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4B8D" w14:textId="77777777" w:rsidR="0025519A" w:rsidRDefault="0025519A" w:rsidP="0025519A">
      <w:pPr>
        <w:pStyle w:val="2"/>
        <w:tabs>
          <w:tab w:val="left" w:pos="0"/>
        </w:tabs>
        <w:spacing w:before="57" w:after="57"/>
        <w:ind w:left="0" w:firstLine="0"/>
        <w:rPr>
          <w:rFonts w:ascii="Segoe UI" w:eastAsia="SimSun" w:hAnsi="Segoe UI" w:cs="Segoe UI"/>
          <w:i/>
          <w:iCs/>
          <w:color w:val="5B9BD5"/>
          <w:lang w:val="el-GR"/>
        </w:rPr>
      </w:pPr>
      <w:bookmarkStart w:id="0" w:name="_Toc99609356"/>
      <w:r>
        <w:rPr>
          <w:rFonts w:ascii="Segoe UI" w:hAnsi="Segoe UI" w:cs="Segoe UI"/>
          <w:lang w:val="el-GR"/>
        </w:rPr>
        <w:t xml:space="preserve">ΠΑΡΑΡΤΗΜΑ Ι – </w:t>
      </w:r>
      <w:r>
        <w:rPr>
          <w:rFonts w:ascii="Segoe UI" w:hAnsi="Segoe UI" w:cs="Segoe UI"/>
          <w:caps/>
          <w:lang w:val="el-GR"/>
        </w:rPr>
        <w:t>Αναλυτική Περιγραφή Φυσικού και Οικονομικού Αντικειμένου της Σύμβασης</w:t>
      </w:r>
      <w:bookmarkEnd w:id="0"/>
    </w:p>
    <w:p w14:paraId="27D45ACF" w14:textId="77777777" w:rsidR="0025519A" w:rsidRDefault="0025519A" w:rsidP="0025519A">
      <w:pPr>
        <w:suppressAutoHyphens w:val="0"/>
        <w:autoSpaceDE w:val="0"/>
        <w:spacing w:before="57" w:after="57"/>
        <w:rPr>
          <w:rFonts w:ascii="Segoe UI" w:eastAsia="SimSun" w:hAnsi="Segoe UI" w:cs="Segoe UI"/>
          <w:i/>
          <w:iCs/>
          <w:color w:val="5B9BD5"/>
          <w:szCs w:val="22"/>
          <w:lang w:val="el-GR"/>
        </w:rPr>
      </w:pPr>
    </w:p>
    <w:p w14:paraId="18AC70F9" w14:textId="77777777" w:rsidR="0025519A" w:rsidRDefault="0025519A" w:rsidP="0025519A">
      <w:pPr>
        <w:pStyle w:val="normalwithoutspacing"/>
        <w:spacing w:before="57" w:after="57"/>
        <w:rPr>
          <w:rFonts w:ascii="Segoe UI" w:hAnsi="Segoe UI" w:cs="Segoe UI"/>
          <w:b/>
          <w:color w:val="002060"/>
          <w:szCs w:val="22"/>
          <w:lang w:val="el-GR"/>
        </w:rPr>
      </w:pPr>
      <w:r w:rsidRPr="0025519A">
        <w:rPr>
          <w:rFonts w:ascii="Segoe UI" w:hAnsi="Segoe UI" w:cs="Segoe UI"/>
          <w:b/>
          <w:color w:val="002060"/>
          <w:szCs w:val="22"/>
          <w:lang w:val="el-GR"/>
        </w:rPr>
        <w:t>ΜΕΡΟΣ Α - ΠΕΡΙΓΡΑΦΗ ΦΥΣΙΚΟΥ ΑΝΤΙΚΕΙΜΕΝΟΥ ΤΗΣ ΣΥΜΒΑΣΗΣ</w:t>
      </w:r>
    </w:p>
    <w:p w14:paraId="2A76B5A8" w14:textId="77777777" w:rsidR="0025519A" w:rsidRPr="0025519A" w:rsidRDefault="0025519A" w:rsidP="0025519A">
      <w:pPr>
        <w:pStyle w:val="normalwithoutspacing"/>
        <w:spacing w:before="57" w:after="57"/>
        <w:rPr>
          <w:rFonts w:ascii="Segoe UI" w:hAnsi="Segoe UI" w:cs="Segoe UI"/>
          <w:b/>
          <w:szCs w:val="22"/>
          <w:u w:val="single"/>
          <w:lang w:val="el-GR"/>
        </w:rPr>
      </w:pPr>
      <w:r w:rsidRPr="0025519A">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2723C686" w14:textId="77777777" w:rsidR="0025519A" w:rsidRDefault="0025519A" w:rsidP="0025519A">
      <w:pPr>
        <w:rPr>
          <w:rFonts w:ascii="Segoe UI" w:hAnsi="Segoe UI" w:cs="Segoe UI"/>
          <w:b/>
          <w:szCs w:val="22"/>
          <w:u w:val="single"/>
          <w:lang w:val="el-GR"/>
        </w:rPr>
      </w:pPr>
      <w:r>
        <w:rPr>
          <w:rFonts w:ascii="Segoe UI" w:hAnsi="Segoe UI" w:cs="Segoe UI"/>
          <w:b/>
          <w:szCs w:val="22"/>
          <w:u w:val="single"/>
          <w:lang w:val="el-GR"/>
        </w:rPr>
        <w:t>Διευκρινίζεται ότι οι ζητούμενες συσκευασίες δεν ζητούνται επί ποινή αποκλεισμού.</w:t>
      </w:r>
    </w:p>
    <w:p w14:paraId="2283CA03" w14:textId="77777777" w:rsidR="0025519A" w:rsidRDefault="0025519A" w:rsidP="0025519A">
      <w:pPr>
        <w:pStyle w:val="normalwithoutspacing"/>
        <w:spacing w:before="57" w:after="57"/>
        <w:rPr>
          <w:rFonts w:ascii="Segoe UI" w:hAnsi="Segoe UI" w:cs="Segoe UI"/>
          <w:sz w:val="18"/>
          <w:szCs w:val="18"/>
          <w:lang w:val="el-GR"/>
        </w:rPr>
      </w:pPr>
    </w:p>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1"/>
        <w:gridCol w:w="1277"/>
        <w:gridCol w:w="709"/>
        <w:gridCol w:w="1275"/>
        <w:gridCol w:w="1276"/>
        <w:gridCol w:w="1134"/>
        <w:gridCol w:w="1559"/>
        <w:gridCol w:w="1418"/>
      </w:tblGrid>
      <w:tr w:rsidR="0025519A" w14:paraId="0375B74F" w14:textId="77777777">
        <w:trPr>
          <w:trHeight w:val="441"/>
          <w:jc w:val="center"/>
        </w:trPr>
        <w:tc>
          <w:tcPr>
            <w:tcW w:w="11052" w:type="dxa"/>
            <w:gridSpan w:val="9"/>
            <w:tcBorders>
              <w:top w:val="single" w:sz="4" w:space="0" w:color="auto"/>
              <w:left w:val="single" w:sz="4" w:space="0" w:color="auto"/>
              <w:bottom w:val="single" w:sz="4" w:space="0" w:color="auto"/>
              <w:right w:val="single" w:sz="4" w:space="0" w:color="auto"/>
            </w:tcBorders>
            <w:shd w:val="clear" w:color="auto" w:fill="D0CECE"/>
            <w:hideMark/>
          </w:tcPr>
          <w:p w14:paraId="34E9ABEF" w14:textId="77777777" w:rsidR="0025519A" w:rsidRDefault="0025519A">
            <w:pPr>
              <w:suppressAutoHyphens w:val="0"/>
              <w:spacing w:after="0"/>
              <w:jc w:val="center"/>
              <w:rPr>
                <w:rFonts w:ascii="Segoe UI" w:eastAsia="Calibri" w:hAnsi="Segoe UI" w:cs="Segoe UI"/>
                <w:sz w:val="18"/>
                <w:szCs w:val="18"/>
                <w:lang w:val="el-GR" w:eastAsia="el-GR"/>
              </w:rPr>
            </w:pPr>
            <w:r>
              <w:rPr>
                <w:rFonts w:ascii="Segoe UI" w:eastAsia="Calibri" w:hAnsi="Segoe UI" w:cs="Segoe UI"/>
                <w:b/>
                <w:bCs/>
                <w:sz w:val="18"/>
                <w:szCs w:val="18"/>
                <w:lang w:val="el-GR" w:eastAsia="el-GR"/>
              </w:rPr>
              <w:t xml:space="preserve">ΠΡΟΜΗΘΕΙΑ ΑΝΑΛΩΣΙΜΩΝ ΕΡΓΟΥ </w:t>
            </w:r>
            <w:r>
              <w:rPr>
                <w:rFonts w:ascii="Segoe UI" w:eastAsia="Calibri" w:hAnsi="Segoe UI" w:cs="Segoe UI"/>
                <w:b/>
                <w:bCs/>
                <w:sz w:val="18"/>
                <w:szCs w:val="18"/>
                <w:lang w:val="en-US" w:eastAsia="el-GR"/>
              </w:rPr>
              <w:t>MIS</w:t>
            </w:r>
            <w:r>
              <w:rPr>
                <w:rFonts w:ascii="Segoe UI" w:eastAsia="Calibri" w:hAnsi="Segoe UI" w:cs="Segoe UI"/>
                <w:b/>
                <w:bCs/>
                <w:sz w:val="18"/>
                <w:szCs w:val="18"/>
                <w:lang w:val="el-GR" w:eastAsia="el-GR"/>
              </w:rPr>
              <w:t xml:space="preserve"> </w:t>
            </w:r>
            <w:r>
              <w:rPr>
                <w:rFonts w:ascii="Segoe UI" w:hAnsi="Segoe UI" w:cs="Segoe UI"/>
                <w:b/>
                <w:bCs/>
                <w:iCs/>
                <w:sz w:val="18"/>
                <w:szCs w:val="18"/>
                <w:lang w:val="el-GR"/>
              </w:rPr>
              <w:t>5047235</w:t>
            </w:r>
            <w:r>
              <w:rPr>
                <w:rFonts w:ascii="Segoe UI" w:eastAsia="Calibri" w:hAnsi="Segoe UI" w:cs="Segoe UI"/>
                <w:b/>
                <w:bCs/>
                <w:sz w:val="18"/>
                <w:szCs w:val="18"/>
                <w:lang w:val="el-GR" w:eastAsia="el-GR"/>
              </w:rPr>
              <w:t xml:space="preserve"> - ΤΜΗΜΑΤΑ, CPV ΚΑΙ ΠΡΟΥΠΟΛΟΓΙΣΜΟΙ </w:t>
            </w:r>
          </w:p>
        </w:tc>
      </w:tr>
      <w:tr w:rsidR="0025519A" w14:paraId="2B098AAD" w14:textId="77777777">
        <w:trPr>
          <w:trHeight w:val="544"/>
          <w:jc w:val="center"/>
        </w:trPr>
        <w:tc>
          <w:tcPr>
            <w:tcW w:w="565" w:type="dxa"/>
            <w:vMerge w:val="restart"/>
            <w:tcBorders>
              <w:top w:val="single" w:sz="4" w:space="0" w:color="auto"/>
              <w:left w:val="single" w:sz="4" w:space="0" w:color="auto"/>
              <w:bottom w:val="single" w:sz="4" w:space="0" w:color="auto"/>
              <w:right w:val="single" w:sz="4" w:space="0" w:color="auto"/>
            </w:tcBorders>
            <w:shd w:val="clear" w:color="auto" w:fill="D0CECE"/>
            <w:textDirection w:val="btLr"/>
            <w:vAlign w:val="center"/>
            <w:hideMark/>
          </w:tcPr>
          <w:p w14:paraId="5606101D" w14:textId="77777777" w:rsidR="0025519A" w:rsidRDefault="0025519A">
            <w:pPr>
              <w:suppressAutoHyphens w:val="0"/>
              <w:autoSpaceDE w:val="0"/>
              <w:autoSpaceDN w:val="0"/>
              <w:adjustRightInd w:val="0"/>
              <w:spacing w:after="0"/>
              <w:ind w:right="113"/>
              <w:jc w:val="center"/>
              <w:rPr>
                <w:rFonts w:ascii="Segoe UI" w:eastAsia="Calibri" w:hAnsi="Segoe UI" w:cs="Segoe UI"/>
                <w:b/>
                <w:bCs/>
                <w:color w:val="000000"/>
                <w:sz w:val="18"/>
                <w:szCs w:val="18"/>
                <w:lang w:val="el-GR" w:eastAsia="en-US"/>
              </w:rPr>
            </w:pPr>
            <w:r>
              <w:rPr>
                <w:rFonts w:ascii="Segoe UI" w:eastAsia="Calibri" w:hAnsi="Segoe UI" w:cs="Segoe UI"/>
                <w:b/>
                <w:bCs/>
                <w:color w:val="000000"/>
                <w:sz w:val="18"/>
                <w:szCs w:val="18"/>
                <w:lang w:val="el-GR" w:eastAsia="en-US"/>
              </w:rPr>
              <w:t>Α/Α Τμήματος</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41A50E23"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b/>
                <w:bCs/>
                <w:color w:val="000000"/>
                <w:sz w:val="18"/>
                <w:szCs w:val="18"/>
                <w:lang w:val="el-GR" w:eastAsia="en-US"/>
              </w:rPr>
              <w:t xml:space="preserve">Τίτλος Τμήματος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741C3A3D"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b/>
                <w:bCs/>
                <w:color w:val="000000"/>
                <w:sz w:val="18"/>
                <w:szCs w:val="18"/>
                <w:lang w:val="el-GR" w:eastAsia="en-US"/>
              </w:rPr>
              <w:t xml:space="preserve">CPV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0CECE"/>
            <w:textDirection w:val="btLr"/>
            <w:hideMark/>
          </w:tcPr>
          <w:p w14:paraId="79F33B14" w14:textId="77777777" w:rsidR="0025519A" w:rsidRDefault="0025519A">
            <w:pPr>
              <w:suppressAutoHyphens w:val="0"/>
              <w:autoSpaceDE w:val="0"/>
              <w:autoSpaceDN w:val="0"/>
              <w:adjustRightInd w:val="0"/>
              <w:spacing w:after="0"/>
              <w:ind w:right="113"/>
              <w:jc w:val="center"/>
              <w:rPr>
                <w:rFonts w:ascii="Segoe UI" w:eastAsia="Calibri" w:hAnsi="Segoe UI" w:cs="Segoe UI"/>
                <w:b/>
                <w:bCs/>
                <w:color w:val="000000"/>
                <w:sz w:val="18"/>
                <w:szCs w:val="18"/>
                <w:lang w:val="el-GR" w:eastAsia="en-US"/>
              </w:rPr>
            </w:pPr>
            <w:r>
              <w:rPr>
                <w:rFonts w:ascii="Segoe UI" w:eastAsia="Calibri" w:hAnsi="Segoe UI" w:cs="Segoe UI"/>
                <w:b/>
                <w:bCs/>
                <w:color w:val="000000"/>
                <w:sz w:val="18"/>
                <w:szCs w:val="18"/>
                <w:lang w:val="el-GR" w:eastAsia="en-US"/>
              </w:rPr>
              <w:t>Κατ. Δαπάνης</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0CECE"/>
            <w:vAlign w:val="center"/>
          </w:tcPr>
          <w:p w14:paraId="032E7777"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b/>
                <w:bCs/>
                <w:color w:val="000000"/>
                <w:sz w:val="18"/>
                <w:szCs w:val="18"/>
                <w:lang w:val="el-GR" w:eastAsia="en-US"/>
              </w:rPr>
              <w:t xml:space="preserve">Π/Υ Τμήματος με ΦΠΑ </w:t>
            </w:r>
          </w:p>
          <w:p w14:paraId="28A9B3D3" w14:textId="77777777" w:rsidR="0025519A" w:rsidRDefault="0025519A">
            <w:pPr>
              <w:suppressAutoHyphens w:val="0"/>
              <w:spacing w:after="0"/>
              <w:jc w:val="center"/>
              <w:rPr>
                <w:rFonts w:ascii="Segoe UI" w:eastAsia="Calibri" w:hAnsi="Segoe UI" w:cs="Segoe UI"/>
                <w:b/>
                <w:bCs/>
                <w:sz w:val="18"/>
                <w:szCs w:val="18"/>
                <w:lang w:val="el-GR" w:eastAsia="el-GR"/>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0CECE"/>
            <w:vAlign w:val="center"/>
          </w:tcPr>
          <w:p w14:paraId="116463D9"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b/>
                <w:bCs/>
                <w:color w:val="000000"/>
                <w:sz w:val="18"/>
                <w:szCs w:val="18"/>
                <w:lang w:val="el-GR" w:eastAsia="en-US"/>
              </w:rPr>
              <w:t xml:space="preserve">Π/Υ Τμήματος χωρίς ΦΠΑ </w:t>
            </w:r>
          </w:p>
          <w:p w14:paraId="53573D2B" w14:textId="77777777" w:rsidR="0025519A" w:rsidRDefault="0025519A">
            <w:pPr>
              <w:suppressAutoHyphens w:val="0"/>
              <w:spacing w:after="0"/>
              <w:jc w:val="center"/>
              <w:rPr>
                <w:rFonts w:ascii="Segoe UI" w:eastAsia="Calibri" w:hAnsi="Segoe UI" w:cs="Segoe UI"/>
                <w:b/>
                <w:bCs/>
                <w:sz w:val="18"/>
                <w:szCs w:val="18"/>
                <w:lang w:val="el-GR" w:eastAsia="el-GR"/>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54D28372"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b/>
                <w:bCs/>
                <w:color w:val="000000"/>
                <w:sz w:val="18"/>
                <w:szCs w:val="18"/>
                <w:lang w:val="el-GR" w:eastAsia="en-US"/>
              </w:rPr>
              <w:t xml:space="preserve">Τόπος Παράδοσης </w:t>
            </w:r>
          </w:p>
        </w:tc>
      </w:tr>
      <w:tr w:rsidR="0025519A" w14:paraId="170ACE24" w14:textId="77777777">
        <w:trPr>
          <w:trHeight w:val="588"/>
          <w:jc w:val="center"/>
        </w:trPr>
        <w:tc>
          <w:tcPr>
            <w:tcW w:w="11052" w:type="dxa"/>
            <w:vMerge/>
            <w:tcBorders>
              <w:top w:val="single" w:sz="4" w:space="0" w:color="auto"/>
              <w:left w:val="single" w:sz="4" w:space="0" w:color="auto"/>
              <w:bottom w:val="single" w:sz="4" w:space="0" w:color="auto"/>
              <w:right w:val="single" w:sz="4" w:space="0" w:color="auto"/>
            </w:tcBorders>
            <w:vAlign w:val="center"/>
            <w:hideMark/>
          </w:tcPr>
          <w:p w14:paraId="2819D5A8" w14:textId="77777777" w:rsidR="0025519A" w:rsidRDefault="0025519A">
            <w:pPr>
              <w:suppressAutoHyphens w:val="0"/>
              <w:spacing w:after="0"/>
              <w:jc w:val="left"/>
              <w:rPr>
                <w:rFonts w:ascii="Segoe UI" w:eastAsia="Calibri" w:hAnsi="Segoe UI" w:cs="Segoe UI"/>
                <w:b/>
                <w:bCs/>
                <w:color w:val="000000"/>
                <w:sz w:val="18"/>
                <w:szCs w:val="18"/>
                <w:lang w:val="el-GR"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2265A76" w14:textId="77777777" w:rsidR="0025519A" w:rsidRDefault="0025519A">
            <w:pPr>
              <w:suppressAutoHyphens w:val="0"/>
              <w:spacing w:after="0"/>
              <w:jc w:val="left"/>
              <w:rPr>
                <w:rFonts w:ascii="Segoe UI" w:eastAsia="Calibri" w:hAnsi="Segoe UI" w:cs="Segoe UI"/>
                <w:color w:val="000000"/>
                <w:sz w:val="18"/>
                <w:szCs w:val="18"/>
                <w:lang w:val="el-GR"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691ED6" w14:textId="77777777" w:rsidR="0025519A" w:rsidRDefault="0025519A">
            <w:pPr>
              <w:suppressAutoHyphens w:val="0"/>
              <w:spacing w:after="0"/>
              <w:jc w:val="left"/>
              <w:rPr>
                <w:rFonts w:ascii="Segoe UI" w:eastAsia="Calibri" w:hAnsi="Segoe UI" w:cs="Segoe UI"/>
                <w:color w:val="000000"/>
                <w:sz w:val="18"/>
                <w:szCs w:val="18"/>
                <w:lang w:val="el-GR"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FD0B38A" w14:textId="77777777" w:rsidR="0025519A" w:rsidRDefault="0025519A">
            <w:pPr>
              <w:suppressAutoHyphens w:val="0"/>
              <w:spacing w:after="0"/>
              <w:jc w:val="left"/>
              <w:rPr>
                <w:rFonts w:ascii="Segoe UI" w:eastAsia="Calibri" w:hAnsi="Segoe UI" w:cs="Segoe UI"/>
                <w:b/>
                <w:bCs/>
                <w:color w:val="000000"/>
                <w:sz w:val="18"/>
                <w:szCs w:val="18"/>
                <w:lang w:val="el-GR"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4847DAA" w14:textId="77777777" w:rsidR="0025519A" w:rsidRDefault="0025519A">
            <w:pPr>
              <w:suppressAutoHyphens w:val="0"/>
              <w:spacing w:after="0"/>
              <w:jc w:val="left"/>
              <w:rPr>
                <w:rFonts w:ascii="Segoe UI" w:eastAsia="Calibri" w:hAnsi="Segoe UI" w:cs="Segoe UI"/>
                <w:b/>
                <w:bCs/>
                <w:sz w:val="18"/>
                <w:szCs w:val="18"/>
                <w:lang w:val="el-GR" w:eastAsia="el-G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9D5B602" w14:textId="77777777" w:rsidR="0025519A" w:rsidRDefault="0025519A">
            <w:pPr>
              <w:suppressAutoHyphens w:val="0"/>
              <w:spacing w:after="0"/>
              <w:jc w:val="left"/>
              <w:rPr>
                <w:rFonts w:ascii="Segoe UI" w:eastAsia="Calibri" w:hAnsi="Segoe UI" w:cs="Segoe UI"/>
                <w:b/>
                <w:bCs/>
                <w:sz w:val="18"/>
                <w:szCs w:val="18"/>
                <w:lang w:val="el-GR" w:eastAsia="el-GR"/>
              </w:rPr>
            </w:pPr>
          </w:p>
        </w:tc>
        <w:tc>
          <w:tcPr>
            <w:tcW w:w="1134" w:type="dxa"/>
            <w:tcBorders>
              <w:top w:val="single" w:sz="4" w:space="0" w:color="auto"/>
              <w:left w:val="single" w:sz="4" w:space="0" w:color="auto"/>
              <w:bottom w:val="single" w:sz="4" w:space="0" w:color="auto"/>
              <w:right w:val="single" w:sz="4" w:space="0" w:color="auto"/>
            </w:tcBorders>
            <w:shd w:val="clear" w:color="auto" w:fill="D0CECE"/>
            <w:hideMark/>
          </w:tcPr>
          <w:p w14:paraId="66B416A2" w14:textId="77777777" w:rsidR="0025519A" w:rsidRDefault="0025519A">
            <w:pPr>
              <w:suppressAutoHyphens w:val="0"/>
              <w:autoSpaceDE w:val="0"/>
              <w:autoSpaceDN w:val="0"/>
              <w:adjustRightInd w:val="0"/>
              <w:spacing w:after="0"/>
              <w:jc w:val="left"/>
              <w:rPr>
                <w:rFonts w:ascii="Segoe UI" w:eastAsia="Calibri" w:hAnsi="Segoe UI" w:cs="Segoe UI"/>
                <w:color w:val="000000"/>
                <w:sz w:val="18"/>
                <w:szCs w:val="18"/>
                <w:lang w:val="el-GR" w:eastAsia="en-US"/>
              </w:rPr>
            </w:pPr>
            <w:r>
              <w:rPr>
                <w:rFonts w:ascii="Segoe UI" w:eastAsia="Calibri" w:hAnsi="Segoe UI" w:cs="Segoe UI"/>
                <w:b/>
                <w:bCs/>
                <w:color w:val="000000"/>
                <w:sz w:val="18"/>
                <w:szCs w:val="18"/>
                <w:lang w:val="el-GR" w:eastAsia="en-US"/>
              </w:rPr>
              <w:t xml:space="preserve">Τμήμα </w:t>
            </w:r>
          </w:p>
        </w:tc>
        <w:tc>
          <w:tcPr>
            <w:tcW w:w="1559" w:type="dxa"/>
            <w:tcBorders>
              <w:top w:val="single" w:sz="4" w:space="0" w:color="auto"/>
              <w:left w:val="single" w:sz="4" w:space="0" w:color="auto"/>
              <w:bottom w:val="single" w:sz="4" w:space="0" w:color="auto"/>
              <w:right w:val="single" w:sz="4" w:space="0" w:color="auto"/>
            </w:tcBorders>
            <w:shd w:val="clear" w:color="auto" w:fill="D0CECE"/>
            <w:hideMark/>
          </w:tcPr>
          <w:p w14:paraId="25D52FA0" w14:textId="77777777" w:rsidR="0025519A" w:rsidRDefault="0025519A">
            <w:pPr>
              <w:suppressAutoHyphens w:val="0"/>
              <w:autoSpaceDE w:val="0"/>
              <w:autoSpaceDN w:val="0"/>
              <w:adjustRightInd w:val="0"/>
              <w:spacing w:after="0"/>
              <w:jc w:val="left"/>
              <w:rPr>
                <w:rFonts w:ascii="Segoe UI" w:eastAsia="Calibri" w:hAnsi="Segoe UI" w:cs="Segoe UI"/>
                <w:color w:val="000000"/>
                <w:sz w:val="18"/>
                <w:szCs w:val="18"/>
                <w:lang w:val="el-GR" w:eastAsia="en-US"/>
              </w:rPr>
            </w:pPr>
            <w:r>
              <w:rPr>
                <w:rFonts w:ascii="Segoe UI" w:eastAsia="Calibri" w:hAnsi="Segoe UI" w:cs="Segoe UI"/>
                <w:b/>
                <w:bCs/>
                <w:color w:val="000000"/>
                <w:sz w:val="18"/>
                <w:szCs w:val="18"/>
                <w:lang w:val="el-GR" w:eastAsia="en-US"/>
              </w:rPr>
              <w:t xml:space="preserve">Εργαστήριο </w:t>
            </w:r>
          </w:p>
        </w:tc>
        <w:tc>
          <w:tcPr>
            <w:tcW w:w="1418" w:type="dxa"/>
            <w:tcBorders>
              <w:top w:val="single" w:sz="4" w:space="0" w:color="auto"/>
              <w:left w:val="single" w:sz="4" w:space="0" w:color="auto"/>
              <w:bottom w:val="single" w:sz="4" w:space="0" w:color="auto"/>
              <w:right w:val="single" w:sz="4" w:space="0" w:color="auto"/>
            </w:tcBorders>
            <w:shd w:val="clear" w:color="auto" w:fill="D0CECE"/>
            <w:hideMark/>
          </w:tcPr>
          <w:p w14:paraId="7E90E0BE" w14:textId="77777777" w:rsidR="0025519A" w:rsidRDefault="0025519A">
            <w:pPr>
              <w:suppressAutoHyphens w:val="0"/>
              <w:autoSpaceDE w:val="0"/>
              <w:autoSpaceDN w:val="0"/>
              <w:adjustRightInd w:val="0"/>
              <w:spacing w:after="0"/>
              <w:jc w:val="left"/>
              <w:rPr>
                <w:rFonts w:ascii="Segoe UI" w:eastAsia="Calibri" w:hAnsi="Segoe UI" w:cs="Segoe UI"/>
                <w:color w:val="000000"/>
                <w:sz w:val="18"/>
                <w:szCs w:val="18"/>
                <w:lang w:val="el-GR" w:eastAsia="en-US"/>
              </w:rPr>
            </w:pPr>
            <w:r>
              <w:rPr>
                <w:rFonts w:ascii="Segoe UI" w:eastAsia="Calibri" w:hAnsi="Segoe UI" w:cs="Segoe UI"/>
                <w:b/>
                <w:bCs/>
                <w:color w:val="000000"/>
                <w:sz w:val="18"/>
                <w:szCs w:val="18"/>
                <w:lang w:val="el-GR" w:eastAsia="en-US"/>
              </w:rPr>
              <w:t xml:space="preserve">Κτίριο / Όροφος </w:t>
            </w:r>
          </w:p>
        </w:tc>
      </w:tr>
      <w:tr w:rsidR="0025519A" w14:paraId="752B3314" w14:textId="77777777">
        <w:trPr>
          <w:trHeight w:val="44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1492EAF6" w14:textId="77777777" w:rsidR="0025519A" w:rsidRDefault="0025519A">
            <w:pPr>
              <w:suppressAutoHyphens w:val="0"/>
              <w:spacing w:after="0"/>
              <w:jc w:val="center"/>
              <w:rPr>
                <w:rFonts w:ascii="Segoe UI" w:eastAsia="Calibri" w:hAnsi="Segoe UI" w:cs="Segoe UI"/>
                <w:sz w:val="18"/>
                <w:szCs w:val="18"/>
                <w:lang w:val="el-GR" w:eastAsia="el-GR"/>
              </w:rPr>
            </w:pPr>
            <w:r>
              <w:rPr>
                <w:rFonts w:ascii="Segoe UI" w:eastAsia="Calibri" w:hAnsi="Segoe UI" w:cs="Segoe UI"/>
                <w:sz w:val="18"/>
                <w:szCs w:val="18"/>
                <w:lang w:val="el-GR" w:eastAsia="el-GR"/>
              </w:rPr>
              <w:t>1</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34C9577"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Calibri" w:hAnsi="Segoe UI" w:cs="Segoe UI"/>
                <w:bCs/>
                <w:sz w:val="18"/>
                <w:szCs w:val="18"/>
                <w:lang w:val="el-GR" w:eastAsia="el-GR"/>
              </w:rPr>
              <w:t>ΑΝΤΙΔΡΑΣΤΗΡΙΑ ΑΛΛΗΛΟΥΧΗΣΗΣ ΝΕΑΣ ΓΕΝΙΑΣ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0ED59E"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sz w:val="18"/>
                <w:szCs w:val="18"/>
              </w:rPr>
              <w:t>33790000-4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25CAA4"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Calibri" w:hAnsi="Segoe UI" w:cs="Segoe UI"/>
                <w:bCs/>
                <w:sz w:val="18"/>
                <w:szCs w:val="18"/>
                <w:lang w:val="el-GR" w:eastAsia="el-GR"/>
              </w:rPr>
              <w:t>64-08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DBD0EB"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Calibri" w:hAnsi="Segoe UI" w:cs="Segoe UI"/>
                <w:bCs/>
                <w:sz w:val="18"/>
                <w:szCs w:val="18"/>
                <w:lang w:val="el-GR" w:eastAsia="el-GR"/>
              </w:rPr>
              <w:t>14.000</w:t>
            </w:r>
            <w:r>
              <w:rPr>
                <w:rFonts w:ascii="Segoe UI" w:eastAsia="Calibri" w:hAnsi="Segoe UI" w:cs="Segoe UI"/>
                <w:bCs/>
                <w:sz w:val="18"/>
                <w:szCs w:val="18"/>
                <w:lang w:val="en-US" w:eastAsia="el-GR"/>
              </w:rPr>
              <w:t>,00</w:t>
            </w:r>
            <w:r>
              <w:rPr>
                <w:rFonts w:ascii="Segoe UI" w:eastAsia="Calibri" w:hAnsi="Segoe UI" w:cs="Segoe UI"/>
                <w:bCs/>
                <w:sz w:val="18"/>
                <w:szCs w:val="18"/>
                <w:lang w:val="el-GR" w:eastAsia="el-GR"/>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EA8AF4"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bCs/>
                <w:color w:val="000000"/>
                <w:sz w:val="18"/>
                <w:szCs w:val="18"/>
                <w:lang w:val="en-US" w:eastAsia="el-GR"/>
              </w:rPr>
              <w:t>13.207,55</w:t>
            </w:r>
            <w:r>
              <w:rPr>
                <w:rFonts w:ascii="Segoe UI" w:eastAsia="Calibri" w:hAnsi="Segoe UI" w:cs="Segoe UI"/>
                <w:bCs/>
                <w:sz w:val="18"/>
                <w:szCs w:val="18"/>
                <w:lang w:val="el-GR" w:eastAsia="el-GR"/>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E1ACB4"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Γεωπονίας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AB24D2"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hAnsi="Segoe UI" w:cs="Segoe UI"/>
                <w:color w:val="222222"/>
                <w:sz w:val="18"/>
                <w:szCs w:val="18"/>
                <w:shd w:val="clear" w:color="auto" w:fill="FFFFFF"/>
                <w:lang w:val="el-GR"/>
              </w:rPr>
              <w:t>Εργαστήριο Υγείας των Ζώων, Υγιεινής και Ποιότητας Τροφίμων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B0654D"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hAnsi="Segoe UI" w:cs="Segoe UI"/>
                <w:color w:val="222222"/>
                <w:sz w:val="18"/>
                <w:szCs w:val="18"/>
                <w:shd w:val="clear" w:color="auto" w:fill="FFFFFF"/>
                <w:lang w:val="el-GR"/>
              </w:rPr>
              <w:t>Πανεπιστημιούπολη Άρτας, Κωστακιοί Κτίριο Ζωικής Παραγωγής, Ισόγειο</w:t>
            </w:r>
          </w:p>
        </w:tc>
      </w:tr>
      <w:tr w:rsidR="0025519A" w14:paraId="02094914" w14:textId="77777777">
        <w:trPr>
          <w:trHeight w:val="44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15538CFD" w14:textId="77777777" w:rsidR="0025519A" w:rsidRDefault="0025519A">
            <w:pPr>
              <w:suppressAutoHyphens w:val="0"/>
              <w:spacing w:after="0"/>
              <w:jc w:val="center"/>
              <w:rPr>
                <w:rFonts w:ascii="Segoe UI" w:eastAsia="Calibri" w:hAnsi="Segoe UI" w:cs="Segoe UI"/>
                <w:sz w:val="18"/>
                <w:szCs w:val="18"/>
                <w:lang w:val="el-GR" w:eastAsia="el-GR"/>
              </w:rPr>
            </w:pPr>
            <w:r>
              <w:rPr>
                <w:rFonts w:ascii="Segoe UI" w:eastAsia="Calibri" w:hAnsi="Segoe UI" w:cs="Segoe UI"/>
                <w:sz w:val="18"/>
                <w:szCs w:val="18"/>
                <w:lang w:val="el-GR" w:eastAsia="el-GR"/>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154902A"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bCs/>
                <w:color w:val="000000"/>
                <w:sz w:val="18"/>
                <w:szCs w:val="18"/>
                <w:lang w:val="el-GR" w:eastAsia="el-GR"/>
              </w:rPr>
              <w:t>ΑΝΑΛΩΣΙΜΑ ΟΡΓΑΝΟΛΟΓΙΑΣ ΠΥΡΗΝΙΚΟΥ ΜΑΓΝΗΤΙΚΟΥ ΣΥΝΤΟΝΙΣΜΟΥ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2B7552" w14:textId="77777777" w:rsidR="0025519A" w:rsidRDefault="0025519A">
            <w:pPr>
              <w:suppressAutoHyphens w:val="0"/>
              <w:spacing w:after="0"/>
              <w:jc w:val="center"/>
              <w:rPr>
                <w:rFonts w:ascii="Segoe UI" w:eastAsia="Calibri" w:hAnsi="Segoe UI" w:cs="Segoe UI"/>
                <w:sz w:val="18"/>
                <w:szCs w:val="18"/>
                <w:lang w:val="el-GR" w:eastAsia="el-GR"/>
              </w:rPr>
            </w:pPr>
            <w:r>
              <w:rPr>
                <w:rFonts w:ascii="Segoe UI" w:hAnsi="Segoe UI" w:cs="Segoe UI"/>
                <w:sz w:val="18"/>
                <w:szCs w:val="18"/>
              </w:rPr>
              <w:t>33790000-4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40B15D" w14:textId="77777777" w:rsidR="0025519A" w:rsidRDefault="0025519A">
            <w:pPr>
              <w:suppressAutoHyphens w:val="0"/>
              <w:spacing w:after="0"/>
              <w:jc w:val="center"/>
              <w:rPr>
                <w:rFonts w:ascii="Segoe UI" w:eastAsia="Calibri" w:hAnsi="Segoe UI" w:cs="Segoe UI"/>
                <w:sz w:val="18"/>
                <w:szCs w:val="18"/>
                <w:lang w:val="el-GR" w:eastAsia="el-GR"/>
              </w:rPr>
            </w:pPr>
            <w:r>
              <w:rPr>
                <w:rFonts w:ascii="Segoe UI" w:eastAsia="Calibri" w:hAnsi="Segoe UI" w:cs="Segoe UI"/>
                <w:bCs/>
                <w:sz w:val="18"/>
                <w:szCs w:val="18"/>
                <w:lang w:val="el-GR" w:eastAsia="el-GR"/>
              </w:rPr>
              <w:t>64-08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E1302D"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Calibri" w:hAnsi="Segoe UI" w:cs="Segoe UI"/>
                <w:bCs/>
                <w:sz w:val="18"/>
                <w:szCs w:val="18"/>
                <w:lang w:val="el-GR" w:eastAsia="el-GR"/>
              </w:rPr>
              <w:t>3.</w:t>
            </w:r>
            <w:r>
              <w:rPr>
                <w:rFonts w:ascii="Segoe UI" w:eastAsia="Calibri" w:hAnsi="Segoe UI" w:cs="Segoe UI"/>
                <w:bCs/>
                <w:sz w:val="18"/>
                <w:szCs w:val="18"/>
                <w:lang w:val="en-US" w:eastAsia="el-GR"/>
              </w:rPr>
              <w:t>5</w:t>
            </w:r>
            <w:r>
              <w:rPr>
                <w:rFonts w:ascii="Segoe UI" w:eastAsia="Calibri" w:hAnsi="Segoe UI" w:cs="Segoe UI"/>
                <w:bCs/>
                <w:sz w:val="18"/>
                <w:szCs w:val="18"/>
                <w:lang w:val="el-GR" w:eastAsia="el-GR"/>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01FDB2"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bCs/>
                <w:color w:val="000000"/>
                <w:sz w:val="18"/>
                <w:szCs w:val="18"/>
                <w:lang w:val="el-GR" w:eastAsia="el-GR"/>
              </w:rPr>
              <w:t>2.</w:t>
            </w:r>
            <w:r>
              <w:rPr>
                <w:rFonts w:ascii="Segoe UI" w:hAnsi="Segoe UI" w:cs="Segoe UI"/>
                <w:bCs/>
                <w:color w:val="000000"/>
                <w:sz w:val="18"/>
                <w:szCs w:val="18"/>
                <w:lang w:val="en-US" w:eastAsia="el-GR"/>
              </w:rPr>
              <w:t>822</w:t>
            </w:r>
            <w:r>
              <w:rPr>
                <w:rFonts w:ascii="Segoe UI" w:hAnsi="Segoe UI" w:cs="Segoe UI"/>
                <w:bCs/>
                <w:color w:val="000000"/>
                <w:sz w:val="18"/>
                <w:szCs w:val="18"/>
                <w:lang w:val="el-GR" w:eastAsia="el-GR"/>
              </w:rPr>
              <w:t>,</w:t>
            </w:r>
            <w:r>
              <w:rPr>
                <w:rFonts w:ascii="Segoe UI" w:hAnsi="Segoe UI" w:cs="Segoe UI"/>
                <w:bCs/>
                <w:color w:val="000000"/>
                <w:sz w:val="18"/>
                <w:szCs w:val="18"/>
                <w:lang w:val="en-US" w:eastAsia="el-GR"/>
              </w:rPr>
              <w:t>58</w:t>
            </w:r>
            <w:r>
              <w:rPr>
                <w:rFonts w:ascii="Segoe UI" w:eastAsia="Calibri" w:hAnsi="Segoe UI" w:cs="Segoe UI"/>
                <w:bCs/>
                <w:sz w:val="18"/>
                <w:szCs w:val="18"/>
                <w:lang w:val="el-GR" w:eastAsia="el-GR"/>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6E7D36"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Χημείας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C68205"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n-US" w:eastAsia="en-US"/>
              </w:rPr>
            </w:pPr>
            <w:r>
              <w:rPr>
                <w:rFonts w:ascii="Segoe UI" w:eastAsia="Calibri" w:hAnsi="Segoe UI" w:cs="Segoe UI"/>
                <w:color w:val="000000"/>
                <w:sz w:val="18"/>
                <w:szCs w:val="18"/>
                <w:lang w:val="el-GR" w:eastAsia="en-US"/>
              </w:rPr>
              <w:t>Ανόργανης Χημείας</w:t>
            </w:r>
          </w:p>
          <w:p w14:paraId="7676C7F7"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n-US" w:eastAsia="en-US"/>
              </w:rPr>
            </w:pPr>
            <w:r>
              <w:rPr>
                <w:rFonts w:ascii="Segoe UI" w:eastAsia="Calibri" w:hAnsi="Segoe UI" w:cs="Segoe UI"/>
                <w:color w:val="000000"/>
                <w:sz w:val="18"/>
                <w:szCs w:val="18"/>
                <w:lang w:val="el-GR" w:eastAsia="en-US"/>
              </w:rPr>
              <w:t xml:space="preserve">Μονάδα </w:t>
            </w:r>
            <w:r>
              <w:rPr>
                <w:rFonts w:ascii="Segoe UI" w:eastAsia="Calibri" w:hAnsi="Segoe UI" w:cs="Segoe UI"/>
                <w:color w:val="000000"/>
                <w:sz w:val="18"/>
                <w:szCs w:val="18"/>
                <w:lang w:val="en-US" w:eastAsia="en-US"/>
              </w:rPr>
              <w:t>NMR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E239E1"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n-US" w:eastAsia="en-US"/>
              </w:rPr>
              <w:t>X</w:t>
            </w:r>
            <w:r>
              <w:rPr>
                <w:rFonts w:ascii="Segoe UI" w:eastAsia="Calibri" w:hAnsi="Segoe UI" w:cs="Segoe UI"/>
                <w:color w:val="000000"/>
                <w:sz w:val="18"/>
                <w:szCs w:val="18"/>
                <w:lang w:val="el-GR" w:eastAsia="en-US"/>
              </w:rPr>
              <w:t>3-310 /3</w:t>
            </w:r>
            <w:r>
              <w:rPr>
                <w:rFonts w:ascii="Segoe UI" w:eastAsia="Calibri" w:hAnsi="Segoe UI" w:cs="Segoe UI"/>
                <w:color w:val="000000"/>
                <w:sz w:val="18"/>
                <w:szCs w:val="18"/>
                <w:vertAlign w:val="superscript"/>
                <w:lang w:val="el-GR" w:eastAsia="en-US"/>
              </w:rPr>
              <w:t>ος</w:t>
            </w:r>
            <w:r>
              <w:rPr>
                <w:rFonts w:ascii="Segoe UI" w:eastAsia="Calibri" w:hAnsi="Segoe UI" w:cs="Segoe UI"/>
                <w:color w:val="000000"/>
                <w:sz w:val="18"/>
                <w:szCs w:val="18"/>
                <w:lang w:val="el-GR" w:eastAsia="en-US"/>
              </w:rPr>
              <w:t xml:space="preserve"> όροφος </w:t>
            </w:r>
          </w:p>
          <w:p w14:paraId="12D33CFD"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n-US" w:eastAsia="en-US"/>
              </w:rPr>
              <w:t>X</w:t>
            </w:r>
            <w:r>
              <w:rPr>
                <w:rFonts w:ascii="Segoe UI" w:eastAsia="Calibri" w:hAnsi="Segoe UI" w:cs="Segoe UI"/>
                <w:color w:val="000000"/>
                <w:sz w:val="18"/>
                <w:szCs w:val="18"/>
                <w:lang w:val="el-GR" w:eastAsia="en-US"/>
              </w:rPr>
              <w:t>2-085</w:t>
            </w:r>
          </w:p>
          <w:p w14:paraId="4CD77DFE"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Ισόγειο</w:t>
            </w:r>
          </w:p>
        </w:tc>
      </w:tr>
      <w:tr w:rsidR="0025519A" w14:paraId="1F7EB14E" w14:textId="77777777">
        <w:trPr>
          <w:trHeight w:val="44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3945228A" w14:textId="77777777" w:rsidR="0025519A" w:rsidRDefault="0025519A">
            <w:pPr>
              <w:suppressAutoHyphens w:val="0"/>
              <w:spacing w:after="0"/>
              <w:jc w:val="center"/>
              <w:rPr>
                <w:rFonts w:ascii="Segoe UI" w:eastAsia="Calibri" w:hAnsi="Segoe UI" w:cs="Segoe UI"/>
                <w:sz w:val="18"/>
                <w:szCs w:val="18"/>
                <w:lang w:val="en-US" w:eastAsia="el-GR"/>
              </w:rPr>
            </w:pPr>
            <w:r>
              <w:rPr>
                <w:rFonts w:ascii="Segoe UI" w:eastAsia="Calibri" w:hAnsi="Segoe UI" w:cs="Segoe UI"/>
                <w:sz w:val="18"/>
                <w:szCs w:val="18"/>
                <w:lang w:val="en-US" w:eastAsia="el-GR"/>
              </w:rPr>
              <w:t>3</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C4ACA4C"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sz w:val="18"/>
                <w:szCs w:val="18"/>
              </w:rPr>
              <w:t>ΑΝΤΙΔΡΑΣΤΗΡΙΑ ΚΥΤΤΑΡΟΚΑΛΛΙΕΡΓΕΙΩΝ ΚΑΙ ΗΛΕΚΤΡΟΦΟΡΗΣΗΣ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3F9F00"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sz w:val="18"/>
                <w:szCs w:val="18"/>
              </w:rPr>
              <w:t>33790000-4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C3913A"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Tahoma" w:hAnsi="Segoe UI" w:cs="Segoe UI"/>
                <w:bCs/>
                <w:color w:val="000000"/>
                <w:sz w:val="18"/>
                <w:szCs w:val="18"/>
                <w:lang w:val="el-GR" w:eastAsia="el-GR"/>
              </w:rPr>
              <w:t>64</w:t>
            </w:r>
            <w:r>
              <w:rPr>
                <w:rFonts w:ascii="Segoe UI" w:eastAsia="Calibri" w:hAnsi="Segoe UI" w:cs="Segoe UI"/>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A729D3"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Calibri" w:hAnsi="Segoe UI" w:cs="Segoe UI"/>
                <w:bCs/>
                <w:sz w:val="18"/>
                <w:szCs w:val="18"/>
                <w:lang w:val="el-GR" w:eastAsia="el-GR"/>
              </w:rPr>
              <w:t>3.500,00€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FC4FA1"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bCs/>
                <w:color w:val="000000"/>
                <w:sz w:val="18"/>
                <w:szCs w:val="18"/>
                <w:lang w:val="el-GR" w:eastAsia="el-GR"/>
              </w:rPr>
              <w:t>2.822,58</w:t>
            </w:r>
            <w:r>
              <w:rPr>
                <w:rFonts w:ascii="Segoe UI" w:eastAsia="Calibri" w:hAnsi="Segoe UI" w:cs="Segoe UI"/>
                <w:bCs/>
                <w:sz w:val="18"/>
                <w:szCs w:val="18"/>
                <w:lang w:val="el-GR" w:eastAsia="el-GR"/>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87B45F"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Χημείας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1F7509"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Βιοχημείας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D9898C"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n-US" w:eastAsia="en-US"/>
              </w:rPr>
            </w:pPr>
            <w:r>
              <w:rPr>
                <w:rFonts w:ascii="Segoe UI" w:eastAsia="Calibri" w:hAnsi="Segoe UI" w:cs="Segoe UI"/>
                <w:color w:val="000000"/>
                <w:sz w:val="18"/>
                <w:szCs w:val="18"/>
                <w:lang w:val="en-US" w:eastAsia="en-US"/>
              </w:rPr>
              <w:t>X3-</w:t>
            </w:r>
            <w:r>
              <w:rPr>
                <w:rFonts w:ascii="Segoe UI" w:eastAsia="Calibri" w:hAnsi="Segoe UI" w:cs="Segoe UI"/>
                <w:color w:val="000000"/>
                <w:sz w:val="18"/>
                <w:szCs w:val="18"/>
                <w:lang w:val="el-GR" w:eastAsia="en-US"/>
              </w:rPr>
              <w:t>/</w:t>
            </w:r>
            <w:r>
              <w:rPr>
                <w:rFonts w:ascii="Segoe UI" w:eastAsia="Calibri" w:hAnsi="Segoe UI" w:cs="Segoe UI"/>
                <w:color w:val="000000"/>
                <w:sz w:val="18"/>
                <w:szCs w:val="18"/>
                <w:lang w:val="en-US" w:eastAsia="en-US"/>
              </w:rPr>
              <w:t>1</w:t>
            </w:r>
            <w:r>
              <w:rPr>
                <w:rFonts w:ascii="Segoe UI" w:eastAsia="Calibri" w:hAnsi="Segoe UI" w:cs="Segoe UI"/>
                <w:color w:val="000000"/>
                <w:sz w:val="18"/>
                <w:szCs w:val="18"/>
                <w:vertAlign w:val="superscript"/>
                <w:lang w:val="el-GR" w:eastAsia="en-US"/>
              </w:rPr>
              <w:t>ος</w:t>
            </w:r>
            <w:r>
              <w:rPr>
                <w:rFonts w:ascii="Segoe UI" w:eastAsia="Calibri" w:hAnsi="Segoe UI" w:cs="Segoe UI"/>
                <w:color w:val="000000"/>
                <w:sz w:val="18"/>
                <w:szCs w:val="18"/>
                <w:lang w:val="el-GR" w:eastAsia="en-US"/>
              </w:rPr>
              <w:t xml:space="preserve"> όροφος</w:t>
            </w:r>
          </w:p>
        </w:tc>
      </w:tr>
      <w:tr w:rsidR="0025519A" w14:paraId="7E50E967" w14:textId="77777777">
        <w:trPr>
          <w:trHeight w:val="44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5A64B0F6" w14:textId="77777777" w:rsidR="0025519A" w:rsidRDefault="0025519A">
            <w:pPr>
              <w:suppressAutoHyphens w:val="0"/>
              <w:spacing w:after="0"/>
              <w:jc w:val="center"/>
              <w:rPr>
                <w:rFonts w:ascii="Segoe UI" w:eastAsia="Calibri" w:hAnsi="Segoe UI" w:cs="Segoe UI"/>
                <w:sz w:val="18"/>
                <w:szCs w:val="18"/>
                <w:lang w:val="en-US" w:eastAsia="el-GR"/>
              </w:rPr>
            </w:pPr>
            <w:r>
              <w:rPr>
                <w:rFonts w:ascii="Segoe UI" w:eastAsia="Calibri" w:hAnsi="Segoe UI" w:cs="Segoe UI"/>
                <w:sz w:val="18"/>
                <w:szCs w:val="18"/>
                <w:lang w:val="en-US" w:eastAsia="el-GR"/>
              </w:rPr>
              <w:t>4</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3E5ACF9"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sz w:val="18"/>
                <w:szCs w:val="18"/>
              </w:rPr>
              <w:t>ΑΝΤΙΔΡΑΣΤΗΡΙΑ ΚΑΙ ΥΛΙΚΑ ΧΡΩΜΑΤΟΓΡΑΦΙΑΣ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29C3F7"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sz w:val="18"/>
                <w:szCs w:val="18"/>
              </w:rPr>
              <w:t>33790000-4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4FD011"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Tahoma" w:hAnsi="Segoe UI" w:cs="Segoe UI"/>
                <w:bCs/>
                <w:color w:val="000000"/>
                <w:sz w:val="18"/>
                <w:szCs w:val="18"/>
                <w:lang w:val="el-GR" w:eastAsia="el-GR"/>
              </w:rPr>
              <w:t>64</w:t>
            </w:r>
            <w:r>
              <w:rPr>
                <w:rFonts w:ascii="Segoe UI" w:eastAsia="Calibri" w:hAnsi="Segoe UI" w:cs="Segoe UI"/>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EE0765"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Calibri" w:hAnsi="Segoe UI" w:cs="Segoe UI"/>
                <w:bCs/>
                <w:sz w:val="18"/>
                <w:szCs w:val="18"/>
                <w:lang w:val="el-GR" w:eastAsia="el-GR"/>
              </w:rPr>
              <w:t>3.500,00€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9EAB20"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bCs/>
                <w:color w:val="000000"/>
                <w:sz w:val="18"/>
                <w:szCs w:val="18"/>
                <w:lang w:val="el-GR" w:eastAsia="el-GR"/>
              </w:rPr>
              <w:t>2.822,58</w:t>
            </w:r>
            <w:r>
              <w:rPr>
                <w:rFonts w:ascii="Segoe UI" w:eastAsia="Calibri" w:hAnsi="Segoe UI" w:cs="Segoe UI"/>
                <w:bCs/>
                <w:sz w:val="18"/>
                <w:szCs w:val="18"/>
                <w:lang w:val="el-GR" w:eastAsia="el-GR"/>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17A0CC"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Χημείας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809877"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Βιοχημείας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65C559"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n-US" w:eastAsia="en-US"/>
              </w:rPr>
              <w:t>X3-</w:t>
            </w:r>
            <w:r>
              <w:rPr>
                <w:rFonts w:ascii="Segoe UI" w:eastAsia="Calibri" w:hAnsi="Segoe UI" w:cs="Segoe UI"/>
                <w:color w:val="000000"/>
                <w:sz w:val="18"/>
                <w:szCs w:val="18"/>
                <w:lang w:val="el-GR" w:eastAsia="en-US"/>
              </w:rPr>
              <w:t>/</w:t>
            </w:r>
            <w:r>
              <w:rPr>
                <w:rFonts w:ascii="Segoe UI" w:eastAsia="Calibri" w:hAnsi="Segoe UI" w:cs="Segoe UI"/>
                <w:color w:val="000000"/>
                <w:sz w:val="18"/>
                <w:szCs w:val="18"/>
                <w:lang w:val="en-US" w:eastAsia="en-US"/>
              </w:rPr>
              <w:t>1</w:t>
            </w:r>
            <w:r>
              <w:rPr>
                <w:rFonts w:ascii="Segoe UI" w:eastAsia="Calibri" w:hAnsi="Segoe UI" w:cs="Segoe UI"/>
                <w:color w:val="000000"/>
                <w:sz w:val="18"/>
                <w:szCs w:val="18"/>
                <w:vertAlign w:val="superscript"/>
                <w:lang w:val="el-GR" w:eastAsia="en-US"/>
              </w:rPr>
              <w:t>ος</w:t>
            </w:r>
            <w:r>
              <w:rPr>
                <w:rFonts w:ascii="Segoe UI" w:eastAsia="Calibri" w:hAnsi="Segoe UI" w:cs="Segoe UI"/>
                <w:color w:val="000000"/>
                <w:sz w:val="18"/>
                <w:szCs w:val="18"/>
                <w:lang w:val="el-GR" w:eastAsia="en-US"/>
              </w:rPr>
              <w:t xml:space="preserve"> όροφος </w:t>
            </w:r>
          </w:p>
        </w:tc>
      </w:tr>
      <w:tr w:rsidR="0025519A" w14:paraId="180EF98E" w14:textId="77777777">
        <w:trPr>
          <w:trHeight w:val="44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01172136" w14:textId="77777777" w:rsidR="0025519A" w:rsidRDefault="0025519A">
            <w:pPr>
              <w:suppressAutoHyphens w:val="0"/>
              <w:spacing w:after="0"/>
              <w:jc w:val="center"/>
              <w:rPr>
                <w:rFonts w:ascii="Segoe UI" w:eastAsia="Calibri" w:hAnsi="Segoe UI" w:cs="Segoe UI"/>
                <w:sz w:val="18"/>
                <w:szCs w:val="18"/>
                <w:lang w:val="en-US" w:eastAsia="el-GR"/>
              </w:rPr>
            </w:pPr>
            <w:r>
              <w:rPr>
                <w:rFonts w:ascii="Segoe UI" w:eastAsia="Calibri" w:hAnsi="Segoe UI" w:cs="Segoe UI"/>
                <w:sz w:val="18"/>
                <w:szCs w:val="18"/>
                <w:lang w:val="en-US" w:eastAsia="el-GR"/>
              </w:rPr>
              <w:t>5</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F61D3C7"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sz w:val="18"/>
                <w:szCs w:val="18"/>
              </w:rPr>
              <w:t>ΑΝΤΙΣΩΜΑΤΑ ΚΑΙ ΥΛΙΚΑ ΚΥΤΤΑΡΟΚΑΛΛΙΕΡΓΕΙΩΝ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067E38"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sz w:val="18"/>
                <w:szCs w:val="18"/>
              </w:rPr>
              <w:t>33790000-4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24F233"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Tahoma" w:hAnsi="Segoe UI" w:cs="Segoe UI"/>
                <w:bCs/>
                <w:color w:val="000000"/>
                <w:sz w:val="18"/>
                <w:szCs w:val="18"/>
                <w:lang w:val="el-GR" w:eastAsia="el-GR"/>
              </w:rPr>
              <w:t>64</w:t>
            </w:r>
            <w:r>
              <w:rPr>
                <w:rFonts w:ascii="Segoe UI" w:eastAsia="Calibri" w:hAnsi="Segoe UI" w:cs="Segoe UI"/>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6C6FC8"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Calibri" w:hAnsi="Segoe UI" w:cs="Segoe UI"/>
                <w:bCs/>
                <w:sz w:val="18"/>
                <w:szCs w:val="18"/>
                <w:lang w:val="el-GR" w:eastAsia="el-GR"/>
              </w:rPr>
              <w:t>3.500,00€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09432B"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bCs/>
                <w:color w:val="000000"/>
                <w:sz w:val="18"/>
                <w:szCs w:val="18"/>
                <w:lang w:val="el-GR" w:eastAsia="el-GR"/>
              </w:rPr>
              <w:t>3.301,89</w:t>
            </w:r>
            <w:r>
              <w:rPr>
                <w:rFonts w:ascii="Segoe UI" w:eastAsia="Calibri" w:hAnsi="Segoe UI" w:cs="Segoe UI"/>
                <w:bCs/>
                <w:sz w:val="18"/>
                <w:szCs w:val="18"/>
                <w:lang w:val="el-GR" w:eastAsia="el-GR"/>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6297AB"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Χημείας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616D29"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Βιοχημείας</w:t>
            </w:r>
          </w:p>
        </w:tc>
        <w:tc>
          <w:tcPr>
            <w:tcW w:w="1418" w:type="dxa"/>
            <w:tcBorders>
              <w:top w:val="single" w:sz="4" w:space="0" w:color="auto"/>
              <w:left w:val="single" w:sz="4" w:space="0" w:color="auto"/>
              <w:bottom w:val="single" w:sz="4" w:space="0" w:color="auto"/>
              <w:right w:val="single" w:sz="4" w:space="0" w:color="auto"/>
            </w:tcBorders>
            <w:vAlign w:val="center"/>
          </w:tcPr>
          <w:p w14:paraId="4DA5A96B"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n-US" w:eastAsia="en-US"/>
              </w:rPr>
              <w:t>X3-</w:t>
            </w:r>
            <w:r>
              <w:rPr>
                <w:rFonts w:ascii="Segoe UI" w:eastAsia="Calibri" w:hAnsi="Segoe UI" w:cs="Segoe UI"/>
                <w:color w:val="000000"/>
                <w:sz w:val="18"/>
                <w:szCs w:val="18"/>
                <w:lang w:val="el-GR" w:eastAsia="en-US"/>
              </w:rPr>
              <w:t>/</w:t>
            </w:r>
            <w:r>
              <w:rPr>
                <w:rFonts w:ascii="Segoe UI" w:eastAsia="Calibri" w:hAnsi="Segoe UI" w:cs="Segoe UI"/>
                <w:color w:val="000000"/>
                <w:sz w:val="18"/>
                <w:szCs w:val="18"/>
                <w:lang w:val="en-US" w:eastAsia="en-US"/>
              </w:rPr>
              <w:t>1</w:t>
            </w:r>
            <w:r>
              <w:rPr>
                <w:rFonts w:ascii="Segoe UI" w:eastAsia="Calibri" w:hAnsi="Segoe UI" w:cs="Segoe UI"/>
                <w:color w:val="000000"/>
                <w:sz w:val="18"/>
                <w:szCs w:val="18"/>
                <w:vertAlign w:val="superscript"/>
                <w:lang w:val="el-GR" w:eastAsia="en-US"/>
              </w:rPr>
              <w:t>ος</w:t>
            </w:r>
            <w:r>
              <w:rPr>
                <w:rFonts w:ascii="Segoe UI" w:eastAsia="Calibri" w:hAnsi="Segoe UI" w:cs="Segoe UI"/>
                <w:color w:val="000000"/>
                <w:sz w:val="18"/>
                <w:szCs w:val="18"/>
                <w:lang w:val="el-GR" w:eastAsia="en-US"/>
              </w:rPr>
              <w:t xml:space="preserve"> όροφος</w:t>
            </w:r>
          </w:p>
          <w:p w14:paraId="67613A85"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p>
        </w:tc>
      </w:tr>
      <w:tr w:rsidR="0025519A" w14:paraId="480EDA1D" w14:textId="77777777">
        <w:trPr>
          <w:trHeight w:val="44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11886C05" w14:textId="77777777" w:rsidR="0025519A" w:rsidRDefault="0025519A">
            <w:pPr>
              <w:suppressAutoHyphens w:val="0"/>
              <w:spacing w:after="0"/>
              <w:jc w:val="center"/>
              <w:rPr>
                <w:rFonts w:ascii="Segoe UI" w:eastAsia="Calibri" w:hAnsi="Segoe UI" w:cs="Segoe UI"/>
                <w:sz w:val="18"/>
                <w:szCs w:val="18"/>
                <w:lang w:val="en-US" w:eastAsia="el-GR"/>
              </w:rPr>
            </w:pPr>
            <w:r>
              <w:rPr>
                <w:rFonts w:ascii="Segoe UI" w:eastAsia="Calibri" w:hAnsi="Segoe UI" w:cs="Segoe UI"/>
                <w:sz w:val="18"/>
                <w:szCs w:val="18"/>
                <w:lang w:val="en-US" w:eastAsia="el-GR"/>
              </w:rPr>
              <w:t>6</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9A4AE78"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bCs/>
                <w:sz w:val="18"/>
                <w:szCs w:val="18"/>
                <w:lang w:val="el-GR"/>
              </w:rPr>
              <w:t xml:space="preserve">ΑΝΑΛΩΣΙΜΑ ΑΝΤΙΔΡΑΣΕΩΝ </w:t>
            </w:r>
            <w:r>
              <w:rPr>
                <w:rFonts w:ascii="Segoe UI" w:hAnsi="Segoe UI" w:cs="Segoe UI"/>
                <w:bCs/>
                <w:sz w:val="18"/>
                <w:szCs w:val="18"/>
              </w:rPr>
              <w:t>ΕΝΖΥΜ</w:t>
            </w:r>
            <w:r>
              <w:rPr>
                <w:rFonts w:ascii="Segoe UI" w:hAnsi="Segoe UI" w:cs="Segoe UI"/>
                <w:bCs/>
                <w:sz w:val="18"/>
                <w:szCs w:val="18"/>
                <w:lang w:val="el-GR"/>
              </w:rPr>
              <w:t>ΩΝ</w:t>
            </w:r>
            <w:r>
              <w:rPr>
                <w:rFonts w:ascii="Segoe UI" w:hAnsi="Segoe UI" w:cs="Segoe UI"/>
                <w:bCs/>
                <w:sz w:val="18"/>
                <w:szCs w:val="18"/>
              </w:rPr>
              <w:t>-ΒΙΟΜΟΡΙ</w:t>
            </w:r>
            <w:r>
              <w:rPr>
                <w:rFonts w:ascii="Segoe UI" w:hAnsi="Segoe UI" w:cs="Segoe UI"/>
                <w:bCs/>
                <w:sz w:val="18"/>
                <w:szCs w:val="18"/>
                <w:lang w:val="el-GR"/>
              </w:rPr>
              <w:t>ΩΝ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C60356"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sz w:val="18"/>
                <w:szCs w:val="18"/>
              </w:rPr>
              <w:t>33790000-4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7B00F7"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Tahoma" w:hAnsi="Segoe UI" w:cs="Segoe UI"/>
                <w:bCs/>
                <w:color w:val="000000"/>
                <w:sz w:val="18"/>
                <w:szCs w:val="18"/>
                <w:lang w:val="el-GR" w:eastAsia="el-GR"/>
              </w:rPr>
              <w:t>64</w:t>
            </w:r>
            <w:r>
              <w:rPr>
                <w:rFonts w:ascii="Segoe UI" w:eastAsia="Calibri" w:hAnsi="Segoe UI" w:cs="Segoe UI"/>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E0CDFB"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Calibri" w:hAnsi="Segoe UI" w:cs="Segoe UI"/>
                <w:bCs/>
                <w:sz w:val="18"/>
                <w:szCs w:val="18"/>
                <w:lang w:val="el-GR" w:eastAsia="el-GR"/>
              </w:rPr>
              <w:t>2.530,00€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4B169C"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Calibri" w:hAnsi="Segoe UI" w:cs="Segoe UI"/>
                <w:bCs/>
                <w:sz w:val="18"/>
                <w:szCs w:val="18"/>
                <w:lang w:val="el-GR" w:eastAsia="el-GR"/>
              </w:rPr>
              <w:t>2.040,32€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AF4567"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Χημείας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063505"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Αναλυτικής</w:t>
            </w:r>
            <w:r>
              <w:rPr>
                <w:rFonts w:ascii="Segoe UI" w:eastAsia="Calibri" w:hAnsi="Segoe UI" w:cs="Segoe UI"/>
                <w:color w:val="000000"/>
                <w:sz w:val="18"/>
                <w:szCs w:val="18"/>
                <w:lang w:val="en-US" w:eastAsia="en-US"/>
              </w:rPr>
              <w:t xml:space="preserve"> </w:t>
            </w:r>
            <w:r>
              <w:rPr>
                <w:rFonts w:ascii="Segoe UI" w:eastAsia="Calibri" w:hAnsi="Segoe UI" w:cs="Segoe UI"/>
                <w:color w:val="000000"/>
                <w:sz w:val="18"/>
                <w:szCs w:val="18"/>
                <w:lang w:val="el-GR" w:eastAsia="en-US"/>
              </w:rPr>
              <w:t>Χημείας</w:t>
            </w:r>
          </w:p>
        </w:tc>
        <w:tc>
          <w:tcPr>
            <w:tcW w:w="1418" w:type="dxa"/>
            <w:tcBorders>
              <w:top w:val="single" w:sz="4" w:space="0" w:color="auto"/>
              <w:left w:val="single" w:sz="4" w:space="0" w:color="auto"/>
              <w:bottom w:val="single" w:sz="4" w:space="0" w:color="auto"/>
              <w:right w:val="single" w:sz="4" w:space="0" w:color="auto"/>
            </w:tcBorders>
            <w:vAlign w:val="center"/>
          </w:tcPr>
          <w:p w14:paraId="3F2CC7EC"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n-US" w:eastAsia="en-US"/>
              </w:rPr>
            </w:pPr>
            <w:r>
              <w:rPr>
                <w:rFonts w:ascii="Segoe UI" w:eastAsia="Calibri" w:hAnsi="Segoe UI" w:cs="Segoe UI"/>
                <w:color w:val="000000"/>
                <w:sz w:val="18"/>
                <w:szCs w:val="18"/>
                <w:lang w:val="en-US" w:eastAsia="en-US"/>
              </w:rPr>
              <w:t xml:space="preserve">X2-316 </w:t>
            </w:r>
            <w:r>
              <w:rPr>
                <w:rFonts w:ascii="Segoe UI" w:eastAsia="Calibri" w:hAnsi="Segoe UI" w:cs="Segoe UI"/>
                <w:color w:val="000000"/>
                <w:sz w:val="18"/>
                <w:szCs w:val="18"/>
                <w:lang w:val="el-GR" w:eastAsia="en-US"/>
              </w:rPr>
              <w:t>/</w:t>
            </w:r>
            <w:r>
              <w:rPr>
                <w:rFonts w:ascii="Segoe UI" w:eastAsia="Calibri" w:hAnsi="Segoe UI" w:cs="Segoe UI"/>
                <w:color w:val="000000"/>
                <w:sz w:val="18"/>
                <w:szCs w:val="18"/>
                <w:lang w:val="en-US" w:eastAsia="en-US"/>
              </w:rPr>
              <w:t>2</w:t>
            </w:r>
            <w:r>
              <w:rPr>
                <w:rFonts w:ascii="Segoe UI" w:eastAsia="Calibri" w:hAnsi="Segoe UI" w:cs="Segoe UI"/>
                <w:color w:val="000000"/>
                <w:sz w:val="18"/>
                <w:szCs w:val="18"/>
                <w:vertAlign w:val="superscript"/>
                <w:lang w:val="el-GR" w:eastAsia="en-US"/>
              </w:rPr>
              <w:t>ος</w:t>
            </w:r>
            <w:r>
              <w:rPr>
                <w:rFonts w:ascii="Segoe UI" w:eastAsia="Calibri" w:hAnsi="Segoe UI" w:cs="Segoe UI"/>
                <w:color w:val="000000"/>
                <w:sz w:val="18"/>
                <w:szCs w:val="18"/>
                <w:lang w:val="el-GR" w:eastAsia="en-US"/>
              </w:rPr>
              <w:t xml:space="preserve"> όροφος</w:t>
            </w:r>
          </w:p>
          <w:p w14:paraId="33FE9109"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p>
        </w:tc>
      </w:tr>
      <w:tr w:rsidR="0025519A" w14:paraId="35135E01" w14:textId="77777777">
        <w:trPr>
          <w:trHeight w:val="44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7CD26E30" w14:textId="77777777" w:rsidR="0025519A" w:rsidRDefault="0025519A">
            <w:pPr>
              <w:suppressAutoHyphens w:val="0"/>
              <w:spacing w:after="0"/>
              <w:jc w:val="center"/>
              <w:rPr>
                <w:rFonts w:ascii="Segoe UI" w:eastAsia="Calibri" w:hAnsi="Segoe UI" w:cs="Segoe UI"/>
                <w:sz w:val="18"/>
                <w:szCs w:val="18"/>
                <w:lang w:val="en-US" w:eastAsia="el-GR"/>
              </w:rPr>
            </w:pPr>
            <w:r>
              <w:rPr>
                <w:rFonts w:ascii="Segoe UI" w:eastAsia="Calibri" w:hAnsi="Segoe UI" w:cs="Segoe UI"/>
                <w:sz w:val="18"/>
                <w:szCs w:val="18"/>
                <w:lang w:val="en-US" w:eastAsia="el-GR"/>
              </w:rPr>
              <w:t>7</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FDA179B" w14:textId="77777777" w:rsidR="0025519A" w:rsidRDefault="0025519A">
            <w:pPr>
              <w:suppressAutoHyphens w:val="0"/>
              <w:spacing w:after="0"/>
              <w:jc w:val="center"/>
              <w:rPr>
                <w:rFonts w:ascii="Segoe UI" w:eastAsia="Calibri" w:hAnsi="Segoe UI" w:cs="Segoe UI"/>
                <w:bCs/>
                <w:sz w:val="18"/>
                <w:szCs w:val="18"/>
                <w:lang w:val="en-US" w:eastAsia="el-GR"/>
              </w:rPr>
            </w:pPr>
            <w:r>
              <w:rPr>
                <w:rFonts w:ascii="Segoe UI" w:eastAsia="Calibri" w:hAnsi="Segoe UI" w:cs="Segoe UI"/>
                <w:bCs/>
                <w:sz w:val="18"/>
                <w:szCs w:val="18"/>
                <w:lang w:val="el-GR" w:eastAsia="el-GR"/>
              </w:rPr>
              <w:t xml:space="preserve">ΑΕΡΙΑ ΟΡΓΑΝΟΛΟΓΙΑΣ </w:t>
            </w:r>
            <w:r>
              <w:rPr>
                <w:rFonts w:ascii="Segoe UI" w:eastAsia="Calibri" w:hAnsi="Segoe UI" w:cs="Segoe UI"/>
                <w:bCs/>
                <w:sz w:val="18"/>
                <w:szCs w:val="18"/>
                <w:lang w:val="en-US" w:eastAsia="el-GR"/>
              </w:rPr>
              <w:t>ICP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C86C00"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sz w:val="18"/>
                <w:szCs w:val="18"/>
              </w:rPr>
              <w:t>33790000-4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E41BE9"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Tahoma" w:hAnsi="Segoe UI" w:cs="Segoe UI"/>
                <w:bCs/>
                <w:color w:val="000000"/>
                <w:sz w:val="18"/>
                <w:szCs w:val="18"/>
                <w:lang w:val="el-GR" w:eastAsia="el-GR"/>
              </w:rPr>
              <w:t>64</w:t>
            </w:r>
            <w:r>
              <w:rPr>
                <w:rFonts w:ascii="Segoe UI" w:eastAsia="Calibri" w:hAnsi="Segoe UI" w:cs="Segoe UI"/>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0F804D"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Calibri" w:hAnsi="Segoe UI" w:cs="Segoe UI"/>
                <w:bCs/>
                <w:sz w:val="18"/>
                <w:szCs w:val="18"/>
                <w:lang w:val="el-GR" w:eastAsia="el-GR"/>
              </w:rPr>
              <w:t>970,00€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B9EED4"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Calibri" w:hAnsi="Segoe UI" w:cs="Segoe UI"/>
                <w:bCs/>
                <w:sz w:val="18"/>
                <w:szCs w:val="18"/>
                <w:lang w:val="el-GR" w:eastAsia="el-GR"/>
              </w:rPr>
              <w:t>782,26€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0C0138"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Χημείας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97C91D"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Ινστιτούτο Περιβάλλοντος και Αειφόρου Ανάπτυξης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0B3C78"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Χ2-Ισόγειο</w:t>
            </w:r>
          </w:p>
          <w:p w14:paraId="291BA6C1"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Εργαστήριο</w:t>
            </w:r>
          </w:p>
          <w:p w14:paraId="24D907F7"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Ινστιτούτου Περιβάλλοντος και Αειφόρου Ανάπτυξης</w:t>
            </w:r>
          </w:p>
        </w:tc>
      </w:tr>
      <w:tr w:rsidR="0025519A" w14:paraId="66587F01" w14:textId="77777777">
        <w:trPr>
          <w:trHeight w:val="44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430A2CF2" w14:textId="77777777" w:rsidR="0025519A" w:rsidRDefault="0025519A">
            <w:pPr>
              <w:suppressAutoHyphens w:val="0"/>
              <w:spacing w:after="0"/>
              <w:jc w:val="center"/>
              <w:rPr>
                <w:rFonts w:ascii="Segoe UI" w:eastAsia="Calibri" w:hAnsi="Segoe UI" w:cs="Segoe UI"/>
                <w:sz w:val="18"/>
                <w:szCs w:val="18"/>
                <w:lang w:val="en-US" w:eastAsia="el-GR"/>
              </w:rPr>
            </w:pPr>
            <w:r>
              <w:rPr>
                <w:rFonts w:ascii="Segoe UI" w:eastAsia="Calibri" w:hAnsi="Segoe UI" w:cs="Segoe UI"/>
                <w:sz w:val="18"/>
                <w:szCs w:val="18"/>
                <w:lang w:val="en-US" w:eastAsia="el-GR"/>
              </w:rPr>
              <w:t>8</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86B1EEC"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bCs/>
                <w:color w:val="000000"/>
                <w:sz w:val="18"/>
                <w:szCs w:val="18"/>
                <w:lang w:val="el-GR" w:eastAsia="el-GR"/>
              </w:rPr>
              <w:t xml:space="preserve">ΑΝΑΛΩΣΙΜΑ ΣΥΝΘΕΣΗΣ ΚΑΙ ΧΑΡΑΚΤΗΡΙΣΜΟΥ </w:t>
            </w:r>
            <w:r>
              <w:rPr>
                <w:rFonts w:ascii="Segoe UI" w:hAnsi="Segoe UI" w:cs="Segoe UI"/>
                <w:bCs/>
                <w:color w:val="000000"/>
                <w:sz w:val="18"/>
                <w:szCs w:val="18"/>
                <w:lang w:val="el-GR" w:eastAsia="el-GR"/>
              </w:rPr>
              <w:lastRenderedPageBreak/>
              <w:t>ΠΟΛΥΜΕΡΩΝ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8E29DD"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sz w:val="18"/>
                <w:szCs w:val="18"/>
              </w:rPr>
              <w:lastRenderedPageBreak/>
              <w:t>33790000-4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E8CCF1"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Tahoma" w:hAnsi="Segoe UI" w:cs="Segoe UI"/>
                <w:bCs/>
                <w:color w:val="000000"/>
                <w:sz w:val="18"/>
                <w:szCs w:val="18"/>
                <w:lang w:val="el-GR" w:eastAsia="el-GR"/>
              </w:rPr>
              <w:t>64</w:t>
            </w:r>
            <w:r>
              <w:rPr>
                <w:rFonts w:ascii="Segoe UI" w:eastAsia="Calibri" w:hAnsi="Segoe UI" w:cs="Segoe UI"/>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0B023C"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Calibri" w:hAnsi="Segoe UI" w:cs="Segoe UI"/>
                <w:bCs/>
                <w:sz w:val="18"/>
                <w:szCs w:val="18"/>
                <w:lang w:val="el-GR" w:eastAsia="el-GR"/>
              </w:rPr>
              <w:t>3.500,00€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61729D"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bCs/>
                <w:color w:val="000000"/>
                <w:sz w:val="18"/>
                <w:szCs w:val="18"/>
                <w:lang w:val="el-GR" w:eastAsia="el-GR"/>
              </w:rPr>
              <w:t>2.822,58</w:t>
            </w:r>
            <w:r>
              <w:rPr>
                <w:rFonts w:ascii="Segoe UI" w:eastAsia="Calibri" w:hAnsi="Segoe UI" w:cs="Segoe UI"/>
                <w:bCs/>
                <w:sz w:val="18"/>
                <w:szCs w:val="18"/>
                <w:lang w:val="el-GR" w:eastAsia="el-GR"/>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76E16E"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ΤΜΕΥ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B2FE1E"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hAnsi="Segoe UI" w:cs="Segoe UI"/>
                <w:color w:val="222222"/>
                <w:sz w:val="18"/>
                <w:szCs w:val="18"/>
                <w:shd w:val="clear" w:color="auto" w:fill="FFFFFF"/>
              </w:rPr>
              <w:t xml:space="preserve">Εργαστήριο Επιστήμης &amp; Τεχνολογίας </w:t>
            </w:r>
            <w:r>
              <w:rPr>
                <w:rFonts w:ascii="Segoe UI" w:hAnsi="Segoe UI" w:cs="Segoe UI"/>
                <w:color w:val="222222"/>
                <w:sz w:val="18"/>
                <w:szCs w:val="18"/>
                <w:shd w:val="clear" w:color="auto" w:fill="FFFFFF"/>
              </w:rPr>
              <w:lastRenderedPageBreak/>
              <w:t>Πολυμερών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CBB7D7"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hAnsi="Segoe UI" w:cs="Segoe UI"/>
                <w:color w:val="222222"/>
                <w:sz w:val="18"/>
                <w:szCs w:val="18"/>
                <w:shd w:val="clear" w:color="auto" w:fill="FFFFFF"/>
                <w:lang w:val="el-GR"/>
              </w:rPr>
              <w:lastRenderedPageBreak/>
              <w:t xml:space="preserve">Πολυδύναμο Κτίριο Τμήματος </w:t>
            </w:r>
            <w:r>
              <w:rPr>
                <w:rFonts w:ascii="Segoe UI" w:hAnsi="Segoe UI" w:cs="Segoe UI"/>
                <w:color w:val="222222"/>
                <w:sz w:val="18"/>
                <w:szCs w:val="18"/>
                <w:shd w:val="clear" w:color="auto" w:fill="FFFFFF"/>
                <w:lang w:val="el-GR"/>
              </w:rPr>
              <w:lastRenderedPageBreak/>
              <w:t xml:space="preserve">Μηχανικών Επιστήμης Υλικών, Ισόγειο </w:t>
            </w:r>
          </w:p>
        </w:tc>
      </w:tr>
      <w:tr w:rsidR="0025519A" w14:paraId="622FD1E0" w14:textId="77777777">
        <w:trPr>
          <w:trHeight w:val="44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6C0D49A3" w14:textId="77777777" w:rsidR="0025519A" w:rsidRDefault="0025519A">
            <w:pPr>
              <w:suppressAutoHyphens w:val="0"/>
              <w:spacing w:after="0"/>
              <w:jc w:val="center"/>
              <w:rPr>
                <w:rFonts w:ascii="Segoe UI" w:eastAsia="Calibri" w:hAnsi="Segoe UI" w:cs="Segoe UI"/>
                <w:sz w:val="18"/>
                <w:szCs w:val="18"/>
                <w:lang w:val="en-US" w:eastAsia="el-GR"/>
              </w:rPr>
            </w:pPr>
            <w:r>
              <w:rPr>
                <w:rFonts w:ascii="Segoe UI" w:eastAsia="Calibri" w:hAnsi="Segoe UI" w:cs="Segoe UI"/>
                <w:sz w:val="18"/>
                <w:szCs w:val="18"/>
                <w:lang w:val="en-US" w:eastAsia="el-GR"/>
              </w:rPr>
              <w:lastRenderedPageBreak/>
              <w:t>9</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4CEF138" w14:textId="77777777" w:rsidR="0025519A" w:rsidRDefault="0025519A">
            <w:pPr>
              <w:suppressAutoHyphens w:val="0"/>
              <w:spacing w:after="0"/>
              <w:jc w:val="center"/>
              <w:rPr>
                <w:rFonts w:ascii="Segoe UI" w:eastAsia="Calibri" w:hAnsi="Segoe UI" w:cs="Segoe UI"/>
                <w:bCs/>
                <w:caps/>
                <w:sz w:val="18"/>
                <w:szCs w:val="18"/>
                <w:lang w:val="el-GR" w:eastAsia="el-GR"/>
              </w:rPr>
            </w:pPr>
            <w:r>
              <w:rPr>
                <w:rFonts w:ascii="Segoe UI" w:hAnsi="Segoe UI" w:cs="Segoe UI"/>
                <w:bCs/>
                <w:caps/>
                <w:sz w:val="18"/>
                <w:szCs w:val="18"/>
                <w:lang w:val="el-GR"/>
              </w:rPr>
              <w:t>Αναλώσιμα Μεταξοτυπίας – Εκτύπωσης-τροποποιησης Αισθητήρων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08C6B0"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sz w:val="18"/>
                <w:szCs w:val="18"/>
              </w:rPr>
              <w:t>33790000-4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BB2381"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Tahoma" w:hAnsi="Segoe UI" w:cs="Segoe UI"/>
                <w:bCs/>
                <w:color w:val="000000"/>
                <w:sz w:val="18"/>
                <w:szCs w:val="18"/>
                <w:lang w:val="el-GR" w:eastAsia="el-GR"/>
              </w:rPr>
              <w:t>64</w:t>
            </w:r>
            <w:r>
              <w:rPr>
                <w:rFonts w:ascii="Segoe UI" w:eastAsia="Calibri" w:hAnsi="Segoe UI" w:cs="Segoe UI"/>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74DF656"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Calibri" w:hAnsi="Segoe UI" w:cs="Segoe UI"/>
                <w:bCs/>
                <w:sz w:val="18"/>
                <w:szCs w:val="18"/>
                <w:lang w:val="el-GR" w:eastAsia="el-GR"/>
              </w:rPr>
              <w:t>3.500,00€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F01F5A"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bCs/>
                <w:color w:val="000000"/>
                <w:sz w:val="18"/>
                <w:szCs w:val="18"/>
                <w:lang w:val="el-GR" w:eastAsia="el-GR"/>
              </w:rPr>
              <w:t>2.822,58</w:t>
            </w:r>
            <w:r>
              <w:rPr>
                <w:rFonts w:ascii="Segoe UI" w:eastAsia="Calibri" w:hAnsi="Segoe UI" w:cs="Segoe UI"/>
                <w:bCs/>
                <w:sz w:val="18"/>
                <w:szCs w:val="18"/>
                <w:lang w:val="el-GR" w:eastAsia="el-GR"/>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EF9EEE"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Χημείας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B0E521"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Αναλυτικής</w:t>
            </w:r>
            <w:r>
              <w:rPr>
                <w:rFonts w:ascii="Segoe UI" w:eastAsia="Calibri" w:hAnsi="Segoe UI" w:cs="Segoe UI"/>
                <w:color w:val="000000"/>
                <w:sz w:val="18"/>
                <w:szCs w:val="18"/>
                <w:lang w:val="en-US" w:eastAsia="en-US"/>
              </w:rPr>
              <w:t xml:space="preserve"> </w:t>
            </w:r>
            <w:r>
              <w:rPr>
                <w:rFonts w:ascii="Segoe UI" w:eastAsia="Calibri" w:hAnsi="Segoe UI" w:cs="Segoe UI"/>
                <w:color w:val="000000"/>
                <w:sz w:val="18"/>
                <w:szCs w:val="18"/>
                <w:lang w:val="el-GR" w:eastAsia="en-US"/>
              </w:rPr>
              <w:t>Χημείας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530691"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hAnsi="Segoe UI" w:cs="Segoe UI"/>
                <w:sz w:val="18"/>
                <w:szCs w:val="18"/>
                <w:lang w:val="el-GR"/>
              </w:rPr>
              <w:t>Χ2-318 - 2</w:t>
            </w:r>
            <w:r>
              <w:rPr>
                <w:rFonts w:ascii="Segoe UI" w:hAnsi="Segoe UI" w:cs="Segoe UI"/>
                <w:sz w:val="18"/>
                <w:szCs w:val="18"/>
                <w:vertAlign w:val="superscript"/>
                <w:lang w:val="el-GR"/>
              </w:rPr>
              <w:t>ος</w:t>
            </w:r>
            <w:r>
              <w:rPr>
                <w:rFonts w:ascii="Segoe UI" w:hAnsi="Segoe UI" w:cs="Segoe UI"/>
                <w:sz w:val="18"/>
                <w:szCs w:val="18"/>
                <w:lang w:val="el-GR"/>
              </w:rPr>
              <w:t xml:space="preserve"> όροφος</w:t>
            </w:r>
          </w:p>
        </w:tc>
      </w:tr>
      <w:tr w:rsidR="0025519A" w:rsidRPr="0025519A" w14:paraId="74DEDA77" w14:textId="77777777">
        <w:trPr>
          <w:trHeight w:val="44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5F93591D" w14:textId="77777777" w:rsidR="0025519A" w:rsidRDefault="0025519A">
            <w:pPr>
              <w:suppressAutoHyphens w:val="0"/>
              <w:spacing w:after="0"/>
              <w:jc w:val="center"/>
              <w:rPr>
                <w:rFonts w:ascii="Segoe UI" w:eastAsia="Calibri" w:hAnsi="Segoe UI" w:cs="Segoe UI"/>
                <w:sz w:val="18"/>
                <w:szCs w:val="18"/>
                <w:lang w:val="en-US" w:eastAsia="el-GR"/>
              </w:rPr>
            </w:pPr>
            <w:r>
              <w:rPr>
                <w:rFonts w:ascii="Segoe UI" w:eastAsia="Calibri" w:hAnsi="Segoe UI" w:cs="Segoe UI"/>
                <w:sz w:val="18"/>
                <w:szCs w:val="18"/>
                <w:lang w:val="el-GR" w:eastAsia="el-GR"/>
              </w:rPr>
              <w:t>1</w:t>
            </w:r>
            <w:r>
              <w:rPr>
                <w:rFonts w:ascii="Segoe UI" w:eastAsia="Calibri" w:hAnsi="Segoe UI" w:cs="Segoe UI"/>
                <w:sz w:val="18"/>
                <w:szCs w:val="18"/>
                <w:lang w:val="en-US" w:eastAsia="el-GR"/>
              </w:rPr>
              <w:t>0</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2CE861A" w14:textId="77777777" w:rsidR="0025519A" w:rsidRDefault="0025519A">
            <w:pPr>
              <w:suppressAutoHyphens w:val="0"/>
              <w:spacing w:after="0"/>
              <w:jc w:val="center"/>
              <w:rPr>
                <w:rFonts w:ascii="Segoe UI" w:hAnsi="Segoe UI" w:cs="Segoe UI"/>
                <w:bCs/>
                <w:color w:val="000000"/>
                <w:sz w:val="18"/>
                <w:szCs w:val="18"/>
                <w:lang w:val="el-GR" w:eastAsia="el-GR"/>
              </w:rPr>
            </w:pPr>
            <w:r>
              <w:rPr>
                <w:rFonts w:ascii="Segoe UI" w:hAnsi="Segoe UI" w:cs="Segoe UI"/>
                <w:bCs/>
                <w:color w:val="000000"/>
                <w:sz w:val="18"/>
                <w:szCs w:val="18"/>
                <w:lang w:val="el-GR" w:eastAsia="el-GR"/>
              </w:rPr>
              <w:t>ΑΝΑΛΩΣΙΜΑ ΥΓΡΗΣ ΧΡΩΜΑΤΟΓΡΑΦΙΑΣ-ΦΑΣΜΑΤΟΜΕΤΡΙΑΣ ΜΑΖΑΣ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FB61BF"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sz w:val="18"/>
                <w:szCs w:val="18"/>
              </w:rPr>
              <w:t>33790000-4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E1AF1C"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Tahoma" w:hAnsi="Segoe UI" w:cs="Segoe UI"/>
                <w:bCs/>
                <w:color w:val="000000"/>
                <w:sz w:val="18"/>
                <w:szCs w:val="18"/>
                <w:lang w:val="el-GR" w:eastAsia="el-GR"/>
              </w:rPr>
              <w:t>64</w:t>
            </w:r>
            <w:r>
              <w:rPr>
                <w:rFonts w:ascii="Segoe UI" w:eastAsia="Calibri" w:hAnsi="Segoe UI" w:cs="Segoe UI"/>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078D08"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Calibri" w:hAnsi="Segoe UI" w:cs="Segoe UI"/>
                <w:bCs/>
                <w:sz w:val="18"/>
                <w:szCs w:val="18"/>
                <w:lang w:val="el-GR" w:eastAsia="el-GR"/>
              </w:rPr>
              <w:t>3.500,00€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BA26CC"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bCs/>
                <w:color w:val="000000"/>
                <w:sz w:val="18"/>
                <w:szCs w:val="18"/>
                <w:lang w:val="el-GR" w:eastAsia="el-GR"/>
              </w:rPr>
              <w:t>2.822,58</w:t>
            </w:r>
            <w:r>
              <w:rPr>
                <w:rFonts w:ascii="Segoe UI" w:eastAsia="Calibri" w:hAnsi="Segoe UI" w:cs="Segoe UI"/>
                <w:bCs/>
                <w:sz w:val="18"/>
                <w:szCs w:val="18"/>
                <w:lang w:val="el-GR" w:eastAsia="el-GR"/>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6F5779"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Χημείας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7B7DFF"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n-US" w:eastAsia="en-US"/>
              </w:rPr>
            </w:pPr>
            <w:r>
              <w:rPr>
                <w:rFonts w:ascii="Segoe UI" w:eastAsia="Calibri" w:hAnsi="Segoe UI" w:cs="Segoe UI"/>
                <w:color w:val="000000"/>
                <w:sz w:val="18"/>
                <w:szCs w:val="18"/>
                <w:lang w:val="el-GR" w:eastAsia="en-US"/>
              </w:rPr>
              <w:t xml:space="preserve">Μονάδα </w:t>
            </w:r>
            <w:r>
              <w:rPr>
                <w:rFonts w:ascii="Segoe UI" w:eastAsia="Calibri" w:hAnsi="Segoe UI" w:cs="Segoe UI"/>
                <w:color w:val="000000"/>
                <w:sz w:val="18"/>
                <w:szCs w:val="18"/>
                <w:lang w:val="en-US" w:eastAsia="en-US"/>
              </w:rPr>
              <w:t>LC-MS Orbitrap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9D6C96"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n-US" w:eastAsia="en-US"/>
              </w:rPr>
            </w:pPr>
            <w:r>
              <w:rPr>
                <w:rFonts w:ascii="Segoe UI" w:eastAsia="Calibri" w:hAnsi="Segoe UI" w:cs="Segoe UI"/>
                <w:color w:val="000000"/>
                <w:sz w:val="18"/>
                <w:szCs w:val="18"/>
                <w:lang w:val="el-GR" w:eastAsia="en-US"/>
              </w:rPr>
              <w:t>Χ</w:t>
            </w:r>
            <w:r>
              <w:rPr>
                <w:rFonts w:ascii="Segoe UI" w:eastAsia="Calibri" w:hAnsi="Segoe UI" w:cs="Segoe UI"/>
                <w:color w:val="000000"/>
                <w:sz w:val="18"/>
                <w:szCs w:val="18"/>
                <w:lang w:val="en-US" w:eastAsia="en-US"/>
              </w:rPr>
              <w:t>2-083</w:t>
            </w:r>
          </w:p>
          <w:p w14:paraId="365BA53D"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n-US" w:eastAsia="en-US"/>
              </w:rPr>
            </w:pPr>
            <w:r>
              <w:rPr>
                <w:rFonts w:ascii="Segoe UI" w:eastAsia="Calibri" w:hAnsi="Segoe UI" w:cs="Segoe UI"/>
                <w:color w:val="000000"/>
                <w:sz w:val="18"/>
                <w:szCs w:val="18"/>
                <w:lang w:val="el-GR" w:eastAsia="en-US"/>
              </w:rPr>
              <w:t>Μονάδα</w:t>
            </w:r>
            <w:r>
              <w:rPr>
                <w:rFonts w:ascii="Segoe UI" w:eastAsia="Calibri" w:hAnsi="Segoe UI" w:cs="Segoe UI"/>
                <w:color w:val="000000"/>
                <w:sz w:val="18"/>
                <w:szCs w:val="18"/>
                <w:lang w:val="en-US" w:eastAsia="en-US"/>
              </w:rPr>
              <w:t xml:space="preserve"> LC-MS Orbitrap-</w:t>
            </w:r>
            <w:r>
              <w:rPr>
                <w:rFonts w:ascii="Segoe UI" w:eastAsia="Calibri" w:hAnsi="Segoe UI" w:cs="Segoe UI"/>
                <w:color w:val="000000"/>
                <w:sz w:val="18"/>
                <w:szCs w:val="18"/>
                <w:lang w:val="el-GR" w:eastAsia="en-US"/>
              </w:rPr>
              <w:t>Ισόγειο</w:t>
            </w:r>
          </w:p>
        </w:tc>
      </w:tr>
      <w:tr w:rsidR="0025519A" w14:paraId="61F84918" w14:textId="77777777">
        <w:trPr>
          <w:trHeight w:val="44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2470081C" w14:textId="77777777" w:rsidR="0025519A" w:rsidRDefault="0025519A">
            <w:pPr>
              <w:suppressAutoHyphens w:val="0"/>
              <w:spacing w:after="0"/>
              <w:jc w:val="center"/>
              <w:rPr>
                <w:rFonts w:ascii="Segoe UI" w:eastAsia="Calibri" w:hAnsi="Segoe UI" w:cs="Segoe UI"/>
                <w:sz w:val="18"/>
                <w:szCs w:val="18"/>
                <w:lang w:val="en-US" w:eastAsia="el-GR"/>
              </w:rPr>
            </w:pPr>
            <w:r>
              <w:rPr>
                <w:rFonts w:ascii="Segoe UI" w:eastAsia="Calibri" w:hAnsi="Segoe UI" w:cs="Segoe UI"/>
                <w:sz w:val="18"/>
                <w:szCs w:val="18"/>
                <w:lang w:val="el-GR" w:eastAsia="el-GR"/>
              </w:rPr>
              <w:t>1</w:t>
            </w:r>
            <w:r>
              <w:rPr>
                <w:rFonts w:ascii="Segoe UI" w:eastAsia="Calibri" w:hAnsi="Segoe UI" w:cs="Segoe UI"/>
                <w:sz w:val="18"/>
                <w:szCs w:val="18"/>
                <w:lang w:val="en-US" w:eastAsia="el-GR"/>
              </w:rPr>
              <w:t>1</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8F3DDD4" w14:textId="77777777" w:rsidR="0025519A" w:rsidRDefault="0025519A">
            <w:pPr>
              <w:suppressAutoHyphens w:val="0"/>
              <w:spacing w:after="0"/>
              <w:jc w:val="center"/>
              <w:rPr>
                <w:rFonts w:ascii="Segoe UI" w:hAnsi="Segoe UI" w:cs="Segoe UI"/>
                <w:bCs/>
                <w:color w:val="000000"/>
                <w:sz w:val="18"/>
                <w:szCs w:val="18"/>
                <w:lang w:val="el-GR" w:eastAsia="el-GR"/>
              </w:rPr>
            </w:pPr>
            <w:r>
              <w:rPr>
                <w:rFonts w:ascii="Segoe UI" w:hAnsi="Segoe UI" w:cs="Segoe UI"/>
                <w:bCs/>
                <w:color w:val="000000"/>
                <w:sz w:val="18"/>
                <w:szCs w:val="18"/>
                <w:lang w:val="el-GR" w:eastAsia="el-GR"/>
              </w:rPr>
              <w:t>ΑΝΑΛΩΣΙΜΑ ΕΛΕΓΧΟΥ ΟΙΚΟΤΟΞΙΚΟΤΗΤΑΣ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920F0B"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sz w:val="18"/>
                <w:szCs w:val="18"/>
              </w:rPr>
              <w:t>33790000-4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57EABF"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Tahoma" w:hAnsi="Segoe UI" w:cs="Segoe UI"/>
                <w:bCs/>
                <w:color w:val="000000"/>
                <w:sz w:val="18"/>
                <w:szCs w:val="18"/>
                <w:lang w:val="el-GR" w:eastAsia="el-GR"/>
              </w:rPr>
              <w:t>64</w:t>
            </w:r>
            <w:r>
              <w:rPr>
                <w:rFonts w:ascii="Segoe UI" w:eastAsia="Calibri" w:hAnsi="Segoe UI" w:cs="Segoe UI"/>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D55B62"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Calibri" w:hAnsi="Segoe UI" w:cs="Segoe UI"/>
                <w:bCs/>
                <w:sz w:val="18"/>
                <w:szCs w:val="18"/>
                <w:lang w:val="el-GR" w:eastAsia="el-GR"/>
              </w:rPr>
              <w:t>3.500,00€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1F88B6"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bCs/>
                <w:color w:val="000000"/>
                <w:sz w:val="18"/>
                <w:szCs w:val="18"/>
                <w:lang w:val="el-GR" w:eastAsia="el-GR"/>
              </w:rPr>
              <w:t>2.822,58</w:t>
            </w:r>
            <w:r>
              <w:rPr>
                <w:rFonts w:ascii="Segoe UI" w:eastAsia="Calibri" w:hAnsi="Segoe UI" w:cs="Segoe UI"/>
                <w:bCs/>
                <w:sz w:val="18"/>
                <w:szCs w:val="18"/>
                <w:lang w:val="el-GR" w:eastAsia="el-GR"/>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CC53E1"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Χημείας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BACD90"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n-US" w:eastAsia="en-US"/>
              </w:rPr>
              <w:t>B</w:t>
            </w:r>
            <w:r>
              <w:rPr>
                <w:rFonts w:ascii="Segoe UI" w:eastAsia="Calibri" w:hAnsi="Segoe UI" w:cs="Segoe UI"/>
                <w:color w:val="000000"/>
                <w:sz w:val="18"/>
                <w:szCs w:val="18"/>
                <w:lang w:val="el-GR" w:eastAsia="en-US"/>
              </w:rPr>
              <w:t>ιομηχανικής Χημείας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6CCA3A"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Χ2-212</w:t>
            </w:r>
          </w:p>
          <w:p w14:paraId="559706C2"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Εργαστήριο</w:t>
            </w:r>
          </w:p>
          <w:p w14:paraId="1DEB2BB4"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Βιομηχανικής Χημείας-1ος</w:t>
            </w:r>
          </w:p>
        </w:tc>
      </w:tr>
      <w:tr w:rsidR="0025519A" w14:paraId="145CC30F" w14:textId="77777777">
        <w:trPr>
          <w:trHeight w:val="445"/>
          <w:jc w:val="center"/>
        </w:trPr>
        <w:tc>
          <w:tcPr>
            <w:tcW w:w="565" w:type="dxa"/>
            <w:tcBorders>
              <w:top w:val="single" w:sz="4" w:space="0" w:color="auto"/>
              <w:left w:val="single" w:sz="4" w:space="0" w:color="auto"/>
              <w:bottom w:val="single" w:sz="4" w:space="0" w:color="auto"/>
              <w:right w:val="single" w:sz="4" w:space="0" w:color="auto"/>
            </w:tcBorders>
            <w:vAlign w:val="center"/>
            <w:hideMark/>
          </w:tcPr>
          <w:p w14:paraId="0D18FA1C" w14:textId="77777777" w:rsidR="0025519A" w:rsidRDefault="0025519A">
            <w:pPr>
              <w:suppressAutoHyphens w:val="0"/>
              <w:spacing w:after="0"/>
              <w:jc w:val="center"/>
              <w:rPr>
                <w:rFonts w:ascii="Segoe UI" w:eastAsia="Calibri" w:hAnsi="Segoe UI" w:cs="Segoe UI"/>
                <w:sz w:val="18"/>
                <w:szCs w:val="18"/>
                <w:lang w:val="en-US" w:eastAsia="el-GR"/>
              </w:rPr>
            </w:pPr>
            <w:r>
              <w:rPr>
                <w:rFonts w:ascii="Segoe UI" w:eastAsia="Calibri" w:hAnsi="Segoe UI" w:cs="Segoe UI"/>
                <w:sz w:val="18"/>
                <w:szCs w:val="18"/>
                <w:lang w:val="el-GR" w:eastAsia="el-GR"/>
              </w:rPr>
              <w:t>1</w:t>
            </w:r>
            <w:r>
              <w:rPr>
                <w:rFonts w:ascii="Segoe UI" w:eastAsia="Calibri" w:hAnsi="Segoe UI" w:cs="Segoe UI"/>
                <w:sz w:val="18"/>
                <w:szCs w:val="18"/>
                <w:lang w:val="en-US" w:eastAsia="el-GR"/>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23FB63A" w14:textId="77777777" w:rsidR="0025519A" w:rsidRDefault="0025519A">
            <w:pPr>
              <w:suppressAutoHyphens w:val="0"/>
              <w:spacing w:after="0"/>
              <w:jc w:val="center"/>
              <w:rPr>
                <w:rFonts w:ascii="Segoe UI" w:hAnsi="Segoe UI" w:cs="Segoe UI"/>
                <w:bCs/>
                <w:color w:val="000000"/>
                <w:sz w:val="18"/>
                <w:szCs w:val="18"/>
                <w:lang w:val="el-GR" w:eastAsia="el-GR"/>
              </w:rPr>
            </w:pPr>
            <w:r>
              <w:rPr>
                <w:rFonts w:ascii="Segoe UI" w:hAnsi="Segoe UI" w:cs="Segoe UI"/>
                <w:bCs/>
                <w:color w:val="000000"/>
                <w:sz w:val="18"/>
                <w:szCs w:val="18"/>
                <w:lang w:val="el-GR" w:eastAsia="el-GR"/>
              </w:rPr>
              <w:t>ΑΝΑΛΥΤΙΚΑ ΠΡΟΤΥΠΑ ΕΝΩΣΕΩΝ ΠΕΡΙΒΑΛΛΟΝΤΙΚΩΝ ΡΥΠΩΝ ΚΑΙ ΕΠΙΜΟΛΥΝΤΩΝ ΤΡΟΦΙΜΩΝ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3E8F6F"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sz w:val="18"/>
                <w:szCs w:val="18"/>
              </w:rPr>
              <w:t>33790000-4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117049"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Tahoma" w:hAnsi="Segoe UI" w:cs="Segoe UI"/>
                <w:bCs/>
                <w:color w:val="000000"/>
                <w:sz w:val="18"/>
                <w:szCs w:val="18"/>
                <w:lang w:val="el-GR" w:eastAsia="el-GR"/>
              </w:rPr>
              <w:t>64</w:t>
            </w:r>
            <w:r>
              <w:rPr>
                <w:rFonts w:ascii="Segoe UI" w:eastAsia="Calibri" w:hAnsi="Segoe UI" w:cs="Segoe UI"/>
                <w:bCs/>
                <w:sz w:val="18"/>
                <w:szCs w:val="18"/>
                <w:lang w:val="el-GR" w:eastAsia="el-GR"/>
              </w:rPr>
              <w:t>-08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0D8DFD"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eastAsia="Calibri" w:hAnsi="Segoe UI" w:cs="Segoe UI"/>
                <w:bCs/>
                <w:sz w:val="18"/>
                <w:szCs w:val="18"/>
                <w:lang w:val="el-GR" w:eastAsia="el-GR"/>
              </w:rPr>
              <w:t>3.500,00€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0D0B37" w14:textId="77777777" w:rsidR="0025519A" w:rsidRDefault="0025519A">
            <w:pPr>
              <w:suppressAutoHyphens w:val="0"/>
              <w:spacing w:after="0"/>
              <w:jc w:val="center"/>
              <w:rPr>
                <w:rFonts w:ascii="Segoe UI" w:eastAsia="Calibri" w:hAnsi="Segoe UI" w:cs="Segoe UI"/>
                <w:bCs/>
                <w:sz w:val="18"/>
                <w:szCs w:val="18"/>
                <w:lang w:val="el-GR" w:eastAsia="el-GR"/>
              </w:rPr>
            </w:pPr>
            <w:r>
              <w:rPr>
                <w:rFonts w:ascii="Segoe UI" w:hAnsi="Segoe UI" w:cs="Segoe UI"/>
                <w:bCs/>
                <w:color w:val="000000"/>
                <w:sz w:val="18"/>
                <w:szCs w:val="18"/>
                <w:lang w:val="el-GR" w:eastAsia="el-GR"/>
              </w:rPr>
              <w:t>2.822,58</w:t>
            </w:r>
            <w:r>
              <w:rPr>
                <w:rFonts w:ascii="Segoe UI" w:eastAsia="Calibri" w:hAnsi="Segoe UI" w:cs="Segoe UI"/>
                <w:bCs/>
                <w:sz w:val="18"/>
                <w:szCs w:val="18"/>
                <w:lang w:val="el-GR" w:eastAsia="el-GR"/>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73EA77"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Χημείας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F69486"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Βιομηχανικής Χημείας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ACB97C"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Χ2-210</w:t>
            </w:r>
          </w:p>
          <w:p w14:paraId="5254BDF6"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Εργαστήριο </w:t>
            </w:r>
          </w:p>
          <w:p w14:paraId="18086022"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Βιομηχανικής Χημείας -1ος</w:t>
            </w:r>
          </w:p>
        </w:tc>
      </w:tr>
    </w:tbl>
    <w:p w14:paraId="45B3CD99" w14:textId="77777777" w:rsidR="0025519A" w:rsidRDefault="0025519A" w:rsidP="0025519A">
      <w:pPr>
        <w:suppressAutoHyphens w:val="0"/>
        <w:spacing w:after="200" w:line="276" w:lineRule="auto"/>
        <w:jc w:val="left"/>
        <w:rPr>
          <w:rFonts w:ascii="Segoe UI" w:hAnsi="Segoe UI" w:cs="Segoe UI"/>
          <w:sz w:val="18"/>
          <w:szCs w:val="18"/>
          <w:lang w:val="el-GR"/>
        </w:rPr>
      </w:pPr>
      <w:r>
        <w:rPr>
          <w:rFonts w:ascii="Segoe UI" w:hAnsi="Segoe UI" w:cs="Segoe UI"/>
          <w:sz w:val="18"/>
          <w:szCs w:val="18"/>
          <w:lang w:val="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40"/>
        <w:gridCol w:w="1500"/>
        <w:gridCol w:w="1171"/>
        <w:gridCol w:w="1401"/>
        <w:gridCol w:w="1534"/>
      </w:tblGrid>
      <w:tr w:rsidR="0025519A" w14:paraId="567FFA14" w14:textId="77777777">
        <w:trPr>
          <w:jc w:val="center"/>
        </w:trPr>
        <w:tc>
          <w:tcPr>
            <w:tcW w:w="8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DE3346F"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lastRenderedPageBreak/>
              <w:t>Τμήμα</w:t>
            </w:r>
          </w:p>
        </w:tc>
        <w:tc>
          <w:tcPr>
            <w:tcW w:w="464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05F559A"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Τίτλος Τμήματος </w:t>
            </w:r>
          </w:p>
        </w:tc>
        <w:tc>
          <w:tcPr>
            <w:tcW w:w="150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463AF2A"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0F43BD45"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Κατηγορία Δαπάνης</w:t>
            </w:r>
          </w:p>
        </w:tc>
        <w:tc>
          <w:tcPr>
            <w:tcW w:w="14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4C0BFD5"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με ΦΠΑ </w:t>
            </w:r>
          </w:p>
        </w:tc>
        <w:tc>
          <w:tcPr>
            <w:tcW w:w="153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18C17F5"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χωρίς ΦΠΑ </w:t>
            </w:r>
          </w:p>
        </w:tc>
      </w:tr>
      <w:tr w:rsidR="0025519A" w14:paraId="141EEF68" w14:textId="77777777">
        <w:trPr>
          <w:trHeight w:val="454"/>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06A9B693"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1</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7CDC8B2" w14:textId="77777777" w:rsidR="0025519A" w:rsidRDefault="0025519A">
            <w:pPr>
              <w:suppressAutoHyphens w:val="0"/>
              <w:jc w:val="center"/>
              <w:rPr>
                <w:rFonts w:ascii="Segoe UI" w:eastAsia="Calibri" w:hAnsi="Segoe UI" w:cs="Segoe UI"/>
                <w:b/>
                <w:sz w:val="18"/>
                <w:szCs w:val="18"/>
                <w:lang w:val="el-GR" w:eastAsia="el-GR"/>
              </w:rPr>
            </w:pPr>
            <w:r>
              <w:rPr>
                <w:rFonts w:ascii="Segoe UI" w:eastAsia="Calibri" w:hAnsi="Segoe UI" w:cs="Segoe UI"/>
                <w:b/>
                <w:bCs/>
                <w:sz w:val="18"/>
                <w:szCs w:val="18"/>
                <w:lang w:val="el-GR" w:eastAsia="el-GR"/>
              </w:rPr>
              <w:t>ΑΝΤΙΔΡΑΣΤΗΡΙΑ ΑΛΛΗΛΟΥΧΗΣΗΣ ΝΕΑΣ ΓΕΝΙΑΣ</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C991D58"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sz w:val="18"/>
                <w:szCs w:val="18"/>
              </w:rPr>
              <w:t>33790000-4</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9079A27"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Tahoma" w:hAnsi="Segoe UI" w:cs="Segoe UI"/>
                <w:b/>
                <w:color w:val="000000"/>
                <w:sz w:val="18"/>
                <w:szCs w:val="18"/>
                <w:lang w:val="el-GR" w:eastAsia="el-GR"/>
              </w:rPr>
              <w:t>64</w:t>
            </w:r>
            <w:r>
              <w:rPr>
                <w:rFonts w:ascii="Segoe UI" w:eastAsia="Calibri" w:hAnsi="Segoe UI" w:cs="Segoe UI"/>
                <w:b/>
                <w:sz w:val="18"/>
                <w:szCs w:val="18"/>
                <w:lang w:val="el-GR" w:eastAsia="el-GR"/>
              </w:rPr>
              <w:t>-08</w:t>
            </w:r>
          </w:p>
        </w:tc>
        <w:tc>
          <w:tcPr>
            <w:tcW w:w="1401" w:type="dxa"/>
            <w:tcBorders>
              <w:top w:val="single" w:sz="4" w:space="0" w:color="auto"/>
              <w:left w:val="single" w:sz="4" w:space="0" w:color="auto"/>
              <w:bottom w:val="single" w:sz="4" w:space="0" w:color="auto"/>
              <w:right w:val="single" w:sz="4" w:space="0" w:color="auto"/>
            </w:tcBorders>
            <w:vAlign w:val="center"/>
            <w:hideMark/>
          </w:tcPr>
          <w:p w14:paraId="43B19446" w14:textId="77777777" w:rsidR="0025519A" w:rsidRDefault="0025519A">
            <w:pPr>
              <w:suppressAutoHyphens w:val="0"/>
              <w:spacing w:after="0"/>
              <w:ind w:left="-57" w:right="-57"/>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14.000,00€</w:t>
            </w:r>
          </w:p>
        </w:tc>
        <w:tc>
          <w:tcPr>
            <w:tcW w:w="1534" w:type="dxa"/>
            <w:tcBorders>
              <w:top w:val="single" w:sz="4" w:space="0" w:color="auto"/>
              <w:left w:val="single" w:sz="4" w:space="0" w:color="auto"/>
              <w:bottom w:val="single" w:sz="4" w:space="0" w:color="auto"/>
              <w:right w:val="single" w:sz="4" w:space="0" w:color="auto"/>
            </w:tcBorders>
            <w:vAlign w:val="center"/>
            <w:hideMark/>
          </w:tcPr>
          <w:p w14:paraId="0E920D8F"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bCs/>
                <w:color w:val="000000"/>
                <w:sz w:val="18"/>
                <w:szCs w:val="18"/>
                <w:lang w:val="en-US" w:eastAsia="el-GR"/>
              </w:rPr>
              <w:t>13.207,55</w:t>
            </w:r>
            <w:r>
              <w:rPr>
                <w:rFonts w:ascii="Segoe UI" w:eastAsia="Calibri" w:hAnsi="Segoe UI" w:cs="Segoe UI"/>
                <w:b/>
                <w:sz w:val="18"/>
                <w:szCs w:val="18"/>
                <w:lang w:val="el-GR" w:eastAsia="el-GR"/>
              </w:rPr>
              <w:t>€</w:t>
            </w:r>
          </w:p>
        </w:tc>
      </w:tr>
    </w:tbl>
    <w:p w14:paraId="01D33510" w14:textId="77777777" w:rsidR="0025519A" w:rsidRDefault="0025519A" w:rsidP="0025519A">
      <w:pPr>
        <w:suppressAutoHyphens w:val="0"/>
        <w:jc w:val="left"/>
        <w:rPr>
          <w:rFonts w:ascii="Segoe UI" w:hAnsi="Segoe UI" w:cs="Segoe UI"/>
          <w:b/>
          <w:sz w:val="18"/>
          <w:szCs w:val="18"/>
          <w:lang w:val="en-US" w:eastAsia="el-GR"/>
        </w:rPr>
      </w:pPr>
    </w:p>
    <w:tbl>
      <w:tblPr>
        <w:tblW w:w="111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9"/>
        <w:gridCol w:w="1239"/>
        <w:gridCol w:w="4616"/>
        <w:gridCol w:w="1265"/>
        <w:gridCol w:w="1205"/>
        <w:gridCol w:w="1148"/>
        <w:gridCol w:w="1233"/>
      </w:tblGrid>
      <w:tr w:rsidR="0025519A" w14:paraId="14BB6082" w14:textId="77777777">
        <w:trPr>
          <w:trHeight w:val="166"/>
          <w:jc w:val="center"/>
        </w:trPr>
        <w:tc>
          <w:tcPr>
            <w:tcW w:w="11122"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1EA756D8" w14:textId="77777777" w:rsidR="0025519A" w:rsidRDefault="0025519A">
            <w:pPr>
              <w:suppressAutoHyphens w:val="0"/>
              <w:spacing w:after="0"/>
              <w:jc w:val="center"/>
              <w:rPr>
                <w:rFonts w:ascii="Segoe UI" w:hAnsi="Segoe UI" w:cs="Segoe UI"/>
                <w:b/>
                <w:sz w:val="18"/>
                <w:szCs w:val="18"/>
                <w:lang w:val="el-GR" w:eastAsia="el-GR"/>
              </w:rPr>
            </w:pPr>
            <w:r>
              <w:rPr>
                <w:rFonts w:ascii="Segoe UI" w:eastAsia="Calibri" w:hAnsi="Segoe UI" w:cs="Segoe UI"/>
                <w:b/>
                <w:bCs/>
                <w:sz w:val="18"/>
                <w:szCs w:val="18"/>
                <w:lang w:val="el-GR" w:eastAsia="el-GR"/>
              </w:rPr>
              <w:t>ΑΝΤΙΔΡΑΣΤΗΡΙΑ ΑΛΛΗΛΟΥΧΗΣΗΣ ΝΕΑΣ ΓΕΝΙΑΣ</w:t>
            </w:r>
          </w:p>
        </w:tc>
      </w:tr>
      <w:tr w:rsidR="0025519A" w14:paraId="7774169B" w14:textId="77777777">
        <w:trPr>
          <w:trHeight w:val="166"/>
          <w:jc w:val="center"/>
        </w:trPr>
        <w:tc>
          <w:tcPr>
            <w:tcW w:w="512" w:type="dxa"/>
            <w:tcBorders>
              <w:top w:val="single" w:sz="2" w:space="0" w:color="auto"/>
              <w:left w:val="single" w:sz="2" w:space="0" w:color="auto"/>
              <w:bottom w:val="single" w:sz="2" w:space="0" w:color="auto"/>
              <w:right w:val="single" w:sz="2" w:space="0" w:color="auto"/>
            </w:tcBorders>
            <w:shd w:val="clear" w:color="auto" w:fill="FFC000"/>
            <w:noWrap/>
            <w:hideMark/>
          </w:tcPr>
          <w:p w14:paraId="73722301"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Α/Α</w:t>
            </w:r>
          </w:p>
        </w:tc>
        <w:tc>
          <w:tcPr>
            <w:tcW w:w="1586"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7CB5DE03"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ΕΙΔΟΣ</w:t>
            </w:r>
          </w:p>
        </w:tc>
        <w:tc>
          <w:tcPr>
            <w:tcW w:w="4616" w:type="dxa"/>
            <w:tcBorders>
              <w:top w:val="single" w:sz="2" w:space="0" w:color="auto"/>
              <w:left w:val="single" w:sz="2" w:space="0" w:color="auto"/>
              <w:bottom w:val="single" w:sz="2" w:space="0" w:color="auto"/>
              <w:right w:val="single" w:sz="2" w:space="0" w:color="auto"/>
            </w:tcBorders>
            <w:shd w:val="clear" w:color="auto" w:fill="FFC000"/>
            <w:hideMark/>
          </w:tcPr>
          <w:p w14:paraId="681314A5"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ΠΕΡΙΓΡΑΦΗ ΕΙΔΟΥΣ</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3F0BEC03"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ΣΥΣΚΕΥΑΣΙΑ</w:t>
            </w:r>
          </w:p>
        </w:tc>
        <w:tc>
          <w:tcPr>
            <w:tcW w:w="1095" w:type="dxa"/>
            <w:tcBorders>
              <w:top w:val="single" w:sz="2" w:space="0" w:color="auto"/>
              <w:left w:val="single" w:sz="2" w:space="0" w:color="auto"/>
              <w:bottom w:val="single" w:sz="2" w:space="0" w:color="auto"/>
              <w:right w:val="single" w:sz="2" w:space="0" w:color="auto"/>
            </w:tcBorders>
            <w:shd w:val="clear" w:color="auto" w:fill="FFC000"/>
            <w:hideMark/>
          </w:tcPr>
          <w:p w14:paraId="476A0269"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ΠΟΣΟΤΗΤΑ</w:t>
            </w:r>
          </w:p>
        </w:tc>
        <w:tc>
          <w:tcPr>
            <w:tcW w:w="1045" w:type="dxa"/>
            <w:tcBorders>
              <w:top w:val="single" w:sz="2" w:space="0" w:color="auto"/>
              <w:left w:val="single" w:sz="2" w:space="0" w:color="auto"/>
              <w:bottom w:val="single" w:sz="2" w:space="0" w:color="auto"/>
              <w:right w:val="single" w:sz="2" w:space="0" w:color="auto"/>
            </w:tcBorders>
            <w:shd w:val="clear" w:color="auto" w:fill="FFC000"/>
            <w:hideMark/>
          </w:tcPr>
          <w:p w14:paraId="48EB4F62"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ΑΠΑΙΤΗΣΗ</w:t>
            </w:r>
          </w:p>
        </w:tc>
        <w:tc>
          <w:tcPr>
            <w:tcW w:w="1120" w:type="dxa"/>
            <w:tcBorders>
              <w:top w:val="single" w:sz="2" w:space="0" w:color="auto"/>
              <w:left w:val="single" w:sz="2" w:space="0" w:color="auto"/>
              <w:bottom w:val="single" w:sz="2" w:space="0" w:color="auto"/>
              <w:right w:val="single" w:sz="2" w:space="0" w:color="auto"/>
            </w:tcBorders>
            <w:shd w:val="clear" w:color="auto" w:fill="FFC000"/>
            <w:hideMark/>
          </w:tcPr>
          <w:p w14:paraId="06514942"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ΑΠΑΝΤΗΣΗ</w:t>
            </w:r>
          </w:p>
        </w:tc>
      </w:tr>
      <w:tr w:rsidR="0025519A" w14:paraId="58206B90" w14:textId="77777777">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B9429E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1586" w:type="dxa"/>
            <w:tcBorders>
              <w:top w:val="single" w:sz="2" w:space="0" w:color="auto"/>
              <w:left w:val="single" w:sz="2" w:space="0" w:color="auto"/>
              <w:bottom w:val="single" w:sz="2" w:space="0" w:color="auto"/>
              <w:right w:val="single" w:sz="2" w:space="0" w:color="auto"/>
            </w:tcBorders>
            <w:vAlign w:val="center"/>
          </w:tcPr>
          <w:p w14:paraId="3E18447B"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color w:val="000000"/>
                <w:sz w:val="18"/>
                <w:szCs w:val="18"/>
                <w:lang w:val="en-US" w:eastAsia="el-GR"/>
              </w:rPr>
              <w:t>Nextera XT index kit</w:t>
            </w:r>
          </w:p>
          <w:p w14:paraId="4407FA0D"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color w:val="000000"/>
                <w:sz w:val="18"/>
                <w:szCs w:val="18"/>
                <w:lang w:val="en-US" w:eastAsia="el-GR"/>
              </w:rPr>
              <w:t>FC-131-2001</w:t>
            </w:r>
          </w:p>
          <w:p w14:paraId="011096A0" w14:textId="77777777" w:rsidR="0025519A" w:rsidRDefault="0025519A">
            <w:pPr>
              <w:suppressAutoHyphens w:val="0"/>
              <w:spacing w:after="0"/>
              <w:jc w:val="left"/>
              <w:rPr>
                <w:rFonts w:ascii="Segoe UI" w:hAnsi="Segoe UI" w:cs="Segoe UI"/>
                <w:color w:val="000000"/>
                <w:sz w:val="18"/>
                <w:szCs w:val="18"/>
                <w:lang w:val="en-US" w:eastAsia="el-GR"/>
              </w:rPr>
            </w:pPr>
          </w:p>
        </w:tc>
        <w:tc>
          <w:tcPr>
            <w:tcW w:w="4616" w:type="dxa"/>
            <w:tcBorders>
              <w:top w:val="single" w:sz="2" w:space="0" w:color="auto"/>
              <w:left w:val="single" w:sz="2" w:space="0" w:color="auto"/>
              <w:bottom w:val="single" w:sz="2" w:space="0" w:color="auto"/>
              <w:right w:val="single" w:sz="2" w:space="0" w:color="auto"/>
            </w:tcBorders>
            <w:vAlign w:val="center"/>
            <w:hideMark/>
          </w:tcPr>
          <w:p w14:paraId="746F19B1"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8"/>
                <w:szCs w:val="18"/>
                <w:lang w:val="el-GR" w:eastAsia="el-GR"/>
              </w:rPr>
              <w:t>Κιτ για την ειδική σήμανση ενζυμικά κατακερματισμένου γενωμικού DNA ή cDNA διπλής έλικας, είτε προϊόντος PCR (amplicon) με ετικέτες (indices) για χρήση σε διαδικασίες πολλαπλής συλλογής και ταυτόχρονης αλληλούχησης (pooling / multiplexing) σε αλληλουχητές νέας γενιάς του οίκου ILLUMINA. Να δίνεται η δυνατότητα συλλογής έως και 96 δειγμάτων ταυτόχρονα.</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5398386"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96 δείκτες (384</w:t>
            </w:r>
          </w:p>
          <w:p w14:paraId="6A77AA88"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δείγματα)</w:t>
            </w:r>
          </w:p>
        </w:tc>
        <w:tc>
          <w:tcPr>
            <w:tcW w:w="1095" w:type="dxa"/>
            <w:tcBorders>
              <w:top w:val="single" w:sz="2" w:space="0" w:color="auto"/>
              <w:left w:val="single" w:sz="2" w:space="0" w:color="auto"/>
              <w:bottom w:val="single" w:sz="2" w:space="0" w:color="auto"/>
              <w:right w:val="single" w:sz="2" w:space="0" w:color="auto"/>
            </w:tcBorders>
            <w:vAlign w:val="center"/>
            <w:hideMark/>
          </w:tcPr>
          <w:p w14:paraId="0BD6111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E5AE94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70B4835D" w14:textId="77777777" w:rsidR="0025519A" w:rsidRDefault="0025519A">
            <w:pPr>
              <w:suppressAutoHyphens w:val="0"/>
              <w:spacing w:after="0"/>
              <w:jc w:val="center"/>
              <w:rPr>
                <w:rFonts w:ascii="Segoe UI" w:hAnsi="Segoe UI" w:cs="Segoe UI"/>
                <w:sz w:val="18"/>
                <w:szCs w:val="18"/>
                <w:lang w:val="el-GR" w:eastAsia="el-GR"/>
              </w:rPr>
            </w:pPr>
          </w:p>
        </w:tc>
      </w:tr>
      <w:tr w:rsidR="0025519A" w14:paraId="7BC75BD5" w14:textId="77777777">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6ECB58F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w:t>
            </w:r>
          </w:p>
        </w:tc>
        <w:tc>
          <w:tcPr>
            <w:tcW w:w="1586" w:type="dxa"/>
            <w:tcBorders>
              <w:top w:val="single" w:sz="2" w:space="0" w:color="auto"/>
              <w:left w:val="single" w:sz="2" w:space="0" w:color="auto"/>
              <w:bottom w:val="single" w:sz="2" w:space="0" w:color="auto"/>
              <w:right w:val="single" w:sz="2" w:space="0" w:color="auto"/>
            </w:tcBorders>
            <w:vAlign w:val="center"/>
            <w:hideMark/>
          </w:tcPr>
          <w:p w14:paraId="0A21CE69"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8"/>
                <w:szCs w:val="18"/>
                <w:lang w:val="el-GR" w:eastAsia="el-GR"/>
              </w:rPr>
              <w:t>QIASeq Library quant</w:t>
            </w:r>
          </w:p>
          <w:p w14:paraId="4DF84638"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8"/>
                <w:szCs w:val="18"/>
                <w:lang w:val="el-GR" w:eastAsia="el-GR"/>
              </w:rPr>
              <w:t>333314</w:t>
            </w:r>
          </w:p>
        </w:tc>
        <w:tc>
          <w:tcPr>
            <w:tcW w:w="4616" w:type="dxa"/>
            <w:tcBorders>
              <w:top w:val="single" w:sz="2" w:space="0" w:color="auto"/>
              <w:left w:val="single" w:sz="2" w:space="0" w:color="auto"/>
              <w:bottom w:val="single" w:sz="2" w:space="0" w:color="auto"/>
              <w:right w:val="single" w:sz="2" w:space="0" w:color="auto"/>
            </w:tcBorders>
            <w:vAlign w:val="center"/>
            <w:hideMark/>
          </w:tcPr>
          <w:p w14:paraId="48AAB566"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8"/>
                <w:szCs w:val="18"/>
                <w:lang w:val="el-GR" w:eastAsia="el-GR"/>
              </w:rPr>
              <w:t>Πλήρες κιτ για την ποσοτικοποίηση βιβλιοθηκών που προορίζονται για αλληλουχήσεις νέας γενιάς. Το κιτ να περιέχει master mix και standards γωνστής συγκέντρωσης για τη δημιουργία πρότυπης καμπύλης. Το κιτ να είναι συμβατό για βιβλιοθήκες για χρήση σε αλληλουχητές του οίκου illumina.</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7FDE8D6"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500</w:t>
            </w:r>
          </w:p>
          <w:p w14:paraId="42DA5154"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αντιδράσεις</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C6ED97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399447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9E40602" w14:textId="77777777" w:rsidR="0025519A" w:rsidRDefault="0025519A">
            <w:pPr>
              <w:suppressAutoHyphens w:val="0"/>
              <w:spacing w:after="0"/>
              <w:jc w:val="center"/>
              <w:rPr>
                <w:rFonts w:ascii="Segoe UI" w:hAnsi="Segoe UI" w:cs="Segoe UI"/>
                <w:sz w:val="18"/>
                <w:szCs w:val="18"/>
                <w:lang w:val="el-GR" w:eastAsia="el-GR"/>
              </w:rPr>
            </w:pPr>
          </w:p>
        </w:tc>
      </w:tr>
      <w:tr w:rsidR="0025519A" w14:paraId="26943CB4" w14:textId="77777777">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2A1AE3C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w:t>
            </w:r>
          </w:p>
        </w:tc>
        <w:tc>
          <w:tcPr>
            <w:tcW w:w="1586" w:type="dxa"/>
            <w:tcBorders>
              <w:top w:val="single" w:sz="2" w:space="0" w:color="auto"/>
              <w:left w:val="single" w:sz="2" w:space="0" w:color="auto"/>
              <w:bottom w:val="single" w:sz="2" w:space="0" w:color="auto"/>
              <w:right w:val="single" w:sz="2" w:space="0" w:color="auto"/>
            </w:tcBorders>
            <w:vAlign w:val="center"/>
            <w:hideMark/>
          </w:tcPr>
          <w:p w14:paraId="64A21F30"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color w:val="000000"/>
                <w:sz w:val="18"/>
                <w:szCs w:val="18"/>
                <w:lang w:val="en-US" w:eastAsia="el-GR"/>
              </w:rPr>
              <w:t>Cartridge</w:t>
            </w:r>
          </w:p>
          <w:p w14:paraId="3A936DF9"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color w:val="000000"/>
                <w:sz w:val="18"/>
                <w:szCs w:val="18"/>
                <w:lang w:val="en-US" w:eastAsia="el-GR"/>
              </w:rPr>
              <w:t>MS-102-3003</w:t>
            </w:r>
          </w:p>
          <w:p w14:paraId="44EEB4C3"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color w:val="000000"/>
                <w:sz w:val="18"/>
                <w:szCs w:val="18"/>
                <w:lang w:val="en-US" w:eastAsia="el-GR"/>
              </w:rPr>
              <w:t>MiSeq® Reagent Kit v3 (600 cycle)</w:t>
            </w:r>
          </w:p>
        </w:tc>
        <w:tc>
          <w:tcPr>
            <w:tcW w:w="4616" w:type="dxa"/>
            <w:tcBorders>
              <w:top w:val="single" w:sz="2" w:space="0" w:color="auto"/>
              <w:left w:val="single" w:sz="2" w:space="0" w:color="auto"/>
              <w:bottom w:val="single" w:sz="2" w:space="0" w:color="auto"/>
              <w:right w:val="single" w:sz="2" w:space="0" w:color="auto"/>
            </w:tcBorders>
            <w:vAlign w:val="center"/>
            <w:hideMark/>
          </w:tcPr>
          <w:p w14:paraId="14996560"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8"/>
                <w:szCs w:val="18"/>
                <w:lang w:val="el-GR" w:eastAsia="el-GR"/>
              </w:rPr>
              <w:t xml:space="preserve">Πλήρες κιτ που να περιλαμβάνει όλα τα απαραίτητα αντιδραστήρια για την κλωνική ενίσχυση και την αλληλούχηση βιβλιοθήκης σε γενετικό αναλυτή </w:t>
            </w:r>
            <w:r>
              <w:rPr>
                <w:rFonts w:ascii="Segoe UI" w:hAnsi="Segoe UI" w:cs="Segoe UI"/>
                <w:color w:val="000000"/>
                <w:sz w:val="18"/>
                <w:szCs w:val="18"/>
                <w:lang w:val="en-US" w:eastAsia="el-GR"/>
              </w:rPr>
              <w:t>MiSeq</w:t>
            </w:r>
            <w:r>
              <w:rPr>
                <w:rFonts w:ascii="Segoe UI" w:hAnsi="Segoe UI" w:cs="Segoe UI"/>
                <w:color w:val="000000"/>
                <w:sz w:val="18"/>
                <w:szCs w:val="18"/>
                <w:lang w:val="el-GR" w:eastAsia="el-GR"/>
              </w:rPr>
              <w:t xml:space="preserve"> του οίκου </w:t>
            </w:r>
            <w:r>
              <w:rPr>
                <w:rFonts w:ascii="Segoe UI" w:hAnsi="Segoe UI" w:cs="Segoe UI"/>
                <w:color w:val="000000"/>
                <w:sz w:val="18"/>
                <w:szCs w:val="18"/>
                <w:lang w:val="en-US" w:eastAsia="el-GR"/>
              </w:rPr>
              <w:t>illumina</w:t>
            </w:r>
            <w:r>
              <w:rPr>
                <w:rFonts w:ascii="Segoe UI" w:hAnsi="Segoe UI" w:cs="Segoe UI"/>
                <w:color w:val="000000"/>
                <w:sz w:val="18"/>
                <w:szCs w:val="18"/>
                <w:lang w:val="el-GR" w:eastAsia="el-GR"/>
              </w:rPr>
              <w:t>. Τα αντιδραστήρια να είναι έτοιμα προ-ανανεμειγμένα και τοποθετημένα σε ειδική κασέτα μίας χρήσης (</w:t>
            </w:r>
            <w:r>
              <w:rPr>
                <w:rFonts w:ascii="Segoe UI" w:hAnsi="Segoe UI" w:cs="Segoe UI"/>
                <w:color w:val="000000"/>
                <w:sz w:val="18"/>
                <w:szCs w:val="18"/>
                <w:lang w:val="en-US" w:eastAsia="el-GR"/>
              </w:rPr>
              <w:t>cartridge</w:t>
            </w:r>
            <w:r>
              <w:rPr>
                <w:rFonts w:ascii="Segoe UI" w:hAnsi="Segoe UI" w:cs="Segoe UI"/>
                <w:color w:val="000000"/>
                <w:sz w:val="18"/>
                <w:szCs w:val="18"/>
                <w:lang w:val="el-GR" w:eastAsia="el-GR"/>
              </w:rPr>
              <w:t>), επιτρέποντας την ευκολότερη διαδικασία αλληλούχησης. Το κιτ να μπορεί να υποστηρίξει αλληλουχήσεις μονής και διπλής κατεύθυνσης (</w:t>
            </w:r>
            <w:r>
              <w:rPr>
                <w:rFonts w:ascii="Segoe UI" w:hAnsi="Segoe UI" w:cs="Segoe UI"/>
                <w:color w:val="000000"/>
                <w:sz w:val="18"/>
                <w:szCs w:val="18"/>
                <w:lang w:val="en-US" w:eastAsia="el-GR"/>
              </w:rPr>
              <w:t>single</w:t>
            </w:r>
            <w:r>
              <w:rPr>
                <w:rFonts w:ascii="Segoe UI" w:hAnsi="Segoe UI" w:cs="Segoe UI"/>
                <w:color w:val="000000"/>
                <w:sz w:val="18"/>
                <w:szCs w:val="18"/>
                <w:lang w:val="el-GR" w:eastAsia="el-GR"/>
              </w:rPr>
              <w:t xml:space="preserve">- </w:t>
            </w:r>
            <w:r>
              <w:rPr>
                <w:rFonts w:ascii="Segoe UI" w:hAnsi="Segoe UI" w:cs="Segoe UI"/>
                <w:color w:val="000000"/>
                <w:sz w:val="18"/>
                <w:szCs w:val="18"/>
                <w:lang w:val="en-US" w:eastAsia="el-GR"/>
              </w:rPr>
              <w:t>and</w:t>
            </w:r>
            <w:r>
              <w:rPr>
                <w:rFonts w:ascii="Segoe UI" w:hAnsi="Segoe UI" w:cs="Segoe UI"/>
                <w:color w:val="000000"/>
                <w:sz w:val="18"/>
                <w:szCs w:val="18"/>
                <w:lang w:val="el-GR" w:eastAsia="el-GR"/>
              </w:rPr>
              <w:t xml:space="preserve"> </w:t>
            </w:r>
            <w:r>
              <w:rPr>
                <w:rFonts w:ascii="Segoe UI" w:hAnsi="Segoe UI" w:cs="Segoe UI"/>
                <w:color w:val="000000"/>
                <w:sz w:val="18"/>
                <w:szCs w:val="18"/>
                <w:lang w:val="en-US" w:eastAsia="el-GR"/>
              </w:rPr>
              <w:t>paired</w:t>
            </w:r>
            <w:r>
              <w:rPr>
                <w:rFonts w:ascii="Segoe UI" w:hAnsi="Segoe UI" w:cs="Segoe UI"/>
                <w:color w:val="000000"/>
                <w:sz w:val="18"/>
                <w:szCs w:val="18"/>
                <w:lang w:val="el-GR" w:eastAsia="el-GR"/>
              </w:rPr>
              <w:t>-</w:t>
            </w:r>
            <w:r>
              <w:rPr>
                <w:rFonts w:ascii="Segoe UI" w:hAnsi="Segoe UI" w:cs="Segoe UI"/>
                <w:color w:val="000000"/>
                <w:sz w:val="18"/>
                <w:szCs w:val="18"/>
                <w:lang w:val="en-US" w:eastAsia="el-GR"/>
              </w:rPr>
              <w:t>end</w:t>
            </w:r>
            <w:r>
              <w:rPr>
                <w:rFonts w:ascii="Segoe UI" w:hAnsi="Segoe UI" w:cs="Segoe UI"/>
                <w:color w:val="000000"/>
                <w:sz w:val="18"/>
                <w:szCs w:val="18"/>
                <w:lang w:val="el-GR" w:eastAsia="el-GR"/>
              </w:rPr>
              <w:t xml:space="preserve"> </w:t>
            </w:r>
            <w:r>
              <w:rPr>
                <w:rFonts w:ascii="Segoe UI" w:hAnsi="Segoe UI" w:cs="Segoe UI"/>
                <w:color w:val="000000"/>
                <w:sz w:val="18"/>
                <w:szCs w:val="18"/>
                <w:lang w:val="en-US" w:eastAsia="el-GR"/>
              </w:rPr>
              <w:t>read</w:t>
            </w:r>
            <w:r>
              <w:rPr>
                <w:rFonts w:ascii="Segoe UI" w:hAnsi="Segoe UI" w:cs="Segoe UI"/>
                <w:color w:val="000000"/>
                <w:sz w:val="18"/>
                <w:szCs w:val="18"/>
                <w:lang w:val="el-GR" w:eastAsia="el-GR"/>
              </w:rPr>
              <w:t xml:space="preserve"> </w:t>
            </w:r>
            <w:r>
              <w:rPr>
                <w:rFonts w:ascii="Segoe UI" w:hAnsi="Segoe UI" w:cs="Segoe UI"/>
                <w:color w:val="000000"/>
                <w:sz w:val="18"/>
                <w:szCs w:val="18"/>
                <w:lang w:val="en-US" w:eastAsia="el-GR"/>
              </w:rPr>
              <w:t>protocols</w:t>
            </w:r>
            <w:r>
              <w:rPr>
                <w:rFonts w:ascii="Segoe UI" w:hAnsi="Segoe UI" w:cs="Segoe UI"/>
                <w:color w:val="000000"/>
                <w:sz w:val="18"/>
                <w:szCs w:val="18"/>
                <w:lang w:val="el-GR" w:eastAsia="el-GR"/>
              </w:rPr>
              <w:t xml:space="preserve">) σε τμήματα </w:t>
            </w:r>
            <w:r>
              <w:rPr>
                <w:rFonts w:ascii="Segoe UI" w:hAnsi="Segoe UI" w:cs="Segoe UI"/>
                <w:color w:val="000000"/>
                <w:sz w:val="18"/>
                <w:szCs w:val="18"/>
                <w:lang w:val="en-US" w:eastAsia="el-GR"/>
              </w:rPr>
              <w:t>DNA</w:t>
            </w:r>
            <w:r>
              <w:rPr>
                <w:rFonts w:ascii="Segoe UI" w:hAnsi="Segoe UI" w:cs="Segoe UI"/>
                <w:color w:val="000000"/>
                <w:sz w:val="18"/>
                <w:szCs w:val="18"/>
                <w:lang w:val="el-GR" w:eastAsia="el-GR"/>
              </w:rPr>
              <w:t xml:space="preserve"> έως 600 </w:t>
            </w:r>
            <w:r>
              <w:rPr>
                <w:rFonts w:ascii="Segoe UI" w:hAnsi="Segoe UI" w:cs="Segoe UI"/>
                <w:color w:val="000000"/>
                <w:sz w:val="18"/>
                <w:szCs w:val="18"/>
                <w:lang w:val="en-US" w:eastAsia="el-GR"/>
              </w:rPr>
              <w:t>bp</w:t>
            </w:r>
            <w:r>
              <w:rPr>
                <w:rFonts w:ascii="Segoe UI" w:hAnsi="Segoe UI" w:cs="Segoe UI"/>
                <w:color w:val="000000"/>
                <w:sz w:val="18"/>
                <w:szCs w:val="18"/>
                <w:lang w:val="el-GR" w:eastAsia="el-GR"/>
              </w:rPr>
              <w:t xml:space="preserve">. Το κιτ να είναι ικανό να αποδώσει έως 25 εκατομμύρια </w:t>
            </w:r>
            <w:r>
              <w:rPr>
                <w:rFonts w:ascii="Segoe UI" w:hAnsi="Segoe UI" w:cs="Segoe UI"/>
                <w:color w:val="000000"/>
                <w:sz w:val="18"/>
                <w:szCs w:val="18"/>
                <w:lang w:val="en-US" w:eastAsia="el-GR"/>
              </w:rPr>
              <w:t>reads</w:t>
            </w:r>
            <w:r>
              <w:rPr>
                <w:rFonts w:ascii="Segoe UI" w:hAnsi="Segoe UI" w:cs="Segoe UI"/>
                <w:color w:val="000000"/>
                <w:sz w:val="18"/>
                <w:szCs w:val="18"/>
                <w:lang w:val="el-GR" w:eastAsia="el-GR"/>
              </w:rPr>
              <w:t xml:space="preserve"> σε μία εκτέλεση.</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BD2C0C1"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 cartridge</w:t>
            </w:r>
          </w:p>
        </w:tc>
        <w:tc>
          <w:tcPr>
            <w:tcW w:w="1095" w:type="dxa"/>
            <w:tcBorders>
              <w:top w:val="single" w:sz="2" w:space="0" w:color="auto"/>
              <w:left w:val="single" w:sz="2" w:space="0" w:color="auto"/>
              <w:bottom w:val="single" w:sz="2" w:space="0" w:color="auto"/>
              <w:right w:val="single" w:sz="2" w:space="0" w:color="auto"/>
            </w:tcBorders>
            <w:vAlign w:val="center"/>
            <w:hideMark/>
          </w:tcPr>
          <w:p w14:paraId="3F39A4C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21721E2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31FBDE84" w14:textId="77777777" w:rsidR="0025519A" w:rsidRDefault="0025519A">
            <w:pPr>
              <w:suppressAutoHyphens w:val="0"/>
              <w:spacing w:after="0"/>
              <w:jc w:val="center"/>
              <w:rPr>
                <w:rFonts w:ascii="Segoe UI" w:hAnsi="Segoe UI" w:cs="Segoe UI"/>
                <w:sz w:val="18"/>
                <w:szCs w:val="18"/>
                <w:lang w:val="el-GR" w:eastAsia="el-GR"/>
              </w:rPr>
            </w:pPr>
          </w:p>
        </w:tc>
      </w:tr>
      <w:tr w:rsidR="0025519A" w14:paraId="06BF4965" w14:textId="77777777">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1FE99B8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4</w:t>
            </w:r>
          </w:p>
        </w:tc>
        <w:tc>
          <w:tcPr>
            <w:tcW w:w="1586" w:type="dxa"/>
            <w:tcBorders>
              <w:top w:val="single" w:sz="2" w:space="0" w:color="auto"/>
              <w:left w:val="single" w:sz="2" w:space="0" w:color="auto"/>
              <w:bottom w:val="single" w:sz="2" w:space="0" w:color="auto"/>
              <w:right w:val="single" w:sz="2" w:space="0" w:color="auto"/>
            </w:tcBorders>
            <w:vAlign w:val="center"/>
            <w:hideMark/>
          </w:tcPr>
          <w:p w14:paraId="60019271"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color w:val="000000"/>
                <w:sz w:val="18"/>
                <w:szCs w:val="18"/>
                <w:lang w:val="en-US" w:eastAsia="el-GR"/>
              </w:rPr>
              <w:t>Cartridge</w:t>
            </w:r>
          </w:p>
          <w:p w14:paraId="375BDC8E"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color w:val="000000"/>
                <w:sz w:val="18"/>
                <w:szCs w:val="18"/>
                <w:lang w:val="en-US" w:eastAsia="el-GR"/>
              </w:rPr>
              <w:t>MS-103-1002</w:t>
            </w:r>
          </w:p>
          <w:p w14:paraId="5A2915D1"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color w:val="000000"/>
                <w:sz w:val="18"/>
                <w:szCs w:val="18"/>
                <w:lang w:val="en-US" w:eastAsia="el-GR"/>
              </w:rPr>
              <w:t>MiSeq® Reagent Micro Kit v2 (300 Cycles)</w:t>
            </w:r>
          </w:p>
        </w:tc>
        <w:tc>
          <w:tcPr>
            <w:tcW w:w="4616" w:type="dxa"/>
            <w:tcBorders>
              <w:top w:val="single" w:sz="2" w:space="0" w:color="auto"/>
              <w:left w:val="single" w:sz="2" w:space="0" w:color="auto"/>
              <w:bottom w:val="single" w:sz="2" w:space="0" w:color="auto"/>
              <w:right w:val="single" w:sz="2" w:space="0" w:color="auto"/>
            </w:tcBorders>
            <w:vAlign w:val="center"/>
            <w:hideMark/>
          </w:tcPr>
          <w:p w14:paraId="7536D1C8"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8"/>
                <w:szCs w:val="18"/>
                <w:lang w:val="el-GR" w:eastAsia="el-GR"/>
              </w:rPr>
              <w:t xml:space="preserve">Πλήρες κιτ που να περιλαμβάνει όλα τα απαραίτητα αντιδραστήρια για την κλωνική ενίσχυση και την αλληλούχηση βιβλιοθήκης σε γενετικό αναλυτή </w:t>
            </w:r>
            <w:r>
              <w:rPr>
                <w:rFonts w:ascii="Segoe UI" w:hAnsi="Segoe UI" w:cs="Segoe UI"/>
                <w:color w:val="000000"/>
                <w:sz w:val="18"/>
                <w:szCs w:val="18"/>
                <w:lang w:val="en-US" w:eastAsia="el-GR"/>
              </w:rPr>
              <w:t>MiSeq</w:t>
            </w:r>
            <w:r>
              <w:rPr>
                <w:rFonts w:ascii="Segoe UI" w:hAnsi="Segoe UI" w:cs="Segoe UI"/>
                <w:color w:val="000000"/>
                <w:sz w:val="18"/>
                <w:szCs w:val="18"/>
                <w:lang w:val="el-GR" w:eastAsia="el-GR"/>
              </w:rPr>
              <w:t xml:space="preserve"> του οίκου </w:t>
            </w:r>
            <w:r>
              <w:rPr>
                <w:rFonts w:ascii="Segoe UI" w:hAnsi="Segoe UI" w:cs="Segoe UI"/>
                <w:color w:val="000000"/>
                <w:sz w:val="18"/>
                <w:szCs w:val="18"/>
                <w:lang w:val="en-US" w:eastAsia="el-GR"/>
              </w:rPr>
              <w:t>illumina</w:t>
            </w:r>
            <w:r>
              <w:rPr>
                <w:rFonts w:ascii="Segoe UI" w:hAnsi="Segoe UI" w:cs="Segoe UI"/>
                <w:color w:val="000000"/>
                <w:sz w:val="18"/>
                <w:szCs w:val="18"/>
                <w:lang w:val="el-GR" w:eastAsia="el-GR"/>
              </w:rPr>
              <w:t>. Τα αντιδραστήρια να είναι έτοιμα προ-ανανεμειγμένα και τοποθετημένα σε ειδική κασέτα μίας χρήσης (</w:t>
            </w:r>
            <w:r>
              <w:rPr>
                <w:rFonts w:ascii="Segoe UI" w:hAnsi="Segoe UI" w:cs="Segoe UI"/>
                <w:color w:val="000000"/>
                <w:sz w:val="18"/>
                <w:szCs w:val="18"/>
                <w:lang w:val="en-US" w:eastAsia="el-GR"/>
              </w:rPr>
              <w:t>cartridge</w:t>
            </w:r>
            <w:r>
              <w:rPr>
                <w:rFonts w:ascii="Segoe UI" w:hAnsi="Segoe UI" w:cs="Segoe UI"/>
                <w:color w:val="000000"/>
                <w:sz w:val="18"/>
                <w:szCs w:val="18"/>
                <w:lang w:val="el-GR" w:eastAsia="el-GR"/>
              </w:rPr>
              <w:t>), επιτρέποντας την ευκολότερη διαδικασία αλληλούχησης. Το κιτ να μπορεί να υποστηρίξει αλληλουχήσεις μονής και διπλής κατεύθυνσης (</w:t>
            </w:r>
            <w:r>
              <w:rPr>
                <w:rFonts w:ascii="Segoe UI" w:hAnsi="Segoe UI" w:cs="Segoe UI"/>
                <w:color w:val="000000"/>
                <w:sz w:val="18"/>
                <w:szCs w:val="18"/>
                <w:lang w:val="en-US" w:eastAsia="el-GR"/>
              </w:rPr>
              <w:t>single</w:t>
            </w:r>
            <w:r>
              <w:rPr>
                <w:rFonts w:ascii="Segoe UI" w:hAnsi="Segoe UI" w:cs="Segoe UI"/>
                <w:color w:val="000000"/>
                <w:sz w:val="18"/>
                <w:szCs w:val="18"/>
                <w:lang w:val="el-GR" w:eastAsia="el-GR"/>
              </w:rPr>
              <w:t xml:space="preserve">- </w:t>
            </w:r>
            <w:r>
              <w:rPr>
                <w:rFonts w:ascii="Segoe UI" w:hAnsi="Segoe UI" w:cs="Segoe UI"/>
                <w:color w:val="000000"/>
                <w:sz w:val="18"/>
                <w:szCs w:val="18"/>
                <w:lang w:val="en-US" w:eastAsia="el-GR"/>
              </w:rPr>
              <w:t>and</w:t>
            </w:r>
            <w:r>
              <w:rPr>
                <w:rFonts w:ascii="Segoe UI" w:hAnsi="Segoe UI" w:cs="Segoe UI"/>
                <w:color w:val="000000"/>
                <w:sz w:val="18"/>
                <w:szCs w:val="18"/>
                <w:lang w:val="el-GR" w:eastAsia="el-GR"/>
              </w:rPr>
              <w:t xml:space="preserve"> </w:t>
            </w:r>
            <w:r>
              <w:rPr>
                <w:rFonts w:ascii="Segoe UI" w:hAnsi="Segoe UI" w:cs="Segoe UI"/>
                <w:color w:val="000000"/>
                <w:sz w:val="18"/>
                <w:szCs w:val="18"/>
                <w:lang w:val="en-US" w:eastAsia="el-GR"/>
              </w:rPr>
              <w:t>paired</w:t>
            </w:r>
            <w:r>
              <w:rPr>
                <w:rFonts w:ascii="Segoe UI" w:hAnsi="Segoe UI" w:cs="Segoe UI"/>
                <w:color w:val="000000"/>
                <w:sz w:val="18"/>
                <w:szCs w:val="18"/>
                <w:lang w:val="el-GR" w:eastAsia="el-GR"/>
              </w:rPr>
              <w:t>-</w:t>
            </w:r>
            <w:r>
              <w:rPr>
                <w:rFonts w:ascii="Segoe UI" w:hAnsi="Segoe UI" w:cs="Segoe UI"/>
                <w:color w:val="000000"/>
                <w:sz w:val="18"/>
                <w:szCs w:val="18"/>
                <w:lang w:val="en-US" w:eastAsia="el-GR"/>
              </w:rPr>
              <w:t>end</w:t>
            </w:r>
            <w:r>
              <w:rPr>
                <w:rFonts w:ascii="Segoe UI" w:hAnsi="Segoe UI" w:cs="Segoe UI"/>
                <w:color w:val="000000"/>
                <w:sz w:val="18"/>
                <w:szCs w:val="18"/>
                <w:lang w:val="el-GR" w:eastAsia="el-GR"/>
              </w:rPr>
              <w:t xml:space="preserve"> </w:t>
            </w:r>
            <w:r>
              <w:rPr>
                <w:rFonts w:ascii="Segoe UI" w:hAnsi="Segoe UI" w:cs="Segoe UI"/>
                <w:color w:val="000000"/>
                <w:sz w:val="18"/>
                <w:szCs w:val="18"/>
                <w:lang w:val="en-US" w:eastAsia="el-GR"/>
              </w:rPr>
              <w:t>read</w:t>
            </w:r>
            <w:r>
              <w:rPr>
                <w:rFonts w:ascii="Segoe UI" w:hAnsi="Segoe UI" w:cs="Segoe UI"/>
                <w:color w:val="000000"/>
                <w:sz w:val="18"/>
                <w:szCs w:val="18"/>
                <w:lang w:val="el-GR" w:eastAsia="el-GR"/>
              </w:rPr>
              <w:t xml:space="preserve"> </w:t>
            </w:r>
            <w:r>
              <w:rPr>
                <w:rFonts w:ascii="Segoe UI" w:hAnsi="Segoe UI" w:cs="Segoe UI"/>
                <w:color w:val="000000"/>
                <w:sz w:val="18"/>
                <w:szCs w:val="18"/>
                <w:lang w:val="en-US" w:eastAsia="el-GR"/>
              </w:rPr>
              <w:t>protocols</w:t>
            </w:r>
            <w:r>
              <w:rPr>
                <w:rFonts w:ascii="Segoe UI" w:hAnsi="Segoe UI" w:cs="Segoe UI"/>
                <w:color w:val="000000"/>
                <w:sz w:val="18"/>
                <w:szCs w:val="18"/>
                <w:lang w:val="el-GR" w:eastAsia="el-GR"/>
              </w:rPr>
              <w:t xml:space="preserve">) σε τμήματα </w:t>
            </w:r>
            <w:r>
              <w:rPr>
                <w:rFonts w:ascii="Segoe UI" w:hAnsi="Segoe UI" w:cs="Segoe UI"/>
                <w:color w:val="000000"/>
                <w:sz w:val="18"/>
                <w:szCs w:val="18"/>
                <w:lang w:val="en-US" w:eastAsia="el-GR"/>
              </w:rPr>
              <w:t>DNA</w:t>
            </w:r>
            <w:r>
              <w:rPr>
                <w:rFonts w:ascii="Segoe UI" w:hAnsi="Segoe UI" w:cs="Segoe UI"/>
                <w:color w:val="000000"/>
                <w:sz w:val="18"/>
                <w:szCs w:val="18"/>
                <w:lang w:val="el-GR" w:eastAsia="el-GR"/>
              </w:rPr>
              <w:t xml:space="preserve"> έως 300 </w:t>
            </w:r>
            <w:r>
              <w:rPr>
                <w:rFonts w:ascii="Segoe UI" w:hAnsi="Segoe UI" w:cs="Segoe UI"/>
                <w:color w:val="000000"/>
                <w:sz w:val="18"/>
                <w:szCs w:val="18"/>
                <w:lang w:val="en-US" w:eastAsia="el-GR"/>
              </w:rPr>
              <w:t>bp</w:t>
            </w:r>
            <w:r>
              <w:rPr>
                <w:rFonts w:ascii="Segoe UI" w:hAnsi="Segoe UI" w:cs="Segoe UI"/>
                <w:color w:val="000000"/>
                <w:sz w:val="18"/>
                <w:szCs w:val="18"/>
                <w:lang w:val="el-GR" w:eastAsia="el-GR"/>
              </w:rPr>
              <w:t xml:space="preserve">. Το κιτ να είναι ικανό να αποδώσει έως 4 εκατομμύρια </w:t>
            </w:r>
            <w:r>
              <w:rPr>
                <w:rFonts w:ascii="Segoe UI" w:hAnsi="Segoe UI" w:cs="Segoe UI"/>
                <w:color w:val="000000"/>
                <w:sz w:val="18"/>
                <w:szCs w:val="18"/>
                <w:lang w:val="en-US" w:eastAsia="el-GR"/>
              </w:rPr>
              <w:t>reads</w:t>
            </w:r>
            <w:r>
              <w:rPr>
                <w:rFonts w:ascii="Segoe UI" w:hAnsi="Segoe UI" w:cs="Segoe UI"/>
                <w:color w:val="000000"/>
                <w:sz w:val="18"/>
                <w:szCs w:val="18"/>
                <w:lang w:val="el-GR" w:eastAsia="el-GR"/>
              </w:rPr>
              <w:t xml:space="preserve"> σε μία εκτέλεση.</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31AE436"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 cartridge</w:t>
            </w:r>
          </w:p>
        </w:tc>
        <w:tc>
          <w:tcPr>
            <w:tcW w:w="1095" w:type="dxa"/>
            <w:tcBorders>
              <w:top w:val="single" w:sz="2" w:space="0" w:color="auto"/>
              <w:left w:val="single" w:sz="2" w:space="0" w:color="auto"/>
              <w:bottom w:val="single" w:sz="2" w:space="0" w:color="auto"/>
              <w:right w:val="single" w:sz="2" w:space="0" w:color="auto"/>
            </w:tcBorders>
            <w:vAlign w:val="center"/>
            <w:hideMark/>
          </w:tcPr>
          <w:p w14:paraId="49B1BD8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w:t>
            </w:r>
          </w:p>
        </w:tc>
        <w:tc>
          <w:tcPr>
            <w:tcW w:w="1045" w:type="dxa"/>
            <w:tcBorders>
              <w:top w:val="single" w:sz="2" w:space="0" w:color="auto"/>
              <w:left w:val="single" w:sz="2" w:space="0" w:color="auto"/>
              <w:bottom w:val="single" w:sz="2" w:space="0" w:color="auto"/>
              <w:right w:val="single" w:sz="2" w:space="0" w:color="auto"/>
            </w:tcBorders>
            <w:vAlign w:val="center"/>
            <w:hideMark/>
          </w:tcPr>
          <w:p w14:paraId="42C038E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63531E53" w14:textId="77777777" w:rsidR="0025519A" w:rsidRDefault="0025519A">
            <w:pPr>
              <w:suppressAutoHyphens w:val="0"/>
              <w:spacing w:after="0"/>
              <w:jc w:val="center"/>
              <w:rPr>
                <w:rFonts w:ascii="Segoe UI" w:hAnsi="Segoe UI" w:cs="Segoe UI"/>
                <w:sz w:val="18"/>
                <w:szCs w:val="18"/>
                <w:lang w:val="el-GR" w:eastAsia="el-GR"/>
              </w:rPr>
            </w:pPr>
          </w:p>
        </w:tc>
      </w:tr>
      <w:tr w:rsidR="0025519A" w14:paraId="03B43ADD" w14:textId="77777777">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736F691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5</w:t>
            </w:r>
          </w:p>
        </w:tc>
        <w:tc>
          <w:tcPr>
            <w:tcW w:w="1586" w:type="dxa"/>
            <w:tcBorders>
              <w:top w:val="single" w:sz="2" w:space="0" w:color="auto"/>
              <w:left w:val="single" w:sz="2" w:space="0" w:color="auto"/>
              <w:bottom w:val="single" w:sz="2" w:space="0" w:color="auto"/>
              <w:right w:val="single" w:sz="2" w:space="0" w:color="auto"/>
            </w:tcBorders>
            <w:vAlign w:val="center"/>
            <w:hideMark/>
          </w:tcPr>
          <w:p w14:paraId="141FFA3E" w14:textId="77777777" w:rsidR="0025519A" w:rsidRDefault="0025519A">
            <w:pPr>
              <w:suppressAutoHyphens w:val="0"/>
              <w:spacing w:after="0"/>
              <w:jc w:val="left"/>
              <w:rPr>
                <w:rFonts w:ascii="Segoe UI" w:hAnsi="Segoe UI" w:cs="Segoe UI"/>
                <w:sz w:val="18"/>
                <w:szCs w:val="18"/>
                <w:lang w:val="en-US" w:eastAsia="el-GR"/>
              </w:rPr>
            </w:pPr>
            <w:r>
              <w:rPr>
                <w:rFonts w:ascii="Segoe UI" w:hAnsi="Segoe UI" w:cs="Segoe UI"/>
                <w:sz w:val="18"/>
                <w:szCs w:val="18"/>
                <w:lang w:val="en-US" w:eastAsia="el-GR"/>
              </w:rPr>
              <w:t>Cartridge</w:t>
            </w:r>
          </w:p>
          <w:p w14:paraId="29CFD04D" w14:textId="77777777" w:rsidR="0025519A" w:rsidRDefault="0025519A">
            <w:pPr>
              <w:suppressAutoHyphens w:val="0"/>
              <w:spacing w:after="0"/>
              <w:jc w:val="left"/>
              <w:rPr>
                <w:rFonts w:ascii="Segoe UI" w:hAnsi="Segoe UI" w:cs="Segoe UI"/>
                <w:sz w:val="18"/>
                <w:szCs w:val="18"/>
                <w:lang w:val="en-US" w:eastAsia="el-GR"/>
              </w:rPr>
            </w:pPr>
            <w:r>
              <w:rPr>
                <w:rFonts w:ascii="Segoe UI" w:hAnsi="Segoe UI" w:cs="Segoe UI"/>
                <w:sz w:val="18"/>
                <w:szCs w:val="18"/>
                <w:lang w:val="en-US" w:eastAsia="el-GR"/>
              </w:rPr>
              <w:t>MS-103-1001</w:t>
            </w:r>
          </w:p>
          <w:p w14:paraId="2476E128" w14:textId="77777777" w:rsidR="0025519A" w:rsidRDefault="0025519A">
            <w:pPr>
              <w:suppressAutoHyphens w:val="0"/>
              <w:spacing w:after="0"/>
              <w:jc w:val="left"/>
              <w:rPr>
                <w:rFonts w:ascii="Segoe UI" w:hAnsi="Segoe UI" w:cs="Segoe UI"/>
                <w:sz w:val="18"/>
                <w:szCs w:val="18"/>
                <w:lang w:val="en-US" w:eastAsia="el-GR"/>
              </w:rPr>
            </w:pPr>
            <w:r>
              <w:rPr>
                <w:rFonts w:ascii="Segoe UI" w:hAnsi="Segoe UI" w:cs="Segoe UI"/>
                <w:sz w:val="18"/>
                <w:szCs w:val="18"/>
                <w:lang w:val="en-US" w:eastAsia="el-GR"/>
              </w:rPr>
              <w:t>MiSeq® Reagent Nano Kit v2 (300 cycle)</w:t>
            </w:r>
          </w:p>
        </w:tc>
        <w:tc>
          <w:tcPr>
            <w:tcW w:w="4616" w:type="dxa"/>
            <w:tcBorders>
              <w:top w:val="single" w:sz="2" w:space="0" w:color="auto"/>
              <w:left w:val="single" w:sz="2" w:space="0" w:color="auto"/>
              <w:bottom w:val="single" w:sz="2" w:space="0" w:color="auto"/>
              <w:right w:val="single" w:sz="2" w:space="0" w:color="auto"/>
            </w:tcBorders>
            <w:vAlign w:val="center"/>
            <w:hideMark/>
          </w:tcPr>
          <w:p w14:paraId="7FA8846F" w14:textId="77777777" w:rsidR="0025519A" w:rsidRDefault="0025519A">
            <w:pPr>
              <w:suppressAutoHyphens w:val="0"/>
              <w:spacing w:after="0"/>
              <w:jc w:val="left"/>
              <w:rPr>
                <w:rFonts w:ascii="Segoe UI" w:hAnsi="Segoe UI" w:cs="Segoe UI"/>
                <w:sz w:val="18"/>
                <w:szCs w:val="18"/>
                <w:lang w:val="el-GR" w:eastAsia="el-GR"/>
              </w:rPr>
            </w:pPr>
            <w:r>
              <w:rPr>
                <w:rFonts w:ascii="Segoe UI" w:hAnsi="Segoe UI" w:cs="Segoe UI"/>
                <w:sz w:val="18"/>
                <w:szCs w:val="18"/>
                <w:lang w:val="el-GR" w:eastAsia="el-GR"/>
              </w:rPr>
              <w:t xml:space="preserve">Πλήρες κιτ που να περιλαμβάνει όλα τα απαραίτητα αντιδραστήρια για την κλωνική ενίσχυση και την αλληλούχηση βιβλιοθήκης σε γενετικό αναλυτή </w:t>
            </w:r>
            <w:r>
              <w:rPr>
                <w:rFonts w:ascii="Segoe UI" w:hAnsi="Segoe UI" w:cs="Segoe UI"/>
                <w:sz w:val="18"/>
                <w:szCs w:val="18"/>
                <w:lang w:val="en-US" w:eastAsia="el-GR"/>
              </w:rPr>
              <w:t>MiSeq</w:t>
            </w:r>
            <w:r>
              <w:rPr>
                <w:rFonts w:ascii="Segoe UI" w:hAnsi="Segoe UI" w:cs="Segoe UI"/>
                <w:sz w:val="18"/>
                <w:szCs w:val="18"/>
                <w:lang w:val="el-GR" w:eastAsia="el-GR"/>
              </w:rPr>
              <w:t xml:space="preserve"> του οίκου </w:t>
            </w:r>
            <w:r>
              <w:rPr>
                <w:rFonts w:ascii="Segoe UI" w:hAnsi="Segoe UI" w:cs="Segoe UI"/>
                <w:sz w:val="18"/>
                <w:szCs w:val="18"/>
                <w:lang w:val="en-US" w:eastAsia="el-GR"/>
              </w:rPr>
              <w:t>illumina</w:t>
            </w:r>
            <w:r>
              <w:rPr>
                <w:rFonts w:ascii="Segoe UI" w:hAnsi="Segoe UI" w:cs="Segoe UI"/>
                <w:sz w:val="18"/>
                <w:szCs w:val="18"/>
                <w:lang w:val="el-GR" w:eastAsia="el-GR"/>
              </w:rPr>
              <w:t>. Τα αντιδραστήρια να είναι έτοιμα προ-ανανεμειγμένα και τοποθετημένα σε ειδική κασέτα μίας χρήσης (</w:t>
            </w:r>
            <w:r>
              <w:rPr>
                <w:rFonts w:ascii="Segoe UI" w:hAnsi="Segoe UI" w:cs="Segoe UI"/>
                <w:sz w:val="18"/>
                <w:szCs w:val="18"/>
                <w:lang w:val="en-US" w:eastAsia="el-GR"/>
              </w:rPr>
              <w:t>cartridge</w:t>
            </w:r>
            <w:r>
              <w:rPr>
                <w:rFonts w:ascii="Segoe UI" w:hAnsi="Segoe UI" w:cs="Segoe UI"/>
                <w:sz w:val="18"/>
                <w:szCs w:val="18"/>
                <w:lang w:val="el-GR" w:eastAsia="el-GR"/>
              </w:rPr>
              <w:t>), επιτρέποντας την ευκολότερη διαδικασία αλληλούχησης. Το κιτ να μπορεί να υποστηρίξει αλληλουχήσεις μονής και διπλής κατεύθυνσης (</w:t>
            </w:r>
            <w:r>
              <w:rPr>
                <w:rFonts w:ascii="Segoe UI" w:hAnsi="Segoe UI" w:cs="Segoe UI"/>
                <w:sz w:val="18"/>
                <w:szCs w:val="18"/>
                <w:lang w:val="en-US" w:eastAsia="el-GR"/>
              </w:rPr>
              <w:t>single</w:t>
            </w:r>
            <w:r>
              <w:rPr>
                <w:rFonts w:ascii="Segoe UI" w:hAnsi="Segoe UI" w:cs="Segoe UI"/>
                <w:sz w:val="18"/>
                <w:szCs w:val="18"/>
                <w:lang w:val="el-GR" w:eastAsia="el-GR"/>
              </w:rPr>
              <w:t xml:space="preserve">- </w:t>
            </w:r>
            <w:r>
              <w:rPr>
                <w:rFonts w:ascii="Segoe UI" w:hAnsi="Segoe UI" w:cs="Segoe UI"/>
                <w:sz w:val="18"/>
                <w:szCs w:val="18"/>
                <w:lang w:val="en-US" w:eastAsia="el-GR"/>
              </w:rPr>
              <w:t>and</w:t>
            </w:r>
            <w:r>
              <w:rPr>
                <w:rFonts w:ascii="Segoe UI" w:hAnsi="Segoe UI" w:cs="Segoe UI"/>
                <w:sz w:val="18"/>
                <w:szCs w:val="18"/>
                <w:lang w:val="el-GR" w:eastAsia="el-GR"/>
              </w:rPr>
              <w:t xml:space="preserve"> </w:t>
            </w:r>
            <w:r>
              <w:rPr>
                <w:rFonts w:ascii="Segoe UI" w:hAnsi="Segoe UI" w:cs="Segoe UI"/>
                <w:sz w:val="18"/>
                <w:szCs w:val="18"/>
                <w:lang w:val="en-US" w:eastAsia="el-GR"/>
              </w:rPr>
              <w:t>paired</w:t>
            </w:r>
            <w:r>
              <w:rPr>
                <w:rFonts w:ascii="Segoe UI" w:hAnsi="Segoe UI" w:cs="Segoe UI"/>
                <w:sz w:val="18"/>
                <w:szCs w:val="18"/>
                <w:lang w:val="el-GR" w:eastAsia="el-GR"/>
              </w:rPr>
              <w:t>-</w:t>
            </w:r>
            <w:r>
              <w:rPr>
                <w:rFonts w:ascii="Segoe UI" w:hAnsi="Segoe UI" w:cs="Segoe UI"/>
                <w:sz w:val="18"/>
                <w:szCs w:val="18"/>
                <w:lang w:val="en-US" w:eastAsia="el-GR"/>
              </w:rPr>
              <w:t>end</w:t>
            </w:r>
            <w:r>
              <w:rPr>
                <w:rFonts w:ascii="Segoe UI" w:hAnsi="Segoe UI" w:cs="Segoe UI"/>
                <w:sz w:val="18"/>
                <w:szCs w:val="18"/>
                <w:lang w:val="el-GR" w:eastAsia="el-GR"/>
              </w:rPr>
              <w:t xml:space="preserve"> </w:t>
            </w:r>
            <w:r>
              <w:rPr>
                <w:rFonts w:ascii="Segoe UI" w:hAnsi="Segoe UI" w:cs="Segoe UI"/>
                <w:sz w:val="18"/>
                <w:szCs w:val="18"/>
                <w:lang w:val="en-US" w:eastAsia="el-GR"/>
              </w:rPr>
              <w:t>read</w:t>
            </w:r>
            <w:r>
              <w:rPr>
                <w:rFonts w:ascii="Segoe UI" w:hAnsi="Segoe UI" w:cs="Segoe UI"/>
                <w:sz w:val="18"/>
                <w:szCs w:val="18"/>
                <w:lang w:val="el-GR" w:eastAsia="el-GR"/>
              </w:rPr>
              <w:t xml:space="preserve"> </w:t>
            </w:r>
            <w:r>
              <w:rPr>
                <w:rFonts w:ascii="Segoe UI" w:hAnsi="Segoe UI" w:cs="Segoe UI"/>
                <w:sz w:val="18"/>
                <w:szCs w:val="18"/>
                <w:lang w:val="en-US" w:eastAsia="el-GR"/>
              </w:rPr>
              <w:t>protocols</w:t>
            </w:r>
            <w:r>
              <w:rPr>
                <w:rFonts w:ascii="Segoe UI" w:hAnsi="Segoe UI" w:cs="Segoe UI"/>
                <w:sz w:val="18"/>
                <w:szCs w:val="18"/>
                <w:lang w:val="el-GR" w:eastAsia="el-GR"/>
              </w:rPr>
              <w:t xml:space="preserve">) σε τμήματα </w:t>
            </w:r>
            <w:r>
              <w:rPr>
                <w:rFonts w:ascii="Segoe UI" w:hAnsi="Segoe UI" w:cs="Segoe UI"/>
                <w:sz w:val="18"/>
                <w:szCs w:val="18"/>
                <w:lang w:val="en-US" w:eastAsia="el-GR"/>
              </w:rPr>
              <w:t>DNA</w:t>
            </w:r>
            <w:r>
              <w:rPr>
                <w:rFonts w:ascii="Segoe UI" w:hAnsi="Segoe UI" w:cs="Segoe UI"/>
                <w:sz w:val="18"/>
                <w:szCs w:val="18"/>
                <w:lang w:val="el-GR" w:eastAsia="el-GR"/>
              </w:rPr>
              <w:t xml:space="preserve"> έως 300 </w:t>
            </w:r>
            <w:r>
              <w:rPr>
                <w:rFonts w:ascii="Segoe UI" w:hAnsi="Segoe UI" w:cs="Segoe UI"/>
                <w:sz w:val="18"/>
                <w:szCs w:val="18"/>
                <w:lang w:val="en-US" w:eastAsia="el-GR"/>
              </w:rPr>
              <w:t>bp</w:t>
            </w:r>
            <w:r>
              <w:rPr>
                <w:rFonts w:ascii="Segoe UI" w:hAnsi="Segoe UI" w:cs="Segoe UI"/>
                <w:sz w:val="18"/>
                <w:szCs w:val="18"/>
                <w:lang w:val="el-GR" w:eastAsia="el-GR"/>
              </w:rPr>
              <w:t xml:space="preserve">. Το κιτ να είναι ικανό να αποδώσει έως 1 εκατομμύριο </w:t>
            </w:r>
            <w:r>
              <w:rPr>
                <w:rFonts w:ascii="Segoe UI" w:hAnsi="Segoe UI" w:cs="Segoe UI"/>
                <w:sz w:val="18"/>
                <w:szCs w:val="18"/>
                <w:lang w:val="en-US" w:eastAsia="el-GR"/>
              </w:rPr>
              <w:t>reads</w:t>
            </w:r>
            <w:r>
              <w:rPr>
                <w:rFonts w:ascii="Segoe UI" w:hAnsi="Segoe UI" w:cs="Segoe UI"/>
                <w:sz w:val="18"/>
                <w:szCs w:val="18"/>
                <w:lang w:val="el-GR" w:eastAsia="el-GR"/>
              </w:rPr>
              <w:t xml:space="preserve"> σε μία εκτέλεση.</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EED8C68"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 cartridge</w:t>
            </w:r>
          </w:p>
        </w:tc>
        <w:tc>
          <w:tcPr>
            <w:tcW w:w="1095" w:type="dxa"/>
            <w:tcBorders>
              <w:top w:val="single" w:sz="2" w:space="0" w:color="auto"/>
              <w:left w:val="single" w:sz="2" w:space="0" w:color="auto"/>
              <w:bottom w:val="single" w:sz="2" w:space="0" w:color="auto"/>
              <w:right w:val="single" w:sz="2" w:space="0" w:color="auto"/>
            </w:tcBorders>
            <w:vAlign w:val="center"/>
            <w:hideMark/>
          </w:tcPr>
          <w:p w14:paraId="7A307C2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w:t>
            </w:r>
          </w:p>
        </w:tc>
        <w:tc>
          <w:tcPr>
            <w:tcW w:w="1045" w:type="dxa"/>
            <w:tcBorders>
              <w:top w:val="single" w:sz="2" w:space="0" w:color="auto"/>
              <w:left w:val="single" w:sz="2" w:space="0" w:color="auto"/>
              <w:bottom w:val="single" w:sz="2" w:space="0" w:color="auto"/>
              <w:right w:val="single" w:sz="2" w:space="0" w:color="auto"/>
            </w:tcBorders>
            <w:vAlign w:val="center"/>
            <w:hideMark/>
          </w:tcPr>
          <w:p w14:paraId="311890B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167438D0" w14:textId="77777777" w:rsidR="0025519A" w:rsidRDefault="0025519A">
            <w:pPr>
              <w:suppressAutoHyphens w:val="0"/>
              <w:spacing w:after="0"/>
              <w:jc w:val="center"/>
              <w:rPr>
                <w:rFonts w:ascii="Segoe UI" w:hAnsi="Segoe UI" w:cs="Segoe UI"/>
                <w:sz w:val="18"/>
                <w:szCs w:val="18"/>
                <w:lang w:val="el-GR" w:eastAsia="el-GR"/>
              </w:rPr>
            </w:pPr>
          </w:p>
        </w:tc>
      </w:tr>
      <w:tr w:rsidR="0025519A" w14:paraId="04F4FD18" w14:textId="77777777">
        <w:trPr>
          <w:trHeight w:val="759"/>
          <w:jc w:val="center"/>
        </w:trPr>
        <w:tc>
          <w:tcPr>
            <w:tcW w:w="512" w:type="dxa"/>
            <w:tcBorders>
              <w:top w:val="single" w:sz="2" w:space="0" w:color="auto"/>
              <w:left w:val="single" w:sz="2" w:space="0" w:color="auto"/>
              <w:bottom w:val="single" w:sz="2" w:space="0" w:color="auto"/>
              <w:right w:val="single" w:sz="2" w:space="0" w:color="auto"/>
            </w:tcBorders>
            <w:vAlign w:val="center"/>
            <w:hideMark/>
          </w:tcPr>
          <w:p w14:paraId="3442E5B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lastRenderedPageBreak/>
              <w:t>6</w:t>
            </w:r>
          </w:p>
        </w:tc>
        <w:tc>
          <w:tcPr>
            <w:tcW w:w="1586" w:type="dxa"/>
            <w:tcBorders>
              <w:top w:val="single" w:sz="2" w:space="0" w:color="auto"/>
              <w:left w:val="single" w:sz="2" w:space="0" w:color="auto"/>
              <w:bottom w:val="single" w:sz="2" w:space="0" w:color="auto"/>
              <w:right w:val="single" w:sz="2" w:space="0" w:color="auto"/>
            </w:tcBorders>
            <w:vAlign w:val="center"/>
            <w:hideMark/>
          </w:tcPr>
          <w:p w14:paraId="05733E27"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color w:val="000000"/>
                <w:sz w:val="18"/>
                <w:szCs w:val="18"/>
                <w:lang w:val="en-US" w:eastAsia="el-GR"/>
              </w:rPr>
              <w:t>FC‐110‐3001</w:t>
            </w:r>
          </w:p>
          <w:p w14:paraId="31241923"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color w:val="000000"/>
                <w:sz w:val="18"/>
                <w:szCs w:val="18"/>
                <w:lang w:val="en-US" w:eastAsia="el-GR"/>
              </w:rPr>
              <w:t>PhiX CONTROL V3 KIT</w:t>
            </w:r>
          </w:p>
        </w:tc>
        <w:tc>
          <w:tcPr>
            <w:tcW w:w="4616" w:type="dxa"/>
            <w:tcBorders>
              <w:top w:val="single" w:sz="2" w:space="0" w:color="auto"/>
              <w:left w:val="single" w:sz="2" w:space="0" w:color="auto"/>
              <w:bottom w:val="single" w:sz="2" w:space="0" w:color="auto"/>
              <w:right w:val="single" w:sz="2" w:space="0" w:color="auto"/>
            </w:tcBorders>
            <w:noWrap/>
            <w:vAlign w:val="center"/>
            <w:hideMark/>
          </w:tcPr>
          <w:p w14:paraId="50E52BAE"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8"/>
                <w:szCs w:val="18"/>
                <w:lang w:val="el-GR" w:eastAsia="el-GR"/>
              </w:rPr>
              <w:t>Πλήρες κιτ control DNA για πλατφόρμες αλληλούχισης του οίκου Illumina. Να είναι συμβατό με αλληλουχήσεις μονής και διπλής κατεύθυνσης μήκους έως 150 bp.</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2C9957F"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10 μL/ 10nM</w:t>
            </w:r>
          </w:p>
        </w:tc>
        <w:tc>
          <w:tcPr>
            <w:tcW w:w="1095" w:type="dxa"/>
            <w:tcBorders>
              <w:top w:val="single" w:sz="2" w:space="0" w:color="auto"/>
              <w:left w:val="single" w:sz="2" w:space="0" w:color="auto"/>
              <w:bottom w:val="single" w:sz="2" w:space="0" w:color="auto"/>
              <w:right w:val="single" w:sz="2" w:space="0" w:color="auto"/>
            </w:tcBorders>
            <w:noWrap/>
            <w:vAlign w:val="center"/>
            <w:hideMark/>
          </w:tcPr>
          <w:p w14:paraId="0A78D01A"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045" w:type="dxa"/>
            <w:tcBorders>
              <w:top w:val="single" w:sz="2" w:space="0" w:color="auto"/>
              <w:left w:val="single" w:sz="2" w:space="0" w:color="auto"/>
              <w:bottom w:val="single" w:sz="2" w:space="0" w:color="auto"/>
              <w:right w:val="single" w:sz="2" w:space="0" w:color="auto"/>
            </w:tcBorders>
            <w:vAlign w:val="center"/>
            <w:hideMark/>
          </w:tcPr>
          <w:p w14:paraId="57D43A4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120" w:type="dxa"/>
            <w:tcBorders>
              <w:top w:val="single" w:sz="2" w:space="0" w:color="auto"/>
              <w:left w:val="single" w:sz="2" w:space="0" w:color="auto"/>
              <w:bottom w:val="single" w:sz="2" w:space="0" w:color="auto"/>
              <w:right w:val="single" w:sz="2" w:space="0" w:color="auto"/>
            </w:tcBorders>
          </w:tcPr>
          <w:p w14:paraId="03CDB066"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54E0E48" w14:textId="77777777">
        <w:trPr>
          <w:trHeight w:val="435"/>
          <w:jc w:val="center"/>
        </w:trPr>
        <w:tc>
          <w:tcPr>
            <w:tcW w:w="2098"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459E327F" w14:textId="77777777" w:rsidR="0025519A" w:rsidRDefault="0025519A">
            <w:pPr>
              <w:suppressAutoHyphens w:val="0"/>
              <w:spacing w:after="0"/>
              <w:jc w:val="center"/>
              <w:rPr>
                <w:rFonts w:ascii="Segoe UI" w:hAnsi="Segoe UI" w:cs="Segoe UI"/>
                <w:b/>
                <w:bCs/>
                <w:sz w:val="18"/>
                <w:szCs w:val="18"/>
                <w:lang w:val="en-US" w:eastAsia="el-GR"/>
              </w:rPr>
            </w:pPr>
            <w:r>
              <w:rPr>
                <w:rFonts w:ascii="Segoe UI" w:hAnsi="Segoe UI" w:cs="Segoe UI"/>
                <w:b/>
                <w:bCs/>
                <w:sz w:val="18"/>
                <w:szCs w:val="18"/>
                <w:lang w:val="en-US" w:eastAsia="el-GR"/>
              </w:rPr>
              <w:t>Χώρος Παράδοσης – Εγκατάστασης</w:t>
            </w:r>
          </w:p>
        </w:tc>
        <w:tc>
          <w:tcPr>
            <w:tcW w:w="6859"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6104157D"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Υπεύθυνος για Πληροφορίες</w:t>
            </w:r>
          </w:p>
        </w:tc>
        <w:tc>
          <w:tcPr>
            <w:tcW w:w="216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74B95711"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Τηλ. Υπευθύνου</w:t>
            </w:r>
          </w:p>
        </w:tc>
      </w:tr>
      <w:tr w:rsidR="0025519A" w14:paraId="52BE1826" w14:textId="77777777">
        <w:trPr>
          <w:trHeight w:val="759"/>
          <w:jc w:val="center"/>
        </w:trPr>
        <w:tc>
          <w:tcPr>
            <w:tcW w:w="2098" w:type="dxa"/>
            <w:gridSpan w:val="2"/>
            <w:tcBorders>
              <w:top w:val="single" w:sz="2" w:space="0" w:color="auto"/>
              <w:left w:val="single" w:sz="2" w:space="0" w:color="auto"/>
              <w:bottom w:val="single" w:sz="2" w:space="0" w:color="auto"/>
              <w:right w:val="single" w:sz="2" w:space="0" w:color="auto"/>
            </w:tcBorders>
            <w:vAlign w:val="center"/>
            <w:hideMark/>
          </w:tcPr>
          <w:p w14:paraId="1E86913D"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 xml:space="preserve">Εργαστήριο </w:t>
            </w:r>
            <w:r>
              <w:rPr>
                <w:rFonts w:ascii="Segoe UI" w:hAnsi="Segoe UI" w:cs="Segoe UI"/>
                <w:color w:val="222222"/>
                <w:sz w:val="18"/>
                <w:szCs w:val="18"/>
                <w:shd w:val="clear" w:color="auto" w:fill="FFFFFF"/>
                <w:lang w:val="el-GR"/>
              </w:rPr>
              <w:t>Εργαστήριο Υγείας των Ζώων, Υγιεινής και Ποιότητας Τροφίμων</w:t>
            </w:r>
          </w:p>
          <w:p w14:paraId="2B7E83AA"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Τμήμα Γεωπονίας Π.Ι.</w:t>
            </w:r>
          </w:p>
        </w:tc>
        <w:tc>
          <w:tcPr>
            <w:tcW w:w="6859" w:type="dxa"/>
            <w:gridSpan w:val="3"/>
            <w:tcBorders>
              <w:top w:val="single" w:sz="2" w:space="0" w:color="auto"/>
              <w:left w:val="single" w:sz="2" w:space="0" w:color="auto"/>
              <w:bottom w:val="single" w:sz="2" w:space="0" w:color="auto"/>
              <w:right w:val="single" w:sz="2" w:space="0" w:color="auto"/>
            </w:tcBorders>
            <w:vAlign w:val="center"/>
            <w:hideMark/>
          </w:tcPr>
          <w:p w14:paraId="2F8DD492"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Καθηγήτρια Αθηνά Τζώρα</w:t>
            </w:r>
          </w:p>
        </w:tc>
        <w:tc>
          <w:tcPr>
            <w:tcW w:w="2165" w:type="dxa"/>
            <w:gridSpan w:val="2"/>
            <w:tcBorders>
              <w:top w:val="single" w:sz="2" w:space="0" w:color="auto"/>
              <w:left w:val="single" w:sz="2" w:space="0" w:color="auto"/>
              <w:bottom w:val="single" w:sz="2" w:space="0" w:color="auto"/>
              <w:right w:val="single" w:sz="2" w:space="0" w:color="auto"/>
            </w:tcBorders>
            <w:vAlign w:val="center"/>
            <w:hideMark/>
          </w:tcPr>
          <w:p w14:paraId="6F20A746"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26810 50202</w:t>
            </w:r>
          </w:p>
        </w:tc>
      </w:tr>
    </w:tbl>
    <w:p w14:paraId="61B13D0C" w14:textId="77777777" w:rsidR="0025519A" w:rsidRDefault="0025519A" w:rsidP="0025519A">
      <w:pPr>
        <w:rPr>
          <w:rFonts w:ascii="Segoe UI" w:hAnsi="Segoe UI" w:cs="Segoe UI"/>
          <w:sz w:val="18"/>
          <w:szCs w:val="18"/>
          <w:lang w:val="en-US"/>
        </w:rPr>
      </w:pPr>
    </w:p>
    <w:p w14:paraId="677FEDFE" w14:textId="77777777" w:rsidR="0025519A" w:rsidRDefault="0025519A" w:rsidP="0025519A">
      <w:pPr>
        <w:suppressAutoHyphens w:val="0"/>
        <w:spacing w:after="200" w:line="276" w:lineRule="auto"/>
        <w:jc w:val="left"/>
        <w:rPr>
          <w:rFonts w:ascii="Segoe UI" w:hAnsi="Segoe UI" w:cs="Segoe UI"/>
          <w:b/>
          <w:sz w:val="18"/>
          <w:szCs w:val="18"/>
          <w:lang w:val="el-GR" w:eastAsia="el-GR"/>
        </w:rPr>
      </w:pPr>
      <w:r>
        <w:rPr>
          <w:rFonts w:ascii="Segoe UI" w:hAnsi="Segoe UI" w:cs="Segoe UI"/>
          <w:b/>
          <w:sz w:val="18"/>
          <w:szCs w:val="18"/>
          <w:lang w:val="el-GR" w:eastAsia="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63"/>
        <w:gridCol w:w="1506"/>
        <w:gridCol w:w="1086"/>
        <w:gridCol w:w="1409"/>
        <w:gridCol w:w="1548"/>
      </w:tblGrid>
      <w:tr w:rsidR="0025519A" w14:paraId="0F0A68DC" w14:textId="77777777">
        <w:trPr>
          <w:jc w:val="center"/>
        </w:trPr>
        <w:tc>
          <w:tcPr>
            <w:tcW w:w="74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1DA140C"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lastRenderedPageBreak/>
              <w:t>Τμήμα</w:t>
            </w:r>
          </w:p>
        </w:tc>
        <w:tc>
          <w:tcPr>
            <w:tcW w:w="478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63FE3FB"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Τίτλος Τμήματος </w:t>
            </w:r>
          </w:p>
        </w:tc>
        <w:tc>
          <w:tcPr>
            <w:tcW w:w="150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C19E2EF"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CPV </w:t>
            </w:r>
          </w:p>
        </w:tc>
        <w:tc>
          <w:tcPr>
            <w:tcW w:w="1055" w:type="dxa"/>
            <w:tcBorders>
              <w:top w:val="single" w:sz="4" w:space="0" w:color="auto"/>
              <w:left w:val="single" w:sz="4" w:space="0" w:color="auto"/>
              <w:bottom w:val="single" w:sz="4" w:space="0" w:color="auto"/>
              <w:right w:val="single" w:sz="4" w:space="0" w:color="auto"/>
            </w:tcBorders>
            <w:shd w:val="clear" w:color="auto" w:fill="00B0F0"/>
            <w:hideMark/>
          </w:tcPr>
          <w:p w14:paraId="7823C0FD"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Κατηγορία Δαπάνης</w:t>
            </w:r>
          </w:p>
        </w:tc>
        <w:tc>
          <w:tcPr>
            <w:tcW w:w="141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EAFA5C5"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με ΦΠΑ </w:t>
            </w:r>
          </w:p>
        </w:tc>
        <w:tc>
          <w:tcPr>
            <w:tcW w:w="155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37733C9"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χωρίς ΦΠΑ </w:t>
            </w:r>
          </w:p>
        </w:tc>
      </w:tr>
      <w:tr w:rsidR="0025519A" w14:paraId="79752F35" w14:textId="77777777">
        <w:trPr>
          <w:trHeight w:val="454"/>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1D65744D"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2</w:t>
            </w:r>
          </w:p>
        </w:tc>
        <w:tc>
          <w:tcPr>
            <w:tcW w:w="4785" w:type="dxa"/>
            <w:tcBorders>
              <w:top w:val="single" w:sz="4" w:space="0" w:color="auto"/>
              <w:left w:val="single" w:sz="4" w:space="0" w:color="auto"/>
              <w:bottom w:val="single" w:sz="4" w:space="0" w:color="auto"/>
              <w:right w:val="single" w:sz="4" w:space="0" w:color="auto"/>
            </w:tcBorders>
            <w:vAlign w:val="center"/>
            <w:hideMark/>
          </w:tcPr>
          <w:p w14:paraId="582B602C" w14:textId="77777777" w:rsidR="0025519A" w:rsidRDefault="0025519A">
            <w:pPr>
              <w:suppressAutoHyphens w:val="0"/>
              <w:jc w:val="center"/>
              <w:rPr>
                <w:rFonts w:ascii="Segoe UI" w:eastAsia="Calibri" w:hAnsi="Segoe UI" w:cs="Segoe UI"/>
                <w:b/>
                <w:sz w:val="18"/>
                <w:szCs w:val="18"/>
                <w:lang w:val="el-GR" w:eastAsia="el-GR"/>
              </w:rPr>
            </w:pPr>
            <w:r>
              <w:rPr>
                <w:rFonts w:ascii="Segoe UI" w:hAnsi="Segoe UI" w:cs="Segoe UI"/>
                <w:b/>
                <w:bCs/>
                <w:color w:val="000000"/>
                <w:sz w:val="18"/>
                <w:szCs w:val="18"/>
                <w:lang w:val="el-GR" w:eastAsia="el-GR"/>
              </w:rPr>
              <w:t>ΑΝΑΛΩΣΙΜΑ ΟΡΓΑΝΟΛΟΓΙΑΣ ΠΥΡΗΝΙΚΟΥ ΜΑΓΝΗΤΙΚΟΥ ΣΥΝΤΟΝΙΣΜΟΥ</w:t>
            </w:r>
          </w:p>
        </w:tc>
        <w:tc>
          <w:tcPr>
            <w:tcW w:w="1509" w:type="dxa"/>
            <w:tcBorders>
              <w:top w:val="single" w:sz="4" w:space="0" w:color="auto"/>
              <w:left w:val="single" w:sz="4" w:space="0" w:color="auto"/>
              <w:bottom w:val="single" w:sz="4" w:space="0" w:color="auto"/>
              <w:right w:val="single" w:sz="4" w:space="0" w:color="auto"/>
            </w:tcBorders>
            <w:vAlign w:val="center"/>
            <w:hideMark/>
          </w:tcPr>
          <w:p w14:paraId="13156CA7"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sz w:val="18"/>
                <w:szCs w:val="18"/>
              </w:rPr>
              <w:t>33790000-4</w:t>
            </w:r>
          </w:p>
        </w:tc>
        <w:tc>
          <w:tcPr>
            <w:tcW w:w="1055" w:type="dxa"/>
            <w:tcBorders>
              <w:top w:val="single" w:sz="4" w:space="0" w:color="auto"/>
              <w:left w:val="single" w:sz="4" w:space="0" w:color="auto"/>
              <w:bottom w:val="single" w:sz="4" w:space="0" w:color="auto"/>
              <w:right w:val="single" w:sz="4" w:space="0" w:color="auto"/>
            </w:tcBorders>
            <w:vAlign w:val="center"/>
            <w:hideMark/>
          </w:tcPr>
          <w:p w14:paraId="37F5EF07"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Tahoma" w:hAnsi="Segoe UI" w:cs="Segoe UI"/>
                <w:b/>
                <w:color w:val="000000"/>
                <w:sz w:val="18"/>
                <w:szCs w:val="18"/>
                <w:lang w:val="el-GR" w:eastAsia="el-GR"/>
              </w:rPr>
              <w:t>64</w:t>
            </w:r>
            <w:r>
              <w:rPr>
                <w:rFonts w:ascii="Segoe UI" w:eastAsia="Calibri" w:hAnsi="Segoe UI" w:cs="Segoe UI"/>
                <w:b/>
                <w:sz w:val="18"/>
                <w:szCs w:val="18"/>
                <w:lang w:val="el-GR" w:eastAsia="el-GR"/>
              </w:rPr>
              <w:t>-08</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0DFA766"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bCs/>
                <w:sz w:val="18"/>
                <w:szCs w:val="18"/>
                <w:lang w:val="el-GR" w:eastAsia="el-GR"/>
              </w:rPr>
              <w:t>3.500,00</w:t>
            </w:r>
            <w:r>
              <w:rPr>
                <w:rFonts w:ascii="Segoe UI" w:eastAsia="Calibri" w:hAnsi="Segoe UI" w:cs="Segoe UI"/>
                <w:b/>
                <w:sz w:val="18"/>
                <w:szCs w:val="18"/>
                <w:lang w:val="el-GR" w:eastAsia="el-GR"/>
              </w:rPr>
              <w:t>€</w:t>
            </w:r>
          </w:p>
        </w:tc>
        <w:tc>
          <w:tcPr>
            <w:tcW w:w="1552" w:type="dxa"/>
            <w:tcBorders>
              <w:top w:val="single" w:sz="4" w:space="0" w:color="auto"/>
              <w:left w:val="single" w:sz="4" w:space="0" w:color="auto"/>
              <w:bottom w:val="single" w:sz="4" w:space="0" w:color="auto"/>
              <w:right w:val="single" w:sz="4" w:space="0" w:color="auto"/>
            </w:tcBorders>
            <w:vAlign w:val="center"/>
            <w:hideMark/>
          </w:tcPr>
          <w:p w14:paraId="4F25D550"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bCs/>
                <w:color w:val="000000"/>
                <w:sz w:val="18"/>
                <w:szCs w:val="18"/>
                <w:lang w:val="el-GR" w:eastAsia="el-GR"/>
              </w:rPr>
              <w:t>2.822,58</w:t>
            </w:r>
            <w:r>
              <w:rPr>
                <w:rFonts w:ascii="Segoe UI" w:eastAsia="Calibri" w:hAnsi="Segoe UI" w:cs="Segoe UI"/>
                <w:b/>
                <w:sz w:val="18"/>
                <w:szCs w:val="18"/>
                <w:lang w:val="el-GR" w:eastAsia="el-GR"/>
              </w:rPr>
              <w:t>€</w:t>
            </w:r>
          </w:p>
        </w:tc>
      </w:tr>
    </w:tbl>
    <w:p w14:paraId="1FA0F998" w14:textId="77777777" w:rsidR="0025519A" w:rsidRDefault="0025519A" w:rsidP="0025519A">
      <w:pPr>
        <w:suppressAutoHyphens w:val="0"/>
        <w:jc w:val="left"/>
        <w:rPr>
          <w:rFonts w:ascii="Segoe UI" w:hAnsi="Segoe UI" w:cs="Segoe UI"/>
          <w:b/>
          <w:sz w:val="18"/>
          <w:szCs w:val="18"/>
          <w:lang w:val="en-US" w:eastAsia="el-GR"/>
        </w:rPr>
      </w:pPr>
    </w:p>
    <w:tbl>
      <w:tblPr>
        <w:tblW w:w="112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2268"/>
        <w:gridCol w:w="3519"/>
        <w:gridCol w:w="1265"/>
        <w:gridCol w:w="1205"/>
        <w:gridCol w:w="1148"/>
        <w:gridCol w:w="1233"/>
      </w:tblGrid>
      <w:tr w:rsidR="0025519A" w14:paraId="31FA3355" w14:textId="77777777">
        <w:trPr>
          <w:trHeight w:val="166"/>
          <w:jc w:val="center"/>
        </w:trPr>
        <w:tc>
          <w:tcPr>
            <w:tcW w:w="11205"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7D940113"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bCs/>
                <w:color w:val="000000"/>
                <w:sz w:val="18"/>
                <w:szCs w:val="18"/>
                <w:lang w:val="el-GR" w:eastAsia="el-GR"/>
              </w:rPr>
              <w:t>ΑΝΑΛΩΣΙΜΑ ΟΡΓΑΝΟΛΟΓΙΑΣ ΠΥΡΗΝΙΚΟΥ ΜΑΓΝΗΤΙΚΟΥ ΣΥΝΤΟΝΙΣΜΟΥ</w:t>
            </w:r>
          </w:p>
        </w:tc>
      </w:tr>
      <w:tr w:rsidR="0025519A" w14:paraId="1F22B6BC" w14:textId="77777777">
        <w:trPr>
          <w:trHeight w:val="166"/>
          <w:jc w:val="center"/>
        </w:trPr>
        <w:tc>
          <w:tcPr>
            <w:tcW w:w="567" w:type="dxa"/>
            <w:tcBorders>
              <w:top w:val="single" w:sz="2" w:space="0" w:color="auto"/>
              <w:left w:val="single" w:sz="2" w:space="0" w:color="auto"/>
              <w:bottom w:val="single" w:sz="2" w:space="0" w:color="auto"/>
              <w:right w:val="single" w:sz="2" w:space="0" w:color="auto"/>
            </w:tcBorders>
            <w:shd w:val="clear" w:color="auto" w:fill="FFC000"/>
            <w:noWrap/>
            <w:hideMark/>
          </w:tcPr>
          <w:p w14:paraId="6690206A"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Α/Α</w:t>
            </w:r>
          </w:p>
        </w:tc>
        <w:tc>
          <w:tcPr>
            <w:tcW w:w="2268"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423868DC"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ΕΙΔΟΣ</w:t>
            </w:r>
          </w:p>
        </w:tc>
        <w:tc>
          <w:tcPr>
            <w:tcW w:w="3519" w:type="dxa"/>
            <w:tcBorders>
              <w:top w:val="single" w:sz="2" w:space="0" w:color="auto"/>
              <w:left w:val="single" w:sz="2" w:space="0" w:color="auto"/>
              <w:bottom w:val="single" w:sz="2" w:space="0" w:color="auto"/>
              <w:right w:val="single" w:sz="2" w:space="0" w:color="auto"/>
            </w:tcBorders>
            <w:shd w:val="clear" w:color="auto" w:fill="FFC000"/>
            <w:hideMark/>
          </w:tcPr>
          <w:p w14:paraId="091B9E69"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ΠΕΡΙΓΡΑΦΗ ΕΙΔΟΥΣ</w:t>
            </w:r>
          </w:p>
        </w:tc>
        <w:tc>
          <w:tcPr>
            <w:tcW w:w="1265" w:type="dxa"/>
            <w:tcBorders>
              <w:top w:val="single" w:sz="2" w:space="0" w:color="auto"/>
              <w:left w:val="single" w:sz="2" w:space="0" w:color="auto"/>
              <w:bottom w:val="single" w:sz="2" w:space="0" w:color="auto"/>
              <w:right w:val="single" w:sz="2" w:space="0" w:color="auto"/>
            </w:tcBorders>
            <w:shd w:val="clear" w:color="auto" w:fill="FFC000"/>
            <w:hideMark/>
          </w:tcPr>
          <w:p w14:paraId="0398D77F"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ΣΥΣΚΕΥΑΣΙΑ</w:t>
            </w:r>
          </w:p>
        </w:tc>
        <w:tc>
          <w:tcPr>
            <w:tcW w:w="1205" w:type="dxa"/>
            <w:tcBorders>
              <w:top w:val="single" w:sz="2" w:space="0" w:color="auto"/>
              <w:left w:val="single" w:sz="2" w:space="0" w:color="auto"/>
              <w:bottom w:val="single" w:sz="2" w:space="0" w:color="auto"/>
              <w:right w:val="single" w:sz="2" w:space="0" w:color="auto"/>
            </w:tcBorders>
            <w:shd w:val="clear" w:color="auto" w:fill="FFC000"/>
            <w:hideMark/>
          </w:tcPr>
          <w:p w14:paraId="198FE334"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ΠΟΣΟΤΗΤΑ</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400C00FB"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ΑΠΑΙΤΗΣΗ</w:t>
            </w:r>
          </w:p>
        </w:tc>
        <w:tc>
          <w:tcPr>
            <w:tcW w:w="1233" w:type="dxa"/>
            <w:tcBorders>
              <w:top w:val="single" w:sz="2" w:space="0" w:color="auto"/>
              <w:left w:val="single" w:sz="2" w:space="0" w:color="auto"/>
              <w:bottom w:val="single" w:sz="2" w:space="0" w:color="auto"/>
              <w:right w:val="single" w:sz="2" w:space="0" w:color="auto"/>
            </w:tcBorders>
            <w:shd w:val="clear" w:color="auto" w:fill="FFC000"/>
            <w:hideMark/>
          </w:tcPr>
          <w:p w14:paraId="278E74C7"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ΑΠΑΝΤΗΣΗ</w:t>
            </w:r>
          </w:p>
        </w:tc>
      </w:tr>
      <w:tr w:rsidR="0025519A" w14:paraId="195FCC16"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11C905D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2268" w:type="dxa"/>
            <w:tcBorders>
              <w:top w:val="single" w:sz="2" w:space="0" w:color="auto"/>
              <w:left w:val="single" w:sz="2" w:space="0" w:color="auto"/>
              <w:bottom w:val="single" w:sz="2" w:space="0" w:color="auto"/>
              <w:right w:val="single" w:sz="2" w:space="0" w:color="auto"/>
            </w:tcBorders>
            <w:vAlign w:val="center"/>
            <w:hideMark/>
          </w:tcPr>
          <w:p w14:paraId="67F2D8A2"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Διαλύτης </w:t>
            </w:r>
            <w:r>
              <w:rPr>
                <w:rFonts w:ascii="Segoe UI" w:hAnsi="Segoe UI" w:cs="Segoe UI"/>
                <w:sz w:val="18"/>
                <w:szCs w:val="18"/>
              </w:rPr>
              <w:t>DICHLOROMETHANE</w:t>
            </w:r>
          </w:p>
        </w:tc>
        <w:tc>
          <w:tcPr>
            <w:tcW w:w="3519" w:type="dxa"/>
            <w:tcBorders>
              <w:top w:val="single" w:sz="2" w:space="0" w:color="auto"/>
              <w:left w:val="single" w:sz="2" w:space="0" w:color="auto"/>
              <w:bottom w:val="single" w:sz="2" w:space="0" w:color="auto"/>
              <w:right w:val="single" w:sz="2" w:space="0" w:color="auto"/>
            </w:tcBorders>
            <w:vAlign w:val="center"/>
            <w:hideMark/>
          </w:tcPr>
          <w:p w14:paraId="6A6DA786"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Αναλυτικής καθαρότητας </w:t>
            </w:r>
            <w:r>
              <w:rPr>
                <w:rFonts w:ascii="Segoe UI" w:hAnsi="Segoe UI" w:cs="Segoe UI"/>
                <w:sz w:val="18"/>
                <w:szCs w:val="18"/>
              </w:rPr>
              <w:t>ANALYSIS PA</w:t>
            </w:r>
          </w:p>
        </w:tc>
        <w:tc>
          <w:tcPr>
            <w:tcW w:w="1265" w:type="dxa"/>
            <w:tcBorders>
              <w:top w:val="single" w:sz="2" w:space="0" w:color="auto"/>
              <w:left w:val="single" w:sz="2" w:space="0" w:color="auto"/>
              <w:bottom w:val="single" w:sz="2" w:space="0" w:color="auto"/>
              <w:right w:val="single" w:sz="2" w:space="0" w:color="auto"/>
            </w:tcBorders>
            <w:vAlign w:val="center"/>
            <w:hideMark/>
          </w:tcPr>
          <w:p w14:paraId="0BC0B65F"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2.5 L</w:t>
            </w:r>
          </w:p>
        </w:tc>
        <w:tc>
          <w:tcPr>
            <w:tcW w:w="1205" w:type="dxa"/>
            <w:tcBorders>
              <w:top w:val="single" w:sz="2" w:space="0" w:color="auto"/>
              <w:left w:val="single" w:sz="2" w:space="0" w:color="auto"/>
              <w:bottom w:val="single" w:sz="2" w:space="0" w:color="auto"/>
              <w:right w:val="single" w:sz="2" w:space="0" w:color="auto"/>
            </w:tcBorders>
            <w:vAlign w:val="center"/>
            <w:hideMark/>
          </w:tcPr>
          <w:p w14:paraId="7B21033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C84873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343C16A" w14:textId="77777777" w:rsidR="0025519A" w:rsidRDefault="0025519A">
            <w:pPr>
              <w:suppressAutoHyphens w:val="0"/>
              <w:spacing w:after="0"/>
              <w:jc w:val="center"/>
              <w:rPr>
                <w:rFonts w:ascii="Segoe UI" w:hAnsi="Segoe UI" w:cs="Segoe UI"/>
                <w:sz w:val="18"/>
                <w:szCs w:val="18"/>
                <w:lang w:val="el-GR" w:eastAsia="el-GR"/>
              </w:rPr>
            </w:pPr>
          </w:p>
        </w:tc>
      </w:tr>
      <w:tr w:rsidR="0025519A" w14:paraId="44DDC777"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0B2533E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w:t>
            </w:r>
          </w:p>
        </w:tc>
        <w:tc>
          <w:tcPr>
            <w:tcW w:w="2268" w:type="dxa"/>
            <w:tcBorders>
              <w:top w:val="single" w:sz="2" w:space="0" w:color="auto"/>
              <w:left w:val="single" w:sz="2" w:space="0" w:color="auto"/>
              <w:bottom w:val="single" w:sz="2" w:space="0" w:color="auto"/>
              <w:right w:val="single" w:sz="2" w:space="0" w:color="auto"/>
            </w:tcBorders>
            <w:vAlign w:val="center"/>
            <w:hideMark/>
          </w:tcPr>
          <w:p w14:paraId="2D44B21B"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Διαλύτης</w:t>
            </w:r>
            <w:r>
              <w:rPr>
                <w:rFonts w:ascii="Segoe UI" w:hAnsi="Segoe UI" w:cs="Segoe UI"/>
                <w:sz w:val="18"/>
                <w:szCs w:val="18"/>
              </w:rPr>
              <w:t xml:space="preserve"> TETRAHYDROFYRAN (THF)</w:t>
            </w:r>
          </w:p>
        </w:tc>
        <w:tc>
          <w:tcPr>
            <w:tcW w:w="3519" w:type="dxa"/>
            <w:tcBorders>
              <w:top w:val="single" w:sz="2" w:space="0" w:color="auto"/>
              <w:left w:val="single" w:sz="2" w:space="0" w:color="auto"/>
              <w:bottom w:val="single" w:sz="2" w:space="0" w:color="auto"/>
              <w:right w:val="single" w:sz="2" w:space="0" w:color="auto"/>
            </w:tcBorders>
            <w:vAlign w:val="center"/>
            <w:hideMark/>
          </w:tcPr>
          <w:p w14:paraId="3F718E73"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Αναλυτικής καθαρότητας </w:t>
            </w:r>
            <w:r>
              <w:rPr>
                <w:rFonts w:ascii="Segoe UI" w:hAnsi="Segoe UI" w:cs="Segoe UI"/>
                <w:sz w:val="18"/>
                <w:szCs w:val="18"/>
              </w:rPr>
              <w:t>ANALYSIS PA</w:t>
            </w:r>
          </w:p>
        </w:tc>
        <w:tc>
          <w:tcPr>
            <w:tcW w:w="1265" w:type="dxa"/>
            <w:tcBorders>
              <w:top w:val="single" w:sz="2" w:space="0" w:color="auto"/>
              <w:left w:val="single" w:sz="2" w:space="0" w:color="auto"/>
              <w:bottom w:val="single" w:sz="2" w:space="0" w:color="auto"/>
              <w:right w:val="single" w:sz="2" w:space="0" w:color="auto"/>
            </w:tcBorders>
            <w:vAlign w:val="center"/>
            <w:hideMark/>
          </w:tcPr>
          <w:p w14:paraId="0272A70D"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n-US" w:eastAsia="el-GR"/>
              </w:rPr>
              <w:t>2.5 L</w:t>
            </w:r>
          </w:p>
        </w:tc>
        <w:tc>
          <w:tcPr>
            <w:tcW w:w="1205" w:type="dxa"/>
            <w:tcBorders>
              <w:top w:val="single" w:sz="2" w:space="0" w:color="auto"/>
              <w:left w:val="single" w:sz="2" w:space="0" w:color="auto"/>
              <w:bottom w:val="single" w:sz="2" w:space="0" w:color="auto"/>
              <w:right w:val="single" w:sz="2" w:space="0" w:color="auto"/>
            </w:tcBorders>
            <w:vAlign w:val="center"/>
            <w:hideMark/>
          </w:tcPr>
          <w:p w14:paraId="037F45F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4ABB69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A890051" w14:textId="77777777" w:rsidR="0025519A" w:rsidRDefault="0025519A">
            <w:pPr>
              <w:suppressAutoHyphens w:val="0"/>
              <w:spacing w:after="0"/>
              <w:jc w:val="center"/>
              <w:rPr>
                <w:rFonts w:ascii="Segoe UI" w:hAnsi="Segoe UI" w:cs="Segoe UI"/>
                <w:sz w:val="18"/>
                <w:szCs w:val="18"/>
                <w:lang w:val="el-GR" w:eastAsia="el-GR"/>
              </w:rPr>
            </w:pPr>
          </w:p>
        </w:tc>
      </w:tr>
      <w:tr w:rsidR="0025519A" w14:paraId="7F72C937"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0B3A083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w:t>
            </w:r>
          </w:p>
        </w:tc>
        <w:tc>
          <w:tcPr>
            <w:tcW w:w="2268" w:type="dxa"/>
            <w:tcBorders>
              <w:top w:val="single" w:sz="2" w:space="0" w:color="auto"/>
              <w:left w:val="single" w:sz="2" w:space="0" w:color="auto"/>
              <w:bottom w:val="single" w:sz="2" w:space="0" w:color="auto"/>
              <w:right w:val="single" w:sz="2" w:space="0" w:color="auto"/>
            </w:tcBorders>
            <w:vAlign w:val="center"/>
            <w:hideMark/>
          </w:tcPr>
          <w:p w14:paraId="4C5A9DC5"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Διαλύτης</w:t>
            </w:r>
            <w:r>
              <w:rPr>
                <w:rFonts w:ascii="Segoe UI" w:hAnsi="Segoe UI" w:cs="Segoe UI"/>
                <w:sz w:val="18"/>
                <w:szCs w:val="18"/>
              </w:rPr>
              <w:t xml:space="preserve"> </w:t>
            </w:r>
            <w:r>
              <w:rPr>
                <w:rFonts w:ascii="Segoe UI" w:hAnsi="Segoe UI" w:cs="Segoe UI"/>
                <w:sz w:val="18"/>
                <w:szCs w:val="18"/>
                <w:lang w:val="en-US"/>
              </w:rPr>
              <w:t>DIMETHYLFORMAMIDE (</w:t>
            </w:r>
            <w:r>
              <w:rPr>
                <w:rFonts w:ascii="Segoe UI" w:hAnsi="Segoe UI" w:cs="Segoe UI"/>
                <w:sz w:val="18"/>
                <w:szCs w:val="18"/>
              </w:rPr>
              <w:t>DMF)</w:t>
            </w:r>
          </w:p>
        </w:tc>
        <w:tc>
          <w:tcPr>
            <w:tcW w:w="3519" w:type="dxa"/>
            <w:tcBorders>
              <w:top w:val="single" w:sz="2" w:space="0" w:color="auto"/>
              <w:left w:val="single" w:sz="2" w:space="0" w:color="auto"/>
              <w:bottom w:val="single" w:sz="2" w:space="0" w:color="auto"/>
              <w:right w:val="single" w:sz="2" w:space="0" w:color="auto"/>
            </w:tcBorders>
            <w:vAlign w:val="center"/>
            <w:hideMark/>
          </w:tcPr>
          <w:p w14:paraId="4B635C57"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Αναλυτικής καθαρότητας </w:t>
            </w:r>
            <w:r>
              <w:rPr>
                <w:rFonts w:ascii="Segoe UI" w:hAnsi="Segoe UI" w:cs="Segoe UI"/>
                <w:sz w:val="18"/>
                <w:szCs w:val="18"/>
              </w:rPr>
              <w:t>ANALYSIS PA</w:t>
            </w:r>
          </w:p>
        </w:tc>
        <w:tc>
          <w:tcPr>
            <w:tcW w:w="1265" w:type="dxa"/>
            <w:tcBorders>
              <w:top w:val="single" w:sz="2" w:space="0" w:color="auto"/>
              <w:left w:val="single" w:sz="2" w:space="0" w:color="auto"/>
              <w:bottom w:val="single" w:sz="2" w:space="0" w:color="auto"/>
              <w:right w:val="single" w:sz="2" w:space="0" w:color="auto"/>
            </w:tcBorders>
            <w:vAlign w:val="center"/>
            <w:hideMark/>
          </w:tcPr>
          <w:p w14:paraId="3DDA6446"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n-US" w:eastAsia="el-GR"/>
              </w:rPr>
              <w:t>2.5 L</w:t>
            </w:r>
          </w:p>
        </w:tc>
        <w:tc>
          <w:tcPr>
            <w:tcW w:w="1205" w:type="dxa"/>
            <w:tcBorders>
              <w:top w:val="single" w:sz="2" w:space="0" w:color="auto"/>
              <w:left w:val="single" w:sz="2" w:space="0" w:color="auto"/>
              <w:bottom w:val="single" w:sz="2" w:space="0" w:color="auto"/>
              <w:right w:val="single" w:sz="2" w:space="0" w:color="auto"/>
            </w:tcBorders>
            <w:vAlign w:val="center"/>
            <w:hideMark/>
          </w:tcPr>
          <w:p w14:paraId="7E45B62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36914F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156F146" w14:textId="77777777" w:rsidR="0025519A" w:rsidRDefault="0025519A">
            <w:pPr>
              <w:suppressAutoHyphens w:val="0"/>
              <w:spacing w:after="0"/>
              <w:jc w:val="center"/>
              <w:rPr>
                <w:rFonts w:ascii="Segoe UI" w:hAnsi="Segoe UI" w:cs="Segoe UI"/>
                <w:sz w:val="18"/>
                <w:szCs w:val="18"/>
                <w:lang w:val="el-GR" w:eastAsia="el-GR"/>
              </w:rPr>
            </w:pPr>
          </w:p>
        </w:tc>
      </w:tr>
      <w:tr w:rsidR="0025519A" w14:paraId="1E20838C"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719E4B6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4</w:t>
            </w:r>
          </w:p>
        </w:tc>
        <w:tc>
          <w:tcPr>
            <w:tcW w:w="2268" w:type="dxa"/>
            <w:tcBorders>
              <w:top w:val="single" w:sz="2" w:space="0" w:color="auto"/>
              <w:left w:val="single" w:sz="2" w:space="0" w:color="auto"/>
              <w:bottom w:val="single" w:sz="2" w:space="0" w:color="auto"/>
              <w:right w:val="single" w:sz="2" w:space="0" w:color="auto"/>
            </w:tcBorders>
            <w:vAlign w:val="center"/>
            <w:hideMark/>
          </w:tcPr>
          <w:p w14:paraId="60C07122"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Διαλύτης</w:t>
            </w:r>
            <w:r>
              <w:rPr>
                <w:rFonts w:ascii="Segoe UI" w:hAnsi="Segoe UI" w:cs="Segoe UI"/>
                <w:sz w:val="18"/>
                <w:szCs w:val="18"/>
              </w:rPr>
              <w:t xml:space="preserve"> HEXANE</w:t>
            </w:r>
          </w:p>
        </w:tc>
        <w:tc>
          <w:tcPr>
            <w:tcW w:w="3519" w:type="dxa"/>
            <w:tcBorders>
              <w:top w:val="single" w:sz="2" w:space="0" w:color="auto"/>
              <w:left w:val="single" w:sz="2" w:space="0" w:color="auto"/>
              <w:bottom w:val="single" w:sz="2" w:space="0" w:color="auto"/>
              <w:right w:val="single" w:sz="2" w:space="0" w:color="auto"/>
            </w:tcBorders>
            <w:vAlign w:val="center"/>
            <w:hideMark/>
          </w:tcPr>
          <w:p w14:paraId="51C10BC7"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Αναλυτικής καθαρότητας </w:t>
            </w:r>
            <w:r>
              <w:rPr>
                <w:rFonts w:ascii="Segoe UI" w:hAnsi="Segoe UI" w:cs="Segoe UI"/>
                <w:sz w:val="18"/>
                <w:szCs w:val="18"/>
              </w:rPr>
              <w:t>ANALYSIS PA</w:t>
            </w:r>
          </w:p>
        </w:tc>
        <w:tc>
          <w:tcPr>
            <w:tcW w:w="1265" w:type="dxa"/>
            <w:tcBorders>
              <w:top w:val="single" w:sz="2" w:space="0" w:color="auto"/>
              <w:left w:val="single" w:sz="2" w:space="0" w:color="auto"/>
              <w:bottom w:val="single" w:sz="2" w:space="0" w:color="auto"/>
              <w:right w:val="single" w:sz="2" w:space="0" w:color="auto"/>
            </w:tcBorders>
            <w:vAlign w:val="center"/>
            <w:hideMark/>
          </w:tcPr>
          <w:p w14:paraId="75EDB6BE"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n-US" w:eastAsia="el-GR"/>
              </w:rPr>
              <w:t>2.5 L</w:t>
            </w:r>
          </w:p>
        </w:tc>
        <w:tc>
          <w:tcPr>
            <w:tcW w:w="1205" w:type="dxa"/>
            <w:tcBorders>
              <w:top w:val="single" w:sz="2" w:space="0" w:color="auto"/>
              <w:left w:val="single" w:sz="2" w:space="0" w:color="auto"/>
              <w:bottom w:val="single" w:sz="2" w:space="0" w:color="auto"/>
              <w:right w:val="single" w:sz="2" w:space="0" w:color="auto"/>
            </w:tcBorders>
            <w:vAlign w:val="center"/>
            <w:hideMark/>
          </w:tcPr>
          <w:p w14:paraId="3B8894F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4</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1C821B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5C19290" w14:textId="77777777" w:rsidR="0025519A" w:rsidRDefault="0025519A">
            <w:pPr>
              <w:suppressAutoHyphens w:val="0"/>
              <w:spacing w:after="0"/>
              <w:jc w:val="center"/>
              <w:rPr>
                <w:rFonts w:ascii="Segoe UI" w:hAnsi="Segoe UI" w:cs="Segoe UI"/>
                <w:sz w:val="18"/>
                <w:szCs w:val="18"/>
                <w:lang w:val="el-GR" w:eastAsia="el-GR"/>
              </w:rPr>
            </w:pPr>
          </w:p>
        </w:tc>
      </w:tr>
      <w:tr w:rsidR="0025519A" w14:paraId="2DA17782"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6063452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5</w:t>
            </w:r>
          </w:p>
        </w:tc>
        <w:tc>
          <w:tcPr>
            <w:tcW w:w="2268" w:type="dxa"/>
            <w:tcBorders>
              <w:top w:val="single" w:sz="2" w:space="0" w:color="auto"/>
              <w:left w:val="single" w:sz="2" w:space="0" w:color="auto"/>
              <w:bottom w:val="single" w:sz="2" w:space="0" w:color="auto"/>
              <w:right w:val="single" w:sz="2" w:space="0" w:color="auto"/>
            </w:tcBorders>
            <w:vAlign w:val="center"/>
            <w:hideMark/>
          </w:tcPr>
          <w:p w14:paraId="5B62062C" w14:textId="77777777" w:rsidR="0025519A" w:rsidRDefault="0025519A">
            <w:pPr>
              <w:suppressAutoHyphens w:val="0"/>
              <w:spacing w:after="0"/>
              <w:jc w:val="left"/>
              <w:rPr>
                <w:rFonts w:ascii="Segoe UI" w:hAnsi="Segoe UI" w:cs="Segoe UI"/>
                <w:sz w:val="18"/>
                <w:szCs w:val="18"/>
                <w:lang w:val="el-GR" w:eastAsia="el-GR"/>
              </w:rPr>
            </w:pPr>
            <w:r>
              <w:rPr>
                <w:rFonts w:ascii="Segoe UI" w:hAnsi="Segoe UI" w:cs="Segoe UI"/>
                <w:sz w:val="18"/>
                <w:szCs w:val="18"/>
                <w:lang w:val="el-GR"/>
              </w:rPr>
              <w:t>Διαλύτης</w:t>
            </w:r>
            <w:r>
              <w:rPr>
                <w:rFonts w:ascii="Segoe UI" w:hAnsi="Segoe UI" w:cs="Segoe UI"/>
                <w:sz w:val="18"/>
                <w:szCs w:val="18"/>
              </w:rPr>
              <w:t xml:space="preserve"> DIETHTYLETHER</w:t>
            </w:r>
          </w:p>
        </w:tc>
        <w:tc>
          <w:tcPr>
            <w:tcW w:w="3519" w:type="dxa"/>
            <w:tcBorders>
              <w:top w:val="single" w:sz="2" w:space="0" w:color="auto"/>
              <w:left w:val="single" w:sz="2" w:space="0" w:color="auto"/>
              <w:bottom w:val="single" w:sz="2" w:space="0" w:color="auto"/>
              <w:right w:val="single" w:sz="2" w:space="0" w:color="auto"/>
            </w:tcBorders>
            <w:vAlign w:val="center"/>
            <w:hideMark/>
          </w:tcPr>
          <w:p w14:paraId="5A93A79D" w14:textId="77777777" w:rsidR="0025519A" w:rsidRDefault="0025519A">
            <w:pPr>
              <w:suppressAutoHyphens w:val="0"/>
              <w:spacing w:after="0"/>
              <w:jc w:val="left"/>
              <w:rPr>
                <w:rFonts w:ascii="Segoe UI" w:hAnsi="Segoe UI" w:cs="Segoe UI"/>
                <w:sz w:val="18"/>
                <w:szCs w:val="18"/>
                <w:lang w:val="el-GR" w:eastAsia="el-GR"/>
              </w:rPr>
            </w:pPr>
            <w:r>
              <w:rPr>
                <w:rFonts w:ascii="Segoe UI" w:hAnsi="Segoe UI" w:cs="Segoe UI"/>
                <w:sz w:val="18"/>
                <w:szCs w:val="18"/>
                <w:lang w:val="el-GR"/>
              </w:rPr>
              <w:t xml:space="preserve">Αναλυτικής καθαρότητας </w:t>
            </w:r>
            <w:r>
              <w:rPr>
                <w:rFonts w:ascii="Segoe UI" w:hAnsi="Segoe UI" w:cs="Segoe UI"/>
                <w:sz w:val="18"/>
                <w:szCs w:val="18"/>
              </w:rPr>
              <w:t>ANALYSIS PA</w:t>
            </w:r>
          </w:p>
        </w:tc>
        <w:tc>
          <w:tcPr>
            <w:tcW w:w="1265" w:type="dxa"/>
            <w:tcBorders>
              <w:top w:val="single" w:sz="2" w:space="0" w:color="auto"/>
              <w:left w:val="single" w:sz="2" w:space="0" w:color="auto"/>
              <w:bottom w:val="single" w:sz="2" w:space="0" w:color="auto"/>
              <w:right w:val="single" w:sz="2" w:space="0" w:color="auto"/>
            </w:tcBorders>
            <w:vAlign w:val="center"/>
            <w:hideMark/>
          </w:tcPr>
          <w:p w14:paraId="6D9225DF"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n-US" w:eastAsia="el-GR"/>
              </w:rPr>
              <w:t>2.5 L</w:t>
            </w:r>
          </w:p>
        </w:tc>
        <w:tc>
          <w:tcPr>
            <w:tcW w:w="1205" w:type="dxa"/>
            <w:tcBorders>
              <w:top w:val="single" w:sz="2" w:space="0" w:color="auto"/>
              <w:left w:val="single" w:sz="2" w:space="0" w:color="auto"/>
              <w:bottom w:val="single" w:sz="2" w:space="0" w:color="auto"/>
              <w:right w:val="single" w:sz="2" w:space="0" w:color="auto"/>
            </w:tcBorders>
            <w:vAlign w:val="center"/>
            <w:hideMark/>
          </w:tcPr>
          <w:p w14:paraId="1AC3D52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4</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5D5C7E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5620D34" w14:textId="77777777" w:rsidR="0025519A" w:rsidRDefault="0025519A">
            <w:pPr>
              <w:suppressAutoHyphens w:val="0"/>
              <w:spacing w:after="0"/>
              <w:jc w:val="center"/>
              <w:rPr>
                <w:rFonts w:ascii="Segoe UI" w:hAnsi="Segoe UI" w:cs="Segoe UI"/>
                <w:sz w:val="18"/>
                <w:szCs w:val="18"/>
                <w:lang w:val="el-GR" w:eastAsia="el-GR"/>
              </w:rPr>
            </w:pPr>
          </w:p>
        </w:tc>
      </w:tr>
      <w:tr w:rsidR="0025519A" w14:paraId="3F74497C"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2672741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6</w:t>
            </w:r>
          </w:p>
        </w:tc>
        <w:tc>
          <w:tcPr>
            <w:tcW w:w="2268" w:type="dxa"/>
            <w:tcBorders>
              <w:top w:val="single" w:sz="2" w:space="0" w:color="auto"/>
              <w:left w:val="single" w:sz="2" w:space="0" w:color="auto"/>
              <w:bottom w:val="single" w:sz="2" w:space="0" w:color="auto"/>
              <w:right w:val="single" w:sz="2" w:space="0" w:color="auto"/>
            </w:tcBorders>
            <w:vAlign w:val="center"/>
            <w:hideMark/>
          </w:tcPr>
          <w:p w14:paraId="0FDD7E17"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l-GR"/>
              </w:rPr>
              <w:t>Διαλύτης</w:t>
            </w:r>
            <w:r>
              <w:rPr>
                <w:rFonts w:ascii="Segoe UI" w:hAnsi="Segoe UI" w:cs="Segoe UI"/>
                <w:sz w:val="18"/>
                <w:szCs w:val="18"/>
              </w:rPr>
              <w:t xml:space="preserve"> ACETONITRILE</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3F3AEE01"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Αναλυτικής καθαρότητας </w:t>
            </w:r>
            <w:r>
              <w:rPr>
                <w:rFonts w:ascii="Segoe UI" w:hAnsi="Segoe UI" w:cs="Segoe UI"/>
                <w:sz w:val="18"/>
                <w:szCs w:val="18"/>
              </w:rPr>
              <w:t>ANALYSIS PA</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52C9784D"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n-US" w:eastAsia="el-GR"/>
              </w:rPr>
              <w:t>2.5 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618F6F2"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6C654A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1A9F04C"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26CF05B3"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6B33E48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7</w:t>
            </w:r>
          </w:p>
        </w:tc>
        <w:tc>
          <w:tcPr>
            <w:tcW w:w="2268" w:type="dxa"/>
            <w:tcBorders>
              <w:top w:val="single" w:sz="2" w:space="0" w:color="auto"/>
              <w:left w:val="single" w:sz="2" w:space="0" w:color="auto"/>
              <w:bottom w:val="single" w:sz="2" w:space="0" w:color="auto"/>
              <w:right w:val="single" w:sz="2" w:space="0" w:color="auto"/>
            </w:tcBorders>
            <w:vAlign w:val="center"/>
            <w:hideMark/>
          </w:tcPr>
          <w:p w14:paraId="40D2D7A6"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l-GR"/>
              </w:rPr>
              <w:t>Διαλύτης</w:t>
            </w:r>
            <w:r>
              <w:rPr>
                <w:rFonts w:ascii="Segoe UI" w:hAnsi="Segoe UI" w:cs="Segoe UI"/>
                <w:sz w:val="18"/>
                <w:szCs w:val="18"/>
              </w:rPr>
              <w:t xml:space="preserve"> METHANOL</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73A7D597"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Αναλυτικής καθαρότητας </w:t>
            </w:r>
            <w:r>
              <w:rPr>
                <w:rFonts w:ascii="Segoe UI" w:hAnsi="Segoe UI" w:cs="Segoe UI"/>
                <w:sz w:val="18"/>
                <w:szCs w:val="18"/>
              </w:rPr>
              <w:t>ANALYSIS PA</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08B9FD57"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n-US" w:eastAsia="el-GR"/>
              </w:rPr>
              <w:t>2.5 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6238B344"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4</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4422E8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A00411E"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23F02172"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6F1A69C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8</w:t>
            </w:r>
          </w:p>
        </w:tc>
        <w:tc>
          <w:tcPr>
            <w:tcW w:w="2268" w:type="dxa"/>
            <w:tcBorders>
              <w:top w:val="single" w:sz="2" w:space="0" w:color="auto"/>
              <w:left w:val="single" w:sz="2" w:space="0" w:color="auto"/>
              <w:bottom w:val="single" w:sz="2" w:space="0" w:color="auto"/>
              <w:right w:val="single" w:sz="2" w:space="0" w:color="auto"/>
            </w:tcBorders>
            <w:vAlign w:val="center"/>
            <w:hideMark/>
          </w:tcPr>
          <w:p w14:paraId="635921FA"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l-GR"/>
              </w:rPr>
              <w:t>Διαλύτης</w:t>
            </w:r>
            <w:r>
              <w:rPr>
                <w:rFonts w:ascii="Segoe UI" w:hAnsi="Segoe UI" w:cs="Segoe UI"/>
                <w:sz w:val="18"/>
                <w:szCs w:val="18"/>
              </w:rPr>
              <w:t xml:space="preserve"> ETHANOL</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6D796BA1"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Αναλυτικής καθαρότητας </w:t>
            </w:r>
            <w:r>
              <w:rPr>
                <w:rFonts w:ascii="Segoe UI" w:hAnsi="Segoe UI" w:cs="Segoe UI"/>
                <w:sz w:val="18"/>
                <w:szCs w:val="18"/>
              </w:rPr>
              <w:t>ANALYSIS PA</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6622EA56"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n-US" w:eastAsia="el-GR"/>
              </w:rPr>
              <w:t>2.5 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6484BFFA"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2</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3C5D8B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8190C0C"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AF5825F"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4E3FDA4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9</w:t>
            </w:r>
          </w:p>
        </w:tc>
        <w:tc>
          <w:tcPr>
            <w:tcW w:w="2268" w:type="dxa"/>
            <w:tcBorders>
              <w:top w:val="single" w:sz="2" w:space="0" w:color="auto"/>
              <w:left w:val="single" w:sz="2" w:space="0" w:color="auto"/>
              <w:bottom w:val="single" w:sz="2" w:space="0" w:color="auto"/>
              <w:right w:val="single" w:sz="2" w:space="0" w:color="auto"/>
            </w:tcBorders>
            <w:vAlign w:val="center"/>
            <w:hideMark/>
          </w:tcPr>
          <w:p w14:paraId="02A56A54"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l-GR"/>
              </w:rPr>
              <w:t>Διαλύτης</w:t>
            </w:r>
            <w:r>
              <w:rPr>
                <w:rFonts w:ascii="Segoe UI" w:hAnsi="Segoe UI" w:cs="Segoe UI"/>
                <w:sz w:val="18"/>
                <w:szCs w:val="18"/>
              </w:rPr>
              <w:t xml:space="preserve"> 1,4 DIOXANE</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1EECC327"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Αναλυτικής καθαρότητας </w:t>
            </w:r>
            <w:r>
              <w:rPr>
                <w:rFonts w:ascii="Segoe UI" w:hAnsi="Segoe UI" w:cs="Segoe UI"/>
                <w:sz w:val="18"/>
                <w:szCs w:val="18"/>
              </w:rPr>
              <w:t>ANALYSIS PA</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7C077034"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n-US" w:eastAsia="el-GR"/>
              </w:rPr>
              <w:t>2.5 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44688535"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8CB281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24CD81B3"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30D78592"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3797684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10</w:t>
            </w:r>
          </w:p>
        </w:tc>
        <w:tc>
          <w:tcPr>
            <w:tcW w:w="2268" w:type="dxa"/>
            <w:tcBorders>
              <w:top w:val="single" w:sz="2" w:space="0" w:color="auto"/>
              <w:left w:val="single" w:sz="2" w:space="0" w:color="auto"/>
              <w:bottom w:val="single" w:sz="2" w:space="0" w:color="auto"/>
              <w:right w:val="single" w:sz="2" w:space="0" w:color="auto"/>
            </w:tcBorders>
            <w:vAlign w:val="center"/>
            <w:hideMark/>
          </w:tcPr>
          <w:p w14:paraId="46875543"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l-GR"/>
              </w:rPr>
              <w:t>Διαλύτης</w:t>
            </w:r>
            <w:r>
              <w:rPr>
                <w:rFonts w:ascii="Segoe UI" w:hAnsi="Segoe UI" w:cs="Segoe UI"/>
                <w:sz w:val="18"/>
                <w:szCs w:val="18"/>
              </w:rPr>
              <w:t xml:space="preserve"> TOLUENE</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50DEC866"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Αναλυτικής καθαρότητας </w:t>
            </w:r>
            <w:r>
              <w:rPr>
                <w:rFonts w:ascii="Segoe UI" w:hAnsi="Segoe UI" w:cs="Segoe UI"/>
                <w:sz w:val="18"/>
                <w:szCs w:val="18"/>
              </w:rPr>
              <w:t>ANALYSIS PA</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0DBAE1D3"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n-US" w:eastAsia="el-GR"/>
              </w:rPr>
              <w:t>2.5 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55761D4A"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F4E7E3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14CF81E"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14E5C02"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572BF07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11</w:t>
            </w:r>
          </w:p>
        </w:tc>
        <w:tc>
          <w:tcPr>
            <w:tcW w:w="2268" w:type="dxa"/>
            <w:tcBorders>
              <w:top w:val="single" w:sz="2" w:space="0" w:color="auto"/>
              <w:left w:val="single" w:sz="2" w:space="0" w:color="auto"/>
              <w:bottom w:val="single" w:sz="2" w:space="0" w:color="auto"/>
              <w:right w:val="single" w:sz="2" w:space="0" w:color="auto"/>
            </w:tcBorders>
            <w:vAlign w:val="center"/>
            <w:hideMark/>
          </w:tcPr>
          <w:p w14:paraId="4BB477BE" w14:textId="77777777" w:rsidR="0025519A" w:rsidRDefault="0025519A">
            <w:pPr>
              <w:suppressAutoHyphens w:val="0"/>
              <w:spacing w:after="0"/>
              <w:jc w:val="left"/>
              <w:rPr>
                <w:rFonts w:ascii="Segoe UI" w:hAnsi="Segoe UI" w:cs="Segoe UI"/>
                <w:sz w:val="18"/>
                <w:szCs w:val="18"/>
              </w:rPr>
            </w:pPr>
            <w:r>
              <w:rPr>
                <w:rFonts w:ascii="Segoe UI" w:hAnsi="Segoe UI" w:cs="Segoe UI"/>
                <w:sz w:val="18"/>
                <w:szCs w:val="18"/>
                <w:lang w:val="el-GR"/>
              </w:rPr>
              <w:t>Διαλύτης</w:t>
            </w:r>
            <w:r>
              <w:rPr>
                <w:rFonts w:ascii="Segoe UI" w:hAnsi="Segoe UI" w:cs="Segoe UI"/>
                <w:sz w:val="18"/>
                <w:szCs w:val="18"/>
              </w:rPr>
              <w:t xml:space="preserve"> ACETONE</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6562998D"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Αναλυτικής καθαρότητας </w:t>
            </w:r>
            <w:r>
              <w:rPr>
                <w:rFonts w:ascii="Segoe UI" w:hAnsi="Segoe UI" w:cs="Segoe UI"/>
                <w:sz w:val="18"/>
                <w:szCs w:val="18"/>
              </w:rPr>
              <w:t>ANALYSIS PA</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12A994C9"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n-US" w:eastAsia="el-GR"/>
              </w:rPr>
              <w:t>2.5 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EBD9F57"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4</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B96888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90148AF"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D0002CF"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762C8B1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12</w:t>
            </w:r>
          </w:p>
        </w:tc>
        <w:tc>
          <w:tcPr>
            <w:tcW w:w="2268" w:type="dxa"/>
            <w:tcBorders>
              <w:top w:val="single" w:sz="2" w:space="0" w:color="auto"/>
              <w:left w:val="single" w:sz="2" w:space="0" w:color="auto"/>
              <w:bottom w:val="single" w:sz="2" w:space="0" w:color="auto"/>
              <w:right w:val="single" w:sz="2" w:space="0" w:color="auto"/>
            </w:tcBorders>
            <w:vAlign w:val="center"/>
            <w:hideMark/>
          </w:tcPr>
          <w:p w14:paraId="25E02348" w14:textId="77777777" w:rsidR="0025519A" w:rsidRDefault="0025519A">
            <w:pPr>
              <w:suppressAutoHyphens w:val="0"/>
              <w:spacing w:after="0"/>
              <w:jc w:val="left"/>
              <w:rPr>
                <w:rFonts w:ascii="Segoe UI" w:hAnsi="Segoe UI" w:cs="Segoe UI"/>
                <w:sz w:val="18"/>
                <w:szCs w:val="18"/>
              </w:rPr>
            </w:pPr>
            <w:r>
              <w:rPr>
                <w:rFonts w:ascii="Segoe UI" w:hAnsi="Segoe UI" w:cs="Segoe UI"/>
                <w:sz w:val="18"/>
                <w:szCs w:val="18"/>
                <w:lang w:val="el-GR"/>
              </w:rPr>
              <w:t>Διαλύτης</w:t>
            </w:r>
            <w:r>
              <w:rPr>
                <w:rFonts w:ascii="Segoe UI" w:hAnsi="Segoe UI" w:cs="Segoe UI"/>
                <w:sz w:val="18"/>
                <w:szCs w:val="18"/>
              </w:rPr>
              <w:t xml:space="preserve"> ETHYL AC</w:t>
            </w:r>
            <w:r>
              <w:rPr>
                <w:rFonts w:ascii="Segoe UI" w:hAnsi="Segoe UI" w:cs="Segoe UI"/>
                <w:sz w:val="18"/>
                <w:szCs w:val="18"/>
                <w:lang w:val="en-US"/>
              </w:rPr>
              <w:t>E</w:t>
            </w:r>
            <w:r>
              <w:rPr>
                <w:rFonts w:ascii="Segoe UI" w:hAnsi="Segoe UI" w:cs="Segoe UI"/>
                <w:sz w:val="18"/>
                <w:szCs w:val="18"/>
              </w:rPr>
              <w:t>TATE</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22B650CF"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Αναλυτικής καθαρότητας </w:t>
            </w:r>
            <w:r>
              <w:rPr>
                <w:rFonts w:ascii="Segoe UI" w:hAnsi="Segoe UI" w:cs="Segoe UI"/>
                <w:sz w:val="18"/>
                <w:szCs w:val="18"/>
              </w:rPr>
              <w:t>ANALYSIS PA</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4746CBE6"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n-US" w:eastAsia="el-GR"/>
              </w:rPr>
              <w:t>2.5 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20900F6"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2</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E769F0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7BEC7B4"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75210FE"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54787E70"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13</w:t>
            </w:r>
          </w:p>
        </w:tc>
        <w:tc>
          <w:tcPr>
            <w:tcW w:w="2268" w:type="dxa"/>
            <w:tcBorders>
              <w:top w:val="single" w:sz="2" w:space="0" w:color="auto"/>
              <w:left w:val="single" w:sz="2" w:space="0" w:color="auto"/>
              <w:bottom w:val="single" w:sz="2" w:space="0" w:color="auto"/>
              <w:right w:val="single" w:sz="2" w:space="0" w:color="auto"/>
            </w:tcBorders>
            <w:vAlign w:val="center"/>
            <w:hideMark/>
          </w:tcPr>
          <w:p w14:paraId="2D977437" w14:textId="77777777" w:rsidR="0025519A" w:rsidRDefault="0025519A">
            <w:pPr>
              <w:suppressAutoHyphens w:val="0"/>
              <w:spacing w:after="0"/>
              <w:jc w:val="left"/>
              <w:rPr>
                <w:rFonts w:ascii="Segoe UI" w:hAnsi="Segoe UI" w:cs="Segoe UI"/>
                <w:sz w:val="18"/>
                <w:szCs w:val="18"/>
              </w:rPr>
            </w:pPr>
            <w:r>
              <w:rPr>
                <w:rFonts w:ascii="Segoe UI" w:hAnsi="Segoe UI" w:cs="Segoe UI"/>
                <w:sz w:val="18"/>
                <w:szCs w:val="18"/>
                <w:lang w:val="el-GR"/>
              </w:rPr>
              <w:t>Διαλύτης</w:t>
            </w:r>
            <w:r>
              <w:rPr>
                <w:rFonts w:ascii="Segoe UI" w:hAnsi="Segoe UI" w:cs="Segoe UI"/>
                <w:sz w:val="18"/>
                <w:szCs w:val="18"/>
              </w:rPr>
              <w:t xml:space="preserve"> ACETONE</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2652408B"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8"/>
                <w:szCs w:val="18"/>
                <w:lang w:val="el-GR" w:eastAsia="el-GR"/>
              </w:rPr>
              <w:t xml:space="preserve">Καθαρότητας </w:t>
            </w:r>
            <w:r>
              <w:rPr>
                <w:rFonts w:ascii="Segoe UI" w:hAnsi="Segoe UI" w:cs="Segoe UI"/>
                <w:sz w:val="18"/>
                <w:szCs w:val="18"/>
              </w:rPr>
              <w:t>TECHNICAL GRADE</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3C82D0D0"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50 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1919DDF"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A62337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45DA364"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67361C28"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726295B2"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14</w:t>
            </w:r>
          </w:p>
        </w:tc>
        <w:tc>
          <w:tcPr>
            <w:tcW w:w="2268" w:type="dxa"/>
            <w:tcBorders>
              <w:top w:val="single" w:sz="2" w:space="0" w:color="auto"/>
              <w:left w:val="single" w:sz="2" w:space="0" w:color="auto"/>
              <w:bottom w:val="single" w:sz="2" w:space="0" w:color="auto"/>
              <w:right w:val="single" w:sz="2" w:space="0" w:color="auto"/>
            </w:tcBorders>
            <w:vAlign w:val="center"/>
            <w:hideMark/>
          </w:tcPr>
          <w:p w14:paraId="4B15BB0F"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rPr>
              <w:t>N butyllithium</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1BB60FC9"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rPr>
              <w:t>2,5M in Hexane</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328843A0"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25 mL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30970E0B"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4</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E02895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25AFA03"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BDE314D"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21E306EC"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15</w:t>
            </w:r>
          </w:p>
        </w:tc>
        <w:tc>
          <w:tcPr>
            <w:tcW w:w="2268" w:type="dxa"/>
            <w:tcBorders>
              <w:top w:val="single" w:sz="2" w:space="0" w:color="auto"/>
              <w:left w:val="single" w:sz="2" w:space="0" w:color="auto"/>
              <w:bottom w:val="single" w:sz="2" w:space="0" w:color="auto"/>
              <w:right w:val="single" w:sz="2" w:space="0" w:color="auto"/>
            </w:tcBorders>
            <w:vAlign w:val="center"/>
            <w:hideMark/>
          </w:tcPr>
          <w:p w14:paraId="1D8D3DCA"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bCs/>
                <w:i/>
                <w:sz w:val="18"/>
                <w:szCs w:val="18"/>
              </w:rPr>
              <w:t>Poly(styrene-</w:t>
            </w:r>
            <w:r>
              <w:rPr>
                <w:rFonts w:ascii="Segoe UI" w:hAnsi="Segoe UI" w:cs="Segoe UI"/>
                <w:bCs/>
                <w:i/>
                <w:iCs/>
                <w:sz w:val="18"/>
                <w:szCs w:val="18"/>
              </w:rPr>
              <w:t>co</w:t>
            </w:r>
            <w:r>
              <w:rPr>
                <w:rFonts w:ascii="Segoe UI" w:hAnsi="Segoe UI" w:cs="Segoe UI"/>
                <w:bCs/>
                <w:i/>
                <w:sz w:val="18"/>
                <w:szCs w:val="18"/>
              </w:rPr>
              <w:t>-divinylbenzene)</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4E882EBF" w14:textId="77777777" w:rsidR="0025519A" w:rsidRDefault="0025519A">
            <w:pPr>
              <w:rPr>
                <w:rFonts w:ascii="Segoe UI" w:hAnsi="Segoe UI" w:cs="Segoe UI"/>
                <w:b/>
                <w:bCs/>
                <w:sz w:val="18"/>
                <w:szCs w:val="18"/>
              </w:rPr>
            </w:pPr>
            <w:r>
              <w:rPr>
                <w:rFonts w:ascii="Segoe UI" w:hAnsi="Segoe UI" w:cs="Segoe UI"/>
                <w:bCs/>
                <w:sz w:val="18"/>
                <w:szCs w:val="18"/>
              </w:rPr>
              <w:t>average particle Size</w:t>
            </w:r>
            <w:r>
              <w:rPr>
                <w:rFonts w:ascii="Segoe UI" w:hAnsi="Segoe UI" w:cs="Segoe UI"/>
                <w:b/>
                <w:bCs/>
                <w:sz w:val="18"/>
                <w:szCs w:val="18"/>
              </w:rPr>
              <w:t xml:space="preserve"> </w:t>
            </w:r>
            <w:r>
              <w:rPr>
                <w:rFonts w:ascii="Segoe UI" w:hAnsi="Segoe UI" w:cs="Segoe UI"/>
                <w:sz w:val="18"/>
                <w:szCs w:val="18"/>
              </w:rPr>
              <w:t>6.0-10.0 μm</w:t>
            </w:r>
          </w:p>
          <w:p w14:paraId="59763059"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rPr>
              <w:t>60 Å mean pore size</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2629B3CE"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250 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28E3A7C6"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0A82AC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E7DD196"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9A4FCAA"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66160739"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lastRenderedPageBreak/>
              <w:t>16</w:t>
            </w:r>
          </w:p>
        </w:tc>
        <w:tc>
          <w:tcPr>
            <w:tcW w:w="2268" w:type="dxa"/>
            <w:tcBorders>
              <w:top w:val="single" w:sz="2" w:space="0" w:color="auto"/>
              <w:left w:val="single" w:sz="2" w:space="0" w:color="auto"/>
              <w:bottom w:val="single" w:sz="2" w:space="0" w:color="auto"/>
              <w:right w:val="single" w:sz="2" w:space="0" w:color="auto"/>
            </w:tcBorders>
            <w:vAlign w:val="center"/>
            <w:hideMark/>
          </w:tcPr>
          <w:p w14:paraId="76201502"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lang w:val="el-GR"/>
              </w:rPr>
              <w:t xml:space="preserve">Διαλύτης </w:t>
            </w:r>
            <w:r>
              <w:rPr>
                <w:rFonts w:ascii="Segoe UI" w:hAnsi="Segoe UI" w:cs="Segoe UI"/>
                <w:sz w:val="18"/>
                <w:szCs w:val="18"/>
              </w:rPr>
              <w:t>CHLOROFORM</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47D2DEDE"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Για χρήση σε </w:t>
            </w:r>
            <w:r>
              <w:rPr>
                <w:rFonts w:ascii="Segoe UI" w:hAnsi="Segoe UI" w:cs="Segoe UI"/>
                <w:sz w:val="18"/>
                <w:szCs w:val="18"/>
                <w:lang w:val="en-US"/>
              </w:rPr>
              <w:t>NMR</w:t>
            </w:r>
            <w:r>
              <w:rPr>
                <w:rFonts w:ascii="Segoe UI" w:hAnsi="Segoe UI" w:cs="Segoe UI"/>
                <w:sz w:val="18"/>
                <w:szCs w:val="18"/>
                <w:lang w:val="el-GR"/>
              </w:rPr>
              <w:t xml:space="preserve"> καθαρότητας </w:t>
            </w:r>
            <w:r>
              <w:rPr>
                <w:rFonts w:ascii="Segoe UI" w:hAnsi="Segoe UI" w:cs="Segoe UI"/>
                <w:sz w:val="18"/>
                <w:szCs w:val="18"/>
              </w:rPr>
              <w:t>MIN</w:t>
            </w:r>
            <w:r>
              <w:rPr>
                <w:rFonts w:ascii="Segoe UI" w:hAnsi="Segoe UI" w:cs="Segoe UI"/>
                <w:sz w:val="18"/>
                <w:szCs w:val="18"/>
                <w:lang w:val="el-GR"/>
              </w:rPr>
              <w:t xml:space="preserve"> 99,8%</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7FBCCF46"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l-GR" w:eastAsia="el-GR"/>
              </w:rPr>
              <w:t xml:space="preserve">50 </w:t>
            </w:r>
            <w:r>
              <w:rPr>
                <w:rFonts w:ascii="Segoe UI" w:hAnsi="Segoe UI" w:cs="Segoe UI"/>
                <w:color w:val="000000"/>
                <w:sz w:val="18"/>
                <w:szCs w:val="18"/>
                <w:lang w:val="en-US" w:eastAsia="el-GR"/>
              </w:rPr>
              <w:t>mL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968AE76"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3</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FF9AC6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85896FA"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1C3E9A9"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497DEBBC"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17</w:t>
            </w:r>
          </w:p>
        </w:tc>
        <w:tc>
          <w:tcPr>
            <w:tcW w:w="2268" w:type="dxa"/>
            <w:tcBorders>
              <w:top w:val="single" w:sz="2" w:space="0" w:color="auto"/>
              <w:left w:val="single" w:sz="2" w:space="0" w:color="auto"/>
              <w:bottom w:val="single" w:sz="2" w:space="0" w:color="auto"/>
              <w:right w:val="single" w:sz="2" w:space="0" w:color="auto"/>
            </w:tcBorders>
            <w:vAlign w:val="center"/>
            <w:hideMark/>
          </w:tcPr>
          <w:p w14:paraId="7EC96D60"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lang w:val="el-GR"/>
              </w:rPr>
              <w:t>Διαλύτης</w:t>
            </w:r>
            <w:r>
              <w:rPr>
                <w:rFonts w:ascii="Segoe UI" w:hAnsi="Segoe UI" w:cs="Segoe UI"/>
                <w:sz w:val="18"/>
                <w:szCs w:val="18"/>
              </w:rPr>
              <w:t xml:space="preserve"> DICHLOROMETHANE</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1075F32A"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Για χρήση σε </w:t>
            </w:r>
            <w:r>
              <w:rPr>
                <w:rFonts w:ascii="Segoe UI" w:hAnsi="Segoe UI" w:cs="Segoe UI"/>
                <w:sz w:val="18"/>
                <w:szCs w:val="18"/>
                <w:lang w:val="en-US"/>
              </w:rPr>
              <w:t>NMR</w:t>
            </w:r>
            <w:r>
              <w:rPr>
                <w:rFonts w:ascii="Segoe UI" w:hAnsi="Segoe UI" w:cs="Segoe UI"/>
                <w:sz w:val="18"/>
                <w:szCs w:val="18"/>
                <w:lang w:val="el-GR"/>
              </w:rPr>
              <w:t xml:space="preserve"> καθαρότητας </w:t>
            </w:r>
            <w:r>
              <w:rPr>
                <w:rFonts w:ascii="Segoe UI" w:hAnsi="Segoe UI" w:cs="Segoe UI"/>
                <w:sz w:val="18"/>
                <w:szCs w:val="18"/>
              </w:rPr>
              <w:t>MIN</w:t>
            </w:r>
            <w:r>
              <w:rPr>
                <w:rFonts w:ascii="Segoe UI" w:hAnsi="Segoe UI" w:cs="Segoe UI"/>
                <w:sz w:val="18"/>
                <w:szCs w:val="18"/>
                <w:lang w:val="el-GR"/>
              </w:rPr>
              <w:t xml:space="preserve"> 99,6%</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17FE4C54"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25 mL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1C30397"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16D7FD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0CF0A1D"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626692FD"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53E79F48"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18</w:t>
            </w:r>
          </w:p>
        </w:tc>
        <w:tc>
          <w:tcPr>
            <w:tcW w:w="2268" w:type="dxa"/>
            <w:tcBorders>
              <w:top w:val="single" w:sz="2" w:space="0" w:color="auto"/>
              <w:left w:val="single" w:sz="2" w:space="0" w:color="auto"/>
              <w:bottom w:val="single" w:sz="2" w:space="0" w:color="auto"/>
              <w:right w:val="single" w:sz="2" w:space="0" w:color="auto"/>
            </w:tcBorders>
            <w:vAlign w:val="center"/>
            <w:hideMark/>
          </w:tcPr>
          <w:p w14:paraId="77D67169"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lang w:val="el-GR"/>
              </w:rPr>
              <w:t>Διαλύτης</w:t>
            </w:r>
            <w:r>
              <w:rPr>
                <w:rFonts w:ascii="Segoe UI" w:hAnsi="Segoe UI" w:cs="Segoe UI"/>
                <w:sz w:val="18"/>
                <w:szCs w:val="18"/>
              </w:rPr>
              <w:t xml:space="preserve"> ACETONE</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78C9BB55"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Για χρήση σε </w:t>
            </w:r>
            <w:r>
              <w:rPr>
                <w:rFonts w:ascii="Segoe UI" w:hAnsi="Segoe UI" w:cs="Segoe UI"/>
                <w:sz w:val="18"/>
                <w:szCs w:val="18"/>
                <w:lang w:val="en-US"/>
              </w:rPr>
              <w:t>NMR</w:t>
            </w:r>
            <w:r>
              <w:rPr>
                <w:rFonts w:ascii="Segoe UI" w:hAnsi="Segoe UI" w:cs="Segoe UI"/>
                <w:sz w:val="18"/>
                <w:szCs w:val="18"/>
                <w:lang w:val="el-GR"/>
              </w:rPr>
              <w:t xml:space="preserve"> καθαρότητας </w:t>
            </w:r>
            <w:r>
              <w:rPr>
                <w:rFonts w:ascii="Segoe UI" w:hAnsi="Segoe UI" w:cs="Segoe UI"/>
                <w:sz w:val="18"/>
                <w:szCs w:val="18"/>
              </w:rPr>
              <w:t>MIN</w:t>
            </w:r>
            <w:r>
              <w:rPr>
                <w:rFonts w:ascii="Segoe UI" w:hAnsi="Segoe UI" w:cs="Segoe UI"/>
                <w:sz w:val="18"/>
                <w:szCs w:val="18"/>
                <w:lang w:val="el-GR"/>
              </w:rPr>
              <w:t xml:space="preserve"> 99,8%</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6E24A52F"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n-US" w:eastAsia="el-GR"/>
              </w:rPr>
              <w:t>25 mL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EE1FF47"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3</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F0AFC5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380771E"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368ADB0C"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1421CCA1"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19</w:t>
            </w:r>
          </w:p>
        </w:tc>
        <w:tc>
          <w:tcPr>
            <w:tcW w:w="2268" w:type="dxa"/>
            <w:tcBorders>
              <w:top w:val="single" w:sz="2" w:space="0" w:color="auto"/>
              <w:left w:val="single" w:sz="2" w:space="0" w:color="auto"/>
              <w:bottom w:val="single" w:sz="2" w:space="0" w:color="auto"/>
              <w:right w:val="single" w:sz="2" w:space="0" w:color="auto"/>
            </w:tcBorders>
            <w:vAlign w:val="center"/>
            <w:hideMark/>
          </w:tcPr>
          <w:p w14:paraId="6FB3F25C"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lang w:val="el-GR"/>
              </w:rPr>
              <w:t>Διαλύτης</w:t>
            </w:r>
            <w:r>
              <w:rPr>
                <w:rFonts w:ascii="Segoe UI" w:hAnsi="Segoe UI" w:cs="Segoe UI"/>
                <w:sz w:val="18"/>
                <w:szCs w:val="18"/>
              </w:rPr>
              <w:t xml:space="preserve"> DMSO</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6565A443"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Για χρήση σε </w:t>
            </w:r>
            <w:r>
              <w:rPr>
                <w:rFonts w:ascii="Segoe UI" w:hAnsi="Segoe UI" w:cs="Segoe UI"/>
                <w:sz w:val="18"/>
                <w:szCs w:val="18"/>
                <w:lang w:val="en-US"/>
              </w:rPr>
              <w:t>NMR</w:t>
            </w:r>
            <w:r>
              <w:rPr>
                <w:rFonts w:ascii="Segoe UI" w:hAnsi="Segoe UI" w:cs="Segoe UI"/>
                <w:sz w:val="18"/>
                <w:szCs w:val="18"/>
                <w:lang w:val="el-GR"/>
              </w:rPr>
              <w:t xml:space="preserve"> καθαρότητας </w:t>
            </w:r>
            <w:r>
              <w:rPr>
                <w:rFonts w:ascii="Segoe UI" w:hAnsi="Segoe UI" w:cs="Segoe UI"/>
                <w:sz w:val="18"/>
                <w:szCs w:val="18"/>
              </w:rPr>
              <w:t>MIN</w:t>
            </w:r>
            <w:r>
              <w:rPr>
                <w:rFonts w:ascii="Segoe UI" w:hAnsi="Segoe UI" w:cs="Segoe UI"/>
                <w:sz w:val="18"/>
                <w:szCs w:val="18"/>
                <w:lang w:val="el-GR"/>
              </w:rPr>
              <w:t xml:space="preserve"> 99,6%</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075B8D76"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n-US" w:eastAsia="el-GR"/>
              </w:rPr>
              <w:t>25 mL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5E4EA9A7"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4</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ACF57F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F6D7E15"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6928BAAA"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08023906"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20</w:t>
            </w:r>
          </w:p>
        </w:tc>
        <w:tc>
          <w:tcPr>
            <w:tcW w:w="2268" w:type="dxa"/>
            <w:tcBorders>
              <w:top w:val="single" w:sz="2" w:space="0" w:color="auto"/>
              <w:left w:val="single" w:sz="2" w:space="0" w:color="auto"/>
              <w:bottom w:val="single" w:sz="2" w:space="0" w:color="auto"/>
              <w:right w:val="single" w:sz="2" w:space="0" w:color="auto"/>
            </w:tcBorders>
            <w:vAlign w:val="center"/>
            <w:hideMark/>
          </w:tcPr>
          <w:p w14:paraId="5852509A"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lang w:val="el-GR"/>
              </w:rPr>
              <w:t>Διαλύτης</w:t>
            </w:r>
            <w:r>
              <w:rPr>
                <w:rFonts w:ascii="Segoe UI" w:hAnsi="Segoe UI" w:cs="Segoe UI"/>
                <w:sz w:val="18"/>
                <w:szCs w:val="18"/>
              </w:rPr>
              <w:t xml:space="preserve"> ACETONITRILE</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68EB1157"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Για χρήση σε </w:t>
            </w:r>
            <w:r>
              <w:rPr>
                <w:rFonts w:ascii="Segoe UI" w:hAnsi="Segoe UI" w:cs="Segoe UI"/>
                <w:sz w:val="18"/>
                <w:szCs w:val="18"/>
                <w:lang w:val="en-US"/>
              </w:rPr>
              <w:t>NMR</w:t>
            </w:r>
            <w:r>
              <w:rPr>
                <w:rFonts w:ascii="Segoe UI" w:hAnsi="Segoe UI" w:cs="Segoe UI"/>
                <w:sz w:val="18"/>
                <w:szCs w:val="18"/>
                <w:lang w:val="el-GR"/>
              </w:rPr>
              <w:t xml:space="preserve"> καθαρότητας </w:t>
            </w:r>
            <w:r>
              <w:rPr>
                <w:rFonts w:ascii="Segoe UI" w:hAnsi="Segoe UI" w:cs="Segoe UI"/>
                <w:sz w:val="18"/>
                <w:szCs w:val="18"/>
              </w:rPr>
              <w:t>MIN</w:t>
            </w:r>
            <w:r>
              <w:rPr>
                <w:rFonts w:ascii="Segoe UI" w:hAnsi="Segoe UI" w:cs="Segoe UI"/>
                <w:sz w:val="18"/>
                <w:szCs w:val="18"/>
                <w:lang w:val="el-GR"/>
              </w:rPr>
              <w:t xml:space="preserve"> 99,6%</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1D0517F1"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n-US" w:eastAsia="el-GR"/>
              </w:rPr>
              <w:t>25 mL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67742A27"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E81FD7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BE4F21B"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190E837"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5A8E0930"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21</w:t>
            </w:r>
          </w:p>
        </w:tc>
        <w:tc>
          <w:tcPr>
            <w:tcW w:w="2268" w:type="dxa"/>
            <w:tcBorders>
              <w:top w:val="single" w:sz="2" w:space="0" w:color="auto"/>
              <w:left w:val="single" w:sz="2" w:space="0" w:color="auto"/>
              <w:bottom w:val="single" w:sz="2" w:space="0" w:color="auto"/>
              <w:right w:val="single" w:sz="2" w:space="0" w:color="auto"/>
            </w:tcBorders>
            <w:vAlign w:val="center"/>
            <w:hideMark/>
          </w:tcPr>
          <w:p w14:paraId="160352D4"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lang w:val="el-GR"/>
              </w:rPr>
              <w:t>Διαλύτης</w:t>
            </w:r>
            <w:r>
              <w:rPr>
                <w:rFonts w:ascii="Segoe UI" w:hAnsi="Segoe UI" w:cs="Segoe UI"/>
                <w:sz w:val="18"/>
                <w:szCs w:val="18"/>
              </w:rPr>
              <w:t xml:space="preserve"> METHANOL</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188D4112"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Για χρήση σε </w:t>
            </w:r>
            <w:r>
              <w:rPr>
                <w:rFonts w:ascii="Segoe UI" w:hAnsi="Segoe UI" w:cs="Segoe UI"/>
                <w:sz w:val="18"/>
                <w:szCs w:val="18"/>
                <w:lang w:val="en-US"/>
              </w:rPr>
              <w:t>NMR</w:t>
            </w:r>
            <w:r>
              <w:rPr>
                <w:rFonts w:ascii="Segoe UI" w:hAnsi="Segoe UI" w:cs="Segoe UI"/>
                <w:sz w:val="18"/>
                <w:szCs w:val="18"/>
                <w:lang w:val="el-GR"/>
              </w:rPr>
              <w:t xml:space="preserve"> καθαρότητας </w:t>
            </w:r>
            <w:r>
              <w:rPr>
                <w:rFonts w:ascii="Segoe UI" w:hAnsi="Segoe UI" w:cs="Segoe UI"/>
                <w:sz w:val="18"/>
                <w:szCs w:val="18"/>
              </w:rPr>
              <w:t>MIN</w:t>
            </w:r>
            <w:r>
              <w:rPr>
                <w:rFonts w:ascii="Segoe UI" w:hAnsi="Segoe UI" w:cs="Segoe UI"/>
                <w:sz w:val="18"/>
                <w:szCs w:val="18"/>
                <w:lang w:val="el-GR"/>
              </w:rPr>
              <w:t xml:space="preserve"> 99,6%</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7E060FE6"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n-US" w:eastAsia="el-GR"/>
              </w:rPr>
              <w:t>25 mL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499CEBE1"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2</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412045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23E0D4B"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262FEFB1"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2F294406"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22</w:t>
            </w:r>
          </w:p>
        </w:tc>
        <w:tc>
          <w:tcPr>
            <w:tcW w:w="2268" w:type="dxa"/>
            <w:tcBorders>
              <w:top w:val="single" w:sz="2" w:space="0" w:color="auto"/>
              <w:left w:val="single" w:sz="2" w:space="0" w:color="auto"/>
              <w:bottom w:val="single" w:sz="2" w:space="0" w:color="auto"/>
              <w:right w:val="single" w:sz="2" w:space="0" w:color="auto"/>
            </w:tcBorders>
            <w:vAlign w:val="center"/>
            <w:hideMark/>
          </w:tcPr>
          <w:p w14:paraId="5D235CF1" w14:textId="77777777" w:rsidR="0025519A" w:rsidRDefault="0025519A">
            <w:pPr>
              <w:suppressAutoHyphens w:val="0"/>
              <w:spacing w:after="0"/>
              <w:jc w:val="left"/>
              <w:rPr>
                <w:rFonts w:ascii="Segoe UI" w:hAnsi="Segoe UI" w:cs="Segoe UI"/>
                <w:sz w:val="18"/>
                <w:szCs w:val="18"/>
              </w:rPr>
            </w:pPr>
            <w:r>
              <w:rPr>
                <w:rFonts w:ascii="Segoe UI" w:hAnsi="Segoe UI" w:cs="Segoe UI"/>
                <w:sz w:val="18"/>
                <w:szCs w:val="18"/>
                <w:lang w:val="el-GR"/>
              </w:rPr>
              <w:t>Διαλύτης</w:t>
            </w:r>
            <w:r>
              <w:rPr>
                <w:rFonts w:ascii="Segoe UI" w:hAnsi="Segoe UI" w:cs="Segoe UI"/>
                <w:sz w:val="18"/>
                <w:szCs w:val="18"/>
              </w:rPr>
              <w:t xml:space="preserve"> D20</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30B168D3"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 xml:space="preserve">Για χρήση σε </w:t>
            </w:r>
            <w:r>
              <w:rPr>
                <w:rFonts w:ascii="Segoe UI" w:hAnsi="Segoe UI" w:cs="Segoe UI"/>
                <w:sz w:val="18"/>
                <w:szCs w:val="18"/>
                <w:lang w:val="en-US"/>
              </w:rPr>
              <w:t>NMR</w:t>
            </w:r>
            <w:r>
              <w:rPr>
                <w:rFonts w:ascii="Segoe UI" w:hAnsi="Segoe UI" w:cs="Segoe UI"/>
                <w:sz w:val="18"/>
                <w:szCs w:val="18"/>
                <w:lang w:val="el-GR"/>
              </w:rPr>
              <w:t xml:space="preserve"> καθαρότητας </w:t>
            </w:r>
            <w:r>
              <w:rPr>
                <w:rFonts w:ascii="Segoe UI" w:hAnsi="Segoe UI" w:cs="Segoe UI"/>
                <w:sz w:val="18"/>
                <w:szCs w:val="18"/>
              </w:rPr>
              <w:t>MIN</w:t>
            </w:r>
            <w:r>
              <w:rPr>
                <w:rFonts w:ascii="Segoe UI" w:hAnsi="Segoe UI" w:cs="Segoe UI"/>
                <w:sz w:val="18"/>
                <w:szCs w:val="18"/>
                <w:lang w:val="el-GR"/>
              </w:rPr>
              <w:t xml:space="preserve"> 99,6%</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210F2B97"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n-US" w:eastAsia="el-GR"/>
              </w:rPr>
              <w:t>25 mL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5E07F787"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4</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2AFCE4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D8A857D"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33AB5BF1"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180B26A1"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23</w:t>
            </w:r>
          </w:p>
        </w:tc>
        <w:tc>
          <w:tcPr>
            <w:tcW w:w="2268" w:type="dxa"/>
            <w:tcBorders>
              <w:top w:val="single" w:sz="2" w:space="0" w:color="auto"/>
              <w:left w:val="single" w:sz="2" w:space="0" w:color="auto"/>
              <w:bottom w:val="single" w:sz="2" w:space="0" w:color="auto"/>
              <w:right w:val="single" w:sz="2" w:space="0" w:color="auto"/>
            </w:tcBorders>
            <w:vAlign w:val="center"/>
            <w:hideMark/>
          </w:tcPr>
          <w:p w14:paraId="7ED5B358"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rPr>
              <w:t>PARAFILM</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674E3466"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lang w:val="el-GR"/>
              </w:rPr>
              <w:t xml:space="preserve">Μήκος </w:t>
            </w:r>
            <w:r>
              <w:rPr>
                <w:rFonts w:ascii="Segoe UI" w:hAnsi="Segoe UI" w:cs="Segoe UI"/>
                <w:sz w:val="18"/>
                <w:szCs w:val="18"/>
              </w:rPr>
              <w:t>15m</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3E3D0997"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2</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46A5CC35"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197EBB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C3B8D60"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448BA43"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4FF2EBA4"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24</w:t>
            </w:r>
          </w:p>
        </w:tc>
        <w:tc>
          <w:tcPr>
            <w:tcW w:w="2268" w:type="dxa"/>
            <w:tcBorders>
              <w:top w:val="single" w:sz="2" w:space="0" w:color="auto"/>
              <w:left w:val="single" w:sz="2" w:space="0" w:color="auto"/>
              <w:bottom w:val="single" w:sz="2" w:space="0" w:color="auto"/>
              <w:right w:val="single" w:sz="2" w:space="0" w:color="auto"/>
            </w:tcBorders>
            <w:vAlign w:val="center"/>
            <w:hideMark/>
          </w:tcPr>
          <w:p w14:paraId="3546CA2C"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lang w:val="el-GR"/>
              </w:rPr>
              <w:t>ΓΥΑΛΙΝΕΣ ΠΙΠΕΤΕΣ ΠΑΣΤΕΡ</w:t>
            </w:r>
            <w:r>
              <w:rPr>
                <w:rFonts w:ascii="Segoe UI" w:hAnsi="Segoe UI" w:cs="Segoe UI"/>
                <w:sz w:val="18"/>
                <w:szCs w:val="18"/>
              </w:rPr>
              <w:t xml:space="preserve"> </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77C6BA6B" w14:textId="77777777" w:rsidR="0025519A" w:rsidRDefault="0025519A">
            <w:pPr>
              <w:suppressAutoHyphens w:val="0"/>
              <w:spacing w:after="0"/>
              <w:jc w:val="left"/>
              <w:rPr>
                <w:rFonts w:ascii="Segoe UI" w:hAnsi="Segoe UI" w:cs="Segoe UI"/>
                <w:sz w:val="18"/>
                <w:szCs w:val="18"/>
                <w:lang w:val="en-US"/>
              </w:rPr>
            </w:pPr>
            <w:r>
              <w:rPr>
                <w:rFonts w:ascii="Segoe UI" w:hAnsi="Segoe UI" w:cs="Segoe UI"/>
                <w:sz w:val="18"/>
                <w:szCs w:val="18"/>
                <w:lang w:val="el-GR"/>
              </w:rPr>
              <w:t>ΓΥΑΛΙΝΕΣ ΠΙΠΕΤΕΣ ΠΑΣΤΕΡ</w:t>
            </w:r>
            <w:r>
              <w:rPr>
                <w:rFonts w:ascii="Segoe UI" w:hAnsi="Segoe UI" w:cs="Segoe UI"/>
                <w:sz w:val="18"/>
                <w:szCs w:val="18"/>
                <w:lang w:val="en-US"/>
              </w:rPr>
              <w:t xml:space="preserve"> </w:t>
            </w:r>
            <w:r>
              <w:rPr>
                <w:rFonts w:ascii="Segoe UI" w:hAnsi="Segoe UI" w:cs="Segoe UI"/>
                <w:sz w:val="18"/>
                <w:szCs w:val="18"/>
                <w:lang w:val="el-GR"/>
              </w:rPr>
              <w:t xml:space="preserve">230 </w:t>
            </w:r>
            <w:r>
              <w:rPr>
                <w:rFonts w:ascii="Segoe UI" w:hAnsi="Segoe UI" w:cs="Segoe UI"/>
                <w:sz w:val="18"/>
                <w:szCs w:val="18"/>
              </w:rPr>
              <w:t>mm</w:t>
            </w:r>
            <w:r>
              <w:rPr>
                <w:rFonts w:ascii="Segoe UI" w:hAnsi="Segoe UI" w:cs="Segoe UI"/>
                <w:sz w:val="18"/>
                <w:szCs w:val="18"/>
                <w:lang w:val="en-US"/>
              </w:rPr>
              <w:t xml:space="preserve"> </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1DEAA32B"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1000</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4D826BAE"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3</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F69E1D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C0A5AC3"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2C2F9051"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251E8ADC"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25</w:t>
            </w:r>
          </w:p>
        </w:tc>
        <w:tc>
          <w:tcPr>
            <w:tcW w:w="2268" w:type="dxa"/>
            <w:tcBorders>
              <w:top w:val="single" w:sz="2" w:space="0" w:color="auto"/>
              <w:left w:val="single" w:sz="2" w:space="0" w:color="auto"/>
              <w:bottom w:val="single" w:sz="2" w:space="0" w:color="auto"/>
              <w:right w:val="single" w:sz="2" w:space="0" w:color="auto"/>
            </w:tcBorders>
            <w:vAlign w:val="center"/>
            <w:hideMark/>
          </w:tcPr>
          <w:p w14:paraId="1FC1F0C4"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lang w:val="el-GR"/>
              </w:rPr>
              <w:t>ΠΙΠΕΤΕΣ ΠΛΑΣΤΙΚΕΣ</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6E3E56AF" w14:textId="77777777" w:rsidR="0025519A" w:rsidRDefault="0025519A">
            <w:pPr>
              <w:suppressAutoHyphens w:val="0"/>
              <w:spacing w:after="0"/>
              <w:jc w:val="left"/>
              <w:rPr>
                <w:rFonts w:ascii="Segoe UI" w:hAnsi="Segoe UI" w:cs="Segoe UI"/>
                <w:sz w:val="18"/>
                <w:szCs w:val="18"/>
                <w:lang w:val="en-US"/>
              </w:rPr>
            </w:pPr>
            <w:r>
              <w:rPr>
                <w:rFonts w:ascii="Segoe UI" w:hAnsi="Segoe UI" w:cs="Segoe UI"/>
                <w:sz w:val="18"/>
                <w:szCs w:val="18"/>
                <w:lang w:val="el-GR"/>
              </w:rPr>
              <w:t>ΠΙΠΕΤΕΣ ΠΛΑΣΤΙΚΕΣ</w:t>
            </w:r>
            <w:r>
              <w:rPr>
                <w:rFonts w:ascii="Segoe UI" w:hAnsi="Segoe UI" w:cs="Segoe UI"/>
                <w:sz w:val="18"/>
                <w:szCs w:val="18"/>
                <w:lang w:val="en-US"/>
              </w:rPr>
              <w:t xml:space="preserve"> 2 mL</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68905C5A"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500</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533CE60"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3</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F80FF0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2C3CA2B"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226DFBE7"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37C02BDA"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26</w:t>
            </w:r>
          </w:p>
        </w:tc>
        <w:tc>
          <w:tcPr>
            <w:tcW w:w="2268" w:type="dxa"/>
            <w:tcBorders>
              <w:top w:val="single" w:sz="2" w:space="0" w:color="auto"/>
              <w:left w:val="single" w:sz="2" w:space="0" w:color="auto"/>
              <w:bottom w:val="single" w:sz="2" w:space="0" w:color="auto"/>
              <w:right w:val="single" w:sz="2" w:space="0" w:color="auto"/>
            </w:tcBorders>
            <w:vAlign w:val="center"/>
            <w:hideMark/>
          </w:tcPr>
          <w:p w14:paraId="625F0C0E"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lang w:val="el-GR"/>
              </w:rPr>
              <w:t xml:space="preserve">ΣΩΛΗΝΑΚΙΑ </w:t>
            </w:r>
            <w:r>
              <w:rPr>
                <w:rFonts w:ascii="Segoe UI" w:hAnsi="Segoe UI" w:cs="Segoe UI"/>
                <w:sz w:val="18"/>
                <w:szCs w:val="18"/>
              </w:rPr>
              <w:t>NMR</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735E6853" w14:textId="77777777" w:rsidR="0025519A" w:rsidRDefault="0025519A">
            <w:pPr>
              <w:suppressAutoHyphens w:val="0"/>
              <w:spacing w:after="0"/>
              <w:jc w:val="left"/>
              <w:rPr>
                <w:rFonts w:ascii="Segoe UI" w:hAnsi="Segoe UI" w:cs="Segoe UI"/>
                <w:sz w:val="18"/>
                <w:szCs w:val="18"/>
                <w:lang w:val="en-US"/>
              </w:rPr>
            </w:pPr>
            <w:r>
              <w:rPr>
                <w:rFonts w:ascii="Segoe UI" w:hAnsi="Segoe UI" w:cs="Segoe UI"/>
                <w:sz w:val="18"/>
                <w:szCs w:val="18"/>
                <w:lang w:val="el-GR"/>
              </w:rPr>
              <w:t>ΣΩΛΗΝΑΚΙΑ</w:t>
            </w:r>
            <w:r>
              <w:rPr>
                <w:rFonts w:ascii="Segoe UI" w:hAnsi="Segoe UI" w:cs="Segoe UI"/>
                <w:sz w:val="18"/>
                <w:szCs w:val="18"/>
                <w:lang w:val="en-US"/>
              </w:rPr>
              <w:t xml:space="preserve"> </w:t>
            </w:r>
            <w:r>
              <w:rPr>
                <w:rFonts w:ascii="Segoe UI" w:hAnsi="Segoe UI" w:cs="Segoe UI"/>
                <w:sz w:val="18"/>
                <w:szCs w:val="18"/>
              </w:rPr>
              <w:t>NMR5 mm,  wall thickness 0.38  mm,Concentricity 5 (μm),</w:t>
            </w:r>
            <w:r>
              <w:rPr>
                <w:rFonts w:ascii="Segoe UI" w:hAnsi="Segoe UI" w:cs="Segoe UI"/>
                <w:sz w:val="18"/>
                <w:szCs w:val="18"/>
              </w:rPr>
              <w:tab/>
              <w:t>13 Camber (μm),</w:t>
            </w:r>
            <w:r>
              <w:rPr>
                <w:rFonts w:ascii="Segoe UI" w:hAnsi="Segoe UI" w:cs="Segoe UI"/>
                <w:sz w:val="18"/>
                <w:szCs w:val="18"/>
              </w:rPr>
              <w:tab/>
              <w:t>8 Length (inch)</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07D51FEF"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636B6F8"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l-GR" w:eastAsia="el-GR"/>
              </w:rPr>
              <w:t>30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C1602D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377B52C"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D362977"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7065991E"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27</w:t>
            </w:r>
          </w:p>
        </w:tc>
        <w:tc>
          <w:tcPr>
            <w:tcW w:w="2268" w:type="dxa"/>
            <w:tcBorders>
              <w:top w:val="single" w:sz="2" w:space="0" w:color="auto"/>
              <w:left w:val="single" w:sz="2" w:space="0" w:color="auto"/>
              <w:bottom w:val="single" w:sz="2" w:space="0" w:color="auto"/>
              <w:right w:val="single" w:sz="2" w:space="0" w:color="auto"/>
            </w:tcBorders>
            <w:vAlign w:val="center"/>
            <w:hideMark/>
          </w:tcPr>
          <w:p w14:paraId="04B009B1"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rPr>
              <w:t>TIPS</w:t>
            </w:r>
            <w:r>
              <w:rPr>
                <w:rFonts w:ascii="Segoe UI" w:hAnsi="Segoe UI" w:cs="Segoe UI"/>
                <w:sz w:val="18"/>
                <w:szCs w:val="18"/>
                <w:lang w:val="el-GR"/>
              </w:rPr>
              <w:t xml:space="preserve"> για πιπέτες</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70706D17"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rPr>
              <w:t>TIPS</w:t>
            </w:r>
            <w:r>
              <w:rPr>
                <w:rFonts w:ascii="Segoe UI" w:hAnsi="Segoe UI" w:cs="Segoe UI"/>
                <w:sz w:val="18"/>
                <w:szCs w:val="18"/>
                <w:lang w:val="el-GR"/>
              </w:rPr>
              <w:t xml:space="preserve"> για πιπέτες, </w:t>
            </w:r>
            <w:r>
              <w:rPr>
                <w:rFonts w:ascii="Segoe UI" w:hAnsi="Segoe UI" w:cs="Segoe UI"/>
                <w:sz w:val="18"/>
                <w:szCs w:val="18"/>
              </w:rPr>
              <w:t>polypropylene</w:t>
            </w:r>
            <w:r>
              <w:rPr>
                <w:rFonts w:ascii="Segoe UI" w:hAnsi="Segoe UI" w:cs="Segoe UI"/>
                <w:sz w:val="18"/>
                <w:szCs w:val="18"/>
                <w:lang w:val="el-GR"/>
              </w:rPr>
              <w:t xml:space="preserve"> 1000 μ</w:t>
            </w:r>
            <w:r>
              <w:rPr>
                <w:rFonts w:ascii="Segoe UI" w:hAnsi="Segoe UI" w:cs="Segoe UI"/>
                <w:sz w:val="18"/>
                <w:szCs w:val="18"/>
              </w:rPr>
              <w:t>L</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2416087D"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1000</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7C506412"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3</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31BFD6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3D42903"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6A9E6351"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71E177BE"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28</w:t>
            </w:r>
          </w:p>
        </w:tc>
        <w:tc>
          <w:tcPr>
            <w:tcW w:w="2268" w:type="dxa"/>
            <w:tcBorders>
              <w:top w:val="single" w:sz="2" w:space="0" w:color="auto"/>
              <w:left w:val="single" w:sz="2" w:space="0" w:color="auto"/>
              <w:bottom w:val="single" w:sz="2" w:space="0" w:color="auto"/>
              <w:right w:val="single" w:sz="2" w:space="0" w:color="auto"/>
            </w:tcBorders>
            <w:vAlign w:val="center"/>
            <w:hideMark/>
          </w:tcPr>
          <w:p w14:paraId="71BBB918"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rPr>
              <w:t>TIPS</w:t>
            </w:r>
            <w:r>
              <w:rPr>
                <w:rFonts w:ascii="Segoe UI" w:hAnsi="Segoe UI" w:cs="Segoe UI"/>
                <w:sz w:val="18"/>
                <w:szCs w:val="18"/>
                <w:lang w:val="el-GR"/>
              </w:rPr>
              <w:t xml:space="preserve"> για πιπέτες</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49B8BE56"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rPr>
              <w:t>TIPS</w:t>
            </w:r>
            <w:r>
              <w:rPr>
                <w:rFonts w:ascii="Segoe UI" w:hAnsi="Segoe UI" w:cs="Segoe UI"/>
                <w:sz w:val="18"/>
                <w:szCs w:val="18"/>
                <w:lang w:val="el-GR"/>
              </w:rPr>
              <w:t xml:space="preserve"> για πιπέτες, </w:t>
            </w:r>
            <w:r>
              <w:rPr>
                <w:rFonts w:ascii="Segoe UI" w:hAnsi="Segoe UI" w:cs="Segoe UI"/>
                <w:sz w:val="18"/>
                <w:szCs w:val="18"/>
              </w:rPr>
              <w:t>polypropylene</w:t>
            </w:r>
            <w:r>
              <w:rPr>
                <w:rFonts w:ascii="Segoe UI" w:hAnsi="Segoe UI" w:cs="Segoe UI"/>
                <w:sz w:val="18"/>
                <w:szCs w:val="18"/>
                <w:lang w:val="el-GR"/>
              </w:rPr>
              <w:t xml:space="preserve"> 200 μ</w:t>
            </w:r>
            <w:r>
              <w:rPr>
                <w:rFonts w:ascii="Segoe UI" w:hAnsi="Segoe UI" w:cs="Segoe UI"/>
                <w:sz w:val="18"/>
                <w:szCs w:val="18"/>
              </w:rPr>
              <w:t>L</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4F6AC361"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1000</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4DD64DC8"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3</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172E0E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F2BB3D3"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3A7BEB0"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59550712"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29</w:t>
            </w:r>
          </w:p>
        </w:tc>
        <w:tc>
          <w:tcPr>
            <w:tcW w:w="2268" w:type="dxa"/>
            <w:tcBorders>
              <w:top w:val="single" w:sz="2" w:space="0" w:color="auto"/>
              <w:left w:val="single" w:sz="2" w:space="0" w:color="auto"/>
              <w:bottom w:val="single" w:sz="2" w:space="0" w:color="auto"/>
              <w:right w:val="single" w:sz="2" w:space="0" w:color="auto"/>
            </w:tcBorders>
            <w:vAlign w:val="center"/>
            <w:hideMark/>
          </w:tcPr>
          <w:p w14:paraId="2DFD25EA" w14:textId="77777777" w:rsidR="0025519A" w:rsidRDefault="0025519A">
            <w:pPr>
              <w:suppressAutoHyphens w:val="0"/>
              <w:spacing w:after="0"/>
              <w:jc w:val="left"/>
              <w:rPr>
                <w:rFonts w:ascii="Segoe UI" w:hAnsi="Segoe UI" w:cs="Segoe UI"/>
                <w:sz w:val="18"/>
                <w:szCs w:val="18"/>
              </w:rPr>
            </w:pPr>
            <w:r>
              <w:rPr>
                <w:rFonts w:ascii="Segoe UI" w:hAnsi="Segoe UI" w:cs="Segoe UI"/>
                <w:sz w:val="18"/>
                <w:szCs w:val="18"/>
                <w:lang w:val="el-GR"/>
              </w:rPr>
              <w:t xml:space="preserve">ΣΩΛΗΝΕΣ </w:t>
            </w:r>
            <w:r>
              <w:rPr>
                <w:rFonts w:ascii="Segoe UI" w:hAnsi="Segoe UI" w:cs="Segoe UI"/>
                <w:sz w:val="18"/>
                <w:szCs w:val="18"/>
              </w:rPr>
              <w:t>FALCON</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63A45CD2"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lang w:val="el-GR"/>
              </w:rPr>
              <w:t xml:space="preserve">Πλαστικοί, όγκου 50 </w:t>
            </w:r>
            <w:r>
              <w:rPr>
                <w:rFonts w:ascii="Segoe UI" w:hAnsi="Segoe UI" w:cs="Segoe UI"/>
                <w:sz w:val="18"/>
                <w:szCs w:val="18"/>
                <w:lang w:val="en-US"/>
              </w:rPr>
              <w:t>mL</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3389C3D3"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50</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472A3FD5"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6</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ADFA17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04289A8"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03F2740" w14:textId="77777777">
        <w:trPr>
          <w:trHeight w:val="683"/>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554B1272"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30</w:t>
            </w:r>
          </w:p>
        </w:tc>
        <w:tc>
          <w:tcPr>
            <w:tcW w:w="2268" w:type="dxa"/>
            <w:tcBorders>
              <w:top w:val="single" w:sz="2" w:space="0" w:color="auto"/>
              <w:left w:val="single" w:sz="2" w:space="0" w:color="auto"/>
              <w:bottom w:val="single" w:sz="2" w:space="0" w:color="auto"/>
              <w:right w:val="single" w:sz="2" w:space="0" w:color="auto"/>
            </w:tcBorders>
            <w:vAlign w:val="center"/>
            <w:hideMark/>
          </w:tcPr>
          <w:p w14:paraId="3C0F7535"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lang w:val="el-GR"/>
              </w:rPr>
              <w:t>ΓΑΝΤΙΑ</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38104B45"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lang w:val="el-GR"/>
              </w:rPr>
              <w:t xml:space="preserve">Μεγέθους </w:t>
            </w:r>
            <w:r>
              <w:rPr>
                <w:rFonts w:ascii="Segoe UI" w:hAnsi="Segoe UI" w:cs="Segoe UI"/>
                <w:sz w:val="18"/>
                <w:szCs w:val="18"/>
              </w:rPr>
              <w:t xml:space="preserve">LARGE </w:t>
            </w:r>
            <w:r>
              <w:rPr>
                <w:rFonts w:ascii="Segoe UI" w:hAnsi="Segoe UI" w:cs="Segoe UI"/>
                <w:sz w:val="18"/>
                <w:szCs w:val="18"/>
                <w:lang w:val="el-GR"/>
              </w:rPr>
              <w:t>χωρίς πούδρα</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642467D0"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Π/100</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63AF76EB"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D7205D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A56D53B"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D3616EA"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41D1B4F7"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31</w:t>
            </w:r>
          </w:p>
        </w:tc>
        <w:tc>
          <w:tcPr>
            <w:tcW w:w="2268" w:type="dxa"/>
            <w:tcBorders>
              <w:top w:val="single" w:sz="2" w:space="0" w:color="auto"/>
              <w:left w:val="single" w:sz="2" w:space="0" w:color="auto"/>
              <w:bottom w:val="single" w:sz="2" w:space="0" w:color="auto"/>
              <w:right w:val="single" w:sz="2" w:space="0" w:color="auto"/>
            </w:tcBorders>
            <w:vAlign w:val="center"/>
            <w:hideMark/>
          </w:tcPr>
          <w:p w14:paraId="2518452B"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lang w:val="el-GR"/>
              </w:rPr>
              <w:t>ΓΑΝΤΙΑ</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2F224981"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lang w:val="el-GR"/>
              </w:rPr>
              <w:t xml:space="preserve">Μεγέθους </w:t>
            </w:r>
            <w:r>
              <w:rPr>
                <w:rFonts w:ascii="Segoe UI" w:hAnsi="Segoe UI" w:cs="Segoe UI"/>
                <w:sz w:val="18"/>
                <w:szCs w:val="18"/>
              </w:rPr>
              <w:t xml:space="preserve">MEDIUM </w:t>
            </w:r>
            <w:r>
              <w:rPr>
                <w:rFonts w:ascii="Segoe UI" w:hAnsi="Segoe UI" w:cs="Segoe UI"/>
                <w:sz w:val="18"/>
                <w:szCs w:val="18"/>
                <w:lang w:val="el-GR"/>
              </w:rPr>
              <w:t>χωρίς πούδρα</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516AAD42"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Π/100</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4859D30"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4EBF69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B606CAE"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33BDA2BB" w14:textId="77777777">
        <w:trPr>
          <w:trHeight w:val="421"/>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1F1A08B2"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32</w:t>
            </w:r>
          </w:p>
        </w:tc>
        <w:tc>
          <w:tcPr>
            <w:tcW w:w="2268" w:type="dxa"/>
            <w:tcBorders>
              <w:top w:val="single" w:sz="2" w:space="0" w:color="auto"/>
              <w:left w:val="single" w:sz="2" w:space="0" w:color="auto"/>
              <w:bottom w:val="single" w:sz="2" w:space="0" w:color="auto"/>
              <w:right w:val="single" w:sz="2" w:space="0" w:color="auto"/>
            </w:tcBorders>
            <w:vAlign w:val="center"/>
            <w:hideMark/>
          </w:tcPr>
          <w:p w14:paraId="44CC478A"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lang w:val="el-GR"/>
              </w:rPr>
              <w:t>Μπουκαλάκια (</w:t>
            </w:r>
            <w:r>
              <w:rPr>
                <w:rFonts w:ascii="Segoe UI" w:hAnsi="Segoe UI" w:cs="Segoe UI"/>
                <w:sz w:val="18"/>
                <w:szCs w:val="18"/>
              </w:rPr>
              <w:t>VIAL</w:t>
            </w:r>
            <w:r>
              <w:rPr>
                <w:rFonts w:ascii="Segoe UI" w:hAnsi="Segoe UI" w:cs="Segoe UI"/>
                <w:sz w:val="18"/>
                <w:szCs w:val="18"/>
                <w:lang w:val="en-US"/>
              </w:rPr>
              <w:t>S</w:t>
            </w:r>
            <w:r>
              <w:rPr>
                <w:rFonts w:ascii="Segoe UI" w:hAnsi="Segoe UI" w:cs="Segoe UI"/>
                <w:sz w:val="18"/>
                <w:szCs w:val="18"/>
                <w:lang w:val="el-GR"/>
              </w:rPr>
              <w:t xml:space="preserve">) συνοδευόμενα με  ΚΑΠΑΚΙΑ ΒΙΔΩΤΑ ΜΕ </w:t>
            </w:r>
            <w:r>
              <w:rPr>
                <w:rFonts w:ascii="Segoe UI" w:hAnsi="Segoe UI" w:cs="Segoe UI"/>
                <w:sz w:val="18"/>
                <w:szCs w:val="18"/>
              </w:rPr>
              <w:t>TEFLON</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6BE15FC8" w14:textId="77777777" w:rsidR="0025519A" w:rsidRDefault="0025519A">
            <w:pPr>
              <w:suppressAutoHyphens w:val="0"/>
              <w:spacing w:after="0"/>
              <w:jc w:val="left"/>
              <w:rPr>
                <w:rFonts w:ascii="Segoe UI" w:hAnsi="Segoe UI" w:cs="Segoe UI"/>
                <w:sz w:val="18"/>
                <w:szCs w:val="18"/>
                <w:lang w:val="el-GR"/>
              </w:rPr>
            </w:pPr>
            <w:r>
              <w:rPr>
                <w:rFonts w:ascii="Segoe UI" w:hAnsi="Segoe UI" w:cs="Segoe UI"/>
                <w:sz w:val="18"/>
                <w:szCs w:val="18"/>
                <w:lang w:val="el-GR"/>
              </w:rPr>
              <w:t xml:space="preserve">όγκου </w:t>
            </w:r>
            <w:r>
              <w:rPr>
                <w:rFonts w:ascii="Segoe UI" w:hAnsi="Segoe UI" w:cs="Segoe UI"/>
                <w:sz w:val="18"/>
                <w:szCs w:val="18"/>
              </w:rPr>
              <w:t>12 mL</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40247604"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50</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51D042C1"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D9DD50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B0180F8"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2058AAEC"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0D18A47F"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33</w:t>
            </w:r>
          </w:p>
        </w:tc>
        <w:tc>
          <w:tcPr>
            <w:tcW w:w="2268" w:type="dxa"/>
            <w:tcBorders>
              <w:top w:val="single" w:sz="2" w:space="0" w:color="auto"/>
              <w:left w:val="single" w:sz="2" w:space="0" w:color="auto"/>
              <w:bottom w:val="single" w:sz="2" w:space="0" w:color="auto"/>
              <w:right w:val="single" w:sz="2" w:space="0" w:color="auto"/>
            </w:tcBorders>
            <w:vAlign w:val="center"/>
            <w:hideMark/>
          </w:tcPr>
          <w:p w14:paraId="056B5755"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Μπουκαλάκια (</w:t>
            </w:r>
            <w:r>
              <w:rPr>
                <w:rFonts w:ascii="Segoe UI" w:hAnsi="Segoe UI" w:cs="Segoe UI"/>
                <w:sz w:val="18"/>
                <w:szCs w:val="18"/>
              </w:rPr>
              <w:t>VIALS</w:t>
            </w:r>
            <w:r>
              <w:rPr>
                <w:rFonts w:ascii="Segoe UI" w:hAnsi="Segoe UI" w:cs="Segoe UI"/>
                <w:sz w:val="18"/>
                <w:szCs w:val="18"/>
                <w:lang w:val="el-GR"/>
              </w:rPr>
              <w:t xml:space="preserve">) συνοδευόμενα με ΚΑΠΑΚΙΑ ΒΙΔΩΤΑ ΜΕ </w:t>
            </w:r>
            <w:r>
              <w:rPr>
                <w:rFonts w:ascii="Segoe UI" w:hAnsi="Segoe UI" w:cs="Segoe UI"/>
                <w:sz w:val="18"/>
                <w:szCs w:val="18"/>
              </w:rPr>
              <w:lastRenderedPageBreak/>
              <w:t>TEFLON</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02021E64"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lastRenderedPageBreak/>
              <w:t>όγκου 25</w:t>
            </w:r>
            <w:r>
              <w:rPr>
                <w:rFonts w:ascii="Segoe UI" w:hAnsi="Segoe UI" w:cs="Segoe UI"/>
                <w:sz w:val="18"/>
                <w:szCs w:val="18"/>
              </w:rPr>
              <w:t xml:space="preserve"> mL</w:t>
            </w:r>
          </w:p>
        </w:tc>
        <w:tc>
          <w:tcPr>
            <w:tcW w:w="1265" w:type="dxa"/>
            <w:tcBorders>
              <w:top w:val="single" w:sz="2" w:space="0" w:color="auto"/>
              <w:left w:val="single" w:sz="2" w:space="0" w:color="auto"/>
              <w:bottom w:val="single" w:sz="2" w:space="0" w:color="auto"/>
              <w:right w:val="single" w:sz="2" w:space="0" w:color="auto"/>
            </w:tcBorders>
            <w:vAlign w:val="center"/>
            <w:hideMark/>
          </w:tcPr>
          <w:p w14:paraId="265492E2"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50</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593B68F"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ECF36E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E795903"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17B322D9"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04A1E99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34</w:t>
            </w:r>
          </w:p>
        </w:tc>
        <w:tc>
          <w:tcPr>
            <w:tcW w:w="2268" w:type="dxa"/>
            <w:tcBorders>
              <w:top w:val="single" w:sz="2" w:space="0" w:color="auto"/>
              <w:left w:val="single" w:sz="2" w:space="0" w:color="auto"/>
              <w:bottom w:val="single" w:sz="2" w:space="0" w:color="auto"/>
              <w:right w:val="single" w:sz="2" w:space="0" w:color="auto"/>
            </w:tcBorders>
            <w:vAlign w:val="center"/>
            <w:hideMark/>
          </w:tcPr>
          <w:p w14:paraId="528C099F"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8"/>
                <w:szCs w:val="18"/>
                <w:lang w:val="el-GR" w:eastAsia="el-GR"/>
              </w:rPr>
              <w:t>Αέριο Ν</w:t>
            </w:r>
            <w:r>
              <w:rPr>
                <w:rFonts w:ascii="Segoe UI" w:hAnsi="Segoe UI" w:cs="Segoe UI"/>
                <w:color w:val="000000"/>
                <w:sz w:val="18"/>
                <w:szCs w:val="18"/>
                <w:vertAlign w:val="subscript"/>
                <w:lang w:val="el-GR" w:eastAsia="el-GR"/>
              </w:rPr>
              <w:t>2</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6159ED94"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8"/>
                <w:szCs w:val="18"/>
                <w:lang w:val="el-GR" w:eastAsia="el-GR"/>
              </w:rPr>
              <w:t>Φιάλη Αέριο Ν</w:t>
            </w:r>
            <w:r>
              <w:rPr>
                <w:rFonts w:ascii="Segoe UI" w:hAnsi="Segoe UI" w:cs="Segoe UI"/>
                <w:color w:val="000000"/>
                <w:sz w:val="18"/>
                <w:szCs w:val="18"/>
                <w:vertAlign w:val="subscript"/>
                <w:lang w:val="el-GR" w:eastAsia="el-GR"/>
              </w:rPr>
              <w:t>2</w:t>
            </w:r>
            <w:r>
              <w:rPr>
                <w:rFonts w:ascii="Segoe UI" w:hAnsi="Segoe UI" w:cs="Segoe UI"/>
                <w:color w:val="000000"/>
                <w:sz w:val="18"/>
                <w:szCs w:val="18"/>
                <w:lang w:val="el-GR" w:eastAsia="el-GR"/>
              </w:rPr>
              <w:t xml:space="preserve"> καθαρότητα 99.99%</w:t>
            </w:r>
          </w:p>
        </w:tc>
        <w:tc>
          <w:tcPr>
            <w:tcW w:w="1265" w:type="dxa"/>
            <w:tcBorders>
              <w:top w:val="single" w:sz="2" w:space="0" w:color="auto"/>
              <w:left w:val="single" w:sz="2" w:space="0" w:color="auto"/>
              <w:bottom w:val="single" w:sz="2" w:space="0" w:color="auto"/>
              <w:right w:val="single" w:sz="2" w:space="0" w:color="auto"/>
            </w:tcBorders>
            <w:vAlign w:val="center"/>
            <w:hideMark/>
          </w:tcPr>
          <w:p w14:paraId="51FC3848"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sz w:val="18"/>
                <w:szCs w:val="18"/>
                <w:lang w:val="el-GR"/>
              </w:rPr>
              <w:t>οβίδες-φιάλες 10 κ.μ.</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5408031D"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26C4B0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F86F6B4"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41D295A"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4E4C8EE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35</w:t>
            </w:r>
          </w:p>
        </w:tc>
        <w:tc>
          <w:tcPr>
            <w:tcW w:w="2268" w:type="dxa"/>
            <w:tcBorders>
              <w:top w:val="single" w:sz="2" w:space="0" w:color="auto"/>
              <w:left w:val="single" w:sz="2" w:space="0" w:color="auto"/>
              <w:bottom w:val="single" w:sz="2" w:space="0" w:color="auto"/>
              <w:right w:val="single" w:sz="2" w:space="0" w:color="auto"/>
            </w:tcBorders>
            <w:vAlign w:val="center"/>
            <w:hideMark/>
          </w:tcPr>
          <w:p w14:paraId="6A145830"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8"/>
                <w:szCs w:val="18"/>
                <w:lang w:val="el-GR" w:eastAsia="el-GR"/>
              </w:rPr>
              <w:t>Αέριο Ν</w:t>
            </w:r>
            <w:r>
              <w:rPr>
                <w:rFonts w:ascii="Segoe UI" w:hAnsi="Segoe UI" w:cs="Segoe UI"/>
                <w:color w:val="000000"/>
                <w:sz w:val="18"/>
                <w:szCs w:val="18"/>
                <w:vertAlign w:val="subscript"/>
                <w:lang w:val="el-GR" w:eastAsia="el-GR"/>
              </w:rPr>
              <w:t>2</w:t>
            </w:r>
          </w:p>
        </w:tc>
        <w:tc>
          <w:tcPr>
            <w:tcW w:w="3519" w:type="dxa"/>
            <w:tcBorders>
              <w:top w:val="single" w:sz="2" w:space="0" w:color="auto"/>
              <w:left w:val="single" w:sz="2" w:space="0" w:color="auto"/>
              <w:bottom w:val="single" w:sz="2" w:space="0" w:color="auto"/>
              <w:right w:val="single" w:sz="2" w:space="0" w:color="auto"/>
            </w:tcBorders>
            <w:noWrap/>
            <w:vAlign w:val="center"/>
            <w:hideMark/>
          </w:tcPr>
          <w:p w14:paraId="298822D3"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color w:val="000000"/>
                <w:sz w:val="18"/>
                <w:szCs w:val="18"/>
                <w:lang w:val="el-GR" w:eastAsia="el-GR"/>
              </w:rPr>
              <w:t>Φιάλη Αέριο Ν</w:t>
            </w:r>
            <w:r>
              <w:rPr>
                <w:rFonts w:ascii="Segoe UI" w:hAnsi="Segoe UI" w:cs="Segoe UI"/>
                <w:color w:val="000000"/>
                <w:sz w:val="18"/>
                <w:szCs w:val="18"/>
                <w:vertAlign w:val="subscript"/>
                <w:lang w:val="el-GR" w:eastAsia="el-GR"/>
              </w:rPr>
              <w:t>2</w:t>
            </w:r>
            <w:r>
              <w:rPr>
                <w:rFonts w:ascii="Segoe UI" w:hAnsi="Segoe UI" w:cs="Segoe UI"/>
                <w:color w:val="000000"/>
                <w:sz w:val="18"/>
                <w:szCs w:val="18"/>
                <w:lang w:val="el-GR" w:eastAsia="el-GR"/>
              </w:rPr>
              <w:t xml:space="preserve"> καθαρότητα 99.99999%</w:t>
            </w:r>
          </w:p>
        </w:tc>
        <w:tc>
          <w:tcPr>
            <w:tcW w:w="1265" w:type="dxa"/>
            <w:tcBorders>
              <w:top w:val="single" w:sz="2" w:space="0" w:color="auto"/>
              <w:left w:val="single" w:sz="2" w:space="0" w:color="auto"/>
              <w:bottom w:val="single" w:sz="2" w:space="0" w:color="auto"/>
              <w:right w:val="single" w:sz="2" w:space="0" w:color="auto"/>
            </w:tcBorders>
            <w:vAlign w:val="center"/>
            <w:hideMark/>
          </w:tcPr>
          <w:p w14:paraId="66ACB604"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sz w:val="18"/>
                <w:szCs w:val="18"/>
                <w:lang w:val="el-GR"/>
              </w:rPr>
              <w:t>οβίδες-φιάλες 10 κ.μ.</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ACFAE98"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C69A95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C92BB02"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18413A5D" w14:textId="77777777">
        <w:trPr>
          <w:trHeight w:val="435"/>
          <w:jc w:val="center"/>
        </w:trPr>
        <w:tc>
          <w:tcPr>
            <w:tcW w:w="283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6DC80B34" w14:textId="77777777" w:rsidR="0025519A" w:rsidRDefault="0025519A">
            <w:pPr>
              <w:suppressAutoHyphens w:val="0"/>
              <w:spacing w:after="0"/>
              <w:jc w:val="center"/>
              <w:rPr>
                <w:rFonts w:ascii="Segoe UI" w:hAnsi="Segoe UI" w:cs="Segoe UI"/>
                <w:b/>
                <w:bCs/>
                <w:sz w:val="18"/>
                <w:szCs w:val="18"/>
                <w:lang w:val="en-US" w:eastAsia="el-GR"/>
              </w:rPr>
            </w:pPr>
            <w:r>
              <w:rPr>
                <w:rFonts w:ascii="Segoe UI" w:hAnsi="Segoe UI" w:cs="Segoe UI"/>
                <w:b/>
                <w:bCs/>
                <w:sz w:val="18"/>
                <w:szCs w:val="18"/>
                <w:lang w:val="en-US" w:eastAsia="el-GR"/>
              </w:rPr>
              <w:t>Χώρος Παράδοσης – Εγκατάστασης</w:t>
            </w:r>
          </w:p>
        </w:tc>
        <w:tc>
          <w:tcPr>
            <w:tcW w:w="5989"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2E62BBDC"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Υπεύθυνος για Πληροφορίες</w:t>
            </w:r>
          </w:p>
        </w:tc>
        <w:tc>
          <w:tcPr>
            <w:tcW w:w="238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1CCDA50A"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Τηλ. Υπευθύνου</w:t>
            </w:r>
          </w:p>
        </w:tc>
      </w:tr>
      <w:tr w:rsidR="0025519A" w14:paraId="4DDA9224" w14:textId="77777777">
        <w:trPr>
          <w:trHeight w:val="759"/>
          <w:jc w:val="center"/>
        </w:trPr>
        <w:tc>
          <w:tcPr>
            <w:tcW w:w="2835" w:type="dxa"/>
            <w:gridSpan w:val="2"/>
            <w:tcBorders>
              <w:top w:val="single" w:sz="2" w:space="0" w:color="auto"/>
              <w:left w:val="single" w:sz="2" w:space="0" w:color="auto"/>
              <w:bottom w:val="single" w:sz="2" w:space="0" w:color="auto"/>
              <w:right w:val="single" w:sz="2" w:space="0" w:color="auto"/>
            </w:tcBorders>
            <w:vAlign w:val="center"/>
            <w:hideMark/>
          </w:tcPr>
          <w:p w14:paraId="1968D170"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Εργαστήριο Ανόργανης Χημείας,</w:t>
            </w:r>
          </w:p>
          <w:p w14:paraId="65376C62"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 xml:space="preserve">Μονάδα </w:t>
            </w:r>
            <w:r>
              <w:rPr>
                <w:rFonts w:ascii="Segoe UI" w:hAnsi="Segoe UI" w:cs="Segoe UI"/>
                <w:color w:val="000000"/>
                <w:sz w:val="18"/>
                <w:szCs w:val="18"/>
                <w:lang w:val="en-US" w:eastAsia="el-GR"/>
              </w:rPr>
              <w:t>NMR</w:t>
            </w:r>
            <w:r>
              <w:rPr>
                <w:rFonts w:ascii="Segoe UI" w:hAnsi="Segoe UI" w:cs="Segoe UI"/>
                <w:color w:val="000000"/>
                <w:sz w:val="18"/>
                <w:szCs w:val="18"/>
                <w:lang w:val="el-GR" w:eastAsia="el-GR"/>
              </w:rPr>
              <w:t>, Τμήμα Χημείας Π.Ι.</w:t>
            </w:r>
          </w:p>
        </w:tc>
        <w:tc>
          <w:tcPr>
            <w:tcW w:w="5989" w:type="dxa"/>
            <w:gridSpan w:val="3"/>
            <w:tcBorders>
              <w:top w:val="single" w:sz="2" w:space="0" w:color="auto"/>
              <w:left w:val="single" w:sz="2" w:space="0" w:color="auto"/>
              <w:bottom w:val="single" w:sz="2" w:space="0" w:color="auto"/>
              <w:right w:val="single" w:sz="2" w:space="0" w:color="auto"/>
            </w:tcBorders>
            <w:vAlign w:val="center"/>
            <w:hideMark/>
          </w:tcPr>
          <w:p w14:paraId="1A45DC5F"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Καθηγητής Αχιλλέας Γαρούφης</w:t>
            </w:r>
          </w:p>
        </w:tc>
        <w:tc>
          <w:tcPr>
            <w:tcW w:w="2381" w:type="dxa"/>
            <w:gridSpan w:val="2"/>
            <w:tcBorders>
              <w:top w:val="single" w:sz="2" w:space="0" w:color="auto"/>
              <w:left w:val="single" w:sz="2" w:space="0" w:color="auto"/>
              <w:bottom w:val="single" w:sz="2" w:space="0" w:color="auto"/>
              <w:right w:val="single" w:sz="2" w:space="0" w:color="auto"/>
            </w:tcBorders>
            <w:vAlign w:val="center"/>
            <w:hideMark/>
          </w:tcPr>
          <w:p w14:paraId="0523EA27"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26510 08409</w:t>
            </w:r>
          </w:p>
        </w:tc>
      </w:tr>
    </w:tbl>
    <w:p w14:paraId="55253CDA" w14:textId="77777777" w:rsidR="0025519A" w:rsidRDefault="0025519A" w:rsidP="0025519A">
      <w:pPr>
        <w:rPr>
          <w:rFonts w:ascii="Segoe UI" w:hAnsi="Segoe UI" w:cs="Segoe UI"/>
          <w:sz w:val="18"/>
          <w:szCs w:val="18"/>
          <w:lang w:val="el-GR"/>
        </w:rPr>
      </w:pPr>
    </w:p>
    <w:p w14:paraId="109C65DE" w14:textId="77777777" w:rsidR="0025519A" w:rsidRDefault="0025519A" w:rsidP="0025519A">
      <w:pPr>
        <w:suppressAutoHyphens w:val="0"/>
        <w:spacing w:after="200" w:line="276" w:lineRule="auto"/>
        <w:jc w:val="left"/>
        <w:rPr>
          <w:rFonts w:ascii="Segoe UI" w:hAnsi="Segoe UI" w:cs="Segoe UI"/>
          <w:sz w:val="18"/>
          <w:szCs w:val="18"/>
          <w:lang w:val="en-US"/>
        </w:rPr>
      </w:pPr>
      <w:r>
        <w:rPr>
          <w:rFonts w:ascii="Segoe UI" w:hAnsi="Segoe UI" w:cs="Segoe UI"/>
          <w:sz w:val="18"/>
          <w:szCs w:val="18"/>
          <w:lang w:val="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60"/>
        <w:gridCol w:w="1484"/>
        <w:gridCol w:w="1171"/>
        <w:gridCol w:w="1401"/>
        <w:gridCol w:w="1530"/>
      </w:tblGrid>
      <w:tr w:rsidR="0025519A" w14:paraId="6C4A62C4" w14:textId="77777777">
        <w:trPr>
          <w:jc w:val="center"/>
        </w:trPr>
        <w:tc>
          <w:tcPr>
            <w:tcW w:w="8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AFCB3FD"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lastRenderedPageBreak/>
              <w:t>Τμήμα</w:t>
            </w:r>
          </w:p>
        </w:tc>
        <w:tc>
          <w:tcPr>
            <w:tcW w:w="466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B91CF8C"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Τίτλος Τμήματος </w:t>
            </w:r>
          </w:p>
        </w:tc>
        <w:tc>
          <w:tcPr>
            <w:tcW w:w="148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3D3F126"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44D6F6A0"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Κατηγορία Δαπάνης</w:t>
            </w:r>
          </w:p>
        </w:tc>
        <w:tc>
          <w:tcPr>
            <w:tcW w:w="14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5C03E55"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με ΦΠΑ </w:t>
            </w:r>
          </w:p>
        </w:tc>
        <w:tc>
          <w:tcPr>
            <w:tcW w:w="153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B23ED10"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χωρίς ΦΠΑ </w:t>
            </w:r>
          </w:p>
        </w:tc>
      </w:tr>
      <w:tr w:rsidR="0025519A" w14:paraId="243326F2" w14:textId="77777777">
        <w:trPr>
          <w:trHeight w:val="454"/>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7CBBDEE1"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3</w:t>
            </w:r>
          </w:p>
        </w:tc>
        <w:tc>
          <w:tcPr>
            <w:tcW w:w="4660" w:type="dxa"/>
            <w:tcBorders>
              <w:top w:val="single" w:sz="4" w:space="0" w:color="auto"/>
              <w:left w:val="single" w:sz="4" w:space="0" w:color="auto"/>
              <w:bottom w:val="single" w:sz="4" w:space="0" w:color="auto"/>
              <w:right w:val="single" w:sz="4" w:space="0" w:color="auto"/>
            </w:tcBorders>
            <w:vAlign w:val="center"/>
            <w:hideMark/>
          </w:tcPr>
          <w:p w14:paraId="4E624A4F" w14:textId="77777777" w:rsidR="0025519A" w:rsidRDefault="0025519A">
            <w:pPr>
              <w:suppressAutoHyphens w:val="0"/>
              <w:jc w:val="center"/>
              <w:rPr>
                <w:rFonts w:ascii="Segoe UI" w:eastAsia="Calibri" w:hAnsi="Segoe UI" w:cs="Segoe UI"/>
                <w:b/>
                <w:sz w:val="18"/>
                <w:szCs w:val="18"/>
                <w:lang w:val="el-GR" w:eastAsia="el-GR"/>
              </w:rPr>
            </w:pPr>
            <w:r>
              <w:rPr>
                <w:rFonts w:ascii="Segoe UI" w:hAnsi="Segoe UI" w:cs="Segoe UI"/>
                <w:b/>
                <w:sz w:val="18"/>
                <w:szCs w:val="18"/>
              </w:rPr>
              <w:t>ΑΝΤΙΔΡΑΣΤΗΡΙΑ ΚΥΤΤΑΡΟΚΑΛΛΙΕΡΓΕΙΩΝ ΚΑΙ ΗΛΕΚΤΡΟΦΟΡΗΣΗΣ</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BC99A2F"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sz w:val="18"/>
                <w:szCs w:val="18"/>
              </w:rPr>
              <w:t>33790000-4</w:t>
            </w:r>
          </w:p>
        </w:tc>
        <w:tc>
          <w:tcPr>
            <w:tcW w:w="1171" w:type="dxa"/>
            <w:tcBorders>
              <w:top w:val="single" w:sz="4" w:space="0" w:color="auto"/>
              <w:left w:val="single" w:sz="4" w:space="0" w:color="auto"/>
              <w:bottom w:val="single" w:sz="4" w:space="0" w:color="auto"/>
              <w:right w:val="single" w:sz="4" w:space="0" w:color="auto"/>
            </w:tcBorders>
            <w:vAlign w:val="center"/>
            <w:hideMark/>
          </w:tcPr>
          <w:p w14:paraId="702CBC9C"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Tahoma" w:hAnsi="Segoe UI" w:cs="Segoe UI"/>
                <w:b/>
                <w:color w:val="000000"/>
                <w:sz w:val="18"/>
                <w:szCs w:val="18"/>
                <w:lang w:val="el-GR" w:eastAsia="el-GR"/>
              </w:rPr>
              <w:t>64</w:t>
            </w:r>
            <w:r>
              <w:rPr>
                <w:rFonts w:ascii="Segoe UI" w:eastAsia="Calibri" w:hAnsi="Segoe UI" w:cs="Segoe UI"/>
                <w:b/>
                <w:sz w:val="18"/>
                <w:szCs w:val="18"/>
                <w:lang w:val="el-GR" w:eastAsia="el-GR"/>
              </w:rPr>
              <w:t>-08</w:t>
            </w:r>
          </w:p>
        </w:tc>
        <w:tc>
          <w:tcPr>
            <w:tcW w:w="1401" w:type="dxa"/>
            <w:tcBorders>
              <w:top w:val="single" w:sz="4" w:space="0" w:color="auto"/>
              <w:left w:val="single" w:sz="4" w:space="0" w:color="auto"/>
              <w:bottom w:val="single" w:sz="4" w:space="0" w:color="auto"/>
              <w:right w:val="single" w:sz="4" w:space="0" w:color="auto"/>
            </w:tcBorders>
            <w:vAlign w:val="center"/>
            <w:hideMark/>
          </w:tcPr>
          <w:p w14:paraId="7F4CAE12"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3.500,00€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BBEDD0E"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2.822,58€</w:t>
            </w:r>
          </w:p>
        </w:tc>
      </w:tr>
    </w:tbl>
    <w:p w14:paraId="5969E8FB" w14:textId="77777777" w:rsidR="0025519A" w:rsidRDefault="0025519A" w:rsidP="0025519A">
      <w:pPr>
        <w:suppressAutoHyphens w:val="0"/>
        <w:jc w:val="left"/>
        <w:rPr>
          <w:rFonts w:ascii="Segoe UI" w:hAnsi="Segoe UI" w:cs="Segoe UI"/>
          <w:b/>
          <w:sz w:val="18"/>
          <w:szCs w:val="18"/>
          <w:lang w:val="el-GR" w:eastAsia="el-GR"/>
        </w:rPr>
      </w:pPr>
    </w:p>
    <w:tbl>
      <w:tblPr>
        <w:tblW w:w="112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01"/>
        <w:gridCol w:w="1809"/>
        <w:gridCol w:w="3988"/>
        <w:gridCol w:w="1265"/>
        <w:gridCol w:w="1205"/>
        <w:gridCol w:w="1148"/>
        <w:gridCol w:w="1233"/>
      </w:tblGrid>
      <w:tr w:rsidR="0025519A" w14:paraId="76DDD674" w14:textId="77777777">
        <w:trPr>
          <w:trHeight w:val="166"/>
          <w:jc w:val="center"/>
        </w:trPr>
        <w:tc>
          <w:tcPr>
            <w:tcW w:w="11249"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4F1BC192"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rPr>
              <w:t>ΑΝΤΙΔΡΑΣΤΗΡΙΑ ΚΥΤΤΑΡΟΚΑΛΛΙΕΡΓΕΙΩΝ ΚΑΙ ΗΛΕΚΤΡΟΦΟΡΗΣΗΣ</w:t>
            </w:r>
          </w:p>
        </w:tc>
      </w:tr>
      <w:tr w:rsidR="0025519A" w14:paraId="561E12EC" w14:textId="77777777">
        <w:trPr>
          <w:trHeight w:val="166"/>
          <w:jc w:val="center"/>
        </w:trPr>
        <w:tc>
          <w:tcPr>
            <w:tcW w:w="601" w:type="dxa"/>
            <w:tcBorders>
              <w:top w:val="single" w:sz="2" w:space="0" w:color="auto"/>
              <w:left w:val="single" w:sz="2" w:space="0" w:color="auto"/>
              <w:bottom w:val="single" w:sz="2" w:space="0" w:color="auto"/>
              <w:right w:val="single" w:sz="2" w:space="0" w:color="auto"/>
            </w:tcBorders>
            <w:shd w:val="clear" w:color="auto" w:fill="FFC000"/>
            <w:noWrap/>
            <w:hideMark/>
          </w:tcPr>
          <w:p w14:paraId="377906DE"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Α/Α</w:t>
            </w:r>
          </w:p>
        </w:tc>
        <w:tc>
          <w:tcPr>
            <w:tcW w:w="18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39094DB0"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ΕΙΔΟΣ</w:t>
            </w:r>
          </w:p>
        </w:tc>
        <w:tc>
          <w:tcPr>
            <w:tcW w:w="3988" w:type="dxa"/>
            <w:tcBorders>
              <w:top w:val="single" w:sz="2" w:space="0" w:color="auto"/>
              <w:left w:val="single" w:sz="2" w:space="0" w:color="auto"/>
              <w:bottom w:val="single" w:sz="2" w:space="0" w:color="auto"/>
              <w:right w:val="single" w:sz="2" w:space="0" w:color="auto"/>
            </w:tcBorders>
            <w:shd w:val="clear" w:color="auto" w:fill="FFC000"/>
            <w:hideMark/>
          </w:tcPr>
          <w:p w14:paraId="34F62704"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ΠΕΡΙΓΡΑΦΗ ΕΙΔΟΥΣ</w:t>
            </w:r>
          </w:p>
        </w:tc>
        <w:tc>
          <w:tcPr>
            <w:tcW w:w="1265" w:type="dxa"/>
            <w:tcBorders>
              <w:top w:val="single" w:sz="2" w:space="0" w:color="auto"/>
              <w:left w:val="single" w:sz="2" w:space="0" w:color="auto"/>
              <w:bottom w:val="single" w:sz="2" w:space="0" w:color="auto"/>
              <w:right w:val="single" w:sz="2" w:space="0" w:color="auto"/>
            </w:tcBorders>
            <w:shd w:val="clear" w:color="auto" w:fill="FFC000"/>
            <w:hideMark/>
          </w:tcPr>
          <w:p w14:paraId="62438244"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ΣΥΣΚΕΥΑΣΙΑ</w:t>
            </w:r>
          </w:p>
        </w:tc>
        <w:tc>
          <w:tcPr>
            <w:tcW w:w="1205" w:type="dxa"/>
            <w:tcBorders>
              <w:top w:val="single" w:sz="2" w:space="0" w:color="auto"/>
              <w:left w:val="single" w:sz="2" w:space="0" w:color="auto"/>
              <w:bottom w:val="single" w:sz="2" w:space="0" w:color="auto"/>
              <w:right w:val="single" w:sz="2" w:space="0" w:color="auto"/>
            </w:tcBorders>
            <w:shd w:val="clear" w:color="auto" w:fill="FFC000"/>
            <w:hideMark/>
          </w:tcPr>
          <w:p w14:paraId="52E96549"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ΠΟΣΟΤΗΤΑ</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5EDF81A7"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ΑΠΑΙΤΗΣΗ</w:t>
            </w:r>
          </w:p>
        </w:tc>
        <w:tc>
          <w:tcPr>
            <w:tcW w:w="1233" w:type="dxa"/>
            <w:tcBorders>
              <w:top w:val="single" w:sz="2" w:space="0" w:color="auto"/>
              <w:left w:val="single" w:sz="2" w:space="0" w:color="auto"/>
              <w:bottom w:val="single" w:sz="2" w:space="0" w:color="auto"/>
              <w:right w:val="single" w:sz="2" w:space="0" w:color="auto"/>
            </w:tcBorders>
            <w:shd w:val="clear" w:color="auto" w:fill="FFC000"/>
            <w:hideMark/>
          </w:tcPr>
          <w:p w14:paraId="3F7DBF3B"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ΑΠΑΝΤΗΣΗ</w:t>
            </w:r>
          </w:p>
        </w:tc>
      </w:tr>
      <w:tr w:rsidR="0025519A" w14:paraId="47DE6C16" w14:textId="77777777">
        <w:trPr>
          <w:trHeight w:val="759"/>
          <w:jc w:val="center"/>
        </w:trPr>
        <w:tc>
          <w:tcPr>
            <w:tcW w:w="601" w:type="dxa"/>
            <w:tcBorders>
              <w:top w:val="single" w:sz="2" w:space="0" w:color="auto"/>
              <w:left w:val="single" w:sz="2" w:space="0" w:color="auto"/>
              <w:bottom w:val="single" w:sz="2" w:space="0" w:color="auto"/>
              <w:right w:val="single" w:sz="2" w:space="0" w:color="auto"/>
            </w:tcBorders>
            <w:vAlign w:val="center"/>
            <w:hideMark/>
          </w:tcPr>
          <w:p w14:paraId="5AC8D56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1809" w:type="dxa"/>
            <w:tcBorders>
              <w:top w:val="single" w:sz="2" w:space="0" w:color="auto"/>
              <w:left w:val="single" w:sz="2" w:space="0" w:color="auto"/>
              <w:bottom w:val="single" w:sz="2" w:space="0" w:color="auto"/>
              <w:right w:val="single" w:sz="2" w:space="0" w:color="auto"/>
            </w:tcBorders>
            <w:vAlign w:val="center"/>
            <w:hideMark/>
          </w:tcPr>
          <w:p w14:paraId="65B0B3CD"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n-US"/>
              </w:rPr>
              <w:t>Acrylamide suitable for electrophoresis</w:t>
            </w:r>
          </w:p>
        </w:tc>
        <w:tc>
          <w:tcPr>
            <w:tcW w:w="3988" w:type="dxa"/>
            <w:tcBorders>
              <w:top w:val="single" w:sz="2" w:space="0" w:color="auto"/>
              <w:left w:val="single" w:sz="2" w:space="0" w:color="auto"/>
              <w:bottom w:val="single" w:sz="2" w:space="0" w:color="auto"/>
              <w:right w:val="single" w:sz="2" w:space="0" w:color="auto"/>
            </w:tcBorders>
            <w:vAlign w:val="center"/>
            <w:hideMark/>
          </w:tcPr>
          <w:p w14:paraId="46EEAD51"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Acrylamide suitable for electrophoresis, ≥99% (HPLC), powder, Sigma-Aldrich A3553</w:t>
            </w:r>
          </w:p>
        </w:tc>
        <w:tc>
          <w:tcPr>
            <w:tcW w:w="1265" w:type="dxa"/>
            <w:tcBorders>
              <w:top w:val="single" w:sz="2" w:space="0" w:color="auto"/>
              <w:left w:val="single" w:sz="2" w:space="0" w:color="auto"/>
              <w:bottom w:val="single" w:sz="2" w:space="0" w:color="auto"/>
              <w:right w:val="single" w:sz="2" w:space="0" w:color="auto"/>
            </w:tcBorders>
            <w:vAlign w:val="center"/>
            <w:hideMark/>
          </w:tcPr>
          <w:p w14:paraId="4D7BE134"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sz w:val="18"/>
                <w:szCs w:val="18"/>
                <w:lang w:val="en-US"/>
              </w:rPr>
              <w:t>100g</w:t>
            </w:r>
          </w:p>
        </w:tc>
        <w:tc>
          <w:tcPr>
            <w:tcW w:w="1205" w:type="dxa"/>
            <w:tcBorders>
              <w:top w:val="single" w:sz="2" w:space="0" w:color="auto"/>
              <w:left w:val="single" w:sz="2" w:space="0" w:color="auto"/>
              <w:bottom w:val="single" w:sz="2" w:space="0" w:color="auto"/>
              <w:right w:val="single" w:sz="2" w:space="0" w:color="auto"/>
            </w:tcBorders>
            <w:vAlign w:val="center"/>
            <w:hideMark/>
          </w:tcPr>
          <w:p w14:paraId="247B6D7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E24604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48F4888" w14:textId="77777777" w:rsidR="0025519A" w:rsidRDefault="0025519A">
            <w:pPr>
              <w:suppressAutoHyphens w:val="0"/>
              <w:spacing w:after="0"/>
              <w:jc w:val="center"/>
              <w:rPr>
                <w:rFonts w:ascii="Segoe UI" w:hAnsi="Segoe UI" w:cs="Segoe UI"/>
                <w:sz w:val="18"/>
                <w:szCs w:val="18"/>
                <w:lang w:val="el-GR" w:eastAsia="el-GR"/>
              </w:rPr>
            </w:pPr>
          </w:p>
        </w:tc>
      </w:tr>
      <w:tr w:rsidR="0025519A" w14:paraId="215D4331" w14:textId="77777777">
        <w:trPr>
          <w:trHeight w:val="759"/>
          <w:jc w:val="center"/>
        </w:trPr>
        <w:tc>
          <w:tcPr>
            <w:tcW w:w="601" w:type="dxa"/>
            <w:tcBorders>
              <w:top w:val="single" w:sz="2" w:space="0" w:color="auto"/>
              <w:left w:val="single" w:sz="2" w:space="0" w:color="auto"/>
              <w:bottom w:val="single" w:sz="2" w:space="0" w:color="auto"/>
              <w:right w:val="single" w:sz="2" w:space="0" w:color="auto"/>
            </w:tcBorders>
            <w:vAlign w:val="center"/>
            <w:hideMark/>
          </w:tcPr>
          <w:p w14:paraId="3AE56A4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w:t>
            </w:r>
          </w:p>
        </w:tc>
        <w:tc>
          <w:tcPr>
            <w:tcW w:w="1809" w:type="dxa"/>
            <w:tcBorders>
              <w:top w:val="single" w:sz="2" w:space="0" w:color="auto"/>
              <w:left w:val="single" w:sz="2" w:space="0" w:color="auto"/>
              <w:bottom w:val="single" w:sz="2" w:space="0" w:color="auto"/>
              <w:right w:val="single" w:sz="2" w:space="0" w:color="auto"/>
            </w:tcBorders>
            <w:vAlign w:val="center"/>
            <w:hideMark/>
          </w:tcPr>
          <w:p w14:paraId="0E2BCB71"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Freund′s Adjuvant, Complete cell suspension,</w:t>
            </w:r>
          </w:p>
        </w:tc>
        <w:tc>
          <w:tcPr>
            <w:tcW w:w="3988" w:type="dxa"/>
            <w:tcBorders>
              <w:top w:val="single" w:sz="2" w:space="0" w:color="auto"/>
              <w:left w:val="single" w:sz="2" w:space="0" w:color="auto"/>
              <w:bottom w:val="single" w:sz="2" w:space="0" w:color="auto"/>
              <w:right w:val="single" w:sz="2" w:space="0" w:color="auto"/>
            </w:tcBorders>
            <w:vAlign w:val="center"/>
            <w:hideMark/>
          </w:tcPr>
          <w:p w14:paraId="41285BC2"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Freund′s Adjuvant, Complete cell suspension, Sigma-Aldrich F5581</w:t>
            </w:r>
          </w:p>
        </w:tc>
        <w:tc>
          <w:tcPr>
            <w:tcW w:w="1265" w:type="dxa"/>
            <w:tcBorders>
              <w:top w:val="single" w:sz="2" w:space="0" w:color="auto"/>
              <w:left w:val="single" w:sz="2" w:space="0" w:color="auto"/>
              <w:bottom w:val="single" w:sz="2" w:space="0" w:color="auto"/>
              <w:right w:val="single" w:sz="2" w:space="0" w:color="auto"/>
            </w:tcBorders>
            <w:vAlign w:val="center"/>
            <w:hideMark/>
          </w:tcPr>
          <w:p w14:paraId="4454F3AC"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sz w:val="18"/>
                <w:szCs w:val="18"/>
                <w:lang w:val="en-US"/>
              </w:rPr>
              <w:t>10ml</w:t>
            </w:r>
          </w:p>
        </w:tc>
        <w:tc>
          <w:tcPr>
            <w:tcW w:w="1205" w:type="dxa"/>
            <w:tcBorders>
              <w:top w:val="single" w:sz="2" w:space="0" w:color="auto"/>
              <w:left w:val="single" w:sz="2" w:space="0" w:color="auto"/>
              <w:bottom w:val="single" w:sz="2" w:space="0" w:color="auto"/>
              <w:right w:val="single" w:sz="2" w:space="0" w:color="auto"/>
            </w:tcBorders>
            <w:vAlign w:val="center"/>
            <w:hideMark/>
          </w:tcPr>
          <w:p w14:paraId="0A14F14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0797B9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2F887780" w14:textId="77777777" w:rsidR="0025519A" w:rsidRDefault="0025519A">
            <w:pPr>
              <w:suppressAutoHyphens w:val="0"/>
              <w:spacing w:after="0"/>
              <w:jc w:val="center"/>
              <w:rPr>
                <w:rFonts w:ascii="Segoe UI" w:hAnsi="Segoe UI" w:cs="Segoe UI"/>
                <w:sz w:val="18"/>
                <w:szCs w:val="18"/>
                <w:lang w:val="el-GR" w:eastAsia="el-GR"/>
              </w:rPr>
            </w:pPr>
          </w:p>
        </w:tc>
      </w:tr>
      <w:tr w:rsidR="0025519A" w14:paraId="694A6947" w14:textId="77777777">
        <w:trPr>
          <w:trHeight w:val="759"/>
          <w:jc w:val="center"/>
        </w:trPr>
        <w:tc>
          <w:tcPr>
            <w:tcW w:w="601" w:type="dxa"/>
            <w:tcBorders>
              <w:top w:val="single" w:sz="2" w:space="0" w:color="auto"/>
              <w:left w:val="single" w:sz="2" w:space="0" w:color="auto"/>
              <w:bottom w:val="single" w:sz="2" w:space="0" w:color="auto"/>
              <w:right w:val="single" w:sz="2" w:space="0" w:color="auto"/>
            </w:tcBorders>
            <w:vAlign w:val="center"/>
            <w:hideMark/>
          </w:tcPr>
          <w:p w14:paraId="11E7728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w:t>
            </w:r>
          </w:p>
        </w:tc>
        <w:tc>
          <w:tcPr>
            <w:tcW w:w="1809" w:type="dxa"/>
            <w:tcBorders>
              <w:top w:val="single" w:sz="2" w:space="0" w:color="auto"/>
              <w:left w:val="single" w:sz="2" w:space="0" w:color="auto"/>
              <w:bottom w:val="single" w:sz="2" w:space="0" w:color="auto"/>
              <w:right w:val="single" w:sz="2" w:space="0" w:color="auto"/>
            </w:tcBorders>
            <w:vAlign w:val="center"/>
            <w:hideMark/>
          </w:tcPr>
          <w:p w14:paraId="7721D366"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TBARS (TCA Method) Assay Kit</w:t>
            </w:r>
          </w:p>
        </w:tc>
        <w:tc>
          <w:tcPr>
            <w:tcW w:w="3988" w:type="dxa"/>
            <w:tcBorders>
              <w:top w:val="single" w:sz="2" w:space="0" w:color="auto"/>
              <w:left w:val="single" w:sz="2" w:space="0" w:color="auto"/>
              <w:bottom w:val="single" w:sz="2" w:space="0" w:color="auto"/>
              <w:right w:val="single" w:sz="2" w:space="0" w:color="auto"/>
            </w:tcBorders>
            <w:vAlign w:val="center"/>
            <w:hideMark/>
          </w:tcPr>
          <w:p w14:paraId="67B7E3E4"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TBARS (TCA Method) Assay Kit, Cayman 700870</w:t>
            </w:r>
          </w:p>
        </w:tc>
        <w:tc>
          <w:tcPr>
            <w:tcW w:w="1265" w:type="dxa"/>
            <w:tcBorders>
              <w:top w:val="single" w:sz="2" w:space="0" w:color="auto"/>
              <w:left w:val="single" w:sz="2" w:space="0" w:color="auto"/>
              <w:bottom w:val="single" w:sz="2" w:space="0" w:color="auto"/>
              <w:right w:val="single" w:sz="2" w:space="0" w:color="auto"/>
            </w:tcBorders>
            <w:vAlign w:val="center"/>
            <w:hideMark/>
          </w:tcPr>
          <w:p w14:paraId="14AE9B24"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sz w:val="18"/>
                <w:szCs w:val="18"/>
                <w:lang w:val="en-US"/>
              </w:rPr>
              <w:t>96 wells</w:t>
            </w:r>
          </w:p>
        </w:tc>
        <w:tc>
          <w:tcPr>
            <w:tcW w:w="1205" w:type="dxa"/>
            <w:tcBorders>
              <w:top w:val="single" w:sz="2" w:space="0" w:color="auto"/>
              <w:left w:val="single" w:sz="2" w:space="0" w:color="auto"/>
              <w:bottom w:val="single" w:sz="2" w:space="0" w:color="auto"/>
              <w:right w:val="single" w:sz="2" w:space="0" w:color="auto"/>
            </w:tcBorders>
            <w:vAlign w:val="center"/>
            <w:hideMark/>
          </w:tcPr>
          <w:p w14:paraId="09826A7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B3B9F3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957D31A" w14:textId="77777777" w:rsidR="0025519A" w:rsidRDefault="0025519A">
            <w:pPr>
              <w:suppressAutoHyphens w:val="0"/>
              <w:spacing w:after="0"/>
              <w:jc w:val="center"/>
              <w:rPr>
                <w:rFonts w:ascii="Segoe UI" w:hAnsi="Segoe UI" w:cs="Segoe UI"/>
                <w:sz w:val="18"/>
                <w:szCs w:val="18"/>
                <w:lang w:val="el-GR" w:eastAsia="el-GR"/>
              </w:rPr>
            </w:pPr>
          </w:p>
        </w:tc>
      </w:tr>
      <w:tr w:rsidR="0025519A" w14:paraId="21079840" w14:textId="77777777">
        <w:trPr>
          <w:trHeight w:val="759"/>
          <w:jc w:val="center"/>
        </w:trPr>
        <w:tc>
          <w:tcPr>
            <w:tcW w:w="601" w:type="dxa"/>
            <w:tcBorders>
              <w:top w:val="single" w:sz="2" w:space="0" w:color="auto"/>
              <w:left w:val="single" w:sz="2" w:space="0" w:color="auto"/>
              <w:bottom w:val="single" w:sz="2" w:space="0" w:color="auto"/>
              <w:right w:val="single" w:sz="2" w:space="0" w:color="auto"/>
            </w:tcBorders>
            <w:vAlign w:val="center"/>
            <w:hideMark/>
          </w:tcPr>
          <w:p w14:paraId="66B5CB0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4</w:t>
            </w:r>
          </w:p>
        </w:tc>
        <w:tc>
          <w:tcPr>
            <w:tcW w:w="1809" w:type="dxa"/>
            <w:tcBorders>
              <w:top w:val="single" w:sz="2" w:space="0" w:color="auto"/>
              <w:left w:val="single" w:sz="2" w:space="0" w:color="auto"/>
              <w:bottom w:val="single" w:sz="2" w:space="0" w:color="auto"/>
              <w:right w:val="single" w:sz="2" w:space="0" w:color="auto"/>
            </w:tcBorders>
            <w:vAlign w:val="center"/>
            <w:hideMark/>
          </w:tcPr>
          <w:p w14:paraId="673A4CD1"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n-US"/>
              </w:rPr>
              <w:t>Refreg. 60cm, KGN36NWEA white</w:t>
            </w:r>
          </w:p>
        </w:tc>
        <w:tc>
          <w:tcPr>
            <w:tcW w:w="3988" w:type="dxa"/>
            <w:tcBorders>
              <w:top w:val="single" w:sz="2" w:space="0" w:color="auto"/>
              <w:left w:val="single" w:sz="2" w:space="0" w:color="auto"/>
              <w:bottom w:val="single" w:sz="2" w:space="0" w:color="auto"/>
              <w:right w:val="single" w:sz="2" w:space="0" w:color="auto"/>
            </w:tcBorders>
            <w:vAlign w:val="center"/>
            <w:hideMark/>
          </w:tcPr>
          <w:p w14:paraId="42A1CB23"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n-US"/>
              </w:rPr>
              <w:t>Refreg. 60cm, KGN36NWEA white</w:t>
            </w:r>
          </w:p>
        </w:tc>
        <w:tc>
          <w:tcPr>
            <w:tcW w:w="1265" w:type="dxa"/>
            <w:tcBorders>
              <w:top w:val="single" w:sz="2" w:space="0" w:color="auto"/>
              <w:left w:val="single" w:sz="2" w:space="0" w:color="auto"/>
              <w:bottom w:val="single" w:sz="2" w:space="0" w:color="auto"/>
              <w:right w:val="single" w:sz="2" w:space="0" w:color="auto"/>
            </w:tcBorders>
            <w:vAlign w:val="center"/>
            <w:hideMark/>
          </w:tcPr>
          <w:p w14:paraId="53FAD60E"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sz w:val="18"/>
                <w:szCs w:val="18"/>
              </w:rPr>
              <w:t>Τεμ</w:t>
            </w:r>
          </w:p>
        </w:tc>
        <w:tc>
          <w:tcPr>
            <w:tcW w:w="1205" w:type="dxa"/>
            <w:tcBorders>
              <w:top w:val="single" w:sz="2" w:space="0" w:color="auto"/>
              <w:left w:val="single" w:sz="2" w:space="0" w:color="auto"/>
              <w:bottom w:val="single" w:sz="2" w:space="0" w:color="auto"/>
              <w:right w:val="single" w:sz="2" w:space="0" w:color="auto"/>
            </w:tcBorders>
            <w:vAlign w:val="center"/>
            <w:hideMark/>
          </w:tcPr>
          <w:p w14:paraId="58F2B6D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25D5B8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28E1D53" w14:textId="77777777" w:rsidR="0025519A" w:rsidRDefault="0025519A">
            <w:pPr>
              <w:suppressAutoHyphens w:val="0"/>
              <w:spacing w:after="0"/>
              <w:jc w:val="center"/>
              <w:rPr>
                <w:rFonts w:ascii="Segoe UI" w:hAnsi="Segoe UI" w:cs="Segoe UI"/>
                <w:sz w:val="18"/>
                <w:szCs w:val="18"/>
                <w:lang w:val="el-GR" w:eastAsia="el-GR"/>
              </w:rPr>
            </w:pPr>
          </w:p>
        </w:tc>
      </w:tr>
      <w:tr w:rsidR="0025519A" w14:paraId="67AD7416" w14:textId="77777777">
        <w:trPr>
          <w:trHeight w:val="651"/>
          <w:jc w:val="center"/>
        </w:trPr>
        <w:tc>
          <w:tcPr>
            <w:tcW w:w="601" w:type="dxa"/>
            <w:tcBorders>
              <w:top w:val="single" w:sz="2" w:space="0" w:color="auto"/>
              <w:left w:val="single" w:sz="2" w:space="0" w:color="auto"/>
              <w:bottom w:val="single" w:sz="2" w:space="0" w:color="auto"/>
              <w:right w:val="single" w:sz="2" w:space="0" w:color="auto"/>
            </w:tcBorders>
            <w:vAlign w:val="center"/>
            <w:hideMark/>
          </w:tcPr>
          <w:p w14:paraId="3B68915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5</w:t>
            </w:r>
          </w:p>
        </w:tc>
        <w:tc>
          <w:tcPr>
            <w:tcW w:w="1809" w:type="dxa"/>
            <w:tcBorders>
              <w:top w:val="single" w:sz="2" w:space="0" w:color="auto"/>
              <w:left w:val="single" w:sz="2" w:space="0" w:color="auto"/>
              <w:bottom w:val="single" w:sz="2" w:space="0" w:color="auto"/>
              <w:right w:val="single" w:sz="2" w:space="0" w:color="auto"/>
            </w:tcBorders>
            <w:vAlign w:val="center"/>
            <w:hideMark/>
          </w:tcPr>
          <w:p w14:paraId="359C8907" w14:textId="77777777" w:rsidR="0025519A" w:rsidRDefault="0025519A">
            <w:pPr>
              <w:suppressAutoHyphens w:val="0"/>
              <w:spacing w:after="0"/>
              <w:jc w:val="left"/>
              <w:rPr>
                <w:rFonts w:ascii="Segoe UI" w:hAnsi="Segoe UI" w:cs="Segoe UI"/>
                <w:sz w:val="18"/>
                <w:szCs w:val="18"/>
                <w:lang w:val="el-GR" w:eastAsia="el-GR"/>
              </w:rPr>
            </w:pPr>
            <w:r>
              <w:rPr>
                <w:rFonts w:ascii="Segoe UI" w:hAnsi="Segoe UI" w:cs="Segoe UI"/>
                <w:sz w:val="18"/>
                <w:szCs w:val="18"/>
                <w:lang w:val="en-US"/>
              </w:rPr>
              <w:t>ITAQ Univ. Sybr 1-step,</w:t>
            </w:r>
          </w:p>
        </w:tc>
        <w:tc>
          <w:tcPr>
            <w:tcW w:w="3988" w:type="dxa"/>
            <w:tcBorders>
              <w:top w:val="single" w:sz="2" w:space="0" w:color="auto"/>
              <w:left w:val="single" w:sz="2" w:space="0" w:color="auto"/>
              <w:bottom w:val="single" w:sz="2" w:space="0" w:color="auto"/>
              <w:right w:val="single" w:sz="2" w:space="0" w:color="auto"/>
            </w:tcBorders>
            <w:vAlign w:val="center"/>
            <w:hideMark/>
          </w:tcPr>
          <w:p w14:paraId="5141A3E3" w14:textId="77777777" w:rsidR="0025519A" w:rsidRDefault="0025519A">
            <w:pPr>
              <w:suppressAutoHyphens w:val="0"/>
              <w:spacing w:after="0"/>
              <w:jc w:val="left"/>
              <w:rPr>
                <w:rFonts w:ascii="Segoe UI" w:hAnsi="Segoe UI" w:cs="Segoe UI"/>
                <w:sz w:val="18"/>
                <w:szCs w:val="18"/>
                <w:lang w:val="en-US" w:eastAsia="el-GR"/>
              </w:rPr>
            </w:pPr>
            <w:r>
              <w:rPr>
                <w:rFonts w:ascii="Segoe UI" w:hAnsi="Segoe UI" w:cs="Segoe UI"/>
                <w:sz w:val="18"/>
                <w:szCs w:val="18"/>
                <w:lang w:val="en-US"/>
              </w:rPr>
              <w:t>ITAQ Univ. Sybr 1-step, Biorad 1725150</w:t>
            </w:r>
          </w:p>
        </w:tc>
        <w:tc>
          <w:tcPr>
            <w:tcW w:w="1265" w:type="dxa"/>
            <w:tcBorders>
              <w:top w:val="single" w:sz="2" w:space="0" w:color="auto"/>
              <w:left w:val="single" w:sz="2" w:space="0" w:color="auto"/>
              <w:bottom w:val="single" w:sz="2" w:space="0" w:color="auto"/>
              <w:right w:val="single" w:sz="2" w:space="0" w:color="auto"/>
            </w:tcBorders>
            <w:vAlign w:val="center"/>
            <w:hideMark/>
          </w:tcPr>
          <w:p w14:paraId="5E392D34"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sz w:val="18"/>
                <w:szCs w:val="18"/>
                <w:lang w:val="en-US"/>
              </w:rPr>
              <w:t>100 tests</w:t>
            </w:r>
          </w:p>
        </w:tc>
        <w:tc>
          <w:tcPr>
            <w:tcW w:w="1205" w:type="dxa"/>
            <w:tcBorders>
              <w:top w:val="single" w:sz="2" w:space="0" w:color="auto"/>
              <w:left w:val="single" w:sz="2" w:space="0" w:color="auto"/>
              <w:bottom w:val="single" w:sz="2" w:space="0" w:color="auto"/>
              <w:right w:val="single" w:sz="2" w:space="0" w:color="auto"/>
            </w:tcBorders>
            <w:vAlign w:val="center"/>
            <w:hideMark/>
          </w:tcPr>
          <w:p w14:paraId="528819C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A50D03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95186CF" w14:textId="77777777" w:rsidR="0025519A" w:rsidRDefault="0025519A">
            <w:pPr>
              <w:suppressAutoHyphens w:val="0"/>
              <w:spacing w:after="0"/>
              <w:jc w:val="center"/>
              <w:rPr>
                <w:rFonts w:ascii="Segoe UI" w:hAnsi="Segoe UI" w:cs="Segoe UI"/>
                <w:sz w:val="18"/>
                <w:szCs w:val="18"/>
                <w:lang w:val="el-GR" w:eastAsia="el-GR"/>
              </w:rPr>
            </w:pPr>
          </w:p>
        </w:tc>
      </w:tr>
      <w:tr w:rsidR="0025519A" w14:paraId="1ED3FD1D" w14:textId="77777777">
        <w:trPr>
          <w:trHeight w:val="591"/>
          <w:jc w:val="center"/>
        </w:trPr>
        <w:tc>
          <w:tcPr>
            <w:tcW w:w="601" w:type="dxa"/>
            <w:tcBorders>
              <w:top w:val="single" w:sz="2" w:space="0" w:color="auto"/>
              <w:left w:val="single" w:sz="2" w:space="0" w:color="auto"/>
              <w:bottom w:val="single" w:sz="2" w:space="0" w:color="auto"/>
              <w:right w:val="single" w:sz="2" w:space="0" w:color="auto"/>
            </w:tcBorders>
            <w:vAlign w:val="center"/>
            <w:hideMark/>
          </w:tcPr>
          <w:p w14:paraId="044B556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6</w:t>
            </w:r>
          </w:p>
        </w:tc>
        <w:tc>
          <w:tcPr>
            <w:tcW w:w="1809" w:type="dxa"/>
            <w:tcBorders>
              <w:top w:val="single" w:sz="2" w:space="0" w:color="auto"/>
              <w:left w:val="single" w:sz="2" w:space="0" w:color="auto"/>
              <w:bottom w:val="single" w:sz="2" w:space="0" w:color="auto"/>
              <w:right w:val="single" w:sz="2" w:space="0" w:color="auto"/>
            </w:tcBorders>
            <w:vAlign w:val="center"/>
            <w:hideMark/>
          </w:tcPr>
          <w:p w14:paraId="5916EE22"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Mini-Protean short plates,</w:t>
            </w:r>
          </w:p>
        </w:tc>
        <w:tc>
          <w:tcPr>
            <w:tcW w:w="3988" w:type="dxa"/>
            <w:tcBorders>
              <w:top w:val="single" w:sz="2" w:space="0" w:color="auto"/>
              <w:left w:val="single" w:sz="2" w:space="0" w:color="auto"/>
              <w:bottom w:val="single" w:sz="2" w:space="0" w:color="auto"/>
              <w:right w:val="single" w:sz="2" w:space="0" w:color="auto"/>
            </w:tcBorders>
            <w:noWrap/>
            <w:vAlign w:val="center"/>
            <w:hideMark/>
          </w:tcPr>
          <w:p w14:paraId="5FBA7946"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Mini-Protean short plates, Biorad 1653308</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0FCB53FD"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sz w:val="18"/>
                <w:szCs w:val="18"/>
              </w:rPr>
              <w:t>Πακ/5</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661D76C"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291FAC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54EE5D5"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BF2730B" w14:textId="77777777">
        <w:trPr>
          <w:trHeight w:val="759"/>
          <w:jc w:val="center"/>
        </w:trPr>
        <w:tc>
          <w:tcPr>
            <w:tcW w:w="601" w:type="dxa"/>
            <w:tcBorders>
              <w:top w:val="single" w:sz="2" w:space="0" w:color="auto"/>
              <w:left w:val="single" w:sz="2" w:space="0" w:color="auto"/>
              <w:bottom w:val="single" w:sz="2" w:space="0" w:color="auto"/>
              <w:right w:val="single" w:sz="2" w:space="0" w:color="auto"/>
            </w:tcBorders>
            <w:vAlign w:val="center"/>
            <w:hideMark/>
          </w:tcPr>
          <w:p w14:paraId="45A2081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7</w:t>
            </w:r>
          </w:p>
        </w:tc>
        <w:tc>
          <w:tcPr>
            <w:tcW w:w="1809" w:type="dxa"/>
            <w:tcBorders>
              <w:top w:val="single" w:sz="2" w:space="0" w:color="auto"/>
              <w:left w:val="single" w:sz="2" w:space="0" w:color="auto"/>
              <w:bottom w:val="single" w:sz="2" w:space="0" w:color="auto"/>
              <w:right w:val="single" w:sz="2" w:space="0" w:color="auto"/>
            </w:tcBorders>
            <w:vAlign w:val="center"/>
            <w:hideMark/>
          </w:tcPr>
          <w:p w14:paraId="741E44C8"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Mini-PROTEAN® Spacer Plates with 1.0 mm Integrated Spacers,</w:t>
            </w:r>
          </w:p>
        </w:tc>
        <w:tc>
          <w:tcPr>
            <w:tcW w:w="3988" w:type="dxa"/>
            <w:tcBorders>
              <w:top w:val="single" w:sz="2" w:space="0" w:color="auto"/>
              <w:left w:val="single" w:sz="2" w:space="0" w:color="auto"/>
              <w:bottom w:val="single" w:sz="2" w:space="0" w:color="auto"/>
              <w:right w:val="single" w:sz="2" w:space="0" w:color="auto"/>
            </w:tcBorders>
            <w:noWrap/>
            <w:vAlign w:val="center"/>
            <w:hideMark/>
          </w:tcPr>
          <w:p w14:paraId="48419D59"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Mini-PROTEAN® Spacer Plates with 1.0 mm Integrated Spacers, Biorad 1653311</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183E405E"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sz w:val="18"/>
                <w:szCs w:val="18"/>
              </w:rPr>
              <w:t>Πακ/5</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2738123E"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D20A1E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7F0CCED"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B795EF5" w14:textId="77777777">
        <w:trPr>
          <w:trHeight w:val="759"/>
          <w:jc w:val="center"/>
        </w:trPr>
        <w:tc>
          <w:tcPr>
            <w:tcW w:w="601" w:type="dxa"/>
            <w:tcBorders>
              <w:top w:val="single" w:sz="2" w:space="0" w:color="auto"/>
              <w:left w:val="single" w:sz="2" w:space="0" w:color="auto"/>
              <w:bottom w:val="single" w:sz="2" w:space="0" w:color="auto"/>
              <w:right w:val="single" w:sz="2" w:space="0" w:color="auto"/>
            </w:tcBorders>
            <w:vAlign w:val="center"/>
            <w:hideMark/>
          </w:tcPr>
          <w:p w14:paraId="2F3449C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8</w:t>
            </w:r>
          </w:p>
        </w:tc>
        <w:tc>
          <w:tcPr>
            <w:tcW w:w="1809" w:type="dxa"/>
            <w:tcBorders>
              <w:top w:val="single" w:sz="2" w:space="0" w:color="auto"/>
              <w:left w:val="single" w:sz="2" w:space="0" w:color="auto"/>
              <w:bottom w:val="single" w:sz="2" w:space="0" w:color="auto"/>
              <w:right w:val="single" w:sz="2" w:space="0" w:color="auto"/>
            </w:tcBorders>
            <w:vAlign w:val="center"/>
            <w:hideMark/>
          </w:tcPr>
          <w:p w14:paraId="03FE6C60"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Chenom X NMR suite</w:t>
            </w:r>
          </w:p>
        </w:tc>
        <w:tc>
          <w:tcPr>
            <w:tcW w:w="3988" w:type="dxa"/>
            <w:tcBorders>
              <w:top w:val="single" w:sz="2" w:space="0" w:color="auto"/>
              <w:left w:val="single" w:sz="2" w:space="0" w:color="auto"/>
              <w:bottom w:val="single" w:sz="2" w:space="0" w:color="auto"/>
              <w:right w:val="single" w:sz="2" w:space="0" w:color="auto"/>
            </w:tcBorders>
            <w:noWrap/>
            <w:vAlign w:val="center"/>
            <w:hideMark/>
          </w:tcPr>
          <w:p w14:paraId="52904AA2"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n-US"/>
              </w:rPr>
              <w:t>Chenom X NMR suite</w:t>
            </w:r>
          </w:p>
        </w:tc>
        <w:tc>
          <w:tcPr>
            <w:tcW w:w="1265" w:type="dxa"/>
            <w:tcBorders>
              <w:top w:val="single" w:sz="2" w:space="0" w:color="auto"/>
              <w:left w:val="single" w:sz="2" w:space="0" w:color="auto"/>
              <w:bottom w:val="single" w:sz="2" w:space="0" w:color="auto"/>
              <w:right w:val="single" w:sz="2" w:space="0" w:color="auto"/>
            </w:tcBorders>
            <w:noWrap/>
            <w:vAlign w:val="center"/>
            <w:hideMark/>
          </w:tcPr>
          <w:p w14:paraId="048C05B1"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sz w:val="18"/>
                <w:szCs w:val="18"/>
              </w:rPr>
              <w:t>Τεμ</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AC30CCE"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7CEE27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6D3192B"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175E37CA" w14:textId="77777777">
        <w:trPr>
          <w:trHeight w:val="759"/>
          <w:jc w:val="center"/>
        </w:trPr>
        <w:tc>
          <w:tcPr>
            <w:tcW w:w="601" w:type="dxa"/>
            <w:tcBorders>
              <w:top w:val="single" w:sz="2" w:space="0" w:color="auto"/>
              <w:left w:val="single" w:sz="2" w:space="0" w:color="auto"/>
              <w:bottom w:val="single" w:sz="2" w:space="0" w:color="auto"/>
              <w:right w:val="single" w:sz="2" w:space="0" w:color="auto"/>
            </w:tcBorders>
            <w:vAlign w:val="center"/>
            <w:hideMark/>
          </w:tcPr>
          <w:p w14:paraId="7A3CE31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9</w:t>
            </w:r>
          </w:p>
        </w:tc>
        <w:tc>
          <w:tcPr>
            <w:tcW w:w="1809" w:type="dxa"/>
            <w:tcBorders>
              <w:top w:val="single" w:sz="2" w:space="0" w:color="auto"/>
              <w:left w:val="single" w:sz="2" w:space="0" w:color="auto"/>
              <w:bottom w:val="single" w:sz="2" w:space="0" w:color="auto"/>
              <w:right w:val="single" w:sz="2" w:space="0" w:color="auto"/>
            </w:tcBorders>
            <w:vAlign w:val="center"/>
            <w:hideMark/>
          </w:tcPr>
          <w:p w14:paraId="0CE221DD"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Dulbecco′s Modified Eagle′s Medium - high glucose</w:t>
            </w:r>
          </w:p>
        </w:tc>
        <w:tc>
          <w:tcPr>
            <w:tcW w:w="3988" w:type="dxa"/>
            <w:tcBorders>
              <w:top w:val="single" w:sz="2" w:space="0" w:color="auto"/>
              <w:left w:val="single" w:sz="2" w:space="0" w:color="auto"/>
              <w:bottom w:val="single" w:sz="2" w:space="0" w:color="auto"/>
              <w:right w:val="single" w:sz="2" w:space="0" w:color="auto"/>
            </w:tcBorders>
            <w:noWrap/>
            <w:vAlign w:val="center"/>
            <w:hideMark/>
          </w:tcPr>
          <w:p w14:paraId="5A39C9AA"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Dulbecco′s Modified Eagle′s Medium - high glucose,Sigma-Aldrich D6429</w:t>
            </w:r>
          </w:p>
        </w:tc>
        <w:tc>
          <w:tcPr>
            <w:tcW w:w="1265" w:type="dxa"/>
            <w:tcBorders>
              <w:top w:val="single" w:sz="2" w:space="0" w:color="auto"/>
              <w:left w:val="single" w:sz="2" w:space="0" w:color="auto"/>
              <w:bottom w:val="single" w:sz="2" w:space="0" w:color="auto"/>
              <w:right w:val="single" w:sz="2" w:space="0" w:color="auto"/>
            </w:tcBorders>
            <w:vAlign w:val="center"/>
            <w:hideMark/>
          </w:tcPr>
          <w:p w14:paraId="75FA694E"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sz w:val="18"/>
                <w:szCs w:val="18"/>
                <w:lang w:val="en-US"/>
              </w:rPr>
              <w:t>500ml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22A6BA6B"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8</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14A4FB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AE03BAD"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15E8DB7" w14:textId="77777777">
        <w:trPr>
          <w:trHeight w:val="435"/>
          <w:jc w:val="center"/>
        </w:trPr>
        <w:tc>
          <w:tcPr>
            <w:tcW w:w="2410" w:type="dxa"/>
            <w:gridSpan w:val="2"/>
            <w:tcBorders>
              <w:top w:val="single" w:sz="2" w:space="0" w:color="auto"/>
              <w:left w:val="single" w:sz="2" w:space="0" w:color="auto"/>
              <w:bottom w:val="single" w:sz="2" w:space="0" w:color="auto"/>
              <w:right w:val="single" w:sz="2" w:space="0" w:color="auto"/>
            </w:tcBorders>
            <w:vAlign w:val="center"/>
            <w:hideMark/>
          </w:tcPr>
          <w:p w14:paraId="148EEEFE"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Παρατηρήσεις</w:t>
            </w:r>
          </w:p>
        </w:tc>
        <w:tc>
          <w:tcPr>
            <w:tcW w:w="8839" w:type="dxa"/>
            <w:gridSpan w:val="5"/>
            <w:tcBorders>
              <w:top w:val="single" w:sz="2" w:space="0" w:color="auto"/>
              <w:left w:val="single" w:sz="2" w:space="0" w:color="auto"/>
              <w:bottom w:val="single" w:sz="2" w:space="0" w:color="auto"/>
              <w:right w:val="single" w:sz="2" w:space="0" w:color="auto"/>
            </w:tcBorders>
            <w:vAlign w:val="center"/>
            <w:hideMark/>
          </w:tcPr>
          <w:p w14:paraId="4A733900"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rPr>
              <w:t>Οπουδήποτε στον παραπάνω πίνακα αναφέρεται οίκος και κωδικός, γίνεται δεκτό και προϊόν άλλου οίκου, πάντα όμως των ίδιων προδιαγραφών.</w:t>
            </w:r>
          </w:p>
        </w:tc>
      </w:tr>
      <w:tr w:rsidR="0025519A" w14:paraId="14F2CEB1" w14:textId="77777777">
        <w:trPr>
          <w:trHeight w:val="435"/>
          <w:jc w:val="center"/>
        </w:trPr>
        <w:tc>
          <w:tcPr>
            <w:tcW w:w="2410"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636F81B7" w14:textId="77777777" w:rsidR="0025519A" w:rsidRDefault="0025519A">
            <w:pPr>
              <w:suppressAutoHyphens w:val="0"/>
              <w:spacing w:after="0"/>
              <w:jc w:val="center"/>
              <w:rPr>
                <w:rFonts w:ascii="Segoe UI" w:hAnsi="Segoe UI" w:cs="Segoe UI"/>
                <w:b/>
                <w:bCs/>
                <w:sz w:val="18"/>
                <w:szCs w:val="18"/>
                <w:lang w:val="en-US" w:eastAsia="el-GR"/>
              </w:rPr>
            </w:pPr>
            <w:r>
              <w:rPr>
                <w:rFonts w:ascii="Segoe UI" w:hAnsi="Segoe UI" w:cs="Segoe UI"/>
                <w:b/>
                <w:bCs/>
                <w:sz w:val="18"/>
                <w:szCs w:val="18"/>
                <w:lang w:val="en-US" w:eastAsia="el-GR"/>
              </w:rPr>
              <w:t>Χώρος Παράδοσης – Εγκατάστασης</w:t>
            </w:r>
          </w:p>
        </w:tc>
        <w:tc>
          <w:tcPr>
            <w:tcW w:w="6458"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47D03A53"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Υπεύθυνος για Πληροφορίες</w:t>
            </w:r>
          </w:p>
        </w:tc>
        <w:tc>
          <w:tcPr>
            <w:tcW w:w="238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1A5A4AC3"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Τηλ. Υπευθύνου</w:t>
            </w:r>
          </w:p>
        </w:tc>
      </w:tr>
      <w:tr w:rsidR="0025519A" w14:paraId="17558AAD" w14:textId="77777777">
        <w:trPr>
          <w:trHeight w:val="759"/>
          <w:jc w:val="center"/>
        </w:trPr>
        <w:tc>
          <w:tcPr>
            <w:tcW w:w="2410" w:type="dxa"/>
            <w:gridSpan w:val="2"/>
            <w:tcBorders>
              <w:top w:val="single" w:sz="2" w:space="0" w:color="auto"/>
              <w:left w:val="single" w:sz="2" w:space="0" w:color="auto"/>
              <w:bottom w:val="single" w:sz="2" w:space="0" w:color="auto"/>
              <w:right w:val="single" w:sz="2" w:space="0" w:color="auto"/>
            </w:tcBorders>
            <w:vAlign w:val="center"/>
            <w:hideMark/>
          </w:tcPr>
          <w:p w14:paraId="41F02A74"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Εργαστήριο Βιοχημείας Τμήμα Χημείας Π.Ι.</w:t>
            </w:r>
          </w:p>
        </w:tc>
        <w:tc>
          <w:tcPr>
            <w:tcW w:w="6458" w:type="dxa"/>
            <w:gridSpan w:val="3"/>
            <w:tcBorders>
              <w:top w:val="single" w:sz="2" w:space="0" w:color="auto"/>
              <w:left w:val="single" w:sz="2" w:space="0" w:color="auto"/>
              <w:bottom w:val="single" w:sz="2" w:space="0" w:color="auto"/>
              <w:right w:val="single" w:sz="2" w:space="0" w:color="auto"/>
            </w:tcBorders>
            <w:vAlign w:val="center"/>
            <w:hideMark/>
          </w:tcPr>
          <w:p w14:paraId="359968ED"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Καθηγήτρια Μαρία Ελένη Λέκκα</w:t>
            </w:r>
          </w:p>
        </w:tc>
        <w:tc>
          <w:tcPr>
            <w:tcW w:w="2381" w:type="dxa"/>
            <w:gridSpan w:val="2"/>
            <w:tcBorders>
              <w:top w:val="single" w:sz="2" w:space="0" w:color="auto"/>
              <w:left w:val="single" w:sz="2" w:space="0" w:color="auto"/>
              <w:bottom w:val="single" w:sz="2" w:space="0" w:color="auto"/>
              <w:right w:val="single" w:sz="2" w:space="0" w:color="auto"/>
            </w:tcBorders>
            <w:vAlign w:val="center"/>
            <w:hideMark/>
          </w:tcPr>
          <w:p w14:paraId="595B1C32"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26510 08367</w:t>
            </w:r>
          </w:p>
        </w:tc>
      </w:tr>
    </w:tbl>
    <w:p w14:paraId="47B5C086" w14:textId="77777777" w:rsidR="0025519A" w:rsidRDefault="0025519A" w:rsidP="0025519A">
      <w:pPr>
        <w:suppressAutoHyphens w:val="0"/>
        <w:spacing w:after="200" w:line="276" w:lineRule="auto"/>
        <w:jc w:val="left"/>
        <w:rPr>
          <w:rFonts w:ascii="Segoe UI" w:hAnsi="Segoe UI" w:cs="Segoe UI"/>
          <w:sz w:val="18"/>
          <w:szCs w:val="18"/>
          <w:lang w:val="en-US"/>
        </w:rPr>
      </w:pPr>
      <w:r>
        <w:rPr>
          <w:rFonts w:ascii="Segoe UI" w:hAnsi="Segoe UI" w:cs="Segoe UI"/>
          <w:sz w:val="18"/>
          <w:szCs w:val="18"/>
          <w:lang w:val="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764"/>
        <w:gridCol w:w="1506"/>
        <w:gridCol w:w="1086"/>
        <w:gridCol w:w="1409"/>
        <w:gridCol w:w="1548"/>
      </w:tblGrid>
      <w:tr w:rsidR="0025519A" w14:paraId="2C1EEEF4" w14:textId="77777777">
        <w:trPr>
          <w:jc w:val="center"/>
        </w:trPr>
        <w:tc>
          <w:tcPr>
            <w:tcW w:w="74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2A7BEEE"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lastRenderedPageBreak/>
              <w:t>Τμήμα</w:t>
            </w:r>
          </w:p>
        </w:tc>
        <w:tc>
          <w:tcPr>
            <w:tcW w:w="476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85479AB"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Τίτλος Τμήματος </w:t>
            </w:r>
          </w:p>
        </w:tc>
        <w:tc>
          <w:tcPr>
            <w:tcW w:w="150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BCC5A5A"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CPV </w:t>
            </w:r>
          </w:p>
        </w:tc>
        <w:tc>
          <w:tcPr>
            <w:tcW w:w="1086" w:type="dxa"/>
            <w:tcBorders>
              <w:top w:val="single" w:sz="4" w:space="0" w:color="auto"/>
              <w:left w:val="single" w:sz="4" w:space="0" w:color="auto"/>
              <w:bottom w:val="single" w:sz="4" w:space="0" w:color="auto"/>
              <w:right w:val="single" w:sz="4" w:space="0" w:color="auto"/>
            </w:tcBorders>
            <w:shd w:val="clear" w:color="auto" w:fill="00B0F0"/>
            <w:hideMark/>
          </w:tcPr>
          <w:p w14:paraId="69B3289A"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Κατηγορία Δαπάνης</w:t>
            </w:r>
          </w:p>
        </w:tc>
        <w:tc>
          <w:tcPr>
            <w:tcW w:w="140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9298A2B"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με ΦΠΑ </w:t>
            </w:r>
          </w:p>
        </w:tc>
        <w:tc>
          <w:tcPr>
            <w:tcW w:w="154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9A64E83"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χωρίς ΦΠΑ </w:t>
            </w:r>
          </w:p>
        </w:tc>
      </w:tr>
      <w:tr w:rsidR="0025519A" w14:paraId="56387122" w14:textId="77777777">
        <w:trPr>
          <w:trHeight w:val="454"/>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39C1C7AE"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4</w:t>
            </w:r>
          </w:p>
        </w:tc>
        <w:tc>
          <w:tcPr>
            <w:tcW w:w="4764" w:type="dxa"/>
            <w:tcBorders>
              <w:top w:val="single" w:sz="4" w:space="0" w:color="auto"/>
              <w:left w:val="single" w:sz="4" w:space="0" w:color="auto"/>
              <w:bottom w:val="single" w:sz="4" w:space="0" w:color="auto"/>
              <w:right w:val="single" w:sz="4" w:space="0" w:color="auto"/>
            </w:tcBorders>
            <w:vAlign w:val="center"/>
            <w:hideMark/>
          </w:tcPr>
          <w:p w14:paraId="5A162B29" w14:textId="77777777" w:rsidR="0025519A" w:rsidRDefault="0025519A">
            <w:pPr>
              <w:suppressAutoHyphens w:val="0"/>
              <w:jc w:val="center"/>
              <w:rPr>
                <w:rFonts w:ascii="Segoe UI" w:eastAsia="Calibri" w:hAnsi="Segoe UI" w:cs="Segoe UI"/>
                <w:b/>
                <w:sz w:val="18"/>
                <w:szCs w:val="18"/>
                <w:lang w:val="el-GR" w:eastAsia="el-GR"/>
              </w:rPr>
            </w:pPr>
            <w:r>
              <w:rPr>
                <w:rFonts w:ascii="Segoe UI" w:hAnsi="Segoe UI" w:cs="Segoe UI"/>
                <w:b/>
                <w:sz w:val="18"/>
                <w:szCs w:val="18"/>
              </w:rPr>
              <w:t>ΑΝΤΙΔΡΑΣΤΗΡΙΑ ΚΑΙ ΥΛΙΚΑ ΧΡΩΜΑΤΟΓΡΑΦΙΑΣ</w:t>
            </w:r>
          </w:p>
        </w:tc>
        <w:tc>
          <w:tcPr>
            <w:tcW w:w="1506" w:type="dxa"/>
            <w:tcBorders>
              <w:top w:val="single" w:sz="4" w:space="0" w:color="auto"/>
              <w:left w:val="single" w:sz="4" w:space="0" w:color="auto"/>
              <w:bottom w:val="single" w:sz="4" w:space="0" w:color="auto"/>
              <w:right w:val="single" w:sz="4" w:space="0" w:color="auto"/>
            </w:tcBorders>
            <w:vAlign w:val="center"/>
            <w:hideMark/>
          </w:tcPr>
          <w:p w14:paraId="1F82B2A4"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sz w:val="18"/>
                <w:szCs w:val="18"/>
              </w:rPr>
              <w:t>33790000-4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40C02E2"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Tahoma" w:hAnsi="Segoe UI" w:cs="Segoe UI"/>
                <w:b/>
                <w:color w:val="000000"/>
                <w:sz w:val="18"/>
                <w:szCs w:val="18"/>
                <w:lang w:val="el-GR" w:eastAsia="el-GR"/>
              </w:rPr>
              <w:t>64</w:t>
            </w:r>
            <w:r>
              <w:rPr>
                <w:rFonts w:ascii="Segoe UI" w:eastAsia="Calibri" w:hAnsi="Segoe UI" w:cs="Segoe UI"/>
                <w:b/>
                <w:sz w:val="18"/>
                <w:szCs w:val="18"/>
                <w:lang w:val="el-GR" w:eastAsia="el-GR"/>
              </w:rPr>
              <w:t>-08</w:t>
            </w:r>
          </w:p>
        </w:tc>
        <w:tc>
          <w:tcPr>
            <w:tcW w:w="1409" w:type="dxa"/>
            <w:tcBorders>
              <w:top w:val="single" w:sz="4" w:space="0" w:color="auto"/>
              <w:left w:val="single" w:sz="4" w:space="0" w:color="auto"/>
              <w:bottom w:val="single" w:sz="4" w:space="0" w:color="auto"/>
              <w:right w:val="single" w:sz="4" w:space="0" w:color="auto"/>
            </w:tcBorders>
            <w:vAlign w:val="center"/>
            <w:hideMark/>
          </w:tcPr>
          <w:p w14:paraId="0BD798FB"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3.500,00€</w:t>
            </w:r>
          </w:p>
        </w:tc>
        <w:tc>
          <w:tcPr>
            <w:tcW w:w="1548" w:type="dxa"/>
            <w:tcBorders>
              <w:top w:val="single" w:sz="4" w:space="0" w:color="auto"/>
              <w:left w:val="single" w:sz="4" w:space="0" w:color="auto"/>
              <w:bottom w:val="single" w:sz="4" w:space="0" w:color="auto"/>
              <w:right w:val="single" w:sz="4" w:space="0" w:color="auto"/>
            </w:tcBorders>
            <w:vAlign w:val="center"/>
            <w:hideMark/>
          </w:tcPr>
          <w:p w14:paraId="691498D7"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2.822,58€</w:t>
            </w:r>
          </w:p>
        </w:tc>
      </w:tr>
    </w:tbl>
    <w:p w14:paraId="4E58F6F3" w14:textId="77777777" w:rsidR="0025519A" w:rsidRDefault="0025519A" w:rsidP="0025519A">
      <w:pPr>
        <w:suppressAutoHyphens w:val="0"/>
        <w:jc w:val="left"/>
        <w:rPr>
          <w:rFonts w:ascii="Segoe UI" w:hAnsi="Segoe UI" w:cs="Segoe UI"/>
          <w:b/>
          <w:sz w:val="18"/>
          <w:szCs w:val="18"/>
          <w:lang w:val="el-GR" w:eastAsia="el-GR"/>
        </w:rPr>
      </w:pPr>
    </w:p>
    <w:tbl>
      <w:tblPr>
        <w:tblW w:w="111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9"/>
        <w:gridCol w:w="1719"/>
        <w:gridCol w:w="3987"/>
        <w:gridCol w:w="1265"/>
        <w:gridCol w:w="1205"/>
        <w:gridCol w:w="1148"/>
        <w:gridCol w:w="1233"/>
      </w:tblGrid>
      <w:tr w:rsidR="0025519A" w14:paraId="06699761" w14:textId="77777777">
        <w:trPr>
          <w:trHeight w:val="166"/>
          <w:jc w:val="center"/>
        </w:trPr>
        <w:tc>
          <w:tcPr>
            <w:tcW w:w="11106"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46069AB3"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rPr>
              <w:t>ΑΝΤΙΔΡΑΣΤΗΡΙΑ ΚΑΙ ΥΛΙΚΑ ΧΡΩΜΑΤΟΓΡΑΦΙΑΣ</w:t>
            </w:r>
          </w:p>
        </w:tc>
      </w:tr>
      <w:tr w:rsidR="0025519A" w14:paraId="2D6A1A35" w14:textId="77777777">
        <w:trPr>
          <w:trHeight w:val="166"/>
          <w:jc w:val="center"/>
        </w:trPr>
        <w:tc>
          <w:tcPr>
            <w:tcW w:w="459" w:type="dxa"/>
            <w:tcBorders>
              <w:top w:val="single" w:sz="2" w:space="0" w:color="auto"/>
              <w:left w:val="single" w:sz="2" w:space="0" w:color="auto"/>
              <w:bottom w:val="single" w:sz="2" w:space="0" w:color="auto"/>
              <w:right w:val="single" w:sz="2" w:space="0" w:color="auto"/>
            </w:tcBorders>
            <w:shd w:val="clear" w:color="auto" w:fill="FFC000"/>
            <w:noWrap/>
            <w:hideMark/>
          </w:tcPr>
          <w:p w14:paraId="1BE10941"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Α/Α</w:t>
            </w:r>
          </w:p>
        </w:tc>
        <w:tc>
          <w:tcPr>
            <w:tcW w:w="180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232CD21D"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ΕΙΔΟΣ</w:t>
            </w:r>
          </w:p>
        </w:tc>
        <w:tc>
          <w:tcPr>
            <w:tcW w:w="3987" w:type="dxa"/>
            <w:tcBorders>
              <w:top w:val="single" w:sz="2" w:space="0" w:color="auto"/>
              <w:left w:val="single" w:sz="2" w:space="0" w:color="auto"/>
              <w:bottom w:val="single" w:sz="2" w:space="0" w:color="auto"/>
              <w:right w:val="single" w:sz="2" w:space="0" w:color="auto"/>
            </w:tcBorders>
            <w:shd w:val="clear" w:color="auto" w:fill="FFC000"/>
            <w:hideMark/>
          </w:tcPr>
          <w:p w14:paraId="098571AA"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ΠΕΡΙΓΡΑΦΗ ΕΙΔΟΥΣ</w:t>
            </w:r>
          </w:p>
        </w:tc>
        <w:tc>
          <w:tcPr>
            <w:tcW w:w="1265" w:type="dxa"/>
            <w:tcBorders>
              <w:top w:val="single" w:sz="2" w:space="0" w:color="auto"/>
              <w:left w:val="single" w:sz="2" w:space="0" w:color="auto"/>
              <w:bottom w:val="single" w:sz="2" w:space="0" w:color="auto"/>
              <w:right w:val="single" w:sz="2" w:space="0" w:color="auto"/>
            </w:tcBorders>
            <w:shd w:val="clear" w:color="auto" w:fill="FFC000"/>
            <w:hideMark/>
          </w:tcPr>
          <w:p w14:paraId="5F66330A"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ΣΥΣΚΕΥΑΣΙΑ</w:t>
            </w:r>
          </w:p>
        </w:tc>
        <w:tc>
          <w:tcPr>
            <w:tcW w:w="1205" w:type="dxa"/>
            <w:tcBorders>
              <w:top w:val="single" w:sz="2" w:space="0" w:color="auto"/>
              <w:left w:val="single" w:sz="2" w:space="0" w:color="auto"/>
              <w:bottom w:val="single" w:sz="2" w:space="0" w:color="auto"/>
              <w:right w:val="single" w:sz="2" w:space="0" w:color="auto"/>
            </w:tcBorders>
            <w:shd w:val="clear" w:color="auto" w:fill="FFC000"/>
            <w:hideMark/>
          </w:tcPr>
          <w:p w14:paraId="6EC0EDE2"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ΠΟΣΟΤΗΤΑ</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7A72DC7A"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ΑΠΑΙΤΗΣΗ</w:t>
            </w:r>
          </w:p>
        </w:tc>
        <w:tc>
          <w:tcPr>
            <w:tcW w:w="1233" w:type="dxa"/>
            <w:tcBorders>
              <w:top w:val="single" w:sz="2" w:space="0" w:color="auto"/>
              <w:left w:val="single" w:sz="2" w:space="0" w:color="auto"/>
              <w:bottom w:val="single" w:sz="2" w:space="0" w:color="auto"/>
              <w:right w:val="single" w:sz="2" w:space="0" w:color="auto"/>
            </w:tcBorders>
            <w:shd w:val="clear" w:color="auto" w:fill="FFC000"/>
            <w:hideMark/>
          </w:tcPr>
          <w:p w14:paraId="23812B62"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ΑΠΑΝΤΗΣΗ</w:t>
            </w:r>
          </w:p>
        </w:tc>
      </w:tr>
      <w:tr w:rsidR="0025519A" w14:paraId="3943FDE7"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5A7C214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1809" w:type="dxa"/>
            <w:tcBorders>
              <w:top w:val="single" w:sz="2" w:space="0" w:color="auto"/>
              <w:left w:val="single" w:sz="2" w:space="0" w:color="auto"/>
              <w:bottom w:val="single" w:sz="2" w:space="0" w:color="auto"/>
              <w:right w:val="single" w:sz="2" w:space="0" w:color="auto"/>
            </w:tcBorders>
            <w:vAlign w:val="center"/>
            <w:hideMark/>
          </w:tcPr>
          <w:p w14:paraId="6716235E"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25ml universal containers, ind. wrapped</w:t>
            </w:r>
          </w:p>
        </w:tc>
        <w:tc>
          <w:tcPr>
            <w:tcW w:w="3987" w:type="dxa"/>
            <w:tcBorders>
              <w:top w:val="single" w:sz="2" w:space="0" w:color="auto"/>
              <w:left w:val="single" w:sz="2" w:space="0" w:color="auto"/>
              <w:bottom w:val="single" w:sz="2" w:space="0" w:color="auto"/>
              <w:right w:val="single" w:sz="2" w:space="0" w:color="auto"/>
            </w:tcBorders>
            <w:hideMark/>
          </w:tcPr>
          <w:p w14:paraId="5757C748" w14:textId="77777777" w:rsidR="0025519A" w:rsidRDefault="0025519A">
            <w:pPr>
              <w:shd w:val="clear" w:color="auto" w:fill="FFFFFF"/>
              <w:spacing w:after="0"/>
              <w:outlineLvl w:val="1"/>
              <w:rPr>
                <w:rFonts w:ascii="Segoe UI" w:hAnsi="Segoe UI" w:cs="Segoe UI"/>
                <w:sz w:val="18"/>
                <w:szCs w:val="18"/>
                <w:lang w:val="en-US"/>
              </w:rPr>
            </w:pPr>
            <w:r>
              <w:rPr>
                <w:rFonts w:ascii="Segoe UI" w:hAnsi="Segoe UI" w:cs="Segoe UI"/>
                <w:sz w:val="18"/>
                <w:szCs w:val="18"/>
                <w:lang w:val="en-US"/>
              </w:rPr>
              <w:t>25ml universal containers, ind. wrapped, Aptaca 2580/SG/CS</w:t>
            </w:r>
          </w:p>
        </w:tc>
        <w:tc>
          <w:tcPr>
            <w:tcW w:w="1265" w:type="dxa"/>
            <w:tcBorders>
              <w:top w:val="single" w:sz="2" w:space="0" w:color="auto"/>
              <w:left w:val="single" w:sz="2" w:space="0" w:color="auto"/>
              <w:bottom w:val="single" w:sz="2" w:space="0" w:color="auto"/>
              <w:right w:val="single" w:sz="2" w:space="0" w:color="auto"/>
            </w:tcBorders>
            <w:hideMark/>
          </w:tcPr>
          <w:p w14:paraId="5D84F1D7" w14:textId="77777777" w:rsidR="0025519A" w:rsidRDefault="0025519A">
            <w:pPr>
              <w:spacing w:after="0"/>
              <w:jc w:val="center"/>
              <w:rPr>
                <w:rFonts w:ascii="Segoe UI" w:hAnsi="Segoe UI" w:cs="Segoe UI"/>
                <w:sz w:val="18"/>
                <w:szCs w:val="18"/>
              </w:rPr>
            </w:pPr>
            <w:r>
              <w:rPr>
                <w:rFonts w:ascii="Segoe UI" w:hAnsi="Segoe UI" w:cs="Segoe UI"/>
                <w:sz w:val="18"/>
                <w:szCs w:val="18"/>
              </w:rPr>
              <w:t>Πακ/400</w:t>
            </w:r>
          </w:p>
        </w:tc>
        <w:tc>
          <w:tcPr>
            <w:tcW w:w="1205" w:type="dxa"/>
            <w:tcBorders>
              <w:top w:val="single" w:sz="2" w:space="0" w:color="auto"/>
              <w:left w:val="single" w:sz="2" w:space="0" w:color="auto"/>
              <w:bottom w:val="single" w:sz="2" w:space="0" w:color="auto"/>
              <w:right w:val="single" w:sz="2" w:space="0" w:color="auto"/>
            </w:tcBorders>
            <w:hideMark/>
          </w:tcPr>
          <w:p w14:paraId="503EB965" w14:textId="77777777" w:rsidR="0025519A" w:rsidRDefault="0025519A">
            <w:pPr>
              <w:spacing w:after="0"/>
              <w:jc w:val="center"/>
              <w:rPr>
                <w:rFonts w:ascii="Segoe UI" w:hAnsi="Segoe UI" w:cs="Segoe UI"/>
                <w:sz w:val="18"/>
                <w:szCs w:val="18"/>
              </w:rPr>
            </w:pPr>
            <w:r>
              <w:rPr>
                <w:rFonts w:ascii="Segoe UI" w:hAnsi="Segoe UI" w:cs="Segoe UI"/>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15B2DF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1FE0648" w14:textId="77777777" w:rsidR="0025519A" w:rsidRDefault="0025519A">
            <w:pPr>
              <w:suppressAutoHyphens w:val="0"/>
              <w:spacing w:after="0"/>
              <w:jc w:val="center"/>
              <w:rPr>
                <w:rFonts w:ascii="Segoe UI" w:hAnsi="Segoe UI" w:cs="Segoe UI"/>
                <w:sz w:val="18"/>
                <w:szCs w:val="18"/>
                <w:lang w:val="el-GR" w:eastAsia="el-GR"/>
              </w:rPr>
            </w:pPr>
          </w:p>
        </w:tc>
      </w:tr>
      <w:tr w:rsidR="0025519A" w14:paraId="25A712CE"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0070699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w:t>
            </w:r>
          </w:p>
        </w:tc>
        <w:tc>
          <w:tcPr>
            <w:tcW w:w="1809" w:type="dxa"/>
            <w:tcBorders>
              <w:top w:val="single" w:sz="2" w:space="0" w:color="auto"/>
              <w:left w:val="single" w:sz="2" w:space="0" w:color="auto"/>
              <w:bottom w:val="single" w:sz="2" w:space="0" w:color="auto"/>
              <w:right w:val="single" w:sz="2" w:space="0" w:color="auto"/>
            </w:tcBorders>
            <w:vAlign w:val="center"/>
            <w:hideMark/>
          </w:tcPr>
          <w:p w14:paraId="738FF4E3"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EDC (1-ethyl-3-(3-dimethyl-aminopropyl) carbodiimide hydrochloride)</w:t>
            </w:r>
          </w:p>
        </w:tc>
        <w:tc>
          <w:tcPr>
            <w:tcW w:w="3987" w:type="dxa"/>
            <w:tcBorders>
              <w:top w:val="single" w:sz="2" w:space="0" w:color="auto"/>
              <w:left w:val="single" w:sz="2" w:space="0" w:color="auto"/>
              <w:bottom w:val="single" w:sz="2" w:space="0" w:color="auto"/>
              <w:right w:val="single" w:sz="2" w:space="0" w:color="auto"/>
            </w:tcBorders>
            <w:hideMark/>
          </w:tcPr>
          <w:p w14:paraId="74B28E4A"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EDC (1-ethyl-3-(3-dimethyl-aminopropyl) carbodiimide hydrochloride), Thermo 22980</w:t>
            </w:r>
          </w:p>
        </w:tc>
        <w:tc>
          <w:tcPr>
            <w:tcW w:w="1265" w:type="dxa"/>
            <w:tcBorders>
              <w:top w:val="single" w:sz="2" w:space="0" w:color="auto"/>
              <w:left w:val="single" w:sz="2" w:space="0" w:color="auto"/>
              <w:bottom w:val="single" w:sz="2" w:space="0" w:color="auto"/>
              <w:right w:val="single" w:sz="2" w:space="0" w:color="auto"/>
            </w:tcBorders>
            <w:hideMark/>
          </w:tcPr>
          <w:p w14:paraId="0109B2EF"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5g</w:t>
            </w:r>
          </w:p>
        </w:tc>
        <w:tc>
          <w:tcPr>
            <w:tcW w:w="1205" w:type="dxa"/>
            <w:tcBorders>
              <w:top w:val="single" w:sz="2" w:space="0" w:color="auto"/>
              <w:left w:val="single" w:sz="2" w:space="0" w:color="auto"/>
              <w:bottom w:val="single" w:sz="2" w:space="0" w:color="auto"/>
              <w:right w:val="single" w:sz="2" w:space="0" w:color="auto"/>
            </w:tcBorders>
            <w:hideMark/>
          </w:tcPr>
          <w:p w14:paraId="6C222CA6"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617D47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B3FB247" w14:textId="77777777" w:rsidR="0025519A" w:rsidRDefault="0025519A">
            <w:pPr>
              <w:suppressAutoHyphens w:val="0"/>
              <w:spacing w:after="0"/>
              <w:jc w:val="center"/>
              <w:rPr>
                <w:rFonts w:ascii="Segoe UI" w:hAnsi="Segoe UI" w:cs="Segoe UI"/>
                <w:sz w:val="18"/>
                <w:szCs w:val="18"/>
                <w:lang w:val="el-GR" w:eastAsia="el-GR"/>
              </w:rPr>
            </w:pPr>
          </w:p>
        </w:tc>
      </w:tr>
      <w:tr w:rsidR="0025519A" w14:paraId="160EB562"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1589277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w:t>
            </w:r>
          </w:p>
        </w:tc>
        <w:tc>
          <w:tcPr>
            <w:tcW w:w="1809" w:type="dxa"/>
            <w:tcBorders>
              <w:top w:val="single" w:sz="2" w:space="0" w:color="auto"/>
              <w:left w:val="single" w:sz="2" w:space="0" w:color="auto"/>
              <w:bottom w:val="single" w:sz="2" w:space="0" w:color="auto"/>
              <w:right w:val="single" w:sz="2" w:space="0" w:color="auto"/>
            </w:tcBorders>
            <w:vAlign w:val="center"/>
            <w:hideMark/>
          </w:tcPr>
          <w:p w14:paraId="49BC4777"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l-GR"/>
              </w:rPr>
              <w:t>Αυτόματη πιπέττα</w:t>
            </w:r>
          </w:p>
        </w:tc>
        <w:tc>
          <w:tcPr>
            <w:tcW w:w="3987" w:type="dxa"/>
            <w:tcBorders>
              <w:top w:val="single" w:sz="2" w:space="0" w:color="auto"/>
              <w:left w:val="single" w:sz="2" w:space="0" w:color="auto"/>
              <w:bottom w:val="single" w:sz="2" w:space="0" w:color="auto"/>
              <w:right w:val="single" w:sz="2" w:space="0" w:color="auto"/>
            </w:tcBorders>
            <w:hideMark/>
          </w:tcPr>
          <w:p w14:paraId="570E7965" w14:textId="77777777" w:rsidR="0025519A" w:rsidRDefault="0025519A">
            <w:pPr>
              <w:spacing w:after="0"/>
              <w:rPr>
                <w:rFonts w:ascii="Segoe UI" w:hAnsi="Segoe UI" w:cs="Segoe UI"/>
                <w:sz w:val="18"/>
                <w:szCs w:val="18"/>
                <w:lang w:val="el-GR"/>
              </w:rPr>
            </w:pPr>
            <w:r>
              <w:rPr>
                <w:rFonts w:ascii="Segoe UI" w:hAnsi="Segoe UI" w:cs="Segoe UI"/>
                <w:sz w:val="18"/>
                <w:szCs w:val="18"/>
                <w:lang w:val="el-GR"/>
              </w:rPr>
              <w:t>Αυτόματη πιπέττα 2-20μ</w:t>
            </w:r>
            <w:r>
              <w:rPr>
                <w:rFonts w:ascii="Segoe UI" w:hAnsi="Segoe UI" w:cs="Segoe UI"/>
                <w:sz w:val="18"/>
                <w:szCs w:val="18"/>
                <w:lang w:val="en-US"/>
              </w:rPr>
              <w:t>l</w:t>
            </w:r>
            <w:r>
              <w:rPr>
                <w:rFonts w:ascii="Segoe UI" w:hAnsi="Segoe UI" w:cs="Segoe UI"/>
                <w:sz w:val="18"/>
                <w:szCs w:val="18"/>
                <w:lang w:val="el-GR"/>
              </w:rPr>
              <w:t xml:space="preserve">, </w:t>
            </w:r>
            <w:r>
              <w:rPr>
                <w:rFonts w:ascii="Segoe UI" w:hAnsi="Segoe UI" w:cs="Segoe UI"/>
                <w:sz w:val="18"/>
                <w:szCs w:val="18"/>
                <w:lang w:val="en-US"/>
              </w:rPr>
              <w:t>Optipette</w:t>
            </w:r>
            <w:r>
              <w:rPr>
                <w:rFonts w:ascii="Segoe UI" w:hAnsi="Segoe UI" w:cs="Segoe UI"/>
                <w:sz w:val="18"/>
                <w:szCs w:val="18"/>
                <w:lang w:val="el-GR"/>
              </w:rPr>
              <w:t xml:space="preserve"> </w:t>
            </w:r>
            <w:r>
              <w:rPr>
                <w:rFonts w:ascii="Segoe UI" w:hAnsi="Segoe UI" w:cs="Segoe UI"/>
                <w:sz w:val="18"/>
                <w:szCs w:val="18"/>
                <w:lang w:val="en-US"/>
              </w:rPr>
              <w:t>OP</w:t>
            </w:r>
            <w:r>
              <w:rPr>
                <w:rFonts w:ascii="Segoe UI" w:hAnsi="Segoe UI" w:cs="Segoe UI"/>
                <w:sz w:val="18"/>
                <w:szCs w:val="18"/>
                <w:lang w:val="el-GR"/>
              </w:rPr>
              <w:t xml:space="preserve">20, </w:t>
            </w:r>
            <w:r>
              <w:rPr>
                <w:rFonts w:ascii="Segoe UI" w:hAnsi="Segoe UI" w:cs="Segoe UI"/>
                <w:sz w:val="18"/>
                <w:szCs w:val="18"/>
                <w:lang w:val="en-US"/>
              </w:rPr>
              <w:t>HTL</w:t>
            </w:r>
            <w:r>
              <w:rPr>
                <w:rFonts w:ascii="Segoe UI" w:hAnsi="Segoe UI" w:cs="Segoe UI"/>
                <w:sz w:val="18"/>
                <w:szCs w:val="18"/>
                <w:lang w:val="el-GR"/>
              </w:rPr>
              <w:t xml:space="preserve"> 5603</w:t>
            </w:r>
          </w:p>
        </w:tc>
        <w:tc>
          <w:tcPr>
            <w:tcW w:w="1265" w:type="dxa"/>
            <w:tcBorders>
              <w:top w:val="single" w:sz="2" w:space="0" w:color="auto"/>
              <w:left w:val="single" w:sz="2" w:space="0" w:color="auto"/>
              <w:bottom w:val="single" w:sz="2" w:space="0" w:color="auto"/>
              <w:right w:val="single" w:sz="2" w:space="0" w:color="auto"/>
            </w:tcBorders>
            <w:hideMark/>
          </w:tcPr>
          <w:p w14:paraId="6153F760" w14:textId="77777777" w:rsidR="0025519A" w:rsidRDefault="0025519A">
            <w:pPr>
              <w:spacing w:after="0"/>
              <w:jc w:val="center"/>
              <w:rPr>
                <w:rFonts w:ascii="Segoe UI" w:hAnsi="Segoe UI" w:cs="Segoe UI"/>
                <w:sz w:val="18"/>
                <w:szCs w:val="18"/>
              </w:rPr>
            </w:pPr>
            <w:r>
              <w:rPr>
                <w:rFonts w:ascii="Segoe UI" w:hAnsi="Segoe UI" w:cs="Segoe UI"/>
                <w:sz w:val="18"/>
                <w:szCs w:val="18"/>
              </w:rPr>
              <w:t>Τεμ</w:t>
            </w:r>
          </w:p>
        </w:tc>
        <w:tc>
          <w:tcPr>
            <w:tcW w:w="1205" w:type="dxa"/>
            <w:tcBorders>
              <w:top w:val="single" w:sz="2" w:space="0" w:color="auto"/>
              <w:left w:val="single" w:sz="2" w:space="0" w:color="auto"/>
              <w:bottom w:val="single" w:sz="2" w:space="0" w:color="auto"/>
              <w:right w:val="single" w:sz="2" w:space="0" w:color="auto"/>
            </w:tcBorders>
            <w:hideMark/>
          </w:tcPr>
          <w:p w14:paraId="6D45F5FD" w14:textId="77777777" w:rsidR="0025519A" w:rsidRDefault="0025519A">
            <w:pPr>
              <w:spacing w:after="0"/>
              <w:jc w:val="center"/>
              <w:rPr>
                <w:rFonts w:ascii="Segoe UI" w:hAnsi="Segoe UI" w:cs="Segoe UI"/>
                <w:sz w:val="18"/>
                <w:szCs w:val="18"/>
              </w:rPr>
            </w:pPr>
            <w:r>
              <w:rPr>
                <w:rFonts w:ascii="Segoe UI" w:hAnsi="Segoe UI" w:cs="Segoe UI"/>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FFADC2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5DBA326" w14:textId="77777777" w:rsidR="0025519A" w:rsidRDefault="0025519A">
            <w:pPr>
              <w:suppressAutoHyphens w:val="0"/>
              <w:spacing w:after="0"/>
              <w:jc w:val="center"/>
              <w:rPr>
                <w:rFonts w:ascii="Segoe UI" w:hAnsi="Segoe UI" w:cs="Segoe UI"/>
                <w:sz w:val="18"/>
                <w:szCs w:val="18"/>
                <w:lang w:val="el-GR" w:eastAsia="el-GR"/>
              </w:rPr>
            </w:pPr>
          </w:p>
        </w:tc>
      </w:tr>
      <w:tr w:rsidR="0025519A" w14:paraId="0FB083FB"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4D513C8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4</w:t>
            </w:r>
          </w:p>
        </w:tc>
        <w:tc>
          <w:tcPr>
            <w:tcW w:w="1809" w:type="dxa"/>
            <w:tcBorders>
              <w:top w:val="single" w:sz="2" w:space="0" w:color="auto"/>
              <w:left w:val="single" w:sz="2" w:space="0" w:color="auto"/>
              <w:bottom w:val="single" w:sz="2" w:space="0" w:color="auto"/>
              <w:right w:val="single" w:sz="2" w:space="0" w:color="auto"/>
            </w:tcBorders>
            <w:vAlign w:val="center"/>
            <w:hideMark/>
          </w:tcPr>
          <w:p w14:paraId="408AFAC7"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n-US"/>
              </w:rPr>
              <w:t>Calcium Chloride, anhydrous</w:t>
            </w:r>
          </w:p>
        </w:tc>
        <w:tc>
          <w:tcPr>
            <w:tcW w:w="3987" w:type="dxa"/>
            <w:tcBorders>
              <w:top w:val="single" w:sz="2" w:space="0" w:color="auto"/>
              <w:left w:val="single" w:sz="2" w:space="0" w:color="auto"/>
              <w:bottom w:val="single" w:sz="2" w:space="0" w:color="auto"/>
              <w:right w:val="single" w:sz="2" w:space="0" w:color="auto"/>
            </w:tcBorders>
            <w:hideMark/>
          </w:tcPr>
          <w:p w14:paraId="2EC37CEF"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Calcium Chloride, anhydrous granules Reag. Ph Eur, Merck 1023780500</w:t>
            </w:r>
          </w:p>
        </w:tc>
        <w:tc>
          <w:tcPr>
            <w:tcW w:w="1265" w:type="dxa"/>
            <w:tcBorders>
              <w:top w:val="single" w:sz="2" w:space="0" w:color="auto"/>
              <w:left w:val="single" w:sz="2" w:space="0" w:color="auto"/>
              <w:bottom w:val="single" w:sz="2" w:space="0" w:color="auto"/>
              <w:right w:val="single" w:sz="2" w:space="0" w:color="auto"/>
            </w:tcBorders>
            <w:hideMark/>
          </w:tcPr>
          <w:p w14:paraId="1C9CB218"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500g</w:t>
            </w:r>
          </w:p>
        </w:tc>
        <w:tc>
          <w:tcPr>
            <w:tcW w:w="1205" w:type="dxa"/>
            <w:tcBorders>
              <w:top w:val="single" w:sz="2" w:space="0" w:color="auto"/>
              <w:left w:val="single" w:sz="2" w:space="0" w:color="auto"/>
              <w:bottom w:val="single" w:sz="2" w:space="0" w:color="auto"/>
              <w:right w:val="single" w:sz="2" w:space="0" w:color="auto"/>
            </w:tcBorders>
            <w:hideMark/>
          </w:tcPr>
          <w:p w14:paraId="42691152"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3CA3F0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0E0808E" w14:textId="77777777" w:rsidR="0025519A" w:rsidRDefault="0025519A">
            <w:pPr>
              <w:suppressAutoHyphens w:val="0"/>
              <w:spacing w:after="0"/>
              <w:jc w:val="center"/>
              <w:rPr>
                <w:rFonts w:ascii="Segoe UI" w:hAnsi="Segoe UI" w:cs="Segoe UI"/>
                <w:sz w:val="18"/>
                <w:szCs w:val="18"/>
                <w:lang w:val="el-GR" w:eastAsia="el-GR"/>
              </w:rPr>
            </w:pPr>
          </w:p>
        </w:tc>
      </w:tr>
      <w:tr w:rsidR="0025519A" w14:paraId="327EC1B6"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01C3F71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5</w:t>
            </w:r>
          </w:p>
        </w:tc>
        <w:tc>
          <w:tcPr>
            <w:tcW w:w="1809" w:type="dxa"/>
            <w:tcBorders>
              <w:top w:val="single" w:sz="2" w:space="0" w:color="auto"/>
              <w:left w:val="single" w:sz="2" w:space="0" w:color="auto"/>
              <w:bottom w:val="single" w:sz="2" w:space="0" w:color="auto"/>
              <w:right w:val="single" w:sz="2" w:space="0" w:color="auto"/>
            </w:tcBorders>
            <w:vAlign w:val="center"/>
            <w:hideMark/>
          </w:tcPr>
          <w:p w14:paraId="55EB356D" w14:textId="77777777" w:rsidR="0025519A" w:rsidRDefault="0025519A">
            <w:pPr>
              <w:suppressAutoHyphens w:val="0"/>
              <w:spacing w:after="0"/>
              <w:jc w:val="left"/>
              <w:rPr>
                <w:rFonts w:ascii="Segoe UI" w:hAnsi="Segoe UI" w:cs="Segoe UI"/>
                <w:sz w:val="18"/>
                <w:szCs w:val="18"/>
                <w:lang w:val="en-US" w:eastAsia="el-GR"/>
              </w:rPr>
            </w:pPr>
            <w:r>
              <w:rPr>
                <w:rFonts w:ascii="Segoe UI" w:hAnsi="Segoe UI" w:cs="Segoe UI"/>
                <w:sz w:val="18"/>
                <w:szCs w:val="18"/>
                <w:lang w:val="en-US"/>
              </w:rPr>
              <w:t>Petri Dishes with Absorbant Pads</w:t>
            </w:r>
          </w:p>
        </w:tc>
        <w:tc>
          <w:tcPr>
            <w:tcW w:w="3987" w:type="dxa"/>
            <w:tcBorders>
              <w:top w:val="single" w:sz="2" w:space="0" w:color="auto"/>
              <w:left w:val="single" w:sz="2" w:space="0" w:color="auto"/>
              <w:bottom w:val="single" w:sz="2" w:space="0" w:color="auto"/>
              <w:right w:val="single" w:sz="2" w:space="0" w:color="auto"/>
            </w:tcBorders>
            <w:hideMark/>
          </w:tcPr>
          <w:p w14:paraId="3B6D6B0B"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Petri Dishes with Absorbant Pads, 50 mm, Gamma Irradiated, Pall 7245</w:t>
            </w:r>
          </w:p>
        </w:tc>
        <w:tc>
          <w:tcPr>
            <w:tcW w:w="1265" w:type="dxa"/>
            <w:tcBorders>
              <w:top w:val="single" w:sz="2" w:space="0" w:color="auto"/>
              <w:left w:val="single" w:sz="2" w:space="0" w:color="auto"/>
              <w:bottom w:val="single" w:sz="2" w:space="0" w:color="auto"/>
              <w:right w:val="single" w:sz="2" w:space="0" w:color="auto"/>
            </w:tcBorders>
            <w:hideMark/>
          </w:tcPr>
          <w:p w14:paraId="6FB06AAC" w14:textId="77777777" w:rsidR="0025519A" w:rsidRDefault="0025519A">
            <w:pPr>
              <w:spacing w:after="0"/>
              <w:jc w:val="center"/>
              <w:rPr>
                <w:rFonts w:ascii="Segoe UI" w:hAnsi="Segoe UI" w:cs="Segoe UI"/>
                <w:sz w:val="18"/>
                <w:szCs w:val="18"/>
              </w:rPr>
            </w:pPr>
            <w:r>
              <w:rPr>
                <w:rFonts w:ascii="Segoe UI" w:hAnsi="Segoe UI" w:cs="Segoe UI"/>
                <w:sz w:val="18"/>
                <w:szCs w:val="18"/>
              </w:rPr>
              <w:t>Πακ/100</w:t>
            </w:r>
          </w:p>
        </w:tc>
        <w:tc>
          <w:tcPr>
            <w:tcW w:w="1205" w:type="dxa"/>
            <w:tcBorders>
              <w:top w:val="single" w:sz="2" w:space="0" w:color="auto"/>
              <w:left w:val="single" w:sz="2" w:space="0" w:color="auto"/>
              <w:bottom w:val="single" w:sz="2" w:space="0" w:color="auto"/>
              <w:right w:val="single" w:sz="2" w:space="0" w:color="auto"/>
            </w:tcBorders>
            <w:hideMark/>
          </w:tcPr>
          <w:p w14:paraId="5DF934FB" w14:textId="77777777" w:rsidR="0025519A" w:rsidRDefault="0025519A">
            <w:pPr>
              <w:spacing w:after="0"/>
              <w:jc w:val="center"/>
              <w:rPr>
                <w:rFonts w:ascii="Segoe UI" w:hAnsi="Segoe UI" w:cs="Segoe UI"/>
                <w:sz w:val="18"/>
                <w:szCs w:val="18"/>
              </w:rPr>
            </w:pPr>
            <w:r>
              <w:rPr>
                <w:rFonts w:ascii="Segoe UI" w:hAnsi="Segoe UI" w:cs="Segoe UI"/>
                <w:sz w:val="18"/>
                <w:szCs w:val="18"/>
              </w:rPr>
              <w:t>2</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C725B9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A31C5D2" w14:textId="77777777" w:rsidR="0025519A" w:rsidRDefault="0025519A">
            <w:pPr>
              <w:suppressAutoHyphens w:val="0"/>
              <w:spacing w:after="0"/>
              <w:jc w:val="center"/>
              <w:rPr>
                <w:rFonts w:ascii="Segoe UI" w:hAnsi="Segoe UI" w:cs="Segoe UI"/>
                <w:sz w:val="18"/>
                <w:szCs w:val="18"/>
                <w:lang w:val="el-GR" w:eastAsia="el-GR"/>
              </w:rPr>
            </w:pPr>
          </w:p>
        </w:tc>
      </w:tr>
      <w:tr w:rsidR="0025519A" w14:paraId="46686A8D"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43DA345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6</w:t>
            </w:r>
          </w:p>
        </w:tc>
        <w:tc>
          <w:tcPr>
            <w:tcW w:w="1809" w:type="dxa"/>
            <w:tcBorders>
              <w:top w:val="single" w:sz="2" w:space="0" w:color="auto"/>
              <w:left w:val="single" w:sz="2" w:space="0" w:color="auto"/>
              <w:bottom w:val="single" w:sz="2" w:space="0" w:color="auto"/>
              <w:right w:val="single" w:sz="2" w:space="0" w:color="auto"/>
            </w:tcBorders>
            <w:vAlign w:val="center"/>
            <w:hideMark/>
          </w:tcPr>
          <w:p w14:paraId="2516C38D"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Tips for micropipettes</w:t>
            </w:r>
          </w:p>
        </w:tc>
        <w:tc>
          <w:tcPr>
            <w:tcW w:w="3987" w:type="dxa"/>
            <w:tcBorders>
              <w:top w:val="single" w:sz="2" w:space="0" w:color="auto"/>
              <w:left w:val="single" w:sz="2" w:space="0" w:color="auto"/>
              <w:bottom w:val="single" w:sz="2" w:space="0" w:color="auto"/>
              <w:right w:val="single" w:sz="2" w:space="0" w:color="auto"/>
            </w:tcBorders>
            <w:noWrap/>
            <w:hideMark/>
          </w:tcPr>
          <w:p w14:paraId="7558B8CF"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Tips for micropipettes, 50-1000</w:t>
            </w:r>
            <w:r>
              <w:rPr>
                <w:rFonts w:ascii="Segoe UI" w:hAnsi="Segoe UI" w:cs="Segoe UI"/>
                <w:sz w:val="18"/>
                <w:szCs w:val="18"/>
              </w:rPr>
              <w:t>μ</w:t>
            </w:r>
            <w:r>
              <w:rPr>
                <w:rFonts w:ascii="Segoe UI" w:hAnsi="Segoe UI" w:cs="Segoe UI"/>
                <w:sz w:val="18"/>
                <w:szCs w:val="18"/>
                <w:lang w:val="en-US"/>
              </w:rPr>
              <w:t>l, Aptaca 1001/E</w:t>
            </w:r>
          </w:p>
        </w:tc>
        <w:tc>
          <w:tcPr>
            <w:tcW w:w="1265" w:type="dxa"/>
            <w:tcBorders>
              <w:top w:val="single" w:sz="2" w:space="0" w:color="auto"/>
              <w:left w:val="single" w:sz="2" w:space="0" w:color="auto"/>
              <w:bottom w:val="single" w:sz="2" w:space="0" w:color="auto"/>
              <w:right w:val="single" w:sz="2" w:space="0" w:color="auto"/>
            </w:tcBorders>
            <w:noWrap/>
            <w:hideMark/>
          </w:tcPr>
          <w:p w14:paraId="67B6CD11" w14:textId="77777777" w:rsidR="0025519A" w:rsidRDefault="0025519A">
            <w:pPr>
              <w:spacing w:after="0"/>
              <w:jc w:val="center"/>
              <w:rPr>
                <w:rFonts w:ascii="Segoe UI" w:hAnsi="Segoe UI" w:cs="Segoe UI"/>
                <w:sz w:val="18"/>
                <w:szCs w:val="18"/>
              </w:rPr>
            </w:pPr>
            <w:r>
              <w:rPr>
                <w:rFonts w:ascii="Segoe UI" w:hAnsi="Segoe UI" w:cs="Segoe UI"/>
                <w:sz w:val="18"/>
                <w:szCs w:val="18"/>
              </w:rPr>
              <w:t>Πακ/1.000</w:t>
            </w:r>
          </w:p>
        </w:tc>
        <w:tc>
          <w:tcPr>
            <w:tcW w:w="1205" w:type="dxa"/>
            <w:tcBorders>
              <w:top w:val="single" w:sz="2" w:space="0" w:color="auto"/>
              <w:left w:val="single" w:sz="2" w:space="0" w:color="auto"/>
              <w:bottom w:val="single" w:sz="2" w:space="0" w:color="auto"/>
              <w:right w:val="single" w:sz="2" w:space="0" w:color="auto"/>
            </w:tcBorders>
            <w:noWrap/>
            <w:hideMark/>
          </w:tcPr>
          <w:p w14:paraId="6AE5E65B" w14:textId="77777777" w:rsidR="0025519A" w:rsidRDefault="0025519A">
            <w:pPr>
              <w:spacing w:after="0"/>
              <w:jc w:val="center"/>
              <w:rPr>
                <w:rFonts w:ascii="Segoe UI" w:hAnsi="Segoe UI" w:cs="Segoe UI"/>
                <w:sz w:val="18"/>
                <w:szCs w:val="18"/>
              </w:rPr>
            </w:pPr>
            <w:r>
              <w:rPr>
                <w:rFonts w:ascii="Segoe UI" w:hAnsi="Segoe UI" w:cs="Segoe UI"/>
                <w:sz w:val="18"/>
                <w:szCs w:val="18"/>
              </w:rPr>
              <w:t>10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0C3217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28E7244D"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3D1B470B"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2ECC6F2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7</w:t>
            </w:r>
          </w:p>
        </w:tc>
        <w:tc>
          <w:tcPr>
            <w:tcW w:w="1809" w:type="dxa"/>
            <w:tcBorders>
              <w:top w:val="single" w:sz="2" w:space="0" w:color="auto"/>
              <w:left w:val="single" w:sz="2" w:space="0" w:color="auto"/>
              <w:bottom w:val="single" w:sz="2" w:space="0" w:color="auto"/>
              <w:right w:val="single" w:sz="2" w:space="0" w:color="auto"/>
            </w:tcBorders>
            <w:vAlign w:val="center"/>
            <w:hideMark/>
          </w:tcPr>
          <w:p w14:paraId="73CFF889"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l-GR"/>
              </w:rPr>
              <w:t>3</w:t>
            </w:r>
            <w:r>
              <w:rPr>
                <w:rFonts w:ascii="Segoe UI" w:hAnsi="Segoe UI" w:cs="Segoe UI"/>
                <w:sz w:val="18"/>
                <w:szCs w:val="18"/>
                <w:lang w:val="en-US"/>
              </w:rPr>
              <w:t>-Aminopropyl</w:t>
            </w:r>
            <w:r>
              <w:rPr>
                <w:rFonts w:ascii="Segoe UI" w:hAnsi="Segoe UI" w:cs="Segoe UI"/>
                <w:sz w:val="18"/>
                <w:szCs w:val="18"/>
                <w:lang w:val="el-GR"/>
              </w:rPr>
              <w:t>-</w:t>
            </w:r>
            <w:r>
              <w:rPr>
                <w:rFonts w:ascii="Segoe UI" w:hAnsi="Segoe UI" w:cs="Segoe UI"/>
                <w:sz w:val="18"/>
                <w:szCs w:val="18"/>
                <w:lang w:val="en-US"/>
              </w:rPr>
              <w:t>triethoxysilane</w:t>
            </w:r>
          </w:p>
        </w:tc>
        <w:tc>
          <w:tcPr>
            <w:tcW w:w="3987" w:type="dxa"/>
            <w:tcBorders>
              <w:top w:val="single" w:sz="2" w:space="0" w:color="auto"/>
              <w:left w:val="single" w:sz="2" w:space="0" w:color="auto"/>
              <w:bottom w:val="single" w:sz="2" w:space="0" w:color="auto"/>
              <w:right w:val="single" w:sz="2" w:space="0" w:color="auto"/>
            </w:tcBorders>
            <w:noWrap/>
            <w:hideMark/>
          </w:tcPr>
          <w:p w14:paraId="0C7E9EC7" w14:textId="77777777" w:rsidR="0025519A" w:rsidRDefault="0025519A">
            <w:pPr>
              <w:autoSpaceDE w:val="0"/>
              <w:autoSpaceDN w:val="0"/>
              <w:adjustRightInd w:val="0"/>
              <w:spacing w:after="0"/>
              <w:rPr>
                <w:rFonts w:ascii="Segoe UI" w:hAnsi="Segoe UI" w:cs="Segoe UI"/>
                <w:sz w:val="18"/>
                <w:szCs w:val="18"/>
                <w:lang w:val="en-US"/>
              </w:rPr>
            </w:pPr>
            <w:r>
              <w:rPr>
                <w:rFonts w:ascii="Segoe UI" w:hAnsi="Segoe UI" w:cs="Segoe UI"/>
                <w:sz w:val="18"/>
                <w:szCs w:val="18"/>
                <w:lang w:val="en-US"/>
              </w:rPr>
              <w:t>3-Aminopropyltriethoxysilane, 99%, AcroSeal®, Acros 430941000</w:t>
            </w:r>
          </w:p>
        </w:tc>
        <w:tc>
          <w:tcPr>
            <w:tcW w:w="1265" w:type="dxa"/>
            <w:tcBorders>
              <w:top w:val="single" w:sz="2" w:space="0" w:color="auto"/>
              <w:left w:val="single" w:sz="2" w:space="0" w:color="auto"/>
              <w:bottom w:val="single" w:sz="2" w:space="0" w:color="auto"/>
              <w:right w:val="single" w:sz="2" w:space="0" w:color="auto"/>
            </w:tcBorders>
            <w:noWrap/>
            <w:hideMark/>
          </w:tcPr>
          <w:p w14:paraId="709DE745" w14:textId="77777777" w:rsidR="0025519A" w:rsidRDefault="0025519A">
            <w:pPr>
              <w:autoSpaceDE w:val="0"/>
              <w:autoSpaceDN w:val="0"/>
              <w:adjustRightInd w:val="0"/>
              <w:spacing w:after="0"/>
              <w:jc w:val="center"/>
              <w:rPr>
                <w:rFonts w:ascii="Segoe UI" w:hAnsi="Segoe UI" w:cs="Segoe UI"/>
                <w:sz w:val="18"/>
                <w:szCs w:val="18"/>
                <w:lang w:val="en-US"/>
              </w:rPr>
            </w:pPr>
            <w:r>
              <w:rPr>
                <w:rFonts w:ascii="Segoe UI" w:hAnsi="Segoe UI" w:cs="Segoe UI"/>
                <w:sz w:val="18"/>
                <w:szCs w:val="18"/>
                <w:lang w:val="en-US"/>
              </w:rPr>
              <w:t>100ml</w:t>
            </w:r>
          </w:p>
        </w:tc>
        <w:tc>
          <w:tcPr>
            <w:tcW w:w="1205" w:type="dxa"/>
            <w:tcBorders>
              <w:top w:val="single" w:sz="2" w:space="0" w:color="auto"/>
              <w:left w:val="single" w:sz="2" w:space="0" w:color="auto"/>
              <w:bottom w:val="single" w:sz="2" w:space="0" w:color="auto"/>
              <w:right w:val="single" w:sz="2" w:space="0" w:color="auto"/>
            </w:tcBorders>
            <w:noWrap/>
            <w:hideMark/>
          </w:tcPr>
          <w:p w14:paraId="74BE3DFF" w14:textId="77777777" w:rsidR="0025519A" w:rsidRDefault="0025519A">
            <w:pPr>
              <w:autoSpaceDE w:val="0"/>
              <w:autoSpaceDN w:val="0"/>
              <w:adjustRightInd w:val="0"/>
              <w:spacing w:after="0"/>
              <w:jc w:val="center"/>
              <w:rPr>
                <w:rFonts w:ascii="Segoe UI" w:hAnsi="Segoe UI" w:cs="Segoe UI"/>
                <w:sz w:val="18"/>
                <w:szCs w:val="18"/>
                <w:lang w:val="en-US"/>
              </w:rPr>
            </w:pPr>
            <w:r>
              <w:rPr>
                <w:rFonts w:ascii="Segoe UI" w:hAnsi="Segoe UI" w:cs="Segoe UI"/>
                <w:sz w:val="18"/>
                <w:szCs w:val="18"/>
                <w:lang w:val="en-US"/>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15D4A4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2F6B219"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0A859B9"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5A81424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8</w:t>
            </w:r>
          </w:p>
        </w:tc>
        <w:tc>
          <w:tcPr>
            <w:tcW w:w="1809" w:type="dxa"/>
            <w:tcBorders>
              <w:top w:val="single" w:sz="2" w:space="0" w:color="auto"/>
              <w:left w:val="single" w:sz="2" w:space="0" w:color="auto"/>
              <w:bottom w:val="single" w:sz="2" w:space="0" w:color="auto"/>
              <w:right w:val="single" w:sz="2" w:space="0" w:color="auto"/>
            </w:tcBorders>
            <w:vAlign w:val="center"/>
            <w:hideMark/>
          </w:tcPr>
          <w:p w14:paraId="2BD91429"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2-Propanol</w:t>
            </w:r>
          </w:p>
        </w:tc>
        <w:tc>
          <w:tcPr>
            <w:tcW w:w="3987" w:type="dxa"/>
            <w:tcBorders>
              <w:top w:val="single" w:sz="2" w:space="0" w:color="auto"/>
              <w:left w:val="single" w:sz="2" w:space="0" w:color="auto"/>
              <w:bottom w:val="single" w:sz="2" w:space="0" w:color="auto"/>
              <w:right w:val="single" w:sz="2" w:space="0" w:color="auto"/>
            </w:tcBorders>
            <w:noWrap/>
            <w:hideMark/>
          </w:tcPr>
          <w:p w14:paraId="41E7255D"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2-Propanol for analysis</w:t>
            </w:r>
          </w:p>
        </w:tc>
        <w:tc>
          <w:tcPr>
            <w:tcW w:w="1265" w:type="dxa"/>
            <w:tcBorders>
              <w:top w:val="single" w:sz="2" w:space="0" w:color="auto"/>
              <w:left w:val="single" w:sz="2" w:space="0" w:color="auto"/>
              <w:bottom w:val="single" w:sz="2" w:space="0" w:color="auto"/>
              <w:right w:val="single" w:sz="2" w:space="0" w:color="auto"/>
            </w:tcBorders>
            <w:noWrap/>
            <w:hideMark/>
          </w:tcPr>
          <w:p w14:paraId="5B912AAA"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2,5lt</w:t>
            </w:r>
          </w:p>
        </w:tc>
        <w:tc>
          <w:tcPr>
            <w:tcW w:w="1205" w:type="dxa"/>
            <w:tcBorders>
              <w:top w:val="single" w:sz="2" w:space="0" w:color="auto"/>
              <w:left w:val="single" w:sz="2" w:space="0" w:color="auto"/>
              <w:bottom w:val="single" w:sz="2" w:space="0" w:color="auto"/>
              <w:right w:val="single" w:sz="2" w:space="0" w:color="auto"/>
            </w:tcBorders>
            <w:noWrap/>
            <w:hideMark/>
          </w:tcPr>
          <w:p w14:paraId="6B1E9957"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4</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FED99C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2931A58A"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BF13343"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0587101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9</w:t>
            </w:r>
          </w:p>
        </w:tc>
        <w:tc>
          <w:tcPr>
            <w:tcW w:w="1809" w:type="dxa"/>
            <w:tcBorders>
              <w:top w:val="single" w:sz="2" w:space="0" w:color="auto"/>
              <w:left w:val="single" w:sz="2" w:space="0" w:color="auto"/>
              <w:bottom w:val="single" w:sz="2" w:space="0" w:color="auto"/>
              <w:right w:val="single" w:sz="2" w:space="0" w:color="auto"/>
            </w:tcBorders>
            <w:vAlign w:val="center"/>
            <w:hideMark/>
          </w:tcPr>
          <w:p w14:paraId="297FE10C"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Acetonitrile</w:t>
            </w:r>
          </w:p>
        </w:tc>
        <w:tc>
          <w:tcPr>
            <w:tcW w:w="3987" w:type="dxa"/>
            <w:tcBorders>
              <w:top w:val="single" w:sz="2" w:space="0" w:color="auto"/>
              <w:left w:val="single" w:sz="2" w:space="0" w:color="auto"/>
              <w:bottom w:val="single" w:sz="2" w:space="0" w:color="auto"/>
              <w:right w:val="single" w:sz="2" w:space="0" w:color="auto"/>
            </w:tcBorders>
            <w:noWrap/>
            <w:hideMark/>
          </w:tcPr>
          <w:p w14:paraId="29E95BC8"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Acetonitrile for HPLC</w:t>
            </w:r>
          </w:p>
        </w:tc>
        <w:tc>
          <w:tcPr>
            <w:tcW w:w="1265" w:type="dxa"/>
            <w:tcBorders>
              <w:top w:val="single" w:sz="2" w:space="0" w:color="auto"/>
              <w:left w:val="single" w:sz="2" w:space="0" w:color="auto"/>
              <w:bottom w:val="single" w:sz="2" w:space="0" w:color="auto"/>
              <w:right w:val="single" w:sz="2" w:space="0" w:color="auto"/>
            </w:tcBorders>
            <w:noWrap/>
            <w:hideMark/>
          </w:tcPr>
          <w:p w14:paraId="7872DA00"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2,5lt</w:t>
            </w:r>
          </w:p>
        </w:tc>
        <w:tc>
          <w:tcPr>
            <w:tcW w:w="1205" w:type="dxa"/>
            <w:tcBorders>
              <w:top w:val="single" w:sz="2" w:space="0" w:color="auto"/>
              <w:left w:val="single" w:sz="2" w:space="0" w:color="auto"/>
              <w:bottom w:val="single" w:sz="2" w:space="0" w:color="auto"/>
              <w:right w:val="single" w:sz="2" w:space="0" w:color="auto"/>
            </w:tcBorders>
            <w:noWrap/>
            <w:hideMark/>
          </w:tcPr>
          <w:p w14:paraId="692223BD"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4</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DC1FFA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67A468B"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552F21F9"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7F48796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10</w:t>
            </w:r>
          </w:p>
        </w:tc>
        <w:tc>
          <w:tcPr>
            <w:tcW w:w="1809" w:type="dxa"/>
            <w:tcBorders>
              <w:top w:val="single" w:sz="2" w:space="0" w:color="auto"/>
              <w:left w:val="single" w:sz="2" w:space="0" w:color="auto"/>
              <w:bottom w:val="single" w:sz="2" w:space="0" w:color="auto"/>
              <w:right w:val="single" w:sz="2" w:space="0" w:color="auto"/>
            </w:tcBorders>
            <w:vAlign w:val="center"/>
            <w:hideMark/>
          </w:tcPr>
          <w:p w14:paraId="1A66BCD0"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rPr>
              <w:t>Διηθητικό χαρτί</w:t>
            </w:r>
          </w:p>
        </w:tc>
        <w:tc>
          <w:tcPr>
            <w:tcW w:w="3987" w:type="dxa"/>
            <w:tcBorders>
              <w:top w:val="single" w:sz="2" w:space="0" w:color="auto"/>
              <w:left w:val="single" w:sz="2" w:space="0" w:color="auto"/>
              <w:bottom w:val="single" w:sz="2" w:space="0" w:color="auto"/>
              <w:right w:val="single" w:sz="2" w:space="0" w:color="auto"/>
            </w:tcBorders>
            <w:noWrap/>
            <w:hideMark/>
          </w:tcPr>
          <w:p w14:paraId="72664137" w14:textId="77777777" w:rsidR="0025519A" w:rsidRDefault="0025519A">
            <w:pPr>
              <w:spacing w:after="0"/>
              <w:rPr>
                <w:rFonts w:ascii="Segoe UI" w:hAnsi="Segoe UI" w:cs="Segoe UI"/>
                <w:sz w:val="18"/>
                <w:szCs w:val="18"/>
                <w:lang w:val="en-US"/>
              </w:rPr>
            </w:pPr>
            <w:r>
              <w:rPr>
                <w:rFonts w:ascii="Segoe UI" w:hAnsi="Segoe UI" w:cs="Segoe UI"/>
                <w:sz w:val="18"/>
                <w:szCs w:val="18"/>
              </w:rPr>
              <w:t>Διηθητικό χαρτί 60</w:t>
            </w:r>
            <w:r>
              <w:rPr>
                <w:rFonts w:ascii="Segoe UI" w:hAnsi="Segoe UI" w:cs="Segoe UI"/>
                <w:sz w:val="18"/>
                <w:szCs w:val="18"/>
                <w:lang w:val="en-US"/>
              </w:rPr>
              <w:t>g/cm</w:t>
            </w:r>
            <w:r>
              <w:rPr>
                <w:rFonts w:ascii="Segoe UI" w:hAnsi="Segoe UI" w:cs="Segoe UI"/>
                <w:sz w:val="18"/>
                <w:szCs w:val="18"/>
                <w:vertAlign w:val="superscript"/>
                <w:lang w:val="en-US"/>
              </w:rPr>
              <w:t>2</w:t>
            </w:r>
          </w:p>
        </w:tc>
        <w:tc>
          <w:tcPr>
            <w:tcW w:w="1265" w:type="dxa"/>
            <w:tcBorders>
              <w:top w:val="single" w:sz="2" w:space="0" w:color="auto"/>
              <w:left w:val="single" w:sz="2" w:space="0" w:color="auto"/>
              <w:bottom w:val="single" w:sz="2" w:space="0" w:color="auto"/>
              <w:right w:val="single" w:sz="2" w:space="0" w:color="auto"/>
            </w:tcBorders>
            <w:noWrap/>
            <w:hideMark/>
          </w:tcPr>
          <w:p w14:paraId="57E0CA06" w14:textId="77777777" w:rsidR="0025519A" w:rsidRDefault="0025519A">
            <w:pPr>
              <w:spacing w:after="0"/>
              <w:jc w:val="center"/>
              <w:rPr>
                <w:rFonts w:ascii="Segoe UI" w:hAnsi="Segoe UI" w:cs="Segoe UI"/>
                <w:sz w:val="18"/>
                <w:szCs w:val="18"/>
              </w:rPr>
            </w:pPr>
            <w:r>
              <w:rPr>
                <w:rFonts w:ascii="Segoe UI" w:hAnsi="Segoe UI" w:cs="Segoe UI"/>
                <w:sz w:val="18"/>
                <w:szCs w:val="18"/>
              </w:rPr>
              <w:t>Πακ/500</w:t>
            </w:r>
          </w:p>
        </w:tc>
        <w:tc>
          <w:tcPr>
            <w:tcW w:w="1205" w:type="dxa"/>
            <w:tcBorders>
              <w:top w:val="single" w:sz="2" w:space="0" w:color="auto"/>
              <w:left w:val="single" w:sz="2" w:space="0" w:color="auto"/>
              <w:bottom w:val="single" w:sz="2" w:space="0" w:color="auto"/>
              <w:right w:val="single" w:sz="2" w:space="0" w:color="auto"/>
            </w:tcBorders>
            <w:noWrap/>
            <w:hideMark/>
          </w:tcPr>
          <w:p w14:paraId="65B32982" w14:textId="77777777" w:rsidR="0025519A" w:rsidRDefault="0025519A">
            <w:pPr>
              <w:spacing w:after="0"/>
              <w:jc w:val="center"/>
              <w:rPr>
                <w:rFonts w:ascii="Segoe UI" w:hAnsi="Segoe UI" w:cs="Segoe UI"/>
                <w:sz w:val="18"/>
                <w:szCs w:val="18"/>
              </w:rPr>
            </w:pPr>
            <w:r>
              <w:rPr>
                <w:rFonts w:ascii="Segoe UI" w:hAnsi="Segoe UI" w:cs="Segoe UI"/>
                <w:sz w:val="18"/>
                <w:szCs w:val="18"/>
              </w:rPr>
              <w:t>3</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54C5E8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DD450DD"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37D1508B"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0C3738A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11</w:t>
            </w:r>
          </w:p>
        </w:tc>
        <w:tc>
          <w:tcPr>
            <w:tcW w:w="1809" w:type="dxa"/>
            <w:tcBorders>
              <w:top w:val="single" w:sz="2" w:space="0" w:color="auto"/>
              <w:left w:val="single" w:sz="2" w:space="0" w:color="auto"/>
              <w:bottom w:val="single" w:sz="2" w:space="0" w:color="auto"/>
              <w:right w:val="single" w:sz="2" w:space="0" w:color="auto"/>
            </w:tcBorders>
            <w:vAlign w:val="center"/>
            <w:hideMark/>
          </w:tcPr>
          <w:p w14:paraId="3D864247"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GN-6 Membrane</w:t>
            </w:r>
          </w:p>
        </w:tc>
        <w:tc>
          <w:tcPr>
            <w:tcW w:w="3987" w:type="dxa"/>
            <w:tcBorders>
              <w:top w:val="single" w:sz="2" w:space="0" w:color="auto"/>
              <w:left w:val="single" w:sz="2" w:space="0" w:color="auto"/>
              <w:bottom w:val="single" w:sz="2" w:space="0" w:color="auto"/>
              <w:right w:val="single" w:sz="2" w:space="0" w:color="auto"/>
            </w:tcBorders>
            <w:noWrap/>
            <w:hideMark/>
          </w:tcPr>
          <w:p w14:paraId="62A97A2E"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GN-6 Membrane, 0.45 µm, 47 mm, White, Gridded, Gamma Irradiated, Bulk w/ Parchment Separators, Pall 66191</w:t>
            </w:r>
          </w:p>
        </w:tc>
        <w:tc>
          <w:tcPr>
            <w:tcW w:w="1265" w:type="dxa"/>
            <w:tcBorders>
              <w:top w:val="single" w:sz="2" w:space="0" w:color="auto"/>
              <w:left w:val="single" w:sz="2" w:space="0" w:color="auto"/>
              <w:bottom w:val="single" w:sz="2" w:space="0" w:color="auto"/>
              <w:right w:val="single" w:sz="2" w:space="0" w:color="auto"/>
            </w:tcBorders>
            <w:noWrap/>
            <w:hideMark/>
          </w:tcPr>
          <w:p w14:paraId="1AC10F21" w14:textId="77777777" w:rsidR="0025519A" w:rsidRDefault="0025519A">
            <w:pPr>
              <w:spacing w:after="0"/>
              <w:jc w:val="center"/>
              <w:rPr>
                <w:rFonts w:ascii="Segoe UI" w:hAnsi="Segoe UI" w:cs="Segoe UI"/>
                <w:sz w:val="18"/>
                <w:szCs w:val="18"/>
              </w:rPr>
            </w:pPr>
            <w:r>
              <w:rPr>
                <w:rFonts w:ascii="Segoe UI" w:hAnsi="Segoe UI" w:cs="Segoe UI"/>
                <w:sz w:val="18"/>
                <w:szCs w:val="18"/>
              </w:rPr>
              <w:t>Πακ/200</w:t>
            </w:r>
          </w:p>
        </w:tc>
        <w:tc>
          <w:tcPr>
            <w:tcW w:w="1205" w:type="dxa"/>
            <w:tcBorders>
              <w:top w:val="single" w:sz="2" w:space="0" w:color="auto"/>
              <w:left w:val="single" w:sz="2" w:space="0" w:color="auto"/>
              <w:bottom w:val="single" w:sz="2" w:space="0" w:color="auto"/>
              <w:right w:val="single" w:sz="2" w:space="0" w:color="auto"/>
            </w:tcBorders>
            <w:noWrap/>
            <w:hideMark/>
          </w:tcPr>
          <w:p w14:paraId="7B6E2559" w14:textId="77777777" w:rsidR="0025519A" w:rsidRDefault="0025519A">
            <w:pPr>
              <w:spacing w:after="0"/>
              <w:jc w:val="center"/>
              <w:rPr>
                <w:rFonts w:ascii="Segoe UI" w:hAnsi="Segoe UI" w:cs="Segoe UI"/>
                <w:sz w:val="18"/>
                <w:szCs w:val="18"/>
              </w:rPr>
            </w:pPr>
            <w:r>
              <w:rPr>
                <w:rFonts w:ascii="Segoe UI" w:hAnsi="Segoe UI" w:cs="Segoe UI"/>
                <w:sz w:val="18"/>
                <w:szCs w:val="18"/>
              </w:rPr>
              <w:t>2</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B9BC8A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26DC2A7"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3EE24A5"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740BB01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12</w:t>
            </w:r>
          </w:p>
        </w:tc>
        <w:tc>
          <w:tcPr>
            <w:tcW w:w="1809" w:type="dxa"/>
            <w:tcBorders>
              <w:top w:val="single" w:sz="2" w:space="0" w:color="auto"/>
              <w:left w:val="single" w:sz="2" w:space="0" w:color="auto"/>
              <w:bottom w:val="single" w:sz="2" w:space="0" w:color="auto"/>
              <w:right w:val="single" w:sz="2" w:space="0" w:color="auto"/>
            </w:tcBorders>
            <w:vAlign w:val="center"/>
            <w:hideMark/>
          </w:tcPr>
          <w:p w14:paraId="7F6F937B"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rPr>
              <w:t>Χαρτί επαγγελματικό</w:t>
            </w:r>
          </w:p>
        </w:tc>
        <w:tc>
          <w:tcPr>
            <w:tcW w:w="3987" w:type="dxa"/>
            <w:tcBorders>
              <w:top w:val="single" w:sz="2" w:space="0" w:color="auto"/>
              <w:left w:val="single" w:sz="2" w:space="0" w:color="auto"/>
              <w:bottom w:val="single" w:sz="2" w:space="0" w:color="auto"/>
              <w:right w:val="single" w:sz="2" w:space="0" w:color="auto"/>
            </w:tcBorders>
            <w:noWrap/>
            <w:hideMark/>
          </w:tcPr>
          <w:p w14:paraId="7679E52B" w14:textId="77777777" w:rsidR="0025519A" w:rsidRDefault="0025519A">
            <w:pPr>
              <w:spacing w:after="0"/>
              <w:rPr>
                <w:rFonts w:ascii="Segoe UI" w:hAnsi="Segoe UI" w:cs="Segoe UI"/>
                <w:sz w:val="18"/>
                <w:szCs w:val="18"/>
                <w:lang w:val="en-US"/>
              </w:rPr>
            </w:pPr>
            <w:r>
              <w:rPr>
                <w:rFonts w:ascii="Segoe UI" w:hAnsi="Segoe UI" w:cs="Segoe UI"/>
                <w:sz w:val="18"/>
                <w:szCs w:val="18"/>
              </w:rPr>
              <w:t>Χαρτί επαγγελματικό (2</w:t>
            </w:r>
            <w:r>
              <w:rPr>
                <w:rFonts w:ascii="Segoe UI" w:hAnsi="Segoe UI" w:cs="Segoe UI"/>
                <w:sz w:val="18"/>
                <w:szCs w:val="18"/>
                <w:lang w:val="en-US"/>
              </w:rPr>
              <w:t>x2,5kg)</w:t>
            </w:r>
          </w:p>
        </w:tc>
        <w:tc>
          <w:tcPr>
            <w:tcW w:w="1265" w:type="dxa"/>
            <w:tcBorders>
              <w:top w:val="single" w:sz="2" w:space="0" w:color="auto"/>
              <w:left w:val="single" w:sz="2" w:space="0" w:color="auto"/>
              <w:bottom w:val="single" w:sz="2" w:space="0" w:color="auto"/>
              <w:right w:val="single" w:sz="2" w:space="0" w:color="auto"/>
            </w:tcBorders>
            <w:noWrap/>
            <w:hideMark/>
          </w:tcPr>
          <w:p w14:paraId="3D599CD4" w14:textId="77777777" w:rsidR="0025519A" w:rsidRDefault="0025519A">
            <w:pPr>
              <w:spacing w:after="0"/>
              <w:jc w:val="center"/>
              <w:rPr>
                <w:rFonts w:ascii="Segoe UI" w:hAnsi="Segoe UI" w:cs="Segoe UI"/>
                <w:sz w:val="18"/>
                <w:szCs w:val="18"/>
              </w:rPr>
            </w:pPr>
            <w:r>
              <w:rPr>
                <w:rFonts w:ascii="Segoe UI" w:hAnsi="Segoe UI" w:cs="Segoe UI"/>
                <w:sz w:val="18"/>
                <w:szCs w:val="18"/>
              </w:rPr>
              <w:t>Τεμ</w:t>
            </w:r>
          </w:p>
        </w:tc>
        <w:tc>
          <w:tcPr>
            <w:tcW w:w="1205" w:type="dxa"/>
            <w:tcBorders>
              <w:top w:val="single" w:sz="2" w:space="0" w:color="auto"/>
              <w:left w:val="single" w:sz="2" w:space="0" w:color="auto"/>
              <w:bottom w:val="single" w:sz="2" w:space="0" w:color="auto"/>
              <w:right w:val="single" w:sz="2" w:space="0" w:color="auto"/>
            </w:tcBorders>
            <w:noWrap/>
            <w:hideMark/>
          </w:tcPr>
          <w:p w14:paraId="31E254BF" w14:textId="77777777" w:rsidR="0025519A" w:rsidRDefault="0025519A">
            <w:pPr>
              <w:spacing w:after="0"/>
              <w:jc w:val="center"/>
              <w:rPr>
                <w:rFonts w:ascii="Segoe UI" w:hAnsi="Segoe UI" w:cs="Segoe UI"/>
                <w:sz w:val="18"/>
                <w:szCs w:val="18"/>
              </w:rPr>
            </w:pPr>
            <w:r>
              <w:rPr>
                <w:rFonts w:ascii="Segoe UI" w:hAnsi="Segoe UI" w:cs="Segoe UI"/>
                <w:sz w:val="18"/>
                <w:szCs w:val="18"/>
              </w:rPr>
              <w:t>10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2D9F42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E789B65"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ADB8DC6"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2200953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13</w:t>
            </w:r>
          </w:p>
        </w:tc>
        <w:tc>
          <w:tcPr>
            <w:tcW w:w="1809" w:type="dxa"/>
            <w:tcBorders>
              <w:top w:val="single" w:sz="2" w:space="0" w:color="auto"/>
              <w:left w:val="single" w:sz="2" w:space="0" w:color="auto"/>
              <w:bottom w:val="single" w:sz="2" w:space="0" w:color="auto"/>
              <w:right w:val="single" w:sz="2" w:space="0" w:color="auto"/>
            </w:tcBorders>
            <w:vAlign w:val="center"/>
            <w:hideMark/>
          </w:tcPr>
          <w:p w14:paraId="0B689568"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MicroWell™ 96-Well</w:t>
            </w:r>
          </w:p>
        </w:tc>
        <w:tc>
          <w:tcPr>
            <w:tcW w:w="3987" w:type="dxa"/>
            <w:tcBorders>
              <w:top w:val="single" w:sz="2" w:space="0" w:color="auto"/>
              <w:left w:val="single" w:sz="2" w:space="0" w:color="auto"/>
              <w:bottom w:val="single" w:sz="2" w:space="0" w:color="auto"/>
              <w:right w:val="single" w:sz="2" w:space="0" w:color="auto"/>
            </w:tcBorders>
            <w:noWrap/>
            <w:hideMark/>
          </w:tcPr>
          <w:p w14:paraId="46385C05"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MicroWell™ 96-Well, Nunclon Delta-Treated, Flat-Bottom Microplate, ThermoFisher Scientific 167008</w:t>
            </w:r>
          </w:p>
        </w:tc>
        <w:tc>
          <w:tcPr>
            <w:tcW w:w="1265" w:type="dxa"/>
            <w:tcBorders>
              <w:top w:val="single" w:sz="2" w:space="0" w:color="auto"/>
              <w:left w:val="single" w:sz="2" w:space="0" w:color="auto"/>
              <w:bottom w:val="single" w:sz="2" w:space="0" w:color="auto"/>
              <w:right w:val="single" w:sz="2" w:space="0" w:color="auto"/>
            </w:tcBorders>
            <w:noWrap/>
            <w:hideMark/>
          </w:tcPr>
          <w:p w14:paraId="7B2F1038" w14:textId="77777777" w:rsidR="0025519A" w:rsidRDefault="0025519A">
            <w:pPr>
              <w:spacing w:after="0"/>
              <w:jc w:val="center"/>
              <w:rPr>
                <w:rFonts w:ascii="Segoe UI" w:hAnsi="Segoe UI" w:cs="Segoe UI"/>
                <w:sz w:val="18"/>
                <w:szCs w:val="18"/>
              </w:rPr>
            </w:pPr>
            <w:r>
              <w:rPr>
                <w:rFonts w:ascii="Segoe UI" w:hAnsi="Segoe UI" w:cs="Segoe UI"/>
                <w:sz w:val="18"/>
                <w:szCs w:val="18"/>
              </w:rPr>
              <w:t>Τεμ</w:t>
            </w:r>
          </w:p>
        </w:tc>
        <w:tc>
          <w:tcPr>
            <w:tcW w:w="1205" w:type="dxa"/>
            <w:tcBorders>
              <w:top w:val="single" w:sz="2" w:space="0" w:color="auto"/>
              <w:left w:val="single" w:sz="2" w:space="0" w:color="auto"/>
              <w:bottom w:val="single" w:sz="2" w:space="0" w:color="auto"/>
              <w:right w:val="single" w:sz="2" w:space="0" w:color="auto"/>
            </w:tcBorders>
            <w:noWrap/>
            <w:hideMark/>
          </w:tcPr>
          <w:p w14:paraId="578E1D78" w14:textId="77777777" w:rsidR="0025519A" w:rsidRDefault="0025519A">
            <w:pPr>
              <w:spacing w:after="0"/>
              <w:jc w:val="center"/>
              <w:rPr>
                <w:rFonts w:ascii="Segoe UI" w:hAnsi="Segoe UI" w:cs="Segoe UI"/>
                <w:sz w:val="18"/>
                <w:szCs w:val="18"/>
              </w:rPr>
            </w:pPr>
            <w:r>
              <w:rPr>
                <w:rFonts w:ascii="Segoe UI" w:hAnsi="Segoe UI" w:cs="Segoe UI"/>
                <w:sz w:val="18"/>
                <w:szCs w:val="18"/>
              </w:rPr>
              <w:t>50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20D587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506A457"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E7FB26D"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53DAD28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14</w:t>
            </w:r>
          </w:p>
        </w:tc>
        <w:tc>
          <w:tcPr>
            <w:tcW w:w="1809" w:type="dxa"/>
            <w:tcBorders>
              <w:top w:val="single" w:sz="2" w:space="0" w:color="auto"/>
              <w:left w:val="single" w:sz="2" w:space="0" w:color="auto"/>
              <w:bottom w:val="single" w:sz="2" w:space="0" w:color="auto"/>
              <w:right w:val="single" w:sz="2" w:space="0" w:color="auto"/>
            </w:tcBorders>
            <w:vAlign w:val="center"/>
            <w:hideMark/>
          </w:tcPr>
          <w:p w14:paraId="0CCC3B2D"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Micro test tubes</w:t>
            </w:r>
          </w:p>
        </w:tc>
        <w:tc>
          <w:tcPr>
            <w:tcW w:w="3987" w:type="dxa"/>
            <w:tcBorders>
              <w:top w:val="single" w:sz="2" w:space="0" w:color="auto"/>
              <w:left w:val="single" w:sz="2" w:space="0" w:color="auto"/>
              <w:bottom w:val="single" w:sz="2" w:space="0" w:color="auto"/>
              <w:right w:val="single" w:sz="2" w:space="0" w:color="auto"/>
            </w:tcBorders>
            <w:noWrap/>
            <w:hideMark/>
          </w:tcPr>
          <w:p w14:paraId="1206D98F"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Micro test tubes conical shape 1,5ml, Aptaca 1003/G</w:t>
            </w:r>
          </w:p>
        </w:tc>
        <w:tc>
          <w:tcPr>
            <w:tcW w:w="1265" w:type="dxa"/>
            <w:tcBorders>
              <w:top w:val="single" w:sz="2" w:space="0" w:color="auto"/>
              <w:left w:val="single" w:sz="2" w:space="0" w:color="auto"/>
              <w:bottom w:val="single" w:sz="2" w:space="0" w:color="auto"/>
              <w:right w:val="single" w:sz="2" w:space="0" w:color="auto"/>
            </w:tcBorders>
            <w:noWrap/>
            <w:hideMark/>
          </w:tcPr>
          <w:p w14:paraId="2BD4FCDF" w14:textId="77777777" w:rsidR="0025519A" w:rsidRDefault="0025519A">
            <w:pPr>
              <w:spacing w:after="0"/>
              <w:jc w:val="center"/>
              <w:rPr>
                <w:rFonts w:ascii="Segoe UI" w:hAnsi="Segoe UI" w:cs="Segoe UI"/>
                <w:sz w:val="18"/>
                <w:szCs w:val="18"/>
              </w:rPr>
            </w:pPr>
            <w:r>
              <w:rPr>
                <w:rFonts w:ascii="Segoe UI" w:hAnsi="Segoe UI" w:cs="Segoe UI"/>
                <w:sz w:val="18"/>
                <w:szCs w:val="18"/>
              </w:rPr>
              <w:t>Πακ/1.000</w:t>
            </w:r>
          </w:p>
        </w:tc>
        <w:tc>
          <w:tcPr>
            <w:tcW w:w="1205" w:type="dxa"/>
            <w:tcBorders>
              <w:top w:val="single" w:sz="2" w:space="0" w:color="auto"/>
              <w:left w:val="single" w:sz="2" w:space="0" w:color="auto"/>
              <w:bottom w:val="single" w:sz="2" w:space="0" w:color="auto"/>
              <w:right w:val="single" w:sz="2" w:space="0" w:color="auto"/>
            </w:tcBorders>
            <w:noWrap/>
            <w:hideMark/>
          </w:tcPr>
          <w:p w14:paraId="24F5BA26" w14:textId="77777777" w:rsidR="0025519A" w:rsidRDefault="0025519A">
            <w:pPr>
              <w:spacing w:after="0"/>
              <w:jc w:val="center"/>
              <w:rPr>
                <w:rFonts w:ascii="Segoe UI" w:hAnsi="Segoe UI" w:cs="Segoe UI"/>
                <w:sz w:val="18"/>
                <w:szCs w:val="18"/>
              </w:rPr>
            </w:pPr>
            <w:r>
              <w:rPr>
                <w:rFonts w:ascii="Segoe UI" w:hAnsi="Segoe UI" w:cs="Segoe UI"/>
                <w:sz w:val="18"/>
                <w:szCs w:val="18"/>
              </w:rPr>
              <w:t>10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1F3140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555252A"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6595F11E"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53ECB4D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15</w:t>
            </w:r>
          </w:p>
        </w:tc>
        <w:tc>
          <w:tcPr>
            <w:tcW w:w="1809" w:type="dxa"/>
            <w:tcBorders>
              <w:top w:val="single" w:sz="2" w:space="0" w:color="auto"/>
              <w:left w:val="single" w:sz="2" w:space="0" w:color="auto"/>
              <w:bottom w:val="single" w:sz="2" w:space="0" w:color="auto"/>
              <w:right w:val="single" w:sz="2" w:space="0" w:color="auto"/>
            </w:tcBorders>
            <w:vAlign w:val="center"/>
            <w:hideMark/>
          </w:tcPr>
          <w:p w14:paraId="3AE3AE79"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Parafilm</w:t>
            </w:r>
          </w:p>
        </w:tc>
        <w:tc>
          <w:tcPr>
            <w:tcW w:w="3987" w:type="dxa"/>
            <w:tcBorders>
              <w:top w:val="single" w:sz="2" w:space="0" w:color="auto"/>
              <w:left w:val="single" w:sz="2" w:space="0" w:color="auto"/>
              <w:bottom w:val="single" w:sz="2" w:space="0" w:color="auto"/>
              <w:right w:val="single" w:sz="2" w:space="0" w:color="auto"/>
            </w:tcBorders>
            <w:noWrap/>
            <w:hideMark/>
          </w:tcPr>
          <w:p w14:paraId="4BA91B2B"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Parafilm 38m x 10cm</w:t>
            </w:r>
          </w:p>
        </w:tc>
        <w:tc>
          <w:tcPr>
            <w:tcW w:w="1265" w:type="dxa"/>
            <w:tcBorders>
              <w:top w:val="single" w:sz="2" w:space="0" w:color="auto"/>
              <w:left w:val="single" w:sz="2" w:space="0" w:color="auto"/>
              <w:bottom w:val="single" w:sz="2" w:space="0" w:color="auto"/>
              <w:right w:val="single" w:sz="2" w:space="0" w:color="auto"/>
            </w:tcBorders>
            <w:noWrap/>
            <w:hideMark/>
          </w:tcPr>
          <w:p w14:paraId="318417D7" w14:textId="77777777" w:rsidR="0025519A" w:rsidRDefault="0025519A">
            <w:pPr>
              <w:spacing w:after="0"/>
              <w:jc w:val="center"/>
              <w:rPr>
                <w:rFonts w:ascii="Segoe UI" w:hAnsi="Segoe UI" w:cs="Segoe UI"/>
                <w:sz w:val="18"/>
                <w:szCs w:val="18"/>
              </w:rPr>
            </w:pPr>
            <w:r>
              <w:rPr>
                <w:rFonts w:ascii="Segoe UI" w:hAnsi="Segoe UI" w:cs="Segoe UI"/>
                <w:sz w:val="18"/>
                <w:szCs w:val="18"/>
              </w:rPr>
              <w:t>Τεμ</w:t>
            </w:r>
          </w:p>
        </w:tc>
        <w:tc>
          <w:tcPr>
            <w:tcW w:w="1205" w:type="dxa"/>
            <w:tcBorders>
              <w:top w:val="single" w:sz="2" w:space="0" w:color="auto"/>
              <w:left w:val="single" w:sz="2" w:space="0" w:color="auto"/>
              <w:bottom w:val="single" w:sz="2" w:space="0" w:color="auto"/>
              <w:right w:val="single" w:sz="2" w:space="0" w:color="auto"/>
            </w:tcBorders>
            <w:noWrap/>
            <w:hideMark/>
          </w:tcPr>
          <w:p w14:paraId="33935711" w14:textId="77777777" w:rsidR="0025519A" w:rsidRDefault="0025519A">
            <w:pPr>
              <w:spacing w:after="0"/>
              <w:jc w:val="center"/>
              <w:rPr>
                <w:rFonts w:ascii="Segoe UI" w:hAnsi="Segoe UI" w:cs="Segoe UI"/>
                <w:sz w:val="18"/>
                <w:szCs w:val="18"/>
              </w:rPr>
            </w:pPr>
            <w:r>
              <w:rPr>
                <w:rFonts w:ascii="Segoe UI" w:hAnsi="Segoe UI" w:cs="Segoe UI"/>
                <w:sz w:val="18"/>
                <w:szCs w:val="18"/>
              </w:rPr>
              <w:t>4</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67FF75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640F8CE"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6D9AA7AF"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444FF68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lastRenderedPageBreak/>
              <w:t>16</w:t>
            </w:r>
          </w:p>
        </w:tc>
        <w:tc>
          <w:tcPr>
            <w:tcW w:w="1809" w:type="dxa"/>
            <w:tcBorders>
              <w:top w:val="single" w:sz="2" w:space="0" w:color="auto"/>
              <w:left w:val="single" w:sz="2" w:space="0" w:color="auto"/>
              <w:bottom w:val="single" w:sz="2" w:space="0" w:color="auto"/>
              <w:right w:val="single" w:sz="2" w:space="0" w:color="auto"/>
            </w:tcBorders>
            <w:vAlign w:val="center"/>
            <w:hideMark/>
          </w:tcPr>
          <w:p w14:paraId="4AB1385D"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Carvacrol</w:t>
            </w:r>
          </w:p>
        </w:tc>
        <w:tc>
          <w:tcPr>
            <w:tcW w:w="3987" w:type="dxa"/>
            <w:tcBorders>
              <w:top w:val="single" w:sz="2" w:space="0" w:color="auto"/>
              <w:left w:val="single" w:sz="2" w:space="0" w:color="auto"/>
              <w:bottom w:val="single" w:sz="2" w:space="0" w:color="auto"/>
              <w:right w:val="single" w:sz="2" w:space="0" w:color="auto"/>
            </w:tcBorders>
            <w:noWrap/>
            <w:hideMark/>
          </w:tcPr>
          <w:p w14:paraId="0BCC1EC8"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Carvacrol ≥98%, FCC, FG, Sigma-Aldrich W224502</w:t>
            </w:r>
          </w:p>
        </w:tc>
        <w:tc>
          <w:tcPr>
            <w:tcW w:w="1265" w:type="dxa"/>
            <w:tcBorders>
              <w:top w:val="single" w:sz="2" w:space="0" w:color="auto"/>
              <w:left w:val="single" w:sz="2" w:space="0" w:color="auto"/>
              <w:bottom w:val="single" w:sz="2" w:space="0" w:color="auto"/>
              <w:right w:val="single" w:sz="2" w:space="0" w:color="auto"/>
            </w:tcBorders>
            <w:noWrap/>
            <w:hideMark/>
          </w:tcPr>
          <w:p w14:paraId="30C58DB6"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1kg</w:t>
            </w:r>
          </w:p>
        </w:tc>
        <w:tc>
          <w:tcPr>
            <w:tcW w:w="1205" w:type="dxa"/>
            <w:tcBorders>
              <w:top w:val="single" w:sz="2" w:space="0" w:color="auto"/>
              <w:left w:val="single" w:sz="2" w:space="0" w:color="auto"/>
              <w:bottom w:val="single" w:sz="2" w:space="0" w:color="auto"/>
              <w:right w:val="single" w:sz="2" w:space="0" w:color="auto"/>
            </w:tcBorders>
            <w:noWrap/>
            <w:hideMark/>
          </w:tcPr>
          <w:p w14:paraId="25DA5BA8"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4FAFC0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BA32A4C"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9AE9D49"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611FCB0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17</w:t>
            </w:r>
          </w:p>
        </w:tc>
        <w:tc>
          <w:tcPr>
            <w:tcW w:w="1809" w:type="dxa"/>
            <w:tcBorders>
              <w:top w:val="single" w:sz="2" w:space="0" w:color="auto"/>
              <w:left w:val="single" w:sz="2" w:space="0" w:color="auto"/>
              <w:bottom w:val="single" w:sz="2" w:space="0" w:color="auto"/>
              <w:right w:val="single" w:sz="2" w:space="0" w:color="auto"/>
            </w:tcBorders>
            <w:vAlign w:val="center"/>
            <w:hideMark/>
          </w:tcPr>
          <w:p w14:paraId="1BBBA488"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RNAlater® Stabilize and protect RNA with immediate RNase inactivation</w:t>
            </w:r>
          </w:p>
        </w:tc>
        <w:tc>
          <w:tcPr>
            <w:tcW w:w="3987" w:type="dxa"/>
            <w:tcBorders>
              <w:top w:val="single" w:sz="2" w:space="0" w:color="auto"/>
              <w:left w:val="single" w:sz="2" w:space="0" w:color="auto"/>
              <w:bottom w:val="single" w:sz="2" w:space="0" w:color="auto"/>
              <w:right w:val="single" w:sz="2" w:space="0" w:color="auto"/>
            </w:tcBorders>
            <w:noWrap/>
            <w:hideMark/>
          </w:tcPr>
          <w:p w14:paraId="08A3AD9B"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RNAlater® Stabilize and protect RNA with immediate RNase inactivation, Sigma-Aldrich R0901</w:t>
            </w:r>
          </w:p>
        </w:tc>
        <w:tc>
          <w:tcPr>
            <w:tcW w:w="1265" w:type="dxa"/>
            <w:tcBorders>
              <w:top w:val="single" w:sz="2" w:space="0" w:color="auto"/>
              <w:left w:val="single" w:sz="2" w:space="0" w:color="auto"/>
              <w:bottom w:val="single" w:sz="2" w:space="0" w:color="auto"/>
              <w:right w:val="single" w:sz="2" w:space="0" w:color="auto"/>
            </w:tcBorders>
            <w:noWrap/>
            <w:hideMark/>
          </w:tcPr>
          <w:p w14:paraId="0A47CFA1"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100ml</w:t>
            </w:r>
          </w:p>
        </w:tc>
        <w:tc>
          <w:tcPr>
            <w:tcW w:w="1205" w:type="dxa"/>
            <w:tcBorders>
              <w:top w:val="single" w:sz="2" w:space="0" w:color="auto"/>
              <w:left w:val="single" w:sz="2" w:space="0" w:color="auto"/>
              <w:bottom w:val="single" w:sz="2" w:space="0" w:color="auto"/>
              <w:right w:val="single" w:sz="2" w:space="0" w:color="auto"/>
            </w:tcBorders>
            <w:noWrap/>
            <w:hideMark/>
          </w:tcPr>
          <w:p w14:paraId="7FF50F6D"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75DD4C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5B91D86"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354D44D4"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0AD4B9D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18</w:t>
            </w:r>
          </w:p>
        </w:tc>
        <w:tc>
          <w:tcPr>
            <w:tcW w:w="1809" w:type="dxa"/>
            <w:tcBorders>
              <w:top w:val="single" w:sz="2" w:space="0" w:color="auto"/>
              <w:left w:val="single" w:sz="2" w:space="0" w:color="auto"/>
              <w:bottom w:val="single" w:sz="2" w:space="0" w:color="auto"/>
              <w:right w:val="single" w:sz="2" w:space="0" w:color="auto"/>
            </w:tcBorders>
            <w:vAlign w:val="center"/>
            <w:hideMark/>
          </w:tcPr>
          <w:p w14:paraId="1DE90E32"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Ferrules</w:t>
            </w:r>
          </w:p>
        </w:tc>
        <w:tc>
          <w:tcPr>
            <w:tcW w:w="3987" w:type="dxa"/>
            <w:tcBorders>
              <w:top w:val="single" w:sz="2" w:space="0" w:color="auto"/>
              <w:left w:val="single" w:sz="2" w:space="0" w:color="auto"/>
              <w:bottom w:val="single" w:sz="2" w:space="0" w:color="auto"/>
              <w:right w:val="single" w:sz="2" w:space="0" w:color="auto"/>
            </w:tcBorders>
            <w:noWrap/>
            <w:hideMark/>
          </w:tcPr>
          <w:p w14:paraId="10D25F65"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Ferrules for PEEK HPLC Fitting 10-32 ferrule, Supelco 57655-U</w:t>
            </w:r>
          </w:p>
        </w:tc>
        <w:tc>
          <w:tcPr>
            <w:tcW w:w="1265" w:type="dxa"/>
            <w:tcBorders>
              <w:top w:val="single" w:sz="2" w:space="0" w:color="auto"/>
              <w:left w:val="single" w:sz="2" w:space="0" w:color="auto"/>
              <w:bottom w:val="single" w:sz="2" w:space="0" w:color="auto"/>
              <w:right w:val="single" w:sz="2" w:space="0" w:color="auto"/>
            </w:tcBorders>
            <w:noWrap/>
            <w:hideMark/>
          </w:tcPr>
          <w:p w14:paraId="71A26740" w14:textId="77777777" w:rsidR="0025519A" w:rsidRDefault="0025519A">
            <w:pPr>
              <w:spacing w:after="0"/>
              <w:jc w:val="center"/>
              <w:rPr>
                <w:rFonts w:ascii="Segoe UI" w:hAnsi="Segoe UI" w:cs="Segoe UI"/>
                <w:sz w:val="18"/>
                <w:szCs w:val="18"/>
              </w:rPr>
            </w:pPr>
            <w:r>
              <w:rPr>
                <w:rFonts w:ascii="Segoe UI" w:hAnsi="Segoe UI" w:cs="Segoe UI"/>
                <w:sz w:val="18"/>
                <w:szCs w:val="18"/>
              </w:rPr>
              <w:t>Πακ/10</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7E5FFFFA"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3EC123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2843760"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5055ED8A"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7056428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19</w:t>
            </w:r>
          </w:p>
        </w:tc>
        <w:tc>
          <w:tcPr>
            <w:tcW w:w="1809" w:type="dxa"/>
            <w:tcBorders>
              <w:top w:val="single" w:sz="2" w:space="0" w:color="auto"/>
              <w:left w:val="single" w:sz="2" w:space="0" w:color="auto"/>
              <w:bottom w:val="single" w:sz="2" w:space="0" w:color="auto"/>
              <w:right w:val="single" w:sz="2" w:space="0" w:color="auto"/>
            </w:tcBorders>
            <w:vAlign w:val="center"/>
            <w:hideMark/>
          </w:tcPr>
          <w:p w14:paraId="3842C96D"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Pipette  tips</w:t>
            </w:r>
          </w:p>
        </w:tc>
        <w:tc>
          <w:tcPr>
            <w:tcW w:w="3987" w:type="dxa"/>
            <w:tcBorders>
              <w:top w:val="single" w:sz="2" w:space="0" w:color="auto"/>
              <w:left w:val="single" w:sz="2" w:space="0" w:color="auto"/>
              <w:bottom w:val="single" w:sz="2" w:space="0" w:color="auto"/>
              <w:right w:val="single" w:sz="2" w:space="0" w:color="auto"/>
            </w:tcBorders>
            <w:noWrap/>
            <w:hideMark/>
          </w:tcPr>
          <w:p w14:paraId="75361DA8"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Pipetman diamond tips DL10 ecopack, Gilson F161450</w:t>
            </w:r>
          </w:p>
        </w:tc>
        <w:tc>
          <w:tcPr>
            <w:tcW w:w="1265" w:type="dxa"/>
            <w:tcBorders>
              <w:top w:val="single" w:sz="2" w:space="0" w:color="auto"/>
              <w:left w:val="single" w:sz="2" w:space="0" w:color="auto"/>
              <w:bottom w:val="single" w:sz="2" w:space="0" w:color="auto"/>
              <w:right w:val="single" w:sz="2" w:space="0" w:color="auto"/>
            </w:tcBorders>
            <w:noWrap/>
            <w:hideMark/>
          </w:tcPr>
          <w:p w14:paraId="381CA5AD" w14:textId="77777777" w:rsidR="0025519A" w:rsidRDefault="0025519A">
            <w:pPr>
              <w:spacing w:after="0"/>
              <w:jc w:val="center"/>
              <w:rPr>
                <w:rFonts w:ascii="Segoe UI" w:hAnsi="Segoe UI" w:cs="Segoe UI"/>
                <w:sz w:val="18"/>
                <w:szCs w:val="18"/>
              </w:rPr>
            </w:pPr>
            <w:r>
              <w:rPr>
                <w:rFonts w:ascii="Segoe UI" w:hAnsi="Segoe UI" w:cs="Segoe UI"/>
                <w:sz w:val="18"/>
                <w:szCs w:val="18"/>
              </w:rPr>
              <w:t>Πακ/1.000</w:t>
            </w:r>
          </w:p>
        </w:tc>
        <w:tc>
          <w:tcPr>
            <w:tcW w:w="1205" w:type="dxa"/>
            <w:tcBorders>
              <w:top w:val="single" w:sz="2" w:space="0" w:color="auto"/>
              <w:left w:val="single" w:sz="2" w:space="0" w:color="auto"/>
              <w:bottom w:val="single" w:sz="2" w:space="0" w:color="auto"/>
              <w:right w:val="single" w:sz="2" w:space="0" w:color="auto"/>
            </w:tcBorders>
            <w:noWrap/>
            <w:hideMark/>
          </w:tcPr>
          <w:p w14:paraId="3E0CAA33" w14:textId="77777777" w:rsidR="0025519A" w:rsidRDefault="0025519A">
            <w:pPr>
              <w:spacing w:after="0"/>
              <w:jc w:val="center"/>
              <w:rPr>
                <w:rFonts w:ascii="Segoe UI" w:hAnsi="Segoe UI" w:cs="Segoe UI"/>
                <w:sz w:val="18"/>
                <w:szCs w:val="18"/>
              </w:rPr>
            </w:pPr>
            <w:r>
              <w:rPr>
                <w:rFonts w:ascii="Segoe UI" w:hAnsi="Segoe UI" w:cs="Segoe UI"/>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6EA43E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43B41BD"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2A0E42AE"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0B86A6F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20</w:t>
            </w:r>
          </w:p>
        </w:tc>
        <w:tc>
          <w:tcPr>
            <w:tcW w:w="1809" w:type="dxa"/>
            <w:tcBorders>
              <w:top w:val="single" w:sz="2" w:space="0" w:color="auto"/>
              <w:left w:val="single" w:sz="2" w:space="0" w:color="auto"/>
              <w:bottom w:val="single" w:sz="2" w:space="0" w:color="auto"/>
              <w:right w:val="single" w:sz="2" w:space="0" w:color="auto"/>
            </w:tcBorders>
            <w:vAlign w:val="center"/>
            <w:hideMark/>
          </w:tcPr>
          <w:p w14:paraId="47C037C8"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Pipette tips</w:t>
            </w:r>
          </w:p>
        </w:tc>
        <w:tc>
          <w:tcPr>
            <w:tcW w:w="3987" w:type="dxa"/>
            <w:tcBorders>
              <w:top w:val="single" w:sz="2" w:space="0" w:color="auto"/>
              <w:left w:val="single" w:sz="2" w:space="0" w:color="auto"/>
              <w:bottom w:val="single" w:sz="2" w:space="0" w:color="auto"/>
              <w:right w:val="single" w:sz="2" w:space="0" w:color="auto"/>
            </w:tcBorders>
            <w:noWrap/>
            <w:hideMark/>
          </w:tcPr>
          <w:p w14:paraId="3428DCA2"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Pipetman diamond tips D200 ecopack, Gilson F161930</w:t>
            </w:r>
          </w:p>
        </w:tc>
        <w:tc>
          <w:tcPr>
            <w:tcW w:w="1265" w:type="dxa"/>
            <w:tcBorders>
              <w:top w:val="single" w:sz="2" w:space="0" w:color="auto"/>
              <w:left w:val="single" w:sz="2" w:space="0" w:color="auto"/>
              <w:bottom w:val="single" w:sz="2" w:space="0" w:color="auto"/>
              <w:right w:val="single" w:sz="2" w:space="0" w:color="auto"/>
            </w:tcBorders>
            <w:noWrap/>
            <w:hideMark/>
          </w:tcPr>
          <w:p w14:paraId="1EA4F8B0" w14:textId="77777777" w:rsidR="0025519A" w:rsidRDefault="0025519A">
            <w:pPr>
              <w:spacing w:after="0"/>
              <w:jc w:val="center"/>
              <w:rPr>
                <w:rFonts w:ascii="Segoe UI" w:hAnsi="Segoe UI" w:cs="Segoe UI"/>
                <w:sz w:val="18"/>
                <w:szCs w:val="18"/>
              </w:rPr>
            </w:pPr>
            <w:r>
              <w:rPr>
                <w:rFonts w:ascii="Segoe UI" w:hAnsi="Segoe UI" w:cs="Segoe UI"/>
                <w:sz w:val="18"/>
                <w:szCs w:val="18"/>
              </w:rPr>
              <w:t>Πακ/1.000</w:t>
            </w:r>
          </w:p>
        </w:tc>
        <w:tc>
          <w:tcPr>
            <w:tcW w:w="1205" w:type="dxa"/>
            <w:tcBorders>
              <w:top w:val="single" w:sz="2" w:space="0" w:color="auto"/>
              <w:left w:val="single" w:sz="2" w:space="0" w:color="auto"/>
              <w:bottom w:val="single" w:sz="2" w:space="0" w:color="auto"/>
              <w:right w:val="single" w:sz="2" w:space="0" w:color="auto"/>
            </w:tcBorders>
            <w:noWrap/>
            <w:hideMark/>
          </w:tcPr>
          <w:p w14:paraId="39E53681" w14:textId="77777777" w:rsidR="0025519A" w:rsidRDefault="0025519A">
            <w:pPr>
              <w:spacing w:after="0"/>
              <w:jc w:val="center"/>
              <w:rPr>
                <w:rFonts w:ascii="Segoe UI" w:hAnsi="Segoe UI" w:cs="Segoe UI"/>
                <w:sz w:val="18"/>
                <w:szCs w:val="18"/>
              </w:rPr>
            </w:pPr>
            <w:r>
              <w:rPr>
                <w:rFonts w:ascii="Segoe UI" w:hAnsi="Segoe UI" w:cs="Segoe UI"/>
                <w:sz w:val="18"/>
                <w:szCs w:val="18"/>
              </w:rPr>
              <w:t>2</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968C00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29C1CEB"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59FC1BB5"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0020E8D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21</w:t>
            </w:r>
          </w:p>
        </w:tc>
        <w:tc>
          <w:tcPr>
            <w:tcW w:w="1809" w:type="dxa"/>
            <w:tcBorders>
              <w:top w:val="single" w:sz="2" w:space="0" w:color="auto"/>
              <w:left w:val="single" w:sz="2" w:space="0" w:color="auto"/>
              <w:bottom w:val="single" w:sz="2" w:space="0" w:color="auto"/>
              <w:right w:val="single" w:sz="2" w:space="0" w:color="auto"/>
            </w:tcBorders>
            <w:vAlign w:val="center"/>
            <w:hideMark/>
          </w:tcPr>
          <w:p w14:paraId="0991AC4B"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Filter units Nalgene™ Rapid-Flow™, PES Membrane</w:t>
            </w:r>
          </w:p>
        </w:tc>
        <w:tc>
          <w:tcPr>
            <w:tcW w:w="3987" w:type="dxa"/>
            <w:tcBorders>
              <w:top w:val="single" w:sz="2" w:space="0" w:color="auto"/>
              <w:left w:val="single" w:sz="2" w:space="0" w:color="auto"/>
              <w:bottom w:val="single" w:sz="2" w:space="0" w:color="auto"/>
              <w:right w:val="single" w:sz="2" w:space="0" w:color="auto"/>
            </w:tcBorders>
            <w:noWrap/>
            <w:hideMark/>
          </w:tcPr>
          <w:p w14:paraId="348B7C76"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Filter units Nalgene™ Rapid-Flow™, PES Membrane, sterile, LLG 7.047 787</w:t>
            </w:r>
          </w:p>
        </w:tc>
        <w:tc>
          <w:tcPr>
            <w:tcW w:w="1265" w:type="dxa"/>
            <w:tcBorders>
              <w:top w:val="single" w:sz="2" w:space="0" w:color="auto"/>
              <w:left w:val="single" w:sz="2" w:space="0" w:color="auto"/>
              <w:bottom w:val="single" w:sz="2" w:space="0" w:color="auto"/>
              <w:right w:val="single" w:sz="2" w:space="0" w:color="auto"/>
            </w:tcBorders>
            <w:noWrap/>
            <w:hideMark/>
          </w:tcPr>
          <w:p w14:paraId="66327A18" w14:textId="77777777" w:rsidR="0025519A" w:rsidRDefault="0025519A">
            <w:pPr>
              <w:spacing w:after="0"/>
              <w:jc w:val="center"/>
              <w:rPr>
                <w:rFonts w:ascii="Segoe UI" w:hAnsi="Segoe UI" w:cs="Segoe UI"/>
                <w:sz w:val="18"/>
                <w:szCs w:val="18"/>
              </w:rPr>
            </w:pPr>
            <w:r>
              <w:rPr>
                <w:rFonts w:ascii="Segoe UI" w:hAnsi="Segoe UI" w:cs="Segoe UI"/>
                <w:sz w:val="18"/>
                <w:szCs w:val="18"/>
              </w:rPr>
              <w:t>Τεμ</w:t>
            </w:r>
          </w:p>
        </w:tc>
        <w:tc>
          <w:tcPr>
            <w:tcW w:w="1205" w:type="dxa"/>
            <w:tcBorders>
              <w:top w:val="single" w:sz="2" w:space="0" w:color="auto"/>
              <w:left w:val="single" w:sz="2" w:space="0" w:color="auto"/>
              <w:bottom w:val="single" w:sz="2" w:space="0" w:color="auto"/>
              <w:right w:val="single" w:sz="2" w:space="0" w:color="auto"/>
            </w:tcBorders>
            <w:noWrap/>
            <w:hideMark/>
          </w:tcPr>
          <w:p w14:paraId="3982E75D" w14:textId="77777777" w:rsidR="0025519A" w:rsidRDefault="0025519A">
            <w:pPr>
              <w:spacing w:after="0"/>
              <w:jc w:val="center"/>
              <w:rPr>
                <w:rFonts w:ascii="Segoe UI" w:hAnsi="Segoe UI" w:cs="Segoe UI"/>
                <w:sz w:val="18"/>
                <w:szCs w:val="18"/>
              </w:rPr>
            </w:pPr>
            <w:r>
              <w:rPr>
                <w:rFonts w:ascii="Segoe UI" w:hAnsi="Segoe UI" w:cs="Segoe UI"/>
                <w:sz w:val="18"/>
                <w:szCs w:val="18"/>
              </w:rPr>
              <w:t>15</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DF2A78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111266F" w14:textId="77777777" w:rsidR="0025519A" w:rsidRDefault="0025519A">
            <w:pPr>
              <w:suppressAutoHyphens w:val="0"/>
              <w:spacing w:after="0"/>
              <w:jc w:val="center"/>
              <w:rPr>
                <w:rFonts w:ascii="Segoe UI" w:hAnsi="Segoe UI" w:cs="Segoe UI"/>
                <w:color w:val="000000"/>
                <w:sz w:val="18"/>
                <w:szCs w:val="18"/>
                <w:lang w:val="en-US" w:eastAsia="el-GR"/>
              </w:rPr>
            </w:pPr>
          </w:p>
        </w:tc>
      </w:tr>
      <w:tr w:rsidR="0025519A" w14:paraId="41E64E2F"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37BFCF1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22</w:t>
            </w:r>
          </w:p>
        </w:tc>
        <w:tc>
          <w:tcPr>
            <w:tcW w:w="1809" w:type="dxa"/>
            <w:tcBorders>
              <w:top w:val="single" w:sz="2" w:space="0" w:color="auto"/>
              <w:left w:val="single" w:sz="2" w:space="0" w:color="auto"/>
              <w:bottom w:val="single" w:sz="2" w:space="0" w:color="auto"/>
              <w:right w:val="single" w:sz="2" w:space="0" w:color="auto"/>
            </w:tcBorders>
            <w:vAlign w:val="center"/>
            <w:hideMark/>
          </w:tcPr>
          <w:p w14:paraId="547955A3"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Lipase acrylic resin</w:t>
            </w:r>
          </w:p>
        </w:tc>
        <w:tc>
          <w:tcPr>
            <w:tcW w:w="3987" w:type="dxa"/>
            <w:tcBorders>
              <w:top w:val="single" w:sz="2" w:space="0" w:color="auto"/>
              <w:left w:val="single" w:sz="2" w:space="0" w:color="auto"/>
              <w:bottom w:val="single" w:sz="2" w:space="0" w:color="auto"/>
              <w:right w:val="single" w:sz="2" w:space="0" w:color="auto"/>
            </w:tcBorders>
            <w:noWrap/>
            <w:hideMark/>
          </w:tcPr>
          <w:p w14:paraId="4DD740B4"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Lipase acrylic resin, Sigma-Aldrich L4777</w:t>
            </w:r>
          </w:p>
        </w:tc>
        <w:tc>
          <w:tcPr>
            <w:tcW w:w="1265" w:type="dxa"/>
            <w:tcBorders>
              <w:top w:val="single" w:sz="2" w:space="0" w:color="auto"/>
              <w:left w:val="single" w:sz="2" w:space="0" w:color="auto"/>
              <w:bottom w:val="single" w:sz="2" w:space="0" w:color="auto"/>
              <w:right w:val="single" w:sz="2" w:space="0" w:color="auto"/>
            </w:tcBorders>
            <w:noWrap/>
            <w:hideMark/>
          </w:tcPr>
          <w:p w14:paraId="55DA2835"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10g</w:t>
            </w:r>
          </w:p>
        </w:tc>
        <w:tc>
          <w:tcPr>
            <w:tcW w:w="1205" w:type="dxa"/>
            <w:tcBorders>
              <w:top w:val="single" w:sz="2" w:space="0" w:color="auto"/>
              <w:left w:val="single" w:sz="2" w:space="0" w:color="auto"/>
              <w:bottom w:val="single" w:sz="2" w:space="0" w:color="auto"/>
              <w:right w:val="single" w:sz="2" w:space="0" w:color="auto"/>
            </w:tcBorders>
            <w:noWrap/>
            <w:hideMark/>
          </w:tcPr>
          <w:p w14:paraId="2D456BE5"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B49069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B8E6C88"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3A401D6"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3B52446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23</w:t>
            </w:r>
          </w:p>
        </w:tc>
        <w:tc>
          <w:tcPr>
            <w:tcW w:w="1809" w:type="dxa"/>
            <w:tcBorders>
              <w:top w:val="single" w:sz="2" w:space="0" w:color="auto"/>
              <w:left w:val="single" w:sz="2" w:space="0" w:color="auto"/>
              <w:bottom w:val="single" w:sz="2" w:space="0" w:color="auto"/>
              <w:right w:val="single" w:sz="2" w:space="0" w:color="auto"/>
            </w:tcBorders>
            <w:vAlign w:val="center"/>
            <w:hideMark/>
          </w:tcPr>
          <w:p w14:paraId="5E180441"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Syringe filters</w:t>
            </w:r>
          </w:p>
        </w:tc>
        <w:tc>
          <w:tcPr>
            <w:tcW w:w="3987" w:type="dxa"/>
            <w:tcBorders>
              <w:top w:val="single" w:sz="2" w:space="0" w:color="auto"/>
              <w:left w:val="single" w:sz="2" w:space="0" w:color="auto"/>
              <w:bottom w:val="single" w:sz="2" w:space="0" w:color="auto"/>
              <w:right w:val="single" w:sz="2" w:space="0" w:color="auto"/>
            </w:tcBorders>
            <w:noWrap/>
            <w:hideMark/>
          </w:tcPr>
          <w:p w14:paraId="5A6818B7"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Syringe filters, Minisart® High-Flow, PES, LLG 9.049 129</w:t>
            </w:r>
          </w:p>
        </w:tc>
        <w:tc>
          <w:tcPr>
            <w:tcW w:w="1265" w:type="dxa"/>
            <w:tcBorders>
              <w:top w:val="single" w:sz="2" w:space="0" w:color="auto"/>
              <w:left w:val="single" w:sz="2" w:space="0" w:color="auto"/>
              <w:bottom w:val="single" w:sz="2" w:space="0" w:color="auto"/>
              <w:right w:val="single" w:sz="2" w:space="0" w:color="auto"/>
            </w:tcBorders>
            <w:noWrap/>
            <w:hideMark/>
          </w:tcPr>
          <w:p w14:paraId="6688FBEB" w14:textId="77777777" w:rsidR="0025519A" w:rsidRDefault="0025519A">
            <w:pPr>
              <w:spacing w:after="0"/>
              <w:jc w:val="center"/>
              <w:rPr>
                <w:rFonts w:ascii="Segoe UI" w:hAnsi="Segoe UI" w:cs="Segoe UI"/>
                <w:sz w:val="18"/>
                <w:szCs w:val="18"/>
              </w:rPr>
            </w:pPr>
            <w:r>
              <w:rPr>
                <w:rFonts w:ascii="Segoe UI" w:hAnsi="Segoe UI" w:cs="Segoe UI"/>
                <w:sz w:val="18"/>
                <w:szCs w:val="18"/>
              </w:rPr>
              <w:t>Πακ/50</w:t>
            </w:r>
          </w:p>
        </w:tc>
        <w:tc>
          <w:tcPr>
            <w:tcW w:w="1205" w:type="dxa"/>
            <w:tcBorders>
              <w:top w:val="single" w:sz="2" w:space="0" w:color="auto"/>
              <w:left w:val="single" w:sz="2" w:space="0" w:color="auto"/>
              <w:bottom w:val="single" w:sz="2" w:space="0" w:color="auto"/>
              <w:right w:val="single" w:sz="2" w:space="0" w:color="auto"/>
            </w:tcBorders>
            <w:noWrap/>
            <w:hideMark/>
          </w:tcPr>
          <w:p w14:paraId="3035659A" w14:textId="77777777" w:rsidR="0025519A" w:rsidRDefault="0025519A">
            <w:pPr>
              <w:spacing w:after="0"/>
              <w:jc w:val="center"/>
              <w:rPr>
                <w:rFonts w:ascii="Segoe UI" w:hAnsi="Segoe UI" w:cs="Segoe UI"/>
                <w:sz w:val="18"/>
                <w:szCs w:val="18"/>
              </w:rPr>
            </w:pPr>
            <w:r>
              <w:rPr>
                <w:rFonts w:ascii="Segoe UI" w:hAnsi="Segoe UI" w:cs="Segoe UI"/>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B8788C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9963CB6"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7A84EAD"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05E741E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24</w:t>
            </w:r>
          </w:p>
        </w:tc>
        <w:tc>
          <w:tcPr>
            <w:tcW w:w="1809" w:type="dxa"/>
            <w:tcBorders>
              <w:top w:val="single" w:sz="2" w:space="0" w:color="auto"/>
              <w:left w:val="single" w:sz="2" w:space="0" w:color="auto"/>
              <w:bottom w:val="single" w:sz="2" w:space="0" w:color="auto"/>
              <w:right w:val="single" w:sz="2" w:space="0" w:color="auto"/>
            </w:tcBorders>
            <w:vAlign w:val="center"/>
            <w:hideMark/>
          </w:tcPr>
          <w:p w14:paraId="13D87950"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Z-Phe-Arg-pNA · HCl</w:t>
            </w:r>
          </w:p>
        </w:tc>
        <w:tc>
          <w:tcPr>
            <w:tcW w:w="3987" w:type="dxa"/>
            <w:tcBorders>
              <w:top w:val="single" w:sz="2" w:space="0" w:color="auto"/>
              <w:left w:val="single" w:sz="2" w:space="0" w:color="auto"/>
              <w:bottom w:val="single" w:sz="2" w:space="0" w:color="auto"/>
              <w:right w:val="single" w:sz="2" w:space="0" w:color="auto"/>
            </w:tcBorders>
            <w:noWrap/>
            <w:hideMark/>
          </w:tcPr>
          <w:p w14:paraId="72B2BA97"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Z-Phe-Arg-pNA · HCl, Bachem 4009170.0050</w:t>
            </w:r>
          </w:p>
        </w:tc>
        <w:tc>
          <w:tcPr>
            <w:tcW w:w="1265" w:type="dxa"/>
            <w:tcBorders>
              <w:top w:val="single" w:sz="2" w:space="0" w:color="auto"/>
              <w:left w:val="single" w:sz="2" w:space="0" w:color="auto"/>
              <w:bottom w:val="single" w:sz="2" w:space="0" w:color="auto"/>
              <w:right w:val="single" w:sz="2" w:space="0" w:color="auto"/>
            </w:tcBorders>
            <w:noWrap/>
            <w:hideMark/>
          </w:tcPr>
          <w:p w14:paraId="4DAD2C77"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50mg</w:t>
            </w:r>
          </w:p>
        </w:tc>
        <w:tc>
          <w:tcPr>
            <w:tcW w:w="1205" w:type="dxa"/>
            <w:tcBorders>
              <w:top w:val="single" w:sz="2" w:space="0" w:color="auto"/>
              <w:left w:val="single" w:sz="2" w:space="0" w:color="auto"/>
              <w:bottom w:val="single" w:sz="2" w:space="0" w:color="auto"/>
              <w:right w:val="single" w:sz="2" w:space="0" w:color="auto"/>
            </w:tcBorders>
            <w:noWrap/>
            <w:hideMark/>
          </w:tcPr>
          <w:p w14:paraId="078FA395"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C83302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FDACAF1"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24D7D699"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1EDF157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25</w:t>
            </w:r>
          </w:p>
        </w:tc>
        <w:tc>
          <w:tcPr>
            <w:tcW w:w="1809" w:type="dxa"/>
            <w:tcBorders>
              <w:top w:val="single" w:sz="2" w:space="0" w:color="auto"/>
              <w:left w:val="single" w:sz="2" w:space="0" w:color="auto"/>
              <w:bottom w:val="single" w:sz="2" w:space="0" w:color="auto"/>
              <w:right w:val="single" w:sz="2" w:space="0" w:color="auto"/>
            </w:tcBorders>
            <w:vAlign w:val="center"/>
            <w:hideMark/>
          </w:tcPr>
          <w:p w14:paraId="6F486A06"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Ammonium iron(III) citrate</w:t>
            </w:r>
          </w:p>
        </w:tc>
        <w:tc>
          <w:tcPr>
            <w:tcW w:w="3987" w:type="dxa"/>
            <w:tcBorders>
              <w:top w:val="single" w:sz="2" w:space="0" w:color="auto"/>
              <w:left w:val="single" w:sz="2" w:space="0" w:color="auto"/>
              <w:bottom w:val="single" w:sz="2" w:space="0" w:color="auto"/>
              <w:right w:val="single" w:sz="2" w:space="0" w:color="auto"/>
            </w:tcBorders>
            <w:noWrap/>
            <w:hideMark/>
          </w:tcPr>
          <w:p w14:paraId="48184D8F"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Ammonium iron(III) citrate, brown, Alfa Aesar A11199</w:t>
            </w:r>
          </w:p>
        </w:tc>
        <w:tc>
          <w:tcPr>
            <w:tcW w:w="1265" w:type="dxa"/>
            <w:tcBorders>
              <w:top w:val="single" w:sz="2" w:space="0" w:color="auto"/>
              <w:left w:val="single" w:sz="2" w:space="0" w:color="auto"/>
              <w:bottom w:val="single" w:sz="2" w:space="0" w:color="auto"/>
              <w:right w:val="single" w:sz="2" w:space="0" w:color="auto"/>
            </w:tcBorders>
            <w:noWrap/>
            <w:hideMark/>
          </w:tcPr>
          <w:p w14:paraId="676437A5"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250g</w:t>
            </w:r>
          </w:p>
        </w:tc>
        <w:tc>
          <w:tcPr>
            <w:tcW w:w="1205" w:type="dxa"/>
            <w:tcBorders>
              <w:top w:val="single" w:sz="2" w:space="0" w:color="auto"/>
              <w:left w:val="single" w:sz="2" w:space="0" w:color="auto"/>
              <w:bottom w:val="single" w:sz="2" w:space="0" w:color="auto"/>
              <w:right w:val="single" w:sz="2" w:space="0" w:color="auto"/>
            </w:tcBorders>
            <w:noWrap/>
            <w:hideMark/>
          </w:tcPr>
          <w:p w14:paraId="0AB7A6D6"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28816D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9E016CE"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54EAFBC9"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0750658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26</w:t>
            </w:r>
          </w:p>
        </w:tc>
        <w:tc>
          <w:tcPr>
            <w:tcW w:w="1809" w:type="dxa"/>
            <w:tcBorders>
              <w:top w:val="single" w:sz="2" w:space="0" w:color="auto"/>
              <w:left w:val="single" w:sz="2" w:space="0" w:color="auto"/>
              <w:bottom w:val="single" w:sz="2" w:space="0" w:color="auto"/>
              <w:right w:val="single" w:sz="2" w:space="0" w:color="auto"/>
            </w:tcBorders>
            <w:vAlign w:val="center"/>
            <w:hideMark/>
          </w:tcPr>
          <w:p w14:paraId="3252C900"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Φίλτρα σύριγγ</w:t>
            </w:r>
            <w:r>
              <w:rPr>
                <w:rFonts w:ascii="Segoe UI" w:hAnsi="Segoe UI" w:cs="Segoe UI"/>
                <w:sz w:val="18"/>
                <w:szCs w:val="18"/>
                <w:lang w:val="el-GR"/>
              </w:rPr>
              <w:t>α</w:t>
            </w:r>
            <w:r>
              <w:rPr>
                <w:rFonts w:ascii="Segoe UI" w:hAnsi="Segoe UI" w:cs="Segoe UI"/>
                <w:sz w:val="18"/>
                <w:szCs w:val="18"/>
                <w:lang w:val="en-US"/>
              </w:rPr>
              <w:t>ς</w:t>
            </w:r>
          </w:p>
        </w:tc>
        <w:tc>
          <w:tcPr>
            <w:tcW w:w="3987" w:type="dxa"/>
            <w:tcBorders>
              <w:top w:val="single" w:sz="2" w:space="0" w:color="auto"/>
              <w:left w:val="single" w:sz="2" w:space="0" w:color="auto"/>
              <w:bottom w:val="single" w:sz="2" w:space="0" w:color="auto"/>
              <w:right w:val="single" w:sz="2" w:space="0" w:color="auto"/>
            </w:tcBorders>
            <w:noWrap/>
            <w:hideMark/>
          </w:tcPr>
          <w:p w14:paraId="2CF5D540"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Φίλτρα σύριγγος 0,45μm, 25mm CA membrane, Membrane Solutions SFCA02504SS</w:t>
            </w:r>
          </w:p>
        </w:tc>
        <w:tc>
          <w:tcPr>
            <w:tcW w:w="1265" w:type="dxa"/>
            <w:tcBorders>
              <w:top w:val="single" w:sz="2" w:space="0" w:color="auto"/>
              <w:left w:val="single" w:sz="2" w:space="0" w:color="auto"/>
              <w:bottom w:val="single" w:sz="2" w:space="0" w:color="auto"/>
              <w:right w:val="single" w:sz="2" w:space="0" w:color="auto"/>
            </w:tcBorders>
            <w:noWrap/>
            <w:hideMark/>
          </w:tcPr>
          <w:p w14:paraId="6E02C054" w14:textId="77777777" w:rsidR="0025519A" w:rsidRDefault="0025519A">
            <w:pPr>
              <w:spacing w:after="0"/>
              <w:jc w:val="center"/>
              <w:rPr>
                <w:rFonts w:ascii="Segoe UI" w:hAnsi="Segoe UI" w:cs="Segoe UI"/>
                <w:sz w:val="18"/>
                <w:szCs w:val="18"/>
              </w:rPr>
            </w:pPr>
            <w:r>
              <w:rPr>
                <w:rFonts w:ascii="Segoe UI" w:hAnsi="Segoe UI" w:cs="Segoe UI"/>
                <w:sz w:val="18"/>
                <w:szCs w:val="18"/>
              </w:rPr>
              <w:t>Πακ/100</w:t>
            </w:r>
          </w:p>
        </w:tc>
        <w:tc>
          <w:tcPr>
            <w:tcW w:w="1205" w:type="dxa"/>
            <w:tcBorders>
              <w:top w:val="single" w:sz="2" w:space="0" w:color="auto"/>
              <w:left w:val="single" w:sz="2" w:space="0" w:color="auto"/>
              <w:bottom w:val="single" w:sz="2" w:space="0" w:color="auto"/>
              <w:right w:val="single" w:sz="2" w:space="0" w:color="auto"/>
            </w:tcBorders>
            <w:noWrap/>
            <w:hideMark/>
          </w:tcPr>
          <w:p w14:paraId="7A994CAD" w14:textId="77777777" w:rsidR="0025519A" w:rsidRDefault="0025519A">
            <w:pPr>
              <w:spacing w:after="0"/>
              <w:jc w:val="center"/>
              <w:rPr>
                <w:rFonts w:ascii="Segoe UI" w:hAnsi="Segoe UI" w:cs="Segoe UI"/>
                <w:sz w:val="18"/>
                <w:szCs w:val="18"/>
              </w:rPr>
            </w:pPr>
            <w:r>
              <w:rPr>
                <w:rFonts w:ascii="Segoe UI" w:hAnsi="Segoe UI" w:cs="Segoe UI"/>
                <w:sz w:val="18"/>
                <w:szCs w:val="18"/>
              </w:rPr>
              <w:t>2</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61F73E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FAEEDF0"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EAD98FD"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55CA219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27</w:t>
            </w:r>
          </w:p>
        </w:tc>
        <w:tc>
          <w:tcPr>
            <w:tcW w:w="1809" w:type="dxa"/>
            <w:tcBorders>
              <w:top w:val="single" w:sz="2" w:space="0" w:color="auto"/>
              <w:left w:val="single" w:sz="2" w:space="0" w:color="auto"/>
              <w:bottom w:val="single" w:sz="2" w:space="0" w:color="auto"/>
              <w:right w:val="single" w:sz="2" w:space="0" w:color="auto"/>
            </w:tcBorders>
            <w:vAlign w:val="center"/>
            <w:hideMark/>
          </w:tcPr>
          <w:p w14:paraId="46767F75" w14:textId="77777777" w:rsidR="0025519A" w:rsidRDefault="0025519A">
            <w:pPr>
              <w:suppressAutoHyphens w:val="0"/>
              <w:spacing w:after="0"/>
              <w:jc w:val="left"/>
              <w:rPr>
                <w:rFonts w:ascii="Segoe UI" w:hAnsi="Segoe UI" w:cs="Segoe UI"/>
                <w:color w:val="000000"/>
                <w:sz w:val="18"/>
                <w:szCs w:val="18"/>
                <w:lang w:val="en-US" w:eastAsia="el-GR"/>
              </w:rPr>
            </w:pPr>
            <w:r>
              <w:rPr>
                <w:rFonts w:ascii="Segoe UI" w:hAnsi="Segoe UI" w:cs="Segoe UI"/>
                <w:sz w:val="18"/>
                <w:szCs w:val="18"/>
                <w:lang w:val="en-US"/>
              </w:rPr>
              <w:t>Acetone</w:t>
            </w:r>
          </w:p>
        </w:tc>
        <w:tc>
          <w:tcPr>
            <w:tcW w:w="3987" w:type="dxa"/>
            <w:tcBorders>
              <w:top w:val="single" w:sz="2" w:space="0" w:color="auto"/>
              <w:left w:val="single" w:sz="2" w:space="0" w:color="auto"/>
              <w:bottom w:val="single" w:sz="2" w:space="0" w:color="auto"/>
              <w:right w:val="single" w:sz="2" w:space="0" w:color="auto"/>
            </w:tcBorders>
            <w:noWrap/>
            <w:hideMark/>
          </w:tcPr>
          <w:p w14:paraId="4B0485CB"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Acetone for analysis</w:t>
            </w:r>
          </w:p>
        </w:tc>
        <w:tc>
          <w:tcPr>
            <w:tcW w:w="1265" w:type="dxa"/>
            <w:tcBorders>
              <w:top w:val="single" w:sz="2" w:space="0" w:color="auto"/>
              <w:left w:val="single" w:sz="2" w:space="0" w:color="auto"/>
              <w:bottom w:val="single" w:sz="2" w:space="0" w:color="auto"/>
              <w:right w:val="single" w:sz="2" w:space="0" w:color="auto"/>
            </w:tcBorders>
            <w:noWrap/>
            <w:hideMark/>
          </w:tcPr>
          <w:p w14:paraId="078D91DE"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rPr>
              <w:t>2</w:t>
            </w:r>
            <w:r>
              <w:rPr>
                <w:rFonts w:ascii="Segoe UI" w:hAnsi="Segoe UI" w:cs="Segoe UI"/>
                <w:sz w:val="18"/>
                <w:szCs w:val="18"/>
                <w:lang w:val="en-US"/>
              </w:rPr>
              <w:t>,5lt</w:t>
            </w:r>
          </w:p>
        </w:tc>
        <w:tc>
          <w:tcPr>
            <w:tcW w:w="1205" w:type="dxa"/>
            <w:tcBorders>
              <w:top w:val="single" w:sz="2" w:space="0" w:color="auto"/>
              <w:left w:val="single" w:sz="2" w:space="0" w:color="auto"/>
              <w:bottom w:val="single" w:sz="2" w:space="0" w:color="auto"/>
              <w:right w:val="single" w:sz="2" w:space="0" w:color="auto"/>
            </w:tcBorders>
            <w:noWrap/>
            <w:hideMark/>
          </w:tcPr>
          <w:p w14:paraId="5D21B24F"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2</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0C2778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F709FC1"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2CE02BF1" w14:textId="77777777">
        <w:trPr>
          <w:trHeight w:val="759"/>
          <w:jc w:val="center"/>
        </w:trPr>
        <w:tc>
          <w:tcPr>
            <w:tcW w:w="459" w:type="dxa"/>
            <w:tcBorders>
              <w:top w:val="single" w:sz="2" w:space="0" w:color="auto"/>
              <w:left w:val="single" w:sz="2" w:space="0" w:color="auto"/>
              <w:bottom w:val="single" w:sz="2" w:space="0" w:color="auto"/>
              <w:right w:val="single" w:sz="2" w:space="0" w:color="auto"/>
            </w:tcBorders>
            <w:vAlign w:val="center"/>
            <w:hideMark/>
          </w:tcPr>
          <w:p w14:paraId="74D2EEB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28</w:t>
            </w:r>
          </w:p>
        </w:tc>
        <w:tc>
          <w:tcPr>
            <w:tcW w:w="1809" w:type="dxa"/>
            <w:tcBorders>
              <w:top w:val="single" w:sz="2" w:space="0" w:color="auto"/>
              <w:left w:val="single" w:sz="2" w:space="0" w:color="auto"/>
              <w:bottom w:val="single" w:sz="2" w:space="0" w:color="auto"/>
              <w:right w:val="single" w:sz="2" w:space="0" w:color="auto"/>
            </w:tcBorders>
            <w:vAlign w:val="center"/>
            <w:hideMark/>
          </w:tcPr>
          <w:p w14:paraId="5B1C9CEC" w14:textId="77777777" w:rsidR="0025519A" w:rsidRDefault="0025519A">
            <w:pPr>
              <w:suppressAutoHyphens w:val="0"/>
              <w:spacing w:after="0"/>
              <w:jc w:val="left"/>
              <w:rPr>
                <w:rFonts w:ascii="Segoe UI" w:hAnsi="Segoe UI" w:cs="Segoe UI"/>
                <w:color w:val="000000"/>
                <w:sz w:val="18"/>
                <w:szCs w:val="18"/>
                <w:lang w:val="el-GR" w:eastAsia="el-GR"/>
              </w:rPr>
            </w:pPr>
            <w:r>
              <w:rPr>
                <w:rFonts w:ascii="Segoe UI" w:hAnsi="Segoe UI" w:cs="Segoe UI"/>
                <w:sz w:val="18"/>
                <w:szCs w:val="18"/>
                <w:lang w:val="en-US"/>
              </w:rPr>
              <w:t>Sodium Sulfate anhydrous</w:t>
            </w:r>
          </w:p>
        </w:tc>
        <w:tc>
          <w:tcPr>
            <w:tcW w:w="3987" w:type="dxa"/>
            <w:tcBorders>
              <w:top w:val="single" w:sz="2" w:space="0" w:color="auto"/>
              <w:left w:val="single" w:sz="2" w:space="0" w:color="auto"/>
              <w:bottom w:val="single" w:sz="2" w:space="0" w:color="auto"/>
              <w:right w:val="single" w:sz="2" w:space="0" w:color="auto"/>
            </w:tcBorders>
            <w:noWrap/>
            <w:hideMark/>
          </w:tcPr>
          <w:p w14:paraId="73BCFDA5"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Sodium Sulfate anhydrous</w:t>
            </w:r>
          </w:p>
        </w:tc>
        <w:tc>
          <w:tcPr>
            <w:tcW w:w="1265" w:type="dxa"/>
            <w:tcBorders>
              <w:top w:val="single" w:sz="2" w:space="0" w:color="auto"/>
              <w:left w:val="single" w:sz="2" w:space="0" w:color="auto"/>
              <w:bottom w:val="single" w:sz="2" w:space="0" w:color="auto"/>
              <w:right w:val="single" w:sz="2" w:space="0" w:color="auto"/>
            </w:tcBorders>
            <w:hideMark/>
          </w:tcPr>
          <w:p w14:paraId="345BA312"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rPr>
              <w:t>1</w:t>
            </w:r>
            <w:r>
              <w:rPr>
                <w:rFonts w:ascii="Segoe UI" w:hAnsi="Segoe UI" w:cs="Segoe UI"/>
                <w:sz w:val="18"/>
                <w:szCs w:val="18"/>
                <w:lang w:val="en-US"/>
              </w:rPr>
              <w:t>kg</w:t>
            </w:r>
          </w:p>
        </w:tc>
        <w:tc>
          <w:tcPr>
            <w:tcW w:w="1205" w:type="dxa"/>
            <w:tcBorders>
              <w:top w:val="single" w:sz="2" w:space="0" w:color="auto"/>
              <w:left w:val="single" w:sz="2" w:space="0" w:color="auto"/>
              <w:bottom w:val="single" w:sz="2" w:space="0" w:color="auto"/>
              <w:right w:val="single" w:sz="2" w:space="0" w:color="auto"/>
            </w:tcBorders>
            <w:noWrap/>
            <w:hideMark/>
          </w:tcPr>
          <w:p w14:paraId="3A8BB465"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4</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C944BC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02BD6E8"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12C275C1" w14:textId="77777777">
        <w:trPr>
          <w:trHeight w:val="435"/>
          <w:jc w:val="center"/>
        </w:trPr>
        <w:tc>
          <w:tcPr>
            <w:tcW w:w="2268"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2F029618"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Παρατηρήσεις</w:t>
            </w:r>
          </w:p>
        </w:tc>
        <w:tc>
          <w:tcPr>
            <w:tcW w:w="6457" w:type="dxa"/>
            <w:gridSpan w:val="3"/>
            <w:tcBorders>
              <w:top w:val="single" w:sz="2" w:space="0" w:color="auto"/>
              <w:left w:val="single" w:sz="2" w:space="0" w:color="auto"/>
              <w:bottom w:val="single" w:sz="2" w:space="0" w:color="auto"/>
              <w:right w:val="single" w:sz="2" w:space="0" w:color="auto"/>
            </w:tcBorders>
            <w:shd w:val="clear" w:color="auto" w:fill="FFFFFF"/>
            <w:vAlign w:val="center"/>
            <w:hideMark/>
          </w:tcPr>
          <w:p w14:paraId="1144DAE8"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sz w:val="18"/>
                <w:szCs w:val="18"/>
                <w:lang w:val="el-GR"/>
              </w:rPr>
              <w:t>Οπουδήποτε στον παραπάνω πίνακα αναφέρεται οίκος και κωδικός, γίνεται δεκτό  και προϊόν άλλου οίκου, πάντα όμως των ίδιων προδιαγραφών.</w:t>
            </w:r>
          </w:p>
        </w:tc>
        <w:tc>
          <w:tcPr>
            <w:tcW w:w="238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98EB500" w14:textId="77777777" w:rsidR="0025519A" w:rsidRDefault="0025519A">
            <w:pPr>
              <w:suppressAutoHyphens w:val="0"/>
              <w:spacing w:after="0"/>
              <w:jc w:val="center"/>
              <w:rPr>
                <w:rFonts w:ascii="Segoe UI" w:hAnsi="Segoe UI" w:cs="Segoe UI"/>
                <w:b/>
                <w:bCs/>
                <w:sz w:val="18"/>
                <w:szCs w:val="18"/>
                <w:lang w:val="el-GR" w:eastAsia="el-GR"/>
              </w:rPr>
            </w:pPr>
          </w:p>
        </w:tc>
      </w:tr>
      <w:tr w:rsidR="0025519A" w14:paraId="5AE0C992" w14:textId="77777777">
        <w:trPr>
          <w:trHeight w:val="435"/>
          <w:jc w:val="center"/>
        </w:trPr>
        <w:tc>
          <w:tcPr>
            <w:tcW w:w="2268"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492C1BCB" w14:textId="77777777" w:rsidR="0025519A" w:rsidRDefault="0025519A">
            <w:pPr>
              <w:suppressAutoHyphens w:val="0"/>
              <w:spacing w:after="0"/>
              <w:jc w:val="center"/>
              <w:rPr>
                <w:rFonts w:ascii="Segoe UI" w:hAnsi="Segoe UI" w:cs="Segoe UI"/>
                <w:b/>
                <w:bCs/>
                <w:sz w:val="18"/>
                <w:szCs w:val="18"/>
                <w:lang w:val="en-US" w:eastAsia="el-GR"/>
              </w:rPr>
            </w:pPr>
            <w:r>
              <w:rPr>
                <w:rFonts w:ascii="Segoe UI" w:hAnsi="Segoe UI" w:cs="Segoe UI"/>
                <w:b/>
                <w:bCs/>
                <w:sz w:val="18"/>
                <w:szCs w:val="18"/>
                <w:lang w:val="en-US" w:eastAsia="el-GR"/>
              </w:rPr>
              <w:t>Χώρος Παράδοσης – Εγκατάστασης</w:t>
            </w:r>
          </w:p>
        </w:tc>
        <w:tc>
          <w:tcPr>
            <w:tcW w:w="6457"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3C331ACE"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Υπεύθυνος για Πληροφορίες</w:t>
            </w:r>
          </w:p>
        </w:tc>
        <w:tc>
          <w:tcPr>
            <w:tcW w:w="238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0F98256F"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Τηλ. Υπευθύνου</w:t>
            </w:r>
          </w:p>
        </w:tc>
      </w:tr>
      <w:tr w:rsidR="0025519A" w14:paraId="2F37F775" w14:textId="77777777">
        <w:trPr>
          <w:trHeight w:val="759"/>
          <w:jc w:val="center"/>
        </w:trPr>
        <w:tc>
          <w:tcPr>
            <w:tcW w:w="2268" w:type="dxa"/>
            <w:gridSpan w:val="2"/>
            <w:tcBorders>
              <w:top w:val="single" w:sz="2" w:space="0" w:color="auto"/>
              <w:left w:val="single" w:sz="2" w:space="0" w:color="auto"/>
              <w:bottom w:val="single" w:sz="2" w:space="0" w:color="auto"/>
              <w:right w:val="single" w:sz="2" w:space="0" w:color="auto"/>
            </w:tcBorders>
            <w:vAlign w:val="center"/>
            <w:hideMark/>
          </w:tcPr>
          <w:p w14:paraId="7CA1D35B"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Εργαστήριο Βιοχημείας Τμήμα Χημείας Π.Ι.</w:t>
            </w:r>
          </w:p>
        </w:tc>
        <w:tc>
          <w:tcPr>
            <w:tcW w:w="6457" w:type="dxa"/>
            <w:gridSpan w:val="3"/>
            <w:tcBorders>
              <w:top w:val="single" w:sz="2" w:space="0" w:color="auto"/>
              <w:left w:val="single" w:sz="2" w:space="0" w:color="auto"/>
              <w:bottom w:val="single" w:sz="2" w:space="0" w:color="auto"/>
              <w:right w:val="single" w:sz="2" w:space="0" w:color="auto"/>
            </w:tcBorders>
            <w:vAlign w:val="center"/>
            <w:hideMark/>
          </w:tcPr>
          <w:p w14:paraId="67364AC9"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Καθηγήτρια Μαρία-Ελένη Λέκκα</w:t>
            </w:r>
          </w:p>
        </w:tc>
        <w:tc>
          <w:tcPr>
            <w:tcW w:w="2381" w:type="dxa"/>
            <w:gridSpan w:val="2"/>
            <w:tcBorders>
              <w:top w:val="single" w:sz="2" w:space="0" w:color="auto"/>
              <w:left w:val="single" w:sz="2" w:space="0" w:color="auto"/>
              <w:bottom w:val="single" w:sz="2" w:space="0" w:color="auto"/>
              <w:right w:val="single" w:sz="2" w:space="0" w:color="auto"/>
            </w:tcBorders>
            <w:vAlign w:val="center"/>
            <w:hideMark/>
          </w:tcPr>
          <w:p w14:paraId="28DFDD42"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26510 08367</w:t>
            </w:r>
          </w:p>
        </w:tc>
      </w:tr>
    </w:tbl>
    <w:p w14:paraId="111D0C1D" w14:textId="77777777" w:rsidR="0025519A" w:rsidRDefault="0025519A" w:rsidP="0025519A">
      <w:pPr>
        <w:rPr>
          <w:rFonts w:ascii="Segoe UI" w:hAnsi="Segoe UI" w:cs="Segoe UI"/>
          <w:sz w:val="18"/>
          <w:szCs w:val="18"/>
          <w:lang w:val="en-US"/>
        </w:rPr>
      </w:pPr>
    </w:p>
    <w:p w14:paraId="22666863" w14:textId="77777777" w:rsidR="0025519A" w:rsidRDefault="0025519A" w:rsidP="0025519A">
      <w:pPr>
        <w:suppressAutoHyphens w:val="0"/>
        <w:spacing w:after="160" w:line="256" w:lineRule="auto"/>
        <w:jc w:val="left"/>
        <w:rPr>
          <w:rFonts w:ascii="Segoe UI" w:hAnsi="Segoe UI" w:cs="Segoe UI"/>
          <w:b/>
          <w:sz w:val="18"/>
          <w:szCs w:val="18"/>
          <w:lang w:val="el-GR" w:eastAsia="el-GR"/>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765"/>
        <w:gridCol w:w="1506"/>
        <w:gridCol w:w="1086"/>
        <w:gridCol w:w="1409"/>
        <w:gridCol w:w="1548"/>
      </w:tblGrid>
      <w:tr w:rsidR="0025519A" w14:paraId="3A3E0345" w14:textId="77777777">
        <w:trPr>
          <w:jc w:val="center"/>
        </w:trPr>
        <w:tc>
          <w:tcPr>
            <w:tcW w:w="74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DBF6C1D"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Τμήμα</w:t>
            </w:r>
          </w:p>
        </w:tc>
        <w:tc>
          <w:tcPr>
            <w:tcW w:w="478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3A37FAF"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Τίτλος Τμήματος </w:t>
            </w:r>
          </w:p>
        </w:tc>
        <w:tc>
          <w:tcPr>
            <w:tcW w:w="150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2662CAB"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CPV </w:t>
            </w:r>
          </w:p>
        </w:tc>
        <w:tc>
          <w:tcPr>
            <w:tcW w:w="1055" w:type="dxa"/>
            <w:tcBorders>
              <w:top w:val="single" w:sz="4" w:space="0" w:color="auto"/>
              <w:left w:val="single" w:sz="4" w:space="0" w:color="auto"/>
              <w:bottom w:val="single" w:sz="4" w:space="0" w:color="auto"/>
              <w:right w:val="single" w:sz="4" w:space="0" w:color="auto"/>
            </w:tcBorders>
            <w:shd w:val="clear" w:color="auto" w:fill="00B0F0"/>
            <w:hideMark/>
          </w:tcPr>
          <w:p w14:paraId="54CCA2FE"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Κατηγορία Δαπάνης</w:t>
            </w:r>
          </w:p>
        </w:tc>
        <w:tc>
          <w:tcPr>
            <w:tcW w:w="141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995C250"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με ΦΠΑ </w:t>
            </w:r>
          </w:p>
        </w:tc>
        <w:tc>
          <w:tcPr>
            <w:tcW w:w="155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14C6150"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χωρίς ΦΠΑ </w:t>
            </w:r>
          </w:p>
        </w:tc>
      </w:tr>
      <w:tr w:rsidR="0025519A" w14:paraId="2AB7DAAB" w14:textId="77777777">
        <w:trPr>
          <w:trHeight w:val="454"/>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7810334C"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lastRenderedPageBreak/>
              <w:t>5</w:t>
            </w:r>
          </w:p>
        </w:tc>
        <w:tc>
          <w:tcPr>
            <w:tcW w:w="4785" w:type="dxa"/>
            <w:tcBorders>
              <w:top w:val="single" w:sz="4" w:space="0" w:color="auto"/>
              <w:left w:val="single" w:sz="4" w:space="0" w:color="auto"/>
              <w:bottom w:val="single" w:sz="4" w:space="0" w:color="auto"/>
              <w:right w:val="single" w:sz="4" w:space="0" w:color="auto"/>
            </w:tcBorders>
            <w:vAlign w:val="center"/>
            <w:hideMark/>
          </w:tcPr>
          <w:p w14:paraId="208CE485" w14:textId="77777777" w:rsidR="0025519A" w:rsidRDefault="0025519A">
            <w:pPr>
              <w:suppressAutoHyphens w:val="0"/>
              <w:jc w:val="center"/>
              <w:rPr>
                <w:rFonts w:ascii="Segoe UI" w:eastAsia="Calibri" w:hAnsi="Segoe UI" w:cs="Segoe UI"/>
                <w:b/>
                <w:sz w:val="18"/>
                <w:szCs w:val="18"/>
                <w:lang w:val="el-GR" w:eastAsia="el-GR"/>
              </w:rPr>
            </w:pPr>
            <w:r>
              <w:rPr>
                <w:rFonts w:ascii="Segoe UI" w:hAnsi="Segoe UI" w:cs="Segoe UI"/>
                <w:b/>
                <w:sz w:val="18"/>
                <w:szCs w:val="18"/>
              </w:rPr>
              <w:t>ΑΝΤΙΣΩΜΑΤΑ ΚΑΙ ΥΛΙΚΑ ΚΥΤΤΑΡΟΚΑΛΛΙΕΡΓΕΙΩΝ</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8278A2C" w14:textId="77777777" w:rsidR="0025519A" w:rsidRDefault="0025519A">
            <w:pPr>
              <w:suppressAutoHyphens w:val="0"/>
              <w:spacing w:after="0"/>
              <w:rPr>
                <w:rFonts w:ascii="Segoe UI" w:eastAsia="Calibri" w:hAnsi="Segoe UI" w:cs="Segoe UI"/>
                <w:b/>
                <w:sz w:val="18"/>
                <w:szCs w:val="18"/>
                <w:lang w:val="el-GR" w:eastAsia="el-GR"/>
              </w:rPr>
            </w:pPr>
            <w:r>
              <w:rPr>
                <w:rFonts w:ascii="Segoe UI" w:hAnsi="Segoe UI" w:cs="Segoe UI"/>
                <w:b/>
                <w:sz w:val="18"/>
                <w:szCs w:val="18"/>
              </w:rPr>
              <w:t>33790000-4</w:t>
            </w:r>
          </w:p>
        </w:tc>
        <w:tc>
          <w:tcPr>
            <w:tcW w:w="1055" w:type="dxa"/>
            <w:tcBorders>
              <w:top w:val="single" w:sz="4" w:space="0" w:color="auto"/>
              <w:left w:val="single" w:sz="4" w:space="0" w:color="auto"/>
              <w:bottom w:val="single" w:sz="4" w:space="0" w:color="auto"/>
              <w:right w:val="single" w:sz="4" w:space="0" w:color="auto"/>
            </w:tcBorders>
            <w:vAlign w:val="center"/>
            <w:hideMark/>
          </w:tcPr>
          <w:p w14:paraId="7FEC9B3D"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Tahoma" w:hAnsi="Segoe UI" w:cs="Segoe UI"/>
                <w:b/>
                <w:color w:val="000000"/>
                <w:sz w:val="18"/>
                <w:szCs w:val="18"/>
                <w:lang w:val="el-GR" w:eastAsia="el-GR"/>
              </w:rPr>
              <w:t>64</w:t>
            </w:r>
            <w:r>
              <w:rPr>
                <w:rFonts w:ascii="Segoe UI" w:eastAsia="Calibri" w:hAnsi="Segoe UI" w:cs="Segoe UI"/>
                <w:b/>
                <w:sz w:val="18"/>
                <w:szCs w:val="18"/>
                <w:lang w:val="el-GR" w:eastAsia="el-GR"/>
              </w:rPr>
              <w:t>-08</w:t>
            </w:r>
          </w:p>
        </w:tc>
        <w:tc>
          <w:tcPr>
            <w:tcW w:w="1412" w:type="dxa"/>
            <w:tcBorders>
              <w:top w:val="single" w:sz="4" w:space="0" w:color="auto"/>
              <w:left w:val="single" w:sz="4" w:space="0" w:color="auto"/>
              <w:bottom w:val="single" w:sz="4" w:space="0" w:color="auto"/>
              <w:right w:val="single" w:sz="4" w:space="0" w:color="auto"/>
            </w:tcBorders>
            <w:vAlign w:val="center"/>
            <w:hideMark/>
          </w:tcPr>
          <w:p w14:paraId="330C6A86"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3.500,00€</w:t>
            </w:r>
          </w:p>
        </w:tc>
        <w:tc>
          <w:tcPr>
            <w:tcW w:w="1552" w:type="dxa"/>
            <w:tcBorders>
              <w:top w:val="single" w:sz="4" w:space="0" w:color="auto"/>
              <w:left w:val="single" w:sz="4" w:space="0" w:color="auto"/>
              <w:bottom w:val="single" w:sz="4" w:space="0" w:color="auto"/>
              <w:right w:val="single" w:sz="4" w:space="0" w:color="auto"/>
            </w:tcBorders>
            <w:vAlign w:val="center"/>
            <w:hideMark/>
          </w:tcPr>
          <w:p w14:paraId="7E5F57CA"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3.301,89€</w:t>
            </w:r>
          </w:p>
        </w:tc>
      </w:tr>
    </w:tbl>
    <w:p w14:paraId="6A4C9661" w14:textId="77777777" w:rsidR="0025519A" w:rsidRDefault="0025519A" w:rsidP="0025519A">
      <w:pPr>
        <w:suppressAutoHyphens w:val="0"/>
        <w:jc w:val="left"/>
        <w:rPr>
          <w:rFonts w:ascii="Segoe UI" w:hAnsi="Segoe UI" w:cs="Segoe UI"/>
          <w:b/>
          <w:sz w:val="18"/>
          <w:szCs w:val="18"/>
          <w:lang w:val="el-GR" w:eastAsia="el-GR"/>
        </w:rPr>
      </w:pPr>
    </w:p>
    <w:tbl>
      <w:tblPr>
        <w:tblW w:w="110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7"/>
        <w:gridCol w:w="2536"/>
        <w:gridCol w:w="2749"/>
        <w:gridCol w:w="1265"/>
        <w:gridCol w:w="1205"/>
        <w:gridCol w:w="1148"/>
        <w:gridCol w:w="1233"/>
      </w:tblGrid>
      <w:tr w:rsidR="0025519A" w14:paraId="724F0E82" w14:textId="77777777">
        <w:trPr>
          <w:trHeight w:val="166"/>
          <w:jc w:val="center"/>
        </w:trPr>
        <w:tc>
          <w:tcPr>
            <w:tcW w:w="11003"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1731F34A"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rPr>
              <w:t>ΑΝΤΙΣΩΜΑΤΑ ΚΑΙ ΥΛΙΚΑ ΚΥΤΤΑΡΟΚΑΛΛΙΕΡΓΕΙΩΝ</w:t>
            </w:r>
          </w:p>
        </w:tc>
      </w:tr>
      <w:tr w:rsidR="0025519A" w14:paraId="1AE8832C" w14:textId="77777777">
        <w:trPr>
          <w:trHeight w:val="166"/>
          <w:jc w:val="center"/>
        </w:trPr>
        <w:tc>
          <w:tcPr>
            <w:tcW w:w="867" w:type="dxa"/>
            <w:tcBorders>
              <w:top w:val="single" w:sz="2" w:space="0" w:color="auto"/>
              <w:left w:val="single" w:sz="2" w:space="0" w:color="auto"/>
              <w:bottom w:val="single" w:sz="2" w:space="0" w:color="auto"/>
              <w:right w:val="single" w:sz="2" w:space="0" w:color="auto"/>
            </w:tcBorders>
            <w:shd w:val="clear" w:color="auto" w:fill="FFC000"/>
            <w:noWrap/>
            <w:hideMark/>
          </w:tcPr>
          <w:p w14:paraId="5DEC8D02"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Α/Α</w:t>
            </w:r>
          </w:p>
        </w:tc>
        <w:tc>
          <w:tcPr>
            <w:tcW w:w="2536"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56EA6243"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ΕΙΔΟΣ</w:t>
            </w:r>
          </w:p>
        </w:tc>
        <w:tc>
          <w:tcPr>
            <w:tcW w:w="2749" w:type="dxa"/>
            <w:tcBorders>
              <w:top w:val="single" w:sz="2" w:space="0" w:color="auto"/>
              <w:left w:val="single" w:sz="2" w:space="0" w:color="auto"/>
              <w:bottom w:val="single" w:sz="2" w:space="0" w:color="auto"/>
              <w:right w:val="single" w:sz="2" w:space="0" w:color="auto"/>
            </w:tcBorders>
            <w:shd w:val="clear" w:color="auto" w:fill="FFC000"/>
            <w:hideMark/>
          </w:tcPr>
          <w:p w14:paraId="78C88AB0"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ΠΕΡΙΓΡΑΦΗ ΕΙΔΟΥΣ</w:t>
            </w:r>
          </w:p>
        </w:tc>
        <w:tc>
          <w:tcPr>
            <w:tcW w:w="1265" w:type="dxa"/>
            <w:tcBorders>
              <w:top w:val="single" w:sz="2" w:space="0" w:color="auto"/>
              <w:left w:val="single" w:sz="2" w:space="0" w:color="auto"/>
              <w:bottom w:val="single" w:sz="2" w:space="0" w:color="auto"/>
              <w:right w:val="single" w:sz="2" w:space="0" w:color="auto"/>
            </w:tcBorders>
            <w:shd w:val="clear" w:color="auto" w:fill="FFC000"/>
            <w:hideMark/>
          </w:tcPr>
          <w:p w14:paraId="407D86C9"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ΣΥΣΚΕΥΑΣΙΑ</w:t>
            </w:r>
          </w:p>
        </w:tc>
        <w:tc>
          <w:tcPr>
            <w:tcW w:w="1205" w:type="dxa"/>
            <w:tcBorders>
              <w:top w:val="single" w:sz="2" w:space="0" w:color="auto"/>
              <w:left w:val="single" w:sz="2" w:space="0" w:color="auto"/>
              <w:bottom w:val="single" w:sz="2" w:space="0" w:color="auto"/>
              <w:right w:val="single" w:sz="2" w:space="0" w:color="auto"/>
            </w:tcBorders>
            <w:shd w:val="clear" w:color="auto" w:fill="FFC000"/>
            <w:hideMark/>
          </w:tcPr>
          <w:p w14:paraId="2AA8A8CF"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ΠΟΣΟΤΗΤΑ</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2360D43C"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ΑΠΑΙΤΗΣΗ</w:t>
            </w:r>
          </w:p>
        </w:tc>
        <w:tc>
          <w:tcPr>
            <w:tcW w:w="1233" w:type="dxa"/>
            <w:tcBorders>
              <w:top w:val="single" w:sz="2" w:space="0" w:color="auto"/>
              <w:left w:val="single" w:sz="2" w:space="0" w:color="auto"/>
              <w:bottom w:val="single" w:sz="2" w:space="0" w:color="auto"/>
              <w:right w:val="single" w:sz="2" w:space="0" w:color="auto"/>
            </w:tcBorders>
            <w:shd w:val="clear" w:color="auto" w:fill="FFC000"/>
            <w:hideMark/>
          </w:tcPr>
          <w:p w14:paraId="54BABCC4"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ΑΠΑΝΤΗΣΗ</w:t>
            </w:r>
          </w:p>
        </w:tc>
      </w:tr>
      <w:tr w:rsidR="0025519A" w14:paraId="3F484766" w14:textId="77777777">
        <w:trPr>
          <w:trHeight w:val="759"/>
          <w:jc w:val="center"/>
        </w:trPr>
        <w:tc>
          <w:tcPr>
            <w:tcW w:w="867" w:type="dxa"/>
            <w:tcBorders>
              <w:top w:val="single" w:sz="2" w:space="0" w:color="auto"/>
              <w:left w:val="single" w:sz="2" w:space="0" w:color="auto"/>
              <w:bottom w:val="single" w:sz="2" w:space="0" w:color="auto"/>
              <w:right w:val="single" w:sz="2" w:space="0" w:color="auto"/>
            </w:tcBorders>
            <w:vAlign w:val="center"/>
            <w:hideMark/>
          </w:tcPr>
          <w:p w14:paraId="64FCEBE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2536" w:type="dxa"/>
            <w:tcBorders>
              <w:top w:val="single" w:sz="2" w:space="0" w:color="auto"/>
              <w:left w:val="single" w:sz="2" w:space="0" w:color="auto"/>
              <w:bottom w:val="single" w:sz="2" w:space="0" w:color="auto"/>
              <w:right w:val="single" w:sz="2" w:space="0" w:color="auto"/>
            </w:tcBorders>
            <w:hideMark/>
          </w:tcPr>
          <w:p w14:paraId="55F2CA3E" w14:textId="77777777" w:rsidR="0025519A" w:rsidRDefault="0025519A">
            <w:pPr>
              <w:shd w:val="clear" w:color="auto" w:fill="FFFFFF"/>
              <w:spacing w:after="0"/>
              <w:outlineLvl w:val="1"/>
              <w:rPr>
                <w:rFonts w:ascii="Segoe UI" w:hAnsi="Segoe UI" w:cs="Segoe UI"/>
                <w:sz w:val="18"/>
                <w:szCs w:val="18"/>
                <w:lang w:val="en-US"/>
              </w:rPr>
            </w:pPr>
            <w:r>
              <w:rPr>
                <w:rFonts w:ascii="Segoe UI" w:hAnsi="Segoe UI" w:cs="Segoe UI"/>
                <w:sz w:val="18"/>
                <w:szCs w:val="18"/>
              </w:rPr>
              <w:t xml:space="preserve">Γάντια νιτριλίου </w:t>
            </w:r>
          </w:p>
        </w:tc>
        <w:tc>
          <w:tcPr>
            <w:tcW w:w="2749" w:type="dxa"/>
            <w:tcBorders>
              <w:top w:val="single" w:sz="2" w:space="0" w:color="auto"/>
              <w:left w:val="single" w:sz="2" w:space="0" w:color="auto"/>
              <w:bottom w:val="single" w:sz="2" w:space="0" w:color="auto"/>
              <w:right w:val="single" w:sz="2" w:space="0" w:color="auto"/>
            </w:tcBorders>
            <w:hideMark/>
          </w:tcPr>
          <w:p w14:paraId="5E4597BF" w14:textId="77777777" w:rsidR="0025519A" w:rsidRDefault="0025519A">
            <w:pPr>
              <w:shd w:val="clear" w:color="auto" w:fill="FFFFFF"/>
              <w:spacing w:after="0"/>
              <w:outlineLvl w:val="1"/>
              <w:rPr>
                <w:rFonts w:ascii="Segoe UI" w:hAnsi="Segoe UI" w:cs="Segoe UI"/>
                <w:sz w:val="18"/>
                <w:szCs w:val="18"/>
                <w:lang w:val="en-US"/>
              </w:rPr>
            </w:pPr>
            <w:r>
              <w:rPr>
                <w:rFonts w:ascii="Segoe UI" w:hAnsi="Segoe UI" w:cs="Segoe UI"/>
                <w:sz w:val="18"/>
                <w:szCs w:val="18"/>
              </w:rPr>
              <w:t xml:space="preserve">Γάντια νιτριλίου </w:t>
            </w:r>
            <w:r>
              <w:rPr>
                <w:rFonts w:ascii="Segoe UI" w:hAnsi="Segoe UI" w:cs="Segoe UI"/>
                <w:sz w:val="18"/>
                <w:szCs w:val="18"/>
                <w:lang w:val="en-US"/>
              </w:rPr>
              <w:t>small</w:t>
            </w:r>
          </w:p>
        </w:tc>
        <w:tc>
          <w:tcPr>
            <w:tcW w:w="1265" w:type="dxa"/>
            <w:tcBorders>
              <w:top w:val="single" w:sz="2" w:space="0" w:color="auto"/>
              <w:left w:val="single" w:sz="2" w:space="0" w:color="auto"/>
              <w:bottom w:val="single" w:sz="2" w:space="0" w:color="auto"/>
              <w:right w:val="single" w:sz="2" w:space="0" w:color="auto"/>
            </w:tcBorders>
            <w:hideMark/>
          </w:tcPr>
          <w:p w14:paraId="2EDB5174" w14:textId="77777777" w:rsidR="0025519A" w:rsidRDefault="0025519A">
            <w:pPr>
              <w:spacing w:after="0"/>
              <w:jc w:val="center"/>
              <w:rPr>
                <w:rFonts w:ascii="Segoe UI" w:hAnsi="Segoe UI" w:cs="Segoe UI"/>
                <w:sz w:val="18"/>
                <w:szCs w:val="18"/>
              </w:rPr>
            </w:pPr>
            <w:r>
              <w:rPr>
                <w:rFonts w:ascii="Segoe UI" w:hAnsi="Segoe UI" w:cs="Segoe UI"/>
                <w:sz w:val="18"/>
                <w:szCs w:val="18"/>
              </w:rPr>
              <w:t>Πακ/100</w:t>
            </w:r>
          </w:p>
        </w:tc>
        <w:tc>
          <w:tcPr>
            <w:tcW w:w="1205" w:type="dxa"/>
            <w:tcBorders>
              <w:top w:val="single" w:sz="2" w:space="0" w:color="auto"/>
              <w:left w:val="single" w:sz="2" w:space="0" w:color="auto"/>
              <w:bottom w:val="single" w:sz="2" w:space="0" w:color="auto"/>
              <w:right w:val="single" w:sz="2" w:space="0" w:color="auto"/>
            </w:tcBorders>
            <w:hideMark/>
          </w:tcPr>
          <w:p w14:paraId="2ED0AB87" w14:textId="77777777" w:rsidR="0025519A" w:rsidRDefault="0025519A">
            <w:pPr>
              <w:spacing w:after="0"/>
              <w:jc w:val="center"/>
              <w:rPr>
                <w:rFonts w:ascii="Segoe UI" w:hAnsi="Segoe UI" w:cs="Segoe UI"/>
                <w:sz w:val="18"/>
                <w:szCs w:val="18"/>
              </w:rPr>
            </w:pPr>
            <w:r>
              <w:rPr>
                <w:rFonts w:ascii="Segoe UI" w:hAnsi="Segoe UI" w:cs="Segoe UI"/>
                <w:sz w:val="18"/>
                <w:szCs w:val="18"/>
              </w:rPr>
              <w:t>40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651327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409993B" w14:textId="77777777" w:rsidR="0025519A" w:rsidRDefault="0025519A">
            <w:pPr>
              <w:suppressAutoHyphens w:val="0"/>
              <w:spacing w:after="0"/>
              <w:jc w:val="center"/>
              <w:rPr>
                <w:rFonts w:ascii="Segoe UI" w:hAnsi="Segoe UI" w:cs="Segoe UI"/>
                <w:sz w:val="18"/>
                <w:szCs w:val="18"/>
                <w:lang w:val="el-GR" w:eastAsia="el-GR"/>
              </w:rPr>
            </w:pPr>
          </w:p>
        </w:tc>
      </w:tr>
      <w:tr w:rsidR="0025519A" w14:paraId="122A1DD3" w14:textId="77777777">
        <w:trPr>
          <w:trHeight w:val="759"/>
          <w:jc w:val="center"/>
        </w:trPr>
        <w:tc>
          <w:tcPr>
            <w:tcW w:w="867" w:type="dxa"/>
            <w:tcBorders>
              <w:top w:val="single" w:sz="2" w:space="0" w:color="auto"/>
              <w:left w:val="single" w:sz="2" w:space="0" w:color="auto"/>
              <w:bottom w:val="single" w:sz="2" w:space="0" w:color="auto"/>
              <w:right w:val="single" w:sz="2" w:space="0" w:color="auto"/>
            </w:tcBorders>
            <w:vAlign w:val="center"/>
            <w:hideMark/>
          </w:tcPr>
          <w:p w14:paraId="52E7DB2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w:t>
            </w:r>
          </w:p>
        </w:tc>
        <w:tc>
          <w:tcPr>
            <w:tcW w:w="2536" w:type="dxa"/>
            <w:tcBorders>
              <w:top w:val="single" w:sz="2" w:space="0" w:color="auto"/>
              <w:left w:val="single" w:sz="2" w:space="0" w:color="auto"/>
              <w:bottom w:val="single" w:sz="2" w:space="0" w:color="auto"/>
              <w:right w:val="single" w:sz="2" w:space="0" w:color="auto"/>
            </w:tcBorders>
            <w:hideMark/>
          </w:tcPr>
          <w:p w14:paraId="23CF9C32" w14:textId="77777777" w:rsidR="0025519A" w:rsidRDefault="0025519A">
            <w:pPr>
              <w:spacing w:after="0"/>
              <w:rPr>
                <w:rFonts w:ascii="Segoe UI" w:hAnsi="Segoe UI" w:cs="Segoe UI"/>
                <w:sz w:val="18"/>
                <w:szCs w:val="18"/>
              </w:rPr>
            </w:pPr>
            <w:r>
              <w:rPr>
                <w:rFonts w:ascii="Segoe UI" w:hAnsi="Segoe UI" w:cs="Segoe UI"/>
                <w:sz w:val="18"/>
                <w:szCs w:val="18"/>
                <w:lang w:val="en-US"/>
              </w:rPr>
              <w:t xml:space="preserve">Γάντια νιτριλίου </w:t>
            </w:r>
          </w:p>
        </w:tc>
        <w:tc>
          <w:tcPr>
            <w:tcW w:w="2749" w:type="dxa"/>
            <w:tcBorders>
              <w:top w:val="single" w:sz="2" w:space="0" w:color="auto"/>
              <w:left w:val="single" w:sz="2" w:space="0" w:color="auto"/>
              <w:bottom w:val="single" w:sz="2" w:space="0" w:color="auto"/>
              <w:right w:val="single" w:sz="2" w:space="0" w:color="auto"/>
            </w:tcBorders>
            <w:hideMark/>
          </w:tcPr>
          <w:p w14:paraId="6EA7FE02" w14:textId="77777777" w:rsidR="0025519A" w:rsidRDefault="0025519A">
            <w:pPr>
              <w:spacing w:after="0"/>
              <w:rPr>
                <w:rFonts w:ascii="Segoe UI" w:hAnsi="Segoe UI" w:cs="Segoe UI"/>
                <w:sz w:val="18"/>
                <w:szCs w:val="18"/>
              </w:rPr>
            </w:pPr>
            <w:r>
              <w:rPr>
                <w:rFonts w:ascii="Segoe UI" w:hAnsi="Segoe UI" w:cs="Segoe UI"/>
                <w:sz w:val="18"/>
                <w:szCs w:val="18"/>
                <w:lang w:val="en-US"/>
              </w:rPr>
              <w:t>Γάντια νιτριλίου large</w:t>
            </w:r>
          </w:p>
        </w:tc>
        <w:tc>
          <w:tcPr>
            <w:tcW w:w="1265" w:type="dxa"/>
            <w:tcBorders>
              <w:top w:val="single" w:sz="2" w:space="0" w:color="auto"/>
              <w:left w:val="single" w:sz="2" w:space="0" w:color="auto"/>
              <w:bottom w:val="single" w:sz="2" w:space="0" w:color="auto"/>
              <w:right w:val="single" w:sz="2" w:space="0" w:color="auto"/>
            </w:tcBorders>
            <w:hideMark/>
          </w:tcPr>
          <w:p w14:paraId="3DC87662" w14:textId="77777777" w:rsidR="0025519A" w:rsidRDefault="0025519A">
            <w:pPr>
              <w:spacing w:after="0"/>
              <w:jc w:val="center"/>
              <w:rPr>
                <w:rFonts w:ascii="Segoe UI" w:hAnsi="Segoe UI" w:cs="Segoe UI"/>
                <w:sz w:val="18"/>
                <w:szCs w:val="18"/>
              </w:rPr>
            </w:pPr>
            <w:r>
              <w:rPr>
                <w:rFonts w:ascii="Segoe UI" w:hAnsi="Segoe UI" w:cs="Segoe UI"/>
                <w:sz w:val="18"/>
                <w:szCs w:val="18"/>
              </w:rPr>
              <w:t>Πακ/100</w:t>
            </w:r>
          </w:p>
        </w:tc>
        <w:tc>
          <w:tcPr>
            <w:tcW w:w="1205" w:type="dxa"/>
            <w:tcBorders>
              <w:top w:val="single" w:sz="2" w:space="0" w:color="auto"/>
              <w:left w:val="single" w:sz="2" w:space="0" w:color="auto"/>
              <w:bottom w:val="single" w:sz="2" w:space="0" w:color="auto"/>
              <w:right w:val="single" w:sz="2" w:space="0" w:color="auto"/>
            </w:tcBorders>
            <w:hideMark/>
          </w:tcPr>
          <w:p w14:paraId="4E72578E" w14:textId="77777777" w:rsidR="0025519A" w:rsidRDefault="0025519A">
            <w:pPr>
              <w:spacing w:after="0"/>
              <w:jc w:val="center"/>
              <w:rPr>
                <w:rFonts w:ascii="Segoe UI" w:hAnsi="Segoe UI" w:cs="Segoe UI"/>
                <w:sz w:val="18"/>
                <w:szCs w:val="18"/>
              </w:rPr>
            </w:pPr>
            <w:r>
              <w:rPr>
                <w:rFonts w:ascii="Segoe UI" w:hAnsi="Segoe UI" w:cs="Segoe UI"/>
                <w:sz w:val="18"/>
                <w:szCs w:val="18"/>
              </w:rPr>
              <w:t>50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395C72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40580C6" w14:textId="77777777" w:rsidR="0025519A" w:rsidRDefault="0025519A">
            <w:pPr>
              <w:suppressAutoHyphens w:val="0"/>
              <w:spacing w:after="0"/>
              <w:jc w:val="center"/>
              <w:rPr>
                <w:rFonts w:ascii="Segoe UI" w:hAnsi="Segoe UI" w:cs="Segoe UI"/>
                <w:sz w:val="18"/>
                <w:szCs w:val="18"/>
                <w:lang w:val="el-GR" w:eastAsia="el-GR"/>
              </w:rPr>
            </w:pPr>
          </w:p>
        </w:tc>
      </w:tr>
      <w:tr w:rsidR="0025519A" w14:paraId="491C484F" w14:textId="77777777">
        <w:trPr>
          <w:trHeight w:val="671"/>
          <w:jc w:val="center"/>
        </w:trPr>
        <w:tc>
          <w:tcPr>
            <w:tcW w:w="867" w:type="dxa"/>
            <w:tcBorders>
              <w:top w:val="single" w:sz="2" w:space="0" w:color="auto"/>
              <w:left w:val="single" w:sz="2" w:space="0" w:color="auto"/>
              <w:bottom w:val="single" w:sz="2" w:space="0" w:color="auto"/>
              <w:right w:val="single" w:sz="2" w:space="0" w:color="auto"/>
            </w:tcBorders>
            <w:vAlign w:val="center"/>
            <w:hideMark/>
          </w:tcPr>
          <w:p w14:paraId="74C6DEB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w:t>
            </w:r>
          </w:p>
        </w:tc>
        <w:tc>
          <w:tcPr>
            <w:tcW w:w="2536" w:type="dxa"/>
            <w:tcBorders>
              <w:top w:val="single" w:sz="2" w:space="0" w:color="auto"/>
              <w:left w:val="single" w:sz="2" w:space="0" w:color="auto"/>
              <w:bottom w:val="single" w:sz="2" w:space="0" w:color="auto"/>
              <w:right w:val="single" w:sz="2" w:space="0" w:color="auto"/>
            </w:tcBorders>
            <w:hideMark/>
          </w:tcPr>
          <w:p w14:paraId="0C5B4C75" w14:textId="77777777" w:rsidR="0025519A" w:rsidRDefault="0025519A">
            <w:pPr>
              <w:spacing w:after="0"/>
              <w:rPr>
                <w:rFonts w:ascii="Segoe UI" w:hAnsi="Segoe UI" w:cs="Segoe UI"/>
                <w:sz w:val="18"/>
                <w:szCs w:val="18"/>
                <w:lang w:val="en-US"/>
              </w:rPr>
            </w:pPr>
            <w:r>
              <w:rPr>
                <w:rFonts w:ascii="Segoe UI" w:hAnsi="Segoe UI" w:cs="Segoe UI"/>
                <w:sz w:val="18"/>
                <w:szCs w:val="18"/>
              </w:rPr>
              <w:t xml:space="preserve">Γάντια νιτριλίου </w:t>
            </w:r>
          </w:p>
        </w:tc>
        <w:tc>
          <w:tcPr>
            <w:tcW w:w="2749" w:type="dxa"/>
            <w:tcBorders>
              <w:top w:val="single" w:sz="2" w:space="0" w:color="auto"/>
              <w:left w:val="single" w:sz="2" w:space="0" w:color="auto"/>
              <w:bottom w:val="single" w:sz="2" w:space="0" w:color="auto"/>
              <w:right w:val="single" w:sz="2" w:space="0" w:color="auto"/>
            </w:tcBorders>
            <w:hideMark/>
          </w:tcPr>
          <w:p w14:paraId="2590D1B0" w14:textId="77777777" w:rsidR="0025519A" w:rsidRDefault="0025519A">
            <w:pPr>
              <w:spacing w:after="0"/>
              <w:rPr>
                <w:rFonts w:ascii="Segoe UI" w:hAnsi="Segoe UI" w:cs="Segoe UI"/>
                <w:sz w:val="18"/>
                <w:szCs w:val="18"/>
                <w:lang w:val="en-US"/>
              </w:rPr>
            </w:pPr>
            <w:r>
              <w:rPr>
                <w:rFonts w:ascii="Segoe UI" w:hAnsi="Segoe UI" w:cs="Segoe UI"/>
                <w:sz w:val="18"/>
                <w:szCs w:val="18"/>
              </w:rPr>
              <w:t xml:space="preserve">Γάντια νιτριλίου </w:t>
            </w:r>
            <w:r>
              <w:rPr>
                <w:rFonts w:ascii="Segoe UI" w:hAnsi="Segoe UI" w:cs="Segoe UI"/>
                <w:sz w:val="18"/>
                <w:szCs w:val="18"/>
                <w:lang w:val="en-US"/>
              </w:rPr>
              <w:t>medium</w:t>
            </w:r>
          </w:p>
        </w:tc>
        <w:tc>
          <w:tcPr>
            <w:tcW w:w="1265" w:type="dxa"/>
            <w:tcBorders>
              <w:top w:val="single" w:sz="2" w:space="0" w:color="auto"/>
              <w:left w:val="single" w:sz="2" w:space="0" w:color="auto"/>
              <w:bottom w:val="single" w:sz="2" w:space="0" w:color="auto"/>
              <w:right w:val="single" w:sz="2" w:space="0" w:color="auto"/>
            </w:tcBorders>
            <w:hideMark/>
          </w:tcPr>
          <w:p w14:paraId="3FC914B8" w14:textId="77777777" w:rsidR="0025519A" w:rsidRDefault="0025519A">
            <w:pPr>
              <w:spacing w:after="0"/>
              <w:jc w:val="center"/>
              <w:rPr>
                <w:rFonts w:ascii="Segoe UI" w:hAnsi="Segoe UI" w:cs="Segoe UI"/>
                <w:sz w:val="18"/>
                <w:szCs w:val="18"/>
              </w:rPr>
            </w:pPr>
            <w:r>
              <w:rPr>
                <w:rFonts w:ascii="Segoe UI" w:hAnsi="Segoe UI" w:cs="Segoe UI"/>
                <w:sz w:val="18"/>
                <w:szCs w:val="18"/>
              </w:rPr>
              <w:t>Πακ/100</w:t>
            </w:r>
          </w:p>
        </w:tc>
        <w:tc>
          <w:tcPr>
            <w:tcW w:w="1205" w:type="dxa"/>
            <w:tcBorders>
              <w:top w:val="single" w:sz="2" w:space="0" w:color="auto"/>
              <w:left w:val="single" w:sz="2" w:space="0" w:color="auto"/>
              <w:bottom w:val="single" w:sz="2" w:space="0" w:color="auto"/>
              <w:right w:val="single" w:sz="2" w:space="0" w:color="auto"/>
            </w:tcBorders>
            <w:hideMark/>
          </w:tcPr>
          <w:p w14:paraId="202CB122" w14:textId="77777777" w:rsidR="0025519A" w:rsidRDefault="0025519A">
            <w:pPr>
              <w:spacing w:after="0"/>
              <w:jc w:val="center"/>
              <w:rPr>
                <w:rFonts w:ascii="Segoe UI" w:hAnsi="Segoe UI" w:cs="Segoe UI"/>
                <w:sz w:val="18"/>
                <w:szCs w:val="18"/>
              </w:rPr>
            </w:pPr>
            <w:r>
              <w:rPr>
                <w:rFonts w:ascii="Segoe UI" w:hAnsi="Segoe UI" w:cs="Segoe UI"/>
                <w:sz w:val="18"/>
                <w:szCs w:val="18"/>
              </w:rPr>
              <w:t>50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D943A7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A93F49E" w14:textId="77777777" w:rsidR="0025519A" w:rsidRDefault="0025519A">
            <w:pPr>
              <w:suppressAutoHyphens w:val="0"/>
              <w:spacing w:after="0"/>
              <w:jc w:val="center"/>
              <w:rPr>
                <w:rFonts w:ascii="Segoe UI" w:hAnsi="Segoe UI" w:cs="Segoe UI"/>
                <w:sz w:val="18"/>
                <w:szCs w:val="18"/>
                <w:lang w:val="el-GR" w:eastAsia="el-GR"/>
              </w:rPr>
            </w:pPr>
          </w:p>
        </w:tc>
      </w:tr>
      <w:tr w:rsidR="0025519A" w14:paraId="61CB8B20" w14:textId="77777777">
        <w:trPr>
          <w:trHeight w:val="759"/>
          <w:jc w:val="center"/>
        </w:trPr>
        <w:tc>
          <w:tcPr>
            <w:tcW w:w="867" w:type="dxa"/>
            <w:tcBorders>
              <w:top w:val="single" w:sz="2" w:space="0" w:color="auto"/>
              <w:left w:val="single" w:sz="2" w:space="0" w:color="auto"/>
              <w:bottom w:val="single" w:sz="2" w:space="0" w:color="auto"/>
              <w:right w:val="single" w:sz="2" w:space="0" w:color="auto"/>
            </w:tcBorders>
            <w:vAlign w:val="center"/>
            <w:hideMark/>
          </w:tcPr>
          <w:p w14:paraId="5D0EE2A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4</w:t>
            </w:r>
          </w:p>
        </w:tc>
        <w:tc>
          <w:tcPr>
            <w:tcW w:w="2536" w:type="dxa"/>
            <w:tcBorders>
              <w:top w:val="single" w:sz="2" w:space="0" w:color="auto"/>
              <w:left w:val="single" w:sz="2" w:space="0" w:color="auto"/>
              <w:bottom w:val="single" w:sz="2" w:space="0" w:color="auto"/>
              <w:right w:val="single" w:sz="2" w:space="0" w:color="auto"/>
            </w:tcBorders>
            <w:hideMark/>
          </w:tcPr>
          <w:p w14:paraId="1F1A0659" w14:textId="77777777" w:rsidR="0025519A" w:rsidRDefault="0025519A">
            <w:pPr>
              <w:spacing w:after="0"/>
              <w:rPr>
                <w:rFonts w:ascii="Segoe UI" w:hAnsi="Segoe UI" w:cs="Segoe UI"/>
                <w:sz w:val="18"/>
                <w:szCs w:val="18"/>
              </w:rPr>
            </w:pPr>
            <w:r>
              <w:rPr>
                <w:rFonts w:ascii="Segoe UI" w:hAnsi="Segoe UI" w:cs="Segoe UI"/>
                <w:sz w:val="18"/>
                <w:szCs w:val="18"/>
              </w:rPr>
              <w:t xml:space="preserve">Μάσκες προστατευτικές </w:t>
            </w:r>
          </w:p>
        </w:tc>
        <w:tc>
          <w:tcPr>
            <w:tcW w:w="2749" w:type="dxa"/>
            <w:tcBorders>
              <w:top w:val="single" w:sz="2" w:space="0" w:color="auto"/>
              <w:left w:val="single" w:sz="2" w:space="0" w:color="auto"/>
              <w:bottom w:val="single" w:sz="2" w:space="0" w:color="auto"/>
              <w:right w:val="single" w:sz="2" w:space="0" w:color="auto"/>
            </w:tcBorders>
            <w:hideMark/>
          </w:tcPr>
          <w:p w14:paraId="44724A77" w14:textId="77777777" w:rsidR="0025519A" w:rsidRDefault="0025519A">
            <w:pPr>
              <w:spacing w:after="0"/>
              <w:rPr>
                <w:rFonts w:ascii="Segoe UI" w:hAnsi="Segoe UI" w:cs="Segoe UI"/>
                <w:sz w:val="18"/>
                <w:szCs w:val="18"/>
              </w:rPr>
            </w:pPr>
            <w:r>
              <w:rPr>
                <w:rFonts w:ascii="Segoe UI" w:hAnsi="Segoe UI" w:cs="Segoe UI"/>
                <w:sz w:val="18"/>
                <w:szCs w:val="18"/>
              </w:rPr>
              <w:t xml:space="preserve">Μάσκες προστατευτικές </w:t>
            </w:r>
          </w:p>
        </w:tc>
        <w:tc>
          <w:tcPr>
            <w:tcW w:w="1265" w:type="dxa"/>
            <w:tcBorders>
              <w:top w:val="single" w:sz="2" w:space="0" w:color="auto"/>
              <w:left w:val="single" w:sz="2" w:space="0" w:color="auto"/>
              <w:bottom w:val="single" w:sz="2" w:space="0" w:color="auto"/>
              <w:right w:val="single" w:sz="2" w:space="0" w:color="auto"/>
            </w:tcBorders>
            <w:hideMark/>
          </w:tcPr>
          <w:p w14:paraId="6F9F91AB" w14:textId="77777777" w:rsidR="0025519A" w:rsidRDefault="0025519A">
            <w:pPr>
              <w:spacing w:after="0"/>
              <w:jc w:val="center"/>
              <w:rPr>
                <w:rFonts w:ascii="Segoe UI" w:hAnsi="Segoe UI" w:cs="Segoe UI"/>
                <w:sz w:val="18"/>
                <w:szCs w:val="18"/>
              </w:rPr>
            </w:pPr>
            <w:r>
              <w:rPr>
                <w:rFonts w:ascii="Segoe UI" w:hAnsi="Segoe UI" w:cs="Segoe UI"/>
                <w:sz w:val="18"/>
                <w:szCs w:val="18"/>
              </w:rPr>
              <w:t>Πακ/50</w:t>
            </w:r>
          </w:p>
        </w:tc>
        <w:tc>
          <w:tcPr>
            <w:tcW w:w="1205" w:type="dxa"/>
            <w:tcBorders>
              <w:top w:val="single" w:sz="2" w:space="0" w:color="auto"/>
              <w:left w:val="single" w:sz="2" w:space="0" w:color="auto"/>
              <w:bottom w:val="single" w:sz="2" w:space="0" w:color="auto"/>
              <w:right w:val="single" w:sz="2" w:space="0" w:color="auto"/>
            </w:tcBorders>
            <w:hideMark/>
          </w:tcPr>
          <w:p w14:paraId="57A4302D" w14:textId="77777777" w:rsidR="0025519A" w:rsidRDefault="0025519A">
            <w:pPr>
              <w:spacing w:after="0"/>
              <w:jc w:val="center"/>
              <w:rPr>
                <w:rFonts w:ascii="Segoe UI" w:hAnsi="Segoe UI" w:cs="Segoe UI"/>
                <w:sz w:val="18"/>
                <w:szCs w:val="18"/>
              </w:rPr>
            </w:pPr>
            <w:r>
              <w:rPr>
                <w:rFonts w:ascii="Segoe UI" w:hAnsi="Segoe UI" w:cs="Segoe UI"/>
                <w:sz w:val="18"/>
                <w:szCs w:val="18"/>
              </w:rPr>
              <w:t>40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0D90D4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1DF6251" w14:textId="77777777" w:rsidR="0025519A" w:rsidRDefault="0025519A">
            <w:pPr>
              <w:suppressAutoHyphens w:val="0"/>
              <w:spacing w:after="0"/>
              <w:jc w:val="center"/>
              <w:rPr>
                <w:rFonts w:ascii="Segoe UI" w:hAnsi="Segoe UI" w:cs="Segoe UI"/>
                <w:sz w:val="18"/>
                <w:szCs w:val="18"/>
                <w:lang w:val="el-GR" w:eastAsia="el-GR"/>
              </w:rPr>
            </w:pPr>
          </w:p>
        </w:tc>
      </w:tr>
      <w:tr w:rsidR="0025519A" w14:paraId="1E90DAF2" w14:textId="77777777">
        <w:trPr>
          <w:trHeight w:val="551"/>
          <w:jc w:val="center"/>
        </w:trPr>
        <w:tc>
          <w:tcPr>
            <w:tcW w:w="867" w:type="dxa"/>
            <w:tcBorders>
              <w:top w:val="single" w:sz="2" w:space="0" w:color="auto"/>
              <w:left w:val="single" w:sz="2" w:space="0" w:color="auto"/>
              <w:bottom w:val="single" w:sz="2" w:space="0" w:color="auto"/>
              <w:right w:val="single" w:sz="2" w:space="0" w:color="auto"/>
            </w:tcBorders>
            <w:vAlign w:val="center"/>
            <w:hideMark/>
          </w:tcPr>
          <w:p w14:paraId="58A5325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5</w:t>
            </w:r>
          </w:p>
        </w:tc>
        <w:tc>
          <w:tcPr>
            <w:tcW w:w="2536" w:type="dxa"/>
            <w:tcBorders>
              <w:top w:val="single" w:sz="2" w:space="0" w:color="auto"/>
              <w:left w:val="single" w:sz="2" w:space="0" w:color="auto"/>
              <w:bottom w:val="single" w:sz="2" w:space="0" w:color="auto"/>
              <w:right w:val="single" w:sz="2" w:space="0" w:color="auto"/>
            </w:tcBorders>
            <w:hideMark/>
          </w:tcPr>
          <w:p w14:paraId="548882FA" w14:textId="77777777" w:rsidR="0025519A" w:rsidRDefault="0025519A">
            <w:pPr>
              <w:spacing w:after="0"/>
              <w:rPr>
                <w:rFonts w:ascii="Segoe UI" w:hAnsi="Segoe UI" w:cs="Segoe UI"/>
                <w:sz w:val="18"/>
                <w:szCs w:val="18"/>
                <w:lang w:val="el-GR"/>
              </w:rPr>
            </w:pPr>
            <w:r>
              <w:rPr>
                <w:rFonts w:ascii="Segoe UI" w:hAnsi="Segoe UI" w:cs="Segoe UI"/>
                <w:sz w:val="18"/>
                <w:szCs w:val="18"/>
                <w:lang w:val="en-US"/>
              </w:rPr>
              <w:t>Ethanol 70%</w:t>
            </w:r>
          </w:p>
        </w:tc>
        <w:tc>
          <w:tcPr>
            <w:tcW w:w="2749" w:type="dxa"/>
            <w:tcBorders>
              <w:top w:val="single" w:sz="2" w:space="0" w:color="auto"/>
              <w:left w:val="single" w:sz="2" w:space="0" w:color="auto"/>
              <w:bottom w:val="single" w:sz="2" w:space="0" w:color="auto"/>
              <w:right w:val="single" w:sz="2" w:space="0" w:color="auto"/>
            </w:tcBorders>
            <w:hideMark/>
          </w:tcPr>
          <w:p w14:paraId="14158F15"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Ethanol 70%, Biognost H-70</w:t>
            </w:r>
          </w:p>
        </w:tc>
        <w:tc>
          <w:tcPr>
            <w:tcW w:w="1265" w:type="dxa"/>
            <w:tcBorders>
              <w:top w:val="single" w:sz="2" w:space="0" w:color="auto"/>
              <w:left w:val="single" w:sz="2" w:space="0" w:color="auto"/>
              <w:bottom w:val="single" w:sz="2" w:space="0" w:color="auto"/>
              <w:right w:val="single" w:sz="2" w:space="0" w:color="auto"/>
            </w:tcBorders>
            <w:hideMark/>
          </w:tcPr>
          <w:p w14:paraId="1A1EDF70"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5lt</w:t>
            </w:r>
          </w:p>
        </w:tc>
        <w:tc>
          <w:tcPr>
            <w:tcW w:w="1205" w:type="dxa"/>
            <w:tcBorders>
              <w:top w:val="single" w:sz="2" w:space="0" w:color="auto"/>
              <w:left w:val="single" w:sz="2" w:space="0" w:color="auto"/>
              <w:bottom w:val="single" w:sz="2" w:space="0" w:color="auto"/>
              <w:right w:val="single" w:sz="2" w:space="0" w:color="auto"/>
            </w:tcBorders>
            <w:hideMark/>
          </w:tcPr>
          <w:p w14:paraId="2D6E981E"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11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6CE74D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9662471" w14:textId="77777777" w:rsidR="0025519A" w:rsidRDefault="0025519A">
            <w:pPr>
              <w:suppressAutoHyphens w:val="0"/>
              <w:spacing w:after="0"/>
              <w:jc w:val="center"/>
              <w:rPr>
                <w:rFonts w:ascii="Segoe UI" w:hAnsi="Segoe UI" w:cs="Segoe UI"/>
                <w:sz w:val="18"/>
                <w:szCs w:val="18"/>
                <w:lang w:val="el-GR" w:eastAsia="el-GR"/>
              </w:rPr>
            </w:pPr>
          </w:p>
        </w:tc>
      </w:tr>
      <w:tr w:rsidR="0025519A" w14:paraId="4F5AB912" w14:textId="77777777">
        <w:trPr>
          <w:trHeight w:val="647"/>
          <w:jc w:val="center"/>
        </w:trPr>
        <w:tc>
          <w:tcPr>
            <w:tcW w:w="867" w:type="dxa"/>
            <w:tcBorders>
              <w:top w:val="single" w:sz="2" w:space="0" w:color="auto"/>
              <w:left w:val="single" w:sz="2" w:space="0" w:color="auto"/>
              <w:bottom w:val="single" w:sz="2" w:space="0" w:color="auto"/>
              <w:right w:val="single" w:sz="2" w:space="0" w:color="auto"/>
            </w:tcBorders>
            <w:vAlign w:val="center"/>
            <w:hideMark/>
          </w:tcPr>
          <w:p w14:paraId="362C2BD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6</w:t>
            </w:r>
          </w:p>
        </w:tc>
        <w:tc>
          <w:tcPr>
            <w:tcW w:w="2536" w:type="dxa"/>
            <w:tcBorders>
              <w:top w:val="single" w:sz="2" w:space="0" w:color="auto"/>
              <w:left w:val="single" w:sz="2" w:space="0" w:color="auto"/>
              <w:bottom w:val="single" w:sz="2" w:space="0" w:color="auto"/>
              <w:right w:val="single" w:sz="2" w:space="0" w:color="auto"/>
            </w:tcBorders>
            <w:hideMark/>
          </w:tcPr>
          <w:p w14:paraId="579B8EBB" w14:textId="77777777" w:rsidR="0025519A" w:rsidRDefault="0025519A">
            <w:pPr>
              <w:spacing w:after="0"/>
              <w:rPr>
                <w:rFonts w:ascii="Segoe UI" w:hAnsi="Segoe UI" w:cs="Segoe UI"/>
                <w:sz w:val="18"/>
                <w:szCs w:val="18"/>
                <w:lang w:val="el-GR"/>
              </w:rPr>
            </w:pPr>
            <w:r>
              <w:rPr>
                <w:rFonts w:ascii="Segoe UI" w:hAnsi="Segoe UI" w:cs="Segoe UI"/>
                <w:sz w:val="18"/>
                <w:szCs w:val="18"/>
                <w:lang w:val="el-GR"/>
              </w:rPr>
              <w:t xml:space="preserve">Γάντια </w:t>
            </w:r>
            <w:r>
              <w:rPr>
                <w:rFonts w:ascii="Segoe UI" w:hAnsi="Segoe UI" w:cs="Segoe UI"/>
                <w:sz w:val="18"/>
                <w:szCs w:val="18"/>
                <w:lang w:val="en-US"/>
              </w:rPr>
              <w:t>latex</w:t>
            </w:r>
            <w:r>
              <w:rPr>
                <w:rFonts w:ascii="Segoe UI" w:hAnsi="Segoe UI" w:cs="Segoe UI"/>
                <w:sz w:val="18"/>
                <w:szCs w:val="18"/>
                <w:lang w:val="el-GR"/>
              </w:rPr>
              <w:t xml:space="preserve"> χωρίς πούδρα </w:t>
            </w:r>
          </w:p>
        </w:tc>
        <w:tc>
          <w:tcPr>
            <w:tcW w:w="2749" w:type="dxa"/>
            <w:tcBorders>
              <w:top w:val="single" w:sz="2" w:space="0" w:color="auto"/>
              <w:left w:val="single" w:sz="2" w:space="0" w:color="auto"/>
              <w:bottom w:val="single" w:sz="2" w:space="0" w:color="auto"/>
              <w:right w:val="single" w:sz="2" w:space="0" w:color="auto"/>
            </w:tcBorders>
            <w:noWrap/>
            <w:hideMark/>
          </w:tcPr>
          <w:p w14:paraId="05BF86C9" w14:textId="77777777" w:rsidR="0025519A" w:rsidRDefault="0025519A">
            <w:pPr>
              <w:spacing w:after="0"/>
              <w:rPr>
                <w:rFonts w:ascii="Segoe UI" w:hAnsi="Segoe UI" w:cs="Segoe UI"/>
                <w:sz w:val="18"/>
                <w:szCs w:val="18"/>
                <w:lang w:val="el-GR"/>
              </w:rPr>
            </w:pPr>
            <w:r>
              <w:rPr>
                <w:rFonts w:ascii="Segoe UI" w:hAnsi="Segoe UI" w:cs="Segoe UI"/>
                <w:sz w:val="18"/>
                <w:szCs w:val="18"/>
                <w:lang w:val="el-GR"/>
              </w:rPr>
              <w:t xml:space="preserve">Γάντια </w:t>
            </w:r>
            <w:r>
              <w:rPr>
                <w:rFonts w:ascii="Segoe UI" w:hAnsi="Segoe UI" w:cs="Segoe UI"/>
                <w:sz w:val="18"/>
                <w:szCs w:val="18"/>
                <w:lang w:val="en-US"/>
              </w:rPr>
              <w:t>latex</w:t>
            </w:r>
            <w:r>
              <w:rPr>
                <w:rFonts w:ascii="Segoe UI" w:hAnsi="Segoe UI" w:cs="Segoe UI"/>
                <w:sz w:val="18"/>
                <w:szCs w:val="18"/>
                <w:lang w:val="el-GR"/>
              </w:rPr>
              <w:t xml:space="preserve"> χωρίς πούδρα </w:t>
            </w:r>
            <w:r>
              <w:rPr>
                <w:rFonts w:ascii="Segoe UI" w:hAnsi="Segoe UI" w:cs="Segoe UI"/>
                <w:sz w:val="18"/>
                <w:szCs w:val="18"/>
                <w:lang w:val="en-US"/>
              </w:rPr>
              <w:t>medium</w:t>
            </w:r>
          </w:p>
        </w:tc>
        <w:tc>
          <w:tcPr>
            <w:tcW w:w="1265" w:type="dxa"/>
            <w:tcBorders>
              <w:top w:val="single" w:sz="2" w:space="0" w:color="auto"/>
              <w:left w:val="single" w:sz="2" w:space="0" w:color="auto"/>
              <w:bottom w:val="single" w:sz="2" w:space="0" w:color="auto"/>
              <w:right w:val="single" w:sz="2" w:space="0" w:color="auto"/>
            </w:tcBorders>
            <w:noWrap/>
            <w:hideMark/>
          </w:tcPr>
          <w:p w14:paraId="1FA2813F" w14:textId="77777777" w:rsidR="0025519A" w:rsidRDefault="0025519A">
            <w:pPr>
              <w:spacing w:after="0"/>
              <w:jc w:val="center"/>
              <w:rPr>
                <w:rFonts w:ascii="Segoe UI" w:hAnsi="Segoe UI" w:cs="Segoe UI"/>
                <w:sz w:val="18"/>
                <w:szCs w:val="18"/>
              </w:rPr>
            </w:pPr>
            <w:r>
              <w:rPr>
                <w:rFonts w:ascii="Segoe UI" w:hAnsi="Segoe UI" w:cs="Segoe UI"/>
                <w:sz w:val="18"/>
                <w:szCs w:val="18"/>
              </w:rPr>
              <w:t>Πακ/100</w:t>
            </w:r>
          </w:p>
        </w:tc>
        <w:tc>
          <w:tcPr>
            <w:tcW w:w="1205" w:type="dxa"/>
            <w:tcBorders>
              <w:top w:val="single" w:sz="2" w:space="0" w:color="auto"/>
              <w:left w:val="single" w:sz="2" w:space="0" w:color="auto"/>
              <w:bottom w:val="single" w:sz="2" w:space="0" w:color="auto"/>
              <w:right w:val="single" w:sz="2" w:space="0" w:color="auto"/>
            </w:tcBorders>
            <w:noWrap/>
            <w:hideMark/>
          </w:tcPr>
          <w:p w14:paraId="38451884" w14:textId="77777777" w:rsidR="0025519A" w:rsidRDefault="0025519A">
            <w:pPr>
              <w:spacing w:after="0"/>
              <w:jc w:val="center"/>
              <w:rPr>
                <w:rFonts w:ascii="Segoe UI" w:hAnsi="Segoe UI" w:cs="Segoe UI"/>
                <w:sz w:val="18"/>
                <w:szCs w:val="18"/>
              </w:rPr>
            </w:pPr>
            <w:r>
              <w:rPr>
                <w:rFonts w:ascii="Segoe UI" w:hAnsi="Segoe UI" w:cs="Segoe UI"/>
                <w:sz w:val="18"/>
                <w:szCs w:val="18"/>
              </w:rPr>
              <w:t>30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DCA567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665181B"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89283D5" w14:textId="77777777">
        <w:trPr>
          <w:trHeight w:val="588"/>
          <w:jc w:val="center"/>
        </w:trPr>
        <w:tc>
          <w:tcPr>
            <w:tcW w:w="867" w:type="dxa"/>
            <w:tcBorders>
              <w:top w:val="single" w:sz="2" w:space="0" w:color="auto"/>
              <w:left w:val="single" w:sz="2" w:space="0" w:color="auto"/>
              <w:bottom w:val="single" w:sz="2" w:space="0" w:color="auto"/>
              <w:right w:val="single" w:sz="2" w:space="0" w:color="auto"/>
            </w:tcBorders>
            <w:vAlign w:val="center"/>
            <w:hideMark/>
          </w:tcPr>
          <w:p w14:paraId="667ACBA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7</w:t>
            </w:r>
          </w:p>
        </w:tc>
        <w:tc>
          <w:tcPr>
            <w:tcW w:w="2536" w:type="dxa"/>
            <w:tcBorders>
              <w:top w:val="single" w:sz="2" w:space="0" w:color="auto"/>
              <w:left w:val="single" w:sz="2" w:space="0" w:color="auto"/>
              <w:bottom w:val="single" w:sz="2" w:space="0" w:color="auto"/>
              <w:right w:val="single" w:sz="2" w:space="0" w:color="auto"/>
            </w:tcBorders>
            <w:hideMark/>
          </w:tcPr>
          <w:p w14:paraId="0FE34632" w14:textId="77777777" w:rsidR="0025519A" w:rsidRDefault="0025519A">
            <w:pPr>
              <w:autoSpaceDE w:val="0"/>
              <w:autoSpaceDN w:val="0"/>
              <w:adjustRightInd w:val="0"/>
              <w:spacing w:after="0"/>
              <w:rPr>
                <w:rFonts w:ascii="Segoe UI" w:hAnsi="Segoe UI" w:cs="Segoe UI"/>
                <w:sz w:val="18"/>
                <w:szCs w:val="18"/>
                <w:lang w:val="el-GR"/>
              </w:rPr>
            </w:pPr>
            <w:r>
              <w:rPr>
                <w:rFonts w:ascii="Segoe UI" w:hAnsi="Segoe UI" w:cs="Segoe UI"/>
                <w:sz w:val="18"/>
                <w:szCs w:val="18"/>
                <w:lang w:val="el-GR"/>
              </w:rPr>
              <w:t xml:space="preserve">Γάντια </w:t>
            </w:r>
            <w:r>
              <w:rPr>
                <w:rFonts w:ascii="Segoe UI" w:hAnsi="Segoe UI" w:cs="Segoe UI"/>
                <w:sz w:val="18"/>
                <w:szCs w:val="18"/>
                <w:lang w:val="en-US"/>
              </w:rPr>
              <w:t>latex</w:t>
            </w:r>
            <w:r>
              <w:rPr>
                <w:rFonts w:ascii="Segoe UI" w:hAnsi="Segoe UI" w:cs="Segoe UI"/>
                <w:sz w:val="18"/>
                <w:szCs w:val="18"/>
                <w:lang w:val="el-GR"/>
              </w:rPr>
              <w:t xml:space="preserve"> χωρίς πούδρα </w:t>
            </w:r>
          </w:p>
        </w:tc>
        <w:tc>
          <w:tcPr>
            <w:tcW w:w="2749" w:type="dxa"/>
            <w:tcBorders>
              <w:top w:val="single" w:sz="2" w:space="0" w:color="auto"/>
              <w:left w:val="single" w:sz="2" w:space="0" w:color="auto"/>
              <w:bottom w:val="single" w:sz="2" w:space="0" w:color="auto"/>
              <w:right w:val="single" w:sz="2" w:space="0" w:color="auto"/>
            </w:tcBorders>
            <w:noWrap/>
            <w:hideMark/>
          </w:tcPr>
          <w:p w14:paraId="1D08AA0F" w14:textId="77777777" w:rsidR="0025519A" w:rsidRDefault="0025519A">
            <w:pPr>
              <w:autoSpaceDE w:val="0"/>
              <w:autoSpaceDN w:val="0"/>
              <w:adjustRightInd w:val="0"/>
              <w:spacing w:after="0"/>
              <w:rPr>
                <w:rFonts w:ascii="Segoe UI" w:hAnsi="Segoe UI" w:cs="Segoe UI"/>
                <w:sz w:val="18"/>
                <w:szCs w:val="18"/>
                <w:lang w:val="el-GR"/>
              </w:rPr>
            </w:pPr>
            <w:r>
              <w:rPr>
                <w:rFonts w:ascii="Segoe UI" w:hAnsi="Segoe UI" w:cs="Segoe UI"/>
                <w:sz w:val="18"/>
                <w:szCs w:val="18"/>
                <w:lang w:val="el-GR"/>
              </w:rPr>
              <w:t xml:space="preserve">Γάντια </w:t>
            </w:r>
            <w:r>
              <w:rPr>
                <w:rFonts w:ascii="Segoe UI" w:hAnsi="Segoe UI" w:cs="Segoe UI"/>
                <w:sz w:val="18"/>
                <w:szCs w:val="18"/>
                <w:lang w:val="en-US"/>
              </w:rPr>
              <w:t>latex</w:t>
            </w:r>
            <w:r>
              <w:rPr>
                <w:rFonts w:ascii="Segoe UI" w:hAnsi="Segoe UI" w:cs="Segoe UI"/>
                <w:sz w:val="18"/>
                <w:szCs w:val="18"/>
                <w:lang w:val="el-GR"/>
              </w:rPr>
              <w:t xml:space="preserve"> χωρίς πούδρα </w:t>
            </w:r>
            <w:r>
              <w:rPr>
                <w:rFonts w:ascii="Segoe UI" w:hAnsi="Segoe UI" w:cs="Segoe UI"/>
                <w:sz w:val="18"/>
                <w:szCs w:val="18"/>
                <w:lang w:val="en-US"/>
              </w:rPr>
              <w:t>large</w:t>
            </w:r>
          </w:p>
        </w:tc>
        <w:tc>
          <w:tcPr>
            <w:tcW w:w="1265" w:type="dxa"/>
            <w:tcBorders>
              <w:top w:val="single" w:sz="2" w:space="0" w:color="auto"/>
              <w:left w:val="single" w:sz="2" w:space="0" w:color="auto"/>
              <w:bottom w:val="single" w:sz="2" w:space="0" w:color="auto"/>
              <w:right w:val="single" w:sz="2" w:space="0" w:color="auto"/>
            </w:tcBorders>
            <w:noWrap/>
            <w:hideMark/>
          </w:tcPr>
          <w:p w14:paraId="7070B645" w14:textId="77777777" w:rsidR="0025519A" w:rsidRDefault="0025519A">
            <w:pPr>
              <w:autoSpaceDE w:val="0"/>
              <w:autoSpaceDN w:val="0"/>
              <w:adjustRightInd w:val="0"/>
              <w:spacing w:after="0"/>
              <w:jc w:val="center"/>
              <w:rPr>
                <w:rFonts w:ascii="Segoe UI" w:hAnsi="Segoe UI" w:cs="Segoe UI"/>
                <w:sz w:val="18"/>
                <w:szCs w:val="18"/>
              </w:rPr>
            </w:pPr>
            <w:r>
              <w:rPr>
                <w:rFonts w:ascii="Segoe UI" w:hAnsi="Segoe UI" w:cs="Segoe UI"/>
                <w:sz w:val="18"/>
                <w:szCs w:val="18"/>
              </w:rPr>
              <w:t>Πακ/100</w:t>
            </w:r>
          </w:p>
        </w:tc>
        <w:tc>
          <w:tcPr>
            <w:tcW w:w="1205" w:type="dxa"/>
            <w:tcBorders>
              <w:top w:val="single" w:sz="2" w:space="0" w:color="auto"/>
              <w:left w:val="single" w:sz="2" w:space="0" w:color="auto"/>
              <w:bottom w:val="single" w:sz="2" w:space="0" w:color="auto"/>
              <w:right w:val="single" w:sz="2" w:space="0" w:color="auto"/>
            </w:tcBorders>
            <w:noWrap/>
            <w:hideMark/>
          </w:tcPr>
          <w:p w14:paraId="2F0D7771" w14:textId="77777777" w:rsidR="0025519A" w:rsidRDefault="0025519A">
            <w:pPr>
              <w:autoSpaceDE w:val="0"/>
              <w:autoSpaceDN w:val="0"/>
              <w:adjustRightInd w:val="0"/>
              <w:spacing w:after="0"/>
              <w:jc w:val="center"/>
              <w:rPr>
                <w:rFonts w:ascii="Segoe UI" w:hAnsi="Segoe UI" w:cs="Segoe UI"/>
                <w:sz w:val="18"/>
                <w:szCs w:val="18"/>
              </w:rPr>
            </w:pPr>
            <w:r>
              <w:rPr>
                <w:rFonts w:ascii="Segoe UI" w:hAnsi="Segoe UI" w:cs="Segoe UI"/>
                <w:sz w:val="18"/>
                <w:szCs w:val="18"/>
              </w:rPr>
              <w:t>30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2AC05F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C6E8FE2"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A464E6E" w14:textId="77777777">
        <w:trPr>
          <w:trHeight w:val="759"/>
          <w:jc w:val="center"/>
        </w:trPr>
        <w:tc>
          <w:tcPr>
            <w:tcW w:w="867" w:type="dxa"/>
            <w:tcBorders>
              <w:top w:val="single" w:sz="2" w:space="0" w:color="auto"/>
              <w:left w:val="single" w:sz="2" w:space="0" w:color="auto"/>
              <w:bottom w:val="single" w:sz="2" w:space="0" w:color="auto"/>
              <w:right w:val="single" w:sz="2" w:space="0" w:color="auto"/>
            </w:tcBorders>
            <w:vAlign w:val="center"/>
            <w:hideMark/>
          </w:tcPr>
          <w:p w14:paraId="77D834B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8</w:t>
            </w:r>
          </w:p>
        </w:tc>
        <w:tc>
          <w:tcPr>
            <w:tcW w:w="2536" w:type="dxa"/>
            <w:tcBorders>
              <w:top w:val="single" w:sz="2" w:space="0" w:color="auto"/>
              <w:left w:val="single" w:sz="2" w:space="0" w:color="auto"/>
              <w:bottom w:val="single" w:sz="2" w:space="0" w:color="auto"/>
              <w:right w:val="single" w:sz="2" w:space="0" w:color="auto"/>
            </w:tcBorders>
            <w:hideMark/>
          </w:tcPr>
          <w:p w14:paraId="3C6BC62C" w14:textId="77777777" w:rsidR="0025519A" w:rsidRDefault="0025519A">
            <w:pPr>
              <w:spacing w:after="0"/>
              <w:rPr>
                <w:rFonts w:ascii="Segoe UI" w:hAnsi="Segoe UI" w:cs="Segoe UI"/>
                <w:sz w:val="18"/>
                <w:szCs w:val="18"/>
                <w:lang w:val="en-US"/>
              </w:rPr>
            </w:pPr>
            <w:r>
              <w:rPr>
                <w:rFonts w:ascii="Segoe UI" w:hAnsi="Segoe UI" w:cs="Segoe UI"/>
                <w:sz w:val="18"/>
                <w:szCs w:val="18"/>
              </w:rPr>
              <w:t xml:space="preserve">Μάσκες προστατευτικές </w:t>
            </w:r>
            <w:r>
              <w:rPr>
                <w:rFonts w:ascii="Segoe UI" w:hAnsi="Segoe UI" w:cs="Segoe UI"/>
                <w:sz w:val="18"/>
                <w:szCs w:val="18"/>
                <w:lang w:val="en-US"/>
              </w:rPr>
              <w:t>FFP2</w:t>
            </w:r>
          </w:p>
        </w:tc>
        <w:tc>
          <w:tcPr>
            <w:tcW w:w="2749" w:type="dxa"/>
            <w:tcBorders>
              <w:top w:val="single" w:sz="2" w:space="0" w:color="auto"/>
              <w:left w:val="single" w:sz="2" w:space="0" w:color="auto"/>
              <w:bottom w:val="single" w:sz="2" w:space="0" w:color="auto"/>
              <w:right w:val="single" w:sz="2" w:space="0" w:color="auto"/>
            </w:tcBorders>
            <w:noWrap/>
            <w:hideMark/>
          </w:tcPr>
          <w:p w14:paraId="0D9E508B" w14:textId="77777777" w:rsidR="0025519A" w:rsidRDefault="0025519A">
            <w:pPr>
              <w:spacing w:after="0"/>
              <w:rPr>
                <w:rFonts w:ascii="Segoe UI" w:hAnsi="Segoe UI" w:cs="Segoe UI"/>
                <w:sz w:val="18"/>
                <w:szCs w:val="18"/>
                <w:lang w:val="en-US"/>
              </w:rPr>
            </w:pPr>
            <w:r>
              <w:rPr>
                <w:rFonts w:ascii="Segoe UI" w:hAnsi="Segoe UI" w:cs="Segoe UI"/>
                <w:sz w:val="18"/>
                <w:szCs w:val="18"/>
              </w:rPr>
              <w:t xml:space="preserve">Μάσκες προστατευτικές </w:t>
            </w:r>
            <w:r>
              <w:rPr>
                <w:rFonts w:ascii="Segoe UI" w:hAnsi="Segoe UI" w:cs="Segoe UI"/>
                <w:sz w:val="18"/>
                <w:szCs w:val="18"/>
                <w:lang w:val="en-US"/>
              </w:rPr>
              <w:t>FFP2</w:t>
            </w:r>
          </w:p>
        </w:tc>
        <w:tc>
          <w:tcPr>
            <w:tcW w:w="1265" w:type="dxa"/>
            <w:tcBorders>
              <w:top w:val="single" w:sz="2" w:space="0" w:color="auto"/>
              <w:left w:val="single" w:sz="2" w:space="0" w:color="auto"/>
              <w:bottom w:val="single" w:sz="2" w:space="0" w:color="auto"/>
              <w:right w:val="single" w:sz="2" w:space="0" w:color="auto"/>
            </w:tcBorders>
            <w:noWrap/>
            <w:hideMark/>
          </w:tcPr>
          <w:p w14:paraId="0D848DB6" w14:textId="77777777" w:rsidR="0025519A" w:rsidRDefault="0025519A">
            <w:pPr>
              <w:spacing w:after="0"/>
              <w:jc w:val="center"/>
              <w:rPr>
                <w:rFonts w:ascii="Segoe UI" w:hAnsi="Segoe UI" w:cs="Segoe UI"/>
                <w:sz w:val="18"/>
                <w:szCs w:val="18"/>
              </w:rPr>
            </w:pPr>
            <w:r>
              <w:rPr>
                <w:rFonts w:ascii="Segoe UI" w:hAnsi="Segoe UI" w:cs="Segoe UI"/>
                <w:sz w:val="18"/>
                <w:szCs w:val="18"/>
              </w:rPr>
              <w:t>Τεμ</w:t>
            </w:r>
          </w:p>
        </w:tc>
        <w:tc>
          <w:tcPr>
            <w:tcW w:w="1205" w:type="dxa"/>
            <w:tcBorders>
              <w:top w:val="single" w:sz="2" w:space="0" w:color="auto"/>
              <w:left w:val="single" w:sz="2" w:space="0" w:color="auto"/>
              <w:bottom w:val="single" w:sz="2" w:space="0" w:color="auto"/>
              <w:right w:val="single" w:sz="2" w:space="0" w:color="auto"/>
            </w:tcBorders>
            <w:noWrap/>
            <w:hideMark/>
          </w:tcPr>
          <w:p w14:paraId="313D2ED9" w14:textId="77777777" w:rsidR="0025519A" w:rsidRDefault="0025519A">
            <w:pPr>
              <w:spacing w:after="0"/>
              <w:jc w:val="center"/>
              <w:rPr>
                <w:rFonts w:ascii="Segoe UI" w:hAnsi="Segoe UI" w:cs="Segoe UI"/>
                <w:sz w:val="18"/>
                <w:szCs w:val="18"/>
              </w:rPr>
            </w:pPr>
            <w:r>
              <w:rPr>
                <w:rFonts w:ascii="Segoe UI" w:hAnsi="Segoe UI" w:cs="Segoe UI"/>
                <w:sz w:val="18"/>
                <w:szCs w:val="18"/>
              </w:rPr>
              <w:t>80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33B095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AE2CFAF"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6F548974" w14:textId="77777777">
        <w:trPr>
          <w:trHeight w:val="759"/>
          <w:jc w:val="center"/>
        </w:trPr>
        <w:tc>
          <w:tcPr>
            <w:tcW w:w="867" w:type="dxa"/>
            <w:tcBorders>
              <w:top w:val="single" w:sz="2" w:space="0" w:color="auto"/>
              <w:left w:val="single" w:sz="2" w:space="0" w:color="auto"/>
              <w:bottom w:val="single" w:sz="2" w:space="0" w:color="auto"/>
              <w:right w:val="single" w:sz="2" w:space="0" w:color="auto"/>
            </w:tcBorders>
            <w:vAlign w:val="center"/>
            <w:hideMark/>
          </w:tcPr>
          <w:p w14:paraId="063BB45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9</w:t>
            </w:r>
          </w:p>
        </w:tc>
        <w:tc>
          <w:tcPr>
            <w:tcW w:w="2536" w:type="dxa"/>
            <w:tcBorders>
              <w:top w:val="single" w:sz="2" w:space="0" w:color="auto"/>
              <w:left w:val="single" w:sz="2" w:space="0" w:color="auto"/>
              <w:bottom w:val="single" w:sz="2" w:space="0" w:color="auto"/>
              <w:right w:val="single" w:sz="2" w:space="0" w:color="auto"/>
            </w:tcBorders>
            <w:hideMark/>
          </w:tcPr>
          <w:p w14:paraId="3B825A67"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 xml:space="preserve">Troponin I Monoclonal Antibody </w:t>
            </w:r>
          </w:p>
        </w:tc>
        <w:tc>
          <w:tcPr>
            <w:tcW w:w="2749" w:type="dxa"/>
            <w:tcBorders>
              <w:top w:val="single" w:sz="2" w:space="0" w:color="auto"/>
              <w:left w:val="single" w:sz="2" w:space="0" w:color="auto"/>
              <w:bottom w:val="single" w:sz="2" w:space="0" w:color="auto"/>
              <w:right w:val="single" w:sz="2" w:space="0" w:color="auto"/>
            </w:tcBorders>
            <w:noWrap/>
            <w:hideMark/>
          </w:tcPr>
          <w:p w14:paraId="12D2F15F"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Troponin I Monoclonal Antibody (12F10), MA1-16706</w:t>
            </w:r>
          </w:p>
        </w:tc>
        <w:tc>
          <w:tcPr>
            <w:tcW w:w="1265" w:type="dxa"/>
            <w:tcBorders>
              <w:top w:val="single" w:sz="2" w:space="0" w:color="auto"/>
              <w:left w:val="single" w:sz="2" w:space="0" w:color="auto"/>
              <w:bottom w:val="single" w:sz="2" w:space="0" w:color="auto"/>
              <w:right w:val="single" w:sz="2" w:space="0" w:color="auto"/>
            </w:tcBorders>
            <w:noWrap/>
            <w:hideMark/>
          </w:tcPr>
          <w:p w14:paraId="418275B8"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100</w:t>
            </w:r>
            <w:r>
              <w:rPr>
                <w:rFonts w:ascii="Segoe UI" w:hAnsi="Segoe UI" w:cs="Segoe UI"/>
                <w:sz w:val="18"/>
                <w:szCs w:val="18"/>
              </w:rPr>
              <w:t>μ</w:t>
            </w:r>
            <w:r>
              <w:rPr>
                <w:rFonts w:ascii="Segoe UI" w:hAnsi="Segoe UI" w:cs="Segoe UI"/>
                <w:sz w:val="18"/>
                <w:szCs w:val="18"/>
                <w:lang w:val="en-US"/>
              </w:rPr>
              <w:t>g</w:t>
            </w:r>
          </w:p>
        </w:tc>
        <w:tc>
          <w:tcPr>
            <w:tcW w:w="1205" w:type="dxa"/>
            <w:tcBorders>
              <w:top w:val="single" w:sz="2" w:space="0" w:color="auto"/>
              <w:left w:val="single" w:sz="2" w:space="0" w:color="auto"/>
              <w:bottom w:val="single" w:sz="2" w:space="0" w:color="auto"/>
              <w:right w:val="single" w:sz="2" w:space="0" w:color="auto"/>
            </w:tcBorders>
            <w:noWrap/>
            <w:hideMark/>
          </w:tcPr>
          <w:p w14:paraId="44EAF420"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4A4592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2FFBF0E0"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6169CC15" w14:textId="77777777">
        <w:trPr>
          <w:trHeight w:val="707"/>
          <w:jc w:val="center"/>
        </w:trPr>
        <w:tc>
          <w:tcPr>
            <w:tcW w:w="867" w:type="dxa"/>
            <w:tcBorders>
              <w:top w:val="single" w:sz="2" w:space="0" w:color="auto"/>
              <w:left w:val="single" w:sz="2" w:space="0" w:color="auto"/>
              <w:bottom w:val="single" w:sz="2" w:space="0" w:color="auto"/>
              <w:right w:val="single" w:sz="2" w:space="0" w:color="auto"/>
            </w:tcBorders>
            <w:vAlign w:val="center"/>
            <w:hideMark/>
          </w:tcPr>
          <w:p w14:paraId="192A1D4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10</w:t>
            </w:r>
          </w:p>
        </w:tc>
        <w:tc>
          <w:tcPr>
            <w:tcW w:w="2536" w:type="dxa"/>
            <w:tcBorders>
              <w:top w:val="single" w:sz="2" w:space="0" w:color="auto"/>
              <w:left w:val="single" w:sz="2" w:space="0" w:color="auto"/>
              <w:bottom w:val="single" w:sz="2" w:space="0" w:color="auto"/>
              <w:right w:val="single" w:sz="2" w:space="0" w:color="auto"/>
            </w:tcBorders>
            <w:hideMark/>
          </w:tcPr>
          <w:p w14:paraId="7FB2FE0B"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 xml:space="preserve">Collagen type I, rat tail, </w:t>
            </w:r>
          </w:p>
        </w:tc>
        <w:tc>
          <w:tcPr>
            <w:tcW w:w="2749" w:type="dxa"/>
            <w:tcBorders>
              <w:top w:val="single" w:sz="2" w:space="0" w:color="auto"/>
              <w:left w:val="single" w:sz="2" w:space="0" w:color="auto"/>
              <w:bottom w:val="single" w:sz="2" w:space="0" w:color="auto"/>
              <w:right w:val="single" w:sz="2" w:space="0" w:color="auto"/>
            </w:tcBorders>
            <w:noWrap/>
            <w:hideMark/>
          </w:tcPr>
          <w:p w14:paraId="10C8DB7E"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Collagen type I, rat tail, BD354236</w:t>
            </w:r>
          </w:p>
        </w:tc>
        <w:tc>
          <w:tcPr>
            <w:tcW w:w="1265" w:type="dxa"/>
            <w:tcBorders>
              <w:top w:val="single" w:sz="2" w:space="0" w:color="auto"/>
              <w:left w:val="single" w:sz="2" w:space="0" w:color="auto"/>
              <w:bottom w:val="single" w:sz="2" w:space="0" w:color="auto"/>
              <w:right w:val="single" w:sz="2" w:space="0" w:color="auto"/>
            </w:tcBorders>
            <w:noWrap/>
            <w:hideMark/>
          </w:tcPr>
          <w:p w14:paraId="04992F0B"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100mg</w:t>
            </w:r>
          </w:p>
        </w:tc>
        <w:tc>
          <w:tcPr>
            <w:tcW w:w="1205" w:type="dxa"/>
            <w:tcBorders>
              <w:top w:val="single" w:sz="2" w:space="0" w:color="auto"/>
              <w:left w:val="single" w:sz="2" w:space="0" w:color="auto"/>
              <w:bottom w:val="single" w:sz="2" w:space="0" w:color="auto"/>
              <w:right w:val="single" w:sz="2" w:space="0" w:color="auto"/>
            </w:tcBorders>
            <w:noWrap/>
            <w:hideMark/>
          </w:tcPr>
          <w:p w14:paraId="03AE6A4E"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530D36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D2A0E0C"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2FFE75A4" w14:textId="77777777">
        <w:trPr>
          <w:trHeight w:val="505"/>
          <w:jc w:val="center"/>
        </w:trPr>
        <w:tc>
          <w:tcPr>
            <w:tcW w:w="867" w:type="dxa"/>
            <w:tcBorders>
              <w:top w:val="single" w:sz="2" w:space="0" w:color="auto"/>
              <w:left w:val="single" w:sz="2" w:space="0" w:color="auto"/>
              <w:bottom w:val="single" w:sz="2" w:space="0" w:color="auto"/>
              <w:right w:val="single" w:sz="2" w:space="0" w:color="auto"/>
            </w:tcBorders>
            <w:vAlign w:val="center"/>
            <w:hideMark/>
          </w:tcPr>
          <w:p w14:paraId="32C726C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11</w:t>
            </w:r>
          </w:p>
        </w:tc>
        <w:tc>
          <w:tcPr>
            <w:tcW w:w="2536" w:type="dxa"/>
            <w:tcBorders>
              <w:top w:val="single" w:sz="2" w:space="0" w:color="auto"/>
              <w:left w:val="single" w:sz="2" w:space="0" w:color="auto"/>
              <w:bottom w:val="single" w:sz="2" w:space="0" w:color="auto"/>
              <w:right w:val="single" w:sz="2" w:space="0" w:color="auto"/>
            </w:tcBorders>
            <w:hideMark/>
          </w:tcPr>
          <w:p w14:paraId="1D27A8BD" w14:textId="77777777" w:rsidR="0025519A" w:rsidRDefault="0025519A">
            <w:pPr>
              <w:spacing w:after="0"/>
              <w:rPr>
                <w:rFonts w:ascii="Segoe UI" w:hAnsi="Segoe UI" w:cs="Segoe UI"/>
                <w:sz w:val="18"/>
                <w:szCs w:val="18"/>
                <w:lang w:val="el-GR"/>
              </w:rPr>
            </w:pPr>
            <w:r>
              <w:rPr>
                <w:rFonts w:ascii="Segoe UI" w:hAnsi="Segoe UI" w:cs="Segoe UI"/>
                <w:sz w:val="18"/>
                <w:szCs w:val="18"/>
                <w:lang w:val="en-US"/>
              </w:rPr>
              <w:t>FBS</w:t>
            </w:r>
          </w:p>
        </w:tc>
        <w:tc>
          <w:tcPr>
            <w:tcW w:w="2749" w:type="dxa"/>
            <w:tcBorders>
              <w:top w:val="single" w:sz="2" w:space="0" w:color="auto"/>
              <w:left w:val="single" w:sz="2" w:space="0" w:color="auto"/>
              <w:bottom w:val="single" w:sz="2" w:space="0" w:color="auto"/>
              <w:right w:val="single" w:sz="2" w:space="0" w:color="auto"/>
            </w:tcBorders>
            <w:noWrap/>
            <w:hideMark/>
          </w:tcPr>
          <w:p w14:paraId="15812B96" w14:textId="77777777" w:rsidR="0025519A" w:rsidRDefault="0025519A">
            <w:pPr>
              <w:spacing w:after="0"/>
              <w:rPr>
                <w:rFonts w:ascii="Segoe UI" w:hAnsi="Segoe UI" w:cs="Segoe UI"/>
                <w:sz w:val="18"/>
                <w:szCs w:val="18"/>
                <w:lang w:val="en-US"/>
              </w:rPr>
            </w:pPr>
            <w:r>
              <w:rPr>
                <w:rFonts w:ascii="Segoe UI" w:hAnsi="Segoe UI" w:cs="Segoe UI"/>
                <w:sz w:val="18"/>
                <w:szCs w:val="18"/>
                <w:lang w:val="en-US"/>
              </w:rPr>
              <w:t>FBS, Gibco 10270106</w:t>
            </w:r>
          </w:p>
        </w:tc>
        <w:tc>
          <w:tcPr>
            <w:tcW w:w="1265" w:type="dxa"/>
            <w:tcBorders>
              <w:top w:val="single" w:sz="2" w:space="0" w:color="auto"/>
              <w:left w:val="single" w:sz="2" w:space="0" w:color="auto"/>
              <w:bottom w:val="single" w:sz="2" w:space="0" w:color="auto"/>
              <w:right w:val="single" w:sz="2" w:space="0" w:color="auto"/>
            </w:tcBorders>
            <w:hideMark/>
          </w:tcPr>
          <w:p w14:paraId="1771D390"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500ml</w:t>
            </w:r>
          </w:p>
        </w:tc>
        <w:tc>
          <w:tcPr>
            <w:tcW w:w="1205" w:type="dxa"/>
            <w:tcBorders>
              <w:top w:val="single" w:sz="2" w:space="0" w:color="auto"/>
              <w:left w:val="single" w:sz="2" w:space="0" w:color="auto"/>
              <w:bottom w:val="single" w:sz="2" w:space="0" w:color="auto"/>
              <w:right w:val="single" w:sz="2" w:space="0" w:color="auto"/>
            </w:tcBorders>
            <w:noWrap/>
            <w:hideMark/>
          </w:tcPr>
          <w:p w14:paraId="04CE0C64" w14:textId="77777777" w:rsidR="0025519A" w:rsidRDefault="0025519A">
            <w:pPr>
              <w:spacing w:after="0"/>
              <w:jc w:val="center"/>
              <w:rPr>
                <w:rFonts w:ascii="Segoe UI" w:hAnsi="Segoe UI" w:cs="Segoe UI"/>
                <w:sz w:val="18"/>
                <w:szCs w:val="18"/>
                <w:lang w:val="en-US"/>
              </w:rPr>
            </w:pPr>
            <w:r>
              <w:rPr>
                <w:rFonts w:ascii="Segoe UI" w:hAnsi="Segoe UI" w:cs="Segoe UI"/>
                <w:sz w:val="18"/>
                <w:szCs w:val="18"/>
                <w:lang w:val="en-US"/>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FBDF9F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62B8E49"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65E9F6FB" w14:textId="77777777">
        <w:trPr>
          <w:trHeight w:val="435"/>
          <w:jc w:val="center"/>
        </w:trPr>
        <w:tc>
          <w:tcPr>
            <w:tcW w:w="3403"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4FF3D65D"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Παρατηρήσεις</w:t>
            </w:r>
          </w:p>
        </w:tc>
        <w:tc>
          <w:tcPr>
            <w:tcW w:w="7600" w:type="dxa"/>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14:paraId="58739A0E"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rPr>
              <w:t>Οπουδήποτε στον παραπάνω πίνακα αναφέρεται οίκος και κωδικός, γίνεται δεκτό  και προϊόν άλλου οίκου, πάντα όμως των ίδιων προδιαγραφών.</w:t>
            </w:r>
          </w:p>
        </w:tc>
      </w:tr>
      <w:tr w:rsidR="0025519A" w14:paraId="78EE4F1C" w14:textId="77777777">
        <w:trPr>
          <w:trHeight w:val="435"/>
          <w:jc w:val="center"/>
        </w:trPr>
        <w:tc>
          <w:tcPr>
            <w:tcW w:w="3403"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5BB4EA9A" w14:textId="77777777" w:rsidR="0025519A" w:rsidRDefault="0025519A">
            <w:pPr>
              <w:suppressAutoHyphens w:val="0"/>
              <w:spacing w:after="0"/>
              <w:jc w:val="center"/>
              <w:rPr>
                <w:rFonts w:ascii="Segoe UI" w:hAnsi="Segoe UI" w:cs="Segoe UI"/>
                <w:b/>
                <w:bCs/>
                <w:sz w:val="18"/>
                <w:szCs w:val="18"/>
                <w:lang w:val="en-US" w:eastAsia="el-GR"/>
              </w:rPr>
            </w:pPr>
            <w:r>
              <w:rPr>
                <w:rFonts w:ascii="Segoe UI" w:hAnsi="Segoe UI" w:cs="Segoe UI"/>
                <w:b/>
                <w:bCs/>
                <w:sz w:val="18"/>
                <w:szCs w:val="18"/>
                <w:lang w:val="en-US" w:eastAsia="el-GR"/>
              </w:rPr>
              <w:t>Χώρος Παράδοσης – Εγκατάστασης</w:t>
            </w:r>
          </w:p>
        </w:tc>
        <w:tc>
          <w:tcPr>
            <w:tcW w:w="5219" w:type="dxa"/>
            <w:gridSpan w:val="3"/>
            <w:tcBorders>
              <w:top w:val="single" w:sz="2" w:space="0" w:color="auto"/>
              <w:left w:val="single" w:sz="2" w:space="0" w:color="auto"/>
              <w:bottom w:val="single" w:sz="2" w:space="0" w:color="auto"/>
              <w:right w:val="single" w:sz="2" w:space="0" w:color="auto"/>
            </w:tcBorders>
            <w:shd w:val="clear" w:color="auto" w:fill="FFC000"/>
            <w:vAlign w:val="center"/>
            <w:hideMark/>
          </w:tcPr>
          <w:p w14:paraId="4698F39B"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Υπεύθυνος για Πληροφορίες</w:t>
            </w:r>
          </w:p>
        </w:tc>
        <w:tc>
          <w:tcPr>
            <w:tcW w:w="238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74C65D18"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Τηλ. Υπευθύνου</w:t>
            </w:r>
          </w:p>
        </w:tc>
      </w:tr>
      <w:tr w:rsidR="0025519A" w14:paraId="066B74A5" w14:textId="77777777">
        <w:trPr>
          <w:trHeight w:val="759"/>
          <w:jc w:val="center"/>
        </w:trPr>
        <w:tc>
          <w:tcPr>
            <w:tcW w:w="3403" w:type="dxa"/>
            <w:gridSpan w:val="2"/>
            <w:tcBorders>
              <w:top w:val="single" w:sz="2" w:space="0" w:color="auto"/>
              <w:left w:val="single" w:sz="2" w:space="0" w:color="auto"/>
              <w:bottom w:val="single" w:sz="2" w:space="0" w:color="auto"/>
              <w:right w:val="single" w:sz="2" w:space="0" w:color="auto"/>
            </w:tcBorders>
            <w:vAlign w:val="center"/>
            <w:hideMark/>
          </w:tcPr>
          <w:p w14:paraId="695DECDD"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Εργαστήριο Βιοχημείας Τμήμα Χημείας Π.Ι.</w:t>
            </w:r>
          </w:p>
        </w:tc>
        <w:tc>
          <w:tcPr>
            <w:tcW w:w="5219" w:type="dxa"/>
            <w:gridSpan w:val="3"/>
            <w:tcBorders>
              <w:top w:val="single" w:sz="2" w:space="0" w:color="auto"/>
              <w:left w:val="single" w:sz="2" w:space="0" w:color="auto"/>
              <w:bottom w:val="single" w:sz="2" w:space="0" w:color="auto"/>
              <w:right w:val="single" w:sz="2" w:space="0" w:color="auto"/>
            </w:tcBorders>
            <w:vAlign w:val="center"/>
            <w:hideMark/>
          </w:tcPr>
          <w:p w14:paraId="5354D8B0"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Καθηγήτρια Μαρία-Ελένη Λέκκα</w:t>
            </w:r>
          </w:p>
        </w:tc>
        <w:tc>
          <w:tcPr>
            <w:tcW w:w="2381" w:type="dxa"/>
            <w:gridSpan w:val="2"/>
            <w:tcBorders>
              <w:top w:val="single" w:sz="2" w:space="0" w:color="auto"/>
              <w:left w:val="single" w:sz="2" w:space="0" w:color="auto"/>
              <w:bottom w:val="single" w:sz="2" w:space="0" w:color="auto"/>
              <w:right w:val="single" w:sz="2" w:space="0" w:color="auto"/>
            </w:tcBorders>
            <w:vAlign w:val="center"/>
            <w:hideMark/>
          </w:tcPr>
          <w:p w14:paraId="7909C22F"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26510 08367</w:t>
            </w:r>
          </w:p>
        </w:tc>
      </w:tr>
    </w:tbl>
    <w:p w14:paraId="6366A340" w14:textId="77777777" w:rsidR="0025519A" w:rsidRDefault="0025519A" w:rsidP="0025519A">
      <w:pPr>
        <w:rPr>
          <w:rFonts w:ascii="Segoe UI" w:hAnsi="Segoe UI" w:cs="Segoe UI"/>
          <w:sz w:val="18"/>
          <w:szCs w:val="18"/>
          <w:lang w:val="el-GR"/>
        </w:rPr>
      </w:pPr>
    </w:p>
    <w:p w14:paraId="7391A8C3" w14:textId="77777777" w:rsidR="0025519A" w:rsidRDefault="0025519A" w:rsidP="0025519A">
      <w:pPr>
        <w:suppressAutoHyphens w:val="0"/>
        <w:spacing w:after="200" w:line="276" w:lineRule="auto"/>
        <w:jc w:val="left"/>
        <w:rPr>
          <w:rFonts w:ascii="Segoe UI" w:hAnsi="Segoe UI" w:cs="Segoe UI"/>
          <w:b/>
          <w:sz w:val="18"/>
          <w:szCs w:val="18"/>
          <w:lang w:val="el-GR" w:eastAsia="el-GR"/>
        </w:rPr>
      </w:pPr>
      <w:r>
        <w:rPr>
          <w:rFonts w:ascii="Segoe UI" w:hAnsi="Segoe UI" w:cs="Segoe UI"/>
          <w:sz w:val="18"/>
          <w:szCs w:val="18"/>
          <w:lang w:val="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763"/>
        <w:gridCol w:w="1506"/>
        <w:gridCol w:w="1086"/>
        <w:gridCol w:w="1409"/>
        <w:gridCol w:w="1549"/>
      </w:tblGrid>
      <w:tr w:rsidR="0025519A" w14:paraId="6E356794" w14:textId="77777777">
        <w:trPr>
          <w:jc w:val="center"/>
        </w:trPr>
        <w:tc>
          <w:tcPr>
            <w:tcW w:w="74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6042ADD"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lastRenderedPageBreak/>
              <w:t>Τμήμα</w:t>
            </w:r>
          </w:p>
        </w:tc>
        <w:tc>
          <w:tcPr>
            <w:tcW w:w="478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8ED3B06"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Τίτλος Τμήματος </w:t>
            </w:r>
          </w:p>
        </w:tc>
        <w:tc>
          <w:tcPr>
            <w:tcW w:w="150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FFE2DBF"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CPV </w:t>
            </w:r>
          </w:p>
        </w:tc>
        <w:tc>
          <w:tcPr>
            <w:tcW w:w="1055" w:type="dxa"/>
            <w:tcBorders>
              <w:top w:val="single" w:sz="4" w:space="0" w:color="auto"/>
              <w:left w:val="single" w:sz="4" w:space="0" w:color="auto"/>
              <w:bottom w:val="single" w:sz="4" w:space="0" w:color="auto"/>
              <w:right w:val="single" w:sz="4" w:space="0" w:color="auto"/>
            </w:tcBorders>
            <w:shd w:val="clear" w:color="auto" w:fill="00B0F0"/>
            <w:hideMark/>
          </w:tcPr>
          <w:p w14:paraId="752DC6AF"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Κατηγορία Δαπάνης</w:t>
            </w:r>
          </w:p>
        </w:tc>
        <w:tc>
          <w:tcPr>
            <w:tcW w:w="141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82C20A8"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με ΦΠΑ </w:t>
            </w:r>
          </w:p>
        </w:tc>
        <w:tc>
          <w:tcPr>
            <w:tcW w:w="155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FEDBB40"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χωρίς ΦΠΑ </w:t>
            </w:r>
          </w:p>
        </w:tc>
      </w:tr>
      <w:tr w:rsidR="0025519A" w14:paraId="00FCDAD3" w14:textId="77777777">
        <w:trPr>
          <w:trHeight w:val="454"/>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11D39719"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6</w:t>
            </w:r>
          </w:p>
        </w:tc>
        <w:tc>
          <w:tcPr>
            <w:tcW w:w="4785" w:type="dxa"/>
            <w:tcBorders>
              <w:top w:val="single" w:sz="4" w:space="0" w:color="auto"/>
              <w:left w:val="single" w:sz="4" w:space="0" w:color="auto"/>
              <w:bottom w:val="single" w:sz="4" w:space="0" w:color="auto"/>
              <w:right w:val="single" w:sz="4" w:space="0" w:color="auto"/>
            </w:tcBorders>
            <w:vAlign w:val="center"/>
            <w:hideMark/>
          </w:tcPr>
          <w:p w14:paraId="7D585725" w14:textId="77777777" w:rsidR="0025519A" w:rsidRDefault="0025519A">
            <w:pPr>
              <w:suppressAutoHyphens w:val="0"/>
              <w:jc w:val="center"/>
              <w:rPr>
                <w:rFonts w:ascii="Segoe UI" w:eastAsia="Calibri" w:hAnsi="Segoe UI" w:cs="Segoe UI"/>
                <w:b/>
                <w:sz w:val="18"/>
                <w:szCs w:val="18"/>
                <w:lang w:val="el-GR" w:eastAsia="el-GR"/>
              </w:rPr>
            </w:pPr>
            <w:r>
              <w:rPr>
                <w:rFonts w:ascii="Segoe UI" w:hAnsi="Segoe UI" w:cs="Segoe UI"/>
                <w:b/>
                <w:bCs/>
                <w:sz w:val="18"/>
                <w:szCs w:val="18"/>
                <w:lang w:val="el-GR"/>
              </w:rPr>
              <w:t xml:space="preserve">ΑΝΑΛΩΣΙΜΑ ΑΝΤΙΔΡΑΣΕΩΝ </w:t>
            </w:r>
            <w:r>
              <w:rPr>
                <w:rFonts w:ascii="Segoe UI" w:hAnsi="Segoe UI" w:cs="Segoe UI"/>
                <w:b/>
                <w:bCs/>
                <w:sz w:val="18"/>
                <w:szCs w:val="18"/>
              </w:rPr>
              <w:t>ΕΝΖΥΜ</w:t>
            </w:r>
            <w:r>
              <w:rPr>
                <w:rFonts w:ascii="Segoe UI" w:hAnsi="Segoe UI" w:cs="Segoe UI"/>
                <w:b/>
                <w:bCs/>
                <w:sz w:val="18"/>
                <w:szCs w:val="18"/>
                <w:lang w:val="el-GR"/>
              </w:rPr>
              <w:t>ΩΝ</w:t>
            </w:r>
            <w:r>
              <w:rPr>
                <w:rFonts w:ascii="Segoe UI" w:hAnsi="Segoe UI" w:cs="Segoe UI"/>
                <w:b/>
                <w:bCs/>
                <w:sz w:val="18"/>
                <w:szCs w:val="18"/>
              </w:rPr>
              <w:t>-ΒΙΟΜΟΡΙ</w:t>
            </w:r>
            <w:r>
              <w:rPr>
                <w:rFonts w:ascii="Segoe UI" w:hAnsi="Segoe UI" w:cs="Segoe UI"/>
                <w:b/>
                <w:bCs/>
                <w:sz w:val="18"/>
                <w:szCs w:val="18"/>
                <w:lang w:val="el-GR"/>
              </w:rPr>
              <w:t>ΩΝ</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1142811"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sz w:val="18"/>
                <w:szCs w:val="18"/>
              </w:rPr>
              <w:t>33790000-4</w:t>
            </w:r>
          </w:p>
        </w:tc>
        <w:tc>
          <w:tcPr>
            <w:tcW w:w="1055" w:type="dxa"/>
            <w:tcBorders>
              <w:top w:val="single" w:sz="4" w:space="0" w:color="auto"/>
              <w:left w:val="single" w:sz="4" w:space="0" w:color="auto"/>
              <w:bottom w:val="single" w:sz="4" w:space="0" w:color="auto"/>
              <w:right w:val="single" w:sz="4" w:space="0" w:color="auto"/>
            </w:tcBorders>
            <w:vAlign w:val="center"/>
            <w:hideMark/>
          </w:tcPr>
          <w:p w14:paraId="3D51F74E"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Tahoma" w:hAnsi="Segoe UI" w:cs="Segoe UI"/>
                <w:b/>
                <w:color w:val="000000"/>
                <w:sz w:val="18"/>
                <w:szCs w:val="18"/>
                <w:lang w:val="el-GR" w:eastAsia="el-GR"/>
              </w:rPr>
              <w:t>64</w:t>
            </w:r>
            <w:r>
              <w:rPr>
                <w:rFonts w:ascii="Segoe UI" w:eastAsia="Calibri" w:hAnsi="Segoe UI" w:cs="Segoe UI"/>
                <w:b/>
                <w:sz w:val="18"/>
                <w:szCs w:val="18"/>
                <w:lang w:val="el-GR" w:eastAsia="el-GR"/>
              </w:rPr>
              <w:t>-08</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C895118"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2.530,00€</w:t>
            </w:r>
          </w:p>
        </w:tc>
        <w:tc>
          <w:tcPr>
            <w:tcW w:w="1552" w:type="dxa"/>
            <w:tcBorders>
              <w:top w:val="single" w:sz="4" w:space="0" w:color="auto"/>
              <w:left w:val="single" w:sz="4" w:space="0" w:color="auto"/>
              <w:bottom w:val="single" w:sz="4" w:space="0" w:color="auto"/>
              <w:right w:val="single" w:sz="4" w:space="0" w:color="auto"/>
            </w:tcBorders>
            <w:vAlign w:val="center"/>
            <w:hideMark/>
          </w:tcPr>
          <w:p w14:paraId="0AF8AC76"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2.040,32€</w:t>
            </w:r>
          </w:p>
        </w:tc>
      </w:tr>
    </w:tbl>
    <w:p w14:paraId="7F638DB7" w14:textId="77777777" w:rsidR="0025519A" w:rsidRDefault="0025519A" w:rsidP="0025519A">
      <w:pPr>
        <w:suppressAutoHyphens w:val="0"/>
        <w:jc w:val="left"/>
        <w:rPr>
          <w:rFonts w:ascii="Segoe UI" w:hAnsi="Segoe UI" w:cs="Segoe UI"/>
          <w:b/>
          <w:sz w:val="18"/>
          <w:szCs w:val="18"/>
          <w:lang w:val="el-GR" w:eastAsia="el-GR"/>
        </w:rPr>
      </w:pPr>
    </w:p>
    <w:tbl>
      <w:tblPr>
        <w:tblW w:w="111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9"/>
        <w:gridCol w:w="2268"/>
        <w:gridCol w:w="3275"/>
        <w:gridCol w:w="1265"/>
        <w:gridCol w:w="1205"/>
        <w:gridCol w:w="1148"/>
        <w:gridCol w:w="1233"/>
      </w:tblGrid>
      <w:tr w:rsidR="0025519A" w14:paraId="3057A554" w14:textId="77777777">
        <w:trPr>
          <w:trHeight w:val="166"/>
          <w:jc w:val="center"/>
        </w:trPr>
        <w:tc>
          <w:tcPr>
            <w:tcW w:w="11103"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2940A71C"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bCs/>
                <w:sz w:val="18"/>
                <w:szCs w:val="18"/>
                <w:lang w:val="el-GR"/>
              </w:rPr>
              <w:t xml:space="preserve">ΑΝΑΛΩΣΙΜΑ ΑΝΤΙΔΡΑΣΕΩΝ </w:t>
            </w:r>
            <w:r>
              <w:rPr>
                <w:rFonts w:ascii="Segoe UI" w:hAnsi="Segoe UI" w:cs="Segoe UI"/>
                <w:b/>
                <w:bCs/>
                <w:sz w:val="18"/>
                <w:szCs w:val="18"/>
              </w:rPr>
              <w:t>ΕΝΖΥΜ</w:t>
            </w:r>
            <w:r>
              <w:rPr>
                <w:rFonts w:ascii="Segoe UI" w:hAnsi="Segoe UI" w:cs="Segoe UI"/>
                <w:b/>
                <w:bCs/>
                <w:sz w:val="18"/>
                <w:szCs w:val="18"/>
                <w:lang w:val="el-GR"/>
              </w:rPr>
              <w:t>ΩΝ</w:t>
            </w:r>
            <w:r>
              <w:rPr>
                <w:rFonts w:ascii="Segoe UI" w:hAnsi="Segoe UI" w:cs="Segoe UI"/>
                <w:b/>
                <w:bCs/>
                <w:sz w:val="18"/>
                <w:szCs w:val="18"/>
              </w:rPr>
              <w:t>-ΒΙΟΜΟΡΙ</w:t>
            </w:r>
            <w:r>
              <w:rPr>
                <w:rFonts w:ascii="Segoe UI" w:hAnsi="Segoe UI" w:cs="Segoe UI"/>
                <w:b/>
                <w:bCs/>
                <w:sz w:val="18"/>
                <w:szCs w:val="18"/>
                <w:lang w:val="el-GR"/>
              </w:rPr>
              <w:t>ΩΝ</w:t>
            </w:r>
          </w:p>
        </w:tc>
      </w:tr>
      <w:tr w:rsidR="0025519A" w14:paraId="3B9640AD" w14:textId="77777777">
        <w:trPr>
          <w:trHeight w:val="166"/>
          <w:jc w:val="center"/>
        </w:trPr>
        <w:tc>
          <w:tcPr>
            <w:tcW w:w="709" w:type="dxa"/>
            <w:tcBorders>
              <w:top w:val="single" w:sz="2" w:space="0" w:color="auto"/>
              <w:left w:val="single" w:sz="2" w:space="0" w:color="auto"/>
              <w:bottom w:val="single" w:sz="2" w:space="0" w:color="auto"/>
              <w:right w:val="single" w:sz="2" w:space="0" w:color="auto"/>
            </w:tcBorders>
            <w:shd w:val="clear" w:color="auto" w:fill="FFC000"/>
            <w:noWrap/>
            <w:hideMark/>
          </w:tcPr>
          <w:p w14:paraId="2D6E5E49"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Α/Α</w:t>
            </w:r>
          </w:p>
        </w:tc>
        <w:tc>
          <w:tcPr>
            <w:tcW w:w="2268"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7E23D708"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ΕΙΔΟΣ</w:t>
            </w:r>
          </w:p>
        </w:tc>
        <w:tc>
          <w:tcPr>
            <w:tcW w:w="3275" w:type="dxa"/>
            <w:tcBorders>
              <w:top w:val="single" w:sz="2" w:space="0" w:color="auto"/>
              <w:left w:val="single" w:sz="2" w:space="0" w:color="auto"/>
              <w:bottom w:val="single" w:sz="2" w:space="0" w:color="auto"/>
              <w:right w:val="single" w:sz="2" w:space="0" w:color="auto"/>
            </w:tcBorders>
            <w:shd w:val="clear" w:color="auto" w:fill="FFC000"/>
            <w:hideMark/>
          </w:tcPr>
          <w:p w14:paraId="3FFD36CE"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ΠΕΡΙΓΡΑΦΗ ΕΙΔΟΥΣ</w:t>
            </w:r>
          </w:p>
        </w:tc>
        <w:tc>
          <w:tcPr>
            <w:tcW w:w="1265" w:type="dxa"/>
            <w:tcBorders>
              <w:top w:val="single" w:sz="2" w:space="0" w:color="auto"/>
              <w:left w:val="single" w:sz="2" w:space="0" w:color="auto"/>
              <w:bottom w:val="single" w:sz="2" w:space="0" w:color="auto"/>
              <w:right w:val="single" w:sz="2" w:space="0" w:color="auto"/>
            </w:tcBorders>
            <w:shd w:val="clear" w:color="auto" w:fill="FFC000"/>
            <w:hideMark/>
          </w:tcPr>
          <w:p w14:paraId="702C6210"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ΣΥΣΚΕΥΑΣΙΑ</w:t>
            </w:r>
          </w:p>
        </w:tc>
        <w:tc>
          <w:tcPr>
            <w:tcW w:w="1205" w:type="dxa"/>
            <w:tcBorders>
              <w:top w:val="single" w:sz="2" w:space="0" w:color="auto"/>
              <w:left w:val="single" w:sz="2" w:space="0" w:color="auto"/>
              <w:bottom w:val="single" w:sz="2" w:space="0" w:color="auto"/>
              <w:right w:val="single" w:sz="2" w:space="0" w:color="auto"/>
            </w:tcBorders>
            <w:shd w:val="clear" w:color="auto" w:fill="FFC000"/>
            <w:hideMark/>
          </w:tcPr>
          <w:p w14:paraId="71BAE8DC"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ΠΟΣΟΤΗΤΑ</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2A84333D"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ΑΠΑΙΤΗΣΗ</w:t>
            </w:r>
          </w:p>
        </w:tc>
        <w:tc>
          <w:tcPr>
            <w:tcW w:w="1233" w:type="dxa"/>
            <w:tcBorders>
              <w:top w:val="single" w:sz="2" w:space="0" w:color="auto"/>
              <w:left w:val="single" w:sz="2" w:space="0" w:color="auto"/>
              <w:bottom w:val="single" w:sz="2" w:space="0" w:color="auto"/>
              <w:right w:val="single" w:sz="2" w:space="0" w:color="auto"/>
            </w:tcBorders>
            <w:shd w:val="clear" w:color="auto" w:fill="FFC000"/>
            <w:hideMark/>
          </w:tcPr>
          <w:p w14:paraId="2CAE739E"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ΑΠΑΝΤΗΣΗ</w:t>
            </w:r>
          </w:p>
        </w:tc>
      </w:tr>
      <w:tr w:rsidR="0025519A" w14:paraId="1CB497CA" w14:textId="77777777">
        <w:trPr>
          <w:trHeight w:val="777"/>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0E3C033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2268" w:type="dxa"/>
            <w:tcBorders>
              <w:top w:val="single" w:sz="2" w:space="0" w:color="auto"/>
              <w:left w:val="single" w:sz="2" w:space="0" w:color="auto"/>
              <w:bottom w:val="single" w:sz="2" w:space="0" w:color="auto"/>
              <w:right w:val="single" w:sz="2" w:space="0" w:color="auto"/>
            </w:tcBorders>
            <w:hideMark/>
          </w:tcPr>
          <w:p w14:paraId="2F55258F" w14:textId="77777777" w:rsidR="0025519A" w:rsidRDefault="0025519A">
            <w:pPr>
              <w:rPr>
                <w:rFonts w:ascii="Segoe UI" w:hAnsi="Segoe UI" w:cs="Segoe UI"/>
                <w:sz w:val="18"/>
                <w:szCs w:val="18"/>
              </w:rPr>
            </w:pPr>
            <w:r>
              <w:rPr>
                <w:rFonts w:ascii="Segoe UI" w:hAnsi="Segoe UI" w:cs="Segoe UI"/>
                <w:color w:val="000000"/>
                <w:sz w:val="18"/>
                <w:szCs w:val="18"/>
              </w:rPr>
              <w:t>D – Glucuronic acid</w:t>
            </w:r>
          </w:p>
        </w:tc>
        <w:tc>
          <w:tcPr>
            <w:tcW w:w="3275" w:type="dxa"/>
            <w:tcBorders>
              <w:top w:val="single" w:sz="2" w:space="0" w:color="auto"/>
              <w:left w:val="single" w:sz="2" w:space="0" w:color="auto"/>
              <w:bottom w:val="single" w:sz="2" w:space="0" w:color="auto"/>
              <w:right w:val="single" w:sz="2" w:space="0" w:color="auto"/>
            </w:tcBorders>
            <w:hideMark/>
          </w:tcPr>
          <w:p w14:paraId="708EB617" w14:textId="77777777" w:rsidR="0025519A" w:rsidRDefault="0025519A">
            <w:pPr>
              <w:rPr>
                <w:rFonts w:ascii="Segoe UI" w:hAnsi="Segoe UI" w:cs="Segoe UI"/>
                <w:sz w:val="18"/>
                <w:szCs w:val="18"/>
              </w:rPr>
            </w:pPr>
            <w:r>
              <w:rPr>
                <w:rFonts w:ascii="Segoe UI" w:hAnsi="Segoe UI" w:cs="Segoe UI"/>
                <w:color w:val="000000"/>
                <w:sz w:val="18"/>
                <w:szCs w:val="18"/>
              </w:rPr>
              <w:t>D – Glucuronic acid</w:t>
            </w:r>
            <w:r>
              <w:rPr>
                <w:rFonts w:ascii="Segoe UI" w:hAnsi="Segoe UI" w:cs="Segoe UI"/>
                <w:sz w:val="18"/>
                <w:szCs w:val="18"/>
              </w:rPr>
              <w:t xml:space="preserve"> </w:t>
            </w:r>
            <w:r>
              <w:rPr>
                <w:rFonts w:ascii="Segoe UI" w:hAnsi="Segoe UI" w:cs="Segoe UI"/>
                <w:sz w:val="18"/>
                <w:szCs w:val="18"/>
                <w:lang w:val="el-GR"/>
              </w:rPr>
              <w:t>Καθαρότητας</w:t>
            </w:r>
            <w:r>
              <w:rPr>
                <w:rFonts w:ascii="Segoe UI" w:hAnsi="Segoe UI" w:cs="Segoe UI"/>
                <w:sz w:val="18"/>
                <w:szCs w:val="18"/>
              </w:rPr>
              <w:t xml:space="preserve"> ≥98% (GC)</w:t>
            </w:r>
          </w:p>
        </w:tc>
        <w:tc>
          <w:tcPr>
            <w:tcW w:w="1265" w:type="dxa"/>
            <w:tcBorders>
              <w:top w:val="single" w:sz="2" w:space="0" w:color="auto"/>
              <w:left w:val="single" w:sz="2" w:space="0" w:color="auto"/>
              <w:bottom w:val="single" w:sz="2" w:space="0" w:color="auto"/>
              <w:right w:val="single" w:sz="2" w:space="0" w:color="auto"/>
            </w:tcBorders>
            <w:hideMark/>
          </w:tcPr>
          <w:p w14:paraId="2DEC73B6" w14:textId="77777777" w:rsidR="0025519A" w:rsidRDefault="0025519A">
            <w:pPr>
              <w:jc w:val="center"/>
              <w:rPr>
                <w:rFonts w:ascii="Segoe UI" w:hAnsi="Segoe UI" w:cs="Segoe UI"/>
                <w:sz w:val="18"/>
                <w:szCs w:val="18"/>
              </w:rPr>
            </w:pPr>
            <w:r>
              <w:rPr>
                <w:rFonts w:ascii="Segoe UI" w:hAnsi="Segoe UI" w:cs="Segoe UI"/>
                <w:sz w:val="18"/>
                <w:szCs w:val="18"/>
              </w:rPr>
              <w:t>10 g</w:t>
            </w:r>
          </w:p>
        </w:tc>
        <w:tc>
          <w:tcPr>
            <w:tcW w:w="1205" w:type="dxa"/>
            <w:tcBorders>
              <w:top w:val="single" w:sz="2" w:space="0" w:color="auto"/>
              <w:left w:val="single" w:sz="2" w:space="0" w:color="auto"/>
              <w:bottom w:val="single" w:sz="2" w:space="0" w:color="auto"/>
              <w:right w:val="single" w:sz="2" w:space="0" w:color="auto"/>
            </w:tcBorders>
            <w:vAlign w:val="center"/>
            <w:hideMark/>
          </w:tcPr>
          <w:p w14:paraId="631FE18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91D1FF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D60FC1C" w14:textId="77777777" w:rsidR="0025519A" w:rsidRDefault="0025519A">
            <w:pPr>
              <w:suppressAutoHyphens w:val="0"/>
              <w:spacing w:after="0"/>
              <w:jc w:val="center"/>
              <w:rPr>
                <w:rFonts w:ascii="Segoe UI" w:hAnsi="Segoe UI" w:cs="Segoe UI"/>
                <w:sz w:val="18"/>
                <w:szCs w:val="18"/>
                <w:lang w:val="el-GR" w:eastAsia="el-GR"/>
              </w:rPr>
            </w:pPr>
          </w:p>
        </w:tc>
      </w:tr>
      <w:tr w:rsidR="0025519A" w14:paraId="371B9ECF" w14:textId="77777777">
        <w:trPr>
          <w:trHeight w:val="805"/>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572FDD2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w:t>
            </w:r>
          </w:p>
        </w:tc>
        <w:tc>
          <w:tcPr>
            <w:tcW w:w="2268" w:type="dxa"/>
            <w:tcBorders>
              <w:top w:val="single" w:sz="2" w:space="0" w:color="auto"/>
              <w:left w:val="single" w:sz="2" w:space="0" w:color="auto"/>
              <w:bottom w:val="single" w:sz="2" w:space="0" w:color="auto"/>
              <w:right w:val="single" w:sz="2" w:space="0" w:color="auto"/>
            </w:tcBorders>
            <w:hideMark/>
          </w:tcPr>
          <w:p w14:paraId="6243E08E" w14:textId="77777777" w:rsidR="0025519A" w:rsidRDefault="0025519A">
            <w:pPr>
              <w:rPr>
                <w:rFonts w:ascii="Segoe UI" w:hAnsi="Segoe UI" w:cs="Segoe UI"/>
                <w:sz w:val="18"/>
                <w:szCs w:val="18"/>
              </w:rPr>
            </w:pPr>
            <w:r>
              <w:rPr>
                <w:rFonts w:ascii="Segoe UI" w:hAnsi="Segoe UI" w:cs="Segoe UI"/>
                <w:color w:val="000000"/>
                <w:sz w:val="18"/>
                <w:szCs w:val="18"/>
              </w:rPr>
              <w:t>D-glucosamine hydrochloride</w:t>
            </w:r>
          </w:p>
        </w:tc>
        <w:tc>
          <w:tcPr>
            <w:tcW w:w="3275" w:type="dxa"/>
            <w:tcBorders>
              <w:top w:val="single" w:sz="2" w:space="0" w:color="auto"/>
              <w:left w:val="single" w:sz="2" w:space="0" w:color="auto"/>
              <w:bottom w:val="single" w:sz="2" w:space="0" w:color="auto"/>
              <w:right w:val="single" w:sz="2" w:space="0" w:color="auto"/>
            </w:tcBorders>
            <w:hideMark/>
          </w:tcPr>
          <w:p w14:paraId="610A9B0C" w14:textId="77777777" w:rsidR="0025519A" w:rsidRDefault="0025519A">
            <w:pPr>
              <w:rPr>
                <w:rFonts w:ascii="Segoe UI" w:hAnsi="Segoe UI" w:cs="Segoe UI"/>
                <w:sz w:val="18"/>
                <w:szCs w:val="18"/>
              </w:rPr>
            </w:pPr>
            <w:r>
              <w:rPr>
                <w:rFonts w:ascii="Segoe UI" w:hAnsi="Segoe UI" w:cs="Segoe UI"/>
                <w:color w:val="000000"/>
                <w:sz w:val="18"/>
                <w:szCs w:val="18"/>
              </w:rPr>
              <w:t>D-glucosamine hydrochloride</w:t>
            </w:r>
            <w:r>
              <w:rPr>
                <w:rFonts w:ascii="Segoe UI" w:hAnsi="Segoe UI" w:cs="Segoe UI"/>
                <w:sz w:val="18"/>
                <w:szCs w:val="18"/>
              </w:rPr>
              <w:t xml:space="preserve"> </w:t>
            </w:r>
            <w:r>
              <w:rPr>
                <w:rFonts w:ascii="Segoe UI" w:hAnsi="Segoe UI" w:cs="Segoe UI"/>
                <w:sz w:val="18"/>
                <w:szCs w:val="18"/>
                <w:lang w:val="el-GR"/>
              </w:rPr>
              <w:t>Κρυσταλλικό</w:t>
            </w:r>
            <w:r>
              <w:rPr>
                <w:rFonts w:ascii="Segoe UI" w:hAnsi="Segoe UI" w:cs="Segoe UI"/>
                <w:sz w:val="18"/>
                <w:szCs w:val="18"/>
              </w:rPr>
              <w:t xml:space="preserve">, </w:t>
            </w:r>
            <w:r>
              <w:rPr>
                <w:rFonts w:ascii="Segoe UI" w:hAnsi="Segoe UI" w:cs="Segoe UI"/>
                <w:sz w:val="18"/>
                <w:szCs w:val="18"/>
                <w:lang w:val="el-GR"/>
              </w:rPr>
              <w:t>Καθαρότητας</w:t>
            </w:r>
            <w:r>
              <w:rPr>
                <w:rFonts w:ascii="Segoe UI" w:hAnsi="Segoe UI" w:cs="Segoe UI"/>
                <w:sz w:val="18"/>
                <w:szCs w:val="18"/>
              </w:rPr>
              <w:t xml:space="preserve"> ≥99%</w:t>
            </w:r>
          </w:p>
        </w:tc>
        <w:tc>
          <w:tcPr>
            <w:tcW w:w="1265" w:type="dxa"/>
            <w:tcBorders>
              <w:top w:val="single" w:sz="2" w:space="0" w:color="auto"/>
              <w:left w:val="single" w:sz="2" w:space="0" w:color="auto"/>
              <w:bottom w:val="single" w:sz="2" w:space="0" w:color="auto"/>
              <w:right w:val="single" w:sz="2" w:space="0" w:color="auto"/>
            </w:tcBorders>
            <w:hideMark/>
          </w:tcPr>
          <w:p w14:paraId="6EEB180A" w14:textId="77777777" w:rsidR="0025519A" w:rsidRDefault="0025519A">
            <w:pPr>
              <w:jc w:val="center"/>
              <w:rPr>
                <w:rFonts w:ascii="Segoe UI" w:hAnsi="Segoe UI" w:cs="Segoe UI"/>
                <w:sz w:val="18"/>
                <w:szCs w:val="18"/>
              </w:rPr>
            </w:pPr>
            <w:r>
              <w:rPr>
                <w:rFonts w:ascii="Segoe UI" w:hAnsi="Segoe UI" w:cs="Segoe UI"/>
                <w:sz w:val="18"/>
                <w:szCs w:val="18"/>
              </w:rPr>
              <w:t>25 g</w:t>
            </w:r>
          </w:p>
        </w:tc>
        <w:tc>
          <w:tcPr>
            <w:tcW w:w="1205" w:type="dxa"/>
            <w:tcBorders>
              <w:top w:val="single" w:sz="2" w:space="0" w:color="auto"/>
              <w:left w:val="single" w:sz="2" w:space="0" w:color="auto"/>
              <w:bottom w:val="single" w:sz="2" w:space="0" w:color="auto"/>
              <w:right w:val="single" w:sz="2" w:space="0" w:color="auto"/>
            </w:tcBorders>
            <w:vAlign w:val="center"/>
            <w:hideMark/>
          </w:tcPr>
          <w:p w14:paraId="4C061B1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149102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AFD6BC2" w14:textId="77777777" w:rsidR="0025519A" w:rsidRDefault="0025519A">
            <w:pPr>
              <w:suppressAutoHyphens w:val="0"/>
              <w:spacing w:after="0"/>
              <w:jc w:val="center"/>
              <w:rPr>
                <w:rFonts w:ascii="Segoe UI" w:hAnsi="Segoe UI" w:cs="Segoe UI"/>
                <w:sz w:val="18"/>
                <w:szCs w:val="18"/>
                <w:lang w:val="el-GR" w:eastAsia="el-GR"/>
              </w:rPr>
            </w:pPr>
          </w:p>
        </w:tc>
      </w:tr>
      <w:tr w:rsidR="0025519A" w14:paraId="00ADC676" w14:textId="77777777">
        <w:trPr>
          <w:trHeight w:val="563"/>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39A840E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w:t>
            </w:r>
          </w:p>
        </w:tc>
        <w:tc>
          <w:tcPr>
            <w:tcW w:w="2268" w:type="dxa"/>
            <w:tcBorders>
              <w:top w:val="single" w:sz="2" w:space="0" w:color="auto"/>
              <w:left w:val="single" w:sz="2" w:space="0" w:color="auto"/>
              <w:bottom w:val="single" w:sz="2" w:space="0" w:color="auto"/>
              <w:right w:val="single" w:sz="2" w:space="0" w:color="auto"/>
            </w:tcBorders>
            <w:hideMark/>
          </w:tcPr>
          <w:p w14:paraId="06CF496C" w14:textId="77777777" w:rsidR="0025519A" w:rsidRDefault="0025519A">
            <w:pPr>
              <w:rPr>
                <w:rFonts w:ascii="Segoe UI" w:hAnsi="Segoe UI" w:cs="Segoe UI"/>
                <w:sz w:val="18"/>
                <w:szCs w:val="18"/>
              </w:rPr>
            </w:pPr>
            <w:r>
              <w:rPr>
                <w:rFonts w:ascii="Segoe UI" w:hAnsi="Segoe UI" w:cs="Segoe UI"/>
                <w:color w:val="000000"/>
                <w:sz w:val="18"/>
                <w:szCs w:val="18"/>
              </w:rPr>
              <w:t>Pepsine (porcine)</w:t>
            </w:r>
          </w:p>
        </w:tc>
        <w:tc>
          <w:tcPr>
            <w:tcW w:w="3275" w:type="dxa"/>
            <w:tcBorders>
              <w:top w:val="single" w:sz="2" w:space="0" w:color="auto"/>
              <w:left w:val="single" w:sz="2" w:space="0" w:color="auto"/>
              <w:bottom w:val="single" w:sz="2" w:space="0" w:color="auto"/>
              <w:right w:val="single" w:sz="2" w:space="0" w:color="auto"/>
            </w:tcBorders>
            <w:hideMark/>
          </w:tcPr>
          <w:p w14:paraId="594063BD" w14:textId="77777777" w:rsidR="0025519A" w:rsidRDefault="0025519A">
            <w:pPr>
              <w:rPr>
                <w:rFonts w:ascii="Segoe UI" w:hAnsi="Segoe UI" w:cs="Segoe UI"/>
                <w:sz w:val="18"/>
                <w:szCs w:val="18"/>
                <w:lang w:val="en-US"/>
              </w:rPr>
            </w:pPr>
            <w:r>
              <w:rPr>
                <w:rFonts w:ascii="Segoe UI" w:hAnsi="Segoe UI" w:cs="Segoe UI"/>
                <w:color w:val="000000"/>
                <w:sz w:val="18"/>
                <w:szCs w:val="18"/>
              </w:rPr>
              <w:t>Pepsine (porcine)</w:t>
            </w:r>
            <w:r>
              <w:rPr>
                <w:rFonts w:ascii="Segoe UI" w:hAnsi="Segoe UI" w:cs="Segoe UI"/>
                <w:color w:val="000000"/>
                <w:sz w:val="18"/>
                <w:szCs w:val="18"/>
                <w:lang w:val="en-US"/>
              </w:rPr>
              <w:t xml:space="preserve"> </w:t>
            </w:r>
            <w:r>
              <w:rPr>
                <w:rFonts w:ascii="Segoe UI" w:hAnsi="Segoe UI" w:cs="Segoe UI"/>
                <w:sz w:val="18"/>
                <w:szCs w:val="18"/>
                <w:lang w:val="el-GR"/>
              </w:rPr>
              <w:t>Σκόνη</w:t>
            </w:r>
            <w:r>
              <w:rPr>
                <w:rFonts w:ascii="Segoe UI" w:hAnsi="Segoe UI" w:cs="Segoe UI"/>
                <w:sz w:val="18"/>
                <w:szCs w:val="18"/>
                <w:lang w:val="en-US"/>
              </w:rPr>
              <w:t>, ≥500 U/mg</w:t>
            </w:r>
          </w:p>
        </w:tc>
        <w:tc>
          <w:tcPr>
            <w:tcW w:w="1265" w:type="dxa"/>
            <w:tcBorders>
              <w:top w:val="single" w:sz="2" w:space="0" w:color="auto"/>
              <w:left w:val="single" w:sz="2" w:space="0" w:color="auto"/>
              <w:bottom w:val="single" w:sz="2" w:space="0" w:color="auto"/>
              <w:right w:val="single" w:sz="2" w:space="0" w:color="auto"/>
            </w:tcBorders>
            <w:hideMark/>
          </w:tcPr>
          <w:p w14:paraId="163F29A5" w14:textId="77777777" w:rsidR="0025519A" w:rsidRDefault="0025519A">
            <w:pPr>
              <w:jc w:val="center"/>
              <w:rPr>
                <w:rFonts w:ascii="Segoe UI" w:hAnsi="Segoe UI" w:cs="Segoe UI"/>
                <w:sz w:val="18"/>
                <w:szCs w:val="18"/>
              </w:rPr>
            </w:pPr>
            <w:r>
              <w:rPr>
                <w:rFonts w:ascii="Segoe UI" w:hAnsi="Segoe UI" w:cs="Segoe UI"/>
                <w:sz w:val="18"/>
                <w:szCs w:val="18"/>
              </w:rPr>
              <w:t>100 g</w:t>
            </w:r>
          </w:p>
        </w:tc>
        <w:tc>
          <w:tcPr>
            <w:tcW w:w="1205" w:type="dxa"/>
            <w:tcBorders>
              <w:top w:val="single" w:sz="2" w:space="0" w:color="auto"/>
              <w:left w:val="single" w:sz="2" w:space="0" w:color="auto"/>
              <w:bottom w:val="single" w:sz="2" w:space="0" w:color="auto"/>
              <w:right w:val="single" w:sz="2" w:space="0" w:color="auto"/>
            </w:tcBorders>
            <w:vAlign w:val="center"/>
            <w:hideMark/>
          </w:tcPr>
          <w:p w14:paraId="102D6C9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9AAD76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A169DBA" w14:textId="77777777" w:rsidR="0025519A" w:rsidRDefault="0025519A">
            <w:pPr>
              <w:suppressAutoHyphens w:val="0"/>
              <w:spacing w:after="0"/>
              <w:jc w:val="center"/>
              <w:rPr>
                <w:rFonts w:ascii="Segoe UI" w:hAnsi="Segoe UI" w:cs="Segoe UI"/>
                <w:sz w:val="18"/>
                <w:szCs w:val="18"/>
                <w:lang w:val="el-GR" w:eastAsia="el-GR"/>
              </w:rPr>
            </w:pPr>
          </w:p>
        </w:tc>
      </w:tr>
      <w:tr w:rsidR="0025519A" w14:paraId="07EF8E09" w14:textId="77777777">
        <w:trPr>
          <w:trHeight w:val="759"/>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25A340D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4</w:t>
            </w:r>
          </w:p>
        </w:tc>
        <w:tc>
          <w:tcPr>
            <w:tcW w:w="2268" w:type="dxa"/>
            <w:tcBorders>
              <w:top w:val="single" w:sz="2" w:space="0" w:color="auto"/>
              <w:left w:val="single" w:sz="2" w:space="0" w:color="auto"/>
              <w:bottom w:val="single" w:sz="2" w:space="0" w:color="auto"/>
              <w:right w:val="single" w:sz="2" w:space="0" w:color="auto"/>
            </w:tcBorders>
            <w:hideMark/>
          </w:tcPr>
          <w:p w14:paraId="02FB0C6B" w14:textId="77777777" w:rsidR="0025519A" w:rsidRDefault="0025519A">
            <w:pPr>
              <w:rPr>
                <w:rFonts w:ascii="Segoe UI" w:hAnsi="Segoe UI" w:cs="Segoe UI"/>
                <w:sz w:val="18"/>
                <w:szCs w:val="18"/>
              </w:rPr>
            </w:pPr>
            <w:r>
              <w:rPr>
                <w:rFonts w:ascii="Segoe UI" w:hAnsi="Segoe UI" w:cs="Segoe UI"/>
                <w:color w:val="000000"/>
                <w:sz w:val="18"/>
                <w:szCs w:val="18"/>
              </w:rPr>
              <w:t>Bovine serum albumin</w:t>
            </w:r>
          </w:p>
        </w:tc>
        <w:tc>
          <w:tcPr>
            <w:tcW w:w="3275" w:type="dxa"/>
            <w:tcBorders>
              <w:top w:val="single" w:sz="2" w:space="0" w:color="auto"/>
              <w:left w:val="single" w:sz="2" w:space="0" w:color="auto"/>
              <w:bottom w:val="single" w:sz="2" w:space="0" w:color="auto"/>
              <w:right w:val="single" w:sz="2" w:space="0" w:color="auto"/>
            </w:tcBorders>
            <w:hideMark/>
          </w:tcPr>
          <w:p w14:paraId="74180619" w14:textId="77777777" w:rsidR="0025519A" w:rsidRDefault="0025519A">
            <w:pPr>
              <w:rPr>
                <w:rFonts w:ascii="Segoe UI" w:hAnsi="Segoe UI" w:cs="Segoe UI"/>
                <w:sz w:val="18"/>
                <w:szCs w:val="18"/>
              </w:rPr>
            </w:pPr>
            <w:r>
              <w:rPr>
                <w:rFonts w:ascii="Segoe UI" w:hAnsi="Segoe UI" w:cs="Segoe UI"/>
                <w:color w:val="000000"/>
                <w:sz w:val="18"/>
                <w:szCs w:val="18"/>
              </w:rPr>
              <w:t>Bovine serum albumin</w:t>
            </w:r>
            <w:r>
              <w:rPr>
                <w:rFonts w:ascii="Segoe UI" w:hAnsi="Segoe UI" w:cs="Segoe UI"/>
                <w:sz w:val="18"/>
                <w:szCs w:val="18"/>
                <w:lang w:val="en-US"/>
              </w:rPr>
              <w:t xml:space="preserve"> </w:t>
            </w:r>
            <w:r>
              <w:rPr>
                <w:rFonts w:ascii="Segoe UI" w:hAnsi="Segoe UI" w:cs="Segoe UI"/>
                <w:sz w:val="18"/>
                <w:szCs w:val="18"/>
                <w:lang w:val="el-GR"/>
              </w:rPr>
              <w:t>Καθαρότητας</w:t>
            </w:r>
            <w:r>
              <w:rPr>
                <w:rFonts w:ascii="Segoe UI" w:hAnsi="Segoe UI" w:cs="Segoe UI"/>
                <w:sz w:val="18"/>
                <w:szCs w:val="18"/>
              </w:rPr>
              <w:t xml:space="preserve"> ≥98%, pH 7 (heat stock fraction)</w:t>
            </w:r>
          </w:p>
        </w:tc>
        <w:tc>
          <w:tcPr>
            <w:tcW w:w="1265" w:type="dxa"/>
            <w:tcBorders>
              <w:top w:val="single" w:sz="2" w:space="0" w:color="auto"/>
              <w:left w:val="single" w:sz="2" w:space="0" w:color="auto"/>
              <w:bottom w:val="single" w:sz="2" w:space="0" w:color="auto"/>
              <w:right w:val="single" w:sz="2" w:space="0" w:color="auto"/>
            </w:tcBorders>
            <w:hideMark/>
          </w:tcPr>
          <w:p w14:paraId="58AEEF7F" w14:textId="77777777" w:rsidR="0025519A" w:rsidRDefault="0025519A">
            <w:pPr>
              <w:jc w:val="center"/>
              <w:rPr>
                <w:rFonts w:ascii="Segoe UI" w:hAnsi="Segoe UI" w:cs="Segoe UI"/>
                <w:sz w:val="18"/>
                <w:szCs w:val="18"/>
              </w:rPr>
            </w:pPr>
            <w:r>
              <w:rPr>
                <w:rFonts w:ascii="Segoe UI" w:hAnsi="Segoe UI" w:cs="Segoe UI"/>
                <w:sz w:val="18"/>
                <w:szCs w:val="18"/>
              </w:rPr>
              <w:t>50 g</w:t>
            </w:r>
          </w:p>
        </w:tc>
        <w:tc>
          <w:tcPr>
            <w:tcW w:w="1205" w:type="dxa"/>
            <w:tcBorders>
              <w:top w:val="single" w:sz="2" w:space="0" w:color="auto"/>
              <w:left w:val="single" w:sz="2" w:space="0" w:color="auto"/>
              <w:bottom w:val="single" w:sz="2" w:space="0" w:color="auto"/>
              <w:right w:val="single" w:sz="2" w:space="0" w:color="auto"/>
            </w:tcBorders>
            <w:vAlign w:val="center"/>
            <w:hideMark/>
          </w:tcPr>
          <w:p w14:paraId="4A26BE6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B63DC3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1035563" w14:textId="77777777" w:rsidR="0025519A" w:rsidRDefault="0025519A">
            <w:pPr>
              <w:suppressAutoHyphens w:val="0"/>
              <w:spacing w:after="0"/>
              <w:jc w:val="center"/>
              <w:rPr>
                <w:rFonts w:ascii="Segoe UI" w:hAnsi="Segoe UI" w:cs="Segoe UI"/>
                <w:sz w:val="18"/>
                <w:szCs w:val="18"/>
                <w:lang w:val="el-GR" w:eastAsia="el-GR"/>
              </w:rPr>
            </w:pPr>
          </w:p>
        </w:tc>
      </w:tr>
      <w:tr w:rsidR="0025519A" w14:paraId="52136F75" w14:textId="77777777">
        <w:trPr>
          <w:trHeight w:val="541"/>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0C28A54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5</w:t>
            </w:r>
          </w:p>
        </w:tc>
        <w:tc>
          <w:tcPr>
            <w:tcW w:w="2268" w:type="dxa"/>
            <w:tcBorders>
              <w:top w:val="single" w:sz="2" w:space="0" w:color="auto"/>
              <w:left w:val="single" w:sz="2" w:space="0" w:color="auto"/>
              <w:bottom w:val="single" w:sz="2" w:space="0" w:color="auto"/>
              <w:right w:val="single" w:sz="2" w:space="0" w:color="auto"/>
            </w:tcBorders>
            <w:hideMark/>
          </w:tcPr>
          <w:p w14:paraId="0E5A06AA" w14:textId="77777777" w:rsidR="0025519A" w:rsidRDefault="0025519A">
            <w:pPr>
              <w:rPr>
                <w:rFonts w:ascii="Segoe UI" w:hAnsi="Segoe UI" w:cs="Segoe UI"/>
                <w:sz w:val="18"/>
                <w:szCs w:val="18"/>
              </w:rPr>
            </w:pPr>
            <w:r>
              <w:rPr>
                <w:rFonts w:ascii="Segoe UI" w:hAnsi="Segoe UI" w:cs="Segoe UI"/>
                <w:color w:val="000000"/>
                <w:sz w:val="18"/>
                <w:szCs w:val="18"/>
              </w:rPr>
              <w:t>Mucin (porcine)</w:t>
            </w:r>
          </w:p>
        </w:tc>
        <w:tc>
          <w:tcPr>
            <w:tcW w:w="3275" w:type="dxa"/>
            <w:tcBorders>
              <w:top w:val="single" w:sz="2" w:space="0" w:color="auto"/>
              <w:left w:val="single" w:sz="2" w:space="0" w:color="auto"/>
              <w:bottom w:val="single" w:sz="2" w:space="0" w:color="auto"/>
              <w:right w:val="single" w:sz="2" w:space="0" w:color="auto"/>
            </w:tcBorders>
            <w:hideMark/>
          </w:tcPr>
          <w:p w14:paraId="2EBE681F" w14:textId="77777777" w:rsidR="0025519A" w:rsidRDefault="0025519A">
            <w:pPr>
              <w:rPr>
                <w:rFonts w:ascii="Segoe UI" w:hAnsi="Segoe UI" w:cs="Segoe UI"/>
                <w:sz w:val="18"/>
                <w:szCs w:val="18"/>
                <w:lang w:val="el-GR"/>
              </w:rPr>
            </w:pPr>
            <w:r>
              <w:rPr>
                <w:rFonts w:ascii="Segoe UI" w:hAnsi="Segoe UI" w:cs="Segoe UI"/>
                <w:color w:val="000000"/>
                <w:sz w:val="18"/>
                <w:szCs w:val="18"/>
              </w:rPr>
              <w:t>Mucin (porcine)</w:t>
            </w:r>
            <w:r>
              <w:rPr>
                <w:rFonts w:ascii="Segoe UI" w:hAnsi="Segoe UI" w:cs="Segoe UI"/>
                <w:sz w:val="18"/>
                <w:szCs w:val="18"/>
                <w:lang w:val="el-GR"/>
              </w:rPr>
              <w:t>Τύπου ΙΙ</w:t>
            </w:r>
          </w:p>
        </w:tc>
        <w:tc>
          <w:tcPr>
            <w:tcW w:w="1265" w:type="dxa"/>
            <w:tcBorders>
              <w:top w:val="single" w:sz="2" w:space="0" w:color="auto"/>
              <w:left w:val="single" w:sz="2" w:space="0" w:color="auto"/>
              <w:bottom w:val="single" w:sz="2" w:space="0" w:color="auto"/>
              <w:right w:val="single" w:sz="2" w:space="0" w:color="auto"/>
            </w:tcBorders>
            <w:hideMark/>
          </w:tcPr>
          <w:p w14:paraId="59AD4839" w14:textId="77777777" w:rsidR="0025519A" w:rsidRDefault="0025519A">
            <w:pPr>
              <w:jc w:val="center"/>
              <w:rPr>
                <w:rFonts w:ascii="Segoe UI" w:hAnsi="Segoe UI" w:cs="Segoe UI"/>
                <w:sz w:val="18"/>
                <w:szCs w:val="18"/>
              </w:rPr>
            </w:pPr>
            <w:r>
              <w:rPr>
                <w:rFonts w:ascii="Segoe UI" w:hAnsi="Segoe UI" w:cs="Segoe UI"/>
                <w:sz w:val="18"/>
                <w:szCs w:val="18"/>
              </w:rPr>
              <w:t>100 g</w:t>
            </w:r>
          </w:p>
        </w:tc>
        <w:tc>
          <w:tcPr>
            <w:tcW w:w="1205" w:type="dxa"/>
            <w:tcBorders>
              <w:top w:val="single" w:sz="2" w:space="0" w:color="auto"/>
              <w:left w:val="single" w:sz="2" w:space="0" w:color="auto"/>
              <w:bottom w:val="single" w:sz="2" w:space="0" w:color="auto"/>
              <w:right w:val="single" w:sz="2" w:space="0" w:color="auto"/>
            </w:tcBorders>
            <w:vAlign w:val="center"/>
            <w:hideMark/>
          </w:tcPr>
          <w:p w14:paraId="67B8A02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0E5C6A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A02A225" w14:textId="77777777" w:rsidR="0025519A" w:rsidRDefault="0025519A">
            <w:pPr>
              <w:suppressAutoHyphens w:val="0"/>
              <w:spacing w:after="0"/>
              <w:jc w:val="center"/>
              <w:rPr>
                <w:rFonts w:ascii="Segoe UI" w:hAnsi="Segoe UI" w:cs="Segoe UI"/>
                <w:sz w:val="18"/>
                <w:szCs w:val="18"/>
                <w:lang w:val="el-GR" w:eastAsia="el-GR"/>
              </w:rPr>
            </w:pPr>
          </w:p>
        </w:tc>
      </w:tr>
      <w:tr w:rsidR="0025519A" w14:paraId="4906DA8E" w14:textId="77777777">
        <w:trPr>
          <w:trHeight w:val="566"/>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4EA7CBD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6</w:t>
            </w:r>
          </w:p>
        </w:tc>
        <w:tc>
          <w:tcPr>
            <w:tcW w:w="2268" w:type="dxa"/>
            <w:tcBorders>
              <w:top w:val="single" w:sz="2" w:space="0" w:color="auto"/>
              <w:left w:val="single" w:sz="2" w:space="0" w:color="auto"/>
              <w:bottom w:val="single" w:sz="2" w:space="0" w:color="auto"/>
              <w:right w:val="single" w:sz="2" w:space="0" w:color="auto"/>
            </w:tcBorders>
            <w:hideMark/>
          </w:tcPr>
          <w:p w14:paraId="16431BD8" w14:textId="77777777" w:rsidR="0025519A" w:rsidRDefault="0025519A">
            <w:pPr>
              <w:rPr>
                <w:rFonts w:ascii="Segoe UI" w:hAnsi="Segoe UI" w:cs="Segoe UI"/>
                <w:sz w:val="18"/>
                <w:szCs w:val="18"/>
              </w:rPr>
            </w:pPr>
            <w:r>
              <w:rPr>
                <w:rFonts w:ascii="Segoe UI" w:hAnsi="Segoe UI" w:cs="Segoe UI"/>
                <w:color w:val="000000"/>
                <w:sz w:val="18"/>
                <w:szCs w:val="18"/>
              </w:rPr>
              <w:t>Pancreatin (porcine)</w:t>
            </w:r>
          </w:p>
        </w:tc>
        <w:tc>
          <w:tcPr>
            <w:tcW w:w="3275" w:type="dxa"/>
            <w:tcBorders>
              <w:top w:val="single" w:sz="2" w:space="0" w:color="auto"/>
              <w:left w:val="single" w:sz="2" w:space="0" w:color="auto"/>
              <w:bottom w:val="single" w:sz="2" w:space="0" w:color="auto"/>
              <w:right w:val="single" w:sz="2" w:space="0" w:color="auto"/>
            </w:tcBorders>
            <w:noWrap/>
            <w:hideMark/>
          </w:tcPr>
          <w:p w14:paraId="278FFE2B" w14:textId="77777777" w:rsidR="0025519A" w:rsidRDefault="0025519A">
            <w:pPr>
              <w:rPr>
                <w:rFonts w:ascii="Segoe UI" w:hAnsi="Segoe UI" w:cs="Segoe UI"/>
                <w:sz w:val="18"/>
                <w:szCs w:val="18"/>
              </w:rPr>
            </w:pPr>
            <w:r>
              <w:rPr>
                <w:rFonts w:ascii="Segoe UI" w:hAnsi="Segoe UI" w:cs="Segoe UI"/>
                <w:color w:val="000000"/>
                <w:sz w:val="18"/>
                <w:szCs w:val="18"/>
              </w:rPr>
              <w:t>Pancreatin (porcine)</w:t>
            </w:r>
            <w:r>
              <w:rPr>
                <w:rFonts w:ascii="Segoe UI" w:hAnsi="Segoe UI" w:cs="Segoe UI"/>
                <w:color w:val="000000"/>
                <w:sz w:val="18"/>
                <w:szCs w:val="18"/>
                <w:lang w:val="el-GR"/>
              </w:rPr>
              <w:t xml:space="preserve"> </w:t>
            </w:r>
            <w:r>
              <w:rPr>
                <w:rFonts w:ascii="Segoe UI" w:hAnsi="Segoe UI" w:cs="Segoe UI"/>
                <w:sz w:val="18"/>
                <w:szCs w:val="18"/>
              </w:rPr>
              <w:t>4 × USP</w:t>
            </w:r>
          </w:p>
        </w:tc>
        <w:tc>
          <w:tcPr>
            <w:tcW w:w="1265" w:type="dxa"/>
            <w:tcBorders>
              <w:top w:val="single" w:sz="2" w:space="0" w:color="auto"/>
              <w:left w:val="single" w:sz="2" w:space="0" w:color="auto"/>
              <w:bottom w:val="single" w:sz="2" w:space="0" w:color="auto"/>
              <w:right w:val="single" w:sz="2" w:space="0" w:color="auto"/>
            </w:tcBorders>
            <w:noWrap/>
            <w:hideMark/>
          </w:tcPr>
          <w:p w14:paraId="5A168326" w14:textId="77777777" w:rsidR="0025519A" w:rsidRDefault="0025519A">
            <w:pPr>
              <w:jc w:val="center"/>
              <w:rPr>
                <w:rFonts w:ascii="Segoe UI" w:hAnsi="Segoe UI" w:cs="Segoe UI"/>
                <w:sz w:val="18"/>
                <w:szCs w:val="18"/>
              </w:rPr>
            </w:pPr>
            <w:r>
              <w:rPr>
                <w:rFonts w:ascii="Segoe UI" w:hAnsi="Segoe UI" w:cs="Segoe UI"/>
                <w:sz w:val="18"/>
                <w:szCs w:val="18"/>
              </w:rPr>
              <w:t>100 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2CB2263E"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971DF6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0946C2D"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9ECC32B" w14:textId="77777777">
        <w:trPr>
          <w:trHeight w:val="759"/>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26FB5C1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7</w:t>
            </w:r>
          </w:p>
        </w:tc>
        <w:tc>
          <w:tcPr>
            <w:tcW w:w="2268" w:type="dxa"/>
            <w:tcBorders>
              <w:top w:val="single" w:sz="2" w:space="0" w:color="auto"/>
              <w:left w:val="single" w:sz="2" w:space="0" w:color="auto"/>
              <w:bottom w:val="single" w:sz="2" w:space="0" w:color="auto"/>
              <w:right w:val="single" w:sz="2" w:space="0" w:color="auto"/>
            </w:tcBorders>
            <w:hideMark/>
          </w:tcPr>
          <w:p w14:paraId="1409BF45" w14:textId="77777777" w:rsidR="0025519A" w:rsidRDefault="0025519A">
            <w:pPr>
              <w:rPr>
                <w:rFonts w:ascii="Segoe UI" w:hAnsi="Segoe UI" w:cs="Segoe UI"/>
                <w:sz w:val="18"/>
                <w:szCs w:val="18"/>
              </w:rPr>
            </w:pPr>
            <w:r>
              <w:rPr>
                <w:rFonts w:ascii="Segoe UI" w:hAnsi="Segoe UI" w:cs="Segoe UI"/>
                <w:color w:val="000000"/>
                <w:sz w:val="18"/>
                <w:szCs w:val="18"/>
              </w:rPr>
              <w:t>Lipase (porcine)</w:t>
            </w:r>
          </w:p>
        </w:tc>
        <w:tc>
          <w:tcPr>
            <w:tcW w:w="3275" w:type="dxa"/>
            <w:tcBorders>
              <w:top w:val="single" w:sz="2" w:space="0" w:color="auto"/>
              <w:left w:val="single" w:sz="2" w:space="0" w:color="auto"/>
              <w:bottom w:val="single" w:sz="2" w:space="0" w:color="auto"/>
              <w:right w:val="single" w:sz="2" w:space="0" w:color="auto"/>
            </w:tcBorders>
            <w:noWrap/>
            <w:hideMark/>
          </w:tcPr>
          <w:p w14:paraId="54FB81C6" w14:textId="77777777" w:rsidR="0025519A" w:rsidRDefault="0025519A">
            <w:pPr>
              <w:rPr>
                <w:rFonts w:ascii="Segoe UI" w:hAnsi="Segoe UI" w:cs="Segoe UI"/>
                <w:sz w:val="18"/>
                <w:szCs w:val="18"/>
              </w:rPr>
            </w:pPr>
            <w:r>
              <w:rPr>
                <w:rFonts w:ascii="Segoe UI" w:hAnsi="Segoe UI" w:cs="Segoe UI"/>
                <w:color w:val="000000"/>
                <w:sz w:val="18"/>
                <w:szCs w:val="18"/>
              </w:rPr>
              <w:t xml:space="preserve">Lipase (porcine) </w:t>
            </w:r>
            <w:r>
              <w:rPr>
                <w:rFonts w:ascii="Segoe UI" w:hAnsi="Segoe UI" w:cs="Segoe UI"/>
                <w:sz w:val="18"/>
                <w:szCs w:val="18"/>
                <w:lang w:val="el-GR"/>
              </w:rPr>
              <w:t>Τύπου</w:t>
            </w:r>
            <w:r>
              <w:rPr>
                <w:rFonts w:ascii="Segoe UI" w:hAnsi="Segoe UI" w:cs="Segoe UI"/>
                <w:sz w:val="18"/>
                <w:szCs w:val="18"/>
              </w:rPr>
              <w:t xml:space="preserve"> </w:t>
            </w:r>
            <w:r>
              <w:rPr>
                <w:rFonts w:ascii="Segoe UI" w:hAnsi="Segoe UI" w:cs="Segoe UI"/>
                <w:sz w:val="18"/>
                <w:szCs w:val="18"/>
                <w:lang w:val="el-GR"/>
              </w:rPr>
              <w:t>ΙΙ</w:t>
            </w:r>
            <w:r>
              <w:rPr>
                <w:rFonts w:ascii="Segoe UI" w:hAnsi="Segoe UI" w:cs="Segoe UI"/>
                <w:sz w:val="18"/>
                <w:szCs w:val="18"/>
              </w:rPr>
              <w:t xml:space="preserve">, 100-650 units/mg </w:t>
            </w:r>
            <w:r>
              <w:rPr>
                <w:rFonts w:ascii="Segoe UI" w:hAnsi="Segoe UI" w:cs="Segoe UI"/>
                <w:sz w:val="18"/>
                <w:szCs w:val="18"/>
                <w:lang w:val="el-GR"/>
              </w:rPr>
              <w:t>πρωτεΐνης</w:t>
            </w:r>
          </w:p>
        </w:tc>
        <w:tc>
          <w:tcPr>
            <w:tcW w:w="1265" w:type="dxa"/>
            <w:tcBorders>
              <w:top w:val="single" w:sz="2" w:space="0" w:color="auto"/>
              <w:left w:val="single" w:sz="2" w:space="0" w:color="auto"/>
              <w:bottom w:val="single" w:sz="2" w:space="0" w:color="auto"/>
              <w:right w:val="single" w:sz="2" w:space="0" w:color="auto"/>
            </w:tcBorders>
            <w:hideMark/>
          </w:tcPr>
          <w:p w14:paraId="4FAE5C40" w14:textId="77777777" w:rsidR="0025519A" w:rsidRDefault="0025519A">
            <w:pPr>
              <w:jc w:val="center"/>
              <w:rPr>
                <w:rFonts w:ascii="Segoe UI" w:hAnsi="Segoe UI" w:cs="Segoe UI"/>
                <w:sz w:val="18"/>
                <w:szCs w:val="18"/>
              </w:rPr>
            </w:pPr>
            <w:r>
              <w:rPr>
                <w:rFonts w:ascii="Segoe UI" w:hAnsi="Segoe UI" w:cs="Segoe UI"/>
                <w:sz w:val="18"/>
                <w:szCs w:val="18"/>
              </w:rPr>
              <w:t>100g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6F15DC7D"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4B88E1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272ECFF5"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14041B17" w14:textId="77777777">
        <w:trPr>
          <w:trHeight w:val="601"/>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1B08284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8</w:t>
            </w:r>
          </w:p>
        </w:tc>
        <w:tc>
          <w:tcPr>
            <w:tcW w:w="2268" w:type="dxa"/>
            <w:tcBorders>
              <w:top w:val="single" w:sz="2" w:space="0" w:color="auto"/>
              <w:left w:val="single" w:sz="2" w:space="0" w:color="auto"/>
              <w:bottom w:val="single" w:sz="2" w:space="0" w:color="auto"/>
              <w:right w:val="single" w:sz="2" w:space="0" w:color="auto"/>
            </w:tcBorders>
            <w:hideMark/>
          </w:tcPr>
          <w:p w14:paraId="22FF1074" w14:textId="77777777" w:rsidR="0025519A" w:rsidRDefault="0025519A">
            <w:pPr>
              <w:rPr>
                <w:rFonts w:ascii="Segoe UI" w:hAnsi="Segoe UI" w:cs="Segoe UI"/>
                <w:sz w:val="18"/>
                <w:szCs w:val="18"/>
              </w:rPr>
            </w:pPr>
            <w:r>
              <w:rPr>
                <w:rFonts w:ascii="Segoe UI" w:hAnsi="Segoe UI" w:cs="Segoe UI"/>
                <w:color w:val="000000"/>
                <w:sz w:val="18"/>
                <w:szCs w:val="18"/>
              </w:rPr>
              <w:t>Bile (Bovine)</w:t>
            </w:r>
          </w:p>
        </w:tc>
        <w:tc>
          <w:tcPr>
            <w:tcW w:w="3275" w:type="dxa"/>
            <w:tcBorders>
              <w:top w:val="single" w:sz="2" w:space="0" w:color="auto"/>
              <w:left w:val="single" w:sz="2" w:space="0" w:color="auto"/>
              <w:bottom w:val="single" w:sz="2" w:space="0" w:color="auto"/>
              <w:right w:val="single" w:sz="2" w:space="0" w:color="auto"/>
            </w:tcBorders>
            <w:noWrap/>
            <w:hideMark/>
          </w:tcPr>
          <w:p w14:paraId="2E26FCFF" w14:textId="77777777" w:rsidR="0025519A" w:rsidRDefault="0025519A">
            <w:pPr>
              <w:rPr>
                <w:rFonts w:ascii="Segoe UI" w:hAnsi="Segoe UI" w:cs="Segoe UI"/>
                <w:sz w:val="18"/>
                <w:szCs w:val="18"/>
                <w:lang w:val="el-GR"/>
              </w:rPr>
            </w:pPr>
            <w:r>
              <w:rPr>
                <w:rFonts w:ascii="Segoe UI" w:hAnsi="Segoe UI" w:cs="Segoe UI"/>
                <w:color w:val="000000"/>
                <w:sz w:val="18"/>
                <w:szCs w:val="18"/>
              </w:rPr>
              <w:t>Bile</w:t>
            </w:r>
            <w:r>
              <w:rPr>
                <w:rFonts w:ascii="Segoe UI" w:hAnsi="Segoe UI" w:cs="Segoe UI"/>
                <w:color w:val="000000"/>
                <w:sz w:val="18"/>
                <w:szCs w:val="18"/>
                <w:lang w:val="el-GR"/>
              </w:rPr>
              <w:t xml:space="preserve"> (</w:t>
            </w:r>
            <w:r>
              <w:rPr>
                <w:rFonts w:ascii="Segoe UI" w:hAnsi="Segoe UI" w:cs="Segoe UI"/>
                <w:color w:val="000000"/>
                <w:sz w:val="18"/>
                <w:szCs w:val="18"/>
              </w:rPr>
              <w:t>Bovine</w:t>
            </w:r>
            <w:r>
              <w:rPr>
                <w:rFonts w:ascii="Segoe UI" w:hAnsi="Segoe UI" w:cs="Segoe UI"/>
                <w:color w:val="000000"/>
                <w:sz w:val="18"/>
                <w:szCs w:val="18"/>
                <w:lang w:val="el-GR"/>
              </w:rPr>
              <w:t xml:space="preserve">) </w:t>
            </w:r>
            <w:r>
              <w:rPr>
                <w:rFonts w:ascii="Segoe UI" w:hAnsi="Segoe UI" w:cs="Segoe UI"/>
                <w:sz w:val="18"/>
                <w:szCs w:val="18"/>
                <w:lang w:val="el-GR"/>
              </w:rPr>
              <w:t>Αποξηραμένη, μη κλασματοποιημένη (unfractionated)</w:t>
            </w:r>
          </w:p>
        </w:tc>
        <w:tc>
          <w:tcPr>
            <w:tcW w:w="1265" w:type="dxa"/>
            <w:tcBorders>
              <w:top w:val="single" w:sz="2" w:space="0" w:color="auto"/>
              <w:left w:val="single" w:sz="2" w:space="0" w:color="auto"/>
              <w:bottom w:val="single" w:sz="2" w:space="0" w:color="auto"/>
              <w:right w:val="single" w:sz="2" w:space="0" w:color="auto"/>
            </w:tcBorders>
            <w:hideMark/>
          </w:tcPr>
          <w:p w14:paraId="28C487B9" w14:textId="77777777" w:rsidR="0025519A" w:rsidRDefault="0025519A">
            <w:pPr>
              <w:jc w:val="center"/>
              <w:rPr>
                <w:rFonts w:ascii="Segoe UI" w:hAnsi="Segoe UI" w:cs="Segoe UI"/>
                <w:sz w:val="18"/>
                <w:szCs w:val="18"/>
              </w:rPr>
            </w:pPr>
            <w:r>
              <w:rPr>
                <w:rFonts w:ascii="Segoe UI" w:hAnsi="Segoe UI" w:cs="Segoe UI"/>
                <w:sz w:val="18"/>
                <w:szCs w:val="18"/>
              </w:rPr>
              <w:t>100g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69789D1"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E8EE6F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B3ED1D1"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B802BD4" w14:textId="77777777">
        <w:trPr>
          <w:trHeight w:val="297"/>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7C9004D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9</w:t>
            </w:r>
          </w:p>
        </w:tc>
        <w:tc>
          <w:tcPr>
            <w:tcW w:w="2268" w:type="dxa"/>
            <w:tcBorders>
              <w:top w:val="single" w:sz="2" w:space="0" w:color="auto"/>
              <w:left w:val="single" w:sz="2" w:space="0" w:color="auto"/>
              <w:bottom w:val="single" w:sz="2" w:space="0" w:color="auto"/>
              <w:right w:val="single" w:sz="2" w:space="0" w:color="auto"/>
            </w:tcBorders>
            <w:hideMark/>
          </w:tcPr>
          <w:p w14:paraId="3C178560" w14:textId="77777777" w:rsidR="0025519A" w:rsidRDefault="0025519A">
            <w:pPr>
              <w:rPr>
                <w:rFonts w:ascii="Segoe UI" w:hAnsi="Segoe UI" w:cs="Segoe UI"/>
                <w:sz w:val="18"/>
                <w:szCs w:val="18"/>
              </w:rPr>
            </w:pPr>
            <w:r>
              <w:rPr>
                <w:rFonts w:ascii="Segoe UI" w:hAnsi="Segoe UI" w:cs="Segoe UI"/>
                <w:color w:val="000000"/>
                <w:sz w:val="18"/>
                <w:szCs w:val="18"/>
              </w:rPr>
              <w:t>Uric acid</w:t>
            </w:r>
          </w:p>
        </w:tc>
        <w:tc>
          <w:tcPr>
            <w:tcW w:w="3275" w:type="dxa"/>
            <w:tcBorders>
              <w:top w:val="single" w:sz="2" w:space="0" w:color="auto"/>
              <w:left w:val="single" w:sz="2" w:space="0" w:color="auto"/>
              <w:bottom w:val="single" w:sz="2" w:space="0" w:color="auto"/>
              <w:right w:val="single" w:sz="2" w:space="0" w:color="auto"/>
            </w:tcBorders>
            <w:noWrap/>
            <w:hideMark/>
          </w:tcPr>
          <w:p w14:paraId="6D648DB6" w14:textId="77777777" w:rsidR="0025519A" w:rsidRDefault="0025519A">
            <w:pPr>
              <w:rPr>
                <w:rFonts w:ascii="Segoe UI" w:hAnsi="Segoe UI" w:cs="Segoe UI"/>
                <w:sz w:val="18"/>
                <w:szCs w:val="18"/>
              </w:rPr>
            </w:pPr>
            <w:r>
              <w:rPr>
                <w:rFonts w:ascii="Segoe UI" w:hAnsi="Segoe UI" w:cs="Segoe UI"/>
                <w:color w:val="000000"/>
                <w:sz w:val="18"/>
                <w:szCs w:val="18"/>
              </w:rPr>
              <w:t>Uric acid</w:t>
            </w:r>
            <w:r>
              <w:rPr>
                <w:rFonts w:ascii="Segoe UI" w:hAnsi="Segoe UI" w:cs="Segoe UI"/>
                <w:sz w:val="18"/>
                <w:szCs w:val="18"/>
                <w:lang w:val="el-GR"/>
              </w:rPr>
              <w:t xml:space="preserve">  Κρυσταλλικό, Καθαρότητας ≥99%</w:t>
            </w:r>
          </w:p>
        </w:tc>
        <w:tc>
          <w:tcPr>
            <w:tcW w:w="1265" w:type="dxa"/>
            <w:tcBorders>
              <w:top w:val="single" w:sz="2" w:space="0" w:color="auto"/>
              <w:left w:val="single" w:sz="2" w:space="0" w:color="auto"/>
              <w:bottom w:val="single" w:sz="2" w:space="0" w:color="auto"/>
              <w:right w:val="single" w:sz="2" w:space="0" w:color="auto"/>
            </w:tcBorders>
            <w:hideMark/>
          </w:tcPr>
          <w:p w14:paraId="459D7727" w14:textId="77777777" w:rsidR="0025519A" w:rsidRDefault="0025519A">
            <w:pPr>
              <w:jc w:val="center"/>
              <w:rPr>
                <w:rFonts w:ascii="Segoe UI" w:hAnsi="Segoe UI" w:cs="Segoe UI"/>
                <w:sz w:val="18"/>
                <w:szCs w:val="18"/>
              </w:rPr>
            </w:pPr>
            <w:r>
              <w:rPr>
                <w:rFonts w:ascii="Segoe UI" w:hAnsi="Segoe UI" w:cs="Segoe UI"/>
                <w:sz w:val="18"/>
                <w:szCs w:val="18"/>
              </w:rPr>
              <w:t>25g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44F0ECB5"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9B5B7E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B5D75E1"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6EB9A195" w14:textId="77777777">
        <w:trPr>
          <w:trHeight w:val="759"/>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0F1E3DD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10</w:t>
            </w:r>
          </w:p>
        </w:tc>
        <w:tc>
          <w:tcPr>
            <w:tcW w:w="2268" w:type="dxa"/>
            <w:tcBorders>
              <w:top w:val="single" w:sz="2" w:space="0" w:color="auto"/>
              <w:left w:val="single" w:sz="2" w:space="0" w:color="auto"/>
              <w:bottom w:val="single" w:sz="2" w:space="0" w:color="auto"/>
              <w:right w:val="single" w:sz="2" w:space="0" w:color="auto"/>
            </w:tcBorders>
            <w:hideMark/>
          </w:tcPr>
          <w:p w14:paraId="1637CC3C" w14:textId="77777777" w:rsidR="0025519A" w:rsidRDefault="0025519A">
            <w:pPr>
              <w:rPr>
                <w:rFonts w:ascii="Segoe UI" w:hAnsi="Segoe UI" w:cs="Segoe UI"/>
                <w:color w:val="000000"/>
                <w:sz w:val="18"/>
                <w:szCs w:val="18"/>
              </w:rPr>
            </w:pPr>
            <w:r>
              <w:rPr>
                <w:rFonts w:ascii="Segoe UI" w:hAnsi="Segoe UI" w:cs="Segoe UI"/>
                <w:color w:val="000000"/>
                <w:sz w:val="18"/>
                <w:szCs w:val="18"/>
              </w:rPr>
              <w:t>α-Amylase from Bacillus sp.</w:t>
            </w:r>
          </w:p>
        </w:tc>
        <w:tc>
          <w:tcPr>
            <w:tcW w:w="3275" w:type="dxa"/>
            <w:tcBorders>
              <w:top w:val="single" w:sz="2" w:space="0" w:color="auto"/>
              <w:left w:val="single" w:sz="2" w:space="0" w:color="auto"/>
              <w:bottom w:val="single" w:sz="2" w:space="0" w:color="auto"/>
              <w:right w:val="single" w:sz="2" w:space="0" w:color="auto"/>
            </w:tcBorders>
            <w:noWrap/>
            <w:hideMark/>
          </w:tcPr>
          <w:p w14:paraId="75A2CCD2" w14:textId="77777777" w:rsidR="0025519A" w:rsidRDefault="0025519A">
            <w:pPr>
              <w:rPr>
                <w:rFonts w:ascii="Segoe UI" w:hAnsi="Segoe UI" w:cs="Segoe UI"/>
                <w:sz w:val="18"/>
                <w:szCs w:val="18"/>
                <w:lang w:val="el-GR"/>
              </w:rPr>
            </w:pPr>
            <w:r>
              <w:rPr>
                <w:rFonts w:ascii="Segoe UI" w:hAnsi="Segoe UI" w:cs="Segoe UI"/>
                <w:color w:val="000000"/>
                <w:sz w:val="18"/>
                <w:szCs w:val="18"/>
              </w:rPr>
              <w:t>α-Amylase from Bacillus sp.</w:t>
            </w:r>
            <w:r>
              <w:rPr>
                <w:rFonts w:ascii="Segoe UI" w:hAnsi="Segoe UI" w:cs="Segoe UI"/>
                <w:color w:val="000000"/>
                <w:sz w:val="18"/>
                <w:szCs w:val="18"/>
                <w:lang w:val="en-US"/>
              </w:rPr>
              <w:t xml:space="preserve"> </w:t>
            </w:r>
            <w:r>
              <w:rPr>
                <w:rFonts w:ascii="Segoe UI" w:hAnsi="Segoe UI" w:cs="Segoe UI"/>
                <w:sz w:val="18"/>
                <w:szCs w:val="18"/>
                <w:lang w:val="el-GR"/>
              </w:rPr>
              <w:t xml:space="preserve">Τύπου </w:t>
            </w:r>
            <w:r>
              <w:rPr>
                <w:rFonts w:ascii="Segoe UI" w:hAnsi="Segoe UI" w:cs="Segoe UI"/>
                <w:sz w:val="18"/>
                <w:szCs w:val="18"/>
              </w:rPr>
              <w:t>II</w:t>
            </w:r>
            <w:r>
              <w:rPr>
                <w:rFonts w:ascii="Segoe UI" w:hAnsi="Segoe UI" w:cs="Segoe UI"/>
                <w:sz w:val="18"/>
                <w:szCs w:val="18"/>
                <w:lang w:val="el-GR"/>
              </w:rPr>
              <w:t>-</w:t>
            </w:r>
            <w:r>
              <w:rPr>
                <w:rFonts w:ascii="Segoe UI" w:hAnsi="Segoe UI" w:cs="Segoe UI"/>
                <w:sz w:val="18"/>
                <w:szCs w:val="18"/>
              </w:rPr>
              <w:t>A</w:t>
            </w:r>
            <w:r>
              <w:rPr>
                <w:rFonts w:ascii="Segoe UI" w:hAnsi="Segoe UI" w:cs="Segoe UI"/>
                <w:sz w:val="18"/>
                <w:szCs w:val="18"/>
                <w:lang w:val="el-GR"/>
              </w:rPr>
              <w:t xml:space="preserve">, λυοφιλοποιημένη σκόνη, ≥1500 </w:t>
            </w:r>
            <w:r>
              <w:rPr>
                <w:rFonts w:ascii="Segoe UI" w:hAnsi="Segoe UI" w:cs="Segoe UI"/>
                <w:sz w:val="18"/>
                <w:szCs w:val="18"/>
              </w:rPr>
              <w:t>units</w:t>
            </w:r>
            <w:r>
              <w:rPr>
                <w:rFonts w:ascii="Segoe UI" w:hAnsi="Segoe UI" w:cs="Segoe UI"/>
                <w:sz w:val="18"/>
                <w:szCs w:val="18"/>
                <w:lang w:val="el-GR"/>
              </w:rPr>
              <w:t>/</w:t>
            </w:r>
            <w:r>
              <w:rPr>
                <w:rFonts w:ascii="Segoe UI" w:hAnsi="Segoe UI" w:cs="Segoe UI"/>
                <w:sz w:val="18"/>
                <w:szCs w:val="18"/>
              </w:rPr>
              <w:t>mg</w:t>
            </w:r>
            <w:r>
              <w:rPr>
                <w:rFonts w:ascii="Segoe UI" w:hAnsi="Segoe UI" w:cs="Segoe UI"/>
                <w:sz w:val="18"/>
                <w:szCs w:val="18"/>
                <w:lang w:val="el-GR"/>
              </w:rPr>
              <w:t xml:space="preserve"> πρωτεΐνης</w:t>
            </w:r>
          </w:p>
        </w:tc>
        <w:tc>
          <w:tcPr>
            <w:tcW w:w="1265" w:type="dxa"/>
            <w:tcBorders>
              <w:top w:val="single" w:sz="2" w:space="0" w:color="auto"/>
              <w:left w:val="single" w:sz="2" w:space="0" w:color="auto"/>
              <w:bottom w:val="single" w:sz="2" w:space="0" w:color="auto"/>
              <w:right w:val="single" w:sz="2" w:space="0" w:color="auto"/>
            </w:tcBorders>
            <w:hideMark/>
          </w:tcPr>
          <w:p w14:paraId="019888E2" w14:textId="77777777" w:rsidR="0025519A" w:rsidRDefault="0025519A">
            <w:pPr>
              <w:jc w:val="center"/>
              <w:rPr>
                <w:rFonts w:ascii="Segoe UI" w:hAnsi="Segoe UI" w:cs="Segoe UI"/>
                <w:sz w:val="18"/>
                <w:szCs w:val="18"/>
              </w:rPr>
            </w:pPr>
            <w:r>
              <w:rPr>
                <w:rFonts w:ascii="Segoe UI" w:hAnsi="Segoe UI" w:cs="Segoe UI"/>
                <w:sz w:val="18"/>
                <w:szCs w:val="18"/>
              </w:rPr>
              <w:t>250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53C7EB7D"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7A20CC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ED00E18"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6E4E1B44" w14:textId="77777777">
        <w:trPr>
          <w:trHeight w:val="759"/>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6278BC6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11</w:t>
            </w:r>
          </w:p>
        </w:tc>
        <w:tc>
          <w:tcPr>
            <w:tcW w:w="2268" w:type="dxa"/>
            <w:tcBorders>
              <w:top w:val="single" w:sz="2" w:space="0" w:color="auto"/>
              <w:left w:val="single" w:sz="2" w:space="0" w:color="auto"/>
              <w:bottom w:val="single" w:sz="2" w:space="0" w:color="auto"/>
              <w:right w:val="single" w:sz="2" w:space="0" w:color="auto"/>
            </w:tcBorders>
            <w:hideMark/>
          </w:tcPr>
          <w:p w14:paraId="4CE17FA2" w14:textId="77777777" w:rsidR="0025519A" w:rsidRDefault="0025519A">
            <w:pPr>
              <w:rPr>
                <w:rFonts w:ascii="Segoe UI" w:hAnsi="Segoe UI" w:cs="Segoe UI"/>
                <w:color w:val="000000"/>
                <w:sz w:val="18"/>
                <w:szCs w:val="18"/>
              </w:rPr>
            </w:pPr>
            <w:r>
              <w:rPr>
                <w:rFonts w:ascii="Segoe UI" w:hAnsi="Segoe UI" w:cs="Segoe UI"/>
                <w:color w:val="000000"/>
                <w:sz w:val="18"/>
                <w:szCs w:val="18"/>
                <w:lang w:val="el-GR"/>
              </w:rPr>
              <w:t>Μ</w:t>
            </w:r>
            <w:r>
              <w:rPr>
                <w:rFonts w:ascii="Segoe UI" w:hAnsi="Segoe UI" w:cs="Segoe UI"/>
                <w:color w:val="000000"/>
                <w:sz w:val="18"/>
                <w:szCs w:val="18"/>
              </w:rPr>
              <w:t>ηχανισμ</w:t>
            </w:r>
            <w:r>
              <w:rPr>
                <w:rFonts w:ascii="Segoe UI" w:hAnsi="Segoe UI" w:cs="Segoe UI"/>
                <w:color w:val="000000"/>
                <w:sz w:val="18"/>
                <w:szCs w:val="18"/>
                <w:lang w:val="el-GR"/>
              </w:rPr>
              <w:t>ός</w:t>
            </w:r>
            <w:r>
              <w:rPr>
                <w:rFonts w:ascii="Segoe UI" w:hAnsi="Segoe UI" w:cs="Segoe UI"/>
                <w:color w:val="000000"/>
                <w:sz w:val="18"/>
                <w:szCs w:val="18"/>
              </w:rPr>
              <w:t xml:space="preserve"> περιστρ</w:t>
            </w:r>
            <w:r>
              <w:rPr>
                <w:rFonts w:ascii="Segoe UI" w:hAnsi="Segoe UI" w:cs="Segoe UI"/>
                <w:color w:val="000000"/>
                <w:sz w:val="18"/>
                <w:szCs w:val="18"/>
                <w:lang w:val="el-GR"/>
              </w:rPr>
              <w:t>ο</w:t>
            </w:r>
            <w:r>
              <w:rPr>
                <w:rFonts w:ascii="Segoe UI" w:hAnsi="Segoe UI" w:cs="Segoe UI"/>
                <w:color w:val="000000"/>
                <w:sz w:val="18"/>
                <w:szCs w:val="18"/>
              </w:rPr>
              <w:t>φ</w:t>
            </w:r>
            <w:r>
              <w:rPr>
                <w:rFonts w:ascii="Segoe UI" w:hAnsi="Segoe UI" w:cs="Segoe UI"/>
                <w:color w:val="000000"/>
                <w:sz w:val="18"/>
                <w:szCs w:val="18"/>
                <w:lang w:val="el-GR"/>
              </w:rPr>
              <w:t xml:space="preserve">ικής </w:t>
            </w:r>
            <w:r>
              <w:rPr>
                <w:rFonts w:ascii="Segoe UI" w:hAnsi="Segoe UI" w:cs="Segoe UI"/>
                <w:color w:val="000000"/>
                <w:sz w:val="18"/>
                <w:szCs w:val="18"/>
              </w:rPr>
              <w:t>αν</w:t>
            </w:r>
            <w:r>
              <w:rPr>
                <w:rFonts w:ascii="Segoe UI" w:hAnsi="Segoe UI" w:cs="Segoe UI"/>
                <w:color w:val="000000"/>
                <w:sz w:val="18"/>
                <w:szCs w:val="18"/>
                <w:lang w:val="el-GR"/>
              </w:rPr>
              <w:t>ά</w:t>
            </w:r>
            <w:r>
              <w:rPr>
                <w:rFonts w:ascii="Segoe UI" w:hAnsi="Segoe UI" w:cs="Segoe UI"/>
                <w:color w:val="000000"/>
                <w:sz w:val="18"/>
                <w:szCs w:val="18"/>
              </w:rPr>
              <w:t>μιξη</w:t>
            </w:r>
            <w:r>
              <w:rPr>
                <w:rFonts w:ascii="Segoe UI" w:hAnsi="Segoe UI" w:cs="Segoe UI"/>
                <w:color w:val="000000"/>
                <w:sz w:val="18"/>
                <w:szCs w:val="18"/>
                <w:lang w:val="el-GR"/>
              </w:rPr>
              <w:t>ς</w:t>
            </w:r>
          </w:p>
        </w:tc>
        <w:tc>
          <w:tcPr>
            <w:tcW w:w="3275" w:type="dxa"/>
            <w:tcBorders>
              <w:top w:val="single" w:sz="2" w:space="0" w:color="auto"/>
              <w:left w:val="single" w:sz="2" w:space="0" w:color="auto"/>
              <w:bottom w:val="single" w:sz="2" w:space="0" w:color="auto"/>
              <w:right w:val="single" w:sz="2" w:space="0" w:color="auto"/>
            </w:tcBorders>
            <w:noWrap/>
            <w:hideMark/>
          </w:tcPr>
          <w:p w14:paraId="01EA421F" w14:textId="77777777" w:rsidR="0025519A" w:rsidRDefault="0025519A">
            <w:pPr>
              <w:rPr>
                <w:rFonts w:ascii="Segoe UI" w:hAnsi="Segoe UI" w:cs="Segoe UI"/>
                <w:color w:val="000000"/>
                <w:sz w:val="18"/>
                <w:szCs w:val="18"/>
                <w:lang w:val="el-GR"/>
              </w:rPr>
            </w:pPr>
            <w:r>
              <w:rPr>
                <w:rFonts w:ascii="Segoe UI" w:hAnsi="Segoe UI" w:cs="Segoe UI"/>
                <w:color w:val="000000"/>
                <w:sz w:val="18"/>
                <w:szCs w:val="18"/>
                <w:lang w:val="el-GR"/>
              </w:rPr>
              <w:t>Μηχανισμός περιστροφικής ανάμιξης με δυνατότητα περιστροφής 360</w:t>
            </w:r>
            <w:r>
              <w:rPr>
                <w:rFonts w:ascii="Segoe UI" w:hAnsi="Segoe UI" w:cs="Segoe UI"/>
                <w:color w:val="000000"/>
                <w:sz w:val="18"/>
                <w:szCs w:val="18"/>
                <w:vertAlign w:val="superscript"/>
                <w:lang w:val="el-GR"/>
              </w:rPr>
              <w:t xml:space="preserve">ο </w:t>
            </w:r>
            <w:r>
              <w:rPr>
                <w:rFonts w:ascii="Segoe UI" w:hAnsi="Segoe UI" w:cs="Segoe UI"/>
                <w:color w:val="000000"/>
                <w:sz w:val="18"/>
                <w:szCs w:val="18"/>
                <w:lang w:val="el-GR"/>
              </w:rPr>
              <w:t>(γωνία περιστροφής 0-90</w:t>
            </w:r>
            <w:r>
              <w:rPr>
                <w:rFonts w:ascii="Segoe UI" w:hAnsi="Segoe UI" w:cs="Segoe UI"/>
                <w:color w:val="000000"/>
                <w:sz w:val="18"/>
                <w:szCs w:val="18"/>
                <w:vertAlign w:val="superscript"/>
                <w:lang w:val="el-GR"/>
              </w:rPr>
              <w:t>ο</w:t>
            </w:r>
            <w:r>
              <w:rPr>
                <w:rFonts w:ascii="Segoe UI" w:hAnsi="Segoe UI" w:cs="Segoe UI"/>
                <w:color w:val="000000"/>
                <w:sz w:val="18"/>
                <w:szCs w:val="18"/>
                <w:lang w:val="el-GR"/>
              </w:rPr>
              <w:t xml:space="preserve">), ταχύτητα περιστροφής τουλάχιστον 22 </w:t>
            </w:r>
            <w:r>
              <w:rPr>
                <w:rFonts w:ascii="Segoe UI" w:hAnsi="Segoe UI" w:cs="Segoe UI"/>
                <w:color w:val="000000"/>
                <w:sz w:val="18"/>
                <w:szCs w:val="18"/>
              </w:rPr>
              <w:t>rpm</w:t>
            </w:r>
            <w:r>
              <w:rPr>
                <w:rFonts w:ascii="Segoe UI" w:hAnsi="Segoe UI" w:cs="Segoe UI"/>
                <w:color w:val="000000"/>
                <w:sz w:val="18"/>
                <w:szCs w:val="18"/>
                <w:lang w:val="el-GR"/>
              </w:rPr>
              <w:t xml:space="preserve">, να μπορεί να φέρει περιστρεφόμενες πλατφόρμες φιαλιδίων χωρητικότητας έως 50 </w:t>
            </w:r>
            <w:r>
              <w:rPr>
                <w:rFonts w:ascii="Segoe UI" w:hAnsi="Segoe UI" w:cs="Segoe UI"/>
                <w:color w:val="000000"/>
                <w:sz w:val="18"/>
                <w:szCs w:val="18"/>
              </w:rPr>
              <w:t>mL</w:t>
            </w:r>
            <w:r>
              <w:rPr>
                <w:rFonts w:ascii="Segoe UI" w:hAnsi="Segoe UI" w:cs="Segoe UI"/>
                <w:color w:val="000000"/>
                <w:sz w:val="18"/>
                <w:szCs w:val="18"/>
                <w:lang w:val="el-GR"/>
              </w:rPr>
              <w:t>.</w:t>
            </w:r>
          </w:p>
        </w:tc>
        <w:tc>
          <w:tcPr>
            <w:tcW w:w="1265" w:type="dxa"/>
            <w:tcBorders>
              <w:top w:val="single" w:sz="2" w:space="0" w:color="auto"/>
              <w:left w:val="single" w:sz="2" w:space="0" w:color="auto"/>
              <w:bottom w:val="single" w:sz="2" w:space="0" w:color="auto"/>
              <w:right w:val="single" w:sz="2" w:space="0" w:color="auto"/>
            </w:tcBorders>
            <w:hideMark/>
          </w:tcPr>
          <w:p w14:paraId="12F751B1" w14:textId="77777777" w:rsidR="0025519A" w:rsidRDefault="0025519A">
            <w:pPr>
              <w:jc w:val="center"/>
              <w:rPr>
                <w:rFonts w:ascii="Segoe UI" w:hAnsi="Segoe UI" w:cs="Segoe UI"/>
                <w:sz w:val="18"/>
                <w:szCs w:val="18"/>
                <w:lang w:val="el-GR"/>
              </w:rPr>
            </w:pPr>
            <w:r>
              <w:rPr>
                <w:rFonts w:ascii="Segoe UI" w:hAnsi="Segoe UI" w:cs="Segoe UI"/>
                <w:sz w:val="18"/>
                <w:szCs w:val="18"/>
                <w:lang w:val="el-GR"/>
              </w:rPr>
              <w:t>1</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3505B025"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64358C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0B296C0"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632E8D6D" w14:textId="77777777">
        <w:trPr>
          <w:trHeight w:val="435"/>
          <w:jc w:val="center"/>
        </w:trPr>
        <w:tc>
          <w:tcPr>
            <w:tcW w:w="2977"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4578DF89" w14:textId="77777777" w:rsidR="0025519A" w:rsidRDefault="0025519A">
            <w:pPr>
              <w:suppressAutoHyphens w:val="0"/>
              <w:spacing w:after="0"/>
              <w:jc w:val="center"/>
              <w:rPr>
                <w:rFonts w:ascii="Segoe UI" w:hAnsi="Segoe UI" w:cs="Segoe UI"/>
                <w:b/>
                <w:bCs/>
                <w:sz w:val="18"/>
                <w:szCs w:val="18"/>
                <w:lang w:val="en-US" w:eastAsia="el-GR"/>
              </w:rPr>
            </w:pPr>
            <w:r>
              <w:rPr>
                <w:rFonts w:ascii="Segoe UI" w:hAnsi="Segoe UI" w:cs="Segoe UI"/>
                <w:b/>
                <w:bCs/>
                <w:sz w:val="18"/>
                <w:szCs w:val="18"/>
                <w:lang w:val="en-US" w:eastAsia="el-GR"/>
              </w:rPr>
              <w:t>Χώρος Παράδοσης – Εγκατάστασης</w:t>
            </w:r>
          </w:p>
        </w:tc>
        <w:tc>
          <w:tcPr>
            <w:tcW w:w="5745" w:type="dxa"/>
            <w:gridSpan w:val="3"/>
            <w:tcBorders>
              <w:top w:val="single" w:sz="2" w:space="0" w:color="auto"/>
              <w:left w:val="single" w:sz="2" w:space="0" w:color="auto"/>
              <w:bottom w:val="single" w:sz="2" w:space="0" w:color="auto"/>
              <w:right w:val="single" w:sz="2" w:space="0" w:color="auto"/>
            </w:tcBorders>
            <w:shd w:val="clear" w:color="auto" w:fill="FFC000"/>
            <w:hideMark/>
          </w:tcPr>
          <w:p w14:paraId="492470E6" w14:textId="77777777" w:rsidR="0025519A" w:rsidRDefault="0025519A">
            <w:pPr>
              <w:jc w:val="center"/>
              <w:rPr>
                <w:rFonts w:ascii="Segoe UI" w:hAnsi="Segoe UI" w:cs="Segoe UI"/>
                <w:sz w:val="18"/>
                <w:szCs w:val="18"/>
              </w:rPr>
            </w:pPr>
            <w:r>
              <w:rPr>
                <w:rFonts w:ascii="Segoe UI" w:hAnsi="Segoe UI" w:cs="Segoe UI"/>
                <w:b/>
                <w:bCs/>
                <w:sz w:val="18"/>
                <w:szCs w:val="18"/>
                <w:lang w:val="el-GR" w:eastAsia="el-GR"/>
              </w:rPr>
              <w:t>Υπεύθυνος για Πληροφορίες</w:t>
            </w:r>
          </w:p>
        </w:tc>
        <w:tc>
          <w:tcPr>
            <w:tcW w:w="238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160BF123"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Τηλ. Υπευθύνου</w:t>
            </w:r>
          </w:p>
        </w:tc>
      </w:tr>
      <w:tr w:rsidR="0025519A" w14:paraId="5076B4CF" w14:textId="77777777">
        <w:trPr>
          <w:trHeight w:val="759"/>
          <w:jc w:val="center"/>
        </w:trPr>
        <w:tc>
          <w:tcPr>
            <w:tcW w:w="2977" w:type="dxa"/>
            <w:gridSpan w:val="2"/>
            <w:tcBorders>
              <w:top w:val="single" w:sz="2" w:space="0" w:color="auto"/>
              <w:left w:val="single" w:sz="2" w:space="0" w:color="auto"/>
              <w:bottom w:val="single" w:sz="2" w:space="0" w:color="auto"/>
              <w:right w:val="single" w:sz="2" w:space="0" w:color="auto"/>
            </w:tcBorders>
            <w:vAlign w:val="center"/>
            <w:hideMark/>
          </w:tcPr>
          <w:p w14:paraId="0BF473E7"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Εργαστήριο Αναλυτικής Χημείας, Τμήμα Χημείας Π.Ι.</w:t>
            </w:r>
          </w:p>
        </w:tc>
        <w:tc>
          <w:tcPr>
            <w:tcW w:w="5745" w:type="dxa"/>
            <w:gridSpan w:val="3"/>
            <w:tcBorders>
              <w:top w:val="single" w:sz="2" w:space="0" w:color="auto"/>
              <w:left w:val="single" w:sz="2" w:space="0" w:color="auto"/>
              <w:bottom w:val="single" w:sz="2" w:space="0" w:color="auto"/>
              <w:right w:val="single" w:sz="2" w:space="0" w:color="auto"/>
            </w:tcBorders>
            <w:vAlign w:val="center"/>
            <w:hideMark/>
          </w:tcPr>
          <w:p w14:paraId="3C0F2E93"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Αναπλ. Καθ. Δημοσθένης Γκιώκας</w:t>
            </w:r>
          </w:p>
        </w:tc>
        <w:tc>
          <w:tcPr>
            <w:tcW w:w="2381" w:type="dxa"/>
            <w:gridSpan w:val="2"/>
            <w:tcBorders>
              <w:top w:val="single" w:sz="2" w:space="0" w:color="auto"/>
              <w:left w:val="single" w:sz="2" w:space="0" w:color="auto"/>
              <w:bottom w:val="single" w:sz="2" w:space="0" w:color="auto"/>
              <w:right w:val="single" w:sz="2" w:space="0" w:color="auto"/>
            </w:tcBorders>
            <w:vAlign w:val="center"/>
            <w:hideMark/>
          </w:tcPr>
          <w:p w14:paraId="2D7A8616"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26510 08402</w:t>
            </w:r>
          </w:p>
        </w:tc>
      </w:tr>
    </w:tbl>
    <w:p w14:paraId="75035997" w14:textId="77777777" w:rsidR="0025519A" w:rsidRDefault="0025519A" w:rsidP="0025519A">
      <w:pPr>
        <w:suppressAutoHyphens w:val="0"/>
        <w:spacing w:after="200" w:line="276" w:lineRule="auto"/>
        <w:jc w:val="left"/>
        <w:rPr>
          <w:rFonts w:ascii="Segoe UI" w:hAnsi="Segoe UI" w:cs="Segoe UI"/>
          <w:b/>
          <w:sz w:val="18"/>
          <w:szCs w:val="18"/>
          <w:lang w:val="el-GR" w:eastAsia="el-GR"/>
        </w:rPr>
      </w:pPr>
      <w:r>
        <w:rPr>
          <w:rFonts w:ascii="Segoe UI" w:hAnsi="Segoe UI" w:cs="Segoe UI"/>
          <w:sz w:val="18"/>
          <w:szCs w:val="18"/>
          <w:lang w:val="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63"/>
        <w:gridCol w:w="1506"/>
        <w:gridCol w:w="1086"/>
        <w:gridCol w:w="1409"/>
        <w:gridCol w:w="1548"/>
      </w:tblGrid>
      <w:tr w:rsidR="0025519A" w14:paraId="2451F865" w14:textId="77777777">
        <w:trPr>
          <w:jc w:val="center"/>
        </w:trPr>
        <w:tc>
          <w:tcPr>
            <w:tcW w:w="74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C90E161"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lastRenderedPageBreak/>
              <w:t>Τμήμα</w:t>
            </w:r>
          </w:p>
        </w:tc>
        <w:tc>
          <w:tcPr>
            <w:tcW w:w="478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D2312E3"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Τίτλος Τμήματος </w:t>
            </w:r>
          </w:p>
        </w:tc>
        <w:tc>
          <w:tcPr>
            <w:tcW w:w="150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59887B3"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CPV </w:t>
            </w:r>
          </w:p>
        </w:tc>
        <w:tc>
          <w:tcPr>
            <w:tcW w:w="1055" w:type="dxa"/>
            <w:tcBorders>
              <w:top w:val="single" w:sz="4" w:space="0" w:color="auto"/>
              <w:left w:val="single" w:sz="4" w:space="0" w:color="auto"/>
              <w:bottom w:val="single" w:sz="4" w:space="0" w:color="auto"/>
              <w:right w:val="single" w:sz="4" w:space="0" w:color="auto"/>
            </w:tcBorders>
            <w:shd w:val="clear" w:color="auto" w:fill="00B0F0"/>
            <w:hideMark/>
          </w:tcPr>
          <w:p w14:paraId="079AB3F9"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Κατηγορία Δαπάνης</w:t>
            </w:r>
          </w:p>
        </w:tc>
        <w:tc>
          <w:tcPr>
            <w:tcW w:w="141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4F7180B"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με ΦΠΑ </w:t>
            </w:r>
          </w:p>
        </w:tc>
        <w:tc>
          <w:tcPr>
            <w:tcW w:w="155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6624DDE"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χωρίς ΦΠΑ </w:t>
            </w:r>
          </w:p>
        </w:tc>
      </w:tr>
      <w:tr w:rsidR="0025519A" w14:paraId="4C46E941" w14:textId="77777777">
        <w:trPr>
          <w:trHeight w:val="454"/>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77B2FDC0"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7</w:t>
            </w:r>
          </w:p>
        </w:tc>
        <w:tc>
          <w:tcPr>
            <w:tcW w:w="4785" w:type="dxa"/>
            <w:tcBorders>
              <w:top w:val="single" w:sz="4" w:space="0" w:color="auto"/>
              <w:left w:val="single" w:sz="4" w:space="0" w:color="auto"/>
              <w:bottom w:val="single" w:sz="4" w:space="0" w:color="auto"/>
              <w:right w:val="single" w:sz="4" w:space="0" w:color="auto"/>
            </w:tcBorders>
            <w:vAlign w:val="center"/>
            <w:hideMark/>
          </w:tcPr>
          <w:p w14:paraId="28BD9E65" w14:textId="77777777" w:rsidR="0025519A" w:rsidRDefault="0025519A">
            <w:pPr>
              <w:suppressAutoHyphens w:val="0"/>
              <w:jc w:val="center"/>
              <w:rPr>
                <w:rFonts w:ascii="Segoe UI" w:eastAsia="Calibri" w:hAnsi="Segoe UI" w:cs="Segoe UI"/>
                <w:b/>
                <w:sz w:val="18"/>
                <w:szCs w:val="18"/>
                <w:lang w:val="el-GR" w:eastAsia="el-GR"/>
              </w:rPr>
            </w:pPr>
            <w:r>
              <w:rPr>
                <w:rFonts w:ascii="Segoe UI" w:hAnsi="Segoe UI" w:cs="Segoe UI"/>
                <w:b/>
                <w:bCs/>
                <w:sz w:val="18"/>
                <w:szCs w:val="18"/>
                <w:lang w:val="el-GR"/>
              </w:rPr>
              <w:t>ΑΕΡΙΑ ΟΡΓΑΝΟΛΟΓΙΑΣ ICP</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D72550C"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sz w:val="18"/>
                <w:szCs w:val="18"/>
              </w:rPr>
              <w:t>33790000-4</w:t>
            </w:r>
          </w:p>
        </w:tc>
        <w:tc>
          <w:tcPr>
            <w:tcW w:w="1055" w:type="dxa"/>
            <w:tcBorders>
              <w:top w:val="single" w:sz="4" w:space="0" w:color="auto"/>
              <w:left w:val="single" w:sz="4" w:space="0" w:color="auto"/>
              <w:bottom w:val="single" w:sz="4" w:space="0" w:color="auto"/>
              <w:right w:val="single" w:sz="4" w:space="0" w:color="auto"/>
            </w:tcBorders>
            <w:vAlign w:val="center"/>
            <w:hideMark/>
          </w:tcPr>
          <w:p w14:paraId="7635645B"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Tahoma" w:hAnsi="Segoe UI" w:cs="Segoe UI"/>
                <w:b/>
                <w:color w:val="000000"/>
                <w:sz w:val="18"/>
                <w:szCs w:val="18"/>
                <w:lang w:val="el-GR" w:eastAsia="el-GR"/>
              </w:rPr>
              <w:t>64</w:t>
            </w:r>
            <w:r>
              <w:rPr>
                <w:rFonts w:ascii="Segoe UI" w:eastAsia="Calibri" w:hAnsi="Segoe UI" w:cs="Segoe UI"/>
                <w:b/>
                <w:sz w:val="18"/>
                <w:szCs w:val="18"/>
                <w:lang w:val="el-GR" w:eastAsia="el-GR"/>
              </w:rPr>
              <w:t>-08</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957DD55"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970,00€</w:t>
            </w:r>
          </w:p>
        </w:tc>
        <w:tc>
          <w:tcPr>
            <w:tcW w:w="1552" w:type="dxa"/>
            <w:tcBorders>
              <w:top w:val="single" w:sz="4" w:space="0" w:color="auto"/>
              <w:left w:val="single" w:sz="4" w:space="0" w:color="auto"/>
              <w:bottom w:val="single" w:sz="4" w:space="0" w:color="auto"/>
              <w:right w:val="single" w:sz="4" w:space="0" w:color="auto"/>
            </w:tcBorders>
            <w:vAlign w:val="center"/>
            <w:hideMark/>
          </w:tcPr>
          <w:p w14:paraId="3AD303D6"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782,26€</w:t>
            </w:r>
          </w:p>
        </w:tc>
      </w:tr>
    </w:tbl>
    <w:p w14:paraId="576F4B83" w14:textId="77777777" w:rsidR="0025519A" w:rsidRDefault="0025519A" w:rsidP="0025519A">
      <w:pPr>
        <w:suppressAutoHyphens w:val="0"/>
        <w:jc w:val="left"/>
        <w:rPr>
          <w:rFonts w:ascii="Segoe UI" w:hAnsi="Segoe UI" w:cs="Segoe UI"/>
          <w:b/>
          <w:sz w:val="18"/>
          <w:szCs w:val="18"/>
          <w:lang w:val="el-GR" w:eastAsia="el-GR"/>
        </w:rPr>
      </w:pPr>
    </w:p>
    <w:tbl>
      <w:tblPr>
        <w:tblW w:w="111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9"/>
        <w:gridCol w:w="2980"/>
        <w:gridCol w:w="2742"/>
        <w:gridCol w:w="1265"/>
        <w:gridCol w:w="1205"/>
        <w:gridCol w:w="1148"/>
        <w:gridCol w:w="1233"/>
      </w:tblGrid>
      <w:tr w:rsidR="0025519A" w14:paraId="0FA1CBFB" w14:textId="77777777">
        <w:trPr>
          <w:trHeight w:val="166"/>
          <w:jc w:val="center"/>
        </w:trPr>
        <w:tc>
          <w:tcPr>
            <w:tcW w:w="11122"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63B0C5D1"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bCs/>
                <w:sz w:val="18"/>
                <w:szCs w:val="18"/>
                <w:lang w:val="el-GR"/>
              </w:rPr>
              <w:t>ΑΕΡΙΑ ΑΤΟΜΙΚΗΣ ΑΠΟΡΡΟΦΗΣΗΣ</w:t>
            </w:r>
          </w:p>
        </w:tc>
      </w:tr>
      <w:tr w:rsidR="0025519A" w14:paraId="67D614B9" w14:textId="77777777">
        <w:trPr>
          <w:trHeight w:val="166"/>
          <w:jc w:val="center"/>
        </w:trPr>
        <w:tc>
          <w:tcPr>
            <w:tcW w:w="549" w:type="dxa"/>
            <w:tcBorders>
              <w:top w:val="single" w:sz="2" w:space="0" w:color="auto"/>
              <w:left w:val="single" w:sz="2" w:space="0" w:color="auto"/>
              <w:bottom w:val="single" w:sz="2" w:space="0" w:color="auto"/>
              <w:right w:val="single" w:sz="2" w:space="0" w:color="auto"/>
            </w:tcBorders>
            <w:shd w:val="clear" w:color="auto" w:fill="FFC000"/>
            <w:noWrap/>
            <w:hideMark/>
          </w:tcPr>
          <w:p w14:paraId="4D1B029F"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Α/Α</w:t>
            </w:r>
          </w:p>
        </w:tc>
        <w:tc>
          <w:tcPr>
            <w:tcW w:w="2980"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20406E92"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ΕΙΔΟΣ</w:t>
            </w:r>
          </w:p>
        </w:tc>
        <w:tc>
          <w:tcPr>
            <w:tcW w:w="2742" w:type="dxa"/>
            <w:tcBorders>
              <w:top w:val="single" w:sz="2" w:space="0" w:color="auto"/>
              <w:left w:val="single" w:sz="2" w:space="0" w:color="auto"/>
              <w:bottom w:val="single" w:sz="2" w:space="0" w:color="auto"/>
              <w:right w:val="single" w:sz="2" w:space="0" w:color="auto"/>
            </w:tcBorders>
            <w:shd w:val="clear" w:color="auto" w:fill="FFC000"/>
            <w:hideMark/>
          </w:tcPr>
          <w:p w14:paraId="62DEA497"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ΠΕΡΙΓΡΑΦΗ ΕΙΔΟΥΣ</w:t>
            </w:r>
          </w:p>
        </w:tc>
        <w:tc>
          <w:tcPr>
            <w:tcW w:w="1265" w:type="dxa"/>
            <w:tcBorders>
              <w:top w:val="single" w:sz="2" w:space="0" w:color="auto"/>
              <w:left w:val="single" w:sz="2" w:space="0" w:color="auto"/>
              <w:bottom w:val="single" w:sz="2" w:space="0" w:color="auto"/>
              <w:right w:val="single" w:sz="2" w:space="0" w:color="auto"/>
            </w:tcBorders>
            <w:shd w:val="clear" w:color="auto" w:fill="FFC000"/>
            <w:hideMark/>
          </w:tcPr>
          <w:p w14:paraId="125D0E9F"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ΣΥΣΚΕΥΑΣΙΑ</w:t>
            </w:r>
          </w:p>
        </w:tc>
        <w:tc>
          <w:tcPr>
            <w:tcW w:w="1205" w:type="dxa"/>
            <w:tcBorders>
              <w:top w:val="single" w:sz="2" w:space="0" w:color="auto"/>
              <w:left w:val="single" w:sz="2" w:space="0" w:color="auto"/>
              <w:bottom w:val="single" w:sz="2" w:space="0" w:color="auto"/>
              <w:right w:val="single" w:sz="2" w:space="0" w:color="auto"/>
            </w:tcBorders>
            <w:shd w:val="clear" w:color="auto" w:fill="FFC000"/>
            <w:hideMark/>
          </w:tcPr>
          <w:p w14:paraId="1706B478"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ΠΟΣΟΤΗΤΑ</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774616BD"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ΑΠΑΙΤΗΣΗ</w:t>
            </w:r>
          </w:p>
        </w:tc>
        <w:tc>
          <w:tcPr>
            <w:tcW w:w="1233" w:type="dxa"/>
            <w:tcBorders>
              <w:top w:val="single" w:sz="2" w:space="0" w:color="auto"/>
              <w:left w:val="single" w:sz="2" w:space="0" w:color="auto"/>
              <w:bottom w:val="single" w:sz="2" w:space="0" w:color="auto"/>
              <w:right w:val="single" w:sz="2" w:space="0" w:color="auto"/>
            </w:tcBorders>
            <w:shd w:val="clear" w:color="auto" w:fill="FFC000"/>
            <w:hideMark/>
          </w:tcPr>
          <w:p w14:paraId="56E344DF"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ΑΠΑΝΤΗΣΗ</w:t>
            </w:r>
          </w:p>
        </w:tc>
      </w:tr>
      <w:tr w:rsidR="0025519A" w14:paraId="509FA961" w14:textId="77777777">
        <w:trPr>
          <w:trHeight w:val="759"/>
          <w:jc w:val="center"/>
        </w:trPr>
        <w:tc>
          <w:tcPr>
            <w:tcW w:w="549" w:type="dxa"/>
            <w:tcBorders>
              <w:top w:val="single" w:sz="2" w:space="0" w:color="auto"/>
              <w:left w:val="single" w:sz="2" w:space="0" w:color="auto"/>
              <w:bottom w:val="single" w:sz="2" w:space="0" w:color="auto"/>
              <w:right w:val="single" w:sz="2" w:space="0" w:color="auto"/>
            </w:tcBorders>
            <w:vAlign w:val="center"/>
            <w:hideMark/>
          </w:tcPr>
          <w:p w14:paraId="1AE5E4C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2980" w:type="dxa"/>
            <w:tcBorders>
              <w:top w:val="single" w:sz="2" w:space="0" w:color="auto"/>
              <w:left w:val="single" w:sz="2" w:space="0" w:color="auto"/>
              <w:bottom w:val="single" w:sz="2" w:space="0" w:color="auto"/>
              <w:right w:val="single" w:sz="2" w:space="0" w:color="auto"/>
            </w:tcBorders>
            <w:vAlign w:val="center"/>
            <w:hideMark/>
          </w:tcPr>
          <w:p w14:paraId="0085C15E" w14:textId="77777777" w:rsidR="0025519A" w:rsidRDefault="0025519A">
            <w:pPr>
              <w:jc w:val="center"/>
              <w:rPr>
                <w:rFonts w:ascii="Segoe UI" w:hAnsi="Segoe UI" w:cs="Segoe UI"/>
                <w:sz w:val="18"/>
                <w:szCs w:val="18"/>
              </w:rPr>
            </w:pPr>
            <w:r>
              <w:rPr>
                <w:rFonts w:ascii="Segoe UI" w:hAnsi="Segoe UI" w:cs="Segoe UI"/>
                <w:sz w:val="18"/>
                <w:szCs w:val="18"/>
                <w:lang w:val="el-GR"/>
              </w:rPr>
              <w:t>Αέριο αργό (</w:t>
            </w:r>
            <w:r>
              <w:rPr>
                <w:rFonts w:ascii="Segoe UI" w:hAnsi="Segoe UI" w:cs="Segoe UI"/>
                <w:sz w:val="18"/>
                <w:szCs w:val="18"/>
              </w:rPr>
              <w:t>Ar 4.6</w:t>
            </w:r>
            <w:r>
              <w:rPr>
                <w:rFonts w:ascii="Segoe UI" w:hAnsi="Segoe UI" w:cs="Segoe UI"/>
                <w:sz w:val="18"/>
                <w:szCs w:val="18"/>
                <w:lang w:val="el-GR"/>
              </w:rPr>
              <w:t>)</w:t>
            </w:r>
          </w:p>
        </w:tc>
        <w:tc>
          <w:tcPr>
            <w:tcW w:w="2742" w:type="dxa"/>
            <w:tcBorders>
              <w:top w:val="single" w:sz="2" w:space="0" w:color="auto"/>
              <w:left w:val="single" w:sz="2" w:space="0" w:color="auto"/>
              <w:bottom w:val="single" w:sz="2" w:space="0" w:color="auto"/>
              <w:right w:val="single" w:sz="2" w:space="0" w:color="auto"/>
            </w:tcBorders>
            <w:vAlign w:val="center"/>
            <w:hideMark/>
          </w:tcPr>
          <w:p w14:paraId="2657F34A" w14:textId="77777777" w:rsidR="0025519A" w:rsidRDefault="0025519A">
            <w:pPr>
              <w:jc w:val="center"/>
              <w:rPr>
                <w:rFonts w:ascii="Segoe UI" w:hAnsi="Segoe UI" w:cs="Segoe UI"/>
                <w:sz w:val="18"/>
                <w:szCs w:val="18"/>
                <w:lang w:val="el-GR"/>
              </w:rPr>
            </w:pPr>
            <w:r>
              <w:rPr>
                <w:rFonts w:ascii="Segoe UI" w:hAnsi="Segoe UI" w:cs="Segoe UI"/>
                <w:sz w:val="18"/>
                <w:szCs w:val="18"/>
                <w:lang w:val="el-GR"/>
              </w:rPr>
              <w:t>Αέριο αργό (</w:t>
            </w:r>
            <w:r>
              <w:rPr>
                <w:rFonts w:ascii="Segoe UI" w:hAnsi="Segoe UI" w:cs="Segoe UI"/>
                <w:sz w:val="18"/>
                <w:szCs w:val="18"/>
              </w:rPr>
              <w:t>Ar</w:t>
            </w:r>
            <w:r>
              <w:rPr>
                <w:rFonts w:ascii="Segoe UI" w:hAnsi="Segoe UI" w:cs="Segoe UI"/>
                <w:sz w:val="18"/>
                <w:szCs w:val="18"/>
                <w:lang w:val="el-GR"/>
              </w:rPr>
              <w:t xml:space="preserve"> 4.6), Καθαρότητας 99,996%,</w:t>
            </w:r>
          </w:p>
        </w:tc>
        <w:tc>
          <w:tcPr>
            <w:tcW w:w="1265" w:type="dxa"/>
            <w:tcBorders>
              <w:top w:val="single" w:sz="2" w:space="0" w:color="auto"/>
              <w:left w:val="single" w:sz="2" w:space="0" w:color="auto"/>
              <w:bottom w:val="single" w:sz="2" w:space="0" w:color="auto"/>
              <w:right w:val="single" w:sz="2" w:space="0" w:color="auto"/>
            </w:tcBorders>
            <w:vAlign w:val="center"/>
            <w:hideMark/>
          </w:tcPr>
          <w:p w14:paraId="171D23F2" w14:textId="77777777" w:rsidR="0025519A" w:rsidRDefault="0025519A">
            <w:pPr>
              <w:jc w:val="center"/>
              <w:rPr>
                <w:rFonts w:ascii="Segoe UI" w:hAnsi="Segoe UI" w:cs="Segoe UI"/>
                <w:sz w:val="18"/>
                <w:szCs w:val="18"/>
                <w:lang w:val="el-GR"/>
              </w:rPr>
            </w:pPr>
            <w:r>
              <w:rPr>
                <w:rFonts w:ascii="Segoe UI" w:hAnsi="Segoe UI" w:cs="Segoe UI"/>
                <w:sz w:val="18"/>
                <w:szCs w:val="18"/>
                <w:lang w:val="el-GR"/>
              </w:rPr>
              <w:t>οβίδες-φιάλες 10 κ.μ.</w:t>
            </w:r>
          </w:p>
        </w:tc>
        <w:tc>
          <w:tcPr>
            <w:tcW w:w="1205" w:type="dxa"/>
            <w:tcBorders>
              <w:top w:val="single" w:sz="2" w:space="0" w:color="auto"/>
              <w:left w:val="single" w:sz="2" w:space="0" w:color="auto"/>
              <w:bottom w:val="single" w:sz="2" w:space="0" w:color="auto"/>
              <w:right w:val="single" w:sz="2" w:space="0" w:color="auto"/>
            </w:tcBorders>
            <w:vAlign w:val="center"/>
            <w:hideMark/>
          </w:tcPr>
          <w:p w14:paraId="53F8B38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rPr>
              <w:t>12</w:t>
            </w:r>
            <w:r>
              <w:rPr>
                <w:rFonts w:ascii="Segoe UI" w:hAnsi="Segoe UI" w:cs="Segoe UI"/>
                <w:sz w:val="18"/>
                <w:szCs w:val="18"/>
                <w:lang w:val="el-GR"/>
              </w:rPr>
              <w:t xml:space="preserve"> τμχ</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70BEB2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vAlign w:val="center"/>
          </w:tcPr>
          <w:p w14:paraId="6F48A2EF" w14:textId="77777777" w:rsidR="0025519A" w:rsidRDefault="0025519A">
            <w:pPr>
              <w:suppressAutoHyphens w:val="0"/>
              <w:spacing w:after="0"/>
              <w:jc w:val="center"/>
              <w:rPr>
                <w:rFonts w:ascii="Segoe UI" w:hAnsi="Segoe UI" w:cs="Segoe UI"/>
                <w:sz w:val="18"/>
                <w:szCs w:val="18"/>
                <w:lang w:val="el-GR" w:eastAsia="el-GR"/>
              </w:rPr>
            </w:pPr>
          </w:p>
        </w:tc>
      </w:tr>
      <w:tr w:rsidR="0025519A" w14:paraId="1765902B" w14:textId="77777777">
        <w:trPr>
          <w:trHeight w:val="759"/>
          <w:jc w:val="center"/>
        </w:trPr>
        <w:tc>
          <w:tcPr>
            <w:tcW w:w="3529" w:type="dxa"/>
            <w:gridSpan w:val="2"/>
            <w:tcBorders>
              <w:top w:val="single" w:sz="2" w:space="0" w:color="auto"/>
              <w:left w:val="single" w:sz="2" w:space="0" w:color="auto"/>
              <w:bottom w:val="single" w:sz="2" w:space="0" w:color="auto"/>
              <w:right w:val="single" w:sz="2" w:space="0" w:color="auto"/>
            </w:tcBorders>
            <w:vAlign w:val="center"/>
            <w:hideMark/>
          </w:tcPr>
          <w:p w14:paraId="1831C023" w14:textId="77777777" w:rsidR="0025519A" w:rsidRDefault="0025519A">
            <w:pPr>
              <w:jc w:val="center"/>
              <w:rPr>
                <w:rFonts w:ascii="Segoe UI" w:hAnsi="Segoe UI" w:cs="Segoe UI"/>
                <w:sz w:val="18"/>
                <w:szCs w:val="18"/>
                <w:lang w:val="el-GR"/>
              </w:rPr>
            </w:pPr>
            <w:r>
              <w:rPr>
                <w:rFonts w:ascii="Segoe UI" w:hAnsi="Segoe UI" w:cs="Segoe UI"/>
                <w:b/>
                <w:bCs/>
                <w:sz w:val="18"/>
                <w:szCs w:val="18"/>
                <w:lang w:val="el-GR" w:eastAsia="el-GR"/>
              </w:rPr>
              <w:t>Παρατηρήσεις</w:t>
            </w:r>
          </w:p>
        </w:tc>
        <w:tc>
          <w:tcPr>
            <w:tcW w:w="7593" w:type="dxa"/>
            <w:gridSpan w:val="5"/>
            <w:tcBorders>
              <w:top w:val="single" w:sz="2" w:space="0" w:color="auto"/>
              <w:left w:val="single" w:sz="2" w:space="0" w:color="auto"/>
              <w:bottom w:val="single" w:sz="2" w:space="0" w:color="auto"/>
              <w:right w:val="single" w:sz="2" w:space="0" w:color="auto"/>
            </w:tcBorders>
            <w:vAlign w:val="center"/>
            <w:hideMark/>
          </w:tcPr>
          <w:p w14:paraId="47A4C6A5"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Η προμήθεια του αερίου θα πραγματοποιείται με ανταλλαγή άδειων οβίδων (χωρίς ενοικίαση)</w:t>
            </w:r>
          </w:p>
        </w:tc>
      </w:tr>
      <w:tr w:rsidR="0025519A" w14:paraId="670C41D3" w14:textId="77777777">
        <w:trPr>
          <w:trHeight w:val="435"/>
          <w:jc w:val="center"/>
        </w:trPr>
        <w:tc>
          <w:tcPr>
            <w:tcW w:w="3529"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2E588E80" w14:textId="77777777" w:rsidR="0025519A" w:rsidRDefault="0025519A">
            <w:pPr>
              <w:suppressAutoHyphens w:val="0"/>
              <w:spacing w:after="0"/>
              <w:jc w:val="center"/>
              <w:rPr>
                <w:rFonts w:ascii="Segoe UI" w:hAnsi="Segoe UI" w:cs="Segoe UI"/>
                <w:b/>
                <w:bCs/>
                <w:sz w:val="18"/>
                <w:szCs w:val="18"/>
                <w:lang w:val="en-US" w:eastAsia="el-GR"/>
              </w:rPr>
            </w:pPr>
            <w:r>
              <w:rPr>
                <w:rFonts w:ascii="Segoe UI" w:hAnsi="Segoe UI" w:cs="Segoe UI"/>
                <w:b/>
                <w:bCs/>
                <w:sz w:val="18"/>
                <w:szCs w:val="18"/>
                <w:lang w:val="en-US" w:eastAsia="el-GR"/>
              </w:rPr>
              <w:t>Χώρος Παράδοσης – Εγκατάστασης</w:t>
            </w:r>
          </w:p>
        </w:tc>
        <w:tc>
          <w:tcPr>
            <w:tcW w:w="5212" w:type="dxa"/>
            <w:gridSpan w:val="3"/>
            <w:tcBorders>
              <w:top w:val="single" w:sz="2" w:space="0" w:color="auto"/>
              <w:left w:val="single" w:sz="2" w:space="0" w:color="auto"/>
              <w:bottom w:val="single" w:sz="2" w:space="0" w:color="auto"/>
              <w:right w:val="single" w:sz="2" w:space="0" w:color="auto"/>
            </w:tcBorders>
            <w:shd w:val="clear" w:color="auto" w:fill="FFC000"/>
            <w:hideMark/>
          </w:tcPr>
          <w:p w14:paraId="165F85EA" w14:textId="77777777" w:rsidR="0025519A" w:rsidRDefault="0025519A">
            <w:pPr>
              <w:jc w:val="center"/>
              <w:rPr>
                <w:rFonts w:ascii="Segoe UI" w:hAnsi="Segoe UI" w:cs="Segoe UI"/>
                <w:sz w:val="18"/>
                <w:szCs w:val="18"/>
              </w:rPr>
            </w:pPr>
            <w:r>
              <w:rPr>
                <w:rFonts w:ascii="Segoe UI" w:hAnsi="Segoe UI" w:cs="Segoe UI"/>
                <w:b/>
                <w:bCs/>
                <w:sz w:val="18"/>
                <w:szCs w:val="18"/>
                <w:lang w:val="el-GR" w:eastAsia="el-GR"/>
              </w:rPr>
              <w:t>Υπεύθυνος για Πληροφορίες</w:t>
            </w:r>
          </w:p>
        </w:tc>
        <w:tc>
          <w:tcPr>
            <w:tcW w:w="238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69A12B6F"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Τηλ. Υπευθύνου</w:t>
            </w:r>
          </w:p>
        </w:tc>
      </w:tr>
      <w:tr w:rsidR="0025519A" w14:paraId="362ECE9D" w14:textId="77777777">
        <w:trPr>
          <w:trHeight w:val="759"/>
          <w:jc w:val="center"/>
        </w:trPr>
        <w:tc>
          <w:tcPr>
            <w:tcW w:w="3529" w:type="dxa"/>
            <w:gridSpan w:val="2"/>
            <w:tcBorders>
              <w:top w:val="single" w:sz="2" w:space="0" w:color="auto"/>
              <w:left w:val="single" w:sz="2" w:space="0" w:color="auto"/>
              <w:bottom w:val="single" w:sz="2" w:space="0" w:color="auto"/>
              <w:right w:val="single" w:sz="2" w:space="0" w:color="auto"/>
            </w:tcBorders>
            <w:vAlign w:val="center"/>
            <w:hideMark/>
          </w:tcPr>
          <w:p w14:paraId="5C462932"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hAnsi="Segoe UI" w:cs="Segoe UI"/>
                <w:color w:val="000000"/>
                <w:sz w:val="18"/>
                <w:szCs w:val="18"/>
                <w:lang w:val="el-GR" w:eastAsia="el-GR"/>
              </w:rPr>
              <w:t xml:space="preserve">Εργαστήριο </w:t>
            </w:r>
          </w:p>
          <w:p w14:paraId="0AA75270"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eastAsia="Calibri" w:hAnsi="Segoe UI" w:cs="Segoe UI"/>
                <w:color w:val="000000"/>
                <w:sz w:val="18"/>
                <w:szCs w:val="18"/>
                <w:lang w:val="el-GR" w:eastAsia="en-US"/>
              </w:rPr>
              <w:t>Ινστιτούτου Περιβάλλοντος και Αειφόρου Ανάπτυξης,</w:t>
            </w:r>
            <w:r>
              <w:rPr>
                <w:rFonts w:ascii="Segoe UI" w:hAnsi="Segoe UI" w:cs="Segoe UI"/>
                <w:color w:val="000000"/>
                <w:sz w:val="18"/>
                <w:szCs w:val="18"/>
                <w:lang w:val="el-GR" w:eastAsia="el-GR"/>
              </w:rPr>
              <w:t xml:space="preserve"> Τμήμα Χημείας Π.Ι.</w:t>
            </w:r>
          </w:p>
        </w:tc>
        <w:tc>
          <w:tcPr>
            <w:tcW w:w="5212" w:type="dxa"/>
            <w:gridSpan w:val="3"/>
            <w:tcBorders>
              <w:top w:val="single" w:sz="2" w:space="0" w:color="auto"/>
              <w:left w:val="single" w:sz="2" w:space="0" w:color="auto"/>
              <w:bottom w:val="single" w:sz="2" w:space="0" w:color="auto"/>
              <w:right w:val="single" w:sz="2" w:space="0" w:color="auto"/>
            </w:tcBorders>
            <w:vAlign w:val="center"/>
            <w:hideMark/>
          </w:tcPr>
          <w:p w14:paraId="50123C0C"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Αναπλ. Καθ. Δημοσθένης Γκιώκας</w:t>
            </w:r>
          </w:p>
        </w:tc>
        <w:tc>
          <w:tcPr>
            <w:tcW w:w="2381" w:type="dxa"/>
            <w:gridSpan w:val="2"/>
            <w:tcBorders>
              <w:top w:val="single" w:sz="2" w:space="0" w:color="auto"/>
              <w:left w:val="single" w:sz="2" w:space="0" w:color="auto"/>
              <w:bottom w:val="single" w:sz="2" w:space="0" w:color="auto"/>
              <w:right w:val="single" w:sz="2" w:space="0" w:color="auto"/>
            </w:tcBorders>
            <w:vAlign w:val="center"/>
            <w:hideMark/>
          </w:tcPr>
          <w:p w14:paraId="66967C63"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26510 08402</w:t>
            </w:r>
          </w:p>
        </w:tc>
      </w:tr>
    </w:tbl>
    <w:p w14:paraId="3CB91F0C" w14:textId="77777777" w:rsidR="0025519A" w:rsidRDefault="0025519A" w:rsidP="0025519A">
      <w:pPr>
        <w:rPr>
          <w:rFonts w:ascii="Segoe UI" w:hAnsi="Segoe UI" w:cs="Segoe UI"/>
          <w:sz w:val="18"/>
          <w:szCs w:val="18"/>
          <w:lang w:val="en-US"/>
        </w:rPr>
      </w:pPr>
    </w:p>
    <w:p w14:paraId="24E8EA2D" w14:textId="77777777" w:rsidR="0025519A" w:rsidRDefault="0025519A" w:rsidP="0025519A">
      <w:pPr>
        <w:suppressAutoHyphens w:val="0"/>
        <w:spacing w:after="200" w:line="276" w:lineRule="auto"/>
        <w:jc w:val="left"/>
        <w:rPr>
          <w:rFonts w:ascii="Segoe UI" w:hAnsi="Segoe UI" w:cs="Segoe UI"/>
          <w:sz w:val="18"/>
          <w:szCs w:val="18"/>
          <w:lang w:val="en-US"/>
        </w:rPr>
      </w:pPr>
      <w:r>
        <w:rPr>
          <w:rFonts w:ascii="Segoe UI" w:hAnsi="Segoe UI" w:cs="Segoe UI"/>
          <w:sz w:val="18"/>
          <w:szCs w:val="18"/>
          <w:lang w:val="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61"/>
        <w:gridCol w:w="1473"/>
        <w:gridCol w:w="1171"/>
        <w:gridCol w:w="1403"/>
        <w:gridCol w:w="1538"/>
      </w:tblGrid>
      <w:tr w:rsidR="0025519A" w14:paraId="554DD397" w14:textId="77777777">
        <w:trPr>
          <w:jc w:val="center"/>
        </w:trPr>
        <w:tc>
          <w:tcPr>
            <w:tcW w:w="8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66C7985"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lastRenderedPageBreak/>
              <w:t>Τμήμα</w:t>
            </w:r>
          </w:p>
        </w:tc>
        <w:tc>
          <w:tcPr>
            <w:tcW w:w="466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A7EAD7E"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Τίτλος Τμήματος </w:t>
            </w:r>
          </w:p>
        </w:tc>
        <w:tc>
          <w:tcPr>
            <w:tcW w:w="1473"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8D2B43B"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56592621"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Κατηγορία Δαπάνης</w:t>
            </w:r>
          </w:p>
        </w:tc>
        <w:tc>
          <w:tcPr>
            <w:tcW w:w="1403"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518B301"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με ΦΠΑ </w:t>
            </w:r>
          </w:p>
        </w:tc>
        <w:tc>
          <w:tcPr>
            <w:tcW w:w="153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F98003D"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χωρίς ΦΠΑ </w:t>
            </w:r>
          </w:p>
        </w:tc>
      </w:tr>
      <w:tr w:rsidR="0025519A" w14:paraId="64561AD1" w14:textId="77777777">
        <w:trPr>
          <w:trHeight w:val="454"/>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25BB20DF"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8</w:t>
            </w:r>
          </w:p>
        </w:tc>
        <w:tc>
          <w:tcPr>
            <w:tcW w:w="4661" w:type="dxa"/>
            <w:tcBorders>
              <w:top w:val="single" w:sz="4" w:space="0" w:color="auto"/>
              <w:left w:val="single" w:sz="4" w:space="0" w:color="auto"/>
              <w:bottom w:val="single" w:sz="4" w:space="0" w:color="auto"/>
              <w:right w:val="single" w:sz="4" w:space="0" w:color="auto"/>
            </w:tcBorders>
            <w:vAlign w:val="center"/>
            <w:hideMark/>
          </w:tcPr>
          <w:p w14:paraId="16E8DCC3" w14:textId="77777777" w:rsidR="0025519A" w:rsidRDefault="0025519A">
            <w:pPr>
              <w:suppressAutoHyphens w:val="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Αναλώσιμα σύνθεσης και χαρακτηρισμού Πολυμερών</w:t>
            </w:r>
          </w:p>
        </w:tc>
        <w:tc>
          <w:tcPr>
            <w:tcW w:w="1473" w:type="dxa"/>
            <w:tcBorders>
              <w:top w:val="single" w:sz="4" w:space="0" w:color="auto"/>
              <w:left w:val="single" w:sz="4" w:space="0" w:color="auto"/>
              <w:bottom w:val="single" w:sz="4" w:space="0" w:color="auto"/>
              <w:right w:val="single" w:sz="4" w:space="0" w:color="auto"/>
            </w:tcBorders>
            <w:vAlign w:val="center"/>
            <w:hideMark/>
          </w:tcPr>
          <w:p w14:paraId="7E69DED5"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sz w:val="18"/>
                <w:szCs w:val="18"/>
              </w:rPr>
              <w:t>33790000-4</w:t>
            </w:r>
          </w:p>
        </w:tc>
        <w:tc>
          <w:tcPr>
            <w:tcW w:w="1171" w:type="dxa"/>
            <w:tcBorders>
              <w:top w:val="single" w:sz="4" w:space="0" w:color="auto"/>
              <w:left w:val="single" w:sz="4" w:space="0" w:color="auto"/>
              <w:bottom w:val="single" w:sz="4" w:space="0" w:color="auto"/>
              <w:right w:val="single" w:sz="4" w:space="0" w:color="auto"/>
            </w:tcBorders>
            <w:vAlign w:val="center"/>
            <w:hideMark/>
          </w:tcPr>
          <w:p w14:paraId="3E9681D9"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Tahoma" w:hAnsi="Segoe UI" w:cs="Segoe UI"/>
                <w:b/>
                <w:color w:val="000000"/>
                <w:sz w:val="18"/>
                <w:szCs w:val="18"/>
                <w:lang w:val="el-GR" w:eastAsia="el-GR"/>
              </w:rPr>
              <w:t>64</w:t>
            </w:r>
            <w:r>
              <w:rPr>
                <w:rFonts w:ascii="Segoe UI" w:eastAsia="Calibri" w:hAnsi="Segoe UI" w:cs="Segoe UI"/>
                <w:b/>
                <w:sz w:val="18"/>
                <w:szCs w:val="18"/>
                <w:lang w:val="el-GR" w:eastAsia="el-GR"/>
              </w:rPr>
              <w:t>-08</w:t>
            </w:r>
          </w:p>
        </w:tc>
        <w:tc>
          <w:tcPr>
            <w:tcW w:w="1403" w:type="dxa"/>
            <w:tcBorders>
              <w:top w:val="single" w:sz="4" w:space="0" w:color="auto"/>
              <w:left w:val="single" w:sz="4" w:space="0" w:color="auto"/>
              <w:bottom w:val="single" w:sz="4" w:space="0" w:color="auto"/>
              <w:right w:val="single" w:sz="4" w:space="0" w:color="auto"/>
            </w:tcBorders>
            <w:vAlign w:val="center"/>
            <w:hideMark/>
          </w:tcPr>
          <w:p w14:paraId="2F002E09"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3.500,00€</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4F2DEB2"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bCs/>
                <w:color w:val="000000"/>
                <w:sz w:val="18"/>
                <w:szCs w:val="18"/>
                <w:lang w:val="el-GR" w:eastAsia="el-GR"/>
              </w:rPr>
              <w:t>2.822,58</w:t>
            </w:r>
            <w:r>
              <w:rPr>
                <w:rFonts w:ascii="Segoe UI" w:eastAsia="Calibri" w:hAnsi="Segoe UI" w:cs="Segoe UI"/>
                <w:b/>
                <w:sz w:val="18"/>
                <w:szCs w:val="18"/>
                <w:lang w:val="el-GR" w:eastAsia="el-GR"/>
              </w:rPr>
              <w:t>€</w:t>
            </w:r>
          </w:p>
        </w:tc>
      </w:tr>
    </w:tbl>
    <w:p w14:paraId="564FC10E" w14:textId="77777777" w:rsidR="0025519A" w:rsidRDefault="0025519A" w:rsidP="0025519A">
      <w:pPr>
        <w:suppressAutoHyphens w:val="0"/>
        <w:jc w:val="left"/>
        <w:rPr>
          <w:rFonts w:ascii="Segoe UI" w:hAnsi="Segoe UI" w:cs="Segoe UI"/>
          <w:b/>
          <w:sz w:val="18"/>
          <w:szCs w:val="18"/>
          <w:lang w:val="el-GR" w:eastAsia="el-GR"/>
        </w:rPr>
      </w:pPr>
    </w:p>
    <w:tbl>
      <w:tblPr>
        <w:tblW w:w="112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9"/>
        <w:gridCol w:w="2286"/>
        <w:gridCol w:w="3519"/>
        <w:gridCol w:w="1265"/>
        <w:gridCol w:w="1205"/>
        <w:gridCol w:w="1148"/>
        <w:gridCol w:w="1233"/>
      </w:tblGrid>
      <w:tr w:rsidR="0025519A" w14:paraId="4E99F244" w14:textId="77777777">
        <w:trPr>
          <w:trHeight w:val="166"/>
          <w:jc w:val="center"/>
        </w:trPr>
        <w:tc>
          <w:tcPr>
            <w:tcW w:w="11205"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4CAE1CF6"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bCs/>
                <w:sz w:val="18"/>
                <w:szCs w:val="18"/>
              </w:rPr>
              <w:t>ΕΝΖΥΜΑ-ΒΙΟΜΟΡΙΑ</w:t>
            </w:r>
          </w:p>
        </w:tc>
      </w:tr>
      <w:tr w:rsidR="0025519A" w14:paraId="3413649B" w14:textId="77777777">
        <w:trPr>
          <w:trHeight w:val="166"/>
          <w:jc w:val="center"/>
        </w:trPr>
        <w:tc>
          <w:tcPr>
            <w:tcW w:w="549" w:type="dxa"/>
            <w:tcBorders>
              <w:top w:val="single" w:sz="2" w:space="0" w:color="auto"/>
              <w:left w:val="single" w:sz="2" w:space="0" w:color="auto"/>
              <w:bottom w:val="single" w:sz="2" w:space="0" w:color="auto"/>
              <w:right w:val="single" w:sz="2" w:space="0" w:color="auto"/>
            </w:tcBorders>
            <w:shd w:val="clear" w:color="auto" w:fill="FFC000"/>
            <w:noWrap/>
            <w:hideMark/>
          </w:tcPr>
          <w:p w14:paraId="02EFFFEF"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Α/Α</w:t>
            </w:r>
          </w:p>
        </w:tc>
        <w:tc>
          <w:tcPr>
            <w:tcW w:w="2286"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4C3A3683"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ΕΙΔΟΣ</w:t>
            </w:r>
          </w:p>
        </w:tc>
        <w:tc>
          <w:tcPr>
            <w:tcW w:w="3519" w:type="dxa"/>
            <w:tcBorders>
              <w:top w:val="single" w:sz="2" w:space="0" w:color="auto"/>
              <w:left w:val="single" w:sz="2" w:space="0" w:color="auto"/>
              <w:bottom w:val="single" w:sz="2" w:space="0" w:color="auto"/>
              <w:right w:val="single" w:sz="2" w:space="0" w:color="auto"/>
            </w:tcBorders>
            <w:shd w:val="clear" w:color="auto" w:fill="FFC000"/>
            <w:hideMark/>
          </w:tcPr>
          <w:p w14:paraId="704A0C64"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ΠΕΡΙΓΡΑΦΗ ΕΙΔΟΥΣ</w:t>
            </w:r>
          </w:p>
        </w:tc>
        <w:tc>
          <w:tcPr>
            <w:tcW w:w="1265" w:type="dxa"/>
            <w:tcBorders>
              <w:top w:val="single" w:sz="2" w:space="0" w:color="auto"/>
              <w:left w:val="single" w:sz="2" w:space="0" w:color="auto"/>
              <w:bottom w:val="single" w:sz="2" w:space="0" w:color="auto"/>
              <w:right w:val="single" w:sz="2" w:space="0" w:color="auto"/>
            </w:tcBorders>
            <w:shd w:val="clear" w:color="auto" w:fill="FFC000"/>
            <w:hideMark/>
          </w:tcPr>
          <w:p w14:paraId="63CA5023"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ΣΥΣΚΕΥΑΣΙΑ</w:t>
            </w:r>
          </w:p>
        </w:tc>
        <w:tc>
          <w:tcPr>
            <w:tcW w:w="1205" w:type="dxa"/>
            <w:tcBorders>
              <w:top w:val="single" w:sz="2" w:space="0" w:color="auto"/>
              <w:left w:val="single" w:sz="2" w:space="0" w:color="auto"/>
              <w:bottom w:val="single" w:sz="2" w:space="0" w:color="auto"/>
              <w:right w:val="single" w:sz="2" w:space="0" w:color="auto"/>
            </w:tcBorders>
            <w:shd w:val="clear" w:color="auto" w:fill="FFC000"/>
            <w:hideMark/>
          </w:tcPr>
          <w:p w14:paraId="637139A3"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ΠΟΣΟΤΗΤΑ</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09BD03C6"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ΑΠΑΙΤΗΣΗ</w:t>
            </w:r>
          </w:p>
        </w:tc>
        <w:tc>
          <w:tcPr>
            <w:tcW w:w="1233" w:type="dxa"/>
            <w:tcBorders>
              <w:top w:val="single" w:sz="2" w:space="0" w:color="auto"/>
              <w:left w:val="single" w:sz="2" w:space="0" w:color="auto"/>
              <w:bottom w:val="single" w:sz="2" w:space="0" w:color="auto"/>
              <w:right w:val="single" w:sz="2" w:space="0" w:color="auto"/>
            </w:tcBorders>
            <w:shd w:val="clear" w:color="auto" w:fill="FFC000"/>
            <w:hideMark/>
          </w:tcPr>
          <w:p w14:paraId="33468970"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ΑΠΑΝΤΗΣΗ</w:t>
            </w:r>
          </w:p>
        </w:tc>
      </w:tr>
      <w:tr w:rsidR="0025519A" w14:paraId="2E6685F4" w14:textId="77777777">
        <w:trPr>
          <w:trHeight w:val="759"/>
          <w:jc w:val="center"/>
        </w:trPr>
        <w:tc>
          <w:tcPr>
            <w:tcW w:w="549" w:type="dxa"/>
            <w:tcBorders>
              <w:top w:val="single" w:sz="2" w:space="0" w:color="auto"/>
              <w:left w:val="single" w:sz="2" w:space="0" w:color="auto"/>
              <w:bottom w:val="single" w:sz="2" w:space="0" w:color="auto"/>
              <w:right w:val="single" w:sz="2" w:space="0" w:color="auto"/>
            </w:tcBorders>
            <w:vAlign w:val="center"/>
            <w:hideMark/>
          </w:tcPr>
          <w:p w14:paraId="67075CC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2286" w:type="dxa"/>
            <w:tcBorders>
              <w:top w:val="single" w:sz="2" w:space="0" w:color="auto"/>
              <w:left w:val="single" w:sz="2" w:space="0" w:color="auto"/>
              <w:bottom w:val="single" w:sz="2" w:space="0" w:color="auto"/>
              <w:right w:val="single" w:sz="2" w:space="0" w:color="auto"/>
            </w:tcBorders>
            <w:hideMark/>
          </w:tcPr>
          <w:p w14:paraId="207E5F23" w14:textId="77777777" w:rsidR="0025519A" w:rsidRDefault="0025519A">
            <w:pPr>
              <w:rPr>
                <w:rFonts w:ascii="Segoe UI" w:hAnsi="Segoe UI" w:cs="Segoe UI"/>
                <w:sz w:val="18"/>
                <w:szCs w:val="18"/>
              </w:rPr>
            </w:pPr>
            <w:r>
              <w:rPr>
                <w:rFonts w:ascii="Segoe UI" w:hAnsi="Segoe UI" w:cs="Segoe UI"/>
                <w:bCs/>
                <w:kern w:val="36"/>
                <w:sz w:val="18"/>
                <w:szCs w:val="18"/>
                <w:lang w:val="en-US"/>
              </w:rPr>
              <w:t>6,6,12,12-Tetrakis(4-hexylphenyl)-6,12-dihydro-dithieno[2,3-d:2′, 3′-d′]-s-indaceno[1,2-b:5,6-b′]dithiophene</w:t>
            </w:r>
          </w:p>
        </w:tc>
        <w:tc>
          <w:tcPr>
            <w:tcW w:w="3519" w:type="dxa"/>
            <w:tcBorders>
              <w:top w:val="single" w:sz="2" w:space="0" w:color="auto"/>
              <w:left w:val="single" w:sz="2" w:space="0" w:color="auto"/>
              <w:bottom w:val="single" w:sz="2" w:space="0" w:color="auto"/>
              <w:right w:val="single" w:sz="2" w:space="0" w:color="auto"/>
            </w:tcBorders>
            <w:hideMark/>
          </w:tcPr>
          <w:p w14:paraId="2B148155" w14:textId="77777777" w:rsidR="0025519A" w:rsidRDefault="0025519A">
            <w:pPr>
              <w:rPr>
                <w:rFonts w:ascii="Segoe UI" w:hAnsi="Segoe UI" w:cs="Segoe UI"/>
                <w:bCs/>
                <w:kern w:val="36"/>
                <w:sz w:val="18"/>
                <w:szCs w:val="18"/>
                <w:lang w:val="en-US"/>
              </w:rPr>
            </w:pPr>
            <w:r>
              <w:rPr>
                <w:rFonts w:ascii="Segoe UI" w:hAnsi="Segoe UI" w:cs="Segoe UI"/>
                <w:bCs/>
                <w:kern w:val="36"/>
                <w:sz w:val="18"/>
                <w:szCs w:val="18"/>
                <w:lang w:val="en-US"/>
              </w:rPr>
              <w:t>6,6,12,12-Tetrakis(4-hexylphenyl)-6,12-dihydro-dithieno[2,3-d:2′, 3′-d′]-s-indaceno[1,2-b:5,6-b′]dithiophene, Sigma-Aldrich 900754</w:t>
            </w:r>
          </w:p>
        </w:tc>
        <w:tc>
          <w:tcPr>
            <w:tcW w:w="1265" w:type="dxa"/>
            <w:tcBorders>
              <w:top w:val="single" w:sz="2" w:space="0" w:color="auto"/>
              <w:left w:val="single" w:sz="2" w:space="0" w:color="auto"/>
              <w:bottom w:val="single" w:sz="2" w:space="0" w:color="auto"/>
              <w:right w:val="single" w:sz="2" w:space="0" w:color="auto"/>
            </w:tcBorders>
            <w:hideMark/>
          </w:tcPr>
          <w:p w14:paraId="4CB25585"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250mg</w:t>
            </w:r>
          </w:p>
        </w:tc>
        <w:tc>
          <w:tcPr>
            <w:tcW w:w="1205" w:type="dxa"/>
            <w:tcBorders>
              <w:top w:val="single" w:sz="2" w:space="0" w:color="auto"/>
              <w:left w:val="single" w:sz="2" w:space="0" w:color="auto"/>
              <w:bottom w:val="single" w:sz="2" w:space="0" w:color="auto"/>
              <w:right w:val="single" w:sz="2" w:space="0" w:color="auto"/>
            </w:tcBorders>
            <w:hideMark/>
          </w:tcPr>
          <w:p w14:paraId="7087BFA2"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2CF8E6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F96FCA2" w14:textId="77777777" w:rsidR="0025519A" w:rsidRDefault="0025519A">
            <w:pPr>
              <w:suppressAutoHyphens w:val="0"/>
              <w:spacing w:after="0"/>
              <w:jc w:val="center"/>
              <w:rPr>
                <w:rFonts w:ascii="Segoe UI" w:hAnsi="Segoe UI" w:cs="Segoe UI"/>
                <w:sz w:val="18"/>
                <w:szCs w:val="18"/>
                <w:lang w:val="el-GR" w:eastAsia="el-GR"/>
              </w:rPr>
            </w:pPr>
          </w:p>
        </w:tc>
      </w:tr>
      <w:tr w:rsidR="0025519A" w14:paraId="781EAC8E" w14:textId="77777777">
        <w:trPr>
          <w:trHeight w:val="759"/>
          <w:jc w:val="center"/>
        </w:trPr>
        <w:tc>
          <w:tcPr>
            <w:tcW w:w="549" w:type="dxa"/>
            <w:tcBorders>
              <w:top w:val="single" w:sz="2" w:space="0" w:color="auto"/>
              <w:left w:val="single" w:sz="2" w:space="0" w:color="auto"/>
              <w:bottom w:val="single" w:sz="2" w:space="0" w:color="auto"/>
              <w:right w:val="single" w:sz="2" w:space="0" w:color="auto"/>
            </w:tcBorders>
            <w:vAlign w:val="center"/>
            <w:hideMark/>
          </w:tcPr>
          <w:p w14:paraId="2E2DB6D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w:t>
            </w:r>
          </w:p>
        </w:tc>
        <w:tc>
          <w:tcPr>
            <w:tcW w:w="2286" w:type="dxa"/>
            <w:tcBorders>
              <w:top w:val="single" w:sz="2" w:space="0" w:color="auto"/>
              <w:left w:val="single" w:sz="2" w:space="0" w:color="auto"/>
              <w:bottom w:val="single" w:sz="2" w:space="0" w:color="auto"/>
              <w:right w:val="single" w:sz="2" w:space="0" w:color="auto"/>
            </w:tcBorders>
            <w:hideMark/>
          </w:tcPr>
          <w:p w14:paraId="2ACBF760" w14:textId="77777777" w:rsidR="0025519A" w:rsidRDefault="0025519A">
            <w:pPr>
              <w:rPr>
                <w:rFonts w:ascii="Segoe UI" w:hAnsi="Segoe UI" w:cs="Segoe UI"/>
                <w:sz w:val="18"/>
                <w:szCs w:val="18"/>
              </w:rPr>
            </w:pPr>
            <w:r>
              <w:rPr>
                <w:rFonts w:ascii="Segoe UI" w:hAnsi="Segoe UI" w:cs="Segoe UI"/>
                <w:bCs/>
                <w:kern w:val="36"/>
                <w:sz w:val="18"/>
                <w:szCs w:val="18"/>
                <w:lang w:val="en-US"/>
              </w:rPr>
              <w:t>Tris (dibenzylideneacetone) dipalladium(0)</w:t>
            </w:r>
          </w:p>
        </w:tc>
        <w:tc>
          <w:tcPr>
            <w:tcW w:w="3519" w:type="dxa"/>
            <w:tcBorders>
              <w:top w:val="single" w:sz="2" w:space="0" w:color="auto"/>
              <w:left w:val="single" w:sz="2" w:space="0" w:color="auto"/>
              <w:bottom w:val="single" w:sz="2" w:space="0" w:color="auto"/>
              <w:right w:val="single" w:sz="2" w:space="0" w:color="auto"/>
            </w:tcBorders>
            <w:hideMark/>
          </w:tcPr>
          <w:p w14:paraId="6DDDEA39" w14:textId="77777777" w:rsidR="0025519A" w:rsidRDefault="0025519A">
            <w:pPr>
              <w:rPr>
                <w:rFonts w:ascii="Segoe UI" w:hAnsi="Segoe UI" w:cs="Segoe UI"/>
                <w:bCs/>
                <w:kern w:val="36"/>
                <w:sz w:val="18"/>
                <w:szCs w:val="18"/>
                <w:lang w:val="en-US"/>
              </w:rPr>
            </w:pPr>
            <w:r>
              <w:rPr>
                <w:rFonts w:ascii="Segoe UI" w:hAnsi="Segoe UI" w:cs="Segoe UI"/>
                <w:bCs/>
                <w:kern w:val="36"/>
                <w:sz w:val="18"/>
                <w:szCs w:val="18"/>
                <w:lang w:val="en-US"/>
              </w:rPr>
              <w:t>Tris (dibenzylideneacetone) dipalladium(0) 97%, Sigma-Aldrich 328774</w:t>
            </w:r>
          </w:p>
        </w:tc>
        <w:tc>
          <w:tcPr>
            <w:tcW w:w="1265" w:type="dxa"/>
            <w:tcBorders>
              <w:top w:val="single" w:sz="2" w:space="0" w:color="auto"/>
              <w:left w:val="single" w:sz="2" w:space="0" w:color="auto"/>
              <w:bottom w:val="single" w:sz="2" w:space="0" w:color="auto"/>
              <w:right w:val="single" w:sz="2" w:space="0" w:color="auto"/>
            </w:tcBorders>
            <w:hideMark/>
          </w:tcPr>
          <w:p w14:paraId="756F906E"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1g</w:t>
            </w:r>
          </w:p>
        </w:tc>
        <w:tc>
          <w:tcPr>
            <w:tcW w:w="1205" w:type="dxa"/>
            <w:tcBorders>
              <w:top w:val="single" w:sz="2" w:space="0" w:color="auto"/>
              <w:left w:val="single" w:sz="2" w:space="0" w:color="auto"/>
              <w:bottom w:val="single" w:sz="2" w:space="0" w:color="auto"/>
              <w:right w:val="single" w:sz="2" w:space="0" w:color="auto"/>
            </w:tcBorders>
            <w:hideMark/>
          </w:tcPr>
          <w:p w14:paraId="5404B263"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33C657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F0E7155" w14:textId="77777777" w:rsidR="0025519A" w:rsidRDefault="0025519A">
            <w:pPr>
              <w:suppressAutoHyphens w:val="0"/>
              <w:spacing w:after="0"/>
              <w:jc w:val="center"/>
              <w:rPr>
                <w:rFonts w:ascii="Segoe UI" w:hAnsi="Segoe UI" w:cs="Segoe UI"/>
                <w:sz w:val="18"/>
                <w:szCs w:val="18"/>
                <w:lang w:val="el-GR" w:eastAsia="el-GR"/>
              </w:rPr>
            </w:pPr>
          </w:p>
        </w:tc>
      </w:tr>
      <w:tr w:rsidR="0025519A" w14:paraId="413FC728" w14:textId="77777777">
        <w:trPr>
          <w:trHeight w:val="759"/>
          <w:jc w:val="center"/>
        </w:trPr>
        <w:tc>
          <w:tcPr>
            <w:tcW w:w="549" w:type="dxa"/>
            <w:tcBorders>
              <w:top w:val="single" w:sz="2" w:space="0" w:color="auto"/>
              <w:left w:val="single" w:sz="2" w:space="0" w:color="auto"/>
              <w:bottom w:val="single" w:sz="2" w:space="0" w:color="auto"/>
              <w:right w:val="single" w:sz="2" w:space="0" w:color="auto"/>
            </w:tcBorders>
            <w:vAlign w:val="center"/>
            <w:hideMark/>
          </w:tcPr>
          <w:p w14:paraId="4BCECC4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w:t>
            </w:r>
          </w:p>
        </w:tc>
        <w:tc>
          <w:tcPr>
            <w:tcW w:w="2286" w:type="dxa"/>
            <w:tcBorders>
              <w:top w:val="single" w:sz="2" w:space="0" w:color="auto"/>
              <w:left w:val="single" w:sz="2" w:space="0" w:color="auto"/>
              <w:bottom w:val="single" w:sz="2" w:space="0" w:color="auto"/>
              <w:right w:val="single" w:sz="2" w:space="0" w:color="auto"/>
            </w:tcBorders>
            <w:hideMark/>
          </w:tcPr>
          <w:p w14:paraId="577EBF71" w14:textId="77777777" w:rsidR="0025519A" w:rsidRDefault="0025519A">
            <w:pPr>
              <w:rPr>
                <w:rFonts w:ascii="Segoe UI" w:hAnsi="Segoe UI" w:cs="Segoe UI"/>
                <w:sz w:val="18"/>
                <w:szCs w:val="18"/>
              </w:rPr>
            </w:pPr>
            <w:r>
              <w:rPr>
                <w:rFonts w:ascii="Segoe UI" w:hAnsi="Segoe UI" w:cs="Segoe UI"/>
                <w:bCs/>
                <w:kern w:val="36"/>
                <w:sz w:val="18"/>
                <w:szCs w:val="18"/>
                <w:lang w:val="en-US"/>
              </w:rPr>
              <w:t>Fluoropore Membrane Filter</w:t>
            </w:r>
          </w:p>
        </w:tc>
        <w:tc>
          <w:tcPr>
            <w:tcW w:w="3519" w:type="dxa"/>
            <w:tcBorders>
              <w:top w:val="single" w:sz="2" w:space="0" w:color="auto"/>
              <w:left w:val="single" w:sz="2" w:space="0" w:color="auto"/>
              <w:bottom w:val="single" w:sz="2" w:space="0" w:color="auto"/>
              <w:right w:val="single" w:sz="2" w:space="0" w:color="auto"/>
            </w:tcBorders>
            <w:hideMark/>
          </w:tcPr>
          <w:p w14:paraId="3483261F" w14:textId="77777777" w:rsidR="0025519A" w:rsidRDefault="0025519A">
            <w:pPr>
              <w:rPr>
                <w:rFonts w:ascii="Segoe UI" w:hAnsi="Segoe UI" w:cs="Segoe UI"/>
                <w:bCs/>
                <w:kern w:val="36"/>
                <w:sz w:val="18"/>
                <w:szCs w:val="18"/>
                <w:lang w:val="en-US"/>
              </w:rPr>
            </w:pPr>
            <w:r>
              <w:rPr>
                <w:rFonts w:ascii="Segoe UI" w:hAnsi="Segoe UI" w:cs="Segoe UI"/>
                <w:bCs/>
                <w:kern w:val="36"/>
                <w:sz w:val="18"/>
                <w:szCs w:val="18"/>
                <w:lang w:val="en-US"/>
              </w:rPr>
              <w:t>Fluoropore Membrane Filter, 0.22 µm pore size, hydrophobic PTFE, 47 mm membrane, Millipore FGLP04700</w:t>
            </w:r>
          </w:p>
        </w:tc>
        <w:tc>
          <w:tcPr>
            <w:tcW w:w="1265" w:type="dxa"/>
            <w:tcBorders>
              <w:top w:val="single" w:sz="2" w:space="0" w:color="auto"/>
              <w:left w:val="single" w:sz="2" w:space="0" w:color="auto"/>
              <w:bottom w:val="single" w:sz="2" w:space="0" w:color="auto"/>
              <w:right w:val="single" w:sz="2" w:space="0" w:color="auto"/>
            </w:tcBorders>
            <w:hideMark/>
          </w:tcPr>
          <w:p w14:paraId="265A4576" w14:textId="77777777" w:rsidR="0025519A" w:rsidRDefault="0025519A">
            <w:pPr>
              <w:jc w:val="center"/>
              <w:rPr>
                <w:rFonts w:ascii="Segoe UI" w:hAnsi="Segoe UI" w:cs="Segoe UI"/>
                <w:sz w:val="18"/>
                <w:szCs w:val="18"/>
              </w:rPr>
            </w:pPr>
            <w:r>
              <w:rPr>
                <w:rFonts w:ascii="Segoe UI" w:hAnsi="Segoe UI" w:cs="Segoe UI"/>
                <w:sz w:val="18"/>
                <w:szCs w:val="18"/>
              </w:rPr>
              <w:t>Πακ/100</w:t>
            </w:r>
          </w:p>
        </w:tc>
        <w:tc>
          <w:tcPr>
            <w:tcW w:w="1205" w:type="dxa"/>
            <w:tcBorders>
              <w:top w:val="single" w:sz="2" w:space="0" w:color="auto"/>
              <w:left w:val="single" w:sz="2" w:space="0" w:color="auto"/>
              <w:bottom w:val="single" w:sz="2" w:space="0" w:color="auto"/>
              <w:right w:val="single" w:sz="2" w:space="0" w:color="auto"/>
            </w:tcBorders>
            <w:hideMark/>
          </w:tcPr>
          <w:p w14:paraId="70277D4E" w14:textId="77777777" w:rsidR="0025519A" w:rsidRDefault="0025519A">
            <w:pPr>
              <w:jc w:val="center"/>
              <w:rPr>
                <w:rFonts w:ascii="Segoe UI" w:hAnsi="Segoe UI" w:cs="Segoe UI"/>
                <w:sz w:val="18"/>
                <w:szCs w:val="18"/>
              </w:rPr>
            </w:pPr>
            <w:r>
              <w:rPr>
                <w:rFonts w:ascii="Segoe UI" w:hAnsi="Segoe UI" w:cs="Segoe UI"/>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5FF177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6331881" w14:textId="77777777" w:rsidR="0025519A" w:rsidRDefault="0025519A">
            <w:pPr>
              <w:suppressAutoHyphens w:val="0"/>
              <w:spacing w:after="0"/>
              <w:jc w:val="center"/>
              <w:rPr>
                <w:rFonts w:ascii="Segoe UI" w:hAnsi="Segoe UI" w:cs="Segoe UI"/>
                <w:sz w:val="18"/>
                <w:szCs w:val="18"/>
                <w:lang w:val="el-GR" w:eastAsia="el-GR"/>
              </w:rPr>
            </w:pPr>
          </w:p>
        </w:tc>
      </w:tr>
      <w:tr w:rsidR="0025519A" w14:paraId="0791966C" w14:textId="77777777">
        <w:trPr>
          <w:trHeight w:val="757"/>
          <w:jc w:val="center"/>
        </w:trPr>
        <w:tc>
          <w:tcPr>
            <w:tcW w:w="549" w:type="dxa"/>
            <w:tcBorders>
              <w:top w:val="single" w:sz="2" w:space="0" w:color="auto"/>
              <w:left w:val="single" w:sz="2" w:space="0" w:color="auto"/>
              <w:bottom w:val="single" w:sz="2" w:space="0" w:color="auto"/>
              <w:right w:val="single" w:sz="2" w:space="0" w:color="auto"/>
            </w:tcBorders>
            <w:vAlign w:val="center"/>
            <w:hideMark/>
          </w:tcPr>
          <w:p w14:paraId="46C82F8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4</w:t>
            </w:r>
          </w:p>
        </w:tc>
        <w:tc>
          <w:tcPr>
            <w:tcW w:w="2286" w:type="dxa"/>
            <w:tcBorders>
              <w:top w:val="single" w:sz="2" w:space="0" w:color="auto"/>
              <w:left w:val="single" w:sz="2" w:space="0" w:color="auto"/>
              <w:bottom w:val="single" w:sz="2" w:space="0" w:color="auto"/>
              <w:right w:val="single" w:sz="2" w:space="0" w:color="auto"/>
            </w:tcBorders>
            <w:hideMark/>
          </w:tcPr>
          <w:p w14:paraId="08D3703D" w14:textId="77777777" w:rsidR="0025519A" w:rsidRDefault="0025519A">
            <w:pPr>
              <w:rPr>
                <w:rFonts w:ascii="Segoe UI" w:hAnsi="Segoe UI" w:cs="Segoe UI"/>
                <w:sz w:val="18"/>
                <w:szCs w:val="18"/>
              </w:rPr>
            </w:pPr>
            <w:r>
              <w:rPr>
                <w:rFonts w:ascii="Segoe UI" w:hAnsi="Segoe UI" w:cs="Segoe UI"/>
                <w:bCs/>
                <w:kern w:val="36"/>
                <w:sz w:val="18"/>
                <w:szCs w:val="18"/>
                <w:lang w:val="en-US"/>
              </w:rPr>
              <w:t>2,5-Bis(trimethylstannyl)</w:t>
            </w:r>
            <w:r>
              <w:rPr>
                <w:rFonts w:ascii="Segoe UI" w:hAnsi="Segoe UI" w:cs="Segoe UI"/>
                <w:bCs/>
                <w:kern w:val="36"/>
                <w:sz w:val="18"/>
                <w:szCs w:val="18"/>
                <w:lang w:val="el-GR"/>
              </w:rPr>
              <w:t xml:space="preserve"> </w:t>
            </w:r>
            <w:r>
              <w:rPr>
                <w:rFonts w:ascii="Segoe UI" w:hAnsi="Segoe UI" w:cs="Segoe UI"/>
                <w:bCs/>
                <w:kern w:val="36"/>
                <w:sz w:val="18"/>
                <w:szCs w:val="18"/>
                <w:lang w:val="en-US"/>
              </w:rPr>
              <w:t>thiophen</w:t>
            </w:r>
          </w:p>
        </w:tc>
        <w:tc>
          <w:tcPr>
            <w:tcW w:w="3519" w:type="dxa"/>
            <w:tcBorders>
              <w:top w:val="single" w:sz="2" w:space="0" w:color="auto"/>
              <w:left w:val="single" w:sz="2" w:space="0" w:color="auto"/>
              <w:bottom w:val="single" w:sz="2" w:space="0" w:color="auto"/>
              <w:right w:val="single" w:sz="2" w:space="0" w:color="auto"/>
            </w:tcBorders>
            <w:hideMark/>
          </w:tcPr>
          <w:p w14:paraId="328577C1" w14:textId="77777777" w:rsidR="0025519A" w:rsidRDefault="0025519A">
            <w:pPr>
              <w:rPr>
                <w:rFonts w:ascii="Segoe UI" w:hAnsi="Segoe UI" w:cs="Segoe UI"/>
                <w:bCs/>
                <w:kern w:val="36"/>
                <w:sz w:val="18"/>
                <w:szCs w:val="18"/>
                <w:lang w:val="en-US"/>
              </w:rPr>
            </w:pPr>
            <w:r>
              <w:rPr>
                <w:rFonts w:ascii="Segoe UI" w:hAnsi="Segoe UI" w:cs="Segoe UI"/>
                <w:bCs/>
                <w:kern w:val="36"/>
                <w:sz w:val="18"/>
                <w:szCs w:val="18"/>
                <w:lang w:val="en-US"/>
              </w:rPr>
              <w:t>2,5-Bis(trimethylstannyl) thiophene</w:t>
            </w:r>
          </w:p>
          <w:p w14:paraId="454FE54E" w14:textId="77777777" w:rsidR="0025519A" w:rsidRDefault="0025519A">
            <w:pPr>
              <w:rPr>
                <w:rFonts w:ascii="Segoe UI" w:hAnsi="Segoe UI" w:cs="Segoe UI"/>
                <w:bCs/>
                <w:kern w:val="36"/>
                <w:sz w:val="18"/>
                <w:szCs w:val="18"/>
                <w:lang w:val="en-US"/>
              </w:rPr>
            </w:pPr>
            <w:r>
              <w:rPr>
                <w:rFonts w:ascii="Segoe UI" w:hAnsi="Segoe UI" w:cs="Segoe UI"/>
                <w:bCs/>
                <w:kern w:val="36"/>
                <w:sz w:val="18"/>
                <w:szCs w:val="18"/>
                <w:lang w:val="en-US"/>
              </w:rPr>
              <w:t>97%, Sigma-Aldrich 738891</w:t>
            </w:r>
          </w:p>
        </w:tc>
        <w:tc>
          <w:tcPr>
            <w:tcW w:w="1265" w:type="dxa"/>
            <w:tcBorders>
              <w:top w:val="single" w:sz="2" w:space="0" w:color="auto"/>
              <w:left w:val="single" w:sz="2" w:space="0" w:color="auto"/>
              <w:bottom w:val="single" w:sz="2" w:space="0" w:color="auto"/>
              <w:right w:val="single" w:sz="2" w:space="0" w:color="auto"/>
            </w:tcBorders>
            <w:hideMark/>
          </w:tcPr>
          <w:p w14:paraId="251CB209"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1g</w:t>
            </w:r>
          </w:p>
        </w:tc>
        <w:tc>
          <w:tcPr>
            <w:tcW w:w="1205" w:type="dxa"/>
            <w:tcBorders>
              <w:top w:val="single" w:sz="2" w:space="0" w:color="auto"/>
              <w:left w:val="single" w:sz="2" w:space="0" w:color="auto"/>
              <w:bottom w:val="single" w:sz="2" w:space="0" w:color="auto"/>
              <w:right w:val="single" w:sz="2" w:space="0" w:color="auto"/>
            </w:tcBorders>
            <w:hideMark/>
          </w:tcPr>
          <w:p w14:paraId="58E6CECC"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998458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1B0D2BE" w14:textId="77777777" w:rsidR="0025519A" w:rsidRDefault="0025519A">
            <w:pPr>
              <w:suppressAutoHyphens w:val="0"/>
              <w:spacing w:after="0"/>
              <w:jc w:val="center"/>
              <w:rPr>
                <w:rFonts w:ascii="Segoe UI" w:hAnsi="Segoe UI" w:cs="Segoe UI"/>
                <w:sz w:val="18"/>
                <w:szCs w:val="18"/>
                <w:lang w:val="el-GR" w:eastAsia="el-GR"/>
              </w:rPr>
            </w:pPr>
          </w:p>
        </w:tc>
      </w:tr>
      <w:tr w:rsidR="0025519A" w14:paraId="6024840E" w14:textId="77777777">
        <w:trPr>
          <w:trHeight w:val="955"/>
          <w:jc w:val="center"/>
        </w:trPr>
        <w:tc>
          <w:tcPr>
            <w:tcW w:w="549" w:type="dxa"/>
            <w:tcBorders>
              <w:top w:val="single" w:sz="2" w:space="0" w:color="auto"/>
              <w:left w:val="single" w:sz="2" w:space="0" w:color="auto"/>
              <w:bottom w:val="single" w:sz="2" w:space="0" w:color="auto"/>
              <w:right w:val="single" w:sz="2" w:space="0" w:color="auto"/>
            </w:tcBorders>
            <w:vAlign w:val="center"/>
            <w:hideMark/>
          </w:tcPr>
          <w:p w14:paraId="7744671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5</w:t>
            </w:r>
          </w:p>
        </w:tc>
        <w:tc>
          <w:tcPr>
            <w:tcW w:w="2286" w:type="dxa"/>
            <w:tcBorders>
              <w:top w:val="single" w:sz="2" w:space="0" w:color="auto"/>
              <w:left w:val="single" w:sz="2" w:space="0" w:color="auto"/>
              <w:bottom w:val="single" w:sz="2" w:space="0" w:color="auto"/>
              <w:right w:val="single" w:sz="2" w:space="0" w:color="auto"/>
            </w:tcBorders>
            <w:hideMark/>
          </w:tcPr>
          <w:p w14:paraId="16334CCD" w14:textId="77777777" w:rsidR="0025519A" w:rsidRDefault="0025519A">
            <w:pPr>
              <w:rPr>
                <w:rFonts w:ascii="Segoe UI" w:hAnsi="Segoe UI" w:cs="Segoe UI"/>
                <w:sz w:val="18"/>
                <w:szCs w:val="18"/>
              </w:rPr>
            </w:pPr>
            <w:r>
              <w:rPr>
                <w:rFonts w:ascii="Segoe UI" w:hAnsi="Segoe UI" w:cs="Segoe UI"/>
                <w:bCs/>
                <w:kern w:val="36"/>
                <w:sz w:val="18"/>
                <w:szCs w:val="18"/>
                <w:lang w:val="en-US"/>
              </w:rPr>
              <w:t>1,3-Dibromo-5-octyl-4H-thieno[3,4-c]pyrrole-4,6(5H)-dion</w:t>
            </w:r>
          </w:p>
        </w:tc>
        <w:tc>
          <w:tcPr>
            <w:tcW w:w="3519" w:type="dxa"/>
            <w:tcBorders>
              <w:top w:val="single" w:sz="2" w:space="0" w:color="auto"/>
              <w:left w:val="single" w:sz="2" w:space="0" w:color="auto"/>
              <w:bottom w:val="single" w:sz="2" w:space="0" w:color="auto"/>
              <w:right w:val="single" w:sz="2" w:space="0" w:color="auto"/>
            </w:tcBorders>
            <w:hideMark/>
          </w:tcPr>
          <w:p w14:paraId="4916028E" w14:textId="77777777" w:rsidR="0025519A" w:rsidRDefault="0025519A">
            <w:pPr>
              <w:rPr>
                <w:rFonts w:ascii="Segoe UI" w:hAnsi="Segoe UI" w:cs="Segoe UI"/>
                <w:bCs/>
                <w:kern w:val="36"/>
                <w:sz w:val="18"/>
                <w:szCs w:val="18"/>
                <w:lang w:val="en-US"/>
              </w:rPr>
            </w:pPr>
            <w:r>
              <w:rPr>
                <w:rFonts w:ascii="Segoe UI" w:hAnsi="Segoe UI" w:cs="Segoe UI"/>
                <w:bCs/>
                <w:kern w:val="36"/>
                <w:sz w:val="18"/>
                <w:szCs w:val="18"/>
                <w:lang w:val="en-US"/>
              </w:rPr>
              <w:t>1,3-Dibromo-5-octyl-4H-thieno[3,4-c]pyrrole-4,6(5H)-dione</w:t>
            </w:r>
          </w:p>
          <w:p w14:paraId="6C6CD042" w14:textId="77777777" w:rsidR="0025519A" w:rsidRDefault="0025519A">
            <w:pPr>
              <w:rPr>
                <w:rFonts w:ascii="Segoe UI" w:hAnsi="Segoe UI" w:cs="Segoe UI"/>
                <w:bCs/>
                <w:kern w:val="36"/>
                <w:sz w:val="18"/>
                <w:szCs w:val="18"/>
                <w:lang w:val="en-US"/>
              </w:rPr>
            </w:pPr>
            <w:r>
              <w:rPr>
                <w:rFonts w:ascii="Segoe UI" w:hAnsi="Segoe UI" w:cs="Segoe UI"/>
                <w:bCs/>
                <w:kern w:val="36"/>
                <w:sz w:val="18"/>
                <w:szCs w:val="18"/>
                <w:lang w:val="en-US"/>
              </w:rPr>
              <w:t>≥99.5% (HPLC), Sigma-Aldrich 766585</w:t>
            </w:r>
          </w:p>
        </w:tc>
        <w:tc>
          <w:tcPr>
            <w:tcW w:w="1265" w:type="dxa"/>
            <w:tcBorders>
              <w:top w:val="single" w:sz="2" w:space="0" w:color="auto"/>
              <w:left w:val="single" w:sz="2" w:space="0" w:color="auto"/>
              <w:bottom w:val="single" w:sz="2" w:space="0" w:color="auto"/>
              <w:right w:val="single" w:sz="2" w:space="0" w:color="auto"/>
            </w:tcBorders>
            <w:hideMark/>
          </w:tcPr>
          <w:p w14:paraId="257E698A"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1g</w:t>
            </w:r>
          </w:p>
        </w:tc>
        <w:tc>
          <w:tcPr>
            <w:tcW w:w="1205" w:type="dxa"/>
            <w:tcBorders>
              <w:top w:val="single" w:sz="2" w:space="0" w:color="auto"/>
              <w:left w:val="single" w:sz="2" w:space="0" w:color="auto"/>
              <w:bottom w:val="single" w:sz="2" w:space="0" w:color="auto"/>
              <w:right w:val="single" w:sz="2" w:space="0" w:color="auto"/>
            </w:tcBorders>
            <w:hideMark/>
          </w:tcPr>
          <w:p w14:paraId="7DA3ACD2"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B29DE6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0455D98" w14:textId="77777777" w:rsidR="0025519A" w:rsidRDefault="0025519A">
            <w:pPr>
              <w:suppressAutoHyphens w:val="0"/>
              <w:spacing w:after="0"/>
              <w:jc w:val="center"/>
              <w:rPr>
                <w:rFonts w:ascii="Segoe UI" w:hAnsi="Segoe UI" w:cs="Segoe UI"/>
                <w:sz w:val="18"/>
                <w:szCs w:val="18"/>
                <w:lang w:val="el-GR" w:eastAsia="el-GR"/>
              </w:rPr>
            </w:pPr>
          </w:p>
        </w:tc>
      </w:tr>
      <w:tr w:rsidR="0025519A" w14:paraId="42D70598" w14:textId="77777777">
        <w:trPr>
          <w:trHeight w:val="629"/>
          <w:jc w:val="center"/>
        </w:trPr>
        <w:tc>
          <w:tcPr>
            <w:tcW w:w="549" w:type="dxa"/>
            <w:tcBorders>
              <w:top w:val="single" w:sz="2" w:space="0" w:color="auto"/>
              <w:left w:val="single" w:sz="2" w:space="0" w:color="auto"/>
              <w:bottom w:val="single" w:sz="2" w:space="0" w:color="auto"/>
              <w:right w:val="single" w:sz="2" w:space="0" w:color="auto"/>
            </w:tcBorders>
            <w:vAlign w:val="center"/>
            <w:hideMark/>
          </w:tcPr>
          <w:p w14:paraId="73EB063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6</w:t>
            </w:r>
          </w:p>
        </w:tc>
        <w:tc>
          <w:tcPr>
            <w:tcW w:w="2286" w:type="dxa"/>
            <w:tcBorders>
              <w:top w:val="single" w:sz="2" w:space="0" w:color="auto"/>
              <w:left w:val="single" w:sz="2" w:space="0" w:color="auto"/>
              <w:bottom w:val="single" w:sz="2" w:space="0" w:color="auto"/>
              <w:right w:val="single" w:sz="2" w:space="0" w:color="auto"/>
            </w:tcBorders>
            <w:hideMark/>
          </w:tcPr>
          <w:p w14:paraId="1A5B6DB7" w14:textId="77777777" w:rsidR="0025519A" w:rsidRDefault="0025519A">
            <w:pPr>
              <w:rPr>
                <w:rFonts w:ascii="Segoe UI" w:hAnsi="Segoe UI" w:cs="Segoe UI"/>
                <w:sz w:val="18"/>
                <w:szCs w:val="18"/>
              </w:rPr>
            </w:pPr>
            <w:r>
              <w:rPr>
                <w:rFonts w:ascii="Segoe UI" w:hAnsi="Segoe UI" w:cs="Segoe UI"/>
                <w:bCs/>
                <w:kern w:val="36"/>
                <w:sz w:val="18"/>
                <w:szCs w:val="18"/>
                <w:lang w:val="en-US"/>
              </w:rPr>
              <w:t>Gold(III) chloride trihydrate</w:t>
            </w:r>
          </w:p>
        </w:tc>
        <w:tc>
          <w:tcPr>
            <w:tcW w:w="3519" w:type="dxa"/>
            <w:tcBorders>
              <w:top w:val="single" w:sz="2" w:space="0" w:color="auto"/>
              <w:left w:val="single" w:sz="2" w:space="0" w:color="auto"/>
              <w:bottom w:val="single" w:sz="2" w:space="0" w:color="auto"/>
              <w:right w:val="single" w:sz="2" w:space="0" w:color="auto"/>
            </w:tcBorders>
            <w:noWrap/>
            <w:hideMark/>
          </w:tcPr>
          <w:p w14:paraId="408CBC41" w14:textId="77777777" w:rsidR="0025519A" w:rsidRDefault="0025519A">
            <w:pPr>
              <w:rPr>
                <w:rFonts w:ascii="Segoe UI" w:hAnsi="Segoe UI" w:cs="Segoe UI"/>
                <w:bCs/>
                <w:kern w:val="36"/>
                <w:sz w:val="18"/>
                <w:szCs w:val="18"/>
                <w:lang w:val="en-US"/>
              </w:rPr>
            </w:pPr>
            <w:r>
              <w:rPr>
                <w:rFonts w:ascii="Segoe UI" w:hAnsi="Segoe UI" w:cs="Segoe UI"/>
                <w:bCs/>
                <w:kern w:val="36"/>
                <w:sz w:val="18"/>
                <w:szCs w:val="18"/>
                <w:lang w:val="en-US"/>
              </w:rPr>
              <w:t>Gold(III) chloride trihydrate</w:t>
            </w:r>
          </w:p>
        </w:tc>
        <w:tc>
          <w:tcPr>
            <w:tcW w:w="1265" w:type="dxa"/>
            <w:tcBorders>
              <w:top w:val="single" w:sz="2" w:space="0" w:color="auto"/>
              <w:left w:val="single" w:sz="2" w:space="0" w:color="auto"/>
              <w:bottom w:val="single" w:sz="2" w:space="0" w:color="auto"/>
              <w:right w:val="single" w:sz="2" w:space="0" w:color="auto"/>
            </w:tcBorders>
            <w:noWrap/>
            <w:hideMark/>
          </w:tcPr>
          <w:p w14:paraId="721EDAFC" w14:textId="77777777" w:rsidR="0025519A" w:rsidRDefault="0025519A">
            <w:pPr>
              <w:jc w:val="center"/>
              <w:rPr>
                <w:rFonts w:ascii="Segoe UI" w:hAnsi="Segoe UI" w:cs="Segoe UI"/>
                <w:sz w:val="18"/>
                <w:szCs w:val="18"/>
                <w:lang w:val="en-US"/>
              </w:rPr>
            </w:pPr>
            <w:r>
              <w:rPr>
                <w:rFonts w:ascii="Segoe UI" w:hAnsi="Segoe UI" w:cs="Segoe UI"/>
                <w:sz w:val="18"/>
                <w:szCs w:val="18"/>
              </w:rPr>
              <w:t>1</w:t>
            </w:r>
            <w:r>
              <w:rPr>
                <w:rFonts w:ascii="Segoe UI" w:hAnsi="Segoe UI" w:cs="Segoe UI"/>
                <w:sz w:val="18"/>
                <w:szCs w:val="18"/>
                <w:lang w:val="en-US"/>
              </w:rPr>
              <w:t>g</w:t>
            </w:r>
          </w:p>
        </w:tc>
        <w:tc>
          <w:tcPr>
            <w:tcW w:w="1205" w:type="dxa"/>
            <w:tcBorders>
              <w:top w:val="single" w:sz="2" w:space="0" w:color="auto"/>
              <w:left w:val="single" w:sz="2" w:space="0" w:color="auto"/>
              <w:bottom w:val="single" w:sz="2" w:space="0" w:color="auto"/>
              <w:right w:val="single" w:sz="2" w:space="0" w:color="auto"/>
            </w:tcBorders>
            <w:noWrap/>
            <w:hideMark/>
          </w:tcPr>
          <w:p w14:paraId="24C3D96E"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879096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2669C5D3"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3395F2F" w14:textId="77777777">
        <w:trPr>
          <w:trHeight w:val="570"/>
          <w:jc w:val="center"/>
        </w:trPr>
        <w:tc>
          <w:tcPr>
            <w:tcW w:w="549" w:type="dxa"/>
            <w:tcBorders>
              <w:top w:val="single" w:sz="2" w:space="0" w:color="auto"/>
              <w:left w:val="single" w:sz="2" w:space="0" w:color="auto"/>
              <w:bottom w:val="single" w:sz="2" w:space="0" w:color="auto"/>
              <w:right w:val="single" w:sz="2" w:space="0" w:color="auto"/>
            </w:tcBorders>
            <w:vAlign w:val="center"/>
            <w:hideMark/>
          </w:tcPr>
          <w:p w14:paraId="4DFE7F2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7</w:t>
            </w:r>
          </w:p>
        </w:tc>
        <w:tc>
          <w:tcPr>
            <w:tcW w:w="2286" w:type="dxa"/>
            <w:tcBorders>
              <w:top w:val="single" w:sz="2" w:space="0" w:color="auto"/>
              <w:left w:val="single" w:sz="2" w:space="0" w:color="auto"/>
              <w:bottom w:val="single" w:sz="2" w:space="0" w:color="auto"/>
              <w:right w:val="single" w:sz="2" w:space="0" w:color="auto"/>
            </w:tcBorders>
            <w:hideMark/>
          </w:tcPr>
          <w:p w14:paraId="3761847D" w14:textId="77777777" w:rsidR="0025519A" w:rsidRDefault="0025519A">
            <w:pPr>
              <w:rPr>
                <w:rFonts w:ascii="Segoe UI" w:hAnsi="Segoe UI" w:cs="Segoe UI"/>
                <w:sz w:val="18"/>
                <w:szCs w:val="18"/>
              </w:rPr>
            </w:pPr>
            <w:r>
              <w:rPr>
                <w:rFonts w:ascii="Segoe UI" w:hAnsi="Segoe UI" w:cs="Segoe UI"/>
                <w:bCs/>
                <w:kern w:val="36"/>
                <w:sz w:val="18"/>
                <w:szCs w:val="18"/>
                <w:lang w:val="en-US"/>
              </w:rPr>
              <w:t>Phosphazene base P4-t-Bu solution</w:t>
            </w:r>
          </w:p>
        </w:tc>
        <w:tc>
          <w:tcPr>
            <w:tcW w:w="3519" w:type="dxa"/>
            <w:tcBorders>
              <w:top w:val="single" w:sz="2" w:space="0" w:color="auto"/>
              <w:left w:val="single" w:sz="2" w:space="0" w:color="auto"/>
              <w:bottom w:val="single" w:sz="2" w:space="0" w:color="auto"/>
              <w:right w:val="single" w:sz="2" w:space="0" w:color="auto"/>
            </w:tcBorders>
            <w:noWrap/>
            <w:hideMark/>
          </w:tcPr>
          <w:p w14:paraId="33249085" w14:textId="77777777" w:rsidR="0025519A" w:rsidRDefault="0025519A">
            <w:pPr>
              <w:rPr>
                <w:rFonts w:ascii="Segoe UI" w:hAnsi="Segoe UI" w:cs="Segoe UI"/>
                <w:bCs/>
                <w:kern w:val="36"/>
                <w:sz w:val="18"/>
                <w:szCs w:val="18"/>
                <w:lang w:val="en-US"/>
              </w:rPr>
            </w:pPr>
            <w:r>
              <w:rPr>
                <w:rFonts w:ascii="Segoe UI" w:hAnsi="Segoe UI" w:cs="Segoe UI"/>
                <w:bCs/>
                <w:kern w:val="36"/>
                <w:sz w:val="18"/>
                <w:szCs w:val="18"/>
                <w:lang w:val="en-US"/>
              </w:rPr>
              <w:t>Phosphazene base P4-t-Bu solution</w:t>
            </w:r>
          </w:p>
        </w:tc>
        <w:tc>
          <w:tcPr>
            <w:tcW w:w="1265" w:type="dxa"/>
            <w:tcBorders>
              <w:top w:val="single" w:sz="2" w:space="0" w:color="auto"/>
              <w:left w:val="single" w:sz="2" w:space="0" w:color="auto"/>
              <w:bottom w:val="single" w:sz="2" w:space="0" w:color="auto"/>
              <w:right w:val="single" w:sz="2" w:space="0" w:color="auto"/>
            </w:tcBorders>
            <w:hideMark/>
          </w:tcPr>
          <w:p w14:paraId="1CC90161"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5 ml</w:t>
            </w:r>
          </w:p>
        </w:tc>
        <w:tc>
          <w:tcPr>
            <w:tcW w:w="1205" w:type="dxa"/>
            <w:tcBorders>
              <w:top w:val="single" w:sz="2" w:space="0" w:color="auto"/>
              <w:left w:val="single" w:sz="2" w:space="0" w:color="auto"/>
              <w:bottom w:val="single" w:sz="2" w:space="0" w:color="auto"/>
              <w:right w:val="single" w:sz="2" w:space="0" w:color="auto"/>
            </w:tcBorders>
            <w:noWrap/>
            <w:hideMark/>
          </w:tcPr>
          <w:p w14:paraId="6646AF84"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0C84D8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F52B6BD"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9389B67" w14:textId="77777777">
        <w:trPr>
          <w:trHeight w:val="422"/>
          <w:jc w:val="center"/>
        </w:trPr>
        <w:tc>
          <w:tcPr>
            <w:tcW w:w="549" w:type="dxa"/>
            <w:tcBorders>
              <w:top w:val="single" w:sz="2" w:space="0" w:color="auto"/>
              <w:left w:val="single" w:sz="2" w:space="0" w:color="auto"/>
              <w:bottom w:val="single" w:sz="2" w:space="0" w:color="auto"/>
              <w:right w:val="single" w:sz="2" w:space="0" w:color="auto"/>
            </w:tcBorders>
            <w:vAlign w:val="center"/>
            <w:hideMark/>
          </w:tcPr>
          <w:p w14:paraId="4B053E7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8</w:t>
            </w:r>
          </w:p>
        </w:tc>
        <w:tc>
          <w:tcPr>
            <w:tcW w:w="2286" w:type="dxa"/>
            <w:tcBorders>
              <w:top w:val="single" w:sz="2" w:space="0" w:color="auto"/>
              <w:left w:val="single" w:sz="2" w:space="0" w:color="auto"/>
              <w:bottom w:val="single" w:sz="2" w:space="0" w:color="auto"/>
              <w:right w:val="single" w:sz="2" w:space="0" w:color="auto"/>
            </w:tcBorders>
            <w:hideMark/>
          </w:tcPr>
          <w:p w14:paraId="233AB534" w14:textId="77777777" w:rsidR="0025519A" w:rsidRDefault="0025519A">
            <w:pPr>
              <w:rPr>
                <w:rFonts w:ascii="Segoe UI" w:hAnsi="Segoe UI" w:cs="Segoe UI"/>
                <w:sz w:val="18"/>
                <w:szCs w:val="18"/>
              </w:rPr>
            </w:pPr>
            <w:r>
              <w:rPr>
                <w:rFonts w:ascii="Segoe UI" w:hAnsi="Segoe UI" w:cs="Segoe UI"/>
                <w:bCs/>
                <w:kern w:val="36"/>
                <w:sz w:val="18"/>
                <w:szCs w:val="18"/>
                <w:lang w:val="en-US"/>
              </w:rPr>
              <w:t>n-Hexane</w:t>
            </w:r>
          </w:p>
        </w:tc>
        <w:tc>
          <w:tcPr>
            <w:tcW w:w="3519" w:type="dxa"/>
            <w:tcBorders>
              <w:top w:val="single" w:sz="2" w:space="0" w:color="auto"/>
              <w:left w:val="single" w:sz="2" w:space="0" w:color="auto"/>
              <w:bottom w:val="single" w:sz="2" w:space="0" w:color="auto"/>
              <w:right w:val="single" w:sz="2" w:space="0" w:color="auto"/>
            </w:tcBorders>
            <w:noWrap/>
            <w:hideMark/>
          </w:tcPr>
          <w:p w14:paraId="1E463F12" w14:textId="77777777" w:rsidR="0025519A" w:rsidRDefault="0025519A">
            <w:pPr>
              <w:rPr>
                <w:rFonts w:ascii="Segoe UI" w:hAnsi="Segoe UI" w:cs="Segoe UI"/>
                <w:bCs/>
                <w:kern w:val="36"/>
                <w:sz w:val="18"/>
                <w:szCs w:val="18"/>
                <w:lang w:val="en-US"/>
              </w:rPr>
            </w:pPr>
            <w:r>
              <w:rPr>
                <w:rFonts w:ascii="Segoe UI" w:hAnsi="Segoe UI" w:cs="Segoe UI"/>
                <w:bCs/>
                <w:kern w:val="36"/>
                <w:sz w:val="18"/>
                <w:szCs w:val="18"/>
                <w:lang w:val="en-US"/>
              </w:rPr>
              <w:t>n-Hexane 95%, Analytical Reagent (AR)</w:t>
            </w:r>
          </w:p>
        </w:tc>
        <w:tc>
          <w:tcPr>
            <w:tcW w:w="1265" w:type="dxa"/>
            <w:tcBorders>
              <w:top w:val="single" w:sz="2" w:space="0" w:color="auto"/>
              <w:left w:val="single" w:sz="2" w:space="0" w:color="auto"/>
              <w:bottom w:val="single" w:sz="2" w:space="0" w:color="auto"/>
              <w:right w:val="single" w:sz="2" w:space="0" w:color="auto"/>
            </w:tcBorders>
            <w:hideMark/>
          </w:tcPr>
          <w:p w14:paraId="07EE4B57"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2,5lt</w:t>
            </w:r>
          </w:p>
        </w:tc>
        <w:tc>
          <w:tcPr>
            <w:tcW w:w="1205" w:type="dxa"/>
            <w:tcBorders>
              <w:top w:val="single" w:sz="2" w:space="0" w:color="auto"/>
              <w:left w:val="single" w:sz="2" w:space="0" w:color="auto"/>
              <w:bottom w:val="single" w:sz="2" w:space="0" w:color="auto"/>
              <w:right w:val="single" w:sz="2" w:space="0" w:color="auto"/>
            </w:tcBorders>
            <w:noWrap/>
            <w:hideMark/>
          </w:tcPr>
          <w:p w14:paraId="5BCD0C1D"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3</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456A7A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B697EF6"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7005522" w14:textId="77777777">
        <w:trPr>
          <w:trHeight w:val="486"/>
          <w:jc w:val="center"/>
        </w:trPr>
        <w:tc>
          <w:tcPr>
            <w:tcW w:w="549" w:type="dxa"/>
            <w:tcBorders>
              <w:top w:val="single" w:sz="2" w:space="0" w:color="auto"/>
              <w:left w:val="single" w:sz="2" w:space="0" w:color="auto"/>
              <w:bottom w:val="single" w:sz="2" w:space="0" w:color="auto"/>
              <w:right w:val="single" w:sz="2" w:space="0" w:color="auto"/>
            </w:tcBorders>
            <w:vAlign w:val="center"/>
            <w:hideMark/>
          </w:tcPr>
          <w:p w14:paraId="1BAE97F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9</w:t>
            </w:r>
          </w:p>
        </w:tc>
        <w:tc>
          <w:tcPr>
            <w:tcW w:w="2286" w:type="dxa"/>
            <w:tcBorders>
              <w:top w:val="single" w:sz="2" w:space="0" w:color="auto"/>
              <w:left w:val="single" w:sz="2" w:space="0" w:color="auto"/>
              <w:bottom w:val="single" w:sz="2" w:space="0" w:color="auto"/>
              <w:right w:val="single" w:sz="2" w:space="0" w:color="auto"/>
            </w:tcBorders>
            <w:hideMark/>
          </w:tcPr>
          <w:p w14:paraId="14086E2B" w14:textId="77777777" w:rsidR="0025519A" w:rsidRDefault="0025519A">
            <w:pPr>
              <w:rPr>
                <w:rFonts w:ascii="Segoe UI" w:hAnsi="Segoe UI" w:cs="Segoe UI"/>
                <w:sz w:val="18"/>
                <w:szCs w:val="18"/>
              </w:rPr>
            </w:pPr>
            <w:r>
              <w:rPr>
                <w:rFonts w:ascii="Segoe UI" w:hAnsi="Segoe UI" w:cs="Segoe UI"/>
                <w:sz w:val="18"/>
                <w:szCs w:val="18"/>
                <w:lang w:val="en-US"/>
              </w:rPr>
              <w:t>Chloroform</w:t>
            </w:r>
          </w:p>
        </w:tc>
        <w:tc>
          <w:tcPr>
            <w:tcW w:w="3519" w:type="dxa"/>
            <w:tcBorders>
              <w:top w:val="single" w:sz="2" w:space="0" w:color="auto"/>
              <w:left w:val="single" w:sz="2" w:space="0" w:color="auto"/>
              <w:bottom w:val="single" w:sz="2" w:space="0" w:color="auto"/>
              <w:right w:val="single" w:sz="2" w:space="0" w:color="auto"/>
            </w:tcBorders>
            <w:noWrap/>
            <w:hideMark/>
          </w:tcPr>
          <w:p w14:paraId="22772B22" w14:textId="77777777" w:rsidR="0025519A" w:rsidRDefault="0025519A">
            <w:pPr>
              <w:rPr>
                <w:rFonts w:ascii="Segoe UI" w:hAnsi="Segoe UI" w:cs="Segoe UI"/>
                <w:bCs/>
                <w:kern w:val="36"/>
                <w:sz w:val="18"/>
                <w:szCs w:val="18"/>
                <w:lang w:val="en-US"/>
              </w:rPr>
            </w:pPr>
            <w:r>
              <w:rPr>
                <w:rFonts w:ascii="Segoe UI" w:hAnsi="Segoe UI" w:cs="Segoe UI"/>
                <w:sz w:val="18"/>
                <w:szCs w:val="18"/>
                <w:lang w:val="en-US"/>
              </w:rPr>
              <w:t>Chloroform, Analytical Reagent (AR)</w:t>
            </w:r>
          </w:p>
        </w:tc>
        <w:tc>
          <w:tcPr>
            <w:tcW w:w="1265" w:type="dxa"/>
            <w:tcBorders>
              <w:top w:val="single" w:sz="2" w:space="0" w:color="auto"/>
              <w:left w:val="single" w:sz="2" w:space="0" w:color="auto"/>
              <w:bottom w:val="single" w:sz="2" w:space="0" w:color="auto"/>
              <w:right w:val="single" w:sz="2" w:space="0" w:color="auto"/>
            </w:tcBorders>
            <w:hideMark/>
          </w:tcPr>
          <w:p w14:paraId="50BE8414" w14:textId="77777777" w:rsidR="0025519A" w:rsidRDefault="0025519A">
            <w:pPr>
              <w:jc w:val="center"/>
              <w:rPr>
                <w:rFonts w:ascii="Segoe UI" w:hAnsi="Segoe UI" w:cs="Segoe UI"/>
                <w:sz w:val="18"/>
                <w:szCs w:val="18"/>
              </w:rPr>
            </w:pPr>
            <w:r>
              <w:rPr>
                <w:rFonts w:ascii="Segoe UI" w:hAnsi="Segoe UI" w:cs="Segoe UI"/>
                <w:sz w:val="18"/>
                <w:szCs w:val="18"/>
                <w:lang w:val="en-US"/>
              </w:rPr>
              <w:t>2,5lt</w:t>
            </w:r>
          </w:p>
        </w:tc>
        <w:tc>
          <w:tcPr>
            <w:tcW w:w="1205" w:type="dxa"/>
            <w:tcBorders>
              <w:top w:val="single" w:sz="2" w:space="0" w:color="auto"/>
              <w:left w:val="single" w:sz="2" w:space="0" w:color="auto"/>
              <w:bottom w:val="single" w:sz="2" w:space="0" w:color="auto"/>
              <w:right w:val="single" w:sz="2" w:space="0" w:color="auto"/>
            </w:tcBorders>
            <w:noWrap/>
            <w:hideMark/>
          </w:tcPr>
          <w:p w14:paraId="37DDCD1B"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4</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312567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18C8614"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18210C06" w14:textId="77777777">
        <w:trPr>
          <w:trHeight w:val="930"/>
          <w:jc w:val="center"/>
        </w:trPr>
        <w:tc>
          <w:tcPr>
            <w:tcW w:w="549" w:type="dxa"/>
            <w:tcBorders>
              <w:top w:val="single" w:sz="2" w:space="0" w:color="auto"/>
              <w:left w:val="single" w:sz="2" w:space="0" w:color="auto"/>
              <w:bottom w:val="single" w:sz="2" w:space="0" w:color="auto"/>
              <w:right w:val="single" w:sz="2" w:space="0" w:color="auto"/>
            </w:tcBorders>
            <w:vAlign w:val="center"/>
            <w:hideMark/>
          </w:tcPr>
          <w:p w14:paraId="32CE9EB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10</w:t>
            </w:r>
          </w:p>
        </w:tc>
        <w:tc>
          <w:tcPr>
            <w:tcW w:w="2286" w:type="dxa"/>
            <w:tcBorders>
              <w:top w:val="single" w:sz="2" w:space="0" w:color="auto"/>
              <w:left w:val="single" w:sz="2" w:space="0" w:color="auto"/>
              <w:bottom w:val="single" w:sz="2" w:space="0" w:color="auto"/>
              <w:right w:val="single" w:sz="2" w:space="0" w:color="auto"/>
            </w:tcBorders>
            <w:hideMark/>
          </w:tcPr>
          <w:p w14:paraId="3BACB681" w14:textId="77777777" w:rsidR="0025519A" w:rsidRDefault="0025519A">
            <w:pPr>
              <w:rPr>
                <w:rFonts w:ascii="Segoe UI" w:hAnsi="Segoe UI" w:cs="Segoe UI"/>
                <w:color w:val="000000"/>
                <w:sz w:val="18"/>
                <w:szCs w:val="18"/>
              </w:rPr>
            </w:pPr>
            <w:r>
              <w:rPr>
                <w:rFonts w:ascii="Segoe UI" w:hAnsi="Segoe UI" w:cs="Segoe UI"/>
                <w:bCs/>
                <w:kern w:val="36"/>
                <w:sz w:val="18"/>
                <w:szCs w:val="18"/>
                <w:lang w:val="en-US"/>
              </w:rPr>
              <w:t>Rotor seal, injection valve</w:t>
            </w:r>
          </w:p>
        </w:tc>
        <w:tc>
          <w:tcPr>
            <w:tcW w:w="3519" w:type="dxa"/>
            <w:tcBorders>
              <w:top w:val="single" w:sz="2" w:space="0" w:color="auto"/>
              <w:left w:val="single" w:sz="2" w:space="0" w:color="auto"/>
              <w:bottom w:val="single" w:sz="2" w:space="0" w:color="auto"/>
              <w:right w:val="single" w:sz="2" w:space="0" w:color="auto"/>
            </w:tcBorders>
            <w:noWrap/>
            <w:hideMark/>
          </w:tcPr>
          <w:p w14:paraId="6BE23C07" w14:textId="77777777" w:rsidR="0025519A" w:rsidRDefault="0025519A">
            <w:pPr>
              <w:rPr>
                <w:rFonts w:ascii="Segoe UI" w:hAnsi="Segoe UI" w:cs="Segoe UI"/>
                <w:bCs/>
                <w:kern w:val="36"/>
                <w:sz w:val="18"/>
                <w:szCs w:val="18"/>
                <w:lang w:val="en-US"/>
              </w:rPr>
            </w:pPr>
            <w:r>
              <w:rPr>
                <w:rFonts w:ascii="Segoe UI" w:hAnsi="Segoe UI" w:cs="Segoe UI"/>
                <w:bCs/>
                <w:kern w:val="36"/>
                <w:sz w:val="18"/>
                <w:szCs w:val="18"/>
                <w:lang w:val="en-US"/>
              </w:rPr>
              <w:t>Rotor seal, injection valve</w:t>
            </w:r>
          </w:p>
          <w:p w14:paraId="6125D3E0" w14:textId="77777777" w:rsidR="0025519A" w:rsidRDefault="0025519A">
            <w:pPr>
              <w:rPr>
                <w:rFonts w:ascii="Segoe UI" w:hAnsi="Segoe UI" w:cs="Segoe UI"/>
                <w:bCs/>
                <w:kern w:val="36"/>
                <w:sz w:val="18"/>
                <w:szCs w:val="18"/>
                <w:lang w:val="en-US"/>
              </w:rPr>
            </w:pPr>
            <w:r>
              <w:rPr>
                <w:rFonts w:ascii="Segoe UI" w:hAnsi="Segoe UI" w:cs="Segoe UI"/>
                <w:bCs/>
                <w:kern w:val="36"/>
                <w:sz w:val="18"/>
                <w:szCs w:val="18"/>
                <w:lang w:val="en-US"/>
              </w:rPr>
              <w:t>(Leap PAL Parts VICI Valco Rotor Cheminert 6 Port Injection Valve 0.25mm)</w:t>
            </w:r>
          </w:p>
        </w:tc>
        <w:tc>
          <w:tcPr>
            <w:tcW w:w="1265" w:type="dxa"/>
            <w:tcBorders>
              <w:top w:val="single" w:sz="2" w:space="0" w:color="auto"/>
              <w:left w:val="single" w:sz="2" w:space="0" w:color="auto"/>
              <w:bottom w:val="single" w:sz="2" w:space="0" w:color="auto"/>
              <w:right w:val="single" w:sz="2" w:space="0" w:color="auto"/>
            </w:tcBorders>
            <w:hideMark/>
          </w:tcPr>
          <w:p w14:paraId="033E119E"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TEM</w:t>
            </w:r>
          </w:p>
        </w:tc>
        <w:tc>
          <w:tcPr>
            <w:tcW w:w="1205" w:type="dxa"/>
            <w:tcBorders>
              <w:top w:val="single" w:sz="2" w:space="0" w:color="auto"/>
              <w:left w:val="single" w:sz="2" w:space="0" w:color="auto"/>
              <w:bottom w:val="single" w:sz="2" w:space="0" w:color="auto"/>
              <w:right w:val="single" w:sz="2" w:space="0" w:color="auto"/>
            </w:tcBorders>
            <w:noWrap/>
            <w:hideMark/>
          </w:tcPr>
          <w:p w14:paraId="7F369AAF"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2</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CD925E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191240E"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DD7D404" w14:textId="77777777">
        <w:trPr>
          <w:trHeight w:val="435"/>
          <w:jc w:val="center"/>
        </w:trPr>
        <w:tc>
          <w:tcPr>
            <w:tcW w:w="2835" w:type="dxa"/>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46D6FAFA"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Παρατηρήσεις</w:t>
            </w:r>
          </w:p>
        </w:tc>
        <w:tc>
          <w:tcPr>
            <w:tcW w:w="8370" w:type="dxa"/>
            <w:gridSpan w:val="5"/>
            <w:tcBorders>
              <w:top w:val="single" w:sz="2" w:space="0" w:color="auto"/>
              <w:left w:val="single" w:sz="2" w:space="0" w:color="auto"/>
              <w:bottom w:val="single" w:sz="2" w:space="0" w:color="auto"/>
              <w:right w:val="single" w:sz="2" w:space="0" w:color="auto"/>
            </w:tcBorders>
            <w:shd w:val="clear" w:color="auto" w:fill="FFFFFF"/>
            <w:hideMark/>
          </w:tcPr>
          <w:p w14:paraId="40671685"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rPr>
              <w:t>Οπουδήποτε στον παραπάνω πίνακα αναφέρεται οίκος και κωδικός, γίνεται δεκτό  και προϊόν άλλου οίκου, πάντα όμως των ίδιων προδιαγραφών.</w:t>
            </w:r>
          </w:p>
        </w:tc>
      </w:tr>
      <w:tr w:rsidR="0025519A" w14:paraId="6178905C" w14:textId="77777777">
        <w:trPr>
          <w:trHeight w:val="435"/>
          <w:jc w:val="center"/>
        </w:trPr>
        <w:tc>
          <w:tcPr>
            <w:tcW w:w="283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6BED8647" w14:textId="77777777" w:rsidR="0025519A" w:rsidRDefault="0025519A">
            <w:pPr>
              <w:suppressAutoHyphens w:val="0"/>
              <w:spacing w:after="0"/>
              <w:jc w:val="center"/>
              <w:rPr>
                <w:rFonts w:ascii="Segoe UI" w:hAnsi="Segoe UI" w:cs="Segoe UI"/>
                <w:b/>
                <w:bCs/>
                <w:sz w:val="18"/>
                <w:szCs w:val="18"/>
                <w:lang w:val="en-US" w:eastAsia="el-GR"/>
              </w:rPr>
            </w:pPr>
            <w:r>
              <w:rPr>
                <w:rFonts w:ascii="Segoe UI" w:hAnsi="Segoe UI" w:cs="Segoe UI"/>
                <w:b/>
                <w:bCs/>
                <w:sz w:val="18"/>
                <w:szCs w:val="18"/>
                <w:lang w:val="en-US" w:eastAsia="el-GR"/>
              </w:rPr>
              <w:t>Χώρος Παράδοσης – Εγκατάστασης</w:t>
            </w:r>
          </w:p>
        </w:tc>
        <w:tc>
          <w:tcPr>
            <w:tcW w:w="5989" w:type="dxa"/>
            <w:gridSpan w:val="3"/>
            <w:tcBorders>
              <w:top w:val="single" w:sz="2" w:space="0" w:color="auto"/>
              <w:left w:val="single" w:sz="2" w:space="0" w:color="auto"/>
              <w:bottom w:val="single" w:sz="2" w:space="0" w:color="auto"/>
              <w:right w:val="single" w:sz="2" w:space="0" w:color="auto"/>
            </w:tcBorders>
            <w:shd w:val="clear" w:color="auto" w:fill="FFC000"/>
            <w:hideMark/>
          </w:tcPr>
          <w:p w14:paraId="1245300E" w14:textId="77777777" w:rsidR="0025519A" w:rsidRDefault="0025519A">
            <w:pPr>
              <w:jc w:val="center"/>
              <w:rPr>
                <w:rFonts w:ascii="Segoe UI" w:hAnsi="Segoe UI" w:cs="Segoe UI"/>
                <w:sz w:val="18"/>
                <w:szCs w:val="18"/>
              </w:rPr>
            </w:pPr>
            <w:r>
              <w:rPr>
                <w:rFonts w:ascii="Segoe UI" w:hAnsi="Segoe UI" w:cs="Segoe UI"/>
                <w:b/>
                <w:bCs/>
                <w:sz w:val="18"/>
                <w:szCs w:val="18"/>
                <w:lang w:val="el-GR" w:eastAsia="el-GR"/>
              </w:rPr>
              <w:t>Υπεύθυνος για Πληροφορίες</w:t>
            </w:r>
          </w:p>
        </w:tc>
        <w:tc>
          <w:tcPr>
            <w:tcW w:w="238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0351500C"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Τηλ. Υπευθύνου</w:t>
            </w:r>
          </w:p>
        </w:tc>
      </w:tr>
      <w:tr w:rsidR="0025519A" w14:paraId="1837B66E" w14:textId="77777777">
        <w:trPr>
          <w:trHeight w:val="759"/>
          <w:jc w:val="center"/>
        </w:trPr>
        <w:tc>
          <w:tcPr>
            <w:tcW w:w="2835" w:type="dxa"/>
            <w:gridSpan w:val="2"/>
            <w:tcBorders>
              <w:top w:val="single" w:sz="2" w:space="0" w:color="auto"/>
              <w:left w:val="single" w:sz="2" w:space="0" w:color="auto"/>
              <w:bottom w:val="single" w:sz="2" w:space="0" w:color="auto"/>
              <w:right w:val="single" w:sz="2" w:space="0" w:color="auto"/>
            </w:tcBorders>
            <w:vAlign w:val="center"/>
            <w:hideMark/>
          </w:tcPr>
          <w:p w14:paraId="6946F582"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 xml:space="preserve">Εργαστήριο </w:t>
            </w:r>
            <w:r>
              <w:rPr>
                <w:rFonts w:ascii="Segoe UI" w:hAnsi="Segoe UI" w:cs="Segoe UI"/>
                <w:color w:val="222222"/>
                <w:sz w:val="18"/>
                <w:szCs w:val="18"/>
                <w:shd w:val="clear" w:color="auto" w:fill="FFFFFF"/>
                <w:lang w:val="el-GR"/>
              </w:rPr>
              <w:t>Επιστήμης &amp; Τεχνολογίας Πολυμερών</w:t>
            </w:r>
            <w:r>
              <w:rPr>
                <w:rFonts w:ascii="Segoe UI" w:hAnsi="Segoe UI" w:cs="Segoe UI"/>
                <w:color w:val="000000"/>
                <w:sz w:val="18"/>
                <w:szCs w:val="18"/>
                <w:lang w:val="el-GR" w:eastAsia="el-GR"/>
              </w:rPr>
              <w:t>, Τμήμα Μηχανικών Επιστήμης Υλικών Π.Ι.</w:t>
            </w:r>
          </w:p>
        </w:tc>
        <w:tc>
          <w:tcPr>
            <w:tcW w:w="5989" w:type="dxa"/>
            <w:gridSpan w:val="3"/>
            <w:tcBorders>
              <w:top w:val="single" w:sz="2" w:space="0" w:color="auto"/>
              <w:left w:val="single" w:sz="2" w:space="0" w:color="auto"/>
              <w:bottom w:val="single" w:sz="2" w:space="0" w:color="auto"/>
              <w:right w:val="single" w:sz="2" w:space="0" w:color="auto"/>
            </w:tcBorders>
            <w:vAlign w:val="center"/>
            <w:hideMark/>
          </w:tcPr>
          <w:p w14:paraId="62457622"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Καθ. Απόστολος Αυγερόπουλος</w:t>
            </w:r>
          </w:p>
        </w:tc>
        <w:tc>
          <w:tcPr>
            <w:tcW w:w="2381" w:type="dxa"/>
            <w:gridSpan w:val="2"/>
            <w:tcBorders>
              <w:top w:val="single" w:sz="2" w:space="0" w:color="auto"/>
              <w:left w:val="single" w:sz="2" w:space="0" w:color="auto"/>
              <w:bottom w:val="single" w:sz="2" w:space="0" w:color="auto"/>
              <w:right w:val="single" w:sz="2" w:space="0" w:color="auto"/>
            </w:tcBorders>
            <w:vAlign w:val="center"/>
            <w:hideMark/>
          </w:tcPr>
          <w:p w14:paraId="1DD1E480"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26510 09001</w:t>
            </w:r>
          </w:p>
        </w:tc>
      </w:tr>
    </w:tbl>
    <w:p w14:paraId="2C5E48B8" w14:textId="77777777" w:rsidR="0025519A" w:rsidRDefault="0025519A" w:rsidP="0025519A">
      <w:pPr>
        <w:suppressAutoHyphens w:val="0"/>
        <w:spacing w:after="200" w:line="276" w:lineRule="auto"/>
        <w:jc w:val="left"/>
        <w:rPr>
          <w:rFonts w:ascii="Segoe UI" w:hAnsi="Segoe UI" w:cs="Segoe UI"/>
          <w:sz w:val="18"/>
          <w:szCs w:val="18"/>
          <w:lang w:val="en-US"/>
        </w:rPr>
      </w:pPr>
      <w:r>
        <w:rPr>
          <w:rFonts w:ascii="Segoe UI" w:hAnsi="Segoe UI" w:cs="Segoe UI"/>
          <w:sz w:val="18"/>
          <w:szCs w:val="18"/>
          <w:lang w:val="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69"/>
        <w:gridCol w:w="1472"/>
        <w:gridCol w:w="1171"/>
        <w:gridCol w:w="1400"/>
        <w:gridCol w:w="1534"/>
      </w:tblGrid>
      <w:tr w:rsidR="0025519A" w14:paraId="46B68996" w14:textId="77777777">
        <w:trPr>
          <w:jc w:val="center"/>
        </w:trPr>
        <w:tc>
          <w:tcPr>
            <w:tcW w:w="8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8187B82"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lastRenderedPageBreak/>
              <w:t>Τμήμα</w:t>
            </w:r>
          </w:p>
        </w:tc>
        <w:tc>
          <w:tcPr>
            <w:tcW w:w="466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E46FAB4"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Τίτλος Τμήματος </w:t>
            </w:r>
          </w:p>
        </w:tc>
        <w:tc>
          <w:tcPr>
            <w:tcW w:w="147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40C8204"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0EE496E4"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Κατηγορία Δαπάνης</w:t>
            </w:r>
          </w:p>
        </w:tc>
        <w:tc>
          <w:tcPr>
            <w:tcW w:w="140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27D6E95"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με ΦΠΑ </w:t>
            </w:r>
          </w:p>
        </w:tc>
        <w:tc>
          <w:tcPr>
            <w:tcW w:w="153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1084E74"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χωρίς ΦΠΑ </w:t>
            </w:r>
          </w:p>
        </w:tc>
      </w:tr>
      <w:tr w:rsidR="0025519A" w14:paraId="45E15E80" w14:textId="77777777">
        <w:trPr>
          <w:trHeight w:val="454"/>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63C92A57" w14:textId="77777777" w:rsidR="0025519A" w:rsidRDefault="0025519A">
            <w:pPr>
              <w:suppressAutoHyphens w:val="0"/>
              <w:spacing w:after="0"/>
              <w:jc w:val="center"/>
              <w:rPr>
                <w:rFonts w:ascii="Segoe UI" w:eastAsia="Calibri" w:hAnsi="Segoe UI" w:cs="Segoe UI"/>
                <w:b/>
                <w:sz w:val="18"/>
                <w:szCs w:val="18"/>
                <w:lang w:val="el-GR" w:eastAsia="el-GR"/>
              </w:rPr>
            </w:pPr>
            <w:bookmarkStart w:id="1" w:name="_Hlk97636474"/>
            <w:r>
              <w:rPr>
                <w:rFonts w:ascii="Segoe UI" w:eastAsia="Calibri" w:hAnsi="Segoe UI" w:cs="Segoe UI"/>
                <w:b/>
                <w:sz w:val="18"/>
                <w:szCs w:val="18"/>
                <w:lang w:val="el-GR" w:eastAsia="el-GR"/>
              </w:rPr>
              <w:t>9</w:t>
            </w:r>
          </w:p>
        </w:tc>
        <w:tc>
          <w:tcPr>
            <w:tcW w:w="4669" w:type="dxa"/>
            <w:tcBorders>
              <w:top w:val="single" w:sz="4" w:space="0" w:color="auto"/>
              <w:left w:val="single" w:sz="4" w:space="0" w:color="auto"/>
              <w:bottom w:val="single" w:sz="4" w:space="0" w:color="auto"/>
              <w:right w:val="single" w:sz="4" w:space="0" w:color="auto"/>
            </w:tcBorders>
            <w:vAlign w:val="center"/>
            <w:hideMark/>
          </w:tcPr>
          <w:p w14:paraId="376A2632" w14:textId="77777777" w:rsidR="0025519A" w:rsidRDefault="0025519A">
            <w:pPr>
              <w:suppressAutoHyphens w:val="0"/>
              <w:jc w:val="center"/>
              <w:rPr>
                <w:rFonts w:ascii="Segoe UI" w:eastAsia="Calibri" w:hAnsi="Segoe UI" w:cs="Segoe UI"/>
                <w:b/>
                <w:sz w:val="18"/>
                <w:szCs w:val="18"/>
                <w:lang w:val="el-GR" w:eastAsia="el-GR"/>
              </w:rPr>
            </w:pPr>
            <w:r>
              <w:rPr>
                <w:rFonts w:ascii="Segoe UI" w:hAnsi="Segoe UI" w:cs="Segoe UI"/>
                <w:b/>
                <w:bCs/>
                <w:sz w:val="18"/>
                <w:szCs w:val="18"/>
                <w:lang w:val="el-GR"/>
              </w:rPr>
              <w:t>Αναλώσιμα Μεταξοτυπίας – Εκτύπωσης –Τροποποίησης Αισθητήρων</w:t>
            </w:r>
          </w:p>
        </w:tc>
        <w:tc>
          <w:tcPr>
            <w:tcW w:w="1472" w:type="dxa"/>
            <w:tcBorders>
              <w:top w:val="single" w:sz="4" w:space="0" w:color="auto"/>
              <w:left w:val="single" w:sz="4" w:space="0" w:color="auto"/>
              <w:bottom w:val="single" w:sz="4" w:space="0" w:color="auto"/>
              <w:right w:val="single" w:sz="4" w:space="0" w:color="auto"/>
            </w:tcBorders>
            <w:vAlign w:val="center"/>
            <w:hideMark/>
          </w:tcPr>
          <w:p w14:paraId="7E4816CA"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sz w:val="18"/>
                <w:szCs w:val="18"/>
              </w:rPr>
              <w:t>33790000-4</w:t>
            </w:r>
          </w:p>
        </w:tc>
        <w:tc>
          <w:tcPr>
            <w:tcW w:w="1171" w:type="dxa"/>
            <w:tcBorders>
              <w:top w:val="single" w:sz="4" w:space="0" w:color="auto"/>
              <w:left w:val="single" w:sz="4" w:space="0" w:color="auto"/>
              <w:bottom w:val="single" w:sz="4" w:space="0" w:color="auto"/>
              <w:right w:val="single" w:sz="4" w:space="0" w:color="auto"/>
            </w:tcBorders>
            <w:vAlign w:val="center"/>
            <w:hideMark/>
          </w:tcPr>
          <w:p w14:paraId="2E9F404A"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Tahoma" w:hAnsi="Segoe UI" w:cs="Segoe UI"/>
                <w:b/>
                <w:color w:val="000000"/>
                <w:sz w:val="18"/>
                <w:szCs w:val="18"/>
                <w:lang w:val="el-GR" w:eastAsia="el-GR"/>
              </w:rPr>
              <w:t>64</w:t>
            </w:r>
            <w:r>
              <w:rPr>
                <w:rFonts w:ascii="Segoe UI" w:eastAsia="Calibri" w:hAnsi="Segoe UI" w:cs="Segoe UI"/>
                <w:b/>
                <w:sz w:val="18"/>
                <w:szCs w:val="18"/>
                <w:lang w:val="el-GR" w:eastAsia="el-GR"/>
              </w:rPr>
              <w:t>-08</w:t>
            </w:r>
          </w:p>
        </w:tc>
        <w:tc>
          <w:tcPr>
            <w:tcW w:w="1400" w:type="dxa"/>
            <w:tcBorders>
              <w:top w:val="single" w:sz="4" w:space="0" w:color="auto"/>
              <w:left w:val="single" w:sz="4" w:space="0" w:color="auto"/>
              <w:bottom w:val="single" w:sz="4" w:space="0" w:color="auto"/>
              <w:right w:val="single" w:sz="4" w:space="0" w:color="auto"/>
            </w:tcBorders>
            <w:vAlign w:val="center"/>
            <w:hideMark/>
          </w:tcPr>
          <w:p w14:paraId="2E7228EE"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3.500,00 €</w:t>
            </w:r>
          </w:p>
        </w:tc>
        <w:tc>
          <w:tcPr>
            <w:tcW w:w="1534" w:type="dxa"/>
            <w:tcBorders>
              <w:top w:val="single" w:sz="4" w:space="0" w:color="auto"/>
              <w:left w:val="single" w:sz="4" w:space="0" w:color="auto"/>
              <w:bottom w:val="single" w:sz="4" w:space="0" w:color="auto"/>
              <w:right w:val="single" w:sz="4" w:space="0" w:color="auto"/>
            </w:tcBorders>
            <w:vAlign w:val="center"/>
            <w:hideMark/>
          </w:tcPr>
          <w:p w14:paraId="6C990854"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color w:val="000000"/>
                <w:sz w:val="18"/>
                <w:szCs w:val="18"/>
                <w:lang w:val="el-GR" w:eastAsia="el-GR"/>
              </w:rPr>
              <w:t>2.822,58</w:t>
            </w:r>
            <w:r>
              <w:rPr>
                <w:rFonts w:ascii="Segoe UI" w:eastAsia="Calibri" w:hAnsi="Segoe UI" w:cs="Segoe UI"/>
                <w:b/>
                <w:sz w:val="18"/>
                <w:szCs w:val="18"/>
                <w:lang w:val="el-GR" w:eastAsia="el-GR"/>
              </w:rPr>
              <w:t>€</w:t>
            </w:r>
          </w:p>
        </w:tc>
      </w:tr>
      <w:bookmarkEnd w:id="1"/>
    </w:tbl>
    <w:p w14:paraId="71F32233" w14:textId="77777777" w:rsidR="0025519A" w:rsidRDefault="0025519A" w:rsidP="0025519A">
      <w:pPr>
        <w:suppressAutoHyphens w:val="0"/>
        <w:jc w:val="left"/>
        <w:rPr>
          <w:rFonts w:ascii="Segoe UI" w:hAnsi="Segoe UI" w:cs="Segoe UI"/>
          <w:b/>
          <w:sz w:val="18"/>
          <w:szCs w:val="18"/>
          <w:lang w:val="el-GR" w:eastAsia="el-GR"/>
        </w:rPr>
      </w:pPr>
    </w:p>
    <w:tbl>
      <w:tblPr>
        <w:tblW w:w="1109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8"/>
        <w:gridCol w:w="2389"/>
        <w:gridCol w:w="3134"/>
        <w:gridCol w:w="1401"/>
        <w:gridCol w:w="1205"/>
        <w:gridCol w:w="1148"/>
        <w:gridCol w:w="1233"/>
      </w:tblGrid>
      <w:tr w:rsidR="0025519A" w14:paraId="545427E5" w14:textId="77777777">
        <w:trPr>
          <w:trHeight w:val="166"/>
          <w:jc w:val="center"/>
        </w:trPr>
        <w:tc>
          <w:tcPr>
            <w:tcW w:w="11098"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1773E63B"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bCs/>
                <w:sz w:val="18"/>
                <w:szCs w:val="18"/>
                <w:lang w:val="el-GR"/>
              </w:rPr>
              <w:t>Αναλώσιμα Μεταξοτυπίας – Εκτύπωσης-Τροποποίησης Αισθητήρων</w:t>
            </w:r>
          </w:p>
        </w:tc>
      </w:tr>
      <w:tr w:rsidR="0025519A" w14:paraId="54878E87" w14:textId="77777777">
        <w:trPr>
          <w:trHeight w:val="166"/>
          <w:jc w:val="center"/>
        </w:trPr>
        <w:tc>
          <w:tcPr>
            <w:tcW w:w="588" w:type="dxa"/>
            <w:tcBorders>
              <w:top w:val="single" w:sz="2" w:space="0" w:color="auto"/>
              <w:left w:val="single" w:sz="2" w:space="0" w:color="auto"/>
              <w:bottom w:val="single" w:sz="2" w:space="0" w:color="auto"/>
              <w:right w:val="single" w:sz="2" w:space="0" w:color="auto"/>
            </w:tcBorders>
            <w:shd w:val="clear" w:color="auto" w:fill="FFC000"/>
            <w:noWrap/>
            <w:hideMark/>
          </w:tcPr>
          <w:p w14:paraId="3B8B5A74"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Α/Α</w:t>
            </w:r>
          </w:p>
        </w:tc>
        <w:tc>
          <w:tcPr>
            <w:tcW w:w="2389"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6C19DAF2"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ΕΙΔΟΣ</w:t>
            </w:r>
          </w:p>
        </w:tc>
        <w:tc>
          <w:tcPr>
            <w:tcW w:w="3134" w:type="dxa"/>
            <w:tcBorders>
              <w:top w:val="single" w:sz="2" w:space="0" w:color="auto"/>
              <w:left w:val="single" w:sz="2" w:space="0" w:color="auto"/>
              <w:bottom w:val="single" w:sz="2" w:space="0" w:color="auto"/>
              <w:right w:val="single" w:sz="2" w:space="0" w:color="auto"/>
            </w:tcBorders>
            <w:shd w:val="clear" w:color="auto" w:fill="FFC000"/>
            <w:hideMark/>
          </w:tcPr>
          <w:p w14:paraId="36F168B5"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ΠΕΡΙΓΡΑΦΗ ΕΙΔΟΥΣ</w:t>
            </w:r>
          </w:p>
        </w:tc>
        <w:tc>
          <w:tcPr>
            <w:tcW w:w="1401" w:type="dxa"/>
            <w:tcBorders>
              <w:top w:val="single" w:sz="2" w:space="0" w:color="auto"/>
              <w:left w:val="single" w:sz="2" w:space="0" w:color="auto"/>
              <w:bottom w:val="single" w:sz="2" w:space="0" w:color="auto"/>
              <w:right w:val="single" w:sz="2" w:space="0" w:color="auto"/>
            </w:tcBorders>
            <w:shd w:val="clear" w:color="auto" w:fill="FFC000"/>
            <w:hideMark/>
          </w:tcPr>
          <w:p w14:paraId="664AA5B8"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ΣΥΣΚΕΥΑΣΙΑ</w:t>
            </w:r>
          </w:p>
        </w:tc>
        <w:tc>
          <w:tcPr>
            <w:tcW w:w="1205" w:type="dxa"/>
            <w:tcBorders>
              <w:top w:val="single" w:sz="2" w:space="0" w:color="auto"/>
              <w:left w:val="single" w:sz="2" w:space="0" w:color="auto"/>
              <w:bottom w:val="single" w:sz="2" w:space="0" w:color="auto"/>
              <w:right w:val="single" w:sz="2" w:space="0" w:color="auto"/>
            </w:tcBorders>
            <w:shd w:val="clear" w:color="auto" w:fill="FFC000"/>
            <w:hideMark/>
          </w:tcPr>
          <w:p w14:paraId="58C46600"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ΠΟΣΟΤΗΤΑ</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0189E5E5"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ΑΠΑΙΤΗΣΗ</w:t>
            </w:r>
          </w:p>
        </w:tc>
        <w:tc>
          <w:tcPr>
            <w:tcW w:w="1233" w:type="dxa"/>
            <w:tcBorders>
              <w:top w:val="single" w:sz="2" w:space="0" w:color="auto"/>
              <w:left w:val="single" w:sz="2" w:space="0" w:color="auto"/>
              <w:bottom w:val="single" w:sz="2" w:space="0" w:color="auto"/>
              <w:right w:val="single" w:sz="2" w:space="0" w:color="auto"/>
            </w:tcBorders>
            <w:shd w:val="clear" w:color="auto" w:fill="FFC000"/>
            <w:hideMark/>
          </w:tcPr>
          <w:p w14:paraId="22453824"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ΑΠΑΝΤΗΣΗ</w:t>
            </w:r>
          </w:p>
        </w:tc>
      </w:tr>
      <w:tr w:rsidR="0025519A" w14:paraId="7BE0A77C"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6F73A10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2389" w:type="dxa"/>
            <w:tcBorders>
              <w:top w:val="single" w:sz="2" w:space="0" w:color="auto"/>
              <w:left w:val="single" w:sz="2" w:space="0" w:color="auto"/>
              <w:bottom w:val="single" w:sz="2" w:space="0" w:color="auto"/>
              <w:right w:val="single" w:sz="2" w:space="0" w:color="auto"/>
            </w:tcBorders>
            <w:hideMark/>
          </w:tcPr>
          <w:p w14:paraId="41F572BE" w14:textId="77777777" w:rsidR="0025519A" w:rsidRDefault="0025519A">
            <w:pPr>
              <w:rPr>
                <w:rFonts w:ascii="Segoe UI" w:hAnsi="Segoe UI" w:cs="Segoe UI"/>
                <w:sz w:val="18"/>
                <w:szCs w:val="18"/>
              </w:rPr>
            </w:pPr>
            <w:r>
              <w:rPr>
                <w:rFonts w:ascii="Segoe UI" w:hAnsi="Segoe UI" w:cs="Segoe UI"/>
                <w:color w:val="000000"/>
                <w:sz w:val="18"/>
                <w:szCs w:val="18"/>
                <w:lang w:val="en-US"/>
              </w:rPr>
              <w:t>FILMS SCREEN PRINTED MICROFLUIDICS</w:t>
            </w:r>
          </w:p>
        </w:tc>
        <w:tc>
          <w:tcPr>
            <w:tcW w:w="3134" w:type="dxa"/>
            <w:tcBorders>
              <w:top w:val="single" w:sz="2" w:space="0" w:color="auto"/>
              <w:left w:val="single" w:sz="2" w:space="0" w:color="auto"/>
              <w:bottom w:val="single" w:sz="2" w:space="0" w:color="auto"/>
              <w:right w:val="single" w:sz="2" w:space="0" w:color="auto"/>
            </w:tcBorders>
            <w:vAlign w:val="center"/>
            <w:hideMark/>
          </w:tcPr>
          <w:p w14:paraId="003FBDC4"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FILMS SCREEN PRINTED MICROFLUIDICS, </w:t>
            </w:r>
          </w:p>
        </w:tc>
        <w:tc>
          <w:tcPr>
            <w:tcW w:w="1401" w:type="dxa"/>
            <w:tcBorders>
              <w:top w:val="single" w:sz="2" w:space="0" w:color="auto"/>
              <w:left w:val="single" w:sz="2" w:space="0" w:color="auto"/>
              <w:bottom w:val="single" w:sz="2" w:space="0" w:color="auto"/>
              <w:right w:val="single" w:sz="2" w:space="0" w:color="auto"/>
            </w:tcBorders>
            <w:hideMark/>
          </w:tcPr>
          <w:p w14:paraId="285FBA68" w14:textId="77777777" w:rsidR="0025519A" w:rsidRDefault="0025519A">
            <w:pPr>
              <w:jc w:val="center"/>
              <w:rPr>
                <w:rFonts w:ascii="Segoe UI" w:hAnsi="Segoe UI" w:cs="Segoe UI"/>
                <w:sz w:val="18"/>
                <w:szCs w:val="18"/>
              </w:rPr>
            </w:pPr>
            <w:r>
              <w:rPr>
                <w:rFonts w:ascii="Segoe UI" w:hAnsi="Segoe UI" w:cs="Segoe UI"/>
                <w:color w:val="000000"/>
                <w:sz w:val="18"/>
                <w:szCs w:val="18"/>
                <w:lang w:val="en-US"/>
              </w:rPr>
              <w:t>TEMAXIO</w:t>
            </w:r>
          </w:p>
        </w:tc>
        <w:tc>
          <w:tcPr>
            <w:tcW w:w="1205" w:type="dxa"/>
            <w:tcBorders>
              <w:top w:val="single" w:sz="2" w:space="0" w:color="auto"/>
              <w:left w:val="single" w:sz="2" w:space="0" w:color="auto"/>
              <w:bottom w:val="single" w:sz="2" w:space="0" w:color="auto"/>
              <w:right w:val="single" w:sz="2" w:space="0" w:color="auto"/>
            </w:tcBorders>
            <w:vAlign w:val="center"/>
            <w:hideMark/>
          </w:tcPr>
          <w:p w14:paraId="7B7EF614" w14:textId="77777777" w:rsidR="0025519A" w:rsidRDefault="0025519A">
            <w:pPr>
              <w:spacing w:after="0"/>
              <w:jc w:val="center"/>
              <w:rPr>
                <w:rFonts w:ascii="Segoe UI" w:hAnsi="Segoe UI" w:cs="Segoe UI"/>
                <w:sz w:val="18"/>
                <w:szCs w:val="18"/>
                <w:lang w:val="en-US"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0B364B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D2C69B9" w14:textId="77777777" w:rsidR="0025519A" w:rsidRDefault="0025519A">
            <w:pPr>
              <w:suppressAutoHyphens w:val="0"/>
              <w:spacing w:after="0"/>
              <w:jc w:val="center"/>
              <w:rPr>
                <w:rFonts w:ascii="Segoe UI" w:hAnsi="Segoe UI" w:cs="Segoe UI"/>
                <w:sz w:val="18"/>
                <w:szCs w:val="18"/>
                <w:lang w:val="el-GR" w:eastAsia="el-GR"/>
              </w:rPr>
            </w:pPr>
          </w:p>
        </w:tc>
      </w:tr>
      <w:tr w:rsidR="0025519A" w14:paraId="1D1D45B7"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7486329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w:t>
            </w:r>
          </w:p>
        </w:tc>
        <w:tc>
          <w:tcPr>
            <w:tcW w:w="2389" w:type="dxa"/>
            <w:tcBorders>
              <w:top w:val="single" w:sz="2" w:space="0" w:color="auto"/>
              <w:left w:val="single" w:sz="2" w:space="0" w:color="auto"/>
              <w:bottom w:val="single" w:sz="2" w:space="0" w:color="auto"/>
              <w:right w:val="single" w:sz="2" w:space="0" w:color="auto"/>
            </w:tcBorders>
            <w:hideMark/>
          </w:tcPr>
          <w:p w14:paraId="5B508088" w14:textId="77777777" w:rsidR="0025519A" w:rsidRDefault="0025519A">
            <w:pPr>
              <w:rPr>
                <w:rFonts w:ascii="Segoe UI" w:hAnsi="Segoe UI" w:cs="Segoe UI"/>
                <w:sz w:val="18"/>
                <w:szCs w:val="18"/>
              </w:rPr>
            </w:pPr>
            <w:r>
              <w:rPr>
                <w:rFonts w:ascii="Segoe UI" w:hAnsi="Segoe UI" w:cs="Segoe UI"/>
                <w:color w:val="000000"/>
                <w:sz w:val="18"/>
                <w:szCs w:val="18"/>
                <w:lang w:val="el-GR"/>
              </w:rPr>
              <w:t>ΧΑΡΤΙ ΧΡΩΜΑΤΟΓΡΑΦΙΑΣ</w:t>
            </w:r>
          </w:p>
        </w:tc>
        <w:tc>
          <w:tcPr>
            <w:tcW w:w="3134" w:type="dxa"/>
            <w:tcBorders>
              <w:top w:val="single" w:sz="2" w:space="0" w:color="auto"/>
              <w:left w:val="single" w:sz="2" w:space="0" w:color="auto"/>
              <w:bottom w:val="single" w:sz="2" w:space="0" w:color="auto"/>
              <w:right w:val="single" w:sz="2" w:space="0" w:color="auto"/>
            </w:tcBorders>
            <w:vAlign w:val="center"/>
            <w:hideMark/>
          </w:tcPr>
          <w:p w14:paraId="3A5FD6F8" w14:textId="77777777" w:rsidR="0025519A" w:rsidRDefault="0025519A">
            <w:pPr>
              <w:spacing w:after="0"/>
              <w:rPr>
                <w:rFonts w:ascii="Segoe UI" w:hAnsi="Segoe UI" w:cs="Segoe UI"/>
                <w:sz w:val="18"/>
                <w:szCs w:val="18"/>
                <w:lang w:val="el-GR" w:eastAsia="el-GR"/>
              </w:rPr>
            </w:pPr>
            <w:r>
              <w:rPr>
                <w:rFonts w:ascii="Segoe UI" w:hAnsi="Segoe UI" w:cs="Segoe UI"/>
                <w:color w:val="000000"/>
                <w:sz w:val="18"/>
                <w:szCs w:val="18"/>
                <w:lang w:val="el-GR"/>
              </w:rPr>
              <w:t>ΧΑΡΤΙ ΧΡΩΜΑΤΟΓΡΑΦΙΑΣ 58Χ60</w:t>
            </w:r>
            <w:r>
              <w:rPr>
                <w:rFonts w:ascii="Segoe UI" w:hAnsi="Segoe UI" w:cs="Segoe UI"/>
                <w:color w:val="000000"/>
                <w:sz w:val="18"/>
                <w:szCs w:val="18"/>
              </w:rPr>
              <w:t>CM</w:t>
            </w:r>
            <w:r>
              <w:rPr>
                <w:rFonts w:ascii="Segoe UI" w:hAnsi="Segoe UI" w:cs="Segoe UI"/>
                <w:color w:val="000000"/>
                <w:sz w:val="18"/>
                <w:szCs w:val="18"/>
                <w:lang w:val="el-GR"/>
              </w:rPr>
              <w:t xml:space="preserve"> </w:t>
            </w:r>
            <w:r>
              <w:rPr>
                <w:rFonts w:ascii="Segoe UI" w:hAnsi="Segoe UI" w:cs="Segoe UI"/>
                <w:color w:val="000000"/>
                <w:sz w:val="18"/>
                <w:szCs w:val="18"/>
              </w:rPr>
              <w:t>MN</w:t>
            </w:r>
            <w:r>
              <w:rPr>
                <w:rFonts w:ascii="Segoe UI" w:hAnsi="Segoe UI" w:cs="Segoe UI"/>
                <w:color w:val="000000"/>
                <w:sz w:val="18"/>
                <w:szCs w:val="18"/>
                <w:lang w:val="el-GR"/>
              </w:rPr>
              <w:t xml:space="preserve"> 817004</w:t>
            </w:r>
            <w:r>
              <w:rPr>
                <w:rFonts w:ascii="Segoe UI" w:hAnsi="Segoe UI" w:cs="Segoe UI"/>
                <w:color w:val="000000"/>
                <w:sz w:val="18"/>
                <w:szCs w:val="18"/>
              </w:rPr>
              <w:t>A</w:t>
            </w:r>
            <w:r>
              <w:rPr>
                <w:rFonts w:ascii="Segoe UI" w:hAnsi="Segoe UI" w:cs="Segoe UI"/>
                <w:color w:val="000000"/>
                <w:sz w:val="18"/>
                <w:szCs w:val="18"/>
                <w:lang w:val="el-GR"/>
              </w:rPr>
              <w:t xml:space="preserve">, </w:t>
            </w:r>
          </w:p>
        </w:tc>
        <w:tc>
          <w:tcPr>
            <w:tcW w:w="1401" w:type="dxa"/>
            <w:tcBorders>
              <w:top w:val="single" w:sz="2" w:space="0" w:color="auto"/>
              <w:left w:val="single" w:sz="2" w:space="0" w:color="auto"/>
              <w:bottom w:val="single" w:sz="2" w:space="0" w:color="auto"/>
              <w:right w:val="single" w:sz="2" w:space="0" w:color="auto"/>
            </w:tcBorders>
            <w:hideMark/>
          </w:tcPr>
          <w:p w14:paraId="09C6C1B6" w14:textId="77777777" w:rsidR="0025519A" w:rsidRDefault="0025519A">
            <w:pPr>
              <w:jc w:val="center"/>
              <w:rPr>
                <w:rFonts w:ascii="Segoe UI" w:hAnsi="Segoe UI" w:cs="Segoe UI"/>
                <w:sz w:val="18"/>
                <w:szCs w:val="18"/>
                <w:lang w:val="el-GR"/>
              </w:rPr>
            </w:pPr>
            <w:r>
              <w:rPr>
                <w:rFonts w:ascii="Segoe UI" w:hAnsi="Segoe UI" w:cs="Segoe UI"/>
                <w:color w:val="000000"/>
                <w:sz w:val="18"/>
                <w:szCs w:val="18"/>
              </w:rPr>
              <w:t>P</w:t>
            </w:r>
            <w:r>
              <w:rPr>
                <w:rFonts w:ascii="Segoe UI" w:hAnsi="Segoe UI" w:cs="Segoe UI"/>
                <w:color w:val="000000"/>
                <w:sz w:val="18"/>
                <w:szCs w:val="18"/>
                <w:lang w:val="el-GR"/>
              </w:rPr>
              <w:t>/100</w:t>
            </w:r>
          </w:p>
        </w:tc>
        <w:tc>
          <w:tcPr>
            <w:tcW w:w="1205" w:type="dxa"/>
            <w:tcBorders>
              <w:top w:val="single" w:sz="2" w:space="0" w:color="auto"/>
              <w:left w:val="single" w:sz="2" w:space="0" w:color="auto"/>
              <w:bottom w:val="single" w:sz="2" w:space="0" w:color="auto"/>
              <w:right w:val="single" w:sz="2" w:space="0" w:color="auto"/>
            </w:tcBorders>
            <w:vAlign w:val="center"/>
            <w:hideMark/>
          </w:tcPr>
          <w:p w14:paraId="29021FE3" w14:textId="77777777" w:rsidR="0025519A" w:rsidRDefault="0025519A">
            <w:pPr>
              <w:spacing w:after="0"/>
              <w:jc w:val="center"/>
              <w:rPr>
                <w:rFonts w:ascii="Segoe UI" w:hAnsi="Segoe UI" w:cs="Segoe UI"/>
                <w:sz w:val="18"/>
                <w:szCs w:val="18"/>
                <w:lang w:val="en-US"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18E06D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0A9CCA9" w14:textId="77777777" w:rsidR="0025519A" w:rsidRDefault="0025519A">
            <w:pPr>
              <w:suppressAutoHyphens w:val="0"/>
              <w:spacing w:after="0"/>
              <w:jc w:val="center"/>
              <w:rPr>
                <w:rFonts w:ascii="Segoe UI" w:hAnsi="Segoe UI" w:cs="Segoe UI"/>
                <w:sz w:val="18"/>
                <w:szCs w:val="18"/>
                <w:lang w:val="el-GR" w:eastAsia="el-GR"/>
              </w:rPr>
            </w:pPr>
          </w:p>
        </w:tc>
      </w:tr>
      <w:tr w:rsidR="0025519A" w14:paraId="340E42A9"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07083A8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w:t>
            </w:r>
          </w:p>
        </w:tc>
        <w:tc>
          <w:tcPr>
            <w:tcW w:w="2389" w:type="dxa"/>
            <w:tcBorders>
              <w:top w:val="single" w:sz="2" w:space="0" w:color="auto"/>
              <w:left w:val="single" w:sz="2" w:space="0" w:color="auto"/>
              <w:bottom w:val="single" w:sz="2" w:space="0" w:color="auto"/>
              <w:right w:val="single" w:sz="2" w:space="0" w:color="auto"/>
            </w:tcBorders>
            <w:hideMark/>
          </w:tcPr>
          <w:p w14:paraId="61BAE81F" w14:textId="77777777" w:rsidR="0025519A" w:rsidRDefault="0025519A">
            <w:pPr>
              <w:rPr>
                <w:rFonts w:ascii="Segoe UI" w:hAnsi="Segoe UI" w:cs="Segoe UI"/>
                <w:sz w:val="18"/>
                <w:szCs w:val="18"/>
              </w:rPr>
            </w:pPr>
            <w:r>
              <w:rPr>
                <w:rFonts w:ascii="Segoe UI" w:hAnsi="Segoe UI" w:cs="Segoe UI"/>
                <w:color w:val="000000"/>
                <w:sz w:val="18"/>
                <w:szCs w:val="18"/>
                <w:lang w:val="en-US"/>
              </w:rPr>
              <w:t>KIWOFIX SD KW26222250-0000</w:t>
            </w:r>
          </w:p>
        </w:tc>
        <w:tc>
          <w:tcPr>
            <w:tcW w:w="3134" w:type="dxa"/>
            <w:tcBorders>
              <w:top w:val="single" w:sz="2" w:space="0" w:color="auto"/>
              <w:left w:val="single" w:sz="2" w:space="0" w:color="auto"/>
              <w:bottom w:val="single" w:sz="2" w:space="0" w:color="auto"/>
              <w:right w:val="single" w:sz="2" w:space="0" w:color="auto"/>
            </w:tcBorders>
            <w:vAlign w:val="center"/>
            <w:hideMark/>
          </w:tcPr>
          <w:p w14:paraId="5A67D03E"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KIWOFIX SD KW26222250-0000, </w:t>
            </w:r>
          </w:p>
        </w:tc>
        <w:tc>
          <w:tcPr>
            <w:tcW w:w="1401" w:type="dxa"/>
            <w:tcBorders>
              <w:top w:val="single" w:sz="2" w:space="0" w:color="auto"/>
              <w:left w:val="single" w:sz="2" w:space="0" w:color="auto"/>
              <w:bottom w:val="single" w:sz="2" w:space="0" w:color="auto"/>
              <w:right w:val="single" w:sz="2" w:space="0" w:color="auto"/>
            </w:tcBorders>
            <w:hideMark/>
          </w:tcPr>
          <w:p w14:paraId="5BACB257" w14:textId="77777777" w:rsidR="0025519A" w:rsidRDefault="0025519A">
            <w:pPr>
              <w:jc w:val="center"/>
              <w:rPr>
                <w:rFonts w:ascii="Segoe UI" w:hAnsi="Segoe UI" w:cs="Segoe UI"/>
                <w:sz w:val="18"/>
                <w:szCs w:val="18"/>
              </w:rPr>
            </w:pPr>
            <w:r>
              <w:rPr>
                <w:rFonts w:ascii="Segoe UI" w:hAnsi="Segoe UI" w:cs="Segoe UI"/>
                <w:color w:val="000000"/>
                <w:sz w:val="18"/>
                <w:szCs w:val="18"/>
                <w:lang w:val="en-US"/>
              </w:rPr>
              <w:t>500</w:t>
            </w:r>
            <w:r>
              <w:rPr>
                <w:rFonts w:ascii="Segoe UI" w:hAnsi="Segoe UI" w:cs="Segoe UI"/>
                <w:color w:val="000000"/>
                <w:sz w:val="18"/>
                <w:szCs w:val="18"/>
                <w:lang w:val="el-GR"/>
              </w:rPr>
              <w:t xml:space="preserve"> </w:t>
            </w:r>
            <w:r>
              <w:rPr>
                <w:rFonts w:ascii="Segoe UI" w:hAnsi="Segoe UI" w:cs="Segoe UI"/>
                <w:color w:val="000000"/>
                <w:sz w:val="18"/>
                <w:szCs w:val="18"/>
                <w:lang w:val="en-US"/>
              </w:rPr>
              <w:t>ML</w:t>
            </w:r>
          </w:p>
        </w:tc>
        <w:tc>
          <w:tcPr>
            <w:tcW w:w="1205" w:type="dxa"/>
            <w:tcBorders>
              <w:top w:val="single" w:sz="2" w:space="0" w:color="auto"/>
              <w:left w:val="single" w:sz="2" w:space="0" w:color="auto"/>
              <w:bottom w:val="single" w:sz="2" w:space="0" w:color="auto"/>
              <w:right w:val="single" w:sz="2" w:space="0" w:color="auto"/>
            </w:tcBorders>
            <w:vAlign w:val="center"/>
            <w:hideMark/>
          </w:tcPr>
          <w:p w14:paraId="0B4288F4" w14:textId="77777777" w:rsidR="0025519A" w:rsidRDefault="0025519A">
            <w:pPr>
              <w:spacing w:after="0"/>
              <w:jc w:val="center"/>
              <w:rPr>
                <w:rFonts w:ascii="Segoe UI" w:hAnsi="Segoe UI" w:cs="Segoe UI"/>
                <w:sz w:val="18"/>
                <w:szCs w:val="18"/>
                <w:lang w:val="en-US"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28CA7D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90FF3F1" w14:textId="77777777" w:rsidR="0025519A" w:rsidRDefault="0025519A">
            <w:pPr>
              <w:suppressAutoHyphens w:val="0"/>
              <w:spacing w:after="0"/>
              <w:jc w:val="center"/>
              <w:rPr>
                <w:rFonts w:ascii="Segoe UI" w:hAnsi="Segoe UI" w:cs="Segoe UI"/>
                <w:sz w:val="18"/>
                <w:szCs w:val="18"/>
                <w:lang w:val="el-GR" w:eastAsia="el-GR"/>
              </w:rPr>
            </w:pPr>
          </w:p>
        </w:tc>
      </w:tr>
      <w:tr w:rsidR="0025519A" w14:paraId="691D4B88" w14:textId="77777777">
        <w:trPr>
          <w:trHeight w:val="578"/>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22202CA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4</w:t>
            </w:r>
          </w:p>
        </w:tc>
        <w:tc>
          <w:tcPr>
            <w:tcW w:w="2389" w:type="dxa"/>
            <w:tcBorders>
              <w:top w:val="single" w:sz="2" w:space="0" w:color="auto"/>
              <w:left w:val="single" w:sz="2" w:space="0" w:color="auto"/>
              <w:bottom w:val="single" w:sz="2" w:space="0" w:color="auto"/>
              <w:right w:val="single" w:sz="2" w:space="0" w:color="auto"/>
            </w:tcBorders>
            <w:hideMark/>
          </w:tcPr>
          <w:p w14:paraId="475CF128" w14:textId="77777777" w:rsidR="0025519A" w:rsidRDefault="0025519A">
            <w:pPr>
              <w:rPr>
                <w:rFonts w:ascii="Segoe UI" w:hAnsi="Segoe UI" w:cs="Segoe UI"/>
                <w:sz w:val="18"/>
                <w:szCs w:val="18"/>
              </w:rPr>
            </w:pPr>
            <w:r>
              <w:rPr>
                <w:rFonts w:ascii="Segoe UI" w:hAnsi="Segoe UI" w:cs="Segoe UI"/>
                <w:color w:val="000000"/>
                <w:sz w:val="18"/>
                <w:szCs w:val="18"/>
                <w:lang w:val="en-US"/>
              </w:rPr>
              <w:t>FILM WEARABLE COULOMETRIC Ag</w:t>
            </w:r>
          </w:p>
        </w:tc>
        <w:tc>
          <w:tcPr>
            <w:tcW w:w="3134" w:type="dxa"/>
            <w:tcBorders>
              <w:top w:val="single" w:sz="2" w:space="0" w:color="auto"/>
              <w:left w:val="single" w:sz="2" w:space="0" w:color="auto"/>
              <w:bottom w:val="single" w:sz="2" w:space="0" w:color="auto"/>
              <w:right w:val="single" w:sz="2" w:space="0" w:color="auto"/>
            </w:tcBorders>
            <w:vAlign w:val="center"/>
            <w:hideMark/>
          </w:tcPr>
          <w:p w14:paraId="539C6F1C"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FILM WEARABLE COULOMETRIC Ag, </w:t>
            </w:r>
          </w:p>
        </w:tc>
        <w:tc>
          <w:tcPr>
            <w:tcW w:w="1401" w:type="dxa"/>
            <w:tcBorders>
              <w:top w:val="single" w:sz="2" w:space="0" w:color="auto"/>
              <w:left w:val="single" w:sz="2" w:space="0" w:color="auto"/>
              <w:bottom w:val="single" w:sz="2" w:space="0" w:color="auto"/>
              <w:right w:val="single" w:sz="2" w:space="0" w:color="auto"/>
            </w:tcBorders>
            <w:hideMark/>
          </w:tcPr>
          <w:p w14:paraId="335F6E5F" w14:textId="77777777" w:rsidR="0025519A" w:rsidRDefault="0025519A">
            <w:pPr>
              <w:jc w:val="center"/>
              <w:rPr>
                <w:rFonts w:ascii="Segoe UI" w:hAnsi="Segoe UI" w:cs="Segoe UI"/>
                <w:sz w:val="18"/>
                <w:szCs w:val="18"/>
              </w:rPr>
            </w:pPr>
            <w:r>
              <w:rPr>
                <w:rFonts w:ascii="Segoe UI" w:hAnsi="Segoe UI" w:cs="Segoe UI"/>
                <w:color w:val="000000"/>
                <w:sz w:val="18"/>
                <w:szCs w:val="18"/>
              </w:rPr>
              <w:t>ΤΕΜΑΧΙΟ</w:t>
            </w:r>
          </w:p>
        </w:tc>
        <w:tc>
          <w:tcPr>
            <w:tcW w:w="1205" w:type="dxa"/>
            <w:tcBorders>
              <w:top w:val="single" w:sz="2" w:space="0" w:color="auto"/>
              <w:left w:val="single" w:sz="2" w:space="0" w:color="auto"/>
              <w:bottom w:val="single" w:sz="2" w:space="0" w:color="auto"/>
              <w:right w:val="single" w:sz="2" w:space="0" w:color="auto"/>
            </w:tcBorders>
            <w:vAlign w:val="center"/>
            <w:hideMark/>
          </w:tcPr>
          <w:p w14:paraId="6F1A0D3F"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57B28D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0D9A860" w14:textId="77777777" w:rsidR="0025519A" w:rsidRDefault="0025519A">
            <w:pPr>
              <w:suppressAutoHyphens w:val="0"/>
              <w:spacing w:after="0"/>
              <w:jc w:val="center"/>
              <w:rPr>
                <w:rFonts w:ascii="Segoe UI" w:hAnsi="Segoe UI" w:cs="Segoe UI"/>
                <w:sz w:val="18"/>
                <w:szCs w:val="18"/>
                <w:lang w:val="el-GR" w:eastAsia="el-GR"/>
              </w:rPr>
            </w:pPr>
          </w:p>
        </w:tc>
      </w:tr>
      <w:tr w:rsidR="0025519A" w14:paraId="2669EB2E"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23E7868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5</w:t>
            </w:r>
          </w:p>
        </w:tc>
        <w:tc>
          <w:tcPr>
            <w:tcW w:w="2389" w:type="dxa"/>
            <w:tcBorders>
              <w:top w:val="single" w:sz="2" w:space="0" w:color="auto"/>
              <w:left w:val="single" w:sz="2" w:space="0" w:color="auto"/>
              <w:bottom w:val="single" w:sz="2" w:space="0" w:color="auto"/>
              <w:right w:val="single" w:sz="2" w:space="0" w:color="auto"/>
            </w:tcBorders>
            <w:hideMark/>
          </w:tcPr>
          <w:p w14:paraId="0420FF5A" w14:textId="77777777" w:rsidR="0025519A" w:rsidRDefault="0025519A">
            <w:pPr>
              <w:rPr>
                <w:rFonts w:ascii="Segoe UI" w:hAnsi="Segoe UI" w:cs="Segoe UI"/>
                <w:sz w:val="18"/>
                <w:szCs w:val="18"/>
              </w:rPr>
            </w:pPr>
            <w:r>
              <w:rPr>
                <w:rFonts w:ascii="Segoe UI" w:hAnsi="Segoe UI" w:cs="Segoe UI"/>
                <w:color w:val="000000"/>
                <w:sz w:val="18"/>
                <w:szCs w:val="18"/>
                <w:lang w:val="en-US"/>
              </w:rPr>
              <w:t>FILM WEARABLE COULOMETRIC TWIN,</w:t>
            </w:r>
          </w:p>
        </w:tc>
        <w:tc>
          <w:tcPr>
            <w:tcW w:w="3134" w:type="dxa"/>
            <w:tcBorders>
              <w:top w:val="single" w:sz="2" w:space="0" w:color="auto"/>
              <w:left w:val="single" w:sz="2" w:space="0" w:color="auto"/>
              <w:bottom w:val="single" w:sz="2" w:space="0" w:color="auto"/>
              <w:right w:val="single" w:sz="2" w:space="0" w:color="auto"/>
            </w:tcBorders>
            <w:vAlign w:val="center"/>
            <w:hideMark/>
          </w:tcPr>
          <w:p w14:paraId="00F0E169"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FILM WEARABLE COULOMETRIC TWIN, </w:t>
            </w:r>
          </w:p>
        </w:tc>
        <w:tc>
          <w:tcPr>
            <w:tcW w:w="1401" w:type="dxa"/>
            <w:tcBorders>
              <w:top w:val="single" w:sz="2" w:space="0" w:color="auto"/>
              <w:left w:val="single" w:sz="2" w:space="0" w:color="auto"/>
              <w:bottom w:val="single" w:sz="2" w:space="0" w:color="auto"/>
              <w:right w:val="single" w:sz="2" w:space="0" w:color="auto"/>
            </w:tcBorders>
            <w:hideMark/>
          </w:tcPr>
          <w:p w14:paraId="34043816" w14:textId="77777777" w:rsidR="0025519A" w:rsidRDefault="0025519A">
            <w:pPr>
              <w:jc w:val="center"/>
              <w:rPr>
                <w:rFonts w:ascii="Segoe UI" w:hAnsi="Segoe UI" w:cs="Segoe UI"/>
                <w:sz w:val="18"/>
                <w:szCs w:val="18"/>
              </w:rPr>
            </w:pPr>
            <w:r>
              <w:rPr>
                <w:rFonts w:ascii="Segoe UI" w:hAnsi="Segoe UI" w:cs="Segoe UI"/>
                <w:color w:val="000000"/>
                <w:sz w:val="18"/>
                <w:szCs w:val="18"/>
              </w:rPr>
              <w:t>ΤΕΜΑΧΙΟ</w:t>
            </w:r>
          </w:p>
        </w:tc>
        <w:tc>
          <w:tcPr>
            <w:tcW w:w="1205" w:type="dxa"/>
            <w:tcBorders>
              <w:top w:val="single" w:sz="2" w:space="0" w:color="auto"/>
              <w:left w:val="single" w:sz="2" w:space="0" w:color="auto"/>
              <w:bottom w:val="single" w:sz="2" w:space="0" w:color="auto"/>
              <w:right w:val="single" w:sz="2" w:space="0" w:color="auto"/>
            </w:tcBorders>
            <w:vAlign w:val="center"/>
            <w:hideMark/>
          </w:tcPr>
          <w:p w14:paraId="20E86DA6" w14:textId="77777777" w:rsidR="0025519A" w:rsidRDefault="0025519A">
            <w:pPr>
              <w:spacing w:after="0"/>
              <w:jc w:val="center"/>
              <w:rPr>
                <w:rFonts w:ascii="Segoe UI" w:hAnsi="Segoe UI" w:cs="Segoe UI"/>
                <w:sz w:val="18"/>
                <w:szCs w:val="18"/>
                <w:lang w:val="en-US"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FC34D7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2807DE0" w14:textId="77777777" w:rsidR="0025519A" w:rsidRDefault="0025519A">
            <w:pPr>
              <w:suppressAutoHyphens w:val="0"/>
              <w:spacing w:after="0"/>
              <w:jc w:val="center"/>
              <w:rPr>
                <w:rFonts w:ascii="Segoe UI" w:hAnsi="Segoe UI" w:cs="Segoe UI"/>
                <w:sz w:val="18"/>
                <w:szCs w:val="18"/>
                <w:lang w:val="el-GR" w:eastAsia="el-GR"/>
              </w:rPr>
            </w:pPr>
          </w:p>
        </w:tc>
      </w:tr>
      <w:tr w:rsidR="0025519A" w14:paraId="1777ED97" w14:textId="77777777">
        <w:trPr>
          <w:trHeight w:val="574"/>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48701BF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6</w:t>
            </w:r>
          </w:p>
        </w:tc>
        <w:tc>
          <w:tcPr>
            <w:tcW w:w="2389" w:type="dxa"/>
            <w:tcBorders>
              <w:top w:val="single" w:sz="2" w:space="0" w:color="auto"/>
              <w:left w:val="single" w:sz="2" w:space="0" w:color="auto"/>
              <w:bottom w:val="single" w:sz="2" w:space="0" w:color="auto"/>
              <w:right w:val="single" w:sz="2" w:space="0" w:color="auto"/>
            </w:tcBorders>
            <w:hideMark/>
          </w:tcPr>
          <w:p w14:paraId="0FEE1E9D" w14:textId="77777777" w:rsidR="0025519A" w:rsidRDefault="0025519A">
            <w:pPr>
              <w:rPr>
                <w:rFonts w:ascii="Segoe UI" w:hAnsi="Segoe UI" w:cs="Segoe UI"/>
                <w:sz w:val="18"/>
                <w:szCs w:val="18"/>
              </w:rPr>
            </w:pPr>
            <w:r>
              <w:rPr>
                <w:rFonts w:ascii="Segoe UI" w:hAnsi="Segoe UI" w:cs="Segoe UI"/>
                <w:color w:val="000000"/>
                <w:sz w:val="18"/>
                <w:szCs w:val="18"/>
              </w:rPr>
              <w:t>ΛΑΜΠΑ</w:t>
            </w:r>
            <w:r>
              <w:rPr>
                <w:rFonts w:ascii="Segoe UI" w:hAnsi="Segoe UI" w:cs="Segoe UI"/>
                <w:color w:val="000000"/>
                <w:sz w:val="18"/>
                <w:szCs w:val="18"/>
                <w:lang w:val="en-US"/>
              </w:rPr>
              <w:t xml:space="preserve"> BLUELIGHT</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3D1929E1"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rPr>
              <w:t>ΛΑΜΠΑ</w:t>
            </w:r>
            <w:r>
              <w:rPr>
                <w:rFonts w:ascii="Segoe UI" w:hAnsi="Segoe UI" w:cs="Segoe UI"/>
                <w:color w:val="000000"/>
                <w:sz w:val="18"/>
                <w:szCs w:val="18"/>
                <w:lang w:val="en-US"/>
              </w:rPr>
              <w:t xml:space="preserve"> BLUELIGHT T12 40W 60CM, </w:t>
            </w:r>
          </w:p>
        </w:tc>
        <w:tc>
          <w:tcPr>
            <w:tcW w:w="1401" w:type="dxa"/>
            <w:tcBorders>
              <w:top w:val="single" w:sz="2" w:space="0" w:color="auto"/>
              <w:left w:val="single" w:sz="2" w:space="0" w:color="auto"/>
              <w:bottom w:val="single" w:sz="2" w:space="0" w:color="auto"/>
              <w:right w:val="single" w:sz="2" w:space="0" w:color="auto"/>
            </w:tcBorders>
            <w:noWrap/>
            <w:hideMark/>
          </w:tcPr>
          <w:p w14:paraId="09686319" w14:textId="77777777" w:rsidR="0025519A" w:rsidRDefault="0025519A">
            <w:pPr>
              <w:jc w:val="center"/>
              <w:rPr>
                <w:rFonts w:ascii="Segoe UI" w:hAnsi="Segoe UI" w:cs="Segoe UI"/>
                <w:sz w:val="18"/>
                <w:szCs w:val="18"/>
                <w:lang w:val="el-GR"/>
              </w:rPr>
            </w:pPr>
            <w:r>
              <w:rPr>
                <w:rFonts w:ascii="Segoe UI" w:hAnsi="Segoe UI" w:cs="Segoe UI"/>
                <w:color w:val="000000"/>
                <w:sz w:val="18"/>
                <w:szCs w:val="18"/>
              </w:rPr>
              <w:t>ΤΕΜΑΧΙ</w:t>
            </w:r>
            <w:r>
              <w:rPr>
                <w:rFonts w:ascii="Segoe UI" w:hAnsi="Segoe UI" w:cs="Segoe UI"/>
                <w:color w:val="000000"/>
                <w:sz w:val="18"/>
                <w:szCs w:val="18"/>
                <w:lang w:val="el-GR"/>
              </w:rPr>
              <w:t>Ο</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4AE7F11" w14:textId="77777777" w:rsidR="0025519A" w:rsidRDefault="0025519A">
            <w:pPr>
              <w:spacing w:after="0"/>
              <w:jc w:val="center"/>
              <w:rPr>
                <w:rFonts w:ascii="Segoe UI" w:hAnsi="Segoe UI" w:cs="Segoe UI"/>
                <w:sz w:val="18"/>
                <w:szCs w:val="18"/>
                <w:lang w:val="en-US" w:eastAsia="el-GR"/>
              </w:rPr>
            </w:pPr>
            <w:r>
              <w:rPr>
                <w:rFonts w:ascii="Segoe UI" w:hAnsi="Segoe UI" w:cs="Segoe UI"/>
                <w:color w:val="000000"/>
                <w:sz w:val="18"/>
                <w:szCs w:val="18"/>
              </w:rPr>
              <w:t>8</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54D5F8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455B7C5"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1022AE3"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6EE2786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7</w:t>
            </w:r>
          </w:p>
        </w:tc>
        <w:tc>
          <w:tcPr>
            <w:tcW w:w="2389" w:type="dxa"/>
            <w:tcBorders>
              <w:top w:val="single" w:sz="2" w:space="0" w:color="auto"/>
              <w:left w:val="single" w:sz="2" w:space="0" w:color="auto"/>
              <w:bottom w:val="single" w:sz="2" w:space="0" w:color="auto"/>
              <w:right w:val="single" w:sz="2" w:space="0" w:color="auto"/>
            </w:tcBorders>
            <w:hideMark/>
          </w:tcPr>
          <w:p w14:paraId="0132946A" w14:textId="77777777" w:rsidR="0025519A" w:rsidRDefault="0025519A">
            <w:pPr>
              <w:rPr>
                <w:rFonts w:ascii="Segoe UI" w:hAnsi="Segoe UI" w:cs="Segoe UI"/>
                <w:sz w:val="18"/>
                <w:szCs w:val="18"/>
              </w:rPr>
            </w:pPr>
            <w:r>
              <w:rPr>
                <w:rFonts w:ascii="Segoe UI" w:hAnsi="Segoe UI" w:cs="Segoe UI"/>
                <w:color w:val="000000"/>
                <w:sz w:val="18"/>
                <w:szCs w:val="18"/>
                <w:lang w:val="en-US"/>
              </w:rPr>
              <w:t>FILMS SCREEN PRINTED MICROFLUIDICS</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0C745D95"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FILMS SCREEN PRINTED MICROFLUIDICS 2, </w:t>
            </w:r>
          </w:p>
        </w:tc>
        <w:tc>
          <w:tcPr>
            <w:tcW w:w="1401" w:type="dxa"/>
            <w:tcBorders>
              <w:top w:val="single" w:sz="2" w:space="0" w:color="auto"/>
              <w:left w:val="single" w:sz="2" w:space="0" w:color="auto"/>
              <w:bottom w:val="single" w:sz="2" w:space="0" w:color="auto"/>
              <w:right w:val="single" w:sz="2" w:space="0" w:color="auto"/>
            </w:tcBorders>
            <w:hideMark/>
          </w:tcPr>
          <w:p w14:paraId="6736E403" w14:textId="77777777" w:rsidR="0025519A" w:rsidRDefault="0025519A">
            <w:pPr>
              <w:jc w:val="center"/>
              <w:rPr>
                <w:rFonts w:ascii="Segoe UI" w:hAnsi="Segoe UI" w:cs="Segoe UI"/>
                <w:sz w:val="18"/>
                <w:szCs w:val="18"/>
              </w:rPr>
            </w:pPr>
            <w:r>
              <w:rPr>
                <w:rFonts w:ascii="Segoe UI" w:hAnsi="Segoe UI" w:cs="Segoe UI"/>
                <w:color w:val="000000"/>
                <w:sz w:val="18"/>
                <w:szCs w:val="18"/>
                <w:lang w:val="en-US"/>
              </w:rPr>
              <w:t>TEMAXIO</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3FD625FD" w14:textId="77777777" w:rsidR="0025519A" w:rsidRDefault="0025519A">
            <w:pPr>
              <w:spacing w:after="0"/>
              <w:jc w:val="center"/>
              <w:rPr>
                <w:rFonts w:ascii="Segoe UI" w:hAnsi="Segoe UI" w:cs="Segoe UI"/>
                <w:sz w:val="18"/>
                <w:szCs w:val="18"/>
                <w:lang w:val="en-US"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57C237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668794C"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A6FD9DB"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4B33E48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8</w:t>
            </w:r>
          </w:p>
        </w:tc>
        <w:tc>
          <w:tcPr>
            <w:tcW w:w="2389" w:type="dxa"/>
            <w:tcBorders>
              <w:top w:val="single" w:sz="2" w:space="0" w:color="auto"/>
              <w:left w:val="single" w:sz="2" w:space="0" w:color="auto"/>
              <w:bottom w:val="single" w:sz="2" w:space="0" w:color="auto"/>
              <w:right w:val="single" w:sz="2" w:space="0" w:color="auto"/>
            </w:tcBorders>
            <w:hideMark/>
          </w:tcPr>
          <w:p w14:paraId="20D24937" w14:textId="77777777" w:rsidR="0025519A" w:rsidRDefault="0025519A">
            <w:pPr>
              <w:rPr>
                <w:rFonts w:ascii="Segoe UI" w:hAnsi="Segoe UI" w:cs="Segoe UI"/>
                <w:sz w:val="18"/>
                <w:szCs w:val="18"/>
              </w:rPr>
            </w:pPr>
            <w:r>
              <w:rPr>
                <w:rFonts w:ascii="Segoe UI" w:hAnsi="Segoe UI" w:cs="Segoe UI"/>
                <w:color w:val="000000"/>
                <w:sz w:val="18"/>
                <w:szCs w:val="18"/>
                <w:lang w:val="en-US"/>
              </w:rPr>
              <w:t>KW22033MUS POLYCOR S-HR,</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3E4F76D5"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KW22033MUS POLYCOR S-HR, </w:t>
            </w:r>
          </w:p>
        </w:tc>
        <w:tc>
          <w:tcPr>
            <w:tcW w:w="1401" w:type="dxa"/>
            <w:tcBorders>
              <w:top w:val="single" w:sz="2" w:space="0" w:color="auto"/>
              <w:left w:val="single" w:sz="2" w:space="0" w:color="auto"/>
              <w:bottom w:val="single" w:sz="2" w:space="0" w:color="auto"/>
              <w:right w:val="single" w:sz="2" w:space="0" w:color="auto"/>
            </w:tcBorders>
            <w:hideMark/>
          </w:tcPr>
          <w:p w14:paraId="098E9788" w14:textId="77777777" w:rsidR="0025519A" w:rsidRDefault="0025519A">
            <w:pPr>
              <w:jc w:val="center"/>
              <w:rPr>
                <w:rFonts w:ascii="Segoe UI" w:hAnsi="Segoe UI" w:cs="Segoe UI"/>
                <w:sz w:val="18"/>
                <w:szCs w:val="18"/>
              </w:rPr>
            </w:pPr>
            <w:r>
              <w:rPr>
                <w:rFonts w:ascii="Segoe UI" w:hAnsi="Segoe UI" w:cs="Segoe UI"/>
                <w:color w:val="000000"/>
                <w:sz w:val="18"/>
                <w:szCs w:val="18"/>
                <w:lang w:val="en-US"/>
              </w:rPr>
              <w:t>1KG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3E580131"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13284E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A214C11"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6F817A07"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00056A7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9</w:t>
            </w:r>
          </w:p>
        </w:tc>
        <w:tc>
          <w:tcPr>
            <w:tcW w:w="2389" w:type="dxa"/>
            <w:tcBorders>
              <w:top w:val="single" w:sz="2" w:space="0" w:color="auto"/>
              <w:left w:val="single" w:sz="2" w:space="0" w:color="auto"/>
              <w:bottom w:val="single" w:sz="2" w:space="0" w:color="auto"/>
              <w:right w:val="single" w:sz="2" w:space="0" w:color="auto"/>
            </w:tcBorders>
            <w:hideMark/>
          </w:tcPr>
          <w:p w14:paraId="6AD1609E" w14:textId="77777777" w:rsidR="0025519A" w:rsidRDefault="0025519A">
            <w:pPr>
              <w:rPr>
                <w:rFonts w:ascii="Segoe UI" w:hAnsi="Segoe UI" w:cs="Segoe UI"/>
                <w:sz w:val="18"/>
                <w:szCs w:val="18"/>
              </w:rPr>
            </w:pPr>
            <w:r>
              <w:rPr>
                <w:rFonts w:ascii="Segoe UI" w:hAnsi="Segoe UI" w:cs="Segoe UI"/>
                <w:color w:val="000000"/>
                <w:sz w:val="18"/>
                <w:szCs w:val="18"/>
                <w:lang w:val="en-US"/>
              </w:rPr>
              <w:t>KW20370970 KIWOBOND 1100POWER GRIP,</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7D7478FE"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KW20370970 KIWOBOND 1100POWER GRIP, </w:t>
            </w:r>
          </w:p>
        </w:tc>
        <w:tc>
          <w:tcPr>
            <w:tcW w:w="1401" w:type="dxa"/>
            <w:tcBorders>
              <w:top w:val="single" w:sz="2" w:space="0" w:color="auto"/>
              <w:left w:val="single" w:sz="2" w:space="0" w:color="auto"/>
              <w:bottom w:val="single" w:sz="2" w:space="0" w:color="auto"/>
              <w:right w:val="single" w:sz="2" w:space="0" w:color="auto"/>
            </w:tcBorders>
            <w:hideMark/>
          </w:tcPr>
          <w:p w14:paraId="7852B01E" w14:textId="77777777" w:rsidR="0025519A" w:rsidRDefault="0025519A">
            <w:pPr>
              <w:jc w:val="center"/>
              <w:rPr>
                <w:rFonts w:ascii="Segoe UI" w:hAnsi="Segoe UI" w:cs="Segoe UI"/>
                <w:sz w:val="18"/>
                <w:szCs w:val="18"/>
              </w:rPr>
            </w:pPr>
            <w:r>
              <w:rPr>
                <w:rFonts w:ascii="Segoe UI" w:hAnsi="Segoe UI" w:cs="Segoe UI"/>
                <w:color w:val="000000"/>
                <w:sz w:val="18"/>
                <w:szCs w:val="18"/>
              </w:rPr>
              <w:t>ΤΕΜΑΧΙΟ</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73B54E1" w14:textId="77777777" w:rsidR="0025519A" w:rsidRDefault="0025519A">
            <w:pPr>
              <w:spacing w:after="0"/>
              <w:jc w:val="center"/>
              <w:rPr>
                <w:rFonts w:ascii="Segoe UI" w:hAnsi="Segoe UI" w:cs="Segoe UI"/>
                <w:sz w:val="18"/>
                <w:szCs w:val="18"/>
                <w:lang w:val="en-US"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A33F77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6A9146E"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FE63C40" w14:textId="77777777">
        <w:trPr>
          <w:trHeight w:val="56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553355F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10</w:t>
            </w:r>
          </w:p>
        </w:tc>
        <w:tc>
          <w:tcPr>
            <w:tcW w:w="2389" w:type="dxa"/>
            <w:tcBorders>
              <w:top w:val="single" w:sz="2" w:space="0" w:color="auto"/>
              <w:left w:val="single" w:sz="2" w:space="0" w:color="auto"/>
              <w:bottom w:val="single" w:sz="2" w:space="0" w:color="auto"/>
              <w:right w:val="single" w:sz="2" w:space="0" w:color="auto"/>
            </w:tcBorders>
            <w:hideMark/>
          </w:tcPr>
          <w:p w14:paraId="2D764657" w14:textId="77777777" w:rsidR="0025519A" w:rsidRDefault="0025519A">
            <w:pPr>
              <w:rPr>
                <w:rFonts w:ascii="Segoe UI" w:hAnsi="Segoe UI" w:cs="Segoe UI"/>
                <w:sz w:val="18"/>
                <w:szCs w:val="18"/>
              </w:rPr>
            </w:pPr>
            <w:r>
              <w:rPr>
                <w:rFonts w:ascii="Segoe UI" w:hAnsi="Segoe UI" w:cs="Segoe UI"/>
                <w:color w:val="000000"/>
                <w:sz w:val="18"/>
                <w:szCs w:val="18"/>
              </w:rPr>
              <w:t>TERPINEOL ANHYDROUS</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2D754E60"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rPr>
              <w:t xml:space="preserve">TERPINEOL ANHYDROUS 86480, </w:t>
            </w:r>
          </w:p>
        </w:tc>
        <w:tc>
          <w:tcPr>
            <w:tcW w:w="1401" w:type="dxa"/>
            <w:tcBorders>
              <w:top w:val="single" w:sz="2" w:space="0" w:color="auto"/>
              <w:left w:val="single" w:sz="2" w:space="0" w:color="auto"/>
              <w:bottom w:val="single" w:sz="2" w:space="0" w:color="auto"/>
              <w:right w:val="single" w:sz="2" w:space="0" w:color="auto"/>
            </w:tcBorders>
            <w:hideMark/>
          </w:tcPr>
          <w:p w14:paraId="084C7964" w14:textId="77777777" w:rsidR="0025519A" w:rsidRDefault="0025519A">
            <w:pPr>
              <w:jc w:val="center"/>
              <w:rPr>
                <w:rFonts w:ascii="Segoe UI" w:hAnsi="Segoe UI" w:cs="Segoe UI"/>
                <w:sz w:val="18"/>
                <w:szCs w:val="18"/>
              </w:rPr>
            </w:pPr>
            <w:r>
              <w:rPr>
                <w:rFonts w:ascii="Segoe UI" w:hAnsi="Segoe UI" w:cs="Segoe UI"/>
                <w:color w:val="000000"/>
                <w:sz w:val="18"/>
                <w:szCs w:val="18"/>
              </w:rPr>
              <w:t>250</w:t>
            </w:r>
            <w:r>
              <w:rPr>
                <w:rFonts w:ascii="Segoe UI" w:hAnsi="Segoe UI" w:cs="Segoe UI"/>
                <w:color w:val="000000"/>
                <w:sz w:val="18"/>
                <w:szCs w:val="18"/>
                <w:lang w:val="el-GR"/>
              </w:rPr>
              <w:t xml:space="preserve"> </w:t>
            </w:r>
            <w:r>
              <w:rPr>
                <w:rFonts w:ascii="Segoe UI" w:hAnsi="Segoe UI" w:cs="Segoe UI"/>
                <w:color w:val="000000"/>
                <w:sz w:val="18"/>
                <w:szCs w:val="18"/>
              </w:rPr>
              <w:t>ML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78D9B3DC" w14:textId="77777777" w:rsidR="0025519A" w:rsidRDefault="0025519A">
            <w:pPr>
              <w:spacing w:after="0"/>
              <w:jc w:val="center"/>
              <w:rPr>
                <w:rFonts w:ascii="Segoe UI" w:hAnsi="Segoe UI" w:cs="Segoe UI"/>
                <w:sz w:val="18"/>
                <w:szCs w:val="18"/>
                <w:lang w:val="en-US"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2D60A8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85E2CB6"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53120E08"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4EA2401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11</w:t>
            </w:r>
          </w:p>
        </w:tc>
        <w:tc>
          <w:tcPr>
            <w:tcW w:w="2389" w:type="dxa"/>
            <w:tcBorders>
              <w:top w:val="single" w:sz="2" w:space="0" w:color="auto"/>
              <w:left w:val="single" w:sz="2" w:space="0" w:color="auto"/>
              <w:bottom w:val="single" w:sz="2" w:space="0" w:color="auto"/>
              <w:right w:val="single" w:sz="2" w:space="0" w:color="auto"/>
            </w:tcBorders>
            <w:hideMark/>
          </w:tcPr>
          <w:p w14:paraId="418167DB" w14:textId="77777777" w:rsidR="0025519A" w:rsidRDefault="0025519A">
            <w:pPr>
              <w:rPr>
                <w:rFonts w:ascii="Segoe UI" w:hAnsi="Segoe UI" w:cs="Segoe UI"/>
                <w:sz w:val="18"/>
                <w:szCs w:val="18"/>
              </w:rPr>
            </w:pPr>
            <w:r>
              <w:rPr>
                <w:rFonts w:ascii="Segoe UI" w:hAnsi="Segoe UI" w:cs="Segoe UI"/>
                <w:color w:val="000000"/>
                <w:sz w:val="18"/>
                <w:szCs w:val="18"/>
                <w:lang w:val="en-US"/>
              </w:rPr>
              <w:t>PHOSPHO-L-ASCORBIC ACID SODIUM SALT</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1C7A0A90"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PHOSPHO-L-ASCORBIC ACID SODIUM SALT 49752, </w:t>
            </w:r>
          </w:p>
        </w:tc>
        <w:tc>
          <w:tcPr>
            <w:tcW w:w="1401" w:type="dxa"/>
            <w:tcBorders>
              <w:top w:val="single" w:sz="2" w:space="0" w:color="auto"/>
              <w:left w:val="single" w:sz="2" w:space="0" w:color="auto"/>
              <w:bottom w:val="single" w:sz="2" w:space="0" w:color="auto"/>
              <w:right w:val="single" w:sz="2" w:space="0" w:color="auto"/>
            </w:tcBorders>
            <w:hideMark/>
          </w:tcPr>
          <w:p w14:paraId="10F3ED2A" w14:textId="77777777" w:rsidR="0025519A" w:rsidRDefault="0025519A">
            <w:pPr>
              <w:jc w:val="center"/>
              <w:rPr>
                <w:rFonts w:ascii="Segoe UI" w:hAnsi="Segoe UI" w:cs="Segoe UI"/>
                <w:sz w:val="18"/>
                <w:szCs w:val="18"/>
                <w:lang w:val="en-US"/>
              </w:rPr>
            </w:pPr>
            <w:r>
              <w:rPr>
                <w:rFonts w:ascii="Segoe UI" w:hAnsi="Segoe UI" w:cs="Segoe UI"/>
                <w:color w:val="000000"/>
                <w:sz w:val="18"/>
                <w:szCs w:val="18"/>
                <w:lang w:val="en-US"/>
              </w:rPr>
              <w:t>10</w:t>
            </w:r>
            <w:r>
              <w:rPr>
                <w:rFonts w:ascii="Segoe UI" w:hAnsi="Segoe UI" w:cs="Segoe UI"/>
                <w:color w:val="000000"/>
                <w:sz w:val="18"/>
                <w:szCs w:val="18"/>
                <w:lang w:val="el-GR"/>
              </w:rPr>
              <w:t xml:space="preserve"> </w:t>
            </w:r>
            <w:r>
              <w:rPr>
                <w:rFonts w:ascii="Segoe UI" w:hAnsi="Segoe UI" w:cs="Segoe UI"/>
                <w:color w:val="000000"/>
                <w:sz w:val="18"/>
                <w:szCs w:val="18"/>
                <w:lang w:val="en-US"/>
              </w:rPr>
              <w:t>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78DE163B" w14:textId="77777777" w:rsidR="0025519A" w:rsidRDefault="0025519A">
            <w:pPr>
              <w:spacing w:after="0"/>
              <w:jc w:val="center"/>
              <w:rPr>
                <w:rFonts w:ascii="Segoe UI" w:hAnsi="Segoe UI" w:cs="Segoe UI"/>
                <w:sz w:val="18"/>
                <w:szCs w:val="18"/>
                <w:lang w:val="en-US"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B07DB8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77EB5D1"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BCD6D10"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76B1338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12</w:t>
            </w:r>
          </w:p>
        </w:tc>
        <w:tc>
          <w:tcPr>
            <w:tcW w:w="2389" w:type="dxa"/>
            <w:tcBorders>
              <w:top w:val="single" w:sz="2" w:space="0" w:color="auto"/>
              <w:left w:val="single" w:sz="2" w:space="0" w:color="auto"/>
              <w:bottom w:val="single" w:sz="2" w:space="0" w:color="auto"/>
              <w:right w:val="single" w:sz="2" w:space="0" w:color="auto"/>
            </w:tcBorders>
            <w:hideMark/>
          </w:tcPr>
          <w:p w14:paraId="0712AE18" w14:textId="77777777" w:rsidR="0025519A" w:rsidRDefault="0025519A">
            <w:pPr>
              <w:rPr>
                <w:rFonts w:ascii="Segoe UI" w:hAnsi="Segoe UI" w:cs="Segoe UI"/>
                <w:sz w:val="18"/>
                <w:szCs w:val="18"/>
              </w:rPr>
            </w:pPr>
            <w:r>
              <w:rPr>
                <w:rFonts w:ascii="Segoe UI" w:hAnsi="Segoe UI" w:cs="Segoe UI"/>
                <w:color w:val="000000"/>
                <w:sz w:val="18"/>
                <w:szCs w:val="18"/>
              </w:rPr>
              <w:t>ΠΟΤΗΡΑΚΙΑ ΦΑΡΜΑΚΩΝ ΠΛΑΣΤΙΚΑ</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72AD7F7F" w14:textId="77777777" w:rsidR="0025519A" w:rsidRDefault="0025519A">
            <w:pPr>
              <w:spacing w:after="0"/>
              <w:rPr>
                <w:rFonts w:ascii="Segoe UI" w:hAnsi="Segoe UI" w:cs="Segoe UI"/>
                <w:sz w:val="18"/>
                <w:szCs w:val="18"/>
                <w:lang w:val="el-GR" w:eastAsia="el-GR"/>
              </w:rPr>
            </w:pPr>
            <w:r>
              <w:rPr>
                <w:rFonts w:ascii="Segoe UI" w:hAnsi="Segoe UI" w:cs="Segoe UI"/>
                <w:color w:val="000000"/>
                <w:sz w:val="18"/>
                <w:szCs w:val="18"/>
              </w:rPr>
              <w:t xml:space="preserve">ΠΟΤΗΡΑΚΙΑ ΦΑΡΜΑΚΩΝ ΠΛΑΣΤΙΚΑ, </w:t>
            </w:r>
          </w:p>
        </w:tc>
        <w:tc>
          <w:tcPr>
            <w:tcW w:w="1401" w:type="dxa"/>
            <w:tcBorders>
              <w:top w:val="single" w:sz="2" w:space="0" w:color="auto"/>
              <w:left w:val="single" w:sz="2" w:space="0" w:color="auto"/>
              <w:bottom w:val="single" w:sz="2" w:space="0" w:color="auto"/>
              <w:right w:val="single" w:sz="2" w:space="0" w:color="auto"/>
            </w:tcBorders>
            <w:hideMark/>
          </w:tcPr>
          <w:p w14:paraId="05010E7F" w14:textId="77777777" w:rsidR="0025519A" w:rsidRDefault="0025519A">
            <w:pPr>
              <w:jc w:val="center"/>
              <w:rPr>
                <w:rFonts w:ascii="Segoe UI" w:hAnsi="Segoe UI" w:cs="Segoe UI"/>
                <w:sz w:val="18"/>
                <w:szCs w:val="18"/>
                <w:lang w:val="el-GR"/>
              </w:rPr>
            </w:pPr>
            <w:r>
              <w:rPr>
                <w:rFonts w:ascii="Segoe UI" w:hAnsi="Segoe UI" w:cs="Segoe UI"/>
                <w:color w:val="000000"/>
                <w:sz w:val="18"/>
                <w:szCs w:val="18"/>
              </w:rPr>
              <w:t>ΤΕΜΑΧΙ</w:t>
            </w:r>
            <w:r>
              <w:rPr>
                <w:rFonts w:ascii="Segoe UI" w:hAnsi="Segoe UI" w:cs="Segoe UI"/>
                <w:color w:val="000000"/>
                <w:sz w:val="18"/>
                <w:szCs w:val="18"/>
                <w:lang w:val="el-GR"/>
              </w:rPr>
              <w:t>Ο</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495CC38"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300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1C84F0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C8C4205"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1C68617"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12DE084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13</w:t>
            </w:r>
          </w:p>
        </w:tc>
        <w:tc>
          <w:tcPr>
            <w:tcW w:w="2389" w:type="dxa"/>
            <w:tcBorders>
              <w:top w:val="single" w:sz="2" w:space="0" w:color="auto"/>
              <w:left w:val="single" w:sz="2" w:space="0" w:color="auto"/>
              <w:bottom w:val="single" w:sz="2" w:space="0" w:color="auto"/>
              <w:right w:val="single" w:sz="2" w:space="0" w:color="auto"/>
            </w:tcBorders>
            <w:hideMark/>
          </w:tcPr>
          <w:p w14:paraId="6AF17E29" w14:textId="77777777" w:rsidR="0025519A" w:rsidRDefault="0025519A">
            <w:pPr>
              <w:rPr>
                <w:rFonts w:ascii="Segoe UI" w:hAnsi="Segoe UI" w:cs="Segoe UI"/>
                <w:sz w:val="18"/>
                <w:szCs w:val="18"/>
              </w:rPr>
            </w:pPr>
            <w:r>
              <w:rPr>
                <w:rFonts w:ascii="Segoe UI" w:hAnsi="Segoe UI" w:cs="Segoe UI"/>
                <w:color w:val="000000"/>
                <w:sz w:val="18"/>
                <w:szCs w:val="18"/>
                <w:lang w:val="en-US"/>
              </w:rPr>
              <w:t>BUTYLATED HYDROXYANISOL</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4D81E554" w14:textId="77777777" w:rsidR="0025519A" w:rsidRDefault="0025519A">
            <w:pPr>
              <w:spacing w:after="0"/>
              <w:rPr>
                <w:rFonts w:ascii="Segoe UI" w:hAnsi="Segoe UI" w:cs="Segoe UI"/>
                <w:sz w:val="18"/>
                <w:szCs w:val="18"/>
                <w:lang w:val="el-GR" w:eastAsia="el-GR"/>
              </w:rPr>
            </w:pPr>
            <w:r>
              <w:rPr>
                <w:rFonts w:ascii="Segoe UI" w:hAnsi="Segoe UI" w:cs="Segoe UI"/>
                <w:color w:val="000000"/>
                <w:sz w:val="18"/>
                <w:szCs w:val="18"/>
                <w:lang w:val="en-US"/>
              </w:rPr>
              <w:t xml:space="preserve">BUTYLATED HYDROXYANISOLE B1253, </w:t>
            </w:r>
          </w:p>
        </w:tc>
        <w:tc>
          <w:tcPr>
            <w:tcW w:w="1401" w:type="dxa"/>
            <w:tcBorders>
              <w:top w:val="single" w:sz="2" w:space="0" w:color="auto"/>
              <w:left w:val="single" w:sz="2" w:space="0" w:color="auto"/>
              <w:bottom w:val="single" w:sz="2" w:space="0" w:color="auto"/>
              <w:right w:val="single" w:sz="2" w:space="0" w:color="auto"/>
            </w:tcBorders>
            <w:hideMark/>
          </w:tcPr>
          <w:p w14:paraId="0B4799DE" w14:textId="77777777" w:rsidR="0025519A" w:rsidRDefault="0025519A">
            <w:pPr>
              <w:jc w:val="center"/>
              <w:rPr>
                <w:rFonts w:ascii="Segoe UI" w:hAnsi="Segoe UI" w:cs="Segoe UI"/>
                <w:sz w:val="18"/>
                <w:szCs w:val="18"/>
              </w:rPr>
            </w:pPr>
            <w:r>
              <w:rPr>
                <w:rFonts w:ascii="Segoe UI" w:hAnsi="Segoe UI" w:cs="Segoe UI"/>
                <w:color w:val="000000"/>
                <w:sz w:val="18"/>
                <w:szCs w:val="18"/>
                <w:lang w:val="en-US"/>
              </w:rPr>
              <w:t>100</w:t>
            </w:r>
            <w:r>
              <w:rPr>
                <w:rFonts w:ascii="Segoe UI" w:hAnsi="Segoe UI" w:cs="Segoe UI"/>
                <w:color w:val="000000"/>
                <w:sz w:val="18"/>
                <w:szCs w:val="18"/>
                <w:lang w:val="el-GR"/>
              </w:rPr>
              <w:t xml:space="preserve"> </w:t>
            </w:r>
            <w:r>
              <w:rPr>
                <w:rFonts w:ascii="Segoe UI" w:hAnsi="Segoe UI" w:cs="Segoe UI"/>
                <w:color w:val="000000"/>
                <w:sz w:val="18"/>
                <w:szCs w:val="18"/>
                <w:lang w:val="en-US"/>
              </w:rPr>
              <w:t>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54E67EA9"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9960F4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CD42619"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1D8C03C7"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681307A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14</w:t>
            </w:r>
          </w:p>
        </w:tc>
        <w:tc>
          <w:tcPr>
            <w:tcW w:w="2389" w:type="dxa"/>
            <w:tcBorders>
              <w:top w:val="single" w:sz="2" w:space="0" w:color="auto"/>
              <w:left w:val="single" w:sz="2" w:space="0" w:color="auto"/>
              <w:bottom w:val="single" w:sz="2" w:space="0" w:color="auto"/>
              <w:right w:val="single" w:sz="2" w:space="0" w:color="auto"/>
            </w:tcBorders>
            <w:hideMark/>
          </w:tcPr>
          <w:p w14:paraId="3D1A8AA2" w14:textId="77777777" w:rsidR="0025519A" w:rsidRDefault="0025519A">
            <w:pPr>
              <w:rPr>
                <w:rFonts w:ascii="Segoe UI" w:hAnsi="Segoe UI" w:cs="Segoe UI"/>
                <w:sz w:val="18"/>
                <w:szCs w:val="18"/>
              </w:rPr>
            </w:pPr>
            <w:r>
              <w:rPr>
                <w:rFonts w:ascii="Segoe UI" w:hAnsi="Segoe UI" w:cs="Segoe UI"/>
                <w:color w:val="000000"/>
                <w:sz w:val="18"/>
                <w:szCs w:val="18"/>
              </w:rPr>
              <w:t>ΦΙΑΛ ΓΥΑΛ ΣΠΙΝΘ</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3E453C52"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rPr>
              <w:t>ΦΙΑΛ ΓΥΑΛ ΣΠΙΝΘ 20</w:t>
            </w:r>
            <w:r>
              <w:rPr>
                <w:rFonts w:ascii="Segoe UI" w:hAnsi="Segoe UI" w:cs="Segoe UI"/>
                <w:color w:val="000000"/>
                <w:sz w:val="18"/>
                <w:szCs w:val="18"/>
                <w:lang w:val="en-US"/>
              </w:rPr>
              <w:t>ML PP CUP</w:t>
            </w:r>
            <w:r>
              <w:rPr>
                <w:rFonts w:ascii="Segoe UI" w:hAnsi="Segoe UI" w:cs="Segoe UI"/>
                <w:color w:val="000000"/>
                <w:sz w:val="18"/>
                <w:szCs w:val="18"/>
              </w:rPr>
              <w:t>,</w:t>
            </w:r>
            <w:r>
              <w:rPr>
                <w:rFonts w:ascii="Segoe UI" w:hAnsi="Segoe UI" w:cs="Segoe UI"/>
                <w:color w:val="000000"/>
                <w:sz w:val="18"/>
                <w:szCs w:val="18"/>
                <w:lang w:val="en-US"/>
              </w:rPr>
              <w:t>AL LINER</w:t>
            </w:r>
            <w:r>
              <w:rPr>
                <w:rFonts w:ascii="Segoe UI" w:hAnsi="Segoe UI" w:cs="Segoe UI"/>
                <w:color w:val="000000"/>
                <w:sz w:val="18"/>
                <w:szCs w:val="18"/>
              </w:rPr>
              <w:t xml:space="preserve">, </w:t>
            </w:r>
          </w:p>
        </w:tc>
        <w:tc>
          <w:tcPr>
            <w:tcW w:w="1401" w:type="dxa"/>
            <w:tcBorders>
              <w:top w:val="single" w:sz="2" w:space="0" w:color="auto"/>
              <w:left w:val="single" w:sz="2" w:space="0" w:color="auto"/>
              <w:bottom w:val="single" w:sz="2" w:space="0" w:color="auto"/>
              <w:right w:val="single" w:sz="2" w:space="0" w:color="auto"/>
            </w:tcBorders>
            <w:hideMark/>
          </w:tcPr>
          <w:p w14:paraId="0127FCF8" w14:textId="77777777" w:rsidR="0025519A" w:rsidRDefault="0025519A">
            <w:pPr>
              <w:jc w:val="center"/>
              <w:rPr>
                <w:rFonts w:ascii="Segoe UI" w:hAnsi="Segoe UI" w:cs="Segoe UI"/>
                <w:sz w:val="18"/>
                <w:szCs w:val="18"/>
                <w:lang w:val="el-GR"/>
              </w:rPr>
            </w:pPr>
            <w:r>
              <w:rPr>
                <w:rFonts w:ascii="Segoe UI" w:hAnsi="Segoe UI" w:cs="Segoe UI"/>
                <w:color w:val="000000"/>
                <w:sz w:val="18"/>
                <w:szCs w:val="18"/>
              </w:rPr>
              <w:t>ΤΕΜΑΧΙ</w:t>
            </w:r>
            <w:r>
              <w:rPr>
                <w:rFonts w:ascii="Segoe UI" w:hAnsi="Segoe UI" w:cs="Segoe UI"/>
                <w:color w:val="000000"/>
                <w:sz w:val="18"/>
                <w:szCs w:val="18"/>
                <w:lang w:val="el-GR"/>
              </w:rPr>
              <w:t>Ο</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76206E23"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50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52E2FD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7ED8173"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C11A362"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1F79AB7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15</w:t>
            </w:r>
          </w:p>
        </w:tc>
        <w:tc>
          <w:tcPr>
            <w:tcW w:w="2389" w:type="dxa"/>
            <w:tcBorders>
              <w:top w:val="single" w:sz="2" w:space="0" w:color="auto"/>
              <w:left w:val="single" w:sz="2" w:space="0" w:color="auto"/>
              <w:bottom w:val="single" w:sz="2" w:space="0" w:color="auto"/>
              <w:right w:val="single" w:sz="2" w:space="0" w:color="auto"/>
            </w:tcBorders>
            <w:hideMark/>
          </w:tcPr>
          <w:p w14:paraId="19B369E5" w14:textId="77777777" w:rsidR="0025519A" w:rsidRDefault="0025519A">
            <w:pPr>
              <w:rPr>
                <w:rFonts w:ascii="Segoe UI" w:hAnsi="Segoe UI" w:cs="Segoe UI"/>
                <w:sz w:val="18"/>
                <w:szCs w:val="18"/>
              </w:rPr>
            </w:pPr>
            <w:r>
              <w:rPr>
                <w:rFonts w:ascii="Segoe UI" w:hAnsi="Segoe UI" w:cs="Segoe UI"/>
                <w:color w:val="000000"/>
                <w:sz w:val="18"/>
                <w:szCs w:val="18"/>
                <w:lang w:val="en-US"/>
              </w:rPr>
              <w:t>FILM SUPER ELECTROLYTE DESIGN</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12F2271F"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FILM SUPER ELECTROLYTE DESIGN, </w:t>
            </w:r>
          </w:p>
        </w:tc>
        <w:tc>
          <w:tcPr>
            <w:tcW w:w="1401" w:type="dxa"/>
            <w:tcBorders>
              <w:top w:val="single" w:sz="2" w:space="0" w:color="auto"/>
              <w:left w:val="single" w:sz="2" w:space="0" w:color="auto"/>
              <w:bottom w:val="single" w:sz="2" w:space="0" w:color="auto"/>
              <w:right w:val="single" w:sz="2" w:space="0" w:color="auto"/>
            </w:tcBorders>
            <w:hideMark/>
          </w:tcPr>
          <w:p w14:paraId="6ED39B30" w14:textId="77777777" w:rsidR="0025519A" w:rsidRDefault="0025519A">
            <w:pPr>
              <w:jc w:val="center"/>
              <w:rPr>
                <w:rFonts w:ascii="Segoe UI" w:hAnsi="Segoe UI" w:cs="Segoe UI"/>
                <w:sz w:val="18"/>
                <w:szCs w:val="18"/>
                <w:lang w:val="el-GR"/>
              </w:rPr>
            </w:pPr>
            <w:r>
              <w:rPr>
                <w:rFonts w:ascii="Segoe UI" w:hAnsi="Segoe UI" w:cs="Segoe UI"/>
                <w:color w:val="000000"/>
                <w:sz w:val="18"/>
                <w:szCs w:val="18"/>
              </w:rPr>
              <w:t>ΤΕΜΑΧΙ</w:t>
            </w:r>
            <w:r>
              <w:rPr>
                <w:rFonts w:ascii="Segoe UI" w:hAnsi="Segoe UI" w:cs="Segoe UI"/>
                <w:color w:val="000000"/>
                <w:sz w:val="18"/>
                <w:szCs w:val="18"/>
                <w:lang w:val="el-GR"/>
              </w:rPr>
              <w:t>Ο</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46F572DA"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143FD1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85265A1"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53733DD5"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5BB5D4E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16</w:t>
            </w:r>
          </w:p>
        </w:tc>
        <w:tc>
          <w:tcPr>
            <w:tcW w:w="2389" w:type="dxa"/>
            <w:tcBorders>
              <w:top w:val="single" w:sz="2" w:space="0" w:color="auto"/>
              <w:left w:val="single" w:sz="2" w:space="0" w:color="auto"/>
              <w:bottom w:val="single" w:sz="2" w:space="0" w:color="auto"/>
              <w:right w:val="single" w:sz="2" w:space="0" w:color="auto"/>
            </w:tcBorders>
            <w:hideMark/>
          </w:tcPr>
          <w:p w14:paraId="69B53D6A" w14:textId="77777777" w:rsidR="0025519A" w:rsidRDefault="0025519A">
            <w:pPr>
              <w:rPr>
                <w:rFonts w:ascii="Segoe UI" w:hAnsi="Segoe UI" w:cs="Segoe UI"/>
                <w:sz w:val="18"/>
                <w:szCs w:val="18"/>
              </w:rPr>
            </w:pPr>
            <w:r>
              <w:rPr>
                <w:rFonts w:ascii="Segoe UI" w:hAnsi="Segoe UI" w:cs="Segoe UI"/>
                <w:color w:val="000000"/>
                <w:sz w:val="18"/>
                <w:szCs w:val="18"/>
                <w:lang w:val="en-US"/>
              </w:rPr>
              <w:t>FILM SUPER INTERDIGITATED DESIGN</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6901FEBF"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FILM SUPER INTERDIGITATED DESIGN, </w:t>
            </w:r>
          </w:p>
        </w:tc>
        <w:tc>
          <w:tcPr>
            <w:tcW w:w="1401" w:type="dxa"/>
            <w:tcBorders>
              <w:top w:val="single" w:sz="2" w:space="0" w:color="auto"/>
              <w:left w:val="single" w:sz="2" w:space="0" w:color="auto"/>
              <w:bottom w:val="single" w:sz="2" w:space="0" w:color="auto"/>
              <w:right w:val="single" w:sz="2" w:space="0" w:color="auto"/>
            </w:tcBorders>
            <w:hideMark/>
          </w:tcPr>
          <w:p w14:paraId="0C96CD2A" w14:textId="77777777" w:rsidR="0025519A" w:rsidRDefault="0025519A">
            <w:pPr>
              <w:jc w:val="center"/>
              <w:rPr>
                <w:rFonts w:ascii="Segoe UI" w:hAnsi="Segoe UI" w:cs="Segoe UI"/>
                <w:sz w:val="18"/>
                <w:szCs w:val="18"/>
                <w:lang w:val="el-GR"/>
              </w:rPr>
            </w:pPr>
            <w:r>
              <w:rPr>
                <w:rFonts w:ascii="Segoe UI" w:hAnsi="Segoe UI" w:cs="Segoe UI"/>
                <w:color w:val="000000"/>
                <w:sz w:val="18"/>
                <w:szCs w:val="18"/>
              </w:rPr>
              <w:t>ΤΕΜΑΧΙ</w:t>
            </w:r>
            <w:r>
              <w:rPr>
                <w:rFonts w:ascii="Segoe UI" w:hAnsi="Segoe UI" w:cs="Segoe UI"/>
                <w:color w:val="000000"/>
                <w:sz w:val="18"/>
                <w:szCs w:val="18"/>
                <w:lang w:val="el-GR"/>
              </w:rPr>
              <w:t>Ο</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0498DB1" w14:textId="77777777" w:rsidR="0025519A" w:rsidRDefault="0025519A">
            <w:pPr>
              <w:spacing w:after="0"/>
              <w:jc w:val="center"/>
              <w:rPr>
                <w:rFonts w:ascii="Segoe UI" w:hAnsi="Segoe UI" w:cs="Segoe UI"/>
                <w:sz w:val="18"/>
                <w:szCs w:val="18"/>
                <w:lang w:val="en-US"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0CD731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4C48D73"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59897E94"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0717F20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lastRenderedPageBreak/>
              <w:t>17</w:t>
            </w:r>
          </w:p>
        </w:tc>
        <w:tc>
          <w:tcPr>
            <w:tcW w:w="2389" w:type="dxa"/>
            <w:tcBorders>
              <w:top w:val="single" w:sz="2" w:space="0" w:color="auto"/>
              <w:left w:val="single" w:sz="2" w:space="0" w:color="auto"/>
              <w:bottom w:val="single" w:sz="2" w:space="0" w:color="auto"/>
              <w:right w:val="single" w:sz="2" w:space="0" w:color="auto"/>
            </w:tcBorders>
            <w:hideMark/>
          </w:tcPr>
          <w:p w14:paraId="3CAD456C" w14:textId="77777777" w:rsidR="0025519A" w:rsidRDefault="0025519A">
            <w:pPr>
              <w:rPr>
                <w:rFonts w:ascii="Segoe UI" w:hAnsi="Segoe UI" w:cs="Segoe UI"/>
                <w:sz w:val="18"/>
                <w:szCs w:val="18"/>
              </w:rPr>
            </w:pPr>
            <w:r>
              <w:rPr>
                <w:rFonts w:ascii="Segoe UI" w:hAnsi="Segoe UI" w:cs="Segoe UI"/>
                <w:color w:val="000000"/>
                <w:sz w:val="18"/>
                <w:szCs w:val="18"/>
                <w:lang w:val="en-US"/>
              </w:rPr>
              <w:t>FILM UOL URE-CRE MICROFLUIDICS PRINT</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5E4D0744"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FILM UOL URE-CRE MICROFLUIDICS PRINT, </w:t>
            </w:r>
          </w:p>
        </w:tc>
        <w:tc>
          <w:tcPr>
            <w:tcW w:w="1401" w:type="dxa"/>
            <w:tcBorders>
              <w:top w:val="single" w:sz="2" w:space="0" w:color="auto"/>
              <w:left w:val="single" w:sz="2" w:space="0" w:color="auto"/>
              <w:bottom w:val="single" w:sz="2" w:space="0" w:color="auto"/>
              <w:right w:val="single" w:sz="2" w:space="0" w:color="auto"/>
            </w:tcBorders>
            <w:hideMark/>
          </w:tcPr>
          <w:p w14:paraId="4C1C9D09" w14:textId="77777777" w:rsidR="0025519A" w:rsidRDefault="0025519A">
            <w:pPr>
              <w:jc w:val="center"/>
              <w:rPr>
                <w:rFonts w:ascii="Segoe UI" w:hAnsi="Segoe UI" w:cs="Segoe UI"/>
                <w:sz w:val="18"/>
                <w:szCs w:val="18"/>
                <w:lang w:val="el-GR"/>
              </w:rPr>
            </w:pPr>
            <w:r>
              <w:rPr>
                <w:rFonts w:ascii="Segoe UI" w:hAnsi="Segoe UI" w:cs="Segoe UI"/>
                <w:color w:val="000000"/>
                <w:sz w:val="18"/>
                <w:szCs w:val="18"/>
              </w:rPr>
              <w:t>ΤΕΜΑΧΙ</w:t>
            </w:r>
            <w:r>
              <w:rPr>
                <w:rFonts w:ascii="Segoe UI" w:hAnsi="Segoe UI" w:cs="Segoe UI"/>
                <w:color w:val="000000"/>
                <w:sz w:val="18"/>
                <w:szCs w:val="18"/>
                <w:lang w:val="el-GR"/>
              </w:rPr>
              <w:t>Ο</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0C13A3D" w14:textId="77777777" w:rsidR="0025519A" w:rsidRDefault="0025519A">
            <w:pPr>
              <w:spacing w:after="0"/>
              <w:jc w:val="center"/>
              <w:rPr>
                <w:rFonts w:ascii="Segoe UI" w:hAnsi="Segoe UI" w:cs="Segoe UI"/>
                <w:sz w:val="18"/>
                <w:szCs w:val="18"/>
                <w:lang w:val="en-US"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FE3F31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6F11398"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1EBA1AAE" w14:textId="77777777">
        <w:trPr>
          <w:trHeight w:val="594"/>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0AC9D98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18</w:t>
            </w:r>
          </w:p>
        </w:tc>
        <w:tc>
          <w:tcPr>
            <w:tcW w:w="2389" w:type="dxa"/>
            <w:tcBorders>
              <w:top w:val="single" w:sz="2" w:space="0" w:color="auto"/>
              <w:left w:val="single" w:sz="2" w:space="0" w:color="auto"/>
              <w:bottom w:val="single" w:sz="2" w:space="0" w:color="auto"/>
              <w:right w:val="single" w:sz="2" w:space="0" w:color="auto"/>
            </w:tcBorders>
            <w:hideMark/>
          </w:tcPr>
          <w:p w14:paraId="7CAA906A" w14:textId="77777777" w:rsidR="0025519A" w:rsidRDefault="0025519A">
            <w:pPr>
              <w:rPr>
                <w:rFonts w:ascii="Segoe UI" w:hAnsi="Segoe UI" w:cs="Segoe UI"/>
                <w:sz w:val="18"/>
                <w:szCs w:val="18"/>
              </w:rPr>
            </w:pPr>
            <w:r>
              <w:rPr>
                <w:rFonts w:ascii="Segoe UI" w:hAnsi="Segoe UI" w:cs="Segoe UI"/>
                <w:color w:val="000000"/>
                <w:sz w:val="18"/>
                <w:szCs w:val="18"/>
              </w:rPr>
              <w:t>FILM ELECTROLYTE WELD</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36732F30" w14:textId="77777777" w:rsidR="0025519A" w:rsidRDefault="0025519A">
            <w:pPr>
              <w:spacing w:after="0"/>
              <w:rPr>
                <w:rFonts w:ascii="Segoe UI" w:hAnsi="Segoe UI" w:cs="Segoe UI"/>
                <w:sz w:val="18"/>
                <w:szCs w:val="18"/>
                <w:lang w:val="el-GR" w:eastAsia="el-GR"/>
              </w:rPr>
            </w:pPr>
            <w:r>
              <w:rPr>
                <w:rFonts w:ascii="Segoe UI" w:hAnsi="Segoe UI" w:cs="Segoe UI"/>
                <w:color w:val="000000"/>
                <w:sz w:val="18"/>
                <w:szCs w:val="18"/>
              </w:rPr>
              <w:t>FILM ELECTROLYTE WELD</w:t>
            </w:r>
          </w:p>
        </w:tc>
        <w:tc>
          <w:tcPr>
            <w:tcW w:w="1401" w:type="dxa"/>
            <w:tcBorders>
              <w:top w:val="single" w:sz="2" w:space="0" w:color="auto"/>
              <w:left w:val="single" w:sz="2" w:space="0" w:color="auto"/>
              <w:bottom w:val="single" w:sz="2" w:space="0" w:color="auto"/>
              <w:right w:val="single" w:sz="2" w:space="0" w:color="auto"/>
            </w:tcBorders>
            <w:hideMark/>
          </w:tcPr>
          <w:p w14:paraId="7BE627DD" w14:textId="77777777" w:rsidR="0025519A" w:rsidRDefault="0025519A">
            <w:pPr>
              <w:jc w:val="center"/>
              <w:rPr>
                <w:rFonts w:ascii="Segoe UI" w:hAnsi="Segoe UI" w:cs="Segoe UI"/>
                <w:sz w:val="18"/>
                <w:szCs w:val="18"/>
                <w:lang w:val="el-GR"/>
              </w:rPr>
            </w:pPr>
            <w:r>
              <w:rPr>
                <w:rFonts w:ascii="Segoe UI" w:hAnsi="Segoe UI" w:cs="Segoe UI"/>
                <w:color w:val="000000"/>
                <w:sz w:val="18"/>
                <w:szCs w:val="18"/>
              </w:rPr>
              <w:t>ΤΕΜΑΧΙ</w:t>
            </w:r>
            <w:r>
              <w:rPr>
                <w:rFonts w:ascii="Segoe UI" w:hAnsi="Segoe UI" w:cs="Segoe UI"/>
                <w:color w:val="000000"/>
                <w:sz w:val="18"/>
                <w:szCs w:val="18"/>
                <w:lang w:val="el-GR"/>
              </w:rPr>
              <w:t>Ο</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47944AE9"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F0AAFC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80624AE"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9981161"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649E353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19</w:t>
            </w:r>
          </w:p>
        </w:tc>
        <w:tc>
          <w:tcPr>
            <w:tcW w:w="2389" w:type="dxa"/>
            <w:tcBorders>
              <w:top w:val="single" w:sz="2" w:space="0" w:color="auto"/>
              <w:left w:val="single" w:sz="2" w:space="0" w:color="auto"/>
              <w:bottom w:val="single" w:sz="2" w:space="0" w:color="auto"/>
              <w:right w:val="single" w:sz="2" w:space="0" w:color="auto"/>
            </w:tcBorders>
            <w:hideMark/>
          </w:tcPr>
          <w:p w14:paraId="246D4F8F" w14:textId="77777777" w:rsidR="0025519A" w:rsidRDefault="0025519A">
            <w:pPr>
              <w:rPr>
                <w:rFonts w:ascii="Segoe UI" w:hAnsi="Segoe UI" w:cs="Segoe UI"/>
                <w:sz w:val="18"/>
                <w:szCs w:val="18"/>
              </w:rPr>
            </w:pPr>
            <w:r>
              <w:rPr>
                <w:rFonts w:ascii="Segoe UI" w:hAnsi="Segoe UI" w:cs="Segoe UI"/>
                <w:color w:val="000000"/>
                <w:sz w:val="18"/>
                <w:szCs w:val="18"/>
              </w:rPr>
              <w:t>MELAMINE</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1091F818" w14:textId="77777777" w:rsidR="0025519A" w:rsidRDefault="0025519A">
            <w:pPr>
              <w:spacing w:after="0"/>
              <w:rPr>
                <w:rFonts w:ascii="Segoe UI" w:hAnsi="Segoe UI" w:cs="Segoe UI"/>
                <w:sz w:val="18"/>
                <w:szCs w:val="18"/>
                <w:lang w:val="el-GR" w:eastAsia="el-GR"/>
              </w:rPr>
            </w:pPr>
            <w:r>
              <w:rPr>
                <w:rFonts w:ascii="Segoe UI" w:hAnsi="Segoe UI" w:cs="Segoe UI"/>
                <w:color w:val="000000"/>
                <w:sz w:val="18"/>
                <w:szCs w:val="18"/>
              </w:rPr>
              <w:t>MELAMINE 99%  A11295</w:t>
            </w:r>
          </w:p>
        </w:tc>
        <w:tc>
          <w:tcPr>
            <w:tcW w:w="1401" w:type="dxa"/>
            <w:tcBorders>
              <w:top w:val="single" w:sz="2" w:space="0" w:color="auto"/>
              <w:left w:val="single" w:sz="2" w:space="0" w:color="auto"/>
              <w:bottom w:val="single" w:sz="2" w:space="0" w:color="auto"/>
              <w:right w:val="single" w:sz="2" w:space="0" w:color="auto"/>
            </w:tcBorders>
            <w:hideMark/>
          </w:tcPr>
          <w:p w14:paraId="4AE76DB6" w14:textId="77777777" w:rsidR="0025519A" w:rsidRDefault="0025519A">
            <w:pPr>
              <w:jc w:val="center"/>
              <w:rPr>
                <w:rFonts w:ascii="Segoe UI" w:hAnsi="Segoe UI" w:cs="Segoe UI"/>
                <w:sz w:val="18"/>
                <w:szCs w:val="18"/>
                <w:lang w:val="el-GR"/>
              </w:rPr>
            </w:pPr>
            <w:r>
              <w:rPr>
                <w:rFonts w:ascii="Segoe UI" w:hAnsi="Segoe UI" w:cs="Segoe UI"/>
                <w:color w:val="000000"/>
                <w:sz w:val="18"/>
                <w:szCs w:val="18"/>
              </w:rPr>
              <w:t>500</w:t>
            </w:r>
            <w:r>
              <w:rPr>
                <w:rFonts w:ascii="Segoe UI" w:hAnsi="Segoe UI" w:cs="Segoe UI"/>
                <w:color w:val="000000"/>
                <w:sz w:val="18"/>
                <w:szCs w:val="18"/>
                <w:lang w:val="el-GR"/>
              </w:rPr>
              <w:t xml:space="preserve"> </w:t>
            </w:r>
            <w:r>
              <w:rPr>
                <w:rFonts w:ascii="Segoe UI" w:hAnsi="Segoe UI" w:cs="Segoe UI"/>
                <w:color w:val="000000"/>
                <w:sz w:val="18"/>
                <w:szCs w:val="18"/>
              </w:rPr>
              <w:t>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2B68B36A" w14:textId="77777777" w:rsidR="0025519A" w:rsidRDefault="0025519A">
            <w:pPr>
              <w:spacing w:after="0"/>
              <w:jc w:val="center"/>
              <w:rPr>
                <w:rFonts w:ascii="Segoe UI" w:hAnsi="Segoe UI" w:cs="Segoe UI"/>
                <w:sz w:val="18"/>
                <w:szCs w:val="18"/>
                <w:lang w:val="en-US"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AB7AA3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230B0A55"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5B2B2C70"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59DFA06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20</w:t>
            </w:r>
          </w:p>
        </w:tc>
        <w:tc>
          <w:tcPr>
            <w:tcW w:w="2389" w:type="dxa"/>
            <w:tcBorders>
              <w:top w:val="single" w:sz="2" w:space="0" w:color="auto"/>
              <w:left w:val="single" w:sz="2" w:space="0" w:color="auto"/>
              <w:bottom w:val="single" w:sz="2" w:space="0" w:color="auto"/>
              <w:right w:val="single" w:sz="2" w:space="0" w:color="auto"/>
            </w:tcBorders>
            <w:hideMark/>
          </w:tcPr>
          <w:p w14:paraId="7319C4D1" w14:textId="77777777" w:rsidR="0025519A" w:rsidRDefault="0025519A">
            <w:pPr>
              <w:rPr>
                <w:rFonts w:ascii="Segoe UI" w:hAnsi="Segoe UI" w:cs="Segoe UI"/>
                <w:sz w:val="18"/>
                <w:szCs w:val="18"/>
              </w:rPr>
            </w:pPr>
            <w:r>
              <w:rPr>
                <w:rFonts w:ascii="Segoe UI" w:hAnsi="Segoe UI" w:cs="Segoe UI"/>
                <w:color w:val="000000"/>
                <w:sz w:val="18"/>
                <w:szCs w:val="18"/>
                <w:lang w:val="en-US"/>
              </w:rPr>
              <w:t xml:space="preserve">TIPS </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3EA07C9D"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TIPS EPPENDORF </w:t>
            </w:r>
            <w:r>
              <w:rPr>
                <w:rFonts w:ascii="Segoe UI" w:hAnsi="Segoe UI" w:cs="Segoe UI"/>
                <w:color w:val="000000"/>
                <w:sz w:val="18"/>
                <w:szCs w:val="18"/>
              </w:rPr>
              <w:t>ΚΙΤΡΙΝΑ</w:t>
            </w:r>
            <w:r>
              <w:rPr>
                <w:rFonts w:ascii="Segoe UI" w:hAnsi="Segoe UI" w:cs="Segoe UI"/>
                <w:color w:val="000000"/>
                <w:sz w:val="18"/>
                <w:szCs w:val="18"/>
                <w:lang w:val="en-US"/>
              </w:rPr>
              <w:t xml:space="preserve"> F.L.</w:t>
            </w:r>
          </w:p>
        </w:tc>
        <w:tc>
          <w:tcPr>
            <w:tcW w:w="1401" w:type="dxa"/>
            <w:tcBorders>
              <w:top w:val="single" w:sz="2" w:space="0" w:color="auto"/>
              <w:left w:val="single" w:sz="2" w:space="0" w:color="auto"/>
              <w:bottom w:val="single" w:sz="2" w:space="0" w:color="auto"/>
              <w:right w:val="single" w:sz="2" w:space="0" w:color="auto"/>
            </w:tcBorders>
            <w:hideMark/>
          </w:tcPr>
          <w:p w14:paraId="2DD96216" w14:textId="77777777" w:rsidR="0025519A" w:rsidRDefault="0025519A">
            <w:pPr>
              <w:jc w:val="center"/>
              <w:rPr>
                <w:rFonts w:ascii="Segoe UI" w:hAnsi="Segoe UI" w:cs="Segoe UI"/>
                <w:sz w:val="18"/>
                <w:szCs w:val="18"/>
              </w:rPr>
            </w:pPr>
            <w:r>
              <w:rPr>
                <w:rFonts w:ascii="Segoe UI" w:hAnsi="Segoe UI" w:cs="Segoe UI"/>
                <w:color w:val="000000"/>
                <w:sz w:val="18"/>
                <w:szCs w:val="18"/>
                <w:lang w:val="en-US"/>
              </w:rPr>
              <w:t>P/1000</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794B1AC"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2</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E70D87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A2E3EC6"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53873C4F"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22549DE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21</w:t>
            </w:r>
          </w:p>
        </w:tc>
        <w:tc>
          <w:tcPr>
            <w:tcW w:w="2389" w:type="dxa"/>
            <w:tcBorders>
              <w:top w:val="single" w:sz="2" w:space="0" w:color="auto"/>
              <w:left w:val="single" w:sz="2" w:space="0" w:color="auto"/>
              <w:bottom w:val="single" w:sz="2" w:space="0" w:color="auto"/>
              <w:right w:val="single" w:sz="2" w:space="0" w:color="auto"/>
            </w:tcBorders>
            <w:hideMark/>
          </w:tcPr>
          <w:p w14:paraId="233B73C0" w14:textId="77777777" w:rsidR="0025519A" w:rsidRDefault="0025519A">
            <w:pPr>
              <w:rPr>
                <w:rFonts w:ascii="Segoe UI" w:hAnsi="Segoe UI" w:cs="Segoe UI"/>
                <w:sz w:val="18"/>
                <w:szCs w:val="18"/>
              </w:rPr>
            </w:pPr>
            <w:r>
              <w:rPr>
                <w:rFonts w:ascii="Segoe UI" w:hAnsi="Segoe UI" w:cs="Segoe UI"/>
                <w:color w:val="000000"/>
                <w:sz w:val="18"/>
                <w:szCs w:val="18"/>
                <w:lang w:val="en-US"/>
              </w:rPr>
              <w:t xml:space="preserve">TIPS </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3AD460BF"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TIPS EPPENDORF </w:t>
            </w:r>
            <w:r>
              <w:rPr>
                <w:rFonts w:ascii="Segoe UI" w:hAnsi="Segoe UI" w:cs="Segoe UI"/>
                <w:color w:val="000000"/>
                <w:sz w:val="18"/>
                <w:szCs w:val="18"/>
              </w:rPr>
              <w:t>ΜΠΛΕ</w:t>
            </w:r>
            <w:r>
              <w:rPr>
                <w:rFonts w:ascii="Segoe UI" w:hAnsi="Segoe UI" w:cs="Segoe UI"/>
                <w:color w:val="000000"/>
                <w:sz w:val="18"/>
                <w:szCs w:val="18"/>
                <w:lang w:val="en-US"/>
              </w:rPr>
              <w:t xml:space="preserve"> F.L.</w:t>
            </w:r>
          </w:p>
        </w:tc>
        <w:tc>
          <w:tcPr>
            <w:tcW w:w="1401" w:type="dxa"/>
            <w:tcBorders>
              <w:top w:val="single" w:sz="2" w:space="0" w:color="auto"/>
              <w:left w:val="single" w:sz="2" w:space="0" w:color="auto"/>
              <w:bottom w:val="single" w:sz="2" w:space="0" w:color="auto"/>
              <w:right w:val="single" w:sz="2" w:space="0" w:color="auto"/>
            </w:tcBorders>
            <w:hideMark/>
          </w:tcPr>
          <w:p w14:paraId="00904A9E" w14:textId="77777777" w:rsidR="0025519A" w:rsidRDefault="0025519A">
            <w:pPr>
              <w:jc w:val="center"/>
              <w:rPr>
                <w:rFonts w:ascii="Segoe UI" w:hAnsi="Segoe UI" w:cs="Segoe UI"/>
                <w:sz w:val="18"/>
                <w:szCs w:val="18"/>
                <w:lang w:val="en-US"/>
              </w:rPr>
            </w:pPr>
            <w:r>
              <w:rPr>
                <w:rFonts w:ascii="Segoe UI" w:hAnsi="Segoe UI" w:cs="Segoe UI"/>
                <w:color w:val="000000"/>
                <w:sz w:val="18"/>
                <w:szCs w:val="18"/>
                <w:lang w:val="en-US"/>
              </w:rPr>
              <w:t>P/1000</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3A8B50F6"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DADC4B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E613DA8"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8380A1B"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06217A3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22</w:t>
            </w:r>
          </w:p>
        </w:tc>
        <w:tc>
          <w:tcPr>
            <w:tcW w:w="2389" w:type="dxa"/>
            <w:tcBorders>
              <w:top w:val="single" w:sz="2" w:space="0" w:color="auto"/>
              <w:left w:val="single" w:sz="2" w:space="0" w:color="auto"/>
              <w:bottom w:val="single" w:sz="2" w:space="0" w:color="auto"/>
              <w:right w:val="single" w:sz="2" w:space="0" w:color="auto"/>
            </w:tcBorders>
            <w:hideMark/>
          </w:tcPr>
          <w:p w14:paraId="4D5A6FD0" w14:textId="77777777" w:rsidR="0025519A" w:rsidRDefault="0025519A">
            <w:pPr>
              <w:rPr>
                <w:rFonts w:ascii="Segoe UI" w:hAnsi="Segoe UI" w:cs="Segoe UI"/>
                <w:sz w:val="18"/>
                <w:szCs w:val="18"/>
                <w:lang w:val="el-GR"/>
              </w:rPr>
            </w:pPr>
            <w:r>
              <w:rPr>
                <w:rFonts w:ascii="Segoe UI" w:hAnsi="Segoe UI" w:cs="Segoe UI"/>
                <w:color w:val="000000"/>
                <w:sz w:val="18"/>
                <w:szCs w:val="18"/>
                <w:lang w:val="en-US"/>
              </w:rPr>
              <w:t>TIPS</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2180649E"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TIPS GILSON ORIGINAL </w:t>
            </w:r>
            <w:r>
              <w:rPr>
                <w:rFonts w:ascii="Segoe UI" w:hAnsi="Segoe UI" w:cs="Segoe UI"/>
                <w:color w:val="000000"/>
                <w:sz w:val="18"/>
                <w:szCs w:val="18"/>
              </w:rPr>
              <w:t>ΛΕΥΚΑ</w:t>
            </w:r>
            <w:r>
              <w:rPr>
                <w:rFonts w:ascii="Segoe UI" w:hAnsi="Segoe UI" w:cs="Segoe UI"/>
                <w:color w:val="000000"/>
                <w:sz w:val="18"/>
                <w:szCs w:val="18"/>
                <w:lang w:val="en-US"/>
              </w:rPr>
              <w:t xml:space="preserve"> 5ML </w:t>
            </w:r>
            <w:r>
              <w:rPr>
                <w:rFonts w:ascii="Segoe UI" w:hAnsi="Segoe UI" w:cs="Segoe UI"/>
                <w:color w:val="000000"/>
                <w:sz w:val="18"/>
                <w:szCs w:val="18"/>
              </w:rPr>
              <w:t>ΜΕΓΑΛΑ</w:t>
            </w:r>
          </w:p>
        </w:tc>
        <w:tc>
          <w:tcPr>
            <w:tcW w:w="1401" w:type="dxa"/>
            <w:tcBorders>
              <w:top w:val="single" w:sz="2" w:space="0" w:color="auto"/>
              <w:left w:val="single" w:sz="2" w:space="0" w:color="auto"/>
              <w:bottom w:val="single" w:sz="2" w:space="0" w:color="auto"/>
              <w:right w:val="single" w:sz="2" w:space="0" w:color="auto"/>
            </w:tcBorders>
            <w:hideMark/>
          </w:tcPr>
          <w:p w14:paraId="55A0C402" w14:textId="77777777" w:rsidR="0025519A" w:rsidRDefault="0025519A">
            <w:pPr>
              <w:jc w:val="center"/>
              <w:rPr>
                <w:rFonts w:ascii="Segoe UI" w:hAnsi="Segoe UI" w:cs="Segoe UI"/>
                <w:sz w:val="18"/>
                <w:szCs w:val="18"/>
              </w:rPr>
            </w:pPr>
            <w:r>
              <w:rPr>
                <w:rFonts w:ascii="Segoe UI" w:hAnsi="Segoe UI" w:cs="Segoe UI"/>
                <w:color w:val="000000"/>
                <w:sz w:val="18"/>
                <w:szCs w:val="18"/>
              </w:rPr>
              <w:t>Π</w:t>
            </w:r>
            <w:r>
              <w:rPr>
                <w:rFonts w:ascii="Segoe UI" w:hAnsi="Segoe UI" w:cs="Segoe UI"/>
                <w:color w:val="000000"/>
                <w:sz w:val="18"/>
                <w:szCs w:val="18"/>
                <w:lang w:val="en-US"/>
              </w:rPr>
              <w:t>/334</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38C6CED"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D3B7EA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E770CEF"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5522C379"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18E8B37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23</w:t>
            </w:r>
          </w:p>
        </w:tc>
        <w:tc>
          <w:tcPr>
            <w:tcW w:w="2389" w:type="dxa"/>
            <w:tcBorders>
              <w:top w:val="single" w:sz="2" w:space="0" w:color="auto"/>
              <w:left w:val="single" w:sz="2" w:space="0" w:color="auto"/>
              <w:bottom w:val="single" w:sz="2" w:space="0" w:color="auto"/>
              <w:right w:val="single" w:sz="2" w:space="0" w:color="auto"/>
            </w:tcBorders>
            <w:hideMark/>
          </w:tcPr>
          <w:p w14:paraId="323A5152" w14:textId="77777777" w:rsidR="0025519A" w:rsidRDefault="0025519A">
            <w:pPr>
              <w:rPr>
                <w:rFonts w:ascii="Segoe UI" w:hAnsi="Segoe UI" w:cs="Segoe UI"/>
                <w:sz w:val="18"/>
                <w:szCs w:val="18"/>
              </w:rPr>
            </w:pPr>
            <w:r>
              <w:rPr>
                <w:rFonts w:ascii="Segoe UI" w:hAnsi="Segoe UI" w:cs="Segoe UI"/>
                <w:color w:val="000000"/>
                <w:sz w:val="18"/>
                <w:szCs w:val="18"/>
                <w:lang w:val="en-US"/>
              </w:rPr>
              <w:t>FILMS CONDUCTING LAYER</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024E9640"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FILMS CONDUCTING LAYER 8X8 4mm WELD, </w:t>
            </w:r>
          </w:p>
        </w:tc>
        <w:tc>
          <w:tcPr>
            <w:tcW w:w="1401" w:type="dxa"/>
            <w:tcBorders>
              <w:top w:val="single" w:sz="2" w:space="0" w:color="auto"/>
              <w:left w:val="single" w:sz="2" w:space="0" w:color="auto"/>
              <w:bottom w:val="single" w:sz="2" w:space="0" w:color="auto"/>
              <w:right w:val="single" w:sz="2" w:space="0" w:color="auto"/>
            </w:tcBorders>
            <w:hideMark/>
          </w:tcPr>
          <w:p w14:paraId="1BE6D877" w14:textId="77777777" w:rsidR="0025519A" w:rsidRDefault="0025519A">
            <w:pPr>
              <w:jc w:val="center"/>
              <w:rPr>
                <w:rFonts w:ascii="Segoe UI" w:hAnsi="Segoe UI" w:cs="Segoe UI"/>
                <w:sz w:val="18"/>
                <w:szCs w:val="18"/>
              </w:rPr>
            </w:pPr>
            <w:r>
              <w:rPr>
                <w:rFonts w:ascii="Segoe UI" w:hAnsi="Segoe UI" w:cs="Segoe UI"/>
                <w:color w:val="000000"/>
                <w:sz w:val="18"/>
                <w:szCs w:val="18"/>
                <w:lang w:val="en-US"/>
              </w:rPr>
              <w:t>TEMAXIO</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20AFE17"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5</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AC26CF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FDABA1E"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F9E7F3B"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31B1EA1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24</w:t>
            </w:r>
          </w:p>
        </w:tc>
        <w:tc>
          <w:tcPr>
            <w:tcW w:w="2389" w:type="dxa"/>
            <w:tcBorders>
              <w:top w:val="single" w:sz="2" w:space="0" w:color="auto"/>
              <w:left w:val="single" w:sz="2" w:space="0" w:color="auto"/>
              <w:bottom w:val="single" w:sz="2" w:space="0" w:color="auto"/>
              <w:right w:val="single" w:sz="2" w:space="0" w:color="auto"/>
            </w:tcBorders>
            <w:hideMark/>
          </w:tcPr>
          <w:p w14:paraId="116EA590" w14:textId="77777777" w:rsidR="0025519A" w:rsidRDefault="0025519A">
            <w:pPr>
              <w:rPr>
                <w:rFonts w:ascii="Segoe UI" w:hAnsi="Segoe UI" w:cs="Segoe UI"/>
                <w:sz w:val="18"/>
                <w:szCs w:val="18"/>
              </w:rPr>
            </w:pPr>
            <w:r>
              <w:rPr>
                <w:rFonts w:ascii="Segoe UI" w:hAnsi="Segoe UI" w:cs="Segoe UI"/>
                <w:color w:val="000000"/>
                <w:sz w:val="18"/>
                <w:szCs w:val="18"/>
              </w:rPr>
              <w:t>HYDROXYETHYL CELLULOS</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5CD24F0A"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rPr>
              <w:t xml:space="preserve">HYDROXYETHYL CELLULOSE 54290 </w:t>
            </w:r>
          </w:p>
        </w:tc>
        <w:tc>
          <w:tcPr>
            <w:tcW w:w="1401" w:type="dxa"/>
            <w:tcBorders>
              <w:top w:val="single" w:sz="2" w:space="0" w:color="auto"/>
              <w:left w:val="single" w:sz="2" w:space="0" w:color="auto"/>
              <w:bottom w:val="single" w:sz="2" w:space="0" w:color="auto"/>
              <w:right w:val="single" w:sz="2" w:space="0" w:color="auto"/>
            </w:tcBorders>
            <w:hideMark/>
          </w:tcPr>
          <w:p w14:paraId="0B2F28A6" w14:textId="77777777" w:rsidR="0025519A" w:rsidRDefault="0025519A">
            <w:pPr>
              <w:jc w:val="center"/>
              <w:rPr>
                <w:rFonts w:ascii="Segoe UI" w:hAnsi="Segoe UI" w:cs="Segoe UI"/>
                <w:sz w:val="18"/>
                <w:szCs w:val="18"/>
              </w:rPr>
            </w:pPr>
            <w:r>
              <w:rPr>
                <w:rFonts w:ascii="Segoe UI" w:hAnsi="Segoe UI" w:cs="Segoe UI"/>
                <w:color w:val="000000"/>
                <w:sz w:val="18"/>
                <w:szCs w:val="18"/>
              </w:rPr>
              <w:t>100</w:t>
            </w:r>
            <w:r>
              <w:rPr>
                <w:rFonts w:ascii="Segoe UI" w:hAnsi="Segoe UI" w:cs="Segoe UI"/>
                <w:color w:val="000000"/>
                <w:sz w:val="18"/>
                <w:szCs w:val="18"/>
                <w:lang w:val="el-GR"/>
              </w:rPr>
              <w:t xml:space="preserve"> </w:t>
            </w:r>
            <w:r>
              <w:rPr>
                <w:rFonts w:ascii="Segoe UI" w:hAnsi="Segoe UI" w:cs="Segoe UI"/>
                <w:color w:val="000000"/>
                <w:sz w:val="18"/>
                <w:szCs w:val="18"/>
              </w:rPr>
              <w:t>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2B371F01"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CAD33C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BA7CE35"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5A996BAE" w14:textId="77777777">
        <w:trPr>
          <w:trHeight w:val="473"/>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4E83A1D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25</w:t>
            </w:r>
          </w:p>
        </w:tc>
        <w:tc>
          <w:tcPr>
            <w:tcW w:w="2389" w:type="dxa"/>
            <w:tcBorders>
              <w:top w:val="single" w:sz="2" w:space="0" w:color="auto"/>
              <w:left w:val="single" w:sz="2" w:space="0" w:color="auto"/>
              <w:bottom w:val="single" w:sz="2" w:space="0" w:color="auto"/>
              <w:right w:val="single" w:sz="2" w:space="0" w:color="auto"/>
            </w:tcBorders>
            <w:hideMark/>
          </w:tcPr>
          <w:p w14:paraId="2AE4CA24" w14:textId="77777777" w:rsidR="0025519A" w:rsidRDefault="0025519A">
            <w:pPr>
              <w:rPr>
                <w:rFonts w:ascii="Segoe UI" w:hAnsi="Segoe UI" w:cs="Segoe UI"/>
                <w:sz w:val="18"/>
                <w:szCs w:val="18"/>
              </w:rPr>
            </w:pPr>
            <w:r>
              <w:rPr>
                <w:rFonts w:ascii="Segoe UI" w:hAnsi="Segoe UI" w:cs="Segoe UI"/>
                <w:color w:val="000000"/>
                <w:sz w:val="18"/>
                <w:szCs w:val="18"/>
                <w:lang w:val="en-US"/>
              </w:rPr>
              <w:t>SF4AP120034P167 SEFAR BASIC 120-34W PW,</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262B856C"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SF4AP120034P167 SEFAR BASIC 120-34W PW, </w:t>
            </w:r>
          </w:p>
        </w:tc>
        <w:tc>
          <w:tcPr>
            <w:tcW w:w="1401" w:type="dxa"/>
            <w:tcBorders>
              <w:top w:val="single" w:sz="2" w:space="0" w:color="auto"/>
              <w:left w:val="single" w:sz="2" w:space="0" w:color="auto"/>
              <w:bottom w:val="single" w:sz="2" w:space="0" w:color="auto"/>
              <w:right w:val="single" w:sz="2" w:space="0" w:color="auto"/>
            </w:tcBorders>
            <w:hideMark/>
          </w:tcPr>
          <w:p w14:paraId="6EAA3881" w14:textId="77777777" w:rsidR="0025519A" w:rsidRDefault="0025519A">
            <w:pPr>
              <w:jc w:val="center"/>
              <w:rPr>
                <w:rFonts w:ascii="Segoe UI" w:hAnsi="Segoe UI" w:cs="Segoe UI"/>
                <w:sz w:val="18"/>
                <w:szCs w:val="18"/>
              </w:rPr>
            </w:pPr>
            <w:r>
              <w:rPr>
                <w:rFonts w:ascii="Segoe UI" w:hAnsi="Segoe UI" w:cs="Segoe UI"/>
                <w:color w:val="000000"/>
                <w:sz w:val="18"/>
                <w:szCs w:val="18"/>
              </w:rPr>
              <w:t>ΜΕΤΡΟ</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3469684"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3</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608FDE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2023ADF"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281E639E" w14:textId="77777777">
        <w:trPr>
          <w:trHeight w:val="556"/>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4AC4D6F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26</w:t>
            </w:r>
          </w:p>
        </w:tc>
        <w:tc>
          <w:tcPr>
            <w:tcW w:w="2389" w:type="dxa"/>
            <w:tcBorders>
              <w:top w:val="single" w:sz="2" w:space="0" w:color="auto"/>
              <w:left w:val="single" w:sz="2" w:space="0" w:color="auto"/>
              <w:bottom w:val="single" w:sz="2" w:space="0" w:color="auto"/>
              <w:right w:val="single" w:sz="2" w:space="0" w:color="auto"/>
            </w:tcBorders>
            <w:hideMark/>
          </w:tcPr>
          <w:p w14:paraId="7C788D82" w14:textId="77777777" w:rsidR="0025519A" w:rsidRDefault="0025519A">
            <w:pPr>
              <w:rPr>
                <w:rFonts w:ascii="Segoe UI" w:hAnsi="Segoe UI" w:cs="Segoe UI"/>
                <w:sz w:val="18"/>
                <w:szCs w:val="18"/>
              </w:rPr>
            </w:pPr>
            <w:r>
              <w:rPr>
                <w:rFonts w:ascii="Segoe UI" w:hAnsi="Segoe UI" w:cs="Segoe UI"/>
                <w:color w:val="000000"/>
                <w:sz w:val="18"/>
                <w:szCs w:val="18"/>
              </w:rPr>
              <w:t>ΤΕΛΑΡΟ</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37D9C01E" w14:textId="77777777" w:rsidR="0025519A" w:rsidRDefault="0025519A">
            <w:pPr>
              <w:spacing w:after="0"/>
              <w:rPr>
                <w:rFonts w:ascii="Segoe UI" w:hAnsi="Segoe UI" w:cs="Segoe UI"/>
                <w:sz w:val="18"/>
                <w:szCs w:val="18"/>
                <w:lang w:val="el-GR" w:eastAsia="el-GR"/>
              </w:rPr>
            </w:pPr>
            <w:r>
              <w:rPr>
                <w:rFonts w:ascii="Segoe UI" w:hAnsi="Segoe UI" w:cs="Segoe UI"/>
                <w:color w:val="000000"/>
                <w:sz w:val="18"/>
                <w:szCs w:val="18"/>
              </w:rPr>
              <w:t xml:space="preserve"> ΤΕΛΑΡΟ 0.43Χ0.43 ELTELARO 0.432, </w:t>
            </w:r>
          </w:p>
        </w:tc>
        <w:tc>
          <w:tcPr>
            <w:tcW w:w="1401" w:type="dxa"/>
            <w:tcBorders>
              <w:top w:val="single" w:sz="2" w:space="0" w:color="auto"/>
              <w:left w:val="single" w:sz="2" w:space="0" w:color="auto"/>
              <w:bottom w:val="single" w:sz="2" w:space="0" w:color="auto"/>
              <w:right w:val="single" w:sz="2" w:space="0" w:color="auto"/>
            </w:tcBorders>
            <w:hideMark/>
          </w:tcPr>
          <w:p w14:paraId="37AC1D89" w14:textId="77777777" w:rsidR="0025519A" w:rsidRDefault="0025519A">
            <w:pPr>
              <w:jc w:val="center"/>
              <w:rPr>
                <w:rFonts w:ascii="Segoe UI" w:hAnsi="Segoe UI" w:cs="Segoe UI"/>
                <w:sz w:val="18"/>
                <w:szCs w:val="18"/>
                <w:lang w:val="el-GR"/>
              </w:rPr>
            </w:pPr>
            <w:r>
              <w:rPr>
                <w:rFonts w:ascii="Segoe UI" w:hAnsi="Segoe UI" w:cs="Segoe UI"/>
                <w:color w:val="000000"/>
                <w:sz w:val="18"/>
                <w:szCs w:val="18"/>
              </w:rPr>
              <w:t>ΤΕΜΑΧΙ</w:t>
            </w:r>
            <w:r>
              <w:rPr>
                <w:rFonts w:ascii="Segoe UI" w:hAnsi="Segoe UI" w:cs="Segoe UI"/>
                <w:color w:val="000000"/>
                <w:sz w:val="18"/>
                <w:szCs w:val="18"/>
                <w:lang w:val="el-GR"/>
              </w:rPr>
              <w:t>Ο</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60F5D40E" w14:textId="77777777" w:rsidR="0025519A" w:rsidRDefault="0025519A">
            <w:pPr>
              <w:spacing w:after="0"/>
              <w:jc w:val="center"/>
              <w:rPr>
                <w:rFonts w:ascii="Segoe UI" w:hAnsi="Segoe UI" w:cs="Segoe UI"/>
                <w:sz w:val="18"/>
                <w:szCs w:val="18"/>
                <w:lang w:val="en-US" w:eastAsia="el-GR"/>
              </w:rPr>
            </w:pPr>
            <w:r>
              <w:rPr>
                <w:rFonts w:ascii="Segoe UI" w:hAnsi="Segoe UI" w:cs="Segoe UI"/>
                <w:color w:val="000000"/>
                <w:sz w:val="18"/>
                <w:szCs w:val="18"/>
              </w:rPr>
              <w:t>8</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1D4FB4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2B86C44"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7C96066"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30E0621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27</w:t>
            </w:r>
          </w:p>
        </w:tc>
        <w:tc>
          <w:tcPr>
            <w:tcW w:w="2389" w:type="dxa"/>
            <w:tcBorders>
              <w:top w:val="single" w:sz="2" w:space="0" w:color="auto"/>
              <w:left w:val="single" w:sz="2" w:space="0" w:color="auto"/>
              <w:bottom w:val="single" w:sz="2" w:space="0" w:color="auto"/>
              <w:right w:val="single" w:sz="2" w:space="0" w:color="auto"/>
            </w:tcBorders>
            <w:hideMark/>
          </w:tcPr>
          <w:p w14:paraId="2B1EEC76" w14:textId="77777777" w:rsidR="0025519A" w:rsidRDefault="0025519A">
            <w:pPr>
              <w:rPr>
                <w:rFonts w:ascii="Segoe UI" w:hAnsi="Segoe UI" w:cs="Segoe UI"/>
                <w:sz w:val="18"/>
                <w:szCs w:val="18"/>
              </w:rPr>
            </w:pPr>
            <w:r>
              <w:rPr>
                <w:rFonts w:ascii="Segoe UI" w:hAnsi="Segoe UI" w:cs="Segoe UI"/>
                <w:color w:val="000000"/>
                <w:sz w:val="18"/>
                <w:szCs w:val="18"/>
                <w:lang w:val="en-US"/>
              </w:rPr>
              <w:t xml:space="preserve">ALIQUAT 336 TG,A17247,  </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5C622CE1"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ALIQUAT 336 TG,A17247,  </w:t>
            </w:r>
          </w:p>
        </w:tc>
        <w:tc>
          <w:tcPr>
            <w:tcW w:w="1401" w:type="dxa"/>
            <w:tcBorders>
              <w:top w:val="single" w:sz="2" w:space="0" w:color="auto"/>
              <w:left w:val="single" w:sz="2" w:space="0" w:color="auto"/>
              <w:bottom w:val="single" w:sz="2" w:space="0" w:color="auto"/>
              <w:right w:val="single" w:sz="2" w:space="0" w:color="auto"/>
            </w:tcBorders>
            <w:hideMark/>
          </w:tcPr>
          <w:p w14:paraId="3D608E8D" w14:textId="77777777" w:rsidR="0025519A" w:rsidRDefault="0025519A">
            <w:pPr>
              <w:jc w:val="center"/>
              <w:rPr>
                <w:rFonts w:ascii="Segoe UI" w:hAnsi="Segoe UI" w:cs="Segoe UI"/>
                <w:sz w:val="18"/>
                <w:szCs w:val="18"/>
              </w:rPr>
            </w:pPr>
            <w:r>
              <w:rPr>
                <w:rFonts w:ascii="Segoe UI" w:hAnsi="Segoe UI" w:cs="Segoe UI"/>
                <w:color w:val="000000"/>
                <w:sz w:val="18"/>
                <w:szCs w:val="18"/>
                <w:lang w:val="en-US"/>
              </w:rPr>
              <w:t>100</w:t>
            </w:r>
            <w:r>
              <w:rPr>
                <w:rFonts w:ascii="Segoe UI" w:hAnsi="Segoe UI" w:cs="Segoe UI"/>
                <w:color w:val="000000"/>
                <w:sz w:val="18"/>
                <w:szCs w:val="18"/>
                <w:lang w:val="el-GR"/>
              </w:rPr>
              <w:t xml:space="preserve"> </w:t>
            </w:r>
            <w:r>
              <w:rPr>
                <w:rFonts w:ascii="Segoe UI" w:hAnsi="Segoe UI" w:cs="Segoe UI"/>
                <w:color w:val="000000"/>
                <w:sz w:val="18"/>
                <w:szCs w:val="18"/>
                <w:lang w:val="en-US"/>
              </w:rPr>
              <w:t>ML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3C4996C2"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E295AA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387B220"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D6054C6"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1383FCA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28</w:t>
            </w:r>
          </w:p>
        </w:tc>
        <w:tc>
          <w:tcPr>
            <w:tcW w:w="2389" w:type="dxa"/>
            <w:tcBorders>
              <w:top w:val="single" w:sz="2" w:space="0" w:color="auto"/>
              <w:left w:val="single" w:sz="2" w:space="0" w:color="auto"/>
              <w:bottom w:val="single" w:sz="2" w:space="0" w:color="auto"/>
              <w:right w:val="single" w:sz="2" w:space="0" w:color="auto"/>
            </w:tcBorders>
            <w:hideMark/>
          </w:tcPr>
          <w:p w14:paraId="49814799" w14:textId="77777777" w:rsidR="0025519A" w:rsidRDefault="0025519A">
            <w:pPr>
              <w:rPr>
                <w:rFonts w:ascii="Segoe UI" w:hAnsi="Segoe UI" w:cs="Segoe UI"/>
                <w:sz w:val="18"/>
                <w:szCs w:val="18"/>
              </w:rPr>
            </w:pPr>
            <w:r>
              <w:rPr>
                <w:rFonts w:ascii="Segoe UI" w:hAnsi="Segoe UI" w:cs="Segoe UI"/>
                <w:color w:val="000000"/>
                <w:sz w:val="18"/>
                <w:szCs w:val="18"/>
              </w:rPr>
              <w:t>PH INDICATOR SOLUTION</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7FA48EBF"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rPr>
              <w:t xml:space="preserve">PH INDICATOR SOLUTION 109175, </w:t>
            </w:r>
          </w:p>
        </w:tc>
        <w:tc>
          <w:tcPr>
            <w:tcW w:w="1401" w:type="dxa"/>
            <w:tcBorders>
              <w:top w:val="single" w:sz="2" w:space="0" w:color="auto"/>
              <w:left w:val="single" w:sz="2" w:space="0" w:color="auto"/>
              <w:bottom w:val="single" w:sz="2" w:space="0" w:color="auto"/>
              <w:right w:val="single" w:sz="2" w:space="0" w:color="auto"/>
            </w:tcBorders>
            <w:hideMark/>
          </w:tcPr>
          <w:p w14:paraId="6705313E" w14:textId="77777777" w:rsidR="0025519A" w:rsidRDefault="0025519A">
            <w:pPr>
              <w:jc w:val="center"/>
              <w:rPr>
                <w:rFonts w:ascii="Segoe UI" w:hAnsi="Segoe UI" w:cs="Segoe UI"/>
                <w:sz w:val="18"/>
                <w:szCs w:val="18"/>
              </w:rPr>
            </w:pPr>
            <w:r>
              <w:rPr>
                <w:rFonts w:ascii="Segoe UI" w:hAnsi="Segoe UI" w:cs="Segoe UI"/>
                <w:color w:val="000000"/>
                <w:sz w:val="18"/>
                <w:szCs w:val="18"/>
              </w:rPr>
              <w:t>100</w:t>
            </w:r>
            <w:r>
              <w:rPr>
                <w:rFonts w:ascii="Segoe UI" w:hAnsi="Segoe UI" w:cs="Segoe UI"/>
                <w:color w:val="000000"/>
                <w:sz w:val="18"/>
                <w:szCs w:val="18"/>
                <w:lang w:val="el-GR"/>
              </w:rPr>
              <w:t xml:space="preserve"> </w:t>
            </w:r>
            <w:r>
              <w:rPr>
                <w:rFonts w:ascii="Segoe UI" w:hAnsi="Segoe UI" w:cs="Segoe UI"/>
                <w:color w:val="000000"/>
                <w:sz w:val="18"/>
                <w:szCs w:val="18"/>
              </w:rPr>
              <w:t>ML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4D3EFB1A"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433FDA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9967DAE"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33109B19"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73A1249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29</w:t>
            </w:r>
          </w:p>
        </w:tc>
        <w:tc>
          <w:tcPr>
            <w:tcW w:w="2389" w:type="dxa"/>
            <w:tcBorders>
              <w:top w:val="single" w:sz="2" w:space="0" w:color="auto"/>
              <w:left w:val="single" w:sz="2" w:space="0" w:color="auto"/>
              <w:bottom w:val="single" w:sz="2" w:space="0" w:color="auto"/>
              <w:right w:val="single" w:sz="2" w:space="0" w:color="auto"/>
            </w:tcBorders>
            <w:hideMark/>
          </w:tcPr>
          <w:p w14:paraId="0805AE05" w14:textId="77777777" w:rsidR="0025519A" w:rsidRDefault="0025519A">
            <w:pPr>
              <w:rPr>
                <w:rFonts w:ascii="Segoe UI" w:hAnsi="Segoe UI" w:cs="Segoe UI"/>
                <w:color w:val="000000"/>
                <w:sz w:val="18"/>
                <w:szCs w:val="18"/>
              </w:rPr>
            </w:pPr>
            <w:r>
              <w:rPr>
                <w:rFonts w:ascii="Segoe UI" w:hAnsi="Segoe UI" w:cs="Segoe UI"/>
                <w:color w:val="000000"/>
                <w:sz w:val="18"/>
                <w:szCs w:val="18"/>
              </w:rPr>
              <w:t>ΠΙΠΕΤΤΑ</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5CF19E5A"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rPr>
              <w:t xml:space="preserve">ΠΙΠΕΤΤΑ SOCOREX 825 0,1-2 μL, </w:t>
            </w:r>
          </w:p>
        </w:tc>
        <w:tc>
          <w:tcPr>
            <w:tcW w:w="1401" w:type="dxa"/>
            <w:tcBorders>
              <w:top w:val="single" w:sz="2" w:space="0" w:color="auto"/>
              <w:left w:val="single" w:sz="2" w:space="0" w:color="auto"/>
              <w:bottom w:val="single" w:sz="2" w:space="0" w:color="auto"/>
              <w:right w:val="single" w:sz="2" w:space="0" w:color="auto"/>
            </w:tcBorders>
            <w:hideMark/>
          </w:tcPr>
          <w:p w14:paraId="3C54C6CD" w14:textId="77777777" w:rsidR="0025519A" w:rsidRDefault="0025519A">
            <w:pPr>
              <w:jc w:val="center"/>
              <w:rPr>
                <w:rFonts w:ascii="Segoe UI" w:hAnsi="Segoe UI" w:cs="Segoe UI"/>
                <w:sz w:val="18"/>
                <w:szCs w:val="18"/>
              </w:rPr>
            </w:pPr>
            <w:r>
              <w:rPr>
                <w:rFonts w:ascii="Segoe UI" w:hAnsi="Segoe UI" w:cs="Segoe UI"/>
                <w:color w:val="000000"/>
                <w:sz w:val="18"/>
                <w:szCs w:val="18"/>
              </w:rPr>
              <w:t>ΤΕΜΑΧΙΟ</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B5B73BA"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E73647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BE1DE0E"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2C6DF19D"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1F1AEA0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30</w:t>
            </w:r>
          </w:p>
        </w:tc>
        <w:tc>
          <w:tcPr>
            <w:tcW w:w="2389" w:type="dxa"/>
            <w:tcBorders>
              <w:top w:val="single" w:sz="2" w:space="0" w:color="auto"/>
              <w:left w:val="single" w:sz="2" w:space="0" w:color="auto"/>
              <w:bottom w:val="single" w:sz="2" w:space="0" w:color="auto"/>
              <w:right w:val="single" w:sz="2" w:space="0" w:color="auto"/>
            </w:tcBorders>
            <w:hideMark/>
          </w:tcPr>
          <w:p w14:paraId="669096C8" w14:textId="77777777" w:rsidR="0025519A" w:rsidRDefault="0025519A">
            <w:pPr>
              <w:rPr>
                <w:rFonts w:ascii="Segoe UI" w:hAnsi="Segoe UI" w:cs="Segoe UI"/>
                <w:color w:val="000000"/>
                <w:sz w:val="18"/>
                <w:szCs w:val="18"/>
              </w:rPr>
            </w:pPr>
            <w:r>
              <w:rPr>
                <w:rFonts w:ascii="Segoe UI" w:hAnsi="Segoe UI" w:cs="Segoe UI"/>
                <w:color w:val="000000"/>
                <w:sz w:val="18"/>
                <w:szCs w:val="18"/>
              </w:rPr>
              <w:t>TIPS</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53F5761C"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rPr>
              <w:t xml:space="preserve">TIPS ΜΙΚΡΑ ΛΕΥΚΑ CRYSTAL 0.5-10μL,  </w:t>
            </w:r>
          </w:p>
        </w:tc>
        <w:tc>
          <w:tcPr>
            <w:tcW w:w="1401" w:type="dxa"/>
            <w:tcBorders>
              <w:top w:val="single" w:sz="2" w:space="0" w:color="auto"/>
              <w:left w:val="single" w:sz="2" w:space="0" w:color="auto"/>
              <w:bottom w:val="single" w:sz="2" w:space="0" w:color="auto"/>
              <w:right w:val="single" w:sz="2" w:space="0" w:color="auto"/>
            </w:tcBorders>
            <w:hideMark/>
          </w:tcPr>
          <w:p w14:paraId="0AC0E8E4" w14:textId="77777777" w:rsidR="0025519A" w:rsidRDefault="0025519A">
            <w:pPr>
              <w:jc w:val="center"/>
              <w:rPr>
                <w:rFonts w:ascii="Segoe UI" w:hAnsi="Segoe UI" w:cs="Segoe UI"/>
                <w:sz w:val="18"/>
                <w:szCs w:val="18"/>
              </w:rPr>
            </w:pPr>
            <w:r>
              <w:rPr>
                <w:rFonts w:ascii="Segoe UI" w:hAnsi="Segoe UI" w:cs="Segoe UI"/>
                <w:color w:val="000000"/>
                <w:sz w:val="18"/>
                <w:szCs w:val="18"/>
              </w:rPr>
              <w:t>Π/1000</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25B328B4"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52D4BD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5C4729F"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5DC070C6"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10DAE23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31</w:t>
            </w:r>
          </w:p>
        </w:tc>
        <w:tc>
          <w:tcPr>
            <w:tcW w:w="2389" w:type="dxa"/>
            <w:tcBorders>
              <w:top w:val="single" w:sz="2" w:space="0" w:color="auto"/>
              <w:left w:val="single" w:sz="2" w:space="0" w:color="auto"/>
              <w:bottom w:val="single" w:sz="2" w:space="0" w:color="auto"/>
              <w:right w:val="single" w:sz="2" w:space="0" w:color="auto"/>
            </w:tcBorders>
            <w:hideMark/>
          </w:tcPr>
          <w:p w14:paraId="38241039" w14:textId="77777777" w:rsidR="0025519A" w:rsidRDefault="0025519A">
            <w:pPr>
              <w:rPr>
                <w:rFonts w:ascii="Segoe UI" w:hAnsi="Segoe UI" w:cs="Segoe UI"/>
                <w:color w:val="000000"/>
                <w:sz w:val="18"/>
                <w:szCs w:val="18"/>
              </w:rPr>
            </w:pPr>
            <w:r>
              <w:rPr>
                <w:rFonts w:ascii="Segoe UI" w:hAnsi="Segoe UI" w:cs="Segoe UI"/>
                <w:color w:val="000000"/>
                <w:sz w:val="18"/>
                <w:szCs w:val="18"/>
              </w:rPr>
              <w:t>ΜΕΜΒΡΑΝΕΣ</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5A8F2ACE" w14:textId="77777777" w:rsidR="0025519A" w:rsidRDefault="0025519A">
            <w:pPr>
              <w:spacing w:after="0"/>
              <w:rPr>
                <w:rFonts w:ascii="Segoe UI" w:hAnsi="Segoe UI" w:cs="Segoe UI"/>
                <w:sz w:val="18"/>
                <w:szCs w:val="18"/>
                <w:lang w:val="el-GR" w:eastAsia="el-GR"/>
              </w:rPr>
            </w:pPr>
            <w:r>
              <w:rPr>
                <w:rFonts w:ascii="Segoe UI" w:hAnsi="Segoe UI" w:cs="Segoe UI"/>
                <w:color w:val="000000"/>
                <w:sz w:val="18"/>
                <w:szCs w:val="18"/>
              </w:rPr>
              <w:t>ΜΕΜΒΡΑΝΕΣ 47ΜΜ 0.45μ</w:t>
            </w:r>
            <w:r>
              <w:rPr>
                <w:rFonts w:ascii="Segoe UI" w:hAnsi="Segoe UI" w:cs="Segoe UI"/>
                <w:color w:val="000000"/>
                <w:sz w:val="18"/>
                <w:szCs w:val="18"/>
                <w:lang w:val="en-US"/>
              </w:rPr>
              <w:t xml:space="preserve">, </w:t>
            </w:r>
          </w:p>
        </w:tc>
        <w:tc>
          <w:tcPr>
            <w:tcW w:w="1401" w:type="dxa"/>
            <w:tcBorders>
              <w:top w:val="single" w:sz="2" w:space="0" w:color="auto"/>
              <w:left w:val="single" w:sz="2" w:space="0" w:color="auto"/>
              <w:bottom w:val="single" w:sz="2" w:space="0" w:color="auto"/>
              <w:right w:val="single" w:sz="2" w:space="0" w:color="auto"/>
            </w:tcBorders>
            <w:hideMark/>
          </w:tcPr>
          <w:p w14:paraId="416A0158" w14:textId="77777777" w:rsidR="0025519A" w:rsidRDefault="0025519A">
            <w:pPr>
              <w:jc w:val="center"/>
              <w:rPr>
                <w:rFonts w:ascii="Segoe UI" w:hAnsi="Segoe UI" w:cs="Segoe UI"/>
                <w:sz w:val="18"/>
                <w:szCs w:val="18"/>
              </w:rPr>
            </w:pPr>
            <w:r>
              <w:rPr>
                <w:rFonts w:ascii="Segoe UI" w:hAnsi="Segoe UI" w:cs="Segoe UI"/>
                <w:color w:val="000000"/>
                <w:sz w:val="18"/>
                <w:szCs w:val="18"/>
              </w:rPr>
              <w:t>ΠΑΚ/150</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AC26503"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EA9E7F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7352B06"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65F07CBA"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3AB355D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32</w:t>
            </w:r>
          </w:p>
        </w:tc>
        <w:tc>
          <w:tcPr>
            <w:tcW w:w="2389" w:type="dxa"/>
            <w:tcBorders>
              <w:top w:val="single" w:sz="2" w:space="0" w:color="auto"/>
              <w:left w:val="single" w:sz="2" w:space="0" w:color="auto"/>
              <w:bottom w:val="single" w:sz="2" w:space="0" w:color="auto"/>
              <w:right w:val="single" w:sz="2" w:space="0" w:color="auto"/>
            </w:tcBorders>
            <w:hideMark/>
          </w:tcPr>
          <w:p w14:paraId="0CF0E0E4" w14:textId="77777777" w:rsidR="0025519A" w:rsidRDefault="0025519A">
            <w:pPr>
              <w:rPr>
                <w:rFonts w:ascii="Segoe UI" w:hAnsi="Segoe UI" w:cs="Segoe UI"/>
                <w:color w:val="000000"/>
                <w:sz w:val="18"/>
                <w:szCs w:val="18"/>
              </w:rPr>
            </w:pPr>
            <w:r>
              <w:rPr>
                <w:rFonts w:ascii="Segoe UI" w:hAnsi="Segoe UI" w:cs="Segoe UI"/>
                <w:color w:val="000000"/>
                <w:sz w:val="18"/>
                <w:szCs w:val="18"/>
                <w:lang w:val="en-US"/>
              </w:rPr>
              <w:t>WINNER 12V  9AH / 20HR,</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0FF03EC2"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WINNER 12V  9AH / 20HR, </w:t>
            </w:r>
          </w:p>
        </w:tc>
        <w:tc>
          <w:tcPr>
            <w:tcW w:w="1401" w:type="dxa"/>
            <w:tcBorders>
              <w:top w:val="single" w:sz="2" w:space="0" w:color="auto"/>
              <w:left w:val="single" w:sz="2" w:space="0" w:color="auto"/>
              <w:bottom w:val="single" w:sz="2" w:space="0" w:color="auto"/>
              <w:right w:val="single" w:sz="2" w:space="0" w:color="auto"/>
            </w:tcBorders>
            <w:hideMark/>
          </w:tcPr>
          <w:p w14:paraId="0EA4473C" w14:textId="77777777" w:rsidR="0025519A" w:rsidRDefault="0025519A">
            <w:pPr>
              <w:jc w:val="center"/>
              <w:rPr>
                <w:rFonts w:ascii="Segoe UI" w:hAnsi="Segoe UI" w:cs="Segoe UI"/>
                <w:sz w:val="18"/>
                <w:szCs w:val="18"/>
                <w:lang w:val="el-GR"/>
              </w:rPr>
            </w:pPr>
            <w:r>
              <w:rPr>
                <w:rFonts w:ascii="Segoe UI" w:hAnsi="Segoe UI" w:cs="Segoe UI"/>
                <w:color w:val="000000"/>
                <w:sz w:val="18"/>
                <w:szCs w:val="18"/>
              </w:rPr>
              <w:t>ΤΕΜΑΧΙ</w:t>
            </w:r>
            <w:r>
              <w:rPr>
                <w:rFonts w:ascii="Segoe UI" w:hAnsi="Segoe UI" w:cs="Segoe UI"/>
                <w:color w:val="000000"/>
                <w:sz w:val="18"/>
                <w:szCs w:val="18"/>
                <w:lang w:val="el-GR"/>
              </w:rPr>
              <w:t>Ο</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4F4D8976"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4</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C9F445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50D9A98"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1B7F691C"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55EDDEA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33</w:t>
            </w:r>
          </w:p>
        </w:tc>
        <w:tc>
          <w:tcPr>
            <w:tcW w:w="2389" w:type="dxa"/>
            <w:tcBorders>
              <w:top w:val="single" w:sz="2" w:space="0" w:color="auto"/>
              <w:left w:val="single" w:sz="2" w:space="0" w:color="auto"/>
              <w:bottom w:val="single" w:sz="2" w:space="0" w:color="auto"/>
              <w:right w:val="single" w:sz="2" w:space="0" w:color="auto"/>
            </w:tcBorders>
            <w:hideMark/>
          </w:tcPr>
          <w:p w14:paraId="2183D33C" w14:textId="77777777" w:rsidR="0025519A" w:rsidRDefault="0025519A">
            <w:pPr>
              <w:rPr>
                <w:rFonts w:ascii="Segoe UI" w:hAnsi="Segoe UI" w:cs="Segoe UI"/>
                <w:color w:val="000000"/>
                <w:sz w:val="18"/>
                <w:szCs w:val="18"/>
              </w:rPr>
            </w:pPr>
            <w:r>
              <w:rPr>
                <w:rFonts w:ascii="Segoe UI" w:hAnsi="Segoe UI" w:cs="Segoe UI"/>
                <w:color w:val="000000"/>
                <w:sz w:val="18"/>
                <w:szCs w:val="18"/>
                <w:lang w:val="el-GR"/>
              </w:rPr>
              <w:t>ΔΙΗΘΗΤΙΚΟ ΧΑΡΤΙ</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594B7678" w14:textId="77777777" w:rsidR="0025519A" w:rsidRDefault="0025519A">
            <w:pPr>
              <w:spacing w:after="0"/>
              <w:rPr>
                <w:rFonts w:ascii="Segoe UI" w:hAnsi="Segoe UI" w:cs="Segoe UI"/>
                <w:sz w:val="18"/>
                <w:szCs w:val="18"/>
                <w:lang w:val="el-GR" w:eastAsia="el-GR"/>
              </w:rPr>
            </w:pPr>
            <w:r>
              <w:rPr>
                <w:rFonts w:ascii="Segoe UI" w:hAnsi="Segoe UI" w:cs="Segoe UI"/>
                <w:color w:val="000000"/>
                <w:sz w:val="18"/>
                <w:szCs w:val="18"/>
                <w:lang w:val="el-GR"/>
              </w:rPr>
              <w:t xml:space="preserve">ΔΙΗΘΗΤΙΚΟ ΧΑΡΤΙ 40Χ40 50Γ, </w:t>
            </w:r>
          </w:p>
        </w:tc>
        <w:tc>
          <w:tcPr>
            <w:tcW w:w="1401" w:type="dxa"/>
            <w:tcBorders>
              <w:top w:val="single" w:sz="2" w:space="0" w:color="auto"/>
              <w:left w:val="single" w:sz="2" w:space="0" w:color="auto"/>
              <w:bottom w:val="single" w:sz="2" w:space="0" w:color="auto"/>
              <w:right w:val="single" w:sz="2" w:space="0" w:color="auto"/>
            </w:tcBorders>
            <w:hideMark/>
          </w:tcPr>
          <w:p w14:paraId="3F0CB2FC" w14:textId="77777777" w:rsidR="0025519A" w:rsidRDefault="0025519A">
            <w:pPr>
              <w:jc w:val="center"/>
              <w:rPr>
                <w:rFonts w:ascii="Segoe UI" w:hAnsi="Segoe UI" w:cs="Segoe UI"/>
                <w:sz w:val="18"/>
                <w:szCs w:val="18"/>
                <w:lang w:val="el-GR"/>
              </w:rPr>
            </w:pPr>
            <w:r>
              <w:rPr>
                <w:rFonts w:ascii="Segoe UI" w:hAnsi="Segoe UI" w:cs="Segoe UI"/>
                <w:color w:val="000000"/>
                <w:sz w:val="18"/>
                <w:szCs w:val="18"/>
                <w:lang w:val="el-GR"/>
              </w:rPr>
              <w:t>Π/500</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653B3BC5"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C70E6A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24E938E"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3A56072F"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01F0055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34</w:t>
            </w:r>
          </w:p>
        </w:tc>
        <w:tc>
          <w:tcPr>
            <w:tcW w:w="2389" w:type="dxa"/>
            <w:tcBorders>
              <w:top w:val="single" w:sz="2" w:space="0" w:color="auto"/>
              <w:left w:val="single" w:sz="2" w:space="0" w:color="auto"/>
              <w:bottom w:val="single" w:sz="2" w:space="0" w:color="auto"/>
              <w:right w:val="single" w:sz="2" w:space="0" w:color="auto"/>
            </w:tcBorders>
            <w:hideMark/>
          </w:tcPr>
          <w:p w14:paraId="70095429" w14:textId="77777777" w:rsidR="0025519A" w:rsidRDefault="0025519A">
            <w:pPr>
              <w:rPr>
                <w:rFonts w:ascii="Segoe UI" w:hAnsi="Segoe UI" w:cs="Segoe UI"/>
                <w:color w:val="000000"/>
                <w:sz w:val="18"/>
                <w:szCs w:val="18"/>
              </w:rPr>
            </w:pPr>
            <w:r>
              <w:rPr>
                <w:rFonts w:ascii="Segoe UI" w:hAnsi="Segoe UI" w:cs="Segoe UI"/>
                <w:color w:val="000000"/>
                <w:sz w:val="18"/>
                <w:szCs w:val="18"/>
                <w:lang w:val="el-GR"/>
              </w:rPr>
              <w:t>ΦΙΑΛΗ ΑΖΩΤΟΥ Ν5</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30EE9146" w14:textId="77777777" w:rsidR="0025519A" w:rsidRDefault="0025519A">
            <w:pPr>
              <w:spacing w:after="0"/>
              <w:rPr>
                <w:rFonts w:ascii="Segoe UI" w:hAnsi="Segoe UI" w:cs="Segoe UI"/>
                <w:sz w:val="18"/>
                <w:szCs w:val="18"/>
                <w:lang w:val="el-GR" w:eastAsia="el-GR"/>
              </w:rPr>
            </w:pPr>
            <w:r>
              <w:rPr>
                <w:rFonts w:ascii="Segoe UI" w:hAnsi="Segoe UI" w:cs="Segoe UI"/>
                <w:color w:val="000000"/>
                <w:sz w:val="18"/>
                <w:szCs w:val="18"/>
                <w:lang w:val="el-GR"/>
              </w:rPr>
              <w:t>ΦΙΑΛΗ ΑΖΩΤΟΥ Ν5 50</w:t>
            </w:r>
            <w:r>
              <w:rPr>
                <w:rFonts w:ascii="Segoe UI" w:hAnsi="Segoe UI" w:cs="Segoe UI"/>
                <w:color w:val="000000"/>
                <w:sz w:val="18"/>
                <w:szCs w:val="18"/>
              </w:rPr>
              <w:t>LT</w:t>
            </w:r>
            <w:r>
              <w:rPr>
                <w:rFonts w:ascii="Segoe UI" w:hAnsi="Segoe UI" w:cs="Segoe UI"/>
                <w:color w:val="000000"/>
                <w:sz w:val="18"/>
                <w:szCs w:val="18"/>
                <w:lang w:val="el-GR"/>
              </w:rPr>
              <w:t xml:space="preserve">-10Μ3 ΠΕΡΙΕΧΟΜΕΝΟ, </w:t>
            </w:r>
          </w:p>
        </w:tc>
        <w:tc>
          <w:tcPr>
            <w:tcW w:w="1401" w:type="dxa"/>
            <w:tcBorders>
              <w:top w:val="single" w:sz="2" w:space="0" w:color="auto"/>
              <w:left w:val="single" w:sz="2" w:space="0" w:color="auto"/>
              <w:bottom w:val="single" w:sz="2" w:space="0" w:color="auto"/>
              <w:right w:val="single" w:sz="2" w:space="0" w:color="auto"/>
            </w:tcBorders>
            <w:hideMark/>
          </w:tcPr>
          <w:p w14:paraId="4B47F5E2" w14:textId="77777777" w:rsidR="0025519A" w:rsidRDefault="0025519A">
            <w:pPr>
              <w:jc w:val="center"/>
              <w:rPr>
                <w:rFonts w:ascii="Segoe UI" w:hAnsi="Segoe UI" w:cs="Segoe UI"/>
                <w:sz w:val="18"/>
                <w:szCs w:val="18"/>
                <w:lang w:val="el-GR"/>
              </w:rPr>
            </w:pPr>
            <w:r>
              <w:rPr>
                <w:rFonts w:ascii="Segoe UI" w:hAnsi="Segoe UI" w:cs="Segoe UI"/>
                <w:color w:val="000000"/>
                <w:sz w:val="18"/>
                <w:szCs w:val="18"/>
                <w:lang w:val="el-GR"/>
              </w:rPr>
              <w:t>ΤΕΜΑΧΙΟ</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22B0B592"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0326D0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98E1204"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5FCFD5E7"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115E66D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lastRenderedPageBreak/>
              <w:t>35</w:t>
            </w:r>
          </w:p>
        </w:tc>
        <w:tc>
          <w:tcPr>
            <w:tcW w:w="2389" w:type="dxa"/>
            <w:tcBorders>
              <w:top w:val="single" w:sz="2" w:space="0" w:color="auto"/>
              <w:left w:val="single" w:sz="2" w:space="0" w:color="auto"/>
              <w:bottom w:val="single" w:sz="2" w:space="0" w:color="auto"/>
              <w:right w:val="single" w:sz="2" w:space="0" w:color="auto"/>
            </w:tcBorders>
            <w:hideMark/>
          </w:tcPr>
          <w:p w14:paraId="6D9C6553" w14:textId="77777777" w:rsidR="0025519A" w:rsidRDefault="0025519A">
            <w:pPr>
              <w:rPr>
                <w:rFonts w:ascii="Segoe UI" w:hAnsi="Segoe UI" w:cs="Segoe UI"/>
                <w:color w:val="000000"/>
                <w:sz w:val="18"/>
                <w:szCs w:val="18"/>
              </w:rPr>
            </w:pPr>
            <w:r>
              <w:rPr>
                <w:rFonts w:ascii="Segoe UI" w:hAnsi="Segoe UI" w:cs="Segoe UI"/>
                <w:color w:val="000000"/>
                <w:sz w:val="18"/>
                <w:szCs w:val="18"/>
              </w:rPr>
              <w:t>ACETON TECHNICAL</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23E820D5" w14:textId="77777777" w:rsidR="0025519A" w:rsidRDefault="0025519A">
            <w:pPr>
              <w:spacing w:after="0"/>
              <w:rPr>
                <w:rFonts w:ascii="Segoe UI" w:hAnsi="Segoe UI" w:cs="Segoe UI"/>
                <w:sz w:val="18"/>
                <w:szCs w:val="18"/>
                <w:lang w:val="el-GR" w:eastAsia="el-GR"/>
              </w:rPr>
            </w:pPr>
            <w:r>
              <w:rPr>
                <w:rFonts w:ascii="Segoe UI" w:hAnsi="Segoe UI" w:cs="Segoe UI"/>
                <w:color w:val="000000"/>
                <w:sz w:val="18"/>
                <w:szCs w:val="18"/>
              </w:rPr>
              <w:t>ACETON TECHNICAL</w:t>
            </w:r>
          </w:p>
        </w:tc>
        <w:tc>
          <w:tcPr>
            <w:tcW w:w="1401" w:type="dxa"/>
            <w:tcBorders>
              <w:top w:val="single" w:sz="2" w:space="0" w:color="auto"/>
              <w:left w:val="single" w:sz="2" w:space="0" w:color="auto"/>
              <w:bottom w:val="single" w:sz="2" w:space="0" w:color="auto"/>
              <w:right w:val="single" w:sz="2" w:space="0" w:color="auto"/>
            </w:tcBorders>
            <w:hideMark/>
          </w:tcPr>
          <w:p w14:paraId="1B4052A3" w14:textId="77777777" w:rsidR="0025519A" w:rsidRDefault="0025519A">
            <w:pPr>
              <w:jc w:val="center"/>
              <w:rPr>
                <w:rFonts w:ascii="Segoe UI" w:hAnsi="Segoe UI" w:cs="Segoe UI"/>
                <w:sz w:val="18"/>
                <w:szCs w:val="18"/>
              </w:rPr>
            </w:pPr>
            <w:r>
              <w:rPr>
                <w:rFonts w:ascii="Segoe UI" w:hAnsi="Segoe UI" w:cs="Segoe UI"/>
                <w:color w:val="000000"/>
                <w:sz w:val="18"/>
                <w:szCs w:val="18"/>
              </w:rPr>
              <w:t>1</w:t>
            </w:r>
            <w:r>
              <w:rPr>
                <w:rFonts w:ascii="Segoe UI" w:hAnsi="Segoe UI" w:cs="Segoe UI"/>
                <w:color w:val="000000"/>
                <w:sz w:val="18"/>
                <w:szCs w:val="18"/>
                <w:lang w:val="el-GR"/>
              </w:rPr>
              <w:t xml:space="preserve"> </w:t>
            </w:r>
            <w:r>
              <w:rPr>
                <w:rFonts w:ascii="Segoe UI" w:hAnsi="Segoe UI" w:cs="Segoe UI"/>
                <w:color w:val="000000"/>
                <w:sz w:val="18"/>
                <w:szCs w:val="18"/>
              </w:rPr>
              <w:t>KG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DAF0718"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16</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EAFC8F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8BD4369"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379AF52E"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434DF90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36</w:t>
            </w:r>
          </w:p>
        </w:tc>
        <w:tc>
          <w:tcPr>
            <w:tcW w:w="2389" w:type="dxa"/>
            <w:tcBorders>
              <w:top w:val="single" w:sz="2" w:space="0" w:color="auto"/>
              <w:left w:val="single" w:sz="2" w:space="0" w:color="auto"/>
              <w:bottom w:val="single" w:sz="2" w:space="0" w:color="auto"/>
              <w:right w:val="single" w:sz="2" w:space="0" w:color="auto"/>
            </w:tcBorders>
            <w:hideMark/>
          </w:tcPr>
          <w:p w14:paraId="21584469" w14:textId="77777777" w:rsidR="0025519A" w:rsidRDefault="0025519A">
            <w:pPr>
              <w:rPr>
                <w:rFonts w:ascii="Segoe UI" w:hAnsi="Segoe UI" w:cs="Segoe UI"/>
                <w:color w:val="000000"/>
                <w:sz w:val="18"/>
                <w:szCs w:val="18"/>
              </w:rPr>
            </w:pPr>
            <w:r>
              <w:rPr>
                <w:rFonts w:ascii="Segoe UI" w:hAnsi="Segoe UI" w:cs="Segoe UI"/>
                <w:color w:val="000000"/>
                <w:sz w:val="18"/>
                <w:szCs w:val="18"/>
                <w:lang w:val="en-US"/>
              </w:rPr>
              <w:t>FLUOXETINE HCL</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52453E12" w14:textId="77777777" w:rsidR="0025519A" w:rsidRDefault="0025519A">
            <w:pPr>
              <w:spacing w:after="0"/>
              <w:rPr>
                <w:rFonts w:ascii="Segoe UI" w:hAnsi="Segoe UI" w:cs="Segoe UI"/>
                <w:sz w:val="18"/>
                <w:szCs w:val="18"/>
                <w:lang w:val="el-GR" w:eastAsia="el-GR"/>
              </w:rPr>
            </w:pPr>
            <w:r>
              <w:rPr>
                <w:rFonts w:ascii="Segoe UI" w:hAnsi="Segoe UI" w:cs="Segoe UI"/>
                <w:color w:val="000000"/>
                <w:sz w:val="18"/>
                <w:szCs w:val="18"/>
                <w:lang w:val="en-US"/>
              </w:rPr>
              <w:t>FLUOXETINE HCL F132</w:t>
            </w:r>
          </w:p>
        </w:tc>
        <w:tc>
          <w:tcPr>
            <w:tcW w:w="1401" w:type="dxa"/>
            <w:tcBorders>
              <w:top w:val="single" w:sz="2" w:space="0" w:color="auto"/>
              <w:left w:val="single" w:sz="2" w:space="0" w:color="auto"/>
              <w:bottom w:val="single" w:sz="2" w:space="0" w:color="auto"/>
              <w:right w:val="single" w:sz="2" w:space="0" w:color="auto"/>
            </w:tcBorders>
            <w:hideMark/>
          </w:tcPr>
          <w:p w14:paraId="456B0EC8" w14:textId="77777777" w:rsidR="0025519A" w:rsidRDefault="0025519A">
            <w:pPr>
              <w:jc w:val="center"/>
              <w:rPr>
                <w:rFonts w:ascii="Segoe UI" w:hAnsi="Segoe UI" w:cs="Segoe UI"/>
                <w:sz w:val="18"/>
                <w:szCs w:val="18"/>
              </w:rPr>
            </w:pPr>
            <w:r>
              <w:rPr>
                <w:rFonts w:ascii="Segoe UI" w:hAnsi="Segoe UI" w:cs="Segoe UI"/>
                <w:color w:val="000000"/>
                <w:sz w:val="18"/>
                <w:szCs w:val="18"/>
                <w:lang w:val="en-US"/>
              </w:rPr>
              <w:t>10</w:t>
            </w:r>
            <w:r>
              <w:rPr>
                <w:rFonts w:ascii="Segoe UI" w:hAnsi="Segoe UI" w:cs="Segoe UI"/>
                <w:color w:val="000000"/>
                <w:sz w:val="18"/>
                <w:szCs w:val="18"/>
                <w:lang w:val="el-GR"/>
              </w:rPr>
              <w:t xml:space="preserve"> </w:t>
            </w:r>
            <w:r>
              <w:rPr>
                <w:rFonts w:ascii="Segoe UI" w:hAnsi="Segoe UI" w:cs="Segoe UI"/>
                <w:color w:val="000000"/>
                <w:sz w:val="18"/>
                <w:szCs w:val="18"/>
                <w:lang w:val="en-US"/>
              </w:rPr>
              <w:t>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3722EB1E"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1A2BD4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B4455C2"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235AEE08"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4EBCA95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37</w:t>
            </w:r>
          </w:p>
        </w:tc>
        <w:tc>
          <w:tcPr>
            <w:tcW w:w="2389" w:type="dxa"/>
            <w:tcBorders>
              <w:top w:val="single" w:sz="2" w:space="0" w:color="auto"/>
              <w:left w:val="single" w:sz="2" w:space="0" w:color="auto"/>
              <w:bottom w:val="single" w:sz="2" w:space="0" w:color="auto"/>
              <w:right w:val="single" w:sz="2" w:space="0" w:color="auto"/>
            </w:tcBorders>
            <w:hideMark/>
          </w:tcPr>
          <w:p w14:paraId="36BA7C2D" w14:textId="77777777" w:rsidR="0025519A" w:rsidRDefault="0025519A">
            <w:pPr>
              <w:rPr>
                <w:rFonts w:ascii="Segoe UI" w:hAnsi="Segoe UI" w:cs="Segoe UI"/>
                <w:color w:val="000000"/>
                <w:sz w:val="18"/>
                <w:szCs w:val="18"/>
              </w:rPr>
            </w:pPr>
            <w:r>
              <w:rPr>
                <w:rFonts w:ascii="Segoe UI" w:hAnsi="Segoe UI" w:cs="Segoe UI"/>
                <w:color w:val="000000"/>
                <w:sz w:val="18"/>
                <w:szCs w:val="18"/>
              </w:rPr>
              <w:t>COBALT BROMIDE</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2B3A9BF2" w14:textId="77777777" w:rsidR="0025519A" w:rsidRDefault="0025519A">
            <w:pPr>
              <w:spacing w:after="0"/>
              <w:rPr>
                <w:rFonts w:ascii="Segoe UI" w:hAnsi="Segoe UI" w:cs="Segoe UI"/>
                <w:sz w:val="18"/>
                <w:szCs w:val="18"/>
                <w:lang w:val="el-GR" w:eastAsia="el-GR"/>
              </w:rPr>
            </w:pPr>
            <w:r>
              <w:rPr>
                <w:rFonts w:ascii="Segoe UI" w:hAnsi="Segoe UI" w:cs="Segoe UI"/>
                <w:color w:val="000000"/>
                <w:sz w:val="18"/>
                <w:szCs w:val="18"/>
              </w:rPr>
              <w:t>COBALT BROMIDE 99% 334022</w:t>
            </w:r>
          </w:p>
        </w:tc>
        <w:tc>
          <w:tcPr>
            <w:tcW w:w="1401" w:type="dxa"/>
            <w:tcBorders>
              <w:top w:val="single" w:sz="2" w:space="0" w:color="auto"/>
              <w:left w:val="single" w:sz="2" w:space="0" w:color="auto"/>
              <w:bottom w:val="single" w:sz="2" w:space="0" w:color="auto"/>
              <w:right w:val="single" w:sz="2" w:space="0" w:color="auto"/>
            </w:tcBorders>
            <w:hideMark/>
          </w:tcPr>
          <w:p w14:paraId="027D6557" w14:textId="77777777" w:rsidR="0025519A" w:rsidRDefault="0025519A">
            <w:pPr>
              <w:jc w:val="center"/>
              <w:rPr>
                <w:rFonts w:ascii="Segoe UI" w:hAnsi="Segoe UI" w:cs="Segoe UI"/>
                <w:sz w:val="18"/>
                <w:szCs w:val="18"/>
              </w:rPr>
            </w:pPr>
            <w:r>
              <w:rPr>
                <w:rFonts w:ascii="Segoe UI" w:hAnsi="Segoe UI" w:cs="Segoe UI"/>
                <w:color w:val="000000"/>
                <w:sz w:val="18"/>
                <w:szCs w:val="18"/>
              </w:rPr>
              <w:t>50</w:t>
            </w:r>
            <w:r>
              <w:rPr>
                <w:rFonts w:ascii="Segoe UI" w:hAnsi="Segoe UI" w:cs="Segoe UI"/>
                <w:color w:val="000000"/>
                <w:sz w:val="18"/>
                <w:szCs w:val="18"/>
                <w:lang w:val="el-GR"/>
              </w:rPr>
              <w:t xml:space="preserve"> </w:t>
            </w:r>
            <w:r>
              <w:rPr>
                <w:rFonts w:ascii="Segoe UI" w:hAnsi="Segoe UI" w:cs="Segoe UI"/>
                <w:color w:val="000000"/>
                <w:sz w:val="18"/>
                <w:szCs w:val="18"/>
                <w:lang w:val="en-US"/>
              </w:rPr>
              <w:t>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FA56697"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75D7A3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827364C"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7A4D816"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726A7C6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38</w:t>
            </w:r>
          </w:p>
        </w:tc>
        <w:tc>
          <w:tcPr>
            <w:tcW w:w="2389" w:type="dxa"/>
            <w:tcBorders>
              <w:top w:val="single" w:sz="2" w:space="0" w:color="auto"/>
              <w:left w:val="single" w:sz="2" w:space="0" w:color="auto"/>
              <w:bottom w:val="single" w:sz="2" w:space="0" w:color="auto"/>
              <w:right w:val="single" w:sz="2" w:space="0" w:color="auto"/>
            </w:tcBorders>
            <w:hideMark/>
          </w:tcPr>
          <w:p w14:paraId="7A32560C" w14:textId="77777777" w:rsidR="0025519A" w:rsidRDefault="0025519A">
            <w:pPr>
              <w:rPr>
                <w:rFonts w:ascii="Segoe UI" w:hAnsi="Segoe UI" w:cs="Segoe UI"/>
                <w:color w:val="000000"/>
                <w:sz w:val="18"/>
                <w:szCs w:val="18"/>
              </w:rPr>
            </w:pPr>
            <w:r>
              <w:rPr>
                <w:rFonts w:ascii="Segoe UI" w:hAnsi="Segoe UI" w:cs="Segoe UI"/>
                <w:color w:val="000000"/>
                <w:sz w:val="18"/>
                <w:szCs w:val="18"/>
                <w:lang w:val="en-US"/>
              </w:rPr>
              <w:t>2-NITROPHENYL n-OCTYL ETHER</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781C0F34" w14:textId="77777777" w:rsidR="0025519A" w:rsidRDefault="0025519A">
            <w:pPr>
              <w:spacing w:after="0"/>
              <w:rPr>
                <w:rFonts w:ascii="Segoe UI" w:hAnsi="Segoe UI" w:cs="Segoe UI"/>
                <w:sz w:val="18"/>
                <w:szCs w:val="18"/>
                <w:lang w:val="en-US" w:eastAsia="el-GR"/>
              </w:rPr>
            </w:pPr>
            <w:r>
              <w:rPr>
                <w:rFonts w:ascii="Segoe UI" w:hAnsi="Segoe UI" w:cs="Segoe UI"/>
                <w:color w:val="000000"/>
                <w:sz w:val="18"/>
                <w:szCs w:val="18"/>
                <w:lang w:val="en-US"/>
              </w:rPr>
              <w:t xml:space="preserve">2-NITROPHENYL n-OCTYL ETHER, S0380 </w:t>
            </w:r>
          </w:p>
        </w:tc>
        <w:tc>
          <w:tcPr>
            <w:tcW w:w="1401" w:type="dxa"/>
            <w:tcBorders>
              <w:top w:val="single" w:sz="2" w:space="0" w:color="auto"/>
              <w:left w:val="single" w:sz="2" w:space="0" w:color="auto"/>
              <w:bottom w:val="single" w:sz="2" w:space="0" w:color="auto"/>
              <w:right w:val="single" w:sz="2" w:space="0" w:color="auto"/>
            </w:tcBorders>
            <w:hideMark/>
          </w:tcPr>
          <w:p w14:paraId="6780400A" w14:textId="77777777" w:rsidR="0025519A" w:rsidRDefault="0025519A">
            <w:pPr>
              <w:jc w:val="center"/>
              <w:rPr>
                <w:rFonts w:ascii="Segoe UI" w:hAnsi="Segoe UI" w:cs="Segoe UI"/>
                <w:sz w:val="18"/>
                <w:szCs w:val="18"/>
              </w:rPr>
            </w:pPr>
            <w:r>
              <w:rPr>
                <w:rFonts w:ascii="Segoe UI" w:hAnsi="Segoe UI" w:cs="Segoe UI"/>
                <w:color w:val="000000"/>
                <w:sz w:val="18"/>
                <w:szCs w:val="18"/>
                <w:lang w:val="en-US"/>
              </w:rPr>
              <w:t>10</w:t>
            </w:r>
            <w:r>
              <w:rPr>
                <w:rFonts w:ascii="Segoe UI" w:hAnsi="Segoe UI" w:cs="Segoe UI"/>
                <w:color w:val="000000"/>
                <w:sz w:val="18"/>
                <w:szCs w:val="18"/>
                <w:lang w:val="el-GR"/>
              </w:rPr>
              <w:t xml:space="preserve"> </w:t>
            </w:r>
            <w:r>
              <w:rPr>
                <w:rFonts w:ascii="Segoe UI" w:hAnsi="Segoe UI" w:cs="Segoe UI"/>
                <w:color w:val="000000"/>
                <w:sz w:val="18"/>
                <w:szCs w:val="18"/>
                <w:lang w:val="en-US"/>
              </w:rPr>
              <w:t>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3E25AD1A"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66EA6B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DFFC13C"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3A3CB9E6"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0A02B42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39</w:t>
            </w:r>
          </w:p>
        </w:tc>
        <w:tc>
          <w:tcPr>
            <w:tcW w:w="2389" w:type="dxa"/>
            <w:tcBorders>
              <w:top w:val="single" w:sz="2" w:space="0" w:color="auto"/>
              <w:left w:val="single" w:sz="2" w:space="0" w:color="auto"/>
              <w:bottom w:val="single" w:sz="2" w:space="0" w:color="auto"/>
              <w:right w:val="single" w:sz="2" w:space="0" w:color="auto"/>
            </w:tcBorders>
            <w:hideMark/>
          </w:tcPr>
          <w:p w14:paraId="24C65F97" w14:textId="77777777" w:rsidR="0025519A" w:rsidRDefault="0025519A">
            <w:pPr>
              <w:rPr>
                <w:rFonts w:ascii="Segoe UI" w:hAnsi="Segoe UI" w:cs="Segoe UI"/>
                <w:color w:val="000000"/>
                <w:sz w:val="18"/>
                <w:szCs w:val="18"/>
              </w:rPr>
            </w:pPr>
            <w:r>
              <w:rPr>
                <w:rFonts w:ascii="Segoe UI" w:hAnsi="Segoe UI" w:cs="Segoe UI"/>
                <w:color w:val="000000"/>
                <w:sz w:val="18"/>
                <w:szCs w:val="18"/>
                <w:lang w:val="en-US"/>
              </w:rPr>
              <w:t>CITALOPRAM HYDROBROMIDE</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694DDD66" w14:textId="77777777" w:rsidR="0025519A" w:rsidRDefault="0025519A">
            <w:pPr>
              <w:spacing w:after="0"/>
              <w:rPr>
                <w:rFonts w:ascii="Segoe UI" w:hAnsi="Segoe UI" w:cs="Segoe UI"/>
                <w:sz w:val="18"/>
                <w:szCs w:val="18"/>
                <w:lang w:val="el-GR" w:eastAsia="el-GR"/>
              </w:rPr>
            </w:pPr>
            <w:r>
              <w:rPr>
                <w:rFonts w:ascii="Segoe UI" w:hAnsi="Segoe UI" w:cs="Segoe UI"/>
                <w:color w:val="000000"/>
                <w:sz w:val="18"/>
                <w:szCs w:val="18"/>
                <w:lang w:val="en-US"/>
              </w:rPr>
              <w:t xml:space="preserve">CITALOPRAM HYDROBROMIDE C2370 </w:t>
            </w:r>
          </w:p>
        </w:tc>
        <w:tc>
          <w:tcPr>
            <w:tcW w:w="1401" w:type="dxa"/>
            <w:tcBorders>
              <w:top w:val="single" w:sz="2" w:space="0" w:color="auto"/>
              <w:left w:val="single" w:sz="2" w:space="0" w:color="auto"/>
              <w:bottom w:val="single" w:sz="2" w:space="0" w:color="auto"/>
              <w:right w:val="single" w:sz="2" w:space="0" w:color="auto"/>
            </w:tcBorders>
            <w:hideMark/>
          </w:tcPr>
          <w:p w14:paraId="6B337F13" w14:textId="77777777" w:rsidR="0025519A" w:rsidRDefault="0025519A">
            <w:pPr>
              <w:jc w:val="center"/>
              <w:rPr>
                <w:rFonts w:ascii="Segoe UI" w:hAnsi="Segoe UI" w:cs="Segoe UI"/>
                <w:sz w:val="18"/>
                <w:szCs w:val="18"/>
              </w:rPr>
            </w:pPr>
            <w:r>
              <w:rPr>
                <w:rFonts w:ascii="Segoe UI" w:hAnsi="Segoe UI" w:cs="Segoe UI"/>
                <w:color w:val="000000"/>
                <w:sz w:val="18"/>
                <w:szCs w:val="18"/>
                <w:lang w:val="en-US"/>
              </w:rPr>
              <w:t>1</w:t>
            </w:r>
            <w:r>
              <w:rPr>
                <w:rFonts w:ascii="Segoe UI" w:hAnsi="Segoe UI" w:cs="Segoe UI"/>
                <w:color w:val="000000"/>
                <w:sz w:val="18"/>
                <w:szCs w:val="18"/>
                <w:lang w:val="el-GR"/>
              </w:rPr>
              <w:t xml:space="preserve"> </w:t>
            </w:r>
            <w:r>
              <w:rPr>
                <w:rFonts w:ascii="Segoe UI" w:hAnsi="Segoe UI" w:cs="Segoe UI"/>
                <w:color w:val="000000"/>
                <w:sz w:val="18"/>
                <w:szCs w:val="18"/>
                <w:lang w:val="en-US"/>
              </w:rPr>
              <w:t>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319EE0C2"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72138D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08E32BA"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BAE1576" w14:textId="77777777">
        <w:trPr>
          <w:trHeight w:val="759"/>
          <w:jc w:val="center"/>
        </w:trPr>
        <w:tc>
          <w:tcPr>
            <w:tcW w:w="588" w:type="dxa"/>
            <w:tcBorders>
              <w:top w:val="single" w:sz="2" w:space="0" w:color="auto"/>
              <w:left w:val="single" w:sz="2" w:space="0" w:color="auto"/>
              <w:bottom w:val="single" w:sz="2" w:space="0" w:color="auto"/>
              <w:right w:val="single" w:sz="2" w:space="0" w:color="auto"/>
            </w:tcBorders>
            <w:vAlign w:val="center"/>
            <w:hideMark/>
          </w:tcPr>
          <w:p w14:paraId="46B48C7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40</w:t>
            </w:r>
          </w:p>
        </w:tc>
        <w:tc>
          <w:tcPr>
            <w:tcW w:w="2389" w:type="dxa"/>
            <w:tcBorders>
              <w:top w:val="single" w:sz="2" w:space="0" w:color="auto"/>
              <w:left w:val="single" w:sz="2" w:space="0" w:color="auto"/>
              <w:bottom w:val="single" w:sz="2" w:space="0" w:color="auto"/>
              <w:right w:val="single" w:sz="2" w:space="0" w:color="auto"/>
            </w:tcBorders>
            <w:hideMark/>
          </w:tcPr>
          <w:p w14:paraId="177D77E4" w14:textId="77777777" w:rsidR="0025519A" w:rsidRDefault="0025519A">
            <w:pPr>
              <w:rPr>
                <w:rFonts w:ascii="Segoe UI" w:hAnsi="Segoe UI" w:cs="Segoe UI"/>
                <w:color w:val="000000"/>
                <w:sz w:val="18"/>
                <w:szCs w:val="18"/>
              </w:rPr>
            </w:pPr>
            <w:r>
              <w:rPr>
                <w:rFonts w:ascii="Segoe UI" w:hAnsi="Segoe UI" w:cs="Segoe UI"/>
                <w:color w:val="000000"/>
                <w:sz w:val="18"/>
                <w:szCs w:val="18"/>
                <w:lang w:val="en-US"/>
              </w:rPr>
              <w:t>FLUVOXAMINE MALEATE</w:t>
            </w:r>
          </w:p>
        </w:tc>
        <w:tc>
          <w:tcPr>
            <w:tcW w:w="3134" w:type="dxa"/>
            <w:tcBorders>
              <w:top w:val="single" w:sz="2" w:space="0" w:color="auto"/>
              <w:left w:val="single" w:sz="2" w:space="0" w:color="auto"/>
              <w:bottom w:val="single" w:sz="2" w:space="0" w:color="auto"/>
              <w:right w:val="single" w:sz="2" w:space="0" w:color="auto"/>
            </w:tcBorders>
            <w:noWrap/>
            <w:vAlign w:val="center"/>
            <w:hideMark/>
          </w:tcPr>
          <w:p w14:paraId="436D2452" w14:textId="77777777" w:rsidR="0025519A" w:rsidRDefault="0025519A">
            <w:pPr>
              <w:spacing w:after="0"/>
              <w:rPr>
                <w:rFonts w:ascii="Segoe UI" w:hAnsi="Segoe UI" w:cs="Segoe UI"/>
                <w:sz w:val="18"/>
                <w:szCs w:val="18"/>
                <w:lang w:val="el-GR" w:eastAsia="el-GR"/>
              </w:rPr>
            </w:pPr>
            <w:r>
              <w:rPr>
                <w:rFonts w:ascii="Segoe UI" w:hAnsi="Segoe UI" w:cs="Segoe UI"/>
                <w:color w:val="000000"/>
                <w:sz w:val="18"/>
                <w:szCs w:val="18"/>
                <w:lang w:val="en-US"/>
              </w:rPr>
              <w:t xml:space="preserve">FLUVOXAMINE MALEATE, F0858  </w:t>
            </w:r>
          </w:p>
        </w:tc>
        <w:tc>
          <w:tcPr>
            <w:tcW w:w="1401" w:type="dxa"/>
            <w:tcBorders>
              <w:top w:val="single" w:sz="2" w:space="0" w:color="auto"/>
              <w:left w:val="single" w:sz="2" w:space="0" w:color="auto"/>
              <w:bottom w:val="single" w:sz="2" w:space="0" w:color="auto"/>
              <w:right w:val="single" w:sz="2" w:space="0" w:color="auto"/>
            </w:tcBorders>
            <w:hideMark/>
          </w:tcPr>
          <w:p w14:paraId="4D1723FF" w14:textId="77777777" w:rsidR="0025519A" w:rsidRDefault="0025519A">
            <w:pPr>
              <w:jc w:val="center"/>
              <w:rPr>
                <w:rFonts w:ascii="Segoe UI" w:hAnsi="Segoe UI" w:cs="Segoe UI"/>
                <w:sz w:val="18"/>
                <w:szCs w:val="18"/>
              </w:rPr>
            </w:pPr>
            <w:r>
              <w:rPr>
                <w:rFonts w:ascii="Segoe UI" w:hAnsi="Segoe UI" w:cs="Segoe UI"/>
                <w:color w:val="000000"/>
                <w:sz w:val="18"/>
                <w:szCs w:val="18"/>
                <w:lang w:val="en-US"/>
              </w:rPr>
              <w:t>1G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BCCCF0C" w14:textId="77777777" w:rsidR="0025519A" w:rsidRDefault="0025519A">
            <w:pPr>
              <w:spacing w:after="0"/>
              <w:jc w:val="center"/>
              <w:rPr>
                <w:rFonts w:ascii="Segoe UI" w:hAnsi="Segoe UI" w:cs="Segoe UI"/>
                <w:sz w:val="18"/>
                <w:szCs w:val="18"/>
                <w:lang w:val="el-GR" w:eastAsia="el-GR"/>
              </w:rPr>
            </w:pPr>
            <w:r>
              <w:rPr>
                <w:rFonts w:ascii="Segoe UI" w:hAnsi="Segoe UI" w:cs="Segoe UI"/>
                <w:color w:val="000000"/>
                <w:sz w:val="18"/>
                <w:szCs w:val="18"/>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B2FB7E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0B004A0"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20321ED9" w14:textId="77777777">
        <w:trPr>
          <w:trHeight w:val="435"/>
          <w:jc w:val="center"/>
        </w:trPr>
        <w:tc>
          <w:tcPr>
            <w:tcW w:w="2977" w:type="dxa"/>
            <w:gridSpan w:val="2"/>
            <w:tcBorders>
              <w:top w:val="single" w:sz="2" w:space="0" w:color="auto"/>
              <w:left w:val="single" w:sz="2" w:space="0" w:color="auto"/>
              <w:bottom w:val="single" w:sz="2" w:space="0" w:color="auto"/>
              <w:right w:val="single" w:sz="2" w:space="0" w:color="auto"/>
            </w:tcBorders>
            <w:vAlign w:val="center"/>
            <w:hideMark/>
          </w:tcPr>
          <w:p w14:paraId="607A3791"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ΠΑΡΑΤΗΡΗΣΕΙΣ</w:t>
            </w:r>
          </w:p>
        </w:tc>
        <w:tc>
          <w:tcPr>
            <w:tcW w:w="8121" w:type="dxa"/>
            <w:gridSpan w:val="5"/>
            <w:tcBorders>
              <w:top w:val="single" w:sz="2" w:space="0" w:color="auto"/>
              <w:left w:val="single" w:sz="2" w:space="0" w:color="auto"/>
              <w:bottom w:val="single" w:sz="2" w:space="0" w:color="auto"/>
              <w:right w:val="single" w:sz="2" w:space="0" w:color="auto"/>
            </w:tcBorders>
            <w:hideMark/>
          </w:tcPr>
          <w:p w14:paraId="4BB2AA0A"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rPr>
              <w:t>Οπουδήποτε στον παραπάνω πίνακα αναφέρεται οίκος και κωδικός, γίνεται δεκτό  και προϊόν άλλου οίκου, πάντα όμως των ίδιων προδιαγραφών.</w:t>
            </w:r>
          </w:p>
        </w:tc>
      </w:tr>
      <w:tr w:rsidR="0025519A" w14:paraId="40304717" w14:textId="77777777">
        <w:trPr>
          <w:trHeight w:val="435"/>
          <w:jc w:val="center"/>
        </w:trPr>
        <w:tc>
          <w:tcPr>
            <w:tcW w:w="2977"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3DD61CCF" w14:textId="77777777" w:rsidR="0025519A" w:rsidRDefault="0025519A">
            <w:pPr>
              <w:suppressAutoHyphens w:val="0"/>
              <w:spacing w:after="0"/>
              <w:jc w:val="center"/>
              <w:rPr>
                <w:rFonts w:ascii="Segoe UI" w:hAnsi="Segoe UI" w:cs="Segoe UI"/>
                <w:b/>
                <w:bCs/>
                <w:sz w:val="18"/>
                <w:szCs w:val="18"/>
                <w:lang w:val="en-US" w:eastAsia="el-GR"/>
              </w:rPr>
            </w:pPr>
            <w:r>
              <w:rPr>
                <w:rFonts w:ascii="Segoe UI" w:hAnsi="Segoe UI" w:cs="Segoe UI"/>
                <w:b/>
                <w:bCs/>
                <w:sz w:val="18"/>
                <w:szCs w:val="18"/>
                <w:lang w:val="en-US" w:eastAsia="el-GR"/>
              </w:rPr>
              <w:t>Χώρος Παράδοσης – Εγκατάστασης</w:t>
            </w:r>
          </w:p>
        </w:tc>
        <w:tc>
          <w:tcPr>
            <w:tcW w:w="5740" w:type="dxa"/>
            <w:gridSpan w:val="3"/>
            <w:tcBorders>
              <w:top w:val="single" w:sz="2" w:space="0" w:color="auto"/>
              <w:left w:val="single" w:sz="2" w:space="0" w:color="auto"/>
              <w:bottom w:val="single" w:sz="2" w:space="0" w:color="auto"/>
              <w:right w:val="single" w:sz="2" w:space="0" w:color="auto"/>
            </w:tcBorders>
            <w:shd w:val="clear" w:color="auto" w:fill="FFC000"/>
            <w:hideMark/>
          </w:tcPr>
          <w:p w14:paraId="5A1C10F5" w14:textId="77777777" w:rsidR="0025519A" w:rsidRDefault="0025519A">
            <w:pPr>
              <w:jc w:val="center"/>
              <w:rPr>
                <w:rFonts w:ascii="Segoe UI" w:hAnsi="Segoe UI" w:cs="Segoe UI"/>
                <w:sz w:val="18"/>
                <w:szCs w:val="18"/>
              </w:rPr>
            </w:pPr>
            <w:r>
              <w:rPr>
                <w:rFonts w:ascii="Segoe UI" w:hAnsi="Segoe UI" w:cs="Segoe UI"/>
                <w:b/>
                <w:bCs/>
                <w:sz w:val="18"/>
                <w:szCs w:val="18"/>
                <w:lang w:val="el-GR" w:eastAsia="el-GR"/>
              </w:rPr>
              <w:t>Υπεύθυνος για Πληροφορίες</w:t>
            </w:r>
          </w:p>
        </w:tc>
        <w:tc>
          <w:tcPr>
            <w:tcW w:w="238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01C36618"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Τηλ. Υπευθύνου</w:t>
            </w:r>
          </w:p>
        </w:tc>
      </w:tr>
      <w:tr w:rsidR="0025519A" w14:paraId="2F9284DC" w14:textId="77777777">
        <w:trPr>
          <w:trHeight w:val="759"/>
          <w:jc w:val="center"/>
        </w:trPr>
        <w:tc>
          <w:tcPr>
            <w:tcW w:w="2977" w:type="dxa"/>
            <w:gridSpan w:val="2"/>
            <w:tcBorders>
              <w:top w:val="single" w:sz="2" w:space="0" w:color="auto"/>
              <w:left w:val="single" w:sz="2" w:space="0" w:color="auto"/>
              <w:bottom w:val="single" w:sz="2" w:space="0" w:color="auto"/>
              <w:right w:val="single" w:sz="2" w:space="0" w:color="auto"/>
            </w:tcBorders>
            <w:vAlign w:val="center"/>
            <w:hideMark/>
          </w:tcPr>
          <w:p w14:paraId="172402D2"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Εργαστήριο Αναλυτικής Χημείας, Τμήμα Χημείας Π.Ι.</w:t>
            </w:r>
          </w:p>
        </w:tc>
        <w:tc>
          <w:tcPr>
            <w:tcW w:w="5740" w:type="dxa"/>
            <w:gridSpan w:val="3"/>
            <w:tcBorders>
              <w:top w:val="single" w:sz="2" w:space="0" w:color="auto"/>
              <w:left w:val="single" w:sz="2" w:space="0" w:color="auto"/>
              <w:bottom w:val="single" w:sz="2" w:space="0" w:color="auto"/>
              <w:right w:val="single" w:sz="2" w:space="0" w:color="auto"/>
            </w:tcBorders>
            <w:vAlign w:val="center"/>
            <w:hideMark/>
          </w:tcPr>
          <w:p w14:paraId="5B8CE504"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Καθηγητής Μάμαντος Προδρομίδης</w:t>
            </w:r>
          </w:p>
        </w:tc>
        <w:tc>
          <w:tcPr>
            <w:tcW w:w="2381" w:type="dxa"/>
            <w:gridSpan w:val="2"/>
            <w:tcBorders>
              <w:top w:val="single" w:sz="2" w:space="0" w:color="auto"/>
              <w:left w:val="single" w:sz="2" w:space="0" w:color="auto"/>
              <w:bottom w:val="single" w:sz="2" w:space="0" w:color="auto"/>
              <w:right w:val="single" w:sz="2" w:space="0" w:color="auto"/>
            </w:tcBorders>
            <w:vAlign w:val="center"/>
            <w:hideMark/>
          </w:tcPr>
          <w:p w14:paraId="473AA32B"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26510 08301</w:t>
            </w:r>
          </w:p>
        </w:tc>
      </w:tr>
    </w:tbl>
    <w:p w14:paraId="22FFB667" w14:textId="77777777" w:rsidR="0025519A" w:rsidRDefault="0025519A" w:rsidP="0025519A">
      <w:pPr>
        <w:rPr>
          <w:rFonts w:ascii="Segoe UI" w:hAnsi="Segoe UI" w:cs="Segoe UI"/>
          <w:sz w:val="18"/>
          <w:szCs w:val="18"/>
          <w:lang w:val="en-US"/>
        </w:rPr>
      </w:pPr>
    </w:p>
    <w:p w14:paraId="47055606" w14:textId="77777777" w:rsidR="0025519A" w:rsidRDefault="0025519A" w:rsidP="0025519A">
      <w:pPr>
        <w:suppressAutoHyphens w:val="0"/>
        <w:spacing w:after="200" w:line="276" w:lineRule="auto"/>
        <w:jc w:val="left"/>
        <w:rPr>
          <w:rFonts w:ascii="Segoe UI" w:hAnsi="Segoe UI" w:cs="Segoe UI"/>
          <w:sz w:val="18"/>
          <w:szCs w:val="18"/>
          <w:lang w:val="en-US"/>
        </w:rPr>
      </w:pPr>
      <w:r>
        <w:rPr>
          <w:rFonts w:ascii="Segoe UI" w:hAnsi="Segoe UI" w:cs="Segoe UI"/>
          <w:sz w:val="18"/>
          <w:szCs w:val="18"/>
          <w:lang w:val="en-US"/>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74"/>
        <w:gridCol w:w="1469"/>
        <w:gridCol w:w="1171"/>
        <w:gridCol w:w="1399"/>
        <w:gridCol w:w="1533"/>
      </w:tblGrid>
      <w:tr w:rsidR="0025519A" w14:paraId="1B29A795" w14:textId="77777777">
        <w:trPr>
          <w:jc w:val="center"/>
        </w:trPr>
        <w:tc>
          <w:tcPr>
            <w:tcW w:w="8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2C1FE65"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lastRenderedPageBreak/>
              <w:t>Τμήμα</w:t>
            </w:r>
          </w:p>
        </w:tc>
        <w:tc>
          <w:tcPr>
            <w:tcW w:w="467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74936D7"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Τίτλος Τμήματος </w:t>
            </w:r>
          </w:p>
        </w:tc>
        <w:tc>
          <w:tcPr>
            <w:tcW w:w="146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EC9C141"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0D07AAB7"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Κατηγορία Δαπάνης</w:t>
            </w:r>
          </w:p>
        </w:tc>
        <w:tc>
          <w:tcPr>
            <w:tcW w:w="13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A2CE89F"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με ΦΠΑ </w:t>
            </w:r>
          </w:p>
        </w:tc>
        <w:tc>
          <w:tcPr>
            <w:tcW w:w="1533"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7E51A2B"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χωρίς ΦΠΑ </w:t>
            </w:r>
          </w:p>
        </w:tc>
      </w:tr>
      <w:tr w:rsidR="0025519A" w14:paraId="78F2FB8A" w14:textId="77777777">
        <w:trPr>
          <w:trHeight w:val="454"/>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280ECF4E"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10</w:t>
            </w:r>
          </w:p>
        </w:tc>
        <w:tc>
          <w:tcPr>
            <w:tcW w:w="4674" w:type="dxa"/>
            <w:tcBorders>
              <w:top w:val="single" w:sz="4" w:space="0" w:color="auto"/>
              <w:left w:val="single" w:sz="4" w:space="0" w:color="auto"/>
              <w:bottom w:val="single" w:sz="4" w:space="0" w:color="auto"/>
              <w:right w:val="single" w:sz="4" w:space="0" w:color="auto"/>
            </w:tcBorders>
            <w:vAlign w:val="center"/>
            <w:hideMark/>
          </w:tcPr>
          <w:p w14:paraId="5B33A473" w14:textId="77777777" w:rsidR="0025519A" w:rsidRDefault="0025519A">
            <w:pPr>
              <w:suppressAutoHyphens w:val="0"/>
              <w:jc w:val="center"/>
              <w:rPr>
                <w:rFonts w:ascii="Segoe UI" w:eastAsia="Calibri" w:hAnsi="Segoe UI" w:cs="Segoe UI"/>
                <w:b/>
                <w:sz w:val="18"/>
                <w:szCs w:val="18"/>
                <w:lang w:val="el-GR" w:eastAsia="el-GR"/>
              </w:rPr>
            </w:pPr>
            <w:r>
              <w:rPr>
                <w:rFonts w:ascii="Segoe UI" w:hAnsi="Segoe UI" w:cs="Segoe UI"/>
                <w:b/>
                <w:bCs/>
                <w:color w:val="000000"/>
                <w:sz w:val="18"/>
                <w:szCs w:val="18"/>
                <w:lang w:val="el-GR" w:eastAsia="el-GR"/>
              </w:rPr>
              <w:t>ΑΝΑΛΩΣΙΜΑ ΥΓΡΗΣ ΧΡΩΜΑΤΟΓΡΑΦΙΑΣ-ΦΑΣΜΑΤΟΜΕΤΡΙΑΣ ΜΑΖΑΣ</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738A3B2"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sz w:val="18"/>
                <w:szCs w:val="18"/>
              </w:rPr>
              <w:t>33790000-4</w:t>
            </w:r>
          </w:p>
        </w:tc>
        <w:tc>
          <w:tcPr>
            <w:tcW w:w="1171" w:type="dxa"/>
            <w:tcBorders>
              <w:top w:val="single" w:sz="4" w:space="0" w:color="auto"/>
              <w:left w:val="single" w:sz="4" w:space="0" w:color="auto"/>
              <w:bottom w:val="single" w:sz="4" w:space="0" w:color="auto"/>
              <w:right w:val="single" w:sz="4" w:space="0" w:color="auto"/>
            </w:tcBorders>
            <w:vAlign w:val="center"/>
            <w:hideMark/>
          </w:tcPr>
          <w:p w14:paraId="02ECCE4B"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Tahoma" w:hAnsi="Segoe UI" w:cs="Segoe UI"/>
                <w:b/>
                <w:color w:val="000000"/>
                <w:sz w:val="18"/>
                <w:szCs w:val="18"/>
                <w:lang w:val="el-GR" w:eastAsia="el-GR"/>
              </w:rPr>
              <w:t>64</w:t>
            </w:r>
            <w:r>
              <w:rPr>
                <w:rFonts w:ascii="Segoe UI" w:eastAsia="Calibri" w:hAnsi="Segoe UI" w:cs="Segoe UI"/>
                <w:b/>
                <w:sz w:val="18"/>
                <w:szCs w:val="18"/>
                <w:lang w:val="el-GR" w:eastAsia="el-GR"/>
              </w:rPr>
              <w:t>-08</w:t>
            </w:r>
          </w:p>
        </w:tc>
        <w:tc>
          <w:tcPr>
            <w:tcW w:w="1399" w:type="dxa"/>
            <w:tcBorders>
              <w:top w:val="single" w:sz="4" w:space="0" w:color="auto"/>
              <w:left w:val="single" w:sz="4" w:space="0" w:color="auto"/>
              <w:bottom w:val="single" w:sz="4" w:space="0" w:color="auto"/>
              <w:right w:val="single" w:sz="4" w:space="0" w:color="auto"/>
            </w:tcBorders>
            <w:vAlign w:val="center"/>
            <w:hideMark/>
          </w:tcPr>
          <w:p w14:paraId="51B2B291"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3.500,00 €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4F793BAB"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color w:val="000000"/>
                <w:sz w:val="18"/>
                <w:szCs w:val="18"/>
                <w:lang w:val="el-GR" w:eastAsia="el-GR"/>
              </w:rPr>
              <w:t>2.822,58</w:t>
            </w:r>
            <w:r>
              <w:rPr>
                <w:rFonts w:ascii="Segoe UI" w:eastAsia="Calibri" w:hAnsi="Segoe UI" w:cs="Segoe UI"/>
                <w:b/>
                <w:sz w:val="18"/>
                <w:szCs w:val="18"/>
                <w:lang w:val="el-GR" w:eastAsia="el-GR"/>
              </w:rPr>
              <w:t>€</w:t>
            </w:r>
          </w:p>
        </w:tc>
      </w:tr>
    </w:tbl>
    <w:p w14:paraId="1CA8D6F8" w14:textId="77777777" w:rsidR="0025519A" w:rsidRDefault="0025519A" w:rsidP="0025519A">
      <w:pPr>
        <w:suppressAutoHyphens w:val="0"/>
        <w:jc w:val="left"/>
        <w:rPr>
          <w:rFonts w:ascii="Segoe UI" w:hAnsi="Segoe UI" w:cs="Segoe UI"/>
          <w:b/>
          <w:sz w:val="18"/>
          <w:szCs w:val="18"/>
          <w:lang w:val="el-GR" w:eastAsia="el-GR"/>
        </w:rPr>
      </w:pPr>
    </w:p>
    <w:tbl>
      <w:tblPr>
        <w:tblW w:w="109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9"/>
        <w:gridCol w:w="2712"/>
        <w:gridCol w:w="2864"/>
        <w:gridCol w:w="1265"/>
        <w:gridCol w:w="1205"/>
        <w:gridCol w:w="1148"/>
        <w:gridCol w:w="1233"/>
      </w:tblGrid>
      <w:tr w:rsidR="0025519A" w14:paraId="35A16A6F" w14:textId="77777777">
        <w:trPr>
          <w:trHeight w:val="166"/>
          <w:jc w:val="center"/>
        </w:trPr>
        <w:tc>
          <w:tcPr>
            <w:tcW w:w="10976"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144BA90F"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bCs/>
                <w:color w:val="000000"/>
                <w:sz w:val="18"/>
                <w:szCs w:val="18"/>
                <w:lang w:val="el-GR" w:eastAsia="el-GR"/>
              </w:rPr>
              <w:t>ΑΝΑΛΩΣΙΜΑ ΥΓΡΗΣ ΧΡΩΜΑΤΟΓΡΑΦΙΑΣ-ΦΑΣΜΑΤΟΜΕΤΡΙΑΣ ΜΑΖΑΣ</w:t>
            </w:r>
          </w:p>
        </w:tc>
      </w:tr>
      <w:tr w:rsidR="0025519A" w14:paraId="10B9C08B" w14:textId="77777777">
        <w:trPr>
          <w:trHeight w:val="166"/>
          <w:jc w:val="center"/>
        </w:trPr>
        <w:tc>
          <w:tcPr>
            <w:tcW w:w="527" w:type="dxa"/>
            <w:tcBorders>
              <w:top w:val="single" w:sz="2" w:space="0" w:color="auto"/>
              <w:left w:val="single" w:sz="2" w:space="0" w:color="auto"/>
              <w:bottom w:val="single" w:sz="2" w:space="0" w:color="auto"/>
              <w:right w:val="single" w:sz="2" w:space="0" w:color="auto"/>
            </w:tcBorders>
            <w:shd w:val="clear" w:color="auto" w:fill="FFC000"/>
            <w:noWrap/>
            <w:hideMark/>
          </w:tcPr>
          <w:p w14:paraId="0C7CF0D4"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Α/Α</w:t>
            </w:r>
          </w:p>
        </w:tc>
        <w:tc>
          <w:tcPr>
            <w:tcW w:w="2734"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302FB9F3"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ΕΙΔΟΣ</w:t>
            </w:r>
          </w:p>
        </w:tc>
        <w:tc>
          <w:tcPr>
            <w:tcW w:w="2864" w:type="dxa"/>
            <w:tcBorders>
              <w:top w:val="single" w:sz="2" w:space="0" w:color="auto"/>
              <w:left w:val="single" w:sz="2" w:space="0" w:color="auto"/>
              <w:bottom w:val="single" w:sz="2" w:space="0" w:color="auto"/>
              <w:right w:val="single" w:sz="2" w:space="0" w:color="auto"/>
            </w:tcBorders>
            <w:shd w:val="clear" w:color="auto" w:fill="FFC000"/>
            <w:hideMark/>
          </w:tcPr>
          <w:p w14:paraId="31FD7D50"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ΠΕΡΙΓΡΑΦΗ ΕΙΔΟΥΣ</w:t>
            </w:r>
          </w:p>
        </w:tc>
        <w:tc>
          <w:tcPr>
            <w:tcW w:w="1265" w:type="dxa"/>
            <w:tcBorders>
              <w:top w:val="single" w:sz="2" w:space="0" w:color="auto"/>
              <w:left w:val="single" w:sz="2" w:space="0" w:color="auto"/>
              <w:bottom w:val="single" w:sz="2" w:space="0" w:color="auto"/>
              <w:right w:val="single" w:sz="2" w:space="0" w:color="auto"/>
            </w:tcBorders>
            <w:shd w:val="clear" w:color="auto" w:fill="FFC000"/>
            <w:hideMark/>
          </w:tcPr>
          <w:p w14:paraId="64BD3E53"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ΣΥΣΚΕΥΑΣΙΑ</w:t>
            </w:r>
          </w:p>
        </w:tc>
        <w:tc>
          <w:tcPr>
            <w:tcW w:w="1205" w:type="dxa"/>
            <w:tcBorders>
              <w:top w:val="single" w:sz="2" w:space="0" w:color="auto"/>
              <w:left w:val="single" w:sz="2" w:space="0" w:color="auto"/>
              <w:bottom w:val="single" w:sz="2" w:space="0" w:color="auto"/>
              <w:right w:val="single" w:sz="2" w:space="0" w:color="auto"/>
            </w:tcBorders>
            <w:shd w:val="clear" w:color="auto" w:fill="FFC000"/>
            <w:hideMark/>
          </w:tcPr>
          <w:p w14:paraId="4B0CF54E"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ΠΟΣΟΤΗΤΑ</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4B2B948A"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ΑΠΑΙΤΗΣΗ</w:t>
            </w:r>
          </w:p>
        </w:tc>
        <w:tc>
          <w:tcPr>
            <w:tcW w:w="1233" w:type="dxa"/>
            <w:tcBorders>
              <w:top w:val="single" w:sz="2" w:space="0" w:color="auto"/>
              <w:left w:val="single" w:sz="2" w:space="0" w:color="auto"/>
              <w:bottom w:val="single" w:sz="2" w:space="0" w:color="auto"/>
              <w:right w:val="single" w:sz="2" w:space="0" w:color="auto"/>
            </w:tcBorders>
            <w:shd w:val="clear" w:color="auto" w:fill="FFC000"/>
            <w:hideMark/>
          </w:tcPr>
          <w:p w14:paraId="61EE5EDA"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ΑΠΑΝΤΗΣΗ</w:t>
            </w:r>
          </w:p>
        </w:tc>
      </w:tr>
      <w:tr w:rsidR="0025519A" w14:paraId="7F06646D" w14:textId="77777777">
        <w:trPr>
          <w:trHeight w:val="759"/>
          <w:jc w:val="center"/>
        </w:trPr>
        <w:tc>
          <w:tcPr>
            <w:tcW w:w="527" w:type="dxa"/>
            <w:tcBorders>
              <w:top w:val="single" w:sz="2" w:space="0" w:color="auto"/>
              <w:left w:val="single" w:sz="2" w:space="0" w:color="auto"/>
              <w:bottom w:val="single" w:sz="2" w:space="0" w:color="auto"/>
              <w:right w:val="single" w:sz="2" w:space="0" w:color="auto"/>
            </w:tcBorders>
            <w:vAlign w:val="center"/>
            <w:hideMark/>
          </w:tcPr>
          <w:p w14:paraId="411C44D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2734" w:type="dxa"/>
            <w:tcBorders>
              <w:top w:val="single" w:sz="2" w:space="0" w:color="auto"/>
              <w:left w:val="single" w:sz="2" w:space="0" w:color="auto"/>
              <w:bottom w:val="single" w:sz="2" w:space="0" w:color="auto"/>
              <w:right w:val="single" w:sz="2" w:space="0" w:color="auto"/>
            </w:tcBorders>
            <w:hideMark/>
          </w:tcPr>
          <w:p w14:paraId="7489328F" w14:textId="77777777" w:rsidR="0025519A" w:rsidRDefault="0025519A">
            <w:pPr>
              <w:rPr>
                <w:rFonts w:ascii="Segoe UI" w:hAnsi="Segoe UI" w:cs="Segoe UI"/>
                <w:sz w:val="18"/>
                <w:szCs w:val="18"/>
                <w:lang w:val="en-US"/>
              </w:rPr>
            </w:pPr>
            <w:r>
              <w:rPr>
                <w:rFonts w:ascii="Segoe UI" w:hAnsi="Segoe UI" w:cs="Segoe UI"/>
                <w:sz w:val="18"/>
                <w:szCs w:val="18"/>
                <w:lang w:val="en-US"/>
              </w:rPr>
              <w:t>ACETONITRILE</w:t>
            </w:r>
          </w:p>
        </w:tc>
        <w:tc>
          <w:tcPr>
            <w:tcW w:w="2864" w:type="dxa"/>
            <w:tcBorders>
              <w:top w:val="single" w:sz="2" w:space="0" w:color="auto"/>
              <w:left w:val="single" w:sz="2" w:space="0" w:color="auto"/>
              <w:bottom w:val="single" w:sz="2" w:space="0" w:color="auto"/>
              <w:right w:val="single" w:sz="2" w:space="0" w:color="auto"/>
            </w:tcBorders>
            <w:hideMark/>
          </w:tcPr>
          <w:p w14:paraId="4E6584F8" w14:textId="77777777" w:rsidR="0025519A" w:rsidRDefault="0025519A">
            <w:pPr>
              <w:rPr>
                <w:rFonts w:ascii="Segoe UI" w:hAnsi="Segoe UI" w:cs="Segoe UI"/>
                <w:sz w:val="18"/>
                <w:szCs w:val="18"/>
                <w:lang w:val="en-US"/>
              </w:rPr>
            </w:pPr>
            <w:r>
              <w:rPr>
                <w:rFonts w:ascii="Segoe UI" w:hAnsi="Segoe UI" w:cs="Segoe UI"/>
                <w:sz w:val="18"/>
                <w:szCs w:val="18"/>
              </w:rPr>
              <w:t xml:space="preserve">Acetonitrile, </w:t>
            </w:r>
            <w:r>
              <w:rPr>
                <w:rFonts w:ascii="Segoe UI" w:hAnsi="Segoe UI" w:cs="Segoe UI"/>
                <w:sz w:val="18"/>
                <w:szCs w:val="18"/>
                <w:lang w:val="en-US"/>
              </w:rPr>
              <w:t>LC-MS analysis grade</w:t>
            </w:r>
          </w:p>
        </w:tc>
        <w:tc>
          <w:tcPr>
            <w:tcW w:w="1265" w:type="dxa"/>
            <w:tcBorders>
              <w:top w:val="single" w:sz="2" w:space="0" w:color="auto"/>
              <w:left w:val="single" w:sz="2" w:space="0" w:color="auto"/>
              <w:bottom w:val="single" w:sz="2" w:space="0" w:color="auto"/>
              <w:right w:val="single" w:sz="2" w:space="0" w:color="auto"/>
            </w:tcBorders>
            <w:hideMark/>
          </w:tcPr>
          <w:p w14:paraId="27AB0306" w14:textId="77777777" w:rsidR="0025519A" w:rsidRDefault="0025519A">
            <w:pPr>
              <w:jc w:val="center"/>
              <w:rPr>
                <w:rFonts w:ascii="Segoe UI" w:hAnsi="Segoe UI" w:cs="Segoe UI"/>
                <w:sz w:val="18"/>
                <w:szCs w:val="18"/>
              </w:rPr>
            </w:pPr>
            <w:r>
              <w:rPr>
                <w:rFonts w:ascii="Segoe UI" w:hAnsi="Segoe UI" w:cs="Segoe UI"/>
                <w:sz w:val="18"/>
                <w:szCs w:val="18"/>
              </w:rPr>
              <w:t>2.5 L</w:t>
            </w:r>
          </w:p>
        </w:tc>
        <w:tc>
          <w:tcPr>
            <w:tcW w:w="1205" w:type="dxa"/>
            <w:tcBorders>
              <w:top w:val="single" w:sz="2" w:space="0" w:color="auto"/>
              <w:left w:val="single" w:sz="2" w:space="0" w:color="auto"/>
              <w:bottom w:val="single" w:sz="2" w:space="0" w:color="auto"/>
              <w:right w:val="single" w:sz="2" w:space="0" w:color="auto"/>
            </w:tcBorders>
            <w:vAlign w:val="center"/>
            <w:hideMark/>
          </w:tcPr>
          <w:p w14:paraId="669FCA5B"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B22E25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24522948" w14:textId="77777777" w:rsidR="0025519A" w:rsidRDefault="0025519A">
            <w:pPr>
              <w:suppressAutoHyphens w:val="0"/>
              <w:spacing w:after="0"/>
              <w:jc w:val="center"/>
              <w:rPr>
                <w:rFonts w:ascii="Segoe UI" w:hAnsi="Segoe UI" w:cs="Segoe UI"/>
                <w:sz w:val="18"/>
                <w:szCs w:val="18"/>
                <w:lang w:val="el-GR" w:eastAsia="el-GR"/>
              </w:rPr>
            </w:pPr>
          </w:p>
        </w:tc>
      </w:tr>
      <w:tr w:rsidR="0025519A" w14:paraId="438DD109" w14:textId="77777777">
        <w:trPr>
          <w:trHeight w:val="759"/>
          <w:jc w:val="center"/>
        </w:trPr>
        <w:tc>
          <w:tcPr>
            <w:tcW w:w="527" w:type="dxa"/>
            <w:tcBorders>
              <w:top w:val="single" w:sz="2" w:space="0" w:color="auto"/>
              <w:left w:val="single" w:sz="2" w:space="0" w:color="auto"/>
              <w:bottom w:val="single" w:sz="2" w:space="0" w:color="auto"/>
              <w:right w:val="single" w:sz="2" w:space="0" w:color="auto"/>
            </w:tcBorders>
            <w:vAlign w:val="center"/>
            <w:hideMark/>
          </w:tcPr>
          <w:p w14:paraId="3347AF6C"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w:t>
            </w:r>
          </w:p>
        </w:tc>
        <w:tc>
          <w:tcPr>
            <w:tcW w:w="2734" w:type="dxa"/>
            <w:tcBorders>
              <w:top w:val="single" w:sz="2" w:space="0" w:color="auto"/>
              <w:left w:val="single" w:sz="2" w:space="0" w:color="auto"/>
              <w:bottom w:val="single" w:sz="2" w:space="0" w:color="auto"/>
              <w:right w:val="single" w:sz="2" w:space="0" w:color="auto"/>
            </w:tcBorders>
            <w:hideMark/>
          </w:tcPr>
          <w:p w14:paraId="60218598" w14:textId="77777777" w:rsidR="0025519A" w:rsidRDefault="0025519A">
            <w:pPr>
              <w:rPr>
                <w:rFonts w:ascii="Segoe UI" w:hAnsi="Segoe UI" w:cs="Segoe UI"/>
                <w:sz w:val="18"/>
                <w:szCs w:val="18"/>
              </w:rPr>
            </w:pPr>
            <w:r>
              <w:rPr>
                <w:rFonts w:ascii="Segoe UI" w:hAnsi="Segoe UI" w:cs="Segoe UI"/>
                <w:sz w:val="18"/>
                <w:szCs w:val="18"/>
              </w:rPr>
              <w:t>METHANOL</w:t>
            </w:r>
          </w:p>
        </w:tc>
        <w:tc>
          <w:tcPr>
            <w:tcW w:w="2864" w:type="dxa"/>
            <w:tcBorders>
              <w:top w:val="single" w:sz="2" w:space="0" w:color="auto"/>
              <w:left w:val="single" w:sz="2" w:space="0" w:color="auto"/>
              <w:bottom w:val="single" w:sz="2" w:space="0" w:color="auto"/>
              <w:right w:val="single" w:sz="2" w:space="0" w:color="auto"/>
            </w:tcBorders>
            <w:hideMark/>
          </w:tcPr>
          <w:p w14:paraId="010EFD60" w14:textId="77777777" w:rsidR="0025519A" w:rsidRDefault="0025519A">
            <w:pPr>
              <w:rPr>
                <w:rFonts w:ascii="Segoe UI" w:hAnsi="Segoe UI" w:cs="Segoe UI"/>
                <w:sz w:val="18"/>
                <w:szCs w:val="18"/>
              </w:rPr>
            </w:pPr>
            <w:r>
              <w:rPr>
                <w:rFonts w:ascii="Segoe UI" w:hAnsi="Segoe UI" w:cs="Segoe UI"/>
                <w:sz w:val="18"/>
                <w:szCs w:val="18"/>
              </w:rPr>
              <w:t xml:space="preserve">Methanol, </w:t>
            </w:r>
            <w:r>
              <w:rPr>
                <w:rFonts w:ascii="Segoe UI" w:hAnsi="Segoe UI" w:cs="Segoe UI"/>
                <w:sz w:val="18"/>
                <w:szCs w:val="18"/>
                <w:lang w:val="en-US"/>
              </w:rPr>
              <w:t>LC-MS analysis grade</w:t>
            </w:r>
          </w:p>
        </w:tc>
        <w:tc>
          <w:tcPr>
            <w:tcW w:w="1265" w:type="dxa"/>
            <w:tcBorders>
              <w:top w:val="single" w:sz="2" w:space="0" w:color="auto"/>
              <w:left w:val="single" w:sz="2" w:space="0" w:color="auto"/>
              <w:bottom w:val="single" w:sz="2" w:space="0" w:color="auto"/>
              <w:right w:val="single" w:sz="2" w:space="0" w:color="auto"/>
            </w:tcBorders>
            <w:hideMark/>
          </w:tcPr>
          <w:p w14:paraId="371B0798" w14:textId="77777777" w:rsidR="0025519A" w:rsidRDefault="0025519A">
            <w:pPr>
              <w:jc w:val="center"/>
              <w:rPr>
                <w:rFonts w:ascii="Segoe UI" w:hAnsi="Segoe UI" w:cs="Segoe UI"/>
                <w:sz w:val="18"/>
                <w:szCs w:val="18"/>
              </w:rPr>
            </w:pPr>
            <w:r>
              <w:rPr>
                <w:rFonts w:ascii="Segoe UI" w:hAnsi="Segoe UI" w:cs="Segoe UI"/>
                <w:sz w:val="18"/>
                <w:szCs w:val="18"/>
              </w:rPr>
              <w:t>2.5 L</w:t>
            </w:r>
          </w:p>
        </w:tc>
        <w:tc>
          <w:tcPr>
            <w:tcW w:w="1205" w:type="dxa"/>
            <w:tcBorders>
              <w:top w:val="single" w:sz="2" w:space="0" w:color="auto"/>
              <w:left w:val="single" w:sz="2" w:space="0" w:color="auto"/>
              <w:bottom w:val="single" w:sz="2" w:space="0" w:color="auto"/>
              <w:right w:val="single" w:sz="2" w:space="0" w:color="auto"/>
            </w:tcBorders>
            <w:vAlign w:val="center"/>
            <w:hideMark/>
          </w:tcPr>
          <w:p w14:paraId="22FF2325"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16</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0F407F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CE2CAE1" w14:textId="77777777" w:rsidR="0025519A" w:rsidRDefault="0025519A">
            <w:pPr>
              <w:suppressAutoHyphens w:val="0"/>
              <w:spacing w:after="0"/>
              <w:jc w:val="center"/>
              <w:rPr>
                <w:rFonts w:ascii="Segoe UI" w:hAnsi="Segoe UI" w:cs="Segoe UI"/>
                <w:sz w:val="18"/>
                <w:szCs w:val="18"/>
                <w:lang w:val="el-GR" w:eastAsia="el-GR"/>
              </w:rPr>
            </w:pPr>
          </w:p>
        </w:tc>
      </w:tr>
      <w:tr w:rsidR="0025519A" w14:paraId="6B0003C7" w14:textId="77777777">
        <w:trPr>
          <w:trHeight w:val="759"/>
          <w:jc w:val="center"/>
        </w:trPr>
        <w:tc>
          <w:tcPr>
            <w:tcW w:w="527" w:type="dxa"/>
            <w:tcBorders>
              <w:top w:val="single" w:sz="2" w:space="0" w:color="auto"/>
              <w:left w:val="single" w:sz="2" w:space="0" w:color="auto"/>
              <w:bottom w:val="single" w:sz="2" w:space="0" w:color="auto"/>
              <w:right w:val="single" w:sz="2" w:space="0" w:color="auto"/>
            </w:tcBorders>
            <w:vAlign w:val="center"/>
            <w:hideMark/>
          </w:tcPr>
          <w:p w14:paraId="3299220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w:t>
            </w:r>
          </w:p>
        </w:tc>
        <w:tc>
          <w:tcPr>
            <w:tcW w:w="2734" w:type="dxa"/>
            <w:tcBorders>
              <w:top w:val="single" w:sz="2" w:space="0" w:color="auto"/>
              <w:left w:val="single" w:sz="2" w:space="0" w:color="auto"/>
              <w:bottom w:val="single" w:sz="2" w:space="0" w:color="auto"/>
              <w:right w:val="single" w:sz="2" w:space="0" w:color="auto"/>
            </w:tcBorders>
            <w:hideMark/>
          </w:tcPr>
          <w:p w14:paraId="37BC607B" w14:textId="77777777" w:rsidR="0025519A" w:rsidRDefault="0025519A">
            <w:pPr>
              <w:rPr>
                <w:rFonts w:ascii="Segoe UI" w:hAnsi="Segoe UI" w:cs="Segoe UI"/>
                <w:sz w:val="18"/>
                <w:szCs w:val="18"/>
              </w:rPr>
            </w:pPr>
            <w:r>
              <w:rPr>
                <w:rFonts w:ascii="Segoe UI" w:hAnsi="Segoe UI" w:cs="Segoe UI"/>
                <w:sz w:val="18"/>
                <w:szCs w:val="18"/>
              </w:rPr>
              <w:t>WATER</w:t>
            </w:r>
          </w:p>
        </w:tc>
        <w:tc>
          <w:tcPr>
            <w:tcW w:w="2864" w:type="dxa"/>
            <w:tcBorders>
              <w:top w:val="single" w:sz="2" w:space="0" w:color="auto"/>
              <w:left w:val="single" w:sz="2" w:space="0" w:color="auto"/>
              <w:bottom w:val="single" w:sz="2" w:space="0" w:color="auto"/>
              <w:right w:val="single" w:sz="2" w:space="0" w:color="auto"/>
            </w:tcBorders>
            <w:hideMark/>
          </w:tcPr>
          <w:p w14:paraId="50CE3004" w14:textId="77777777" w:rsidR="0025519A" w:rsidRDefault="0025519A">
            <w:pPr>
              <w:rPr>
                <w:rFonts w:ascii="Segoe UI" w:hAnsi="Segoe UI" w:cs="Segoe UI"/>
                <w:sz w:val="18"/>
                <w:szCs w:val="18"/>
                <w:lang w:val="en-US"/>
              </w:rPr>
            </w:pPr>
            <w:r>
              <w:rPr>
                <w:rFonts w:ascii="Segoe UI" w:hAnsi="Segoe UI" w:cs="Segoe UI"/>
                <w:sz w:val="18"/>
                <w:szCs w:val="18"/>
                <w:lang w:val="en-US"/>
              </w:rPr>
              <w:t>Water, LC-MS analysis grade</w:t>
            </w:r>
          </w:p>
        </w:tc>
        <w:tc>
          <w:tcPr>
            <w:tcW w:w="1265" w:type="dxa"/>
            <w:tcBorders>
              <w:top w:val="single" w:sz="2" w:space="0" w:color="auto"/>
              <w:left w:val="single" w:sz="2" w:space="0" w:color="auto"/>
              <w:bottom w:val="single" w:sz="2" w:space="0" w:color="auto"/>
              <w:right w:val="single" w:sz="2" w:space="0" w:color="auto"/>
            </w:tcBorders>
            <w:hideMark/>
          </w:tcPr>
          <w:p w14:paraId="1114E16C" w14:textId="77777777" w:rsidR="0025519A" w:rsidRDefault="0025519A">
            <w:pPr>
              <w:jc w:val="center"/>
              <w:rPr>
                <w:rFonts w:ascii="Segoe UI" w:hAnsi="Segoe UI" w:cs="Segoe UI"/>
                <w:sz w:val="18"/>
                <w:szCs w:val="18"/>
              </w:rPr>
            </w:pPr>
            <w:r>
              <w:rPr>
                <w:rFonts w:ascii="Segoe UI" w:hAnsi="Segoe UI" w:cs="Segoe UI"/>
                <w:sz w:val="18"/>
                <w:szCs w:val="18"/>
              </w:rPr>
              <w:t>2.5 L</w:t>
            </w:r>
          </w:p>
        </w:tc>
        <w:tc>
          <w:tcPr>
            <w:tcW w:w="1205" w:type="dxa"/>
            <w:tcBorders>
              <w:top w:val="single" w:sz="2" w:space="0" w:color="auto"/>
              <w:left w:val="single" w:sz="2" w:space="0" w:color="auto"/>
              <w:bottom w:val="single" w:sz="2" w:space="0" w:color="auto"/>
              <w:right w:val="single" w:sz="2" w:space="0" w:color="auto"/>
            </w:tcBorders>
            <w:vAlign w:val="center"/>
            <w:hideMark/>
          </w:tcPr>
          <w:p w14:paraId="6918A926"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16</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21E0A7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5856F00" w14:textId="77777777" w:rsidR="0025519A" w:rsidRDefault="0025519A">
            <w:pPr>
              <w:suppressAutoHyphens w:val="0"/>
              <w:spacing w:after="0"/>
              <w:jc w:val="center"/>
              <w:rPr>
                <w:rFonts w:ascii="Segoe UI" w:hAnsi="Segoe UI" w:cs="Segoe UI"/>
                <w:sz w:val="18"/>
                <w:szCs w:val="18"/>
                <w:lang w:val="el-GR" w:eastAsia="el-GR"/>
              </w:rPr>
            </w:pPr>
          </w:p>
        </w:tc>
      </w:tr>
      <w:tr w:rsidR="0025519A" w14:paraId="166F39B9" w14:textId="77777777">
        <w:trPr>
          <w:trHeight w:val="759"/>
          <w:jc w:val="center"/>
        </w:trPr>
        <w:tc>
          <w:tcPr>
            <w:tcW w:w="527" w:type="dxa"/>
            <w:tcBorders>
              <w:top w:val="single" w:sz="2" w:space="0" w:color="auto"/>
              <w:left w:val="single" w:sz="2" w:space="0" w:color="auto"/>
              <w:bottom w:val="single" w:sz="2" w:space="0" w:color="auto"/>
              <w:right w:val="single" w:sz="2" w:space="0" w:color="auto"/>
            </w:tcBorders>
            <w:vAlign w:val="center"/>
            <w:hideMark/>
          </w:tcPr>
          <w:p w14:paraId="7A9DCCA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4</w:t>
            </w:r>
          </w:p>
        </w:tc>
        <w:tc>
          <w:tcPr>
            <w:tcW w:w="2734" w:type="dxa"/>
            <w:tcBorders>
              <w:top w:val="single" w:sz="2" w:space="0" w:color="auto"/>
              <w:left w:val="single" w:sz="2" w:space="0" w:color="auto"/>
              <w:bottom w:val="single" w:sz="2" w:space="0" w:color="auto"/>
              <w:right w:val="single" w:sz="2" w:space="0" w:color="auto"/>
            </w:tcBorders>
            <w:hideMark/>
          </w:tcPr>
          <w:p w14:paraId="12C0D0C1" w14:textId="77777777" w:rsidR="0025519A" w:rsidRDefault="0025519A">
            <w:pPr>
              <w:rPr>
                <w:rFonts w:ascii="Segoe UI" w:hAnsi="Segoe UI" w:cs="Segoe UI"/>
                <w:sz w:val="18"/>
                <w:szCs w:val="18"/>
              </w:rPr>
            </w:pPr>
            <w:r>
              <w:rPr>
                <w:rFonts w:ascii="Segoe UI" w:hAnsi="Segoe UI" w:cs="Segoe UI"/>
                <w:sz w:val="18"/>
                <w:szCs w:val="18"/>
              </w:rPr>
              <w:t>Native PFCAs and PFASs mixture</w:t>
            </w:r>
          </w:p>
        </w:tc>
        <w:tc>
          <w:tcPr>
            <w:tcW w:w="2864" w:type="dxa"/>
            <w:tcBorders>
              <w:top w:val="single" w:sz="2" w:space="0" w:color="auto"/>
              <w:left w:val="single" w:sz="2" w:space="0" w:color="auto"/>
              <w:bottom w:val="single" w:sz="2" w:space="0" w:color="auto"/>
              <w:right w:val="single" w:sz="2" w:space="0" w:color="auto"/>
            </w:tcBorders>
            <w:hideMark/>
          </w:tcPr>
          <w:p w14:paraId="0A152481" w14:textId="77777777" w:rsidR="0025519A" w:rsidRDefault="0025519A">
            <w:pPr>
              <w:rPr>
                <w:rFonts w:ascii="Segoe UI" w:hAnsi="Segoe UI" w:cs="Segoe UI"/>
                <w:sz w:val="18"/>
                <w:szCs w:val="18"/>
              </w:rPr>
            </w:pPr>
            <w:r>
              <w:rPr>
                <w:rFonts w:ascii="Segoe UI" w:hAnsi="Segoe UI" w:cs="Segoe UI"/>
                <w:sz w:val="18"/>
                <w:szCs w:val="18"/>
              </w:rPr>
              <w:t>Native PFCAs and PFASs solution/mixture (&lt;1%water), 2</w:t>
            </w:r>
            <w:r>
              <w:rPr>
                <w:rFonts w:ascii="Segoe UI" w:hAnsi="Segoe UI" w:cs="Segoe UI"/>
                <w:sz w:val="18"/>
                <w:szCs w:val="18"/>
                <w:lang w:val="el-GR"/>
              </w:rPr>
              <w:t>μ</w:t>
            </w:r>
            <w:r>
              <w:rPr>
                <w:rFonts w:ascii="Segoe UI" w:hAnsi="Segoe UI" w:cs="Segoe UI"/>
                <w:sz w:val="18"/>
                <w:szCs w:val="18"/>
                <w:lang w:val="en-US"/>
              </w:rPr>
              <w:t>g/mL in methanol,</w:t>
            </w:r>
            <w:r>
              <w:rPr>
                <w:rFonts w:ascii="Segoe UI" w:hAnsi="Segoe UI" w:cs="Segoe UI"/>
                <w:sz w:val="18"/>
                <w:szCs w:val="18"/>
              </w:rPr>
              <w:t xml:space="preserve"> for LC-MS analysis</w:t>
            </w:r>
          </w:p>
        </w:tc>
        <w:tc>
          <w:tcPr>
            <w:tcW w:w="1265" w:type="dxa"/>
            <w:tcBorders>
              <w:top w:val="single" w:sz="2" w:space="0" w:color="auto"/>
              <w:left w:val="single" w:sz="2" w:space="0" w:color="auto"/>
              <w:bottom w:val="single" w:sz="2" w:space="0" w:color="auto"/>
              <w:right w:val="single" w:sz="2" w:space="0" w:color="auto"/>
            </w:tcBorders>
            <w:hideMark/>
          </w:tcPr>
          <w:p w14:paraId="682618AA" w14:textId="77777777" w:rsidR="0025519A" w:rsidRDefault="0025519A">
            <w:pPr>
              <w:jc w:val="center"/>
              <w:rPr>
                <w:rFonts w:ascii="Segoe UI" w:hAnsi="Segoe UI" w:cs="Segoe UI"/>
                <w:sz w:val="18"/>
                <w:szCs w:val="18"/>
              </w:rPr>
            </w:pPr>
            <w:r>
              <w:rPr>
                <w:rFonts w:ascii="Segoe UI" w:hAnsi="Segoe UI" w:cs="Segoe UI"/>
                <w:sz w:val="18"/>
                <w:szCs w:val="18"/>
              </w:rPr>
              <w:t>1.2 mL</w:t>
            </w:r>
          </w:p>
        </w:tc>
        <w:tc>
          <w:tcPr>
            <w:tcW w:w="1205" w:type="dxa"/>
            <w:tcBorders>
              <w:top w:val="single" w:sz="2" w:space="0" w:color="auto"/>
              <w:left w:val="single" w:sz="2" w:space="0" w:color="auto"/>
              <w:bottom w:val="single" w:sz="2" w:space="0" w:color="auto"/>
              <w:right w:val="single" w:sz="2" w:space="0" w:color="auto"/>
            </w:tcBorders>
            <w:vAlign w:val="center"/>
            <w:hideMark/>
          </w:tcPr>
          <w:p w14:paraId="188D2D9E"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B1BC38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329675C" w14:textId="77777777" w:rsidR="0025519A" w:rsidRDefault="0025519A">
            <w:pPr>
              <w:suppressAutoHyphens w:val="0"/>
              <w:spacing w:after="0"/>
              <w:jc w:val="center"/>
              <w:rPr>
                <w:rFonts w:ascii="Segoe UI" w:hAnsi="Segoe UI" w:cs="Segoe UI"/>
                <w:sz w:val="18"/>
                <w:szCs w:val="18"/>
                <w:lang w:val="el-GR" w:eastAsia="el-GR"/>
              </w:rPr>
            </w:pPr>
          </w:p>
        </w:tc>
      </w:tr>
      <w:tr w:rsidR="0025519A" w14:paraId="4DC453F7" w14:textId="77777777">
        <w:trPr>
          <w:trHeight w:val="759"/>
          <w:jc w:val="center"/>
        </w:trPr>
        <w:tc>
          <w:tcPr>
            <w:tcW w:w="527" w:type="dxa"/>
            <w:tcBorders>
              <w:top w:val="single" w:sz="2" w:space="0" w:color="auto"/>
              <w:left w:val="single" w:sz="2" w:space="0" w:color="auto"/>
              <w:bottom w:val="single" w:sz="2" w:space="0" w:color="auto"/>
              <w:right w:val="single" w:sz="2" w:space="0" w:color="auto"/>
            </w:tcBorders>
            <w:vAlign w:val="center"/>
            <w:hideMark/>
          </w:tcPr>
          <w:p w14:paraId="4406271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5</w:t>
            </w:r>
          </w:p>
        </w:tc>
        <w:tc>
          <w:tcPr>
            <w:tcW w:w="2734" w:type="dxa"/>
            <w:tcBorders>
              <w:top w:val="single" w:sz="2" w:space="0" w:color="auto"/>
              <w:left w:val="single" w:sz="2" w:space="0" w:color="auto"/>
              <w:bottom w:val="single" w:sz="2" w:space="0" w:color="auto"/>
              <w:right w:val="single" w:sz="2" w:space="0" w:color="auto"/>
            </w:tcBorders>
            <w:hideMark/>
          </w:tcPr>
          <w:p w14:paraId="3B15FEEF" w14:textId="77777777" w:rsidR="0025519A" w:rsidRDefault="0025519A">
            <w:pPr>
              <w:rPr>
                <w:rFonts w:ascii="Segoe UI" w:hAnsi="Segoe UI" w:cs="Segoe UI"/>
                <w:sz w:val="18"/>
                <w:szCs w:val="18"/>
              </w:rPr>
            </w:pPr>
            <w:r>
              <w:rPr>
                <w:rFonts w:ascii="Segoe UI" w:hAnsi="Segoe UI" w:cs="Segoe UI"/>
                <w:sz w:val="18"/>
                <w:szCs w:val="18"/>
              </w:rPr>
              <w:t>Mass-Labelled PFCAs and PFASs Mixture</w:t>
            </w:r>
          </w:p>
        </w:tc>
        <w:tc>
          <w:tcPr>
            <w:tcW w:w="2864" w:type="dxa"/>
            <w:tcBorders>
              <w:top w:val="single" w:sz="2" w:space="0" w:color="auto"/>
              <w:left w:val="single" w:sz="2" w:space="0" w:color="auto"/>
              <w:bottom w:val="single" w:sz="2" w:space="0" w:color="auto"/>
              <w:right w:val="single" w:sz="2" w:space="0" w:color="auto"/>
            </w:tcBorders>
            <w:hideMark/>
          </w:tcPr>
          <w:p w14:paraId="55E1FA67" w14:textId="77777777" w:rsidR="0025519A" w:rsidRDefault="0025519A">
            <w:pPr>
              <w:rPr>
                <w:rFonts w:ascii="Segoe UI" w:hAnsi="Segoe UI" w:cs="Segoe UI"/>
                <w:sz w:val="18"/>
                <w:szCs w:val="18"/>
                <w:lang w:val="en-US"/>
              </w:rPr>
            </w:pPr>
            <w:r>
              <w:rPr>
                <w:rFonts w:ascii="Segoe UI" w:hAnsi="Segoe UI" w:cs="Segoe UI"/>
                <w:sz w:val="18"/>
                <w:szCs w:val="18"/>
              </w:rPr>
              <w:t>Mass-Labelled PFCAs and PFASs solution/mixture (&lt;1%water), 2</w:t>
            </w:r>
            <w:r>
              <w:rPr>
                <w:rFonts w:ascii="Segoe UI" w:hAnsi="Segoe UI" w:cs="Segoe UI"/>
                <w:sz w:val="18"/>
                <w:szCs w:val="18"/>
                <w:lang w:val="el-GR"/>
              </w:rPr>
              <w:t>μ</w:t>
            </w:r>
            <w:r>
              <w:rPr>
                <w:rFonts w:ascii="Segoe UI" w:hAnsi="Segoe UI" w:cs="Segoe UI"/>
                <w:sz w:val="18"/>
                <w:szCs w:val="18"/>
                <w:lang w:val="en-US"/>
              </w:rPr>
              <w:t>g/mL in methanol,</w:t>
            </w:r>
            <w:r>
              <w:rPr>
                <w:rFonts w:ascii="Segoe UI" w:hAnsi="Segoe UI" w:cs="Segoe UI"/>
                <w:sz w:val="18"/>
                <w:szCs w:val="18"/>
              </w:rPr>
              <w:t xml:space="preserve"> for LC-MS analysis</w:t>
            </w:r>
          </w:p>
        </w:tc>
        <w:tc>
          <w:tcPr>
            <w:tcW w:w="1265" w:type="dxa"/>
            <w:tcBorders>
              <w:top w:val="single" w:sz="2" w:space="0" w:color="auto"/>
              <w:left w:val="single" w:sz="2" w:space="0" w:color="auto"/>
              <w:bottom w:val="single" w:sz="2" w:space="0" w:color="auto"/>
              <w:right w:val="single" w:sz="2" w:space="0" w:color="auto"/>
            </w:tcBorders>
            <w:hideMark/>
          </w:tcPr>
          <w:p w14:paraId="59502A9E"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1.2 mL</w:t>
            </w:r>
          </w:p>
        </w:tc>
        <w:tc>
          <w:tcPr>
            <w:tcW w:w="1205" w:type="dxa"/>
            <w:tcBorders>
              <w:top w:val="single" w:sz="2" w:space="0" w:color="auto"/>
              <w:left w:val="single" w:sz="2" w:space="0" w:color="auto"/>
              <w:bottom w:val="single" w:sz="2" w:space="0" w:color="auto"/>
              <w:right w:val="single" w:sz="2" w:space="0" w:color="auto"/>
            </w:tcBorders>
            <w:vAlign w:val="center"/>
            <w:hideMark/>
          </w:tcPr>
          <w:p w14:paraId="737FCA22"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87A794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D8B8D9B" w14:textId="77777777" w:rsidR="0025519A" w:rsidRDefault="0025519A">
            <w:pPr>
              <w:suppressAutoHyphens w:val="0"/>
              <w:spacing w:after="0"/>
              <w:jc w:val="center"/>
              <w:rPr>
                <w:rFonts w:ascii="Segoe UI" w:hAnsi="Segoe UI" w:cs="Segoe UI"/>
                <w:sz w:val="18"/>
                <w:szCs w:val="18"/>
                <w:lang w:val="el-GR" w:eastAsia="el-GR"/>
              </w:rPr>
            </w:pPr>
          </w:p>
        </w:tc>
      </w:tr>
      <w:tr w:rsidR="0025519A" w14:paraId="0CD308EE" w14:textId="77777777">
        <w:trPr>
          <w:trHeight w:val="759"/>
          <w:jc w:val="center"/>
        </w:trPr>
        <w:tc>
          <w:tcPr>
            <w:tcW w:w="527" w:type="dxa"/>
            <w:tcBorders>
              <w:top w:val="single" w:sz="2" w:space="0" w:color="auto"/>
              <w:left w:val="single" w:sz="2" w:space="0" w:color="auto"/>
              <w:bottom w:val="single" w:sz="2" w:space="0" w:color="auto"/>
              <w:right w:val="single" w:sz="2" w:space="0" w:color="auto"/>
            </w:tcBorders>
            <w:vAlign w:val="center"/>
            <w:hideMark/>
          </w:tcPr>
          <w:p w14:paraId="7FD610B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6</w:t>
            </w:r>
          </w:p>
        </w:tc>
        <w:tc>
          <w:tcPr>
            <w:tcW w:w="2734" w:type="dxa"/>
            <w:tcBorders>
              <w:top w:val="single" w:sz="2" w:space="0" w:color="auto"/>
              <w:left w:val="single" w:sz="2" w:space="0" w:color="auto"/>
              <w:bottom w:val="single" w:sz="2" w:space="0" w:color="auto"/>
              <w:right w:val="single" w:sz="2" w:space="0" w:color="auto"/>
            </w:tcBorders>
            <w:hideMark/>
          </w:tcPr>
          <w:p w14:paraId="524BD1C2" w14:textId="77777777" w:rsidR="0025519A" w:rsidRDefault="0025519A">
            <w:pPr>
              <w:rPr>
                <w:rFonts w:ascii="Segoe UI" w:hAnsi="Segoe UI" w:cs="Segoe UI"/>
                <w:sz w:val="18"/>
                <w:szCs w:val="18"/>
              </w:rPr>
            </w:pPr>
            <w:r>
              <w:rPr>
                <w:rFonts w:ascii="Segoe UI" w:hAnsi="Segoe UI" w:cs="Segoe UI"/>
                <w:sz w:val="18"/>
                <w:szCs w:val="18"/>
              </w:rPr>
              <w:t>Perfluoro-1-octanesulfonamide</w:t>
            </w:r>
          </w:p>
        </w:tc>
        <w:tc>
          <w:tcPr>
            <w:tcW w:w="2864" w:type="dxa"/>
            <w:tcBorders>
              <w:top w:val="single" w:sz="2" w:space="0" w:color="auto"/>
              <w:left w:val="single" w:sz="2" w:space="0" w:color="auto"/>
              <w:bottom w:val="single" w:sz="2" w:space="0" w:color="auto"/>
              <w:right w:val="single" w:sz="2" w:space="0" w:color="auto"/>
            </w:tcBorders>
            <w:noWrap/>
            <w:hideMark/>
          </w:tcPr>
          <w:p w14:paraId="41BAEFCB" w14:textId="77777777" w:rsidR="0025519A" w:rsidRDefault="0025519A">
            <w:pPr>
              <w:rPr>
                <w:rFonts w:ascii="Segoe UI" w:hAnsi="Segoe UI" w:cs="Segoe UI"/>
                <w:sz w:val="18"/>
                <w:szCs w:val="18"/>
                <w:lang w:val="en-US"/>
              </w:rPr>
            </w:pPr>
            <w:r>
              <w:rPr>
                <w:rFonts w:ascii="Segoe UI" w:hAnsi="Segoe UI" w:cs="Segoe UI"/>
                <w:sz w:val="18"/>
                <w:szCs w:val="18"/>
              </w:rPr>
              <w:t xml:space="preserve">Perfluoro-1-octanesulfonamide 50 </w:t>
            </w:r>
            <w:r>
              <w:rPr>
                <w:rFonts w:ascii="Segoe UI" w:hAnsi="Segoe UI" w:cs="Segoe UI"/>
                <w:sz w:val="18"/>
                <w:szCs w:val="18"/>
                <w:lang w:val="el-GR"/>
              </w:rPr>
              <w:t>μ</w:t>
            </w:r>
            <w:r>
              <w:rPr>
                <w:rFonts w:ascii="Segoe UI" w:hAnsi="Segoe UI" w:cs="Segoe UI"/>
                <w:sz w:val="18"/>
                <w:szCs w:val="18"/>
                <w:lang w:val="en-US"/>
              </w:rPr>
              <w:t>g/mL in isopropanol</w:t>
            </w:r>
          </w:p>
        </w:tc>
        <w:tc>
          <w:tcPr>
            <w:tcW w:w="1265" w:type="dxa"/>
            <w:tcBorders>
              <w:top w:val="single" w:sz="2" w:space="0" w:color="auto"/>
              <w:left w:val="single" w:sz="2" w:space="0" w:color="auto"/>
              <w:bottom w:val="single" w:sz="2" w:space="0" w:color="auto"/>
              <w:right w:val="single" w:sz="2" w:space="0" w:color="auto"/>
            </w:tcBorders>
            <w:noWrap/>
            <w:hideMark/>
          </w:tcPr>
          <w:p w14:paraId="3B8E234D" w14:textId="77777777" w:rsidR="0025519A" w:rsidRDefault="0025519A">
            <w:pPr>
              <w:jc w:val="center"/>
              <w:rPr>
                <w:rFonts w:ascii="Segoe UI" w:hAnsi="Segoe UI" w:cs="Segoe UI"/>
                <w:sz w:val="18"/>
                <w:szCs w:val="18"/>
              </w:rPr>
            </w:pPr>
            <w:r>
              <w:rPr>
                <w:rFonts w:ascii="Segoe UI" w:hAnsi="Segoe UI" w:cs="Segoe UI"/>
                <w:sz w:val="18"/>
                <w:szCs w:val="18"/>
              </w:rPr>
              <w:t>1.2 mL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56ED11AB"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FCBBF0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266BB387"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20B9BA14" w14:textId="77777777">
        <w:trPr>
          <w:trHeight w:val="759"/>
          <w:jc w:val="center"/>
        </w:trPr>
        <w:tc>
          <w:tcPr>
            <w:tcW w:w="527" w:type="dxa"/>
            <w:tcBorders>
              <w:top w:val="single" w:sz="2" w:space="0" w:color="auto"/>
              <w:left w:val="single" w:sz="2" w:space="0" w:color="auto"/>
              <w:bottom w:val="single" w:sz="2" w:space="0" w:color="auto"/>
              <w:right w:val="single" w:sz="2" w:space="0" w:color="auto"/>
            </w:tcBorders>
            <w:vAlign w:val="center"/>
            <w:hideMark/>
          </w:tcPr>
          <w:p w14:paraId="170A3F7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7</w:t>
            </w:r>
          </w:p>
        </w:tc>
        <w:tc>
          <w:tcPr>
            <w:tcW w:w="2734" w:type="dxa"/>
            <w:tcBorders>
              <w:top w:val="single" w:sz="2" w:space="0" w:color="auto"/>
              <w:left w:val="single" w:sz="2" w:space="0" w:color="auto"/>
              <w:bottom w:val="single" w:sz="2" w:space="0" w:color="auto"/>
              <w:right w:val="single" w:sz="2" w:space="0" w:color="auto"/>
            </w:tcBorders>
            <w:hideMark/>
          </w:tcPr>
          <w:p w14:paraId="7F32A4FA" w14:textId="77777777" w:rsidR="0025519A" w:rsidRDefault="0025519A">
            <w:pPr>
              <w:rPr>
                <w:rFonts w:ascii="Segoe UI" w:hAnsi="Segoe UI" w:cs="Segoe UI"/>
                <w:sz w:val="18"/>
                <w:szCs w:val="18"/>
              </w:rPr>
            </w:pPr>
            <w:r>
              <w:rPr>
                <w:rFonts w:ascii="Segoe UI" w:hAnsi="Segoe UI" w:cs="Segoe UI"/>
                <w:sz w:val="18"/>
                <w:szCs w:val="18"/>
              </w:rPr>
              <w:t>Vials with screw cups</w:t>
            </w:r>
          </w:p>
        </w:tc>
        <w:tc>
          <w:tcPr>
            <w:tcW w:w="2864" w:type="dxa"/>
            <w:tcBorders>
              <w:top w:val="single" w:sz="2" w:space="0" w:color="auto"/>
              <w:left w:val="single" w:sz="2" w:space="0" w:color="auto"/>
              <w:bottom w:val="single" w:sz="2" w:space="0" w:color="auto"/>
              <w:right w:val="single" w:sz="2" w:space="0" w:color="auto"/>
            </w:tcBorders>
            <w:noWrap/>
            <w:hideMark/>
          </w:tcPr>
          <w:p w14:paraId="54F013B7" w14:textId="77777777" w:rsidR="0025519A" w:rsidRDefault="0025519A">
            <w:pPr>
              <w:rPr>
                <w:rFonts w:ascii="Segoe UI" w:hAnsi="Segoe UI" w:cs="Segoe UI"/>
                <w:sz w:val="18"/>
                <w:szCs w:val="18"/>
                <w:lang w:val="en-US"/>
              </w:rPr>
            </w:pPr>
            <w:r>
              <w:rPr>
                <w:rFonts w:ascii="Segoe UI" w:hAnsi="Segoe UI" w:cs="Segoe UI"/>
                <w:sz w:val="18"/>
                <w:szCs w:val="18"/>
              </w:rPr>
              <w:t xml:space="preserve">Vials </w:t>
            </w:r>
            <w:r>
              <w:rPr>
                <w:rFonts w:ascii="Segoe UI" w:hAnsi="Segoe UI" w:cs="Segoe UI"/>
                <w:sz w:val="18"/>
                <w:szCs w:val="18"/>
                <w:lang w:val="en-US"/>
              </w:rPr>
              <w:t>2</w:t>
            </w:r>
            <w:r>
              <w:rPr>
                <w:rFonts w:ascii="Segoe UI" w:hAnsi="Segoe UI" w:cs="Segoe UI"/>
                <w:sz w:val="18"/>
                <w:szCs w:val="18"/>
              </w:rPr>
              <w:t xml:space="preserve"> mL with screw cups and PTFE/silicone septa, for</w:t>
            </w:r>
            <w:r>
              <w:rPr>
                <w:rFonts w:ascii="Segoe UI" w:hAnsi="Segoe UI" w:cs="Segoe UI"/>
                <w:sz w:val="18"/>
                <w:szCs w:val="18"/>
                <w:lang w:val="en-US"/>
              </w:rPr>
              <w:t xml:space="preserve"> LC-MS autosampler</w:t>
            </w:r>
          </w:p>
        </w:tc>
        <w:tc>
          <w:tcPr>
            <w:tcW w:w="1265" w:type="dxa"/>
            <w:tcBorders>
              <w:top w:val="single" w:sz="2" w:space="0" w:color="auto"/>
              <w:left w:val="single" w:sz="2" w:space="0" w:color="auto"/>
              <w:bottom w:val="single" w:sz="2" w:space="0" w:color="auto"/>
              <w:right w:val="single" w:sz="2" w:space="0" w:color="auto"/>
            </w:tcBorders>
            <w:hideMark/>
          </w:tcPr>
          <w:p w14:paraId="193127ED" w14:textId="77777777" w:rsidR="0025519A" w:rsidRDefault="0025519A">
            <w:pPr>
              <w:jc w:val="center"/>
              <w:rPr>
                <w:rFonts w:ascii="Segoe UI" w:hAnsi="Segoe UI" w:cs="Segoe UI"/>
                <w:sz w:val="18"/>
                <w:szCs w:val="18"/>
                <w:lang w:val="el-GR"/>
              </w:rPr>
            </w:pPr>
            <w:r>
              <w:rPr>
                <w:rFonts w:ascii="Segoe UI" w:hAnsi="Segoe UI" w:cs="Segoe UI"/>
                <w:sz w:val="18"/>
                <w:szCs w:val="18"/>
                <w:lang w:val="el-GR"/>
              </w:rPr>
              <w:t>Π/100</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DD57DC7"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246E42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4AA9F9B"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1996D38E" w14:textId="77777777">
        <w:trPr>
          <w:trHeight w:val="435"/>
          <w:jc w:val="center"/>
        </w:trPr>
        <w:tc>
          <w:tcPr>
            <w:tcW w:w="326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102450A9" w14:textId="77777777" w:rsidR="0025519A" w:rsidRDefault="0025519A">
            <w:pPr>
              <w:suppressAutoHyphens w:val="0"/>
              <w:spacing w:after="0"/>
              <w:jc w:val="center"/>
              <w:rPr>
                <w:rFonts w:ascii="Segoe UI" w:hAnsi="Segoe UI" w:cs="Segoe UI"/>
                <w:b/>
                <w:bCs/>
                <w:sz w:val="18"/>
                <w:szCs w:val="18"/>
                <w:lang w:val="en-US" w:eastAsia="el-GR"/>
              </w:rPr>
            </w:pPr>
            <w:r>
              <w:rPr>
                <w:rFonts w:ascii="Segoe UI" w:hAnsi="Segoe UI" w:cs="Segoe UI"/>
                <w:b/>
                <w:bCs/>
                <w:sz w:val="18"/>
                <w:szCs w:val="18"/>
                <w:lang w:val="en-US" w:eastAsia="el-GR"/>
              </w:rPr>
              <w:t>Χώρος Παράδοσης – Εγκατάστασης</w:t>
            </w:r>
          </w:p>
        </w:tc>
        <w:tc>
          <w:tcPr>
            <w:tcW w:w="5334" w:type="dxa"/>
            <w:gridSpan w:val="3"/>
            <w:tcBorders>
              <w:top w:val="single" w:sz="2" w:space="0" w:color="auto"/>
              <w:left w:val="single" w:sz="2" w:space="0" w:color="auto"/>
              <w:bottom w:val="single" w:sz="2" w:space="0" w:color="auto"/>
              <w:right w:val="single" w:sz="2" w:space="0" w:color="auto"/>
            </w:tcBorders>
            <w:shd w:val="clear" w:color="auto" w:fill="FFC000"/>
            <w:hideMark/>
          </w:tcPr>
          <w:p w14:paraId="5C370A22" w14:textId="77777777" w:rsidR="0025519A" w:rsidRDefault="0025519A">
            <w:pPr>
              <w:jc w:val="center"/>
              <w:rPr>
                <w:rFonts w:ascii="Segoe UI" w:hAnsi="Segoe UI" w:cs="Segoe UI"/>
                <w:sz w:val="18"/>
                <w:szCs w:val="18"/>
              </w:rPr>
            </w:pPr>
            <w:r>
              <w:rPr>
                <w:rFonts w:ascii="Segoe UI" w:hAnsi="Segoe UI" w:cs="Segoe UI"/>
                <w:b/>
                <w:bCs/>
                <w:sz w:val="18"/>
                <w:szCs w:val="18"/>
                <w:lang w:val="el-GR" w:eastAsia="el-GR"/>
              </w:rPr>
              <w:t>Υπεύθυνος για Πληροφορίες</w:t>
            </w:r>
          </w:p>
        </w:tc>
        <w:tc>
          <w:tcPr>
            <w:tcW w:w="238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468C90AB"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Τηλ. Υπευθύνου</w:t>
            </w:r>
          </w:p>
        </w:tc>
      </w:tr>
      <w:tr w:rsidR="0025519A" w14:paraId="49DCD9C4" w14:textId="77777777">
        <w:trPr>
          <w:trHeight w:val="759"/>
          <w:jc w:val="center"/>
        </w:trPr>
        <w:tc>
          <w:tcPr>
            <w:tcW w:w="3261" w:type="dxa"/>
            <w:gridSpan w:val="2"/>
            <w:tcBorders>
              <w:top w:val="single" w:sz="2" w:space="0" w:color="auto"/>
              <w:left w:val="single" w:sz="2" w:space="0" w:color="auto"/>
              <w:bottom w:val="single" w:sz="2" w:space="0" w:color="auto"/>
              <w:right w:val="single" w:sz="2" w:space="0" w:color="auto"/>
            </w:tcBorders>
            <w:vAlign w:val="center"/>
            <w:hideMark/>
          </w:tcPr>
          <w:p w14:paraId="4A3EA37C"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Εργαστήριο Βιομηχανικής Χημείας, Τμήμα Χημείας Π.Ι.</w:t>
            </w:r>
          </w:p>
        </w:tc>
        <w:tc>
          <w:tcPr>
            <w:tcW w:w="5334" w:type="dxa"/>
            <w:gridSpan w:val="3"/>
            <w:tcBorders>
              <w:top w:val="single" w:sz="2" w:space="0" w:color="auto"/>
              <w:left w:val="single" w:sz="2" w:space="0" w:color="auto"/>
              <w:bottom w:val="single" w:sz="2" w:space="0" w:color="auto"/>
              <w:right w:val="single" w:sz="2" w:space="0" w:color="auto"/>
            </w:tcBorders>
            <w:vAlign w:val="center"/>
            <w:hideMark/>
          </w:tcPr>
          <w:p w14:paraId="6012AF07"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Καθηγητής Τριαντάφυλλος Αλμπάνης</w:t>
            </w:r>
          </w:p>
        </w:tc>
        <w:tc>
          <w:tcPr>
            <w:tcW w:w="2381" w:type="dxa"/>
            <w:gridSpan w:val="2"/>
            <w:tcBorders>
              <w:top w:val="single" w:sz="2" w:space="0" w:color="auto"/>
              <w:left w:val="single" w:sz="2" w:space="0" w:color="auto"/>
              <w:bottom w:val="single" w:sz="2" w:space="0" w:color="auto"/>
              <w:right w:val="single" w:sz="2" w:space="0" w:color="auto"/>
            </w:tcBorders>
            <w:vAlign w:val="center"/>
            <w:hideMark/>
          </w:tcPr>
          <w:p w14:paraId="47D1775C"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26510 08348</w:t>
            </w:r>
          </w:p>
        </w:tc>
      </w:tr>
    </w:tbl>
    <w:p w14:paraId="389B09C6" w14:textId="77777777" w:rsidR="0025519A" w:rsidRDefault="0025519A" w:rsidP="0025519A">
      <w:pPr>
        <w:suppressAutoHyphens w:val="0"/>
        <w:spacing w:after="200" w:line="276" w:lineRule="auto"/>
        <w:jc w:val="left"/>
        <w:rPr>
          <w:rFonts w:ascii="Segoe UI" w:hAnsi="Segoe UI" w:cs="Segoe UI"/>
          <w:b/>
          <w:sz w:val="18"/>
          <w:szCs w:val="18"/>
          <w:lang w:val="el-GR" w:eastAsia="el-GR"/>
        </w:rPr>
      </w:pPr>
      <w:r>
        <w:rPr>
          <w:rFonts w:ascii="Segoe UI" w:hAnsi="Segoe UI" w:cs="Segoe UI"/>
          <w:sz w:val="18"/>
          <w:szCs w:val="18"/>
          <w:lang w:val="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764"/>
        <w:gridCol w:w="1506"/>
        <w:gridCol w:w="1086"/>
        <w:gridCol w:w="1409"/>
        <w:gridCol w:w="1548"/>
      </w:tblGrid>
      <w:tr w:rsidR="0025519A" w14:paraId="468D0C79" w14:textId="77777777">
        <w:trPr>
          <w:jc w:val="center"/>
        </w:trPr>
        <w:tc>
          <w:tcPr>
            <w:tcW w:w="74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ED2B50A"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lastRenderedPageBreak/>
              <w:t>Τμήμα</w:t>
            </w:r>
          </w:p>
        </w:tc>
        <w:tc>
          <w:tcPr>
            <w:tcW w:w="476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4781EBE"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Τίτλος Τμήματος </w:t>
            </w:r>
          </w:p>
        </w:tc>
        <w:tc>
          <w:tcPr>
            <w:tcW w:w="150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F403E41"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CPV </w:t>
            </w:r>
          </w:p>
        </w:tc>
        <w:tc>
          <w:tcPr>
            <w:tcW w:w="1086" w:type="dxa"/>
            <w:tcBorders>
              <w:top w:val="single" w:sz="4" w:space="0" w:color="auto"/>
              <w:left w:val="single" w:sz="4" w:space="0" w:color="auto"/>
              <w:bottom w:val="single" w:sz="4" w:space="0" w:color="auto"/>
              <w:right w:val="single" w:sz="4" w:space="0" w:color="auto"/>
            </w:tcBorders>
            <w:shd w:val="clear" w:color="auto" w:fill="00B0F0"/>
            <w:hideMark/>
          </w:tcPr>
          <w:p w14:paraId="0EA13EA6"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Κατηγορία Δαπάνης</w:t>
            </w:r>
          </w:p>
        </w:tc>
        <w:tc>
          <w:tcPr>
            <w:tcW w:w="140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AED23AB"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με ΦΠΑ </w:t>
            </w:r>
          </w:p>
        </w:tc>
        <w:tc>
          <w:tcPr>
            <w:tcW w:w="154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67E4E42"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χωρίς ΦΠΑ </w:t>
            </w:r>
          </w:p>
        </w:tc>
      </w:tr>
      <w:tr w:rsidR="0025519A" w14:paraId="52201A16" w14:textId="77777777">
        <w:trPr>
          <w:trHeight w:val="454"/>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2C245746"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11</w:t>
            </w:r>
          </w:p>
        </w:tc>
        <w:tc>
          <w:tcPr>
            <w:tcW w:w="4764" w:type="dxa"/>
            <w:tcBorders>
              <w:top w:val="single" w:sz="4" w:space="0" w:color="auto"/>
              <w:left w:val="single" w:sz="4" w:space="0" w:color="auto"/>
              <w:bottom w:val="single" w:sz="4" w:space="0" w:color="auto"/>
              <w:right w:val="single" w:sz="4" w:space="0" w:color="auto"/>
            </w:tcBorders>
            <w:vAlign w:val="center"/>
            <w:hideMark/>
          </w:tcPr>
          <w:p w14:paraId="0934DFB1" w14:textId="77777777" w:rsidR="0025519A" w:rsidRDefault="0025519A">
            <w:pPr>
              <w:suppressAutoHyphens w:val="0"/>
              <w:jc w:val="center"/>
              <w:rPr>
                <w:rFonts w:ascii="Segoe UI" w:eastAsia="Calibri" w:hAnsi="Segoe UI" w:cs="Segoe UI"/>
                <w:b/>
                <w:sz w:val="18"/>
                <w:szCs w:val="18"/>
                <w:lang w:val="el-GR" w:eastAsia="el-GR"/>
              </w:rPr>
            </w:pPr>
            <w:r>
              <w:rPr>
                <w:rFonts w:ascii="Segoe UI" w:hAnsi="Segoe UI" w:cs="Segoe UI"/>
                <w:b/>
                <w:bCs/>
                <w:color w:val="000000"/>
                <w:sz w:val="18"/>
                <w:szCs w:val="18"/>
                <w:lang w:val="el-GR" w:eastAsia="el-GR"/>
              </w:rPr>
              <w:t>ΑΝΑΛΩΣΙΜΑ ΕΛΕΓΧΟΥ ΟΙΚΟΤΟΞΙΚΟΤΗΤΑΣ</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C7632D0"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sz w:val="18"/>
                <w:szCs w:val="18"/>
              </w:rPr>
              <w:t>33790000-4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D88212A"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Tahoma" w:hAnsi="Segoe UI" w:cs="Segoe UI"/>
                <w:b/>
                <w:color w:val="000000"/>
                <w:sz w:val="18"/>
                <w:szCs w:val="18"/>
                <w:lang w:val="el-GR" w:eastAsia="el-GR"/>
              </w:rPr>
              <w:t>64</w:t>
            </w:r>
            <w:r>
              <w:rPr>
                <w:rFonts w:ascii="Segoe UI" w:eastAsia="Calibri" w:hAnsi="Segoe UI" w:cs="Segoe UI"/>
                <w:b/>
                <w:sz w:val="18"/>
                <w:szCs w:val="18"/>
                <w:lang w:val="el-GR" w:eastAsia="el-GR"/>
              </w:rPr>
              <w:t>-08</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A6D2CAA"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3.500,00 €</w:t>
            </w:r>
          </w:p>
        </w:tc>
        <w:tc>
          <w:tcPr>
            <w:tcW w:w="1548" w:type="dxa"/>
            <w:tcBorders>
              <w:top w:val="single" w:sz="4" w:space="0" w:color="auto"/>
              <w:left w:val="single" w:sz="4" w:space="0" w:color="auto"/>
              <w:bottom w:val="single" w:sz="4" w:space="0" w:color="auto"/>
              <w:right w:val="single" w:sz="4" w:space="0" w:color="auto"/>
            </w:tcBorders>
            <w:vAlign w:val="center"/>
            <w:hideMark/>
          </w:tcPr>
          <w:p w14:paraId="69573884"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color w:val="000000"/>
                <w:sz w:val="18"/>
                <w:szCs w:val="18"/>
                <w:lang w:val="el-GR" w:eastAsia="el-GR"/>
              </w:rPr>
              <w:t>2.822,58</w:t>
            </w:r>
            <w:r>
              <w:rPr>
                <w:rFonts w:ascii="Segoe UI" w:eastAsia="Calibri" w:hAnsi="Segoe UI" w:cs="Segoe UI"/>
                <w:b/>
                <w:sz w:val="18"/>
                <w:szCs w:val="18"/>
                <w:lang w:val="el-GR" w:eastAsia="el-GR"/>
              </w:rPr>
              <w:t>€</w:t>
            </w:r>
          </w:p>
        </w:tc>
      </w:tr>
    </w:tbl>
    <w:p w14:paraId="34959AAE" w14:textId="77777777" w:rsidR="0025519A" w:rsidRDefault="0025519A" w:rsidP="0025519A">
      <w:pPr>
        <w:suppressAutoHyphens w:val="0"/>
        <w:jc w:val="left"/>
        <w:rPr>
          <w:rFonts w:ascii="Segoe UI" w:hAnsi="Segoe UI" w:cs="Segoe UI"/>
          <w:b/>
          <w:sz w:val="18"/>
          <w:szCs w:val="18"/>
          <w:lang w:val="el-GR" w:eastAsia="el-GR"/>
        </w:rPr>
      </w:pPr>
    </w:p>
    <w:tbl>
      <w:tblPr>
        <w:tblW w:w="11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9"/>
        <w:gridCol w:w="2126"/>
        <w:gridCol w:w="3520"/>
        <w:gridCol w:w="1265"/>
        <w:gridCol w:w="1205"/>
        <w:gridCol w:w="1148"/>
        <w:gridCol w:w="1233"/>
      </w:tblGrid>
      <w:tr w:rsidR="0025519A" w14:paraId="5FBFBBF5" w14:textId="77777777">
        <w:trPr>
          <w:trHeight w:val="166"/>
          <w:jc w:val="center"/>
        </w:trPr>
        <w:tc>
          <w:tcPr>
            <w:tcW w:w="11206" w:type="dxa"/>
            <w:gridSpan w:val="7"/>
            <w:tcBorders>
              <w:top w:val="single" w:sz="2" w:space="0" w:color="auto"/>
              <w:left w:val="single" w:sz="2" w:space="0" w:color="auto"/>
              <w:bottom w:val="single" w:sz="2" w:space="0" w:color="auto"/>
              <w:right w:val="single" w:sz="2" w:space="0" w:color="auto"/>
            </w:tcBorders>
            <w:shd w:val="clear" w:color="auto" w:fill="FFC000"/>
            <w:noWrap/>
          </w:tcPr>
          <w:p w14:paraId="6A5BD322" w14:textId="77777777" w:rsidR="0025519A" w:rsidRDefault="0025519A">
            <w:pPr>
              <w:suppressAutoHyphens w:val="0"/>
              <w:spacing w:after="0"/>
              <w:jc w:val="center"/>
              <w:rPr>
                <w:rFonts w:ascii="Segoe UI" w:hAnsi="Segoe UI" w:cs="Segoe UI"/>
                <w:b/>
                <w:sz w:val="18"/>
                <w:szCs w:val="18"/>
                <w:lang w:val="el-GR" w:eastAsia="el-GR"/>
              </w:rPr>
            </w:pPr>
          </w:p>
        </w:tc>
      </w:tr>
      <w:tr w:rsidR="0025519A" w14:paraId="2B870661" w14:textId="77777777">
        <w:trPr>
          <w:trHeight w:val="166"/>
          <w:jc w:val="center"/>
        </w:trPr>
        <w:tc>
          <w:tcPr>
            <w:tcW w:w="709" w:type="dxa"/>
            <w:tcBorders>
              <w:top w:val="single" w:sz="2" w:space="0" w:color="auto"/>
              <w:left w:val="single" w:sz="2" w:space="0" w:color="auto"/>
              <w:bottom w:val="single" w:sz="2" w:space="0" w:color="auto"/>
              <w:right w:val="single" w:sz="2" w:space="0" w:color="auto"/>
            </w:tcBorders>
            <w:shd w:val="clear" w:color="auto" w:fill="FFC000"/>
            <w:noWrap/>
            <w:hideMark/>
          </w:tcPr>
          <w:p w14:paraId="599A8277"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Α/Α</w:t>
            </w:r>
          </w:p>
        </w:tc>
        <w:tc>
          <w:tcPr>
            <w:tcW w:w="2126"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178BEE9E"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ΕΙΔΟΣ</w:t>
            </w:r>
          </w:p>
        </w:tc>
        <w:tc>
          <w:tcPr>
            <w:tcW w:w="3520" w:type="dxa"/>
            <w:tcBorders>
              <w:top w:val="single" w:sz="2" w:space="0" w:color="auto"/>
              <w:left w:val="single" w:sz="2" w:space="0" w:color="auto"/>
              <w:bottom w:val="single" w:sz="2" w:space="0" w:color="auto"/>
              <w:right w:val="single" w:sz="2" w:space="0" w:color="auto"/>
            </w:tcBorders>
            <w:shd w:val="clear" w:color="auto" w:fill="FFC000"/>
            <w:hideMark/>
          </w:tcPr>
          <w:p w14:paraId="6E4DDFA3"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ΠΕΡΙΓΡΑΦΗ ΕΙΔΟΥΣ</w:t>
            </w:r>
          </w:p>
        </w:tc>
        <w:tc>
          <w:tcPr>
            <w:tcW w:w="1265" w:type="dxa"/>
            <w:tcBorders>
              <w:top w:val="single" w:sz="2" w:space="0" w:color="auto"/>
              <w:left w:val="single" w:sz="2" w:space="0" w:color="auto"/>
              <w:bottom w:val="single" w:sz="2" w:space="0" w:color="auto"/>
              <w:right w:val="single" w:sz="2" w:space="0" w:color="auto"/>
            </w:tcBorders>
            <w:shd w:val="clear" w:color="auto" w:fill="FFC000"/>
            <w:hideMark/>
          </w:tcPr>
          <w:p w14:paraId="3C8971EB"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ΣΥΣΚΕΥΑΣΙΑ</w:t>
            </w:r>
          </w:p>
        </w:tc>
        <w:tc>
          <w:tcPr>
            <w:tcW w:w="1205" w:type="dxa"/>
            <w:tcBorders>
              <w:top w:val="single" w:sz="2" w:space="0" w:color="auto"/>
              <w:left w:val="single" w:sz="2" w:space="0" w:color="auto"/>
              <w:bottom w:val="single" w:sz="2" w:space="0" w:color="auto"/>
              <w:right w:val="single" w:sz="2" w:space="0" w:color="auto"/>
            </w:tcBorders>
            <w:shd w:val="clear" w:color="auto" w:fill="FFC000"/>
            <w:hideMark/>
          </w:tcPr>
          <w:p w14:paraId="7FE40807"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ΠΟΣΟΤΗΤΑ</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6A14F591"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ΑΠΑΙΤΗΣΗ</w:t>
            </w:r>
          </w:p>
        </w:tc>
        <w:tc>
          <w:tcPr>
            <w:tcW w:w="1233" w:type="dxa"/>
            <w:tcBorders>
              <w:top w:val="single" w:sz="2" w:space="0" w:color="auto"/>
              <w:left w:val="single" w:sz="2" w:space="0" w:color="auto"/>
              <w:bottom w:val="single" w:sz="2" w:space="0" w:color="auto"/>
              <w:right w:val="single" w:sz="2" w:space="0" w:color="auto"/>
            </w:tcBorders>
            <w:shd w:val="clear" w:color="auto" w:fill="FFC000"/>
            <w:hideMark/>
          </w:tcPr>
          <w:p w14:paraId="411DB3C9"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ΑΠΑΝΤΗΣΗ</w:t>
            </w:r>
          </w:p>
        </w:tc>
      </w:tr>
      <w:tr w:rsidR="0025519A" w14:paraId="1B7A069A" w14:textId="77777777">
        <w:trPr>
          <w:trHeight w:val="759"/>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760C815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2126" w:type="dxa"/>
            <w:tcBorders>
              <w:top w:val="single" w:sz="2" w:space="0" w:color="auto"/>
              <w:left w:val="single" w:sz="2" w:space="0" w:color="auto"/>
              <w:bottom w:val="single" w:sz="2" w:space="0" w:color="auto"/>
              <w:right w:val="single" w:sz="2" w:space="0" w:color="auto"/>
            </w:tcBorders>
            <w:hideMark/>
          </w:tcPr>
          <w:p w14:paraId="58CAD918" w14:textId="77777777" w:rsidR="0025519A" w:rsidRDefault="0025519A">
            <w:pPr>
              <w:rPr>
                <w:rFonts w:ascii="Segoe UI" w:hAnsi="Segoe UI" w:cs="Segoe UI"/>
                <w:sz w:val="18"/>
                <w:szCs w:val="18"/>
                <w:lang w:val="en-US"/>
              </w:rPr>
            </w:pPr>
            <w:r>
              <w:rPr>
                <w:rFonts w:ascii="Segoe UI" w:hAnsi="Segoe UI" w:cs="Segoe UI"/>
                <w:sz w:val="18"/>
                <w:szCs w:val="18"/>
                <w:lang w:val="el-GR"/>
              </w:rPr>
              <w:t xml:space="preserve">Ακινητοποιημένα Φωτοβακτήρια </w:t>
            </w:r>
            <w:r>
              <w:rPr>
                <w:rFonts w:ascii="Segoe UI" w:hAnsi="Segoe UI" w:cs="Segoe UI"/>
                <w:sz w:val="18"/>
                <w:szCs w:val="18"/>
                <w:lang w:val="en-US"/>
              </w:rPr>
              <w:t>Vibrio fisheri</w:t>
            </w:r>
          </w:p>
        </w:tc>
        <w:tc>
          <w:tcPr>
            <w:tcW w:w="3520" w:type="dxa"/>
            <w:tcBorders>
              <w:top w:val="single" w:sz="2" w:space="0" w:color="auto"/>
              <w:left w:val="single" w:sz="2" w:space="0" w:color="auto"/>
              <w:bottom w:val="single" w:sz="2" w:space="0" w:color="auto"/>
              <w:right w:val="single" w:sz="2" w:space="0" w:color="auto"/>
            </w:tcBorders>
            <w:hideMark/>
          </w:tcPr>
          <w:p w14:paraId="78F75C89" w14:textId="77777777" w:rsidR="0025519A" w:rsidRDefault="0025519A">
            <w:pPr>
              <w:rPr>
                <w:rFonts w:ascii="Segoe UI" w:hAnsi="Segoe UI" w:cs="Segoe UI"/>
                <w:sz w:val="18"/>
                <w:szCs w:val="18"/>
              </w:rPr>
            </w:pPr>
            <w:r>
              <w:rPr>
                <w:rFonts w:ascii="Segoe UI" w:hAnsi="Segoe UI" w:cs="Segoe UI"/>
                <w:sz w:val="18"/>
                <w:szCs w:val="18"/>
                <w:lang w:val="el-GR"/>
              </w:rPr>
              <w:t>Ακινητοποιημένα</w:t>
            </w:r>
            <w:r>
              <w:rPr>
                <w:rFonts w:ascii="Segoe UI" w:hAnsi="Segoe UI" w:cs="Segoe UI"/>
                <w:sz w:val="18"/>
                <w:szCs w:val="18"/>
                <w:lang w:val="en-US"/>
              </w:rPr>
              <w:t xml:space="preserve"> </w:t>
            </w:r>
            <w:r>
              <w:rPr>
                <w:rFonts w:ascii="Segoe UI" w:hAnsi="Segoe UI" w:cs="Segoe UI"/>
                <w:sz w:val="18"/>
                <w:szCs w:val="18"/>
                <w:lang w:val="el-GR"/>
              </w:rPr>
              <w:t>Φωτοβακτήρια</w:t>
            </w:r>
            <w:r>
              <w:rPr>
                <w:rFonts w:ascii="Segoe UI" w:hAnsi="Segoe UI" w:cs="Segoe UI"/>
                <w:sz w:val="18"/>
                <w:szCs w:val="18"/>
                <w:lang w:val="en-US"/>
              </w:rPr>
              <w:t xml:space="preserve"> Vibrio fisheri (Microtox reagents)</w:t>
            </w:r>
          </w:p>
        </w:tc>
        <w:tc>
          <w:tcPr>
            <w:tcW w:w="1265" w:type="dxa"/>
            <w:tcBorders>
              <w:top w:val="single" w:sz="2" w:space="0" w:color="auto"/>
              <w:left w:val="single" w:sz="2" w:space="0" w:color="auto"/>
              <w:bottom w:val="single" w:sz="2" w:space="0" w:color="auto"/>
              <w:right w:val="single" w:sz="2" w:space="0" w:color="auto"/>
            </w:tcBorders>
            <w:hideMark/>
          </w:tcPr>
          <w:p w14:paraId="44A5E669" w14:textId="77777777" w:rsidR="0025519A" w:rsidRDefault="0025519A">
            <w:pPr>
              <w:jc w:val="center"/>
              <w:rPr>
                <w:rFonts w:ascii="Segoe UI" w:hAnsi="Segoe UI" w:cs="Segoe UI"/>
                <w:sz w:val="18"/>
                <w:szCs w:val="18"/>
                <w:lang w:val="el-GR"/>
              </w:rPr>
            </w:pPr>
            <w:r>
              <w:rPr>
                <w:rFonts w:ascii="Segoe UI" w:hAnsi="Segoe UI" w:cs="Segoe UI"/>
                <w:sz w:val="18"/>
                <w:szCs w:val="18"/>
                <w:lang w:val="el-GR"/>
              </w:rPr>
              <w:t>Φιαλίδιο</w:t>
            </w:r>
          </w:p>
        </w:tc>
        <w:tc>
          <w:tcPr>
            <w:tcW w:w="1205" w:type="dxa"/>
            <w:tcBorders>
              <w:top w:val="single" w:sz="2" w:space="0" w:color="auto"/>
              <w:left w:val="single" w:sz="2" w:space="0" w:color="auto"/>
              <w:bottom w:val="single" w:sz="2" w:space="0" w:color="auto"/>
              <w:right w:val="single" w:sz="2" w:space="0" w:color="auto"/>
            </w:tcBorders>
            <w:vAlign w:val="center"/>
            <w:hideMark/>
          </w:tcPr>
          <w:p w14:paraId="2B8520B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10</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D43D1E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DD8A68C" w14:textId="77777777" w:rsidR="0025519A" w:rsidRDefault="0025519A">
            <w:pPr>
              <w:suppressAutoHyphens w:val="0"/>
              <w:spacing w:after="0"/>
              <w:jc w:val="center"/>
              <w:rPr>
                <w:rFonts w:ascii="Segoe UI" w:hAnsi="Segoe UI" w:cs="Segoe UI"/>
                <w:sz w:val="18"/>
                <w:szCs w:val="18"/>
                <w:lang w:val="el-GR" w:eastAsia="el-GR"/>
              </w:rPr>
            </w:pPr>
          </w:p>
        </w:tc>
      </w:tr>
      <w:tr w:rsidR="0025519A" w14:paraId="487E7225" w14:textId="77777777">
        <w:trPr>
          <w:trHeight w:val="759"/>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335C0F3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w:t>
            </w:r>
          </w:p>
        </w:tc>
        <w:tc>
          <w:tcPr>
            <w:tcW w:w="2126" w:type="dxa"/>
            <w:tcBorders>
              <w:top w:val="single" w:sz="2" w:space="0" w:color="auto"/>
              <w:left w:val="single" w:sz="2" w:space="0" w:color="auto"/>
              <w:bottom w:val="single" w:sz="2" w:space="0" w:color="auto"/>
              <w:right w:val="single" w:sz="2" w:space="0" w:color="auto"/>
            </w:tcBorders>
            <w:hideMark/>
          </w:tcPr>
          <w:p w14:paraId="6DBFD56A" w14:textId="77777777" w:rsidR="0025519A" w:rsidRDefault="0025519A">
            <w:pPr>
              <w:rPr>
                <w:rFonts w:ascii="Segoe UI" w:hAnsi="Segoe UI" w:cs="Segoe UI"/>
                <w:sz w:val="18"/>
                <w:szCs w:val="18"/>
                <w:lang w:val="el-GR"/>
              </w:rPr>
            </w:pPr>
            <w:r>
              <w:rPr>
                <w:rFonts w:ascii="Segoe UI" w:hAnsi="Segoe UI" w:cs="Segoe UI"/>
                <w:sz w:val="18"/>
                <w:szCs w:val="18"/>
                <w:lang w:val="el-GR"/>
              </w:rPr>
              <w:t>Γυάλινες κυψελίδες</w:t>
            </w:r>
          </w:p>
        </w:tc>
        <w:tc>
          <w:tcPr>
            <w:tcW w:w="3520" w:type="dxa"/>
            <w:tcBorders>
              <w:top w:val="single" w:sz="2" w:space="0" w:color="auto"/>
              <w:left w:val="single" w:sz="2" w:space="0" w:color="auto"/>
              <w:bottom w:val="single" w:sz="2" w:space="0" w:color="auto"/>
              <w:right w:val="single" w:sz="2" w:space="0" w:color="auto"/>
            </w:tcBorders>
            <w:hideMark/>
          </w:tcPr>
          <w:p w14:paraId="736B450E" w14:textId="77777777" w:rsidR="0025519A" w:rsidRDefault="0025519A">
            <w:pPr>
              <w:rPr>
                <w:rFonts w:ascii="Segoe UI" w:hAnsi="Segoe UI" w:cs="Segoe UI"/>
                <w:sz w:val="18"/>
                <w:szCs w:val="18"/>
                <w:lang w:val="el-GR"/>
              </w:rPr>
            </w:pPr>
            <w:r>
              <w:rPr>
                <w:rFonts w:ascii="Segoe UI" w:hAnsi="Segoe UI" w:cs="Segoe UI"/>
                <w:sz w:val="18"/>
                <w:szCs w:val="18"/>
                <w:lang w:val="el-GR"/>
              </w:rPr>
              <w:t>Γυάλινες κυψελίδες (</w:t>
            </w:r>
            <w:r>
              <w:rPr>
                <w:rFonts w:ascii="Segoe UI" w:hAnsi="Segoe UI" w:cs="Segoe UI"/>
                <w:sz w:val="18"/>
                <w:szCs w:val="18"/>
                <w:lang w:val="en-US"/>
              </w:rPr>
              <w:t>disposable</w:t>
            </w:r>
            <w:r>
              <w:rPr>
                <w:rFonts w:ascii="Segoe UI" w:hAnsi="Segoe UI" w:cs="Segoe UI"/>
                <w:sz w:val="18"/>
                <w:szCs w:val="18"/>
                <w:lang w:val="el-GR"/>
              </w:rPr>
              <w:t xml:space="preserve"> </w:t>
            </w:r>
            <w:r>
              <w:rPr>
                <w:rFonts w:ascii="Segoe UI" w:hAnsi="Segoe UI" w:cs="Segoe UI"/>
                <w:sz w:val="18"/>
                <w:szCs w:val="18"/>
                <w:lang w:val="en-US"/>
              </w:rPr>
              <w:t>glass</w:t>
            </w:r>
            <w:r>
              <w:rPr>
                <w:rFonts w:ascii="Segoe UI" w:hAnsi="Segoe UI" w:cs="Segoe UI"/>
                <w:sz w:val="18"/>
                <w:szCs w:val="18"/>
                <w:lang w:val="el-GR"/>
              </w:rPr>
              <w:t xml:space="preserve"> </w:t>
            </w:r>
            <w:r>
              <w:rPr>
                <w:rFonts w:ascii="Segoe UI" w:hAnsi="Segoe UI" w:cs="Segoe UI"/>
                <w:sz w:val="18"/>
                <w:szCs w:val="18"/>
                <w:lang w:val="en-US"/>
              </w:rPr>
              <w:t>cuvettes</w:t>
            </w:r>
            <w:r>
              <w:rPr>
                <w:rFonts w:ascii="Segoe UI" w:hAnsi="Segoe UI" w:cs="Segoe UI"/>
                <w:sz w:val="18"/>
                <w:szCs w:val="18"/>
                <w:lang w:val="el-GR"/>
              </w:rPr>
              <w:t xml:space="preserve">) για την μέτρηση βιοφωταύγειας φωτοβακτηρίων </w:t>
            </w:r>
            <w:r>
              <w:rPr>
                <w:rFonts w:ascii="Segoe UI" w:hAnsi="Segoe UI" w:cs="Segoe UI"/>
                <w:sz w:val="18"/>
                <w:szCs w:val="18"/>
                <w:lang w:val="en-US"/>
              </w:rPr>
              <w:t>Vibrio</w:t>
            </w:r>
            <w:r>
              <w:rPr>
                <w:rFonts w:ascii="Segoe UI" w:hAnsi="Segoe UI" w:cs="Segoe UI"/>
                <w:sz w:val="18"/>
                <w:szCs w:val="18"/>
                <w:lang w:val="el-GR"/>
              </w:rPr>
              <w:t xml:space="preserve"> </w:t>
            </w:r>
            <w:r>
              <w:rPr>
                <w:rFonts w:ascii="Segoe UI" w:hAnsi="Segoe UI" w:cs="Segoe UI"/>
                <w:sz w:val="18"/>
                <w:szCs w:val="18"/>
                <w:lang w:val="en-US"/>
              </w:rPr>
              <w:t>fisheri</w:t>
            </w:r>
            <w:r>
              <w:rPr>
                <w:rFonts w:ascii="Segoe UI" w:hAnsi="Segoe UI" w:cs="Segoe UI"/>
                <w:sz w:val="18"/>
                <w:szCs w:val="18"/>
                <w:lang w:val="el-GR"/>
              </w:rPr>
              <w:t xml:space="preserve"> με την τεχνική </w:t>
            </w:r>
            <w:r>
              <w:rPr>
                <w:rFonts w:ascii="Segoe UI" w:hAnsi="Segoe UI" w:cs="Segoe UI"/>
                <w:sz w:val="18"/>
                <w:szCs w:val="18"/>
                <w:lang w:val="en-US"/>
              </w:rPr>
              <w:t>Microtox</w:t>
            </w:r>
          </w:p>
        </w:tc>
        <w:tc>
          <w:tcPr>
            <w:tcW w:w="1265" w:type="dxa"/>
            <w:tcBorders>
              <w:top w:val="single" w:sz="2" w:space="0" w:color="auto"/>
              <w:left w:val="single" w:sz="2" w:space="0" w:color="auto"/>
              <w:bottom w:val="single" w:sz="2" w:space="0" w:color="auto"/>
              <w:right w:val="single" w:sz="2" w:space="0" w:color="auto"/>
            </w:tcBorders>
            <w:hideMark/>
          </w:tcPr>
          <w:p w14:paraId="75452C88" w14:textId="77777777" w:rsidR="0025519A" w:rsidRDefault="0025519A">
            <w:pPr>
              <w:jc w:val="center"/>
              <w:rPr>
                <w:rFonts w:ascii="Segoe UI" w:hAnsi="Segoe UI" w:cs="Segoe UI"/>
                <w:sz w:val="18"/>
                <w:szCs w:val="18"/>
                <w:lang w:val="el-GR"/>
              </w:rPr>
            </w:pPr>
            <w:r>
              <w:rPr>
                <w:rFonts w:ascii="Segoe UI" w:hAnsi="Segoe UI" w:cs="Segoe UI"/>
                <w:sz w:val="18"/>
                <w:szCs w:val="18"/>
                <w:lang w:val="el-GR"/>
              </w:rPr>
              <w:t>Π/1000</w:t>
            </w:r>
          </w:p>
        </w:tc>
        <w:tc>
          <w:tcPr>
            <w:tcW w:w="1205" w:type="dxa"/>
            <w:tcBorders>
              <w:top w:val="single" w:sz="2" w:space="0" w:color="auto"/>
              <w:left w:val="single" w:sz="2" w:space="0" w:color="auto"/>
              <w:bottom w:val="single" w:sz="2" w:space="0" w:color="auto"/>
              <w:right w:val="single" w:sz="2" w:space="0" w:color="auto"/>
            </w:tcBorders>
            <w:vAlign w:val="center"/>
            <w:hideMark/>
          </w:tcPr>
          <w:p w14:paraId="79CA66BF"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4D4ABA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DC98EF7" w14:textId="77777777" w:rsidR="0025519A" w:rsidRDefault="0025519A">
            <w:pPr>
              <w:suppressAutoHyphens w:val="0"/>
              <w:spacing w:after="0"/>
              <w:jc w:val="center"/>
              <w:rPr>
                <w:rFonts w:ascii="Segoe UI" w:hAnsi="Segoe UI" w:cs="Segoe UI"/>
                <w:sz w:val="18"/>
                <w:szCs w:val="18"/>
                <w:lang w:val="el-GR" w:eastAsia="el-GR"/>
              </w:rPr>
            </w:pPr>
          </w:p>
        </w:tc>
      </w:tr>
      <w:tr w:rsidR="0025519A" w14:paraId="3C8D841C" w14:textId="77777777">
        <w:trPr>
          <w:trHeight w:val="759"/>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35EDDC2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w:t>
            </w:r>
          </w:p>
        </w:tc>
        <w:tc>
          <w:tcPr>
            <w:tcW w:w="2126" w:type="dxa"/>
            <w:tcBorders>
              <w:top w:val="single" w:sz="2" w:space="0" w:color="auto"/>
              <w:left w:val="single" w:sz="2" w:space="0" w:color="auto"/>
              <w:bottom w:val="single" w:sz="2" w:space="0" w:color="auto"/>
              <w:right w:val="single" w:sz="2" w:space="0" w:color="auto"/>
            </w:tcBorders>
            <w:hideMark/>
          </w:tcPr>
          <w:p w14:paraId="01243897" w14:textId="77777777" w:rsidR="0025519A" w:rsidRDefault="0025519A">
            <w:pPr>
              <w:rPr>
                <w:rFonts w:ascii="Segoe UI" w:hAnsi="Segoe UI" w:cs="Segoe UI"/>
                <w:sz w:val="18"/>
                <w:szCs w:val="18"/>
              </w:rPr>
            </w:pPr>
            <w:r>
              <w:rPr>
                <w:rFonts w:ascii="Segoe UI" w:hAnsi="Segoe UI" w:cs="Segoe UI"/>
                <w:sz w:val="18"/>
                <w:szCs w:val="18"/>
              </w:rPr>
              <w:t>Pyraclostrobin</w:t>
            </w:r>
          </w:p>
        </w:tc>
        <w:tc>
          <w:tcPr>
            <w:tcW w:w="3520" w:type="dxa"/>
            <w:tcBorders>
              <w:top w:val="single" w:sz="2" w:space="0" w:color="auto"/>
              <w:left w:val="single" w:sz="2" w:space="0" w:color="auto"/>
              <w:bottom w:val="single" w:sz="2" w:space="0" w:color="auto"/>
              <w:right w:val="single" w:sz="2" w:space="0" w:color="auto"/>
            </w:tcBorders>
            <w:hideMark/>
          </w:tcPr>
          <w:p w14:paraId="659B9999" w14:textId="77777777" w:rsidR="0025519A" w:rsidRDefault="0025519A">
            <w:pPr>
              <w:rPr>
                <w:rFonts w:ascii="Segoe UI" w:hAnsi="Segoe UI" w:cs="Segoe UI"/>
                <w:sz w:val="18"/>
                <w:szCs w:val="18"/>
                <w:lang w:val="el-GR"/>
              </w:rPr>
            </w:pPr>
            <w:r>
              <w:rPr>
                <w:rFonts w:ascii="Segoe UI" w:hAnsi="Segoe UI" w:cs="Segoe UI"/>
                <w:sz w:val="18"/>
                <w:szCs w:val="18"/>
              </w:rPr>
              <w:t>Pyraclostrobin</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1D606AE3" w14:textId="77777777" w:rsidR="0025519A" w:rsidRDefault="0025519A">
            <w:pPr>
              <w:jc w:val="center"/>
              <w:rPr>
                <w:rFonts w:ascii="Segoe UI" w:hAnsi="Segoe UI" w:cs="Segoe UI"/>
                <w:sz w:val="18"/>
                <w:szCs w:val="18"/>
                <w:lang w:val="en-US"/>
              </w:rPr>
            </w:pPr>
            <w:r>
              <w:rPr>
                <w:rFonts w:ascii="Segoe UI" w:hAnsi="Segoe UI" w:cs="Segoe UI"/>
                <w:sz w:val="18"/>
                <w:szCs w:val="18"/>
                <w:lang w:val="el-GR"/>
              </w:rPr>
              <w:t xml:space="preserve">100 </w:t>
            </w:r>
            <w:r>
              <w:rPr>
                <w:rFonts w:ascii="Segoe UI" w:hAnsi="Segoe UI" w:cs="Segoe UI"/>
                <w:sz w:val="18"/>
                <w:szCs w:val="18"/>
                <w:lang w:val="en-US"/>
              </w:rPr>
              <w:t>mg</w:t>
            </w:r>
          </w:p>
        </w:tc>
        <w:tc>
          <w:tcPr>
            <w:tcW w:w="1205" w:type="dxa"/>
            <w:tcBorders>
              <w:top w:val="single" w:sz="2" w:space="0" w:color="auto"/>
              <w:left w:val="single" w:sz="2" w:space="0" w:color="auto"/>
              <w:bottom w:val="single" w:sz="2" w:space="0" w:color="auto"/>
              <w:right w:val="single" w:sz="2" w:space="0" w:color="auto"/>
            </w:tcBorders>
            <w:vAlign w:val="center"/>
            <w:hideMark/>
          </w:tcPr>
          <w:p w14:paraId="16F13F6A"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01A7AC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2E52A1D" w14:textId="77777777" w:rsidR="0025519A" w:rsidRDefault="0025519A">
            <w:pPr>
              <w:suppressAutoHyphens w:val="0"/>
              <w:spacing w:after="0"/>
              <w:jc w:val="center"/>
              <w:rPr>
                <w:rFonts w:ascii="Segoe UI" w:hAnsi="Segoe UI" w:cs="Segoe UI"/>
                <w:sz w:val="18"/>
                <w:szCs w:val="18"/>
                <w:lang w:val="el-GR" w:eastAsia="el-GR"/>
              </w:rPr>
            </w:pPr>
          </w:p>
        </w:tc>
      </w:tr>
      <w:tr w:rsidR="0025519A" w14:paraId="7C082514" w14:textId="77777777">
        <w:trPr>
          <w:trHeight w:val="759"/>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1C11FD6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4</w:t>
            </w:r>
          </w:p>
        </w:tc>
        <w:tc>
          <w:tcPr>
            <w:tcW w:w="2126" w:type="dxa"/>
            <w:tcBorders>
              <w:top w:val="single" w:sz="2" w:space="0" w:color="auto"/>
              <w:left w:val="single" w:sz="2" w:space="0" w:color="auto"/>
              <w:bottom w:val="single" w:sz="2" w:space="0" w:color="auto"/>
              <w:right w:val="single" w:sz="2" w:space="0" w:color="auto"/>
            </w:tcBorders>
            <w:hideMark/>
          </w:tcPr>
          <w:p w14:paraId="7932A949" w14:textId="77777777" w:rsidR="0025519A" w:rsidRDefault="0025519A">
            <w:pPr>
              <w:rPr>
                <w:rFonts w:ascii="Segoe UI" w:hAnsi="Segoe UI" w:cs="Segoe UI"/>
                <w:sz w:val="18"/>
                <w:szCs w:val="18"/>
              </w:rPr>
            </w:pPr>
            <w:r>
              <w:rPr>
                <w:rFonts w:ascii="Segoe UI" w:hAnsi="Segoe UI" w:cs="Segoe UI"/>
                <w:sz w:val="18"/>
                <w:szCs w:val="18"/>
              </w:rPr>
              <w:t>Spirotetramat</w:t>
            </w:r>
          </w:p>
        </w:tc>
        <w:tc>
          <w:tcPr>
            <w:tcW w:w="3520" w:type="dxa"/>
            <w:tcBorders>
              <w:top w:val="single" w:sz="2" w:space="0" w:color="auto"/>
              <w:left w:val="single" w:sz="2" w:space="0" w:color="auto"/>
              <w:bottom w:val="single" w:sz="2" w:space="0" w:color="auto"/>
              <w:right w:val="single" w:sz="2" w:space="0" w:color="auto"/>
            </w:tcBorders>
            <w:hideMark/>
          </w:tcPr>
          <w:p w14:paraId="27954C0F" w14:textId="77777777" w:rsidR="0025519A" w:rsidRDefault="0025519A">
            <w:pPr>
              <w:rPr>
                <w:rFonts w:ascii="Segoe UI" w:hAnsi="Segoe UI" w:cs="Segoe UI"/>
                <w:sz w:val="18"/>
                <w:szCs w:val="18"/>
                <w:lang w:val="el-GR"/>
              </w:rPr>
            </w:pPr>
            <w:r>
              <w:rPr>
                <w:rFonts w:ascii="Segoe UI" w:hAnsi="Segoe UI" w:cs="Segoe UI"/>
                <w:sz w:val="18"/>
                <w:szCs w:val="18"/>
              </w:rPr>
              <w:t>Spirotetramat</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25939CB7" w14:textId="77777777" w:rsidR="0025519A" w:rsidRDefault="0025519A">
            <w:pPr>
              <w:jc w:val="center"/>
              <w:rPr>
                <w:rFonts w:ascii="Segoe UI" w:hAnsi="Segoe UI" w:cs="Segoe UI"/>
                <w:sz w:val="18"/>
                <w:szCs w:val="18"/>
                <w:lang w:val="el-GR"/>
              </w:rPr>
            </w:pPr>
            <w:r>
              <w:rPr>
                <w:rFonts w:ascii="Segoe UI" w:hAnsi="Segoe UI" w:cs="Segoe UI"/>
                <w:sz w:val="18"/>
                <w:szCs w:val="18"/>
                <w:lang w:val="el-GR"/>
              </w:rPr>
              <w:t xml:space="preserve">100 </w:t>
            </w:r>
            <w:r>
              <w:rPr>
                <w:rFonts w:ascii="Segoe UI" w:hAnsi="Segoe UI" w:cs="Segoe UI"/>
                <w:sz w:val="18"/>
                <w:szCs w:val="18"/>
                <w:lang w:val="en-US"/>
              </w:rPr>
              <w:t>mg</w:t>
            </w:r>
          </w:p>
        </w:tc>
        <w:tc>
          <w:tcPr>
            <w:tcW w:w="1205" w:type="dxa"/>
            <w:tcBorders>
              <w:top w:val="single" w:sz="2" w:space="0" w:color="auto"/>
              <w:left w:val="single" w:sz="2" w:space="0" w:color="auto"/>
              <w:bottom w:val="single" w:sz="2" w:space="0" w:color="auto"/>
              <w:right w:val="single" w:sz="2" w:space="0" w:color="auto"/>
            </w:tcBorders>
            <w:vAlign w:val="center"/>
            <w:hideMark/>
          </w:tcPr>
          <w:p w14:paraId="2AEFD3FA"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DA3D9D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21E8D38A" w14:textId="77777777" w:rsidR="0025519A" w:rsidRDefault="0025519A">
            <w:pPr>
              <w:suppressAutoHyphens w:val="0"/>
              <w:spacing w:after="0"/>
              <w:jc w:val="center"/>
              <w:rPr>
                <w:rFonts w:ascii="Segoe UI" w:hAnsi="Segoe UI" w:cs="Segoe UI"/>
                <w:sz w:val="18"/>
                <w:szCs w:val="18"/>
                <w:lang w:val="el-GR" w:eastAsia="el-GR"/>
              </w:rPr>
            </w:pPr>
          </w:p>
        </w:tc>
      </w:tr>
      <w:tr w:rsidR="0025519A" w14:paraId="38A66A05" w14:textId="77777777">
        <w:trPr>
          <w:trHeight w:val="759"/>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5F83693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5</w:t>
            </w:r>
          </w:p>
        </w:tc>
        <w:tc>
          <w:tcPr>
            <w:tcW w:w="2126" w:type="dxa"/>
            <w:tcBorders>
              <w:top w:val="single" w:sz="2" w:space="0" w:color="auto"/>
              <w:left w:val="single" w:sz="2" w:space="0" w:color="auto"/>
              <w:bottom w:val="single" w:sz="2" w:space="0" w:color="auto"/>
              <w:right w:val="single" w:sz="2" w:space="0" w:color="auto"/>
            </w:tcBorders>
            <w:hideMark/>
          </w:tcPr>
          <w:p w14:paraId="4F67A9F6" w14:textId="77777777" w:rsidR="0025519A" w:rsidRDefault="0025519A">
            <w:pPr>
              <w:rPr>
                <w:rFonts w:ascii="Segoe UI" w:hAnsi="Segoe UI" w:cs="Segoe UI"/>
                <w:sz w:val="18"/>
                <w:szCs w:val="18"/>
              </w:rPr>
            </w:pPr>
            <w:r>
              <w:rPr>
                <w:rFonts w:ascii="Segoe UI" w:hAnsi="Segoe UI" w:cs="Segoe UI"/>
                <w:sz w:val="18"/>
                <w:szCs w:val="18"/>
              </w:rPr>
              <w:t>Hexythiazox</w:t>
            </w:r>
          </w:p>
        </w:tc>
        <w:tc>
          <w:tcPr>
            <w:tcW w:w="3520" w:type="dxa"/>
            <w:tcBorders>
              <w:top w:val="single" w:sz="2" w:space="0" w:color="auto"/>
              <w:left w:val="single" w:sz="2" w:space="0" w:color="auto"/>
              <w:bottom w:val="single" w:sz="2" w:space="0" w:color="auto"/>
              <w:right w:val="single" w:sz="2" w:space="0" w:color="auto"/>
            </w:tcBorders>
            <w:hideMark/>
          </w:tcPr>
          <w:p w14:paraId="56F01370" w14:textId="77777777" w:rsidR="0025519A" w:rsidRDefault="0025519A">
            <w:pPr>
              <w:rPr>
                <w:rFonts w:ascii="Segoe UI" w:hAnsi="Segoe UI" w:cs="Segoe UI"/>
                <w:sz w:val="18"/>
                <w:szCs w:val="18"/>
                <w:lang w:val="el-GR"/>
              </w:rPr>
            </w:pPr>
            <w:r>
              <w:rPr>
                <w:rFonts w:ascii="Segoe UI" w:hAnsi="Segoe UI" w:cs="Segoe UI"/>
                <w:sz w:val="18"/>
                <w:szCs w:val="18"/>
              </w:rPr>
              <w:t>Hexythiazox</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53269E0E" w14:textId="77777777" w:rsidR="0025519A" w:rsidRDefault="0025519A">
            <w:pPr>
              <w:jc w:val="center"/>
              <w:rPr>
                <w:rFonts w:ascii="Segoe UI" w:hAnsi="Segoe UI" w:cs="Segoe UI"/>
                <w:sz w:val="18"/>
                <w:szCs w:val="18"/>
                <w:lang w:val="el-GR"/>
              </w:rPr>
            </w:pPr>
            <w:r>
              <w:rPr>
                <w:rFonts w:ascii="Segoe UI" w:hAnsi="Segoe UI" w:cs="Segoe UI"/>
                <w:sz w:val="18"/>
                <w:szCs w:val="18"/>
                <w:lang w:val="el-GR"/>
              </w:rPr>
              <w:t xml:space="preserve">100 </w:t>
            </w:r>
            <w:r>
              <w:rPr>
                <w:rFonts w:ascii="Segoe UI" w:hAnsi="Segoe UI" w:cs="Segoe UI"/>
                <w:sz w:val="18"/>
                <w:szCs w:val="18"/>
                <w:lang w:val="en-US"/>
              </w:rPr>
              <w:t>mg</w:t>
            </w:r>
          </w:p>
        </w:tc>
        <w:tc>
          <w:tcPr>
            <w:tcW w:w="1205" w:type="dxa"/>
            <w:tcBorders>
              <w:top w:val="single" w:sz="2" w:space="0" w:color="auto"/>
              <w:left w:val="single" w:sz="2" w:space="0" w:color="auto"/>
              <w:bottom w:val="single" w:sz="2" w:space="0" w:color="auto"/>
              <w:right w:val="single" w:sz="2" w:space="0" w:color="auto"/>
            </w:tcBorders>
            <w:vAlign w:val="center"/>
            <w:hideMark/>
          </w:tcPr>
          <w:p w14:paraId="0B8A6E48"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8B588E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7523ACB" w14:textId="77777777" w:rsidR="0025519A" w:rsidRDefault="0025519A">
            <w:pPr>
              <w:suppressAutoHyphens w:val="0"/>
              <w:spacing w:after="0"/>
              <w:jc w:val="center"/>
              <w:rPr>
                <w:rFonts w:ascii="Segoe UI" w:hAnsi="Segoe UI" w:cs="Segoe UI"/>
                <w:sz w:val="18"/>
                <w:szCs w:val="18"/>
                <w:lang w:val="el-GR" w:eastAsia="el-GR"/>
              </w:rPr>
            </w:pPr>
          </w:p>
        </w:tc>
      </w:tr>
      <w:tr w:rsidR="0025519A" w14:paraId="6EF93C06" w14:textId="77777777">
        <w:trPr>
          <w:trHeight w:val="759"/>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633E075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6</w:t>
            </w:r>
          </w:p>
        </w:tc>
        <w:tc>
          <w:tcPr>
            <w:tcW w:w="2126" w:type="dxa"/>
            <w:tcBorders>
              <w:top w:val="single" w:sz="2" w:space="0" w:color="auto"/>
              <w:left w:val="single" w:sz="2" w:space="0" w:color="auto"/>
              <w:bottom w:val="single" w:sz="2" w:space="0" w:color="auto"/>
              <w:right w:val="single" w:sz="2" w:space="0" w:color="auto"/>
            </w:tcBorders>
            <w:hideMark/>
          </w:tcPr>
          <w:p w14:paraId="5DACD0C0" w14:textId="77777777" w:rsidR="0025519A" w:rsidRDefault="0025519A">
            <w:pPr>
              <w:rPr>
                <w:rFonts w:ascii="Segoe UI" w:hAnsi="Segoe UI" w:cs="Segoe UI"/>
                <w:sz w:val="18"/>
                <w:szCs w:val="18"/>
              </w:rPr>
            </w:pPr>
            <w:r>
              <w:rPr>
                <w:rFonts w:ascii="Segoe UI" w:hAnsi="Segoe UI" w:cs="Segoe UI"/>
                <w:sz w:val="18"/>
                <w:szCs w:val="18"/>
              </w:rPr>
              <w:t>Difenoconazol</w:t>
            </w:r>
          </w:p>
        </w:tc>
        <w:tc>
          <w:tcPr>
            <w:tcW w:w="3520" w:type="dxa"/>
            <w:tcBorders>
              <w:top w:val="single" w:sz="2" w:space="0" w:color="auto"/>
              <w:left w:val="single" w:sz="2" w:space="0" w:color="auto"/>
              <w:bottom w:val="single" w:sz="2" w:space="0" w:color="auto"/>
              <w:right w:val="single" w:sz="2" w:space="0" w:color="auto"/>
            </w:tcBorders>
            <w:noWrap/>
            <w:hideMark/>
          </w:tcPr>
          <w:p w14:paraId="49D13369" w14:textId="77777777" w:rsidR="0025519A" w:rsidRDefault="0025519A">
            <w:pPr>
              <w:rPr>
                <w:rFonts w:ascii="Segoe UI" w:hAnsi="Segoe UI" w:cs="Segoe UI"/>
                <w:sz w:val="18"/>
                <w:szCs w:val="18"/>
                <w:lang w:val="el-GR"/>
              </w:rPr>
            </w:pPr>
            <w:r>
              <w:rPr>
                <w:rFonts w:ascii="Segoe UI" w:hAnsi="Segoe UI" w:cs="Segoe UI"/>
                <w:sz w:val="18"/>
                <w:szCs w:val="18"/>
              </w:rPr>
              <w:t>Difenoconazol</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noWrap/>
            <w:hideMark/>
          </w:tcPr>
          <w:p w14:paraId="79AE1EEE" w14:textId="77777777" w:rsidR="0025519A" w:rsidRDefault="0025519A">
            <w:pPr>
              <w:jc w:val="center"/>
              <w:rPr>
                <w:rFonts w:ascii="Segoe UI" w:hAnsi="Segoe UI" w:cs="Segoe UI"/>
                <w:sz w:val="18"/>
                <w:szCs w:val="18"/>
                <w:lang w:val="el-GR"/>
              </w:rPr>
            </w:pPr>
            <w:r>
              <w:rPr>
                <w:rFonts w:ascii="Segoe UI" w:hAnsi="Segoe UI" w:cs="Segoe UI"/>
                <w:sz w:val="18"/>
                <w:szCs w:val="18"/>
                <w:lang w:val="en-US"/>
              </w:rPr>
              <w:t>25</w:t>
            </w:r>
            <w:r>
              <w:rPr>
                <w:rFonts w:ascii="Segoe UI" w:hAnsi="Segoe UI" w:cs="Segoe UI"/>
                <w:sz w:val="18"/>
                <w:szCs w:val="18"/>
                <w:lang w:val="el-GR"/>
              </w:rPr>
              <w:t xml:space="preserve">0 </w:t>
            </w:r>
            <w:r>
              <w:rPr>
                <w:rFonts w:ascii="Segoe UI" w:hAnsi="Segoe UI" w:cs="Segoe UI"/>
                <w:sz w:val="18"/>
                <w:szCs w:val="18"/>
                <w:lang w:val="en-US"/>
              </w:rPr>
              <w:t>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27E57DDC"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A1A1BE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6ACD1CB"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39513F4A" w14:textId="77777777">
        <w:trPr>
          <w:trHeight w:val="759"/>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6A80A5D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7</w:t>
            </w:r>
          </w:p>
        </w:tc>
        <w:tc>
          <w:tcPr>
            <w:tcW w:w="2126" w:type="dxa"/>
            <w:tcBorders>
              <w:top w:val="single" w:sz="2" w:space="0" w:color="auto"/>
              <w:left w:val="single" w:sz="2" w:space="0" w:color="auto"/>
              <w:bottom w:val="single" w:sz="2" w:space="0" w:color="auto"/>
              <w:right w:val="single" w:sz="2" w:space="0" w:color="auto"/>
            </w:tcBorders>
            <w:hideMark/>
          </w:tcPr>
          <w:p w14:paraId="646820DE" w14:textId="77777777" w:rsidR="0025519A" w:rsidRDefault="0025519A">
            <w:pPr>
              <w:rPr>
                <w:rFonts w:ascii="Segoe UI" w:hAnsi="Segoe UI" w:cs="Segoe UI"/>
                <w:sz w:val="18"/>
                <w:szCs w:val="18"/>
              </w:rPr>
            </w:pPr>
            <w:r>
              <w:rPr>
                <w:rFonts w:ascii="Segoe UI" w:hAnsi="Segoe UI" w:cs="Segoe UI"/>
                <w:sz w:val="18"/>
                <w:szCs w:val="18"/>
              </w:rPr>
              <w:t>Etofenprox</w:t>
            </w:r>
          </w:p>
        </w:tc>
        <w:tc>
          <w:tcPr>
            <w:tcW w:w="3520" w:type="dxa"/>
            <w:tcBorders>
              <w:top w:val="single" w:sz="2" w:space="0" w:color="auto"/>
              <w:left w:val="single" w:sz="2" w:space="0" w:color="auto"/>
              <w:bottom w:val="single" w:sz="2" w:space="0" w:color="auto"/>
              <w:right w:val="single" w:sz="2" w:space="0" w:color="auto"/>
            </w:tcBorders>
            <w:noWrap/>
            <w:hideMark/>
          </w:tcPr>
          <w:p w14:paraId="09C1E215" w14:textId="77777777" w:rsidR="0025519A" w:rsidRDefault="0025519A">
            <w:pPr>
              <w:rPr>
                <w:rFonts w:ascii="Segoe UI" w:hAnsi="Segoe UI" w:cs="Segoe UI"/>
                <w:sz w:val="18"/>
                <w:szCs w:val="18"/>
                <w:lang w:val="el-GR"/>
              </w:rPr>
            </w:pPr>
            <w:r>
              <w:rPr>
                <w:rFonts w:ascii="Segoe UI" w:hAnsi="Segoe UI" w:cs="Segoe UI"/>
                <w:sz w:val="18"/>
                <w:szCs w:val="18"/>
              </w:rPr>
              <w:t>Etofenprox</w:t>
            </w:r>
            <w:r>
              <w:rPr>
                <w:rFonts w:ascii="Segoe UI" w:hAnsi="Segoe UI" w:cs="Segoe UI"/>
                <w:sz w:val="18"/>
                <w:szCs w:val="18"/>
                <w:lang w:val="el-GR"/>
              </w:rPr>
              <w:t xml:space="preserve"> αναλυτικό πρότυπο για χρωματογραφία </w:t>
            </w:r>
          </w:p>
        </w:tc>
        <w:tc>
          <w:tcPr>
            <w:tcW w:w="1265" w:type="dxa"/>
            <w:tcBorders>
              <w:top w:val="single" w:sz="2" w:space="0" w:color="auto"/>
              <w:left w:val="single" w:sz="2" w:space="0" w:color="auto"/>
              <w:bottom w:val="single" w:sz="2" w:space="0" w:color="auto"/>
              <w:right w:val="single" w:sz="2" w:space="0" w:color="auto"/>
            </w:tcBorders>
            <w:hideMark/>
          </w:tcPr>
          <w:p w14:paraId="6E0AF5A6"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100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357EE016"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F676C5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DB4BA06"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3A6F4263" w14:textId="77777777">
        <w:trPr>
          <w:trHeight w:val="759"/>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7CF5BBD1"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8</w:t>
            </w:r>
          </w:p>
        </w:tc>
        <w:tc>
          <w:tcPr>
            <w:tcW w:w="2126" w:type="dxa"/>
            <w:tcBorders>
              <w:top w:val="single" w:sz="2" w:space="0" w:color="auto"/>
              <w:left w:val="single" w:sz="2" w:space="0" w:color="auto"/>
              <w:bottom w:val="single" w:sz="2" w:space="0" w:color="auto"/>
              <w:right w:val="single" w:sz="2" w:space="0" w:color="auto"/>
            </w:tcBorders>
            <w:hideMark/>
          </w:tcPr>
          <w:p w14:paraId="7A333B21" w14:textId="77777777" w:rsidR="0025519A" w:rsidRDefault="0025519A">
            <w:pPr>
              <w:rPr>
                <w:rFonts w:ascii="Segoe UI" w:hAnsi="Segoe UI" w:cs="Segoe UI"/>
                <w:sz w:val="18"/>
                <w:szCs w:val="18"/>
              </w:rPr>
            </w:pPr>
            <w:r>
              <w:rPr>
                <w:rFonts w:ascii="Segoe UI" w:hAnsi="Segoe UI" w:cs="Segoe UI"/>
                <w:sz w:val="18"/>
                <w:szCs w:val="18"/>
              </w:rPr>
              <w:t>Fluopyram</w:t>
            </w:r>
          </w:p>
        </w:tc>
        <w:tc>
          <w:tcPr>
            <w:tcW w:w="3520" w:type="dxa"/>
            <w:tcBorders>
              <w:top w:val="single" w:sz="2" w:space="0" w:color="auto"/>
              <w:left w:val="single" w:sz="2" w:space="0" w:color="auto"/>
              <w:bottom w:val="single" w:sz="2" w:space="0" w:color="auto"/>
              <w:right w:val="single" w:sz="2" w:space="0" w:color="auto"/>
            </w:tcBorders>
            <w:noWrap/>
            <w:hideMark/>
          </w:tcPr>
          <w:p w14:paraId="1A706B15" w14:textId="77777777" w:rsidR="0025519A" w:rsidRDefault="0025519A">
            <w:pPr>
              <w:rPr>
                <w:rFonts w:ascii="Segoe UI" w:hAnsi="Segoe UI" w:cs="Segoe UI"/>
                <w:sz w:val="18"/>
                <w:szCs w:val="18"/>
                <w:lang w:val="el-GR"/>
              </w:rPr>
            </w:pPr>
            <w:r>
              <w:rPr>
                <w:rFonts w:ascii="Segoe UI" w:hAnsi="Segoe UI" w:cs="Segoe UI"/>
                <w:sz w:val="18"/>
                <w:szCs w:val="18"/>
              </w:rPr>
              <w:t>Fluopyram</w:t>
            </w:r>
            <w:r>
              <w:rPr>
                <w:rFonts w:ascii="Segoe UI" w:hAnsi="Segoe UI" w:cs="Segoe UI"/>
                <w:sz w:val="18"/>
                <w:szCs w:val="18"/>
                <w:lang w:val="el-GR"/>
              </w:rPr>
              <w:t xml:space="preserve"> </w:t>
            </w:r>
            <w:r>
              <w:rPr>
                <w:rFonts w:ascii="Segoe UI" w:hAnsi="Segoe UI" w:cs="Segoe UI"/>
                <w:sz w:val="18"/>
                <w:szCs w:val="18"/>
              </w:rPr>
              <w:t>Spriroxamine</w:t>
            </w:r>
          </w:p>
        </w:tc>
        <w:tc>
          <w:tcPr>
            <w:tcW w:w="1265" w:type="dxa"/>
            <w:tcBorders>
              <w:top w:val="single" w:sz="2" w:space="0" w:color="auto"/>
              <w:left w:val="single" w:sz="2" w:space="0" w:color="auto"/>
              <w:bottom w:val="single" w:sz="2" w:space="0" w:color="auto"/>
              <w:right w:val="single" w:sz="2" w:space="0" w:color="auto"/>
            </w:tcBorders>
            <w:hideMark/>
          </w:tcPr>
          <w:p w14:paraId="65C8D579" w14:textId="77777777" w:rsidR="0025519A" w:rsidRDefault="0025519A">
            <w:pPr>
              <w:jc w:val="center"/>
              <w:rPr>
                <w:rFonts w:ascii="Segoe UI" w:hAnsi="Segoe UI" w:cs="Segoe UI"/>
                <w:sz w:val="18"/>
                <w:szCs w:val="18"/>
                <w:lang w:val="el-GR"/>
              </w:rPr>
            </w:pPr>
            <w:r>
              <w:rPr>
                <w:rFonts w:ascii="Segoe UI" w:hAnsi="Segoe UI" w:cs="Segoe UI"/>
                <w:sz w:val="18"/>
                <w:szCs w:val="18"/>
                <w:lang w:val="en-US"/>
              </w:rPr>
              <w:t>50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64B282C8"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F502E3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209BB9D"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60517CA2" w14:textId="77777777">
        <w:trPr>
          <w:trHeight w:val="759"/>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5952AD53"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9</w:t>
            </w:r>
          </w:p>
        </w:tc>
        <w:tc>
          <w:tcPr>
            <w:tcW w:w="2126" w:type="dxa"/>
            <w:tcBorders>
              <w:top w:val="single" w:sz="2" w:space="0" w:color="auto"/>
              <w:left w:val="single" w:sz="2" w:space="0" w:color="auto"/>
              <w:bottom w:val="single" w:sz="2" w:space="0" w:color="auto"/>
              <w:right w:val="single" w:sz="2" w:space="0" w:color="auto"/>
            </w:tcBorders>
            <w:hideMark/>
          </w:tcPr>
          <w:p w14:paraId="53D02F6E" w14:textId="77777777" w:rsidR="0025519A" w:rsidRDefault="0025519A">
            <w:pPr>
              <w:rPr>
                <w:rFonts w:ascii="Segoe UI" w:hAnsi="Segoe UI" w:cs="Segoe UI"/>
                <w:sz w:val="18"/>
                <w:szCs w:val="18"/>
              </w:rPr>
            </w:pPr>
            <w:r>
              <w:rPr>
                <w:rFonts w:ascii="Segoe UI" w:hAnsi="Segoe UI" w:cs="Segoe UI"/>
                <w:sz w:val="18"/>
                <w:szCs w:val="18"/>
              </w:rPr>
              <w:t>Famoxadone</w:t>
            </w:r>
          </w:p>
        </w:tc>
        <w:tc>
          <w:tcPr>
            <w:tcW w:w="3520" w:type="dxa"/>
            <w:tcBorders>
              <w:top w:val="single" w:sz="2" w:space="0" w:color="auto"/>
              <w:left w:val="single" w:sz="2" w:space="0" w:color="auto"/>
              <w:bottom w:val="single" w:sz="2" w:space="0" w:color="auto"/>
              <w:right w:val="single" w:sz="2" w:space="0" w:color="auto"/>
            </w:tcBorders>
            <w:noWrap/>
            <w:hideMark/>
          </w:tcPr>
          <w:p w14:paraId="74B86679" w14:textId="77777777" w:rsidR="0025519A" w:rsidRDefault="0025519A">
            <w:pPr>
              <w:rPr>
                <w:rFonts w:ascii="Segoe UI" w:hAnsi="Segoe UI" w:cs="Segoe UI"/>
                <w:sz w:val="18"/>
                <w:szCs w:val="18"/>
                <w:lang w:val="el-GR"/>
              </w:rPr>
            </w:pPr>
            <w:r>
              <w:rPr>
                <w:rFonts w:ascii="Segoe UI" w:hAnsi="Segoe UI" w:cs="Segoe UI"/>
                <w:sz w:val="18"/>
                <w:szCs w:val="18"/>
              </w:rPr>
              <w:t>Famoxadone</w:t>
            </w:r>
            <w:r>
              <w:rPr>
                <w:rFonts w:ascii="Segoe UI" w:hAnsi="Segoe UI" w:cs="Segoe UI"/>
                <w:sz w:val="18"/>
                <w:szCs w:val="18"/>
                <w:lang w:val="el-GR"/>
              </w:rPr>
              <w:t xml:space="preserve"> 100 μ</w:t>
            </w:r>
            <w:r>
              <w:rPr>
                <w:rFonts w:ascii="Segoe UI" w:hAnsi="Segoe UI" w:cs="Segoe UI"/>
                <w:sz w:val="18"/>
                <w:szCs w:val="18"/>
                <w:lang w:val="en-US"/>
              </w:rPr>
              <w:t>g</w:t>
            </w:r>
            <w:r>
              <w:rPr>
                <w:rFonts w:ascii="Segoe UI" w:hAnsi="Segoe UI" w:cs="Segoe UI"/>
                <w:sz w:val="18"/>
                <w:szCs w:val="18"/>
                <w:lang w:val="el-GR"/>
              </w:rPr>
              <w:t>/</w:t>
            </w:r>
            <w:r>
              <w:rPr>
                <w:rFonts w:ascii="Segoe UI" w:hAnsi="Segoe UI" w:cs="Segoe UI"/>
                <w:sz w:val="18"/>
                <w:szCs w:val="18"/>
                <w:lang w:val="en-US"/>
              </w:rPr>
              <w:t>mL</w:t>
            </w:r>
            <w:r>
              <w:rPr>
                <w:rFonts w:ascii="Segoe UI" w:hAnsi="Segoe UI" w:cs="Segoe UI"/>
                <w:sz w:val="18"/>
                <w:szCs w:val="18"/>
                <w:lang w:val="el-GR"/>
              </w:rPr>
              <w:t xml:space="preserve"> σε ακετονιτρίλιο,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61403627" w14:textId="77777777" w:rsidR="0025519A" w:rsidRDefault="0025519A">
            <w:pPr>
              <w:jc w:val="center"/>
              <w:rPr>
                <w:rFonts w:ascii="Segoe UI" w:hAnsi="Segoe UI" w:cs="Segoe UI"/>
                <w:sz w:val="18"/>
                <w:szCs w:val="18"/>
                <w:lang w:val="en-US"/>
              </w:rPr>
            </w:pPr>
            <w:r>
              <w:rPr>
                <w:rFonts w:ascii="Segoe UI" w:hAnsi="Segoe UI" w:cs="Segoe UI"/>
                <w:sz w:val="18"/>
                <w:szCs w:val="18"/>
                <w:lang w:val="el-GR"/>
              </w:rPr>
              <w:t xml:space="preserve">2 </w:t>
            </w:r>
            <w:r>
              <w:rPr>
                <w:rFonts w:ascii="Segoe UI" w:hAnsi="Segoe UI" w:cs="Segoe UI"/>
                <w:sz w:val="18"/>
                <w:szCs w:val="18"/>
                <w:lang w:val="en-US"/>
              </w:rPr>
              <w:t>mL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776A5C4B"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663993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5F8AEA9"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383ADE5C" w14:textId="77777777">
        <w:trPr>
          <w:trHeight w:val="759"/>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31273AC7"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10</w:t>
            </w:r>
          </w:p>
        </w:tc>
        <w:tc>
          <w:tcPr>
            <w:tcW w:w="2126" w:type="dxa"/>
            <w:tcBorders>
              <w:top w:val="single" w:sz="2" w:space="0" w:color="auto"/>
              <w:left w:val="single" w:sz="2" w:space="0" w:color="auto"/>
              <w:bottom w:val="single" w:sz="2" w:space="0" w:color="auto"/>
              <w:right w:val="single" w:sz="2" w:space="0" w:color="auto"/>
            </w:tcBorders>
            <w:hideMark/>
          </w:tcPr>
          <w:p w14:paraId="4906BBA9" w14:textId="77777777" w:rsidR="0025519A" w:rsidRDefault="0025519A">
            <w:pPr>
              <w:rPr>
                <w:rFonts w:ascii="Segoe UI" w:hAnsi="Segoe UI" w:cs="Segoe UI"/>
                <w:sz w:val="18"/>
                <w:szCs w:val="18"/>
              </w:rPr>
            </w:pPr>
            <w:r>
              <w:rPr>
                <w:rFonts w:ascii="Segoe UI" w:hAnsi="Segoe UI" w:cs="Segoe UI"/>
                <w:sz w:val="18"/>
                <w:szCs w:val="18"/>
              </w:rPr>
              <w:t>Spriroxamine</w:t>
            </w:r>
          </w:p>
        </w:tc>
        <w:tc>
          <w:tcPr>
            <w:tcW w:w="3520" w:type="dxa"/>
            <w:tcBorders>
              <w:top w:val="single" w:sz="2" w:space="0" w:color="auto"/>
              <w:left w:val="single" w:sz="2" w:space="0" w:color="auto"/>
              <w:bottom w:val="single" w:sz="2" w:space="0" w:color="auto"/>
              <w:right w:val="single" w:sz="2" w:space="0" w:color="auto"/>
            </w:tcBorders>
            <w:noWrap/>
            <w:hideMark/>
          </w:tcPr>
          <w:p w14:paraId="225A144B" w14:textId="77777777" w:rsidR="0025519A" w:rsidRDefault="0025519A">
            <w:pPr>
              <w:rPr>
                <w:rFonts w:ascii="Segoe UI" w:hAnsi="Segoe UI" w:cs="Segoe UI"/>
                <w:sz w:val="18"/>
                <w:szCs w:val="18"/>
                <w:lang w:val="el-GR"/>
              </w:rPr>
            </w:pPr>
            <w:r>
              <w:rPr>
                <w:rFonts w:ascii="Segoe UI" w:hAnsi="Segoe UI" w:cs="Segoe UI"/>
                <w:sz w:val="18"/>
                <w:szCs w:val="18"/>
              </w:rPr>
              <w:t>Spriroxamine</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74C9492D"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100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69092B92"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FD9735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42B3270"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CF39E35" w14:textId="77777777">
        <w:trPr>
          <w:trHeight w:val="759"/>
          <w:jc w:val="center"/>
        </w:trPr>
        <w:tc>
          <w:tcPr>
            <w:tcW w:w="709" w:type="dxa"/>
            <w:tcBorders>
              <w:top w:val="single" w:sz="2" w:space="0" w:color="auto"/>
              <w:left w:val="single" w:sz="2" w:space="0" w:color="auto"/>
              <w:bottom w:val="single" w:sz="2" w:space="0" w:color="auto"/>
              <w:right w:val="single" w:sz="2" w:space="0" w:color="auto"/>
            </w:tcBorders>
            <w:vAlign w:val="center"/>
            <w:hideMark/>
          </w:tcPr>
          <w:p w14:paraId="45714A03"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11</w:t>
            </w:r>
          </w:p>
        </w:tc>
        <w:tc>
          <w:tcPr>
            <w:tcW w:w="2126" w:type="dxa"/>
            <w:tcBorders>
              <w:top w:val="single" w:sz="2" w:space="0" w:color="auto"/>
              <w:left w:val="single" w:sz="2" w:space="0" w:color="auto"/>
              <w:bottom w:val="single" w:sz="2" w:space="0" w:color="auto"/>
              <w:right w:val="single" w:sz="2" w:space="0" w:color="auto"/>
            </w:tcBorders>
            <w:hideMark/>
          </w:tcPr>
          <w:p w14:paraId="26311FB8" w14:textId="77777777" w:rsidR="0025519A" w:rsidRDefault="0025519A">
            <w:pPr>
              <w:rPr>
                <w:rFonts w:ascii="Segoe UI" w:hAnsi="Segoe UI" w:cs="Segoe UI"/>
                <w:color w:val="000000"/>
                <w:sz w:val="18"/>
                <w:szCs w:val="18"/>
                <w:lang w:val="en-US"/>
              </w:rPr>
            </w:pPr>
            <w:r>
              <w:rPr>
                <w:rFonts w:ascii="Segoe UI" w:hAnsi="Segoe UI" w:cs="Segoe UI"/>
                <w:color w:val="000000"/>
                <w:sz w:val="18"/>
                <w:szCs w:val="18"/>
                <w:lang w:val="en-US"/>
              </w:rPr>
              <w:t>Thiophanate-methyl</w:t>
            </w:r>
          </w:p>
        </w:tc>
        <w:tc>
          <w:tcPr>
            <w:tcW w:w="3520" w:type="dxa"/>
            <w:tcBorders>
              <w:top w:val="single" w:sz="2" w:space="0" w:color="auto"/>
              <w:left w:val="single" w:sz="2" w:space="0" w:color="auto"/>
              <w:bottom w:val="single" w:sz="2" w:space="0" w:color="auto"/>
              <w:right w:val="single" w:sz="2" w:space="0" w:color="auto"/>
            </w:tcBorders>
            <w:noWrap/>
            <w:hideMark/>
          </w:tcPr>
          <w:p w14:paraId="459AAC63" w14:textId="77777777" w:rsidR="0025519A" w:rsidRDefault="0025519A">
            <w:pPr>
              <w:rPr>
                <w:rFonts w:ascii="Segoe UI" w:hAnsi="Segoe UI" w:cs="Segoe UI"/>
                <w:sz w:val="18"/>
                <w:szCs w:val="18"/>
                <w:lang w:val="el-GR"/>
              </w:rPr>
            </w:pPr>
            <w:r>
              <w:rPr>
                <w:rFonts w:ascii="Segoe UI" w:hAnsi="Segoe UI" w:cs="Segoe UI"/>
                <w:sz w:val="18"/>
                <w:szCs w:val="18"/>
                <w:lang w:val="en-US"/>
              </w:rPr>
              <w:t>Thiophanate</w:t>
            </w:r>
            <w:r>
              <w:rPr>
                <w:rFonts w:ascii="Segoe UI" w:hAnsi="Segoe UI" w:cs="Segoe UI"/>
                <w:sz w:val="18"/>
                <w:szCs w:val="18"/>
                <w:lang w:val="el-GR"/>
              </w:rPr>
              <w:t>-</w:t>
            </w:r>
            <w:r>
              <w:rPr>
                <w:rFonts w:ascii="Segoe UI" w:hAnsi="Segoe UI" w:cs="Segoe UI"/>
                <w:sz w:val="18"/>
                <w:szCs w:val="18"/>
                <w:lang w:val="en-US"/>
              </w:rPr>
              <w:t>methyl</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59D423EF"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250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3A737D16"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B92991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2082155"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2694B794" w14:textId="77777777">
        <w:trPr>
          <w:trHeight w:val="435"/>
          <w:jc w:val="center"/>
        </w:trPr>
        <w:tc>
          <w:tcPr>
            <w:tcW w:w="2835"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39093969" w14:textId="77777777" w:rsidR="0025519A" w:rsidRDefault="0025519A">
            <w:pPr>
              <w:suppressAutoHyphens w:val="0"/>
              <w:spacing w:after="0"/>
              <w:jc w:val="center"/>
              <w:rPr>
                <w:rFonts w:ascii="Segoe UI" w:hAnsi="Segoe UI" w:cs="Segoe UI"/>
                <w:b/>
                <w:bCs/>
                <w:sz w:val="18"/>
                <w:szCs w:val="18"/>
                <w:lang w:val="en-US" w:eastAsia="el-GR"/>
              </w:rPr>
            </w:pPr>
            <w:r>
              <w:rPr>
                <w:rFonts w:ascii="Segoe UI" w:hAnsi="Segoe UI" w:cs="Segoe UI"/>
                <w:b/>
                <w:bCs/>
                <w:sz w:val="18"/>
                <w:szCs w:val="18"/>
                <w:lang w:val="en-US" w:eastAsia="el-GR"/>
              </w:rPr>
              <w:t>Χώρος Παράδοσης – Εγκατάστασης</w:t>
            </w:r>
          </w:p>
        </w:tc>
        <w:tc>
          <w:tcPr>
            <w:tcW w:w="5990" w:type="dxa"/>
            <w:gridSpan w:val="3"/>
            <w:tcBorders>
              <w:top w:val="single" w:sz="2" w:space="0" w:color="auto"/>
              <w:left w:val="single" w:sz="2" w:space="0" w:color="auto"/>
              <w:bottom w:val="single" w:sz="2" w:space="0" w:color="auto"/>
              <w:right w:val="single" w:sz="2" w:space="0" w:color="auto"/>
            </w:tcBorders>
            <w:shd w:val="clear" w:color="auto" w:fill="FFC000"/>
            <w:hideMark/>
          </w:tcPr>
          <w:p w14:paraId="31EC4909" w14:textId="77777777" w:rsidR="0025519A" w:rsidRDefault="0025519A">
            <w:pPr>
              <w:jc w:val="center"/>
              <w:rPr>
                <w:rFonts w:ascii="Segoe UI" w:hAnsi="Segoe UI" w:cs="Segoe UI"/>
                <w:sz w:val="18"/>
                <w:szCs w:val="18"/>
              </w:rPr>
            </w:pPr>
            <w:r>
              <w:rPr>
                <w:rFonts w:ascii="Segoe UI" w:hAnsi="Segoe UI" w:cs="Segoe UI"/>
                <w:b/>
                <w:bCs/>
                <w:sz w:val="18"/>
                <w:szCs w:val="18"/>
                <w:lang w:val="el-GR" w:eastAsia="el-GR"/>
              </w:rPr>
              <w:t>Υπεύθυνος για Πληροφορίες</w:t>
            </w:r>
          </w:p>
        </w:tc>
        <w:tc>
          <w:tcPr>
            <w:tcW w:w="238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50BABA95"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Τηλ. Υπευθύνου</w:t>
            </w:r>
          </w:p>
        </w:tc>
      </w:tr>
      <w:tr w:rsidR="0025519A" w14:paraId="4DA396D7" w14:textId="77777777">
        <w:trPr>
          <w:trHeight w:val="759"/>
          <w:jc w:val="center"/>
        </w:trPr>
        <w:tc>
          <w:tcPr>
            <w:tcW w:w="2835" w:type="dxa"/>
            <w:gridSpan w:val="2"/>
            <w:tcBorders>
              <w:top w:val="single" w:sz="2" w:space="0" w:color="auto"/>
              <w:left w:val="single" w:sz="2" w:space="0" w:color="auto"/>
              <w:bottom w:val="single" w:sz="2" w:space="0" w:color="auto"/>
              <w:right w:val="single" w:sz="2" w:space="0" w:color="auto"/>
            </w:tcBorders>
            <w:vAlign w:val="center"/>
            <w:hideMark/>
          </w:tcPr>
          <w:p w14:paraId="32536D40"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Εργαστήριο Βιομηχανικής Χημείας, Τμήμα Χημείας Π.Ι.</w:t>
            </w:r>
          </w:p>
        </w:tc>
        <w:tc>
          <w:tcPr>
            <w:tcW w:w="5990" w:type="dxa"/>
            <w:gridSpan w:val="3"/>
            <w:tcBorders>
              <w:top w:val="single" w:sz="2" w:space="0" w:color="auto"/>
              <w:left w:val="single" w:sz="2" w:space="0" w:color="auto"/>
              <w:bottom w:val="single" w:sz="2" w:space="0" w:color="auto"/>
              <w:right w:val="single" w:sz="2" w:space="0" w:color="auto"/>
            </w:tcBorders>
            <w:vAlign w:val="center"/>
            <w:hideMark/>
          </w:tcPr>
          <w:p w14:paraId="45930AD7"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Καθηγητής Ιωάννης Κωνσταντίνου</w:t>
            </w:r>
          </w:p>
        </w:tc>
        <w:tc>
          <w:tcPr>
            <w:tcW w:w="2381" w:type="dxa"/>
            <w:gridSpan w:val="2"/>
            <w:tcBorders>
              <w:top w:val="single" w:sz="2" w:space="0" w:color="auto"/>
              <w:left w:val="single" w:sz="2" w:space="0" w:color="auto"/>
              <w:bottom w:val="single" w:sz="2" w:space="0" w:color="auto"/>
              <w:right w:val="single" w:sz="2" w:space="0" w:color="auto"/>
            </w:tcBorders>
            <w:vAlign w:val="center"/>
            <w:hideMark/>
          </w:tcPr>
          <w:p w14:paraId="3513A4BC"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26510 08349</w:t>
            </w:r>
          </w:p>
        </w:tc>
      </w:tr>
    </w:tbl>
    <w:p w14:paraId="17DE8814" w14:textId="77777777" w:rsidR="0025519A" w:rsidRDefault="0025519A" w:rsidP="0025519A">
      <w:pPr>
        <w:rPr>
          <w:rFonts w:ascii="Segoe UI" w:hAnsi="Segoe UI" w:cs="Segoe UI"/>
          <w:sz w:val="18"/>
          <w:szCs w:val="18"/>
          <w:lang w:val="en-US"/>
        </w:rPr>
      </w:pPr>
    </w:p>
    <w:p w14:paraId="4F17362A" w14:textId="77777777" w:rsidR="0025519A" w:rsidRDefault="0025519A" w:rsidP="0025519A">
      <w:pPr>
        <w:suppressAutoHyphens w:val="0"/>
        <w:spacing w:after="200" w:line="276" w:lineRule="auto"/>
        <w:jc w:val="left"/>
        <w:rPr>
          <w:rFonts w:ascii="Segoe UI" w:hAnsi="Segoe UI" w:cs="Segoe UI"/>
          <w:sz w:val="18"/>
          <w:szCs w:val="18"/>
          <w:lang w:val="el-GR"/>
        </w:rPr>
      </w:pPr>
      <w:r>
        <w:rPr>
          <w:rFonts w:ascii="Segoe UI" w:hAnsi="Segoe UI" w:cs="Segoe UI"/>
          <w:sz w:val="18"/>
          <w:szCs w:val="18"/>
          <w:lang w:val="el-GR"/>
        </w:rPr>
        <w:br w:type="page"/>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74"/>
        <w:gridCol w:w="1469"/>
        <w:gridCol w:w="1171"/>
        <w:gridCol w:w="1399"/>
        <w:gridCol w:w="1533"/>
      </w:tblGrid>
      <w:tr w:rsidR="0025519A" w14:paraId="157F3AED" w14:textId="77777777">
        <w:trPr>
          <w:jc w:val="center"/>
        </w:trPr>
        <w:tc>
          <w:tcPr>
            <w:tcW w:w="81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885CD5D"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lastRenderedPageBreak/>
              <w:t>Τμήμα</w:t>
            </w:r>
          </w:p>
        </w:tc>
        <w:tc>
          <w:tcPr>
            <w:tcW w:w="467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0243609"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Τίτλος Τμήματος </w:t>
            </w:r>
          </w:p>
        </w:tc>
        <w:tc>
          <w:tcPr>
            <w:tcW w:w="146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839DB87"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CPV </w:t>
            </w:r>
          </w:p>
        </w:tc>
        <w:tc>
          <w:tcPr>
            <w:tcW w:w="1171" w:type="dxa"/>
            <w:tcBorders>
              <w:top w:val="single" w:sz="4" w:space="0" w:color="auto"/>
              <w:left w:val="single" w:sz="4" w:space="0" w:color="auto"/>
              <w:bottom w:val="single" w:sz="4" w:space="0" w:color="auto"/>
              <w:right w:val="single" w:sz="4" w:space="0" w:color="auto"/>
            </w:tcBorders>
            <w:shd w:val="clear" w:color="auto" w:fill="00B0F0"/>
            <w:hideMark/>
          </w:tcPr>
          <w:p w14:paraId="7EA77EDD"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Κατηγορία Δαπάνης</w:t>
            </w:r>
          </w:p>
        </w:tc>
        <w:tc>
          <w:tcPr>
            <w:tcW w:w="13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ABAE6A8"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με ΦΠΑ </w:t>
            </w:r>
          </w:p>
        </w:tc>
        <w:tc>
          <w:tcPr>
            <w:tcW w:w="1533"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F2FBD54" w14:textId="77777777" w:rsidR="0025519A" w:rsidRDefault="0025519A">
            <w:pPr>
              <w:suppressAutoHyphens w:val="0"/>
              <w:autoSpaceDE w:val="0"/>
              <w:autoSpaceDN w:val="0"/>
              <w:adjustRightInd w:val="0"/>
              <w:spacing w:after="0"/>
              <w:jc w:val="center"/>
              <w:rPr>
                <w:rFonts w:ascii="Segoe UI" w:eastAsia="Calibri" w:hAnsi="Segoe UI" w:cs="Segoe UI"/>
                <w:color w:val="000000"/>
                <w:sz w:val="18"/>
                <w:szCs w:val="18"/>
                <w:lang w:val="el-GR" w:eastAsia="en-US"/>
              </w:rPr>
            </w:pPr>
            <w:r>
              <w:rPr>
                <w:rFonts w:ascii="Segoe UI" w:eastAsia="Calibri" w:hAnsi="Segoe UI" w:cs="Segoe UI"/>
                <w:color w:val="000000"/>
                <w:sz w:val="18"/>
                <w:szCs w:val="18"/>
                <w:lang w:val="el-GR" w:eastAsia="en-US"/>
              </w:rPr>
              <w:t xml:space="preserve">Π/Υ Τμήματος χωρίς ΦΠΑ </w:t>
            </w:r>
          </w:p>
        </w:tc>
      </w:tr>
      <w:tr w:rsidR="0025519A" w14:paraId="6D33B493" w14:textId="77777777">
        <w:trPr>
          <w:trHeight w:val="454"/>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4D044FDE"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12</w:t>
            </w:r>
          </w:p>
        </w:tc>
        <w:tc>
          <w:tcPr>
            <w:tcW w:w="4674" w:type="dxa"/>
            <w:tcBorders>
              <w:top w:val="single" w:sz="4" w:space="0" w:color="auto"/>
              <w:left w:val="single" w:sz="4" w:space="0" w:color="auto"/>
              <w:bottom w:val="single" w:sz="4" w:space="0" w:color="auto"/>
              <w:right w:val="single" w:sz="4" w:space="0" w:color="auto"/>
            </w:tcBorders>
            <w:vAlign w:val="center"/>
            <w:hideMark/>
          </w:tcPr>
          <w:p w14:paraId="3978D336" w14:textId="77777777" w:rsidR="0025519A" w:rsidRDefault="0025519A">
            <w:pPr>
              <w:suppressAutoHyphens w:val="0"/>
              <w:jc w:val="center"/>
              <w:rPr>
                <w:rFonts w:ascii="Segoe UI" w:eastAsia="Calibri" w:hAnsi="Segoe UI" w:cs="Segoe UI"/>
                <w:b/>
                <w:sz w:val="18"/>
                <w:szCs w:val="18"/>
                <w:lang w:val="el-GR" w:eastAsia="el-GR"/>
              </w:rPr>
            </w:pPr>
            <w:r>
              <w:rPr>
                <w:rFonts w:ascii="Segoe UI" w:hAnsi="Segoe UI" w:cs="Segoe UI"/>
                <w:b/>
                <w:bCs/>
                <w:color w:val="000000"/>
                <w:sz w:val="18"/>
                <w:szCs w:val="18"/>
                <w:lang w:val="el-GR" w:eastAsia="el-GR"/>
              </w:rPr>
              <w:t>ΑΝΑΛΥΤΙΚΑ ΠΡΟΤΥΠΑ ΕΝΩΣΕΩΝ ΠΕΡΙΒΑΛΛΟΝΤΙΚΩΝ ΡΥΠΩΝ ΚΑΙ ΕΠΙΜΟΛΥΝΤΩΝ ΤΡΟΦΙΜΩΝ</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B4B971B"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sz w:val="18"/>
                <w:szCs w:val="18"/>
              </w:rPr>
              <w:t>33790000-4</w:t>
            </w:r>
          </w:p>
        </w:tc>
        <w:tc>
          <w:tcPr>
            <w:tcW w:w="1171" w:type="dxa"/>
            <w:tcBorders>
              <w:top w:val="single" w:sz="4" w:space="0" w:color="auto"/>
              <w:left w:val="single" w:sz="4" w:space="0" w:color="auto"/>
              <w:bottom w:val="single" w:sz="4" w:space="0" w:color="auto"/>
              <w:right w:val="single" w:sz="4" w:space="0" w:color="auto"/>
            </w:tcBorders>
            <w:vAlign w:val="center"/>
            <w:hideMark/>
          </w:tcPr>
          <w:p w14:paraId="4DF0D481"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Tahoma" w:hAnsi="Segoe UI" w:cs="Segoe UI"/>
                <w:b/>
                <w:color w:val="000000"/>
                <w:sz w:val="18"/>
                <w:szCs w:val="18"/>
                <w:lang w:val="el-GR" w:eastAsia="el-GR"/>
              </w:rPr>
              <w:t>64</w:t>
            </w:r>
            <w:r>
              <w:rPr>
                <w:rFonts w:ascii="Segoe UI" w:eastAsia="Calibri" w:hAnsi="Segoe UI" w:cs="Segoe UI"/>
                <w:b/>
                <w:sz w:val="18"/>
                <w:szCs w:val="18"/>
                <w:lang w:val="el-GR" w:eastAsia="el-GR"/>
              </w:rPr>
              <w:t>-08</w:t>
            </w:r>
          </w:p>
        </w:tc>
        <w:tc>
          <w:tcPr>
            <w:tcW w:w="1399" w:type="dxa"/>
            <w:tcBorders>
              <w:top w:val="single" w:sz="4" w:space="0" w:color="auto"/>
              <w:left w:val="single" w:sz="4" w:space="0" w:color="auto"/>
              <w:bottom w:val="single" w:sz="4" w:space="0" w:color="auto"/>
              <w:right w:val="single" w:sz="4" w:space="0" w:color="auto"/>
            </w:tcBorders>
            <w:vAlign w:val="center"/>
            <w:hideMark/>
          </w:tcPr>
          <w:p w14:paraId="2B152FB5"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eastAsia="Calibri" w:hAnsi="Segoe UI" w:cs="Segoe UI"/>
                <w:b/>
                <w:sz w:val="18"/>
                <w:szCs w:val="18"/>
                <w:lang w:val="el-GR" w:eastAsia="el-GR"/>
              </w:rPr>
              <w:t>3.500,00 €</w:t>
            </w:r>
          </w:p>
        </w:tc>
        <w:tc>
          <w:tcPr>
            <w:tcW w:w="1533" w:type="dxa"/>
            <w:tcBorders>
              <w:top w:val="single" w:sz="4" w:space="0" w:color="auto"/>
              <w:left w:val="single" w:sz="4" w:space="0" w:color="auto"/>
              <w:bottom w:val="single" w:sz="4" w:space="0" w:color="auto"/>
              <w:right w:val="single" w:sz="4" w:space="0" w:color="auto"/>
            </w:tcBorders>
            <w:vAlign w:val="center"/>
            <w:hideMark/>
          </w:tcPr>
          <w:p w14:paraId="66D3FA3C" w14:textId="77777777" w:rsidR="0025519A" w:rsidRDefault="0025519A">
            <w:pPr>
              <w:suppressAutoHyphens w:val="0"/>
              <w:spacing w:after="0"/>
              <w:jc w:val="center"/>
              <w:rPr>
                <w:rFonts w:ascii="Segoe UI" w:eastAsia="Calibri" w:hAnsi="Segoe UI" w:cs="Segoe UI"/>
                <w:b/>
                <w:sz w:val="18"/>
                <w:szCs w:val="18"/>
                <w:lang w:val="el-GR" w:eastAsia="el-GR"/>
              </w:rPr>
            </w:pPr>
            <w:r>
              <w:rPr>
                <w:rFonts w:ascii="Segoe UI" w:hAnsi="Segoe UI" w:cs="Segoe UI"/>
                <w:b/>
                <w:color w:val="000000"/>
                <w:sz w:val="18"/>
                <w:szCs w:val="18"/>
                <w:lang w:val="el-GR" w:eastAsia="el-GR"/>
              </w:rPr>
              <w:t>2.822,58</w:t>
            </w:r>
            <w:r>
              <w:rPr>
                <w:rFonts w:ascii="Segoe UI" w:eastAsia="Calibri" w:hAnsi="Segoe UI" w:cs="Segoe UI"/>
                <w:b/>
                <w:sz w:val="18"/>
                <w:szCs w:val="18"/>
                <w:lang w:val="el-GR" w:eastAsia="el-GR"/>
              </w:rPr>
              <w:t>€</w:t>
            </w:r>
          </w:p>
        </w:tc>
      </w:tr>
    </w:tbl>
    <w:p w14:paraId="73A35101" w14:textId="77777777" w:rsidR="0025519A" w:rsidRDefault="0025519A" w:rsidP="0025519A">
      <w:pPr>
        <w:suppressAutoHyphens w:val="0"/>
        <w:jc w:val="left"/>
        <w:rPr>
          <w:rFonts w:ascii="Segoe UI" w:hAnsi="Segoe UI" w:cs="Segoe UI"/>
          <w:b/>
          <w:sz w:val="18"/>
          <w:szCs w:val="18"/>
          <w:lang w:val="el-GR" w:eastAsia="el-GR"/>
        </w:rPr>
      </w:pPr>
    </w:p>
    <w:tbl>
      <w:tblPr>
        <w:tblW w:w="106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1728"/>
        <w:gridCol w:w="3612"/>
        <w:gridCol w:w="1265"/>
        <w:gridCol w:w="1205"/>
        <w:gridCol w:w="1148"/>
        <w:gridCol w:w="1233"/>
      </w:tblGrid>
      <w:tr w:rsidR="0025519A" w14:paraId="2B95A177" w14:textId="77777777">
        <w:trPr>
          <w:trHeight w:val="166"/>
          <w:jc w:val="center"/>
        </w:trPr>
        <w:tc>
          <w:tcPr>
            <w:tcW w:w="10691" w:type="dxa"/>
            <w:gridSpan w:val="7"/>
            <w:tcBorders>
              <w:top w:val="single" w:sz="2" w:space="0" w:color="auto"/>
              <w:left w:val="single" w:sz="2" w:space="0" w:color="auto"/>
              <w:bottom w:val="single" w:sz="2" w:space="0" w:color="auto"/>
              <w:right w:val="single" w:sz="2" w:space="0" w:color="auto"/>
            </w:tcBorders>
            <w:shd w:val="clear" w:color="auto" w:fill="FFC000"/>
            <w:noWrap/>
            <w:hideMark/>
          </w:tcPr>
          <w:p w14:paraId="5B6778E4"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bCs/>
                <w:color w:val="000000"/>
                <w:sz w:val="18"/>
                <w:szCs w:val="18"/>
                <w:lang w:val="el-GR" w:eastAsia="el-GR"/>
              </w:rPr>
              <w:t>ΑΝΑΛΥΤΙΚΑ ΠΡΟΤΥΠΑ ΕΝΩΣΕΩΝ ΠΕΡΙΒΑΛΛΟΝΤΙΚΩΝ ΡΥΠΩΝ ΚΑΙ ΕΠΙΜΟΛΥΝΤΩΝ ΤΡΟΦΙΜΩΝ</w:t>
            </w:r>
          </w:p>
        </w:tc>
      </w:tr>
      <w:tr w:rsidR="0025519A" w14:paraId="5A717F53" w14:textId="77777777">
        <w:trPr>
          <w:trHeight w:val="166"/>
          <w:jc w:val="center"/>
        </w:trPr>
        <w:tc>
          <w:tcPr>
            <w:tcW w:w="567" w:type="dxa"/>
            <w:tcBorders>
              <w:top w:val="single" w:sz="2" w:space="0" w:color="auto"/>
              <w:left w:val="single" w:sz="2" w:space="0" w:color="auto"/>
              <w:bottom w:val="single" w:sz="2" w:space="0" w:color="auto"/>
              <w:right w:val="single" w:sz="2" w:space="0" w:color="auto"/>
            </w:tcBorders>
            <w:shd w:val="clear" w:color="auto" w:fill="FFC000"/>
            <w:noWrap/>
            <w:hideMark/>
          </w:tcPr>
          <w:p w14:paraId="26601585"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Α/Α</w:t>
            </w:r>
          </w:p>
        </w:tc>
        <w:tc>
          <w:tcPr>
            <w:tcW w:w="1661" w:type="dxa"/>
            <w:tcBorders>
              <w:top w:val="single" w:sz="2" w:space="0" w:color="auto"/>
              <w:left w:val="single" w:sz="2" w:space="0" w:color="auto"/>
              <w:bottom w:val="single" w:sz="2" w:space="0" w:color="auto"/>
              <w:right w:val="single" w:sz="2" w:space="0" w:color="auto"/>
            </w:tcBorders>
            <w:shd w:val="clear" w:color="auto" w:fill="FFC000"/>
            <w:vAlign w:val="center"/>
            <w:hideMark/>
          </w:tcPr>
          <w:p w14:paraId="4F264723"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ΕΙΔΟΣ</w:t>
            </w:r>
          </w:p>
        </w:tc>
        <w:tc>
          <w:tcPr>
            <w:tcW w:w="3612" w:type="dxa"/>
            <w:tcBorders>
              <w:top w:val="single" w:sz="2" w:space="0" w:color="auto"/>
              <w:left w:val="single" w:sz="2" w:space="0" w:color="auto"/>
              <w:bottom w:val="single" w:sz="2" w:space="0" w:color="auto"/>
              <w:right w:val="single" w:sz="2" w:space="0" w:color="auto"/>
            </w:tcBorders>
            <w:shd w:val="clear" w:color="auto" w:fill="FFC000"/>
            <w:hideMark/>
          </w:tcPr>
          <w:p w14:paraId="0A83EFEC"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ΠΕΡΙΓΡΑΦΗ ΕΙΔΟΥΣ</w:t>
            </w:r>
          </w:p>
        </w:tc>
        <w:tc>
          <w:tcPr>
            <w:tcW w:w="1265" w:type="dxa"/>
            <w:tcBorders>
              <w:top w:val="single" w:sz="2" w:space="0" w:color="auto"/>
              <w:left w:val="single" w:sz="2" w:space="0" w:color="auto"/>
              <w:bottom w:val="single" w:sz="2" w:space="0" w:color="auto"/>
              <w:right w:val="single" w:sz="2" w:space="0" w:color="auto"/>
            </w:tcBorders>
            <w:shd w:val="clear" w:color="auto" w:fill="FFC000"/>
            <w:hideMark/>
          </w:tcPr>
          <w:p w14:paraId="0297DAEC"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ΣΥΣΚΕΥΑΣΙΑ</w:t>
            </w:r>
          </w:p>
        </w:tc>
        <w:tc>
          <w:tcPr>
            <w:tcW w:w="1205" w:type="dxa"/>
            <w:tcBorders>
              <w:top w:val="single" w:sz="2" w:space="0" w:color="auto"/>
              <w:left w:val="single" w:sz="2" w:space="0" w:color="auto"/>
              <w:bottom w:val="single" w:sz="2" w:space="0" w:color="auto"/>
              <w:right w:val="single" w:sz="2" w:space="0" w:color="auto"/>
            </w:tcBorders>
            <w:shd w:val="clear" w:color="auto" w:fill="FFC000"/>
            <w:hideMark/>
          </w:tcPr>
          <w:p w14:paraId="16B64D54"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sz w:val="18"/>
                <w:szCs w:val="18"/>
                <w:lang w:val="el-GR" w:eastAsia="el-GR"/>
              </w:rPr>
              <w:t>ΠΟΣΟΤΗΤΑ</w:t>
            </w:r>
          </w:p>
        </w:tc>
        <w:tc>
          <w:tcPr>
            <w:tcW w:w="1148" w:type="dxa"/>
            <w:tcBorders>
              <w:top w:val="single" w:sz="2" w:space="0" w:color="auto"/>
              <w:left w:val="single" w:sz="2" w:space="0" w:color="auto"/>
              <w:bottom w:val="single" w:sz="2" w:space="0" w:color="auto"/>
              <w:right w:val="single" w:sz="2" w:space="0" w:color="auto"/>
            </w:tcBorders>
            <w:shd w:val="clear" w:color="auto" w:fill="FFC000"/>
            <w:hideMark/>
          </w:tcPr>
          <w:p w14:paraId="6AC14ED5"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ΑΠΑΙΤΗΣΗ</w:t>
            </w:r>
          </w:p>
        </w:tc>
        <w:tc>
          <w:tcPr>
            <w:tcW w:w="1233" w:type="dxa"/>
            <w:tcBorders>
              <w:top w:val="single" w:sz="2" w:space="0" w:color="auto"/>
              <w:left w:val="single" w:sz="2" w:space="0" w:color="auto"/>
              <w:bottom w:val="single" w:sz="2" w:space="0" w:color="auto"/>
              <w:right w:val="single" w:sz="2" w:space="0" w:color="auto"/>
            </w:tcBorders>
            <w:shd w:val="clear" w:color="auto" w:fill="FFC000"/>
            <w:hideMark/>
          </w:tcPr>
          <w:p w14:paraId="14FA1E85" w14:textId="77777777" w:rsidR="0025519A" w:rsidRDefault="0025519A">
            <w:pPr>
              <w:suppressAutoHyphens w:val="0"/>
              <w:spacing w:after="0"/>
              <w:jc w:val="center"/>
              <w:rPr>
                <w:rFonts w:ascii="Segoe UI" w:hAnsi="Segoe UI" w:cs="Segoe UI"/>
                <w:b/>
                <w:sz w:val="18"/>
                <w:szCs w:val="18"/>
                <w:lang w:val="el-GR" w:eastAsia="el-GR"/>
              </w:rPr>
            </w:pPr>
            <w:r>
              <w:rPr>
                <w:rFonts w:ascii="Segoe UI" w:hAnsi="Segoe UI" w:cs="Segoe UI"/>
                <w:b/>
                <w:sz w:val="18"/>
                <w:szCs w:val="18"/>
                <w:lang w:val="el-GR" w:eastAsia="el-GR"/>
              </w:rPr>
              <w:t>ΑΠΑΝΤΗΣΗ</w:t>
            </w:r>
          </w:p>
        </w:tc>
      </w:tr>
      <w:tr w:rsidR="0025519A" w14:paraId="239603F1" w14:textId="77777777">
        <w:trPr>
          <w:trHeight w:val="514"/>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4F2E770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1</w:t>
            </w:r>
          </w:p>
        </w:tc>
        <w:tc>
          <w:tcPr>
            <w:tcW w:w="1661" w:type="dxa"/>
            <w:tcBorders>
              <w:top w:val="single" w:sz="2" w:space="0" w:color="auto"/>
              <w:left w:val="single" w:sz="2" w:space="0" w:color="auto"/>
              <w:bottom w:val="single" w:sz="2" w:space="0" w:color="auto"/>
              <w:right w:val="single" w:sz="2" w:space="0" w:color="auto"/>
            </w:tcBorders>
            <w:hideMark/>
          </w:tcPr>
          <w:p w14:paraId="44994C9E" w14:textId="77777777" w:rsidR="0025519A" w:rsidRDefault="0025519A">
            <w:pPr>
              <w:rPr>
                <w:rFonts w:ascii="Segoe UI" w:hAnsi="Segoe UI" w:cs="Segoe UI"/>
                <w:sz w:val="18"/>
                <w:szCs w:val="18"/>
              </w:rPr>
            </w:pPr>
            <w:r>
              <w:rPr>
                <w:rFonts w:ascii="Segoe UI" w:hAnsi="Segoe UI" w:cs="Segoe UI"/>
                <w:sz w:val="18"/>
                <w:szCs w:val="18"/>
              </w:rPr>
              <w:t>Azoxystrobin</w:t>
            </w:r>
          </w:p>
        </w:tc>
        <w:tc>
          <w:tcPr>
            <w:tcW w:w="3612" w:type="dxa"/>
            <w:tcBorders>
              <w:top w:val="single" w:sz="2" w:space="0" w:color="auto"/>
              <w:left w:val="single" w:sz="2" w:space="0" w:color="auto"/>
              <w:bottom w:val="single" w:sz="2" w:space="0" w:color="auto"/>
              <w:right w:val="single" w:sz="2" w:space="0" w:color="auto"/>
            </w:tcBorders>
            <w:hideMark/>
          </w:tcPr>
          <w:p w14:paraId="481D13A7" w14:textId="77777777" w:rsidR="0025519A" w:rsidRDefault="0025519A">
            <w:pPr>
              <w:rPr>
                <w:rFonts w:ascii="Segoe UI" w:hAnsi="Segoe UI" w:cs="Segoe UI"/>
                <w:sz w:val="18"/>
                <w:szCs w:val="18"/>
                <w:lang w:val="el-GR"/>
              </w:rPr>
            </w:pPr>
            <w:r>
              <w:rPr>
                <w:rFonts w:ascii="Segoe UI" w:hAnsi="Segoe UI" w:cs="Segoe UI"/>
                <w:sz w:val="18"/>
                <w:szCs w:val="18"/>
              </w:rPr>
              <w:t>Azoxystrobin</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1E87C7BC" w14:textId="77777777" w:rsidR="0025519A" w:rsidRDefault="0025519A">
            <w:pPr>
              <w:jc w:val="center"/>
              <w:rPr>
                <w:rFonts w:ascii="Segoe UI" w:hAnsi="Segoe UI" w:cs="Segoe UI"/>
                <w:sz w:val="18"/>
                <w:szCs w:val="18"/>
              </w:rPr>
            </w:pPr>
            <w:r>
              <w:rPr>
                <w:rFonts w:ascii="Segoe UI" w:hAnsi="Segoe UI" w:cs="Segoe UI"/>
                <w:sz w:val="18"/>
                <w:szCs w:val="18"/>
              </w:rPr>
              <w:t>100 mg</w:t>
            </w:r>
          </w:p>
        </w:tc>
        <w:tc>
          <w:tcPr>
            <w:tcW w:w="1205" w:type="dxa"/>
            <w:tcBorders>
              <w:top w:val="single" w:sz="2" w:space="0" w:color="auto"/>
              <w:left w:val="single" w:sz="2" w:space="0" w:color="auto"/>
              <w:bottom w:val="single" w:sz="2" w:space="0" w:color="auto"/>
              <w:right w:val="single" w:sz="2" w:space="0" w:color="auto"/>
            </w:tcBorders>
            <w:vAlign w:val="center"/>
            <w:hideMark/>
          </w:tcPr>
          <w:p w14:paraId="5A063782"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B8C699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4BCA1C0" w14:textId="77777777" w:rsidR="0025519A" w:rsidRDefault="0025519A">
            <w:pPr>
              <w:suppressAutoHyphens w:val="0"/>
              <w:spacing w:after="0"/>
              <w:jc w:val="center"/>
              <w:rPr>
                <w:rFonts w:ascii="Segoe UI" w:hAnsi="Segoe UI" w:cs="Segoe UI"/>
                <w:sz w:val="18"/>
                <w:szCs w:val="18"/>
                <w:lang w:val="el-GR" w:eastAsia="el-GR"/>
              </w:rPr>
            </w:pPr>
          </w:p>
        </w:tc>
      </w:tr>
      <w:tr w:rsidR="0025519A" w14:paraId="61ADD3E7" w14:textId="77777777">
        <w:trPr>
          <w:trHeight w:val="467"/>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4D21E91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2</w:t>
            </w:r>
          </w:p>
        </w:tc>
        <w:tc>
          <w:tcPr>
            <w:tcW w:w="1661" w:type="dxa"/>
            <w:tcBorders>
              <w:top w:val="single" w:sz="2" w:space="0" w:color="auto"/>
              <w:left w:val="single" w:sz="2" w:space="0" w:color="auto"/>
              <w:bottom w:val="single" w:sz="2" w:space="0" w:color="auto"/>
              <w:right w:val="single" w:sz="2" w:space="0" w:color="auto"/>
            </w:tcBorders>
            <w:hideMark/>
          </w:tcPr>
          <w:p w14:paraId="28F76468" w14:textId="77777777" w:rsidR="0025519A" w:rsidRDefault="0025519A">
            <w:pPr>
              <w:rPr>
                <w:rFonts w:ascii="Segoe UI" w:hAnsi="Segoe UI" w:cs="Segoe UI"/>
                <w:sz w:val="18"/>
                <w:szCs w:val="18"/>
              </w:rPr>
            </w:pPr>
            <w:r>
              <w:rPr>
                <w:rFonts w:ascii="Segoe UI" w:hAnsi="Segoe UI" w:cs="Segoe UI"/>
                <w:sz w:val="18"/>
                <w:szCs w:val="18"/>
              </w:rPr>
              <w:t>Benthialavicarb</w:t>
            </w:r>
          </w:p>
        </w:tc>
        <w:tc>
          <w:tcPr>
            <w:tcW w:w="3612" w:type="dxa"/>
            <w:tcBorders>
              <w:top w:val="single" w:sz="2" w:space="0" w:color="auto"/>
              <w:left w:val="single" w:sz="2" w:space="0" w:color="auto"/>
              <w:bottom w:val="single" w:sz="2" w:space="0" w:color="auto"/>
              <w:right w:val="single" w:sz="2" w:space="0" w:color="auto"/>
            </w:tcBorders>
            <w:hideMark/>
          </w:tcPr>
          <w:p w14:paraId="35D3AFD7" w14:textId="77777777" w:rsidR="0025519A" w:rsidRDefault="0025519A">
            <w:pPr>
              <w:rPr>
                <w:rFonts w:ascii="Segoe UI" w:hAnsi="Segoe UI" w:cs="Segoe UI"/>
                <w:sz w:val="18"/>
                <w:szCs w:val="18"/>
                <w:lang w:val="el-GR"/>
              </w:rPr>
            </w:pPr>
            <w:r>
              <w:rPr>
                <w:rFonts w:ascii="Segoe UI" w:hAnsi="Segoe UI" w:cs="Segoe UI"/>
                <w:sz w:val="18"/>
                <w:szCs w:val="18"/>
              </w:rPr>
              <w:t>Benthialavicarb</w:t>
            </w:r>
            <w:r>
              <w:rPr>
                <w:rFonts w:ascii="Segoe UI" w:hAnsi="Segoe UI" w:cs="Segoe UI"/>
                <w:sz w:val="18"/>
                <w:szCs w:val="18"/>
                <w:lang w:val="el-GR"/>
              </w:rPr>
              <w:t xml:space="preserve"> 100 μ</w:t>
            </w:r>
            <w:r>
              <w:rPr>
                <w:rFonts w:ascii="Segoe UI" w:hAnsi="Segoe UI" w:cs="Segoe UI"/>
                <w:sz w:val="18"/>
                <w:szCs w:val="18"/>
                <w:lang w:val="en-US"/>
              </w:rPr>
              <w:t>g</w:t>
            </w:r>
            <w:r>
              <w:rPr>
                <w:rFonts w:ascii="Segoe UI" w:hAnsi="Segoe UI" w:cs="Segoe UI"/>
                <w:sz w:val="18"/>
                <w:szCs w:val="18"/>
                <w:lang w:val="el-GR"/>
              </w:rPr>
              <w:t>/</w:t>
            </w:r>
            <w:r>
              <w:rPr>
                <w:rFonts w:ascii="Segoe UI" w:hAnsi="Segoe UI" w:cs="Segoe UI"/>
                <w:sz w:val="18"/>
                <w:szCs w:val="18"/>
                <w:lang w:val="en-US"/>
              </w:rPr>
              <w:t>mL</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150D9E94" w14:textId="77777777" w:rsidR="0025519A" w:rsidRDefault="0025519A">
            <w:pPr>
              <w:jc w:val="center"/>
              <w:rPr>
                <w:rFonts w:ascii="Segoe UI" w:hAnsi="Segoe UI" w:cs="Segoe UI"/>
                <w:sz w:val="18"/>
                <w:szCs w:val="18"/>
              </w:rPr>
            </w:pPr>
            <w:r>
              <w:rPr>
                <w:rFonts w:ascii="Segoe UI" w:hAnsi="Segoe UI" w:cs="Segoe UI"/>
                <w:sz w:val="18"/>
                <w:szCs w:val="18"/>
              </w:rPr>
              <w:t>1 ml</w:t>
            </w:r>
          </w:p>
        </w:tc>
        <w:tc>
          <w:tcPr>
            <w:tcW w:w="1205" w:type="dxa"/>
            <w:tcBorders>
              <w:top w:val="single" w:sz="2" w:space="0" w:color="auto"/>
              <w:left w:val="single" w:sz="2" w:space="0" w:color="auto"/>
              <w:bottom w:val="single" w:sz="2" w:space="0" w:color="auto"/>
              <w:right w:val="single" w:sz="2" w:space="0" w:color="auto"/>
            </w:tcBorders>
            <w:vAlign w:val="center"/>
            <w:hideMark/>
          </w:tcPr>
          <w:p w14:paraId="46895494"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D7E902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B6DE318" w14:textId="77777777" w:rsidR="0025519A" w:rsidRDefault="0025519A">
            <w:pPr>
              <w:suppressAutoHyphens w:val="0"/>
              <w:spacing w:after="0"/>
              <w:jc w:val="center"/>
              <w:rPr>
                <w:rFonts w:ascii="Segoe UI" w:hAnsi="Segoe UI" w:cs="Segoe UI"/>
                <w:sz w:val="18"/>
                <w:szCs w:val="18"/>
                <w:lang w:val="el-GR" w:eastAsia="el-GR"/>
              </w:rPr>
            </w:pPr>
          </w:p>
        </w:tc>
      </w:tr>
      <w:tr w:rsidR="0025519A" w14:paraId="22F3BB28" w14:textId="77777777">
        <w:trPr>
          <w:trHeight w:val="575"/>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64A729F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3</w:t>
            </w:r>
          </w:p>
        </w:tc>
        <w:tc>
          <w:tcPr>
            <w:tcW w:w="1661" w:type="dxa"/>
            <w:tcBorders>
              <w:top w:val="single" w:sz="2" w:space="0" w:color="auto"/>
              <w:left w:val="single" w:sz="2" w:space="0" w:color="auto"/>
              <w:bottom w:val="single" w:sz="2" w:space="0" w:color="auto"/>
              <w:right w:val="single" w:sz="2" w:space="0" w:color="auto"/>
            </w:tcBorders>
            <w:hideMark/>
          </w:tcPr>
          <w:p w14:paraId="7C02F6BF" w14:textId="77777777" w:rsidR="0025519A" w:rsidRDefault="0025519A">
            <w:pPr>
              <w:rPr>
                <w:rFonts w:ascii="Segoe UI" w:hAnsi="Segoe UI" w:cs="Segoe UI"/>
                <w:sz w:val="18"/>
                <w:szCs w:val="18"/>
              </w:rPr>
            </w:pPr>
            <w:r>
              <w:rPr>
                <w:rFonts w:ascii="Segoe UI" w:hAnsi="Segoe UI" w:cs="Segoe UI"/>
                <w:sz w:val="18"/>
                <w:szCs w:val="18"/>
              </w:rPr>
              <w:t>Cyflufenamid</w:t>
            </w:r>
          </w:p>
        </w:tc>
        <w:tc>
          <w:tcPr>
            <w:tcW w:w="3612" w:type="dxa"/>
            <w:tcBorders>
              <w:top w:val="single" w:sz="2" w:space="0" w:color="auto"/>
              <w:left w:val="single" w:sz="2" w:space="0" w:color="auto"/>
              <w:bottom w:val="single" w:sz="2" w:space="0" w:color="auto"/>
              <w:right w:val="single" w:sz="2" w:space="0" w:color="auto"/>
            </w:tcBorders>
            <w:hideMark/>
          </w:tcPr>
          <w:p w14:paraId="18C0F8CC" w14:textId="77777777" w:rsidR="0025519A" w:rsidRDefault="0025519A">
            <w:pPr>
              <w:rPr>
                <w:rFonts w:ascii="Segoe UI" w:hAnsi="Segoe UI" w:cs="Segoe UI"/>
                <w:sz w:val="18"/>
                <w:szCs w:val="18"/>
                <w:lang w:val="el-GR"/>
              </w:rPr>
            </w:pPr>
            <w:r>
              <w:rPr>
                <w:rFonts w:ascii="Segoe UI" w:hAnsi="Segoe UI" w:cs="Segoe UI"/>
                <w:sz w:val="18"/>
                <w:szCs w:val="18"/>
              </w:rPr>
              <w:t>Cyflufenamid</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3E1563E1" w14:textId="77777777" w:rsidR="0025519A" w:rsidRDefault="0025519A">
            <w:pPr>
              <w:jc w:val="center"/>
              <w:rPr>
                <w:rFonts w:ascii="Segoe UI" w:hAnsi="Segoe UI" w:cs="Segoe UI"/>
                <w:sz w:val="18"/>
                <w:szCs w:val="18"/>
              </w:rPr>
            </w:pPr>
            <w:r>
              <w:rPr>
                <w:rFonts w:ascii="Segoe UI" w:hAnsi="Segoe UI" w:cs="Segoe UI"/>
                <w:sz w:val="18"/>
                <w:szCs w:val="18"/>
              </w:rPr>
              <w:t>25 mg</w:t>
            </w:r>
          </w:p>
        </w:tc>
        <w:tc>
          <w:tcPr>
            <w:tcW w:w="1205" w:type="dxa"/>
            <w:tcBorders>
              <w:top w:val="single" w:sz="2" w:space="0" w:color="auto"/>
              <w:left w:val="single" w:sz="2" w:space="0" w:color="auto"/>
              <w:bottom w:val="single" w:sz="2" w:space="0" w:color="auto"/>
              <w:right w:val="single" w:sz="2" w:space="0" w:color="auto"/>
            </w:tcBorders>
            <w:vAlign w:val="center"/>
            <w:hideMark/>
          </w:tcPr>
          <w:p w14:paraId="55A58A4D"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AB7847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D61908F" w14:textId="77777777" w:rsidR="0025519A" w:rsidRDefault="0025519A">
            <w:pPr>
              <w:suppressAutoHyphens w:val="0"/>
              <w:spacing w:after="0"/>
              <w:jc w:val="center"/>
              <w:rPr>
                <w:rFonts w:ascii="Segoe UI" w:hAnsi="Segoe UI" w:cs="Segoe UI"/>
                <w:sz w:val="18"/>
                <w:szCs w:val="18"/>
                <w:lang w:val="el-GR" w:eastAsia="el-GR"/>
              </w:rPr>
            </w:pPr>
          </w:p>
        </w:tc>
      </w:tr>
      <w:tr w:rsidR="0025519A" w14:paraId="73AD8DC6" w14:textId="77777777">
        <w:trPr>
          <w:trHeight w:val="541"/>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7B5FB51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4</w:t>
            </w:r>
          </w:p>
        </w:tc>
        <w:tc>
          <w:tcPr>
            <w:tcW w:w="1661" w:type="dxa"/>
            <w:tcBorders>
              <w:top w:val="single" w:sz="2" w:space="0" w:color="auto"/>
              <w:left w:val="single" w:sz="2" w:space="0" w:color="auto"/>
              <w:bottom w:val="single" w:sz="2" w:space="0" w:color="auto"/>
              <w:right w:val="single" w:sz="2" w:space="0" w:color="auto"/>
            </w:tcBorders>
            <w:hideMark/>
          </w:tcPr>
          <w:p w14:paraId="21B2F8BE" w14:textId="77777777" w:rsidR="0025519A" w:rsidRDefault="0025519A">
            <w:pPr>
              <w:rPr>
                <w:rFonts w:ascii="Segoe UI" w:hAnsi="Segoe UI" w:cs="Segoe UI"/>
                <w:sz w:val="18"/>
                <w:szCs w:val="18"/>
              </w:rPr>
            </w:pPr>
            <w:r>
              <w:rPr>
                <w:rFonts w:ascii="Segoe UI" w:hAnsi="Segoe UI" w:cs="Segoe UI"/>
                <w:sz w:val="18"/>
                <w:szCs w:val="18"/>
              </w:rPr>
              <w:t>Dimethomorph</w:t>
            </w:r>
          </w:p>
        </w:tc>
        <w:tc>
          <w:tcPr>
            <w:tcW w:w="3612" w:type="dxa"/>
            <w:tcBorders>
              <w:top w:val="single" w:sz="2" w:space="0" w:color="auto"/>
              <w:left w:val="single" w:sz="2" w:space="0" w:color="auto"/>
              <w:bottom w:val="single" w:sz="2" w:space="0" w:color="auto"/>
              <w:right w:val="single" w:sz="2" w:space="0" w:color="auto"/>
            </w:tcBorders>
            <w:hideMark/>
          </w:tcPr>
          <w:p w14:paraId="69FD4C4A" w14:textId="77777777" w:rsidR="0025519A" w:rsidRDefault="0025519A">
            <w:pPr>
              <w:rPr>
                <w:rFonts w:ascii="Segoe UI" w:hAnsi="Segoe UI" w:cs="Segoe UI"/>
                <w:sz w:val="18"/>
                <w:szCs w:val="18"/>
                <w:lang w:val="el-GR"/>
              </w:rPr>
            </w:pPr>
            <w:r>
              <w:rPr>
                <w:rFonts w:ascii="Segoe UI" w:hAnsi="Segoe UI" w:cs="Segoe UI"/>
                <w:sz w:val="18"/>
                <w:szCs w:val="18"/>
              </w:rPr>
              <w:t>Dimethomorph</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3564A6B9" w14:textId="77777777" w:rsidR="0025519A" w:rsidRDefault="0025519A">
            <w:pPr>
              <w:jc w:val="center"/>
              <w:rPr>
                <w:rFonts w:ascii="Segoe UI" w:hAnsi="Segoe UI" w:cs="Segoe UI"/>
                <w:sz w:val="18"/>
                <w:szCs w:val="18"/>
              </w:rPr>
            </w:pPr>
            <w:r>
              <w:rPr>
                <w:rFonts w:ascii="Segoe UI" w:hAnsi="Segoe UI" w:cs="Segoe UI"/>
                <w:sz w:val="18"/>
                <w:szCs w:val="18"/>
              </w:rPr>
              <w:t>100 mg</w:t>
            </w:r>
          </w:p>
        </w:tc>
        <w:tc>
          <w:tcPr>
            <w:tcW w:w="1205" w:type="dxa"/>
            <w:tcBorders>
              <w:top w:val="single" w:sz="2" w:space="0" w:color="auto"/>
              <w:left w:val="single" w:sz="2" w:space="0" w:color="auto"/>
              <w:bottom w:val="single" w:sz="2" w:space="0" w:color="auto"/>
              <w:right w:val="single" w:sz="2" w:space="0" w:color="auto"/>
            </w:tcBorders>
            <w:vAlign w:val="center"/>
            <w:hideMark/>
          </w:tcPr>
          <w:p w14:paraId="715CDA00"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2242731"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0003994" w14:textId="77777777" w:rsidR="0025519A" w:rsidRDefault="0025519A">
            <w:pPr>
              <w:suppressAutoHyphens w:val="0"/>
              <w:spacing w:after="0"/>
              <w:jc w:val="center"/>
              <w:rPr>
                <w:rFonts w:ascii="Segoe UI" w:hAnsi="Segoe UI" w:cs="Segoe UI"/>
                <w:sz w:val="18"/>
                <w:szCs w:val="18"/>
                <w:lang w:val="el-GR" w:eastAsia="el-GR"/>
              </w:rPr>
            </w:pPr>
          </w:p>
        </w:tc>
      </w:tr>
      <w:tr w:rsidR="0025519A" w14:paraId="1FE8329F" w14:textId="77777777">
        <w:trPr>
          <w:trHeight w:val="493"/>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6424C8C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5</w:t>
            </w:r>
          </w:p>
        </w:tc>
        <w:tc>
          <w:tcPr>
            <w:tcW w:w="1661" w:type="dxa"/>
            <w:tcBorders>
              <w:top w:val="single" w:sz="2" w:space="0" w:color="auto"/>
              <w:left w:val="single" w:sz="2" w:space="0" w:color="auto"/>
              <w:bottom w:val="single" w:sz="2" w:space="0" w:color="auto"/>
              <w:right w:val="single" w:sz="2" w:space="0" w:color="auto"/>
            </w:tcBorders>
            <w:hideMark/>
          </w:tcPr>
          <w:p w14:paraId="72388BFB" w14:textId="77777777" w:rsidR="0025519A" w:rsidRDefault="0025519A">
            <w:pPr>
              <w:rPr>
                <w:rFonts w:ascii="Segoe UI" w:hAnsi="Segoe UI" w:cs="Segoe UI"/>
                <w:sz w:val="18"/>
                <w:szCs w:val="18"/>
              </w:rPr>
            </w:pPr>
            <w:r>
              <w:rPr>
                <w:rFonts w:ascii="Segoe UI" w:hAnsi="Segoe UI" w:cs="Segoe UI"/>
                <w:sz w:val="18"/>
                <w:szCs w:val="18"/>
              </w:rPr>
              <w:t>Fluopicolide</w:t>
            </w:r>
          </w:p>
        </w:tc>
        <w:tc>
          <w:tcPr>
            <w:tcW w:w="3612" w:type="dxa"/>
            <w:tcBorders>
              <w:top w:val="single" w:sz="2" w:space="0" w:color="auto"/>
              <w:left w:val="single" w:sz="2" w:space="0" w:color="auto"/>
              <w:bottom w:val="single" w:sz="2" w:space="0" w:color="auto"/>
              <w:right w:val="single" w:sz="2" w:space="0" w:color="auto"/>
            </w:tcBorders>
            <w:hideMark/>
          </w:tcPr>
          <w:p w14:paraId="7E5F13C4" w14:textId="77777777" w:rsidR="0025519A" w:rsidRDefault="0025519A">
            <w:pPr>
              <w:rPr>
                <w:rFonts w:ascii="Segoe UI" w:hAnsi="Segoe UI" w:cs="Segoe UI"/>
                <w:sz w:val="18"/>
                <w:szCs w:val="18"/>
                <w:lang w:val="el-GR"/>
              </w:rPr>
            </w:pPr>
            <w:r>
              <w:rPr>
                <w:rFonts w:ascii="Segoe UI" w:hAnsi="Segoe UI" w:cs="Segoe UI"/>
                <w:sz w:val="18"/>
                <w:szCs w:val="18"/>
              </w:rPr>
              <w:t>Fluopicolide</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20864283" w14:textId="77777777" w:rsidR="0025519A" w:rsidRDefault="0025519A">
            <w:pPr>
              <w:jc w:val="center"/>
              <w:rPr>
                <w:rFonts w:ascii="Segoe UI" w:hAnsi="Segoe UI" w:cs="Segoe UI"/>
                <w:sz w:val="18"/>
                <w:szCs w:val="18"/>
              </w:rPr>
            </w:pPr>
            <w:r>
              <w:rPr>
                <w:rFonts w:ascii="Segoe UI" w:hAnsi="Segoe UI" w:cs="Segoe UI"/>
                <w:sz w:val="18"/>
                <w:szCs w:val="18"/>
              </w:rPr>
              <w:t>100 mg</w:t>
            </w:r>
          </w:p>
        </w:tc>
        <w:tc>
          <w:tcPr>
            <w:tcW w:w="1205" w:type="dxa"/>
            <w:tcBorders>
              <w:top w:val="single" w:sz="2" w:space="0" w:color="auto"/>
              <w:left w:val="single" w:sz="2" w:space="0" w:color="auto"/>
              <w:bottom w:val="single" w:sz="2" w:space="0" w:color="auto"/>
              <w:right w:val="single" w:sz="2" w:space="0" w:color="auto"/>
            </w:tcBorders>
            <w:vAlign w:val="center"/>
            <w:hideMark/>
          </w:tcPr>
          <w:p w14:paraId="59B25C40"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A89FA1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A4BFAFB" w14:textId="77777777" w:rsidR="0025519A" w:rsidRDefault="0025519A">
            <w:pPr>
              <w:suppressAutoHyphens w:val="0"/>
              <w:spacing w:after="0"/>
              <w:jc w:val="center"/>
              <w:rPr>
                <w:rFonts w:ascii="Segoe UI" w:hAnsi="Segoe UI" w:cs="Segoe UI"/>
                <w:sz w:val="18"/>
                <w:szCs w:val="18"/>
                <w:lang w:val="el-GR" w:eastAsia="el-GR"/>
              </w:rPr>
            </w:pPr>
          </w:p>
        </w:tc>
      </w:tr>
      <w:tr w:rsidR="0025519A" w14:paraId="25535BB9" w14:textId="77777777">
        <w:trPr>
          <w:trHeight w:val="4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29EAC38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6</w:t>
            </w:r>
          </w:p>
        </w:tc>
        <w:tc>
          <w:tcPr>
            <w:tcW w:w="1661" w:type="dxa"/>
            <w:tcBorders>
              <w:top w:val="single" w:sz="2" w:space="0" w:color="auto"/>
              <w:left w:val="single" w:sz="2" w:space="0" w:color="auto"/>
              <w:bottom w:val="single" w:sz="2" w:space="0" w:color="auto"/>
              <w:right w:val="single" w:sz="2" w:space="0" w:color="auto"/>
            </w:tcBorders>
            <w:hideMark/>
          </w:tcPr>
          <w:p w14:paraId="2E5BA347" w14:textId="77777777" w:rsidR="0025519A" w:rsidRDefault="0025519A">
            <w:pPr>
              <w:rPr>
                <w:rFonts w:ascii="Segoe UI" w:hAnsi="Segoe UI" w:cs="Segoe UI"/>
                <w:sz w:val="18"/>
                <w:szCs w:val="18"/>
              </w:rPr>
            </w:pPr>
            <w:r>
              <w:rPr>
                <w:rFonts w:ascii="Segoe UI" w:hAnsi="Segoe UI" w:cs="Segoe UI"/>
                <w:sz w:val="18"/>
                <w:szCs w:val="18"/>
              </w:rPr>
              <w:t>Fosethyl</w:t>
            </w:r>
          </w:p>
        </w:tc>
        <w:tc>
          <w:tcPr>
            <w:tcW w:w="3612" w:type="dxa"/>
            <w:tcBorders>
              <w:top w:val="single" w:sz="2" w:space="0" w:color="auto"/>
              <w:left w:val="single" w:sz="2" w:space="0" w:color="auto"/>
              <w:bottom w:val="single" w:sz="2" w:space="0" w:color="auto"/>
              <w:right w:val="single" w:sz="2" w:space="0" w:color="auto"/>
            </w:tcBorders>
            <w:noWrap/>
            <w:hideMark/>
          </w:tcPr>
          <w:p w14:paraId="0C93AC18" w14:textId="77777777" w:rsidR="0025519A" w:rsidRDefault="0025519A">
            <w:pPr>
              <w:rPr>
                <w:rFonts w:ascii="Segoe UI" w:hAnsi="Segoe UI" w:cs="Segoe UI"/>
                <w:sz w:val="18"/>
                <w:szCs w:val="18"/>
                <w:lang w:val="el-GR"/>
              </w:rPr>
            </w:pPr>
            <w:r>
              <w:rPr>
                <w:rFonts w:ascii="Segoe UI" w:hAnsi="Segoe UI" w:cs="Segoe UI"/>
                <w:sz w:val="18"/>
                <w:szCs w:val="18"/>
              </w:rPr>
              <w:t>Fosethyl</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noWrap/>
            <w:hideMark/>
          </w:tcPr>
          <w:p w14:paraId="183DCB45" w14:textId="77777777" w:rsidR="0025519A" w:rsidRDefault="0025519A">
            <w:pPr>
              <w:jc w:val="center"/>
              <w:rPr>
                <w:rFonts w:ascii="Segoe UI" w:hAnsi="Segoe UI" w:cs="Segoe UI"/>
                <w:sz w:val="18"/>
                <w:szCs w:val="18"/>
              </w:rPr>
            </w:pPr>
            <w:r>
              <w:rPr>
                <w:rFonts w:ascii="Segoe UI" w:hAnsi="Segoe UI" w:cs="Segoe UI"/>
                <w:sz w:val="18"/>
                <w:szCs w:val="18"/>
              </w:rPr>
              <w:t>250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5ABD289"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BB89BA5"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4380CE3"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1B32E6A4" w14:textId="77777777">
        <w:trPr>
          <w:trHeight w:val="567"/>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09F29A6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7</w:t>
            </w:r>
          </w:p>
        </w:tc>
        <w:tc>
          <w:tcPr>
            <w:tcW w:w="1661" w:type="dxa"/>
            <w:tcBorders>
              <w:top w:val="single" w:sz="2" w:space="0" w:color="auto"/>
              <w:left w:val="single" w:sz="2" w:space="0" w:color="auto"/>
              <w:bottom w:val="single" w:sz="2" w:space="0" w:color="auto"/>
              <w:right w:val="single" w:sz="2" w:space="0" w:color="auto"/>
            </w:tcBorders>
            <w:hideMark/>
          </w:tcPr>
          <w:p w14:paraId="3B1A4539" w14:textId="77777777" w:rsidR="0025519A" w:rsidRDefault="0025519A">
            <w:pPr>
              <w:rPr>
                <w:rFonts w:ascii="Segoe UI" w:hAnsi="Segoe UI" w:cs="Segoe UI"/>
                <w:sz w:val="18"/>
                <w:szCs w:val="18"/>
              </w:rPr>
            </w:pPr>
            <w:r>
              <w:rPr>
                <w:rFonts w:ascii="Segoe UI" w:hAnsi="Segoe UI" w:cs="Segoe UI"/>
                <w:sz w:val="18"/>
                <w:szCs w:val="18"/>
              </w:rPr>
              <w:t>Mandipropamid</w:t>
            </w:r>
          </w:p>
        </w:tc>
        <w:tc>
          <w:tcPr>
            <w:tcW w:w="3612" w:type="dxa"/>
            <w:tcBorders>
              <w:top w:val="single" w:sz="2" w:space="0" w:color="auto"/>
              <w:left w:val="single" w:sz="2" w:space="0" w:color="auto"/>
              <w:bottom w:val="single" w:sz="2" w:space="0" w:color="auto"/>
              <w:right w:val="single" w:sz="2" w:space="0" w:color="auto"/>
            </w:tcBorders>
            <w:noWrap/>
            <w:hideMark/>
          </w:tcPr>
          <w:p w14:paraId="79DE7372" w14:textId="77777777" w:rsidR="0025519A" w:rsidRDefault="0025519A">
            <w:pPr>
              <w:rPr>
                <w:rFonts w:ascii="Segoe UI" w:hAnsi="Segoe UI" w:cs="Segoe UI"/>
                <w:sz w:val="18"/>
                <w:szCs w:val="18"/>
                <w:lang w:val="el-GR"/>
              </w:rPr>
            </w:pPr>
            <w:r>
              <w:rPr>
                <w:rFonts w:ascii="Segoe UI" w:hAnsi="Segoe UI" w:cs="Segoe UI"/>
                <w:sz w:val="18"/>
                <w:szCs w:val="18"/>
              </w:rPr>
              <w:t>Mandipropamid</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65FFD126" w14:textId="77777777" w:rsidR="0025519A" w:rsidRDefault="0025519A">
            <w:pPr>
              <w:jc w:val="center"/>
              <w:rPr>
                <w:rFonts w:ascii="Segoe UI" w:hAnsi="Segoe UI" w:cs="Segoe UI"/>
                <w:sz w:val="18"/>
                <w:szCs w:val="18"/>
              </w:rPr>
            </w:pPr>
            <w:r>
              <w:rPr>
                <w:rFonts w:ascii="Segoe UI" w:hAnsi="Segoe UI" w:cs="Segoe UI"/>
                <w:sz w:val="18"/>
                <w:szCs w:val="18"/>
              </w:rPr>
              <w:t>100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22079F02"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96BE16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AB2DF71"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5CD5D4A3" w14:textId="77777777">
        <w:trPr>
          <w:trHeight w:val="533"/>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0AC6ED56"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8</w:t>
            </w:r>
          </w:p>
        </w:tc>
        <w:tc>
          <w:tcPr>
            <w:tcW w:w="1661" w:type="dxa"/>
            <w:tcBorders>
              <w:top w:val="single" w:sz="2" w:space="0" w:color="auto"/>
              <w:left w:val="single" w:sz="2" w:space="0" w:color="auto"/>
              <w:bottom w:val="single" w:sz="2" w:space="0" w:color="auto"/>
              <w:right w:val="single" w:sz="2" w:space="0" w:color="auto"/>
            </w:tcBorders>
            <w:hideMark/>
          </w:tcPr>
          <w:p w14:paraId="0C8BA1DC" w14:textId="77777777" w:rsidR="0025519A" w:rsidRDefault="0025519A">
            <w:pPr>
              <w:rPr>
                <w:rFonts w:ascii="Segoe UI" w:hAnsi="Segoe UI" w:cs="Segoe UI"/>
                <w:sz w:val="18"/>
                <w:szCs w:val="18"/>
              </w:rPr>
            </w:pPr>
            <w:r>
              <w:rPr>
                <w:rFonts w:ascii="Segoe UI" w:hAnsi="Segoe UI" w:cs="Segoe UI"/>
                <w:sz w:val="18"/>
                <w:szCs w:val="18"/>
              </w:rPr>
              <w:t>Pyriofenone</w:t>
            </w:r>
          </w:p>
        </w:tc>
        <w:tc>
          <w:tcPr>
            <w:tcW w:w="3612" w:type="dxa"/>
            <w:tcBorders>
              <w:top w:val="single" w:sz="2" w:space="0" w:color="auto"/>
              <w:left w:val="single" w:sz="2" w:space="0" w:color="auto"/>
              <w:bottom w:val="single" w:sz="2" w:space="0" w:color="auto"/>
              <w:right w:val="single" w:sz="2" w:space="0" w:color="auto"/>
            </w:tcBorders>
            <w:noWrap/>
            <w:hideMark/>
          </w:tcPr>
          <w:p w14:paraId="63CD2F70" w14:textId="77777777" w:rsidR="0025519A" w:rsidRDefault="0025519A">
            <w:pPr>
              <w:rPr>
                <w:rFonts w:ascii="Segoe UI" w:hAnsi="Segoe UI" w:cs="Segoe UI"/>
                <w:sz w:val="18"/>
                <w:szCs w:val="18"/>
                <w:lang w:val="el-GR"/>
              </w:rPr>
            </w:pPr>
            <w:r>
              <w:rPr>
                <w:rFonts w:ascii="Segoe UI" w:hAnsi="Segoe UI" w:cs="Segoe UI"/>
                <w:sz w:val="18"/>
                <w:szCs w:val="18"/>
              </w:rPr>
              <w:t>Pyriofenone</w:t>
            </w:r>
            <w:r>
              <w:rPr>
                <w:rFonts w:ascii="Segoe UI" w:hAnsi="Segoe UI" w:cs="Segoe UI"/>
                <w:sz w:val="18"/>
                <w:szCs w:val="18"/>
                <w:lang w:val="el-GR"/>
              </w:rPr>
              <w:t xml:space="preserve"> 100 μ</w:t>
            </w:r>
            <w:r>
              <w:rPr>
                <w:rFonts w:ascii="Segoe UI" w:hAnsi="Segoe UI" w:cs="Segoe UI"/>
                <w:sz w:val="18"/>
                <w:szCs w:val="18"/>
                <w:lang w:val="en-US"/>
              </w:rPr>
              <w:t>g</w:t>
            </w:r>
            <w:r>
              <w:rPr>
                <w:rFonts w:ascii="Segoe UI" w:hAnsi="Segoe UI" w:cs="Segoe UI"/>
                <w:sz w:val="18"/>
                <w:szCs w:val="18"/>
                <w:lang w:val="el-GR"/>
              </w:rPr>
              <w:t>/</w:t>
            </w:r>
            <w:r>
              <w:rPr>
                <w:rFonts w:ascii="Segoe UI" w:hAnsi="Segoe UI" w:cs="Segoe UI"/>
                <w:sz w:val="18"/>
                <w:szCs w:val="18"/>
                <w:lang w:val="en-US"/>
              </w:rPr>
              <w:t>mL</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51A1D692" w14:textId="77777777" w:rsidR="0025519A" w:rsidRDefault="0025519A">
            <w:pPr>
              <w:jc w:val="center"/>
              <w:rPr>
                <w:rFonts w:ascii="Segoe UI" w:hAnsi="Segoe UI" w:cs="Segoe UI"/>
                <w:sz w:val="18"/>
                <w:szCs w:val="18"/>
              </w:rPr>
            </w:pPr>
            <w:r>
              <w:rPr>
                <w:rFonts w:ascii="Segoe UI" w:hAnsi="Segoe UI" w:cs="Segoe UI"/>
                <w:sz w:val="18"/>
                <w:szCs w:val="18"/>
              </w:rPr>
              <w:t>1 ml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48B174AF"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AD628A7"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4E268A8"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E26FC78" w14:textId="77777777">
        <w:trPr>
          <w:trHeight w:val="641"/>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124B68BB"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9</w:t>
            </w:r>
          </w:p>
        </w:tc>
        <w:tc>
          <w:tcPr>
            <w:tcW w:w="1661" w:type="dxa"/>
            <w:tcBorders>
              <w:top w:val="single" w:sz="2" w:space="0" w:color="auto"/>
              <w:left w:val="single" w:sz="2" w:space="0" w:color="auto"/>
              <w:bottom w:val="single" w:sz="2" w:space="0" w:color="auto"/>
              <w:right w:val="single" w:sz="2" w:space="0" w:color="auto"/>
            </w:tcBorders>
            <w:hideMark/>
          </w:tcPr>
          <w:p w14:paraId="71FD768B" w14:textId="77777777" w:rsidR="0025519A" w:rsidRDefault="0025519A">
            <w:pPr>
              <w:rPr>
                <w:rFonts w:ascii="Segoe UI" w:hAnsi="Segoe UI" w:cs="Segoe UI"/>
                <w:sz w:val="18"/>
                <w:szCs w:val="18"/>
              </w:rPr>
            </w:pPr>
            <w:r>
              <w:rPr>
                <w:rFonts w:ascii="Segoe UI" w:hAnsi="Segoe UI" w:cs="Segoe UI"/>
                <w:sz w:val="18"/>
                <w:szCs w:val="18"/>
              </w:rPr>
              <w:t>Sulfoxaflor</w:t>
            </w:r>
          </w:p>
        </w:tc>
        <w:tc>
          <w:tcPr>
            <w:tcW w:w="3612" w:type="dxa"/>
            <w:tcBorders>
              <w:top w:val="single" w:sz="2" w:space="0" w:color="auto"/>
              <w:left w:val="single" w:sz="2" w:space="0" w:color="auto"/>
              <w:bottom w:val="single" w:sz="2" w:space="0" w:color="auto"/>
              <w:right w:val="single" w:sz="2" w:space="0" w:color="auto"/>
            </w:tcBorders>
            <w:noWrap/>
            <w:hideMark/>
          </w:tcPr>
          <w:p w14:paraId="23B99D92" w14:textId="77777777" w:rsidR="0025519A" w:rsidRDefault="0025519A">
            <w:pPr>
              <w:rPr>
                <w:rFonts w:ascii="Segoe UI" w:hAnsi="Segoe UI" w:cs="Segoe UI"/>
                <w:sz w:val="18"/>
                <w:szCs w:val="18"/>
                <w:lang w:val="el-GR"/>
              </w:rPr>
            </w:pPr>
            <w:r>
              <w:rPr>
                <w:rFonts w:ascii="Segoe UI" w:hAnsi="Segoe UI" w:cs="Segoe UI"/>
                <w:sz w:val="18"/>
                <w:szCs w:val="18"/>
              </w:rPr>
              <w:t>Sulfoxaflor</w:t>
            </w:r>
            <w:r>
              <w:rPr>
                <w:rFonts w:ascii="Segoe UI" w:hAnsi="Segoe UI" w:cs="Segoe UI"/>
                <w:sz w:val="18"/>
                <w:szCs w:val="18"/>
                <w:lang w:val="el-GR"/>
              </w:rPr>
              <w:t xml:space="preserve"> 100 μ</w:t>
            </w:r>
            <w:r>
              <w:rPr>
                <w:rFonts w:ascii="Segoe UI" w:hAnsi="Segoe UI" w:cs="Segoe UI"/>
                <w:sz w:val="18"/>
                <w:szCs w:val="18"/>
                <w:lang w:val="en-US"/>
              </w:rPr>
              <w:t>g</w:t>
            </w:r>
            <w:r>
              <w:rPr>
                <w:rFonts w:ascii="Segoe UI" w:hAnsi="Segoe UI" w:cs="Segoe UI"/>
                <w:sz w:val="18"/>
                <w:szCs w:val="18"/>
                <w:lang w:val="el-GR"/>
              </w:rPr>
              <w:t>/</w:t>
            </w:r>
            <w:r>
              <w:rPr>
                <w:rFonts w:ascii="Segoe UI" w:hAnsi="Segoe UI" w:cs="Segoe UI"/>
                <w:sz w:val="18"/>
                <w:szCs w:val="18"/>
                <w:lang w:val="en-US"/>
              </w:rPr>
              <w:t>mL</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22DEB33F" w14:textId="77777777" w:rsidR="0025519A" w:rsidRDefault="0025519A">
            <w:pPr>
              <w:jc w:val="center"/>
              <w:rPr>
                <w:rFonts w:ascii="Segoe UI" w:hAnsi="Segoe UI" w:cs="Segoe UI"/>
                <w:sz w:val="18"/>
                <w:szCs w:val="18"/>
              </w:rPr>
            </w:pPr>
            <w:r>
              <w:rPr>
                <w:rFonts w:ascii="Segoe UI" w:hAnsi="Segoe UI" w:cs="Segoe UI"/>
                <w:sz w:val="18"/>
                <w:szCs w:val="18"/>
              </w:rPr>
              <w:t>1 ml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548F3D1F"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628A1C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2FD449FB"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1377B6FD"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38B08314"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10</w:t>
            </w:r>
          </w:p>
        </w:tc>
        <w:tc>
          <w:tcPr>
            <w:tcW w:w="1661" w:type="dxa"/>
            <w:tcBorders>
              <w:top w:val="single" w:sz="2" w:space="0" w:color="auto"/>
              <w:left w:val="single" w:sz="2" w:space="0" w:color="auto"/>
              <w:bottom w:val="single" w:sz="2" w:space="0" w:color="auto"/>
              <w:right w:val="single" w:sz="2" w:space="0" w:color="auto"/>
            </w:tcBorders>
            <w:hideMark/>
          </w:tcPr>
          <w:p w14:paraId="66A156ED" w14:textId="77777777" w:rsidR="0025519A" w:rsidRDefault="0025519A">
            <w:pPr>
              <w:rPr>
                <w:rFonts w:ascii="Segoe UI" w:hAnsi="Segoe UI" w:cs="Segoe UI"/>
                <w:color w:val="000000"/>
                <w:sz w:val="18"/>
                <w:szCs w:val="18"/>
              </w:rPr>
            </w:pPr>
            <w:r>
              <w:rPr>
                <w:rFonts w:ascii="Segoe UI" w:hAnsi="Segoe UI" w:cs="Segoe UI"/>
                <w:color w:val="000000"/>
                <w:sz w:val="18"/>
                <w:szCs w:val="18"/>
              </w:rPr>
              <w:t>Flonicamid</w:t>
            </w:r>
          </w:p>
        </w:tc>
        <w:tc>
          <w:tcPr>
            <w:tcW w:w="3612" w:type="dxa"/>
            <w:tcBorders>
              <w:top w:val="single" w:sz="2" w:space="0" w:color="auto"/>
              <w:left w:val="single" w:sz="2" w:space="0" w:color="auto"/>
              <w:bottom w:val="single" w:sz="2" w:space="0" w:color="auto"/>
              <w:right w:val="single" w:sz="2" w:space="0" w:color="auto"/>
            </w:tcBorders>
            <w:noWrap/>
            <w:hideMark/>
          </w:tcPr>
          <w:p w14:paraId="5690B8EF" w14:textId="77777777" w:rsidR="0025519A" w:rsidRDefault="0025519A">
            <w:pPr>
              <w:rPr>
                <w:rFonts w:ascii="Segoe UI" w:hAnsi="Segoe UI" w:cs="Segoe UI"/>
                <w:sz w:val="18"/>
                <w:szCs w:val="18"/>
                <w:lang w:val="el-GR"/>
              </w:rPr>
            </w:pPr>
            <w:r>
              <w:rPr>
                <w:rFonts w:ascii="Segoe UI" w:hAnsi="Segoe UI" w:cs="Segoe UI"/>
                <w:color w:val="000000"/>
                <w:sz w:val="18"/>
                <w:szCs w:val="18"/>
              </w:rPr>
              <w:t>Flonicamid</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091385D0" w14:textId="77777777" w:rsidR="0025519A" w:rsidRDefault="0025519A">
            <w:pPr>
              <w:jc w:val="center"/>
              <w:rPr>
                <w:rFonts w:ascii="Segoe UI" w:hAnsi="Segoe UI" w:cs="Segoe UI"/>
                <w:sz w:val="18"/>
                <w:szCs w:val="18"/>
              </w:rPr>
            </w:pPr>
            <w:r>
              <w:rPr>
                <w:rFonts w:ascii="Segoe UI" w:hAnsi="Segoe UI" w:cs="Segoe UI"/>
                <w:sz w:val="18"/>
                <w:szCs w:val="18"/>
              </w:rPr>
              <w:t>25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4D013FFF"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40105C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7646C16F"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20819FDF"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72B3BE88"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11</w:t>
            </w:r>
          </w:p>
        </w:tc>
        <w:tc>
          <w:tcPr>
            <w:tcW w:w="1661" w:type="dxa"/>
            <w:tcBorders>
              <w:top w:val="single" w:sz="2" w:space="0" w:color="auto"/>
              <w:left w:val="single" w:sz="2" w:space="0" w:color="auto"/>
              <w:bottom w:val="single" w:sz="2" w:space="0" w:color="auto"/>
              <w:right w:val="single" w:sz="2" w:space="0" w:color="auto"/>
            </w:tcBorders>
            <w:hideMark/>
          </w:tcPr>
          <w:p w14:paraId="74A15134" w14:textId="77777777" w:rsidR="0025519A" w:rsidRDefault="0025519A">
            <w:pPr>
              <w:rPr>
                <w:rFonts w:ascii="Segoe UI" w:hAnsi="Segoe UI" w:cs="Segoe UI"/>
                <w:color w:val="000000"/>
                <w:sz w:val="18"/>
                <w:szCs w:val="18"/>
              </w:rPr>
            </w:pPr>
            <w:r>
              <w:rPr>
                <w:rFonts w:ascii="Segoe UI" w:hAnsi="Segoe UI" w:cs="Segoe UI"/>
                <w:color w:val="000000"/>
                <w:sz w:val="18"/>
                <w:szCs w:val="18"/>
              </w:rPr>
              <w:t>Ofloxacin</w:t>
            </w:r>
          </w:p>
        </w:tc>
        <w:tc>
          <w:tcPr>
            <w:tcW w:w="3612" w:type="dxa"/>
            <w:tcBorders>
              <w:top w:val="single" w:sz="2" w:space="0" w:color="auto"/>
              <w:left w:val="single" w:sz="2" w:space="0" w:color="auto"/>
              <w:bottom w:val="single" w:sz="2" w:space="0" w:color="auto"/>
              <w:right w:val="single" w:sz="2" w:space="0" w:color="auto"/>
            </w:tcBorders>
            <w:noWrap/>
            <w:hideMark/>
          </w:tcPr>
          <w:p w14:paraId="6BB52403" w14:textId="77777777" w:rsidR="0025519A" w:rsidRDefault="0025519A">
            <w:pPr>
              <w:rPr>
                <w:rFonts w:ascii="Segoe UI" w:hAnsi="Segoe UI" w:cs="Segoe UI"/>
                <w:sz w:val="18"/>
                <w:szCs w:val="18"/>
                <w:lang w:val="el-GR"/>
              </w:rPr>
            </w:pPr>
            <w:r>
              <w:rPr>
                <w:rFonts w:ascii="Segoe UI" w:hAnsi="Segoe UI" w:cs="Segoe UI"/>
                <w:color w:val="000000"/>
                <w:sz w:val="18"/>
                <w:szCs w:val="18"/>
              </w:rPr>
              <w:t>Ofloxacin</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1F336521" w14:textId="77777777" w:rsidR="0025519A" w:rsidRDefault="0025519A">
            <w:pPr>
              <w:jc w:val="center"/>
              <w:rPr>
                <w:rFonts w:ascii="Segoe UI" w:hAnsi="Segoe UI" w:cs="Segoe UI"/>
                <w:sz w:val="18"/>
                <w:szCs w:val="18"/>
              </w:rPr>
            </w:pPr>
            <w:r>
              <w:rPr>
                <w:rFonts w:ascii="Segoe UI" w:hAnsi="Segoe UI" w:cs="Segoe UI"/>
                <w:sz w:val="18"/>
                <w:szCs w:val="18"/>
              </w:rPr>
              <w:t>100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1BB54F8"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AB7677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90A057E"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9005D35"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27DEF379"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12</w:t>
            </w:r>
          </w:p>
        </w:tc>
        <w:tc>
          <w:tcPr>
            <w:tcW w:w="1661" w:type="dxa"/>
            <w:tcBorders>
              <w:top w:val="single" w:sz="2" w:space="0" w:color="auto"/>
              <w:left w:val="single" w:sz="2" w:space="0" w:color="auto"/>
              <w:bottom w:val="single" w:sz="2" w:space="0" w:color="auto"/>
              <w:right w:val="single" w:sz="2" w:space="0" w:color="auto"/>
            </w:tcBorders>
            <w:hideMark/>
          </w:tcPr>
          <w:p w14:paraId="2F2F2B0C" w14:textId="77777777" w:rsidR="0025519A" w:rsidRDefault="0025519A">
            <w:pPr>
              <w:rPr>
                <w:rFonts w:ascii="Segoe UI" w:hAnsi="Segoe UI" w:cs="Segoe UI"/>
                <w:color w:val="000000"/>
                <w:sz w:val="18"/>
                <w:szCs w:val="18"/>
              </w:rPr>
            </w:pPr>
            <w:r>
              <w:rPr>
                <w:rFonts w:ascii="Segoe UI" w:hAnsi="Segoe UI" w:cs="Segoe UI"/>
                <w:color w:val="000000"/>
                <w:sz w:val="18"/>
                <w:szCs w:val="18"/>
              </w:rPr>
              <w:t>Ciprofloxacin</w:t>
            </w:r>
          </w:p>
        </w:tc>
        <w:tc>
          <w:tcPr>
            <w:tcW w:w="3612" w:type="dxa"/>
            <w:tcBorders>
              <w:top w:val="single" w:sz="2" w:space="0" w:color="auto"/>
              <w:left w:val="single" w:sz="2" w:space="0" w:color="auto"/>
              <w:bottom w:val="single" w:sz="2" w:space="0" w:color="auto"/>
              <w:right w:val="single" w:sz="2" w:space="0" w:color="auto"/>
            </w:tcBorders>
            <w:noWrap/>
            <w:hideMark/>
          </w:tcPr>
          <w:p w14:paraId="3F9326C7" w14:textId="77777777" w:rsidR="0025519A" w:rsidRDefault="0025519A">
            <w:pPr>
              <w:rPr>
                <w:rFonts w:ascii="Segoe UI" w:hAnsi="Segoe UI" w:cs="Segoe UI"/>
                <w:sz w:val="18"/>
                <w:szCs w:val="18"/>
                <w:lang w:val="el-GR"/>
              </w:rPr>
            </w:pPr>
            <w:r>
              <w:rPr>
                <w:rFonts w:ascii="Segoe UI" w:hAnsi="Segoe UI" w:cs="Segoe UI"/>
                <w:color w:val="000000"/>
                <w:sz w:val="18"/>
                <w:szCs w:val="18"/>
              </w:rPr>
              <w:t>Ciprofloxacin</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0B437BB6" w14:textId="77777777" w:rsidR="0025519A" w:rsidRDefault="0025519A">
            <w:pPr>
              <w:jc w:val="center"/>
              <w:rPr>
                <w:rFonts w:ascii="Segoe UI" w:hAnsi="Segoe UI" w:cs="Segoe UI"/>
                <w:sz w:val="18"/>
                <w:szCs w:val="18"/>
              </w:rPr>
            </w:pPr>
            <w:r>
              <w:rPr>
                <w:rFonts w:ascii="Segoe UI" w:hAnsi="Segoe UI" w:cs="Segoe UI"/>
                <w:sz w:val="18"/>
                <w:szCs w:val="18"/>
              </w:rPr>
              <w:t>100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36ED994F"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41F3B46"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D31C286"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12BAB26A"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6E047B84"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13</w:t>
            </w:r>
          </w:p>
        </w:tc>
        <w:tc>
          <w:tcPr>
            <w:tcW w:w="1661" w:type="dxa"/>
            <w:tcBorders>
              <w:top w:val="single" w:sz="2" w:space="0" w:color="auto"/>
              <w:left w:val="single" w:sz="2" w:space="0" w:color="auto"/>
              <w:bottom w:val="single" w:sz="2" w:space="0" w:color="auto"/>
              <w:right w:val="single" w:sz="2" w:space="0" w:color="auto"/>
            </w:tcBorders>
            <w:hideMark/>
          </w:tcPr>
          <w:p w14:paraId="3D0358CF" w14:textId="77777777" w:rsidR="0025519A" w:rsidRDefault="0025519A">
            <w:pPr>
              <w:rPr>
                <w:rFonts w:ascii="Segoe UI" w:hAnsi="Segoe UI" w:cs="Segoe UI"/>
                <w:color w:val="000000"/>
                <w:sz w:val="18"/>
                <w:szCs w:val="18"/>
              </w:rPr>
            </w:pPr>
            <w:r>
              <w:rPr>
                <w:rFonts w:ascii="Segoe UI" w:hAnsi="Segoe UI" w:cs="Segoe UI"/>
                <w:color w:val="000000"/>
                <w:sz w:val="18"/>
                <w:szCs w:val="18"/>
              </w:rPr>
              <w:t>Chloramphenicol</w:t>
            </w:r>
          </w:p>
        </w:tc>
        <w:tc>
          <w:tcPr>
            <w:tcW w:w="3612" w:type="dxa"/>
            <w:tcBorders>
              <w:top w:val="single" w:sz="2" w:space="0" w:color="auto"/>
              <w:left w:val="single" w:sz="2" w:space="0" w:color="auto"/>
              <w:bottom w:val="single" w:sz="2" w:space="0" w:color="auto"/>
              <w:right w:val="single" w:sz="2" w:space="0" w:color="auto"/>
            </w:tcBorders>
            <w:noWrap/>
            <w:hideMark/>
          </w:tcPr>
          <w:p w14:paraId="4472DFBB" w14:textId="77777777" w:rsidR="0025519A" w:rsidRDefault="0025519A">
            <w:pPr>
              <w:rPr>
                <w:rFonts w:ascii="Segoe UI" w:hAnsi="Segoe UI" w:cs="Segoe UI"/>
                <w:sz w:val="18"/>
                <w:szCs w:val="18"/>
                <w:lang w:val="el-GR"/>
              </w:rPr>
            </w:pPr>
            <w:r>
              <w:rPr>
                <w:rFonts w:ascii="Segoe UI" w:hAnsi="Segoe UI" w:cs="Segoe UI"/>
                <w:color w:val="000000"/>
                <w:sz w:val="18"/>
                <w:szCs w:val="18"/>
              </w:rPr>
              <w:t>Chloramphenicol</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05FDDD4F" w14:textId="77777777" w:rsidR="0025519A" w:rsidRDefault="0025519A">
            <w:pPr>
              <w:jc w:val="center"/>
              <w:rPr>
                <w:rFonts w:ascii="Segoe UI" w:hAnsi="Segoe UI" w:cs="Segoe UI"/>
                <w:sz w:val="18"/>
                <w:szCs w:val="18"/>
              </w:rPr>
            </w:pPr>
            <w:r>
              <w:rPr>
                <w:rFonts w:ascii="Segoe UI" w:hAnsi="Segoe UI" w:cs="Segoe UI"/>
                <w:sz w:val="18"/>
                <w:szCs w:val="18"/>
              </w:rPr>
              <w:t>250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771FC10A"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83D9652"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DBC7AAB"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10648114"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1F5B3A24"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14</w:t>
            </w:r>
          </w:p>
        </w:tc>
        <w:tc>
          <w:tcPr>
            <w:tcW w:w="1661" w:type="dxa"/>
            <w:tcBorders>
              <w:top w:val="single" w:sz="2" w:space="0" w:color="auto"/>
              <w:left w:val="single" w:sz="2" w:space="0" w:color="auto"/>
              <w:bottom w:val="single" w:sz="2" w:space="0" w:color="auto"/>
              <w:right w:val="single" w:sz="2" w:space="0" w:color="auto"/>
            </w:tcBorders>
            <w:hideMark/>
          </w:tcPr>
          <w:p w14:paraId="09D2424F" w14:textId="77777777" w:rsidR="0025519A" w:rsidRDefault="0025519A">
            <w:pPr>
              <w:rPr>
                <w:rFonts w:ascii="Segoe UI" w:hAnsi="Segoe UI" w:cs="Segoe UI"/>
                <w:color w:val="000000"/>
                <w:sz w:val="18"/>
                <w:szCs w:val="18"/>
              </w:rPr>
            </w:pPr>
            <w:r>
              <w:rPr>
                <w:rFonts w:ascii="Segoe UI" w:hAnsi="Segoe UI" w:cs="Segoe UI"/>
                <w:color w:val="000000"/>
                <w:sz w:val="18"/>
                <w:szCs w:val="18"/>
              </w:rPr>
              <w:t>Propyl paraben</w:t>
            </w:r>
          </w:p>
        </w:tc>
        <w:tc>
          <w:tcPr>
            <w:tcW w:w="3612" w:type="dxa"/>
            <w:tcBorders>
              <w:top w:val="single" w:sz="2" w:space="0" w:color="auto"/>
              <w:left w:val="single" w:sz="2" w:space="0" w:color="auto"/>
              <w:bottom w:val="single" w:sz="2" w:space="0" w:color="auto"/>
              <w:right w:val="single" w:sz="2" w:space="0" w:color="auto"/>
            </w:tcBorders>
            <w:noWrap/>
            <w:hideMark/>
          </w:tcPr>
          <w:p w14:paraId="62469242" w14:textId="77777777" w:rsidR="0025519A" w:rsidRDefault="0025519A">
            <w:pPr>
              <w:rPr>
                <w:rFonts w:ascii="Segoe UI" w:hAnsi="Segoe UI" w:cs="Segoe UI"/>
                <w:sz w:val="18"/>
                <w:szCs w:val="18"/>
                <w:lang w:val="el-GR"/>
              </w:rPr>
            </w:pPr>
            <w:r>
              <w:rPr>
                <w:rFonts w:ascii="Segoe UI" w:hAnsi="Segoe UI" w:cs="Segoe UI"/>
                <w:color w:val="000000"/>
                <w:sz w:val="18"/>
                <w:szCs w:val="18"/>
              </w:rPr>
              <w:t>Propyl</w:t>
            </w:r>
            <w:r>
              <w:rPr>
                <w:rFonts w:ascii="Segoe UI" w:hAnsi="Segoe UI" w:cs="Segoe UI"/>
                <w:color w:val="000000"/>
                <w:sz w:val="18"/>
                <w:szCs w:val="18"/>
                <w:lang w:val="el-GR"/>
              </w:rPr>
              <w:t xml:space="preserve"> </w:t>
            </w:r>
            <w:r>
              <w:rPr>
                <w:rFonts w:ascii="Segoe UI" w:hAnsi="Segoe UI" w:cs="Segoe UI"/>
                <w:color w:val="000000"/>
                <w:sz w:val="18"/>
                <w:szCs w:val="18"/>
              </w:rPr>
              <w:t>paraben</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4865EBB5" w14:textId="77777777" w:rsidR="0025519A" w:rsidRDefault="0025519A">
            <w:pPr>
              <w:jc w:val="center"/>
              <w:rPr>
                <w:rFonts w:ascii="Segoe UI" w:hAnsi="Segoe UI" w:cs="Segoe UI"/>
                <w:sz w:val="18"/>
                <w:szCs w:val="18"/>
              </w:rPr>
            </w:pPr>
            <w:r>
              <w:rPr>
                <w:rFonts w:ascii="Segoe UI" w:hAnsi="Segoe UI" w:cs="Segoe UI"/>
                <w:sz w:val="18"/>
                <w:szCs w:val="18"/>
              </w:rPr>
              <w:t>250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091050A7"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1F2DE9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D527BCE"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5CBF1D59"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7AB89DD3"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15</w:t>
            </w:r>
          </w:p>
        </w:tc>
        <w:tc>
          <w:tcPr>
            <w:tcW w:w="1661" w:type="dxa"/>
            <w:tcBorders>
              <w:top w:val="single" w:sz="2" w:space="0" w:color="auto"/>
              <w:left w:val="single" w:sz="2" w:space="0" w:color="auto"/>
              <w:bottom w:val="single" w:sz="2" w:space="0" w:color="auto"/>
              <w:right w:val="single" w:sz="2" w:space="0" w:color="auto"/>
            </w:tcBorders>
            <w:hideMark/>
          </w:tcPr>
          <w:p w14:paraId="178BA563" w14:textId="77777777" w:rsidR="0025519A" w:rsidRDefault="0025519A">
            <w:pPr>
              <w:rPr>
                <w:rFonts w:ascii="Segoe UI" w:hAnsi="Segoe UI" w:cs="Segoe UI"/>
                <w:color w:val="000000"/>
                <w:sz w:val="18"/>
                <w:szCs w:val="18"/>
              </w:rPr>
            </w:pPr>
            <w:r>
              <w:rPr>
                <w:rFonts w:ascii="Segoe UI" w:hAnsi="Segoe UI" w:cs="Segoe UI"/>
                <w:color w:val="000000"/>
                <w:sz w:val="18"/>
                <w:szCs w:val="18"/>
              </w:rPr>
              <w:t>Benzyl-paraben</w:t>
            </w:r>
          </w:p>
        </w:tc>
        <w:tc>
          <w:tcPr>
            <w:tcW w:w="3612" w:type="dxa"/>
            <w:tcBorders>
              <w:top w:val="single" w:sz="2" w:space="0" w:color="auto"/>
              <w:left w:val="single" w:sz="2" w:space="0" w:color="auto"/>
              <w:bottom w:val="single" w:sz="2" w:space="0" w:color="auto"/>
              <w:right w:val="single" w:sz="2" w:space="0" w:color="auto"/>
            </w:tcBorders>
            <w:noWrap/>
            <w:hideMark/>
          </w:tcPr>
          <w:p w14:paraId="635472A5" w14:textId="77777777" w:rsidR="0025519A" w:rsidRDefault="0025519A">
            <w:pPr>
              <w:rPr>
                <w:rFonts w:ascii="Segoe UI" w:hAnsi="Segoe UI" w:cs="Segoe UI"/>
                <w:sz w:val="18"/>
                <w:szCs w:val="18"/>
                <w:lang w:val="el-GR"/>
              </w:rPr>
            </w:pPr>
            <w:r>
              <w:rPr>
                <w:rFonts w:ascii="Segoe UI" w:hAnsi="Segoe UI" w:cs="Segoe UI"/>
                <w:color w:val="000000"/>
                <w:sz w:val="18"/>
                <w:szCs w:val="18"/>
              </w:rPr>
              <w:t>Benzyl</w:t>
            </w:r>
            <w:r>
              <w:rPr>
                <w:rFonts w:ascii="Segoe UI" w:hAnsi="Segoe UI" w:cs="Segoe UI"/>
                <w:color w:val="000000"/>
                <w:sz w:val="18"/>
                <w:szCs w:val="18"/>
                <w:lang w:val="el-GR"/>
              </w:rPr>
              <w:t>-</w:t>
            </w:r>
            <w:r>
              <w:rPr>
                <w:rFonts w:ascii="Segoe UI" w:hAnsi="Segoe UI" w:cs="Segoe UI"/>
                <w:color w:val="000000"/>
                <w:sz w:val="18"/>
                <w:szCs w:val="18"/>
              </w:rPr>
              <w:t>paraben</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39BF202C" w14:textId="77777777" w:rsidR="0025519A" w:rsidRDefault="0025519A">
            <w:pPr>
              <w:jc w:val="center"/>
              <w:rPr>
                <w:rFonts w:ascii="Segoe UI" w:hAnsi="Segoe UI" w:cs="Segoe UI"/>
                <w:sz w:val="18"/>
                <w:szCs w:val="18"/>
              </w:rPr>
            </w:pPr>
            <w:r>
              <w:rPr>
                <w:rFonts w:ascii="Segoe UI" w:hAnsi="Segoe UI" w:cs="Segoe UI"/>
                <w:sz w:val="18"/>
                <w:szCs w:val="18"/>
              </w:rPr>
              <w:t>100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744217F7"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69E52B9"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22D83D94"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48EB6BDD"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2AD5BD38"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16</w:t>
            </w:r>
          </w:p>
        </w:tc>
        <w:tc>
          <w:tcPr>
            <w:tcW w:w="1661" w:type="dxa"/>
            <w:tcBorders>
              <w:top w:val="single" w:sz="2" w:space="0" w:color="auto"/>
              <w:left w:val="single" w:sz="2" w:space="0" w:color="auto"/>
              <w:bottom w:val="single" w:sz="2" w:space="0" w:color="auto"/>
              <w:right w:val="single" w:sz="2" w:space="0" w:color="auto"/>
            </w:tcBorders>
            <w:hideMark/>
          </w:tcPr>
          <w:p w14:paraId="64C8D7AC" w14:textId="77777777" w:rsidR="0025519A" w:rsidRDefault="0025519A">
            <w:pPr>
              <w:rPr>
                <w:rFonts w:ascii="Segoe UI" w:hAnsi="Segoe UI" w:cs="Segoe UI"/>
                <w:color w:val="000000"/>
                <w:sz w:val="18"/>
                <w:szCs w:val="18"/>
              </w:rPr>
            </w:pPr>
            <w:r>
              <w:rPr>
                <w:rFonts w:ascii="Segoe UI" w:hAnsi="Segoe UI" w:cs="Segoe UI"/>
                <w:color w:val="000000"/>
                <w:sz w:val="18"/>
                <w:szCs w:val="18"/>
              </w:rPr>
              <w:t>Butyl-paraben</w:t>
            </w:r>
          </w:p>
        </w:tc>
        <w:tc>
          <w:tcPr>
            <w:tcW w:w="3612" w:type="dxa"/>
            <w:tcBorders>
              <w:top w:val="single" w:sz="2" w:space="0" w:color="auto"/>
              <w:left w:val="single" w:sz="2" w:space="0" w:color="auto"/>
              <w:bottom w:val="single" w:sz="2" w:space="0" w:color="auto"/>
              <w:right w:val="single" w:sz="2" w:space="0" w:color="auto"/>
            </w:tcBorders>
            <w:noWrap/>
            <w:hideMark/>
          </w:tcPr>
          <w:p w14:paraId="0806C285" w14:textId="77777777" w:rsidR="0025519A" w:rsidRDefault="0025519A">
            <w:pPr>
              <w:rPr>
                <w:rFonts w:ascii="Segoe UI" w:hAnsi="Segoe UI" w:cs="Segoe UI"/>
                <w:sz w:val="18"/>
                <w:szCs w:val="18"/>
                <w:lang w:val="el-GR"/>
              </w:rPr>
            </w:pPr>
            <w:r>
              <w:rPr>
                <w:rFonts w:ascii="Segoe UI" w:hAnsi="Segoe UI" w:cs="Segoe UI"/>
                <w:color w:val="000000"/>
                <w:sz w:val="18"/>
                <w:szCs w:val="18"/>
              </w:rPr>
              <w:t>Butyl</w:t>
            </w:r>
            <w:r>
              <w:rPr>
                <w:rFonts w:ascii="Segoe UI" w:hAnsi="Segoe UI" w:cs="Segoe UI"/>
                <w:color w:val="000000"/>
                <w:sz w:val="18"/>
                <w:szCs w:val="18"/>
                <w:lang w:val="el-GR"/>
              </w:rPr>
              <w:t>-</w:t>
            </w:r>
            <w:r>
              <w:rPr>
                <w:rFonts w:ascii="Segoe UI" w:hAnsi="Segoe UI" w:cs="Segoe UI"/>
                <w:color w:val="000000"/>
                <w:sz w:val="18"/>
                <w:szCs w:val="18"/>
              </w:rPr>
              <w:t>paraben</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0661246A" w14:textId="77777777" w:rsidR="0025519A" w:rsidRDefault="0025519A">
            <w:pPr>
              <w:jc w:val="center"/>
              <w:rPr>
                <w:rFonts w:ascii="Segoe UI" w:hAnsi="Segoe UI" w:cs="Segoe UI"/>
                <w:sz w:val="18"/>
                <w:szCs w:val="18"/>
              </w:rPr>
            </w:pPr>
            <w:r>
              <w:rPr>
                <w:rFonts w:ascii="Segoe UI" w:hAnsi="Segoe UI" w:cs="Segoe UI"/>
                <w:sz w:val="18"/>
                <w:szCs w:val="18"/>
              </w:rPr>
              <w:t>100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57BE9D8B"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6AECFB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B6265E2"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522BBE83"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0A95D22F"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17</w:t>
            </w:r>
          </w:p>
        </w:tc>
        <w:tc>
          <w:tcPr>
            <w:tcW w:w="1661" w:type="dxa"/>
            <w:tcBorders>
              <w:top w:val="single" w:sz="2" w:space="0" w:color="auto"/>
              <w:left w:val="single" w:sz="2" w:space="0" w:color="auto"/>
              <w:bottom w:val="single" w:sz="2" w:space="0" w:color="auto"/>
              <w:right w:val="single" w:sz="2" w:space="0" w:color="auto"/>
            </w:tcBorders>
            <w:hideMark/>
          </w:tcPr>
          <w:p w14:paraId="30AD00D5" w14:textId="77777777" w:rsidR="0025519A" w:rsidRDefault="0025519A">
            <w:pPr>
              <w:rPr>
                <w:rFonts w:ascii="Segoe UI" w:hAnsi="Segoe UI" w:cs="Segoe UI"/>
                <w:color w:val="000000"/>
                <w:sz w:val="18"/>
                <w:szCs w:val="18"/>
              </w:rPr>
            </w:pPr>
            <w:r>
              <w:rPr>
                <w:rFonts w:ascii="Segoe UI" w:hAnsi="Segoe UI" w:cs="Segoe UI"/>
                <w:color w:val="000000"/>
                <w:sz w:val="18"/>
                <w:szCs w:val="18"/>
              </w:rPr>
              <w:t>Propylparaben-Mass labelled d4</w:t>
            </w:r>
          </w:p>
        </w:tc>
        <w:tc>
          <w:tcPr>
            <w:tcW w:w="3612" w:type="dxa"/>
            <w:tcBorders>
              <w:top w:val="single" w:sz="2" w:space="0" w:color="auto"/>
              <w:left w:val="single" w:sz="2" w:space="0" w:color="auto"/>
              <w:bottom w:val="single" w:sz="2" w:space="0" w:color="auto"/>
              <w:right w:val="single" w:sz="2" w:space="0" w:color="auto"/>
            </w:tcBorders>
            <w:noWrap/>
            <w:hideMark/>
          </w:tcPr>
          <w:p w14:paraId="7805C836" w14:textId="77777777" w:rsidR="0025519A" w:rsidRDefault="0025519A">
            <w:pPr>
              <w:rPr>
                <w:rFonts w:ascii="Segoe UI" w:hAnsi="Segoe UI" w:cs="Segoe UI"/>
                <w:sz w:val="18"/>
                <w:szCs w:val="18"/>
                <w:lang w:val="en-US"/>
              </w:rPr>
            </w:pPr>
            <w:r>
              <w:rPr>
                <w:rFonts w:ascii="Segoe UI" w:hAnsi="Segoe UI" w:cs="Segoe UI"/>
                <w:color w:val="000000"/>
                <w:sz w:val="18"/>
                <w:szCs w:val="18"/>
              </w:rPr>
              <w:t xml:space="preserve">Propylparaben-Mass labelled d4, </w:t>
            </w:r>
            <w:r>
              <w:rPr>
                <w:rFonts w:ascii="Segoe UI" w:hAnsi="Segoe UI" w:cs="Segoe UI"/>
                <w:sz w:val="18"/>
                <w:szCs w:val="18"/>
                <w:lang w:val="en-US"/>
              </w:rPr>
              <w:t xml:space="preserve">100 </w:t>
            </w:r>
            <w:r>
              <w:rPr>
                <w:rFonts w:ascii="Segoe UI" w:hAnsi="Segoe UI" w:cs="Segoe UI"/>
                <w:sz w:val="18"/>
                <w:szCs w:val="18"/>
                <w:lang w:val="el-GR"/>
              </w:rPr>
              <w:t>μ</w:t>
            </w:r>
            <w:r>
              <w:rPr>
                <w:rFonts w:ascii="Segoe UI" w:hAnsi="Segoe UI" w:cs="Segoe UI"/>
                <w:sz w:val="18"/>
                <w:szCs w:val="18"/>
                <w:lang w:val="en-US"/>
              </w:rPr>
              <w:t xml:space="preserve">g/mL </w:t>
            </w:r>
            <w:r>
              <w:rPr>
                <w:rFonts w:ascii="Segoe UI" w:hAnsi="Segoe UI" w:cs="Segoe UI"/>
                <w:sz w:val="18"/>
                <w:szCs w:val="18"/>
                <w:lang w:val="el-GR"/>
              </w:rPr>
              <w:t>αναλυτικό</w:t>
            </w:r>
            <w:r>
              <w:rPr>
                <w:rFonts w:ascii="Segoe UI" w:hAnsi="Segoe UI" w:cs="Segoe UI"/>
                <w:sz w:val="18"/>
                <w:szCs w:val="18"/>
              </w:rPr>
              <w:t xml:space="preserve"> </w:t>
            </w:r>
            <w:r>
              <w:rPr>
                <w:rFonts w:ascii="Segoe UI" w:hAnsi="Segoe UI" w:cs="Segoe UI"/>
                <w:sz w:val="18"/>
                <w:szCs w:val="18"/>
                <w:lang w:val="el-GR"/>
              </w:rPr>
              <w:t>πρότυπο</w:t>
            </w:r>
            <w:r>
              <w:rPr>
                <w:rFonts w:ascii="Segoe UI" w:hAnsi="Segoe UI" w:cs="Segoe UI"/>
                <w:sz w:val="18"/>
                <w:szCs w:val="18"/>
              </w:rPr>
              <w:t xml:space="preserve"> </w:t>
            </w:r>
            <w:r>
              <w:rPr>
                <w:rFonts w:ascii="Segoe UI" w:hAnsi="Segoe UI" w:cs="Segoe UI"/>
                <w:sz w:val="18"/>
                <w:szCs w:val="18"/>
                <w:lang w:val="el-GR"/>
              </w:rPr>
              <w:t>για</w:t>
            </w:r>
            <w:r>
              <w:rPr>
                <w:rFonts w:ascii="Segoe UI" w:hAnsi="Segoe UI" w:cs="Segoe UI"/>
                <w:sz w:val="18"/>
                <w:szCs w:val="18"/>
              </w:rPr>
              <w:t xml:space="preserve"> </w:t>
            </w:r>
            <w:r>
              <w:rPr>
                <w:rFonts w:ascii="Segoe UI" w:hAnsi="Segoe UI" w:cs="Segoe UI"/>
                <w:sz w:val="18"/>
                <w:szCs w:val="18"/>
                <w:lang w:val="el-GR"/>
              </w:rPr>
              <w:t>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10DEC1D9" w14:textId="77777777" w:rsidR="0025519A" w:rsidRDefault="0025519A">
            <w:pPr>
              <w:jc w:val="center"/>
              <w:rPr>
                <w:rFonts w:ascii="Segoe UI" w:hAnsi="Segoe UI" w:cs="Segoe UI"/>
                <w:sz w:val="18"/>
                <w:szCs w:val="18"/>
              </w:rPr>
            </w:pPr>
            <w:r>
              <w:rPr>
                <w:rFonts w:ascii="Segoe UI" w:hAnsi="Segoe UI" w:cs="Segoe UI"/>
                <w:sz w:val="18"/>
                <w:szCs w:val="18"/>
              </w:rPr>
              <w:t>1 ml</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4CBF499E"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1781D8B"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81253F5"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19D80D17"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73387FA1"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lastRenderedPageBreak/>
              <w:t>18</w:t>
            </w:r>
          </w:p>
        </w:tc>
        <w:tc>
          <w:tcPr>
            <w:tcW w:w="1661" w:type="dxa"/>
            <w:tcBorders>
              <w:top w:val="single" w:sz="2" w:space="0" w:color="auto"/>
              <w:left w:val="single" w:sz="2" w:space="0" w:color="auto"/>
              <w:bottom w:val="single" w:sz="2" w:space="0" w:color="auto"/>
              <w:right w:val="single" w:sz="2" w:space="0" w:color="auto"/>
            </w:tcBorders>
            <w:hideMark/>
          </w:tcPr>
          <w:p w14:paraId="59852DBC" w14:textId="77777777" w:rsidR="0025519A" w:rsidRDefault="0025519A">
            <w:pPr>
              <w:rPr>
                <w:rFonts w:ascii="Segoe UI" w:hAnsi="Segoe UI" w:cs="Segoe UI"/>
                <w:color w:val="000000"/>
                <w:sz w:val="18"/>
                <w:szCs w:val="18"/>
              </w:rPr>
            </w:pPr>
            <w:r>
              <w:rPr>
                <w:rFonts w:ascii="Segoe UI" w:hAnsi="Segoe UI" w:cs="Segoe UI"/>
                <w:color w:val="000000"/>
                <w:sz w:val="18"/>
                <w:szCs w:val="18"/>
              </w:rPr>
              <w:t>Triethyl phosphate</w:t>
            </w:r>
          </w:p>
        </w:tc>
        <w:tc>
          <w:tcPr>
            <w:tcW w:w="3612" w:type="dxa"/>
            <w:tcBorders>
              <w:top w:val="single" w:sz="2" w:space="0" w:color="auto"/>
              <w:left w:val="single" w:sz="2" w:space="0" w:color="auto"/>
              <w:bottom w:val="single" w:sz="2" w:space="0" w:color="auto"/>
              <w:right w:val="single" w:sz="2" w:space="0" w:color="auto"/>
            </w:tcBorders>
            <w:noWrap/>
            <w:hideMark/>
          </w:tcPr>
          <w:p w14:paraId="65387503" w14:textId="77777777" w:rsidR="0025519A" w:rsidRDefault="0025519A">
            <w:pPr>
              <w:rPr>
                <w:rFonts w:ascii="Segoe UI" w:hAnsi="Segoe UI" w:cs="Segoe UI"/>
                <w:sz w:val="18"/>
                <w:szCs w:val="18"/>
                <w:lang w:val="el-GR"/>
              </w:rPr>
            </w:pPr>
            <w:r>
              <w:rPr>
                <w:rFonts w:ascii="Segoe UI" w:hAnsi="Segoe UI" w:cs="Segoe UI"/>
                <w:color w:val="000000"/>
                <w:sz w:val="18"/>
                <w:szCs w:val="18"/>
              </w:rPr>
              <w:t>Triethyl</w:t>
            </w:r>
            <w:r>
              <w:rPr>
                <w:rFonts w:ascii="Segoe UI" w:hAnsi="Segoe UI" w:cs="Segoe UI"/>
                <w:color w:val="000000"/>
                <w:sz w:val="18"/>
                <w:szCs w:val="18"/>
                <w:lang w:val="el-GR"/>
              </w:rPr>
              <w:t xml:space="preserve"> </w:t>
            </w:r>
            <w:r>
              <w:rPr>
                <w:rFonts w:ascii="Segoe UI" w:hAnsi="Segoe UI" w:cs="Segoe UI"/>
                <w:color w:val="000000"/>
                <w:sz w:val="18"/>
                <w:szCs w:val="18"/>
              </w:rPr>
              <w:t>phosphate</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41EDEDA0" w14:textId="77777777" w:rsidR="0025519A" w:rsidRDefault="0025519A">
            <w:pPr>
              <w:jc w:val="center"/>
              <w:rPr>
                <w:rFonts w:ascii="Segoe UI" w:hAnsi="Segoe UI" w:cs="Segoe UI"/>
                <w:sz w:val="18"/>
                <w:szCs w:val="18"/>
              </w:rPr>
            </w:pPr>
            <w:r>
              <w:rPr>
                <w:rFonts w:ascii="Segoe UI" w:hAnsi="Segoe UI" w:cs="Segoe UI"/>
                <w:sz w:val="18"/>
                <w:szCs w:val="18"/>
              </w:rPr>
              <w:t>250mg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5FC1DE6D"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2B7EEA7E"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EF6B705"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6A1ED87F"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107AEFC5"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19</w:t>
            </w:r>
          </w:p>
        </w:tc>
        <w:tc>
          <w:tcPr>
            <w:tcW w:w="1661" w:type="dxa"/>
            <w:tcBorders>
              <w:top w:val="single" w:sz="2" w:space="0" w:color="auto"/>
              <w:left w:val="single" w:sz="2" w:space="0" w:color="auto"/>
              <w:bottom w:val="single" w:sz="2" w:space="0" w:color="auto"/>
              <w:right w:val="single" w:sz="2" w:space="0" w:color="auto"/>
            </w:tcBorders>
            <w:hideMark/>
          </w:tcPr>
          <w:p w14:paraId="574D05D2" w14:textId="77777777" w:rsidR="0025519A" w:rsidRDefault="0025519A">
            <w:pPr>
              <w:rPr>
                <w:rFonts w:ascii="Segoe UI" w:hAnsi="Segoe UI" w:cs="Segoe UI"/>
                <w:color w:val="000000"/>
                <w:sz w:val="18"/>
                <w:szCs w:val="18"/>
              </w:rPr>
            </w:pPr>
            <w:r>
              <w:rPr>
                <w:rFonts w:ascii="Segoe UI" w:hAnsi="Segoe UI" w:cs="Segoe UI"/>
                <w:color w:val="000000"/>
                <w:sz w:val="18"/>
                <w:szCs w:val="18"/>
              </w:rPr>
              <w:t>Triphenyl phosphate</w:t>
            </w:r>
          </w:p>
        </w:tc>
        <w:tc>
          <w:tcPr>
            <w:tcW w:w="3612" w:type="dxa"/>
            <w:tcBorders>
              <w:top w:val="single" w:sz="2" w:space="0" w:color="auto"/>
              <w:left w:val="single" w:sz="2" w:space="0" w:color="auto"/>
              <w:bottom w:val="single" w:sz="2" w:space="0" w:color="auto"/>
              <w:right w:val="single" w:sz="2" w:space="0" w:color="auto"/>
            </w:tcBorders>
            <w:noWrap/>
            <w:hideMark/>
          </w:tcPr>
          <w:p w14:paraId="40E53E67" w14:textId="77777777" w:rsidR="0025519A" w:rsidRDefault="0025519A">
            <w:pPr>
              <w:rPr>
                <w:rFonts w:ascii="Segoe UI" w:hAnsi="Segoe UI" w:cs="Segoe UI"/>
                <w:sz w:val="18"/>
                <w:szCs w:val="18"/>
                <w:lang w:val="el-GR"/>
              </w:rPr>
            </w:pPr>
            <w:r>
              <w:rPr>
                <w:rFonts w:ascii="Segoe UI" w:hAnsi="Segoe UI" w:cs="Segoe UI"/>
                <w:color w:val="000000"/>
                <w:sz w:val="18"/>
                <w:szCs w:val="18"/>
              </w:rPr>
              <w:t>Triphenyl</w:t>
            </w:r>
            <w:r>
              <w:rPr>
                <w:rFonts w:ascii="Segoe UI" w:hAnsi="Segoe UI" w:cs="Segoe UI"/>
                <w:color w:val="000000"/>
                <w:sz w:val="18"/>
                <w:szCs w:val="18"/>
                <w:lang w:val="el-GR"/>
              </w:rPr>
              <w:t xml:space="preserve"> </w:t>
            </w:r>
            <w:r>
              <w:rPr>
                <w:rFonts w:ascii="Segoe UI" w:hAnsi="Segoe UI" w:cs="Segoe UI"/>
                <w:color w:val="000000"/>
                <w:sz w:val="18"/>
                <w:szCs w:val="18"/>
              </w:rPr>
              <w:t>phosphate</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3597CB96" w14:textId="77777777" w:rsidR="0025519A" w:rsidRDefault="0025519A">
            <w:pPr>
              <w:jc w:val="center"/>
              <w:rPr>
                <w:rFonts w:ascii="Segoe UI" w:hAnsi="Segoe UI" w:cs="Segoe UI"/>
                <w:sz w:val="18"/>
                <w:szCs w:val="18"/>
              </w:rPr>
            </w:pPr>
            <w:r>
              <w:rPr>
                <w:rFonts w:ascii="Segoe UI" w:hAnsi="Segoe UI" w:cs="Segoe UI"/>
                <w:sz w:val="18"/>
                <w:szCs w:val="18"/>
              </w:rPr>
              <w:t>250mg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B6A0EFD"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4ECDBD0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5DA7DF4"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02DDD8CF"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3C647EB1"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20</w:t>
            </w:r>
          </w:p>
        </w:tc>
        <w:tc>
          <w:tcPr>
            <w:tcW w:w="1661" w:type="dxa"/>
            <w:tcBorders>
              <w:top w:val="single" w:sz="2" w:space="0" w:color="auto"/>
              <w:left w:val="single" w:sz="2" w:space="0" w:color="auto"/>
              <w:bottom w:val="single" w:sz="2" w:space="0" w:color="auto"/>
              <w:right w:val="single" w:sz="2" w:space="0" w:color="auto"/>
            </w:tcBorders>
            <w:hideMark/>
          </w:tcPr>
          <w:p w14:paraId="765D1E1F" w14:textId="77777777" w:rsidR="0025519A" w:rsidRDefault="0025519A">
            <w:pPr>
              <w:rPr>
                <w:rFonts w:ascii="Segoe UI" w:hAnsi="Segoe UI" w:cs="Segoe UI"/>
                <w:color w:val="000000"/>
                <w:sz w:val="18"/>
                <w:szCs w:val="18"/>
              </w:rPr>
            </w:pPr>
            <w:r>
              <w:rPr>
                <w:rFonts w:ascii="Segoe UI" w:hAnsi="Segoe UI" w:cs="Segoe UI"/>
                <w:color w:val="000000"/>
                <w:sz w:val="18"/>
                <w:szCs w:val="18"/>
              </w:rPr>
              <w:t>Tributyl phosphate</w:t>
            </w:r>
          </w:p>
        </w:tc>
        <w:tc>
          <w:tcPr>
            <w:tcW w:w="3612" w:type="dxa"/>
            <w:tcBorders>
              <w:top w:val="single" w:sz="2" w:space="0" w:color="auto"/>
              <w:left w:val="single" w:sz="2" w:space="0" w:color="auto"/>
              <w:bottom w:val="single" w:sz="2" w:space="0" w:color="auto"/>
              <w:right w:val="single" w:sz="2" w:space="0" w:color="auto"/>
            </w:tcBorders>
            <w:noWrap/>
            <w:hideMark/>
          </w:tcPr>
          <w:p w14:paraId="6D597296" w14:textId="77777777" w:rsidR="0025519A" w:rsidRDefault="0025519A">
            <w:pPr>
              <w:rPr>
                <w:rFonts w:ascii="Segoe UI" w:hAnsi="Segoe UI" w:cs="Segoe UI"/>
                <w:sz w:val="18"/>
                <w:szCs w:val="18"/>
                <w:lang w:val="el-GR"/>
              </w:rPr>
            </w:pPr>
            <w:r>
              <w:rPr>
                <w:rFonts w:ascii="Segoe UI" w:hAnsi="Segoe UI" w:cs="Segoe UI"/>
                <w:color w:val="000000"/>
                <w:sz w:val="18"/>
                <w:szCs w:val="18"/>
              </w:rPr>
              <w:t>Tributyl</w:t>
            </w:r>
            <w:r>
              <w:rPr>
                <w:rFonts w:ascii="Segoe UI" w:hAnsi="Segoe UI" w:cs="Segoe UI"/>
                <w:color w:val="000000"/>
                <w:sz w:val="18"/>
                <w:szCs w:val="18"/>
                <w:lang w:val="el-GR"/>
              </w:rPr>
              <w:t xml:space="preserve"> </w:t>
            </w:r>
            <w:r>
              <w:rPr>
                <w:rFonts w:ascii="Segoe UI" w:hAnsi="Segoe UI" w:cs="Segoe UI"/>
                <w:color w:val="000000"/>
                <w:sz w:val="18"/>
                <w:szCs w:val="18"/>
              </w:rPr>
              <w:t>phosphate</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1B8DD0EA" w14:textId="77777777" w:rsidR="0025519A" w:rsidRDefault="0025519A">
            <w:pPr>
              <w:jc w:val="center"/>
              <w:rPr>
                <w:rFonts w:ascii="Segoe UI" w:hAnsi="Segoe UI" w:cs="Segoe UI"/>
                <w:sz w:val="18"/>
                <w:szCs w:val="18"/>
              </w:rPr>
            </w:pPr>
            <w:r>
              <w:rPr>
                <w:rFonts w:ascii="Segoe UI" w:hAnsi="Segoe UI" w:cs="Segoe UI"/>
                <w:sz w:val="18"/>
                <w:szCs w:val="18"/>
              </w:rPr>
              <w:t>250mg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2A94748E"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C48335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8E77771"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1F31AD58"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13D33DDE"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21</w:t>
            </w:r>
          </w:p>
        </w:tc>
        <w:tc>
          <w:tcPr>
            <w:tcW w:w="1661" w:type="dxa"/>
            <w:tcBorders>
              <w:top w:val="single" w:sz="2" w:space="0" w:color="auto"/>
              <w:left w:val="single" w:sz="2" w:space="0" w:color="auto"/>
              <w:bottom w:val="single" w:sz="2" w:space="0" w:color="auto"/>
              <w:right w:val="single" w:sz="2" w:space="0" w:color="auto"/>
            </w:tcBorders>
            <w:hideMark/>
          </w:tcPr>
          <w:p w14:paraId="29F917C3" w14:textId="77777777" w:rsidR="0025519A" w:rsidRDefault="0025519A">
            <w:pPr>
              <w:rPr>
                <w:rFonts w:ascii="Segoe UI" w:hAnsi="Segoe UI" w:cs="Segoe UI"/>
                <w:color w:val="000000"/>
                <w:sz w:val="18"/>
                <w:szCs w:val="18"/>
              </w:rPr>
            </w:pPr>
            <w:r>
              <w:rPr>
                <w:rFonts w:ascii="Segoe UI" w:hAnsi="Segoe UI" w:cs="Segoe UI"/>
                <w:color w:val="000000"/>
                <w:sz w:val="18"/>
                <w:szCs w:val="18"/>
              </w:rPr>
              <w:t>Bisphenol A mass labelled d16</w:t>
            </w:r>
          </w:p>
        </w:tc>
        <w:tc>
          <w:tcPr>
            <w:tcW w:w="3612" w:type="dxa"/>
            <w:tcBorders>
              <w:top w:val="single" w:sz="2" w:space="0" w:color="auto"/>
              <w:left w:val="single" w:sz="2" w:space="0" w:color="auto"/>
              <w:bottom w:val="single" w:sz="2" w:space="0" w:color="auto"/>
              <w:right w:val="single" w:sz="2" w:space="0" w:color="auto"/>
            </w:tcBorders>
            <w:noWrap/>
            <w:hideMark/>
          </w:tcPr>
          <w:p w14:paraId="54116177" w14:textId="77777777" w:rsidR="0025519A" w:rsidRDefault="0025519A">
            <w:pPr>
              <w:rPr>
                <w:rFonts w:ascii="Segoe UI" w:hAnsi="Segoe UI" w:cs="Segoe UI"/>
                <w:sz w:val="18"/>
                <w:szCs w:val="18"/>
                <w:lang w:val="el-GR"/>
              </w:rPr>
            </w:pPr>
            <w:r>
              <w:rPr>
                <w:rFonts w:ascii="Segoe UI" w:hAnsi="Segoe UI" w:cs="Segoe UI"/>
                <w:color w:val="000000"/>
                <w:sz w:val="18"/>
                <w:szCs w:val="18"/>
              </w:rPr>
              <w:t>Bisphenol</w:t>
            </w:r>
            <w:r>
              <w:rPr>
                <w:rFonts w:ascii="Segoe UI" w:hAnsi="Segoe UI" w:cs="Segoe UI"/>
                <w:color w:val="000000"/>
                <w:sz w:val="18"/>
                <w:szCs w:val="18"/>
                <w:lang w:val="el-GR"/>
              </w:rPr>
              <w:t xml:space="preserve"> </w:t>
            </w:r>
            <w:r>
              <w:rPr>
                <w:rFonts w:ascii="Segoe UI" w:hAnsi="Segoe UI" w:cs="Segoe UI"/>
                <w:color w:val="000000"/>
                <w:sz w:val="18"/>
                <w:szCs w:val="18"/>
              </w:rPr>
              <w:t>A</w:t>
            </w:r>
            <w:r>
              <w:rPr>
                <w:rFonts w:ascii="Segoe UI" w:hAnsi="Segoe UI" w:cs="Segoe UI"/>
                <w:color w:val="000000"/>
                <w:sz w:val="18"/>
                <w:szCs w:val="18"/>
                <w:lang w:val="el-GR"/>
              </w:rPr>
              <w:t xml:space="preserve"> </w:t>
            </w:r>
            <w:r>
              <w:rPr>
                <w:rFonts w:ascii="Segoe UI" w:hAnsi="Segoe UI" w:cs="Segoe UI"/>
                <w:color w:val="000000"/>
                <w:sz w:val="18"/>
                <w:szCs w:val="18"/>
              </w:rPr>
              <w:t>mass</w:t>
            </w:r>
            <w:r>
              <w:rPr>
                <w:rFonts w:ascii="Segoe UI" w:hAnsi="Segoe UI" w:cs="Segoe UI"/>
                <w:color w:val="000000"/>
                <w:sz w:val="18"/>
                <w:szCs w:val="18"/>
                <w:lang w:val="el-GR"/>
              </w:rPr>
              <w:t xml:space="preserve"> </w:t>
            </w:r>
            <w:r>
              <w:rPr>
                <w:rFonts w:ascii="Segoe UI" w:hAnsi="Segoe UI" w:cs="Segoe UI"/>
                <w:color w:val="000000"/>
                <w:sz w:val="18"/>
                <w:szCs w:val="18"/>
              </w:rPr>
              <w:t>labelled</w:t>
            </w:r>
            <w:r>
              <w:rPr>
                <w:rFonts w:ascii="Segoe UI" w:hAnsi="Segoe UI" w:cs="Segoe UI"/>
                <w:color w:val="000000"/>
                <w:sz w:val="18"/>
                <w:szCs w:val="18"/>
                <w:lang w:val="el-GR"/>
              </w:rPr>
              <w:t xml:space="preserve"> </w:t>
            </w:r>
            <w:r>
              <w:rPr>
                <w:rFonts w:ascii="Segoe UI" w:hAnsi="Segoe UI" w:cs="Segoe UI"/>
                <w:color w:val="000000"/>
                <w:sz w:val="18"/>
                <w:szCs w:val="18"/>
              </w:rPr>
              <w:t>d</w:t>
            </w:r>
            <w:r>
              <w:rPr>
                <w:rFonts w:ascii="Segoe UI" w:hAnsi="Segoe UI" w:cs="Segoe UI"/>
                <w:color w:val="000000"/>
                <w:sz w:val="18"/>
                <w:szCs w:val="18"/>
                <w:lang w:val="el-GR"/>
              </w:rPr>
              <w:t>16</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39D4F2F7"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50mg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3979B450"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D073EF3"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A06BA9B" w14:textId="77777777" w:rsidR="0025519A" w:rsidRDefault="0025519A">
            <w:pPr>
              <w:suppressAutoHyphens w:val="0"/>
              <w:spacing w:after="0"/>
              <w:jc w:val="center"/>
              <w:rPr>
                <w:rFonts w:ascii="Segoe UI" w:hAnsi="Segoe UI" w:cs="Segoe UI"/>
                <w:color w:val="000000"/>
                <w:sz w:val="18"/>
                <w:szCs w:val="18"/>
                <w:lang w:val="en-US" w:eastAsia="el-GR"/>
              </w:rPr>
            </w:pPr>
          </w:p>
        </w:tc>
      </w:tr>
      <w:tr w:rsidR="0025519A" w14:paraId="4D103291"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4FD3C510"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22</w:t>
            </w:r>
          </w:p>
        </w:tc>
        <w:tc>
          <w:tcPr>
            <w:tcW w:w="1661" w:type="dxa"/>
            <w:tcBorders>
              <w:top w:val="single" w:sz="2" w:space="0" w:color="auto"/>
              <w:left w:val="single" w:sz="2" w:space="0" w:color="auto"/>
              <w:bottom w:val="single" w:sz="2" w:space="0" w:color="auto"/>
              <w:right w:val="single" w:sz="2" w:space="0" w:color="auto"/>
            </w:tcBorders>
            <w:hideMark/>
          </w:tcPr>
          <w:p w14:paraId="0A3BC438" w14:textId="77777777" w:rsidR="0025519A" w:rsidRDefault="0025519A">
            <w:pPr>
              <w:rPr>
                <w:rFonts w:ascii="Segoe UI" w:hAnsi="Segoe UI" w:cs="Segoe UI"/>
                <w:color w:val="000000"/>
                <w:sz w:val="18"/>
                <w:szCs w:val="18"/>
              </w:rPr>
            </w:pPr>
            <w:r>
              <w:rPr>
                <w:rFonts w:ascii="Segoe UI" w:hAnsi="Segoe UI" w:cs="Segoe UI"/>
                <w:color w:val="000000"/>
                <w:sz w:val="18"/>
                <w:szCs w:val="18"/>
              </w:rPr>
              <w:t>DEHP mass labelled d4</w:t>
            </w:r>
          </w:p>
        </w:tc>
        <w:tc>
          <w:tcPr>
            <w:tcW w:w="3612" w:type="dxa"/>
            <w:tcBorders>
              <w:top w:val="single" w:sz="2" w:space="0" w:color="auto"/>
              <w:left w:val="single" w:sz="2" w:space="0" w:color="auto"/>
              <w:bottom w:val="single" w:sz="2" w:space="0" w:color="auto"/>
              <w:right w:val="single" w:sz="2" w:space="0" w:color="auto"/>
            </w:tcBorders>
            <w:noWrap/>
            <w:hideMark/>
          </w:tcPr>
          <w:p w14:paraId="31E33DCF" w14:textId="77777777" w:rsidR="0025519A" w:rsidRDefault="0025519A">
            <w:pPr>
              <w:rPr>
                <w:rFonts w:ascii="Segoe UI" w:hAnsi="Segoe UI" w:cs="Segoe UI"/>
                <w:sz w:val="18"/>
                <w:szCs w:val="18"/>
                <w:lang w:val="el-GR"/>
              </w:rPr>
            </w:pPr>
            <w:r>
              <w:rPr>
                <w:rFonts w:ascii="Segoe UI" w:hAnsi="Segoe UI" w:cs="Segoe UI"/>
                <w:color w:val="000000"/>
                <w:sz w:val="18"/>
                <w:szCs w:val="18"/>
              </w:rPr>
              <w:t>DEHP</w:t>
            </w:r>
            <w:r>
              <w:rPr>
                <w:rFonts w:ascii="Segoe UI" w:hAnsi="Segoe UI" w:cs="Segoe UI"/>
                <w:color w:val="000000"/>
                <w:sz w:val="18"/>
                <w:szCs w:val="18"/>
                <w:lang w:val="el-GR"/>
              </w:rPr>
              <w:t xml:space="preserve"> </w:t>
            </w:r>
            <w:r>
              <w:rPr>
                <w:rFonts w:ascii="Segoe UI" w:hAnsi="Segoe UI" w:cs="Segoe UI"/>
                <w:color w:val="000000"/>
                <w:sz w:val="18"/>
                <w:szCs w:val="18"/>
              </w:rPr>
              <w:t>mass</w:t>
            </w:r>
            <w:r>
              <w:rPr>
                <w:rFonts w:ascii="Segoe UI" w:hAnsi="Segoe UI" w:cs="Segoe UI"/>
                <w:color w:val="000000"/>
                <w:sz w:val="18"/>
                <w:szCs w:val="18"/>
                <w:lang w:val="el-GR"/>
              </w:rPr>
              <w:t xml:space="preserve"> </w:t>
            </w:r>
            <w:r>
              <w:rPr>
                <w:rFonts w:ascii="Segoe UI" w:hAnsi="Segoe UI" w:cs="Segoe UI"/>
                <w:color w:val="000000"/>
                <w:sz w:val="18"/>
                <w:szCs w:val="18"/>
              </w:rPr>
              <w:t>labelled</w:t>
            </w:r>
            <w:r>
              <w:rPr>
                <w:rFonts w:ascii="Segoe UI" w:hAnsi="Segoe UI" w:cs="Segoe UI"/>
                <w:color w:val="000000"/>
                <w:sz w:val="18"/>
                <w:szCs w:val="18"/>
                <w:lang w:val="el-GR"/>
              </w:rPr>
              <w:t xml:space="preserve"> </w:t>
            </w:r>
            <w:r>
              <w:rPr>
                <w:rFonts w:ascii="Segoe UI" w:hAnsi="Segoe UI" w:cs="Segoe UI"/>
                <w:color w:val="000000"/>
                <w:sz w:val="18"/>
                <w:szCs w:val="18"/>
              </w:rPr>
              <w:t>d</w:t>
            </w:r>
            <w:r>
              <w:rPr>
                <w:rFonts w:ascii="Segoe UI" w:hAnsi="Segoe UI" w:cs="Segoe UI"/>
                <w:color w:val="000000"/>
                <w:sz w:val="18"/>
                <w:szCs w:val="18"/>
                <w:lang w:val="el-GR"/>
              </w:rPr>
              <w:t>4</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75C70124"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10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6E83C533"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03130EF"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0A2F20F6" w14:textId="77777777" w:rsidR="0025519A" w:rsidRDefault="0025519A">
            <w:pPr>
              <w:suppressAutoHyphens w:val="0"/>
              <w:spacing w:after="0"/>
              <w:jc w:val="center"/>
              <w:rPr>
                <w:rFonts w:ascii="Segoe UI" w:hAnsi="Segoe UI" w:cs="Segoe UI"/>
                <w:color w:val="000000"/>
                <w:sz w:val="18"/>
                <w:szCs w:val="18"/>
                <w:lang w:val="en-US" w:eastAsia="el-GR"/>
              </w:rPr>
            </w:pPr>
          </w:p>
        </w:tc>
      </w:tr>
      <w:tr w:rsidR="0025519A" w14:paraId="348DECDB"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0170BD2C"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23</w:t>
            </w:r>
          </w:p>
        </w:tc>
        <w:tc>
          <w:tcPr>
            <w:tcW w:w="1661" w:type="dxa"/>
            <w:tcBorders>
              <w:top w:val="single" w:sz="2" w:space="0" w:color="auto"/>
              <w:left w:val="single" w:sz="2" w:space="0" w:color="auto"/>
              <w:bottom w:val="single" w:sz="2" w:space="0" w:color="auto"/>
              <w:right w:val="single" w:sz="2" w:space="0" w:color="auto"/>
            </w:tcBorders>
            <w:hideMark/>
          </w:tcPr>
          <w:p w14:paraId="5D15E1F4" w14:textId="77777777" w:rsidR="0025519A" w:rsidRDefault="0025519A">
            <w:pPr>
              <w:rPr>
                <w:rFonts w:ascii="Segoe UI" w:hAnsi="Segoe UI" w:cs="Segoe UI"/>
                <w:color w:val="000000"/>
                <w:sz w:val="18"/>
                <w:szCs w:val="18"/>
              </w:rPr>
            </w:pPr>
            <w:r>
              <w:rPr>
                <w:rFonts w:ascii="Segoe UI" w:hAnsi="Segoe UI" w:cs="Segoe UI"/>
                <w:color w:val="000000"/>
                <w:sz w:val="18"/>
                <w:szCs w:val="18"/>
              </w:rPr>
              <w:t>TBP mass labelled d27</w:t>
            </w:r>
          </w:p>
        </w:tc>
        <w:tc>
          <w:tcPr>
            <w:tcW w:w="3612" w:type="dxa"/>
            <w:tcBorders>
              <w:top w:val="single" w:sz="2" w:space="0" w:color="auto"/>
              <w:left w:val="single" w:sz="2" w:space="0" w:color="auto"/>
              <w:bottom w:val="single" w:sz="2" w:space="0" w:color="auto"/>
              <w:right w:val="single" w:sz="2" w:space="0" w:color="auto"/>
            </w:tcBorders>
            <w:noWrap/>
            <w:hideMark/>
          </w:tcPr>
          <w:p w14:paraId="2B8A247C" w14:textId="77777777" w:rsidR="0025519A" w:rsidRDefault="0025519A">
            <w:pPr>
              <w:rPr>
                <w:rFonts w:ascii="Segoe UI" w:hAnsi="Segoe UI" w:cs="Segoe UI"/>
                <w:sz w:val="18"/>
                <w:szCs w:val="18"/>
                <w:lang w:val="el-GR"/>
              </w:rPr>
            </w:pPr>
            <w:r>
              <w:rPr>
                <w:rFonts w:ascii="Segoe UI" w:hAnsi="Segoe UI" w:cs="Segoe UI"/>
                <w:color w:val="000000"/>
                <w:sz w:val="18"/>
                <w:szCs w:val="18"/>
              </w:rPr>
              <w:t>TBP</w:t>
            </w:r>
            <w:r>
              <w:rPr>
                <w:rFonts w:ascii="Segoe UI" w:hAnsi="Segoe UI" w:cs="Segoe UI"/>
                <w:color w:val="000000"/>
                <w:sz w:val="18"/>
                <w:szCs w:val="18"/>
                <w:lang w:val="el-GR"/>
              </w:rPr>
              <w:t xml:space="preserve"> </w:t>
            </w:r>
            <w:r>
              <w:rPr>
                <w:rFonts w:ascii="Segoe UI" w:hAnsi="Segoe UI" w:cs="Segoe UI"/>
                <w:color w:val="000000"/>
                <w:sz w:val="18"/>
                <w:szCs w:val="18"/>
              </w:rPr>
              <w:t>mass</w:t>
            </w:r>
            <w:r>
              <w:rPr>
                <w:rFonts w:ascii="Segoe UI" w:hAnsi="Segoe UI" w:cs="Segoe UI"/>
                <w:color w:val="000000"/>
                <w:sz w:val="18"/>
                <w:szCs w:val="18"/>
                <w:lang w:val="el-GR"/>
              </w:rPr>
              <w:t xml:space="preserve"> </w:t>
            </w:r>
            <w:r>
              <w:rPr>
                <w:rFonts w:ascii="Segoe UI" w:hAnsi="Segoe UI" w:cs="Segoe UI"/>
                <w:color w:val="000000"/>
                <w:sz w:val="18"/>
                <w:szCs w:val="18"/>
              </w:rPr>
              <w:t>labelled</w:t>
            </w:r>
            <w:r>
              <w:rPr>
                <w:rFonts w:ascii="Segoe UI" w:hAnsi="Segoe UI" w:cs="Segoe UI"/>
                <w:color w:val="000000"/>
                <w:sz w:val="18"/>
                <w:szCs w:val="18"/>
                <w:lang w:val="el-GR"/>
              </w:rPr>
              <w:t xml:space="preserve"> </w:t>
            </w:r>
            <w:r>
              <w:rPr>
                <w:rFonts w:ascii="Segoe UI" w:hAnsi="Segoe UI" w:cs="Segoe UI"/>
                <w:color w:val="000000"/>
                <w:sz w:val="18"/>
                <w:szCs w:val="18"/>
              </w:rPr>
              <w:t>d</w:t>
            </w:r>
            <w:r>
              <w:rPr>
                <w:rFonts w:ascii="Segoe UI" w:hAnsi="Segoe UI" w:cs="Segoe UI"/>
                <w:color w:val="000000"/>
                <w:sz w:val="18"/>
                <w:szCs w:val="18"/>
                <w:lang w:val="el-GR"/>
              </w:rPr>
              <w:t>27</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6DA67BFD"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1000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26EF9C09"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5141DA50"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6610F1E" w14:textId="77777777" w:rsidR="0025519A" w:rsidRDefault="0025519A">
            <w:pPr>
              <w:suppressAutoHyphens w:val="0"/>
              <w:spacing w:after="0"/>
              <w:jc w:val="center"/>
              <w:rPr>
                <w:rFonts w:ascii="Segoe UI" w:hAnsi="Segoe UI" w:cs="Segoe UI"/>
                <w:color w:val="000000"/>
                <w:sz w:val="18"/>
                <w:szCs w:val="18"/>
                <w:lang w:val="en-US" w:eastAsia="el-GR"/>
              </w:rPr>
            </w:pPr>
          </w:p>
        </w:tc>
      </w:tr>
      <w:tr w:rsidR="0025519A" w14:paraId="67392113"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43C46A2C"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24</w:t>
            </w:r>
          </w:p>
        </w:tc>
        <w:tc>
          <w:tcPr>
            <w:tcW w:w="1661" w:type="dxa"/>
            <w:tcBorders>
              <w:top w:val="single" w:sz="2" w:space="0" w:color="auto"/>
              <w:left w:val="single" w:sz="2" w:space="0" w:color="auto"/>
              <w:bottom w:val="single" w:sz="2" w:space="0" w:color="auto"/>
              <w:right w:val="single" w:sz="2" w:space="0" w:color="auto"/>
            </w:tcBorders>
            <w:hideMark/>
          </w:tcPr>
          <w:p w14:paraId="6129E0F1" w14:textId="77777777" w:rsidR="0025519A" w:rsidRDefault="0025519A">
            <w:pPr>
              <w:rPr>
                <w:rFonts w:ascii="Segoe UI" w:hAnsi="Segoe UI" w:cs="Segoe UI"/>
                <w:color w:val="000000"/>
                <w:sz w:val="18"/>
                <w:szCs w:val="18"/>
              </w:rPr>
            </w:pPr>
            <w:r>
              <w:rPr>
                <w:rFonts w:ascii="Segoe UI" w:hAnsi="Segoe UI" w:cs="Segoe UI"/>
                <w:color w:val="000000"/>
                <w:sz w:val="18"/>
                <w:szCs w:val="18"/>
              </w:rPr>
              <w:t>DEET</w:t>
            </w:r>
          </w:p>
        </w:tc>
        <w:tc>
          <w:tcPr>
            <w:tcW w:w="3612" w:type="dxa"/>
            <w:tcBorders>
              <w:top w:val="single" w:sz="2" w:space="0" w:color="auto"/>
              <w:left w:val="single" w:sz="2" w:space="0" w:color="auto"/>
              <w:bottom w:val="single" w:sz="2" w:space="0" w:color="auto"/>
              <w:right w:val="single" w:sz="2" w:space="0" w:color="auto"/>
            </w:tcBorders>
            <w:noWrap/>
            <w:hideMark/>
          </w:tcPr>
          <w:p w14:paraId="1EA757EB" w14:textId="77777777" w:rsidR="0025519A" w:rsidRDefault="0025519A">
            <w:pPr>
              <w:rPr>
                <w:rFonts w:ascii="Segoe UI" w:hAnsi="Segoe UI" w:cs="Segoe UI"/>
                <w:color w:val="000000"/>
                <w:sz w:val="18"/>
                <w:szCs w:val="18"/>
                <w:lang w:val="el-GR"/>
              </w:rPr>
            </w:pPr>
            <w:r>
              <w:rPr>
                <w:rFonts w:ascii="Segoe UI" w:hAnsi="Segoe UI" w:cs="Segoe UI"/>
                <w:color w:val="000000"/>
                <w:sz w:val="18"/>
                <w:szCs w:val="18"/>
              </w:rPr>
              <w:t>DEET</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14E48819"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250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E45E3A0"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A3A41F8"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2801C6EC"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38049201"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15B6D1D6"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25</w:t>
            </w:r>
          </w:p>
        </w:tc>
        <w:tc>
          <w:tcPr>
            <w:tcW w:w="1661" w:type="dxa"/>
            <w:tcBorders>
              <w:top w:val="single" w:sz="2" w:space="0" w:color="auto"/>
              <w:left w:val="single" w:sz="2" w:space="0" w:color="auto"/>
              <w:bottom w:val="single" w:sz="2" w:space="0" w:color="auto"/>
              <w:right w:val="single" w:sz="2" w:space="0" w:color="auto"/>
            </w:tcBorders>
            <w:hideMark/>
          </w:tcPr>
          <w:p w14:paraId="219CC2DB" w14:textId="77777777" w:rsidR="0025519A" w:rsidRDefault="0025519A">
            <w:pPr>
              <w:rPr>
                <w:rFonts w:ascii="Segoe UI" w:hAnsi="Segoe UI" w:cs="Segoe UI"/>
                <w:color w:val="000000"/>
                <w:sz w:val="18"/>
                <w:szCs w:val="18"/>
                <w:lang w:val="en-US"/>
              </w:rPr>
            </w:pPr>
            <w:r>
              <w:rPr>
                <w:rFonts w:ascii="Segoe UI" w:hAnsi="Segoe UI" w:cs="Segoe UI"/>
                <w:color w:val="000000"/>
                <w:sz w:val="18"/>
                <w:szCs w:val="18"/>
                <w:lang w:val="en-US"/>
              </w:rPr>
              <w:t>4-HydroxyBenzoic acid</w:t>
            </w:r>
          </w:p>
        </w:tc>
        <w:tc>
          <w:tcPr>
            <w:tcW w:w="3612" w:type="dxa"/>
            <w:tcBorders>
              <w:top w:val="single" w:sz="2" w:space="0" w:color="auto"/>
              <w:left w:val="single" w:sz="2" w:space="0" w:color="auto"/>
              <w:bottom w:val="single" w:sz="2" w:space="0" w:color="auto"/>
              <w:right w:val="single" w:sz="2" w:space="0" w:color="auto"/>
            </w:tcBorders>
            <w:noWrap/>
            <w:hideMark/>
          </w:tcPr>
          <w:p w14:paraId="15EC034F" w14:textId="77777777" w:rsidR="0025519A" w:rsidRDefault="0025519A">
            <w:pPr>
              <w:rPr>
                <w:rFonts w:ascii="Segoe UI" w:hAnsi="Segoe UI" w:cs="Segoe UI"/>
                <w:color w:val="000000"/>
                <w:sz w:val="18"/>
                <w:szCs w:val="18"/>
                <w:lang w:val="el-GR"/>
              </w:rPr>
            </w:pPr>
            <w:r>
              <w:rPr>
                <w:rFonts w:ascii="Segoe UI" w:hAnsi="Segoe UI" w:cs="Segoe UI"/>
                <w:color w:val="000000"/>
                <w:sz w:val="18"/>
                <w:szCs w:val="18"/>
                <w:lang w:val="el-GR"/>
              </w:rPr>
              <w:t>4-</w:t>
            </w:r>
            <w:r>
              <w:rPr>
                <w:rFonts w:ascii="Segoe UI" w:hAnsi="Segoe UI" w:cs="Segoe UI"/>
                <w:color w:val="000000"/>
                <w:sz w:val="18"/>
                <w:szCs w:val="18"/>
                <w:lang w:val="en-US"/>
              </w:rPr>
              <w:t>HydroxyBenzoic</w:t>
            </w:r>
            <w:r>
              <w:rPr>
                <w:rFonts w:ascii="Segoe UI" w:hAnsi="Segoe UI" w:cs="Segoe UI"/>
                <w:color w:val="000000"/>
                <w:sz w:val="18"/>
                <w:szCs w:val="18"/>
                <w:lang w:val="el-GR"/>
              </w:rPr>
              <w:t xml:space="preserve"> </w:t>
            </w:r>
            <w:r>
              <w:rPr>
                <w:rFonts w:ascii="Segoe UI" w:hAnsi="Segoe UI" w:cs="Segoe UI"/>
                <w:color w:val="000000"/>
                <w:sz w:val="18"/>
                <w:szCs w:val="18"/>
                <w:lang w:val="en-US"/>
              </w:rPr>
              <w:t>acid</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1A47A693"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250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49CE03B5"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7F711A5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10C1814"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5F1973D9"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226208EE"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26</w:t>
            </w:r>
          </w:p>
        </w:tc>
        <w:tc>
          <w:tcPr>
            <w:tcW w:w="1661" w:type="dxa"/>
            <w:tcBorders>
              <w:top w:val="single" w:sz="2" w:space="0" w:color="auto"/>
              <w:left w:val="single" w:sz="2" w:space="0" w:color="auto"/>
              <w:bottom w:val="single" w:sz="2" w:space="0" w:color="auto"/>
              <w:right w:val="single" w:sz="2" w:space="0" w:color="auto"/>
            </w:tcBorders>
            <w:hideMark/>
          </w:tcPr>
          <w:p w14:paraId="25FD60C3" w14:textId="77777777" w:rsidR="0025519A" w:rsidRDefault="0025519A">
            <w:pPr>
              <w:rPr>
                <w:rFonts w:ascii="Segoe UI" w:hAnsi="Segoe UI" w:cs="Segoe UI"/>
                <w:color w:val="000000"/>
                <w:sz w:val="18"/>
                <w:szCs w:val="18"/>
                <w:lang w:val="en-US"/>
              </w:rPr>
            </w:pPr>
            <w:r>
              <w:rPr>
                <w:rFonts w:ascii="Segoe UI" w:hAnsi="Segoe UI" w:cs="Segoe UI"/>
                <w:color w:val="000000"/>
                <w:sz w:val="18"/>
                <w:szCs w:val="18"/>
                <w:lang w:val="en-US"/>
              </w:rPr>
              <w:t>2-EthylHexyl4-methoxycinnamate</w:t>
            </w:r>
          </w:p>
        </w:tc>
        <w:tc>
          <w:tcPr>
            <w:tcW w:w="3612" w:type="dxa"/>
            <w:tcBorders>
              <w:top w:val="single" w:sz="2" w:space="0" w:color="auto"/>
              <w:left w:val="single" w:sz="2" w:space="0" w:color="auto"/>
              <w:bottom w:val="single" w:sz="2" w:space="0" w:color="auto"/>
              <w:right w:val="single" w:sz="2" w:space="0" w:color="auto"/>
            </w:tcBorders>
            <w:noWrap/>
            <w:hideMark/>
          </w:tcPr>
          <w:p w14:paraId="0475EB91" w14:textId="77777777" w:rsidR="0025519A" w:rsidRDefault="0025519A">
            <w:pPr>
              <w:rPr>
                <w:rFonts w:ascii="Segoe UI" w:hAnsi="Segoe UI" w:cs="Segoe UI"/>
                <w:color w:val="000000"/>
                <w:sz w:val="18"/>
                <w:szCs w:val="18"/>
                <w:lang w:val="el-GR"/>
              </w:rPr>
            </w:pPr>
            <w:r>
              <w:rPr>
                <w:rFonts w:ascii="Segoe UI" w:hAnsi="Segoe UI" w:cs="Segoe UI"/>
                <w:color w:val="000000"/>
                <w:sz w:val="18"/>
                <w:szCs w:val="18"/>
                <w:lang w:val="el-GR"/>
              </w:rPr>
              <w:t>2-</w:t>
            </w:r>
            <w:r>
              <w:rPr>
                <w:rFonts w:ascii="Segoe UI" w:hAnsi="Segoe UI" w:cs="Segoe UI"/>
                <w:color w:val="000000"/>
                <w:sz w:val="18"/>
                <w:szCs w:val="18"/>
                <w:lang w:val="en-US"/>
              </w:rPr>
              <w:t>EthylHexyl</w:t>
            </w:r>
            <w:r>
              <w:rPr>
                <w:rFonts w:ascii="Segoe UI" w:hAnsi="Segoe UI" w:cs="Segoe UI"/>
                <w:color w:val="000000"/>
                <w:sz w:val="18"/>
                <w:szCs w:val="18"/>
                <w:lang w:val="el-GR"/>
              </w:rPr>
              <w:t>4-</w:t>
            </w:r>
            <w:r>
              <w:rPr>
                <w:rFonts w:ascii="Segoe UI" w:hAnsi="Segoe UI" w:cs="Segoe UI"/>
                <w:color w:val="000000"/>
                <w:sz w:val="18"/>
                <w:szCs w:val="18"/>
                <w:lang w:val="en-US"/>
              </w:rPr>
              <w:t>methoxycinnamate</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3ADABB2B"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100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744B41E0"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062B25B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405384C6"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F10E457"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6E7E3674"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27</w:t>
            </w:r>
          </w:p>
        </w:tc>
        <w:tc>
          <w:tcPr>
            <w:tcW w:w="1661" w:type="dxa"/>
            <w:tcBorders>
              <w:top w:val="single" w:sz="2" w:space="0" w:color="auto"/>
              <w:left w:val="single" w:sz="2" w:space="0" w:color="auto"/>
              <w:bottom w:val="single" w:sz="2" w:space="0" w:color="auto"/>
              <w:right w:val="single" w:sz="2" w:space="0" w:color="auto"/>
            </w:tcBorders>
            <w:hideMark/>
          </w:tcPr>
          <w:p w14:paraId="7AFBEC2F" w14:textId="77777777" w:rsidR="0025519A" w:rsidRDefault="0025519A">
            <w:pPr>
              <w:rPr>
                <w:rFonts w:ascii="Segoe UI" w:hAnsi="Segoe UI" w:cs="Segoe UI"/>
                <w:color w:val="000000"/>
                <w:sz w:val="18"/>
                <w:szCs w:val="18"/>
                <w:lang w:val="en-US"/>
              </w:rPr>
            </w:pPr>
            <w:r>
              <w:rPr>
                <w:rFonts w:ascii="Segoe UI" w:hAnsi="Segoe UI" w:cs="Segoe UI"/>
                <w:color w:val="000000"/>
                <w:sz w:val="18"/>
                <w:szCs w:val="18"/>
                <w:lang w:val="en-US"/>
              </w:rPr>
              <w:t>Acyclovir</w:t>
            </w:r>
          </w:p>
        </w:tc>
        <w:tc>
          <w:tcPr>
            <w:tcW w:w="3612" w:type="dxa"/>
            <w:tcBorders>
              <w:top w:val="single" w:sz="2" w:space="0" w:color="auto"/>
              <w:left w:val="single" w:sz="2" w:space="0" w:color="auto"/>
              <w:bottom w:val="single" w:sz="2" w:space="0" w:color="auto"/>
              <w:right w:val="single" w:sz="2" w:space="0" w:color="auto"/>
            </w:tcBorders>
            <w:noWrap/>
            <w:hideMark/>
          </w:tcPr>
          <w:p w14:paraId="2DA0C495" w14:textId="77777777" w:rsidR="0025519A" w:rsidRDefault="0025519A">
            <w:pPr>
              <w:rPr>
                <w:rFonts w:ascii="Segoe UI" w:hAnsi="Segoe UI" w:cs="Segoe UI"/>
                <w:color w:val="000000"/>
                <w:sz w:val="18"/>
                <w:szCs w:val="18"/>
                <w:lang w:val="el-GR"/>
              </w:rPr>
            </w:pPr>
            <w:r>
              <w:rPr>
                <w:rFonts w:ascii="Segoe UI" w:hAnsi="Segoe UI" w:cs="Segoe UI"/>
                <w:color w:val="000000"/>
                <w:sz w:val="18"/>
                <w:szCs w:val="18"/>
                <w:lang w:val="en-US"/>
              </w:rPr>
              <w:t>Acyclovir</w:t>
            </w:r>
            <w:r>
              <w:rPr>
                <w:rFonts w:ascii="Segoe UI" w:hAnsi="Segoe UI" w:cs="Segoe UI"/>
                <w:color w:val="000000"/>
                <w:sz w:val="18"/>
                <w:szCs w:val="18"/>
                <w:lang w:val="el-GR"/>
              </w:rPr>
              <w:t xml:space="preserve"> </w:t>
            </w:r>
            <w:r>
              <w:rPr>
                <w:rFonts w:ascii="Segoe UI" w:hAnsi="Segoe UI" w:cs="Segoe UI"/>
                <w:sz w:val="18"/>
                <w:szCs w:val="18"/>
                <w:lang w:val="el-GR"/>
              </w:rPr>
              <w:t>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0BA24533"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100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6B456A6D"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6110BA94"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59D297A8"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3CD25927"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4614D56A"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28</w:t>
            </w:r>
          </w:p>
        </w:tc>
        <w:tc>
          <w:tcPr>
            <w:tcW w:w="1661" w:type="dxa"/>
            <w:tcBorders>
              <w:top w:val="single" w:sz="2" w:space="0" w:color="auto"/>
              <w:left w:val="single" w:sz="2" w:space="0" w:color="auto"/>
              <w:bottom w:val="single" w:sz="2" w:space="0" w:color="auto"/>
              <w:right w:val="single" w:sz="2" w:space="0" w:color="auto"/>
            </w:tcBorders>
            <w:hideMark/>
          </w:tcPr>
          <w:p w14:paraId="284C2E6F" w14:textId="77777777" w:rsidR="0025519A" w:rsidRDefault="0025519A">
            <w:pPr>
              <w:rPr>
                <w:rFonts w:ascii="Segoe UI" w:hAnsi="Segoe UI" w:cs="Segoe UI"/>
                <w:color w:val="000000"/>
                <w:sz w:val="18"/>
                <w:szCs w:val="18"/>
                <w:lang w:val="en-US"/>
              </w:rPr>
            </w:pPr>
            <w:r>
              <w:rPr>
                <w:rFonts w:ascii="Segoe UI" w:hAnsi="Segoe UI" w:cs="Segoe UI"/>
                <w:color w:val="000000"/>
                <w:sz w:val="18"/>
                <w:szCs w:val="18"/>
                <w:lang w:val="en-US"/>
              </w:rPr>
              <w:t>Lamivudine</w:t>
            </w:r>
          </w:p>
        </w:tc>
        <w:tc>
          <w:tcPr>
            <w:tcW w:w="3612" w:type="dxa"/>
            <w:tcBorders>
              <w:top w:val="single" w:sz="2" w:space="0" w:color="auto"/>
              <w:left w:val="single" w:sz="2" w:space="0" w:color="auto"/>
              <w:bottom w:val="single" w:sz="2" w:space="0" w:color="auto"/>
              <w:right w:val="single" w:sz="2" w:space="0" w:color="auto"/>
            </w:tcBorders>
            <w:noWrap/>
            <w:hideMark/>
          </w:tcPr>
          <w:p w14:paraId="0D9E1385" w14:textId="77777777" w:rsidR="0025519A" w:rsidRDefault="0025519A">
            <w:pPr>
              <w:rPr>
                <w:rFonts w:ascii="Segoe UI" w:hAnsi="Segoe UI" w:cs="Segoe UI"/>
                <w:color w:val="000000"/>
                <w:sz w:val="18"/>
                <w:szCs w:val="18"/>
                <w:lang w:val="el-GR"/>
              </w:rPr>
            </w:pPr>
            <w:r>
              <w:rPr>
                <w:rFonts w:ascii="Segoe UI" w:hAnsi="Segoe UI" w:cs="Segoe UI"/>
                <w:color w:val="000000"/>
                <w:sz w:val="18"/>
                <w:szCs w:val="18"/>
                <w:lang w:val="en-US"/>
              </w:rPr>
              <w:t>Lamivudine</w:t>
            </w:r>
            <w:r>
              <w:rPr>
                <w:rFonts w:ascii="Segoe UI" w:hAnsi="Segoe UI" w:cs="Segoe UI"/>
                <w:sz w:val="18"/>
                <w:szCs w:val="18"/>
                <w:lang w:val="el-GR"/>
              </w:rPr>
              <w:t xml:space="preserve"> 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045F9BD4"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250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62E9C491"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3D26E37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17F21312"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14DC4219"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6CB30F2C"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29</w:t>
            </w:r>
          </w:p>
        </w:tc>
        <w:tc>
          <w:tcPr>
            <w:tcW w:w="1661" w:type="dxa"/>
            <w:tcBorders>
              <w:top w:val="single" w:sz="2" w:space="0" w:color="auto"/>
              <w:left w:val="single" w:sz="2" w:space="0" w:color="auto"/>
              <w:bottom w:val="single" w:sz="2" w:space="0" w:color="auto"/>
              <w:right w:val="single" w:sz="2" w:space="0" w:color="auto"/>
            </w:tcBorders>
            <w:hideMark/>
          </w:tcPr>
          <w:p w14:paraId="2C59FB4E" w14:textId="77777777" w:rsidR="0025519A" w:rsidRDefault="0025519A">
            <w:pPr>
              <w:rPr>
                <w:rFonts w:ascii="Segoe UI" w:hAnsi="Segoe UI" w:cs="Segoe UI"/>
                <w:color w:val="000000"/>
                <w:sz w:val="18"/>
                <w:szCs w:val="18"/>
                <w:lang w:val="en-US"/>
              </w:rPr>
            </w:pPr>
            <w:r>
              <w:rPr>
                <w:rFonts w:ascii="Segoe UI" w:hAnsi="Segoe UI" w:cs="Segoe UI"/>
                <w:color w:val="000000"/>
                <w:sz w:val="18"/>
                <w:szCs w:val="18"/>
                <w:lang w:val="en-US"/>
              </w:rPr>
              <w:t>Ribavirin</w:t>
            </w:r>
          </w:p>
        </w:tc>
        <w:tc>
          <w:tcPr>
            <w:tcW w:w="3612" w:type="dxa"/>
            <w:tcBorders>
              <w:top w:val="single" w:sz="2" w:space="0" w:color="auto"/>
              <w:left w:val="single" w:sz="2" w:space="0" w:color="auto"/>
              <w:bottom w:val="single" w:sz="2" w:space="0" w:color="auto"/>
              <w:right w:val="single" w:sz="2" w:space="0" w:color="auto"/>
            </w:tcBorders>
            <w:noWrap/>
            <w:hideMark/>
          </w:tcPr>
          <w:p w14:paraId="130A9D9B" w14:textId="77777777" w:rsidR="0025519A" w:rsidRDefault="0025519A">
            <w:pPr>
              <w:rPr>
                <w:rFonts w:ascii="Segoe UI" w:hAnsi="Segoe UI" w:cs="Segoe UI"/>
                <w:color w:val="000000"/>
                <w:sz w:val="18"/>
                <w:szCs w:val="18"/>
                <w:lang w:val="el-GR"/>
              </w:rPr>
            </w:pPr>
            <w:r>
              <w:rPr>
                <w:rFonts w:ascii="Segoe UI" w:hAnsi="Segoe UI" w:cs="Segoe UI"/>
                <w:color w:val="000000"/>
                <w:sz w:val="18"/>
                <w:szCs w:val="18"/>
                <w:lang w:val="en-US"/>
              </w:rPr>
              <w:t>Ribavirin</w:t>
            </w:r>
            <w:r>
              <w:rPr>
                <w:rFonts w:ascii="Segoe UI" w:hAnsi="Segoe UI" w:cs="Segoe UI"/>
                <w:color w:val="000000"/>
                <w:sz w:val="18"/>
                <w:szCs w:val="18"/>
                <w:lang w:val="el-GR"/>
              </w:rPr>
              <w:t xml:space="preserve"> </w:t>
            </w:r>
            <w:r>
              <w:rPr>
                <w:rFonts w:ascii="Segoe UI" w:hAnsi="Segoe UI" w:cs="Segoe UI"/>
                <w:sz w:val="18"/>
                <w:szCs w:val="18"/>
                <w:lang w:val="el-GR"/>
              </w:rPr>
              <w:t>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194CF49D"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250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3850F271"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471B6DD"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6980FFA5"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7D1583AD" w14:textId="77777777">
        <w:trPr>
          <w:trHeight w:val="759"/>
          <w:jc w:val="center"/>
        </w:trPr>
        <w:tc>
          <w:tcPr>
            <w:tcW w:w="567" w:type="dxa"/>
            <w:tcBorders>
              <w:top w:val="single" w:sz="2" w:space="0" w:color="auto"/>
              <w:left w:val="single" w:sz="2" w:space="0" w:color="auto"/>
              <w:bottom w:val="single" w:sz="2" w:space="0" w:color="auto"/>
              <w:right w:val="single" w:sz="2" w:space="0" w:color="auto"/>
            </w:tcBorders>
            <w:vAlign w:val="center"/>
            <w:hideMark/>
          </w:tcPr>
          <w:p w14:paraId="60E074CC" w14:textId="77777777" w:rsidR="0025519A" w:rsidRDefault="0025519A">
            <w:pPr>
              <w:suppressAutoHyphens w:val="0"/>
              <w:spacing w:after="0"/>
              <w:jc w:val="center"/>
              <w:rPr>
                <w:rFonts w:ascii="Segoe UI" w:hAnsi="Segoe UI" w:cs="Segoe UI"/>
                <w:sz w:val="18"/>
                <w:szCs w:val="18"/>
                <w:lang w:val="en-US" w:eastAsia="el-GR"/>
              </w:rPr>
            </w:pPr>
            <w:r>
              <w:rPr>
                <w:rFonts w:ascii="Segoe UI" w:hAnsi="Segoe UI" w:cs="Segoe UI"/>
                <w:sz w:val="18"/>
                <w:szCs w:val="18"/>
                <w:lang w:val="en-US" w:eastAsia="el-GR"/>
              </w:rPr>
              <w:t>30</w:t>
            </w:r>
          </w:p>
        </w:tc>
        <w:tc>
          <w:tcPr>
            <w:tcW w:w="1661" w:type="dxa"/>
            <w:tcBorders>
              <w:top w:val="single" w:sz="2" w:space="0" w:color="auto"/>
              <w:left w:val="single" w:sz="2" w:space="0" w:color="auto"/>
              <w:bottom w:val="single" w:sz="2" w:space="0" w:color="auto"/>
              <w:right w:val="single" w:sz="2" w:space="0" w:color="auto"/>
            </w:tcBorders>
            <w:hideMark/>
          </w:tcPr>
          <w:p w14:paraId="1DEDAD66" w14:textId="77777777" w:rsidR="0025519A" w:rsidRDefault="0025519A">
            <w:pPr>
              <w:rPr>
                <w:rFonts w:ascii="Segoe UI" w:hAnsi="Segoe UI" w:cs="Segoe UI"/>
                <w:color w:val="000000"/>
                <w:sz w:val="18"/>
                <w:szCs w:val="18"/>
                <w:lang w:val="en-US"/>
              </w:rPr>
            </w:pPr>
            <w:r>
              <w:rPr>
                <w:rFonts w:ascii="Segoe UI" w:hAnsi="Segoe UI" w:cs="Segoe UI"/>
                <w:color w:val="000000"/>
                <w:sz w:val="18"/>
                <w:szCs w:val="18"/>
                <w:lang w:val="en-US"/>
              </w:rPr>
              <w:t>Ritonavir</w:t>
            </w:r>
          </w:p>
        </w:tc>
        <w:tc>
          <w:tcPr>
            <w:tcW w:w="3612" w:type="dxa"/>
            <w:tcBorders>
              <w:top w:val="single" w:sz="2" w:space="0" w:color="auto"/>
              <w:left w:val="single" w:sz="2" w:space="0" w:color="auto"/>
              <w:bottom w:val="single" w:sz="2" w:space="0" w:color="auto"/>
              <w:right w:val="single" w:sz="2" w:space="0" w:color="auto"/>
            </w:tcBorders>
            <w:noWrap/>
            <w:hideMark/>
          </w:tcPr>
          <w:p w14:paraId="4221DC20" w14:textId="77777777" w:rsidR="0025519A" w:rsidRDefault="0025519A">
            <w:pPr>
              <w:rPr>
                <w:rFonts w:ascii="Segoe UI" w:hAnsi="Segoe UI" w:cs="Segoe UI"/>
                <w:color w:val="000000"/>
                <w:sz w:val="18"/>
                <w:szCs w:val="18"/>
                <w:lang w:val="el-GR"/>
              </w:rPr>
            </w:pPr>
            <w:r>
              <w:rPr>
                <w:rFonts w:ascii="Segoe UI" w:hAnsi="Segoe UI" w:cs="Segoe UI"/>
                <w:color w:val="000000"/>
                <w:sz w:val="18"/>
                <w:szCs w:val="18"/>
                <w:lang w:val="en-US"/>
              </w:rPr>
              <w:t>Ritonavir</w:t>
            </w:r>
            <w:r>
              <w:rPr>
                <w:rFonts w:ascii="Segoe UI" w:hAnsi="Segoe UI" w:cs="Segoe UI"/>
                <w:color w:val="000000"/>
                <w:sz w:val="18"/>
                <w:szCs w:val="18"/>
                <w:lang w:val="el-GR"/>
              </w:rPr>
              <w:t xml:space="preserve"> </w:t>
            </w:r>
            <w:r>
              <w:rPr>
                <w:rFonts w:ascii="Segoe UI" w:hAnsi="Segoe UI" w:cs="Segoe UI"/>
                <w:sz w:val="18"/>
                <w:szCs w:val="18"/>
                <w:lang w:val="el-GR"/>
              </w:rPr>
              <w:t>αναλυτικό πρότυπο για χρωματογραφία</w:t>
            </w:r>
          </w:p>
        </w:tc>
        <w:tc>
          <w:tcPr>
            <w:tcW w:w="1265" w:type="dxa"/>
            <w:tcBorders>
              <w:top w:val="single" w:sz="2" w:space="0" w:color="auto"/>
              <w:left w:val="single" w:sz="2" w:space="0" w:color="auto"/>
              <w:bottom w:val="single" w:sz="2" w:space="0" w:color="auto"/>
              <w:right w:val="single" w:sz="2" w:space="0" w:color="auto"/>
            </w:tcBorders>
            <w:hideMark/>
          </w:tcPr>
          <w:p w14:paraId="280688B3" w14:textId="77777777" w:rsidR="0025519A" w:rsidRDefault="0025519A">
            <w:pPr>
              <w:jc w:val="center"/>
              <w:rPr>
                <w:rFonts w:ascii="Segoe UI" w:hAnsi="Segoe UI" w:cs="Segoe UI"/>
                <w:sz w:val="18"/>
                <w:szCs w:val="18"/>
                <w:lang w:val="en-US"/>
              </w:rPr>
            </w:pPr>
            <w:r>
              <w:rPr>
                <w:rFonts w:ascii="Segoe UI" w:hAnsi="Segoe UI" w:cs="Segoe UI"/>
                <w:sz w:val="18"/>
                <w:szCs w:val="18"/>
                <w:lang w:val="en-US"/>
              </w:rPr>
              <w:t>100 mg</w:t>
            </w:r>
          </w:p>
        </w:tc>
        <w:tc>
          <w:tcPr>
            <w:tcW w:w="1205" w:type="dxa"/>
            <w:tcBorders>
              <w:top w:val="single" w:sz="2" w:space="0" w:color="auto"/>
              <w:left w:val="single" w:sz="2" w:space="0" w:color="auto"/>
              <w:bottom w:val="single" w:sz="2" w:space="0" w:color="auto"/>
              <w:right w:val="single" w:sz="2" w:space="0" w:color="auto"/>
            </w:tcBorders>
            <w:noWrap/>
            <w:vAlign w:val="center"/>
            <w:hideMark/>
          </w:tcPr>
          <w:p w14:paraId="1DB70309" w14:textId="77777777" w:rsidR="0025519A" w:rsidRDefault="0025519A">
            <w:pPr>
              <w:suppressAutoHyphens w:val="0"/>
              <w:spacing w:after="0"/>
              <w:jc w:val="center"/>
              <w:rPr>
                <w:rFonts w:ascii="Segoe UI" w:hAnsi="Segoe UI" w:cs="Segoe UI"/>
                <w:color w:val="000000"/>
                <w:sz w:val="18"/>
                <w:szCs w:val="18"/>
                <w:lang w:val="en-US" w:eastAsia="el-GR"/>
              </w:rPr>
            </w:pPr>
            <w:r>
              <w:rPr>
                <w:rFonts w:ascii="Segoe UI" w:hAnsi="Segoe UI" w:cs="Segoe UI"/>
                <w:color w:val="000000"/>
                <w:sz w:val="18"/>
                <w:szCs w:val="18"/>
                <w:lang w:val="en-US" w:eastAsia="el-GR"/>
              </w:rPr>
              <w:t>1</w:t>
            </w:r>
          </w:p>
        </w:tc>
        <w:tc>
          <w:tcPr>
            <w:tcW w:w="1148" w:type="dxa"/>
            <w:tcBorders>
              <w:top w:val="single" w:sz="2" w:space="0" w:color="auto"/>
              <w:left w:val="single" w:sz="2" w:space="0" w:color="auto"/>
              <w:bottom w:val="single" w:sz="2" w:space="0" w:color="auto"/>
              <w:right w:val="single" w:sz="2" w:space="0" w:color="auto"/>
            </w:tcBorders>
            <w:vAlign w:val="center"/>
            <w:hideMark/>
          </w:tcPr>
          <w:p w14:paraId="10FC391A" w14:textId="77777777" w:rsidR="0025519A" w:rsidRDefault="0025519A">
            <w:pPr>
              <w:suppressAutoHyphens w:val="0"/>
              <w:spacing w:after="0"/>
              <w:jc w:val="center"/>
              <w:rPr>
                <w:rFonts w:ascii="Segoe UI" w:hAnsi="Segoe UI" w:cs="Segoe UI"/>
                <w:sz w:val="18"/>
                <w:szCs w:val="18"/>
                <w:lang w:val="el-GR" w:eastAsia="el-GR"/>
              </w:rPr>
            </w:pPr>
            <w:r>
              <w:rPr>
                <w:rFonts w:ascii="Segoe UI" w:hAnsi="Segoe UI" w:cs="Segoe UI"/>
                <w:sz w:val="18"/>
                <w:szCs w:val="18"/>
                <w:lang w:val="el-GR" w:eastAsia="el-GR"/>
              </w:rPr>
              <w:t>ΝΑΙ</w:t>
            </w:r>
          </w:p>
        </w:tc>
        <w:tc>
          <w:tcPr>
            <w:tcW w:w="1233" w:type="dxa"/>
            <w:tcBorders>
              <w:top w:val="single" w:sz="2" w:space="0" w:color="auto"/>
              <w:left w:val="single" w:sz="2" w:space="0" w:color="auto"/>
              <w:bottom w:val="single" w:sz="2" w:space="0" w:color="auto"/>
              <w:right w:val="single" w:sz="2" w:space="0" w:color="auto"/>
            </w:tcBorders>
          </w:tcPr>
          <w:p w14:paraId="37276334" w14:textId="77777777" w:rsidR="0025519A" w:rsidRDefault="0025519A">
            <w:pPr>
              <w:suppressAutoHyphens w:val="0"/>
              <w:spacing w:after="0"/>
              <w:jc w:val="center"/>
              <w:rPr>
                <w:rFonts w:ascii="Segoe UI" w:hAnsi="Segoe UI" w:cs="Segoe UI"/>
                <w:color w:val="000000"/>
                <w:sz w:val="18"/>
                <w:szCs w:val="18"/>
                <w:lang w:val="el-GR" w:eastAsia="el-GR"/>
              </w:rPr>
            </w:pPr>
          </w:p>
        </w:tc>
      </w:tr>
      <w:tr w:rsidR="0025519A" w14:paraId="6C190BCE" w14:textId="77777777">
        <w:trPr>
          <w:trHeight w:val="435"/>
          <w:jc w:val="center"/>
        </w:trPr>
        <w:tc>
          <w:tcPr>
            <w:tcW w:w="2228"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3D69701F" w14:textId="77777777" w:rsidR="0025519A" w:rsidRDefault="0025519A">
            <w:pPr>
              <w:suppressAutoHyphens w:val="0"/>
              <w:spacing w:after="0"/>
              <w:jc w:val="center"/>
              <w:rPr>
                <w:rFonts w:ascii="Segoe UI" w:hAnsi="Segoe UI" w:cs="Segoe UI"/>
                <w:b/>
                <w:bCs/>
                <w:sz w:val="18"/>
                <w:szCs w:val="18"/>
                <w:lang w:val="en-US" w:eastAsia="el-GR"/>
              </w:rPr>
            </w:pPr>
            <w:r>
              <w:rPr>
                <w:rFonts w:ascii="Segoe UI" w:hAnsi="Segoe UI" w:cs="Segoe UI"/>
                <w:b/>
                <w:bCs/>
                <w:sz w:val="18"/>
                <w:szCs w:val="18"/>
                <w:lang w:val="en-US" w:eastAsia="el-GR"/>
              </w:rPr>
              <w:t>Χώρος Παράδοσης – Εγκατάστασης</w:t>
            </w:r>
          </w:p>
        </w:tc>
        <w:tc>
          <w:tcPr>
            <w:tcW w:w="6082" w:type="dxa"/>
            <w:gridSpan w:val="3"/>
            <w:tcBorders>
              <w:top w:val="single" w:sz="2" w:space="0" w:color="auto"/>
              <w:left w:val="single" w:sz="2" w:space="0" w:color="auto"/>
              <w:bottom w:val="single" w:sz="2" w:space="0" w:color="auto"/>
              <w:right w:val="single" w:sz="2" w:space="0" w:color="auto"/>
            </w:tcBorders>
            <w:shd w:val="clear" w:color="auto" w:fill="FFC000"/>
            <w:hideMark/>
          </w:tcPr>
          <w:p w14:paraId="10FF1AE0" w14:textId="77777777" w:rsidR="0025519A" w:rsidRDefault="0025519A">
            <w:pPr>
              <w:jc w:val="center"/>
              <w:rPr>
                <w:rFonts w:ascii="Segoe UI" w:hAnsi="Segoe UI" w:cs="Segoe UI"/>
                <w:sz w:val="18"/>
                <w:szCs w:val="18"/>
                <w:lang w:val="en-US"/>
              </w:rPr>
            </w:pPr>
            <w:r>
              <w:rPr>
                <w:rFonts w:ascii="Segoe UI" w:hAnsi="Segoe UI" w:cs="Segoe UI"/>
                <w:b/>
                <w:bCs/>
                <w:sz w:val="18"/>
                <w:szCs w:val="18"/>
                <w:lang w:val="el-GR" w:eastAsia="el-GR"/>
              </w:rPr>
              <w:t>Υπεύθυνος για Πληροφορίες</w:t>
            </w:r>
          </w:p>
        </w:tc>
        <w:tc>
          <w:tcPr>
            <w:tcW w:w="2381" w:type="dxa"/>
            <w:gridSpan w:val="2"/>
            <w:tcBorders>
              <w:top w:val="single" w:sz="2" w:space="0" w:color="auto"/>
              <w:left w:val="single" w:sz="2" w:space="0" w:color="auto"/>
              <w:bottom w:val="single" w:sz="2" w:space="0" w:color="auto"/>
              <w:right w:val="single" w:sz="2" w:space="0" w:color="auto"/>
            </w:tcBorders>
            <w:shd w:val="clear" w:color="auto" w:fill="FFC000"/>
            <w:vAlign w:val="center"/>
            <w:hideMark/>
          </w:tcPr>
          <w:p w14:paraId="25B6AD09" w14:textId="77777777" w:rsidR="0025519A" w:rsidRDefault="0025519A">
            <w:pPr>
              <w:suppressAutoHyphens w:val="0"/>
              <w:spacing w:after="0"/>
              <w:jc w:val="center"/>
              <w:rPr>
                <w:rFonts w:ascii="Segoe UI" w:hAnsi="Segoe UI" w:cs="Segoe UI"/>
                <w:b/>
                <w:bCs/>
                <w:sz w:val="18"/>
                <w:szCs w:val="18"/>
                <w:lang w:val="el-GR" w:eastAsia="el-GR"/>
              </w:rPr>
            </w:pPr>
            <w:r>
              <w:rPr>
                <w:rFonts w:ascii="Segoe UI" w:hAnsi="Segoe UI" w:cs="Segoe UI"/>
                <w:b/>
                <w:bCs/>
                <w:sz w:val="18"/>
                <w:szCs w:val="18"/>
                <w:lang w:val="el-GR" w:eastAsia="el-GR"/>
              </w:rPr>
              <w:t>Τηλ. Υπευθύνου</w:t>
            </w:r>
          </w:p>
        </w:tc>
      </w:tr>
      <w:tr w:rsidR="0025519A" w14:paraId="682FEBDC" w14:textId="77777777">
        <w:trPr>
          <w:trHeight w:val="759"/>
          <w:jc w:val="center"/>
        </w:trPr>
        <w:tc>
          <w:tcPr>
            <w:tcW w:w="2228" w:type="dxa"/>
            <w:gridSpan w:val="2"/>
            <w:tcBorders>
              <w:top w:val="single" w:sz="2" w:space="0" w:color="auto"/>
              <w:left w:val="single" w:sz="2" w:space="0" w:color="auto"/>
              <w:bottom w:val="single" w:sz="2" w:space="0" w:color="auto"/>
              <w:right w:val="single" w:sz="2" w:space="0" w:color="auto"/>
            </w:tcBorders>
            <w:vAlign w:val="center"/>
            <w:hideMark/>
          </w:tcPr>
          <w:p w14:paraId="17E6E05D"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Εργαστήριο Βιομηχανικής Χημείας, Τμήμα Χημείας Π.Ι.</w:t>
            </w:r>
          </w:p>
        </w:tc>
        <w:tc>
          <w:tcPr>
            <w:tcW w:w="6082" w:type="dxa"/>
            <w:gridSpan w:val="3"/>
            <w:tcBorders>
              <w:top w:val="single" w:sz="2" w:space="0" w:color="auto"/>
              <w:left w:val="single" w:sz="2" w:space="0" w:color="auto"/>
              <w:bottom w:val="single" w:sz="2" w:space="0" w:color="auto"/>
              <w:right w:val="single" w:sz="2" w:space="0" w:color="auto"/>
            </w:tcBorders>
            <w:vAlign w:val="center"/>
            <w:hideMark/>
          </w:tcPr>
          <w:p w14:paraId="0F3A1373"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Καθηγητής Τριαντάφυλλος Αλμπάνης</w:t>
            </w:r>
          </w:p>
        </w:tc>
        <w:tc>
          <w:tcPr>
            <w:tcW w:w="2381" w:type="dxa"/>
            <w:gridSpan w:val="2"/>
            <w:tcBorders>
              <w:top w:val="single" w:sz="2" w:space="0" w:color="auto"/>
              <w:left w:val="single" w:sz="2" w:space="0" w:color="auto"/>
              <w:bottom w:val="single" w:sz="2" w:space="0" w:color="auto"/>
              <w:right w:val="single" w:sz="2" w:space="0" w:color="auto"/>
            </w:tcBorders>
            <w:vAlign w:val="center"/>
            <w:hideMark/>
          </w:tcPr>
          <w:p w14:paraId="4208D714" w14:textId="77777777" w:rsidR="0025519A" w:rsidRDefault="0025519A">
            <w:pPr>
              <w:suppressAutoHyphens w:val="0"/>
              <w:spacing w:after="0"/>
              <w:jc w:val="center"/>
              <w:rPr>
                <w:rFonts w:ascii="Segoe UI" w:hAnsi="Segoe UI" w:cs="Segoe UI"/>
                <w:color w:val="000000"/>
                <w:sz w:val="18"/>
                <w:szCs w:val="18"/>
                <w:lang w:val="el-GR" w:eastAsia="el-GR"/>
              </w:rPr>
            </w:pPr>
            <w:r>
              <w:rPr>
                <w:rFonts w:ascii="Segoe UI" w:hAnsi="Segoe UI" w:cs="Segoe UI"/>
                <w:color w:val="000000"/>
                <w:sz w:val="18"/>
                <w:szCs w:val="18"/>
                <w:lang w:val="el-GR" w:eastAsia="el-GR"/>
              </w:rPr>
              <w:t>26510 08348</w:t>
            </w:r>
          </w:p>
        </w:tc>
      </w:tr>
    </w:tbl>
    <w:p w14:paraId="11784FB6" w14:textId="77777777" w:rsidR="0025519A" w:rsidRDefault="0025519A" w:rsidP="0025519A">
      <w:pPr>
        <w:suppressAutoHyphens w:val="0"/>
        <w:spacing w:after="160" w:line="256" w:lineRule="auto"/>
        <w:jc w:val="center"/>
        <w:rPr>
          <w:rFonts w:ascii="Segoe UI" w:hAnsi="Segoe UI" w:cs="Segoe UI"/>
          <w:b/>
          <w:bCs/>
          <w:sz w:val="18"/>
          <w:szCs w:val="18"/>
          <w:lang w:val="el-GR"/>
        </w:rPr>
      </w:pPr>
    </w:p>
    <w:p w14:paraId="4F96A519" w14:textId="77777777" w:rsidR="0025519A" w:rsidRDefault="0025519A" w:rsidP="0025519A">
      <w:pPr>
        <w:rPr>
          <w:rFonts w:ascii="Segoe UI" w:hAnsi="Segoe UI" w:cs="Segoe UI"/>
          <w:color w:val="000000"/>
          <w:sz w:val="20"/>
          <w:szCs w:val="20"/>
          <w:lang w:val="el-GR"/>
        </w:rPr>
      </w:pPr>
      <w:r>
        <w:rPr>
          <w:rFonts w:ascii="Segoe UI" w:hAnsi="Segoe UI" w:cs="Segoe UI"/>
          <w:sz w:val="18"/>
          <w:szCs w:val="18"/>
          <w:lang w:val="el-GR"/>
        </w:rPr>
        <w:br w:type="page"/>
      </w:r>
      <w:r>
        <w:rPr>
          <w:rFonts w:ascii="Segoe UI" w:hAnsi="Segoe UI" w:cs="Segoe UI"/>
          <w:b/>
          <w:color w:val="002060"/>
          <w:szCs w:val="22"/>
          <w:lang w:val="el-GR"/>
        </w:rPr>
        <w:lastRenderedPageBreak/>
        <w:t>ΜΕΡΟΣ Β- ΟΙΚΟΝΟΜΙΚΟ ΑΝΤΙΚΕΙΜΕΝΟ ΤΗΣ ΣΥΜΒΑΣΗΣ</w:t>
      </w:r>
    </w:p>
    <w:p w14:paraId="6148A1D2" w14:textId="77777777" w:rsidR="0025519A" w:rsidRDefault="0025519A" w:rsidP="0025519A">
      <w:pPr>
        <w:pStyle w:val="normalwithoutspacing"/>
        <w:rPr>
          <w:rFonts w:ascii="Segoe UI" w:hAnsi="Segoe UI" w:cs="Segoe UI"/>
          <w:szCs w:val="22"/>
          <w:lang w:val="el-GR"/>
        </w:rPr>
      </w:pPr>
      <w:bookmarkStart w:id="2" w:name="_Hlk97637329"/>
      <w:r>
        <w:rPr>
          <w:rFonts w:ascii="Segoe UI" w:hAnsi="Segoe UI" w:cs="Segoe UI"/>
          <w:szCs w:val="22"/>
        </w:rPr>
        <w:t>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πίστωση του προϋπολογισμού του οικονομικού έτους 2021 του Φορέα.</w:t>
      </w:r>
    </w:p>
    <w:p w14:paraId="3A74EB27" w14:textId="77777777" w:rsidR="0025519A" w:rsidRDefault="0025519A" w:rsidP="0025519A">
      <w:pPr>
        <w:pStyle w:val="normalwithoutspacing"/>
        <w:rPr>
          <w:rFonts w:ascii="Segoe UI" w:hAnsi="Segoe UI" w:cs="Segoe UI"/>
          <w:szCs w:val="22"/>
        </w:rPr>
      </w:pPr>
      <w:r>
        <w:rPr>
          <w:rFonts w:ascii="Segoe UI" w:hAnsi="Segoe UI" w:cs="Segoe UI"/>
          <w:szCs w:val="22"/>
        </w:rPr>
        <w:t xml:space="preserve">Η παρούσα σύμβαση χρηματοδοτείται από Πιστώσεις του Προγράμματος Δημοσίων Επενδύσεων (αριθ. ενάριθ. έργου 2020ΣΕ11910135). </w:t>
      </w:r>
    </w:p>
    <w:p w14:paraId="326E064B" w14:textId="77777777" w:rsidR="0025519A" w:rsidRDefault="0025519A" w:rsidP="0025519A">
      <w:pPr>
        <w:pStyle w:val="normalwithoutspacing"/>
        <w:rPr>
          <w:rFonts w:ascii="Segoe UI" w:hAnsi="Segoe UI" w:cs="Segoe UI"/>
          <w:szCs w:val="22"/>
        </w:rPr>
      </w:pPr>
      <w:r>
        <w:rPr>
          <w:rFonts w:ascii="Segoe UI" w:hAnsi="Segoe UI" w:cs="Segoe UI"/>
          <w:szCs w:val="22"/>
        </w:rPr>
        <w:t>Η σύμβαση περιλαμβάνεται στο υποέργο Νο (1) της Πράξης: «Ανάπτυξη ερευνητικών υποδομών για τον σχεδιασμό, την παραγωγή και την ανάδειξη των χαρακτηριστικών ποιότητας και ασφάλειας αγροδιατροφικών και βιολειτουργικών προϊόντων (ΕΥ-ΑΓΡΟΔΙΑΤΡΟΦΗ)» η οποία έχει ενταχθεί στο Επιχειρησιακό Πρόγραμμα «Ανταγωνιστικότητα, Επιχειρηματικότητα &amp; Καινοτομία», με βάση την Απόφαση Ένταξης με αριθ. πρωτ. 6265/1418/Α2/20-11-2020 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MIS 5047235. Η παρούσα σύμβαση συγχρηματοδοτείται από το Ευρωπαϊκό Ταμείο Περιφερειακής Ανάπτυξης (ΕΤΠΑ) και από εθνικούς πόρους μέσω του ΠΔΕ.</w:t>
      </w:r>
    </w:p>
    <w:bookmarkEnd w:id="2"/>
    <w:p w14:paraId="41F43DE4" w14:textId="77777777" w:rsidR="0025519A" w:rsidRDefault="0025519A" w:rsidP="0025519A">
      <w:pPr>
        <w:suppressAutoHyphens w:val="0"/>
        <w:autoSpaceDE w:val="0"/>
        <w:spacing w:before="57" w:after="57"/>
        <w:rPr>
          <w:rFonts w:ascii="Segoe UI" w:hAnsi="Segoe UI" w:cs="Segoe UI"/>
          <w:lang w:val="el-GR"/>
        </w:rPr>
      </w:pPr>
      <w:r>
        <w:rPr>
          <w:rFonts w:ascii="Segoe UI" w:hAnsi="Segoe UI" w:cs="Segoe UI"/>
          <w:lang w:val="el-GR"/>
        </w:rPr>
        <w:t>Η εκτιμώμενη αξία της σύμβασης ανέρχεται στο ποσό των 49.000,00€ συμπεριλαμβανομένου ΦΠΑ (προϋπολογισμός χωρίς ΦΠΑ: 41.612,66€, ΦΠΑ: 7.087,34€).</w:t>
      </w:r>
    </w:p>
    <w:p w14:paraId="51F73B14" w14:textId="77777777" w:rsidR="0025519A" w:rsidRDefault="0025519A" w:rsidP="0025519A">
      <w:pPr>
        <w:rPr>
          <w:rFonts w:ascii="Segoe UI" w:hAnsi="Segoe UI" w:cs="Segoe UI"/>
          <w:szCs w:val="22"/>
          <w:lang w:val="el-GR"/>
        </w:rPr>
      </w:pPr>
      <w:r>
        <w:rPr>
          <w:rFonts w:ascii="Segoe UI" w:eastAsia="Tahoma" w:hAnsi="Segoe UI" w:cs="Segoe UI"/>
          <w:szCs w:val="22"/>
          <w:lang w:val="el-GR"/>
        </w:rPr>
        <w:t xml:space="preserve">Η εν λόγω προμήθεια εντάσσεται στον ακόλουθο κωδικό του Κοινού Λεξιλογίου δημοσίων συμβάσεων </w:t>
      </w:r>
      <w:r>
        <w:rPr>
          <w:rFonts w:ascii="Segoe UI" w:eastAsia="Tahoma" w:hAnsi="Segoe UI" w:cs="Segoe UI"/>
          <w:b/>
          <w:szCs w:val="22"/>
          <w:lang w:val="el-GR"/>
        </w:rPr>
        <w:t>(CPV): 33790000-4</w:t>
      </w:r>
      <w:r>
        <w:rPr>
          <w:rFonts w:ascii="Segoe UI" w:eastAsia="Tahoma" w:hAnsi="Segoe UI" w:cs="Segoe UI"/>
          <w:szCs w:val="22"/>
          <w:lang w:val="el-GR"/>
        </w:rPr>
        <w:t>.</w:t>
      </w:r>
    </w:p>
    <w:p w14:paraId="14A253A6" w14:textId="77777777" w:rsidR="0025519A" w:rsidRDefault="0025519A" w:rsidP="0025519A">
      <w:pPr>
        <w:rPr>
          <w:rFonts w:ascii="Segoe UI" w:hAnsi="Segoe UI" w:cs="Segoe UI"/>
          <w:b/>
          <w:szCs w:val="22"/>
          <w:u w:val="single"/>
          <w:lang w:val="el-GR"/>
        </w:rPr>
      </w:pPr>
      <w:r>
        <w:rPr>
          <w:rFonts w:ascii="Segoe UI" w:hAnsi="Segoe UI" w:cs="Segoe UI"/>
          <w:b/>
          <w:szCs w:val="22"/>
          <w:u w:val="single"/>
          <w:lang w:val="el-GR"/>
        </w:rPr>
        <w:t>Η παρούσα σύμβαση υποδιαιρείται στα παρακάτω τμήματα:</w:t>
      </w:r>
    </w:p>
    <w:tbl>
      <w:tblPr>
        <w:tblW w:w="9771" w:type="dxa"/>
        <w:tblInd w:w="118" w:type="dxa"/>
        <w:tblLook w:val="04A0" w:firstRow="1" w:lastRow="0" w:firstColumn="1" w:lastColumn="0" w:noHBand="0" w:noVBand="1"/>
      </w:tblPr>
      <w:tblGrid>
        <w:gridCol w:w="512"/>
        <w:gridCol w:w="3731"/>
        <w:gridCol w:w="1701"/>
        <w:gridCol w:w="1559"/>
        <w:gridCol w:w="1134"/>
        <w:gridCol w:w="1134"/>
      </w:tblGrid>
      <w:tr w:rsidR="0025519A" w14:paraId="65DF6F36" w14:textId="77777777">
        <w:trPr>
          <w:trHeight w:val="860"/>
        </w:trPr>
        <w:tc>
          <w:tcPr>
            <w:tcW w:w="512" w:type="dxa"/>
            <w:tcBorders>
              <w:top w:val="single" w:sz="8" w:space="0" w:color="auto"/>
              <w:left w:val="single" w:sz="8" w:space="0" w:color="auto"/>
              <w:bottom w:val="single" w:sz="8" w:space="0" w:color="000000"/>
              <w:right w:val="single" w:sz="8" w:space="0" w:color="auto"/>
            </w:tcBorders>
            <w:shd w:val="clear" w:color="auto" w:fill="BFBFBF"/>
            <w:noWrap/>
            <w:vAlign w:val="center"/>
            <w:hideMark/>
          </w:tcPr>
          <w:p w14:paraId="326FB191"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 xml:space="preserve">Α/Α </w:t>
            </w:r>
          </w:p>
        </w:tc>
        <w:tc>
          <w:tcPr>
            <w:tcW w:w="3731" w:type="dxa"/>
            <w:tcBorders>
              <w:top w:val="single" w:sz="8" w:space="0" w:color="auto"/>
              <w:left w:val="single" w:sz="8" w:space="0" w:color="auto"/>
              <w:bottom w:val="single" w:sz="8" w:space="0" w:color="000000"/>
              <w:right w:val="single" w:sz="8" w:space="0" w:color="auto"/>
            </w:tcBorders>
            <w:shd w:val="clear" w:color="auto" w:fill="BFBFBF"/>
            <w:noWrap/>
            <w:vAlign w:val="center"/>
            <w:hideMark/>
          </w:tcPr>
          <w:p w14:paraId="01FBCC3D"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ΠΕΡΙΓΡΑΦΗ ΤΜΗΜΑΤΟΣ</w:t>
            </w:r>
          </w:p>
        </w:tc>
        <w:tc>
          <w:tcPr>
            <w:tcW w:w="1701" w:type="dxa"/>
            <w:tcBorders>
              <w:top w:val="single" w:sz="8" w:space="0" w:color="auto"/>
              <w:left w:val="single" w:sz="8" w:space="0" w:color="auto"/>
              <w:bottom w:val="single" w:sz="8" w:space="0" w:color="000000"/>
              <w:right w:val="single" w:sz="4" w:space="0" w:color="auto"/>
            </w:tcBorders>
            <w:shd w:val="clear" w:color="auto" w:fill="BFBFBF"/>
            <w:vAlign w:val="center"/>
            <w:hideMark/>
          </w:tcPr>
          <w:p w14:paraId="33D6FB5B"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ΣΥΝΟΛΙΚΗ ΑΞΙΑ ΤΜΗΜΑΤΟΣ</w:t>
            </w:r>
          </w:p>
        </w:tc>
        <w:tc>
          <w:tcPr>
            <w:tcW w:w="155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9759891"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ΚΑΘΑΡΗ ΑΞΙΑ ΤΜΗΜΑΤΟΣ</w:t>
            </w:r>
          </w:p>
        </w:tc>
        <w:tc>
          <w:tcPr>
            <w:tcW w:w="1134" w:type="dxa"/>
            <w:tcBorders>
              <w:top w:val="single" w:sz="8" w:space="0" w:color="auto"/>
              <w:left w:val="single" w:sz="4" w:space="0" w:color="auto"/>
              <w:bottom w:val="single" w:sz="8" w:space="0" w:color="000000"/>
              <w:right w:val="single" w:sz="8" w:space="0" w:color="auto"/>
            </w:tcBorders>
            <w:shd w:val="clear" w:color="auto" w:fill="BFBFBF"/>
            <w:vAlign w:val="center"/>
            <w:hideMark/>
          </w:tcPr>
          <w:p w14:paraId="0F6AE099"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ΠΟΣΟΣΤΟ ΦΠΑ (%)</w:t>
            </w:r>
          </w:p>
        </w:tc>
        <w:tc>
          <w:tcPr>
            <w:tcW w:w="1134" w:type="dxa"/>
            <w:tcBorders>
              <w:top w:val="single" w:sz="8" w:space="0" w:color="auto"/>
              <w:left w:val="single" w:sz="8" w:space="0" w:color="auto"/>
              <w:bottom w:val="single" w:sz="8" w:space="0" w:color="000000"/>
              <w:right w:val="single" w:sz="8" w:space="0" w:color="auto"/>
            </w:tcBorders>
            <w:shd w:val="clear" w:color="auto" w:fill="BFBFBF"/>
            <w:noWrap/>
            <w:vAlign w:val="center"/>
            <w:hideMark/>
          </w:tcPr>
          <w:p w14:paraId="123712F8"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ΦΠΑ</w:t>
            </w:r>
          </w:p>
        </w:tc>
      </w:tr>
      <w:tr w:rsidR="0025519A" w14:paraId="3978A08A" w14:textId="77777777">
        <w:trPr>
          <w:trHeight w:val="645"/>
        </w:trPr>
        <w:tc>
          <w:tcPr>
            <w:tcW w:w="512" w:type="dxa"/>
            <w:tcBorders>
              <w:top w:val="nil"/>
              <w:left w:val="single" w:sz="8" w:space="0" w:color="auto"/>
              <w:bottom w:val="single" w:sz="8" w:space="0" w:color="auto"/>
              <w:right w:val="single" w:sz="8" w:space="0" w:color="auto"/>
            </w:tcBorders>
            <w:noWrap/>
            <w:vAlign w:val="center"/>
            <w:hideMark/>
          </w:tcPr>
          <w:p w14:paraId="47BA5085"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1</w:t>
            </w:r>
          </w:p>
        </w:tc>
        <w:tc>
          <w:tcPr>
            <w:tcW w:w="3731" w:type="dxa"/>
            <w:tcBorders>
              <w:top w:val="nil"/>
              <w:left w:val="nil"/>
              <w:bottom w:val="single" w:sz="8" w:space="0" w:color="auto"/>
              <w:right w:val="single" w:sz="8" w:space="0" w:color="auto"/>
            </w:tcBorders>
            <w:vAlign w:val="center"/>
            <w:hideMark/>
          </w:tcPr>
          <w:p w14:paraId="51AFD95B"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ΑΝΤΙΔΡΑΣΤΗΡΙΑ ΑΛΛΗΛΟΥΧΗΣΗΣ ΝΕΑΣ ΓΕΝΙΑΣ</w:t>
            </w:r>
          </w:p>
        </w:tc>
        <w:tc>
          <w:tcPr>
            <w:tcW w:w="1701" w:type="dxa"/>
            <w:tcBorders>
              <w:top w:val="nil"/>
              <w:left w:val="nil"/>
              <w:bottom w:val="single" w:sz="8" w:space="0" w:color="auto"/>
              <w:right w:val="single" w:sz="8" w:space="0" w:color="auto"/>
            </w:tcBorders>
            <w:noWrap/>
            <w:vAlign w:val="center"/>
            <w:hideMark/>
          </w:tcPr>
          <w:p w14:paraId="62324622"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n-US" w:eastAsia="el-GR"/>
              </w:rPr>
              <w:t>14.000,00 €</w:t>
            </w:r>
          </w:p>
        </w:tc>
        <w:tc>
          <w:tcPr>
            <w:tcW w:w="1559" w:type="dxa"/>
            <w:tcBorders>
              <w:top w:val="single" w:sz="4" w:space="0" w:color="auto"/>
              <w:left w:val="nil"/>
              <w:bottom w:val="single" w:sz="8" w:space="0" w:color="auto"/>
              <w:right w:val="single" w:sz="8" w:space="0" w:color="auto"/>
            </w:tcBorders>
            <w:noWrap/>
            <w:vAlign w:val="center"/>
            <w:hideMark/>
          </w:tcPr>
          <w:p w14:paraId="3DB96A88"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n-US" w:eastAsia="el-GR"/>
              </w:rPr>
              <w:t>13.207,55 €</w:t>
            </w:r>
          </w:p>
        </w:tc>
        <w:tc>
          <w:tcPr>
            <w:tcW w:w="1134" w:type="dxa"/>
            <w:tcBorders>
              <w:top w:val="nil"/>
              <w:left w:val="nil"/>
              <w:bottom w:val="single" w:sz="8" w:space="0" w:color="auto"/>
              <w:right w:val="single" w:sz="8" w:space="0" w:color="auto"/>
            </w:tcBorders>
            <w:noWrap/>
            <w:vAlign w:val="center"/>
            <w:hideMark/>
          </w:tcPr>
          <w:p w14:paraId="0D38B7A1"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6</w:t>
            </w:r>
          </w:p>
        </w:tc>
        <w:tc>
          <w:tcPr>
            <w:tcW w:w="1134" w:type="dxa"/>
            <w:tcBorders>
              <w:top w:val="nil"/>
              <w:left w:val="nil"/>
              <w:bottom w:val="single" w:sz="8" w:space="0" w:color="auto"/>
              <w:right w:val="single" w:sz="8" w:space="0" w:color="auto"/>
            </w:tcBorders>
            <w:noWrap/>
            <w:vAlign w:val="center"/>
            <w:hideMark/>
          </w:tcPr>
          <w:p w14:paraId="53E95542"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n-US" w:eastAsia="el-GR"/>
              </w:rPr>
              <w:t>792,45 €</w:t>
            </w:r>
          </w:p>
        </w:tc>
      </w:tr>
      <w:tr w:rsidR="0025519A" w14:paraId="6D0C8CFB" w14:textId="77777777">
        <w:trPr>
          <w:trHeight w:val="1065"/>
        </w:trPr>
        <w:tc>
          <w:tcPr>
            <w:tcW w:w="512" w:type="dxa"/>
            <w:tcBorders>
              <w:top w:val="nil"/>
              <w:left w:val="single" w:sz="8" w:space="0" w:color="auto"/>
              <w:bottom w:val="single" w:sz="8" w:space="0" w:color="auto"/>
              <w:right w:val="single" w:sz="8" w:space="0" w:color="auto"/>
            </w:tcBorders>
            <w:noWrap/>
            <w:vAlign w:val="center"/>
            <w:hideMark/>
          </w:tcPr>
          <w:p w14:paraId="63B3A69F"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w:t>
            </w:r>
          </w:p>
        </w:tc>
        <w:tc>
          <w:tcPr>
            <w:tcW w:w="3731" w:type="dxa"/>
            <w:tcBorders>
              <w:top w:val="nil"/>
              <w:left w:val="nil"/>
              <w:bottom w:val="single" w:sz="8" w:space="0" w:color="auto"/>
              <w:right w:val="single" w:sz="8" w:space="0" w:color="auto"/>
            </w:tcBorders>
            <w:vAlign w:val="center"/>
            <w:hideMark/>
          </w:tcPr>
          <w:p w14:paraId="7E0C0F74"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ΑΝΑΛΩΣΙΜΑ ΟΡΓΑΝΟΛΟΓΙΑΣ ΠΥΡΗΝΙΚΟΥ ΜΑΓΝΗΤΙΚΟΥ ΣΥΝΤΟΝΙΣΜΟΥ</w:t>
            </w:r>
          </w:p>
        </w:tc>
        <w:tc>
          <w:tcPr>
            <w:tcW w:w="1701" w:type="dxa"/>
            <w:tcBorders>
              <w:top w:val="nil"/>
              <w:left w:val="nil"/>
              <w:bottom w:val="single" w:sz="8" w:space="0" w:color="auto"/>
              <w:right w:val="single" w:sz="8" w:space="0" w:color="auto"/>
            </w:tcBorders>
            <w:noWrap/>
            <w:vAlign w:val="center"/>
            <w:hideMark/>
          </w:tcPr>
          <w:p w14:paraId="2FB9D259"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3.500,00 €</w:t>
            </w:r>
          </w:p>
        </w:tc>
        <w:tc>
          <w:tcPr>
            <w:tcW w:w="1559" w:type="dxa"/>
            <w:tcBorders>
              <w:top w:val="nil"/>
              <w:left w:val="nil"/>
              <w:bottom w:val="single" w:sz="8" w:space="0" w:color="auto"/>
              <w:right w:val="single" w:sz="8" w:space="0" w:color="auto"/>
            </w:tcBorders>
            <w:noWrap/>
            <w:vAlign w:val="center"/>
            <w:hideMark/>
          </w:tcPr>
          <w:p w14:paraId="06C767E4"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2.822,58 €</w:t>
            </w:r>
          </w:p>
        </w:tc>
        <w:tc>
          <w:tcPr>
            <w:tcW w:w="1134" w:type="dxa"/>
            <w:tcBorders>
              <w:top w:val="nil"/>
              <w:left w:val="nil"/>
              <w:bottom w:val="single" w:sz="8" w:space="0" w:color="auto"/>
              <w:right w:val="single" w:sz="8" w:space="0" w:color="auto"/>
            </w:tcBorders>
            <w:noWrap/>
            <w:vAlign w:val="center"/>
            <w:hideMark/>
          </w:tcPr>
          <w:p w14:paraId="2AE95B37"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24</w:t>
            </w:r>
          </w:p>
        </w:tc>
        <w:tc>
          <w:tcPr>
            <w:tcW w:w="1134" w:type="dxa"/>
            <w:tcBorders>
              <w:top w:val="nil"/>
              <w:left w:val="nil"/>
              <w:bottom w:val="single" w:sz="8" w:space="0" w:color="auto"/>
              <w:right w:val="single" w:sz="8" w:space="0" w:color="auto"/>
            </w:tcBorders>
            <w:noWrap/>
            <w:vAlign w:val="center"/>
            <w:hideMark/>
          </w:tcPr>
          <w:p w14:paraId="555D0819"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677,42 €</w:t>
            </w:r>
          </w:p>
        </w:tc>
      </w:tr>
      <w:tr w:rsidR="0025519A" w14:paraId="6701984A" w14:textId="77777777">
        <w:trPr>
          <w:trHeight w:val="855"/>
        </w:trPr>
        <w:tc>
          <w:tcPr>
            <w:tcW w:w="512" w:type="dxa"/>
            <w:tcBorders>
              <w:top w:val="nil"/>
              <w:left w:val="single" w:sz="8" w:space="0" w:color="auto"/>
              <w:bottom w:val="single" w:sz="8" w:space="0" w:color="auto"/>
              <w:right w:val="single" w:sz="8" w:space="0" w:color="auto"/>
            </w:tcBorders>
            <w:noWrap/>
            <w:vAlign w:val="center"/>
            <w:hideMark/>
          </w:tcPr>
          <w:p w14:paraId="15897A96"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n-US" w:eastAsia="el-GR"/>
              </w:rPr>
              <w:t>3</w:t>
            </w:r>
          </w:p>
        </w:tc>
        <w:tc>
          <w:tcPr>
            <w:tcW w:w="3731" w:type="dxa"/>
            <w:tcBorders>
              <w:top w:val="nil"/>
              <w:left w:val="nil"/>
              <w:bottom w:val="single" w:sz="8" w:space="0" w:color="auto"/>
              <w:right w:val="single" w:sz="8" w:space="0" w:color="auto"/>
            </w:tcBorders>
            <w:vAlign w:val="center"/>
            <w:hideMark/>
          </w:tcPr>
          <w:p w14:paraId="56309AA4"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eastAsia="el-GR"/>
              </w:rPr>
              <w:t>ΑΝΤΙΔΡΑΣΤΗΡΙΑ ΚΥΤΤΑΡΟΚΑΛΛΙΕΡΓΕΙΩΝ ΚΑΙ ΗΛΕΚΤΡΟΦΟΡΗΣΗΣ</w:t>
            </w:r>
          </w:p>
        </w:tc>
        <w:tc>
          <w:tcPr>
            <w:tcW w:w="1701" w:type="dxa"/>
            <w:tcBorders>
              <w:top w:val="nil"/>
              <w:left w:val="nil"/>
              <w:bottom w:val="single" w:sz="8" w:space="0" w:color="auto"/>
              <w:right w:val="single" w:sz="8" w:space="0" w:color="auto"/>
            </w:tcBorders>
            <w:noWrap/>
            <w:vAlign w:val="center"/>
            <w:hideMark/>
          </w:tcPr>
          <w:p w14:paraId="21A970BA"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3.500,00 €</w:t>
            </w:r>
          </w:p>
        </w:tc>
        <w:tc>
          <w:tcPr>
            <w:tcW w:w="1559" w:type="dxa"/>
            <w:tcBorders>
              <w:top w:val="nil"/>
              <w:left w:val="nil"/>
              <w:bottom w:val="single" w:sz="8" w:space="0" w:color="auto"/>
              <w:right w:val="single" w:sz="8" w:space="0" w:color="auto"/>
            </w:tcBorders>
            <w:noWrap/>
            <w:vAlign w:val="center"/>
            <w:hideMark/>
          </w:tcPr>
          <w:p w14:paraId="7C565FAA"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2.822,58 €</w:t>
            </w:r>
          </w:p>
        </w:tc>
        <w:tc>
          <w:tcPr>
            <w:tcW w:w="1134" w:type="dxa"/>
            <w:tcBorders>
              <w:top w:val="nil"/>
              <w:left w:val="nil"/>
              <w:bottom w:val="single" w:sz="8" w:space="0" w:color="auto"/>
              <w:right w:val="single" w:sz="8" w:space="0" w:color="auto"/>
            </w:tcBorders>
            <w:noWrap/>
            <w:vAlign w:val="center"/>
            <w:hideMark/>
          </w:tcPr>
          <w:p w14:paraId="18A103A2"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24</w:t>
            </w:r>
          </w:p>
        </w:tc>
        <w:tc>
          <w:tcPr>
            <w:tcW w:w="1134" w:type="dxa"/>
            <w:tcBorders>
              <w:top w:val="nil"/>
              <w:left w:val="nil"/>
              <w:bottom w:val="single" w:sz="8" w:space="0" w:color="auto"/>
              <w:right w:val="single" w:sz="8" w:space="0" w:color="auto"/>
            </w:tcBorders>
            <w:noWrap/>
            <w:vAlign w:val="center"/>
            <w:hideMark/>
          </w:tcPr>
          <w:p w14:paraId="74150F87"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677,42 €</w:t>
            </w:r>
          </w:p>
        </w:tc>
      </w:tr>
      <w:tr w:rsidR="0025519A" w14:paraId="18DDCF9E" w14:textId="77777777">
        <w:trPr>
          <w:trHeight w:val="645"/>
        </w:trPr>
        <w:tc>
          <w:tcPr>
            <w:tcW w:w="512" w:type="dxa"/>
            <w:tcBorders>
              <w:top w:val="nil"/>
              <w:left w:val="single" w:sz="8" w:space="0" w:color="auto"/>
              <w:bottom w:val="single" w:sz="8" w:space="0" w:color="auto"/>
              <w:right w:val="single" w:sz="8" w:space="0" w:color="auto"/>
            </w:tcBorders>
            <w:noWrap/>
            <w:vAlign w:val="center"/>
            <w:hideMark/>
          </w:tcPr>
          <w:p w14:paraId="433C3E9A"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n-US" w:eastAsia="el-GR"/>
              </w:rPr>
              <w:t>4</w:t>
            </w:r>
          </w:p>
        </w:tc>
        <w:tc>
          <w:tcPr>
            <w:tcW w:w="3731" w:type="dxa"/>
            <w:tcBorders>
              <w:top w:val="nil"/>
              <w:left w:val="nil"/>
              <w:bottom w:val="single" w:sz="8" w:space="0" w:color="auto"/>
              <w:right w:val="single" w:sz="8" w:space="0" w:color="auto"/>
            </w:tcBorders>
            <w:vAlign w:val="center"/>
            <w:hideMark/>
          </w:tcPr>
          <w:p w14:paraId="793A6D1D"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eastAsia="el-GR"/>
              </w:rPr>
              <w:t>ΑΝΤΙΔΡΑΣΤΗΡΙΑ ΚΑΙ ΥΛΙΚΑ ΧΡΩΜΑΤΟΓΡΑΦΙΑΣ</w:t>
            </w:r>
          </w:p>
        </w:tc>
        <w:tc>
          <w:tcPr>
            <w:tcW w:w="1701" w:type="dxa"/>
            <w:tcBorders>
              <w:top w:val="nil"/>
              <w:left w:val="nil"/>
              <w:bottom w:val="single" w:sz="8" w:space="0" w:color="auto"/>
              <w:right w:val="single" w:sz="8" w:space="0" w:color="auto"/>
            </w:tcBorders>
            <w:noWrap/>
            <w:vAlign w:val="center"/>
            <w:hideMark/>
          </w:tcPr>
          <w:p w14:paraId="5178E333"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3.500,00 €</w:t>
            </w:r>
          </w:p>
        </w:tc>
        <w:tc>
          <w:tcPr>
            <w:tcW w:w="1559" w:type="dxa"/>
            <w:tcBorders>
              <w:top w:val="nil"/>
              <w:left w:val="nil"/>
              <w:bottom w:val="single" w:sz="8" w:space="0" w:color="auto"/>
              <w:right w:val="single" w:sz="8" w:space="0" w:color="auto"/>
            </w:tcBorders>
            <w:noWrap/>
            <w:vAlign w:val="center"/>
            <w:hideMark/>
          </w:tcPr>
          <w:p w14:paraId="25B10A80"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2.822,58 €</w:t>
            </w:r>
          </w:p>
        </w:tc>
        <w:tc>
          <w:tcPr>
            <w:tcW w:w="1134" w:type="dxa"/>
            <w:tcBorders>
              <w:top w:val="nil"/>
              <w:left w:val="nil"/>
              <w:bottom w:val="single" w:sz="8" w:space="0" w:color="auto"/>
              <w:right w:val="single" w:sz="8" w:space="0" w:color="auto"/>
            </w:tcBorders>
            <w:noWrap/>
            <w:vAlign w:val="center"/>
            <w:hideMark/>
          </w:tcPr>
          <w:p w14:paraId="13EC845A"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24</w:t>
            </w:r>
          </w:p>
        </w:tc>
        <w:tc>
          <w:tcPr>
            <w:tcW w:w="1134" w:type="dxa"/>
            <w:tcBorders>
              <w:top w:val="nil"/>
              <w:left w:val="nil"/>
              <w:bottom w:val="single" w:sz="8" w:space="0" w:color="auto"/>
              <w:right w:val="single" w:sz="8" w:space="0" w:color="auto"/>
            </w:tcBorders>
            <w:noWrap/>
            <w:vAlign w:val="center"/>
            <w:hideMark/>
          </w:tcPr>
          <w:p w14:paraId="739E3ED8"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677,42 €</w:t>
            </w:r>
          </w:p>
        </w:tc>
      </w:tr>
      <w:tr w:rsidR="0025519A" w14:paraId="51A9C216" w14:textId="77777777">
        <w:trPr>
          <w:trHeight w:val="855"/>
        </w:trPr>
        <w:tc>
          <w:tcPr>
            <w:tcW w:w="512" w:type="dxa"/>
            <w:tcBorders>
              <w:top w:val="nil"/>
              <w:left w:val="single" w:sz="8" w:space="0" w:color="auto"/>
              <w:bottom w:val="single" w:sz="8" w:space="0" w:color="auto"/>
              <w:right w:val="single" w:sz="8" w:space="0" w:color="auto"/>
            </w:tcBorders>
            <w:noWrap/>
            <w:vAlign w:val="center"/>
            <w:hideMark/>
          </w:tcPr>
          <w:p w14:paraId="1072B0A6"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n-US" w:eastAsia="el-GR"/>
              </w:rPr>
              <w:t>5</w:t>
            </w:r>
          </w:p>
        </w:tc>
        <w:tc>
          <w:tcPr>
            <w:tcW w:w="3731" w:type="dxa"/>
            <w:tcBorders>
              <w:top w:val="nil"/>
              <w:left w:val="nil"/>
              <w:bottom w:val="single" w:sz="8" w:space="0" w:color="auto"/>
              <w:right w:val="single" w:sz="8" w:space="0" w:color="auto"/>
            </w:tcBorders>
            <w:vAlign w:val="center"/>
            <w:hideMark/>
          </w:tcPr>
          <w:p w14:paraId="1AEF9863"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eastAsia="el-GR"/>
              </w:rPr>
              <w:t>ΑΝΤΙΣΩΜΑΤΑ ΚΑΙ ΥΛΙΚΑ ΚΥΤΤΑΡΟΚΑΛΛΙΕΡΓΕΙΩΝ</w:t>
            </w:r>
          </w:p>
        </w:tc>
        <w:tc>
          <w:tcPr>
            <w:tcW w:w="1701" w:type="dxa"/>
            <w:tcBorders>
              <w:top w:val="nil"/>
              <w:left w:val="nil"/>
              <w:bottom w:val="single" w:sz="8" w:space="0" w:color="auto"/>
              <w:right w:val="single" w:sz="8" w:space="0" w:color="auto"/>
            </w:tcBorders>
            <w:noWrap/>
            <w:vAlign w:val="center"/>
            <w:hideMark/>
          </w:tcPr>
          <w:p w14:paraId="74B5DDC3"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3.500,00 €</w:t>
            </w:r>
          </w:p>
        </w:tc>
        <w:tc>
          <w:tcPr>
            <w:tcW w:w="1559" w:type="dxa"/>
            <w:tcBorders>
              <w:top w:val="nil"/>
              <w:left w:val="nil"/>
              <w:bottom w:val="single" w:sz="8" w:space="0" w:color="auto"/>
              <w:right w:val="single" w:sz="8" w:space="0" w:color="auto"/>
            </w:tcBorders>
            <w:noWrap/>
            <w:vAlign w:val="center"/>
            <w:hideMark/>
          </w:tcPr>
          <w:p w14:paraId="00096CD7"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3.301,89 €</w:t>
            </w:r>
          </w:p>
        </w:tc>
        <w:tc>
          <w:tcPr>
            <w:tcW w:w="1134" w:type="dxa"/>
            <w:tcBorders>
              <w:top w:val="nil"/>
              <w:left w:val="nil"/>
              <w:bottom w:val="single" w:sz="8" w:space="0" w:color="auto"/>
              <w:right w:val="single" w:sz="8" w:space="0" w:color="auto"/>
            </w:tcBorders>
            <w:noWrap/>
            <w:vAlign w:val="center"/>
            <w:hideMark/>
          </w:tcPr>
          <w:p w14:paraId="04A13645"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6</w:t>
            </w:r>
          </w:p>
        </w:tc>
        <w:tc>
          <w:tcPr>
            <w:tcW w:w="1134" w:type="dxa"/>
            <w:tcBorders>
              <w:top w:val="nil"/>
              <w:left w:val="nil"/>
              <w:bottom w:val="single" w:sz="8" w:space="0" w:color="auto"/>
              <w:right w:val="single" w:sz="8" w:space="0" w:color="auto"/>
            </w:tcBorders>
            <w:noWrap/>
            <w:vAlign w:val="center"/>
            <w:hideMark/>
          </w:tcPr>
          <w:p w14:paraId="37ABB775"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198,11 €</w:t>
            </w:r>
          </w:p>
        </w:tc>
      </w:tr>
      <w:tr w:rsidR="0025519A" w14:paraId="55E538AD" w14:textId="77777777">
        <w:trPr>
          <w:trHeight w:val="645"/>
        </w:trPr>
        <w:tc>
          <w:tcPr>
            <w:tcW w:w="512" w:type="dxa"/>
            <w:tcBorders>
              <w:top w:val="nil"/>
              <w:left w:val="single" w:sz="8" w:space="0" w:color="auto"/>
              <w:bottom w:val="single" w:sz="8" w:space="0" w:color="auto"/>
              <w:right w:val="single" w:sz="8" w:space="0" w:color="auto"/>
            </w:tcBorders>
            <w:noWrap/>
            <w:vAlign w:val="center"/>
            <w:hideMark/>
          </w:tcPr>
          <w:p w14:paraId="7887B1A9"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n-US" w:eastAsia="el-GR"/>
              </w:rPr>
              <w:t>6</w:t>
            </w:r>
          </w:p>
        </w:tc>
        <w:tc>
          <w:tcPr>
            <w:tcW w:w="3731" w:type="dxa"/>
            <w:tcBorders>
              <w:top w:val="nil"/>
              <w:left w:val="nil"/>
              <w:bottom w:val="single" w:sz="8" w:space="0" w:color="auto"/>
              <w:right w:val="single" w:sz="8" w:space="0" w:color="auto"/>
            </w:tcBorders>
            <w:vAlign w:val="center"/>
            <w:hideMark/>
          </w:tcPr>
          <w:p w14:paraId="08B7A146"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ΑΝΑΛΩΣΙΜΑ ΑΝΤΙΔΡΑΣΕΩΝ ΕΝΖΥΜΩΝ-ΒΙΟΜΟΡΙΩΝ</w:t>
            </w:r>
          </w:p>
        </w:tc>
        <w:tc>
          <w:tcPr>
            <w:tcW w:w="1701" w:type="dxa"/>
            <w:tcBorders>
              <w:top w:val="nil"/>
              <w:left w:val="nil"/>
              <w:bottom w:val="single" w:sz="8" w:space="0" w:color="auto"/>
              <w:right w:val="single" w:sz="8" w:space="0" w:color="auto"/>
            </w:tcBorders>
            <w:noWrap/>
            <w:vAlign w:val="center"/>
            <w:hideMark/>
          </w:tcPr>
          <w:p w14:paraId="07B2BE18"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2.530,00 €</w:t>
            </w:r>
          </w:p>
        </w:tc>
        <w:tc>
          <w:tcPr>
            <w:tcW w:w="1559" w:type="dxa"/>
            <w:tcBorders>
              <w:top w:val="nil"/>
              <w:left w:val="nil"/>
              <w:bottom w:val="single" w:sz="8" w:space="0" w:color="auto"/>
              <w:right w:val="single" w:sz="8" w:space="0" w:color="auto"/>
            </w:tcBorders>
            <w:noWrap/>
            <w:vAlign w:val="center"/>
            <w:hideMark/>
          </w:tcPr>
          <w:p w14:paraId="6F335304"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2.040,32 €</w:t>
            </w:r>
          </w:p>
        </w:tc>
        <w:tc>
          <w:tcPr>
            <w:tcW w:w="1134" w:type="dxa"/>
            <w:tcBorders>
              <w:top w:val="nil"/>
              <w:left w:val="nil"/>
              <w:bottom w:val="single" w:sz="8" w:space="0" w:color="auto"/>
              <w:right w:val="single" w:sz="8" w:space="0" w:color="auto"/>
            </w:tcBorders>
            <w:noWrap/>
            <w:vAlign w:val="center"/>
            <w:hideMark/>
          </w:tcPr>
          <w:p w14:paraId="1F04B86A"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24</w:t>
            </w:r>
          </w:p>
        </w:tc>
        <w:tc>
          <w:tcPr>
            <w:tcW w:w="1134" w:type="dxa"/>
            <w:tcBorders>
              <w:top w:val="nil"/>
              <w:left w:val="nil"/>
              <w:bottom w:val="single" w:sz="8" w:space="0" w:color="auto"/>
              <w:right w:val="single" w:sz="8" w:space="0" w:color="auto"/>
            </w:tcBorders>
            <w:noWrap/>
            <w:vAlign w:val="center"/>
            <w:hideMark/>
          </w:tcPr>
          <w:p w14:paraId="13238D02"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489,68 €</w:t>
            </w:r>
          </w:p>
        </w:tc>
      </w:tr>
      <w:tr w:rsidR="0025519A" w14:paraId="02FA1016" w14:textId="77777777">
        <w:trPr>
          <w:trHeight w:val="435"/>
        </w:trPr>
        <w:tc>
          <w:tcPr>
            <w:tcW w:w="512" w:type="dxa"/>
            <w:tcBorders>
              <w:top w:val="nil"/>
              <w:left w:val="single" w:sz="8" w:space="0" w:color="auto"/>
              <w:bottom w:val="single" w:sz="8" w:space="0" w:color="auto"/>
              <w:right w:val="single" w:sz="8" w:space="0" w:color="auto"/>
            </w:tcBorders>
            <w:noWrap/>
            <w:vAlign w:val="center"/>
            <w:hideMark/>
          </w:tcPr>
          <w:p w14:paraId="55BC3277"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n-US" w:eastAsia="el-GR"/>
              </w:rPr>
              <w:t>7</w:t>
            </w:r>
          </w:p>
        </w:tc>
        <w:tc>
          <w:tcPr>
            <w:tcW w:w="3731" w:type="dxa"/>
            <w:tcBorders>
              <w:top w:val="nil"/>
              <w:left w:val="nil"/>
              <w:bottom w:val="single" w:sz="8" w:space="0" w:color="auto"/>
              <w:right w:val="single" w:sz="8" w:space="0" w:color="auto"/>
            </w:tcBorders>
            <w:vAlign w:val="center"/>
            <w:hideMark/>
          </w:tcPr>
          <w:p w14:paraId="2FE8F578"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ΑΕΡΙΑ ΟΡΓΑΝΟΛΟΓΙΑΣ ICP</w:t>
            </w:r>
          </w:p>
        </w:tc>
        <w:tc>
          <w:tcPr>
            <w:tcW w:w="1701" w:type="dxa"/>
            <w:tcBorders>
              <w:top w:val="nil"/>
              <w:left w:val="nil"/>
              <w:bottom w:val="single" w:sz="8" w:space="0" w:color="auto"/>
              <w:right w:val="single" w:sz="8" w:space="0" w:color="auto"/>
            </w:tcBorders>
            <w:noWrap/>
            <w:vAlign w:val="center"/>
            <w:hideMark/>
          </w:tcPr>
          <w:p w14:paraId="171DC833"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970,00 €</w:t>
            </w:r>
          </w:p>
        </w:tc>
        <w:tc>
          <w:tcPr>
            <w:tcW w:w="1559" w:type="dxa"/>
            <w:tcBorders>
              <w:top w:val="nil"/>
              <w:left w:val="nil"/>
              <w:bottom w:val="single" w:sz="8" w:space="0" w:color="auto"/>
              <w:right w:val="single" w:sz="8" w:space="0" w:color="auto"/>
            </w:tcBorders>
            <w:noWrap/>
            <w:vAlign w:val="center"/>
            <w:hideMark/>
          </w:tcPr>
          <w:p w14:paraId="6C960A91"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782,26 €</w:t>
            </w:r>
          </w:p>
        </w:tc>
        <w:tc>
          <w:tcPr>
            <w:tcW w:w="1134" w:type="dxa"/>
            <w:tcBorders>
              <w:top w:val="nil"/>
              <w:left w:val="nil"/>
              <w:bottom w:val="single" w:sz="8" w:space="0" w:color="auto"/>
              <w:right w:val="single" w:sz="8" w:space="0" w:color="auto"/>
            </w:tcBorders>
            <w:noWrap/>
            <w:vAlign w:val="center"/>
            <w:hideMark/>
          </w:tcPr>
          <w:p w14:paraId="532045CD"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24</w:t>
            </w:r>
          </w:p>
        </w:tc>
        <w:tc>
          <w:tcPr>
            <w:tcW w:w="1134" w:type="dxa"/>
            <w:tcBorders>
              <w:top w:val="nil"/>
              <w:left w:val="nil"/>
              <w:bottom w:val="single" w:sz="8" w:space="0" w:color="auto"/>
              <w:right w:val="single" w:sz="8" w:space="0" w:color="auto"/>
            </w:tcBorders>
            <w:noWrap/>
            <w:vAlign w:val="center"/>
            <w:hideMark/>
          </w:tcPr>
          <w:p w14:paraId="18229D52"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187,74 €</w:t>
            </w:r>
          </w:p>
        </w:tc>
      </w:tr>
      <w:tr w:rsidR="0025519A" w14:paraId="22497032" w14:textId="77777777">
        <w:trPr>
          <w:trHeight w:val="855"/>
        </w:trPr>
        <w:tc>
          <w:tcPr>
            <w:tcW w:w="512" w:type="dxa"/>
            <w:tcBorders>
              <w:top w:val="nil"/>
              <w:left w:val="single" w:sz="8" w:space="0" w:color="auto"/>
              <w:bottom w:val="single" w:sz="8" w:space="0" w:color="auto"/>
              <w:right w:val="single" w:sz="8" w:space="0" w:color="auto"/>
            </w:tcBorders>
            <w:noWrap/>
            <w:vAlign w:val="center"/>
            <w:hideMark/>
          </w:tcPr>
          <w:p w14:paraId="4E47BF6F"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n-US" w:eastAsia="el-GR"/>
              </w:rPr>
              <w:t>8</w:t>
            </w:r>
          </w:p>
        </w:tc>
        <w:tc>
          <w:tcPr>
            <w:tcW w:w="3731" w:type="dxa"/>
            <w:tcBorders>
              <w:top w:val="nil"/>
              <w:left w:val="nil"/>
              <w:bottom w:val="single" w:sz="8" w:space="0" w:color="auto"/>
              <w:right w:val="single" w:sz="8" w:space="0" w:color="auto"/>
            </w:tcBorders>
            <w:vAlign w:val="center"/>
            <w:hideMark/>
          </w:tcPr>
          <w:p w14:paraId="3187DBF2"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ΑΝΑΛΩΣΙΜΑ ΣΥΝΘΕΣΗΣ ΚΑΙ ΧΑΡΑΚΤΗΡΙΣΜΟΥ ΠΟΛΥΜΕΡΩΝ</w:t>
            </w:r>
          </w:p>
        </w:tc>
        <w:tc>
          <w:tcPr>
            <w:tcW w:w="1701" w:type="dxa"/>
            <w:tcBorders>
              <w:top w:val="nil"/>
              <w:left w:val="nil"/>
              <w:bottom w:val="single" w:sz="8" w:space="0" w:color="auto"/>
              <w:right w:val="single" w:sz="8" w:space="0" w:color="auto"/>
            </w:tcBorders>
            <w:noWrap/>
            <w:vAlign w:val="center"/>
            <w:hideMark/>
          </w:tcPr>
          <w:p w14:paraId="440D9C7E"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3.500,00 €</w:t>
            </w:r>
          </w:p>
        </w:tc>
        <w:tc>
          <w:tcPr>
            <w:tcW w:w="1559" w:type="dxa"/>
            <w:tcBorders>
              <w:top w:val="nil"/>
              <w:left w:val="nil"/>
              <w:bottom w:val="single" w:sz="8" w:space="0" w:color="auto"/>
              <w:right w:val="single" w:sz="8" w:space="0" w:color="auto"/>
            </w:tcBorders>
            <w:noWrap/>
            <w:vAlign w:val="center"/>
            <w:hideMark/>
          </w:tcPr>
          <w:p w14:paraId="593975D9"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2.822,58 €</w:t>
            </w:r>
          </w:p>
        </w:tc>
        <w:tc>
          <w:tcPr>
            <w:tcW w:w="1134" w:type="dxa"/>
            <w:tcBorders>
              <w:top w:val="nil"/>
              <w:left w:val="nil"/>
              <w:bottom w:val="single" w:sz="8" w:space="0" w:color="auto"/>
              <w:right w:val="single" w:sz="8" w:space="0" w:color="auto"/>
            </w:tcBorders>
            <w:noWrap/>
            <w:vAlign w:val="center"/>
            <w:hideMark/>
          </w:tcPr>
          <w:p w14:paraId="0C6AEB23"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24</w:t>
            </w:r>
          </w:p>
        </w:tc>
        <w:tc>
          <w:tcPr>
            <w:tcW w:w="1134" w:type="dxa"/>
            <w:tcBorders>
              <w:top w:val="nil"/>
              <w:left w:val="nil"/>
              <w:bottom w:val="single" w:sz="8" w:space="0" w:color="auto"/>
              <w:right w:val="single" w:sz="8" w:space="0" w:color="auto"/>
            </w:tcBorders>
            <w:noWrap/>
            <w:vAlign w:val="center"/>
            <w:hideMark/>
          </w:tcPr>
          <w:p w14:paraId="7CCB675E"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677,42 €</w:t>
            </w:r>
          </w:p>
        </w:tc>
      </w:tr>
      <w:tr w:rsidR="0025519A" w14:paraId="4E480F72" w14:textId="77777777">
        <w:trPr>
          <w:trHeight w:val="1065"/>
        </w:trPr>
        <w:tc>
          <w:tcPr>
            <w:tcW w:w="512" w:type="dxa"/>
            <w:tcBorders>
              <w:top w:val="nil"/>
              <w:left w:val="single" w:sz="8" w:space="0" w:color="auto"/>
              <w:bottom w:val="single" w:sz="8" w:space="0" w:color="auto"/>
              <w:right w:val="single" w:sz="8" w:space="0" w:color="auto"/>
            </w:tcBorders>
            <w:noWrap/>
            <w:vAlign w:val="center"/>
            <w:hideMark/>
          </w:tcPr>
          <w:p w14:paraId="7661E921"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n-US" w:eastAsia="el-GR"/>
              </w:rPr>
              <w:lastRenderedPageBreak/>
              <w:t>9</w:t>
            </w:r>
          </w:p>
        </w:tc>
        <w:tc>
          <w:tcPr>
            <w:tcW w:w="3731" w:type="dxa"/>
            <w:tcBorders>
              <w:top w:val="nil"/>
              <w:left w:val="nil"/>
              <w:bottom w:val="single" w:sz="8" w:space="0" w:color="auto"/>
              <w:right w:val="single" w:sz="8" w:space="0" w:color="auto"/>
            </w:tcBorders>
            <w:vAlign w:val="center"/>
            <w:hideMark/>
          </w:tcPr>
          <w:p w14:paraId="25399552"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aps/>
                <w:color w:val="000000"/>
                <w:sz w:val="16"/>
                <w:szCs w:val="16"/>
                <w:lang w:val="el-GR" w:eastAsia="el-GR"/>
              </w:rPr>
              <w:t>Αναλώσιμα Μεταξοτυπίας – Εκτύπωσης-ΤΡΟΠΟΠΟΙΗΣΗΣ Αισθητήρων</w:t>
            </w:r>
          </w:p>
        </w:tc>
        <w:tc>
          <w:tcPr>
            <w:tcW w:w="1701" w:type="dxa"/>
            <w:tcBorders>
              <w:top w:val="nil"/>
              <w:left w:val="nil"/>
              <w:bottom w:val="single" w:sz="8" w:space="0" w:color="auto"/>
              <w:right w:val="single" w:sz="8" w:space="0" w:color="auto"/>
            </w:tcBorders>
            <w:noWrap/>
            <w:vAlign w:val="center"/>
            <w:hideMark/>
          </w:tcPr>
          <w:p w14:paraId="2D2227DB"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3.500,00 €</w:t>
            </w:r>
          </w:p>
        </w:tc>
        <w:tc>
          <w:tcPr>
            <w:tcW w:w="1559" w:type="dxa"/>
            <w:tcBorders>
              <w:top w:val="nil"/>
              <w:left w:val="nil"/>
              <w:bottom w:val="single" w:sz="8" w:space="0" w:color="auto"/>
              <w:right w:val="single" w:sz="8" w:space="0" w:color="auto"/>
            </w:tcBorders>
            <w:noWrap/>
            <w:vAlign w:val="center"/>
            <w:hideMark/>
          </w:tcPr>
          <w:p w14:paraId="125FD7D3"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2.822,58 €</w:t>
            </w:r>
          </w:p>
        </w:tc>
        <w:tc>
          <w:tcPr>
            <w:tcW w:w="1134" w:type="dxa"/>
            <w:tcBorders>
              <w:top w:val="nil"/>
              <w:left w:val="nil"/>
              <w:bottom w:val="single" w:sz="8" w:space="0" w:color="auto"/>
              <w:right w:val="single" w:sz="8" w:space="0" w:color="auto"/>
            </w:tcBorders>
            <w:noWrap/>
            <w:vAlign w:val="center"/>
            <w:hideMark/>
          </w:tcPr>
          <w:p w14:paraId="01E77646"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24</w:t>
            </w:r>
          </w:p>
        </w:tc>
        <w:tc>
          <w:tcPr>
            <w:tcW w:w="1134" w:type="dxa"/>
            <w:tcBorders>
              <w:top w:val="nil"/>
              <w:left w:val="nil"/>
              <w:bottom w:val="single" w:sz="8" w:space="0" w:color="auto"/>
              <w:right w:val="single" w:sz="8" w:space="0" w:color="auto"/>
            </w:tcBorders>
            <w:noWrap/>
            <w:vAlign w:val="center"/>
            <w:hideMark/>
          </w:tcPr>
          <w:p w14:paraId="27B10CE2"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677,42 €</w:t>
            </w:r>
          </w:p>
        </w:tc>
      </w:tr>
      <w:tr w:rsidR="0025519A" w14:paraId="17B9F728" w14:textId="77777777">
        <w:trPr>
          <w:trHeight w:val="855"/>
        </w:trPr>
        <w:tc>
          <w:tcPr>
            <w:tcW w:w="512" w:type="dxa"/>
            <w:tcBorders>
              <w:top w:val="nil"/>
              <w:left w:val="single" w:sz="8" w:space="0" w:color="auto"/>
              <w:bottom w:val="single" w:sz="8" w:space="0" w:color="auto"/>
              <w:right w:val="single" w:sz="8" w:space="0" w:color="auto"/>
            </w:tcBorders>
            <w:noWrap/>
            <w:vAlign w:val="center"/>
            <w:hideMark/>
          </w:tcPr>
          <w:p w14:paraId="3D8574FC"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10</w:t>
            </w:r>
          </w:p>
        </w:tc>
        <w:tc>
          <w:tcPr>
            <w:tcW w:w="3731" w:type="dxa"/>
            <w:tcBorders>
              <w:top w:val="nil"/>
              <w:left w:val="nil"/>
              <w:bottom w:val="single" w:sz="8" w:space="0" w:color="auto"/>
              <w:right w:val="single" w:sz="8" w:space="0" w:color="auto"/>
            </w:tcBorders>
            <w:vAlign w:val="center"/>
            <w:hideMark/>
          </w:tcPr>
          <w:p w14:paraId="43E5C8F4"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ΑΝΑΛΩΣΙΜΑ ΥΓΡΗΣ ΧΡΩΜΑΤΟΓΡΑΦΙΑΣ-ΦΑΣΜΑΤΟΜΕΤΡΙΑΣ ΜΑΖΑΣ</w:t>
            </w:r>
          </w:p>
        </w:tc>
        <w:tc>
          <w:tcPr>
            <w:tcW w:w="1701" w:type="dxa"/>
            <w:tcBorders>
              <w:top w:val="nil"/>
              <w:left w:val="nil"/>
              <w:bottom w:val="single" w:sz="8" w:space="0" w:color="auto"/>
              <w:right w:val="single" w:sz="8" w:space="0" w:color="auto"/>
            </w:tcBorders>
            <w:noWrap/>
            <w:vAlign w:val="center"/>
            <w:hideMark/>
          </w:tcPr>
          <w:p w14:paraId="615B1793"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3.500,00 €</w:t>
            </w:r>
          </w:p>
        </w:tc>
        <w:tc>
          <w:tcPr>
            <w:tcW w:w="1559" w:type="dxa"/>
            <w:tcBorders>
              <w:top w:val="nil"/>
              <w:left w:val="nil"/>
              <w:bottom w:val="single" w:sz="8" w:space="0" w:color="auto"/>
              <w:right w:val="single" w:sz="8" w:space="0" w:color="auto"/>
            </w:tcBorders>
            <w:noWrap/>
            <w:vAlign w:val="center"/>
            <w:hideMark/>
          </w:tcPr>
          <w:p w14:paraId="7EA4418F"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2.822,58 €</w:t>
            </w:r>
          </w:p>
        </w:tc>
        <w:tc>
          <w:tcPr>
            <w:tcW w:w="1134" w:type="dxa"/>
            <w:tcBorders>
              <w:top w:val="nil"/>
              <w:left w:val="nil"/>
              <w:bottom w:val="single" w:sz="8" w:space="0" w:color="auto"/>
              <w:right w:val="single" w:sz="8" w:space="0" w:color="auto"/>
            </w:tcBorders>
            <w:noWrap/>
            <w:vAlign w:val="center"/>
            <w:hideMark/>
          </w:tcPr>
          <w:p w14:paraId="7E73FF02"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24</w:t>
            </w:r>
          </w:p>
        </w:tc>
        <w:tc>
          <w:tcPr>
            <w:tcW w:w="1134" w:type="dxa"/>
            <w:tcBorders>
              <w:top w:val="nil"/>
              <w:left w:val="nil"/>
              <w:bottom w:val="single" w:sz="8" w:space="0" w:color="auto"/>
              <w:right w:val="single" w:sz="8" w:space="0" w:color="auto"/>
            </w:tcBorders>
            <w:noWrap/>
            <w:vAlign w:val="center"/>
            <w:hideMark/>
          </w:tcPr>
          <w:p w14:paraId="430AFDDE"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677,42 €</w:t>
            </w:r>
          </w:p>
        </w:tc>
      </w:tr>
      <w:tr w:rsidR="0025519A" w14:paraId="1341BCD5" w14:textId="77777777">
        <w:trPr>
          <w:trHeight w:val="435"/>
        </w:trPr>
        <w:tc>
          <w:tcPr>
            <w:tcW w:w="512" w:type="dxa"/>
            <w:tcBorders>
              <w:top w:val="nil"/>
              <w:left w:val="single" w:sz="8" w:space="0" w:color="auto"/>
              <w:bottom w:val="single" w:sz="8" w:space="0" w:color="auto"/>
              <w:right w:val="single" w:sz="8" w:space="0" w:color="auto"/>
            </w:tcBorders>
            <w:noWrap/>
            <w:vAlign w:val="center"/>
            <w:hideMark/>
          </w:tcPr>
          <w:p w14:paraId="544B7446"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11</w:t>
            </w:r>
          </w:p>
        </w:tc>
        <w:tc>
          <w:tcPr>
            <w:tcW w:w="3731" w:type="dxa"/>
            <w:tcBorders>
              <w:top w:val="nil"/>
              <w:left w:val="nil"/>
              <w:bottom w:val="single" w:sz="8" w:space="0" w:color="auto"/>
              <w:right w:val="single" w:sz="8" w:space="0" w:color="auto"/>
            </w:tcBorders>
            <w:vAlign w:val="center"/>
            <w:hideMark/>
          </w:tcPr>
          <w:p w14:paraId="6DB88ADA"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ΑΝΑΛΩΣΙΜΑ ΕΛΕΓΧΟΥ ΟΙΚΟΤΟΞΙΚΟΤΗΤΑΣ</w:t>
            </w:r>
          </w:p>
        </w:tc>
        <w:tc>
          <w:tcPr>
            <w:tcW w:w="1701" w:type="dxa"/>
            <w:tcBorders>
              <w:top w:val="nil"/>
              <w:left w:val="nil"/>
              <w:bottom w:val="single" w:sz="8" w:space="0" w:color="auto"/>
              <w:right w:val="single" w:sz="8" w:space="0" w:color="auto"/>
            </w:tcBorders>
            <w:noWrap/>
            <w:vAlign w:val="center"/>
            <w:hideMark/>
          </w:tcPr>
          <w:p w14:paraId="5BB3BCD6"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3.500,00 €</w:t>
            </w:r>
          </w:p>
        </w:tc>
        <w:tc>
          <w:tcPr>
            <w:tcW w:w="1559" w:type="dxa"/>
            <w:tcBorders>
              <w:top w:val="nil"/>
              <w:left w:val="nil"/>
              <w:bottom w:val="single" w:sz="8" w:space="0" w:color="auto"/>
              <w:right w:val="single" w:sz="8" w:space="0" w:color="auto"/>
            </w:tcBorders>
            <w:noWrap/>
            <w:vAlign w:val="center"/>
            <w:hideMark/>
          </w:tcPr>
          <w:p w14:paraId="19605076"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2.822,58 €</w:t>
            </w:r>
          </w:p>
        </w:tc>
        <w:tc>
          <w:tcPr>
            <w:tcW w:w="1134" w:type="dxa"/>
            <w:tcBorders>
              <w:top w:val="nil"/>
              <w:left w:val="nil"/>
              <w:bottom w:val="single" w:sz="8" w:space="0" w:color="auto"/>
              <w:right w:val="single" w:sz="8" w:space="0" w:color="auto"/>
            </w:tcBorders>
            <w:noWrap/>
            <w:vAlign w:val="center"/>
            <w:hideMark/>
          </w:tcPr>
          <w:p w14:paraId="1EFB75DE"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24</w:t>
            </w:r>
          </w:p>
        </w:tc>
        <w:tc>
          <w:tcPr>
            <w:tcW w:w="1134" w:type="dxa"/>
            <w:tcBorders>
              <w:top w:val="nil"/>
              <w:left w:val="nil"/>
              <w:bottom w:val="single" w:sz="8" w:space="0" w:color="auto"/>
              <w:right w:val="single" w:sz="8" w:space="0" w:color="auto"/>
            </w:tcBorders>
            <w:noWrap/>
            <w:vAlign w:val="center"/>
            <w:hideMark/>
          </w:tcPr>
          <w:p w14:paraId="2FE58590"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677,42 €</w:t>
            </w:r>
          </w:p>
        </w:tc>
      </w:tr>
      <w:tr w:rsidR="0025519A" w14:paraId="73EBF3FC" w14:textId="77777777">
        <w:trPr>
          <w:trHeight w:val="1275"/>
        </w:trPr>
        <w:tc>
          <w:tcPr>
            <w:tcW w:w="512" w:type="dxa"/>
            <w:tcBorders>
              <w:top w:val="nil"/>
              <w:left w:val="single" w:sz="8" w:space="0" w:color="auto"/>
              <w:bottom w:val="single" w:sz="8" w:space="0" w:color="auto"/>
              <w:right w:val="single" w:sz="8" w:space="0" w:color="auto"/>
            </w:tcBorders>
            <w:noWrap/>
            <w:vAlign w:val="center"/>
            <w:hideMark/>
          </w:tcPr>
          <w:p w14:paraId="5BF5F0D9"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12</w:t>
            </w:r>
          </w:p>
        </w:tc>
        <w:tc>
          <w:tcPr>
            <w:tcW w:w="3731" w:type="dxa"/>
            <w:tcBorders>
              <w:top w:val="nil"/>
              <w:left w:val="nil"/>
              <w:bottom w:val="single" w:sz="8" w:space="0" w:color="auto"/>
              <w:right w:val="single" w:sz="8" w:space="0" w:color="auto"/>
            </w:tcBorders>
            <w:vAlign w:val="center"/>
            <w:hideMark/>
          </w:tcPr>
          <w:p w14:paraId="05259AE3"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ΑΝΑΛΥΤΙΚΑ ΠΡΟΤΥΠΑ ΕΝΩΣΕΩΝ ΠΕΡΙΒΑΛΛΟΝΤΙΚΩΝ ΡΥΠΩΝ ΚΑΙ ΕΠΙΜΟΛΥΝΤΩΝ ΤΡΟΦΙΜΩΝ</w:t>
            </w:r>
          </w:p>
        </w:tc>
        <w:tc>
          <w:tcPr>
            <w:tcW w:w="1701" w:type="dxa"/>
            <w:tcBorders>
              <w:top w:val="nil"/>
              <w:left w:val="nil"/>
              <w:bottom w:val="single" w:sz="8" w:space="0" w:color="auto"/>
              <w:right w:val="single" w:sz="8" w:space="0" w:color="auto"/>
            </w:tcBorders>
            <w:noWrap/>
            <w:vAlign w:val="center"/>
            <w:hideMark/>
          </w:tcPr>
          <w:p w14:paraId="0EB3B914"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3.500,00 €</w:t>
            </w:r>
          </w:p>
        </w:tc>
        <w:tc>
          <w:tcPr>
            <w:tcW w:w="1559" w:type="dxa"/>
            <w:tcBorders>
              <w:top w:val="nil"/>
              <w:left w:val="nil"/>
              <w:bottom w:val="single" w:sz="8" w:space="0" w:color="auto"/>
              <w:right w:val="single" w:sz="8" w:space="0" w:color="auto"/>
            </w:tcBorders>
            <w:noWrap/>
            <w:vAlign w:val="center"/>
            <w:hideMark/>
          </w:tcPr>
          <w:p w14:paraId="1FCFFA1A"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2.822,58 €</w:t>
            </w:r>
          </w:p>
        </w:tc>
        <w:tc>
          <w:tcPr>
            <w:tcW w:w="1134" w:type="dxa"/>
            <w:tcBorders>
              <w:top w:val="nil"/>
              <w:left w:val="nil"/>
              <w:bottom w:val="single" w:sz="8" w:space="0" w:color="auto"/>
              <w:right w:val="single" w:sz="8" w:space="0" w:color="auto"/>
            </w:tcBorders>
            <w:noWrap/>
            <w:vAlign w:val="center"/>
            <w:hideMark/>
          </w:tcPr>
          <w:p w14:paraId="08BA7604"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24</w:t>
            </w:r>
          </w:p>
        </w:tc>
        <w:tc>
          <w:tcPr>
            <w:tcW w:w="1134" w:type="dxa"/>
            <w:tcBorders>
              <w:top w:val="nil"/>
              <w:left w:val="nil"/>
              <w:bottom w:val="single" w:sz="8" w:space="0" w:color="auto"/>
              <w:right w:val="single" w:sz="8" w:space="0" w:color="auto"/>
            </w:tcBorders>
            <w:noWrap/>
            <w:vAlign w:val="center"/>
            <w:hideMark/>
          </w:tcPr>
          <w:p w14:paraId="744E1E43"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677,42 €</w:t>
            </w:r>
          </w:p>
        </w:tc>
      </w:tr>
      <w:tr w:rsidR="0025519A" w14:paraId="5A471733" w14:textId="77777777">
        <w:trPr>
          <w:trHeight w:val="315"/>
        </w:trPr>
        <w:tc>
          <w:tcPr>
            <w:tcW w:w="4243" w:type="dxa"/>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3DFC104B" w14:textId="77777777" w:rsidR="0025519A" w:rsidRDefault="0025519A">
            <w:pPr>
              <w:suppressAutoHyphens w:val="0"/>
              <w:spacing w:after="0"/>
              <w:jc w:val="right"/>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ΣΥΝΟΛΟ:</w:t>
            </w:r>
          </w:p>
        </w:tc>
        <w:tc>
          <w:tcPr>
            <w:tcW w:w="1701" w:type="dxa"/>
            <w:tcBorders>
              <w:top w:val="nil"/>
              <w:left w:val="nil"/>
              <w:bottom w:val="single" w:sz="8" w:space="0" w:color="auto"/>
              <w:right w:val="single" w:sz="8" w:space="0" w:color="auto"/>
            </w:tcBorders>
            <w:shd w:val="clear" w:color="auto" w:fill="BFBFBF"/>
            <w:noWrap/>
            <w:vAlign w:val="center"/>
            <w:hideMark/>
          </w:tcPr>
          <w:p w14:paraId="0A09EFEE"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49.000,00 €</w:t>
            </w:r>
          </w:p>
        </w:tc>
        <w:tc>
          <w:tcPr>
            <w:tcW w:w="1559" w:type="dxa"/>
            <w:tcBorders>
              <w:top w:val="nil"/>
              <w:left w:val="nil"/>
              <w:bottom w:val="single" w:sz="8" w:space="0" w:color="auto"/>
              <w:right w:val="single" w:sz="8" w:space="0" w:color="auto"/>
            </w:tcBorders>
            <w:shd w:val="clear" w:color="auto" w:fill="BFBFBF"/>
            <w:noWrap/>
            <w:vAlign w:val="center"/>
            <w:hideMark/>
          </w:tcPr>
          <w:p w14:paraId="3A463967"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41.912,66 €</w:t>
            </w:r>
          </w:p>
        </w:tc>
        <w:tc>
          <w:tcPr>
            <w:tcW w:w="1134" w:type="dxa"/>
            <w:tcBorders>
              <w:top w:val="nil"/>
              <w:left w:val="nil"/>
              <w:bottom w:val="single" w:sz="8" w:space="0" w:color="auto"/>
              <w:right w:val="single" w:sz="8" w:space="0" w:color="auto"/>
            </w:tcBorders>
            <w:shd w:val="clear" w:color="auto" w:fill="BFBFBF"/>
            <w:noWrap/>
            <w:vAlign w:val="center"/>
            <w:hideMark/>
          </w:tcPr>
          <w:p w14:paraId="33150A3F"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 </w:t>
            </w:r>
          </w:p>
        </w:tc>
        <w:tc>
          <w:tcPr>
            <w:tcW w:w="1134" w:type="dxa"/>
            <w:tcBorders>
              <w:top w:val="nil"/>
              <w:left w:val="nil"/>
              <w:bottom w:val="single" w:sz="8" w:space="0" w:color="auto"/>
              <w:right w:val="single" w:sz="8" w:space="0" w:color="auto"/>
            </w:tcBorders>
            <w:shd w:val="clear" w:color="auto" w:fill="BFBFBF"/>
            <w:noWrap/>
            <w:vAlign w:val="center"/>
            <w:hideMark/>
          </w:tcPr>
          <w:p w14:paraId="4936E6F5" w14:textId="77777777" w:rsidR="0025519A" w:rsidRDefault="0025519A">
            <w:pPr>
              <w:suppressAutoHyphens w:val="0"/>
              <w:spacing w:after="0"/>
              <w:jc w:val="center"/>
              <w:rPr>
                <w:rFonts w:ascii="Segoe UI" w:hAnsi="Segoe UI" w:cs="Segoe UI"/>
                <w:b/>
                <w:bCs/>
                <w:color w:val="000000"/>
                <w:sz w:val="16"/>
                <w:szCs w:val="16"/>
                <w:lang w:val="el-GR" w:eastAsia="el-GR"/>
              </w:rPr>
            </w:pPr>
            <w:r>
              <w:rPr>
                <w:rFonts w:ascii="Segoe UI" w:hAnsi="Segoe UI" w:cs="Segoe UI"/>
                <w:b/>
                <w:bCs/>
                <w:color w:val="000000"/>
                <w:sz w:val="16"/>
                <w:szCs w:val="16"/>
                <w:lang w:val="el-GR" w:eastAsia="el-GR"/>
              </w:rPr>
              <w:t>7.087,34 €</w:t>
            </w:r>
          </w:p>
        </w:tc>
      </w:tr>
    </w:tbl>
    <w:p w14:paraId="7451E354" w14:textId="77777777" w:rsidR="0025519A" w:rsidRDefault="0025519A" w:rsidP="0025519A">
      <w:pPr>
        <w:suppressAutoHyphens w:val="0"/>
        <w:autoSpaceDE w:val="0"/>
        <w:spacing w:before="57" w:after="57"/>
        <w:rPr>
          <w:rFonts w:ascii="Segoe UI" w:hAnsi="Segoe UI" w:cs="Segoe UI"/>
          <w:lang w:val="el-GR"/>
        </w:rPr>
      </w:pPr>
    </w:p>
    <w:p w14:paraId="048B0BA0" w14:textId="77777777" w:rsidR="0025519A" w:rsidRDefault="0025519A" w:rsidP="0025519A">
      <w:pPr>
        <w:suppressAutoHyphens w:val="0"/>
        <w:autoSpaceDE w:val="0"/>
        <w:spacing w:before="57" w:after="57"/>
        <w:rPr>
          <w:rFonts w:ascii="Segoe UI" w:hAnsi="Segoe UI" w:cs="Segoe UI"/>
          <w:b/>
          <w:lang w:val="el-GR"/>
        </w:rPr>
      </w:pPr>
      <w:r>
        <w:rPr>
          <w:rFonts w:ascii="Segoe UI" w:hAnsi="Segoe UI" w:cs="Segoe UI"/>
          <w:b/>
          <w:lang w:val="el-GR"/>
        </w:rPr>
        <w:t>Η διάρκεια της σύμβασης ορίζεται σε πέντε (5) μήνες, από την ημερομηνία υπογραφής της σύμβασης.</w:t>
      </w:r>
    </w:p>
    <w:p w14:paraId="6549A136" w14:textId="77777777" w:rsidR="0025519A" w:rsidRDefault="0025519A" w:rsidP="0025519A">
      <w:pPr>
        <w:rPr>
          <w:rFonts w:ascii="Segoe UI" w:hAnsi="Segoe UI" w:cs="Segoe UI"/>
          <w:szCs w:val="22"/>
          <w:lang w:val="el-GR"/>
        </w:rPr>
      </w:pPr>
    </w:p>
    <w:p w14:paraId="54BA7546" w14:textId="77777777" w:rsidR="0025519A" w:rsidRDefault="0025519A" w:rsidP="0025519A">
      <w:pPr>
        <w:pStyle w:val="normalwithoutspacing"/>
        <w:rPr>
          <w:rFonts w:ascii="Segoe UI" w:hAnsi="Segoe UI" w:cs="Segoe UI"/>
          <w:lang w:val="el-GR"/>
        </w:rPr>
      </w:pPr>
      <w:r>
        <w:rPr>
          <w:rFonts w:ascii="Segoe UI" w:hAnsi="Segoe UI" w:cs="Segoe UI"/>
          <w:lang w:val="en-US"/>
        </w:rPr>
        <w:t>O</w:t>
      </w:r>
      <w:r>
        <w:rPr>
          <w:rFonts w:ascii="Segoe UI" w:hAnsi="Segoe UI" w:cs="Segoe UI"/>
        </w:rPr>
        <w:t xml:space="preserve"> Συντάξας των Τεχνικών Προδιαγραφών</w:t>
      </w:r>
    </w:p>
    <w:p w14:paraId="1031E469" w14:textId="77777777" w:rsidR="0025519A" w:rsidRDefault="0025519A" w:rsidP="0025519A">
      <w:pPr>
        <w:pStyle w:val="normalwithoutspacing"/>
        <w:rPr>
          <w:rFonts w:ascii="Segoe UI" w:hAnsi="Segoe UI" w:cs="Segoe UI"/>
        </w:rPr>
      </w:pPr>
    </w:p>
    <w:p w14:paraId="65144BC9" w14:textId="77777777" w:rsidR="0025519A" w:rsidRDefault="0025519A" w:rsidP="0025519A">
      <w:pPr>
        <w:pStyle w:val="a0"/>
        <w:rPr>
          <w:rFonts w:ascii="Segoe UI" w:hAnsi="Segoe UI" w:cs="Segoe UI"/>
          <w:szCs w:val="22"/>
          <w:highlight w:val="yellow"/>
          <w:lang w:val="el-GR"/>
        </w:rPr>
      </w:pPr>
    </w:p>
    <w:p w14:paraId="56AC4E56" w14:textId="77777777" w:rsidR="0025519A" w:rsidRDefault="0025519A" w:rsidP="0025519A">
      <w:pPr>
        <w:pStyle w:val="a0"/>
        <w:rPr>
          <w:rFonts w:ascii="Segoe UI" w:hAnsi="Segoe UI" w:cs="Segoe UI"/>
          <w:szCs w:val="22"/>
          <w:lang w:val="el-GR"/>
        </w:rPr>
      </w:pPr>
      <w:r>
        <w:rPr>
          <w:rFonts w:ascii="Segoe UI" w:hAnsi="Segoe UI" w:cs="Segoe UI"/>
          <w:szCs w:val="22"/>
          <w:lang w:val="el-GR"/>
        </w:rPr>
        <w:t>Καθηγητής Ιωάννης Κωνσταντίνου</w:t>
      </w:r>
    </w:p>
    <w:p w14:paraId="2B461DCC" w14:textId="77777777" w:rsidR="0025519A" w:rsidRDefault="0025519A" w:rsidP="0025519A">
      <w:pPr>
        <w:pStyle w:val="a0"/>
        <w:rPr>
          <w:rFonts w:ascii="Segoe UI" w:hAnsi="Segoe UI" w:cs="Segoe UI"/>
          <w:sz w:val="24"/>
          <w:lang w:val="el-GR"/>
        </w:rPr>
      </w:pPr>
      <w:r>
        <w:rPr>
          <w:rFonts w:ascii="Segoe UI" w:hAnsi="Segoe UI" w:cs="Segoe UI"/>
          <w:szCs w:val="22"/>
          <w:lang w:val="el-GR"/>
        </w:rPr>
        <w:t>Τμήμα Χημείας</w:t>
      </w:r>
    </w:p>
    <w:p w14:paraId="3BF1EBCF" w14:textId="77777777" w:rsidR="0025519A" w:rsidRDefault="0025519A" w:rsidP="0025519A">
      <w:pPr>
        <w:pStyle w:val="a0"/>
        <w:rPr>
          <w:rFonts w:ascii="Segoe UI" w:hAnsi="Segoe UI" w:cs="Segoe UI"/>
          <w:szCs w:val="22"/>
          <w:lang w:val="el-GR"/>
        </w:rPr>
      </w:pPr>
      <w:r>
        <w:rPr>
          <w:rFonts w:ascii="Segoe UI" w:hAnsi="Segoe UI" w:cs="Segoe UI"/>
          <w:szCs w:val="22"/>
          <w:lang w:val="el-GR"/>
        </w:rPr>
        <w:t>Πανεπιστήμιο Ιωαννίνων</w:t>
      </w:r>
    </w:p>
    <w:p w14:paraId="5662A400" w14:textId="4AF02FBA" w:rsidR="0093457C" w:rsidRPr="0025519A" w:rsidRDefault="0025519A" w:rsidP="0025519A">
      <w:r>
        <w:rPr>
          <w:rFonts w:ascii="Segoe UI" w:hAnsi="Segoe UI" w:cs="Segoe UI"/>
          <w:b/>
          <w:lang w:val="el-GR"/>
        </w:rPr>
        <w:br w:type="page"/>
      </w:r>
    </w:p>
    <w:sectPr w:rsidR="0093457C" w:rsidRPr="0025519A"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6"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num>
  <w:num w:numId="3">
    <w:abstractNumId w:val="2"/>
  </w:num>
  <w:num w:numId="4">
    <w:abstractNumId w:val="2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num>
  <w:num w:numId="8">
    <w:abstractNumId w:val="1"/>
  </w:num>
  <w:num w:numId="9">
    <w:abstractNumId w:val="1"/>
    <w:lvlOverride w:ilv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5519A"/>
    <w:rsid w:val="00297CE1"/>
    <w:rsid w:val="00350D8F"/>
    <w:rsid w:val="0048262E"/>
    <w:rsid w:val="005948E3"/>
    <w:rsid w:val="006E5344"/>
    <w:rsid w:val="008274E1"/>
    <w:rsid w:val="0093457C"/>
    <w:rsid w:val="009719DA"/>
    <w:rsid w:val="00A04759"/>
    <w:rsid w:val="00B772BD"/>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semiHidden/>
    <w:unhideWhenUsed/>
    <w:qFormat/>
    <w:rsid w:val="0025519A"/>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
    <w:next w:val="a"/>
    <w:link w:val="8Char"/>
    <w:uiPriority w:val="9"/>
    <w:semiHidden/>
    <w:unhideWhenUsed/>
    <w:qFormat/>
    <w:rsid w:val="0025519A"/>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25519A"/>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rsid w:val="0048262E"/>
    <w:pPr>
      <w:spacing w:after="240"/>
    </w:pPr>
    <w:rPr>
      <w:rFonts w:cs="Times New Roman"/>
    </w:rPr>
  </w:style>
  <w:style w:type="character" w:customStyle="1" w:styleId="Char">
    <w:name w:val="Σώμα κειμένου Char"/>
    <w:basedOn w:val="a1"/>
    <w:link w:val="a0"/>
    <w:uiPriority w:val="99"/>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uiPriority w:val="9"/>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uiPriority w:val="9"/>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uiPriority w:val="9"/>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uiPriority w:val="20"/>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uiPriority w:val="99"/>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uiPriority w:val="99"/>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uiPriority w:val="99"/>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rsid w:val="0048262E"/>
    <w:rPr>
      <w:rFonts w:cs="Times New Roman"/>
    </w:rPr>
  </w:style>
  <w:style w:type="character" w:customStyle="1" w:styleId="Char5">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uiPriority w:val="39"/>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0">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0">
    <w:name w:val="toc 8"/>
    <w:basedOn w:val="a"/>
    <w:next w:val="a"/>
    <w:rsid w:val="0048262E"/>
    <w:pPr>
      <w:spacing w:after="0"/>
      <w:ind w:left="1540"/>
    </w:pPr>
    <w:rPr>
      <w:sz w:val="18"/>
      <w:szCs w:val="18"/>
    </w:rPr>
  </w:style>
  <w:style w:type="paragraph" w:styleId="90">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uiPriority w:val="99"/>
    <w:rsid w:val="0048262E"/>
    <w:pPr>
      <w:spacing w:after="0"/>
    </w:pPr>
    <w:rPr>
      <w:rFonts w:ascii="Tahoma" w:hAnsi="Tahoma" w:cs="Tahoma"/>
      <w:sz w:val="16"/>
      <w:szCs w:val="16"/>
    </w:rPr>
  </w:style>
  <w:style w:type="character" w:customStyle="1" w:styleId="Char10">
    <w:name w:val="Κείμενο πλαισίου Char1"/>
    <w:basedOn w:val="a1"/>
    <w:link w:val="aff0"/>
    <w:uiPriority w:val="99"/>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6Char">
    <w:name w:val="Επικεφαλίδα 6 Char"/>
    <w:basedOn w:val="a1"/>
    <w:link w:val="6"/>
    <w:semiHidden/>
    <w:rsid w:val="0025519A"/>
    <w:rPr>
      <w:rFonts w:ascii="Times New Roman" w:eastAsia="Times New Roman" w:hAnsi="Times New Roman" w:cs="Times New Roman"/>
      <w:b/>
      <w:bCs/>
      <w:lang w:val="en-US"/>
    </w:rPr>
  </w:style>
  <w:style w:type="character" w:customStyle="1" w:styleId="8Char">
    <w:name w:val="Επικεφαλίδα 8 Char"/>
    <w:basedOn w:val="a1"/>
    <w:link w:val="8"/>
    <w:uiPriority w:val="9"/>
    <w:semiHidden/>
    <w:rsid w:val="0025519A"/>
    <w:rPr>
      <w:rFonts w:ascii="Calibri" w:eastAsia="Times New Roman" w:hAnsi="Calibri" w:cs="Times New Roman"/>
      <w:i/>
      <w:iCs/>
      <w:sz w:val="24"/>
      <w:szCs w:val="24"/>
      <w:lang w:val="en-US"/>
    </w:rPr>
  </w:style>
  <w:style w:type="character" w:customStyle="1" w:styleId="9Char">
    <w:name w:val="Επικεφαλίδα 9 Char"/>
    <w:basedOn w:val="a1"/>
    <w:link w:val="9"/>
    <w:uiPriority w:val="9"/>
    <w:semiHidden/>
    <w:rsid w:val="0025519A"/>
    <w:rPr>
      <w:rFonts w:ascii="Cambria" w:eastAsia="Times New Roman" w:hAnsi="Cambria" w:cs="Times New Roman"/>
      <w:lang w:val="en-US"/>
    </w:rPr>
  </w:style>
  <w:style w:type="paragraph" w:customStyle="1" w:styleId="msonormal0">
    <w:name w:val="msonormal"/>
    <w:basedOn w:val="a"/>
    <w:rsid w:val="0025519A"/>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e">
    <w:name w:val="Title"/>
    <w:basedOn w:val="a"/>
    <w:next w:val="a"/>
    <w:link w:val="Char9"/>
    <w:uiPriority w:val="10"/>
    <w:qFormat/>
    <w:rsid w:val="0025519A"/>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1"/>
    <w:link w:val="affe"/>
    <w:uiPriority w:val="10"/>
    <w:rsid w:val="0025519A"/>
    <w:rPr>
      <w:rFonts w:ascii="Calibri Light" w:eastAsia="Times New Roman" w:hAnsi="Calibri Light" w:cs="Times New Roman"/>
      <w:spacing w:val="-10"/>
      <w:kern w:val="28"/>
      <w:sz w:val="56"/>
      <w:szCs w:val="56"/>
      <w:lang w:val="x-none"/>
    </w:rPr>
  </w:style>
  <w:style w:type="paragraph" w:styleId="25">
    <w:name w:val="Body Text 2"/>
    <w:basedOn w:val="a"/>
    <w:link w:val="2Char1"/>
    <w:uiPriority w:val="99"/>
    <w:semiHidden/>
    <w:unhideWhenUsed/>
    <w:rsid w:val="0025519A"/>
    <w:pPr>
      <w:spacing w:line="480" w:lineRule="auto"/>
    </w:pPr>
    <w:rPr>
      <w:rFonts w:cs="Times New Roman"/>
    </w:rPr>
  </w:style>
  <w:style w:type="character" w:customStyle="1" w:styleId="2Char0">
    <w:name w:val="Σώμα κείμενου 2 Char"/>
    <w:basedOn w:val="a1"/>
    <w:uiPriority w:val="99"/>
    <w:semiHidden/>
    <w:rsid w:val="0025519A"/>
    <w:rPr>
      <w:rFonts w:ascii="Calibri" w:eastAsia="Times New Roman" w:hAnsi="Calibri" w:cs="Calibri"/>
      <w:szCs w:val="24"/>
      <w:lang w:val="en-GB" w:eastAsia="ar-SA"/>
    </w:rPr>
  </w:style>
  <w:style w:type="character" w:customStyle="1" w:styleId="Char0">
    <w:name w:val="Παράγραφος λίστας Char"/>
    <w:link w:val="a4"/>
    <w:uiPriority w:val="34"/>
    <w:qFormat/>
    <w:locked/>
    <w:rsid w:val="0025519A"/>
    <w:rPr>
      <w:rFonts w:ascii="Times New Roman" w:eastAsia="Times New Roman" w:hAnsi="Times New Roman" w:cs="Times New Roman"/>
      <w:sz w:val="24"/>
      <w:szCs w:val="24"/>
      <w:lang w:val="en-GB" w:eastAsia="ar-SA"/>
    </w:rPr>
  </w:style>
  <w:style w:type="paragraph" w:customStyle="1" w:styleId="42">
    <w:name w:val="Λεζάντα4"/>
    <w:basedOn w:val="a"/>
    <w:rsid w:val="0025519A"/>
    <w:pPr>
      <w:suppressLineNumbers/>
      <w:spacing w:before="120"/>
    </w:pPr>
    <w:rPr>
      <w:rFonts w:cs="Arial"/>
      <w:i/>
      <w:iCs/>
      <w:sz w:val="24"/>
    </w:rPr>
  </w:style>
  <w:style w:type="paragraph" w:customStyle="1" w:styleId="210">
    <w:name w:val="Σώμα κείμενου 21"/>
    <w:basedOn w:val="a"/>
    <w:rsid w:val="0025519A"/>
    <w:pPr>
      <w:suppressAutoHyphens w:val="0"/>
      <w:spacing w:before="280" w:after="280"/>
      <w:jc w:val="left"/>
    </w:pPr>
    <w:rPr>
      <w:rFonts w:ascii="Times New Roman" w:hAnsi="Times New Roman" w:cs="Times New Roman"/>
      <w:sz w:val="24"/>
      <w:lang w:val="el-GR"/>
    </w:rPr>
  </w:style>
  <w:style w:type="paragraph" w:customStyle="1" w:styleId="26">
    <w:name w:val="Κείμενο σχολίου2"/>
    <w:basedOn w:val="a"/>
    <w:rsid w:val="0025519A"/>
    <w:pPr>
      <w:suppressAutoHyphens w:val="0"/>
      <w:spacing w:after="0"/>
      <w:jc w:val="left"/>
    </w:pPr>
    <w:rPr>
      <w:rFonts w:ascii="Times New Roman" w:hAnsi="Times New Roman" w:cs="Times New Roman"/>
      <w:sz w:val="20"/>
      <w:szCs w:val="20"/>
      <w:lang w:val="el-GR"/>
    </w:rPr>
  </w:style>
  <w:style w:type="paragraph" w:customStyle="1" w:styleId="310">
    <w:name w:val="Σώμα κείμενου 31"/>
    <w:basedOn w:val="a"/>
    <w:rsid w:val="0025519A"/>
    <w:rPr>
      <w:sz w:val="16"/>
      <w:szCs w:val="16"/>
    </w:rPr>
  </w:style>
  <w:style w:type="character" w:styleId="afff">
    <w:name w:val="annotation reference"/>
    <w:uiPriority w:val="99"/>
    <w:semiHidden/>
    <w:unhideWhenUsed/>
    <w:rsid w:val="0025519A"/>
    <w:rPr>
      <w:sz w:val="16"/>
      <w:szCs w:val="16"/>
    </w:rPr>
  </w:style>
  <w:style w:type="character" w:customStyle="1" w:styleId="WW8Num22z3">
    <w:name w:val="WW8Num22z3"/>
    <w:rsid w:val="0025519A"/>
  </w:style>
  <w:style w:type="character" w:customStyle="1" w:styleId="WW8Num22z4">
    <w:name w:val="WW8Num22z4"/>
    <w:rsid w:val="0025519A"/>
  </w:style>
  <w:style w:type="character" w:customStyle="1" w:styleId="WW8Num22z5">
    <w:name w:val="WW8Num22z5"/>
    <w:rsid w:val="0025519A"/>
  </w:style>
  <w:style w:type="character" w:customStyle="1" w:styleId="WW8Num22z6">
    <w:name w:val="WW8Num22z6"/>
    <w:rsid w:val="0025519A"/>
  </w:style>
  <w:style w:type="character" w:customStyle="1" w:styleId="WW8Num22z7">
    <w:name w:val="WW8Num22z7"/>
    <w:rsid w:val="0025519A"/>
  </w:style>
  <w:style w:type="character" w:customStyle="1" w:styleId="WW8Num22z8">
    <w:name w:val="WW8Num22z8"/>
    <w:rsid w:val="0025519A"/>
  </w:style>
  <w:style w:type="character" w:customStyle="1" w:styleId="WW8Num23z4">
    <w:name w:val="WW8Num23z4"/>
    <w:rsid w:val="0025519A"/>
  </w:style>
  <w:style w:type="character" w:customStyle="1" w:styleId="WW8Num23z5">
    <w:name w:val="WW8Num23z5"/>
    <w:rsid w:val="0025519A"/>
  </w:style>
  <w:style w:type="character" w:customStyle="1" w:styleId="WW8Num23z6">
    <w:name w:val="WW8Num23z6"/>
    <w:rsid w:val="0025519A"/>
  </w:style>
  <w:style w:type="character" w:customStyle="1" w:styleId="WW8Num23z7">
    <w:name w:val="WW8Num23z7"/>
    <w:rsid w:val="0025519A"/>
  </w:style>
  <w:style w:type="character" w:customStyle="1" w:styleId="WW8Num23z8">
    <w:name w:val="WW8Num23z8"/>
    <w:rsid w:val="0025519A"/>
  </w:style>
  <w:style w:type="character" w:customStyle="1" w:styleId="WW8Num24z3">
    <w:name w:val="WW8Num24z3"/>
    <w:rsid w:val="0025519A"/>
  </w:style>
  <w:style w:type="character" w:customStyle="1" w:styleId="WW8Num24z4">
    <w:name w:val="WW8Num24z4"/>
    <w:rsid w:val="0025519A"/>
  </w:style>
  <w:style w:type="character" w:customStyle="1" w:styleId="WW8Num24z5">
    <w:name w:val="WW8Num24z5"/>
    <w:rsid w:val="0025519A"/>
  </w:style>
  <w:style w:type="character" w:customStyle="1" w:styleId="WW8Num24z6">
    <w:name w:val="WW8Num24z6"/>
    <w:rsid w:val="0025519A"/>
  </w:style>
  <w:style w:type="character" w:customStyle="1" w:styleId="WW8Num24z7">
    <w:name w:val="WW8Num24z7"/>
    <w:rsid w:val="0025519A"/>
  </w:style>
  <w:style w:type="character" w:customStyle="1" w:styleId="WW8Num24z8">
    <w:name w:val="WW8Num24z8"/>
    <w:rsid w:val="0025519A"/>
  </w:style>
  <w:style w:type="character" w:customStyle="1" w:styleId="WW8Num25z3">
    <w:name w:val="WW8Num25z3"/>
    <w:rsid w:val="0025519A"/>
  </w:style>
  <w:style w:type="character" w:customStyle="1" w:styleId="WW8Num25z4">
    <w:name w:val="WW8Num25z4"/>
    <w:rsid w:val="0025519A"/>
  </w:style>
  <w:style w:type="character" w:customStyle="1" w:styleId="WW8Num25z5">
    <w:name w:val="WW8Num25z5"/>
    <w:rsid w:val="0025519A"/>
  </w:style>
  <w:style w:type="character" w:customStyle="1" w:styleId="WW8Num25z6">
    <w:name w:val="WW8Num25z6"/>
    <w:rsid w:val="0025519A"/>
  </w:style>
  <w:style w:type="character" w:customStyle="1" w:styleId="WW8Num25z7">
    <w:name w:val="WW8Num25z7"/>
    <w:rsid w:val="0025519A"/>
  </w:style>
  <w:style w:type="character" w:customStyle="1" w:styleId="WW8Num25z8">
    <w:name w:val="WW8Num25z8"/>
    <w:rsid w:val="0025519A"/>
  </w:style>
  <w:style w:type="character" w:customStyle="1" w:styleId="WW8Num26z3">
    <w:name w:val="WW8Num26z3"/>
    <w:rsid w:val="0025519A"/>
  </w:style>
  <w:style w:type="character" w:customStyle="1" w:styleId="WW8Num26z4">
    <w:name w:val="WW8Num26z4"/>
    <w:rsid w:val="0025519A"/>
  </w:style>
  <w:style w:type="character" w:customStyle="1" w:styleId="WW8Num26z5">
    <w:name w:val="WW8Num26z5"/>
    <w:rsid w:val="0025519A"/>
  </w:style>
  <w:style w:type="character" w:customStyle="1" w:styleId="WW8Num26z6">
    <w:name w:val="WW8Num26z6"/>
    <w:rsid w:val="0025519A"/>
  </w:style>
  <w:style w:type="character" w:customStyle="1" w:styleId="WW8Num26z7">
    <w:name w:val="WW8Num26z7"/>
    <w:rsid w:val="0025519A"/>
  </w:style>
  <w:style w:type="character" w:customStyle="1" w:styleId="WW8Num26z8">
    <w:name w:val="WW8Num26z8"/>
    <w:rsid w:val="0025519A"/>
  </w:style>
  <w:style w:type="character" w:customStyle="1" w:styleId="51">
    <w:name w:val="Προεπιλεγμένη γραμματοσειρά5"/>
    <w:rsid w:val="0025519A"/>
  </w:style>
  <w:style w:type="character" w:customStyle="1" w:styleId="43">
    <w:name w:val="Παραπομπή υποσημείωσης4"/>
    <w:rsid w:val="0025519A"/>
    <w:rPr>
      <w:vertAlign w:val="superscript"/>
    </w:rPr>
  </w:style>
  <w:style w:type="character" w:customStyle="1" w:styleId="44">
    <w:name w:val="Παραπομπή σημείωσης τέλους4"/>
    <w:rsid w:val="0025519A"/>
    <w:rPr>
      <w:vertAlign w:val="superscript"/>
    </w:rPr>
  </w:style>
  <w:style w:type="character" w:customStyle="1" w:styleId="3Char0">
    <w:name w:val="Σώμα κείμενου 3 Char"/>
    <w:rsid w:val="0025519A"/>
    <w:rPr>
      <w:rFonts w:ascii="Calibri" w:hAnsi="Calibri" w:cs="Calibri" w:hint="default"/>
      <w:sz w:val="16"/>
      <w:szCs w:val="16"/>
      <w:lang w:val="en-GB"/>
    </w:rPr>
  </w:style>
  <w:style w:type="character" w:customStyle="1" w:styleId="Char13">
    <w:name w:val="Σώμα κειμένου Char1"/>
    <w:basedOn w:val="a1"/>
    <w:uiPriority w:val="99"/>
    <w:semiHidden/>
    <w:locked/>
    <w:rsid w:val="0025519A"/>
    <w:rPr>
      <w:rFonts w:ascii="Calibri" w:eastAsia="Times New Roman" w:hAnsi="Calibri" w:cs="Times New Roman"/>
      <w:szCs w:val="24"/>
      <w:lang w:val="en-GB" w:eastAsia="ar-SA"/>
    </w:rPr>
  </w:style>
  <w:style w:type="character" w:customStyle="1" w:styleId="Char14">
    <w:name w:val="Υποσέλιδο Char1"/>
    <w:basedOn w:val="a1"/>
    <w:uiPriority w:val="99"/>
    <w:semiHidden/>
    <w:locked/>
    <w:rsid w:val="0025519A"/>
    <w:rPr>
      <w:rFonts w:ascii="Calibri" w:eastAsia="MS Mincho" w:hAnsi="Calibri" w:cs="Calibri"/>
      <w:szCs w:val="24"/>
      <w:lang w:val="en-US" w:eastAsia="ar-SA"/>
    </w:rPr>
  </w:style>
  <w:style w:type="character" w:customStyle="1" w:styleId="Char15">
    <w:name w:val="Κεφαλίδα Char1"/>
    <w:basedOn w:val="a1"/>
    <w:semiHidden/>
    <w:locked/>
    <w:rsid w:val="0025519A"/>
    <w:rPr>
      <w:rFonts w:ascii="Calibri" w:eastAsia="Times New Roman" w:hAnsi="Calibri" w:cs="Calibri"/>
      <w:szCs w:val="24"/>
      <w:lang w:val="en-GB" w:eastAsia="ar-SA"/>
    </w:rPr>
  </w:style>
  <w:style w:type="character" w:customStyle="1" w:styleId="Char16">
    <w:name w:val="Κείμενο υποσημείωσης Char1"/>
    <w:basedOn w:val="a1"/>
    <w:semiHidden/>
    <w:locked/>
    <w:rsid w:val="0025519A"/>
    <w:rPr>
      <w:rFonts w:ascii="Calibri" w:eastAsia="Times New Roman" w:hAnsi="Calibri" w:cs="Times New Roman"/>
      <w:sz w:val="18"/>
      <w:szCs w:val="20"/>
      <w:lang w:val="en-IE" w:eastAsia="ar-SA"/>
    </w:rPr>
  </w:style>
  <w:style w:type="character" w:customStyle="1" w:styleId="Char20">
    <w:name w:val="Κείμενο σχολίου Char2"/>
    <w:basedOn w:val="a1"/>
    <w:uiPriority w:val="99"/>
    <w:semiHidden/>
    <w:locked/>
    <w:rsid w:val="0025519A"/>
    <w:rPr>
      <w:rFonts w:ascii="Calibri" w:eastAsia="Times New Roman" w:hAnsi="Calibri" w:cs="Calibri"/>
      <w:sz w:val="20"/>
      <w:szCs w:val="20"/>
      <w:lang w:val="en-GB" w:eastAsia="ar-SA"/>
    </w:rPr>
  </w:style>
  <w:style w:type="character" w:customStyle="1" w:styleId="control-label">
    <w:name w:val="control-label"/>
    <w:basedOn w:val="a1"/>
    <w:rsid w:val="0025519A"/>
  </w:style>
  <w:style w:type="character" w:customStyle="1" w:styleId="2Char1">
    <w:name w:val="Σώμα κείμενου 2 Char1"/>
    <w:basedOn w:val="a1"/>
    <w:link w:val="25"/>
    <w:uiPriority w:val="99"/>
    <w:semiHidden/>
    <w:locked/>
    <w:rsid w:val="0025519A"/>
    <w:rPr>
      <w:rFonts w:ascii="Calibri" w:eastAsia="Times New Roman" w:hAnsi="Calibri" w:cs="Times New Roman"/>
      <w:szCs w:val="24"/>
      <w:lang w:val="en-GB" w:eastAsia="ar-SA"/>
    </w:rPr>
  </w:style>
  <w:style w:type="table" w:customStyle="1" w:styleId="18">
    <w:name w:val="Πλέγμα πίνακα1"/>
    <w:basedOn w:val="a2"/>
    <w:uiPriority w:val="39"/>
    <w:rsid w:val="0025519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4874</Words>
  <Characters>26320</Characters>
  <Application>Microsoft Office Word</Application>
  <DocSecurity>0</DocSecurity>
  <Lines>219</Lines>
  <Paragraphs>62</Paragraphs>
  <ScaleCrop>false</ScaleCrop>
  <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14</cp:revision>
  <dcterms:created xsi:type="dcterms:W3CDTF">2020-02-20T08:02:00Z</dcterms:created>
  <dcterms:modified xsi:type="dcterms:W3CDTF">2022-03-31T08:10:00Z</dcterms:modified>
</cp:coreProperties>
</file>