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36DE" w14:textId="77777777" w:rsidR="00220856" w:rsidRPr="00220856" w:rsidRDefault="00220856" w:rsidP="00220856">
      <w:pPr>
        <w:pStyle w:val="normalwithoutspacing"/>
        <w:spacing w:before="57" w:after="57"/>
        <w:rPr>
          <w:rFonts w:ascii="Segoe UI" w:hAnsi="Segoe UI" w:cs="Segoe UI"/>
          <w:b/>
          <w:color w:val="002060"/>
          <w:szCs w:val="22"/>
          <w:lang w:val="el-GR"/>
        </w:rPr>
      </w:pPr>
      <w:r w:rsidRPr="00220856">
        <w:rPr>
          <w:rFonts w:ascii="Segoe UI" w:hAnsi="Segoe UI" w:cs="Segoe UI"/>
          <w:b/>
          <w:color w:val="002060"/>
          <w:szCs w:val="22"/>
          <w:lang w:val="el-GR"/>
        </w:rPr>
        <w:t>ΜΕΡΟΣ Α - ΠΕΡΙΓΡΑΦΗ ΦΥΣΙΚΟΥ ΑΝΤΙΚΕΙΜΕΝΟΥ ΤΗΣ ΣΥΜΒΑΣΗΣ</w:t>
      </w:r>
    </w:p>
    <w:p w14:paraId="308DCE79" w14:textId="77777777" w:rsidR="00220856" w:rsidRPr="00220856" w:rsidRDefault="00220856" w:rsidP="00220856">
      <w:pPr>
        <w:pStyle w:val="normalwithoutspacing"/>
        <w:spacing w:before="57" w:after="57"/>
        <w:rPr>
          <w:rFonts w:ascii="Segoe UI" w:hAnsi="Segoe UI" w:cs="Segoe UI"/>
          <w:b/>
          <w:szCs w:val="22"/>
          <w:u w:val="single"/>
          <w:lang w:val="el-GR"/>
        </w:rPr>
      </w:pPr>
      <w:r w:rsidRPr="00220856">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B36BA0B" w14:textId="77777777" w:rsidR="00220856" w:rsidRDefault="00220856" w:rsidP="00220856">
      <w:pPr>
        <w:rPr>
          <w:rFonts w:ascii="Segoe UI" w:hAnsi="Segoe UI" w:cs="Segoe UI"/>
          <w:b/>
          <w:szCs w:val="22"/>
          <w:u w:val="single"/>
          <w:lang w:val="el-GR"/>
        </w:rPr>
      </w:pPr>
      <w:r w:rsidRPr="00AD180F">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0D8C19C8" w14:textId="77777777" w:rsidR="00220856" w:rsidRDefault="00220856" w:rsidP="00220856">
      <w:pPr>
        <w:rPr>
          <w:rFonts w:ascii="Segoe UI" w:hAnsi="Segoe UI" w:cs="Segoe UI"/>
          <w:b/>
          <w:szCs w:val="22"/>
          <w:u w:val="single"/>
          <w:lang w:val="el-GR"/>
        </w:rPr>
      </w:pPr>
    </w:p>
    <w:p w14:paraId="52C5C2B4" w14:textId="77777777" w:rsidR="00220856" w:rsidRDefault="00220856" w:rsidP="00220856">
      <w:pPr>
        <w:rPr>
          <w:rFonts w:ascii="Segoe UI" w:hAnsi="Segoe UI" w:cs="Segoe UI"/>
          <w:b/>
          <w:szCs w:val="22"/>
          <w:u w:val="single"/>
          <w:lang w:val="el-GR"/>
        </w:rPr>
      </w:pPr>
      <w:r>
        <w:rPr>
          <w:rFonts w:ascii="Segoe UI" w:hAnsi="Segoe UI" w:cs="Segoe UI"/>
          <w:b/>
          <w:szCs w:val="22"/>
          <w:u w:val="single"/>
          <w:lang w:val="el-GR"/>
        </w:rPr>
        <w:t>ΤΕΧΝΙΚΕΣ ΠΡΟΔΙΑΓΡΑΦΕΣ</w:t>
      </w:r>
    </w:p>
    <w:p w14:paraId="07CB6450" w14:textId="77777777" w:rsidR="00220856" w:rsidRPr="00391203" w:rsidRDefault="00220856" w:rsidP="00220856">
      <w:pPr>
        <w:rPr>
          <w:rFonts w:ascii="Segoe UI" w:hAnsi="Segoe UI" w:cs="Segoe UI"/>
          <w:b/>
          <w:bCs/>
          <w:szCs w:val="22"/>
          <w:lang w:val="el-GR"/>
        </w:rPr>
      </w:pPr>
      <w:bookmarkStart w:id="0" w:name="_Hlk93655297"/>
      <w:r>
        <w:rPr>
          <w:rFonts w:ascii="Segoe UI" w:hAnsi="Segoe UI" w:cs="Segoe UI"/>
          <w:b/>
          <w:bCs/>
          <w:szCs w:val="22"/>
          <w:u w:val="single"/>
          <w:lang w:val="el-GR"/>
        </w:rPr>
        <w:t>ΤΜΗΜΑ</w:t>
      </w:r>
      <w:r w:rsidRPr="00391203">
        <w:rPr>
          <w:rFonts w:ascii="Segoe UI" w:hAnsi="Segoe UI" w:cs="Segoe UI"/>
          <w:b/>
          <w:bCs/>
          <w:szCs w:val="22"/>
          <w:u w:val="single"/>
          <w:lang w:val="el-GR"/>
        </w:rPr>
        <w:t xml:space="preserve"> </w:t>
      </w:r>
      <w:r>
        <w:rPr>
          <w:rFonts w:ascii="Segoe UI" w:hAnsi="Segoe UI" w:cs="Segoe UI"/>
          <w:b/>
          <w:bCs/>
          <w:szCs w:val="22"/>
          <w:u w:val="single"/>
          <w:lang w:val="el-GR"/>
        </w:rPr>
        <w:t>(</w:t>
      </w:r>
      <w:r w:rsidRPr="00391203">
        <w:rPr>
          <w:rFonts w:ascii="Segoe UI" w:hAnsi="Segoe UI" w:cs="Segoe UI"/>
          <w:b/>
          <w:bCs/>
          <w:szCs w:val="22"/>
          <w:u w:val="single"/>
          <w:lang w:val="el-GR"/>
        </w:rPr>
        <w:t>1</w:t>
      </w:r>
      <w:r>
        <w:rPr>
          <w:rFonts w:ascii="Segoe UI" w:hAnsi="Segoe UI" w:cs="Segoe UI"/>
          <w:b/>
          <w:bCs/>
          <w:szCs w:val="22"/>
          <w:u w:val="single"/>
          <w:lang w:val="el-GR"/>
        </w:rPr>
        <w:t xml:space="preserve">): </w:t>
      </w:r>
      <w:r w:rsidRPr="00391203">
        <w:rPr>
          <w:rFonts w:ascii="Segoe UI" w:hAnsi="Segoe UI" w:cs="Segoe UI"/>
          <w:b/>
          <w:bCs/>
          <w:szCs w:val="22"/>
          <w:lang w:val="el-GR"/>
        </w:rPr>
        <w:t>ΧΗΜΙΚΑ-ΑΝΑΛΩΣΙΜΑ (ΦΠΑ 24%)</w:t>
      </w:r>
    </w:p>
    <w:p w14:paraId="20D3FA46" w14:textId="77777777" w:rsidR="00220856" w:rsidRPr="00391203" w:rsidRDefault="00220856" w:rsidP="00220856">
      <w:pPr>
        <w:rPr>
          <w:rFonts w:ascii="Segoe UI" w:hAnsi="Segoe UI" w:cs="Segoe UI"/>
          <w:b/>
          <w:bCs/>
          <w:szCs w:val="22"/>
          <w:lang w:val="el-GR"/>
        </w:rPr>
      </w:pPr>
      <w:r w:rsidRPr="00391203">
        <w:rPr>
          <w:rFonts w:ascii="Segoe UI" w:hAnsi="Segoe UI" w:cs="Segoe UI"/>
          <w:b/>
          <w:bCs/>
          <w:szCs w:val="22"/>
          <w:lang w:val="el-GR"/>
        </w:rPr>
        <w:t>ΚΑΘΑΡΗ ΑΞΙΑ: 11.011,29€</w:t>
      </w:r>
    </w:p>
    <w:p w14:paraId="7F352585" w14:textId="77777777" w:rsidR="00220856" w:rsidRPr="00391203" w:rsidRDefault="00220856" w:rsidP="00220856">
      <w:pPr>
        <w:rPr>
          <w:rFonts w:ascii="Segoe UI" w:hAnsi="Segoe UI" w:cs="Segoe UI"/>
          <w:b/>
          <w:bCs/>
          <w:szCs w:val="22"/>
          <w:lang w:val="el-GR"/>
        </w:rPr>
      </w:pPr>
      <w:r w:rsidRPr="00391203">
        <w:rPr>
          <w:rFonts w:ascii="Segoe UI" w:hAnsi="Segoe UI" w:cs="Segoe UI"/>
          <w:b/>
          <w:bCs/>
          <w:szCs w:val="22"/>
          <w:lang w:val="el-GR"/>
        </w:rPr>
        <w:t>ΦΠΑ – 24%: 2.642,71€</w:t>
      </w:r>
    </w:p>
    <w:p w14:paraId="34ED5435" w14:textId="77777777" w:rsidR="00220856" w:rsidRPr="00391203" w:rsidRDefault="00220856" w:rsidP="00220856">
      <w:pPr>
        <w:rPr>
          <w:rFonts w:ascii="Segoe UI" w:hAnsi="Segoe UI" w:cs="Segoe UI"/>
          <w:b/>
          <w:bCs/>
          <w:szCs w:val="22"/>
          <w:lang w:val="el-GR"/>
        </w:rPr>
      </w:pPr>
      <w:r w:rsidRPr="00391203">
        <w:rPr>
          <w:rFonts w:ascii="Segoe UI" w:hAnsi="Segoe UI" w:cs="Segoe UI"/>
          <w:b/>
          <w:bCs/>
          <w:szCs w:val="22"/>
          <w:lang w:val="el-GR"/>
        </w:rPr>
        <w:t>ΣΥΝΟΛΙΚΗ ΑΞΙΑ</w:t>
      </w:r>
      <w:r>
        <w:rPr>
          <w:rFonts w:ascii="Segoe UI" w:hAnsi="Segoe UI" w:cs="Segoe UI"/>
          <w:b/>
          <w:bCs/>
          <w:szCs w:val="22"/>
          <w:lang w:val="el-GR"/>
        </w:rPr>
        <w:t>:</w:t>
      </w:r>
      <w:r w:rsidRPr="00391203">
        <w:rPr>
          <w:rFonts w:ascii="Segoe UI" w:hAnsi="Segoe UI" w:cs="Segoe UI"/>
          <w:b/>
          <w:bCs/>
          <w:szCs w:val="22"/>
          <w:lang w:val="el-GR"/>
        </w:rPr>
        <w:t xml:space="preserve"> 13.654,00€</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685"/>
        <w:gridCol w:w="1560"/>
        <w:gridCol w:w="1559"/>
        <w:gridCol w:w="1417"/>
        <w:gridCol w:w="1562"/>
      </w:tblGrid>
      <w:tr w:rsidR="00220856" w:rsidRPr="00B028DB" w14:paraId="77FE5AF6" w14:textId="77777777" w:rsidTr="00981C88">
        <w:trPr>
          <w:jc w:val="center"/>
        </w:trPr>
        <w:tc>
          <w:tcPr>
            <w:tcW w:w="713" w:type="dxa"/>
            <w:shd w:val="clear" w:color="auto" w:fill="E7E6E6"/>
          </w:tcPr>
          <w:p w14:paraId="0FC43685" w14:textId="77777777" w:rsidR="00220856" w:rsidRPr="00B028DB" w:rsidRDefault="00220856" w:rsidP="00981C88">
            <w:pPr>
              <w:spacing w:after="0"/>
              <w:rPr>
                <w:rFonts w:ascii="Segoe UI" w:hAnsi="Segoe UI" w:cs="Segoe UI"/>
                <w:b/>
                <w:szCs w:val="22"/>
                <w:lang w:val="en-US"/>
              </w:rPr>
            </w:pPr>
            <w:bookmarkStart w:id="1" w:name="_Hlk93598738"/>
            <w:bookmarkEnd w:id="0"/>
            <w:r w:rsidRPr="00B028DB">
              <w:rPr>
                <w:rFonts w:ascii="Segoe UI" w:hAnsi="Segoe UI" w:cs="Segoe UI"/>
                <w:b/>
                <w:szCs w:val="22"/>
                <w:lang w:val="en-US"/>
              </w:rPr>
              <w:t>A/A</w:t>
            </w:r>
          </w:p>
        </w:tc>
        <w:tc>
          <w:tcPr>
            <w:tcW w:w="3685" w:type="dxa"/>
            <w:shd w:val="clear" w:color="auto" w:fill="E7E6E6"/>
          </w:tcPr>
          <w:p w14:paraId="756C47CE" w14:textId="77777777" w:rsidR="00220856" w:rsidRPr="00B028DB" w:rsidRDefault="00220856" w:rsidP="00981C88">
            <w:pPr>
              <w:spacing w:after="0"/>
              <w:jc w:val="center"/>
              <w:rPr>
                <w:rFonts w:ascii="Segoe UI" w:hAnsi="Segoe UI" w:cs="Segoe UI"/>
                <w:b/>
                <w:szCs w:val="22"/>
                <w:lang w:val="en-US"/>
              </w:rPr>
            </w:pPr>
            <w:r w:rsidRPr="00B028DB">
              <w:rPr>
                <w:rFonts w:ascii="Segoe UI" w:hAnsi="Segoe UI" w:cs="Segoe UI"/>
                <w:b/>
                <w:szCs w:val="22"/>
              </w:rPr>
              <w:t>ΕΙΔΟΣ</w:t>
            </w:r>
          </w:p>
        </w:tc>
        <w:tc>
          <w:tcPr>
            <w:tcW w:w="1560" w:type="dxa"/>
            <w:shd w:val="clear" w:color="auto" w:fill="E7E6E6"/>
          </w:tcPr>
          <w:p w14:paraId="560BB294" w14:textId="77777777" w:rsidR="00220856" w:rsidRPr="00B028DB" w:rsidRDefault="00220856" w:rsidP="00981C88">
            <w:pPr>
              <w:spacing w:after="0"/>
              <w:jc w:val="center"/>
              <w:rPr>
                <w:rFonts w:ascii="Segoe UI" w:hAnsi="Segoe UI" w:cs="Segoe UI"/>
                <w:b/>
                <w:szCs w:val="22"/>
              </w:rPr>
            </w:pPr>
            <w:r w:rsidRPr="00B028DB">
              <w:rPr>
                <w:rFonts w:ascii="Segoe UI" w:hAnsi="Segoe UI" w:cs="Segoe UI"/>
                <w:b/>
                <w:szCs w:val="22"/>
              </w:rPr>
              <w:t>ΜΟΝΑΔΑ</w:t>
            </w:r>
          </w:p>
          <w:p w14:paraId="19CEC4A4" w14:textId="77777777" w:rsidR="00220856" w:rsidRPr="00B028DB" w:rsidRDefault="00220856" w:rsidP="00981C88">
            <w:pPr>
              <w:spacing w:after="0"/>
              <w:jc w:val="center"/>
              <w:rPr>
                <w:rFonts w:ascii="Segoe UI" w:hAnsi="Segoe UI" w:cs="Segoe UI"/>
                <w:b/>
                <w:szCs w:val="22"/>
              </w:rPr>
            </w:pPr>
            <w:r w:rsidRPr="00B028DB">
              <w:rPr>
                <w:rFonts w:ascii="Segoe UI" w:hAnsi="Segoe UI" w:cs="Segoe UI"/>
                <w:b/>
                <w:szCs w:val="22"/>
              </w:rPr>
              <w:t>ΜΕΤΡΗΣΗΣ</w:t>
            </w:r>
          </w:p>
        </w:tc>
        <w:tc>
          <w:tcPr>
            <w:tcW w:w="1559" w:type="dxa"/>
            <w:shd w:val="clear" w:color="auto" w:fill="E7E6E6"/>
          </w:tcPr>
          <w:p w14:paraId="2C5A7822" w14:textId="77777777" w:rsidR="00220856" w:rsidRPr="00B028DB" w:rsidRDefault="00220856" w:rsidP="00981C88">
            <w:pPr>
              <w:spacing w:after="0"/>
              <w:jc w:val="center"/>
              <w:rPr>
                <w:rFonts w:ascii="Segoe UI" w:hAnsi="Segoe UI" w:cs="Segoe UI"/>
                <w:b/>
                <w:szCs w:val="22"/>
                <w:lang w:val="en-US"/>
              </w:rPr>
            </w:pPr>
            <w:r w:rsidRPr="00B028DB">
              <w:rPr>
                <w:rFonts w:ascii="Segoe UI" w:hAnsi="Segoe UI" w:cs="Segoe UI"/>
                <w:b/>
                <w:szCs w:val="22"/>
              </w:rPr>
              <w:t>ΠΟΣΟΤΗΤΑ</w:t>
            </w:r>
          </w:p>
        </w:tc>
        <w:tc>
          <w:tcPr>
            <w:tcW w:w="1417" w:type="dxa"/>
            <w:shd w:val="clear" w:color="auto" w:fill="E7E6E6"/>
          </w:tcPr>
          <w:p w14:paraId="25BF7ECE" w14:textId="77777777" w:rsidR="00220856" w:rsidRPr="00B028DB" w:rsidRDefault="00220856" w:rsidP="00981C88">
            <w:pPr>
              <w:spacing w:after="0"/>
              <w:jc w:val="center"/>
              <w:rPr>
                <w:rFonts w:ascii="Segoe UI" w:hAnsi="Segoe UI" w:cs="Segoe UI"/>
                <w:b/>
                <w:szCs w:val="22"/>
              </w:rPr>
            </w:pPr>
            <w:r w:rsidRPr="00B028DB">
              <w:rPr>
                <w:rFonts w:ascii="Segoe UI" w:hAnsi="Segoe UI" w:cs="Segoe UI"/>
                <w:b/>
                <w:szCs w:val="22"/>
              </w:rPr>
              <w:t>ΑΠΑΙΤΗΣΗ</w:t>
            </w:r>
          </w:p>
        </w:tc>
        <w:tc>
          <w:tcPr>
            <w:tcW w:w="1562" w:type="dxa"/>
            <w:shd w:val="clear" w:color="auto" w:fill="E7E6E6"/>
          </w:tcPr>
          <w:p w14:paraId="3E705F21" w14:textId="77777777" w:rsidR="00220856" w:rsidRPr="00B028DB" w:rsidRDefault="00220856" w:rsidP="00981C88">
            <w:pPr>
              <w:spacing w:after="0"/>
              <w:jc w:val="center"/>
              <w:rPr>
                <w:rFonts w:ascii="Segoe UI" w:hAnsi="Segoe UI" w:cs="Segoe UI"/>
                <w:b/>
                <w:szCs w:val="22"/>
              </w:rPr>
            </w:pPr>
            <w:r w:rsidRPr="00B028DB">
              <w:rPr>
                <w:rFonts w:ascii="Segoe UI" w:hAnsi="Segoe UI" w:cs="Segoe UI"/>
                <w:b/>
                <w:szCs w:val="22"/>
              </w:rPr>
              <w:t>ΑΠΑΝΤΗΣΗ</w:t>
            </w:r>
          </w:p>
        </w:tc>
      </w:tr>
      <w:tr w:rsidR="00220856" w:rsidRPr="00B028DB" w14:paraId="10AC55B6" w14:textId="77777777" w:rsidTr="00981C88">
        <w:trPr>
          <w:trHeight w:val="282"/>
          <w:jc w:val="center"/>
        </w:trPr>
        <w:tc>
          <w:tcPr>
            <w:tcW w:w="713" w:type="dxa"/>
          </w:tcPr>
          <w:p w14:paraId="73F497B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w:t>
            </w:r>
          </w:p>
        </w:tc>
        <w:tc>
          <w:tcPr>
            <w:tcW w:w="3685" w:type="dxa"/>
          </w:tcPr>
          <w:p w14:paraId="096DF79E" w14:textId="77777777" w:rsidR="00220856" w:rsidRPr="00B028DB" w:rsidRDefault="00220856" w:rsidP="00981C88">
            <w:pPr>
              <w:shd w:val="clear" w:color="auto" w:fill="FFFFFF"/>
              <w:spacing w:after="0"/>
              <w:outlineLvl w:val="1"/>
              <w:rPr>
                <w:rFonts w:ascii="Segoe UI" w:hAnsi="Segoe UI" w:cs="Segoe UI"/>
                <w:szCs w:val="22"/>
                <w:lang w:val="en-US"/>
              </w:rPr>
            </w:pPr>
            <w:r w:rsidRPr="00B028DB">
              <w:rPr>
                <w:rFonts w:ascii="Segoe UI" w:hAnsi="Segoe UI" w:cs="Segoe UI"/>
                <w:szCs w:val="22"/>
                <w:lang w:val="en-US"/>
              </w:rPr>
              <w:t>GLYCINE MOLECULAR BIOLOGY, APPLICHEM A1067 1KGR</w:t>
            </w:r>
          </w:p>
        </w:tc>
        <w:tc>
          <w:tcPr>
            <w:tcW w:w="1560" w:type="dxa"/>
          </w:tcPr>
          <w:p w14:paraId="5AC126A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EF51F6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5CC3600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4E46E42C" w14:textId="77777777" w:rsidR="00220856" w:rsidRPr="00B028DB" w:rsidRDefault="00220856" w:rsidP="00981C88">
            <w:pPr>
              <w:spacing w:after="0"/>
              <w:jc w:val="center"/>
              <w:rPr>
                <w:rFonts w:ascii="Segoe UI" w:hAnsi="Segoe UI" w:cs="Segoe UI"/>
                <w:szCs w:val="22"/>
                <w:lang w:val="en-US"/>
              </w:rPr>
            </w:pPr>
          </w:p>
        </w:tc>
      </w:tr>
      <w:tr w:rsidR="00220856" w:rsidRPr="00B028DB" w14:paraId="2D62822D" w14:textId="77777777" w:rsidTr="00981C88">
        <w:trPr>
          <w:trHeight w:val="274"/>
          <w:jc w:val="center"/>
        </w:trPr>
        <w:tc>
          <w:tcPr>
            <w:tcW w:w="713" w:type="dxa"/>
          </w:tcPr>
          <w:p w14:paraId="3E60E5E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w:t>
            </w:r>
          </w:p>
        </w:tc>
        <w:tc>
          <w:tcPr>
            <w:tcW w:w="3685" w:type="dxa"/>
          </w:tcPr>
          <w:p w14:paraId="2660D75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ACETIC ACID GLACIAL RPE, CARLO ERBA 524521 2,5LT</w:t>
            </w:r>
          </w:p>
        </w:tc>
        <w:tc>
          <w:tcPr>
            <w:tcW w:w="1560" w:type="dxa"/>
          </w:tcPr>
          <w:p w14:paraId="6C32DBB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6238F2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2</w:t>
            </w:r>
          </w:p>
        </w:tc>
        <w:tc>
          <w:tcPr>
            <w:tcW w:w="1417" w:type="dxa"/>
          </w:tcPr>
          <w:p w14:paraId="4D38F59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D324A8B" w14:textId="77777777" w:rsidR="00220856" w:rsidRPr="00B028DB" w:rsidRDefault="00220856" w:rsidP="00981C88">
            <w:pPr>
              <w:spacing w:after="0"/>
              <w:jc w:val="center"/>
              <w:rPr>
                <w:rFonts w:ascii="Segoe UI" w:hAnsi="Segoe UI" w:cs="Segoe UI"/>
                <w:szCs w:val="22"/>
                <w:lang w:val="en-US"/>
              </w:rPr>
            </w:pPr>
          </w:p>
        </w:tc>
      </w:tr>
      <w:tr w:rsidR="00220856" w:rsidRPr="00B028DB" w14:paraId="03FDE3FF" w14:textId="77777777" w:rsidTr="00981C88">
        <w:trPr>
          <w:trHeight w:val="262"/>
          <w:jc w:val="center"/>
        </w:trPr>
        <w:tc>
          <w:tcPr>
            <w:tcW w:w="713" w:type="dxa"/>
          </w:tcPr>
          <w:p w14:paraId="3728BD5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3</w:t>
            </w:r>
          </w:p>
        </w:tc>
        <w:tc>
          <w:tcPr>
            <w:tcW w:w="3685" w:type="dxa"/>
          </w:tcPr>
          <w:p w14:paraId="30F5311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DULBECCO’S MODIFIED EAGLE’S MEDIUM - H.G. 500ML, SIGMA-ALDRICH D6429</w:t>
            </w:r>
          </w:p>
        </w:tc>
        <w:tc>
          <w:tcPr>
            <w:tcW w:w="1560" w:type="dxa"/>
          </w:tcPr>
          <w:p w14:paraId="496806F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6DFBE2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33</w:t>
            </w:r>
          </w:p>
        </w:tc>
        <w:tc>
          <w:tcPr>
            <w:tcW w:w="1417" w:type="dxa"/>
          </w:tcPr>
          <w:p w14:paraId="408F57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6152373" w14:textId="77777777" w:rsidR="00220856" w:rsidRPr="00B028DB" w:rsidRDefault="00220856" w:rsidP="00981C88">
            <w:pPr>
              <w:spacing w:after="0"/>
              <w:jc w:val="center"/>
              <w:rPr>
                <w:rFonts w:ascii="Segoe UI" w:hAnsi="Segoe UI" w:cs="Segoe UI"/>
                <w:szCs w:val="22"/>
                <w:lang w:val="en-US"/>
              </w:rPr>
            </w:pPr>
          </w:p>
        </w:tc>
      </w:tr>
      <w:tr w:rsidR="00220856" w:rsidRPr="00B028DB" w14:paraId="18017861" w14:textId="77777777" w:rsidTr="00981C88">
        <w:trPr>
          <w:jc w:val="center"/>
        </w:trPr>
        <w:tc>
          <w:tcPr>
            <w:tcW w:w="713" w:type="dxa"/>
          </w:tcPr>
          <w:p w14:paraId="3E2072B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w:t>
            </w:r>
          </w:p>
        </w:tc>
        <w:tc>
          <w:tcPr>
            <w:tcW w:w="3685" w:type="dxa"/>
          </w:tcPr>
          <w:p w14:paraId="7DDDE8D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ULTRAPURE™ GLYCEROL, THERMOFISHER 15514011, 500ML</w:t>
            </w:r>
          </w:p>
        </w:tc>
        <w:tc>
          <w:tcPr>
            <w:tcW w:w="1560" w:type="dxa"/>
          </w:tcPr>
          <w:p w14:paraId="453969F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6A268D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2</w:t>
            </w:r>
          </w:p>
        </w:tc>
        <w:tc>
          <w:tcPr>
            <w:tcW w:w="1417" w:type="dxa"/>
          </w:tcPr>
          <w:p w14:paraId="5F9BF61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D3C93DD" w14:textId="77777777" w:rsidR="00220856" w:rsidRPr="00B028DB" w:rsidRDefault="00220856" w:rsidP="00981C88">
            <w:pPr>
              <w:spacing w:after="0"/>
              <w:jc w:val="center"/>
              <w:rPr>
                <w:rFonts w:ascii="Segoe UI" w:hAnsi="Segoe UI" w:cs="Segoe UI"/>
                <w:szCs w:val="22"/>
                <w:lang w:val="en-US"/>
              </w:rPr>
            </w:pPr>
          </w:p>
        </w:tc>
      </w:tr>
      <w:tr w:rsidR="00220856" w:rsidRPr="00B028DB" w14:paraId="4156CE52" w14:textId="77777777" w:rsidTr="00981C88">
        <w:trPr>
          <w:trHeight w:val="277"/>
          <w:jc w:val="center"/>
        </w:trPr>
        <w:tc>
          <w:tcPr>
            <w:tcW w:w="713" w:type="dxa"/>
          </w:tcPr>
          <w:p w14:paraId="0B73D4B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5</w:t>
            </w:r>
          </w:p>
        </w:tc>
        <w:tc>
          <w:tcPr>
            <w:tcW w:w="3685" w:type="dxa"/>
          </w:tcPr>
          <w:p w14:paraId="75B4422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SHEATH FLUID SYSMEX PARTEC 5LIT, PARTEC 04-4007</w:t>
            </w:r>
          </w:p>
        </w:tc>
        <w:tc>
          <w:tcPr>
            <w:tcW w:w="1560" w:type="dxa"/>
          </w:tcPr>
          <w:p w14:paraId="1F5AAB8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4745B3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EDD78F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176B051" w14:textId="77777777" w:rsidR="00220856" w:rsidRPr="00B028DB" w:rsidRDefault="00220856" w:rsidP="00981C88">
            <w:pPr>
              <w:spacing w:after="0"/>
              <w:jc w:val="center"/>
              <w:rPr>
                <w:rFonts w:ascii="Segoe UI" w:hAnsi="Segoe UI" w:cs="Segoe UI"/>
                <w:szCs w:val="22"/>
                <w:lang w:val="en-US"/>
              </w:rPr>
            </w:pPr>
          </w:p>
        </w:tc>
      </w:tr>
      <w:tr w:rsidR="00220856" w:rsidRPr="00B028DB" w14:paraId="2A640D52" w14:textId="77777777" w:rsidTr="00981C88">
        <w:trPr>
          <w:jc w:val="center"/>
        </w:trPr>
        <w:tc>
          <w:tcPr>
            <w:tcW w:w="713" w:type="dxa"/>
          </w:tcPr>
          <w:p w14:paraId="3A35F0C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w:t>
            </w:r>
          </w:p>
        </w:tc>
        <w:tc>
          <w:tcPr>
            <w:tcW w:w="3685" w:type="dxa"/>
          </w:tcPr>
          <w:p w14:paraId="426341E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PIPETTE FILLER 10ML ISOLAB 011.01.010</w:t>
            </w:r>
          </w:p>
        </w:tc>
        <w:tc>
          <w:tcPr>
            <w:tcW w:w="1560" w:type="dxa"/>
          </w:tcPr>
          <w:p w14:paraId="74E3666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2DC351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64ED8BB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8150B6D" w14:textId="77777777" w:rsidR="00220856" w:rsidRPr="00B028DB" w:rsidRDefault="00220856" w:rsidP="00981C88">
            <w:pPr>
              <w:spacing w:after="0"/>
              <w:jc w:val="center"/>
              <w:rPr>
                <w:rFonts w:ascii="Segoe UI" w:hAnsi="Segoe UI" w:cs="Segoe UI"/>
                <w:szCs w:val="22"/>
                <w:lang w:val="en-US"/>
              </w:rPr>
            </w:pPr>
          </w:p>
        </w:tc>
      </w:tr>
      <w:tr w:rsidR="00220856" w:rsidRPr="00B028DB" w14:paraId="4D6BFC95" w14:textId="77777777" w:rsidTr="00981C88">
        <w:trPr>
          <w:trHeight w:val="209"/>
          <w:jc w:val="center"/>
        </w:trPr>
        <w:tc>
          <w:tcPr>
            <w:tcW w:w="713" w:type="dxa"/>
          </w:tcPr>
          <w:p w14:paraId="5B5FC98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w:t>
            </w:r>
          </w:p>
        </w:tc>
        <w:tc>
          <w:tcPr>
            <w:tcW w:w="3685" w:type="dxa"/>
          </w:tcPr>
          <w:p w14:paraId="04C2DF24" w14:textId="77777777" w:rsidR="00220856" w:rsidRPr="00B028DB" w:rsidRDefault="00220856" w:rsidP="00981C88">
            <w:pPr>
              <w:autoSpaceDE w:val="0"/>
              <w:autoSpaceDN w:val="0"/>
              <w:adjustRightInd w:val="0"/>
              <w:spacing w:after="0"/>
              <w:rPr>
                <w:rFonts w:ascii="Segoe UI" w:hAnsi="Segoe UI" w:cs="Segoe UI"/>
                <w:szCs w:val="22"/>
                <w:lang w:val="en-US"/>
              </w:rPr>
            </w:pPr>
            <w:r w:rsidRPr="00B028DB">
              <w:rPr>
                <w:rFonts w:ascii="Segoe UI" w:hAnsi="Segoe UI" w:cs="Segoe UI"/>
                <w:szCs w:val="22"/>
                <w:lang w:val="en-US"/>
              </w:rPr>
              <w:t>L-GLUTAMINE 100X, BIOWEST X0550, 100ML</w:t>
            </w:r>
          </w:p>
        </w:tc>
        <w:tc>
          <w:tcPr>
            <w:tcW w:w="1560" w:type="dxa"/>
          </w:tcPr>
          <w:p w14:paraId="42F72A2A"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F196F0B"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2DC5AE0C"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3B2CCEB" w14:textId="77777777" w:rsidR="00220856" w:rsidRPr="00B028DB" w:rsidRDefault="00220856" w:rsidP="00981C88">
            <w:pPr>
              <w:autoSpaceDE w:val="0"/>
              <w:autoSpaceDN w:val="0"/>
              <w:adjustRightInd w:val="0"/>
              <w:spacing w:after="0"/>
              <w:jc w:val="center"/>
              <w:rPr>
                <w:rFonts w:ascii="Segoe UI" w:hAnsi="Segoe UI" w:cs="Segoe UI"/>
                <w:szCs w:val="22"/>
                <w:lang w:val="en-US"/>
              </w:rPr>
            </w:pPr>
          </w:p>
        </w:tc>
      </w:tr>
      <w:tr w:rsidR="00220856" w:rsidRPr="00B028DB" w14:paraId="0C0629BF" w14:textId="77777777" w:rsidTr="00981C88">
        <w:trPr>
          <w:trHeight w:val="305"/>
          <w:jc w:val="center"/>
        </w:trPr>
        <w:tc>
          <w:tcPr>
            <w:tcW w:w="713" w:type="dxa"/>
          </w:tcPr>
          <w:p w14:paraId="42C5B63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8</w:t>
            </w:r>
          </w:p>
        </w:tc>
        <w:tc>
          <w:tcPr>
            <w:tcW w:w="3685" w:type="dxa"/>
          </w:tcPr>
          <w:p w14:paraId="35EC773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PLATES 6-WELL TC-TREATED STERILE COSTAR 3516</w:t>
            </w:r>
          </w:p>
        </w:tc>
        <w:tc>
          <w:tcPr>
            <w:tcW w:w="1560" w:type="dxa"/>
          </w:tcPr>
          <w:p w14:paraId="4BA6FA0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FD3F3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100</w:t>
            </w:r>
          </w:p>
        </w:tc>
        <w:tc>
          <w:tcPr>
            <w:tcW w:w="1417" w:type="dxa"/>
          </w:tcPr>
          <w:p w14:paraId="6129D9B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D922E47" w14:textId="77777777" w:rsidR="00220856" w:rsidRPr="00B028DB" w:rsidRDefault="00220856" w:rsidP="00981C88">
            <w:pPr>
              <w:spacing w:after="0"/>
              <w:jc w:val="center"/>
              <w:rPr>
                <w:rFonts w:ascii="Segoe UI" w:hAnsi="Segoe UI" w:cs="Segoe UI"/>
                <w:szCs w:val="22"/>
                <w:lang w:val="en-US"/>
              </w:rPr>
            </w:pPr>
          </w:p>
        </w:tc>
      </w:tr>
      <w:tr w:rsidR="00220856" w:rsidRPr="00B028DB" w14:paraId="4F51FDA9" w14:textId="77777777" w:rsidTr="00981C88">
        <w:trPr>
          <w:jc w:val="center"/>
        </w:trPr>
        <w:tc>
          <w:tcPr>
            <w:tcW w:w="713" w:type="dxa"/>
          </w:tcPr>
          <w:p w14:paraId="637C309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9</w:t>
            </w:r>
          </w:p>
        </w:tc>
        <w:tc>
          <w:tcPr>
            <w:tcW w:w="3685" w:type="dxa"/>
          </w:tcPr>
          <w:p w14:paraId="2E61178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PLATES CELL CULTURE 96-WELL STANDARD, SARSTEDT 833924</w:t>
            </w:r>
          </w:p>
        </w:tc>
        <w:tc>
          <w:tcPr>
            <w:tcW w:w="1560" w:type="dxa"/>
          </w:tcPr>
          <w:p w14:paraId="5DCF72F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A7B973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80</w:t>
            </w:r>
          </w:p>
        </w:tc>
        <w:tc>
          <w:tcPr>
            <w:tcW w:w="1417" w:type="dxa"/>
          </w:tcPr>
          <w:p w14:paraId="72663A5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6D89ED4" w14:textId="77777777" w:rsidR="00220856" w:rsidRPr="00B028DB" w:rsidRDefault="00220856" w:rsidP="00981C88">
            <w:pPr>
              <w:spacing w:after="0"/>
              <w:jc w:val="center"/>
              <w:rPr>
                <w:rFonts w:ascii="Segoe UI" w:hAnsi="Segoe UI" w:cs="Segoe UI"/>
                <w:szCs w:val="22"/>
                <w:lang w:val="en-US"/>
              </w:rPr>
            </w:pPr>
          </w:p>
        </w:tc>
      </w:tr>
      <w:tr w:rsidR="00220856" w:rsidRPr="00B028DB" w14:paraId="74129983" w14:textId="77777777" w:rsidTr="00981C88">
        <w:trPr>
          <w:jc w:val="center"/>
        </w:trPr>
        <w:tc>
          <w:tcPr>
            <w:tcW w:w="713" w:type="dxa"/>
          </w:tcPr>
          <w:p w14:paraId="177D23A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w:t>
            </w:r>
          </w:p>
        </w:tc>
        <w:tc>
          <w:tcPr>
            <w:tcW w:w="3685" w:type="dxa"/>
          </w:tcPr>
          <w:p w14:paraId="36CD565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FALCON TUBES 15ML 120X17MM PP STERILE, SARSTEDT 62554502, ΠΑΚ/50</w:t>
            </w:r>
          </w:p>
        </w:tc>
        <w:tc>
          <w:tcPr>
            <w:tcW w:w="1560" w:type="dxa"/>
          </w:tcPr>
          <w:p w14:paraId="7E75586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6CD9F1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17</w:t>
            </w:r>
          </w:p>
        </w:tc>
        <w:tc>
          <w:tcPr>
            <w:tcW w:w="1417" w:type="dxa"/>
          </w:tcPr>
          <w:p w14:paraId="495C30C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0C942BF" w14:textId="77777777" w:rsidR="00220856" w:rsidRPr="00B028DB" w:rsidRDefault="00220856" w:rsidP="00981C88">
            <w:pPr>
              <w:spacing w:after="0"/>
              <w:jc w:val="center"/>
              <w:rPr>
                <w:rFonts w:ascii="Segoe UI" w:hAnsi="Segoe UI" w:cs="Segoe UI"/>
                <w:szCs w:val="22"/>
                <w:lang w:val="en-US"/>
              </w:rPr>
            </w:pPr>
          </w:p>
        </w:tc>
      </w:tr>
      <w:tr w:rsidR="00220856" w:rsidRPr="00B028DB" w14:paraId="0ADC762A" w14:textId="77777777" w:rsidTr="00981C88">
        <w:trPr>
          <w:jc w:val="center"/>
        </w:trPr>
        <w:tc>
          <w:tcPr>
            <w:tcW w:w="713" w:type="dxa"/>
          </w:tcPr>
          <w:p w14:paraId="089827C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w:t>
            </w:r>
          </w:p>
        </w:tc>
        <w:tc>
          <w:tcPr>
            <w:tcW w:w="3685" w:type="dxa"/>
          </w:tcPr>
          <w:p w14:paraId="503BF55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ΠΡΟΧΟ</w:t>
            </w:r>
            <w:r w:rsidRPr="00B028DB">
              <w:rPr>
                <w:rFonts w:ascii="Segoe UI" w:hAnsi="Segoe UI" w:cs="Segoe UI"/>
                <w:szCs w:val="22"/>
              </w:rPr>
              <w:t>Ϊ</w:t>
            </w:r>
            <w:r w:rsidRPr="00B028DB">
              <w:rPr>
                <w:rFonts w:ascii="Segoe UI" w:hAnsi="Segoe UI" w:cs="Segoe UI"/>
                <w:szCs w:val="22"/>
                <w:lang w:val="en-US"/>
              </w:rPr>
              <w:t>ΔΑ 50ML WITH PTFE STOPCOCK, ISOLAB 017.02.050</w:t>
            </w:r>
          </w:p>
        </w:tc>
        <w:tc>
          <w:tcPr>
            <w:tcW w:w="1560" w:type="dxa"/>
          </w:tcPr>
          <w:p w14:paraId="2740970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3EDA6E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8</w:t>
            </w:r>
          </w:p>
        </w:tc>
        <w:tc>
          <w:tcPr>
            <w:tcW w:w="1417" w:type="dxa"/>
          </w:tcPr>
          <w:p w14:paraId="7F28C5D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A3A5505" w14:textId="77777777" w:rsidR="00220856" w:rsidRPr="00B028DB" w:rsidRDefault="00220856" w:rsidP="00981C88">
            <w:pPr>
              <w:spacing w:after="0"/>
              <w:jc w:val="center"/>
              <w:rPr>
                <w:rFonts w:ascii="Segoe UI" w:hAnsi="Segoe UI" w:cs="Segoe UI"/>
                <w:szCs w:val="22"/>
                <w:lang w:val="en-US"/>
              </w:rPr>
            </w:pPr>
          </w:p>
        </w:tc>
      </w:tr>
      <w:tr w:rsidR="00220856" w:rsidRPr="00B028DB" w14:paraId="5A79F7B1" w14:textId="77777777" w:rsidTr="00981C88">
        <w:trPr>
          <w:jc w:val="center"/>
        </w:trPr>
        <w:tc>
          <w:tcPr>
            <w:tcW w:w="713" w:type="dxa"/>
          </w:tcPr>
          <w:p w14:paraId="46ADD87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12</w:t>
            </w:r>
          </w:p>
        </w:tc>
        <w:tc>
          <w:tcPr>
            <w:tcW w:w="3685" w:type="dxa"/>
          </w:tcPr>
          <w:p w14:paraId="16561158" w14:textId="77777777" w:rsidR="00220856" w:rsidRPr="00B028DB" w:rsidRDefault="00220856" w:rsidP="00981C88">
            <w:pPr>
              <w:autoSpaceDE w:val="0"/>
              <w:autoSpaceDN w:val="0"/>
              <w:adjustRightInd w:val="0"/>
              <w:spacing w:after="0"/>
              <w:rPr>
                <w:rFonts w:ascii="Segoe UI" w:hAnsi="Segoe UI" w:cs="Segoe UI"/>
                <w:szCs w:val="22"/>
                <w:lang w:val="en-US"/>
              </w:rPr>
            </w:pPr>
            <w:r w:rsidRPr="00B028DB">
              <w:rPr>
                <w:rFonts w:ascii="Segoe UI" w:hAnsi="Segoe UI" w:cs="Segoe UI"/>
                <w:szCs w:val="22"/>
                <w:lang w:val="en-US"/>
              </w:rPr>
              <w:t>BOARD 230V, Cat. No. 191923-MAR</w:t>
            </w:r>
          </w:p>
        </w:tc>
        <w:tc>
          <w:tcPr>
            <w:tcW w:w="1560" w:type="dxa"/>
          </w:tcPr>
          <w:p w14:paraId="7EE414B6"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EFB8FB8"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3C53439" w14:textId="77777777" w:rsidR="00220856" w:rsidRPr="00B028DB" w:rsidRDefault="00220856" w:rsidP="00981C88">
            <w:pPr>
              <w:autoSpaceDE w:val="0"/>
              <w:autoSpaceDN w:val="0"/>
              <w:adjustRightInd w:val="0"/>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F715942" w14:textId="77777777" w:rsidR="00220856" w:rsidRPr="00B028DB" w:rsidRDefault="00220856" w:rsidP="00981C88">
            <w:pPr>
              <w:autoSpaceDE w:val="0"/>
              <w:autoSpaceDN w:val="0"/>
              <w:adjustRightInd w:val="0"/>
              <w:spacing w:after="0"/>
              <w:jc w:val="center"/>
              <w:rPr>
                <w:rFonts w:ascii="Segoe UI" w:hAnsi="Segoe UI" w:cs="Segoe UI"/>
                <w:szCs w:val="22"/>
                <w:lang w:val="en-US"/>
              </w:rPr>
            </w:pPr>
          </w:p>
        </w:tc>
      </w:tr>
      <w:tr w:rsidR="00220856" w:rsidRPr="00B028DB" w14:paraId="2F17B163" w14:textId="77777777" w:rsidTr="00981C88">
        <w:trPr>
          <w:jc w:val="center"/>
        </w:trPr>
        <w:tc>
          <w:tcPr>
            <w:tcW w:w="713" w:type="dxa"/>
          </w:tcPr>
          <w:p w14:paraId="14201C6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13</w:t>
            </w:r>
          </w:p>
        </w:tc>
        <w:tc>
          <w:tcPr>
            <w:tcW w:w="3685" w:type="dxa"/>
          </w:tcPr>
          <w:p w14:paraId="2EEEE38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AIR FILTER 16,13x13,88, LT760203</w:t>
            </w:r>
          </w:p>
        </w:tc>
        <w:tc>
          <w:tcPr>
            <w:tcW w:w="1560" w:type="dxa"/>
          </w:tcPr>
          <w:p w14:paraId="1D9C784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6BF36C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0A4405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845F6BD" w14:textId="77777777" w:rsidR="00220856" w:rsidRPr="00B028DB" w:rsidRDefault="00220856" w:rsidP="00981C88">
            <w:pPr>
              <w:spacing w:after="0"/>
              <w:jc w:val="center"/>
              <w:rPr>
                <w:rFonts w:ascii="Segoe UI" w:hAnsi="Segoe UI" w:cs="Segoe UI"/>
                <w:szCs w:val="22"/>
                <w:lang w:val="en-US"/>
              </w:rPr>
            </w:pPr>
          </w:p>
        </w:tc>
      </w:tr>
      <w:tr w:rsidR="00220856" w:rsidRPr="00B028DB" w14:paraId="5D8D1D4E" w14:textId="77777777" w:rsidTr="00981C88">
        <w:trPr>
          <w:jc w:val="center"/>
        </w:trPr>
        <w:tc>
          <w:tcPr>
            <w:tcW w:w="713" w:type="dxa"/>
          </w:tcPr>
          <w:p w14:paraId="3AFCFF3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14</w:t>
            </w:r>
          </w:p>
        </w:tc>
        <w:tc>
          <w:tcPr>
            <w:tcW w:w="3685" w:type="dxa"/>
          </w:tcPr>
          <w:p w14:paraId="16D7385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rPr>
              <w:t>ΓΥΑΛΙΑ ΠΡΟΣΤΑΣΙΑΣ LLG</w:t>
            </w:r>
            <w:r w:rsidRPr="00B028DB">
              <w:rPr>
                <w:rFonts w:ascii="Segoe UI" w:hAnsi="Segoe UI" w:cs="Segoe UI"/>
                <w:szCs w:val="22"/>
                <w:lang w:val="en-US"/>
              </w:rPr>
              <w:t>, LLG 9.006 002</w:t>
            </w:r>
          </w:p>
        </w:tc>
        <w:tc>
          <w:tcPr>
            <w:tcW w:w="1560" w:type="dxa"/>
          </w:tcPr>
          <w:p w14:paraId="599A5D1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1F3221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50</w:t>
            </w:r>
          </w:p>
        </w:tc>
        <w:tc>
          <w:tcPr>
            <w:tcW w:w="1417" w:type="dxa"/>
          </w:tcPr>
          <w:p w14:paraId="377080B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205A4B8" w14:textId="77777777" w:rsidR="00220856" w:rsidRPr="00B028DB" w:rsidRDefault="00220856" w:rsidP="00981C88">
            <w:pPr>
              <w:spacing w:after="0"/>
              <w:jc w:val="center"/>
              <w:rPr>
                <w:rFonts w:ascii="Segoe UI" w:hAnsi="Segoe UI" w:cs="Segoe UI"/>
                <w:szCs w:val="22"/>
                <w:lang w:val="en-US"/>
              </w:rPr>
            </w:pPr>
          </w:p>
        </w:tc>
      </w:tr>
      <w:tr w:rsidR="00220856" w:rsidRPr="00B028DB" w14:paraId="413FB945" w14:textId="77777777" w:rsidTr="00981C88">
        <w:trPr>
          <w:jc w:val="center"/>
        </w:trPr>
        <w:tc>
          <w:tcPr>
            <w:tcW w:w="713" w:type="dxa"/>
          </w:tcPr>
          <w:p w14:paraId="09AA19E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lastRenderedPageBreak/>
              <w:t>15</w:t>
            </w:r>
          </w:p>
        </w:tc>
        <w:tc>
          <w:tcPr>
            <w:tcW w:w="3685" w:type="dxa"/>
          </w:tcPr>
          <w:p w14:paraId="5DB12B6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LABORATORY STANDS RESTANGULAR 150X300MM, ISOLAB 049.01.150</w:t>
            </w:r>
          </w:p>
        </w:tc>
        <w:tc>
          <w:tcPr>
            <w:tcW w:w="1560" w:type="dxa"/>
          </w:tcPr>
          <w:p w14:paraId="70DA0E5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865F5B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5</w:t>
            </w:r>
          </w:p>
        </w:tc>
        <w:tc>
          <w:tcPr>
            <w:tcW w:w="1417" w:type="dxa"/>
          </w:tcPr>
          <w:p w14:paraId="7A90C8C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F740710" w14:textId="77777777" w:rsidR="00220856" w:rsidRPr="00B028DB" w:rsidRDefault="00220856" w:rsidP="00981C88">
            <w:pPr>
              <w:spacing w:after="0"/>
              <w:jc w:val="center"/>
              <w:rPr>
                <w:rFonts w:ascii="Segoe UI" w:hAnsi="Segoe UI" w:cs="Segoe UI"/>
                <w:szCs w:val="22"/>
                <w:lang w:val="en-US"/>
              </w:rPr>
            </w:pPr>
          </w:p>
        </w:tc>
      </w:tr>
      <w:tr w:rsidR="00220856" w:rsidRPr="00B028DB" w14:paraId="70009FF1" w14:textId="77777777" w:rsidTr="00981C88">
        <w:trPr>
          <w:jc w:val="center"/>
        </w:trPr>
        <w:tc>
          <w:tcPr>
            <w:tcW w:w="713" w:type="dxa"/>
          </w:tcPr>
          <w:p w14:paraId="44B3585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16</w:t>
            </w:r>
          </w:p>
        </w:tc>
        <w:tc>
          <w:tcPr>
            <w:tcW w:w="3685" w:type="dxa"/>
          </w:tcPr>
          <w:p w14:paraId="2F50FE5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SPECTRUM S-FLEX 90A 1.75MM 0.50KGR BLOODY RED, 00860</w:t>
            </w:r>
          </w:p>
        </w:tc>
        <w:tc>
          <w:tcPr>
            <w:tcW w:w="1560" w:type="dxa"/>
          </w:tcPr>
          <w:p w14:paraId="513AF9D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E8EC46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612935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1AA5EB9" w14:textId="77777777" w:rsidR="00220856" w:rsidRPr="00B028DB" w:rsidRDefault="00220856" w:rsidP="00981C88">
            <w:pPr>
              <w:spacing w:after="0"/>
              <w:jc w:val="center"/>
              <w:rPr>
                <w:rFonts w:ascii="Segoe UI" w:hAnsi="Segoe UI" w:cs="Segoe UI"/>
                <w:szCs w:val="22"/>
                <w:lang w:val="en-US"/>
              </w:rPr>
            </w:pPr>
          </w:p>
        </w:tc>
      </w:tr>
      <w:tr w:rsidR="00220856" w:rsidRPr="00B028DB" w14:paraId="43FD090F" w14:textId="77777777" w:rsidTr="00981C88">
        <w:trPr>
          <w:jc w:val="center"/>
        </w:trPr>
        <w:tc>
          <w:tcPr>
            <w:tcW w:w="713" w:type="dxa"/>
          </w:tcPr>
          <w:p w14:paraId="6304DE5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17</w:t>
            </w:r>
          </w:p>
        </w:tc>
        <w:tc>
          <w:tcPr>
            <w:tcW w:w="3685" w:type="dxa"/>
          </w:tcPr>
          <w:p w14:paraId="4CD321F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CLARITY WESTERN ECL SUBSTRATE BIORAD 1705061, 500ML</w:t>
            </w:r>
          </w:p>
        </w:tc>
        <w:tc>
          <w:tcPr>
            <w:tcW w:w="1560" w:type="dxa"/>
          </w:tcPr>
          <w:p w14:paraId="5ACC24C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4ABCAC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2</w:t>
            </w:r>
          </w:p>
        </w:tc>
        <w:tc>
          <w:tcPr>
            <w:tcW w:w="1417" w:type="dxa"/>
          </w:tcPr>
          <w:p w14:paraId="2D8ED7A9"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5BF43E0B" w14:textId="77777777" w:rsidR="00220856" w:rsidRPr="00B028DB" w:rsidRDefault="00220856" w:rsidP="00981C88">
            <w:pPr>
              <w:spacing w:after="0"/>
              <w:jc w:val="center"/>
              <w:rPr>
                <w:rFonts w:ascii="Segoe UI" w:hAnsi="Segoe UI" w:cs="Segoe UI"/>
                <w:szCs w:val="22"/>
              </w:rPr>
            </w:pPr>
          </w:p>
        </w:tc>
      </w:tr>
      <w:tr w:rsidR="00220856" w:rsidRPr="00B028DB" w14:paraId="4F20BDA7" w14:textId="77777777" w:rsidTr="00981C88">
        <w:trPr>
          <w:jc w:val="center"/>
        </w:trPr>
        <w:tc>
          <w:tcPr>
            <w:tcW w:w="713" w:type="dxa"/>
          </w:tcPr>
          <w:p w14:paraId="5D514ED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18</w:t>
            </w:r>
          </w:p>
        </w:tc>
        <w:tc>
          <w:tcPr>
            <w:tcW w:w="3685" w:type="dxa"/>
          </w:tcPr>
          <w:p w14:paraId="134AE93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PARAPLAST PLUS 8X1KGR, 39602004</w:t>
            </w:r>
          </w:p>
        </w:tc>
        <w:tc>
          <w:tcPr>
            <w:tcW w:w="1560" w:type="dxa"/>
          </w:tcPr>
          <w:p w14:paraId="3BE1018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203594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584C11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0F0C0CA" w14:textId="77777777" w:rsidR="00220856" w:rsidRPr="00B028DB" w:rsidRDefault="00220856" w:rsidP="00981C88">
            <w:pPr>
              <w:spacing w:after="0"/>
              <w:jc w:val="center"/>
              <w:rPr>
                <w:rFonts w:ascii="Segoe UI" w:hAnsi="Segoe UI" w:cs="Segoe UI"/>
                <w:szCs w:val="22"/>
                <w:lang w:val="en-US"/>
              </w:rPr>
            </w:pPr>
          </w:p>
        </w:tc>
      </w:tr>
      <w:tr w:rsidR="00220856" w:rsidRPr="00B028DB" w14:paraId="4CDCE06C" w14:textId="77777777" w:rsidTr="00981C88">
        <w:trPr>
          <w:jc w:val="center"/>
        </w:trPr>
        <w:tc>
          <w:tcPr>
            <w:tcW w:w="713" w:type="dxa"/>
          </w:tcPr>
          <w:p w14:paraId="3618995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19</w:t>
            </w:r>
          </w:p>
        </w:tc>
        <w:tc>
          <w:tcPr>
            <w:tcW w:w="3685" w:type="dxa"/>
          </w:tcPr>
          <w:p w14:paraId="68BE969C"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ΑΕΡΙΟ ΔΙΟΞΕΙΔΙΟ</w:t>
            </w:r>
          </w:p>
        </w:tc>
        <w:tc>
          <w:tcPr>
            <w:tcW w:w="1560" w:type="dxa"/>
          </w:tcPr>
          <w:p w14:paraId="72A4C4D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KG</w:t>
            </w:r>
          </w:p>
        </w:tc>
        <w:tc>
          <w:tcPr>
            <w:tcW w:w="1559" w:type="dxa"/>
          </w:tcPr>
          <w:p w14:paraId="362195E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220</w:t>
            </w:r>
          </w:p>
        </w:tc>
        <w:tc>
          <w:tcPr>
            <w:tcW w:w="1417" w:type="dxa"/>
          </w:tcPr>
          <w:p w14:paraId="418162C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BB6BF7D" w14:textId="77777777" w:rsidR="00220856" w:rsidRPr="00B028DB" w:rsidRDefault="00220856" w:rsidP="00981C88">
            <w:pPr>
              <w:spacing w:after="0"/>
              <w:jc w:val="center"/>
              <w:rPr>
                <w:rFonts w:ascii="Segoe UI" w:hAnsi="Segoe UI" w:cs="Segoe UI"/>
                <w:szCs w:val="22"/>
                <w:lang w:val="en-US"/>
              </w:rPr>
            </w:pPr>
          </w:p>
        </w:tc>
      </w:tr>
      <w:tr w:rsidR="00220856" w:rsidRPr="00B028DB" w14:paraId="6979E6FF" w14:textId="77777777" w:rsidTr="00981C88">
        <w:trPr>
          <w:jc w:val="center"/>
        </w:trPr>
        <w:tc>
          <w:tcPr>
            <w:tcW w:w="713" w:type="dxa"/>
          </w:tcPr>
          <w:p w14:paraId="509A6A0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20</w:t>
            </w:r>
          </w:p>
        </w:tc>
        <w:tc>
          <w:tcPr>
            <w:tcW w:w="3685" w:type="dxa"/>
          </w:tcPr>
          <w:p w14:paraId="4EE32DE4"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ΡΕΛΕ ΧΡΟΝΙΚΗΣ ΥΣΤΕΡΗΣΗΣ</w:t>
            </w:r>
          </w:p>
        </w:tc>
        <w:tc>
          <w:tcPr>
            <w:tcW w:w="1560" w:type="dxa"/>
          </w:tcPr>
          <w:p w14:paraId="7C64745E"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4D1339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58B5AC1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4C977540" w14:textId="77777777" w:rsidR="00220856" w:rsidRPr="00B028DB" w:rsidRDefault="00220856" w:rsidP="00981C88">
            <w:pPr>
              <w:spacing w:after="0"/>
              <w:jc w:val="center"/>
              <w:rPr>
                <w:rFonts w:ascii="Segoe UI" w:hAnsi="Segoe UI" w:cs="Segoe UI"/>
                <w:szCs w:val="22"/>
              </w:rPr>
            </w:pPr>
          </w:p>
        </w:tc>
      </w:tr>
      <w:tr w:rsidR="00220856" w:rsidRPr="00B028DB" w14:paraId="781BE969" w14:textId="77777777" w:rsidTr="00981C88">
        <w:trPr>
          <w:jc w:val="center"/>
        </w:trPr>
        <w:tc>
          <w:tcPr>
            <w:tcW w:w="713" w:type="dxa"/>
          </w:tcPr>
          <w:p w14:paraId="049FC12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21</w:t>
            </w:r>
          </w:p>
        </w:tc>
        <w:tc>
          <w:tcPr>
            <w:tcW w:w="3685" w:type="dxa"/>
          </w:tcPr>
          <w:p w14:paraId="7FC2641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TEST TUBE RACK PP 16MM ISOLAB 079.01.002</w:t>
            </w:r>
          </w:p>
        </w:tc>
        <w:tc>
          <w:tcPr>
            <w:tcW w:w="1560" w:type="dxa"/>
          </w:tcPr>
          <w:p w14:paraId="5F87900A"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EADB1D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10</w:t>
            </w:r>
          </w:p>
        </w:tc>
        <w:tc>
          <w:tcPr>
            <w:tcW w:w="1417" w:type="dxa"/>
          </w:tcPr>
          <w:p w14:paraId="188D4A2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7F6245C7" w14:textId="77777777" w:rsidR="00220856" w:rsidRPr="00B028DB" w:rsidRDefault="00220856" w:rsidP="00981C88">
            <w:pPr>
              <w:spacing w:after="0"/>
              <w:jc w:val="center"/>
              <w:rPr>
                <w:rFonts w:ascii="Segoe UI" w:hAnsi="Segoe UI" w:cs="Segoe UI"/>
                <w:szCs w:val="22"/>
              </w:rPr>
            </w:pPr>
          </w:p>
        </w:tc>
      </w:tr>
      <w:tr w:rsidR="00220856" w:rsidRPr="00B028DB" w14:paraId="54F2881C" w14:textId="77777777" w:rsidTr="00981C88">
        <w:trPr>
          <w:jc w:val="center"/>
        </w:trPr>
        <w:tc>
          <w:tcPr>
            <w:tcW w:w="713" w:type="dxa"/>
          </w:tcPr>
          <w:p w14:paraId="61D666B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22</w:t>
            </w:r>
          </w:p>
        </w:tc>
        <w:tc>
          <w:tcPr>
            <w:tcW w:w="3685" w:type="dxa"/>
          </w:tcPr>
          <w:p w14:paraId="79305BC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CLAMP 3 JAWS WITHOUT BOSSHEAD, ISOLAB 045.03.001</w:t>
            </w:r>
          </w:p>
        </w:tc>
        <w:tc>
          <w:tcPr>
            <w:tcW w:w="1560" w:type="dxa"/>
          </w:tcPr>
          <w:p w14:paraId="4F3D58C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F82A2F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6</w:t>
            </w:r>
          </w:p>
        </w:tc>
        <w:tc>
          <w:tcPr>
            <w:tcW w:w="1417" w:type="dxa"/>
          </w:tcPr>
          <w:p w14:paraId="51B339D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3BFECF6" w14:textId="77777777" w:rsidR="00220856" w:rsidRPr="00B028DB" w:rsidRDefault="00220856" w:rsidP="00981C88">
            <w:pPr>
              <w:spacing w:after="0"/>
              <w:jc w:val="center"/>
              <w:rPr>
                <w:rFonts w:ascii="Segoe UI" w:hAnsi="Segoe UI" w:cs="Segoe UI"/>
                <w:szCs w:val="22"/>
                <w:lang w:val="en-US"/>
              </w:rPr>
            </w:pPr>
          </w:p>
        </w:tc>
      </w:tr>
      <w:tr w:rsidR="00220856" w:rsidRPr="00B028DB" w14:paraId="65834514" w14:textId="77777777" w:rsidTr="00981C88">
        <w:trPr>
          <w:jc w:val="center"/>
        </w:trPr>
        <w:tc>
          <w:tcPr>
            <w:tcW w:w="713" w:type="dxa"/>
          </w:tcPr>
          <w:p w14:paraId="775C85D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23</w:t>
            </w:r>
          </w:p>
        </w:tc>
        <w:tc>
          <w:tcPr>
            <w:tcW w:w="3685" w:type="dxa"/>
          </w:tcPr>
          <w:p w14:paraId="338789F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rPr>
              <w:t>ΜΠΑΤΑΡΙΕΣ</w:t>
            </w:r>
            <w:r w:rsidRPr="00B028DB">
              <w:rPr>
                <w:rFonts w:ascii="Segoe UI" w:hAnsi="Segoe UI" w:cs="Segoe UI"/>
                <w:szCs w:val="22"/>
                <w:lang w:val="en-US"/>
              </w:rPr>
              <w:t xml:space="preserve"> </w:t>
            </w:r>
            <w:r w:rsidRPr="00B028DB">
              <w:rPr>
                <w:rFonts w:ascii="Segoe UI" w:hAnsi="Segoe UI" w:cs="Segoe UI"/>
                <w:szCs w:val="22"/>
              </w:rPr>
              <w:t>ΑΛΚΑΛΙΚΕΣ</w:t>
            </w:r>
            <w:r w:rsidRPr="00B028DB">
              <w:rPr>
                <w:rFonts w:ascii="Segoe UI" w:hAnsi="Segoe UI" w:cs="Segoe UI"/>
                <w:szCs w:val="22"/>
                <w:lang w:val="en-US"/>
              </w:rPr>
              <w:t xml:space="preserve"> E BLOCK 6LR</w:t>
            </w:r>
          </w:p>
        </w:tc>
        <w:tc>
          <w:tcPr>
            <w:tcW w:w="1560" w:type="dxa"/>
          </w:tcPr>
          <w:p w14:paraId="71C54C3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90967E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4</w:t>
            </w:r>
          </w:p>
        </w:tc>
        <w:tc>
          <w:tcPr>
            <w:tcW w:w="1417" w:type="dxa"/>
          </w:tcPr>
          <w:p w14:paraId="38E4741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F478342" w14:textId="77777777" w:rsidR="00220856" w:rsidRPr="00B028DB" w:rsidRDefault="00220856" w:rsidP="00981C88">
            <w:pPr>
              <w:spacing w:after="0"/>
              <w:jc w:val="center"/>
              <w:rPr>
                <w:rFonts w:ascii="Segoe UI" w:hAnsi="Segoe UI" w:cs="Segoe UI"/>
                <w:szCs w:val="22"/>
                <w:lang w:val="en-US"/>
              </w:rPr>
            </w:pPr>
          </w:p>
        </w:tc>
      </w:tr>
      <w:tr w:rsidR="00220856" w:rsidRPr="00B028DB" w14:paraId="66B489D7" w14:textId="77777777" w:rsidTr="00981C88">
        <w:trPr>
          <w:jc w:val="center"/>
        </w:trPr>
        <w:tc>
          <w:tcPr>
            <w:tcW w:w="713" w:type="dxa"/>
          </w:tcPr>
          <w:p w14:paraId="77FE02C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24</w:t>
            </w:r>
          </w:p>
        </w:tc>
        <w:tc>
          <w:tcPr>
            <w:tcW w:w="3685" w:type="dxa"/>
          </w:tcPr>
          <w:p w14:paraId="66BC94E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PIPETTES SEROLOGICAL 10ML IND. STERILE Π/50, SARSTEDT 861254001</w:t>
            </w:r>
          </w:p>
        </w:tc>
        <w:tc>
          <w:tcPr>
            <w:tcW w:w="1560" w:type="dxa"/>
          </w:tcPr>
          <w:p w14:paraId="6BAA612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25ED8B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8</w:t>
            </w:r>
          </w:p>
        </w:tc>
        <w:tc>
          <w:tcPr>
            <w:tcW w:w="1417" w:type="dxa"/>
          </w:tcPr>
          <w:p w14:paraId="0BAC7E2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371902A" w14:textId="77777777" w:rsidR="00220856" w:rsidRPr="00B028DB" w:rsidRDefault="00220856" w:rsidP="00981C88">
            <w:pPr>
              <w:spacing w:after="0"/>
              <w:jc w:val="center"/>
              <w:rPr>
                <w:rFonts w:ascii="Segoe UI" w:hAnsi="Segoe UI" w:cs="Segoe UI"/>
                <w:szCs w:val="22"/>
                <w:lang w:val="en-US"/>
              </w:rPr>
            </w:pPr>
          </w:p>
        </w:tc>
      </w:tr>
      <w:tr w:rsidR="00220856" w:rsidRPr="00B028DB" w14:paraId="27861172" w14:textId="77777777" w:rsidTr="00981C88">
        <w:trPr>
          <w:jc w:val="center"/>
        </w:trPr>
        <w:tc>
          <w:tcPr>
            <w:tcW w:w="713" w:type="dxa"/>
          </w:tcPr>
          <w:p w14:paraId="3718F21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25</w:t>
            </w:r>
          </w:p>
        </w:tc>
        <w:tc>
          <w:tcPr>
            <w:tcW w:w="3685" w:type="dxa"/>
          </w:tcPr>
          <w:p w14:paraId="530B64C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PIPETTES SEROLOGICAL 5ML IND. STERILE Π/50,</w:t>
            </w:r>
            <w:r>
              <w:rPr>
                <w:rFonts w:ascii="Segoe UI" w:hAnsi="Segoe UI" w:cs="Segoe UI"/>
                <w:szCs w:val="22"/>
                <w:lang w:val="en-US"/>
              </w:rPr>
              <w:t xml:space="preserve">  </w:t>
            </w:r>
            <w:r w:rsidRPr="00B028DB">
              <w:rPr>
                <w:rFonts w:ascii="Segoe UI" w:hAnsi="Segoe UI" w:cs="Segoe UI"/>
                <w:szCs w:val="22"/>
                <w:lang w:val="en-US"/>
              </w:rPr>
              <w:t>SARSTEDT</w:t>
            </w:r>
            <w:r>
              <w:rPr>
                <w:rFonts w:ascii="Segoe UI" w:hAnsi="Segoe UI" w:cs="Segoe UI"/>
                <w:szCs w:val="22"/>
                <w:lang w:val="en-US"/>
              </w:rPr>
              <w:t xml:space="preserve">  </w:t>
            </w:r>
            <w:r w:rsidRPr="00B028DB">
              <w:rPr>
                <w:rFonts w:ascii="Segoe UI" w:hAnsi="Segoe UI" w:cs="Segoe UI"/>
                <w:szCs w:val="22"/>
                <w:lang w:val="en-US"/>
              </w:rPr>
              <w:t>861253001</w:t>
            </w:r>
          </w:p>
        </w:tc>
        <w:tc>
          <w:tcPr>
            <w:tcW w:w="1560" w:type="dxa"/>
          </w:tcPr>
          <w:p w14:paraId="7725B74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CF5E7B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12</w:t>
            </w:r>
          </w:p>
        </w:tc>
        <w:tc>
          <w:tcPr>
            <w:tcW w:w="1417" w:type="dxa"/>
          </w:tcPr>
          <w:p w14:paraId="00C7B40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85106FF" w14:textId="77777777" w:rsidR="00220856" w:rsidRPr="00B028DB" w:rsidRDefault="00220856" w:rsidP="00981C88">
            <w:pPr>
              <w:spacing w:after="0"/>
              <w:jc w:val="center"/>
              <w:rPr>
                <w:rFonts w:ascii="Segoe UI" w:hAnsi="Segoe UI" w:cs="Segoe UI"/>
                <w:szCs w:val="22"/>
                <w:lang w:val="en-US"/>
              </w:rPr>
            </w:pPr>
          </w:p>
        </w:tc>
      </w:tr>
      <w:tr w:rsidR="00220856" w:rsidRPr="00B028DB" w14:paraId="5E0EC8A7" w14:textId="77777777" w:rsidTr="00981C88">
        <w:trPr>
          <w:jc w:val="center"/>
        </w:trPr>
        <w:tc>
          <w:tcPr>
            <w:tcW w:w="713" w:type="dxa"/>
          </w:tcPr>
          <w:p w14:paraId="5D58193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26</w:t>
            </w:r>
          </w:p>
        </w:tc>
        <w:tc>
          <w:tcPr>
            <w:tcW w:w="3685" w:type="dxa"/>
          </w:tcPr>
          <w:p w14:paraId="17CC5087"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ΤΡΥΒΛΙΑ</w:t>
            </w:r>
            <w:r w:rsidRPr="00B028DB">
              <w:rPr>
                <w:rFonts w:ascii="Segoe UI" w:hAnsi="Segoe UI" w:cs="Segoe UI"/>
                <w:szCs w:val="22"/>
                <w:lang w:val="en-US"/>
              </w:rPr>
              <w:t xml:space="preserve"> 92x16</w:t>
            </w:r>
            <w:r w:rsidRPr="00B028DB">
              <w:rPr>
                <w:rFonts w:ascii="Segoe UI" w:hAnsi="Segoe UI" w:cs="Segoe UI"/>
                <w:szCs w:val="22"/>
              </w:rPr>
              <w:t>ΜΜ</w:t>
            </w:r>
            <w:r w:rsidRPr="00B028DB">
              <w:rPr>
                <w:rFonts w:ascii="Segoe UI" w:hAnsi="Segoe UI" w:cs="Segoe UI"/>
                <w:szCs w:val="22"/>
                <w:lang w:val="en-US"/>
              </w:rPr>
              <w:t xml:space="preserve"> PS WITH VENT. </w:t>
            </w:r>
            <w:r w:rsidRPr="00B028DB">
              <w:rPr>
                <w:rFonts w:ascii="Segoe UI" w:hAnsi="Segoe UI" w:cs="Segoe UI"/>
                <w:szCs w:val="22"/>
              </w:rPr>
              <w:t xml:space="preserve">CAMS, </w:t>
            </w:r>
            <w:r w:rsidRPr="00B028DB">
              <w:rPr>
                <w:rFonts w:ascii="Segoe UI" w:hAnsi="Segoe UI" w:cs="Segoe UI"/>
                <w:szCs w:val="22"/>
                <w:lang w:val="en-US"/>
              </w:rPr>
              <w:t>SARSTEDT</w:t>
            </w:r>
            <w:r>
              <w:rPr>
                <w:rFonts w:ascii="Segoe UI" w:hAnsi="Segoe UI" w:cs="Segoe UI"/>
                <w:szCs w:val="22"/>
                <w:lang w:val="en-US"/>
              </w:rPr>
              <w:t xml:space="preserve">  </w:t>
            </w:r>
            <w:r w:rsidRPr="00B028DB">
              <w:rPr>
                <w:rFonts w:ascii="Segoe UI" w:hAnsi="Segoe UI" w:cs="Segoe UI"/>
                <w:szCs w:val="22"/>
                <w:lang w:val="en-US"/>
              </w:rPr>
              <w:t>821473-20</w:t>
            </w:r>
            <w:r>
              <w:rPr>
                <w:rFonts w:ascii="Segoe UI" w:hAnsi="Segoe UI" w:cs="Segoe UI"/>
                <w:szCs w:val="22"/>
                <w:lang w:val="en-US"/>
              </w:rPr>
              <w:t xml:space="preserve">  </w:t>
            </w:r>
            <w:r w:rsidRPr="00B028DB">
              <w:rPr>
                <w:rFonts w:ascii="Segoe UI" w:hAnsi="Segoe UI" w:cs="Segoe UI"/>
                <w:szCs w:val="22"/>
              </w:rPr>
              <w:t>ΠΑΚ/20</w:t>
            </w:r>
          </w:p>
        </w:tc>
        <w:tc>
          <w:tcPr>
            <w:tcW w:w="1560" w:type="dxa"/>
          </w:tcPr>
          <w:p w14:paraId="1439F84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EF770B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12</w:t>
            </w:r>
          </w:p>
        </w:tc>
        <w:tc>
          <w:tcPr>
            <w:tcW w:w="1417" w:type="dxa"/>
          </w:tcPr>
          <w:p w14:paraId="45AC3F6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C081B5D" w14:textId="77777777" w:rsidR="00220856" w:rsidRPr="00B028DB" w:rsidRDefault="00220856" w:rsidP="00981C88">
            <w:pPr>
              <w:spacing w:after="0"/>
              <w:jc w:val="center"/>
              <w:rPr>
                <w:rFonts w:ascii="Segoe UI" w:hAnsi="Segoe UI" w:cs="Segoe UI"/>
                <w:szCs w:val="22"/>
                <w:lang w:val="en-US"/>
              </w:rPr>
            </w:pPr>
          </w:p>
        </w:tc>
      </w:tr>
      <w:tr w:rsidR="00220856" w:rsidRPr="00B028DB" w14:paraId="01BDBCFB" w14:textId="77777777" w:rsidTr="00981C88">
        <w:trPr>
          <w:jc w:val="center"/>
        </w:trPr>
        <w:tc>
          <w:tcPr>
            <w:tcW w:w="713" w:type="dxa"/>
          </w:tcPr>
          <w:p w14:paraId="783490E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27</w:t>
            </w:r>
          </w:p>
        </w:tc>
        <w:tc>
          <w:tcPr>
            <w:tcW w:w="3685" w:type="dxa"/>
          </w:tcPr>
          <w:p w14:paraId="13A7A66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CREALITY 3D CR-10S PRO/CR-10 V2 HEATING CARTRIDGE, 01240</w:t>
            </w:r>
          </w:p>
        </w:tc>
        <w:tc>
          <w:tcPr>
            <w:tcW w:w="1560" w:type="dxa"/>
          </w:tcPr>
          <w:p w14:paraId="21A808D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6684C9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A4F1BF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7EFB349" w14:textId="77777777" w:rsidR="00220856" w:rsidRPr="00B028DB" w:rsidRDefault="00220856" w:rsidP="00981C88">
            <w:pPr>
              <w:spacing w:after="0"/>
              <w:jc w:val="center"/>
              <w:rPr>
                <w:rFonts w:ascii="Segoe UI" w:hAnsi="Segoe UI" w:cs="Segoe UI"/>
                <w:szCs w:val="22"/>
                <w:lang w:val="en-US"/>
              </w:rPr>
            </w:pPr>
          </w:p>
        </w:tc>
      </w:tr>
      <w:tr w:rsidR="00220856" w:rsidRPr="00B028DB" w14:paraId="2E584927" w14:textId="77777777" w:rsidTr="00981C88">
        <w:trPr>
          <w:jc w:val="center"/>
        </w:trPr>
        <w:tc>
          <w:tcPr>
            <w:tcW w:w="713" w:type="dxa"/>
          </w:tcPr>
          <w:p w14:paraId="6707AB4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28</w:t>
            </w:r>
          </w:p>
        </w:tc>
        <w:tc>
          <w:tcPr>
            <w:tcW w:w="3685" w:type="dxa"/>
          </w:tcPr>
          <w:p w14:paraId="2C4257D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ΤΑΙΝΙΑ ΑΠΟΣΤΕΙΡΩΣΗΣ ATMOY 19ΜΜ</w:t>
            </w:r>
          </w:p>
        </w:tc>
        <w:tc>
          <w:tcPr>
            <w:tcW w:w="1560" w:type="dxa"/>
          </w:tcPr>
          <w:p w14:paraId="0831124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D95E2B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2</w:t>
            </w:r>
          </w:p>
        </w:tc>
        <w:tc>
          <w:tcPr>
            <w:tcW w:w="1417" w:type="dxa"/>
          </w:tcPr>
          <w:p w14:paraId="5A283D0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4BB3E77" w14:textId="77777777" w:rsidR="00220856" w:rsidRPr="00B028DB" w:rsidRDefault="00220856" w:rsidP="00981C88">
            <w:pPr>
              <w:spacing w:after="0"/>
              <w:jc w:val="center"/>
              <w:rPr>
                <w:rFonts w:ascii="Segoe UI" w:hAnsi="Segoe UI" w:cs="Segoe UI"/>
                <w:szCs w:val="22"/>
                <w:lang w:val="en-US"/>
              </w:rPr>
            </w:pPr>
          </w:p>
        </w:tc>
      </w:tr>
      <w:tr w:rsidR="00220856" w:rsidRPr="00B028DB" w14:paraId="5EF61D59" w14:textId="77777777" w:rsidTr="00981C88">
        <w:trPr>
          <w:jc w:val="center"/>
        </w:trPr>
        <w:tc>
          <w:tcPr>
            <w:tcW w:w="713" w:type="dxa"/>
          </w:tcPr>
          <w:p w14:paraId="0BFB228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29</w:t>
            </w:r>
          </w:p>
        </w:tc>
        <w:tc>
          <w:tcPr>
            <w:tcW w:w="3685" w:type="dxa"/>
          </w:tcPr>
          <w:p w14:paraId="3C695CB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rPr>
              <w:t>ΤΡΥΒΛΙΑ</w:t>
            </w:r>
            <w:r w:rsidRPr="00B028DB">
              <w:rPr>
                <w:rFonts w:ascii="Segoe UI" w:hAnsi="Segoe UI" w:cs="Segoe UI"/>
                <w:szCs w:val="22"/>
                <w:lang w:val="en-US"/>
              </w:rPr>
              <w:t xml:space="preserve"> CELL CULTURES 6CM GREINER 628160, </w:t>
            </w:r>
            <w:r w:rsidRPr="00B028DB">
              <w:rPr>
                <w:rFonts w:ascii="Segoe UI" w:hAnsi="Segoe UI" w:cs="Segoe UI"/>
                <w:szCs w:val="22"/>
              </w:rPr>
              <w:t>ΠΑΚ</w:t>
            </w:r>
            <w:r w:rsidRPr="00B028DB">
              <w:rPr>
                <w:rFonts w:ascii="Segoe UI" w:hAnsi="Segoe UI" w:cs="Segoe UI"/>
                <w:szCs w:val="22"/>
                <w:lang w:val="en-US"/>
              </w:rPr>
              <w:t>/10</w:t>
            </w:r>
          </w:p>
        </w:tc>
        <w:tc>
          <w:tcPr>
            <w:tcW w:w="1560" w:type="dxa"/>
          </w:tcPr>
          <w:p w14:paraId="31164B4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F535749"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lang w:val="en-US"/>
              </w:rPr>
              <w:t>3</w:t>
            </w:r>
            <w:r w:rsidRPr="00B028DB">
              <w:rPr>
                <w:rFonts w:ascii="Segoe UI" w:hAnsi="Segoe UI" w:cs="Segoe UI"/>
                <w:szCs w:val="22"/>
              </w:rPr>
              <w:t>5</w:t>
            </w:r>
          </w:p>
        </w:tc>
        <w:tc>
          <w:tcPr>
            <w:tcW w:w="1417" w:type="dxa"/>
          </w:tcPr>
          <w:p w14:paraId="7B48599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1A20066" w14:textId="77777777" w:rsidR="00220856" w:rsidRPr="00B028DB" w:rsidRDefault="00220856" w:rsidP="00981C88">
            <w:pPr>
              <w:spacing w:after="0"/>
              <w:jc w:val="center"/>
              <w:rPr>
                <w:rFonts w:ascii="Segoe UI" w:hAnsi="Segoe UI" w:cs="Segoe UI"/>
                <w:szCs w:val="22"/>
                <w:lang w:val="en-US"/>
              </w:rPr>
            </w:pPr>
          </w:p>
        </w:tc>
      </w:tr>
      <w:tr w:rsidR="00220856" w:rsidRPr="00B028DB" w14:paraId="05DDB8F6" w14:textId="77777777" w:rsidTr="00981C88">
        <w:trPr>
          <w:jc w:val="center"/>
        </w:trPr>
        <w:tc>
          <w:tcPr>
            <w:tcW w:w="713" w:type="dxa"/>
          </w:tcPr>
          <w:p w14:paraId="22D0C66F"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30</w:t>
            </w:r>
          </w:p>
        </w:tc>
        <w:tc>
          <w:tcPr>
            <w:tcW w:w="3685" w:type="dxa"/>
          </w:tcPr>
          <w:p w14:paraId="3E5967C4" w14:textId="77777777" w:rsidR="00220856" w:rsidRPr="00B028DB" w:rsidRDefault="00220856" w:rsidP="00981C88">
            <w:pPr>
              <w:spacing w:after="0"/>
              <w:rPr>
                <w:rFonts w:ascii="Segoe UI" w:hAnsi="Segoe UI" w:cs="Segoe UI"/>
                <w:szCs w:val="22"/>
              </w:rPr>
            </w:pPr>
            <w:r w:rsidRPr="00B028DB">
              <w:rPr>
                <w:rFonts w:ascii="Segoe UI" w:hAnsi="Segoe UI" w:cs="Segoe UI"/>
                <w:szCs w:val="22"/>
                <w:lang w:val="en-US"/>
              </w:rPr>
              <w:t>TIPS</w:t>
            </w:r>
            <w:r w:rsidRPr="00B028DB">
              <w:rPr>
                <w:rFonts w:ascii="Segoe UI" w:hAnsi="Segoe UI" w:cs="Segoe UI"/>
                <w:szCs w:val="22"/>
              </w:rPr>
              <w:t xml:space="preserve"> 50-1000μ</w:t>
            </w:r>
            <w:r w:rsidRPr="00B028DB">
              <w:rPr>
                <w:rFonts w:ascii="Segoe UI" w:hAnsi="Segoe UI" w:cs="Segoe UI"/>
                <w:szCs w:val="22"/>
                <w:lang w:val="en-US"/>
              </w:rPr>
              <w:t>l</w:t>
            </w:r>
            <w:r w:rsidRPr="00B028DB">
              <w:rPr>
                <w:rFonts w:ascii="Segoe UI" w:hAnsi="Segoe UI" w:cs="Segoe UI"/>
                <w:szCs w:val="22"/>
              </w:rPr>
              <w:t xml:space="preserve"> ΜΠΛΕ </w:t>
            </w:r>
            <w:r w:rsidRPr="00B028DB">
              <w:rPr>
                <w:rFonts w:ascii="Segoe UI" w:hAnsi="Segoe UI" w:cs="Segoe UI"/>
                <w:szCs w:val="22"/>
                <w:lang w:val="en-US"/>
              </w:rPr>
              <w:t>APTACA</w:t>
            </w:r>
            <w:r w:rsidRPr="00B028DB">
              <w:rPr>
                <w:rFonts w:ascii="Segoe UI" w:hAnsi="Segoe UI" w:cs="Segoe UI"/>
                <w:szCs w:val="22"/>
              </w:rPr>
              <w:t xml:space="preserve"> 1001/Ε, ΠΑΚ/1000</w:t>
            </w:r>
          </w:p>
        </w:tc>
        <w:tc>
          <w:tcPr>
            <w:tcW w:w="1560" w:type="dxa"/>
          </w:tcPr>
          <w:p w14:paraId="06EEA31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BF2AD5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10</w:t>
            </w:r>
          </w:p>
        </w:tc>
        <w:tc>
          <w:tcPr>
            <w:tcW w:w="1417" w:type="dxa"/>
          </w:tcPr>
          <w:p w14:paraId="77F117E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72FF52D" w14:textId="77777777" w:rsidR="00220856" w:rsidRPr="00B028DB" w:rsidRDefault="00220856" w:rsidP="00981C88">
            <w:pPr>
              <w:spacing w:after="0"/>
              <w:jc w:val="center"/>
              <w:rPr>
                <w:rFonts w:ascii="Segoe UI" w:hAnsi="Segoe UI" w:cs="Segoe UI"/>
                <w:szCs w:val="22"/>
                <w:lang w:val="en-US"/>
              </w:rPr>
            </w:pPr>
          </w:p>
        </w:tc>
      </w:tr>
      <w:tr w:rsidR="00220856" w:rsidRPr="00B028DB" w14:paraId="4C6EB5E5" w14:textId="77777777" w:rsidTr="00981C88">
        <w:trPr>
          <w:jc w:val="center"/>
        </w:trPr>
        <w:tc>
          <w:tcPr>
            <w:tcW w:w="713" w:type="dxa"/>
          </w:tcPr>
          <w:p w14:paraId="260D615A"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31</w:t>
            </w:r>
          </w:p>
        </w:tc>
        <w:tc>
          <w:tcPr>
            <w:tcW w:w="3685" w:type="dxa"/>
          </w:tcPr>
          <w:p w14:paraId="6A5C851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TOLUENE RPE FOR ANALYSIS, CARLO ERBA 488555, 2,5LT</w:t>
            </w:r>
          </w:p>
        </w:tc>
        <w:tc>
          <w:tcPr>
            <w:tcW w:w="1560" w:type="dxa"/>
          </w:tcPr>
          <w:p w14:paraId="7A69F96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4E91B38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5</w:t>
            </w:r>
          </w:p>
        </w:tc>
        <w:tc>
          <w:tcPr>
            <w:tcW w:w="1417" w:type="dxa"/>
          </w:tcPr>
          <w:p w14:paraId="46A1AE2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43A28254" w14:textId="77777777" w:rsidR="00220856" w:rsidRPr="00B028DB" w:rsidRDefault="00220856" w:rsidP="00981C88">
            <w:pPr>
              <w:spacing w:after="0"/>
              <w:jc w:val="center"/>
              <w:rPr>
                <w:rFonts w:ascii="Segoe UI" w:hAnsi="Segoe UI" w:cs="Segoe UI"/>
                <w:szCs w:val="22"/>
              </w:rPr>
            </w:pPr>
          </w:p>
        </w:tc>
      </w:tr>
      <w:tr w:rsidR="00220856" w:rsidRPr="00B028DB" w14:paraId="1BCAABEC" w14:textId="77777777" w:rsidTr="00981C88">
        <w:trPr>
          <w:jc w:val="center"/>
        </w:trPr>
        <w:tc>
          <w:tcPr>
            <w:tcW w:w="713" w:type="dxa"/>
          </w:tcPr>
          <w:p w14:paraId="4E44E2D0"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32</w:t>
            </w:r>
          </w:p>
        </w:tc>
        <w:tc>
          <w:tcPr>
            <w:tcW w:w="3685" w:type="dxa"/>
          </w:tcPr>
          <w:p w14:paraId="43BE307C"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ΠΟΔΟΝΑΡΙΑ Μ.Χ. ΠΛΑΣΤΙΚΑ ΠΑΚ/100</w:t>
            </w:r>
          </w:p>
        </w:tc>
        <w:tc>
          <w:tcPr>
            <w:tcW w:w="1560" w:type="dxa"/>
          </w:tcPr>
          <w:p w14:paraId="7256E69A"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0AD98ED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35</w:t>
            </w:r>
          </w:p>
        </w:tc>
        <w:tc>
          <w:tcPr>
            <w:tcW w:w="1417" w:type="dxa"/>
          </w:tcPr>
          <w:p w14:paraId="5748BEE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1CD112CB" w14:textId="77777777" w:rsidR="00220856" w:rsidRPr="00B028DB" w:rsidRDefault="00220856" w:rsidP="00981C88">
            <w:pPr>
              <w:spacing w:after="0"/>
              <w:jc w:val="center"/>
              <w:rPr>
                <w:rFonts w:ascii="Segoe UI" w:hAnsi="Segoe UI" w:cs="Segoe UI"/>
                <w:szCs w:val="22"/>
              </w:rPr>
            </w:pPr>
          </w:p>
        </w:tc>
      </w:tr>
      <w:tr w:rsidR="00220856" w:rsidRPr="00B028DB" w14:paraId="777CF74F" w14:textId="77777777" w:rsidTr="00981C88">
        <w:trPr>
          <w:jc w:val="center"/>
        </w:trPr>
        <w:tc>
          <w:tcPr>
            <w:tcW w:w="713" w:type="dxa"/>
          </w:tcPr>
          <w:p w14:paraId="49323CB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33</w:t>
            </w:r>
          </w:p>
        </w:tc>
        <w:tc>
          <w:tcPr>
            <w:tcW w:w="3685" w:type="dxa"/>
          </w:tcPr>
          <w:p w14:paraId="275063B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ΔΙΑΛΥΜΑ HSA-SOLUTION VITROLIFE 10064, 10ML</w:t>
            </w:r>
          </w:p>
        </w:tc>
        <w:tc>
          <w:tcPr>
            <w:tcW w:w="1560" w:type="dxa"/>
          </w:tcPr>
          <w:p w14:paraId="520D590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51CAE8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185FE369"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31A3E460" w14:textId="77777777" w:rsidR="00220856" w:rsidRPr="00B028DB" w:rsidRDefault="00220856" w:rsidP="00981C88">
            <w:pPr>
              <w:spacing w:after="0"/>
              <w:jc w:val="center"/>
              <w:rPr>
                <w:rFonts w:ascii="Segoe UI" w:hAnsi="Segoe UI" w:cs="Segoe UI"/>
                <w:szCs w:val="22"/>
              </w:rPr>
            </w:pPr>
          </w:p>
        </w:tc>
      </w:tr>
      <w:tr w:rsidR="00220856" w:rsidRPr="00B028DB" w14:paraId="349494AA" w14:textId="77777777" w:rsidTr="00981C88">
        <w:trPr>
          <w:jc w:val="center"/>
        </w:trPr>
        <w:tc>
          <w:tcPr>
            <w:tcW w:w="713" w:type="dxa"/>
          </w:tcPr>
          <w:p w14:paraId="102899FF"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34</w:t>
            </w:r>
          </w:p>
        </w:tc>
        <w:tc>
          <w:tcPr>
            <w:tcW w:w="3685" w:type="dxa"/>
          </w:tcPr>
          <w:p w14:paraId="00A88EB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AMPICILLIN SODIUM SALT, FISHER BIOREAGENTS BP1760, 25GR</w:t>
            </w:r>
          </w:p>
        </w:tc>
        <w:tc>
          <w:tcPr>
            <w:tcW w:w="1560" w:type="dxa"/>
          </w:tcPr>
          <w:p w14:paraId="5D7732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0D1CCE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BAE94C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38F8958" w14:textId="77777777" w:rsidR="00220856" w:rsidRPr="00B028DB" w:rsidRDefault="00220856" w:rsidP="00981C88">
            <w:pPr>
              <w:spacing w:after="0"/>
              <w:jc w:val="center"/>
              <w:rPr>
                <w:rFonts w:ascii="Segoe UI" w:hAnsi="Segoe UI" w:cs="Segoe UI"/>
                <w:szCs w:val="22"/>
                <w:lang w:val="en-US"/>
              </w:rPr>
            </w:pPr>
          </w:p>
        </w:tc>
      </w:tr>
      <w:tr w:rsidR="00220856" w:rsidRPr="00B028DB" w14:paraId="1CF898E0" w14:textId="77777777" w:rsidTr="00981C88">
        <w:trPr>
          <w:jc w:val="center"/>
        </w:trPr>
        <w:tc>
          <w:tcPr>
            <w:tcW w:w="713" w:type="dxa"/>
          </w:tcPr>
          <w:p w14:paraId="4318113A"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35</w:t>
            </w:r>
          </w:p>
        </w:tc>
        <w:tc>
          <w:tcPr>
            <w:tcW w:w="3685" w:type="dxa"/>
          </w:tcPr>
          <w:p w14:paraId="0D59C540"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ΣΥΡΙΓΓΕΣ 1ML 27G ΠΑΚ/100</w:t>
            </w:r>
          </w:p>
        </w:tc>
        <w:tc>
          <w:tcPr>
            <w:tcW w:w="1560" w:type="dxa"/>
          </w:tcPr>
          <w:p w14:paraId="47F0E04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lang w:val="en-US"/>
              </w:rPr>
              <w:t>TEM</w:t>
            </w:r>
          </w:p>
        </w:tc>
        <w:tc>
          <w:tcPr>
            <w:tcW w:w="1559" w:type="dxa"/>
          </w:tcPr>
          <w:p w14:paraId="7ED9985A"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lang w:val="en-US"/>
              </w:rPr>
              <w:t>1</w:t>
            </w:r>
          </w:p>
        </w:tc>
        <w:tc>
          <w:tcPr>
            <w:tcW w:w="1417" w:type="dxa"/>
          </w:tcPr>
          <w:p w14:paraId="7CB69F3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507F2C1" w14:textId="77777777" w:rsidR="00220856" w:rsidRPr="00B028DB" w:rsidRDefault="00220856" w:rsidP="00981C88">
            <w:pPr>
              <w:spacing w:after="0"/>
              <w:jc w:val="center"/>
              <w:rPr>
                <w:rFonts w:ascii="Segoe UI" w:hAnsi="Segoe UI" w:cs="Segoe UI"/>
                <w:szCs w:val="22"/>
                <w:lang w:val="en-US"/>
              </w:rPr>
            </w:pPr>
          </w:p>
        </w:tc>
      </w:tr>
      <w:tr w:rsidR="00220856" w:rsidRPr="00B028DB" w14:paraId="37C6DC1B" w14:textId="77777777" w:rsidTr="00981C88">
        <w:trPr>
          <w:jc w:val="center"/>
        </w:trPr>
        <w:tc>
          <w:tcPr>
            <w:tcW w:w="713" w:type="dxa"/>
          </w:tcPr>
          <w:p w14:paraId="080D9D26"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36</w:t>
            </w:r>
          </w:p>
        </w:tc>
        <w:tc>
          <w:tcPr>
            <w:tcW w:w="3685" w:type="dxa"/>
          </w:tcPr>
          <w:p w14:paraId="0D52712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ΦΙΑΛΗ ΠΕΠIEΣΜΕΝΩΝ ΑΕΡΙΩΝ 40LT</w:t>
            </w:r>
          </w:p>
        </w:tc>
        <w:tc>
          <w:tcPr>
            <w:tcW w:w="1560" w:type="dxa"/>
          </w:tcPr>
          <w:p w14:paraId="2ECACCEA"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5240340"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419D8AB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53DF4780" w14:textId="77777777" w:rsidR="00220856" w:rsidRPr="00B028DB" w:rsidRDefault="00220856" w:rsidP="00981C88">
            <w:pPr>
              <w:spacing w:after="0"/>
              <w:jc w:val="center"/>
              <w:rPr>
                <w:rFonts w:ascii="Segoe UI" w:hAnsi="Segoe UI" w:cs="Segoe UI"/>
                <w:szCs w:val="22"/>
              </w:rPr>
            </w:pPr>
          </w:p>
        </w:tc>
      </w:tr>
      <w:tr w:rsidR="00220856" w:rsidRPr="00B028DB" w14:paraId="3124446B" w14:textId="77777777" w:rsidTr="00981C88">
        <w:trPr>
          <w:jc w:val="center"/>
        </w:trPr>
        <w:tc>
          <w:tcPr>
            <w:tcW w:w="713" w:type="dxa"/>
          </w:tcPr>
          <w:p w14:paraId="62F6D325"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37</w:t>
            </w:r>
          </w:p>
        </w:tc>
        <w:tc>
          <w:tcPr>
            <w:tcW w:w="3685" w:type="dxa"/>
          </w:tcPr>
          <w:p w14:paraId="320F1C6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 xml:space="preserve">EPPENDORF TUBES 2ML APTACA </w:t>
            </w:r>
            <w:r w:rsidRPr="00B028DB">
              <w:rPr>
                <w:rFonts w:ascii="Segoe UI" w:hAnsi="Segoe UI" w:cs="Segoe UI"/>
                <w:szCs w:val="22"/>
                <w:lang w:val="en-US"/>
              </w:rPr>
              <w:lastRenderedPageBreak/>
              <w:t>1303, ΠΑΚ/1000</w:t>
            </w:r>
          </w:p>
        </w:tc>
        <w:tc>
          <w:tcPr>
            <w:tcW w:w="1560" w:type="dxa"/>
          </w:tcPr>
          <w:p w14:paraId="08C0FC0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lastRenderedPageBreak/>
              <w:t>TEM</w:t>
            </w:r>
          </w:p>
        </w:tc>
        <w:tc>
          <w:tcPr>
            <w:tcW w:w="1559" w:type="dxa"/>
          </w:tcPr>
          <w:p w14:paraId="6E9147E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12</w:t>
            </w:r>
          </w:p>
        </w:tc>
        <w:tc>
          <w:tcPr>
            <w:tcW w:w="1417" w:type="dxa"/>
          </w:tcPr>
          <w:p w14:paraId="5680149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AA32DE4" w14:textId="77777777" w:rsidR="00220856" w:rsidRPr="00B028DB" w:rsidRDefault="00220856" w:rsidP="00981C88">
            <w:pPr>
              <w:spacing w:after="0"/>
              <w:jc w:val="center"/>
              <w:rPr>
                <w:rFonts w:ascii="Segoe UI" w:hAnsi="Segoe UI" w:cs="Segoe UI"/>
                <w:szCs w:val="22"/>
                <w:lang w:val="en-US"/>
              </w:rPr>
            </w:pPr>
          </w:p>
        </w:tc>
      </w:tr>
      <w:tr w:rsidR="00220856" w:rsidRPr="00B028DB" w14:paraId="03B0FE5A" w14:textId="77777777" w:rsidTr="00981C88">
        <w:trPr>
          <w:jc w:val="center"/>
        </w:trPr>
        <w:tc>
          <w:tcPr>
            <w:tcW w:w="713" w:type="dxa"/>
          </w:tcPr>
          <w:p w14:paraId="57618660"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38</w:t>
            </w:r>
          </w:p>
        </w:tc>
        <w:tc>
          <w:tcPr>
            <w:tcW w:w="3685" w:type="dxa"/>
          </w:tcPr>
          <w:p w14:paraId="536CF1F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COMPRES EINHELL 4010486 TC-AC1</w:t>
            </w:r>
          </w:p>
        </w:tc>
        <w:tc>
          <w:tcPr>
            <w:tcW w:w="1560" w:type="dxa"/>
          </w:tcPr>
          <w:p w14:paraId="158C139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9D910F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576C2CD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C0129E4" w14:textId="77777777" w:rsidR="00220856" w:rsidRPr="00B028DB" w:rsidRDefault="00220856" w:rsidP="00981C88">
            <w:pPr>
              <w:spacing w:after="0"/>
              <w:jc w:val="center"/>
              <w:rPr>
                <w:rFonts w:ascii="Segoe UI" w:hAnsi="Segoe UI" w:cs="Segoe UI"/>
                <w:szCs w:val="22"/>
                <w:lang w:val="en-US"/>
              </w:rPr>
            </w:pPr>
          </w:p>
        </w:tc>
      </w:tr>
      <w:tr w:rsidR="00220856" w:rsidRPr="00B028DB" w14:paraId="600A4C5D" w14:textId="77777777" w:rsidTr="00981C88">
        <w:trPr>
          <w:jc w:val="center"/>
        </w:trPr>
        <w:tc>
          <w:tcPr>
            <w:tcW w:w="713" w:type="dxa"/>
          </w:tcPr>
          <w:p w14:paraId="381A732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39</w:t>
            </w:r>
          </w:p>
        </w:tc>
        <w:tc>
          <w:tcPr>
            <w:tcW w:w="3685" w:type="dxa"/>
          </w:tcPr>
          <w:p w14:paraId="69C14CD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rPr>
              <w:t>ΚΩΝΙΚΕΣ</w:t>
            </w:r>
            <w:r w:rsidRPr="00B028DB">
              <w:rPr>
                <w:rFonts w:ascii="Segoe UI" w:hAnsi="Segoe UI" w:cs="Segoe UI"/>
                <w:szCs w:val="22"/>
                <w:lang w:val="en-US"/>
              </w:rPr>
              <w:t xml:space="preserve"> </w:t>
            </w:r>
            <w:r w:rsidRPr="00B028DB">
              <w:rPr>
                <w:rFonts w:ascii="Segoe UI" w:hAnsi="Segoe UI" w:cs="Segoe UI"/>
                <w:szCs w:val="22"/>
              </w:rPr>
              <w:t>ΦΙΑΛΕΣ</w:t>
            </w:r>
            <w:r w:rsidRPr="00B028DB">
              <w:rPr>
                <w:rFonts w:ascii="Segoe UI" w:hAnsi="Segoe UI" w:cs="Segoe UI"/>
                <w:szCs w:val="22"/>
                <w:lang w:val="en-US"/>
              </w:rPr>
              <w:t xml:space="preserve"> 250 ML GLASS NARROW </w:t>
            </w:r>
            <w:r w:rsidRPr="00B028DB">
              <w:rPr>
                <w:rFonts w:ascii="Segoe UI" w:hAnsi="Segoe UI" w:cs="Segoe UI"/>
                <w:szCs w:val="22"/>
              </w:rPr>
              <w:t>Ν</w:t>
            </w:r>
            <w:r w:rsidRPr="00B028DB">
              <w:rPr>
                <w:rFonts w:ascii="Segoe UI" w:hAnsi="Segoe UI" w:cs="Segoe UI"/>
                <w:szCs w:val="22"/>
                <w:lang w:val="en-US"/>
              </w:rPr>
              <w:t>ECK</w:t>
            </w:r>
          </w:p>
        </w:tc>
        <w:tc>
          <w:tcPr>
            <w:tcW w:w="1560" w:type="dxa"/>
          </w:tcPr>
          <w:p w14:paraId="37AD45C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0D5B625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05D8D5D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A91377B" w14:textId="77777777" w:rsidR="00220856" w:rsidRPr="00B028DB" w:rsidRDefault="00220856" w:rsidP="00981C88">
            <w:pPr>
              <w:spacing w:after="0"/>
              <w:jc w:val="center"/>
              <w:rPr>
                <w:rFonts w:ascii="Segoe UI" w:hAnsi="Segoe UI" w:cs="Segoe UI"/>
                <w:szCs w:val="22"/>
                <w:lang w:val="en-US"/>
              </w:rPr>
            </w:pPr>
          </w:p>
        </w:tc>
      </w:tr>
      <w:tr w:rsidR="00220856" w:rsidRPr="00B028DB" w14:paraId="37D7C653" w14:textId="77777777" w:rsidTr="00981C88">
        <w:trPr>
          <w:jc w:val="center"/>
        </w:trPr>
        <w:tc>
          <w:tcPr>
            <w:tcW w:w="713" w:type="dxa"/>
          </w:tcPr>
          <w:p w14:paraId="06206E1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40</w:t>
            </w:r>
          </w:p>
        </w:tc>
        <w:tc>
          <w:tcPr>
            <w:tcW w:w="3685" w:type="dxa"/>
          </w:tcPr>
          <w:p w14:paraId="252C4E2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RPMI -1640 MEDIUM WITH L-GLUTAMINE, SIGMA R8758 500ML</w:t>
            </w:r>
          </w:p>
        </w:tc>
        <w:tc>
          <w:tcPr>
            <w:tcW w:w="1560" w:type="dxa"/>
          </w:tcPr>
          <w:p w14:paraId="2FC0352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BC39EA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12</w:t>
            </w:r>
          </w:p>
        </w:tc>
        <w:tc>
          <w:tcPr>
            <w:tcW w:w="1417" w:type="dxa"/>
          </w:tcPr>
          <w:p w14:paraId="1AA9B70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BDF128E" w14:textId="77777777" w:rsidR="00220856" w:rsidRPr="00B028DB" w:rsidRDefault="00220856" w:rsidP="00981C88">
            <w:pPr>
              <w:spacing w:after="0"/>
              <w:jc w:val="center"/>
              <w:rPr>
                <w:rFonts w:ascii="Segoe UI" w:hAnsi="Segoe UI" w:cs="Segoe UI"/>
                <w:szCs w:val="22"/>
                <w:lang w:val="en-US"/>
              </w:rPr>
            </w:pPr>
          </w:p>
        </w:tc>
      </w:tr>
      <w:tr w:rsidR="00220856" w:rsidRPr="00B028DB" w14:paraId="6E6E8EC9" w14:textId="77777777" w:rsidTr="00981C88">
        <w:trPr>
          <w:jc w:val="center"/>
        </w:trPr>
        <w:tc>
          <w:tcPr>
            <w:tcW w:w="713" w:type="dxa"/>
          </w:tcPr>
          <w:p w14:paraId="6BE037F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41</w:t>
            </w:r>
          </w:p>
        </w:tc>
        <w:tc>
          <w:tcPr>
            <w:tcW w:w="3685" w:type="dxa"/>
          </w:tcPr>
          <w:p w14:paraId="13D0DCF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PENICILLIN-STREPTOMYCIN SOL. 100X, BIOWEST L0022, 100ML</w:t>
            </w:r>
          </w:p>
        </w:tc>
        <w:tc>
          <w:tcPr>
            <w:tcW w:w="1560" w:type="dxa"/>
          </w:tcPr>
          <w:p w14:paraId="4EB9097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BAC83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14360AD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84AF38E" w14:textId="77777777" w:rsidR="00220856" w:rsidRPr="00B028DB" w:rsidRDefault="00220856" w:rsidP="00981C88">
            <w:pPr>
              <w:spacing w:after="0"/>
              <w:jc w:val="center"/>
              <w:rPr>
                <w:rFonts w:ascii="Segoe UI" w:hAnsi="Segoe UI" w:cs="Segoe UI"/>
                <w:szCs w:val="22"/>
                <w:lang w:val="en-US"/>
              </w:rPr>
            </w:pPr>
          </w:p>
        </w:tc>
      </w:tr>
      <w:tr w:rsidR="00220856" w:rsidRPr="00B028DB" w14:paraId="77D3A6ED" w14:textId="77777777" w:rsidTr="00981C88">
        <w:trPr>
          <w:jc w:val="center"/>
        </w:trPr>
        <w:tc>
          <w:tcPr>
            <w:tcW w:w="713" w:type="dxa"/>
          </w:tcPr>
          <w:p w14:paraId="2268AD22"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42</w:t>
            </w:r>
          </w:p>
        </w:tc>
        <w:tc>
          <w:tcPr>
            <w:tcW w:w="3685" w:type="dxa"/>
          </w:tcPr>
          <w:p w14:paraId="24C6AB6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WASH SOLUTION OMNICYT CYTOGNOST CYT-OMNI-WS 250ML</w:t>
            </w:r>
          </w:p>
        </w:tc>
        <w:tc>
          <w:tcPr>
            <w:tcW w:w="1560" w:type="dxa"/>
          </w:tcPr>
          <w:p w14:paraId="74AB1F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3DCE1B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BCBA5A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E9F141E" w14:textId="77777777" w:rsidR="00220856" w:rsidRPr="00B028DB" w:rsidRDefault="00220856" w:rsidP="00981C88">
            <w:pPr>
              <w:spacing w:after="0"/>
              <w:jc w:val="center"/>
              <w:rPr>
                <w:rFonts w:ascii="Segoe UI" w:hAnsi="Segoe UI" w:cs="Segoe UI"/>
                <w:szCs w:val="22"/>
                <w:lang w:val="en-US"/>
              </w:rPr>
            </w:pPr>
          </w:p>
        </w:tc>
      </w:tr>
      <w:tr w:rsidR="00220856" w:rsidRPr="00B028DB" w14:paraId="104ABF45" w14:textId="77777777" w:rsidTr="00981C88">
        <w:trPr>
          <w:jc w:val="center"/>
        </w:trPr>
        <w:tc>
          <w:tcPr>
            <w:tcW w:w="713" w:type="dxa"/>
          </w:tcPr>
          <w:p w14:paraId="0DB7BEBF"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43</w:t>
            </w:r>
          </w:p>
        </w:tc>
        <w:tc>
          <w:tcPr>
            <w:tcW w:w="3685" w:type="dxa"/>
          </w:tcPr>
          <w:p w14:paraId="5D1D678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SHUTDOWN SOLUTION OMNICYT CYTOGNOST CYT-OMNI-SD 250ML</w:t>
            </w:r>
          </w:p>
        </w:tc>
        <w:tc>
          <w:tcPr>
            <w:tcW w:w="1560" w:type="dxa"/>
          </w:tcPr>
          <w:p w14:paraId="4C1A4E9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8468DF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5C107A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94FAA72" w14:textId="77777777" w:rsidR="00220856" w:rsidRPr="00B028DB" w:rsidRDefault="00220856" w:rsidP="00981C88">
            <w:pPr>
              <w:spacing w:after="0"/>
              <w:jc w:val="center"/>
              <w:rPr>
                <w:rFonts w:ascii="Segoe UI" w:hAnsi="Segoe UI" w:cs="Segoe UI"/>
                <w:szCs w:val="22"/>
                <w:lang w:val="en-US"/>
              </w:rPr>
            </w:pPr>
          </w:p>
        </w:tc>
      </w:tr>
      <w:tr w:rsidR="00220856" w:rsidRPr="00B028DB" w14:paraId="1AB7175C" w14:textId="77777777" w:rsidTr="00981C88">
        <w:trPr>
          <w:jc w:val="center"/>
        </w:trPr>
        <w:tc>
          <w:tcPr>
            <w:tcW w:w="713" w:type="dxa"/>
          </w:tcPr>
          <w:p w14:paraId="1E98641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44</w:t>
            </w:r>
          </w:p>
        </w:tc>
        <w:tc>
          <w:tcPr>
            <w:tcW w:w="3685" w:type="dxa"/>
          </w:tcPr>
          <w:p w14:paraId="57450F7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DEBUBBLE SOLUTION OMNICYT CYTOGNOST CYT-OMNI-DBS, 50ML</w:t>
            </w:r>
          </w:p>
        </w:tc>
        <w:tc>
          <w:tcPr>
            <w:tcW w:w="1560" w:type="dxa"/>
          </w:tcPr>
          <w:p w14:paraId="0F6F0FC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2BD7DC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A8EA9B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E10847A" w14:textId="77777777" w:rsidR="00220856" w:rsidRPr="00B028DB" w:rsidRDefault="00220856" w:rsidP="00981C88">
            <w:pPr>
              <w:spacing w:after="0"/>
              <w:jc w:val="center"/>
              <w:rPr>
                <w:rFonts w:ascii="Segoe UI" w:hAnsi="Segoe UI" w:cs="Segoe UI"/>
                <w:szCs w:val="22"/>
                <w:lang w:val="en-US"/>
              </w:rPr>
            </w:pPr>
          </w:p>
        </w:tc>
      </w:tr>
      <w:tr w:rsidR="00220856" w:rsidRPr="00B028DB" w14:paraId="67E74C0E" w14:textId="77777777" w:rsidTr="00981C88">
        <w:trPr>
          <w:jc w:val="center"/>
        </w:trPr>
        <w:tc>
          <w:tcPr>
            <w:tcW w:w="713" w:type="dxa"/>
          </w:tcPr>
          <w:p w14:paraId="7D07F27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45</w:t>
            </w:r>
          </w:p>
        </w:tc>
        <w:tc>
          <w:tcPr>
            <w:tcW w:w="3685" w:type="dxa"/>
          </w:tcPr>
          <w:p w14:paraId="34EED65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MOUSE ANTI-RABBIT IGG-HRP: SC-2357</w:t>
            </w:r>
          </w:p>
        </w:tc>
        <w:tc>
          <w:tcPr>
            <w:tcW w:w="1560" w:type="dxa"/>
          </w:tcPr>
          <w:p w14:paraId="49A0B5B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5683AF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AAA2D5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D9AD4EC" w14:textId="77777777" w:rsidR="00220856" w:rsidRPr="00B028DB" w:rsidRDefault="00220856" w:rsidP="00981C88">
            <w:pPr>
              <w:spacing w:after="0"/>
              <w:jc w:val="center"/>
              <w:rPr>
                <w:rFonts w:ascii="Segoe UI" w:hAnsi="Segoe UI" w:cs="Segoe UI"/>
                <w:szCs w:val="22"/>
                <w:lang w:val="en-US"/>
              </w:rPr>
            </w:pPr>
          </w:p>
        </w:tc>
      </w:tr>
      <w:tr w:rsidR="00220856" w:rsidRPr="00B028DB" w14:paraId="0C57C8DB" w14:textId="77777777" w:rsidTr="00981C88">
        <w:trPr>
          <w:jc w:val="center"/>
        </w:trPr>
        <w:tc>
          <w:tcPr>
            <w:tcW w:w="713" w:type="dxa"/>
          </w:tcPr>
          <w:p w14:paraId="2F5DABB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46</w:t>
            </w:r>
          </w:p>
        </w:tc>
        <w:tc>
          <w:tcPr>
            <w:tcW w:w="3685" w:type="dxa"/>
          </w:tcPr>
          <w:p w14:paraId="3790BA1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DULBECCO’S PHOSPHATE BUFFERED SALINE MOD. SIGMA D8537, 500ML</w:t>
            </w:r>
          </w:p>
        </w:tc>
        <w:tc>
          <w:tcPr>
            <w:tcW w:w="1560" w:type="dxa"/>
          </w:tcPr>
          <w:p w14:paraId="464093F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6797C1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8</w:t>
            </w:r>
          </w:p>
        </w:tc>
        <w:tc>
          <w:tcPr>
            <w:tcW w:w="1417" w:type="dxa"/>
          </w:tcPr>
          <w:p w14:paraId="6D9A66E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769AE7D" w14:textId="77777777" w:rsidR="00220856" w:rsidRPr="00B028DB" w:rsidRDefault="00220856" w:rsidP="00981C88">
            <w:pPr>
              <w:spacing w:after="0"/>
              <w:jc w:val="center"/>
              <w:rPr>
                <w:rFonts w:ascii="Segoe UI" w:hAnsi="Segoe UI" w:cs="Segoe UI"/>
                <w:szCs w:val="22"/>
                <w:lang w:val="en-US"/>
              </w:rPr>
            </w:pPr>
          </w:p>
        </w:tc>
      </w:tr>
      <w:tr w:rsidR="00220856" w:rsidRPr="00B028DB" w14:paraId="72E6FC1D" w14:textId="77777777" w:rsidTr="00981C88">
        <w:trPr>
          <w:jc w:val="center"/>
        </w:trPr>
        <w:tc>
          <w:tcPr>
            <w:tcW w:w="713" w:type="dxa"/>
          </w:tcPr>
          <w:p w14:paraId="1EC12C1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47</w:t>
            </w:r>
          </w:p>
        </w:tc>
        <w:tc>
          <w:tcPr>
            <w:tcW w:w="3685" w:type="dxa"/>
          </w:tcPr>
          <w:p w14:paraId="73C4259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BG11 BROTH FOR MICROBIOLOGY 100X STERILE, MILLIPORE 73816 250ML</w:t>
            </w:r>
          </w:p>
        </w:tc>
        <w:tc>
          <w:tcPr>
            <w:tcW w:w="1560" w:type="dxa"/>
          </w:tcPr>
          <w:p w14:paraId="46E42D5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AAD122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C9DC24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B31DC8D" w14:textId="77777777" w:rsidR="00220856" w:rsidRPr="00B028DB" w:rsidRDefault="00220856" w:rsidP="00981C88">
            <w:pPr>
              <w:spacing w:after="0"/>
              <w:jc w:val="center"/>
              <w:rPr>
                <w:rFonts w:ascii="Segoe UI" w:hAnsi="Segoe UI" w:cs="Segoe UI"/>
                <w:szCs w:val="22"/>
                <w:lang w:val="en-US"/>
              </w:rPr>
            </w:pPr>
          </w:p>
        </w:tc>
      </w:tr>
      <w:tr w:rsidR="00220856" w:rsidRPr="00B028DB" w14:paraId="4CCA2404" w14:textId="77777777" w:rsidTr="00981C88">
        <w:trPr>
          <w:jc w:val="center"/>
        </w:trPr>
        <w:tc>
          <w:tcPr>
            <w:tcW w:w="713" w:type="dxa"/>
          </w:tcPr>
          <w:p w14:paraId="2262DE2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48</w:t>
            </w:r>
          </w:p>
        </w:tc>
        <w:tc>
          <w:tcPr>
            <w:tcW w:w="3685" w:type="dxa"/>
          </w:tcPr>
          <w:p w14:paraId="45F103C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TRIMETHOPRIM/SULFAMETHOXAZOLE OXOID CT0052B, ΠΑΚ/250</w:t>
            </w:r>
          </w:p>
        </w:tc>
        <w:tc>
          <w:tcPr>
            <w:tcW w:w="1560" w:type="dxa"/>
          </w:tcPr>
          <w:p w14:paraId="4A2B27C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4A1335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73B5FB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BD45B94" w14:textId="77777777" w:rsidR="00220856" w:rsidRPr="00B028DB" w:rsidRDefault="00220856" w:rsidP="00981C88">
            <w:pPr>
              <w:spacing w:after="0"/>
              <w:jc w:val="center"/>
              <w:rPr>
                <w:rFonts w:ascii="Segoe UI" w:hAnsi="Segoe UI" w:cs="Segoe UI"/>
                <w:szCs w:val="22"/>
                <w:lang w:val="en-US"/>
              </w:rPr>
            </w:pPr>
          </w:p>
        </w:tc>
      </w:tr>
      <w:tr w:rsidR="00220856" w:rsidRPr="00B028DB" w14:paraId="0AA734A9" w14:textId="77777777" w:rsidTr="00981C88">
        <w:trPr>
          <w:jc w:val="center"/>
        </w:trPr>
        <w:tc>
          <w:tcPr>
            <w:tcW w:w="713" w:type="dxa"/>
          </w:tcPr>
          <w:p w14:paraId="01D492F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49</w:t>
            </w:r>
          </w:p>
        </w:tc>
        <w:tc>
          <w:tcPr>
            <w:tcW w:w="3685" w:type="dxa"/>
          </w:tcPr>
          <w:p w14:paraId="531785B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ENDOFLOXACIR OXOID CT0639B ΠΑΚ/250</w:t>
            </w:r>
          </w:p>
        </w:tc>
        <w:tc>
          <w:tcPr>
            <w:tcW w:w="1560" w:type="dxa"/>
          </w:tcPr>
          <w:p w14:paraId="4872ACB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2586EB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59BA5C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F340B6C" w14:textId="77777777" w:rsidR="00220856" w:rsidRPr="00B028DB" w:rsidRDefault="00220856" w:rsidP="00981C88">
            <w:pPr>
              <w:spacing w:after="0"/>
              <w:jc w:val="center"/>
              <w:rPr>
                <w:rFonts w:ascii="Segoe UI" w:hAnsi="Segoe UI" w:cs="Segoe UI"/>
                <w:szCs w:val="22"/>
                <w:lang w:val="en-US"/>
              </w:rPr>
            </w:pPr>
          </w:p>
        </w:tc>
      </w:tr>
      <w:tr w:rsidR="00220856" w:rsidRPr="00B028DB" w14:paraId="453A1D85" w14:textId="77777777" w:rsidTr="00981C88">
        <w:trPr>
          <w:jc w:val="center"/>
        </w:trPr>
        <w:tc>
          <w:tcPr>
            <w:tcW w:w="713" w:type="dxa"/>
          </w:tcPr>
          <w:p w14:paraId="4B9BE5C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50</w:t>
            </w:r>
          </w:p>
        </w:tc>
        <w:tc>
          <w:tcPr>
            <w:tcW w:w="3685" w:type="dxa"/>
          </w:tcPr>
          <w:p w14:paraId="36CAC77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CEPHALEXIN OXOID CT007B, ΠΑΚ/250</w:t>
            </w:r>
          </w:p>
        </w:tc>
        <w:tc>
          <w:tcPr>
            <w:tcW w:w="1560" w:type="dxa"/>
          </w:tcPr>
          <w:p w14:paraId="1C53786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93EBC2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06C592A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49863D0" w14:textId="77777777" w:rsidR="00220856" w:rsidRPr="00B028DB" w:rsidRDefault="00220856" w:rsidP="00981C88">
            <w:pPr>
              <w:spacing w:after="0"/>
              <w:jc w:val="center"/>
              <w:rPr>
                <w:rFonts w:ascii="Segoe UI" w:hAnsi="Segoe UI" w:cs="Segoe UI"/>
                <w:szCs w:val="22"/>
                <w:lang w:val="en-US"/>
              </w:rPr>
            </w:pPr>
          </w:p>
        </w:tc>
      </w:tr>
      <w:tr w:rsidR="00220856" w:rsidRPr="00B028DB" w14:paraId="38263ADE" w14:textId="77777777" w:rsidTr="00981C88">
        <w:trPr>
          <w:jc w:val="center"/>
        </w:trPr>
        <w:tc>
          <w:tcPr>
            <w:tcW w:w="713" w:type="dxa"/>
          </w:tcPr>
          <w:p w14:paraId="618B53E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51</w:t>
            </w:r>
          </w:p>
        </w:tc>
        <w:tc>
          <w:tcPr>
            <w:tcW w:w="3685" w:type="dxa"/>
          </w:tcPr>
          <w:p w14:paraId="391F986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ANTIBIOTIC DISC, TYLOSIN TY 30UG, LIOFILCHEM 9082, ΠΑΚ/50</w:t>
            </w:r>
          </w:p>
        </w:tc>
        <w:tc>
          <w:tcPr>
            <w:tcW w:w="1560" w:type="dxa"/>
          </w:tcPr>
          <w:p w14:paraId="0C271B3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34CA8E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EF7C90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2E72293" w14:textId="77777777" w:rsidR="00220856" w:rsidRPr="00B028DB" w:rsidRDefault="00220856" w:rsidP="00981C88">
            <w:pPr>
              <w:spacing w:after="0"/>
              <w:jc w:val="center"/>
              <w:rPr>
                <w:rFonts w:ascii="Segoe UI" w:hAnsi="Segoe UI" w:cs="Segoe UI"/>
                <w:szCs w:val="22"/>
                <w:lang w:val="en-US"/>
              </w:rPr>
            </w:pPr>
          </w:p>
        </w:tc>
      </w:tr>
      <w:tr w:rsidR="00220856" w:rsidRPr="00B028DB" w14:paraId="33999EA9" w14:textId="77777777" w:rsidTr="00981C88">
        <w:trPr>
          <w:jc w:val="center"/>
        </w:trPr>
        <w:tc>
          <w:tcPr>
            <w:tcW w:w="713" w:type="dxa"/>
          </w:tcPr>
          <w:p w14:paraId="2DAD2BD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52</w:t>
            </w:r>
          </w:p>
        </w:tc>
        <w:tc>
          <w:tcPr>
            <w:tcW w:w="3685" w:type="dxa"/>
          </w:tcPr>
          <w:p w14:paraId="6777C51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ANTIBIOTIC DISC, FORFENICOL FFC 30UG, LIOFILCHEM 9234, ΠΑΚ/50</w:t>
            </w:r>
          </w:p>
        </w:tc>
        <w:tc>
          <w:tcPr>
            <w:tcW w:w="1560" w:type="dxa"/>
          </w:tcPr>
          <w:p w14:paraId="78D142C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EFC697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0467070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F853044" w14:textId="77777777" w:rsidR="00220856" w:rsidRPr="00B028DB" w:rsidRDefault="00220856" w:rsidP="00981C88">
            <w:pPr>
              <w:spacing w:after="0"/>
              <w:jc w:val="center"/>
              <w:rPr>
                <w:rFonts w:ascii="Segoe UI" w:hAnsi="Segoe UI" w:cs="Segoe UI"/>
                <w:szCs w:val="22"/>
                <w:lang w:val="en-US"/>
              </w:rPr>
            </w:pPr>
          </w:p>
        </w:tc>
      </w:tr>
      <w:tr w:rsidR="00220856" w:rsidRPr="00B028DB" w14:paraId="4CBCC51A" w14:textId="77777777" w:rsidTr="00981C88">
        <w:trPr>
          <w:jc w:val="center"/>
        </w:trPr>
        <w:tc>
          <w:tcPr>
            <w:tcW w:w="713" w:type="dxa"/>
          </w:tcPr>
          <w:p w14:paraId="276879E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53</w:t>
            </w:r>
          </w:p>
        </w:tc>
        <w:tc>
          <w:tcPr>
            <w:tcW w:w="3685" w:type="dxa"/>
          </w:tcPr>
          <w:p w14:paraId="6E19A22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ROBINAIR RA13203 0.95, 950ML</w:t>
            </w:r>
          </w:p>
        </w:tc>
        <w:tc>
          <w:tcPr>
            <w:tcW w:w="1560" w:type="dxa"/>
          </w:tcPr>
          <w:p w14:paraId="686FA3F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DF1175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5</w:t>
            </w:r>
          </w:p>
        </w:tc>
        <w:tc>
          <w:tcPr>
            <w:tcW w:w="1417" w:type="dxa"/>
          </w:tcPr>
          <w:p w14:paraId="45182BD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B566711" w14:textId="77777777" w:rsidR="00220856" w:rsidRPr="00B028DB" w:rsidRDefault="00220856" w:rsidP="00981C88">
            <w:pPr>
              <w:spacing w:after="0"/>
              <w:jc w:val="center"/>
              <w:rPr>
                <w:rFonts w:ascii="Segoe UI" w:hAnsi="Segoe UI" w:cs="Segoe UI"/>
                <w:szCs w:val="22"/>
                <w:lang w:val="en-US"/>
              </w:rPr>
            </w:pPr>
          </w:p>
        </w:tc>
      </w:tr>
      <w:tr w:rsidR="00220856" w:rsidRPr="00B028DB" w14:paraId="65B47B29" w14:textId="77777777" w:rsidTr="00981C88">
        <w:trPr>
          <w:jc w:val="center"/>
        </w:trPr>
        <w:tc>
          <w:tcPr>
            <w:tcW w:w="713" w:type="dxa"/>
          </w:tcPr>
          <w:p w14:paraId="00E24CB1"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54</w:t>
            </w:r>
          </w:p>
        </w:tc>
        <w:tc>
          <w:tcPr>
            <w:tcW w:w="3685" w:type="dxa"/>
          </w:tcPr>
          <w:p w14:paraId="04A4D86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FALCON TUBES 50ML 114X28MM PP STERILE, SARSTEDT, ΠΑΚ/25</w:t>
            </w:r>
          </w:p>
        </w:tc>
        <w:tc>
          <w:tcPr>
            <w:tcW w:w="1560" w:type="dxa"/>
          </w:tcPr>
          <w:p w14:paraId="430EA07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32DD6C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30</w:t>
            </w:r>
          </w:p>
        </w:tc>
        <w:tc>
          <w:tcPr>
            <w:tcW w:w="1417" w:type="dxa"/>
          </w:tcPr>
          <w:p w14:paraId="3095E5C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19C56A4" w14:textId="77777777" w:rsidR="00220856" w:rsidRPr="00B028DB" w:rsidRDefault="00220856" w:rsidP="00981C88">
            <w:pPr>
              <w:spacing w:after="0"/>
              <w:jc w:val="center"/>
              <w:rPr>
                <w:rFonts w:ascii="Segoe UI" w:hAnsi="Segoe UI" w:cs="Segoe UI"/>
                <w:szCs w:val="22"/>
                <w:lang w:val="en-US"/>
              </w:rPr>
            </w:pPr>
          </w:p>
        </w:tc>
      </w:tr>
      <w:tr w:rsidR="00220856" w:rsidRPr="00B028DB" w14:paraId="3CD73C64" w14:textId="77777777" w:rsidTr="00981C88">
        <w:trPr>
          <w:jc w:val="center"/>
        </w:trPr>
        <w:tc>
          <w:tcPr>
            <w:tcW w:w="713" w:type="dxa"/>
          </w:tcPr>
          <w:p w14:paraId="57E5CCD4"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55</w:t>
            </w:r>
          </w:p>
        </w:tc>
        <w:tc>
          <w:tcPr>
            <w:tcW w:w="3685" w:type="dxa"/>
          </w:tcPr>
          <w:p w14:paraId="25EFCCC4"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 xml:space="preserve">ΧΑΡΤΙ ΕΠΑΓΓΕΛΜΑΤΙΚΟ </w:t>
            </w:r>
            <w:r w:rsidRPr="00B028DB">
              <w:rPr>
                <w:rFonts w:ascii="Segoe UI" w:hAnsi="Segoe UI" w:cs="Segoe UI"/>
                <w:szCs w:val="22"/>
              </w:rPr>
              <w:t>MASTER</w:t>
            </w:r>
            <w:r w:rsidRPr="00391203">
              <w:rPr>
                <w:rFonts w:ascii="Segoe UI" w:hAnsi="Segoe UI" w:cs="Segoe UI"/>
                <w:szCs w:val="22"/>
                <w:lang w:val="el-GR"/>
              </w:rPr>
              <w:t xml:space="preserve"> (2Χ2.5</w:t>
            </w:r>
            <w:r w:rsidRPr="00B028DB">
              <w:rPr>
                <w:rFonts w:ascii="Segoe UI" w:hAnsi="Segoe UI" w:cs="Segoe UI"/>
                <w:szCs w:val="22"/>
              </w:rPr>
              <w:t>KGR</w:t>
            </w:r>
            <w:r w:rsidRPr="00391203">
              <w:rPr>
                <w:rFonts w:ascii="Segoe UI" w:hAnsi="Segoe UI" w:cs="Segoe UI"/>
                <w:szCs w:val="22"/>
                <w:lang w:val="el-GR"/>
              </w:rPr>
              <w:t>)</w:t>
            </w:r>
          </w:p>
        </w:tc>
        <w:tc>
          <w:tcPr>
            <w:tcW w:w="1560" w:type="dxa"/>
          </w:tcPr>
          <w:p w14:paraId="7B8F365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4023CDB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17</w:t>
            </w:r>
          </w:p>
        </w:tc>
        <w:tc>
          <w:tcPr>
            <w:tcW w:w="1417" w:type="dxa"/>
          </w:tcPr>
          <w:p w14:paraId="3896DA5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0E4309AF" w14:textId="77777777" w:rsidR="00220856" w:rsidRPr="00B028DB" w:rsidRDefault="00220856" w:rsidP="00981C88">
            <w:pPr>
              <w:spacing w:after="0"/>
              <w:jc w:val="center"/>
              <w:rPr>
                <w:rFonts w:ascii="Segoe UI" w:hAnsi="Segoe UI" w:cs="Segoe UI"/>
                <w:szCs w:val="22"/>
              </w:rPr>
            </w:pPr>
          </w:p>
        </w:tc>
      </w:tr>
      <w:tr w:rsidR="00220856" w:rsidRPr="00B028DB" w14:paraId="51FC82DC" w14:textId="77777777" w:rsidTr="00981C88">
        <w:trPr>
          <w:jc w:val="center"/>
        </w:trPr>
        <w:tc>
          <w:tcPr>
            <w:tcW w:w="713" w:type="dxa"/>
          </w:tcPr>
          <w:p w14:paraId="28349C8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56</w:t>
            </w:r>
          </w:p>
        </w:tc>
        <w:tc>
          <w:tcPr>
            <w:tcW w:w="3685" w:type="dxa"/>
          </w:tcPr>
          <w:p w14:paraId="056686FF"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ETHANOL ABS DENATURATED WITH 0.5-1.5V 2-BUT. HONEYWELL 24194, 2,5LT</w:t>
            </w:r>
          </w:p>
        </w:tc>
        <w:tc>
          <w:tcPr>
            <w:tcW w:w="1560" w:type="dxa"/>
          </w:tcPr>
          <w:p w14:paraId="495599D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3FB7F3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4</w:t>
            </w:r>
          </w:p>
        </w:tc>
        <w:tc>
          <w:tcPr>
            <w:tcW w:w="1417" w:type="dxa"/>
          </w:tcPr>
          <w:p w14:paraId="124CE82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B7210D5" w14:textId="77777777" w:rsidR="00220856" w:rsidRPr="00B028DB" w:rsidRDefault="00220856" w:rsidP="00981C88">
            <w:pPr>
              <w:spacing w:after="0"/>
              <w:jc w:val="center"/>
              <w:rPr>
                <w:rFonts w:ascii="Segoe UI" w:hAnsi="Segoe UI" w:cs="Segoe UI"/>
                <w:szCs w:val="22"/>
                <w:lang w:val="en-US"/>
              </w:rPr>
            </w:pPr>
          </w:p>
        </w:tc>
      </w:tr>
      <w:tr w:rsidR="00220856" w:rsidRPr="00B028DB" w14:paraId="43B434D7" w14:textId="77777777" w:rsidTr="00981C88">
        <w:trPr>
          <w:jc w:val="center"/>
        </w:trPr>
        <w:tc>
          <w:tcPr>
            <w:tcW w:w="713" w:type="dxa"/>
          </w:tcPr>
          <w:p w14:paraId="5F3516B3"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57</w:t>
            </w:r>
          </w:p>
        </w:tc>
        <w:tc>
          <w:tcPr>
            <w:tcW w:w="3685" w:type="dxa"/>
          </w:tcPr>
          <w:p w14:paraId="12B4B6A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METHANOL PURISS P.A. ACS REAG. HONEYWELL 32213, 5LT</w:t>
            </w:r>
          </w:p>
        </w:tc>
        <w:tc>
          <w:tcPr>
            <w:tcW w:w="1560" w:type="dxa"/>
          </w:tcPr>
          <w:p w14:paraId="39CF240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AA58C0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1BF931C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1F734DF" w14:textId="77777777" w:rsidR="00220856" w:rsidRPr="00B028DB" w:rsidRDefault="00220856" w:rsidP="00981C88">
            <w:pPr>
              <w:spacing w:after="0"/>
              <w:jc w:val="center"/>
              <w:rPr>
                <w:rFonts w:ascii="Segoe UI" w:hAnsi="Segoe UI" w:cs="Segoe UI"/>
                <w:szCs w:val="22"/>
                <w:lang w:val="en-US"/>
              </w:rPr>
            </w:pPr>
          </w:p>
        </w:tc>
      </w:tr>
      <w:tr w:rsidR="00220856" w:rsidRPr="00B028DB" w14:paraId="47C2983A" w14:textId="77777777" w:rsidTr="00981C88">
        <w:trPr>
          <w:jc w:val="center"/>
        </w:trPr>
        <w:tc>
          <w:tcPr>
            <w:tcW w:w="713" w:type="dxa"/>
          </w:tcPr>
          <w:p w14:paraId="735BF02C"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58</w:t>
            </w:r>
          </w:p>
        </w:tc>
        <w:tc>
          <w:tcPr>
            <w:tcW w:w="3685" w:type="dxa"/>
          </w:tcPr>
          <w:p w14:paraId="2919C08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 xml:space="preserve">CRYOBOXES FOR 100 MICROTUBE, </w:t>
            </w:r>
            <w:r w:rsidRPr="00B028DB">
              <w:rPr>
                <w:rFonts w:ascii="Segoe UI" w:hAnsi="Segoe UI" w:cs="Segoe UI"/>
                <w:szCs w:val="22"/>
                <w:lang w:val="en-US"/>
              </w:rPr>
              <w:lastRenderedPageBreak/>
              <w:t>SARSTEDT 9564997</w:t>
            </w:r>
          </w:p>
        </w:tc>
        <w:tc>
          <w:tcPr>
            <w:tcW w:w="1560" w:type="dxa"/>
          </w:tcPr>
          <w:p w14:paraId="5BFC7860"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lastRenderedPageBreak/>
              <w:t>ΤΕΜ</w:t>
            </w:r>
          </w:p>
        </w:tc>
        <w:tc>
          <w:tcPr>
            <w:tcW w:w="1559" w:type="dxa"/>
          </w:tcPr>
          <w:p w14:paraId="7FA2D99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22</w:t>
            </w:r>
          </w:p>
        </w:tc>
        <w:tc>
          <w:tcPr>
            <w:tcW w:w="1417" w:type="dxa"/>
          </w:tcPr>
          <w:p w14:paraId="258219C0"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0B228E87" w14:textId="77777777" w:rsidR="00220856" w:rsidRPr="00B028DB" w:rsidRDefault="00220856" w:rsidP="00981C88">
            <w:pPr>
              <w:spacing w:after="0"/>
              <w:jc w:val="center"/>
              <w:rPr>
                <w:rFonts w:ascii="Segoe UI" w:hAnsi="Segoe UI" w:cs="Segoe UI"/>
                <w:szCs w:val="22"/>
              </w:rPr>
            </w:pPr>
          </w:p>
        </w:tc>
      </w:tr>
      <w:tr w:rsidR="00220856" w:rsidRPr="00B028DB" w14:paraId="7064BE17" w14:textId="77777777" w:rsidTr="00981C88">
        <w:trPr>
          <w:jc w:val="center"/>
        </w:trPr>
        <w:tc>
          <w:tcPr>
            <w:tcW w:w="713" w:type="dxa"/>
          </w:tcPr>
          <w:p w14:paraId="0F56B1F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59</w:t>
            </w:r>
          </w:p>
        </w:tc>
        <w:tc>
          <w:tcPr>
            <w:tcW w:w="3685" w:type="dxa"/>
          </w:tcPr>
          <w:p w14:paraId="0BF6938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 xml:space="preserve">GLYCEROL ANHYDROYS APPLICHEM </w:t>
            </w:r>
            <w:r w:rsidRPr="00B028DB">
              <w:rPr>
                <w:rFonts w:ascii="Segoe UI" w:hAnsi="Segoe UI" w:cs="Segoe UI"/>
                <w:szCs w:val="22"/>
              </w:rPr>
              <w:t>Α</w:t>
            </w:r>
            <w:r w:rsidRPr="00B028DB">
              <w:rPr>
                <w:rFonts w:ascii="Segoe UI" w:hAnsi="Segoe UI" w:cs="Segoe UI"/>
                <w:szCs w:val="22"/>
                <w:lang w:val="en-US"/>
              </w:rPr>
              <w:t>1123 1LT</w:t>
            </w:r>
          </w:p>
        </w:tc>
        <w:tc>
          <w:tcPr>
            <w:tcW w:w="1560" w:type="dxa"/>
          </w:tcPr>
          <w:p w14:paraId="0D871F8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13D1445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5E370C8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00E871DC" w14:textId="77777777" w:rsidR="00220856" w:rsidRPr="00B028DB" w:rsidRDefault="00220856" w:rsidP="00981C88">
            <w:pPr>
              <w:spacing w:after="0"/>
              <w:jc w:val="center"/>
              <w:rPr>
                <w:rFonts w:ascii="Segoe UI" w:hAnsi="Segoe UI" w:cs="Segoe UI"/>
                <w:szCs w:val="22"/>
              </w:rPr>
            </w:pPr>
          </w:p>
        </w:tc>
      </w:tr>
      <w:tr w:rsidR="00220856" w:rsidRPr="00B028DB" w14:paraId="748CC769" w14:textId="77777777" w:rsidTr="00981C88">
        <w:trPr>
          <w:jc w:val="center"/>
        </w:trPr>
        <w:tc>
          <w:tcPr>
            <w:tcW w:w="713" w:type="dxa"/>
          </w:tcPr>
          <w:p w14:paraId="63DD68E6"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60</w:t>
            </w:r>
          </w:p>
        </w:tc>
        <w:tc>
          <w:tcPr>
            <w:tcW w:w="3685" w:type="dxa"/>
          </w:tcPr>
          <w:p w14:paraId="400E1E3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SULFORHODAMINE B SODIUM SALT, SIGMA S1402, 1GR</w:t>
            </w:r>
          </w:p>
        </w:tc>
        <w:tc>
          <w:tcPr>
            <w:tcW w:w="1560" w:type="dxa"/>
          </w:tcPr>
          <w:p w14:paraId="78A9011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69B872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79DAFA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76764A5" w14:textId="77777777" w:rsidR="00220856" w:rsidRPr="00B028DB" w:rsidRDefault="00220856" w:rsidP="00981C88">
            <w:pPr>
              <w:spacing w:after="0"/>
              <w:jc w:val="center"/>
              <w:rPr>
                <w:rFonts w:ascii="Segoe UI" w:hAnsi="Segoe UI" w:cs="Segoe UI"/>
                <w:szCs w:val="22"/>
                <w:lang w:val="en-US"/>
              </w:rPr>
            </w:pPr>
          </w:p>
        </w:tc>
      </w:tr>
      <w:tr w:rsidR="00220856" w:rsidRPr="00B028DB" w14:paraId="375E9FD8" w14:textId="77777777" w:rsidTr="00981C88">
        <w:trPr>
          <w:jc w:val="center"/>
        </w:trPr>
        <w:tc>
          <w:tcPr>
            <w:tcW w:w="713" w:type="dxa"/>
          </w:tcPr>
          <w:p w14:paraId="57CAED3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61</w:t>
            </w:r>
          </w:p>
        </w:tc>
        <w:tc>
          <w:tcPr>
            <w:tcW w:w="3685" w:type="dxa"/>
          </w:tcPr>
          <w:p w14:paraId="1EFA804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LEUPEPTIN HEMISULFATE FROM MICROBIAL, SIGMA L2884, 5MGR</w:t>
            </w:r>
          </w:p>
        </w:tc>
        <w:tc>
          <w:tcPr>
            <w:tcW w:w="1560" w:type="dxa"/>
          </w:tcPr>
          <w:p w14:paraId="0B186AA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2C0655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9FD21F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F0D96CA" w14:textId="77777777" w:rsidR="00220856" w:rsidRPr="00B028DB" w:rsidRDefault="00220856" w:rsidP="00981C88">
            <w:pPr>
              <w:spacing w:after="0"/>
              <w:jc w:val="center"/>
              <w:rPr>
                <w:rFonts w:ascii="Segoe UI" w:hAnsi="Segoe UI" w:cs="Segoe UI"/>
                <w:szCs w:val="22"/>
                <w:lang w:val="en-US"/>
              </w:rPr>
            </w:pPr>
          </w:p>
        </w:tc>
      </w:tr>
      <w:tr w:rsidR="00220856" w:rsidRPr="00B028DB" w14:paraId="17DC4E65" w14:textId="77777777" w:rsidTr="00981C88">
        <w:trPr>
          <w:jc w:val="center"/>
        </w:trPr>
        <w:tc>
          <w:tcPr>
            <w:tcW w:w="713" w:type="dxa"/>
          </w:tcPr>
          <w:p w14:paraId="442700D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62</w:t>
            </w:r>
          </w:p>
        </w:tc>
        <w:tc>
          <w:tcPr>
            <w:tcW w:w="3685" w:type="dxa"/>
          </w:tcPr>
          <w:p w14:paraId="27588DCE"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BENZAMIDINE HYDROCHLORIDE HYDRATE, SIGMA B6506, 5GR</w:t>
            </w:r>
          </w:p>
        </w:tc>
        <w:tc>
          <w:tcPr>
            <w:tcW w:w="1560" w:type="dxa"/>
          </w:tcPr>
          <w:p w14:paraId="0B44CCD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9720B2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5722848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241F837" w14:textId="77777777" w:rsidR="00220856" w:rsidRPr="00B028DB" w:rsidRDefault="00220856" w:rsidP="00981C88">
            <w:pPr>
              <w:spacing w:after="0"/>
              <w:jc w:val="center"/>
              <w:rPr>
                <w:rFonts w:ascii="Segoe UI" w:hAnsi="Segoe UI" w:cs="Segoe UI"/>
                <w:szCs w:val="22"/>
                <w:lang w:val="en-US"/>
              </w:rPr>
            </w:pPr>
          </w:p>
        </w:tc>
      </w:tr>
      <w:tr w:rsidR="00220856" w:rsidRPr="00B028DB" w14:paraId="745E57A0" w14:textId="77777777" w:rsidTr="00981C88">
        <w:trPr>
          <w:jc w:val="center"/>
        </w:trPr>
        <w:tc>
          <w:tcPr>
            <w:tcW w:w="713" w:type="dxa"/>
          </w:tcPr>
          <w:p w14:paraId="79B8283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63</w:t>
            </w:r>
          </w:p>
        </w:tc>
        <w:tc>
          <w:tcPr>
            <w:tcW w:w="3685" w:type="dxa"/>
          </w:tcPr>
          <w:p w14:paraId="28EAE62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1H,1H,2H,2H,-PERFLUORODODECYLTRICHLOROSILANE, SIGMA 729965, 5GR</w:t>
            </w:r>
          </w:p>
        </w:tc>
        <w:tc>
          <w:tcPr>
            <w:tcW w:w="1560" w:type="dxa"/>
          </w:tcPr>
          <w:p w14:paraId="568C0D8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5EEF59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B4F7E2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3A6E2FA" w14:textId="77777777" w:rsidR="00220856" w:rsidRPr="00B028DB" w:rsidRDefault="00220856" w:rsidP="00981C88">
            <w:pPr>
              <w:spacing w:after="0"/>
              <w:jc w:val="center"/>
              <w:rPr>
                <w:rFonts w:ascii="Segoe UI" w:hAnsi="Segoe UI" w:cs="Segoe UI"/>
                <w:szCs w:val="22"/>
                <w:lang w:val="en-US"/>
              </w:rPr>
            </w:pPr>
          </w:p>
        </w:tc>
      </w:tr>
      <w:tr w:rsidR="00220856" w:rsidRPr="00B028DB" w14:paraId="62D1EBB1" w14:textId="77777777" w:rsidTr="00981C88">
        <w:trPr>
          <w:jc w:val="center"/>
        </w:trPr>
        <w:tc>
          <w:tcPr>
            <w:tcW w:w="713" w:type="dxa"/>
          </w:tcPr>
          <w:p w14:paraId="625487E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64</w:t>
            </w:r>
          </w:p>
        </w:tc>
        <w:tc>
          <w:tcPr>
            <w:tcW w:w="3685" w:type="dxa"/>
          </w:tcPr>
          <w:p w14:paraId="5FEF005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TANITA RD-545 BODY COMPOS. 1068454</w:t>
            </w:r>
          </w:p>
        </w:tc>
        <w:tc>
          <w:tcPr>
            <w:tcW w:w="1560" w:type="dxa"/>
          </w:tcPr>
          <w:p w14:paraId="6EECC56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C5DB1F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01806D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6EDFB64" w14:textId="77777777" w:rsidR="00220856" w:rsidRPr="00B028DB" w:rsidRDefault="00220856" w:rsidP="00981C88">
            <w:pPr>
              <w:spacing w:after="0"/>
              <w:jc w:val="center"/>
              <w:rPr>
                <w:rFonts w:ascii="Segoe UI" w:hAnsi="Segoe UI" w:cs="Segoe UI"/>
                <w:szCs w:val="22"/>
                <w:lang w:val="en-US"/>
              </w:rPr>
            </w:pPr>
          </w:p>
        </w:tc>
      </w:tr>
      <w:tr w:rsidR="00220856" w:rsidRPr="00B028DB" w14:paraId="1BD80CB6" w14:textId="77777777" w:rsidTr="00981C88">
        <w:trPr>
          <w:jc w:val="center"/>
        </w:trPr>
        <w:tc>
          <w:tcPr>
            <w:tcW w:w="713" w:type="dxa"/>
          </w:tcPr>
          <w:p w14:paraId="2A4BCBB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65</w:t>
            </w:r>
          </w:p>
        </w:tc>
        <w:tc>
          <w:tcPr>
            <w:tcW w:w="3685" w:type="dxa"/>
          </w:tcPr>
          <w:p w14:paraId="38D3840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COVERSLIP ROUND DIAM. 6MM, 0.08-0.12MM, 15113964 ΠΑΚ/1000</w:t>
            </w:r>
          </w:p>
        </w:tc>
        <w:tc>
          <w:tcPr>
            <w:tcW w:w="1560" w:type="dxa"/>
          </w:tcPr>
          <w:p w14:paraId="257CB1C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BBCB95E"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52202D1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376E419E" w14:textId="77777777" w:rsidR="00220856" w:rsidRPr="00B028DB" w:rsidRDefault="00220856" w:rsidP="00981C88">
            <w:pPr>
              <w:spacing w:after="0"/>
              <w:jc w:val="center"/>
              <w:rPr>
                <w:rFonts w:ascii="Segoe UI" w:hAnsi="Segoe UI" w:cs="Segoe UI"/>
                <w:szCs w:val="22"/>
              </w:rPr>
            </w:pPr>
          </w:p>
        </w:tc>
      </w:tr>
      <w:tr w:rsidR="00220856" w:rsidRPr="00B028DB" w14:paraId="16664973" w14:textId="77777777" w:rsidTr="00981C88">
        <w:trPr>
          <w:jc w:val="center"/>
        </w:trPr>
        <w:tc>
          <w:tcPr>
            <w:tcW w:w="713" w:type="dxa"/>
          </w:tcPr>
          <w:p w14:paraId="4A6C7271"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66</w:t>
            </w:r>
          </w:p>
        </w:tc>
        <w:tc>
          <w:tcPr>
            <w:tcW w:w="3685" w:type="dxa"/>
          </w:tcPr>
          <w:p w14:paraId="3D6F281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NEUROBASAL-A MEDIUM GREEN</w:t>
            </w:r>
            <w:r>
              <w:rPr>
                <w:rFonts w:ascii="Segoe UI" w:hAnsi="Segoe UI" w:cs="Segoe UI"/>
                <w:szCs w:val="22"/>
                <w:lang w:val="en-US"/>
              </w:rPr>
              <w:t xml:space="preserve">  </w:t>
            </w:r>
            <w:r w:rsidRPr="00B028DB">
              <w:rPr>
                <w:rFonts w:ascii="Segoe UI" w:hAnsi="Segoe UI" w:cs="Segoe UI"/>
                <w:szCs w:val="22"/>
                <w:lang w:val="en-US"/>
              </w:rPr>
              <w:t>1X, THERMOFISHER 10888022, 500ML</w:t>
            </w:r>
          </w:p>
        </w:tc>
        <w:tc>
          <w:tcPr>
            <w:tcW w:w="1560" w:type="dxa"/>
          </w:tcPr>
          <w:p w14:paraId="6C62391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F3645A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01A3CE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9A05192" w14:textId="77777777" w:rsidR="00220856" w:rsidRPr="00B028DB" w:rsidRDefault="00220856" w:rsidP="00981C88">
            <w:pPr>
              <w:spacing w:after="0"/>
              <w:jc w:val="center"/>
              <w:rPr>
                <w:rFonts w:ascii="Segoe UI" w:hAnsi="Segoe UI" w:cs="Segoe UI"/>
                <w:szCs w:val="22"/>
                <w:lang w:val="en-US"/>
              </w:rPr>
            </w:pPr>
          </w:p>
        </w:tc>
      </w:tr>
      <w:tr w:rsidR="00220856" w:rsidRPr="00B028DB" w14:paraId="17313E96" w14:textId="77777777" w:rsidTr="00981C88">
        <w:trPr>
          <w:jc w:val="center"/>
        </w:trPr>
        <w:tc>
          <w:tcPr>
            <w:tcW w:w="713" w:type="dxa"/>
          </w:tcPr>
          <w:p w14:paraId="6D1C7A8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67</w:t>
            </w:r>
          </w:p>
        </w:tc>
        <w:tc>
          <w:tcPr>
            <w:tcW w:w="3685" w:type="dxa"/>
          </w:tcPr>
          <w:p w14:paraId="7896286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B-27 (TM) PLUS SUPPLEMENT (50), THERMOFISHER A3582801, 10ML</w:t>
            </w:r>
          </w:p>
        </w:tc>
        <w:tc>
          <w:tcPr>
            <w:tcW w:w="1560" w:type="dxa"/>
          </w:tcPr>
          <w:p w14:paraId="33998FE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53159B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14BBD6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1AE4F9F" w14:textId="77777777" w:rsidR="00220856" w:rsidRPr="00B028DB" w:rsidRDefault="00220856" w:rsidP="00981C88">
            <w:pPr>
              <w:spacing w:after="0"/>
              <w:jc w:val="center"/>
              <w:rPr>
                <w:rFonts w:ascii="Segoe UI" w:hAnsi="Segoe UI" w:cs="Segoe UI"/>
                <w:szCs w:val="22"/>
                <w:lang w:val="en-US"/>
              </w:rPr>
            </w:pPr>
          </w:p>
        </w:tc>
      </w:tr>
      <w:tr w:rsidR="00220856" w:rsidRPr="00B028DB" w14:paraId="29A23161" w14:textId="77777777" w:rsidTr="00981C88">
        <w:trPr>
          <w:jc w:val="center"/>
        </w:trPr>
        <w:tc>
          <w:tcPr>
            <w:tcW w:w="713" w:type="dxa"/>
          </w:tcPr>
          <w:p w14:paraId="573AC05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68</w:t>
            </w:r>
          </w:p>
        </w:tc>
        <w:tc>
          <w:tcPr>
            <w:tcW w:w="3685" w:type="dxa"/>
          </w:tcPr>
          <w:p w14:paraId="03F1646F"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 xml:space="preserve">ΤΡΥΒΛΙΑ ΔΙΑΜ. 60ΜΜ </w:t>
            </w:r>
            <w:r w:rsidRPr="00B028DB">
              <w:rPr>
                <w:rFonts w:ascii="Segoe UI" w:hAnsi="Segoe UI" w:cs="Segoe UI"/>
                <w:szCs w:val="22"/>
              </w:rPr>
              <w:t>APTACA</w:t>
            </w:r>
            <w:r w:rsidRPr="00391203">
              <w:rPr>
                <w:rFonts w:ascii="Segoe UI" w:hAnsi="Segoe UI" w:cs="Segoe UI"/>
                <w:szCs w:val="22"/>
                <w:lang w:val="el-GR"/>
              </w:rPr>
              <w:t xml:space="preserve"> 61., ΠΑΚ/1000</w:t>
            </w:r>
          </w:p>
        </w:tc>
        <w:tc>
          <w:tcPr>
            <w:tcW w:w="1560" w:type="dxa"/>
          </w:tcPr>
          <w:p w14:paraId="5EA6AAD9"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AF52D5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2</w:t>
            </w:r>
          </w:p>
        </w:tc>
        <w:tc>
          <w:tcPr>
            <w:tcW w:w="1417" w:type="dxa"/>
          </w:tcPr>
          <w:p w14:paraId="6AD9024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223A1772" w14:textId="77777777" w:rsidR="00220856" w:rsidRPr="00B028DB" w:rsidRDefault="00220856" w:rsidP="00981C88">
            <w:pPr>
              <w:spacing w:after="0"/>
              <w:jc w:val="center"/>
              <w:rPr>
                <w:rFonts w:ascii="Segoe UI" w:hAnsi="Segoe UI" w:cs="Segoe UI"/>
                <w:szCs w:val="22"/>
              </w:rPr>
            </w:pPr>
          </w:p>
        </w:tc>
      </w:tr>
      <w:tr w:rsidR="00220856" w:rsidRPr="00B028DB" w14:paraId="0A561145" w14:textId="77777777" w:rsidTr="00981C88">
        <w:trPr>
          <w:jc w:val="center"/>
        </w:trPr>
        <w:tc>
          <w:tcPr>
            <w:tcW w:w="713" w:type="dxa"/>
          </w:tcPr>
          <w:p w14:paraId="4E4D1C3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69</w:t>
            </w:r>
          </w:p>
        </w:tc>
        <w:tc>
          <w:tcPr>
            <w:tcW w:w="3685" w:type="dxa"/>
          </w:tcPr>
          <w:p w14:paraId="7F40833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PIPETTE OP1000 100-1000μL HTL, HTL5606</w:t>
            </w:r>
          </w:p>
        </w:tc>
        <w:tc>
          <w:tcPr>
            <w:tcW w:w="1560" w:type="dxa"/>
          </w:tcPr>
          <w:p w14:paraId="68F6738D"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51BBC64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2BB1AA3E"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59DCE550" w14:textId="77777777" w:rsidR="00220856" w:rsidRPr="00B028DB" w:rsidRDefault="00220856" w:rsidP="00981C88">
            <w:pPr>
              <w:spacing w:after="0"/>
              <w:jc w:val="center"/>
              <w:rPr>
                <w:rFonts w:ascii="Segoe UI" w:hAnsi="Segoe UI" w:cs="Segoe UI"/>
                <w:szCs w:val="22"/>
              </w:rPr>
            </w:pPr>
          </w:p>
        </w:tc>
      </w:tr>
      <w:tr w:rsidR="00220856" w:rsidRPr="00B028DB" w14:paraId="5896A2D2" w14:textId="77777777" w:rsidTr="00981C88">
        <w:trPr>
          <w:jc w:val="center"/>
        </w:trPr>
        <w:tc>
          <w:tcPr>
            <w:tcW w:w="713" w:type="dxa"/>
          </w:tcPr>
          <w:p w14:paraId="22E14A6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70</w:t>
            </w:r>
          </w:p>
        </w:tc>
        <w:tc>
          <w:tcPr>
            <w:tcW w:w="3685" w:type="dxa"/>
          </w:tcPr>
          <w:p w14:paraId="37F10094" w14:textId="77777777" w:rsidR="00220856" w:rsidRPr="00B028DB" w:rsidRDefault="00220856" w:rsidP="00981C88">
            <w:pPr>
              <w:tabs>
                <w:tab w:val="left" w:pos="1260"/>
              </w:tabs>
              <w:spacing w:after="0"/>
              <w:rPr>
                <w:rFonts w:ascii="Segoe UI" w:hAnsi="Segoe UI" w:cs="Segoe UI"/>
                <w:szCs w:val="22"/>
                <w:lang w:val="en-US"/>
              </w:rPr>
            </w:pPr>
            <w:r w:rsidRPr="00B028DB">
              <w:rPr>
                <w:rFonts w:ascii="Segoe UI" w:hAnsi="Segoe UI" w:cs="Segoe UI"/>
                <w:szCs w:val="22"/>
                <w:lang w:val="en-US"/>
              </w:rPr>
              <w:t>HANK'S BALANCED SALTS SOLUTION W/O CA, BIOSERA S2034 500ML</w:t>
            </w:r>
            <w:r w:rsidRPr="00B028DB">
              <w:rPr>
                <w:rFonts w:ascii="Segoe UI" w:hAnsi="Segoe UI" w:cs="Segoe UI"/>
                <w:szCs w:val="22"/>
                <w:lang w:val="en-US"/>
              </w:rPr>
              <w:tab/>
            </w:r>
          </w:p>
        </w:tc>
        <w:tc>
          <w:tcPr>
            <w:tcW w:w="1560" w:type="dxa"/>
          </w:tcPr>
          <w:p w14:paraId="33B0047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2A7DC6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7CBF952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CCA511D" w14:textId="77777777" w:rsidR="00220856" w:rsidRPr="00B028DB" w:rsidRDefault="00220856" w:rsidP="00981C88">
            <w:pPr>
              <w:spacing w:after="0"/>
              <w:jc w:val="center"/>
              <w:rPr>
                <w:rFonts w:ascii="Segoe UI" w:hAnsi="Segoe UI" w:cs="Segoe UI"/>
                <w:szCs w:val="22"/>
                <w:lang w:val="en-US"/>
              </w:rPr>
            </w:pPr>
          </w:p>
        </w:tc>
      </w:tr>
      <w:tr w:rsidR="00220856" w:rsidRPr="00B028DB" w14:paraId="264AF2BF" w14:textId="77777777" w:rsidTr="00981C88">
        <w:trPr>
          <w:jc w:val="center"/>
        </w:trPr>
        <w:tc>
          <w:tcPr>
            <w:tcW w:w="713" w:type="dxa"/>
          </w:tcPr>
          <w:p w14:paraId="25F1319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71</w:t>
            </w:r>
          </w:p>
        </w:tc>
        <w:tc>
          <w:tcPr>
            <w:tcW w:w="3685" w:type="dxa"/>
          </w:tcPr>
          <w:p w14:paraId="3108963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PROTEASE AND PHOSPHATASE INHIBITOR COCKTAIL, SIGMA PPC1010, 1ML</w:t>
            </w:r>
          </w:p>
        </w:tc>
        <w:tc>
          <w:tcPr>
            <w:tcW w:w="1560" w:type="dxa"/>
          </w:tcPr>
          <w:p w14:paraId="3177C1C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A52BF0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378069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EA11FBA" w14:textId="77777777" w:rsidR="00220856" w:rsidRPr="00B028DB" w:rsidRDefault="00220856" w:rsidP="00981C88">
            <w:pPr>
              <w:spacing w:after="0"/>
              <w:jc w:val="center"/>
              <w:rPr>
                <w:rFonts w:ascii="Segoe UI" w:hAnsi="Segoe UI" w:cs="Segoe UI"/>
                <w:szCs w:val="22"/>
                <w:lang w:val="en-US"/>
              </w:rPr>
            </w:pPr>
          </w:p>
        </w:tc>
      </w:tr>
      <w:tr w:rsidR="00220856" w:rsidRPr="00B028DB" w14:paraId="3121F9B9" w14:textId="77777777" w:rsidTr="00981C88">
        <w:trPr>
          <w:jc w:val="center"/>
        </w:trPr>
        <w:tc>
          <w:tcPr>
            <w:tcW w:w="713" w:type="dxa"/>
          </w:tcPr>
          <w:p w14:paraId="244F4A8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72</w:t>
            </w:r>
          </w:p>
        </w:tc>
        <w:tc>
          <w:tcPr>
            <w:tcW w:w="3685" w:type="dxa"/>
          </w:tcPr>
          <w:p w14:paraId="10E9E46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IMMERSION OIL, MERCK 1046990100, 100ML</w:t>
            </w:r>
          </w:p>
        </w:tc>
        <w:tc>
          <w:tcPr>
            <w:tcW w:w="1560" w:type="dxa"/>
          </w:tcPr>
          <w:p w14:paraId="77ECC77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1AE18D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EFB076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F58EA51" w14:textId="77777777" w:rsidR="00220856" w:rsidRPr="00B028DB" w:rsidRDefault="00220856" w:rsidP="00981C88">
            <w:pPr>
              <w:spacing w:after="0"/>
              <w:jc w:val="center"/>
              <w:rPr>
                <w:rFonts w:ascii="Segoe UI" w:hAnsi="Segoe UI" w:cs="Segoe UI"/>
                <w:szCs w:val="22"/>
                <w:lang w:val="en-US"/>
              </w:rPr>
            </w:pPr>
          </w:p>
        </w:tc>
      </w:tr>
      <w:tr w:rsidR="00220856" w:rsidRPr="00B028DB" w14:paraId="1628A8B3" w14:textId="77777777" w:rsidTr="00981C88">
        <w:trPr>
          <w:jc w:val="center"/>
        </w:trPr>
        <w:tc>
          <w:tcPr>
            <w:tcW w:w="713" w:type="dxa"/>
          </w:tcPr>
          <w:p w14:paraId="7F75EEF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73</w:t>
            </w:r>
          </w:p>
        </w:tc>
        <w:tc>
          <w:tcPr>
            <w:tcW w:w="3685" w:type="dxa"/>
          </w:tcPr>
          <w:p w14:paraId="6A5C915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FUNNEL HOLDER BOSSHEAD 60MM, ISOLAB 042.04.060</w:t>
            </w:r>
          </w:p>
        </w:tc>
        <w:tc>
          <w:tcPr>
            <w:tcW w:w="1560" w:type="dxa"/>
          </w:tcPr>
          <w:p w14:paraId="7C4128F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ACEAFC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63A49E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532BA79" w14:textId="77777777" w:rsidR="00220856" w:rsidRPr="00B028DB" w:rsidRDefault="00220856" w:rsidP="00981C88">
            <w:pPr>
              <w:spacing w:after="0"/>
              <w:jc w:val="center"/>
              <w:rPr>
                <w:rFonts w:ascii="Segoe UI" w:hAnsi="Segoe UI" w:cs="Segoe UI"/>
                <w:szCs w:val="22"/>
                <w:lang w:val="en-US"/>
              </w:rPr>
            </w:pPr>
          </w:p>
        </w:tc>
      </w:tr>
      <w:tr w:rsidR="00220856" w:rsidRPr="00B028DB" w14:paraId="0773BAD6" w14:textId="77777777" w:rsidTr="00981C88">
        <w:trPr>
          <w:jc w:val="center"/>
        </w:trPr>
        <w:tc>
          <w:tcPr>
            <w:tcW w:w="713" w:type="dxa"/>
          </w:tcPr>
          <w:p w14:paraId="30DC8E5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74</w:t>
            </w:r>
          </w:p>
        </w:tc>
        <w:tc>
          <w:tcPr>
            <w:tcW w:w="3685" w:type="dxa"/>
          </w:tcPr>
          <w:p w14:paraId="184DFCC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ΣΦΑΙΡΙΚΗ ΦΙΑΛΗ 5ML ROUND 14/23 WINZER 1310121</w:t>
            </w:r>
          </w:p>
        </w:tc>
        <w:tc>
          <w:tcPr>
            <w:tcW w:w="1560" w:type="dxa"/>
          </w:tcPr>
          <w:p w14:paraId="02E7D96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138B2BB8"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3</w:t>
            </w:r>
          </w:p>
        </w:tc>
        <w:tc>
          <w:tcPr>
            <w:tcW w:w="1417" w:type="dxa"/>
          </w:tcPr>
          <w:p w14:paraId="5D18DE4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1E142F9F" w14:textId="77777777" w:rsidR="00220856" w:rsidRPr="00B028DB" w:rsidRDefault="00220856" w:rsidP="00981C88">
            <w:pPr>
              <w:spacing w:after="0"/>
              <w:jc w:val="center"/>
              <w:rPr>
                <w:rFonts w:ascii="Segoe UI" w:hAnsi="Segoe UI" w:cs="Segoe UI"/>
                <w:szCs w:val="22"/>
              </w:rPr>
            </w:pPr>
          </w:p>
        </w:tc>
      </w:tr>
      <w:tr w:rsidR="00220856" w:rsidRPr="00B028DB" w14:paraId="12277CF7" w14:textId="77777777" w:rsidTr="00981C88">
        <w:trPr>
          <w:jc w:val="center"/>
        </w:trPr>
        <w:tc>
          <w:tcPr>
            <w:tcW w:w="713" w:type="dxa"/>
          </w:tcPr>
          <w:p w14:paraId="7DD34F92"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75</w:t>
            </w:r>
          </w:p>
        </w:tc>
        <w:tc>
          <w:tcPr>
            <w:tcW w:w="3685" w:type="dxa"/>
          </w:tcPr>
          <w:p w14:paraId="2EA09E3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ΣΦΑΙΡΙΚΗ ΦΙΑΛΗ 10ML ROUND 14/23 WINZER 1310131</w:t>
            </w:r>
          </w:p>
        </w:tc>
        <w:tc>
          <w:tcPr>
            <w:tcW w:w="1560" w:type="dxa"/>
          </w:tcPr>
          <w:p w14:paraId="62E22EFE"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1A31BB0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3</w:t>
            </w:r>
          </w:p>
        </w:tc>
        <w:tc>
          <w:tcPr>
            <w:tcW w:w="1417" w:type="dxa"/>
          </w:tcPr>
          <w:p w14:paraId="00E03BC8"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35622B64" w14:textId="77777777" w:rsidR="00220856" w:rsidRPr="00B028DB" w:rsidRDefault="00220856" w:rsidP="00981C88">
            <w:pPr>
              <w:spacing w:after="0"/>
              <w:jc w:val="center"/>
              <w:rPr>
                <w:rFonts w:ascii="Segoe UI" w:hAnsi="Segoe UI" w:cs="Segoe UI"/>
                <w:szCs w:val="22"/>
              </w:rPr>
            </w:pPr>
          </w:p>
        </w:tc>
      </w:tr>
      <w:tr w:rsidR="00220856" w:rsidRPr="00B028DB" w14:paraId="05AEE6BA" w14:textId="77777777" w:rsidTr="00981C88">
        <w:trPr>
          <w:jc w:val="center"/>
        </w:trPr>
        <w:tc>
          <w:tcPr>
            <w:tcW w:w="713" w:type="dxa"/>
          </w:tcPr>
          <w:p w14:paraId="0FF1C263"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76</w:t>
            </w:r>
          </w:p>
        </w:tc>
        <w:tc>
          <w:tcPr>
            <w:tcW w:w="3685" w:type="dxa"/>
          </w:tcPr>
          <w:p w14:paraId="48BAFB5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ΤΡΥΒΛΙΑ CELL CULTURES 100/20ΜΜ GREINER 664160,</w:t>
            </w:r>
            <w:r>
              <w:rPr>
                <w:rFonts w:ascii="Segoe UI" w:hAnsi="Segoe UI" w:cs="Segoe UI"/>
                <w:szCs w:val="22"/>
                <w:lang w:val="en-US"/>
              </w:rPr>
              <w:t xml:space="preserve">  </w:t>
            </w:r>
            <w:r w:rsidRPr="00B028DB">
              <w:rPr>
                <w:rFonts w:ascii="Segoe UI" w:hAnsi="Segoe UI" w:cs="Segoe UI"/>
                <w:szCs w:val="22"/>
                <w:lang w:val="en-US"/>
              </w:rPr>
              <w:t>ΠΑΚ/15</w:t>
            </w:r>
          </w:p>
        </w:tc>
        <w:tc>
          <w:tcPr>
            <w:tcW w:w="1560" w:type="dxa"/>
          </w:tcPr>
          <w:p w14:paraId="484965B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2CF016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18</w:t>
            </w:r>
          </w:p>
        </w:tc>
        <w:tc>
          <w:tcPr>
            <w:tcW w:w="1417" w:type="dxa"/>
          </w:tcPr>
          <w:p w14:paraId="1A75BEE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229B91A" w14:textId="77777777" w:rsidR="00220856" w:rsidRPr="00B028DB" w:rsidRDefault="00220856" w:rsidP="00981C88">
            <w:pPr>
              <w:spacing w:after="0"/>
              <w:jc w:val="center"/>
              <w:rPr>
                <w:rFonts w:ascii="Segoe UI" w:hAnsi="Segoe UI" w:cs="Segoe UI"/>
                <w:szCs w:val="22"/>
                <w:lang w:val="en-US"/>
              </w:rPr>
            </w:pPr>
          </w:p>
        </w:tc>
      </w:tr>
      <w:tr w:rsidR="00220856" w:rsidRPr="00B028DB" w14:paraId="121A5B43" w14:textId="77777777" w:rsidTr="00981C88">
        <w:trPr>
          <w:jc w:val="center"/>
        </w:trPr>
        <w:tc>
          <w:tcPr>
            <w:tcW w:w="713" w:type="dxa"/>
          </w:tcPr>
          <w:p w14:paraId="21D61D9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77</w:t>
            </w:r>
          </w:p>
        </w:tc>
        <w:tc>
          <w:tcPr>
            <w:tcW w:w="3685" w:type="dxa"/>
          </w:tcPr>
          <w:p w14:paraId="2E3A60F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REAGENT RESERVOIRS 30ML, ISOLAB 006.13.030, ΠΑΚ/10</w:t>
            </w:r>
          </w:p>
        </w:tc>
        <w:tc>
          <w:tcPr>
            <w:tcW w:w="1560" w:type="dxa"/>
          </w:tcPr>
          <w:p w14:paraId="10A7545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E5AD78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E0A6A8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0A5577D" w14:textId="77777777" w:rsidR="00220856" w:rsidRPr="00B028DB" w:rsidRDefault="00220856" w:rsidP="00981C88">
            <w:pPr>
              <w:spacing w:after="0"/>
              <w:jc w:val="center"/>
              <w:rPr>
                <w:rFonts w:ascii="Segoe UI" w:hAnsi="Segoe UI" w:cs="Segoe UI"/>
                <w:szCs w:val="22"/>
                <w:lang w:val="en-US"/>
              </w:rPr>
            </w:pPr>
          </w:p>
        </w:tc>
      </w:tr>
      <w:tr w:rsidR="00220856" w:rsidRPr="00B028DB" w14:paraId="13373C8C" w14:textId="77777777" w:rsidTr="00981C88">
        <w:trPr>
          <w:jc w:val="center"/>
        </w:trPr>
        <w:tc>
          <w:tcPr>
            <w:tcW w:w="713" w:type="dxa"/>
          </w:tcPr>
          <w:p w14:paraId="182BCEC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78</w:t>
            </w:r>
          </w:p>
        </w:tc>
        <w:tc>
          <w:tcPr>
            <w:tcW w:w="3685" w:type="dxa"/>
          </w:tcPr>
          <w:p w14:paraId="63A7FC3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TUBE 3,5ML, 55X12MM, PS, SARSTEDT 55484, ΠΑΚ/500</w:t>
            </w:r>
          </w:p>
        </w:tc>
        <w:tc>
          <w:tcPr>
            <w:tcW w:w="1560" w:type="dxa"/>
          </w:tcPr>
          <w:p w14:paraId="3E846B2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ΤΕΜ</w:t>
            </w:r>
          </w:p>
        </w:tc>
        <w:tc>
          <w:tcPr>
            <w:tcW w:w="1559" w:type="dxa"/>
          </w:tcPr>
          <w:p w14:paraId="790EA8F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42747BE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09C2DA24" w14:textId="77777777" w:rsidR="00220856" w:rsidRPr="00B028DB" w:rsidRDefault="00220856" w:rsidP="00981C88">
            <w:pPr>
              <w:spacing w:after="0"/>
              <w:jc w:val="center"/>
              <w:rPr>
                <w:rFonts w:ascii="Segoe UI" w:hAnsi="Segoe UI" w:cs="Segoe UI"/>
                <w:szCs w:val="22"/>
              </w:rPr>
            </w:pPr>
          </w:p>
        </w:tc>
      </w:tr>
      <w:tr w:rsidR="00220856" w:rsidRPr="00B028DB" w14:paraId="2E07CC6F" w14:textId="77777777" w:rsidTr="00981C88">
        <w:trPr>
          <w:jc w:val="center"/>
        </w:trPr>
        <w:tc>
          <w:tcPr>
            <w:tcW w:w="713" w:type="dxa"/>
          </w:tcPr>
          <w:p w14:paraId="491A7371"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lastRenderedPageBreak/>
              <w:t>79</w:t>
            </w:r>
          </w:p>
        </w:tc>
        <w:tc>
          <w:tcPr>
            <w:tcW w:w="3685" w:type="dxa"/>
          </w:tcPr>
          <w:p w14:paraId="16CB92D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ΑΝΤΙΚΕΙΜΕΝΟΦΟΡΕΣ ΠΛΑΚΕΣ NEUBAUER IMPROVED</w:t>
            </w:r>
          </w:p>
        </w:tc>
        <w:tc>
          <w:tcPr>
            <w:tcW w:w="1560" w:type="dxa"/>
          </w:tcPr>
          <w:p w14:paraId="1ACC0A7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20B9FCA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3</w:t>
            </w:r>
          </w:p>
        </w:tc>
        <w:tc>
          <w:tcPr>
            <w:tcW w:w="1417" w:type="dxa"/>
          </w:tcPr>
          <w:p w14:paraId="1A1D62F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746A533A" w14:textId="77777777" w:rsidR="00220856" w:rsidRPr="00B028DB" w:rsidRDefault="00220856" w:rsidP="00981C88">
            <w:pPr>
              <w:spacing w:after="0"/>
              <w:jc w:val="center"/>
              <w:rPr>
                <w:rFonts w:ascii="Segoe UI" w:hAnsi="Segoe UI" w:cs="Segoe UI"/>
                <w:szCs w:val="22"/>
              </w:rPr>
            </w:pPr>
          </w:p>
        </w:tc>
      </w:tr>
      <w:tr w:rsidR="00220856" w:rsidRPr="00B028DB" w14:paraId="1006DBA8" w14:textId="77777777" w:rsidTr="00981C88">
        <w:trPr>
          <w:jc w:val="center"/>
        </w:trPr>
        <w:tc>
          <w:tcPr>
            <w:tcW w:w="713" w:type="dxa"/>
          </w:tcPr>
          <w:p w14:paraId="7C3A9B9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80</w:t>
            </w:r>
          </w:p>
        </w:tc>
        <w:tc>
          <w:tcPr>
            <w:tcW w:w="3685" w:type="dxa"/>
          </w:tcPr>
          <w:p w14:paraId="6F708EF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TIPS 200μl YELLOW SARSTEDT 703030020, ΠΑΚ/1000</w:t>
            </w:r>
          </w:p>
        </w:tc>
        <w:tc>
          <w:tcPr>
            <w:tcW w:w="1560" w:type="dxa"/>
          </w:tcPr>
          <w:p w14:paraId="4C2A0ED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04876DD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12</w:t>
            </w:r>
          </w:p>
        </w:tc>
        <w:tc>
          <w:tcPr>
            <w:tcW w:w="1417" w:type="dxa"/>
          </w:tcPr>
          <w:p w14:paraId="5A8D01D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6E8C1B79" w14:textId="77777777" w:rsidR="00220856" w:rsidRPr="00B028DB" w:rsidRDefault="00220856" w:rsidP="00981C88">
            <w:pPr>
              <w:spacing w:after="0"/>
              <w:jc w:val="center"/>
              <w:rPr>
                <w:rFonts w:ascii="Segoe UI" w:hAnsi="Segoe UI" w:cs="Segoe UI"/>
                <w:szCs w:val="22"/>
              </w:rPr>
            </w:pPr>
          </w:p>
        </w:tc>
      </w:tr>
      <w:tr w:rsidR="00220856" w:rsidRPr="00B028DB" w14:paraId="5B1C6E93" w14:textId="77777777" w:rsidTr="00981C88">
        <w:trPr>
          <w:jc w:val="center"/>
        </w:trPr>
        <w:tc>
          <w:tcPr>
            <w:tcW w:w="713" w:type="dxa"/>
          </w:tcPr>
          <w:p w14:paraId="722588AE"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81</w:t>
            </w:r>
          </w:p>
        </w:tc>
        <w:tc>
          <w:tcPr>
            <w:tcW w:w="3685" w:type="dxa"/>
          </w:tcPr>
          <w:p w14:paraId="24F9747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SODIUM TETRABORATE 99% SIGMA</w:t>
            </w:r>
            <w:r w:rsidRPr="00B028DB">
              <w:rPr>
                <w:rFonts w:ascii="Segoe UI" w:hAnsi="Segoe UI" w:cs="Segoe UI"/>
                <w:szCs w:val="22"/>
              </w:rPr>
              <w:t xml:space="preserve"> 221732,</w:t>
            </w:r>
            <w:r w:rsidRPr="00B028DB">
              <w:rPr>
                <w:rFonts w:ascii="Segoe UI" w:hAnsi="Segoe UI" w:cs="Segoe UI"/>
                <w:szCs w:val="22"/>
                <w:lang w:val="en-US"/>
              </w:rPr>
              <w:t xml:space="preserve"> 100GR</w:t>
            </w:r>
          </w:p>
        </w:tc>
        <w:tc>
          <w:tcPr>
            <w:tcW w:w="1560" w:type="dxa"/>
          </w:tcPr>
          <w:p w14:paraId="10F50F5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245AFD0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51A92598"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61141953" w14:textId="77777777" w:rsidR="00220856" w:rsidRPr="00B028DB" w:rsidRDefault="00220856" w:rsidP="00981C88">
            <w:pPr>
              <w:spacing w:after="0"/>
              <w:jc w:val="center"/>
              <w:rPr>
                <w:rFonts w:ascii="Segoe UI" w:hAnsi="Segoe UI" w:cs="Segoe UI"/>
                <w:szCs w:val="22"/>
              </w:rPr>
            </w:pPr>
          </w:p>
        </w:tc>
      </w:tr>
      <w:tr w:rsidR="00220856" w:rsidRPr="00B028DB" w14:paraId="44F4917D" w14:textId="77777777" w:rsidTr="00981C88">
        <w:trPr>
          <w:jc w:val="center"/>
        </w:trPr>
        <w:tc>
          <w:tcPr>
            <w:tcW w:w="713" w:type="dxa"/>
          </w:tcPr>
          <w:p w14:paraId="6CCAED0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82</w:t>
            </w:r>
          </w:p>
        </w:tc>
        <w:tc>
          <w:tcPr>
            <w:tcW w:w="3685" w:type="dxa"/>
          </w:tcPr>
          <w:p w14:paraId="3FF4B190"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TIPS 0.1-10μl NEUTRAL LLG 4668775, ΠΑΚ/1000</w:t>
            </w:r>
          </w:p>
        </w:tc>
        <w:tc>
          <w:tcPr>
            <w:tcW w:w="1560" w:type="dxa"/>
          </w:tcPr>
          <w:p w14:paraId="294CB0D0"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7E27EAAF"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3</w:t>
            </w:r>
          </w:p>
        </w:tc>
        <w:tc>
          <w:tcPr>
            <w:tcW w:w="1417" w:type="dxa"/>
          </w:tcPr>
          <w:p w14:paraId="5C63349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64E51F74" w14:textId="77777777" w:rsidR="00220856" w:rsidRPr="00B028DB" w:rsidRDefault="00220856" w:rsidP="00981C88">
            <w:pPr>
              <w:spacing w:after="0"/>
              <w:jc w:val="center"/>
              <w:rPr>
                <w:rFonts w:ascii="Segoe UI" w:hAnsi="Segoe UI" w:cs="Segoe UI"/>
                <w:szCs w:val="22"/>
              </w:rPr>
            </w:pPr>
          </w:p>
        </w:tc>
      </w:tr>
      <w:tr w:rsidR="00220856" w:rsidRPr="00B028DB" w14:paraId="11CDE501" w14:textId="77777777" w:rsidTr="00981C88">
        <w:trPr>
          <w:jc w:val="center"/>
        </w:trPr>
        <w:tc>
          <w:tcPr>
            <w:tcW w:w="713" w:type="dxa"/>
          </w:tcPr>
          <w:p w14:paraId="757E34E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83</w:t>
            </w:r>
          </w:p>
        </w:tc>
        <w:tc>
          <w:tcPr>
            <w:tcW w:w="3685" w:type="dxa"/>
          </w:tcPr>
          <w:p w14:paraId="05C0B9F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ΕΞΑΝΙΟ ΔΟΧΕΙΟ 13KGR</w:t>
            </w:r>
          </w:p>
        </w:tc>
        <w:tc>
          <w:tcPr>
            <w:tcW w:w="1560" w:type="dxa"/>
          </w:tcPr>
          <w:p w14:paraId="4DAA309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516C2C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53A654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C4BC4E8" w14:textId="77777777" w:rsidR="00220856" w:rsidRPr="00B028DB" w:rsidRDefault="00220856" w:rsidP="00981C88">
            <w:pPr>
              <w:spacing w:after="0"/>
              <w:jc w:val="center"/>
              <w:rPr>
                <w:rFonts w:ascii="Segoe UI" w:hAnsi="Segoe UI" w:cs="Segoe UI"/>
                <w:szCs w:val="22"/>
                <w:lang w:val="en-US"/>
              </w:rPr>
            </w:pPr>
          </w:p>
        </w:tc>
      </w:tr>
      <w:tr w:rsidR="00220856" w:rsidRPr="00B028DB" w14:paraId="3D9833A5" w14:textId="77777777" w:rsidTr="00981C88">
        <w:trPr>
          <w:jc w:val="center"/>
        </w:trPr>
        <w:tc>
          <w:tcPr>
            <w:tcW w:w="713" w:type="dxa"/>
          </w:tcPr>
          <w:p w14:paraId="22D7205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84</w:t>
            </w:r>
          </w:p>
        </w:tc>
        <w:tc>
          <w:tcPr>
            <w:tcW w:w="3685" w:type="dxa"/>
          </w:tcPr>
          <w:p w14:paraId="3200A6A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ACETONE ΔΟΧΕΙΟ 16KGR</w:t>
            </w:r>
          </w:p>
        </w:tc>
        <w:tc>
          <w:tcPr>
            <w:tcW w:w="1560" w:type="dxa"/>
          </w:tcPr>
          <w:p w14:paraId="5E06814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3A9B53F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3F21C2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A2DE433" w14:textId="77777777" w:rsidR="00220856" w:rsidRPr="00B028DB" w:rsidRDefault="00220856" w:rsidP="00981C88">
            <w:pPr>
              <w:spacing w:after="0"/>
              <w:jc w:val="center"/>
              <w:rPr>
                <w:rFonts w:ascii="Segoe UI" w:hAnsi="Segoe UI" w:cs="Segoe UI"/>
                <w:szCs w:val="22"/>
                <w:lang w:val="en-US"/>
              </w:rPr>
            </w:pPr>
          </w:p>
        </w:tc>
      </w:tr>
      <w:tr w:rsidR="00220856" w:rsidRPr="00B028DB" w14:paraId="6EBEFEA4" w14:textId="77777777" w:rsidTr="00981C88">
        <w:trPr>
          <w:jc w:val="center"/>
        </w:trPr>
        <w:tc>
          <w:tcPr>
            <w:tcW w:w="713" w:type="dxa"/>
          </w:tcPr>
          <w:p w14:paraId="130226D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85</w:t>
            </w:r>
          </w:p>
        </w:tc>
        <w:tc>
          <w:tcPr>
            <w:tcW w:w="3685" w:type="dxa"/>
          </w:tcPr>
          <w:p w14:paraId="5499078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DICHLOROMETHANE ΔΟΧΕΙΟ 25KGR</w:t>
            </w:r>
          </w:p>
        </w:tc>
        <w:tc>
          <w:tcPr>
            <w:tcW w:w="1560" w:type="dxa"/>
          </w:tcPr>
          <w:p w14:paraId="0DC1D44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FFA722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25FA166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639B41A" w14:textId="77777777" w:rsidR="00220856" w:rsidRPr="00B028DB" w:rsidRDefault="00220856" w:rsidP="00981C88">
            <w:pPr>
              <w:spacing w:after="0"/>
              <w:jc w:val="center"/>
              <w:rPr>
                <w:rFonts w:ascii="Segoe UI" w:hAnsi="Segoe UI" w:cs="Segoe UI"/>
                <w:szCs w:val="22"/>
                <w:lang w:val="en-US"/>
              </w:rPr>
            </w:pPr>
          </w:p>
        </w:tc>
      </w:tr>
      <w:tr w:rsidR="00220856" w:rsidRPr="00B028DB" w14:paraId="591F1832" w14:textId="77777777" w:rsidTr="00981C88">
        <w:trPr>
          <w:jc w:val="center"/>
        </w:trPr>
        <w:tc>
          <w:tcPr>
            <w:tcW w:w="713" w:type="dxa"/>
          </w:tcPr>
          <w:p w14:paraId="303BD86F"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86</w:t>
            </w:r>
          </w:p>
        </w:tc>
        <w:tc>
          <w:tcPr>
            <w:tcW w:w="3685" w:type="dxa"/>
          </w:tcPr>
          <w:p w14:paraId="02EAE1B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ΤΡΥΒΛΙΑ CELL CULTURES 3,5CM GREINER 627160, ΠΑΚ/10</w:t>
            </w:r>
          </w:p>
        </w:tc>
        <w:tc>
          <w:tcPr>
            <w:tcW w:w="1560" w:type="dxa"/>
          </w:tcPr>
          <w:p w14:paraId="07E2A0B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C3D82C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7</w:t>
            </w:r>
          </w:p>
        </w:tc>
        <w:tc>
          <w:tcPr>
            <w:tcW w:w="1417" w:type="dxa"/>
          </w:tcPr>
          <w:p w14:paraId="7ECDD58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985B28A" w14:textId="77777777" w:rsidR="00220856" w:rsidRPr="00B028DB" w:rsidRDefault="00220856" w:rsidP="00981C88">
            <w:pPr>
              <w:spacing w:after="0"/>
              <w:jc w:val="center"/>
              <w:rPr>
                <w:rFonts w:ascii="Segoe UI" w:hAnsi="Segoe UI" w:cs="Segoe UI"/>
                <w:szCs w:val="22"/>
                <w:lang w:val="en-US"/>
              </w:rPr>
            </w:pPr>
          </w:p>
        </w:tc>
      </w:tr>
      <w:tr w:rsidR="00220856" w:rsidRPr="00B028DB" w14:paraId="4A5AC049" w14:textId="77777777" w:rsidTr="00981C88">
        <w:trPr>
          <w:jc w:val="center"/>
        </w:trPr>
        <w:tc>
          <w:tcPr>
            <w:tcW w:w="713" w:type="dxa"/>
          </w:tcPr>
          <w:p w14:paraId="18F01B9F"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87</w:t>
            </w:r>
          </w:p>
        </w:tc>
        <w:tc>
          <w:tcPr>
            <w:tcW w:w="3685" w:type="dxa"/>
          </w:tcPr>
          <w:p w14:paraId="4E6053F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CRYOBOXES FOR 81 MICROTUBES, SARSTEDT 627160</w:t>
            </w:r>
          </w:p>
        </w:tc>
        <w:tc>
          <w:tcPr>
            <w:tcW w:w="1560" w:type="dxa"/>
          </w:tcPr>
          <w:p w14:paraId="6082F7B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1B65E30D"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12</w:t>
            </w:r>
          </w:p>
        </w:tc>
        <w:tc>
          <w:tcPr>
            <w:tcW w:w="1417" w:type="dxa"/>
          </w:tcPr>
          <w:p w14:paraId="2EC42CB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36F4046E" w14:textId="77777777" w:rsidR="00220856" w:rsidRPr="00B028DB" w:rsidRDefault="00220856" w:rsidP="00981C88">
            <w:pPr>
              <w:spacing w:after="0"/>
              <w:jc w:val="center"/>
              <w:rPr>
                <w:rFonts w:ascii="Segoe UI" w:hAnsi="Segoe UI" w:cs="Segoe UI"/>
                <w:szCs w:val="22"/>
              </w:rPr>
            </w:pPr>
          </w:p>
        </w:tc>
      </w:tr>
      <w:tr w:rsidR="00220856" w:rsidRPr="00B028DB" w14:paraId="766234FC" w14:textId="77777777" w:rsidTr="00981C88">
        <w:trPr>
          <w:jc w:val="center"/>
        </w:trPr>
        <w:tc>
          <w:tcPr>
            <w:tcW w:w="713" w:type="dxa"/>
          </w:tcPr>
          <w:p w14:paraId="168F7F92"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88</w:t>
            </w:r>
          </w:p>
        </w:tc>
        <w:tc>
          <w:tcPr>
            <w:tcW w:w="3685" w:type="dxa"/>
          </w:tcPr>
          <w:p w14:paraId="1A1DCFB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ΥΨΟΜΕΤΡΗΤΗΣ ΜΖ10042</w:t>
            </w:r>
          </w:p>
        </w:tc>
        <w:tc>
          <w:tcPr>
            <w:tcW w:w="1560" w:type="dxa"/>
          </w:tcPr>
          <w:p w14:paraId="04B68AD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9F9B23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2B3622A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56DCF9A6" w14:textId="77777777" w:rsidR="00220856" w:rsidRPr="00B028DB" w:rsidRDefault="00220856" w:rsidP="00981C88">
            <w:pPr>
              <w:spacing w:after="0"/>
              <w:jc w:val="center"/>
              <w:rPr>
                <w:rFonts w:ascii="Segoe UI" w:hAnsi="Segoe UI" w:cs="Segoe UI"/>
                <w:szCs w:val="22"/>
              </w:rPr>
            </w:pPr>
          </w:p>
        </w:tc>
      </w:tr>
      <w:tr w:rsidR="00220856" w:rsidRPr="00B028DB" w14:paraId="29179056" w14:textId="77777777" w:rsidTr="00981C88">
        <w:trPr>
          <w:jc w:val="center"/>
        </w:trPr>
        <w:tc>
          <w:tcPr>
            <w:tcW w:w="713" w:type="dxa"/>
          </w:tcPr>
          <w:p w14:paraId="3097A607"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89</w:t>
            </w:r>
          </w:p>
        </w:tc>
        <w:tc>
          <w:tcPr>
            <w:tcW w:w="3685" w:type="dxa"/>
          </w:tcPr>
          <w:p w14:paraId="44C92565"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ΥΑΛΙΝΟΣ ΣΩΛΗΝΑΣ ΕΞΩΤΕΡΙΚΗΣ ΔΙΑΜΕΤΡΟΥ 6 ΕΩΣ 7</w:t>
            </w:r>
            <w:r w:rsidRPr="00B028DB">
              <w:rPr>
                <w:rFonts w:ascii="Segoe UI" w:hAnsi="Segoe UI" w:cs="Segoe UI"/>
                <w:szCs w:val="22"/>
              </w:rPr>
              <w:t>MM</w:t>
            </w:r>
            <w:r w:rsidRPr="00391203">
              <w:rPr>
                <w:rFonts w:ascii="Segoe UI" w:hAnsi="Segoe UI" w:cs="Segoe UI"/>
                <w:szCs w:val="22"/>
                <w:lang w:val="el-GR"/>
              </w:rPr>
              <w:t>, (ΠΑΧΟΣ 0,75-1,25ΜΜ), 1,5Μ</w:t>
            </w:r>
          </w:p>
        </w:tc>
        <w:tc>
          <w:tcPr>
            <w:tcW w:w="1560" w:type="dxa"/>
          </w:tcPr>
          <w:p w14:paraId="73AC7F2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3B964DB0"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102F290A"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7C461EC6" w14:textId="77777777" w:rsidR="00220856" w:rsidRPr="00B028DB" w:rsidRDefault="00220856" w:rsidP="00981C88">
            <w:pPr>
              <w:spacing w:after="0"/>
              <w:jc w:val="center"/>
              <w:rPr>
                <w:rFonts w:ascii="Segoe UI" w:hAnsi="Segoe UI" w:cs="Segoe UI"/>
                <w:szCs w:val="22"/>
              </w:rPr>
            </w:pPr>
          </w:p>
        </w:tc>
      </w:tr>
      <w:tr w:rsidR="00220856" w:rsidRPr="00B028DB" w14:paraId="73943231" w14:textId="77777777" w:rsidTr="00981C88">
        <w:trPr>
          <w:jc w:val="center"/>
        </w:trPr>
        <w:tc>
          <w:tcPr>
            <w:tcW w:w="713" w:type="dxa"/>
          </w:tcPr>
          <w:p w14:paraId="0808F735"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90</w:t>
            </w:r>
          </w:p>
        </w:tc>
        <w:tc>
          <w:tcPr>
            <w:tcW w:w="3685" w:type="dxa"/>
          </w:tcPr>
          <w:p w14:paraId="5B005610"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ΥΑΛΙΝΟΣ ΣΩΛΗΝΑΣ ΕΞΩΤΕΡΙΚΗΣ ΔΙΑΜΕΤΡΟΥ 6 ΕΩΣ 7</w:t>
            </w:r>
            <w:r w:rsidRPr="00B028DB">
              <w:rPr>
                <w:rFonts w:ascii="Segoe UI" w:hAnsi="Segoe UI" w:cs="Segoe UI"/>
                <w:szCs w:val="22"/>
              </w:rPr>
              <w:t>MM</w:t>
            </w:r>
            <w:r w:rsidRPr="00391203">
              <w:rPr>
                <w:rFonts w:ascii="Segoe UI" w:hAnsi="Segoe UI" w:cs="Segoe UI"/>
                <w:szCs w:val="22"/>
                <w:lang w:val="el-GR"/>
              </w:rPr>
              <w:t>, (ΠΑΧΟΣ 1,0-1,5ΜΜ), 1,5Μ</w:t>
            </w:r>
          </w:p>
        </w:tc>
        <w:tc>
          <w:tcPr>
            <w:tcW w:w="1560" w:type="dxa"/>
          </w:tcPr>
          <w:p w14:paraId="36F28B4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ΤΕΜ</w:t>
            </w:r>
          </w:p>
        </w:tc>
        <w:tc>
          <w:tcPr>
            <w:tcW w:w="1559" w:type="dxa"/>
          </w:tcPr>
          <w:p w14:paraId="11D669C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1</w:t>
            </w:r>
          </w:p>
        </w:tc>
        <w:tc>
          <w:tcPr>
            <w:tcW w:w="1417" w:type="dxa"/>
          </w:tcPr>
          <w:p w14:paraId="69A5C818"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17FA2CC5" w14:textId="77777777" w:rsidR="00220856" w:rsidRPr="00B028DB" w:rsidRDefault="00220856" w:rsidP="00981C88">
            <w:pPr>
              <w:spacing w:after="0"/>
              <w:jc w:val="center"/>
              <w:rPr>
                <w:rFonts w:ascii="Segoe UI" w:hAnsi="Segoe UI" w:cs="Segoe UI"/>
                <w:szCs w:val="22"/>
              </w:rPr>
            </w:pPr>
          </w:p>
        </w:tc>
      </w:tr>
      <w:tr w:rsidR="00220856" w:rsidRPr="00B028DB" w14:paraId="3C3BE1A3" w14:textId="77777777" w:rsidTr="00981C88">
        <w:trPr>
          <w:jc w:val="center"/>
        </w:trPr>
        <w:tc>
          <w:tcPr>
            <w:tcW w:w="713" w:type="dxa"/>
          </w:tcPr>
          <w:p w14:paraId="17567D96"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91</w:t>
            </w:r>
          </w:p>
        </w:tc>
        <w:tc>
          <w:tcPr>
            <w:tcW w:w="3685" w:type="dxa"/>
          </w:tcPr>
          <w:p w14:paraId="6C1C99AA"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PROPYLENE CARBONATE ACROS 131560025,</w:t>
            </w:r>
            <w:r>
              <w:rPr>
                <w:rFonts w:ascii="Segoe UI" w:hAnsi="Segoe UI" w:cs="Segoe UI"/>
                <w:szCs w:val="22"/>
              </w:rPr>
              <w:t xml:space="preserve">  </w:t>
            </w:r>
            <w:r w:rsidRPr="00B028DB">
              <w:rPr>
                <w:rFonts w:ascii="Segoe UI" w:hAnsi="Segoe UI" w:cs="Segoe UI"/>
                <w:szCs w:val="22"/>
              </w:rPr>
              <w:t>2,5KGR</w:t>
            </w:r>
          </w:p>
        </w:tc>
        <w:tc>
          <w:tcPr>
            <w:tcW w:w="1560" w:type="dxa"/>
          </w:tcPr>
          <w:p w14:paraId="203FF51D"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50AB11CE"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4DD6F57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4A94743B" w14:textId="77777777" w:rsidR="00220856" w:rsidRPr="00B028DB" w:rsidRDefault="00220856" w:rsidP="00981C88">
            <w:pPr>
              <w:spacing w:after="0"/>
              <w:jc w:val="center"/>
              <w:rPr>
                <w:rFonts w:ascii="Segoe UI" w:hAnsi="Segoe UI" w:cs="Segoe UI"/>
                <w:szCs w:val="22"/>
              </w:rPr>
            </w:pPr>
          </w:p>
        </w:tc>
      </w:tr>
      <w:tr w:rsidR="00220856" w:rsidRPr="00B028DB" w14:paraId="7BC3C5FF" w14:textId="77777777" w:rsidTr="00981C88">
        <w:trPr>
          <w:jc w:val="center"/>
        </w:trPr>
        <w:tc>
          <w:tcPr>
            <w:tcW w:w="713" w:type="dxa"/>
          </w:tcPr>
          <w:p w14:paraId="604BFAC3"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92</w:t>
            </w:r>
          </w:p>
        </w:tc>
        <w:tc>
          <w:tcPr>
            <w:tcW w:w="3685" w:type="dxa"/>
          </w:tcPr>
          <w:p w14:paraId="5DDFEECB"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BLOOD PRESS., MICROLIFE BPA6PC</w:t>
            </w:r>
          </w:p>
        </w:tc>
        <w:tc>
          <w:tcPr>
            <w:tcW w:w="1560" w:type="dxa"/>
          </w:tcPr>
          <w:p w14:paraId="72D8C76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16766B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6DCEE5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4B19592" w14:textId="77777777" w:rsidR="00220856" w:rsidRPr="00B028DB" w:rsidRDefault="00220856" w:rsidP="00981C88">
            <w:pPr>
              <w:spacing w:after="0"/>
              <w:jc w:val="center"/>
              <w:rPr>
                <w:rFonts w:ascii="Segoe UI" w:hAnsi="Segoe UI" w:cs="Segoe UI"/>
                <w:szCs w:val="22"/>
                <w:lang w:val="en-US"/>
              </w:rPr>
            </w:pPr>
          </w:p>
        </w:tc>
      </w:tr>
      <w:tr w:rsidR="00220856" w:rsidRPr="00B028DB" w14:paraId="5E46EE21" w14:textId="77777777" w:rsidTr="00981C88">
        <w:trPr>
          <w:jc w:val="center"/>
        </w:trPr>
        <w:tc>
          <w:tcPr>
            <w:tcW w:w="713" w:type="dxa"/>
          </w:tcPr>
          <w:p w14:paraId="208FBE2D"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93</w:t>
            </w:r>
          </w:p>
        </w:tc>
        <w:tc>
          <w:tcPr>
            <w:tcW w:w="3685" w:type="dxa"/>
          </w:tcPr>
          <w:p w14:paraId="457F859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CYTOCHALASIN B SANTACRUZ</w:t>
            </w:r>
            <w:r>
              <w:rPr>
                <w:rFonts w:ascii="Segoe UI" w:hAnsi="Segoe UI" w:cs="Segoe UI"/>
                <w:szCs w:val="22"/>
                <w:lang w:val="en-US"/>
              </w:rPr>
              <w:t xml:space="preserve">  </w:t>
            </w:r>
            <w:r w:rsidRPr="00B028DB">
              <w:rPr>
                <w:rFonts w:ascii="Segoe UI" w:hAnsi="Segoe UI" w:cs="Segoe UI"/>
                <w:szCs w:val="22"/>
                <w:lang w:val="en-US"/>
              </w:rPr>
              <w:t>SC-3519M 5MGR</w:t>
            </w:r>
          </w:p>
        </w:tc>
        <w:tc>
          <w:tcPr>
            <w:tcW w:w="1560" w:type="dxa"/>
          </w:tcPr>
          <w:p w14:paraId="4835938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4A69846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D0A100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1615D2DC" w14:textId="77777777" w:rsidR="00220856" w:rsidRPr="00B028DB" w:rsidRDefault="00220856" w:rsidP="00981C88">
            <w:pPr>
              <w:spacing w:after="0"/>
              <w:jc w:val="center"/>
              <w:rPr>
                <w:rFonts w:ascii="Segoe UI" w:hAnsi="Segoe UI" w:cs="Segoe UI"/>
                <w:szCs w:val="22"/>
                <w:lang w:val="en-US"/>
              </w:rPr>
            </w:pPr>
          </w:p>
        </w:tc>
      </w:tr>
      <w:tr w:rsidR="00220856" w:rsidRPr="00B028DB" w14:paraId="138C433C" w14:textId="77777777" w:rsidTr="00981C88">
        <w:trPr>
          <w:jc w:val="center"/>
        </w:trPr>
        <w:tc>
          <w:tcPr>
            <w:tcW w:w="713" w:type="dxa"/>
          </w:tcPr>
          <w:p w14:paraId="622A4845"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94</w:t>
            </w:r>
          </w:p>
        </w:tc>
        <w:tc>
          <w:tcPr>
            <w:tcW w:w="3685" w:type="dxa"/>
          </w:tcPr>
          <w:p w14:paraId="0B236892"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ΑΕΡΙΟ ΑΖΩΤΟ</w:t>
            </w:r>
          </w:p>
        </w:tc>
        <w:tc>
          <w:tcPr>
            <w:tcW w:w="1560" w:type="dxa"/>
          </w:tcPr>
          <w:p w14:paraId="686F52EC" w14:textId="77777777" w:rsidR="00220856" w:rsidRPr="00B028DB" w:rsidRDefault="00220856" w:rsidP="00981C88">
            <w:pPr>
              <w:spacing w:after="0"/>
              <w:jc w:val="center"/>
              <w:rPr>
                <w:rFonts w:ascii="Segoe UI" w:hAnsi="Segoe UI" w:cs="Segoe UI"/>
                <w:szCs w:val="22"/>
                <w:vertAlign w:val="superscript"/>
              </w:rPr>
            </w:pPr>
            <w:r w:rsidRPr="00B028DB">
              <w:rPr>
                <w:rFonts w:ascii="Segoe UI" w:hAnsi="Segoe UI" w:cs="Segoe UI"/>
                <w:szCs w:val="22"/>
              </w:rPr>
              <w:t>Μ</w:t>
            </w:r>
            <w:r w:rsidRPr="00B028DB">
              <w:rPr>
                <w:rFonts w:ascii="Segoe UI" w:hAnsi="Segoe UI" w:cs="Segoe UI"/>
                <w:szCs w:val="22"/>
                <w:vertAlign w:val="superscript"/>
              </w:rPr>
              <w:t>3</w:t>
            </w:r>
          </w:p>
        </w:tc>
        <w:tc>
          <w:tcPr>
            <w:tcW w:w="1559" w:type="dxa"/>
          </w:tcPr>
          <w:p w14:paraId="11CD162F"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10</w:t>
            </w:r>
          </w:p>
        </w:tc>
        <w:tc>
          <w:tcPr>
            <w:tcW w:w="1417" w:type="dxa"/>
          </w:tcPr>
          <w:p w14:paraId="03D8B28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2B45103A" w14:textId="77777777" w:rsidR="00220856" w:rsidRPr="00B028DB" w:rsidRDefault="00220856" w:rsidP="00981C88">
            <w:pPr>
              <w:spacing w:after="0"/>
              <w:jc w:val="center"/>
              <w:rPr>
                <w:rFonts w:ascii="Segoe UI" w:hAnsi="Segoe UI" w:cs="Segoe UI"/>
                <w:szCs w:val="22"/>
              </w:rPr>
            </w:pPr>
          </w:p>
        </w:tc>
      </w:tr>
      <w:tr w:rsidR="00220856" w:rsidRPr="00B028DB" w14:paraId="62A815D1" w14:textId="77777777" w:rsidTr="00981C88">
        <w:trPr>
          <w:jc w:val="center"/>
        </w:trPr>
        <w:tc>
          <w:tcPr>
            <w:tcW w:w="713" w:type="dxa"/>
          </w:tcPr>
          <w:p w14:paraId="06FC1730"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95</w:t>
            </w:r>
          </w:p>
        </w:tc>
        <w:tc>
          <w:tcPr>
            <w:tcW w:w="3685" w:type="dxa"/>
          </w:tcPr>
          <w:p w14:paraId="10123D5E" w14:textId="77777777" w:rsidR="00220856" w:rsidRPr="00391203" w:rsidRDefault="00220856" w:rsidP="00981C88">
            <w:pPr>
              <w:spacing w:after="0"/>
              <w:rPr>
                <w:rFonts w:ascii="Segoe UI" w:hAnsi="Segoe UI" w:cs="Segoe UI"/>
                <w:szCs w:val="22"/>
                <w:lang w:val="el-GR"/>
              </w:rPr>
            </w:pPr>
            <w:r w:rsidRPr="00391203">
              <w:rPr>
                <w:rFonts w:ascii="Segoe UI" w:hAnsi="Segoe UI" w:cs="Segoe UI"/>
                <w:szCs w:val="22"/>
                <w:lang w:val="el-GR"/>
              </w:rPr>
              <w:t>ΔΙΗΘΗΤΙΚΟ ΧΑΡΤΙ 60</w:t>
            </w:r>
            <w:r w:rsidRPr="00B028DB">
              <w:rPr>
                <w:rFonts w:ascii="Segoe UI" w:hAnsi="Segoe UI" w:cs="Segoe UI"/>
                <w:szCs w:val="22"/>
              </w:rPr>
              <w:t>GR</w:t>
            </w:r>
            <w:r w:rsidRPr="00391203">
              <w:rPr>
                <w:rFonts w:ascii="Segoe UI" w:hAnsi="Segoe UI" w:cs="Segoe UI"/>
                <w:szCs w:val="22"/>
                <w:lang w:val="el-GR"/>
              </w:rPr>
              <w:t>/</w:t>
            </w:r>
            <w:r w:rsidRPr="00B028DB">
              <w:rPr>
                <w:rFonts w:ascii="Segoe UI" w:hAnsi="Segoe UI" w:cs="Segoe UI"/>
                <w:szCs w:val="22"/>
              </w:rPr>
              <w:t>M</w:t>
            </w:r>
            <w:r w:rsidRPr="00391203">
              <w:rPr>
                <w:rFonts w:ascii="Segoe UI" w:hAnsi="Segoe UI" w:cs="Segoe UI"/>
                <w:szCs w:val="22"/>
                <w:lang w:val="el-GR"/>
              </w:rPr>
              <w:t>2 ΠΑΚ/500</w:t>
            </w:r>
          </w:p>
        </w:tc>
        <w:tc>
          <w:tcPr>
            <w:tcW w:w="1560" w:type="dxa"/>
          </w:tcPr>
          <w:p w14:paraId="26C90A1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09946D5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5</w:t>
            </w:r>
          </w:p>
        </w:tc>
        <w:tc>
          <w:tcPr>
            <w:tcW w:w="1417" w:type="dxa"/>
          </w:tcPr>
          <w:p w14:paraId="1E32A44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17D50832" w14:textId="77777777" w:rsidR="00220856" w:rsidRPr="00B028DB" w:rsidRDefault="00220856" w:rsidP="00981C88">
            <w:pPr>
              <w:spacing w:after="0"/>
              <w:jc w:val="center"/>
              <w:rPr>
                <w:rFonts w:ascii="Segoe UI" w:hAnsi="Segoe UI" w:cs="Segoe UI"/>
                <w:szCs w:val="22"/>
              </w:rPr>
            </w:pPr>
          </w:p>
        </w:tc>
      </w:tr>
      <w:tr w:rsidR="00220856" w:rsidRPr="00B028DB" w14:paraId="738470C7" w14:textId="77777777" w:rsidTr="00981C88">
        <w:trPr>
          <w:jc w:val="center"/>
        </w:trPr>
        <w:tc>
          <w:tcPr>
            <w:tcW w:w="713" w:type="dxa"/>
          </w:tcPr>
          <w:p w14:paraId="6559E0D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96</w:t>
            </w:r>
          </w:p>
        </w:tc>
        <w:tc>
          <w:tcPr>
            <w:tcW w:w="3685" w:type="dxa"/>
          </w:tcPr>
          <w:p w14:paraId="4413AA3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SECA 813 ROBUSTA, 8131321009</w:t>
            </w:r>
          </w:p>
        </w:tc>
        <w:tc>
          <w:tcPr>
            <w:tcW w:w="1560" w:type="dxa"/>
          </w:tcPr>
          <w:p w14:paraId="4175E17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25751C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4AE8CD9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0248162" w14:textId="77777777" w:rsidR="00220856" w:rsidRPr="00B028DB" w:rsidRDefault="00220856" w:rsidP="00981C88">
            <w:pPr>
              <w:spacing w:after="0"/>
              <w:jc w:val="center"/>
              <w:rPr>
                <w:rFonts w:ascii="Segoe UI" w:hAnsi="Segoe UI" w:cs="Segoe UI"/>
                <w:szCs w:val="22"/>
                <w:lang w:val="en-US"/>
              </w:rPr>
            </w:pPr>
          </w:p>
        </w:tc>
      </w:tr>
      <w:tr w:rsidR="00220856" w:rsidRPr="00B028DB" w14:paraId="775CAB10" w14:textId="77777777" w:rsidTr="00981C88">
        <w:trPr>
          <w:jc w:val="center"/>
        </w:trPr>
        <w:tc>
          <w:tcPr>
            <w:tcW w:w="713" w:type="dxa"/>
          </w:tcPr>
          <w:p w14:paraId="3AE77CE0"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97</w:t>
            </w:r>
          </w:p>
        </w:tc>
        <w:tc>
          <w:tcPr>
            <w:tcW w:w="3685" w:type="dxa"/>
          </w:tcPr>
          <w:p w14:paraId="5DAE7D8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CHLOROFORM STABILIZED FOR ANALYSIS, FISHER C/4960/17, 2.5LT</w:t>
            </w:r>
          </w:p>
        </w:tc>
        <w:tc>
          <w:tcPr>
            <w:tcW w:w="1560" w:type="dxa"/>
          </w:tcPr>
          <w:p w14:paraId="0A11BFCB"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5F780D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317D8B4"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4E16E99" w14:textId="77777777" w:rsidR="00220856" w:rsidRPr="00B028DB" w:rsidRDefault="00220856" w:rsidP="00981C88">
            <w:pPr>
              <w:spacing w:after="0"/>
              <w:jc w:val="center"/>
              <w:rPr>
                <w:rFonts w:ascii="Segoe UI" w:hAnsi="Segoe UI" w:cs="Segoe UI"/>
                <w:szCs w:val="22"/>
                <w:lang w:val="en-US"/>
              </w:rPr>
            </w:pPr>
          </w:p>
        </w:tc>
      </w:tr>
      <w:tr w:rsidR="00220856" w:rsidRPr="00B028DB" w14:paraId="376B8FC1" w14:textId="77777777" w:rsidTr="00981C88">
        <w:trPr>
          <w:jc w:val="center"/>
        </w:trPr>
        <w:tc>
          <w:tcPr>
            <w:tcW w:w="713" w:type="dxa"/>
          </w:tcPr>
          <w:p w14:paraId="391B699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98</w:t>
            </w:r>
          </w:p>
        </w:tc>
        <w:tc>
          <w:tcPr>
            <w:tcW w:w="3685" w:type="dxa"/>
          </w:tcPr>
          <w:p w14:paraId="6BAEAB8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ΑΛΟΥΜΙΝΟΧΑΡΤΟ ΕΠΑΓΓΕΛΜΑΤΙΚΟ 30CMΧ60M</w:t>
            </w:r>
          </w:p>
        </w:tc>
        <w:tc>
          <w:tcPr>
            <w:tcW w:w="1560" w:type="dxa"/>
          </w:tcPr>
          <w:p w14:paraId="26F76CE7"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7D19B45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6</w:t>
            </w:r>
          </w:p>
        </w:tc>
        <w:tc>
          <w:tcPr>
            <w:tcW w:w="1417" w:type="dxa"/>
          </w:tcPr>
          <w:p w14:paraId="5E28EA1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62AA3978" w14:textId="77777777" w:rsidR="00220856" w:rsidRPr="00B028DB" w:rsidRDefault="00220856" w:rsidP="00981C88">
            <w:pPr>
              <w:spacing w:after="0"/>
              <w:jc w:val="center"/>
              <w:rPr>
                <w:rFonts w:ascii="Segoe UI" w:hAnsi="Segoe UI" w:cs="Segoe UI"/>
                <w:szCs w:val="22"/>
                <w:lang w:val="en-US"/>
              </w:rPr>
            </w:pPr>
          </w:p>
        </w:tc>
      </w:tr>
      <w:tr w:rsidR="00220856" w:rsidRPr="00B028DB" w14:paraId="6553BF0D" w14:textId="77777777" w:rsidTr="00981C88">
        <w:trPr>
          <w:jc w:val="center"/>
        </w:trPr>
        <w:tc>
          <w:tcPr>
            <w:tcW w:w="713" w:type="dxa"/>
          </w:tcPr>
          <w:p w14:paraId="3476ACD1"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99</w:t>
            </w:r>
          </w:p>
        </w:tc>
        <w:tc>
          <w:tcPr>
            <w:tcW w:w="3685" w:type="dxa"/>
          </w:tcPr>
          <w:p w14:paraId="47D08F4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ΛΥΧΝΟΣ BUNSEN ΥΓΡΑΕΡΙΟΥ</w:t>
            </w:r>
          </w:p>
        </w:tc>
        <w:tc>
          <w:tcPr>
            <w:tcW w:w="1560" w:type="dxa"/>
          </w:tcPr>
          <w:p w14:paraId="2714E62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7CEB784"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0063302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783A080C" w14:textId="77777777" w:rsidR="00220856" w:rsidRPr="00B028DB" w:rsidRDefault="00220856" w:rsidP="00981C88">
            <w:pPr>
              <w:spacing w:after="0"/>
              <w:jc w:val="center"/>
              <w:rPr>
                <w:rFonts w:ascii="Segoe UI" w:hAnsi="Segoe UI" w:cs="Segoe UI"/>
                <w:szCs w:val="22"/>
              </w:rPr>
            </w:pPr>
          </w:p>
        </w:tc>
      </w:tr>
      <w:tr w:rsidR="00220856" w:rsidRPr="00B028DB" w14:paraId="2DC0BC23" w14:textId="77777777" w:rsidTr="00981C88">
        <w:trPr>
          <w:jc w:val="center"/>
        </w:trPr>
        <w:tc>
          <w:tcPr>
            <w:tcW w:w="713" w:type="dxa"/>
          </w:tcPr>
          <w:p w14:paraId="58D54657"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100</w:t>
            </w:r>
          </w:p>
        </w:tc>
        <w:tc>
          <w:tcPr>
            <w:tcW w:w="3685" w:type="dxa"/>
          </w:tcPr>
          <w:p w14:paraId="08F851A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PIPETTES PASTEUR 230MM KIMBLE ΠΑΚ/250</w:t>
            </w:r>
          </w:p>
        </w:tc>
        <w:tc>
          <w:tcPr>
            <w:tcW w:w="1560" w:type="dxa"/>
          </w:tcPr>
          <w:p w14:paraId="3961F3B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DCEE70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10</w:t>
            </w:r>
          </w:p>
        </w:tc>
        <w:tc>
          <w:tcPr>
            <w:tcW w:w="1417" w:type="dxa"/>
          </w:tcPr>
          <w:p w14:paraId="0582D37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06F630F4" w14:textId="77777777" w:rsidR="00220856" w:rsidRPr="00B028DB" w:rsidRDefault="00220856" w:rsidP="00981C88">
            <w:pPr>
              <w:spacing w:after="0"/>
              <w:jc w:val="center"/>
              <w:rPr>
                <w:rFonts w:ascii="Segoe UI" w:hAnsi="Segoe UI" w:cs="Segoe UI"/>
                <w:szCs w:val="22"/>
                <w:lang w:val="en-US"/>
              </w:rPr>
            </w:pPr>
          </w:p>
        </w:tc>
      </w:tr>
      <w:tr w:rsidR="00220856" w:rsidRPr="00B028DB" w14:paraId="4EE17CA3" w14:textId="77777777" w:rsidTr="00981C88">
        <w:trPr>
          <w:jc w:val="center"/>
        </w:trPr>
        <w:tc>
          <w:tcPr>
            <w:tcW w:w="713" w:type="dxa"/>
          </w:tcPr>
          <w:p w14:paraId="55FE46B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101</w:t>
            </w:r>
          </w:p>
        </w:tc>
        <w:tc>
          <w:tcPr>
            <w:tcW w:w="3685" w:type="dxa"/>
          </w:tcPr>
          <w:p w14:paraId="16EC60BB"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ΥΓΡΟ ΣΑΠΟΥΝΙ ΓΥΑΛΙΚΩΝ 4 LT</w:t>
            </w:r>
          </w:p>
        </w:tc>
        <w:tc>
          <w:tcPr>
            <w:tcW w:w="1560" w:type="dxa"/>
          </w:tcPr>
          <w:p w14:paraId="0547B5E3"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2B1971AD"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0A2AB3C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233F4FB4" w14:textId="77777777" w:rsidR="00220856" w:rsidRPr="00B028DB" w:rsidRDefault="00220856" w:rsidP="00981C88">
            <w:pPr>
              <w:spacing w:after="0"/>
              <w:jc w:val="center"/>
              <w:rPr>
                <w:rFonts w:ascii="Segoe UI" w:hAnsi="Segoe UI" w:cs="Segoe UI"/>
                <w:szCs w:val="22"/>
              </w:rPr>
            </w:pPr>
          </w:p>
        </w:tc>
      </w:tr>
      <w:tr w:rsidR="00220856" w:rsidRPr="00B028DB" w14:paraId="7385EF16" w14:textId="77777777" w:rsidTr="00981C88">
        <w:trPr>
          <w:jc w:val="center"/>
        </w:trPr>
        <w:tc>
          <w:tcPr>
            <w:tcW w:w="713" w:type="dxa"/>
          </w:tcPr>
          <w:p w14:paraId="3B7767A9"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102</w:t>
            </w:r>
          </w:p>
        </w:tc>
        <w:tc>
          <w:tcPr>
            <w:tcW w:w="3685" w:type="dxa"/>
          </w:tcPr>
          <w:p w14:paraId="6ED08E31"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DL-MALIC ACID 98% ALFA AESAR A17874-500, 500GR</w:t>
            </w:r>
          </w:p>
        </w:tc>
        <w:tc>
          <w:tcPr>
            <w:tcW w:w="1560" w:type="dxa"/>
          </w:tcPr>
          <w:p w14:paraId="51EBD8C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5FE8F2A2"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06B1199B"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5330003C" w14:textId="77777777" w:rsidR="00220856" w:rsidRPr="00B028DB" w:rsidRDefault="00220856" w:rsidP="00981C88">
            <w:pPr>
              <w:spacing w:after="0"/>
              <w:jc w:val="center"/>
              <w:rPr>
                <w:rFonts w:ascii="Segoe UI" w:hAnsi="Segoe UI" w:cs="Segoe UI"/>
                <w:szCs w:val="22"/>
              </w:rPr>
            </w:pPr>
          </w:p>
        </w:tc>
      </w:tr>
      <w:tr w:rsidR="00220856" w:rsidRPr="00B028DB" w14:paraId="2327B1FC" w14:textId="77777777" w:rsidTr="00981C88">
        <w:trPr>
          <w:jc w:val="center"/>
        </w:trPr>
        <w:tc>
          <w:tcPr>
            <w:tcW w:w="713" w:type="dxa"/>
          </w:tcPr>
          <w:p w14:paraId="74321168"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103</w:t>
            </w:r>
          </w:p>
        </w:tc>
        <w:tc>
          <w:tcPr>
            <w:tcW w:w="3685" w:type="dxa"/>
          </w:tcPr>
          <w:p w14:paraId="3FD2AAB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TRIZMA BASE REAGENT GRADE SIGMA T1503, 1KGR</w:t>
            </w:r>
          </w:p>
        </w:tc>
        <w:tc>
          <w:tcPr>
            <w:tcW w:w="1560" w:type="dxa"/>
          </w:tcPr>
          <w:p w14:paraId="0FEBB93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12C8C07"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3</w:t>
            </w:r>
          </w:p>
        </w:tc>
        <w:tc>
          <w:tcPr>
            <w:tcW w:w="1417" w:type="dxa"/>
          </w:tcPr>
          <w:p w14:paraId="0504D2B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25149F15" w14:textId="77777777" w:rsidR="00220856" w:rsidRPr="00B028DB" w:rsidRDefault="00220856" w:rsidP="00981C88">
            <w:pPr>
              <w:spacing w:after="0"/>
              <w:jc w:val="center"/>
              <w:rPr>
                <w:rFonts w:ascii="Segoe UI" w:hAnsi="Segoe UI" w:cs="Segoe UI"/>
                <w:szCs w:val="22"/>
                <w:lang w:val="en-US"/>
              </w:rPr>
            </w:pPr>
          </w:p>
        </w:tc>
      </w:tr>
      <w:tr w:rsidR="00220856" w:rsidRPr="00B028DB" w14:paraId="73C34DE8" w14:textId="77777777" w:rsidTr="00981C88">
        <w:trPr>
          <w:jc w:val="center"/>
        </w:trPr>
        <w:tc>
          <w:tcPr>
            <w:tcW w:w="713" w:type="dxa"/>
          </w:tcPr>
          <w:p w14:paraId="44E3E3B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104</w:t>
            </w:r>
          </w:p>
        </w:tc>
        <w:tc>
          <w:tcPr>
            <w:tcW w:w="3685" w:type="dxa"/>
          </w:tcPr>
          <w:p w14:paraId="75A3D525"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KANAMYCIN, ROTH T832.2, 25MG</w:t>
            </w:r>
          </w:p>
        </w:tc>
        <w:tc>
          <w:tcPr>
            <w:tcW w:w="1560" w:type="dxa"/>
          </w:tcPr>
          <w:p w14:paraId="2934DB56"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6BCF457C"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09A99EAF"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4B396422" w14:textId="77777777" w:rsidR="00220856" w:rsidRPr="00B028DB" w:rsidRDefault="00220856" w:rsidP="00981C88">
            <w:pPr>
              <w:spacing w:after="0"/>
              <w:jc w:val="center"/>
              <w:rPr>
                <w:rFonts w:ascii="Segoe UI" w:hAnsi="Segoe UI" w:cs="Segoe UI"/>
                <w:szCs w:val="22"/>
              </w:rPr>
            </w:pPr>
          </w:p>
        </w:tc>
      </w:tr>
      <w:tr w:rsidR="00220856" w:rsidRPr="00B028DB" w14:paraId="08D2E46A" w14:textId="77777777" w:rsidTr="00981C88">
        <w:trPr>
          <w:jc w:val="center"/>
        </w:trPr>
        <w:tc>
          <w:tcPr>
            <w:tcW w:w="713" w:type="dxa"/>
          </w:tcPr>
          <w:p w14:paraId="2690AA27" w14:textId="77777777" w:rsidR="00220856" w:rsidRPr="00B028DB" w:rsidRDefault="00220856" w:rsidP="00981C88">
            <w:pPr>
              <w:spacing w:after="0"/>
              <w:rPr>
                <w:rFonts w:ascii="Segoe UI" w:hAnsi="Segoe UI" w:cs="Segoe UI"/>
                <w:szCs w:val="22"/>
              </w:rPr>
            </w:pPr>
            <w:r w:rsidRPr="00B028DB">
              <w:rPr>
                <w:rFonts w:ascii="Segoe UI" w:hAnsi="Segoe UI" w:cs="Segoe UI"/>
                <w:szCs w:val="22"/>
              </w:rPr>
              <w:t>105</w:t>
            </w:r>
          </w:p>
        </w:tc>
        <w:tc>
          <w:tcPr>
            <w:tcW w:w="3685" w:type="dxa"/>
          </w:tcPr>
          <w:p w14:paraId="16DC712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 xml:space="preserve">LM-NA PYRUVATE 10mM, </w:t>
            </w:r>
            <w:r w:rsidRPr="00B028DB">
              <w:rPr>
                <w:rFonts w:ascii="Segoe UI" w:hAnsi="Segoe UI" w:cs="Segoe UI"/>
                <w:szCs w:val="22"/>
                <w:lang w:val="en-US"/>
              </w:rPr>
              <w:lastRenderedPageBreak/>
              <w:t>HYCLONE SH30239.01, 100ML</w:t>
            </w:r>
          </w:p>
        </w:tc>
        <w:tc>
          <w:tcPr>
            <w:tcW w:w="1560" w:type="dxa"/>
          </w:tcPr>
          <w:p w14:paraId="21EE075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lastRenderedPageBreak/>
              <w:t>TEM</w:t>
            </w:r>
          </w:p>
        </w:tc>
        <w:tc>
          <w:tcPr>
            <w:tcW w:w="1559" w:type="dxa"/>
          </w:tcPr>
          <w:p w14:paraId="439B649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B6F27E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325BDA4F" w14:textId="77777777" w:rsidR="00220856" w:rsidRPr="00B028DB" w:rsidRDefault="00220856" w:rsidP="00981C88">
            <w:pPr>
              <w:spacing w:after="0"/>
              <w:jc w:val="center"/>
              <w:rPr>
                <w:rFonts w:ascii="Segoe UI" w:hAnsi="Segoe UI" w:cs="Segoe UI"/>
                <w:szCs w:val="22"/>
                <w:lang w:val="en-US"/>
              </w:rPr>
            </w:pPr>
          </w:p>
        </w:tc>
      </w:tr>
      <w:tr w:rsidR="00220856" w:rsidRPr="00B028DB" w14:paraId="5DF98C14" w14:textId="77777777" w:rsidTr="00981C88">
        <w:trPr>
          <w:jc w:val="center"/>
        </w:trPr>
        <w:tc>
          <w:tcPr>
            <w:tcW w:w="713" w:type="dxa"/>
          </w:tcPr>
          <w:p w14:paraId="1D917693"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106</w:t>
            </w:r>
          </w:p>
        </w:tc>
        <w:tc>
          <w:tcPr>
            <w:tcW w:w="3685" w:type="dxa"/>
          </w:tcPr>
          <w:p w14:paraId="707EA47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POLY(ETHYLENE GLYCOL) MW 8.000, ACROS 418050010, 1KGR</w:t>
            </w:r>
          </w:p>
        </w:tc>
        <w:tc>
          <w:tcPr>
            <w:tcW w:w="1560" w:type="dxa"/>
          </w:tcPr>
          <w:p w14:paraId="45794D5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5999CFA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7CC06F4A"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D7A7579" w14:textId="77777777" w:rsidR="00220856" w:rsidRPr="00B028DB" w:rsidRDefault="00220856" w:rsidP="00981C88">
            <w:pPr>
              <w:spacing w:after="0"/>
              <w:jc w:val="center"/>
              <w:rPr>
                <w:rFonts w:ascii="Segoe UI" w:hAnsi="Segoe UI" w:cs="Segoe UI"/>
                <w:szCs w:val="22"/>
                <w:lang w:val="en-US"/>
              </w:rPr>
            </w:pPr>
          </w:p>
        </w:tc>
      </w:tr>
      <w:tr w:rsidR="00220856" w:rsidRPr="00B028DB" w14:paraId="6A7CEAC1" w14:textId="77777777" w:rsidTr="00981C88">
        <w:trPr>
          <w:jc w:val="center"/>
        </w:trPr>
        <w:tc>
          <w:tcPr>
            <w:tcW w:w="713" w:type="dxa"/>
          </w:tcPr>
          <w:p w14:paraId="497FD57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107</w:t>
            </w:r>
          </w:p>
        </w:tc>
        <w:tc>
          <w:tcPr>
            <w:tcW w:w="3685" w:type="dxa"/>
          </w:tcPr>
          <w:p w14:paraId="482D669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PRECISION PLUS PROTEIN DUAL COLOR STANDARDS, BIORAD 1610374, 500</w:t>
            </w:r>
            <w:r w:rsidRPr="00B028DB">
              <w:rPr>
                <w:rFonts w:ascii="Segoe UI" w:hAnsi="Segoe UI" w:cs="Segoe UI"/>
                <w:szCs w:val="22"/>
              </w:rPr>
              <w:t>μ</w:t>
            </w:r>
            <w:r w:rsidRPr="00B028DB">
              <w:rPr>
                <w:rFonts w:ascii="Segoe UI" w:hAnsi="Segoe UI" w:cs="Segoe UI"/>
                <w:szCs w:val="22"/>
                <w:lang w:val="en-US"/>
              </w:rPr>
              <w:t>l</w:t>
            </w:r>
          </w:p>
        </w:tc>
        <w:tc>
          <w:tcPr>
            <w:tcW w:w="1560" w:type="dxa"/>
          </w:tcPr>
          <w:p w14:paraId="10C65ED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53134B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BC0762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1815A95" w14:textId="77777777" w:rsidR="00220856" w:rsidRPr="00B028DB" w:rsidRDefault="00220856" w:rsidP="00981C88">
            <w:pPr>
              <w:spacing w:after="0"/>
              <w:jc w:val="center"/>
              <w:rPr>
                <w:rFonts w:ascii="Segoe UI" w:hAnsi="Segoe UI" w:cs="Segoe UI"/>
                <w:szCs w:val="22"/>
                <w:lang w:val="en-US"/>
              </w:rPr>
            </w:pPr>
          </w:p>
        </w:tc>
      </w:tr>
      <w:tr w:rsidR="00220856" w:rsidRPr="00B028DB" w14:paraId="0C1D59AE" w14:textId="77777777" w:rsidTr="00981C88">
        <w:trPr>
          <w:jc w:val="center"/>
        </w:trPr>
        <w:tc>
          <w:tcPr>
            <w:tcW w:w="713" w:type="dxa"/>
          </w:tcPr>
          <w:p w14:paraId="5546EC2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108</w:t>
            </w:r>
          </w:p>
        </w:tc>
        <w:tc>
          <w:tcPr>
            <w:tcW w:w="3685" w:type="dxa"/>
          </w:tcPr>
          <w:p w14:paraId="1CDE0ED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PROT/ELEC PIPET TIPS 1-200</w:t>
            </w:r>
            <w:r w:rsidRPr="00B028DB">
              <w:rPr>
                <w:rFonts w:ascii="Segoe UI" w:hAnsi="Segoe UI" w:cs="Segoe UI"/>
                <w:szCs w:val="22"/>
              </w:rPr>
              <w:t>μ</w:t>
            </w:r>
            <w:r w:rsidRPr="00B028DB">
              <w:rPr>
                <w:rFonts w:ascii="Segoe UI" w:hAnsi="Segoe UI" w:cs="Segoe UI"/>
                <w:szCs w:val="22"/>
                <w:lang w:val="en-US"/>
              </w:rPr>
              <w:t>l, BIORAD 2239917, 5X(RACK/200)</w:t>
            </w:r>
          </w:p>
        </w:tc>
        <w:tc>
          <w:tcPr>
            <w:tcW w:w="1560" w:type="dxa"/>
          </w:tcPr>
          <w:p w14:paraId="0DEC78A5"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ΤΕΜ</w:t>
            </w:r>
          </w:p>
        </w:tc>
        <w:tc>
          <w:tcPr>
            <w:tcW w:w="1559" w:type="dxa"/>
          </w:tcPr>
          <w:p w14:paraId="43DD154D"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1</w:t>
            </w:r>
          </w:p>
        </w:tc>
        <w:tc>
          <w:tcPr>
            <w:tcW w:w="1417" w:type="dxa"/>
          </w:tcPr>
          <w:p w14:paraId="13871021" w14:textId="77777777" w:rsidR="00220856" w:rsidRPr="00B028DB" w:rsidRDefault="00220856" w:rsidP="00981C88">
            <w:pPr>
              <w:spacing w:after="0"/>
              <w:jc w:val="center"/>
              <w:rPr>
                <w:rFonts w:ascii="Segoe UI" w:hAnsi="Segoe UI" w:cs="Segoe UI"/>
                <w:szCs w:val="22"/>
              </w:rPr>
            </w:pPr>
            <w:r w:rsidRPr="00B028DB">
              <w:rPr>
                <w:rFonts w:ascii="Segoe UI" w:hAnsi="Segoe UI" w:cs="Segoe UI"/>
                <w:szCs w:val="22"/>
              </w:rPr>
              <w:t>ΝΑΙ</w:t>
            </w:r>
          </w:p>
        </w:tc>
        <w:tc>
          <w:tcPr>
            <w:tcW w:w="1562" w:type="dxa"/>
          </w:tcPr>
          <w:p w14:paraId="3F827DB5" w14:textId="77777777" w:rsidR="00220856" w:rsidRPr="00B028DB" w:rsidRDefault="00220856" w:rsidP="00981C88">
            <w:pPr>
              <w:spacing w:after="0"/>
              <w:jc w:val="center"/>
              <w:rPr>
                <w:rFonts w:ascii="Segoe UI" w:hAnsi="Segoe UI" w:cs="Segoe UI"/>
                <w:szCs w:val="22"/>
              </w:rPr>
            </w:pPr>
          </w:p>
        </w:tc>
      </w:tr>
      <w:tr w:rsidR="00220856" w:rsidRPr="00B028DB" w14:paraId="297CCA07" w14:textId="77777777" w:rsidTr="00981C88">
        <w:trPr>
          <w:jc w:val="center"/>
        </w:trPr>
        <w:tc>
          <w:tcPr>
            <w:tcW w:w="713" w:type="dxa"/>
          </w:tcPr>
          <w:p w14:paraId="5D06224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109</w:t>
            </w:r>
          </w:p>
        </w:tc>
        <w:tc>
          <w:tcPr>
            <w:tcW w:w="3685" w:type="dxa"/>
          </w:tcPr>
          <w:p w14:paraId="4F5DF53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CENTRIFUGE TUBES 15ML, BORO 3.3, 17X113MM, LLG 9.315 418</w:t>
            </w:r>
          </w:p>
        </w:tc>
        <w:tc>
          <w:tcPr>
            <w:tcW w:w="1560" w:type="dxa"/>
          </w:tcPr>
          <w:p w14:paraId="6295A07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2138D7E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5</w:t>
            </w:r>
          </w:p>
        </w:tc>
        <w:tc>
          <w:tcPr>
            <w:tcW w:w="1417" w:type="dxa"/>
          </w:tcPr>
          <w:p w14:paraId="1CBEC1DC"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D1FD6B5" w14:textId="77777777" w:rsidR="00220856" w:rsidRPr="00B028DB" w:rsidRDefault="00220856" w:rsidP="00981C88">
            <w:pPr>
              <w:spacing w:after="0"/>
              <w:jc w:val="center"/>
              <w:rPr>
                <w:rFonts w:ascii="Segoe UI" w:hAnsi="Segoe UI" w:cs="Segoe UI"/>
                <w:szCs w:val="22"/>
                <w:lang w:val="en-US"/>
              </w:rPr>
            </w:pPr>
          </w:p>
        </w:tc>
      </w:tr>
      <w:tr w:rsidR="00220856" w:rsidRPr="00B028DB" w14:paraId="02E34FF6" w14:textId="77777777" w:rsidTr="00981C88">
        <w:trPr>
          <w:jc w:val="center"/>
        </w:trPr>
        <w:tc>
          <w:tcPr>
            <w:tcW w:w="713" w:type="dxa"/>
          </w:tcPr>
          <w:p w14:paraId="335F3414"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110</w:t>
            </w:r>
          </w:p>
        </w:tc>
        <w:tc>
          <w:tcPr>
            <w:tcW w:w="3685" w:type="dxa"/>
          </w:tcPr>
          <w:p w14:paraId="665DAC52"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TYROSINASE SIGMA T3824-50, 50KU</w:t>
            </w:r>
          </w:p>
        </w:tc>
        <w:tc>
          <w:tcPr>
            <w:tcW w:w="1560" w:type="dxa"/>
          </w:tcPr>
          <w:p w14:paraId="32A8A373"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0A934E9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5039D7B5"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6151C16" w14:textId="77777777" w:rsidR="00220856" w:rsidRPr="00B028DB" w:rsidRDefault="00220856" w:rsidP="00981C88">
            <w:pPr>
              <w:spacing w:after="0"/>
              <w:jc w:val="center"/>
              <w:rPr>
                <w:rFonts w:ascii="Segoe UI" w:hAnsi="Segoe UI" w:cs="Segoe UI"/>
                <w:szCs w:val="22"/>
                <w:lang w:val="en-US"/>
              </w:rPr>
            </w:pPr>
          </w:p>
        </w:tc>
      </w:tr>
      <w:tr w:rsidR="00220856" w:rsidRPr="00B028DB" w14:paraId="62B10215" w14:textId="77777777" w:rsidTr="00981C88">
        <w:trPr>
          <w:jc w:val="center"/>
        </w:trPr>
        <w:tc>
          <w:tcPr>
            <w:tcW w:w="713" w:type="dxa"/>
          </w:tcPr>
          <w:p w14:paraId="657F4D48"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111</w:t>
            </w:r>
          </w:p>
        </w:tc>
        <w:tc>
          <w:tcPr>
            <w:tcW w:w="3685" w:type="dxa"/>
          </w:tcPr>
          <w:p w14:paraId="5FC4B6D9"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DIMETHYL SULFOXIDE, SIGMA D2438, 5X10ML</w:t>
            </w:r>
          </w:p>
        </w:tc>
        <w:tc>
          <w:tcPr>
            <w:tcW w:w="1560" w:type="dxa"/>
          </w:tcPr>
          <w:p w14:paraId="18A77EB2"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6CB440A9"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5A2196F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55A9806F" w14:textId="77777777" w:rsidR="00220856" w:rsidRPr="00B028DB" w:rsidRDefault="00220856" w:rsidP="00981C88">
            <w:pPr>
              <w:spacing w:after="0"/>
              <w:jc w:val="center"/>
              <w:rPr>
                <w:rFonts w:ascii="Segoe UI" w:hAnsi="Segoe UI" w:cs="Segoe UI"/>
                <w:szCs w:val="22"/>
                <w:lang w:val="en-US"/>
              </w:rPr>
            </w:pPr>
          </w:p>
        </w:tc>
      </w:tr>
      <w:tr w:rsidR="00220856" w:rsidRPr="00B028DB" w14:paraId="0C6E3FB9" w14:textId="77777777" w:rsidTr="00981C88">
        <w:trPr>
          <w:jc w:val="center"/>
        </w:trPr>
        <w:tc>
          <w:tcPr>
            <w:tcW w:w="713" w:type="dxa"/>
          </w:tcPr>
          <w:p w14:paraId="3BA9BEB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112</w:t>
            </w:r>
          </w:p>
        </w:tc>
        <w:tc>
          <w:tcPr>
            <w:tcW w:w="3685" w:type="dxa"/>
          </w:tcPr>
          <w:p w14:paraId="7A063936"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GLUTATHIONE SEPHAROSE 4B CYTIVA, SIGMA GE17-0756-01, 10ML</w:t>
            </w:r>
          </w:p>
        </w:tc>
        <w:tc>
          <w:tcPr>
            <w:tcW w:w="1560" w:type="dxa"/>
          </w:tcPr>
          <w:p w14:paraId="5BCDB87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E298936"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1A81C55F"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7F7D7E96" w14:textId="77777777" w:rsidR="00220856" w:rsidRPr="00B028DB" w:rsidRDefault="00220856" w:rsidP="00981C88">
            <w:pPr>
              <w:spacing w:after="0"/>
              <w:jc w:val="center"/>
              <w:rPr>
                <w:rFonts w:ascii="Segoe UI" w:hAnsi="Segoe UI" w:cs="Segoe UI"/>
                <w:szCs w:val="22"/>
                <w:lang w:val="en-US"/>
              </w:rPr>
            </w:pPr>
          </w:p>
        </w:tc>
      </w:tr>
      <w:tr w:rsidR="00220856" w:rsidRPr="00B028DB" w14:paraId="7394B0EC" w14:textId="77777777" w:rsidTr="00981C88">
        <w:trPr>
          <w:jc w:val="center"/>
        </w:trPr>
        <w:tc>
          <w:tcPr>
            <w:tcW w:w="713" w:type="dxa"/>
          </w:tcPr>
          <w:p w14:paraId="7C8F602A"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113</w:t>
            </w:r>
          </w:p>
        </w:tc>
        <w:tc>
          <w:tcPr>
            <w:tcW w:w="3685" w:type="dxa"/>
          </w:tcPr>
          <w:p w14:paraId="236921CC"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PHOSPHATE BUFFERED SALINE TABLET, SIGMA P4417, 100TAB</w:t>
            </w:r>
          </w:p>
        </w:tc>
        <w:tc>
          <w:tcPr>
            <w:tcW w:w="1560" w:type="dxa"/>
          </w:tcPr>
          <w:p w14:paraId="13425060"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2122E5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3E89AE88"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2F95DEA" w14:textId="77777777" w:rsidR="00220856" w:rsidRPr="00B028DB" w:rsidRDefault="00220856" w:rsidP="00981C88">
            <w:pPr>
              <w:spacing w:after="0"/>
              <w:jc w:val="center"/>
              <w:rPr>
                <w:rFonts w:ascii="Segoe UI" w:hAnsi="Segoe UI" w:cs="Segoe UI"/>
                <w:szCs w:val="22"/>
                <w:lang w:val="en-US"/>
              </w:rPr>
            </w:pPr>
          </w:p>
        </w:tc>
      </w:tr>
      <w:tr w:rsidR="00220856" w:rsidRPr="00B028DB" w14:paraId="45C43042" w14:textId="77777777" w:rsidTr="00981C88">
        <w:trPr>
          <w:trHeight w:val="588"/>
          <w:jc w:val="center"/>
        </w:trPr>
        <w:tc>
          <w:tcPr>
            <w:tcW w:w="713" w:type="dxa"/>
          </w:tcPr>
          <w:p w14:paraId="2A54428D"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114</w:t>
            </w:r>
          </w:p>
        </w:tc>
        <w:tc>
          <w:tcPr>
            <w:tcW w:w="3685" w:type="dxa"/>
          </w:tcPr>
          <w:p w14:paraId="7D89D597" w14:textId="77777777" w:rsidR="00220856" w:rsidRPr="00B028DB" w:rsidRDefault="00220856" w:rsidP="00981C88">
            <w:pPr>
              <w:spacing w:after="0"/>
              <w:rPr>
                <w:rFonts w:ascii="Segoe UI" w:hAnsi="Segoe UI" w:cs="Segoe UI"/>
                <w:szCs w:val="22"/>
                <w:lang w:val="en-US"/>
              </w:rPr>
            </w:pPr>
            <w:r w:rsidRPr="00B028DB">
              <w:rPr>
                <w:rFonts w:ascii="Segoe UI" w:hAnsi="Segoe UI" w:cs="Segoe UI"/>
                <w:szCs w:val="22"/>
                <w:lang w:val="en-US"/>
              </w:rPr>
              <w:t>HISTOPAQUE®-1077 STERILE-FILTERED, SIGMA 10771, 6X100ML</w:t>
            </w:r>
          </w:p>
        </w:tc>
        <w:tc>
          <w:tcPr>
            <w:tcW w:w="1560" w:type="dxa"/>
          </w:tcPr>
          <w:p w14:paraId="2BD3EECE"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TEM</w:t>
            </w:r>
          </w:p>
        </w:tc>
        <w:tc>
          <w:tcPr>
            <w:tcW w:w="1559" w:type="dxa"/>
          </w:tcPr>
          <w:p w14:paraId="7C7D0C81"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lang w:val="en-US"/>
              </w:rPr>
              <w:t>1</w:t>
            </w:r>
          </w:p>
        </w:tc>
        <w:tc>
          <w:tcPr>
            <w:tcW w:w="1417" w:type="dxa"/>
          </w:tcPr>
          <w:p w14:paraId="6455AF7D" w14:textId="77777777" w:rsidR="00220856" w:rsidRPr="00B028DB" w:rsidRDefault="00220856" w:rsidP="00981C88">
            <w:pPr>
              <w:spacing w:after="0"/>
              <w:jc w:val="center"/>
              <w:rPr>
                <w:rFonts w:ascii="Segoe UI" w:hAnsi="Segoe UI" w:cs="Segoe UI"/>
                <w:szCs w:val="22"/>
                <w:lang w:val="en-US"/>
              </w:rPr>
            </w:pPr>
            <w:r w:rsidRPr="00B028DB">
              <w:rPr>
                <w:rFonts w:ascii="Segoe UI" w:hAnsi="Segoe UI" w:cs="Segoe UI"/>
                <w:szCs w:val="22"/>
              </w:rPr>
              <w:t>ΝΑΙ</w:t>
            </w:r>
          </w:p>
        </w:tc>
        <w:tc>
          <w:tcPr>
            <w:tcW w:w="1562" w:type="dxa"/>
          </w:tcPr>
          <w:p w14:paraId="463A4DB7" w14:textId="77777777" w:rsidR="00220856" w:rsidRPr="00B028DB" w:rsidRDefault="00220856" w:rsidP="00981C88">
            <w:pPr>
              <w:spacing w:after="0"/>
              <w:jc w:val="center"/>
              <w:rPr>
                <w:rFonts w:ascii="Segoe UI" w:hAnsi="Segoe UI" w:cs="Segoe UI"/>
                <w:szCs w:val="22"/>
                <w:lang w:val="en-US"/>
              </w:rPr>
            </w:pPr>
          </w:p>
        </w:tc>
      </w:tr>
    </w:tbl>
    <w:p w14:paraId="127C3875" w14:textId="77777777" w:rsidR="00220856" w:rsidRPr="00B028DB" w:rsidRDefault="00220856" w:rsidP="00220856">
      <w:pPr>
        <w:rPr>
          <w:rFonts w:ascii="Segoe UI" w:hAnsi="Segoe UI" w:cs="Segoe UI"/>
          <w:szCs w:val="22"/>
        </w:rPr>
      </w:pPr>
      <w:bookmarkStart w:id="2" w:name="_Hlk93650705"/>
      <w:bookmarkEnd w:id="1"/>
    </w:p>
    <w:bookmarkEnd w:id="2"/>
    <w:p w14:paraId="428EAA3C" w14:textId="77777777" w:rsidR="00220856" w:rsidRPr="00391203" w:rsidRDefault="00220856" w:rsidP="00220856">
      <w:pPr>
        <w:rPr>
          <w:rFonts w:ascii="Segoe UI" w:hAnsi="Segoe UI" w:cs="Segoe UI"/>
          <w:b/>
          <w:bCs/>
          <w:szCs w:val="22"/>
          <w:lang w:val="el-GR"/>
        </w:rPr>
      </w:pPr>
      <w:r>
        <w:rPr>
          <w:rFonts w:ascii="Segoe UI" w:hAnsi="Segoe UI" w:cs="Segoe UI"/>
          <w:b/>
          <w:bCs/>
          <w:szCs w:val="22"/>
          <w:u w:val="single"/>
          <w:lang w:val="el-GR"/>
        </w:rPr>
        <w:br w:type="page"/>
      </w:r>
      <w:r>
        <w:rPr>
          <w:rFonts w:ascii="Segoe UI" w:hAnsi="Segoe UI" w:cs="Segoe UI"/>
          <w:b/>
          <w:bCs/>
          <w:szCs w:val="22"/>
          <w:u w:val="single"/>
          <w:lang w:val="el-GR"/>
        </w:rPr>
        <w:lastRenderedPageBreak/>
        <w:t>ΤΜΗΜΑ</w:t>
      </w:r>
      <w:r w:rsidRPr="00391203">
        <w:rPr>
          <w:rFonts w:ascii="Segoe UI" w:hAnsi="Segoe UI" w:cs="Segoe UI"/>
          <w:b/>
          <w:bCs/>
          <w:szCs w:val="22"/>
          <w:u w:val="single"/>
          <w:lang w:val="el-GR"/>
        </w:rPr>
        <w:t xml:space="preserve"> </w:t>
      </w:r>
      <w:r>
        <w:rPr>
          <w:rFonts w:ascii="Segoe UI" w:hAnsi="Segoe UI" w:cs="Segoe UI"/>
          <w:b/>
          <w:bCs/>
          <w:szCs w:val="22"/>
          <w:u w:val="single"/>
          <w:lang w:val="el-GR"/>
        </w:rPr>
        <w:t>(</w:t>
      </w:r>
      <w:r w:rsidRPr="00391203">
        <w:rPr>
          <w:rFonts w:ascii="Segoe UI" w:hAnsi="Segoe UI" w:cs="Segoe UI"/>
          <w:b/>
          <w:bCs/>
          <w:szCs w:val="22"/>
          <w:u w:val="single"/>
          <w:lang w:val="el-GR"/>
        </w:rPr>
        <w:t>2</w:t>
      </w:r>
      <w:r>
        <w:rPr>
          <w:rFonts w:ascii="Segoe UI" w:hAnsi="Segoe UI" w:cs="Segoe UI"/>
          <w:b/>
          <w:bCs/>
          <w:szCs w:val="22"/>
          <w:u w:val="single"/>
          <w:lang w:val="el-GR"/>
        </w:rPr>
        <w:t xml:space="preserve">): </w:t>
      </w:r>
      <w:r w:rsidRPr="00391203">
        <w:rPr>
          <w:rFonts w:ascii="Segoe UI" w:hAnsi="Segoe UI" w:cs="Segoe UI"/>
          <w:b/>
          <w:bCs/>
          <w:szCs w:val="22"/>
          <w:lang w:val="el-GR"/>
        </w:rPr>
        <w:t>ΧΗΜΙΚΑ-ΑΝΑΛΩΣΙΜΑ (ΦΠΑ 6%)</w:t>
      </w:r>
    </w:p>
    <w:p w14:paraId="76258F71" w14:textId="77777777" w:rsidR="00220856" w:rsidRPr="00391203" w:rsidRDefault="00220856" w:rsidP="00220856">
      <w:pPr>
        <w:rPr>
          <w:rFonts w:ascii="Segoe UI" w:hAnsi="Segoe UI" w:cs="Segoe UI"/>
          <w:b/>
          <w:bCs/>
          <w:szCs w:val="22"/>
          <w:lang w:val="el-GR"/>
        </w:rPr>
      </w:pPr>
      <w:r w:rsidRPr="00391203">
        <w:rPr>
          <w:rFonts w:ascii="Segoe UI" w:hAnsi="Segoe UI" w:cs="Segoe UI"/>
          <w:b/>
          <w:bCs/>
          <w:szCs w:val="22"/>
          <w:lang w:val="el-GR"/>
        </w:rPr>
        <w:t>ΚΑΘΑΡΗ ΑΞΙΑ: 5.834,91€</w:t>
      </w:r>
    </w:p>
    <w:p w14:paraId="19FCE57A" w14:textId="77777777" w:rsidR="00220856" w:rsidRPr="00B028DB" w:rsidRDefault="00220856" w:rsidP="00220856">
      <w:pPr>
        <w:rPr>
          <w:rFonts w:ascii="Segoe UI" w:hAnsi="Segoe UI" w:cs="Segoe UI"/>
          <w:b/>
          <w:bCs/>
          <w:szCs w:val="22"/>
        </w:rPr>
      </w:pPr>
      <w:r w:rsidRPr="00B028DB">
        <w:rPr>
          <w:rFonts w:ascii="Segoe UI" w:hAnsi="Segoe UI" w:cs="Segoe UI"/>
          <w:b/>
          <w:bCs/>
          <w:szCs w:val="22"/>
        </w:rPr>
        <w:t>ΦΠΑ – 6%: 350,09€</w:t>
      </w:r>
    </w:p>
    <w:p w14:paraId="15FC43E0" w14:textId="77777777" w:rsidR="00220856" w:rsidRPr="00B028DB" w:rsidRDefault="00220856" w:rsidP="00220856">
      <w:pPr>
        <w:rPr>
          <w:rFonts w:ascii="Segoe UI" w:hAnsi="Segoe UI" w:cs="Segoe UI"/>
          <w:szCs w:val="22"/>
        </w:rPr>
      </w:pPr>
      <w:r w:rsidRPr="00B028DB">
        <w:rPr>
          <w:rFonts w:ascii="Segoe UI" w:hAnsi="Segoe UI" w:cs="Segoe UI"/>
          <w:b/>
          <w:bCs/>
          <w:szCs w:val="22"/>
        </w:rPr>
        <w:t>ΣΥΝΟΛ</w:t>
      </w:r>
      <w:r>
        <w:rPr>
          <w:rFonts w:ascii="Segoe UI" w:hAnsi="Segoe UI" w:cs="Segoe UI"/>
          <w:b/>
          <w:bCs/>
          <w:szCs w:val="22"/>
          <w:lang w:val="el-GR"/>
        </w:rPr>
        <w:t>ΙΚΗ ΑΞΙΑ</w:t>
      </w:r>
      <w:r w:rsidRPr="00B028DB">
        <w:rPr>
          <w:rFonts w:ascii="Segoe UI" w:hAnsi="Segoe UI" w:cs="Segoe UI"/>
          <w:b/>
          <w:bCs/>
          <w:szCs w:val="22"/>
        </w:rPr>
        <w:t>: 6.185,00€</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411"/>
        <w:gridCol w:w="1559"/>
        <w:gridCol w:w="1559"/>
        <w:gridCol w:w="1418"/>
        <w:gridCol w:w="1487"/>
      </w:tblGrid>
      <w:tr w:rsidR="00220856" w:rsidRPr="00876935" w14:paraId="5A4EDA74" w14:textId="77777777" w:rsidTr="00981C88">
        <w:trPr>
          <w:jc w:val="center"/>
        </w:trPr>
        <w:tc>
          <w:tcPr>
            <w:tcW w:w="630" w:type="dxa"/>
            <w:shd w:val="clear" w:color="auto" w:fill="auto"/>
          </w:tcPr>
          <w:p w14:paraId="09C4B7F4"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b/>
                <w:szCs w:val="22"/>
                <w:lang w:val="en-US"/>
              </w:rPr>
              <w:t>A/A</w:t>
            </w:r>
          </w:p>
        </w:tc>
        <w:tc>
          <w:tcPr>
            <w:tcW w:w="3411" w:type="dxa"/>
            <w:shd w:val="clear" w:color="auto" w:fill="auto"/>
          </w:tcPr>
          <w:p w14:paraId="5AD1BB5E"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b/>
                <w:szCs w:val="22"/>
              </w:rPr>
              <w:t>ΕΙΔΟΣ</w:t>
            </w:r>
          </w:p>
        </w:tc>
        <w:tc>
          <w:tcPr>
            <w:tcW w:w="1559" w:type="dxa"/>
            <w:shd w:val="clear" w:color="auto" w:fill="auto"/>
          </w:tcPr>
          <w:p w14:paraId="3B0DFA0A"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b/>
                <w:szCs w:val="22"/>
              </w:rPr>
              <w:t>ΜΟΝΑΔΑ ΜΕΤΡΗΣΗΣ</w:t>
            </w:r>
          </w:p>
        </w:tc>
        <w:tc>
          <w:tcPr>
            <w:tcW w:w="1559" w:type="dxa"/>
            <w:shd w:val="clear" w:color="auto" w:fill="auto"/>
          </w:tcPr>
          <w:p w14:paraId="223E12E6"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b/>
                <w:szCs w:val="22"/>
              </w:rPr>
              <w:t>ΠΟΣΟΤΗΤΑ</w:t>
            </w:r>
          </w:p>
        </w:tc>
        <w:tc>
          <w:tcPr>
            <w:tcW w:w="1418" w:type="dxa"/>
            <w:shd w:val="clear" w:color="auto" w:fill="auto"/>
          </w:tcPr>
          <w:p w14:paraId="4267BD0C" w14:textId="77777777" w:rsidR="00220856" w:rsidRPr="00876935" w:rsidRDefault="00220856" w:rsidP="00981C88">
            <w:pPr>
              <w:spacing w:after="0"/>
              <w:jc w:val="center"/>
              <w:rPr>
                <w:rFonts w:ascii="Segoe UI" w:eastAsia="Calibri" w:hAnsi="Segoe UI" w:cs="Segoe UI"/>
                <w:b/>
                <w:szCs w:val="22"/>
              </w:rPr>
            </w:pPr>
            <w:r w:rsidRPr="00876935">
              <w:rPr>
                <w:rFonts w:ascii="Segoe UI" w:eastAsia="Calibri" w:hAnsi="Segoe UI" w:cs="Segoe UI"/>
                <w:b/>
                <w:szCs w:val="22"/>
              </w:rPr>
              <w:t>ΑΠΑΙΤΗΣΗ</w:t>
            </w:r>
          </w:p>
        </w:tc>
        <w:tc>
          <w:tcPr>
            <w:tcW w:w="1487" w:type="dxa"/>
            <w:shd w:val="clear" w:color="auto" w:fill="auto"/>
          </w:tcPr>
          <w:p w14:paraId="20CC57BE" w14:textId="77777777" w:rsidR="00220856" w:rsidRPr="00876935" w:rsidRDefault="00220856" w:rsidP="00981C88">
            <w:pPr>
              <w:spacing w:after="0"/>
              <w:jc w:val="center"/>
              <w:rPr>
                <w:rFonts w:ascii="Segoe UI" w:eastAsia="Calibri" w:hAnsi="Segoe UI" w:cs="Segoe UI"/>
                <w:b/>
                <w:szCs w:val="22"/>
              </w:rPr>
            </w:pPr>
            <w:r w:rsidRPr="00876935">
              <w:rPr>
                <w:rFonts w:ascii="Segoe UI" w:eastAsia="Calibri" w:hAnsi="Segoe UI" w:cs="Segoe UI"/>
                <w:b/>
                <w:szCs w:val="22"/>
              </w:rPr>
              <w:t>ΑΠΑΝΤΗΣΗ</w:t>
            </w:r>
          </w:p>
        </w:tc>
      </w:tr>
      <w:tr w:rsidR="00220856" w:rsidRPr="00876935" w14:paraId="0074F09B" w14:textId="77777777" w:rsidTr="00981C88">
        <w:trPr>
          <w:trHeight w:val="645"/>
          <w:jc w:val="center"/>
        </w:trPr>
        <w:tc>
          <w:tcPr>
            <w:tcW w:w="630" w:type="dxa"/>
            <w:shd w:val="clear" w:color="auto" w:fill="auto"/>
          </w:tcPr>
          <w:p w14:paraId="1E1F8A74"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w:t>
            </w:r>
          </w:p>
        </w:tc>
        <w:tc>
          <w:tcPr>
            <w:tcW w:w="3411" w:type="dxa"/>
            <w:shd w:val="clear" w:color="auto" w:fill="auto"/>
          </w:tcPr>
          <w:p w14:paraId="3B0F56B6" w14:textId="77777777" w:rsidR="00220856" w:rsidRPr="00876935" w:rsidRDefault="00220856" w:rsidP="00981C88">
            <w:pPr>
              <w:spacing w:after="0"/>
              <w:rPr>
                <w:rFonts w:ascii="Segoe UI" w:eastAsia="Calibri" w:hAnsi="Segoe UI" w:cs="Segoe UI"/>
                <w:szCs w:val="22"/>
                <w:lang w:val="en-US"/>
              </w:rPr>
            </w:pPr>
            <w:r w:rsidRPr="00876935">
              <w:rPr>
                <w:rFonts w:ascii="Segoe UI" w:hAnsi="Segoe UI" w:cs="Segoe UI"/>
                <w:szCs w:val="22"/>
                <w:lang w:val="en-US"/>
              </w:rPr>
              <w:t>HO-1 (E3F4S) RABBIT MAB 100μl, CST43966S</w:t>
            </w:r>
          </w:p>
        </w:tc>
        <w:tc>
          <w:tcPr>
            <w:tcW w:w="1559" w:type="dxa"/>
            <w:shd w:val="clear" w:color="auto" w:fill="auto"/>
          </w:tcPr>
          <w:p w14:paraId="567E6466"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49DE868E"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78DCC5D5"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ΝΑΙ</w:t>
            </w:r>
          </w:p>
        </w:tc>
        <w:tc>
          <w:tcPr>
            <w:tcW w:w="1487" w:type="dxa"/>
            <w:shd w:val="clear" w:color="auto" w:fill="auto"/>
          </w:tcPr>
          <w:p w14:paraId="489E6AD3"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6654C9FA" w14:textId="77777777" w:rsidTr="00981C88">
        <w:trPr>
          <w:jc w:val="center"/>
        </w:trPr>
        <w:tc>
          <w:tcPr>
            <w:tcW w:w="630" w:type="dxa"/>
            <w:shd w:val="clear" w:color="auto" w:fill="auto"/>
          </w:tcPr>
          <w:p w14:paraId="213F1685"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2</w:t>
            </w:r>
          </w:p>
        </w:tc>
        <w:tc>
          <w:tcPr>
            <w:tcW w:w="3411" w:type="dxa"/>
            <w:shd w:val="clear" w:color="auto" w:fill="auto"/>
          </w:tcPr>
          <w:p w14:paraId="0C4FA63E"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FITC ANTI-NESTIN ANTIBODY [2C1.3A11], ABCAM ab187846, 50μl</w:t>
            </w:r>
          </w:p>
        </w:tc>
        <w:tc>
          <w:tcPr>
            <w:tcW w:w="1559" w:type="dxa"/>
            <w:shd w:val="clear" w:color="auto" w:fill="auto"/>
          </w:tcPr>
          <w:p w14:paraId="66A940C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ΤΕΜ</w:t>
            </w:r>
          </w:p>
        </w:tc>
        <w:tc>
          <w:tcPr>
            <w:tcW w:w="1559" w:type="dxa"/>
            <w:shd w:val="clear" w:color="auto" w:fill="auto"/>
          </w:tcPr>
          <w:p w14:paraId="0627B103"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2</w:t>
            </w:r>
          </w:p>
        </w:tc>
        <w:tc>
          <w:tcPr>
            <w:tcW w:w="1418" w:type="dxa"/>
            <w:shd w:val="clear" w:color="auto" w:fill="auto"/>
          </w:tcPr>
          <w:p w14:paraId="3BBE6242"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11CC513A"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06058A9" w14:textId="77777777" w:rsidTr="00981C88">
        <w:trPr>
          <w:jc w:val="center"/>
        </w:trPr>
        <w:tc>
          <w:tcPr>
            <w:tcW w:w="630" w:type="dxa"/>
            <w:shd w:val="clear" w:color="auto" w:fill="auto"/>
          </w:tcPr>
          <w:p w14:paraId="5DD56697"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3</w:t>
            </w:r>
          </w:p>
        </w:tc>
        <w:tc>
          <w:tcPr>
            <w:tcW w:w="3411" w:type="dxa"/>
            <w:shd w:val="clear" w:color="auto" w:fill="auto"/>
          </w:tcPr>
          <w:p w14:paraId="5ECDA8D6"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TRYPSIN-EDTA 1X IN PBS, BIOWEST L0940, 100ML</w:t>
            </w:r>
          </w:p>
        </w:tc>
        <w:tc>
          <w:tcPr>
            <w:tcW w:w="1559" w:type="dxa"/>
            <w:shd w:val="clear" w:color="auto" w:fill="auto"/>
          </w:tcPr>
          <w:p w14:paraId="12D30ED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45EDBDBA"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6</w:t>
            </w:r>
          </w:p>
        </w:tc>
        <w:tc>
          <w:tcPr>
            <w:tcW w:w="1418" w:type="dxa"/>
            <w:shd w:val="clear" w:color="auto" w:fill="auto"/>
          </w:tcPr>
          <w:p w14:paraId="4C945E10"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72E96F51"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11E6516D" w14:textId="77777777" w:rsidTr="00981C88">
        <w:trPr>
          <w:jc w:val="center"/>
        </w:trPr>
        <w:tc>
          <w:tcPr>
            <w:tcW w:w="630" w:type="dxa"/>
            <w:shd w:val="clear" w:color="auto" w:fill="auto"/>
          </w:tcPr>
          <w:p w14:paraId="0B3603F8"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4</w:t>
            </w:r>
          </w:p>
        </w:tc>
        <w:tc>
          <w:tcPr>
            <w:tcW w:w="3411" w:type="dxa"/>
            <w:shd w:val="clear" w:color="auto" w:fill="auto"/>
          </w:tcPr>
          <w:p w14:paraId="3242F9E4"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rPr>
              <w:t>ΓΑΝΤΙΑ ΝΙΤΡΙΛΙΟΥ SMALL ΠΑΚ/100</w:t>
            </w:r>
          </w:p>
        </w:tc>
        <w:tc>
          <w:tcPr>
            <w:tcW w:w="1559" w:type="dxa"/>
            <w:shd w:val="clear" w:color="auto" w:fill="auto"/>
          </w:tcPr>
          <w:p w14:paraId="4E797BE8"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ΤΕΜ</w:t>
            </w:r>
          </w:p>
        </w:tc>
        <w:tc>
          <w:tcPr>
            <w:tcW w:w="1559" w:type="dxa"/>
            <w:shd w:val="clear" w:color="auto" w:fill="auto"/>
          </w:tcPr>
          <w:p w14:paraId="259346F1"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24</w:t>
            </w:r>
          </w:p>
        </w:tc>
        <w:tc>
          <w:tcPr>
            <w:tcW w:w="1418" w:type="dxa"/>
            <w:shd w:val="clear" w:color="auto" w:fill="auto"/>
          </w:tcPr>
          <w:p w14:paraId="1E154AA5"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ΝΑΙ</w:t>
            </w:r>
          </w:p>
        </w:tc>
        <w:tc>
          <w:tcPr>
            <w:tcW w:w="1487" w:type="dxa"/>
            <w:shd w:val="clear" w:color="auto" w:fill="auto"/>
          </w:tcPr>
          <w:p w14:paraId="31DD4D2C" w14:textId="77777777" w:rsidR="00220856" w:rsidRPr="00876935" w:rsidRDefault="00220856" w:rsidP="00981C88">
            <w:pPr>
              <w:spacing w:after="0"/>
              <w:jc w:val="center"/>
              <w:rPr>
                <w:rFonts w:ascii="Segoe UI" w:eastAsia="Calibri" w:hAnsi="Segoe UI" w:cs="Segoe UI"/>
                <w:szCs w:val="22"/>
              </w:rPr>
            </w:pPr>
          </w:p>
        </w:tc>
      </w:tr>
      <w:tr w:rsidR="00220856" w:rsidRPr="00876935" w14:paraId="3B8C10EF" w14:textId="77777777" w:rsidTr="00981C88">
        <w:trPr>
          <w:jc w:val="center"/>
        </w:trPr>
        <w:tc>
          <w:tcPr>
            <w:tcW w:w="630" w:type="dxa"/>
            <w:shd w:val="clear" w:color="auto" w:fill="auto"/>
          </w:tcPr>
          <w:p w14:paraId="4BCE7E2A"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5</w:t>
            </w:r>
          </w:p>
        </w:tc>
        <w:tc>
          <w:tcPr>
            <w:tcW w:w="3411" w:type="dxa"/>
            <w:shd w:val="clear" w:color="auto" w:fill="auto"/>
          </w:tcPr>
          <w:p w14:paraId="4BCAFA9B"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ΓΑΝΤΙΑ ΝΙΤΡΙΛΙΟΥ MEDIUM ΠΑΚ/100</w:t>
            </w:r>
          </w:p>
        </w:tc>
        <w:tc>
          <w:tcPr>
            <w:tcW w:w="1559" w:type="dxa"/>
            <w:shd w:val="clear" w:color="auto" w:fill="auto"/>
          </w:tcPr>
          <w:p w14:paraId="44FCF4F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374F37DF"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22</w:t>
            </w:r>
          </w:p>
        </w:tc>
        <w:tc>
          <w:tcPr>
            <w:tcW w:w="1418" w:type="dxa"/>
            <w:shd w:val="clear" w:color="auto" w:fill="auto"/>
          </w:tcPr>
          <w:p w14:paraId="751F350F"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4943727D"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2A44783" w14:textId="77777777" w:rsidTr="00981C88">
        <w:trPr>
          <w:jc w:val="center"/>
        </w:trPr>
        <w:tc>
          <w:tcPr>
            <w:tcW w:w="630" w:type="dxa"/>
            <w:shd w:val="clear" w:color="auto" w:fill="auto"/>
          </w:tcPr>
          <w:p w14:paraId="07726D68"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6</w:t>
            </w:r>
          </w:p>
        </w:tc>
        <w:tc>
          <w:tcPr>
            <w:tcW w:w="3411" w:type="dxa"/>
            <w:shd w:val="clear" w:color="auto" w:fill="auto"/>
          </w:tcPr>
          <w:p w14:paraId="4BDBD452"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ΓΑΝΤΙΑ ΝΙΤΡΙΛΙΟΥ LARGE ΠΑΚ/100</w:t>
            </w:r>
          </w:p>
        </w:tc>
        <w:tc>
          <w:tcPr>
            <w:tcW w:w="1559" w:type="dxa"/>
            <w:shd w:val="clear" w:color="auto" w:fill="auto"/>
          </w:tcPr>
          <w:p w14:paraId="4B6D27B4"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3598FD08"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22</w:t>
            </w:r>
          </w:p>
        </w:tc>
        <w:tc>
          <w:tcPr>
            <w:tcW w:w="1418" w:type="dxa"/>
            <w:shd w:val="clear" w:color="auto" w:fill="auto"/>
          </w:tcPr>
          <w:p w14:paraId="492FF12D"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4F4419F2"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380B1F97" w14:textId="77777777" w:rsidTr="00981C88">
        <w:trPr>
          <w:jc w:val="center"/>
        </w:trPr>
        <w:tc>
          <w:tcPr>
            <w:tcW w:w="630" w:type="dxa"/>
            <w:shd w:val="clear" w:color="auto" w:fill="auto"/>
          </w:tcPr>
          <w:p w14:paraId="735823F6"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7</w:t>
            </w:r>
          </w:p>
        </w:tc>
        <w:tc>
          <w:tcPr>
            <w:tcW w:w="3411" w:type="dxa"/>
            <w:shd w:val="clear" w:color="auto" w:fill="auto"/>
          </w:tcPr>
          <w:p w14:paraId="17687721" w14:textId="77777777" w:rsidR="00220856" w:rsidRPr="00876935" w:rsidRDefault="00220856" w:rsidP="00981C88">
            <w:pPr>
              <w:spacing w:after="0"/>
              <w:rPr>
                <w:rFonts w:ascii="Segoe UI" w:eastAsia="Calibri" w:hAnsi="Segoe UI" w:cs="Segoe UI"/>
                <w:szCs w:val="22"/>
                <w:lang w:val="el-GR"/>
              </w:rPr>
            </w:pPr>
            <w:r w:rsidRPr="00876935">
              <w:rPr>
                <w:rFonts w:ascii="Segoe UI" w:eastAsia="Calibri" w:hAnsi="Segoe UI" w:cs="Segoe UI"/>
                <w:szCs w:val="22"/>
                <w:lang w:val="el-GR"/>
              </w:rPr>
              <w:t xml:space="preserve">ΜΑΣΚΑ ΠΡΟΣΤΑΣΙΑΣ ΛΕΥΚΗ </w:t>
            </w:r>
            <w:r w:rsidRPr="00876935">
              <w:rPr>
                <w:rFonts w:ascii="Segoe UI" w:eastAsia="Calibri" w:hAnsi="Segoe UI" w:cs="Segoe UI"/>
                <w:szCs w:val="22"/>
                <w:lang w:val="en-US"/>
              </w:rPr>
              <w:t>FFP</w:t>
            </w:r>
            <w:r w:rsidRPr="00876935">
              <w:rPr>
                <w:rFonts w:ascii="Segoe UI" w:eastAsia="Calibri" w:hAnsi="Segoe UI" w:cs="Segoe UI"/>
                <w:szCs w:val="22"/>
                <w:lang w:val="el-GR"/>
              </w:rPr>
              <w:t>2/ΚΝ95</w:t>
            </w:r>
          </w:p>
        </w:tc>
        <w:tc>
          <w:tcPr>
            <w:tcW w:w="1559" w:type="dxa"/>
            <w:shd w:val="clear" w:color="auto" w:fill="auto"/>
          </w:tcPr>
          <w:p w14:paraId="1DAEE09E"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58EBC6A4"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90</w:t>
            </w:r>
          </w:p>
        </w:tc>
        <w:tc>
          <w:tcPr>
            <w:tcW w:w="1418" w:type="dxa"/>
            <w:shd w:val="clear" w:color="auto" w:fill="auto"/>
          </w:tcPr>
          <w:p w14:paraId="68307916"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26A23655"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CDBCC30" w14:textId="77777777" w:rsidTr="00981C88">
        <w:trPr>
          <w:jc w:val="center"/>
        </w:trPr>
        <w:tc>
          <w:tcPr>
            <w:tcW w:w="630" w:type="dxa"/>
            <w:shd w:val="clear" w:color="auto" w:fill="auto"/>
          </w:tcPr>
          <w:p w14:paraId="1DC7ACFD"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8</w:t>
            </w:r>
          </w:p>
        </w:tc>
        <w:tc>
          <w:tcPr>
            <w:tcW w:w="3411" w:type="dxa"/>
            <w:shd w:val="clear" w:color="auto" w:fill="auto"/>
          </w:tcPr>
          <w:p w14:paraId="1044242E"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ETHANOL 70% DENATURATED BIOGNOST H70, 5LT</w:t>
            </w:r>
          </w:p>
        </w:tc>
        <w:tc>
          <w:tcPr>
            <w:tcW w:w="1559" w:type="dxa"/>
            <w:shd w:val="clear" w:color="auto" w:fill="auto"/>
          </w:tcPr>
          <w:p w14:paraId="212CAA04"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498322D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8</w:t>
            </w:r>
          </w:p>
        </w:tc>
        <w:tc>
          <w:tcPr>
            <w:tcW w:w="1418" w:type="dxa"/>
            <w:shd w:val="clear" w:color="auto" w:fill="auto"/>
          </w:tcPr>
          <w:p w14:paraId="46DD2FBB"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2E7D02A9"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2887204B" w14:textId="77777777" w:rsidTr="00981C88">
        <w:trPr>
          <w:jc w:val="center"/>
        </w:trPr>
        <w:tc>
          <w:tcPr>
            <w:tcW w:w="630" w:type="dxa"/>
            <w:shd w:val="clear" w:color="auto" w:fill="auto"/>
          </w:tcPr>
          <w:p w14:paraId="67350927"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9</w:t>
            </w:r>
          </w:p>
        </w:tc>
        <w:tc>
          <w:tcPr>
            <w:tcW w:w="3411" w:type="dxa"/>
            <w:shd w:val="clear" w:color="auto" w:fill="auto"/>
          </w:tcPr>
          <w:p w14:paraId="78AD1473" w14:textId="77777777" w:rsidR="00220856" w:rsidRPr="00876935" w:rsidRDefault="00220856" w:rsidP="00981C88">
            <w:pPr>
              <w:spacing w:after="0"/>
              <w:rPr>
                <w:rFonts w:ascii="Segoe UI" w:eastAsia="Calibri" w:hAnsi="Segoe UI" w:cs="Segoe UI"/>
                <w:szCs w:val="22"/>
                <w:lang w:val="el-GR"/>
              </w:rPr>
            </w:pPr>
            <w:r w:rsidRPr="00876935">
              <w:rPr>
                <w:rFonts w:ascii="Segoe UI" w:eastAsia="Calibri" w:hAnsi="Segoe UI" w:cs="Segoe UI"/>
                <w:szCs w:val="22"/>
                <w:lang w:val="el-GR"/>
              </w:rPr>
              <w:t xml:space="preserve">ΓΑΝΤΙΑ ΛΑΤΕΞ ΧΩΡΙΣ ΠΟΥΔΡΑ </w:t>
            </w:r>
            <w:r w:rsidRPr="00876935">
              <w:rPr>
                <w:rFonts w:ascii="Segoe UI" w:eastAsia="Calibri" w:hAnsi="Segoe UI" w:cs="Segoe UI"/>
                <w:szCs w:val="22"/>
              </w:rPr>
              <w:t>MEDIUM</w:t>
            </w:r>
            <w:r w:rsidRPr="00876935">
              <w:rPr>
                <w:rFonts w:ascii="Segoe UI" w:eastAsia="Calibri" w:hAnsi="Segoe UI" w:cs="Segoe UI"/>
                <w:szCs w:val="22"/>
                <w:lang w:val="el-GR"/>
              </w:rPr>
              <w:t xml:space="preserve"> ΠΑΚ/100</w:t>
            </w:r>
          </w:p>
        </w:tc>
        <w:tc>
          <w:tcPr>
            <w:tcW w:w="1559" w:type="dxa"/>
            <w:shd w:val="clear" w:color="auto" w:fill="auto"/>
          </w:tcPr>
          <w:p w14:paraId="22F68693"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ΤΕΜ</w:t>
            </w:r>
          </w:p>
        </w:tc>
        <w:tc>
          <w:tcPr>
            <w:tcW w:w="1559" w:type="dxa"/>
            <w:shd w:val="clear" w:color="auto" w:fill="auto"/>
          </w:tcPr>
          <w:p w14:paraId="6695868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12</w:t>
            </w:r>
          </w:p>
        </w:tc>
        <w:tc>
          <w:tcPr>
            <w:tcW w:w="1418" w:type="dxa"/>
            <w:shd w:val="clear" w:color="auto" w:fill="auto"/>
          </w:tcPr>
          <w:p w14:paraId="11579E33"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ΝΑΙ</w:t>
            </w:r>
          </w:p>
        </w:tc>
        <w:tc>
          <w:tcPr>
            <w:tcW w:w="1487" w:type="dxa"/>
            <w:shd w:val="clear" w:color="auto" w:fill="auto"/>
          </w:tcPr>
          <w:p w14:paraId="695CCF3C" w14:textId="77777777" w:rsidR="00220856" w:rsidRPr="00876935" w:rsidRDefault="00220856" w:rsidP="00981C88">
            <w:pPr>
              <w:spacing w:after="0"/>
              <w:jc w:val="center"/>
              <w:rPr>
                <w:rFonts w:ascii="Segoe UI" w:eastAsia="Calibri" w:hAnsi="Segoe UI" w:cs="Segoe UI"/>
                <w:szCs w:val="22"/>
              </w:rPr>
            </w:pPr>
          </w:p>
        </w:tc>
      </w:tr>
      <w:tr w:rsidR="00220856" w:rsidRPr="00876935" w14:paraId="05CAE0C3" w14:textId="77777777" w:rsidTr="00981C88">
        <w:trPr>
          <w:jc w:val="center"/>
        </w:trPr>
        <w:tc>
          <w:tcPr>
            <w:tcW w:w="630" w:type="dxa"/>
            <w:shd w:val="clear" w:color="auto" w:fill="auto"/>
          </w:tcPr>
          <w:p w14:paraId="62EE9B82"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10</w:t>
            </w:r>
          </w:p>
        </w:tc>
        <w:tc>
          <w:tcPr>
            <w:tcW w:w="3411" w:type="dxa"/>
            <w:shd w:val="clear" w:color="auto" w:fill="auto"/>
          </w:tcPr>
          <w:p w14:paraId="76D0C841" w14:textId="77777777" w:rsidR="00220856" w:rsidRPr="00876935" w:rsidRDefault="00220856" w:rsidP="00981C88">
            <w:pPr>
              <w:spacing w:after="0"/>
              <w:rPr>
                <w:rFonts w:ascii="Segoe UI" w:eastAsia="Calibri" w:hAnsi="Segoe UI" w:cs="Segoe UI"/>
                <w:szCs w:val="22"/>
                <w:lang w:val="el-GR"/>
              </w:rPr>
            </w:pPr>
            <w:r w:rsidRPr="00876935">
              <w:rPr>
                <w:rFonts w:ascii="Segoe UI" w:eastAsia="Calibri" w:hAnsi="Segoe UI" w:cs="Segoe UI"/>
                <w:szCs w:val="22"/>
                <w:lang w:val="el-GR"/>
              </w:rPr>
              <w:t xml:space="preserve">ΓΑΝΤΙΑ ΛΑΤΕΞ ΧΩΡΙΣ ΠΟΥΔΡΑ </w:t>
            </w:r>
            <w:r w:rsidRPr="00876935">
              <w:rPr>
                <w:rFonts w:ascii="Segoe UI" w:eastAsia="Calibri" w:hAnsi="Segoe UI" w:cs="Segoe UI"/>
                <w:szCs w:val="22"/>
                <w:lang w:val="en-US"/>
              </w:rPr>
              <w:t>LARGE</w:t>
            </w:r>
            <w:r w:rsidRPr="00876935">
              <w:rPr>
                <w:rFonts w:ascii="Segoe UI" w:eastAsia="Calibri" w:hAnsi="Segoe UI" w:cs="Segoe UI"/>
                <w:szCs w:val="22"/>
                <w:lang w:val="el-GR"/>
              </w:rPr>
              <w:t xml:space="preserve"> ΠΑΚ/100</w:t>
            </w:r>
          </w:p>
        </w:tc>
        <w:tc>
          <w:tcPr>
            <w:tcW w:w="1559" w:type="dxa"/>
            <w:shd w:val="clear" w:color="auto" w:fill="auto"/>
          </w:tcPr>
          <w:p w14:paraId="429F5362"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754EB47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18</w:t>
            </w:r>
          </w:p>
        </w:tc>
        <w:tc>
          <w:tcPr>
            <w:tcW w:w="1418" w:type="dxa"/>
            <w:shd w:val="clear" w:color="auto" w:fill="auto"/>
          </w:tcPr>
          <w:p w14:paraId="676EE9BD"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2509D8B2"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7A51B283" w14:textId="77777777" w:rsidTr="00981C88">
        <w:trPr>
          <w:jc w:val="center"/>
        </w:trPr>
        <w:tc>
          <w:tcPr>
            <w:tcW w:w="630" w:type="dxa"/>
            <w:shd w:val="clear" w:color="auto" w:fill="auto"/>
          </w:tcPr>
          <w:p w14:paraId="531D3FE0"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11</w:t>
            </w:r>
          </w:p>
        </w:tc>
        <w:tc>
          <w:tcPr>
            <w:tcW w:w="3411" w:type="dxa"/>
            <w:shd w:val="clear" w:color="auto" w:fill="auto"/>
          </w:tcPr>
          <w:p w14:paraId="24286691"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rPr>
              <w:t>ΜΑΣΚΕΣ ΠΡΟΣΤΑΣΙΑΣ ΠΑΚ/50</w:t>
            </w:r>
          </w:p>
        </w:tc>
        <w:tc>
          <w:tcPr>
            <w:tcW w:w="1559" w:type="dxa"/>
            <w:shd w:val="clear" w:color="auto" w:fill="auto"/>
          </w:tcPr>
          <w:p w14:paraId="3CF39B9F"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ΤΕΜ</w:t>
            </w:r>
          </w:p>
        </w:tc>
        <w:tc>
          <w:tcPr>
            <w:tcW w:w="1559" w:type="dxa"/>
            <w:shd w:val="clear" w:color="auto" w:fill="auto"/>
          </w:tcPr>
          <w:p w14:paraId="68A5FF85"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12</w:t>
            </w:r>
          </w:p>
        </w:tc>
        <w:tc>
          <w:tcPr>
            <w:tcW w:w="1418" w:type="dxa"/>
            <w:shd w:val="clear" w:color="auto" w:fill="auto"/>
          </w:tcPr>
          <w:p w14:paraId="43488C93"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ΝΑΙ</w:t>
            </w:r>
          </w:p>
        </w:tc>
        <w:tc>
          <w:tcPr>
            <w:tcW w:w="1487" w:type="dxa"/>
            <w:shd w:val="clear" w:color="auto" w:fill="auto"/>
          </w:tcPr>
          <w:p w14:paraId="5145B586" w14:textId="77777777" w:rsidR="00220856" w:rsidRPr="00876935" w:rsidRDefault="00220856" w:rsidP="00981C88">
            <w:pPr>
              <w:spacing w:after="0"/>
              <w:jc w:val="center"/>
              <w:rPr>
                <w:rFonts w:ascii="Segoe UI" w:eastAsia="Calibri" w:hAnsi="Segoe UI" w:cs="Segoe UI"/>
                <w:szCs w:val="22"/>
              </w:rPr>
            </w:pPr>
          </w:p>
        </w:tc>
      </w:tr>
      <w:tr w:rsidR="00220856" w:rsidRPr="00876935" w14:paraId="676F134B" w14:textId="77777777" w:rsidTr="00981C88">
        <w:trPr>
          <w:jc w:val="center"/>
        </w:trPr>
        <w:tc>
          <w:tcPr>
            <w:tcW w:w="630" w:type="dxa"/>
            <w:shd w:val="clear" w:color="auto" w:fill="auto"/>
          </w:tcPr>
          <w:p w14:paraId="2B3A4DD1"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12</w:t>
            </w:r>
          </w:p>
        </w:tc>
        <w:tc>
          <w:tcPr>
            <w:tcW w:w="3411" w:type="dxa"/>
            <w:shd w:val="clear" w:color="auto" w:fill="auto"/>
          </w:tcPr>
          <w:p w14:paraId="76C81913"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 xml:space="preserve">HISTANOL 100 (P.A. ABSOLUTE) BIOGNOST </w:t>
            </w:r>
            <w:r w:rsidRPr="00876935">
              <w:rPr>
                <w:rFonts w:ascii="Segoe UI" w:eastAsia="Calibri" w:hAnsi="Segoe UI" w:cs="Segoe UI"/>
                <w:szCs w:val="22"/>
              </w:rPr>
              <w:t>Η</w:t>
            </w:r>
            <w:r w:rsidRPr="00876935">
              <w:rPr>
                <w:rFonts w:ascii="Segoe UI" w:eastAsia="Calibri" w:hAnsi="Segoe UI" w:cs="Segoe UI"/>
                <w:szCs w:val="22"/>
                <w:lang w:val="en-US"/>
              </w:rPr>
              <w:t>-100, 10LT</w:t>
            </w:r>
          </w:p>
        </w:tc>
        <w:tc>
          <w:tcPr>
            <w:tcW w:w="1559" w:type="dxa"/>
            <w:shd w:val="clear" w:color="auto" w:fill="auto"/>
          </w:tcPr>
          <w:p w14:paraId="7576D90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ΤΕΜ</w:t>
            </w:r>
          </w:p>
        </w:tc>
        <w:tc>
          <w:tcPr>
            <w:tcW w:w="1559" w:type="dxa"/>
            <w:shd w:val="clear" w:color="auto" w:fill="auto"/>
          </w:tcPr>
          <w:p w14:paraId="6B7197F8"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1</w:t>
            </w:r>
          </w:p>
        </w:tc>
        <w:tc>
          <w:tcPr>
            <w:tcW w:w="1418" w:type="dxa"/>
            <w:shd w:val="clear" w:color="auto" w:fill="auto"/>
          </w:tcPr>
          <w:p w14:paraId="7FDFF39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rPr>
              <w:t>ΝΑΙ</w:t>
            </w:r>
          </w:p>
        </w:tc>
        <w:tc>
          <w:tcPr>
            <w:tcW w:w="1487" w:type="dxa"/>
            <w:shd w:val="clear" w:color="auto" w:fill="auto"/>
          </w:tcPr>
          <w:p w14:paraId="4D91A4E0" w14:textId="77777777" w:rsidR="00220856" w:rsidRPr="00876935" w:rsidRDefault="00220856" w:rsidP="00981C88">
            <w:pPr>
              <w:spacing w:after="0"/>
              <w:jc w:val="center"/>
              <w:rPr>
                <w:rFonts w:ascii="Segoe UI" w:eastAsia="Calibri" w:hAnsi="Segoe UI" w:cs="Segoe UI"/>
                <w:szCs w:val="22"/>
              </w:rPr>
            </w:pPr>
          </w:p>
        </w:tc>
      </w:tr>
      <w:tr w:rsidR="00220856" w:rsidRPr="00876935" w14:paraId="03FC8734" w14:textId="77777777" w:rsidTr="00981C88">
        <w:trPr>
          <w:jc w:val="center"/>
        </w:trPr>
        <w:tc>
          <w:tcPr>
            <w:tcW w:w="630" w:type="dxa"/>
            <w:shd w:val="clear" w:color="auto" w:fill="auto"/>
          </w:tcPr>
          <w:p w14:paraId="2B440FFF"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13</w:t>
            </w:r>
          </w:p>
        </w:tc>
        <w:tc>
          <w:tcPr>
            <w:tcW w:w="3411" w:type="dxa"/>
            <w:shd w:val="clear" w:color="auto" w:fill="auto"/>
          </w:tcPr>
          <w:p w14:paraId="6D2664C1"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PERFORMANCE TRACKING BEADS OMNICYT CYTOGNOST, CYT-OMNI-PTB 3ML</w:t>
            </w:r>
          </w:p>
        </w:tc>
        <w:tc>
          <w:tcPr>
            <w:tcW w:w="1559" w:type="dxa"/>
            <w:shd w:val="clear" w:color="auto" w:fill="auto"/>
          </w:tcPr>
          <w:p w14:paraId="74F42603"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5563427D"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5BFAA9EC"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3A55ADE2"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11ECA040" w14:textId="77777777" w:rsidTr="00981C88">
        <w:trPr>
          <w:jc w:val="center"/>
        </w:trPr>
        <w:tc>
          <w:tcPr>
            <w:tcW w:w="630" w:type="dxa"/>
            <w:shd w:val="clear" w:color="auto" w:fill="auto"/>
          </w:tcPr>
          <w:p w14:paraId="09DB900A"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14</w:t>
            </w:r>
          </w:p>
        </w:tc>
        <w:tc>
          <w:tcPr>
            <w:tcW w:w="3411" w:type="dxa"/>
            <w:shd w:val="clear" w:color="auto" w:fill="auto"/>
          </w:tcPr>
          <w:p w14:paraId="4731814F"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FBS EU PROFESSIONAL HEAT INACTIVATED, PAN BIOTECH P30-1985, 500ML</w:t>
            </w:r>
          </w:p>
        </w:tc>
        <w:tc>
          <w:tcPr>
            <w:tcW w:w="1559" w:type="dxa"/>
            <w:shd w:val="clear" w:color="auto" w:fill="auto"/>
          </w:tcPr>
          <w:p w14:paraId="513A9DF2"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50CA3C7B"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2</w:t>
            </w:r>
          </w:p>
        </w:tc>
        <w:tc>
          <w:tcPr>
            <w:tcW w:w="1418" w:type="dxa"/>
            <w:shd w:val="clear" w:color="auto" w:fill="auto"/>
          </w:tcPr>
          <w:p w14:paraId="797F2647"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1DEC6BB4"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F28E3B4" w14:textId="77777777" w:rsidTr="00981C88">
        <w:trPr>
          <w:jc w:val="center"/>
        </w:trPr>
        <w:tc>
          <w:tcPr>
            <w:tcW w:w="630" w:type="dxa"/>
            <w:shd w:val="clear" w:color="auto" w:fill="auto"/>
          </w:tcPr>
          <w:p w14:paraId="3DCC7225"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15</w:t>
            </w:r>
          </w:p>
        </w:tc>
        <w:tc>
          <w:tcPr>
            <w:tcW w:w="3411" w:type="dxa"/>
            <w:shd w:val="clear" w:color="auto" w:fill="auto"/>
          </w:tcPr>
          <w:p w14:paraId="6743C670"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FBS GOOD EU APPROVED REGIONS FILTRATED, PAN BIOTECH P40-37500, 500ML</w:t>
            </w:r>
          </w:p>
        </w:tc>
        <w:tc>
          <w:tcPr>
            <w:tcW w:w="1559" w:type="dxa"/>
            <w:shd w:val="clear" w:color="auto" w:fill="auto"/>
          </w:tcPr>
          <w:p w14:paraId="2E209E17"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345DA54F"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079B9015"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75F33AEF"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7C670A49" w14:textId="77777777" w:rsidTr="00981C88">
        <w:trPr>
          <w:jc w:val="center"/>
        </w:trPr>
        <w:tc>
          <w:tcPr>
            <w:tcW w:w="630" w:type="dxa"/>
            <w:shd w:val="clear" w:color="auto" w:fill="auto"/>
          </w:tcPr>
          <w:p w14:paraId="2EB4340D"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16</w:t>
            </w:r>
          </w:p>
        </w:tc>
        <w:tc>
          <w:tcPr>
            <w:tcW w:w="3411" w:type="dxa"/>
            <w:shd w:val="clear" w:color="auto" w:fill="auto"/>
          </w:tcPr>
          <w:p w14:paraId="523DB163"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NF-KB P65 (D14E12) XP(R) RABBIT MAB CST 8242S 100μl</w:t>
            </w:r>
          </w:p>
        </w:tc>
        <w:tc>
          <w:tcPr>
            <w:tcW w:w="1559" w:type="dxa"/>
            <w:shd w:val="clear" w:color="auto" w:fill="auto"/>
          </w:tcPr>
          <w:p w14:paraId="23CAF490"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3C150ABC"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0E49A0A5"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39A4A552"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0CF563B" w14:textId="77777777" w:rsidTr="00981C88">
        <w:trPr>
          <w:jc w:val="center"/>
        </w:trPr>
        <w:tc>
          <w:tcPr>
            <w:tcW w:w="630" w:type="dxa"/>
            <w:shd w:val="clear" w:color="auto" w:fill="auto"/>
          </w:tcPr>
          <w:p w14:paraId="18028803"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17</w:t>
            </w:r>
          </w:p>
        </w:tc>
        <w:tc>
          <w:tcPr>
            <w:tcW w:w="3411" w:type="dxa"/>
            <w:shd w:val="clear" w:color="auto" w:fill="auto"/>
          </w:tcPr>
          <w:p w14:paraId="34288760"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NRF2 (D1Z9C) XP(R) RABBIT MAB CST 12721S, 100μl</w:t>
            </w:r>
          </w:p>
        </w:tc>
        <w:tc>
          <w:tcPr>
            <w:tcW w:w="1559" w:type="dxa"/>
            <w:shd w:val="clear" w:color="auto" w:fill="auto"/>
          </w:tcPr>
          <w:p w14:paraId="11DE2EC4"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13B4D439"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1B3E38F8"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3D1C46A7"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316A5A66" w14:textId="77777777" w:rsidTr="00981C88">
        <w:trPr>
          <w:jc w:val="center"/>
        </w:trPr>
        <w:tc>
          <w:tcPr>
            <w:tcW w:w="630" w:type="dxa"/>
            <w:shd w:val="clear" w:color="auto" w:fill="auto"/>
          </w:tcPr>
          <w:p w14:paraId="2D2BB594"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18</w:t>
            </w:r>
          </w:p>
        </w:tc>
        <w:tc>
          <w:tcPr>
            <w:tcW w:w="3411" w:type="dxa"/>
            <w:shd w:val="clear" w:color="auto" w:fill="auto"/>
          </w:tcPr>
          <w:p w14:paraId="00E1C5B0"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TOLL-LIKE RECEPTOR 4 (E5D8T) RABBIT MAB CST 38519S, 100μl</w:t>
            </w:r>
          </w:p>
        </w:tc>
        <w:tc>
          <w:tcPr>
            <w:tcW w:w="1559" w:type="dxa"/>
            <w:shd w:val="clear" w:color="auto" w:fill="auto"/>
          </w:tcPr>
          <w:p w14:paraId="7069A486"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1FD997FD"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79A89082"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52BCD5FE"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38D41619" w14:textId="77777777" w:rsidTr="00981C88">
        <w:trPr>
          <w:jc w:val="center"/>
        </w:trPr>
        <w:tc>
          <w:tcPr>
            <w:tcW w:w="630" w:type="dxa"/>
            <w:shd w:val="clear" w:color="auto" w:fill="auto"/>
          </w:tcPr>
          <w:p w14:paraId="581ACED3"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lastRenderedPageBreak/>
              <w:t>19</w:t>
            </w:r>
          </w:p>
        </w:tc>
        <w:tc>
          <w:tcPr>
            <w:tcW w:w="3411" w:type="dxa"/>
            <w:shd w:val="clear" w:color="auto" w:fill="auto"/>
          </w:tcPr>
          <w:p w14:paraId="177D5157"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PIERCE BCA PROTEIN ASSAY KIT, PIERCE 23227</w:t>
            </w:r>
          </w:p>
        </w:tc>
        <w:tc>
          <w:tcPr>
            <w:tcW w:w="1559" w:type="dxa"/>
            <w:shd w:val="clear" w:color="auto" w:fill="auto"/>
          </w:tcPr>
          <w:p w14:paraId="3DA64488"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2E9FEBA6"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48201BC4"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12D60D97"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091C8889" w14:textId="77777777" w:rsidTr="00981C88">
        <w:trPr>
          <w:jc w:val="center"/>
        </w:trPr>
        <w:tc>
          <w:tcPr>
            <w:tcW w:w="630" w:type="dxa"/>
            <w:shd w:val="clear" w:color="auto" w:fill="auto"/>
          </w:tcPr>
          <w:p w14:paraId="3B60986C"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20</w:t>
            </w:r>
          </w:p>
        </w:tc>
        <w:tc>
          <w:tcPr>
            <w:tcW w:w="3411" w:type="dxa"/>
            <w:shd w:val="clear" w:color="auto" w:fill="auto"/>
          </w:tcPr>
          <w:p w14:paraId="03C42AD3"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rPr>
              <w:t xml:space="preserve">ΑΝΤΙΣΗΠΤΙΚΟ </w:t>
            </w:r>
            <w:r w:rsidRPr="00876935">
              <w:rPr>
                <w:rFonts w:ascii="Segoe UI" w:eastAsia="Calibri" w:hAnsi="Segoe UI" w:cs="Segoe UI"/>
                <w:szCs w:val="22"/>
                <w:lang w:val="en-US"/>
              </w:rPr>
              <w:t>GEL</w:t>
            </w:r>
            <w:r w:rsidRPr="00876935">
              <w:rPr>
                <w:rFonts w:ascii="Segoe UI" w:eastAsia="Calibri" w:hAnsi="Segoe UI" w:cs="Segoe UI"/>
                <w:szCs w:val="22"/>
              </w:rPr>
              <w:t xml:space="preserve"> ΧΕΡΙΩΝ</w:t>
            </w:r>
            <w:r>
              <w:rPr>
                <w:rFonts w:ascii="Segoe UI" w:eastAsia="Calibri" w:hAnsi="Segoe UI" w:cs="Segoe UI"/>
                <w:szCs w:val="22"/>
              </w:rPr>
              <w:t xml:space="preserve">  </w:t>
            </w:r>
            <w:r w:rsidRPr="00876935">
              <w:rPr>
                <w:rFonts w:ascii="Segoe UI" w:eastAsia="Calibri" w:hAnsi="Segoe UI" w:cs="Segoe UI"/>
                <w:szCs w:val="22"/>
              </w:rPr>
              <w:t>500</w:t>
            </w:r>
            <w:r w:rsidRPr="00876935">
              <w:rPr>
                <w:rFonts w:ascii="Segoe UI" w:eastAsia="Calibri" w:hAnsi="Segoe UI" w:cs="Segoe UI"/>
                <w:szCs w:val="22"/>
                <w:lang w:val="en-US"/>
              </w:rPr>
              <w:t>ML</w:t>
            </w:r>
            <w:r w:rsidRPr="00876935">
              <w:rPr>
                <w:rFonts w:ascii="Segoe UI" w:eastAsia="Calibri" w:hAnsi="Segoe UI" w:cs="Segoe UI"/>
                <w:szCs w:val="22"/>
              </w:rPr>
              <w:t xml:space="preserve">, </w:t>
            </w:r>
            <w:r w:rsidRPr="00876935">
              <w:rPr>
                <w:rFonts w:ascii="Segoe UI" w:eastAsia="Calibri" w:hAnsi="Segoe UI" w:cs="Segoe UI"/>
                <w:szCs w:val="22"/>
                <w:lang w:val="en-US"/>
              </w:rPr>
              <w:t>DISPENSER</w:t>
            </w:r>
          </w:p>
        </w:tc>
        <w:tc>
          <w:tcPr>
            <w:tcW w:w="1559" w:type="dxa"/>
            <w:shd w:val="clear" w:color="auto" w:fill="auto"/>
          </w:tcPr>
          <w:p w14:paraId="17AB8DFD"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2B72D244"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12</w:t>
            </w:r>
          </w:p>
        </w:tc>
        <w:tc>
          <w:tcPr>
            <w:tcW w:w="1418" w:type="dxa"/>
            <w:shd w:val="clear" w:color="auto" w:fill="auto"/>
          </w:tcPr>
          <w:p w14:paraId="6EF94CBF"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6D02379E"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66E8F951" w14:textId="77777777" w:rsidTr="00981C88">
        <w:trPr>
          <w:jc w:val="center"/>
        </w:trPr>
        <w:tc>
          <w:tcPr>
            <w:tcW w:w="630" w:type="dxa"/>
            <w:shd w:val="clear" w:color="auto" w:fill="auto"/>
          </w:tcPr>
          <w:p w14:paraId="26AEA50C"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21</w:t>
            </w:r>
          </w:p>
        </w:tc>
        <w:tc>
          <w:tcPr>
            <w:tcW w:w="3411" w:type="dxa"/>
            <w:shd w:val="clear" w:color="auto" w:fill="auto"/>
          </w:tcPr>
          <w:p w14:paraId="14FE7675"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MIC TEST STRIP MEROPENEM MPR 0,016-256μg/ml 30TEST, LIOFILCHEM 92085</w:t>
            </w:r>
          </w:p>
        </w:tc>
        <w:tc>
          <w:tcPr>
            <w:tcW w:w="1559" w:type="dxa"/>
            <w:shd w:val="clear" w:color="auto" w:fill="auto"/>
          </w:tcPr>
          <w:p w14:paraId="011329B8"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573428B2"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1</w:t>
            </w:r>
          </w:p>
        </w:tc>
        <w:tc>
          <w:tcPr>
            <w:tcW w:w="1418" w:type="dxa"/>
            <w:shd w:val="clear" w:color="auto" w:fill="auto"/>
          </w:tcPr>
          <w:p w14:paraId="070A1EFE"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2A53AB8D" w14:textId="77777777" w:rsidR="00220856" w:rsidRPr="00876935" w:rsidRDefault="00220856" w:rsidP="00981C88">
            <w:pPr>
              <w:spacing w:after="0"/>
              <w:jc w:val="center"/>
              <w:rPr>
                <w:rFonts w:ascii="Segoe UI" w:eastAsia="Calibri" w:hAnsi="Segoe UI" w:cs="Segoe UI"/>
                <w:szCs w:val="22"/>
                <w:lang w:val="en-US"/>
              </w:rPr>
            </w:pPr>
          </w:p>
        </w:tc>
      </w:tr>
      <w:tr w:rsidR="00220856" w:rsidRPr="00876935" w14:paraId="30581153" w14:textId="77777777" w:rsidTr="00981C88">
        <w:trPr>
          <w:jc w:val="center"/>
        </w:trPr>
        <w:tc>
          <w:tcPr>
            <w:tcW w:w="630" w:type="dxa"/>
            <w:shd w:val="clear" w:color="auto" w:fill="auto"/>
          </w:tcPr>
          <w:p w14:paraId="12B18201" w14:textId="77777777" w:rsidR="00220856" w:rsidRPr="00876935" w:rsidRDefault="00220856" w:rsidP="00981C88">
            <w:pPr>
              <w:spacing w:after="0"/>
              <w:rPr>
                <w:rFonts w:ascii="Segoe UI" w:eastAsia="Calibri" w:hAnsi="Segoe UI" w:cs="Segoe UI"/>
                <w:szCs w:val="22"/>
              </w:rPr>
            </w:pPr>
            <w:r w:rsidRPr="00876935">
              <w:rPr>
                <w:rFonts w:ascii="Segoe UI" w:eastAsia="Calibri" w:hAnsi="Segoe UI" w:cs="Segoe UI"/>
                <w:szCs w:val="22"/>
                <w:lang w:val="en-US"/>
              </w:rPr>
              <w:t>22</w:t>
            </w:r>
          </w:p>
        </w:tc>
        <w:tc>
          <w:tcPr>
            <w:tcW w:w="3411" w:type="dxa"/>
            <w:shd w:val="clear" w:color="auto" w:fill="auto"/>
          </w:tcPr>
          <w:p w14:paraId="3ED51138" w14:textId="77777777" w:rsidR="00220856" w:rsidRPr="00876935" w:rsidRDefault="00220856" w:rsidP="00981C88">
            <w:pPr>
              <w:spacing w:after="0"/>
              <w:rPr>
                <w:rFonts w:ascii="Segoe UI" w:eastAsia="Calibri" w:hAnsi="Segoe UI" w:cs="Segoe UI"/>
                <w:szCs w:val="22"/>
                <w:lang w:val="en-US"/>
              </w:rPr>
            </w:pPr>
            <w:r w:rsidRPr="00876935">
              <w:rPr>
                <w:rFonts w:ascii="Segoe UI" w:eastAsia="Calibri" w:hAnsi="Segoe UI" w:cs="Segoe UI"/>
                <w:szCs w:val="22"/>
                <w:lang w:val="en-US"/>
              </w:rPr>
              <w:t>HUMAN a-SYNUCLEIN KIT, BIOLEGEND 844101</w:t>
            </w:r>
          </w:p>
        </w:tc>
        <w:tc>
          <w:tcPr>
            <w:tcW w:w="1559" w:type="dxa"/>
            <w:shd w:val="clear" w:color="auto" w:fill="auto"/>
          </w:tcPr>
          <w:p w14:paraId="0F02554F"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TEM</w:t>
            </w:r>
          </w:p>
        </w:tc>
        <w:tc>
          <w:tcPr>
            <w:tcW w:w="1559" w:type="dxa"/>
            <w:shd w:val="clear" w:color="auto" w:fill="auto"/>
          </w:tcPr>
          <w:p w14:paraId="678F6182" w14:textId="77777777" w:rsidR="00220856" w:rsidRPr="00876935" w:rsidRDefault="00220856" w:rsidP="00981C88">
            <w:pPr>
              <w:spacing w:after="0"/>
              <w:jc w:val="center"/>
              <w:rPr>
                <w:rFonts w:ascii="Segoe UI" w:eastAsia="Calibri" w:hAnsi="Segoe UI" w:cs="Segoe UI"/>
                <w:szCs w:val="22"/>
              </w:rPr>
            </w:pPr>
            <w:r w:rsidRPr="00876935">
              <w:rPr>
                <w:rFonts w:ascii="Segoe UI" w:eastAsia="Calibri" w:hAnsi="Segoe UI" w:cs="Segoe UI"/>
                <w:szCs w:val="22"/>
                <w:lang w:val="en-US"/>
              </w:rPr>
              <w:t>2</w:t>
            </w:r>
          </w:p>
        </w:tc>
        <w:tc>
          <w:tcPr>
            <w:tcW w:w="1418" w:type="dxa"/>
            <w:shd w:val="clear" w:color="auto" w:fill="auto"/>
          </w:tcPr>
          <w:p w14:paraId="029C9FB5" w14:textId="77777777" w:rsidR="00220856" w:rsidRPr="00876935" w:rsidRDefault="00220856" w:rsidP="00981C88">
            <w:pPr>
              <w:spacing w:after="0"/>
              <w:jc w:val="center"/>
              <w:rPr>
                <w:rFonts w:ascii="Segoe UI" w:eastAsia="Calibri" w:hAnsi="Segoe UI" w:cs="Segoe UI"/>
                <w:szCs w:val="22"/>
                <w:lang w:val="en-US"/>
              </w:rPr>
            </w:pPr>
            <w:r w:rsidRPr="00876935">
              <w:rPr>
                <w:rFonts w:ascii="Segoe UI" w:eastAsia="Calibri" w:hAnsi="Segoe UI" w:cs="Segoe UI"/>
                <w:szCs w:val="22"/>
              </w:rPr>
              <w:t>ΝΑΙ</w:t>
            </w:r>
          </w:p>
        </w:tc>
        <w:tc>
          <w:tcPr>
            <w:tcW w:w="1487" w:type="dxa"/>
            <w:shd w:val="clear" w:color="auto" w:fill="auto"/>
          </w:tcPr>
          <w:p w14:paraId="4DA7904F" w14:textId="77777777" w:rsidR="00220856" w:rsidRPr="00876935" w:rsidRDefault="00220856" w:rsidP="00981C88">
            <w:pPr>
              <w:spacing w:after="0"/>
              <w:jc w:val="center"/>
              <w:rPr>
                <w:rFonts w:ascii="Segoe UI" w:eastAsia="Calibri" w:hAnsi="Segoe UI" w:cs="Segoe UI"/>
                <w:szCs w:val="22"/>
                <w:lang w:val="en-US"/>
              </w:rPr>
            </w:pPr>
          </w:p>
        </w:tc>
      </w:tr>
    </w:tbl>
    <w:p w14:paraId="3D9D79D7" w14:textId="77777777" w:rsidR="00220856" w:rsidRPr="00391203" w:rsidRDefault="00220856" w:rsidP="00220856">
      <w:pPr>
        <w:rPr>
          <w:rFonts w:ascii="Segoe UI" w:hAnsi="Segoe UI" w:cs="Segoe UI"/>
          <w:b/>
          <w:color w:val="002060"/>
          <w:szCs w:val="22"/>
          <w:lang w:val="el-GR"/>
        </w:rPr>
      </w:pPr>
      <w:r w:rsidRPr="00391203">
        <w:rPr>
          <w:rFonts w:ascii="Verdana" w:hAnsi="Verdana"/>
          <w:sz w:val="16"/>
          <w:szCs w:val="16"/>
          <w:lang w:val="el-GR"/>
        </w:rPr>
        <w:br w:type="page"/>
      </w:r>
    </w:p>
    <w:p w14:paraId="5D57FB08" w14:textId="77777777" w:rsidR="00220856" w:rsidRPr="00220856" w:rsidRDefault="00220856" w:rsidP="00220856">
      <w:pPr>
        <w:pStyle w:val="normalwithoutspacing"/>
        <w:spacing w:before="57" w:after="57"/>
        <w:rPr>
          <w:rFonts w:ascii="Segoe UI" w:hAnsi="Segoe UI" w:cs="Segoe UI"/>
          <w:color w:val="000000"/>
          <w:sz w:val="20"/>
          <w:szCs w:val="20"/>
          <w:lang w:val="el-GR"/>
        </w:rPr>
      </w:pPr>
      <w:r w:rsidRPr="00220856">
        <w:rPr>
          <w:rFonts w:ascii="Segoe UI" w:hAnsi="Segoe UI" w:cs="Segoe UI"/>
          <w:b/>
          <w:color w:val="002060"/>
          <w:szCs w:val="22"/>
          <w:lang w:val="el-GR"/>
        </w:rPr>
        <w:lastRenderedPageBreak/>
        <w:t>ΜΕΡΟΣ Β- ΟΙΚΟΝΟΜΙΚΟ ΑΝΤΙΚΕΙΜΕΝΟ ΤΗΣ ΣΥΜΒΑΣΗΣ</w:t>
      </w:r>
    </w:p>
    <w:p w14:paraId="13463827" w14:textId="77777777" w:rsidR="00220856" w:rsidRPr="00391203" w:rsidRDefault="00220856" w:rsidP="00220856">
      <w:pPr>
        <w:spacing w:after="60"/>
        <w:rPr>
          <w:rFonts w:ascii="Segoe UI" w:hAnsi="Segoe UI" w:cs="Segoe UI"/>
          <w:szCs w:val="22"/>
          <w:lang w:val="el-GR"/>
        </w:rPr>
      </w:pPr>
      <w:r w:rsidRPr="00391203">
        <w:rPr>
          <w:rFonts w:ascii="Segoe UI" w:hAnsi="Segoe UI" w:cs="Segoe UI"/>
          <w:szCs w:val="22"/>
          <w:lang w:val="el-GR"/>
        </w:rPr>
        <w:t>Η σύμβαση περιλαμβάνεται στο έργο με τίτλο «ΣΧΕΔΙΑΣΜΟΣ ΚΑΙ ΑΝΑΠΤΥΞΗ ΝΑΝΟΔΙΑΤΑΞΗΣ (ΚΛΕΙΣΤΟΥ ΣΥΣΤΗΜΑΤΟΣ) ΜΕ ΒΑΣΗ ΤΟ ΓΡΑΦΕΝΙΟ ΓΙΑ ΤΗΝ ΑΝΙΧΝΕΥΣΗ ΤΗΣ ΓΛΥΚΟΖΗΣ ΣΤΟΝ ΙΔΡΩΤΑ ΚΑΙ ΤΗΝ ΕΛΕΓΧΟΜΕΝΗ ΔΙΑΔΕΡΜΙΚΗ ΑΠΟΔΕΣΜΕΥΣΗ ΤΗΣ ΕΓΚΛΩΒΙΣΜΕΝΗΣ ΣΕ ΝΑΝΟΓΑΛΑΚΤΩΜΑΤΑ ΥΠΟΓΛΥΚΑΙΜΙΚΗΣ ΟΥΣΙΑΣ (DEMIGOD)», με κωδικό Επιτροπής Ερευνών «82846» και κωδικό MIS «5069162».</w:t>
      </w:r>
    </w:p>
    <w:p w14:paraId="07E4E645" w14:textId="77777777" w:rsidR="00220856" w:rsidRPr="00391203" w:rsidRDefault="00220856" w:rsidP="00220856">
      <w:pPr>
        <w:spacing w:after="60"/>
        <w:rPr>
          <w:rFonts w:ascii="Segoe UI" w:hAnsi="Segoe UI" w:cs="Segoe UI"/>
          <w:highlight w:val="yellow"/>
          <w:lang w:val="el-GR"/>
        </w:rPr>
      </w:pPr>
      <w:r w:rsidRPr="00391203">
        <w:rPr>
          <w:rFonts w:ascii="Segoe UI" w:hAnsi="Segoe UI" w:cs="Segoe UI"/>
          <w:szCs w:val="22"/>
          <w:lang w:val="el-GR"/>
        </w:rPr>
        <w:t>Η Πράξη συγχρηματοδοτείται το Ευρωπαϊκό Ταμείο Περιφερειακής Ανάπτυξης (ΕΤΠΑ) και εθνικούς πόρους,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w:t>
      </w:r>
    </w:p>
    <w:p w14:paraId="73629E16" w14:textId="77777777" w:rsidR="00220856" w:rsidRPr="00391203" w:rsidRDefault="00220856" w:rsidP="00220856">
      <w:pPr>
        <w:spacing w:after="60"/>
        <w:rPr>
          <w:rFonts w:ascii="Segoe UI" w:hAnsi="Segoe UI" w:cs="Segoe UI"/>
          <w:szCs w:val="22"/>
          <w:highlight w:val="yellow"/>
          <w:lang w:val="el-GR"/>
        </w:rPr>
      </w:pPr>
      <w:r w:rsidRPr="00391203">
        <w:rPr>
          <w:rFonts w:ascii="Segoe UI" w:hAnsi="Segoe UI" w:cs="Segoe UI"/>
          <w:szCs w:val="22"/>
          <w:lang w:val="el-GR"/>
        </w:rPr>
        <w:t>Η εν λόγω προμήθεια εντάσσεται στον ακόλουθο κωδικό του Κοινού Λεξιλογίου δημοσίων συμβάσεων (CPV): 24960000-1.</w:t>
      </w:r>
    </w:p>
    <w:p w14:paraId="29579499" w14:textId="77777777" w:rsidR="00220856" w:rsidRPr="00391203" w:rsidRDefault="00220856" w:rsidP="00220856">
      <w:pPr>
        <w:spacing w:after="60"/>
        <w:rPr>
          <w:rFonts w:ascii="Segoe UI" w:hAnsi="Segoe UI" w:cs="Segoe UI"/>
          <w:szCs w:val="22"/>
          <w:lang w:val="el-GR"/>
        </w:rPr>
      </w:pPr>
      <w:r w:rsidRPr="00391203">
        <w:rPr>
          <w:rFonts w:ascii="Segoe UI" w:hAnsi="Segoe UI" w:cs="Segoe UI"/>
          <w:szCs w:val="22"/>
          <w:lang w:val="el-GR"/>
        </w:rPr>
        <w:t xml:space="preserve">Η εκτιμώμενη καθαρή αξία της σύμβασης ανέρχεται στο ποσό των </w:t>
      </w:r>
      <w:r>
        <w:rPr>
          <w:rFonts w:ascii="Segoe UI" w:hAnsi="Segoe UI" w:cs="Segoe UI"/>
          <w:szCs w:val="22"/>
          <w:lang w:val="el-GR"/>
        </w:rPr>
        <w:t>16.846,20</w:t>
      </w:r>
      <w:r w:rsidRPr="00391203">
        <w:rPr>
          <w:rFonts w:ascii="Segoe UI" w:hAnsi="Segoe UI" w:cs="Segoe UI"/>
          <w:szCs w:val="22"/>
          <w:lang w:val="el-GR"/>
        </w:rPr>
        <w:t xml:space="preserve">€ ήτοι συνολικής αξίας </w:t>
      </w:r>
      <w:r>
        <w:rPr>
          <w:rFonts w:ascii="Segoe UI" w:hAnsi="Segoe UI" w:cs="Segoe UI"/>
          <w:szCs w:val="22"/>
          <w:lang w:val="el-GR"/>
        </w:rPr>
        <w:t>19</w:t>
      </w:r>
      <w:r w:rsidRPr="00391203">
        <w:rPr>
          <w:rFonts w:ascii="Segoe UI" w:hAnsi="Segoe UI" w:cs="Segoe UI"/>
          <w:szCs w:val="22"/>
          <w:lang w:val="el-GR"/>
        </w:rPr>
        <w:t>.</w:t>
      </w:r>
      <w:r>
        <w:rPr>
          <w:rFonts w:ascii="Segoe UI" w:hAnsi="Segoe UI" w:cs="Segoe UI"/>
          <w:szCs w:val="22"/>
          <w:lang w:val="el-GR"/>
        </w:rPr>
        <w:t>839</w:t>
      </w:r>
      <w:r w:rsidRPr="00391203">
        <w:rPr>
          <w:rFonts w:ascii="Segoe UI" w:hAnsi="Segoe UI" w:cs="Segoe UI"/>
          <w:szCs w:val="22"/>
          <w:lang w:val="el-GR"/>
        </w:rPr>
        <w:t>,00€ συμπεριλαμβανομένου ΦΠΑ.</w:t>
      </w:r>
    </w:p>
    <w:p w14:paraId="1FEC8CEC" w14:textId="77777777" w:rsidR="00220856" w:rsidRDefault="00220856" w:rsidP="00220856">
      <w:pPr>
        <w:suppressAutoHyphens w:val="0"/>
        <w:autoSpaceDE w:val="0"/>
        <w:spacing w:before="57" w:after="57"/>
        <w:rPr>
          <w:rFonts w:ascii="Segoe UI" w:hAnsi="Segoe UI" w:cs="Segoe UI"/>
          <w:b/>
          <w:lang w:val="el-GR"/>
        </w:rPr>
      </w:pPr>
      <w:r w:rsidRPr="00E510D1">
        <w:rPr>
          <w:rFonts w:ascii="Segoe UI" w:hAnsi="Segoe UI" w:cs="Segoe UI"/>
          <w:b/>
          <w:lang w:val="el-GR"/>
        </w:rPr>
        <w:t>Αναλυτικότερα</w:t>
      </w:r>
      <w:r>
        <w:rPr>
          <w:rFonts w:ascii="Segoe UI" w:hAnsi="Segoe UI" w:cs="Segoe UI"/>
          <w:lang w:val="el-GR"/>
        </w:rPr>
        <w:t>:</w:t>
      </w:r>
      <w:r w:rsidRPr="005349D7">
        <w:rPr>
          <w:rFonts w:ascii="Segoe UI" w:hAnsi="Segoe UI" w:cs="Segoe UI"/>
          <w:b/>
          <w:lang w:val="el-GR"/>
        </w:rPr>
        <w:t xml:space="preserve"> </w:t>
      </w:r>
    </w:p>
    <w:tbl>
      <w:tblPr>
        <w:tblW w:w="9512" w:type="dxa"/>
        <w:jc w:val="center"/>
        <w:tblLook w:val="04A0" w:firstRow="1" w:lastRow="0" w:firstColumn="1" w:lastColumn="0" w:noHBand="0" w:noVBand="1"/>
      </w:tblPr>
      <w:tblGrid>
        <w:gridCol w:w="623"/>
        <w:gridCol w:w="2998"/>
        <w:gridCol w:w="1666"/>
        <w:gridCol w:w="1540"/>
        <w:gridCol w:w="1265"/>
        <w:gridCol w:w="1420"/>
      </w:tblGrid>
      <w:tr w:rsidR="00220856" w:rsidRPr="00B51623" w14:paraId="44DDDDC5" w14:textId="77777777" w:rsidTr="00981C88">
        <w:trPr>
          <w:trHeight w:val="660"/>
          <w:jc w:val="center"/>
        </w:trPr>
        <w:tc>
          <w:tcPr>
            <w:tcW w:w="6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0E6FD52"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sidRPr="00B51623">
              <w:rPr>
                <w:rFonts w:ascii="Segoe UI" w:hAnsi="Segoe UI" w:cs="Segoe UI"/>
                <w:b/>
                <w:bCs/>
                <w:color w:val="000000"/>
                <w:szCs w:val="22"/>
                <w:lang w:val="el-GR" w:eastAsia="el-GR"/>
              </w:rPr>
              <w:t>Α/Α</w:t>
            </w:r>
            <w:r>
              <w:rPr>
                <w:rFonts w:ascii="Segoe UI" w:hAnsi="Segoe UI" w:cs="Segoe UI"/>
                <w:b/>
                <w:bCs/>
                <w:color w:val="000000"/>
                <w:szCs w:val="22"/>
                <w:lang w:val="el-GR" w:eastAsia="el-GR"/>
              </w:rPr>
              <w:t xml:space="preserve"> </w:t>
            </w:r>
          </w:p>
        </w:tc>
        <w:tc>
          <w:tcPr>
            <w:tcW w:w="2998" w:type="dxa"/>
            <w:tcBorders>
              <w:top w:val="single" w:sz="8" w:space="0" w:color="auto"/>
              <w:left w:val="nil"/>
              <w:bottom w:val="single" w:sz="4" w:space="0" w:color="auto"/>
              <w:right w:val="single" w:sz="4" w:space="0" w:color="auto"/>
            </w:tcBorders>
            <w:shd w:val="clear" w:color="000000" w:fill="BFBFBF"/>
            <w:noWrap/>
            <w:vAlign w:val="center"/>
            <w:hideMark/>
          </w:tcPr>
          <w:p w14:paraId="4891067C"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ΠΕΡΙΓΡΑΦΗ ΤΜΗΜΑΤΟΣ</w:t>
            </w:r>
          </w:p>
        </w:tc>
        <w:tc>
          <w:tcPr>
            <w:tcW w:w="1666" w:type="dxa"/>
            <w:tcBorders>
              <w:top w:val="single" w:sz="8" w:space="0" w:color="auto"/>
              <w:left w:val="nil"/>
              <w:bottom w:val="single" w:sz="4" w:space="0" w:color="auto"/>
              <w:right w:val="single" w:sz="4" w:space="0" w:color="auto"/>
            </w:tcBorders>
            <w:shd w:val="clear" w:color="000000" w:fill="BFBFBF"/>
            <w:vAlign w:val="center"/>
            <w:hideMark/>
          </w:tcPr>
          <w:p w14:paraId="7EB298C3"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ΣΥΝΟΛΙΚΗ ΑΞΙΑ ΤΜΗΜΑΤΟΣ</w:t>
            </w:r>
          </w:p>
        </w:tc>
        <w:tc>
          <w:tcPr>
            <w:tcW w:w="1540" w:type="dxa"/>
            <w:tcBorders>
              <w:top w:val="single" w:sz="8" w:space="0" w:color="auto"/>
              <w:left w:val="nil"/>
              <w:bottom w:val="single" w:sz="4" w:space="0" w:color="auto"/>
              <w:right w:val="single" w:sz="4" w:space="0" w:color="auto"/>
            </w:tcBorders>
            <w:shd w:val="clear" w:color="000000" w:fill="BFBFBF"/>
            <w:noWrap/>
            <w:vAlign w:val="center"/>
            <w:hideMark/>
          </w:tcPr>
          <w:p w14:paraId="249B6940"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ΚΑΘΑΡΗ</w:t>
            </w:r>
            <w:r w:rsidRPr="00034A6C">
              <w:rPr>
                <w:rFonts w:ascii="Segoe UI" w:hAnsi="Segoe UI" w:cs="Segoe UI"/>
                <w:b/>
                <w:bCs/>
                <w:color w:val="000000"/>
                <w:szCs w:val="22"/>
                <w:lang w:val="el-GR" w:eastAsia="el-GR"/>
              </w:rPr>
              <w:br/>
              <w:t>ΑΞΙΑ ΤΜΗΜΑΤΟΣ</w:t>
            </w:r>
          </w:p>
        </w:tc>
        <w:tc>
          <w:tcPr>
            <w:tcW w:w="1265" w:type="dxa"/>
            <w:tcBorders>
              <w:top w:val="single" w:sz="8" w:space="0" w:color="auto"/>
              <w:left w:val="nil"/>
              <w:bottom w:val="single" w:sz="4" w:space="0" w:color="auto"/>
              <w:right w:val="single" w:sz="4" w:space="0" w:color="auto"/>
            </w:tcBorders>
            <w:shd w:val="clear" w:color="000000" w:fill="BFBFBF"/>
            <w:vAlign w:val="center"/>
            <w:hideMark/>
          </w:tcPr>
          <w:p w14:paraId="79219231"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ΠΟΣΟΣΤΟ ΦΠΑ (%)</w:t>
            </w:r>
          </w:p>
        </w:tc>
        <w:tc>
          <w:tcPr>
            <w:tcW w:w="1420" w:type="dxa"/>
            <w:tcBorders>
              <w:top w:val="single" w:sz="8" w:space="0" w:color="auto"/>
              <w:left w:val="nil"/>
              <w:bottom w:val="single" w:sz="4" w:space="0" w:color="auto"/>
              <w:right w:val="single" w:sz="8" w:space="0" w:color="auto"/>
            </w:tcBorders>
            <w:shd w:val="clear" w:color="000000" w:fill="BFBFBF"/>
            <w:noWrap/>
            <w:vAlign w:val="center"/>
            <w:hideMark/>
          </w:tcPr>
          <w:p w14:paraId="17F248C1"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sidRPr="00B51623">
              <w:rPr>
                <w:rFonts w:ascii="Segoe UI" w:hAnsi="Segoe UI" w:cs="Segoe UI"/>
                <w:b/>
                <w:bCs/>
                <w:color w:val="000000"/>
                <w:szCs w:val="22"/>
                <w:lang w:val="el-GR" w:eastAsia="el-GR"/>
              </w:rPr>
              <w:t>ΦΠΑ</w:t>
            </w:r>
          </w:p>
        </w:tc>
      </w:tr>
      <w:tr w:rsidR="00220856" w:rsidRPr="00B51623" w14:paraId="2A5994DF" w14:textId="77777777" w:rsidTr="00981C88">
        <w:trPr>
          <w:trHeight w:val="720"/>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0E919740"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sidRPr="00B51623">
              <w:rPr>
                <w:rFonts w:ascii="Segoe UI" w:hAnsi="Segoe UI" w:cs="Segoe UI"/>
                <w:b/>
                <w:bCs/>
                <w:color w:val="000000"/>
                <w:szCs w:val="22"/>
                <w:lang w:val="el-GR" w:eastAsia="el-GR"/>
              </w:rPr>
              <w:t>1</w:t>
            </w:r>
          </w:p>
        </w:tc>
        <w:tc>
          <w:tcPr>
            <w:tcW w:w="2998" w:type="dxa"/>
            <w:tcBorders>
              <w:top w:val="nil"/>
              <w:left w:val="nil"/>
              <w:bottom w:val="single" w:sz="4" w:space="0" w:color="auto"/>
              <w:right w:val="single" w:sz="4" w:space="0" w:color="auto"/>
            </w:tcBorders>
            <w:shd w:val="clear" w:color="auto" w:fill="auto"/>
            <w:vAlign w:val="center"/>
            <w:hideMark/>
          </w:tcPr>
          <w:p w14:paraId="02642D13" w14:textId="77777777" w:rsidR="00220856" w:rsidRPr="00034A6C" w:rsidRDefault="00220856" w:rsidP="00981C88">
            <w:pPr>
              <w:suppressAutoHyphens w:val="0"/>
              <w:spacing w:after="0"/>
              <w:jc w:val="center"/>
              <w:rPr>
                <w:rFonts w:ascii="Segoe UI" w:hAnsi="Segoe UI" w:cs="Segoe UI"/>
                <w:b/>
                <w:bCs/>
                <w:color w:val="000000"/>
                <w:sz w:val="18"/>
                <w:szCs w:val="18"/>
                <w:lang w:val="el-GR" w:eastAsia="el-GR"/>
              </w:rPr>
            </w:pPr>
            <w:r w:rsidRPr="00034A6C">
              <w:rPr>
                <w:rFonts w:ascii="Segoe UI" w:hAnsi="Segoe UI" w:cs="Segoe UI"/>
                <w:b/>
                <w:bCs/>
                <w:color w:val="000000"/>
                <w:sz w:val="18"/>
                <w:szCs w:val="18"/>
                <w:lang w:val="el-GR" w:eastAsia="el-GR"/>
              </w:rPr>
              <w:t xml:space="preserve">ΧΗΜΙΚΑ-ΑΝΑΛΩΣΙΜΑ </w:t>
            </w:r>
          </w:p>
          <w:p w14:paraId="5821D591" w14:textId="77777777" w:rsidR="00220856" w:rsidRPr="00034A6C" w:rsidRDefault="00220856" w:rsidP="00981C88">
            <w:pPr>
              <w:suppressAutoHyphens w:val="0"/>
              <w:spacing w:after="0"/>
              <w:jc w:val="center"/>
              <w:rPr>
                <w:rFonts w:ascii="Segoe UI" w:hAnsi="Segoe UI" w:cs="Segoe UI"/>
                <w:b/>
                <w:bCs/>
                <w:color w:val="000000"/>
                <w:sz w:val="18"/>
                <w:szCs w:val="18"/>
                <w:lang w:val="el-GR" w:eastAsia="el-GR"/>
              </w:rPr>
            </w:pPr>
            <w:r w:rsidRPr="00034A6C">
              <w:rPr>
                <w:rFonts w:ascii="Segoe UI" w:hAnsi="Segoe UI" w:cs="Segoe UI"/>
                <w:b/>
                <w:bCs/>
                <w:color w:val="000000"/>
                <w:sz w:val="18"/>
                <w:szCs w:val="18"/>
                <w:lang w:val="el-GR" w:eastAsia="el-GR"/>
              </w:rPr>
              <w:t>(ΦΠΑ 24%)</w:t>
            </w:r>
          </w:p>
        </w:tc>
        <w:tc>
          <w:tcPr>
            <w:tcW w:w="1666" w:type="dxa"/>
            <w:tcBorders>
              <w:top w:val="nil"/>
              <w:left w:val="nil"/>
              <w:bottom w:val="single" w:sz="4" w:space="0" w:color="auto"/>
              <w:right w:val="single" w:sz="4" w:space="0" w:color="auto"/>
            </w:tcBorders>
            <w:shd w:val="clear" w:color="auto" w:fill="auto"/>
            <w:noWrap/>
            <w:vAlign w:val="center"/>
            <w:hideMark/>
          </w:tcPr>
          <w:p w14:paraId="250B0734"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13.654,00€</w:t>
            </w:r>
          </w:p>
        </w:tc>
        <w:tc>
          <w:tcPr>
            <w:tcW w:w="1540" w:type="dxa"/>
            <w:tcBorders>
              <w:top w:val="nil"/>
              <w:left w:val="nil"/>
              <w:bottom w:val="single" w:sz="4" w:space="0" w:color="auto"/>
              <w:right w:val="single" w:sz="4" w:space="0" w:color="auto"/>
            </w:tcBorders>
            <w:shd w:val="clear" w:color="auto" w:fill="auto"/>
            <w:noWrap/>
            <w:vAlign w:val="center"/>
            <w:hideMark/>
          </w:tcPr>
          <w:p w14:paraId="3320131C"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11.011,29€</w:t>
            </w:r>
          </w:p>
        </w:tc>
        <w:tc>
          <w:tcPr>
            <w:tcW w:w="1265" w:type="dxa"/>
            <w:tcBorders>
              <w:top w:val="nil"/>
              <w:left w:val="nil"/>
              <w:bottom w:val="single" w:sz="4" w:space="0" w:color="auto"/>
              <w:right w:val="single" w:sz="4" w:space="0" w:color="auto"/>
            </w:tcBorders>
            <w:shd w:val="clear" w:color="auto" w:fill="auto"/>
            <w:noWrap/>
            <w:vAlign w:val="center"/>
            <w:hideMark/>
          </w:tcPr>
          <w:p w14:paraId="7089DC01"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24</w:t>
            </w:r>
          </w:p>
        </w:tc>
        <w:tc>
          <w:tcPr>
            <w:tcW w:w="1420" w:type="dxa"/>
            <w:tcBorders>
              <w:top w:val="nil"/>
              <w:left w:val="nil"/>
              <w:bottom w:val="single" w:sz="4" w:space="0" w:color="auto"/>
              <w:right w:val="single" w:sz="8" w:space="0" w:color="auto"/>
            </w:tcBorders>
            <w:shd w:val="clear" w:color="auto" w:fill="auto"/>
            <w:noWrap/>
            <w:vAlign w:val="center"/>
            <w:hideMark/>
          </w:tcPr>
          <w:p w14:paraId="73CA1376"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2.642,71</w:t>
            </w:r>
            <w:r w:rsidRPr="00B51623">
              <w:rPr>
                <w:rFonts w:ascii="Segoe UI" w:hAnsi="Segoe UI" w:cs="Segoe UI"/>
                <w:b/>
                <w:bCs/>
                <w:color w:val="000000"/>
                <w:szCs w:val="22"/>
                <w:lang w:val="el-GR" w:eastAsia="el-GR"/>
              </w:rPr>
              <w:t>€</w:t>
            </w:r>
          </w:p>
        </w:tc>
      </w:tr>
      <w:tr w:rsidR="00220856" w:rsidRPr="00B51623" w14:paraId="468A65B8" w14:textId="77777777" w:rsidTr="00981C88">
        <w:trPr>
          <w:trHeight w:val="795"/>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49B1045B"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sidRPr="00B51623">
              <w:rPr>
                <w:rFonts w:ascii="Segoe UI" w:hAnsi="Segoe UI" w:cs="Segoe UI"/>
                <w:b/>
                <w:bCs/>
                <w:color w:val="000000"/>
                <w:szCs w:val="22"/>
                <w:lang w:val="el-GR" w:eastAsia="el-GR"/>
              </w:rPr>
              <w:t>2</w:t>
            </w:r>
          </w:p>
        </w:tc>
        <w:tc>
          <w:tcPr>
            <w:tcW w:w="2998" w:type="dxa"/>
            <w:tcBorders>
              <w:top w:val="nil"/>
              <w:left w:val="nil"/>
              <w:bottom w:val="single" w:sz="4" w:space="0" w:color="auto"/>
              <w:right w:val="single" w:sz="4" w:space="0" w:color="auto"/>
            </w:tcBorders>
            <w:shd w:val="clear" w:color="auto" w:fill="auto"/>
            <w:vAlign w:val="center"/>
            <w:hideMark/>
          </w:tcPr>
          <w:p w14:paraId="2700ECA1" w14:textId="77777777" w:rsidR="00220856" w:rsidRPr="00034A6C" w:rsidRDefault="00220856" w:rsidP="00981C88">
            <w:pPr>
              <w:suppressAutoHyphens w:val="0"/>
              <w:spacing w:after="0"/>
              <w:jc w:val="center"/>
              <w:rPr>
                <w:rFonts w:ascii="Segoe UI" w:hAnsi="Segoe UI" w:cs="Segoe UI"/>
                <w:b/>
                <w:bCs/>
                <w:color w:val="000000"/>
                <w:sz w:val="18"/>
                <w:szCs w:val="18"/>
                <w:lang w:val="el-GR" w:eastAsia="el-GR"/>
              </w:rPr>
            </w:pPr>
            <w:r w:rsidRPr="00034A6C">
              <w:rPr>
                <w:rFonts w:ascii="Segoe UI" w:hAnsi="Segoe UI" w:cs="Segoe UI"/>
                <w:b/>
                <w:bCs/>
                <w:color w:val="000000"/>
                <w:sz w:val="18"/>
                <w:szCs w:val="18"/>
                <w:lang w:val="el-GR" w:eastAsia="el-GR"/>
              </w:rPr>
              <w:t xml:space="preserve">ΧΗΜΙΚΑ-ΑΝΑΛΩΣΙΜΑ </w:t>
            </w:r>
          </w:p>
          <w:p w14:paraId="6982A099" w14:textId="77777777" w:rsidR="00220856" w:rsidRPr="00034A6C" w:rsidRDefault="00220856" w:rsidP="00981C88">
            <w:pPr>
              <w:suppressAutoHyphens w:val="0"/>
              <w:spacing w:after="0"/>
              <w:jc w:val="center"/>
              <w:rPr>
                <w:rFonts w:ascii="Segoe UI" w:hAnsi="Segoe UI" w:cs="Segoe UI"/>
                <w:b/>
                <w:bCs/>
                <w:color w:val="000000"/>
                <w:sz w:val="18"/>
                <w:szCs w:val="18"/>
                <w:lang w:val="el-GR" w:eastAsia="el-GR"/>
              </w:rPr>
            </w:pPr>
            <w:r w:rsidRPr="00034A6C">
              <w:rPr>
                <w:rFonts w:ascii="Segoe UI" w:hAnsi="Segoe UI" w:cs="Segoe UI"/>
                <w:b/>
                <w:bCs/>
                <w:color w:val="000000"/>
                <w:sz w:val="18"/>
                <w:szCs w:val="18"/>
                <w:lang w:val="el-GR" w:eastAsia="el-GR"/>
              </w:rPr>
              <w:t>(ΦΠΑ 6%)</w:t>
            </w:r>
          </w:p>
        </w:tc>
        <w:tc>
          <w:tcPr>
            <w:tcW w:w="1666" w:type="dxa"/>
            <w:tcBorders>
              <w:top w:val="nil"/>
              <w:left w:val="nil"/>
              <w:bottom w:val="single" w:sz="4" w:space="0" w:color="auto"/>
              <w:right w:val="single" w:sz="4" w:space="0" w:color="auto"/>
            </w:tcBorders>
            <w:shd w:val="clear" w:color="auto" w:fill="auto"/>
            <w:noWrap/>
            <w:vAlign w:val="center"/>
            <w:hideMark/>
          </w:tcPr>
          <w:p w14:paraId="5357EBB1"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6.185,00€</w:t>
            </w:r>
          </w:p>
        </w:tc>
        <w:tc>
          <w:tcPr>
            <w:tcW w:w="1540" w:type="dxa"/>
            <w:tcBorders>
              <w:top w:val="nil"/>
              <w:left w:val="nil"/>
              <w:bottom w:val="single" w:sz="4" w:space="0" w:color="auto"/>
              <w:right w:val="single" w:sz="4" w:space="0" w:color="auto"/>
            </w:tcBorders>
            <w:shd w:val="clear" w:color="auto" w:fill="auto"/>
            <w:noWrap/>
            <w:vAlign w:val="center"/>
            <w:hideMark/>
          </w:tcPr>
          <w:p w14:paraId="6EF9C488"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5.834,91€</w:t>
            </w:r>
          </w:p>
        </w:tc>
        <w:tc>
          <w:tcPr>
            <w:tcW w:w="1265" w:type="dxa"/>
            <w:tcBorders>
              <w:top w:val="nil"/>
              <w:left w:val="nil"/>
              <w:bottom w:val="single" w:sz="4" w:space="0" w:color="auto"/>
              <w:right w:val="single" w:sz="4" w:space="0" w:color="auto"/>
            </w:tcBorders>
            <w:shd w:val="clear" w:color="auto" w:fill="auto"/>
            <w:noWrap/>
            <w:vAlign w:val="center"/>
            <w:hideMark/>
          </w:tcPr>
          <w:p w14:paraId="7EF5906F" w14:textId="77777777" w:rsidR="00220856" w:rsidRPr="00034A6C" w:rsidRDefault="00220856" w:rsidP="00981C88">
            <w:pPr>
              <w:suppressAutoHyphens w:val="0"/>
              <w:spacing w:after="0"/>
              <w:jc w:val="center"/>
              <w:rPr>
                <w:rFonts w:ascii="Segoe UI" w:hAnsi="Segoe UI" w:cs="Segoe UI"/>
                <w:b/>
                <w:bCs/>
                <w:color w:val="000000"/>
                <w:szCs w:val="22"/>
                <w:lang w:val="el-GR" w:eastAsia="el-GR"/>
              </w:rPr>
            </w:pPr>
            <w:r w:rsidRPr="00034A6C">
              <w:rPr>
                <w:rFonts w:ascii="Segoe UI" w:hAnsi="Segoe UI" w:cs="Segoe UI"/>
                <w:b/>
                <w:bCs/>
                <w:color w:val="000000"/>
                <w:szCs w:val="22"/>
                <w:lang w:val="el-GR" w:eastAsia="el-GR"/>
              </w:rPr>
              <w:t>6</w:t>
            </w:r>
          </w:p>
        </w:tc>
        <w:tc>
          <w:tcPr>
            <w:tcW w:w="1420" w:type="dxa"/>
            <w:tcBorders>
              <w:top w:val="nil"/>
              <w:left w:val="nil"/>
              <w:bottom w:val="single" w:sz="4" w:space="0" w:color="auto"/>
              <w:right w:val="single" w:sz="8" w:space="0" w:color="auto"/>
            </w:tcBorders>
            <w:shd w:val="clear" w:color="auto" w:fill="auto"/>
            <w:noWrap/>
            <w:vAlign w:val="center"/>
            <w:hideMark/>
          </w:tcPr>
          <w:p w14:paraId="2DB2FC6B" w14:textId="77777777" w:rsidR="00220856" w:rsidRPr="00B51623" w:rsidRDefault="00220856" w:rsidP="00981C88">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350,09</w:t>
            </w:r>
            <w:r w:rsidRPr="00B51623">
              <w:rPr>
                <w:rFonts w:ascii="Segoe UI" w:hAnsi="Segoe UI" w:cs="Segoe UI"/>
                <w:b/>
                <w:bCs/>
                <w:color w:val="000000"/>
                <w:szCs w:val="22"/>
                <w:lang w:val="el-GR" w:eastAsia="el-GR"/>
              </w:rPr>
              <w:t>€</w:t>
            </w:r>
          </w:p>
        </w:tc>
      </w:tr>
    </w:tbl>
    <w:p w14:paraId="466D1D4F" w14:textId="77777777" w:rsidR="00220856" w:rsidRDefault="00220856" w:rsidP="00220856">
      <w:pPr>
        <w:suppressAutoHyphens w:val="0"/>
        <w:autoSpaceDE w:val="0"/>
        <w:spacing w:before="57" w:after="57"/>
        <w:rPr>
          <w:rFonts w:ascii="Segoe UI" w:hAnsi="Segoe UI" w:cs="Segoe UI"/>
          <w:b/>
          <w:lang w:val="el-GR"/>
        </w:rPr>
      </w:pPr>
      <w:r w:rsidRPr="005349D7">
        <w:rPr>
          <w:rFonts w:ascii="Segoe UI" w:hAnsi="Segoe UI" w:cs="Segoe UI"/>
          <w:b/>
          <w:lang w:val="el-GR"/>
        </w:rPr>
        <w:t>Η διάρκεια της σύμβασης ορίζεται σε εξήντα (60) ημέρες, από την ημερομηνία υπογραφής της σύμβασης.</w:t>
      </w:r>
    </w:p>
    <w:p w14:paraId="630A34E4" w14:textId="77777777" w:rsidR="00220856" w:rsidRPr="00391203" w:rsidRDefault="00220856" w:rsidP="00220856">
      <w:pPr>
        <w:spacing w:after="60"/>
        <w:rPr>
          <w:rFonts w:ascii="Segoe UI" w:hAnsi="Segoe UI" w:cs="Segoe UI"/>
          <w:lang w:val="el-GR"/>
        </w:rPr>
      </w:pPr>
    </w:p>
    <w:p w14:paraId="199BFCD3" w14:textId="77777777" w:rsidR="00220856" w:rsidRPr="00391203" w:rsidRDefault="00220856" w:rsidP="00220856">
      <w:pPr>
        <w:spacing w:after="60"/>
        <w:rPr>
          <w:rFonts w:ascii="Segoe UI" w:hAnsi="Segoe UI" w:cs="Segoe UI"/>
          <w:lang w:val="el-GR"/>
        </w:rPr>
      </w:pPr>
      <w:r w:rsidRPr="00391203">
        <w:rPr>
          <w:rFonts w:ascii="Segoe UI" w:hAnsi="Segoe UI" w:cs="Segoe UI"/>
          <w:lang w:val="en-US"/>
        </w:rPr>
        <w:t>O</w:t>
      </w:r>
      <w:r w:rsidRPr="00391203">
        <w:rPr>
          <w:rFonts w:ascii="Segoe UI" w:hAnsi="Segoe UI" w:cs="Segoe UI"/>
          <w:lang w:val="el-GR"/>
        </w:rPr>
        <w:t xml:space="preserve"> Συντάξας των Τεχνικών Προδιαγραφών</w:t>
      </w:r>
    </w:p>
    <w:p w14:paraId="103EF702" w14:textId="77777777" w:rsidR="00220856" w:rsidRPr="00391203" w:rsidRDefault="00220856" w:rsidP="00220856">
      <w:pPr>
        <w:spacing w:after="60"/>
        <w:rPr>
          <w:rFonts w:ascii="Segoe UI" w:hAnsi="Segoe UI" w:cs="Segoe UI"/>
          <w:lang w:val="el-GR"/>
        </w:rPr>
      </w:pPr>
    </w:p>
    <w:p w14:paraId="5A96BEB9" w14:textId="77777777" w:rsidR="00220856" w:rsidRPr="00391203" w:rsidRDefault="00220856" w:rsidP="00220856">
      <w:pPr>
        <w:spacing w:after="60"/>
        <w:rPr>
          <w:rFonts w:ascii="Segoe UI" w:hAnsi="Segoe UI" w:cs="Segoe UI"/>
          <w:lang w:val="el-GR"/>
        </w:rPr>
      </w:pPr>
    </w:p>
    <w:p w14:paraId="641FA57B" w14:textId="77777777" w:rsidR="00220856" w:rsidRPr="00391203" w:rsidRDefault="00220856" w:rsidP="00220856">
      <w:pPr>
        <w:spacing w:after="240"/>
        <w:rPr>
          <w:rFonts w:ascii="Segoe UI" w:hAnsi="Segoe UI" w:cs="Segoe UI"/>
          <w:szCs w:val="22"/>
          <w:lang w:val="el-GR"/>
        </w:rPr>
      </w:pPr>
      <w:r w:rsidRPr="00391203">
        <w:rPr>
          <w:rFonts w:ascii="Segoe UI" w:hAnsi="Segoe UI" w:cs="Segoe UI"/>
          <w:szCs w:val="22"/>
          <w:lang w:val="el-GR"/>
        </w:rPr>
        <w:t>Καθηγητής Δημήτριος Πέσχος</w:t>
      </w:r>
    </w:p>
    <w:p w14:paraId="2D1C5D91" w14:textId="77777777" w:rsidR="00220856" w:rsidRPr="00391203" w:rsidRDefault="00220856" w:rsidP="00220856">
      <w:pPr>
        <w:spacing w:after="240"/>
        <w:rPr>
          <w:rFonts w:ascii="Segoe UI" w:hAnsi="Segoe UI" w:cs="Segoe UI"/>
          <w:sz w:val="24"/>
          <w:lang w:val="el-GR"/>
        </w:rPr>
      </w:pPr>
      <w:r w:rsidRPr="00391203">
        <w:rPr>
          <w:rFonts w:ascii="Segoe UI" w:hAnsi="Segoe UI" w:cs="Segoe UI"/>
          <w:szCs w:val="22"/>
          <w:lang w:val="el-GR"/>
        </w:rPr>
        <w:t>Τμήμα Ιατρικής</w:t>
      </w:r>
    </w:p>
    <w:p w14:paraId="343E3D26" w14:textId="77777777" w:rsidR="00220856" w:rsidRPr="00391203" w:rsidRDefault="00220856" w:rsidP="00220856">
      <w:pPr>
        <w:spacing w:after="240"/>
        <w:rPr>
          <w:rFonts w:ascii="Segoe UI" w:hAnsi="Segoe UI" w:cs="Segoe UI"/>
          <w:szCs w:val="22"/>
          <w:lang w:val="el-GR"/>
        </w:rPr>
      </w:pPr>
      <w:r w:rsidRPr="00391203">
        <w:rPr>
          <w:rFonts w:ascii="Segoe UI" w:hAnsi="Segoe UI" w:cs="Segoe UI"/>
          <w:szCs w:val="22"/>
          <w:lang w:val="el-GR"/>
        </w:rPr>
        <w:t>Πανεπιστήμιο Ιωαννίνων</w:t>
      </w:r>
    </w:p>
    <w:p w14:paraId="5662A400" w14:textId="1C7512EF" w:rsidR="0093457C" w:rsidRPr="00220856" w:rsidRDefault="0093457C" w:rsidP="00220856"/>
    <w:sectPr w:rsidR="0093457C" w:rsidRPr="00220856"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MV Bol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9"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
  </w:num>
  <w:num w:numId="4">
    <w:abstractNumId w:val="44"/>
  </w:num>
  <w:num w:numId="5">
    <w:abstractNumId w:val="1"/>
  </w:num>
  <w:num w:numId="6">
    <w:abstractNumId w:val="3"/>
  </w:num>
  <w:num w:numId="7">
    <w:abstractNumId w:val="8"/>
  </w:num>
  <w:num w:numId="8">
    <w:abstractNumId w:val="43"/>
  </w:num>
  <w:num w:numId="9">
    <w:abstractNumId w:val="29"/>
  </w:num>
  <w:num w:numId="10">
    <w:abstractNumId w:val="36"/>
  </w:num>
  <w:num w:numId="11">
    <w:abstractNumId w:val="39"/>
  </w:num>
  <w:num w:numId="12">
    <w:abstractNumId w:val="42"/>
  </w:num>
  <w:num w:numId="13">
    <w:abstractNumId w:val="27"/>
  </w:num>
  <w:num w:numId="14">
    <w:abstractNumId w:val="41"/>
  </w:num>
  <w:num w:numId="15">
    <w:abstractNumId w:val="47"/>
  </w:num>
  <w:num w:numId="16">
    <w:abstractNumId w:val="40"/>
  </w:num>
  <w:num w:numId="17">
    <w:abstractNumId w:val="32"/>
  </w:num>
  <w:num w:numId="18">
    <w:abstractNumId w:val="45"/>
  </w:num>
  <w:num w:numId="19">
    <w:abstractNumId w:val="28"/>
  </w:num>
  <w:num w:numId="20">
    <w:abstractNumId w:val="26"/>
  </w:num>
  <w:num w:numId="21">
    <w:abstractNumId w:val="37"/>
  </w:num>
  <w:num w:numId="22">
    <w:abstractNumId w:val="35"/>
  </w:num>
  <w:num w:numId="23">
    <w:abstractNumId w:val="46"/>
  </w:num>
  <w:num w:numId="24">
    <w:abstractNumId w:val="31"/>
  </w:num>
  <w:num w:numId="25">
    <w:abstractNumId w:val="34"/>
  </w:num>
  <w:num w:numId="26">
    <w:abstractNumId w:val="33"/>
  </w:num>
  <w:num w:numId="27">
    <w:abstractNumId w:val="30"/>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20856"/>
    <w:rsid w:val="00297CE1"/>
    <w:rsid w:val="0048262E"/>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22085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22085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22085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220856"/>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220856"/>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220856"/>
    <w:rPr>
      <w:rFonts w:ascii="Cambria" w:eastAsia="Times New Roman" w:hAnsi="Cambria" w:cs="Times New Roman"/>
      <w:lang w:val="en-US"/>
    </w:rPr>
  </w:style>
  <w:style w:type="character" w:customStyle="1" w:styleId="WW8Num22z3">
    <w:name w:val="WW8Num22z3"/>
    <w:rsid w:val="00220856"/>
  </w:style>
  <w:style w:type="character" w:customStyle="1" w:styleId="WW8Num22z4">
    <w:name w:val="WW8Num22z4"/>
    <w:rsid w:val="00220856"/>
  </w:style>
  <w:style w:type="character" w:customStyle="1" w:styleId="WW8Num22z5">
    <w:name w:val="WW8Num22z5"/>
    <w:rsid w:val="00220856"/>
  </w:style>
  <w:style w:type="character" w:customStyle="1" w:styleId="WW8Num22z6">
    <w:name w:val="WW8Num22z6"/>
    <w:rsid w:val="00220856"/>
  </w:style>
  <w:style w:type="character" w:customStyle="1" w:styleId="WW8Num22z7">
    <w:name w:val="WW8Num22z7"/>
    <w:rsid w:val="00220856"/>
  </w:style>
  <w:style w:type="character" w:customStyle="1" w:styleId="WW8Num22z8">
    <w:name w:val="WW8Num22z8"/>
    <w:rsid w:val="00220856"/>
  </w:style>
  <w:style w:type="character" w:customStyle="1" w:styleId="WW8Num23z4">
    <w:name w:val="WW8Num23z4"/>
    <w:rsid w:val="00220856"/>
  </w:style>
  <w:style w:type="character" w:customStyle="1" w:styleId="WW8Num23z5">
    <w:name w:val="WW8Num23z5"/>
    <w:rsid w:val="00220856"/>
  </w:style>
  <w:style w:type="character" w:customStyle="1" w:styleId="WW8Num23z6">
    <w:name w:val="WW8Num23z6"/>
    <w:rsid w:val="00220856"/>
  </w:style>
  <w:style w:type="character" w:customStyle="1" w:styleId="WW8Num23z7">
    <w:name w:val="WW8Num23z7"/>
    <w:rsid w:val="00220856"/>
  </w:style>
  <w:style w:type="character" w:customStyle="1" w:styleId="WW8Num23z8">
    <w:name w:val="WW8Num23z8"/>
    <w:rsid w:val="00220856"/>
  </w:style>
  <w:style w:type="character" w:customStyle="1" w:styleId="WW8Num24z3">
    <w:name w:val="WW8Num24z3"/>
    <w:rsid w:val="00220856"/>
  </w:style>
  <w:style w:type="character" w:customStyle="1" w:styleId="WW8Num24z4">
    <w:name w:val="WW8Num24z4"/>
    <w:rsid w:val="00220856"/>
  </w:style>
  <w:style w:type="character" w:customStyle="1" w:styleId="WW8Num24z5">
    <w:name w:val="WW8Num24z5"/>
    <w:rsid w:val="00220856"/>
  </w:style>
  <w:style w:type="character" w:customStyle="1" w:styleId="WW8Num24z6">
    <w:name w:val="WW8Num24z6"/>
    <w:rsid w:val="00220856"/>
  </w:style>
  <w:style w:type="character" w:customStyle="1" w:styleId="WW8Num24z7">
    <w:name w:val="WW8Num24z7"/>
    <w:rsid w:val="00220856"/>
  </w:style>
  <w:style w:type="character" w:customStyle="1" w:styleId="WW8Num24z8">
    <w:name w:val="WW8Num24z8"/>
    <w:rsid w:val="00220856"/>
  </w:style>
  <w:style w:type="character" w:customStyle="1" w:styleId="WW8Num25z3">
    <w:name w:val="WW8Num25z3"/>
    <w:rsid w:val="00220856"/>
  </w:style>
  <w:style w:type="character" w:customStyle="1" w:styleId="WW8Num25z4">
    <w:name w:val="WW8Num25z4"/>
    <w:rsid w:val="00220856"/>
  </w:style>
  <w:style w:type="character" w:customStyle="1" w:styleId="WW8Num25z5">
    <w:name w:val="WW8Num25z5"/>
    <w:rsid w:val="00220856"/>
  </w:style>
  <w:style w:type="character" w:customStyle="1" w:styleId="WW8Num25z6">
    <w:name w:val="WW8Num25z6"/>
    <w:rsid w:val="00220856"/>
  </w:style>
  <w:style w:type="character" w:customStyle="1" w:styleId="WW8Num25z7">
    <w:name w:val="WW8Num25z7"/>
    <w:rsid w:val="00220856"/>
  </w:style>
  <w:style w:type="character" w:customStyle="1" w:styleId="WW8Num25z8">
    <w:name w:val="WW8Num25z8"/>
    <w:rsid w:val="00220856"/>
  </w:style>
  <w:style w:type="character" w:customStyle="1" w:styleId="WW8Num26z3">
    <w:name w:val="WW8Num26z3"/>
    <w:rsid w:val="00220856"/>
  </w:style>
  <w:style w:type="character" w:customStyle="1" w:styleId="WW8Num26z4">
    <w:name w:val="WW8Num26z4"/>
    <w:rsid w:val="00220856"/>
  </w:style>
  <w:style w:type="character" w:customStyle="1" w:styleId="WW8Num26z5">
    <w:name w:val="WW8Num26z5"/>
    <w:rsid w:val="00220856"/>
  </w:style>
  <w:style w:type="character" w:customStyle="1" w:styleId="WW8Num26z6">
    <w:name w:val="WW8Num26z6"/>
    <w:rsid w:val="00220856"/>
  </w:style>
  <w:style w:type="character" w:customStyle="1" w:styleId="WW8Num26z7">
    <w:name w:val="WW8Num26z7"/>
    <w:rsid w:val="00220856"/>
  </w:style>
  <w:style w:type="character" w:customStyle="1" w:styleId="WW8Num26z8">
    <w:name w:val="WW8Num26z8"/>
    <w:rsid w:val="00220856"/>
  </w:style>
  <w:style w:type="character" w:customStyle="1" w:styleId="51">
    <w:name w:val="Προεπιλεγμένη γραμματοσειρά5"/>
    <w:rsid w:val="00220856"/>
  </w:style>
  <w:style w:type="character" w:customStyle="1" w:styleId="42">
    <w:name w:val="Παραπομπή υποσημείωσης4"/>
    <w:rsid w:val="00220856"/>
    <w:rPr>
      <w:vertAlign w:val="superscript"/>
    </w:rPr>
  </w:style>
  <w:style w:type="character" w:customStyle="1" w:styleId="43">
    <w:name w:val="Παραπομπή σημείωσης τέλους4"/>
    <w:rsid w:val="00220856"/>
    <w:rPr>
      <w:vertAlign w:val="superscript"/>
    </w:rPr>
  </w:style>
  <w:style w:type="character" w:customStyle="1" w:styleId="2Char0">
    <w:name w:val="Σώμα κείμενου 2 Char"/>
    <w:rsid w:val="00220856"/>
    <w:rPr>
      <w:sz w:val="24"/>
      <w:szCs w:val="24"/>
    </w:rPr>
  </w:style>
  <w:style w:type="character" w:customStyle="1" w:styleId="3Char0">
    <w:name w:val="Σώμα κείμενου 3 Char"/>
    <w:rsid w:val="00220856"/>
    <w:rPr>
      <w:rFonts w:ascii="Calibri" w:hAnsi="Calibri" w:cs="Calibri"/>
      <w:sz w:val="16"/>
      <w:szCs w:val="16"/>
      <w:lang w:val="en-GB"/>
    </w:rPr>
  </w:style>
  <w:style w:type="paragraph" w:customStyle="1" w:styleId="44">
    <w:name w:val="Λεζάντα4"/>
    <w:basedOn w:val="a"/>
    <w:rsid w:val="00220856"/>
    <w:pPr>
      <w:suppressLineNumbers/>
      <w:spacing w:before="120"/>
    </w:pPr>
    <w:rPr>
      <w:rFonts w:cs="Arial"/>
      <w:i/>
      <w:iCs/>
      <w:sz w:val="24"/>
    </w:rPr>
  </w:style>
  <w:style w:type="paragraph" w:customStyle="1" w:styleId="210">
    <w:name w:val="Σώμα κείμενου 21"/>
    <w:basedOn w:val="a"/>
    <w:rsid w:val="00220856"/>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220856"/>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220856"/>
    <w:rPr>
      <w:sz w:val="16"/>
      <w:szCs w:val="16"/>
    </w:rPr>
  </w:style>
  <w:style w:type="character" w:customStyle="1" w:styleId="control-label">
    <w:name w:val="control-label"/>
    <w:basedOn w:val="a1"/>
    <w:rsid w:val="00220856"/>
  </w:style>
  <w:style w:type="paragraph" w:styleId="26">
    <w:name w:val="Body Text 2"/>
    <w:basedOn w:val="a"/>
    <w:link w:val="2Char1"/>
    <w:uiPriority w:val="99"/>
    <w:semiHidden/>
    <w:unhideWhenUsed/>
    <w:rsid w:val="00220856"/>
    <w:pPr>
      <w:spacing w:line="480" w:lineRule="auto"/>
    </w:pPr>
    <w:rPr>
      <w:rFonts w:cs="Times New Roman"/>
    </w:rPr>
  </w:style>
  <w:style w:type="character" w:customStyle="1" w:styleId="2Char1">
    <w:name w:val="Σώμα κείμενου 2 Char1"/>
    <w:basedOn w:val="a1"/>
    <w:link w:val="26"/>
    <w:uiPriority w:val="99"/>
    <w:semiHidden/>
    <w:rsid w:val="00220856"/>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220856"/>
  </w:style>
  <w:style w:type="table" w:customStyle="1" w:styleId="19">
    <w:name w:val="Πλέγμα πίνακα1"/>
    <w:basedOn w:val="a2"/>
    <w:next w:val="affd"/>
    <w:uiPriority w:val="39"/>
    <w:rsid w:val="002208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220856"/>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220856"/>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220856"/>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220856"/>
    <w:rPr>
      <w:sz w:val="16"/>
      <w:szCs w:val="16"/>
    </w:rPr>
  </w:style>
  <w:style w:type="character" w:customStyle="1" w:styleId="Char20">
    <w:name w:val="Κείμενο σχολίου Char2"/>
    <w:uiPriority w:val="99"/>
    <w:semiHidden/>
    <w:rsid w:val="00220856"/>
    <w:rPr>
      <w:rFonts w:ascii="Calibri" w:hAnsi="Calibri" w:cs="Calibri"/>
      <w:lang w:val="en-GB" w:eastAsia="ar-SA"/>
    </w:rPr>
  </w:style>
  <w:style w:type="paragraph" w:styleId="Web">
    <w:name w:val="Normal (Web)"/>
    <w:basedOn w:val="a"/>
    <w:uiPriority w:val="99"/>
    <w:semiHidden/>
    <w:unhideWhenUsed/>
    <w:rsid w:val="00220856"/>
    <w:pPr>
      <w:suppressAutoHyphens w:val="0"/>
      <w:spacing w:before="100" w:beforeAutospacing="1" w:after="100" w:afterAutospacing="1"/>
      <w:jc w:val="left"/>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1629</Words>
  <Characters>8798</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2022-02-24T10:23:00Z</dcterms:modified>
</cp:coreProperties>
</file>