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F6B" w14:textId="77777777" w:rsidR="00BD26DF" w:rsidRPr="00BD26DF" w:rsidRDefault="00BD26DF" w:rsidP="00BD26DF">
      <w:pPr>
        <w:pStyle w:val="normalwithoutspacing"/>
        <w:spacing w:before="57" w:after="57"/>
        <w:rPr>
          <w:rFonts w:ascii="Segoe UI" w:hAnsi="Segoe UI" w:cs="Segoe UI"/>
          <w:b/>
          <w:color w:val="002060"/>
          <w:szCs w:val="22"/>
          <w:lang w:val="el-GR"/>
        </w:rPr>
      </w:pPr>
      <w:r w:rsidRPr="00BD26DF">
        <w:rPr>
          <w:rFonts w:ascii="Segoe UI" w:hAnsi="Segoe UI" w:cs="Segoe UI"/>
          <w:b/>
          <w:color w:val="002060"/>
          <w:szCs w:val="22"/>
          <w:lang w:val="el-GR"/>
        </w:rPr>
        <w:t>ΜΕΡΟΣ Α - ΠΕΡΙΓΡΑΦΗ ΦΥΣΙΚΟΥ ΑΝΤΙΚΕΙΜΕΝΟΥ ΤΗΣ ΣΥΜΒΑΣΗΣ</w:t>
      </w:r>
    </w:p>
    <w:p w14:paraId="3B949AED" w14:textId="77777777" w:rsidR="00BD26DF" w:rsidRPr="00BD26DF" w:rsidRDefault="00BD26DF" w:rsidP="00BD26DF">
      <w:pPr>
        <w:pStyle w:val="normalwithoutspacing"/>
        <w:spacing w:before="57" w:after="57"/>
        <w:rPr>
          <w:rFonts w:ascii="Segoe UI" w:hAnsi="Segoe UI" w:cs="Segoe UI"/>
          <w:b/>
          <w:szCs w:val="22"/>
          <w:u w:val="single"/>
          <w:lang w:val="el-GR"/>
        </w:rPr>
      </w:pPr>
      <w:r w:rsidRPr="00BD26DF">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F0852A2" w14:textId="77777777" w:rsidR="00BD26DF" w:rsidRPr="00BD61E3" w:rsidRDefault="00BD26DF" w:rsidP="00BD26DF">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0D56F735" w14:textId="77777777" w:rsidR="00BD26DF" w:rsidRDefault="00BD26DF" w:rsidP="00BD26DF">
      <w:pPr>
        <w:suppressAutoHyphens w:val="0"/>
        <w:spacing w:after="160" w:line="259" w:lineRule="auto"/>
        <w:jc w:val="center"/>
        <w:rPr>
          <w:rFonts w:ascii="Verdana" w:hAnsi="Verdana" w:cs="Tahoma"/>
          <w:b/>
          <w:bCs/>
          <w:szCs w:val="22"/>
          <w:lang w:val="el-GR"/>
        </w:rPr>
      </w:pPr>
    </w:p>
    <w:p w14:paraId="5C566460" w14:textId="77777777" w:rsidR="00BD26DF" w:rsidRPr="00B06976" w:rsidRDefault="00BD26DF" w:rsidP="00BD26DF">
      <w:pPr>
        <w:rPr>
          <w:rFonts w:ascii="Segoe UI" w:hAnsi="Segoe UI" w:cs="Segoe UI"/>
          <w:b/>
          <w:lang w:val="el-GR"/>
        </w:rPr>
      </w:pPr>
      <w:r w:rsidRPr="00B06976">
        <w:rPr>
          <w:rFonts w:ascii="Segoe UI" w:hAnsi="Segoe UI" w:cs="Segoe UI"/>
          <w:b/>
          <w:lang w:val="el-GR"/>
        </w:rPr>
        <w:t>ΤΜΗΜΑ 1: ΛΟΙΠΟΣ ΕΞΟΠΛΙΣΜΟΣ Η/Υ</w:t>
      </w:r>
    </w:p>
    <w:p w14:paraId="79559296" w14:textId="77777777" w:rsidR="00BD26DF" w:rsidRPr="00B06976" w:rsidRDefault="00BD26DF" w:rsidP="00BD26DF">
      <w:pPr>
        <w:rPr>
          <w:rFonts w:ascii="Segoe UI" w:hAnsi="Segoe UI" w:cs="Segoe UI"/>
          <w:lang w:val="el-GR"/>
        </w:rPr>
      </w:pPr>
      <w:r w:rsidRPr="00B06976">
        <w:rPr>
          <w:rFonts w:ascii="Segoe UI" w:hAnsi="Segoe UI" w:cs="Segoe UI"/>
          <w:lang w:val="el-GR"/>
        </w:rPr>
        <w:t>ΚΑΘΑΡΗ ΑΞΙΑ ΤΜΗΜΑΤΟΣ: 51.370,97€</w:t>
      </w:r>
    </w:p>
    <w:p w14:paraId="62E56AEB" w14:textId="77777777" w:rsidR="00BD26DF" w:rsidRPr="00B06976" w:rsidRDefault="00BD26DF" w:rsidP="00BD26DF">
      <w:pPr>
        <w:rPr>
          <w:rFonts w:ascii="Segoe UI" w:hAnsi="Segoe UI" w:cs="Segoe UI"/>
          <w:lang w:val="el-GR"/>
        </w:rPr>
      </w:pPr>
      <w:r w:rsidRPr="00B06976">
        <w:rPr>
          <w:rFonts w:ascii="Segoe UI" w:hAnsi="Segoe UI" w:cs="Segoe UI"/>
          <w:lang w:val="el-GR"/>
        </w:rPr>
        <w:t>ΦΠΑ 24%: 12.329,03€</w:t>
      </w:r>
    </w:p>
    <w:p w14:paraId="16439EE7" w14:textId="77777777" w:rsidR="00BD26DF" w:rsidRPr="00B06976" w:rsidRDefault="00BD26DF" w:rsidP="00BD26DF">
      <w:pPr>
        <w:rPr>
          <w:rFonts w:ascii="Segoe UI" w:hAnsi="Segoe UI" w:cs="Segoe UI"/>
          <w:lang w:val="el-GR"/>
        </w:rPr>
      </w:pPr>
      <w:r w:rsidRPr="00B06976">
        <w:rPr>
          <w:rFonts w:ascii="Segoe UI" w:hAnsi="Segoe UI" w:cs="Segoe UI"/>
          <w:lang w:val="el-GR"/>
        </w:rPr>
        <w:t>ΣΥΝΟΛΙΚΗ ΑΞΙΑ ΤΜΗΜΑΤΟΣ ΜΕ ΦΠΑ: 63.700,00€</w:t>
      </w:r>
    </w:p>
    <w:p w14:paraId="3B33BC1D" w14:textId="77777777" w:rsidR="00BD26DF" w:rsidRPr="00B06976" w:rsidRDefault="00BD26DF" w:rsidP="00BD26DF">
      <w:pPr>
        <w:rPr>
          <w:rFonts w:ascii="Segoe UI" w:eastAsia="Tahoma" w:hAnsi="Segoe UI" w:cs="Segoe UI"/>
          <w:lang w:val="el-GR"/>
        </w:rPr>
      </w:pPr>
      <w:r w:rsidRPr="00B06976">
        <w:rPr>
          <w:rFonts w:ascii="Segoe UI" w:eastAsia="Tahoma" w:hAnsi="Segoe UI" w:cs="Segoe UI"/>
          <w:lang w:val="el-GR"/>
        </w:rPr>
        <w:t>(</w:t>
      </w:r>
      <w:r w:rsidRPr="0053427F">
        <w:rPr>
          <w:rFonts w:ascii="Segoe UI" w:eastAsia="Tahoma" w:hAnsi="Segoe UI" w:cs="Segoe UI"/>
        </w:rPr>
        <w:t>CPV</w:t>
      </w:r>
      <w:r w:rsidRPr="00B06976">
        <w:rPr>
          <w:rFonts w:ascii="Segoe UI" w:eastAsia="Tahoma" w:hAnsi="Segoe UI" w:cs="Segoe UI"/>
          <w:lang w:val="el-GR"/>
        </w:rPr>
        <w:t>): 30200000-1, 30230000-0</w:t>
      </w:r>
    </w:p>
    <w:p w14:paraId="4AC48737" w14:textId="77777777" w:rsidR="00BD26DF" w:rsidRPr="00B06976" w:rsidRDefault="00BD26DF" w:rsidP="00BD26DF">
      <w:pPr>
        <w:rPr>
          <w:rFonts w:ascii="Segoe UI" w:eastAsia="Tahoma" w:hAnsi="Segoe UI" w:cs="Segoe UI"/>
          <w:lang w:val="el-GR"/>
        </w:rPr>
      </w:pPr>
      <w:r w:rsidRPr="00B06976">
        <w:rPr>
          <w:rFonts w:ascii="Segoe UI" w:eastAsia="Tahoma" w:hAnsi="Segoe UI" w:cs="Segoe UI"/>
          <w:lang w:val="el-GR"/>
        </w:rPr>
        <w:t>ΚΑΤΗΓΟΡΙΑ ΔΑΠΑΝΗΣ: 14-09</w:t>
      </w:r>
    </w:p>
    <w:p w14:paraId="70842B49" w14:textId="77777777" w:rsidR="00BD26DF" w:rsidRPr="00B06976" w:rsidRDefault="00BD26DF" w:rsidP="00BD26DF">
      <w:pPr>
        <w:rPr>
          <w:rFonts w:ascii="Segoe UI" w:hAnsi="Segoe UI" w:cs="Segoe UI"/>
          <w:lang w:val="el-GR"/>
        </w:rPr>
      </w:pPr>
    </w:p>
    <w:p w14:paraId="197D755A" w14:textId="77777777" w:rsidR="00BD26DF" w:rsidRPr="00B06976" w:rsidRDefault="00BD26DF" w:rsidP="00BD26DF">
      <w:pPr>
        <w:rPr>
          <w:lang w:val="el-GR"/>
        </w:rPr>
      </w:pPr>
      <w:r>
        <w:rPr>
          <w:rFonts w:ascii="Segoe UI" w:hAnsi="Segoe UI" w:cs="Segoe UI"/>
          <w:b/>
          <w:lang w:val="el-GR"/>
        </w:rPr>
        <w:br w:type="page"/>
      </w:r>
      <w:r w:rsidRPr="00B06976">
        <w:rPr>
          <w:rFonts w:ascii="Segoe UI" w:hAnsi="Segoe UI" w:cs="Segoe UI"/>
          <w:b/>
          <w:lang w:val="el-GR"/>
        </w:rPr>
        <w:lastRenderedPageBreak/>
        <w:t>ΠΙΝΑΚΑΣ ΤΕΧΝΙΚΩΝ ΠΡΟΔΙΑΓΡΑΦΩΝ</w:t>
      </w:r>
    </w:p>
    <w:p w14:paraId="7D0BAB79" w14:textId="77777777" w:rsidR="00BD26DF" w:rsidRPr="00B06976" w:rsidRDefault="00BD26DF" w:rsidP="00BD26DF">
      <w:pPr>
        <w:rPr>
          <w:lang w:val="el-GR"/>
        </w:rPr>
      </w:pPr>
    </w:p>
    <w:tbl>
      <w:tblPr>
        <w:tblpPr w:leftFromText="180" w:rightFromText="180" w:vertAnchor="page" w:horzAnchor="margin" w:tblpXSpec="center" w:tblpY="3691"/>
        <w:tblW w:w="9985" w:type="dxa"/>
        <w:tblLayout w:type="fixed"/>
        <w:tblLook w:val="0000" w:firstRow="0" w:lastRow="0" w:firstColumn="0" w:lastColumn="0" w:noHBand="0" w:noVBand="0"/>
      </w:tblPr>
      <w:tblGrid>
        <w:gridCol w:w="742"/>
        <w:gridCol w:w="797"/>
        <w:gridCol w:w="1100"/>
        <w:gridCol w:w="1406"/>
        <w:gridCol w:w="2538"/>
        <w:gridCol w:w="1134"/>
        <w:gridCol w:w="1275"/>
        <w:gridCol w:w="993"/>
      </w:tblGrid>
      <w:tr w:rsidR="00BD26DF" w:rsidRPr="00B06976" w14:paraId="5775CDFF" w14:textId="77777777" w:rsidTr="00C1615F">
        <w:trPr>
          <w:trHeight w:val="60"/>
        </w:trPr>
        <w:tc>
          <w:tcPr>
            <w:tcW w:w="74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BE407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B4E1"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7401C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3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758B8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69609952" w14:textId="77777777" w:rsidTr="00C1615F">
        <w:trPr>
          <w:trHeight w:val="60"/>
        </w:trPr>
        <w:tc>
          <w:tcPr>
            <w:tcW w:w="15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D6C8C5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17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8501A1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05478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99522A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44BD16AE" w14:textId="77777777" w:rsidTr="00C1615F">
        <w:trPr>
          <w:trHeight w:val="405"/>
        </w:trPr>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6C17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w:t>
            </w:r>
          </w:p>
        </w:tc>
        <w:tc>
          <w:tcPr>
            <w:tcW w:w="6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98FAE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 xml:space="preserve">Πληκτρολόγιο Μεγάλων Πλήκτρων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2F6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96A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3</w:t>
            </w:r>
          </w:p>
        </w:tc>
      </w:tr>
      <w:tr w:rsidR="00BD26DF" w:rsidRPr="00B06976" w14:paraId="40022AE8" w14:textId="77777777" w:rsidTr="00C1615F">
        <w:trPr>
          <w:trHeight w:val="60"/>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251BF51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96521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DD7206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14:paraId="7103F60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051936EA" w14:textId="77777777" w:rsidTr="00C1615F">
        <w:trPr>
          <w:trHeight w:val="406"/>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34E152"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b/>
                <w:bCs/>
                <w:sz w:val="20"/>
                <w:szCs w:val="20"/>
                <w:lang w:val="el-GR"/>
              </w:rPr>
              <w:t>Πληκτρολόγιο Μεγάλων Πλήκτρων – 60 Πλήκτρων με τις ακόλουθες ελάχιστες τεχνικές προδιαγραφές: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D4DD" w14:textId="77777777" w:rsidR="00BD26DF" w:rsidRPr="00CD7733" w:rsidRDefault="00BD26DF" w:rsidP="00C1615F">
            <w:pPr>
              <w:rPr>
                <w:rFonts w:ascii="Segoe UI" w:hAnsi="Segoe UI" w:cs="Segoe UI"/>
                <w:sz w:val="20"/>
                <w:szCs w:val="20"/>
                <w:lang w:val="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0676" w14:textId="77777777" w:rsidR="00BD26DF" w:rsidRPr="00CD7733" w:rsidRDefault="00BD26DF" w:rsidP="00C1615F">
            <w:pPr>
              <w:rPr>
                <w:rFonts w:ascii="Segoe UI" w:eastAsia="Tahoma" w:hAnsi="Segoe UI" w:cs="Segoe UI"/>
                <w:sz w:val="20"/>
                <w:szCs w:val="20"/>
                <w:lang w:val="el-GR"/>
              </w:rPr>
            </w:pPr>
          </w:p>
        </w:tc>
        <w:tc>
          <w:tcPr>
            <w:tcW w:w="993" w:type="dxa"/>
            <w:tcBorders>
              <w:top w:val="single" w:sz="4" w:space="0" w:color="000000"/>
              <w:left w:val="single" w:sz="4" w:space="0" w:color="000000"/>
              <w:bottom w:val="single" w:sz="4" w:space="0" w:color="000000"/>
              <w:right w:val="single" w:sz="4" w:space="0" w:color="000000"/>
            </w:tcBorders>
          </w:tcPr>
          <w:p w14:paraId="6E9FD773" w14:textId="77777777" w:rsidR="00BD26DF" w:rsidRPr="00CD7733" w:rsidRDefault="00BD26DF" w:rsidP="00C1615F">
            <w:pPr>
              <w:rPr>
                <w:rFonts w:ascii="Segoe UI" w:eastAsia="Tahoma" w:hAnsi="Segoe UI" w:cs="Segoe UI"/>
                <w:sz w:val="20"/>
                <w:szCs w:val="20"/>
                <w:lang w:val="el-GR"/>
              </w:rPr>
            </w:pPr>
          </w:p>
        </w:tc>
      </w:tr>
      <w:tr w:rsidR="00BD26DF" w:rsidRPr="00B06976" w14:paraId="06F7AAAA" w14:textId="77777777" w:rsidTr="00C1615F">
        <w:trPr>
          <w:trHeight w:val="429"/>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5C6448" w14:textId="77777777" w:rsidR="00BD26DF" w:rsidRPr="00BD26DF" w:rsidRDefault="00BD26DF" w:rsidP="00BD26DF">
            <w:pPr>
              <w:pStyle w:val="a4"/>
              <w:numPr>
                <w:ilvl w:val="0"/>
                <w:numId w:val="4"/>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Να αναφερθεί ο κατασκευαστής και το μοντέλο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FFD9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599D"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F478CF6" w14:textId="77777777" w:rsidR="00BD26DF" w:rsidRPr="00B06976" w:rsidRDefault="00BD26DF" w:rsidP="00C1615F">
            <w:pPr>
              <w:rPr>
                <w:rFonts w:ascii="Segoe UI" w:eastAsia="Tahoma" w:hAnsi="Segoe UI" w:cs="Segoe UI"/>
                <w:sz w:val="20"/>
                <w:szCs w:val="20"/>
              </w:rPr>
            </w:pPr>
          </w:p>
        </w:tc>
      </w:tr>
      <w:tr w:rsidR="00BD26DF" w:rsidRPr="00B06976" w14:paraId="28B7F6CA" w14:textId="77777777" w:rsidTr="00C1615F">
        <w:trPr>
          <w:trHeight w:val="535"/>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5AE172" w14:textId="77777777" w:rsidR="00BD26DF" w:rsidRPr="00BD26DF" w:rsidRDefault="00BD26DF" w:rsidP="00BD26DF">
            <w:pPr>
              <w:pStyle w:val="a4"/>
              <w:numPr>
                <w:ilvl w:val="0"/>
                <w:numId w:val="4"/>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Πληκτρολόγιο με μεγάλα πλήκτρα (μεγαλύτερα σε σύγκριση με τα συμβατικά πληκτρολόγια).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BA4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931A"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0752278" w14:textId="77777777" w:rsidR="00BD26DF" w:rsidRPr="00B06976" w:rsidRDefault="00BD26DF" w:rsidP="00C1615F">
            <w:pPr>
              <w:rPr>
                <w:rFonts w:ascii="Segoe UI" w:eastAsia="Tahoma" w:hAnsi="Segoe UI" w:cs="Segoe UI"/>
                <w:sz w:val="20"/>
                <w:szCs w:val="20"/>
              </w:rPr>
            </w:pPr>
          </w:p>
        </w:tc>
      </w:tr>
      <w:tr w:rsidR="00BD26DF" w:rsidRPr="00B06976" w14:paraId="2B6BE4A0" w14:textId="77777777" w:rsidTr="00C1615F">
        <w:trPr>
          <w:trHeight w:val="499"/>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8368C5" w14:textId="77777777" w:rsidR="00BD26DF" w:rsidRPr="00BD26DF" w:rsidRDefault="00BD26DF" w:rsidP="00BD26DF">
            <w:pPr>
              <w:pStyle w:val="a4"/>
              <w:numPr>
                <w:ilvl w:val="0"/>
                <w:numId w:val="4"/>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Το πληκτρολόγιο να προσφέρει μικρότερο αριθμό πλήκτρων από τα συμβατικά πληκτρολόγια</w:t>
            </w:r>
            <w:r w:rsidRPr="00BD26DF">
              <w:rPr>
                <w:rFonts w:ascii="Segoe UI" w:eastAsia="Tahoma" w:hAnsi="Segoe UI" w:cs="Segoe UI"/>
                <w:color w:val="FF0000"/>
                <w:sz w:val="20"/>
                <w:szCs w:val="20"/>
                <w:lang w:val="el-GR"/>
              </w:rPr>
              <w:t>,</w:t>
            </w:r>
            <w:r w:rsidRPr="00BD26DF">
              <w:rPr>
                <w:rFonts w:ascii="Segoe UI" w:eastAsia="Tahoma" w:hAnsi="Segoe UI" w:cs="Segoe UI"/>
                <w:sz w:val="20"/>
                <w:szCs w:val="20"/>
                <w:lang w:val="el-GR"/>
              </w:rPr>
              <w:t xml:space="preserve"> ώστε οι χρήστες να εστιάζονται μόνο στα πλήκτρα που χρησιμοποιούν (απαραίτητα να διαθέτει πλήκτρα για τα γράμματα, τους αριθμούς και πλήκτρα για </w:t>
            </w:r>
            <w:r w:rsidRPr="00B06976">
              <w:rPr>
                <w:rFonts w:ascii="Segoe UI" w:eastAsia="Tahoma" w:hAnsi="Segoe UI" w:cs="Segoe UI"/>
                <w:sz w:val="20"/>
                <w:szCs w:val="20"/>
              </w:rPr>
              <w:t>space</w:t>
            </w:r>
            <w:r w:rsidRPr="00BD26DF">
              <w:rPr>
                <w:rFonts w:ascii="Segoe UI" w:eastAsia="Tahoma" w:hAnsi="Segoe UI" w:cs="Segoe UI"/>
                <w:sz w:val="20"/>
                <w:szCs w:val="20"/>
                <w:lang w:val="el-GR"/>
              </w:rPr>
              <w:t xml:space="preserve">, </w:t>
            </w:r>
            <w:r w:rsidRPr="00B06976">
              <w:rPr>
                <w:rFonts w:ascii="Segoe UI" w:eastAsia="Tahoma" w:hAnsi="Segoe UI" w:cs="Segoe UI"/>
                <w:sz w:val="20"/>
                <w:szCs w:val="20"/>
              </w:rPr>
              <w:t>backspace</w:t>
            </w:r>
            <w:r w:rsidRPr="00BD26DF">
              <w:rPr>
                <w:rFonts w:ascii="Segoe UI" w:eastAsia="Tahoma" w:hAnsi="Segoe UI" w:cs="Segoe UI"/>
                <w:sz w:val="20"/>
                <w:szCs w:val="20"/>
                <w:lang w:val="el-GR"/>
              </w:rPr>
              <w:t xml:space="preserve">, </w:t>
            </w:r>
            <w:r w:rsidRPr="00B06976">
              <w:rPr>
                <w:rFonts w:ascii="Segoe UI" w:eastAsia="Tahoma" w:hAnsi="Segoe UI" w:cs="Segoe UI"/>
                <w:sz w:val="20"/>
                <w:szCs w:val="20"/>
              </w:rPr>
              <w:t>enter</w:t>
            </w:r>
            <w:r w:rsidRPr="00BD26DF">
              <w:rPr>
                <w:rFonts w:ascii="Segoe UI" w:eastAsia="Tahoma" w:hAnsi="Segoe UI" w:cs="Segoe UI"/>
                <w:sz w:val="20"/>
                <w:szCs w:val="20"/>
                <w:lang w:val="el-GR"/>
              </w:rPr>
              <w:t xml:space="preserve"> και </w:t>
            </w:r>
            <w:r w:rsidRPr="00B06976">
              <w:rPr>
                <w:rFonts w:ascii="Segoe UI" w:eastAsia="Tahoma" w:hAnsi="Segoe UI" w:cs="Segoe UI"/>
                <w:sz w:val="20"/>
                <w:szCs w:val="20"/>
              </w:rPr>
              <w:t>arrow</w:t>
            </w:r>
            <w:r w:rsidRPr="00BD26DF">
              <w:rPr>
                <w:rFonts w:ascii="Segoe UI" w:eastAsia="Tahoma" w:hAnsi="Segoe UI" w:cs="Segoe UI"/>
                <w:sz w:val="20"/>
                <w:szCs w:val="20"/>
                <w:lang w:val="el-GR"/>
              </w:rPr>
              <w:t xml:space="preserve"> </w:t>
            </w:r>
            <w:r w:rsidRPr="00B06976">
              <w:rPr>
                <w:rFonts w:ascii="Segoe UI" w:eastAsia="Tahoma" w:hAnsi="Segoe UI" w:cs="Segoe UI"/>
                <w:sz w:val="20"/>
                <w:szCs w:val="20"/>
              </w:rPr>
              <w:t>keys</w:t>
            </w:r>
            <w:r w:rsidRPr="00BD26DF">
              <w:rPr>
                <w:rFonts w:ascii="Segoe UI" w:eastAsia="Tahoma" w:hAnsi="Segoe UI" w:cs="Segoe UI"/>
                <w:sz w:val="20"/>
                <w:szCs w:val="20"/>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143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43A1"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3652C94" w14:textId="77777777" w:rsidR="00BD26DF" w:rsidRPr="00B06976" w:rsidRDefault="00BD26DF" w:rsidP="00C1615F">
            <w:pPr>
              <w:rPr>
                <w:rFonts w:ascii="Segoe UI" w:eastAsia="Tahoma" w:hAnsi="Segoe UI" w:cs="Segoe UI"/>
                <w:sz w:val="20"/>
                <w:szCs w:val="20"/>
              </w:rPr>
            </w:pPr>
          </w:p>
        </w:tc>
      </w:tr>
      <w:tr w:rsidR="00BD26DF" w:rsidRPr="00B06976" w14:paraId="090AD8BF" w14:textId="77777777" w:rsidTr="00C1615F">
        <w:trPr>
          <w:trHeight w:val="409"/>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2E8874" w14:textId="77777777" w:rsidR="00BD26DF" w:rsidRPr="00BD26DF" w:rsidRDefault="00BD26DF" w:rsidP="00BD26DF">
            <w:pPr>
              <w:pStyle w:val="a4"/>
              <w:numPr>
                <w:ilvl w:val="0"/>
                <w:numId w:val="4"/>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Να συνοδεύεται από συμβατό με το πληκτρολόγιο πλέγμα απομόνωσης πλήκτρων (οδηγός πλήκτρων).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C6C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D9BF"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094E3A" w14:textId="77777777" w:rsidR="00BD26DF" w:rsidRPr="00B06976" w:rsidRDefault="00BD26DF" w:rsidP="00C1615F">
            <w:pPr>
              <w:rPr>
                <w:rFonts w:ascii="Segoe UI" w:eastAsia="Tahoma" w:hAnsi="Segoe UI" w:cs="Segoe UI"/>
                <w:sz w:val="20"/>
                <w:szCs w:val="20"/>
              </w:rPr>
            </w:pPr>
          </w:p>
        </w:tc>
      </w:tr>
      <w:tr w:rsidR="00BD26DF" w:rsidRPr="00B06976" w14:paraId="6F94B314" w14:textId="77777777" w:rsidTr="00C1615F">
        <w:trPr>
          <w:trHeight w:val="373"/>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29CA6B" w14:textId="77777777" w:rsidR="00BD26DF" w:rsidRPr="00BD26DF" w:rsidRDefault="00BD26DF" w:rsidP="00BD26DF">
            <w:pPr>
              <w:pStyle w:val="a4"/>
              <w:numPr>
                <w:ilvl w:val="0"/>
                <w:numId w:val="4"/>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 xml:space="preserve">Συμβατό με λειτουργικό σύστημα </w:t>
            </w:r>
            <w:r w:rsidRPr="00B06976">
              <w:rPr>
                <w:rFonts w:ascii="Segoe UI" w:eastAsia="Tahoma" w:hAnsi="Segoe UI" w:cs="Segoe UI"/>
                <w:sz w:val="20"/>
                <w:szCs w:val="20"/>
              </w:rPr>
              <w:t>Windows</w:t>
            </w:r>
            <w:r w:rsidRPr="00BD26DF">
              <w:rPr>
                <w:rFonts w:ascii="Segoe UI" w:eastAsia="Tahoma" w:hAnsi="Segoe UI" w:cs="Segoe UI"/>
                <w:sz w:val="20"/>
                <w:szCs w:val="20"/>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12B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820C"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D80715" w14:textId="77777777" w:rsidR="00BD26DF" w:rsidRPr="00B06976" w:rsidRDefault="00BD26DF" w:rsidP="00C1615F">
            <w:pPr>
              <w:rPr>
                <w:rFonts w:ascii="Segoe UI" w:eastAsia="Tahoma" w:hAnsi="Segoe UI" w:cs="Segoe UI"/>
                <w:sz w:val="20"/>
                <w:szCs w:val="20"/>
              </w:rPr>
            </w:pPr>
          </w:p>
        </w:tc>
      </w:tr>
      <w:tr w:rsidR="00BD26DF" w:rsidRPr="00B06976" w14:paraId="278F14F6" w14:textId="77777777" w:rsidTr="00C1615F">
        <w:trPr>
          <w:trHeight w:val="465"/>
        </w:trPr>
        <w:tc>
          <w:tcPr>
            <w:tcW w:w="6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A6E93F" w14:textId="77777777" w:rsidR="00BD26DF" w:rsidRPr="00B06976" w:rsidRDefault="00BD26DF" w:rsidP="00BD26DF">
            <w:pPr>
              <w:pStyle w:val="a4"/>
              <w:numPr>
                <w:ilvl w:val="0"/>
                <w:numId w:val="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Διεπαφή τύπου USB.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EDC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C79B"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16A56C2" w14:textId="77777777" w:rsidR="00BD26DF" w:rsidRPr="00B06976" w:rsidRDefault="00BD26DF" w:rsidP="00C1615F">
            <w:pPr>
              <w:rPr>
                <w:rFonts w:ascii="Segoe UI" w:eastAsia="Tahoma" w:hAnsi="Segoe UI" w:cs="Segoe UI"/>
                <w:sz w:val="20"/>
                <w:szCs w:val="20"/>
              </w:rPr>
            </w:pPr>
          </w:p>
        </w:tc>
      </w:tr>
      <w:tr w:rsidR="00BD26DF" w:rsidRPr="00B06976" w14:paraId="2FCCADBD" w14:textId="77777777" w:rsidTr="00C1615F">
        <w:trPr>
          <w:trHeight w:val="50"/>
        </w:trPr>
        <w:tc>
          <w:tcPr>
            <w:tcW w:w="404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723FBF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53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85B0A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5D60D6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0A730C8F" w14:textId="77777777" w:rsidTr="00C1615F">
        <w:trPr>
          <w:trHeight w:val="272"/>
        </w:trPr>
        <w:tc>
          <w:tcPr>
            <w:tcW w:w="40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32019A"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57E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5CDC0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7AB58D02"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617" w:type="dxa"/>
        <w:jc w:val="center"/>
        <w:tblLook w:val="0000" w:firstRow="0" w:lastRow="0" w:firstColumn="0" w:lastColumn="0" w:noHBand="0" w:noVBand="0"/>
      </w:tblPr>
      <w:tblGrid>
        <w:gridCol w:w="1758"/>
        <w:gridCol w:w="685"/>
        <w:gridCol w:w="1100"/>
        <w:gridCol w:w="1063"/>
        <w:gridCol w:w="2179"/>
        <w:gridCol w:w="1253"/>
        <w:gridCol w:w="1259"/>
        <w:gridCol w:w="1320"/>
      </w:tblGrid>
      <w:tr w:rsidR="00BD26DF" w:rsidRPr="00B06976" w14:paraId="0647DB9B" w14:textId="77777777" w:rsidTr="00C1615F">
        <w:trPr>
          <w:trHeight w:val="60"/>
          <w:jc w:val="center"/>
        </w:trPr>
        <w:tc>
          <w:tcPr>
            <w:tcW w:w="17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EF755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89DC"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93C0A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0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52605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5B75D0B9" w14:textId="77777777" w:rsidTr="00C1615F">
        <w:trPr>
          <w:trHeight w:val="60"/>
          <w:jc w:val="center"/>
        </w:trPr>
        <w:tc>
          <w:tcPr>
            <w:tcW w:w="24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DC07A8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59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C29C09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CD82F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F264D7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2FD9644D" w14:textId="77777777" w:rsidTr="00C1615F">
        <w:trPr>
          <w:trHeight w:val="405"/>
          <w:jc w:val="center"/>
        </w:trPr>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53FE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w:t>
            </w:r>
          </w:p>
        </w:tc>
        <w:tc>
          <w:tcPr>
            <w:tcW w:w="55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01033D"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Πληκτρολόγιο με πλέγμα απομόνωσης πλήκτρων</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2D3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5B60E90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w:t>
            </w:r>
          </w:p>
        </w:tc>
      </w:tr>
      <w:tr w:rsidR="00BD26DF" w:rsidRPr="00B06976" w14:paraId="0A3B94E1" w14:textId="77777777" w:rsidTr="00C1615F">
        <w:trPr>
          <w:trHeight w:val="60"/>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41E9A9E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25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26D04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117F8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12560CF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269E04D0" w14:textId="77777777" w:rsidTr="00C1615F">
        <w:trPr>
          <w:trHeight w:val="406"/>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CB43F9"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Πληκτρολόγιο με πλέγμα απομόνωσης πλήκτρων  με τις ακόλουθες ελάχιστες τεχνικές προδιαγραφές:</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5ED4" w14:textId="77777777" w:rsidR="00BD26DF" w:rsidRPr="00CD7733" w:rsidRDefault="00BD26DF" w:rsidP="00C1615F">
            <w:pPr>
              <w:rPr>
                <w:rFonts w:ascii="Segoe UI" w:hAnsi="Segoe UI" w:cs="Segoe UI"/>
                <w:sz w:val="20"/>
                <w:szCs w:val="20"/>
                <w:lang w:val="el-GR"/>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CDC6" w14:textId="77777777" w:rsidR="00BD26DF" w:rsidRPr="00CD7733"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78EFE7D6" w14:textId="77777777" w:rsidR="00BD26DF" w:rsidRPr="00CD7733" w:rsidRDefault="00BD26DF" w:rsidP="00C1615F">
            <w:pPr>
              <w:rPr>
                <w:rFonts w:ascii="Segoe UI" w:eastAsia="Tahoma" w:hAnsi="Segoe UI" w:cs="Segoe UI"/>
                <w:sz w:val="20"/>
                <w:szCs w:val="20"/>
                <w:lang w:val="el-GR"/>
              </w:rPr>
            </w:pPr>
          </w:p>
        </w:tc>
      </w:tr>
      <w:tr w:rsidR="00BD26DF" w:rsidRPr="00B06976" w14:paraId="33D12A17" w14:textId="77777777" w:rsidTr="00C1615F">
        <w:trPr>
          <w:trHeight w:val="406"/>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2B7402" w14:textId="77777777" w:rsidR="00BD26DF" w:rsidRPr="00BD26DF" w:rsidRDefault="00BD26DF" w:rsidP="00BD26DF">
            <w:pPr>
              <w:pStyle w:val="a4"/>
              <w:numPr>
                <w:ilvl w:val="0"/>
                <w:numId w:val="5"/>
              </w:numPr>
              <w:suppressAutoHyphens w:val="0"/>
              <w:spacing w:after="160" w:line="259" w:lineRule="auto"/>
              <w:contextualSpacing/>
              <w:jc w:val="left"/>
              <w:rPr>
                <w:rFonts w:ascii="Segoe UI" w:eastAsia="Tahoma" w:hAnsi="Segoe UI" w:cs="Segoe UI"/>
                <w:b/>
                <w:bCs/>
                <w:sz w:val="20"/>
                <w:szCs w:val="20"/>
                <w:lang w:val="el-GR"/>
              </w:rPr>
            </w:pPr>
            <w:r w:rsidRPr="00BD26DF">
              <w:rPr>
                <w:rFonts w:ascii="Segoe UI" w:eastAsia="Tahoma" w:hAnsi="Segoe UI" w:cs="Segoe UI"/>
                <w:sz w:val="20"/>
                <w:szCs w:val="20"/>
                <w:lang w:val="el-GR"/>
              </w:rPr>
              <w:t>Να αναφερθεί ο κατασκευαστής και το μοντέλο</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3F6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219E"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74D8417" w14:textId="77777777" w:rsidR="00BD26DF" w:rsidRPr="00B06976" w:rsidRDefault="00BD26DF" w:rsidP="00C1615F">
            <w:pPr>
              <w:rPr>
                <w:rFonts w:ascii="Segoe UI" w:eastAsia="Tahoma" w:hAnsi="Segoe UI" w:cs="Segoe UI"/>
                <w:sz w:val="20"/>
                <w:szCs w:val="20"/>
              </w:rPr>
            </w:pPr>
          </w:p>
        </w:tc>
      </w:tr>
      <w:tr w:rsidR="00BD26DF" w:rsidRPr="00B06976" w14:paraId="43EAD5AD" w14:textId="77777777" w:rsidTr="00C1615F">
        <w:trPr>
          <w:trHeight w:val="535"/>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4895FC" w14:textId="77777777" w:rsidR="00BD26DF" w:rsidRPr="00BD26DF" w:rsidRDefault="00BD26DF" w:rsidP="00BD26DF">
            <w:pPr>
              <w:pStyle w:val="a4"/>
              <w:numPr>
                <w:ilvl w:val="0"/>
                <w:numId w:val="5"/>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Να αποτρέπει τα ακούσια πατήματα των πλήκτρων</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D86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20E9"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AEB6768" w14:textId="77777777" w:rsidR="00BD26DF" w:rsidRPr="00B06976" w:rsidRDefault="00BD26DF" w:rsidP="00C1615F">
            <w:pPr>
              <w:rPr>
                <w:rFonts w:ascii="Segoe UI" w:eastAsia="Tahoma" w:hAnsi="Segoe UI" w:cs="Segoe UI"/>
                <w:sz w:val="20"/>
                <w:szCs w:val="20"/>
              </w:rPr>
            </w:pPr>
          </w:p>
        </w:tc>
      </w:tr>
      <w:tr w:rsidR="00BD26DF" w:rsidRPr="00B06976" w14:paraId="0309DE75" w14:textId="77777777" w:rsidTr="00C1615F">
        <w:trPr>
          <w:trHeight w:val="499"/>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141FF9" w14:textId="77777777" w:rsidR="00BD26DF" w:rsidRPr="00BD26DF" w:rsidRDefault="00BD26DF" w:rsidP="00BD26DF">
            <w:pPr>
              <w:pStyle w:val="a4"/>
              <w:numPr>
                <w:ilvl w:val="0"/>
                <w:numId w:val="5"/>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 xml:space="preserve">Συμβατικό πληκτρολόγιο συνοδευόμενο με οδηγό πλήκτρων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49E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0B52"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6EF3D27" w14:textId="77777777" w:rsidR="00BD26DF" w:rsidRPr="00B06976" w:rsidRDefault="00BD26DF" w:rsidP="00C1615F">
            <w:pPr>
              <w:rPr>
                <w:rFonts w:ascii="Segoe UI" w:eastAsia="Tahoma" w:hAnsi="Segoe UI" w:cs="Segoe UI"/>
                <w:sz w:val="20"/>
                <w:szCs w:val="20"/>
              </w:rPr>
            </w:pPr>
          </w:p>
        </w:tc>
      </w:tr>
      <w:tr w:rsidR="00BD26DF" w:rsidRPr="00B06976" w14:paraId="087E2FFD" w14:textId="77777777" w:rsidTr="00C1615F">
        <w:trPr>
          <w:trHeight w:val="409"/>
          <w:jc w:val="center"/>
        </w:trPr>
        <w:tc>
          <w:tcPr>
            <w:tcW w:w="6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A7E773" w14:textId="77777777" w:rsidR="00BD26DF" w:rsidRPr="00BD26DF" w:rsidRDefault="00BD26DF" w:rsidP="00BD26DF">
            <w:pPr>
              <w:pStyle w:val="a4"/>
              <w:numPr>
                <w:ilvl w:val="0"/>
                <w:numId w:val="5"/>
              </w:numPr>
              <w:suppressAutoHyphens w:val="0"/>
              <w:spacing w:after="160" w:line="259" w:lineRule="auto"/>
              <w:contextualSpacing/>
              <w:jc w:val="left"/>
              <w:rPr>
                <w:rFonts w:ascii="Segoe UI" w:hAnsi="Segoe UI" w:cs="Segoe UI"/>
                <w:sz w:val="20"/>
                <w:szCs w:val="20"/>
                <w:lang w:val="el-GR"/>
              </w:rPr>
            </w:pPr>
            <w:r w:rsidRPr="00BD26DF">
              <w:rPr>
                <w:rFonts w:ascii="Segoe UI" w:eastAsia="Tahoma" w:hAnsi="Segoe UI" w:cs="Segoe UI"/>
                <w:sz w:val="20"/>
                <w:szCs w:val="20"/>
                <w:lang w:val="el-GR"/>
              </w:rPr>
              <w:t xml:space="preserve">Πληκτρολόγιο συμβατό με </w:t>
            </w:r>
            <w:r w:rsidRPr="00B06976">
              <w:rPr>
                <w:rFonts w:ascii="Segoe UI" w:eastAsia="Tahoma" w:hAnsi="Segoe UI" w:cs="Segoe UI"/>
                <w:sz w:val="20"/>
                <w:szCs w:val="20"/>
              </w:rPr>
              <w:t>Windows</w:t>
            </w:r>
            <w:r w:rsidRPr="00BD26DF">
              <w:rPr>
                <w:rFonts w:ascii="Segoe UI" w:eastAsia="Tahoma" w:hAnsi="Segoe UI" w:cs="Segoe UI"/>
                <w:sz w:val="20"/>
                <w:szCs w:val="20"/>
                <w:lang w:val="el-GR"/>
              </w:rPr>
              <w:t xml:space="preserve"> με σύνδεση μέσω </w:t>
            </w:r>
            <w:r w:rsidRPr="00B06976">
              <w:rPr>
                <w:rFonts w:ascii="Segoe UI" w:eastAsia="Tahoma" w:hAnsi="Segoe UI" w:cs="Segoe UI"/>
                <w:sz w:val="20"/>
                <w:szCs w:val="20"/>
              </w:rPr>
              <w:t>USB</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026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92F8"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817149A" w14:textId="77777777" w:rsidR="00BD26DF" w:rsidRPr="00B06976" w:rsidRDefault="00BD26DF" w:rsidP="00C1615F">
            <w:pPr>
              <w:rPr>
                <w:rFonts w:ascii="Segoe UI" w:eastAsia="Tahoma" w:hAnsi="Segoe UI" w:cs="Segoe UI"/>
                <w:sz w:val="20"/>
                <w:szCs w:val="20"/>
              </w:rPr>
            </w:pPr>
          </w:p>
        </w:tc>
      </w:tr>
      <w:tr w:rsidR="00BD26DF" w:rsidRPr="00B06976" w14:paraId="2BF181D0" w14:textId="77777777" w:rsidTr="00C1615F">
        <w:trPr>
          <w:trHeight w:val="50"/>
          <w:jc w:val="center"/>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C03C0C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1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081B5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83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D0CB7B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5012355" w14:textId="77777777" w:rsidTr="00C1615F">
        <w:trPr>
          <w:trHeight w:val="272"/>
          <w:jc w:val="center"/>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0DCC38"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816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4FEB4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77B56458" w14:textId="77777777" w:rsidR="00BD26DF" w:rsidRDefault="00BD26DF" w:rsidP="00BD26DF">
      <w:pPr>
        <w:rPr>
          <w:rFonts w:ascii="Segoe UI" w:hAnsi="Segoe UI" w:cs="Segoe UI"/>
          <w:sz w:val="20"/>
          <w:szCs w:val="20"/>
        </w:rPr>
      </w:pPr>
    </w:p>
    <w:p w14:paraId="04D77677" w14:textId="77777777" w:rsidR="00BD26DF" w:rsidRPr="00B06976" w:rsidRDefault="00BD26DF" w:rsidP="00BD26DF">
      <w:pPr>
        <w:rPr>
          <w:rFonts w:ascii="Segoe UI" w:hAnsi="Segoe UI" w:cs="Segoe UI"/>
          <w:sz w:val="20"/>
          <w:szCs w:val="20"/>
        </w:rPr>
      </w:pPr>
    </w:p>
    <w:tbl>
      <w:tblPr>
        <w:tblW w:w="10773" w:type="dxa"/>
        <w:jc w:val="center"/>
        <w:tblLayout w:type="fixed"/>
        <w:tblLook w:val="0000" w:firstRow="0" w:lastRow="0" w:firstColumn="0" w:lastColumn="0" w:noHBand="0" w:noVBand="0"/>
      </w:tblPr>
      <w:tblGrid>
        <w:gridCol w:w="1134"/>
        <w:gridCol w:w="452"/>
        <w:gridCol w:w="1100"/>
        <w:gridCol w:w="1405"/>
        <w:gridCol w:w="3170"/>
        <w:gridCol w:w="1245"/>
        <w:gridCol w:w="1250"/>
        <w:gridCol w:w="1017"/>
      </w:tblGrid>
      <w:tr w:rsidR="00BD26DF" w:rsidRPr="00B06976" w14:paraId="5EBFCDDC" w14:textId="77777777" w:rsidTr="00C1615F">
        <w:trPr>
          <w:trHeight w:val="6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E8555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1D6D"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5BDB5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80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FAF61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42300EA6" w14:textId="77777777" w:rsidTr="00C1615F">
        <w:trPr>
          <w:trHeight w:val="60"/>
          <w:jc w:val="center"/>
        </w:trPr>
        <w:tc>
          <w:tcPr>
            <w:tcW w:w="158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F49544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92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B32FC1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FDBF2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0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9BB3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28AA7282" w14:textId="77777777" w:rsidTr="00C1615F">
        <w:trPr>
          <w:trHeight w:val="405"/>
          <w:jc w:val="center"/>
        </w:trPr>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AEE0E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3</w:t>
            </w:r>
          </w:p>
        </w:tc>
        <w:tc>
          <w:tcPr>
            <w:tcW w:w="6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F7D02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Ποντίκι Ιχνόσφαιρα</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F26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017" w:type="dxa"/>
            <w:tcBorders>
              <w:top w:val="single" w:sz="4" w:space="0" w:color="000000"/>
              <w:left w:val="single" w:sz="4" w:space="0" w:color="000000"/>
              <w:bottom w:val="single" w:sz="4" w:space="0" w:color="000000"/>
              <w:right w:val="single" w:sz="4" w:space="0" w:color="000000"/>
            </w:tcBorders>
            <w:vAlign w:val="center"/>
          </w:tcPr>
          <w:p w14:paraId="017961D2"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1F76F389" w14:textId="77777777" w:rsidTr="00C1615F">
        <w:trPr>
          <w:trHeight w:val="60"/>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2DF7A81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2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F7540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605DE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3B008EE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0CBAB05B" w14:textId="77777777" w:rsidTr="00C1615F">
        <w:trPr>
          <w:trHeight w:val="406"/>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698A6A"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Ποντίκι Ιχνόσφαιρα με τις ακόλουθες ελάχιστες τεχνικές προδιαγραφές:</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CE76" w14:textId="77777777" w:rsidR="00BD26DF" w:rsidRPr="00B06976" w:rsidRDefault="00BD26DF" w:rsidP="00C1615F">
            <w:pPr>
              <w:rPr>
                <w:rFonts w:ascii="Segoe UI" w:hAnsi="Segoe UI" w:cs="Segoe UI"/>
                <w:sz w:val="20"/>
                <w:szCs w:val="20"/>
                <w:lang w:val="el-GR"/>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696B" w14:textId="77777777" w:rsidR="00BD26DF" w:rsidRPr="00B06976" w:rsidRDefault="00BD26DF" w:rsidP="00C1615F">
            <w:pPr>
              <w:rPr>
                <w:rFonts w:ascii="Segoe UI" w:eastAsia="Tahoma" w:hAnsi="Segoe UI" w:cs="Segoe UI"/>
                <w:sz w:val="20"/>
                <w:szCs w:val="20"/>
                <w:lang w:val="el-GR"/>
              </w:rPr>
            </w:pPr>
          </w:p>
        </w:tc>
        <w:tc>
          <w:tcPr>
            <w:tcW w:w="1017" w:type="dxa"/>
            <w:tcBorders>
              <w:top w:val="single" w:sz="4" w:space="0" w:color="000000"/>
              <w:left w:val="single" w:sz="4" w:space="0" w:color="000000"/>
              <w:bottom w:val="single" w:sz="4" w:space="0" w:color="000000"/>
              <w:right w:val="single" w:sz="4" w:space="0" w:color="000000"/>
            </w:tcBorders>
          </w:tcPr>
          <w:p w14:paraId="706924EE" w14:textId="77777777" w:rsidR="00BD26DF" w:rsidRPr="00B06976" w:rsidRDefault="00BD26DF" w:rsidP="00C1615F">
            <w:pPr>
              <w:rPr>
                <w:rFonts w:ascii="Segoe UI" w:eastAsia="Tahoma" w:hAnsi="Segoe UI" w:cs="Segoe UI"/>
                <w:sz w:val="20"/>
                <w:szCs w:val="20"/>
                <w:lang w:val="el-GR"/>
              </w:rPr>
            </w:pPr>
          </w:p>
        </w:tc>
      </w:tr>
      <w:tr w:rsidR="00BD26DF" w:rsidRPr="00B06976" w14:paraId="641318E8" w14:textId="77777777" w:rsidTr="00C1615F">
        <w:trPr>
          <w:trHeight w:val="429"/>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0C4A21"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C13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EE58"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4FC56DD3" w14:textId="77777777" w:rsidR="00BD26DF" w:rsidRPr="00B06976" w:rsidRDefault="00BD26DF" w:rsidP="00C1615F">
            <w:pPr>
              <w:rPr>
                <w:rFonts w:ascii="Segoe UI" w:eastAsia="Tahoma" w:hAnsi="Segoe UI" w:cs="Segoe UI"/>
                <w:sz w:val="20"/>
                <w:szCs w:val="20"/>
              </w:rPr>
            </w:pPr>
          </w:p>
        </w:tc>
      </w:tr>
      <w:tr w:rsidR="00BD26DF" w:rsidRPr="00B06976" w14:paraId="650B8E64" w14:textId="77777777" w:rsidTr="00C1615F">
        <w:trPr>
          <w:trHeight w:val="535"/>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AF73A4"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Ειδικό ποντίκι που υλοποιεί την λειτουργικότητα του ποντικιού με την χρήση ιχνόσφαιρας (trackball).</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41F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0722"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4EE29218" w14:textId="77777777" w:rsidR="00BD26DF" w:rsidRPr="00B06976" w:rsidRDefault="00BD26DF" w:rsidP="00C1615F">
            <w:pPr>
              <w:rPr>
                <w:rFonts w:ascii="Segoe UI" w:eastAsia="Tahoma" w:hAnsi="Segoe UI" w:cs="Segoe UI"/>
                <w:sz w:val="20"/>
                <w:szCs w:val="20"/>
              </w:rPr>
            </w:pPr>
          </w:p>
        </w:tc>
      </w:tr>
      <w:tr w:rsidR="00BD26DF" w:rsidRPr="00B06976" w14:paraId="1FBB7D20" w14:textId="77777777" w:rsidTr="00C1615F">
        <w:trPr>
          <w:trHeight w:val="499"/>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626CD8"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Διαθέτει ενσωματωμένα πλήκτρα για τις λειτουργίες: δεξί κλικ, αριστερό κλικ, διπλό κλικ, σύρσιμο (dr</w:t>
            </w:r>
            <w:r w:rsidRPr="00B06976">
              <w:rPr>
                <w:rFonts w:ascii="Segoe UI" w:eastAsia="Tahoma" w:hAnsi="Segoe UI" w:cs="Segoe UI"/>
                <w:sz w:val="20"/>
                <w:szCs w:val="20"/>
                <w:lang w:val="en-US"/>
              </w:rPr>
              <w:t>a</w:t>
            </w:r>
            <w:r w:rsidRPr="00B06976">
              <w:rPr>
                <w:rFonts w:ascii="Segoe UI" w:eastAsia="Tahoma" w:hAnsi="Segoe UI" w:cs="Segoe UI"/>
                <w:sz w:val="20"/>
                <w:szCs w:val="20"/>
              </w:rPr>
              <w:t>g), κλείδωμα οριζόντιας/κάθετης κίνησης δρομέα.</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5E2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F2A7"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28BAC244" w14:textId="77777777" w:rsidR="00BD26DF" w:rsidRPr="00B06976" w:rsidRDefault="00BD26DF" w:rsidP="00C1615F">
            <w:pPr>
              <w:rPr>
                <w:rFonts w:ascii="Segoe UI" w:eastAsia="Tahoma" w:hAnsi="Segoe UI" w:cs="Segoe UI"/>
                <w:sz w:val="20"/>
                <w:szCs w:val="20"/>
              </w:rPr>
            </w:pPr>
          </w:p>
        </w:tc>
      </w:tr>
      <w:tr w:rsidR="00BD26DF" w:rsidRPr="00B06976" w14:paraId="31C6B1E2" w14:textId="77777777" w:rsidTr="00C1615F">
        <w:trPr>
          <w:trHeight w:val="409"/>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BC06F8"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Να διαθέτει ενσωματωμένο πλήκτρο για τη ρύθμιση της ταχύτητας κίνησης του δρομέα (cursor) στην οθόνη.</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49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6663"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4971E764" w14:textId="77777777" w:rsidR="00BD26DF" w:rsidRPr="00B06976" w:rsidRDefault="00BD26DF" w:rsidP="00C1615F">
            <w:pPr>
              <w:rPr>
                <w:rFonts w:ascii="Segoe UI" w:eastAsia="Tahoma" w:hAnsi="Segoe UI" w:cs="Segoe UI"/>
                <w:sz w:val="20"/>
                <w:szCs w:val="20"/>
              </w:rPr>
            </w:pPr>
          </w:p>
        </w:tc>
      </w:tr>
      <w:tr w:rsidR="00BD26DF" w:rsidRPr="00B06976" w14:paraId="6CF50CE6" w14:textId="77777777" w:rsidTr="00C1615F">
        <w:trPr>
          <w:trHeight w:val="373"/>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A2FAAD"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Δέχεται ή να ενσωματώνει προσαρμογέα (adaptor) για σύνδεση με εξωτερικούς διακόπτες τουλάχιστον για τις λειτουργίες δεξί κλικ και αριστερό κλικ.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94F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B014"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3604B087" w14:textId="77777777" w:rsidR="00BD26DF" w:rsidRPr="00B06976" w:rsidRDefault="00BD26DF" w:rsidP="00C1615F">
            <w:pPr>
              <w:rPr>
                <w:rFonts w:ascii="Segoe UI" w:eastAsia="Tahoma" w:hAnsi="Segoe UI" w:cs="Segoe UI"/>
                <w:sz w:val="20"/>
                <w:szCs w:val="20"/>
              </w:rPr>
            </w:pPr>
          </w:p>
        </w:tc>
      </w:tr>
      <w:tr w:rsidR="00BD26DF" w:rsidRPr="00B06976" w14:paraId="256DB96D" w14:textId="77777777" w:rsidTr="00C1615F">
        <w:trPr>
          <w:trHeight w:val="465"/>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FCB5F0"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Συμβατότητα εισόδων διακοπτών με διακόπτες.</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7EB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4994"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1A14A795" w14:textId="77777777" w:rsidR="00BD26DF" w:rsidRPr="00B06976" w:rsidRDefault="00BD26DF" w:rsidP="00C1615F">
            <w:pPr>
              <w:rPr>
                <w:rFonts w:ascii="Segoe UI" w:eastAsia="Tahoma" w:hAnsi="Segoe UI" w:cs="Segoe UI"/>
                <w:sz w:val="20"/>
                <w:szCs w:val="20"/>
              </w:rPr>
            </w:pPr>
          </w:p>
        </w:tc>
      </w:tr>
      <w:tr w:rsidR="00BD26DF" w:rsidRPr="00B06976" w14:paraId="038EB771" w14:textId="77777777" w:rsidTr="00C1615F">
        <w:trPr>
          <w:trHeight w:val="570"/>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6F4A35"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Διεπαφή τύπου USB.</w:t>
            </w:r>
          </w:p>
          <w:p w14:paraId="317EDBA0" w14:textId="77777777" w:rsidR="00BD26DF" w:rsidRPr="00B06976" w:rsidRDefault="00BD26DF" w:rsidP="00C1615F">
            <w:pPr>
              <w:pStyle w:val="a4"/>
              <w:rPr>
                <w:rFonts w:ascii="Segoe UI" w:eastAsia="Tahoma" w:hAnsi="Segoe UI" w:cs="Segoe UI"/>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531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0AD2"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0FC7EAFD" w14:textId="77777777" w:rsidR="00BD26DF" w:rsidRPr="00B06976" w:rsidRDefault="00BD26DF" w:rsidP="00C1615F">
            <w:pPr>
              <w:rPr>
                <w:rFonts w:ascii="Segoe UI" w:eastAsia="Tahoma" w:hAnsi="Segoe UI" w:cs="Segoe UI"/>
                <w:sz w:val="20"/>
                <w:szCs w:val="20"/>
              </w:rPr>
            </w:pPr>
          </w:p>
        </w:tc>
      </w:tr>
      <w:tr w:rsidR="00BD26DF" w:rsidRPr="00B06976" w14:paraId="6DB4FA7E" w14:textId="77777777" w:rsidTr="00C1615F">
        <w:trPr>
          <w:trHeight w:val="570"/>
          <w:jc w:val="center"/>
        </w:trPr>
        <w:tc>
          <w:tcPr>
            <w:tcW w:w="7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202120" w14:textId="77777777" w:rsidR="00BD26DF" w:rsidRPr="00B06976" w:rsidRDefault="00BD26DF" w:rsidP="00BD26DF">
            <w:pPr>
              <w:pStyle w:val="a4"/>
              <w:numPr>
                <w:ilvl w:val="0"/>
                <w:numId w:val="6"/>
              </w:numPr>
              <w:contextualSpacing/>
              <w:rPr>
                <w:rFonts w:ascii="Segoe UI" w:hAnsi="Segoe UI" w:cs="Segoe UI"/>
                <w:sz w:val="20"/>
                <w:szCs w:val="20"/>
              </w:rPr>
            </w:pPr>
            <w:r w:rsidRPr="00B06976">
              <w:rPr>
                <w:rFonts w:ascii="Segoe UI" w:eastAsia="Tahoma" w:hAnsi="Segoe UI" w:cs="Segoe UI"/>
                <w:sz w:val="20"/>
                <w:szCs w:val="20"/>
              </w:rPr>
              <w:t>Συμβατό με windows 10</w:t>
            </w:r>
          </w:p>
          <w:p w14:paraId="0CA38F83" w14:textId="77777777" w:rsidR="00BD26DF" w:rsidRPr="00B06976" w:rsidRDefault="00BD26DF" w:rsidP="00C1615F">
            <w:pPr>
              <w:pStyle w:val="a4"/>
              <w:rPr>
                <w:rFonts w:ascii="Segoe UI" w:eastAsia="Tahoma" w:hAnsi="Segoe UI" w:cs="Segoe UI"/>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419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50F9" w14:textId="77777777" w:rsidR="00BD26DF" w:rsidRPr="00B06976" w:rsidRDefault="00BD26DF" w:rsidP="00C1615F">
            <w:pPr>
              <w:rPr>
                <w:rFonts w:ascii="Segoe UI" w:eastAsia="Tahoma" w:hAnsi="Segoe UI" w:cs="Segoe UI"/>
                <w:sz w:val="20"/>
                <w:szCs w:val="20"/>
              </w:rPr>
            </w:pPr>
          </w:p>
        </w:tc>
        <w:tc>
          <w:tcPr>
            <w:tcW w:w="1017" w:type="dxa"/>
            <w:tcBorders>
              <w:top w:val="single" w:sz="4" w:space="0" w:color="000000"/>
              <w:left w:val="single" w:sz="4" w:space="0" w:color="000000"/>
              <w:bottom w:val="single" w:sz="4" w:space="0" w:color="000000"/>
              <w:right w:val="single" w:sz="4" w:space="0" w:color="000000"/>
            </w:tcBorders>
          </w:tcPr>
          <w:p w14:paraId="25F61CA0" w14:textId="77777777" w:rsidR="00BD26DF" w:rsidRPr="00B06976" w:rsidRDefault="00BD26DF" w:rsidP="00C1615F">
            <w:pPr>
              <w:rPr>
                <w:rFonts w:ascii="Segoe UI" w:eastAsia="Tahoma" w:hAnsi="Segoe UI" w:cs="Segoe UI"/>
                <w:sz w:val="20"/>
                <w:szCs w:val="20"/>
              </w:rPr>
            </w:pPr>
          </w:p>
        </w:tc>
      </w:tr>
      <w:tr w:rsidR="00BD26DF" w:rsidRPr="00B06976" w14:paraId="30DEA84E" w14:textId="77777777" w:rsidTr="00C1615F">
        <w:trPr>
          <w:trHeight w:val="50"/>
          <w:jc w:val="center"/>
        </w:trPr>
        <w:tc>
          <w:tcPr>
            <w:tcW w:w="409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2FAA1D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lastRenderedPageBreak/>
              <w:t>Τόπος Παράδοσης/Εγκατάστασης</w:t>
            </w:r>
          </w:p>
        </w:tc>
        <w:tc>
          <w:tcPr>
            <w:tcW w:w="31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1FAED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51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E84347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169AAFE2" w14:textId="77777777" w:rsidTr="00C1615F">
        <w:trPr>
          <w:trHeight w:val="272"/>
          <w:jc w:val="center"/>
        </w:trPr>
        <w:tc>
          <w:tcPr>
            <w:tcW w:w="4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EB8CC7"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A35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7AC31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475A2DDE" w14:textId="77777777" w:rsidR="00BD26DF" w:rsidRDefault="00BD26DF" w:rsidP="00BD26DF">
      <w:pPr>
        <w:rPr>
          <w:rFonts w:ascii="Segoe UI" w:hAnsi="Segoe UI" w:cs="Segoe UI"/>
          <w:sz w:val="20"/>
          <w:szCs w:val="20"/>
        </w:rPr>
      </w:pPr>
    </w:p>
    <w:tbl>
      <w:tblPr>
        <w:tblW w:w="10648" w:type="dxa"/>
        <w:jc w:val="center"/>
        <w:tblLook w:val="0000" w:firstRow="0" w:lastRow="0" w:firstColumn="0" w:lastColumn="0" w:noHBand="0" w:noVBand="0"/>
      </w:tblPr>
      <w:tblGrid>
        <w:gridCol w:w="1101"/>
        <w:gridCol w:w="665"/>
        <w:gridCol w:w="1100"/>
        <w:gridCol w:w="972"/>
        <w:gridCol w:w="2673"/>
        <w:gridCol w:w="1090"/>
        <w:gridCol w:w="1316"/>
        <w:gridCol w:w="1731"/>
      </w:tblGrid>
      <w:tr w:rsidR="00BD26DF" w:rsidRPr="00B06976" w14:paraId="20CCF5E3" w14:textId="77777777" w:rsidTr="00C1615F">
        <w:trPr>
          <w:trHeight w:val="6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9E836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D386"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766BA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0C094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65784AE0" w14:textId="77777777" w:rsidTr="00C1615F">
        <w:trPr>
          <w:trHeight w:val="60"/>
          <w:jc w:val="center"/>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201BA1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83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74BE54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1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A7E38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73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4D0B33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13D0627C" w14:textId="77777777" w:rsidTr="00C1615F">
        <w:trPr>
          <w:trHeight w:val="405"/>
          <w:jc w:val="center"/>
        </w:trPr>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D63EB"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4</w:t>
            </w:r>
          </w:p>
        </w:tc>
        <w:tc>
          <w:tcPr>
            <w:tcW w:w="5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4F017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Ποντίκι Μοχλός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1CE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731" w:type="dxa"/>
            <w:tcBorders>
              <w:top w:val="single" w:sz="4" w:space="0" w:color="000000"/>
              <w:left w:val="single" w:sz="4" w:space="0" w:color="000000"/>
              <w:bottom w:val="single" w:sz="4" w:space="0" w:color="000000"/>
              <w:right w:val="single" w:sz="4" w:space="0" w:color="000000"/>
            </w:tcBorders>
            <w:vAlign w:val="center"/>
          </w:tcPr>
          <w:p w14:paraId="787AA31C"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43D0CEDB" w14:textId="77777777" w:rsidTr="00C1615F">
        <w:trPr>
          <w:trHeight w:val="60"/>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C5EE58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F97FB2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1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8BE1B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731" w:type="dxa"/>
            <w:tcBorders>
              <w:top w:val="single" w:sz="4" w:space="0" w:color="000000"/>
              <w:left w:val="single" w:sz="4" w:space="0" w:color="000000"/>
              <w:bottom w:val="single" w:sz="4" w:space="0" w:color="000000"/>
              <w:right w:val="single" w:sz="4" w:space="0" w:color="000000"/>
            </w:tcBorders>
            <w:shd w:val="clear" w:color="auto" w:fill="FFFF99"/>
          </w:tcPr>
          <w:p w14:paraId="255EE05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0F8C7320" w14:textId="77777777" w:rsidTr="00C1615F">
        <w:trPr>
          <w:trHeight w:val="406"/>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9C8751"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Ποντίκι Μοχλός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0D82" w14:textId="77777777" w:rsidR="00BD26DF" w:rsidRPr="00B06976" w:rsidRDefault="00BD26DF" w:rsidP="00C1615F">
            <w:pPr>
              <w:rPr>
                <w:rFonts w:ascii="Segoe UI" w:hAnsi="Segoe UI" w:cs="Segoe UI"/>
                <w:sz w:val="20"/>
                <w:szCs w:val="20"/>
                <w:lang w:val="el-GR"/>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2153" w14:textId="77777777" w:rsidR="00BD26DF" w:rsidRPr="00B06976" w:rsidRDefault="00BD26DF" w:rsidP="00C1615F">
            <w:pPr>
              <w:rPr>
                <w:rFonts w:ascii="Segoe UI" w:eastAsia="Tahoma" w:hAnsi="Segoe UI" w:cs="Segoe UI"/>
                <w:sz w:val="20"/>
                <w:szCs w:val="20"/>
                <w:lang w:val="el-GR"/>
              </w:rPr>
            </w:pPr>
          </w:p>
        </w:tc>
        <w:tc>
          <w:tcPr>
            <w:tcW w:w="1731" w:type="dxa"/>
            <w:tcBorders>
              <w:top w:val="single" w:sz="4" w:space="0" w:color="000000"/>
              <w:left w:val="single" w:sz="4" w:space="0" w:color="000000"/>
              <w:bottom w:val="single" w:sz="4" w:space="0" w:color="000000"/>
              <w:right w:val="single" w:sz="4" w:space="0" w:color="000000"/>
            </w:tcBorders>
          </w:tcPr>
          <w:p w14:paraId="3DF2329C" w14:textId="77777777" w:rsidR="00BD26DF" w:rsidRPr="00B06976" w:rsidRDefault="00BD26DF" w:rsidP="00C1615F">
            <w:pPr>
              <w:rPr>
                <w:rFonts w:ascii="Segoe UI" w:eastAsia="Tahoma" w:hAnsi="Segoe UI" w:cs="Segoe UI"/>
                <w:sz w:val="20"/>
                <w:szCs w:val="20"/>
                <w:lang w:val="el-GR"/>
              </w:rPr>
            </w:pPr>
          </w:p>
        </w:tc>
      </w:tr>
      <w:tr w:rsidR="00BD26DF" w:rsidRPr="00B06976" w14:paraId="16142D0A" w14:textId="77777777" w:rsidTr="00C1615F">
        <w:trPr>
          <w:trHeight w:val="429"/>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294E0C" w14:textId="77777777" w:rsidR="00BD26DF" w:rsidRPr="00B06976" w:rsidRDefault="00BD26DF" w:rsidP="00BD26DF">
            <w:pPr>
              <w:pStyle w:val="a4"/>
              <w:numPr>
                <w:ilvl w:val="0"/>
                <w:numId w:val="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D76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A1B3" w14:textId="77777777" w:rsidR="00BD26DF" w:rsidRPr="00B06976" w:rsidRDefault="00BD26DF" w:rsidP="00C1615F">
            <w:pPr>
              <w:rPr>
                <w:rFonts w:ascii="Segoe UI" w:eastAsia="Tahoma" w:hAnsi="Segoe UI" w:cs="Segoe UI"/>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74C71F99" w14:textId="77777777" w:rsidR="00BD26DF" w:rsidRPr="00B06976" w:rsidRDefault="00BD26DF" w:rsidP="00C1615F">
            <w:pPr>
              <w:rPr>
                <w:rFonts w:ascii="Segoe UI" w:eastAsia="Tahoma" w:hAnsi="Segoe UI" w:cs="Segoe UI"/>
                <w:sz w:val="20"/>
                <w:szCs w:val="20"/>
              </w:rPr>
            </w:pPr>
          </w:p>
        </w:tc>
      </w:tr>
      <w:tr w:rsidR="00BD26DF" w:rsidRPr="00B06976" w14:paraId="36268149" w14:textId="77777777" w:rsidTr="00C1615F">
        <w:trPr>
          <w:trHeight w:val="535"/>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10A73C" w14:textId="77777777" w:rsidR="00BD26DF" w:rsidRPr="00B06976" w:rsidRDefault="00BD26DF" w:rsidP="00BD26DF">
            <w:pPr>
              <w:pStyle w:val="a4"/>
              <w:numPr>
                <w:ilvl w:val="0"/>
                <w:numId w:val="7"/>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Ειδικό ποντίκι που υλοποιεί την λειτουργικότητα του ποντικιού με την χρήση μοχλού</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71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8F746" w14:textId="77777777" w:rsidR="00BD26DF" w:rsidRPr="00B06976" w:rsidRDefault="00BD26DF" w:rsidP="00C1615F">
            <w:pPr>
              <w:rPr>
                <w:rFonts w:ascii="Segoe UI" w:eastAsia="Tahoma" w:hAnsi="Segoe UI" w:cs="Segoe UI"/>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53F3418C" w14:textId="77777777" w:rsidR="00BD26DF" w:rsidRPr="00B06976" w:rsidRDefault="00BD26DF" w:rsidP="00C1615F">
            <w:pPr>
              <w:rPr>
                <w:rFonts w:ascii="Segoe UI" w:eastAsia="Tahoma" w:hAnsi="Segoe UI" w:cs="Segoe UI"/>
                <w:sz w:val="20"/>
                <w:szCs w:val="20"/>
              </w:rPr>
            </w:pPr>
          </w:p>
        </w:tc>
      </w:tr>
      <w:tr w:rsidR="00BD26DF" w:rsidRPr="00B06976" w14:paraId="36797227" w14:textId="77777777" w:rsidTr="00C1615F">
        <w:trPr>
          <w:trHeight w:val="499"/>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3A96CC" w14:textId="77777777" w:rsidR="00BD26DF" w:rsidRPr="00B06976" w:rsidRDefault="00BD26DF" w:rsidP="00BD26DF">
            <w:pPr>
              <w:pStyle w:val="a4"/>
              <w:numPr>
                <w:ilvl w:val="0"/>
                <w:numId w:val="7"/>
              </w:numPr>
              <w:rPr>
                <w:rFonts w:ascii="Segoe UI" w:hAnsi="Segoe UI" w:cs="Segoe UI"/>
                <w:sz w:val="20"/>
                <w:szCs w:val="20"/>
              </w:rPr>
            </w:pPr>
            <w:r w:rsidRPr="00B06976">
              <w:rPr>
                <w:rFonts w:ascii="Segoe UI" w:eastAsia="Tahoma" w:hAnsi="Segoe UI" w:cs="Segoe UI"/>
                <w:sz w:val="20"/>
                <w:szCs w:val="20"/>
              </w:rPr>
              <w:t>Διαθέτει ενσωματωμένα πλήκτρα για τις λειτουργίες: δεξί κλικ,  αριστερό κλικ, διπλό κλικ, σύρσιμο (dr</w:t>
            </w:r>
            <w:r w:rsidRPr="00B06976">
              <w:rPr>
                <w:rFonts w:ascii="Segoe UI" w:eastAsia="Tahoma" w:hAnsi="Segoe UI" w:cs="Segoe UI"/>
                <w:sz w:val="20"/>
                <w:szCs w:val="20"/>
                <w:lang w:val="en-US"/>
              </w:rPr>
              <w:t>a</w:t>
            </w:r>
            <w:r w:rsidRPr="00B06976">
              <w:rPr>
                <w:rFonts w:ascii="Segoe UI" w:eastAsia="Tahoma" w:hAnsi="Segoe UI" w:cs="Segoe UI"/>
                <w:sz w:val="20"/>
                <w:szCs w:val="20"/>
              </w:rPr>
              <w:t>g), κλείδωμα οριζόντιας/κάθετης κίνησης δρομέα.</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02A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7659" w14:textId="77777777" w:rsidR="00BD26DF" w:rsidRPr="00B06976" w:rsidRDefault="00BD26DF" w:rsidP="00C1615F">
            <w:pPr>
              <w:rPr>
                <w:rFonts w:ascii="Segoe UI" w:eastAsia="Tahoma" w:hAnsi="Segoe UI" w:cs="Segoe UI"/>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08080376" w14:textId="77777777" w:rsidR="00BD26DF" w:rsidRPr="00B06976" w:rsidRDefault="00BD26DF" w:rsidP="00C1615F">
            <w:pPr>
              <w:rPr>
                <w:rFonts w:ascii="Segoe UI" w:eastAsia="Tahoma" w:hAnsi="Segoe UI" w:cs="Segoe UI"/>
                <w:sz w:val="20"/>
                <w:szCs w:val="20"/>
              </w:rPr>
            </w:pPr>
          </w:p>
        </w:tc>
      </w:tr>
      <w:tr w:rsidR="00BD26DF" w:rsidRPr="00B06976" w14:paraId="1AAB3E59" w14:textId="77777777" w:rsidTr="00C1615F">
        <w:trPr>
          <w:trHeight w:val="409"/>
          <w:jc w:val="center"/>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1D030E" w14:textId="77777777" w:rsidR="00BD26DF" w:rsidRPr="00B06976" w:rsidRDefault="00BD26DF" w:rsidP="00BD26DF">
            <w:pPr>
              <w:pStyle w:val="a4"/>
              <w:numPr>
                <w:ilvl w:val="0"/>
                <w:numId w:val="7"/>
              </w:numPr>
              <w:rPr>
                <w:rFonts w:ascii="Segoe UI" w:hAnsi="Segoe UI" w:cs="Segoe UI"/>
                <w:sz w:val="20"/>
                <w:szCs w:val="20"/>
              </w:rPr>
            </w:pPr>
            <w:r w:rsidRPr="00B06976">
              <w:rPr>
                <w:rFonts w:ascii="Segoe UI" w:eastAsia="Tahoma" w:hAnsi="Segoe UI" w:cs="Segoe UI"/>
                <w:sz w:val="20"/>
                <w:szCs w:val="20"/>
              </w:rPr>
              <w:t>Να διαθέτει ενσωματωμένο πλήκτρο για τη ρύθμιση της ταχύτητας κίνησης του δρομέα (cursor) στην οθόνη.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157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46EE" w14:textId="77777777" w:rsidR="00BD26DF" w:rsidRPr="00B06976" w:rsidRDefault="00BD26DF" w:rsidP="00C1615F">
            <w:pPr>
              <w:rPr>
                <w:rFonts w:ascii="Segoe UI" w:eastAsia="Tahoma" w:hAnsi="Segoe UI" w:cs="Segoe UI"/>
                <w:sz w:val="20"/>
                <w:szCs w:val="20"/>
              </w:rPr>
            </w:pPr>
          </w:p>
        </w:tc>
        <w:tc>
          <w:tcPr>
            <w:tcW w:w="1731" w:type="dxa"/>
            <w:tcBorders>
              <w:top w:val="single" w:sz="4" w:space="0" w:color="000000"/>
              <w:left w:val="single" w:sz="4" w:space="0" w:color="000000"/>
              <w:bottom w:val="single" w:sz="4" w:space="0" w:color="000000"/>
              <w:right w:val="single" w:sz="4" w:space="0" w:color="000000"/>
            </w:tcBorders>
          </w:tcPr>
          <w:p w14:paraId="1404E3FE" w14:textId="77777777" w:rsidR="00BD26DF" w:rsidRPr="00B06976" w:rsidRDefault="00BD26DF" w:rsidP="00C1615F">
            <w:pPr>
              <w:rPr>
                <w:rFonts w:ascii="Segoe UI" w:eastAsia="Tahoma" w:hAnsi="Segoe UI" w:cs="Segoe UI"/>
                <w:sz w:val="20"/>
                <w:szCs w:val="20"/>
              </w:rPr>
            </w:pPr>
          </w:p>
        </w:tc>
      </w:tr>
      <w:tr w:rsidR="00BD26DF" w:rsidRPr="00B06976" w14:paraId="40EAE729" w14:textId="77777777" w:rsidTr="00C1615F">
        <w:trPr>
          <w:trHeight w:val="50"/>
          <w:jc w:val="center"/>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683A33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67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319485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BFA6B1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B77CD78" w14:textId="77777777" w:rsidTr="00C1615F">
        <w:trPr>
          <w:trHeight w:val="272"/>
          <w:jc w:val="center"/>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B2E444"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CC6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0DAB7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6E125B3E" w14:textId="77777777" w:rsidR="00BD26DF" w:rsidRPr="00B06976" w:rsidRDefault="00BD26DF" w:rsidP="00BD26DF">
      <w:pPr>
        <w:rPr>
          <w:rFonts w:ascii="Segoe UI" w:hAnsi="Segoe UI" w:cs="Segoe UI"/>
          <w:sz w:val="20"/>
          <w:szCs w:val="20"/>
        </w:rPr>
      </w:pPr>
    </w:p>
    <w:p w14:paraId="51435408"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491" w:type="dxa"/>
        <w:jc w:val="center"/>
        <w:tblLook w:val="0000" w:firstRow="0" w:lastRow="0" w:firstColumn="0" w:lastColumn="0" w:noHBand="0" w:noVBand="0"/>
      </w:tblPr>
      <w:tblGrid>
        <w:gridCol w:w="1100"/>
        <w:gridCol w:w="696"/>
        <w:gridCol w:w="1100"/>
        <w:gridCol w:w="1067"/>
        <w:gridCol w:w="2782"/>
        <w:gridCol w:w="1090"/>
        <w:gridCol w:w="1336"/>
        <w:gridCol w:w="1320"/>
      </w:tblGrid>
      <w:tr w:rsidR="00BD26DF" w:rsidRPr="00B06976" w14:paraId="4D4B98AE" w14:textId="77777777" w:rsidTr="00C1615F">
        <w:trPr>
          <w:trHeight w:val="60"/>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EFB902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C218"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A83E6B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5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36C5B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5C7C0622" w14:textId="77777777" w:rsidTr="00C1615F">
        <w:trPr>
          <w:trHeight w:val="60"/>
          <w:jc w:val="center"/>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2D229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03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69459A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4096B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E1C62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0122C857" w14:textId="77777777" w:rsidTr="00C1615F">
        <w:trPr>
          <w:trHeight w:val="405"/>
          <w:jc w:val="center"/>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042E21"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5</w:t>
            </w:r>
          </w:p>
        </w:tc>
        <w:tc>
          <w:tcPr>
            <w:tcW w:w="60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6A716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Διακόπτης</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F00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5A3D6A4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6905335B" w14:textId="77777777" w:rsidTr="00C1615F">
        <w:trPr>
          <w:trHeight w:val="60"/>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2E6C5AF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DEA99C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199F9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7E0D8DC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55EEBF2C" w14:textId="77777777" w:rsidTr="00C1615F">
        <w:trPr>
          <w:trHeight w:val="406"/>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901416"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Μεσαίος κυκλικός διακόπτης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444B" w14:textId="77777777" w:rsidR="00BD26DF" w:rsidRPr="00B06976" w:rsidRDefault="00BD26DF" w:rsidP="00C1615F">
            <w:pPr>
              <w:rPr>
                <w:rFonts w:ascii="Segoe UI" w:hAnsi="Segoe UI" w:cs="Segoe UI"/>
                <w:sz w:val="20"/>
                <w:szCs w:val="20"/>
                <w:lang w:val="el-GR"/>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C2D9"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45FEAAE4" w14:textId="77777777" w:rsidR="00BD26DF" w:rsidRPr="00B06976" w:rsidRDefault="00BD26DF" w:rsidP="00C1615F">
            <w:pPr>
              <w:rPr>
                <w:rFonts w:ascii="Segoe UI" w:eastAsia="Tahoma" w:hAnsi="Segoe UI" w:cs="Segoe UI"/>
                <w:sz w:val="20"/>
                <w:szCs w:val="20"/>
                <w:lang w:val="el-GR"/>
              </w:rPr>
            </w:pPr>
          </w:p>
        </w:tc>
      </w:tr>
      <w:tr w:rsidR="00BD26DF" w:rsidRPr="00B06976" w14:paraId="709752AB" w14:textId="77777777" w:rsidTr="00C1615F">
        <w:trPr>
          <w:trHeight w:val="429"/>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28ECBA"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E6B1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60AB"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63F2C67" w14:textId="77777777" w:rsidR="00BD26DF" w:rsidRPr="00B06976" w:rsidRDefault="00BD26DF" w:rsidP="00C1615F">
            <w:pPr>
              <w:rPr>
                <w:rFonts w:ascii="Segoe UI" w:eastAsia="Tahoma" w:hAnsi="Segoe UI" w:cs="Segoe UI"/>
                <w:sz w:val="20"/>
                <w:szCs w:val="20"/>
              </w:rPr>
            </w:pPr>
          </w:p>
        </w:tc>
      </w:tr>
      <w:tr w:rsidR="00BD26DF" w:rsidRPr="00B06976" w14:paraId="23779C10" w14:textId="77777777" w:rsidTr="00C1615F">
        <w:trPr>
          <w:trHeight w:val="535"/>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4B4FA5"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Κυκλικός διακόπτης πίεσης.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71F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EDE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949E8DF" w14:textId="77777777" w:rsidR="00BD26DF" w:rsidRPr="00B06976" w:rsidRDefault="00BD26DF" w:rsidP="00C1615F">
            <w:pPr>
              <w:rPr>
                <w:rFonts w:ascii="Segoe UI" w:eastAsia="Tahoma" w:hAnsi="Segoe UI" w:cs="Segoe UI"/>
                <w:sz w:val="20"/>
                <w:szCs w:val="20"/>
              </w:rPr>
            </w:pPr>
          </w:p>
        </w:tc>
      </w:tr>
      <w:tr w:rsidR="00BD26DF" w:rsidRPr="00B06976" w14:paraId="0AFE2F93" w14:textId="77777777" w:rsidTr="00C1615F">
        <w:trPr>
          <w:trHeight w:val="499"/>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AADEC4"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Κυκλική επιφάνεια ενεργοποίησης.  Διαστάσεις επιφάνειας ενεργοποίησης (διάμετρος): δεκτές διαστάσεις από 6,0 cm έως 9,0 cm.</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CD9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B8CD"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EFD6AFC" w14:textId="77777777" w:rsidR="00BD26DF" w:rsidRPr="00B06976" w:rsidRDefault="00BD26DF" w:rsidP="00C1615F">
            <w:pPr>
              <w:rPr>
                <w:rFonts w:ascii="Segoe UI" w:eastAsia="Tahoma" w:hAnsi="Segoe UI" w:cs="Segoe UI"/>
                <w:sz w:val="20"/>
                <w:szCs w:val="20"/>
              </w:rPr>
            </w:pPr>
          </w:p>
        </w:tc>
      </w:tr>
      <w:tr w:rsidR="00BD26DF" w:rsidRPr="00B06976" w14:paraId="3EE1E2B0" w14:textId="77777777" w:rsidTr="00C1615F">
        <w:trPr>
          <w:trHeight w:val="409"/>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73CEC7"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Επιφάνεια ενεργοποίησης σε τέσσερα διαφορετικά χρώματα (δυνατότητα εναλλαγής χρώματος).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80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4639"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94ECB80" w14:textId="77777777" w:rsidR="00BD26DF" w:rsidRPr="00B06976" w:rsidRDefault="00BD26DF" w:rsidP="00C1615F">
            <w:pPr>
              <w:rPr>
                <w:rFonts w:ascii="Segoe UI" w:eastAsia="Tahoma" w:hAnsi="Segoe UI" w:cs="Segoe UI"/>
                <w:sz w:val="20"/>
                <w:szCs w:val="20"/>
              </w:rPr>
            </w:pPr>
          </w:p>
        </w:tc>
      </w:tr>
      <w:tr w:rsidR="00BD26DF" w:rsidRPr="00B06976" w14:paraId="0D419D2F" w14:textId="77777777" w:rsidTr="00C1615F">
        <w:trPr>
          <w:trHeight w:val="373"/>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C25712"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διαθέτει απτική και ακουστική ανατροφοδότηση.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454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727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F94DF25" w14:textId="77777777" w:rsidR="00BD26DF" w:rsidRPr="00B06976" w:rsidRDefault="00BD26DF" w:rsidP="00C1615F">
            <w:pPr>
              <w:rPr>
                <w:rFonts w:ascii="Segoe UI" w:eastAsia="Tahoma" w:hAnsi="Segoe UI" w:cs="Segoe UI"/>
                <w:sz w:val="20"/>
                <w:szCs w:val="20"/>
              </w:rPr>
            </w:pPr>
          </w:p>
        </w:tc>
      </w:tr>
      <w:tr w:rsidR="00BD26DF" w:rsidRPr="00B06976" w14:paraId="0513BAFB" w14:textId="77777777" w:rsidTr="00C1615F">
        <w:trPr>
          <w:trHeight w:val="465"/>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37C89A" w14:textId="77777777" w:rsidR="00BD26DF" w:rsidRPr="00B06976" w:rsidRDefault="00BD26DF" w:rsidP="00BD26DF">
            <w:pPr>
              <w:pStyle w:val="a4"/>
              <w:numPr>
                <w:ilvl w:val="0"/>
                <w:numId w:val="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Βύσμα τύπου jack 1/8’’ (3,5mm).</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7C1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1E0E"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B8DAC31" w14:textId="77777777" w:rsidR="00BD26DF" w:rsidRPr="00B06976" w:rsidRDefault="00BD26DF" w:rsidP="00C1615F">
            <w:pPr>
              <w:rPr>
                <w:rFonts w:ascii="Segoe UI" w:eastAsia="Tahoma" w:hAnsi="Segoe UI" w:cs="Segoe UI"/>
                <w:sz w:val="20"/>
                <w:szCs w:val="20"/>
              </w:rPr>
            </w:pPr>
          </w:p>
        </w:tc>
      </w:tr>
      <w:tr w:rsidR="00BD26DF" w:rsidRPr="00B06976" w14:paraId="0B4B828D" w14:textId="77777777" w:rsidTr="00C1615F">
        <w:trPr>
          <w:trHeight w:val="570"/>
          <w:jc w:val="center"/>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F8E74E" w14:textId="77777777" w:rsidR="00BD26DF" w:rsidRPr="00B06976" w:rsidRDefault="00BD26DF" w:rsidP="00BD26DF">
            <w:pPr>
              <w:pStyle w:val="a4"/>
              <w:numPr>
                <w:ilvl w:val="0"/>
                <w:numId w:val="8"/>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Συμβατό με windows 10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770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EDC9"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5E41D79" w14:textId="77777777" w:rsidR="00BD26DF" w:rsidRPr="00B06976" w:rsidRDefault="00BD26DF" w:rsidP="00C1615F">
            <w:pPr>
              <w:rPr>
                <w:rFonts w:ascii="Segoe UI" w:eastAsia="Tahoma" w:hAnsi="Segoe UI" w:cs="Segoe UI"/>
                <w:sz w:val="20"/>
                <w:szCs w:val="20"/>
              </w:rPr>
            </w:pPr>
          </w:p>
        </w:tc>
      </w:tr>
      <w:tr w:rsidR="00BD26DF" w:rsidRPr="00B06976" w14:paraId="1413700C" w14:textId="77777777" w:rsidTr="00C1615F">
        <w:trPr>
          <w:trHeight w:val="50"/>
          <w:jc w:val="center"/>
        </w:trPr>
        <w:tc>
          <w:tcPr>
            <w:tcW w:w="396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ADC1BA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78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1E045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F98CD9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0D04BDB2" w14:textId="77777777" w:rsidTr="00C1615F">
        <w:trPr>
          <w:trHeight w:val="272"/>
          <w:jc w:val="center"/>
        </w:trPr>
        <w:tc>
          <w:tcPr>
            <w:tcW w:w="39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BE4890"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8BB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E799D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09EE162E" w14:textId="77777777" w:rsidR="00BD26DF" w:rsidRPr="00B06976" w:rsidRDefault="00BD26DF" w:rsidP="00BD26DF">
      <w:pPr>
        <w:rPr>
          <w:rFonts w:ascii="Segoe UI" w:hAnsi="Segoe UI" w:cs="Segoe UI"/>
          <w:sz w:val="20"/>
          <w:szCs w:val="20"/>
        </w:rPr>
      </w:pPr>
    </w:p>
    <w:p w14:paraId="0DD5A540"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632" w:type="dxa"/>
        <w:jc w:val="center"/>
        <w:tblLook w:val="0000" w:firstRow="0" w:lastRow="0" w:firstColumn="0" w:lastColumn="0" w:noHBand="0" w:noVBand="0"/>
      </w:tblPr>
      <w:tblGrid>
        <w:gridCol w:w="1100"/>
        <w:gridCol w:w="712"/>
        <w:gridCol w:w="1100"/>
        <w:gridCol w:w="1121"/>
        <w:gridCol w:w="2842"/>
        <w:gridCol w:w="1090"/>
        <w:gridCol w:w="1347"/>
        <w:gridCol w:w="1320"/>
      </w:tblGrid>
      <w:tr w:rsidR="00BD26DF" w:rsidRPr="00B06976" w14:paraId="2350A782" w14:textId="77777777" w:rsidTr="00C1615F">
        <w:trPr>
          <w:trHeight w:val="60"/>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31471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0C9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29A34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7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6A552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05B316EB" w14:textId="77777777" w:rsidTr="00C1615F">
        <w:trPr>
          <w:trHeight w:val="60"/>
          <w:jc w:val="center"/>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36FBD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15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069651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4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57FD5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9EF89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3E0A91B9" w14:textId="77777777" w:rsidTr="00C1615F">
        <w:trPr>
          <w:trHeight w:val="405"/>
          <w:jc w:val="center"/>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2DE0F"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6</w:t>
            </w:r>
          </w:p>
        </w:tc>
        <w:tc>
          <w:tcPr>
            <w:tcW w:w="61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8DB12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Διακόπτης</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040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249332A4"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2BBADA2D" w14:textId="77777777" w:rsidTr="00C1615F">
        <w:trPr>
          <w:trHeight w:val="60"/>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6853F5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DCFF3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4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936F94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3D060A0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1DFF8A42" w14:textId="77777777" w:rsidTr="00C1615F">
        <w:trPr>
          <w:trHeight w:val="406"/>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50B5F5" w14:textId="77777777" w:rsidR="00BD26DF" w:rsidRPr="00B06976" w:rsidRDefault="00BD26DF" w:rsidP="00C1615F">
            <w:pPr>
              <w:rPr>
                <w:rFonts w:ascii="Segoe UI" w:eastAsia="Tahoma" w:hAnsi="Segoe UI" w:cs="Segoe UI"/>
                <w:b/>
                <w:bCs/>
                <w:sz w:val="20"/>
                <w:szCs w:val="20"/>
                <w:lang w:val="el-GR"/>
              </w:rPr>
            </w:pPr>
            <w:r w:rsidRPr="00B06976">
              <w:rPr>
                <w:rFonts w:ascii="Segoe UI" w:eastAsia="Tahoma" w:hAnsi="Segoe UI" w:cs="Segoe UI"/>
                <w:b/>
                <w:bCs/>
                <w:sz w:val="20"/>
                <w:szCs w:val="20"/>
                <w:lang w:val="el-GR"/>
              </w:rPr>
              <w:t>Διακόπτης αφής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4807" w14:textId="77777777" w:rsidR="00BD26DF" w:rsidRPr="00B06976" w:rsidRDefault="00BD26DF" w:rsidP="00C1615F">
            <w:pPr>
              <w:rPr>
                <w:rFonts w:ascii="Segoe UI" w:hAnsi="Segoe UI" w:cs="Segoe UI"/>
                <w:sz w:val="20"/>
                <w:szCs w:val="20"/>
                <w:lang w:val="el-G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0E15" w14:textId="77777777" w:rsidR="00BD26DF" w:rsidRPr="00B06976"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02CA17CB" w14:textId="77777777" w:rsidR="00BD26DF" w:rsidRPr="00B06976" w:rsidRDefault="00BD26DF" w:rsidP="00C1615F">
            <w:pPr>
              <w:rPr>
                <w:rFonts w:ascii="Segoe UI" w:eastAsia="Tahoma" w:hAnsi="Segoe UI" w:cs="Segoe UI"/>
                <w:sz w:val="20"/>
                <w:szCs w:val="20"/>
                <w:lang w:val="el-GR"/>
              </w:rPr>
            </w:pPr>
          </w:p>
        </w:tc>
      </w:tr>
      <w:tr w:rsidR="00BD26DF" w:rsidRPr="00B06976" w14:paraId="22EFC7A8" w14:textId="77777777" w:rsidTr="00C1615F">
        <w:trPr>
          <w:trHeight w:val="429"/>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7D2B4" w14:textId="77777777" w:rsidR="00BD26DF" w:rsidRPr="00B06976" w:rsidRDefault="00BD26DF" w:rsidP="00BD26DF">
            <w:pPr>
              <w:pStyle w:val="a4"/>
              <w:numPr>
                <w:ilvl w:val="0"/>
                <w:numId w:val="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343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A8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C9ECB72" w14:textId="77777777" w:rsidR="00BD26DF" w:rsidRPr="00B06976" w:rsidRDefault="00BD26DF" w:rsidP="00C1615F">
            <w:pPr>
              <w:rPr>
                <w:rFonts w:ascii="Segoe UI" w:eastAsia="Tahoma" w:hAnsi="Segoe UI" w:cs="Segoe UI"/>
                <w:sz w:val="20"/>
                <w:szCs w:val="20"/>
              </w:rPr>
            </w:pPr>
          </w:p>
        </w:tc>
      </w:tr>
      <w:tr w:rsidR="00BD26DF" w:rsidRPr="00B06976" w14:paraId="17124B34" w14:textId="77777777" w:rsidTr="00C1615F">
        <w:trPr>
          <w:trHeight w:val="535"/>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CB3997" w14:textId="77777777" w:rsidR="00BD26DF" w:rsidRPr="00B06976" w:rsidRDefault="00BD26DF" w:rsidP="00BD26DF">
            <w:pPr>
              <w:pStyle w:val="a4"/>
              <w:numPr>
                <w:ilvl w:val="0"/>
                <w:numId w:val="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Τριγωνικός διακόπτης αφής (προσέγγισης).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539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C7364"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3538B42" w14:textId="77777777" w:rsidR="00BD26DF" w:rsidRPr="00B06976" w:rsidRDefault="00BD26DF" w:rsidP="00C1615F">
            <w:pPr>
              <w:rPr>
                <w:rFonts w:ascii="Segoe UI" w:eastAsia="Tahoma" w:hAnsi="Segoe UI" w:cs="Segoe UI"/>
                <w:sz w:val="20"/>
                <w:szCs w:val="20"/>
              </w:rPr>
            </w:pPr>
          </w:p>
        </w:tc>
      </w:tr>
      <w:tr w:rsidR="00BD26DF" w:rsidRPr="00B06976" w14:paraId="51A7EC9B" w14:textId="77777777" w:rsidTr="00C1615F">
        <w:trPr>
          <w:trHeight w:val="499"/>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DBD6C5" w14:textId="77777777" w:rsidR="00BD26DF" w:rsidRPr="00B06976" w:rsidRDefault="00BD26DF" w:rsidP="00BD26DF">
            <w:pPr>
              <w:pStyle w:val="a4"/>
              <w:numPr>
                <w:ilvl w:val="0"/>
                <w:numId w:val="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Τριγωνική επιφάνεια ενεργοποίησης.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04F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DA9C"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5FF1932C" w14:textId="77777777" w:rsidR="00BD26DF" w:rsidRPr="00B06976" w:rsidRDefault="00BD26DF" w:rsidP="00C1615F">
            <w:pPr>
              <w:rPr>
                <w:rFonts w:ascii="Segoe UI" w:eastAsia="Tahoma" w:hAnsi="Segoe UI" w:cs="Segoe UI"/>
                <w:sz w:val="20"/>
                <w:szCs w:val="20"/>
              </w:rPr>
            </w:pPr>
          </w:p>
        </w:tc>
      </w:tr>
      <w:tr w:rsidR="00BD26DF" w:rsidRPr="00B06976" w14:paraId="54D9A3A5" w14:textId="77777777" w:rsidTr="00C1615F">
        <w:trPr>
          <w:trHeight w:val="409"/>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2CC62F" w14:textId="77777777" w:rsidR="00BD26DF" w:rsidRPr="00B06976" w:rsidRDefault="00BD26DF" w:rsidP="00BD26DF">
            <w:pPr>
              <w:pStyle w:val="a4"/>
              <w:numPr>
                <w:ilvl w:val="0"/>
                <w:numId w:val="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Διαστάσεις επιφάνειας ενεργοποίησης (πλάτος): δεκτές διαστάσεις από 4,0cm έως 6,0cm.</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C4A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0541"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7457515F" w14:textId="77777777" w:rsidR="00BD26DF" w:rsidRPr="00B06976" w:rsidRDefault="00BD26DF" w:rsidP="00C1615F">
            <w:pPr>
              <w:rPr>
                <w:rFonts w:ascii="Segoe UI" w:eastAsia="Tahoma" w:hAnsi="Segoe UI" w:cs="Segoe UI"/>
                <w:sz w:val="20"/>
                <w:szCs w:val="20"/>
              </w:rPr>
            </w:pPr>
          </w:p>
        </w:tc>
      </w:tr>
      <w:tr w:rsidR="00BD26DF" w:rsidRPr="00B06976" w14:paraId="39CBDA9C" w14:textId="77777777" w:rsidTr="00C1615F">
        <w:trPr>
          <w:trHeight w:val="373"/>
          <w:jc w:val="center"/>
        </w:trPr>
        <w:tc>
          <w:tcPr>
            <w:tcW w:w="68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67CDC7" w14:textId="77777777" w:rsidR="00BD26DF" w:rsidRPr="00B06976" w:rsidRDefault="00BD26DF" w:rsidP="00BD26DF">
            <w:pPr>
              <w:pStyle w:val="a4"/>
              <w:numPr>
                <w:ilvl w:val="0"/>
                <w:numId w:val="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Απόσταση ενεργοποίησης πριν την αφή με την επιφάνεια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272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F788"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2164F9B2" w14:textId="77777777" w:rsidR="00BD26DF" w:rsidRPr="00B06976" w:rsidRDefault="00BD26DF" w:rsidP="00C1615F">
            <w:pPr>
              <w:rPr>
                <w:rFonts w:ascii="Segoe UI" w:eastAsia="Tahoma" w:hAnsi="Segoe UI" w:cs="Segoe UI"/>
                <w:sz w:val="20"/>
                <w:szCs w:val="20"/>
              </w:rPr>
            </w:pPr>
          </w:p>
        </w:tc>
      </w:tr>
      <w:tr w:rsidR="00BD26DF" w:rsidRPr="00B06976" w14:paraId="4CDC3706" w14:textId="77777777" w:rsidTr="00C1615F">
        <w:trPr>
          <w:trHeight w:val="50"/>
          <w:jc w:val="center"/>
        </w:trPr>
        <w:tc>
          <w:tcPr>
            <w:tcW w:w="403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C8E6E4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8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F2AAC2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31B64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984B3BD" w14:textId="77777777" w:rsidTr="00C1615F">
        <w:trPr>
          <w:trHeight w:val="272"/>
          <w:jc w:val="center"/>
        </w:trPr>
        <w:tc>
          <w:tcPr>
            <w:tcW w:w="40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37CB82"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FB0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598D0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22F04436"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p w14:paraId="76758A54" w14:textId="77777777" w:rsidR="00BD26DF" w:rsidRPr="00B06976" w:rsidRDefault="00BD26DF" w:rsidP="00BD26DF">
      <w:pPr>
        <w:rPr>
          <w:rFonts w:ascii="Segoe UI" w:hAnsi="Segoe UI" w:cs="Segoe UI"/>
          <w:sz w:val="20"/>
          <w:szCs w:val="20"/>
        </w:rPr>
      </w:pPr>
    </w:p>
    <w:tbl>
      <w:tblPr>
        <w:tblW w:w="10485" w:type="dxa"/>
        <w:jc w:val="center"/>
        <w:tblLayout w:type="fixed"/>
        <w:tblLook w:val="0000" w:firstRow="0" w:lastRow="0" w:firstColumn="0" w:lastColumn="0" w:noHBand="0" w:noVBand="0"/>
      </w:tblPr>
      <w:tblGrid>
        <w:gridCol w:w="818"/>
        <w:gridCol w:w="763"/>
        <w:gridCol w:w="1100"/>
        <w:gridCol w:w="1291"/>
        <w:gridCol w:w="3038"/>
        <w:gridCol w:w="1089"/>
        <w:gridCol w:w="1382"/>
        <w:gridCol w:w="1004"/>
      </w:tblGrid>
      <w:tr w:rsidR="00BD26DF" w:rsidRPr="00B06976" w14:paraId="37B931EF" w14:textId="77777777" w:rsidTr="00C1615F">
        <w:trPr>
          <w:trHeight w:val="60"/>
          <w:jc w:val="center"/>
        </w:trPr>
        <w:tc>
          <w:tcPr>
            <w:tcW w:w="8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48B9F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1A50"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42757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A1EAC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06F7DB10" w14:textId="77777777" w:rsidTr="00C1615F">
        <w:trPr>
          <w:trHeight w:val="60"/>
          <w:jc w:val="center"/>
        </w:trPr>
        <w:tc>
          <w:tcPr>
            <w:tcW w:w="158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6BD5C8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993F53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8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3446E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00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91F88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04A7BF8D" w14:textId="77777777" w:rsidTr="00C1615F">
        <w:trPr>
          <w:trHeight w:val="405"/>
          <w:jc w:val="center"/>
        </w:trPr>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BB912"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7</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17D39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Διακόπτης</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F8A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004" w:type="dxa"/>
            <w:tcBorders>
              <w:top w:val="single" w:sz="4" w:space="0" w:color="000000"/>
              <w:left w:val="single" w:sz="4" w:space="0" w:color="000000"/>
              <w:bottom w:val="single" w:sz="4" w:space="0" w:color="000000"/>
              <w:right w:val="single" w:sz="4" w:space="0" w:color="000000"/>
            </w:tcBorders>
            <w:vAlign w:val="center"/>
          </w:tcPr>
          <w:p w14:paraId="257B423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023174E4" w14:textId="77777777" w:rsidTr="00C1615F">
        <w:trPr>
          <w:trHeight w:val="60"/>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26C44F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9E68C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8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E27A61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004" w:type="dxa"/>
            <w:tcBorders>
              <w:top w:val="single" w:sz="4" w:space="0" w:color="000000"/>
              <w:left w:val="single" w:sz="4" w:space="0" w:color="000000"/>
              <w:bottom w:val="single" w:sz="4" w:space="0" w:color="000000"/>
              <w:right w:val="single" w:sz="4" w:space="0" w:color="000000"/>
            </w:tcBorders>
            <w:shd w:val="clear" w:color="auto" w:fill="FFFF99"/>
          </w:tcPr>
          <w:p w14:paraId="721A9E2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20CD5AB5" w14:textId="77777777" w:rsidTr="00C1615F">
        <w:trPr>
          <w:trHeight w:val="406"/>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5E1017" w14:textId="77777777" w:rsidR="00BD26DF" w:rsidRPr="00B06976" w:rsidRDefault="00BD26DF" w:rsidP="00C1615F">
            <w:pPr>
              <w:rPr>
                <w:rFonts w:ascii="Segoe UI" w:eastAsia="Tahoma" w:hAnsi="Segoe UI" w:cs="Segoe UI"/>
                <w:b/>
                <w:bCs/>
                <w:sz w:val="20"/>
                <w:szCs w:val="20"/>
                <w:lang w:val="el-GR"/>
              </w:rPr>
            </w:pPr>
            <w:r w:rsidRPr="00B06976">
              <w:rPr>
                <w:rFonts w:ascii="Segoe UI" w:eastAsia="Tahoma" w:hAnsi="Segoe UI" w:cs="Segoe UI"/>
                <w:b/>
                <w:bCs/>
                <w:sz w:val="20"/>
                <w:szCs w:val="20"/>
                <w:lang w:val="el-GR"/>
              </w:rPr>
              <w:t>Διακόπτης παλάμης για σφίξιμο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2437" w14:textId="77777777" w:rsidR="00BD26DF" w:rsidRPr="00B06976" w:rsidRDefault="00BD26DF" w:rsidP="00C1615F">
            <w:pPr>
              <w:rPr>
                <w:rFonts w:ascii="Segoe UI" w:hAnsi="Segoe UI" w:cs="Segoe UI"/>
                <w:sz w:val="20"/>
                <w:szCs w:val="20"/>
                <w:lang w:val="el-GR"/>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2500" w14:textId="77777777" w:rsidR="00BD26DF" w:rsidRPr="00B06976" w:rsidRDefault="00BD26DF" w:rsidP="00C1615F">
            <w:pPr>
              <w:rPr>
                <w:rFonts w:ascii="Segoe UI" w:eastAsia="Tahoma" w:hAnsi="Segoe UI" w:cs="Segoe UI"/>
                <w:sz w:val="20"/>
                <w:szCs w:val="20"/>
                <w:lang w:val="el-GR"/>
              </w:rPr>
            </w:pPr>
          </w:p>
        </w:tc>
        <w:tc>
          <w:tcPr>
            <w:tcW w:w="1004" w:type="dxa"/>
            <w:tcBorders>
              <w:top w:val="single" w:sz="4" w:space="0" w:color="000000"/>
              <w:left w:val="single" w:sz="4" w:space="0" w:color="000000"/>
              <w:bottom w:val="single" w:sz="4" w:space="0" w:color="000000"/>
              <w:right w:val="single" w:sz="4" w:space="0" w:color="000000"/>
            </w:tcBorders>
          </w:tcPr>
          <w:p w14:paraId="706654BA" w14:textId="77777777" w:rsidR="00BD26DF" w:rsidRPr="00B06976" w:rsidRDefault="00BD26DF" w:rsidP="00C1615F">
            <w:pPr>
              <w:rPr>
                <w:rFonts w:ascii="Segoe UI" w:eastAsia="Tahoma" w:hAnsi="Segoe UI" w:cs="Segoe UI"/>
                <w:sz w:val="20"/>
                <w:szCs w:val="20"/>
                <w:lang w:val="el-GR"/>
              </w:rPr>
            </w:pPr>
          </w:p>
        </w:tc>
      </w:tr>
      <w:tr w:rsidR="00BD26DF" w:rsidRPr="00B06976" w14:paraId="7DFE9694" w14:textId="77777777" w:rsidTr="00C1615F">
        <w:trPr>
          <w:trHeight w:val="429"/>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1DA467"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8C44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C9B7" w14:textId="77777777" w:rsidR="00BD26DF" w:rsidRPr="00B06976" w:rsidRDefault="00BD26DF" w:rsidP="00C1615F">
            <w:pPr>
              <w:rPr>
                <w:rFonts w:ascii="Segoe UI" w:eastAsia="Tahoma" w:hAnsi="Segoe UI" w:cs="Segoe UI"/>
                <w:sz w:val="20"/>
                <w:szCs w:val="20"/>
              </w:rPr>
            </w:pPr>
          </w:p>
        </w:tc>
        <w:tc>
          <w:tcPr>
            <w:tcW w:w="1004" w:type="dxa"/>
            <w:tcBorders>
              <w:top w:val="single" w:sz="4" w:space="0" w:color="000000"/>
              <w:left w:val="single" w:sz="4" w:space="0" w:color="000000"/>
              <w:bottom w:val="single" w:sz="4" w:space="0" w:color="000000"/>
              <w:right w:val="single" w:sz="4" w:space="0" w:color="000000"/>
            </w:tcBorders>
          </w:tcPr>
          <w:p w14:paraId="5B7A4D91" w14:textId="77777777" w:rsidR="00BD26DF" w:rsidRPr="00B06976" w:rsidRDefault="00BD26DF" w:rsidP="00C1615F">
            <w:pPr>
              <w:rPr>
                <w:rFonts w:ascii="Segoe UI" w:eastAsia="Tahoma" w:hAnsi="Segoe UI" w:cs="Segoe UI"/>
                <w:sz w:val="20"/>
                <w:szCs w:val="20"/>
              </w:rPr>
            </w:pPr>
          </w:p>
        </w:tc>
      </w:tr>
      <w:tr w:rsidR="00BD26DF" w:rsidRPr="00B06976" w14:paraId="615197D4" w14:textId="77777777" w:rsidTr="00C1615F">
        <w:trPr>
          <w:trHeight w:val="535"/>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E3A2FA"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Κυλινδρικός διακόπτης πίεσης.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2A5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E796" w14:textId="77777777" w:rsidR="00BD26DF" w:rsidRPr="00B06976" w:rsidRDefault="00BD26DF" w:rsidP="00C1615F">
            <w:pPr>
              <w:rPr>
                <w:rFonts w:ascii="Segoe UI" w:eastAsia="Tahoma" w:hAnsi="Segoe UI" w:cs="Segoe UI"/>
                <w:sz w:val="20"/>
                <w:szCs w:val="20"/>
              </w:rPr>
            </w:pPr>
          </w:p>
        </w:tc>
        <w:tc>
          <w:tcPr>
            <w:tcW w:w="1004" w:type="dxa"/>
            <w:tcBorders>
              <w:top w:val="single" w:sz="4" w:space="0" w:color="000000"/>
              <w:left w:val="single" w:sz="4" w:space="0" w:color="000000"/>
              <w:bottom w:val="single" w:sz="4" w:space="0" w:color="000000"/>
              <w:right w:val="single" w:sz="4" w:space="0" w:color="000000"/>
            </w:tcBorders>
          </w:tcPr>
          <w:p w14:paraId="4AE22927" w14:textId="77777777" w:rsidR="00BD26DF" w:rsidRPr="00B06976" w:rsidRDefault="00BD26DF" w:rsidP="00C1615F">
            <w:pPr>
              <w:rPr>
                <w:rFonts w:ascii="Segoe UI" w:eastAsia="Tahoma" w:hAnsi="Segoe UI" w:cs="Segoe UI"/>
                <w:sz w:val="20"/>
                <w:szCs w:val="20"/>
              </w:rPr>
            </w:pPr>
          </w:p>
        </w:tc>
      </w:tr>
      <w:tr w:rsidR="00BD26DF" w:rsidRPr="00B06976" w14:paraId="228DF9B3" w14:textId="77777777" w:rsidTr="00C1615F">
        <w:trPr>
          <w:trHeight w:val="499"/>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A97FB"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Κυλινδρική επιφάνεια ενεργοποίησης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5243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30DF" w14:textId="77777777" w:rsidR="00BD26DF" w:rsidRPr="00B06976" w:rsidRDefault="00BD26DF" w:rsidP="00C1615F">
            <w:pPr>
              <w:rPr>
                <w:rFonts w:ascii="Segoe UI" w:eastAsia="Tahoma" w:hAnsi="Segoe UI" w:cs="Segoe UI"/>
                <w:sz w:val="20"/>
                <w:szCs w:val="20"/>
              </w:rPr>
            </w:pPr>
          </w:p>
        </w:tc>
        <w:tc>
          <w:tcPr>
            <w:tcW w:w="1004" w:type="dxa"/>
            <w:tcBorders>
              <w:top w:val="single" w:sz="4" w:space="0" w:color="000000"/>
              <w:left w:val="single" w:sz="4" w:space="0" w:color="000000"/>
              <w:bottom w:val="single" w:sz="4" w:space="0" w:color="000000"/>
              <w:right w:val="single" w:sz="4" w:space="0" w:color="000000"/>
            </w:tcBorders>
          </w:tcPr>
          <w:p w14:paraId="41DBA677" w14:textId="77777777" w:rsidR="00BD26DF" w:rsidRPr="00B06976" w:rsidRDefault="00BD26DF" w:rsidP="00C1615F">
            <w:pPr>
              <w:rPr>
                <w:rFonts w:ascii="Segoe UI" w:eastAsia="Tahoma" w:hAnsi="Segoe UI" w:cs="Segoe UI"/>
                <w:sz w:val="20"/>
                <w:szCs w:val="20"/>
              </w:rPr>
            </w:pPr>
          </w:p>
        </w:tc>
      </w:tr>
      <w:tr w:rsidR="00BD26DF" w:rsidRPr="00B06976" w14:paraId="7AEAB3E0" w14:textId="77777777" w:rsidTr="00C1615F">
        <w:trPr>
          <w:trHeight w:val="409"/>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11308"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Διαστάσεις επιφάνειας ενεργοποίησης (ύψος x διάμετρος): δεκτές διαστάσεις από 6,5x2,0cm έως 8,5x4,0cm.</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ECE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23D4" w14:textId="77777777" w:rsidR="00BD26DF" w:rsidRPr="00B06976" w:rsidRDefault="00BD26DF" w:rsidP="00C1615F">
            <w:pPr>
              <w:rPr>
                <w:rFonts w:ascii="Segoe UI" w:eastAsia="Tahoma" w:hAnsi="Segoe UI" w:cs="Segoe UI"/>
                <w:sz w:val="20"/>
                <w:szCs w:val="20"/>
              </w:rPr>
            </w:pPr>
          </w:p>
        </w:tc>
        <w:tc>
          <w:tcPr>
            <w:tcW w:w="1004" w:type="dxa"/>
            <w:tcBorders>
              <w:top w:val="single" w:sz="4" w:space="0" w:color="000000"/>
              <w:left w:val="single" w:sz="4" w:space="0" w:color="000000"/>
              <w:bottom w:val="single" w:sz="4" w:space="0" w:color="000000"/>
              <w:right w:val="single" w:sz="4" w:space="0" w:color="000000"/>
            </w:tcBorders>
          </w:tcPr>
          <w:p w14:paraId="280C4CCA" w14:textId="77777777" w:rsidR="00BD26DF" w:rsidRPr="00B06976" w:rsidRDefault="00BD26DF" w:rsidP="00C1615F">
            <w:pPr>
              <w:rPr>
                <w:rFonts w:ascii="Segoe UI" w:eastAsia="Tahoma" w:hAnsi="Segoe UI" w:cs="Segoe UI"/>
                <w:sz w:val="20"/>
                <w:szCs w:val="20"/>
              </w:rPr>
            </w:pPr>
          </w:p>
        </w:tc>
      </w:tr>
      <w:tr w:rsidR="00BD26DF" w:rsidRPr="00B06976" w14:paraId="0CC187F2" w14:textId="77777777" w:rsidTr="00C1615F">
        <w:trPr>
          <w:trHeight w:val="373"/>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03980E"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Επιφάνεια ενεργοποίησης καλυμμένη με μαλακό αφρώδες υλικό.</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D185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B7D7" w14:textId="77777777" w:rsidR="00BD26DF" w:rsidRPr="00B06976" w:rsidRDefault="00BD26DF" w:rsidP="00C1615F">
            <w:pPr>
              <w:rPr>
                <w:rFonts w:ascii="Segoe UI" w:eastAsia="Tahoma" w:hAnsi="Segoe UI" w:cs="Segoe UI"/>
                <w:sz w:val="20"/>
                <w:szCs w:val="20"/>
              </w:rPr>
            </w:pPr>
          </w:p>
        </w:tc>
        <w:tc>
          <w:tcPr>
            <w:tcW w:w="1004" w:type="dxa"/>
            <w:tcBorders>
              <w:top w:val="single" w:sz="4" w:space="0" w:color="000000"/>
              <w:left w:val="single" w:sz="4" w:space="0" w:color="000000"/>
              <w:bottom w:val="single" w:sz="4" w:space="0" w:color="000000"/>
              <w:right w:val="single" w:sz="4" w:space="0" w:color="000000"/>
            </w:tcBorders>
          </w:tcPr>
          <w:p w14:paraId="3D58A512" w14:textId="77777777" w:rsidR="00BD26DF" w:rsidRPr="00B06976" w:rsidRDefault="00BD26DF" w:rsidP="00C1615F">
            <w:pPr>
              <w:rPr>
                <w:rFonts w:ascii="Segoe UI" w:eastAsia="Tahoma" w:hAnsi="Segoe UI" w:cs="Segoe UI"/>
                <w:sz w:val="20"/>
                <w:szCs w:val="20"/>
              </w:rPr>
            </w:pPr>
          </w:p>
        </w:tc>
      </w:tr>
      <w:tr w:rsidR="00BD26DF" w:rsidRPr="00B06976" w14:paraId="5A5DF18B" w14:textId="77777777" w:rsidTr="00C1615F">
        <w:trPr>
          <w:trHeight w:val="465"/>
          <w:jc w:val="center"/>
        </w:trPr>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8911AC" w14:textId="77777777" w:rsidR="00BD26DF" w:rsidRPr="00B06976" w:rsidRDefault="00BD26DF" w:rsidP="00BD26DF">
            <w:pPr>
              <w:pStyle w:val="a4"/>
              <w:numPr>
                <w:ilvl w:val="0"/>
                <w:numId w:val="1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Βύσμα τύπου jack 1/8’’ (3,5mm).</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ED9E" w14:textId="77777777" w:rsidR="00BD26DF" w:rsidRPr="00B06976" w:rsidRDefault="00BD26DF" w:rsidP="00C1615F">
            <w:pPr>
              <w:rPr>
                <w:rFonts w:ascii="Segoe UI" w:eastAsia="Tahoma" w:hAnsi="Segoe UI" w:cs="Segoe UI"/>
                <w:sz w:val="20"/>
                <w:szCs w:val="20"/>
                <w:lang w:val="el-GR"/>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A33B" w14:textId="77777777" w:rsidR="00BD26DF" w:rsidRPr="00B06976" w:rsidRDefault="00BD26DF" w:rsidP="00C1615F">
            <w:pPr>
              <w:rPr>
                <w:rFonts w:ascii="Segoe UI" w:eastAsia="Tahoma" w:hAnsi="Segoe UI" w:cs="Segoe UI"/>
                <w:sz w:val="20"/>
                <w:szCs w:val="20"/>
                <w:lang w:val="el-GR"/>
              </w:rPr>
            </w:pPr>
          </w:p>
        </w:tc>
        <w:tc>
          <w:tcPr>
            <w:tcW w:w="1004" w:type="dxa"/>
            <w:tcBorders>
              <w:top w:val="single" w:sz="4" w:space="0" w:color="000000"/>
              <w:left w:val="single" w:sz="4" w:space="0" w:color="000000"/>
              <w:bottom w:val="single" w:sz="4" w:space="0" w:color="000000"/>
              <w:right w:val="single" w:sz="4" w:space="0" w:color="000000"/>
            </w:tcBorders>
          </w:tcPr>
          <w:p w14:paraId="7EFA10A8" w14:textId="77777777" w:rsidR="00BD26DF" w:rsidRPr="00B06976" w:rsidRDefault="00BD26DF" w:rsidP="00C1615F">
            <w:pPr>
              <w:rPr>
                <w:rFonts w:ascii="Segoe UI" w:eastAsia="Tahoma" w:hAnsi="Segoe UI" w:cs="Segoe UI"/>
                <w:sz w:val="20"/>
                <w:szCs w:val="20"/>
                <w:lang w:val="el-GR"/>
              </w:rPr>
            </w:pPr>
          </w:p>
        </w:tc>
      </w:tr>
      <w:tr w:rsidR="00BD26DF" w:rsidRPr="00B06976" w14:paraId="16BC4353" w14:textId="77777777" w:rsidTr="00C1615F">
        <w:trPr>
          <w:trHeight w:val="50"/>
          <w:jc w:val="center"/>
        </w:trPr>
        <w:tc>
          <w:tcPr>
            <w:tcW w:w="39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1084CB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303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7405E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47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C1398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51214B9F" w14:textId="77777777" w:rsidTr="00C1615F">
        <w:trPr>
          <w:trHeight w:val="272"/>
          <w:jc w:val="center"/>
        </w:trPr>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6F8784"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ADE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52D77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055EE69C" w14:textId="77777777" w:rsidR="00BD26DF" w:rsidRPr="00B06976" w:rsidRDefault="00BD26DF" w:rsidP="00BD26DF">
      <w:pPr>
        <w:rPr>
          <w:rFonts w:ascii="Segoe UI" w:hAnsi="Segoe UI" w:cs="Segoe UI"/>
          <w:sz w:val="20"/>
          <w:szCs w:val="20"/>
        </w:rPr>
      </w:pPr>
    </w:p>
    <w:p w14:paraId="24C1ABF7"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173" w:type="dxa"/>
        <w:jc w:val="center"/>
        <w:tblLayout w:type="fixed"/>
        <w:tblLook w:val="0000" w:firstRow="0" w:lastRow="0" w:firstColumn="0" w:lastColumn="0" w:noHBand="0" w:noVBand="0"/>
      </w:tblPr>
      <w:tblGrid>
        <w:gridCol w:w="789"/>
        <w:gridCol w:w="797"/>
        <w:gridCol w:w="1100"/>
        <w:gridCol w:w="1405"/>
        <w:gridCol w:w="2254"/>
        <w:gridCol w:w="1418"/>
        <w:gridCol w:w="1417"/>
        <w:gridCol w:w="993"/>
      </w:tblGrid>
      <w:tr w:rsidR="00BD26DF" w:rsidRPr="00B06976" w14:paraId="7FDB3713" w14:textId="77777777" w:rsidTr="00C1615F">
        <w:trPr>
          <w:trHeight w:val="699"/>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EEEC8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1A63"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0220E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B52F0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54349072" w14:textId="77777777" w:rsidTr="00C1615F">
        <w:trPr>
          <w:trHeight w:val="60"/>
          <w:jc w:val="center"/>
        </w:trPr>
        <w:tc>
          <w:tcPr>
            <w:tcW w:w="158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7DCD1E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D6E856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3FFC5F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65B36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24AB6374" w14:textId="77777777" w:rsidTr="00C1615F">
        <w:trPr>
          <w:trHeight w:val="405"/>
          <w:jc w:val="center"/>
        </w:trPr>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64073" w14:textId="77777777" w:rsidR="00BD26DF" w:rsidRPr="00B06976" w:rsidRDefault="00BD26DF" w:rsidP="00C1615F">
            <w:pPr>
              <w:rPr>
                <w:rFonts w:ascii="Segoe UI" w:hAnsi="Segoe UI" w:cs="Segoe UI"/>
                <w:sz w:val="20"/>
                <w:szCs w:val="20"/>
                <w:lang w:val="en-US"/>
              </w:rPr>
            </w:pPr>
            <w:r w:rsidRPr="00B06976">
              <w:rPr>
                <w:rFonts w:ascii="Segoe UI" w:hAnsi="Segoe UI" w:cs="Segoe UI"/>
                <w:sz w:val="20"/>
                <w:szCs w:val="20"/>
              </w:rPr>
              <w:t>8</w:t>
            </w: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33703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Βραχίονας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D24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993" w:type="dxa"/>
            <w:tcBorders>
              <w:top w:val="single" w:sz="4" w:space="0" w:color="000000"/>
              <w:left w:val="single" w:sz="4" w:space="0" w:color="000000"/>
              <w:bottom w:val="single" w:sz="4" w:space="0" w:color="000000"/>
              <w:right w:val="single" w:sz="4" w:space="0" w:color="000000"/>
            </w:tcBorders>
            <w:vAlign w:val="center"/>
          </w:tcPr>
          <w:p w14:paraId="18E502DC"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r>
      <w:tr w:rsidR="00BD26DF" w:rsidRPr="00B06976" w14:paraId="2570F0F2" w14:textId="77777777" w:rsidTr="00C1615F">
        <w:trPr>
          <w:trHeight w:val="60"/>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5E130F1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36B6C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0FC15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14:paraId="49784161"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rPr>
              <w:t>Παραπομπή</w:t>
            </w:r>
          </w:p>
        </w:tc>
      </w:tr>
      <w:tr w:rsidR="00BD26DF" w:rsidRPr="00B06976" w14:paraId="7235564F" w14:textId="77777777" w:rsidTr="00C1615F">
        <w:trPr>
          <w:trHeight w:val="406"/>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D82B0F"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Βραχίονας στήριξης διακοπτών με τις ακόλουθες ελάχιστες τεχνικές προδιαγραφές: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D2AA" w14:textId="77777777" w:rsidR="00BD26DF" w:rsidRPr="00B06976" w:rsidRDefault="00BD26DF" w:rsidP="00C1615F">
            <w:pPr>
              <w:rPr>
                <w:rFonts w:ascii="Segoe UI" w:hAnsi="Segoe UI" w:cs="Segoe UI"/>
                <w:sz w:val="20"/>
                <w:szCs w:val="20"/>
                <w:lang w:val="el-G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931B" w14:textId="77777777" w:rsidR="00BD26DF" w:rsidRPr="00B06976" w:rsidRDefault="00BD26DF" w:rsidP="00C1615F">
            <w:pPr>
              <w:rPr>
                <w:rFonts w:ascii="Segoe UI" w:eastAsia="Tahoma" w:hAnsi="Segoe UI" w:cs="Segoe UI"/>
                <w:sz w:val="20"/>
                <w:szCs w:val="20"/>
                <w:lang w:val="el-GR"/>
              </w:rPr>
            </w:pPr>
          </w:p>
        </w:tc>
        <w:tc>
          <w:tcPr>
            <w:tcW w:w="993" w:type="dxa"/>
            <w:tcBorders>
              <w:top w:val="single" w:sz="4" w:space="0" w:color="000000"/>
              <w:left w:val="single" w:sz="4" w:space="0" w:color="000000"/>
              <w:bottom w:val="single" w:sz="4" w:space="0" w:color="000000"/>
              <w:right w:val="single" w:sz="4" w:space="0" w:color="000000"/>
            </w:tcBorders>
          </w:tcPr>
          <w:p w14:paraId="5A365A5C" w14:textId="77777777" w:rsidR="00BD26DF" w:rsidRPr="00B06976" w:rsidRDefault="00BD26DF" w:rsidP="00C1615F">
            <w:pPr>
              <w:rPr>
                <w:rFonts w:ascii="Segoe UI" w:eastAsia="Tahoma" w:hAnsi="Segoe UI" w:cs="Segoe UI"/>
                <w:sz w:val="20"/>
                <w:szCs w:val="20"/>
                <w:lang w:val="el-GR"/>
              </w:rPr>
            </w:pPr>
          </w:p>
        </w:tc>
      </w:tr>
      <w:tr w:rsidR="00BD26DF" w:rsidRPr="00B06976" w14:paraId="32ED3905" w14:textId="77777777" w:rsidTr="00C1615F">
        <w:trPr>
          <w:trHeight w:val="429"/>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3CFB35" w14:textId="77777777" w:rsidR="00BD26DF" w:rsidRPr="00B06976" w:rsidRDefault="00BD26DF" w:rsidP="00BD26DF">
            <w:pPr>
              <w:pStyle w:val="a4"/>
              <w:numPr>
                <w:ilvl w:val="0"/>
                <w:numId w:val="1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BFF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A0C0"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1D8BD91" w14:textId="77777777" w:rsidR="00BD26DF" w:rsidRPr="00B06976" w:rsidRDefault="00BD26DF" w:rsidP="00C1615F">
            <w:pPr>
              <w:rPr>
                <w:rFonts w:ascii="Segoe UI" w:eastAsia="Tahoma" w:hAnsi="Segoe UI" w:cs="Segoe UI"/>
                <w:sz w:val="20"/>
                <w:szCs w:val="20"/>
              </w:rPr>
            </w:pPr>
          </w:p>
        </w:tc>
      </w:tr>
      <w:tr w:rsidR="00BD26DF" w:rsidRPr="00B06976" w14:paraId="17EB29D3" w14:textId="77777777" w:rsidTr="00C1615F">
        <w:trPr>
          <w:trHeight w:val="535"/>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B14A62" w14:textId="77777777" w:rsidR="00BD26DF" w:rsidRPr="00B06976" w:rsidRDefault="00BD26DF" w:rsidP="00BD26DF">
            <w:pPr>
              <w:pStyle w:val="a4"/>
              <w:numPr>
                <w:ilvl w:val="0"/>
                <w:numId w:val="1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προσαρτάται σε επίπεδες (π.χ. γραφείο) και κυλινδρικές επιφάνειες (π.χ. σκελετός αναπηρικών αμαξιδίων).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7C1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C303"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C912952" w14:textId="77777777" w:rsidR="00BD26DF" w:rsidRPr="00B06976" w:rsidRDefault="00BD26DF" w:rsidP="00C1615F">
            <w:pPr>
              <w:rPr>
                <w:rFonts w:ascii="Segoe UI" w:eastAsia="Tahoma" w:hAnsi="Segoe UI" w:cs="Segoe UI"/>
                <w:sz w:val="20"/>
                <w:szCs w:val="20"/>
              </w:rPr>
            </w:pPr>
          </w:p>
        </w:tc>
      </w:tr>
      <w:tr w:rsidR="00BD26DF" w:rsidRPr="00B06976" w14:paraId="30EEA459" w14:textId="77777777" w:rsidTr="00C1615F">
        <w:trPr>
          <w:trHeight w:val="499"/>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B04105" w14:textId="77777777" w:rsidR="00BD26DF" w:rsidRPr="00B06976" w:rsidRDefault="00BD26DF" w:rsidP="00BD26DF">
            <w:pPr>
              <w:pStyle w:val="a4"/>
              <w:numPr>
                <w:ilvl w:val="0"/>
                <w:numId w:val="1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Μέγιστο μήκος (πλήρης επέκταση) - Απόσταση από τη βάση στήριξης τουλάχιστον: 50cm.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2D9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CC5A"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33C7203" w14:textId="77777777" w:rsidR="00BD26DF" w:rsidRPr="00B06976" w:rsidRDefault="00BD26DF" w:rsidP="00C1615F">
            <w:pPr>
              <w:rPr>
                <w:rFonts w:ascii="Segoe UI" w:eastAsia="Tahoma" w:hAnsi="Segoe UI" w:cs="Segoe UI"/>
                <w:sz w:val="20"/>
                <w:szCs w:val="20"/>
              </w:rPr>
            </w:pPr>
          </w:p>
        </w:tc>
      </w:tr>
      <w:tr w:rsidR="00BD26DF" w:rsidRPr="00B06976" w14:paraId="1965468C" w14:textId="77777777" w:rsidTr="00C1615F">
        <w:trPr>
          <w:trHeight w:val="409"/>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23BA34" w14:textId="77777777" w:rsidR="00BD26DF" w:rsidRPr="00B06976" w:rsidRDefault="00BD26DF" w:rsidP="00BD26DF">
            <w:pPr>
              <w:pStyle w:val="a4"/>
              <w:numPr>
                <w:ilvl w:val="0"/>
                <w:numId w:val="1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ρυθμίζεται η επιθυμητή θέση με σταθερό τρόπο, ώστε να προσφέρει υποστήριξη για χρήση προσαρτώμενων στον βραχίονα συσκευών από χρήστες ΑμεΑ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4E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0BF7"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7C0C57E" w14:textId="77777777" w:rsidR="00BD26DF" w:rsidRPr="00B06976" w:rsidRDefault="00BD26DF" w:rsidP="00C1615F">
            <w:pPr>
              <w:rPr>
                <w:rFonts w:ascii="Segoe UI" w:eastAsia="Tahoma" w:hAnsi="Segoe UI" w:cs="Segoe UI"/>
                <w:sz w:val="20"/>
                <w:szCs w:val="20"/>
              </w:rPr>
            </w:pPr>
          </w:p>
        </w:tc>
      </w:tr>
      <w:tr w:rsidR="00BD26DF" w:rsidRPr="00B06976" w14:paraId="4BC20314" w14:textId="77777777" w:rsidTr="00C1615F">
        <w:trPr>
          <w:trHeight w:val="373"/>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501F2E" w14:textId="77777777" w:rsidR="00BD26DF" w:rsidRPr="00B06976" w:rsidRDefault="00BD26DF" w:rsidP="00BD26DF">
            <w:pPr>
              <w:pStyle w:val="a4"/>
              <w:numPr>
                <w:ilvl w:val="0"/>
                <w:numId w:val="1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Δυνατότητα ρύθμισης του προσανατολισμού του εξαρτήματος που φέρει στο άκρο του ο βραχίονας (διακόπτης ή άλλη συσκευή).</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1BF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023D"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16E0FD" w14:textId="77777777" w:rsidR="00BD26DF" w:rsidRPr="00B06976" w:rsidRDefault="00BD26DF" w:rsidP="00C1615F">
            <w:pPr>
              <w:rPr>
                <w:rFonts w:ascii="Segoe UI" w:eastAsia="Tahoma" w:hAnsi="Segoe UI" w:cs="Segoe UI"/>
                <w:sz w:val="20"/>
                <w:szCs w:val="20"/>
              </w:rPr>
            </w:pPr>
          </w:p>
        </w:tc>
      </w:tr>
      <w:tr w:rsidR="00BD26DF" w:rsidRPr="00B06976" w14:paraId="3EF48470" w14:textId="77777777" w:rsidTr="00C1615F">
        <w:trPr>
          <w:trHeight w:val="465"/>
          <w:jc w:val="center"/>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FD06CE" w14:textId="77777777" w:rsidR="00BD26DF" w:rsidRPr="00B06976" w:rsidRDefault="00BD26DF" w:rsidP="00BD26DF">
            <w:pPr>
              <w:pStyle w:val="a4"/>
              <w:numPr>
                <w:ilvl w:val="0"/>
                <w:numId w:val="11"/>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Να συνοδεύεται από υποδοχές διαφορετικών μεγεθών, για την στήριξη στο άκρο του βραχίονα διακοπτών και άλλων περιφερειακών συσκευών.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B064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5605" w14:textId="77777777" w:rsidR="00BD26DF" w:rsidRPr="00B06976" w:rsidRDefault="00BD26DF" w:rsidP="00C1615F">
            <w:pPr>
              <w:rPr>
                <w:rFonts w:ascii="Segoe UI" w:eastAsia="Tahoma" w:hAnsi="Segoe UI" w:cs="Segoe U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449D170" w14:textId="77777777" w:rsidR="00BD26DF" w:rsidRPr="00B06976" w:rsidRDefault="00BD26DF" w:rsidP="00C1615F">
            <w:pPr>
              <w:rPr>
                <w:rFonts w:ascii="Segoe UI" w:eastAsia="Tahoma" w:hAnsi="Segoe UI" w:cs="Segoe UI"/>
                <w:sz w:val="20"/>
                <w:szCs w:val="20"/>
              </w:rPr>
            </w:pPr>
          </w:p>
        </w:tc>
      </w:tr>
      <w:tr w:rsidR="00BD26DF" w:rsidRPr="00B06976" w14:paraId="73204A4C" w14:textId="77777777" w:rsidTr="00C1615F">
        <w:trPr>
          <w:trHeight w:val="50"/>
          <w:jc w:val="center"/>
        </w:trPr>
        <w:tc>
          <w:tcPr>
            <w:tcW w:w="409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58992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25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D3B10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93C233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4B9EA07" w14:textId="77777777" w:rsidTr="00C1615F">
        <w:trPr>
          <w:trHeight w:val="272"/>
          <w:jc w:val="center"/>
        </w:trPr>
        <w:tc>
          <w:tcPr>
            <w:tcW w:w="4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CF4AD5"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A5B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0639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4B53FBB7" w14:textId="77777777" w:rsidR="00BD26DF" w:rsidRPr="00B06976" w:rsidRDefault="00BD26DF" w:rsidP="00BD26DF">
      <w:pPr>
        <w:tabs>
          <w:tab w:val="left" w:pos="2131"/>
        </w:tabs>
        <w:rPr>
          <w:rFonts w:ascii="Segoe UI" w:hAnsi="Segoe UI" w:cs="Segoe UI"/>
          <w:sz w:val="20"/>
          <w:szCs w:val="20"/>
        </w:rPr>
      </w:pPr>
    </w:p>
    <w:p w14:paraId="6FEC67E8" w14:textId="77777777" w:rsidR="00BD26DF" w:rsidRPr="00B06976" w:rsidRDefault="00BD26DF" w:rsidP="00BD26DF">
      <w:pPr>
        <w:tabs>
          <w:tab w:val="left" w:pos="2131"/>
        </w:tabs>
        <w:rPr>
          <w:rFonts w:ascii="Segoe UI" w:hAnsi="Segoe UI" w:cs="Segoe UI"/>
          <w:sz w:val="20"/>
          <w:szCs w:val="20"/>
        </w:rPr>
      </w:pPr>
      <w:r>
        <w:rPr>
          <w:rFonts w:ascii="Segoe UI" w:hAnsi="Segoe UI" w:cs="Segoe UI"/>
          <w:sz w:val="20"/>
          <w:szCs w:val="20"/>
        </w:rPr>
        <w:br w:type="page"/>
      </w:r>
    </w:p>
    <w:tbl>
      <w:tblPr>
        <w:tblW w:w="10915" w:type="dxa"/>
        <w:tblInd w:w="-641" w:type="dxa"/>
        <w:tblLayout w:type="fixed"/>
        <w:tblLook w:val="0000" w:firstRow="0" w:lastRow="0" w:firstColumn="0" w:lastColumn="0" w:noHBand="0" w:noVBand="0"/>
      </w:tblPr>
      <w:tblGrid>
        <w:gridCol w:w="1100"/>
        <w:gridCol w:w="779"/>
        <w:gridCol w:w="1100"/>
        <w:gridCol w:w="1343"/>
        <w:gridCol w:w="3098"/>
        <w:gridCol w:w="1089"/>
        <w:gridCol w:w="1393"/>
        <w:gridCol w:w="1013"/>
      </w:tblGrid>
      <w:tr w:rsidR="00BD26DF" w:rsidRPr="00B06976" w14:paraId="14F451F2" w14:textId="77777777" w:rsidTr="00C1615F">
        <w:trPr>
          <w:trHeight w:val="60"/>
        </w:trPr>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5B139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29E7"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DB061C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A3E77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D290397" w14:textId="77777777" w:rsidTr="00C1615F">
        <w:trPr>
          <w:trHeight w:val="60"/>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BF878E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63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643BE9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FF2896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0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68F29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09F4B9FD" w14:textId="77777777" w:rsidTr="00C1615F">
        <w:trPr>
          <w:trHeight w:val="405"/>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BB1B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9</w:t>
            </w:r>
          </w:p>
        </w:tc>
        <w:tc>
          <w:tcPr>
            <w:tcW w:w="66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5C944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Συσκευή διασύνδεσης διακοπτών</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BAB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013" w:type="dxa"/>
            <w:tcBorders>
              <w:top w:val="single" w:sz="4" w:space="0" w:color="000000"/>
              <w:left w:val="single" w:sz="4" w:space="0" w:color="000000"/>
              <w:bottom w:val="single" w:sz="4" w:space="0" w:color="000000"/>
              <w:right w:val="single" w:sz="4" w:space="0" w:color="000000"/>
            </w:tcBorders>
            <w:vAlign w:val="center"/>
          </w:tcPr>
          <w:p w14:paraId="79F6BE7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w:t>
            </w:r>
          </w:p>
        </w:tc>
      </w:tr>
      <w:tr w:rsidR="00BD26DF" w:rsidRPr="00B06976" w14:paraId="7874032F" w14:textId="77777777" w:rsidTr="00C1615F">
        <w:trPr>
          <w:trHeight w:val="60"/>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0C8FD69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527EA6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57FD7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013" w:type="dxa"/>
            <w:tcBorders>
              <w:top w:val="single" w:sz="4" w:space="0" w:color="000000"/>
              <w:left w:val="single" w:sz="4" w:space="0" w:color="000000"/>
              <w:bottom w:val="single" w:sz="4" w:space="0" w:color="000000"/>
              <w:right w:val="single" w:sz="4" w:space="0" w:color="000000"/>
            </w:tcBorders>
            <w:shd w:val="clear" w:color="auto" w:fill="FFFF99"/>
          </w:tcPr>
          <w:p w14:paraId="35A43AE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7371320B" w14:textId="77777777" w:rsidTr="00C1615F">
        <w:trPr>
          <w:trHeight w:val="406"/>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AB116C"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Συσκευή διασύνδεσης διακοπτών με Η/Υ (2 εισόδων)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0CB6" w14:textId="77777777" w:rsidR="00BD26DF" w:rsidRPr="00B06976" w:rsidRDefault="00BD26DF" w:rsidP="00C1615F">
            <w:pPr>
              <w:rPr>
                <w:rFonts w:ascii="Segoe UI" w:hAnsi="Segoe UI" w:cs="Segoe UI"/>
                <w:sz w:val="20"/>
                <w:szCs w:val="20"/>
                <w:lang w:val="el-GR"/>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8FF6" w14:textId="77777777" w:rsidR="00BD26DF" w:rsidRPr="00B06976" w:rsidRDefault="00BD26DF" w:rsidP="00C1615F">
            <w:pPr>
              <w:rPr>
                <w:rFonts w:ascii="Segoe UI" w:eastAsia="Tahoma" w:hAnsi="Segoe UI" w:cs="Segoe UI"/>
                <w:sz w:val="20"/>
                <w:szCs w:val="20"/>
                <w:lang w:val="el-GR"/>
              </w:rPr>
            </w:pPr>
          </w:p>
        </w:tc>
        <w:tc>
          <w:tcPr>
            <w:tcW w:w="1013" w:type="dxa"/>
            <w:tcBorders>
              <w:top w:val="single" w:sz="4" w:space="0" w:color="000000"/>
              <w:left w:val="single" w:sz="4" w:space="0" w:color="000000"/>
              <w:bottom w:val="single" w:sz="4" w:space="0" w:color="000000"/>
              <w:right w:val="single" w:sz="4" w:space="0" w:color="000000"/>
            </w:tcBorders>
          </w:tcPr>
          <w:p w14:paraId="004BB526" w14:textId="77777777" w:rsidR="00BD26DF" w:rsidRPr="00B06976" w:rsidRDefault="00BD26DF" w:rsidP="00C1615F">
            <w:pPr>
              <w:rPr>
                <w:rFonts w:ascii="Segoe UI" w:eastAsia="Tahoma" w:hAnsi="Segoe UI" w:cs="Segoe UI"/>
                <w:sz w:val="20"/>
                <w:szCs w:val="20"/>
                <w:lang w:val="el-GR"/>
              </w:rPr>
            </w:pPr>
          </w:p>
        </w:tc>
      </w:tr>
      <w:tr w:rsidR="00BD26DF" w:rsidRPr="00B06976" w14:paraId="0568C52F" w14:textId="77777777" w:rsidTr="00C1615F">
        <w:trPr>
          <w:trHeight w:val="429"/>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99B586" w14:textId="77777777" w:rsidR="00BD26DF" w:rsidRPr="00B06976" w:rsidRDefault="00BD26DF" w:rsidP="00BD26DF">
            <w:pPr>
              <w:pStyle w:val="a4"/>
              <w:numPr>
                <w:ilvl w:val="0"/>
                <w:numId w:val="1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C2B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31E1" w14:textId="77777777" w:rsidR="00BD26DF" w:rsidRPr="00B06976" w:rsidRDefault="00BD26DF" w:rsidP="00C1615F">
            <w:pPr>
              <w:rPr>
                <w:rFonts w:ascii="Segoe UI" w:eastAsia="Tahoma" w:hAnsi="Segoe UI" w:cs="Segoe UI"/>
                <w:sz w:val="20"/>
                <w:szCs w:val="20"/>
              </w:rPr>
            </w:pPr>
          </w:p>
        </w:tc>
        <w:tc>
          <w:tcPr>
            <w:tcW w:w="1013" w:type="dxa"/>
            <w:tcBorders>
              <w:top w:val="single" w:sz="4" w:space="0" w:color="000000"/>
              <w:left w:val="single" w:sz="4" w:space="0" w:color="000000"/>
              <w:bottom w:val="single" w:sz="4" w:space="0" w:color="000000"/>
              <w:right w:val="single" w:sz="4" w:space="0" w:color="000000"/>
            </w:tcBorders>
          </w:tcPr>
          <w:p w14:paraId="46D5714F" w14:textId="77777777" w:rsidR="00BD26DF" w:rsidRPr="00B06976" w:rsidRDefault="00BD26DF" w:rsidP="00C1615F">
            <w:pPr>
              <w:rPr>
                <w:rFonts w:ascii="Segoe UI" w:eastAsia="Tahoma" w:hAnsi="Segoe UI" w:cs="Segoe UI"/>
                <w:sz w:val="20"/>
                <w:szCs w:val="20"/>
              </w:rPr>
            </w:pPr>
          </w:p>
        </w:tc>
      </w:tr>
      <w:tr w:rsidR="00BD26DF" w:rsidRPr="00B06976" w14:paraId="01152DF7" w14:textId="77777777" w:rsidTr="00C1615F">
        <w:trPr>
          <w:trHeight w:val="535"/>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615B9E" w14:textId="77777777" w:rsidR="00BD26DF" w:rsidRPr="00B06976" w:rsidRDefault="00BD26DF" w:rsidP="00BD26DF">
            <w:pPr>
              <w:pStyle w:val="a4"/>
              <w:numPr>
                <w:ilvl w:val="0"/>
                <w:numId w:val="1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διαθέτει υποδοχές για 2 εξωτερικούς διακόπτες.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711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B3FA" w14:textId="77777777" w:rsidR="00BD26DF" w:rsidRPr="00B06976" w:rsidRDefault="00BD26DF" w:rsidP="00C1615F">
            <w:pPr>
              <w:rPr>
                <w:rFonts w:ascii="Segoe UI" w:eastAsia="Tahoma" w:hAnsi="Segoe UI" w:cs="Segoe UI"/>
                <w:sz w:val="20"/>
                <w:szCs w:val="20"/>
              </w:rPr>
            </w:pPr>
          </w:p>
        </w:tc>
        <w:tc>
          <w:tcPr>
            <w:tcW w:w="1013" w:type="dxa"/>
            <w:tcBorders>
              <w:top w:val="single" w:sz="4" w:space="0" w:color="000000"/>
              <w:left w:val="single" w:sz="4" w:space="0" w:color="000000"/>
              <w:bottom w:val="single" w:sz="4" w:space="0" w:color="000000"/>
              <w:right w:val="single" w:sz="4" w:space="0" w:color="000000"/>
            </w:tcBorders>
          </w:tcPr>
          <w:p w14:paraId="396F6226" w14:textId="77777777" w:rsidR="00BD26DF" w:rsidRPr="00B06976" w:rsidRDefault="00BD26DF" w:rsidP="00C1615F">
            <w:pPr>
              <w:rPr>
                <w:rFonts w:ascii="Segoe UI" w:eastAsia="Tahoma" w:hAnsi="Segoe UI" w:cs="Segoe UI"/>
                <w:sz w:val="20"/>
                <w:szCs w:val="20"/>
              </w:rPr>
            </w:pPr>
          </w:p>
        </w:tc>
      </w:tr>
      <w:tr w:rsidR="00BD26DF" w:rsidRPr="00B06976" w14:paraId="644ECB65" w14:textId="77777777" w:rsidTr="00C1615F">
        <w:trPr>
          <w:trHeight w:val="499"/>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910E43" w14:textId="77777777" w:rsidR="00BD26DF" w:rsidRPr="00B06976" w:rsidRDefault="00BD26DF" w:rsidP="00BD26DF">
            <w:pPr>
              <w:pStyle w:val="a4"/>
              <w:numPr>
                <w:ilvl w:val="0"/>
                <w:numId w:val="1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Συμβατότητα με τους διακόπτες με βύσμα jack 1/8’’ (3,5mm).</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CD64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B1D6" w14:textId="77777777" w:rsidR="00BD26DF" w:rsidRPr="00B06976" w:rsidRDefault="00BD26DF" w:rsidP="00C1615F">
            <w:pPr>
              <w:rPr>
                <w:rFonts w:ascii="Segoe UI" w:eastAsia="Tahoma" w:hAnsi="Segoe UI" w:cs="Segoe UI"/>
                <w:sz w:val="20"/>
                <w:szCs w:val="20"/>
              </w:rPr>
            </w:pPr>
          </w:p>
        </w:tc>
        <w:tc>
          <w:tcPr>
            <w:tcW w:w="1013" w:type="dxa"/>
            <w:tcBorders>
              <w:top w:val="single" w:sz="4" w:space="0" w:color="000000"/>
              <w:left w:val="single" w:sz="4" w:space="0" w:color="000000"/>
              <w:bottom w:val="single" w:sz="4" w:space="0" w:color="000000"/>
              <w:right w:val="single" w:sz="4" w:space="0" w:color="000000"/>
            </w:tcBorders>
          </w:tcPr>
          <w:p w14:paraId="65540B9F" w14:textId="77777777" w:rsidR="00BD26DF" w:rsidRPr="00B06976" w:rsidRDefault="00BD26DF" w:rsidP="00C1615F">
            <w:pPr>
              <w:rPr>
                <w:rFonts w:ascii="Segoe UI" w:eastAsia="Tahoma" w:hAnsi="Segoe UI" w:cs="Segoe UI"/>
                <w:sz w:val="20"/>
                <w:szCs w:val="20"/>
              </w:rPr>
            </w:pPr>
          </w:p>
        </w:tc>
      </w:tr>
      <w:tr w:rsidR="00BD26DF" w:rsidRPr="00B06976" w14:paraId="27CC4DA0" w14:textId="77777777" w:rsidTr="00C1615F">
        <w:trPr>
          <w:trHeight w:val="409"/>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DDCC77" w14:textId="77777777" w:rsidR="00BD26DF" w:rsidRPr="00B06976" w:rsidRDefault="00BD26DF" w:rsidP="00BD26DF">
            <w:pPr>
              <w:pStyle w:val="a4"/>
              <w:numPr>
                <w:ilvl w:val="0"/>
                <w:numId w:val="1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H συσκευή θα πρέπει να είναι συμβατή ή/και να συνοδεύεται από το απαραίτητο για τη λειτουργία της λογισμικό και οδηγούς (drivers) για Microsoft Windows.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C4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ADF3" w14:textId="77777777" w:rsidR="00BD26DF" w:rsidRPr="00B06976" w:rsidRDefault="00BD26DF" w:rsidP="00C1615F">
            <w:pPr>
              <w:rPr>
                <w:rFonts w:ascii="Segoe UI" w:eastAsia="Tahoma" w:hAnsi="Segoe UI" w:cs="Segoe UI"/>
                <w:sz w:val="20"/>
                <w:szCs w:val="20"/>
              </w:rPr>
            </w:pPr>
          </w:p>
        </w:tc>
        <w:tc>
          <w:tcPr>
            <w:tcW w:w="1013" w:type="dxa"/>
            <w:tcBorders>
              <w:top w:val="single" w:sz="4" w:space="0" w:color="000000"/>
              <w:left w:val="single" w:sz="4" w:space="0" w:color="000000"/>
              <w:bottom w:val="single" w:sz="4" w:space="0" w:color="000000"/>
              <w:right w:val="single" w:sz="4" w:space="0" w:color="000000"/>
            </w:tcBorders>
          </w:tcPr>
          <w:p w14:paraId="207AF316" w14:textId="77777777" w:rsidR="00BD26DF" w:rsidRPr="00B06976" w:rsidRDefault="00BD26DF" w:rsidP="00C1615F">
            <w:pPr>
              <w:rPr>
                <w:rFonts w:ascii="Segoe UI" w:eastAsia="Tahoma" w:hAnsi="Segoe UI" w:cs="Segoe UI"/>
                <w:sz w:val="20"/>
                <w:szCs w:val="20"/>
              </w:rPr>
            </w:pPr>
          </w:p>
        </w:tc>
      </w:tr>
      <w:tr w:rsidR="00BD26DF" w:rsidRPr="00B06976" w14:paraId="50183C59" w14:textId="77777777" w:rsidTr="00C1615F">
        <w:trPr>
          <w:trHeight w:val="373"/>
        </w:trPr>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CABEEA" w14:textId="77777777" w:rsidR="00BD26DF" w:rsidRPr="00B06976" w:rsidRDefault="00BD26DF" w:rsidP="00BD26DF">
            <w:pPr>
              <w:pStyle w:val="a4"/>
              <w:numPr>
                <w:ilvl w:val="0"/>
                <w:numId w:val="1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συνδέεται με τον ηλεκτρονικό υπολογιστή μέσω USB.</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F9A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4758" w14:textId="77777777" w:rsidR="00BD26DF" w:rsidRPr="00B06976" w:rsidRDefault="00BD26DF" w:rsidP="00C1615F">
            <w:pPr>
              <w:rPr>
                <w:rFonts w:ascii="Segoe UI" w:eastAsia="Tahoma" w:hAnsi="Segoe UI" w:cs="Segoe UI"/>
                <w:sz w:val="20"/>
                <w:szCs w:val="20"/>
              </w:rPr>
            </w:pPr>
          </w:p>
        </w:tc>
        <w:tc>
          <w:tcPr>
            <w:tcW w:w="1013" w:type="dxa"/>
            <w:tcBorders>
              <w:top w:val="single" w:sz="4" w:space="0" w:color="000000"/>
              <w:left w:val="single" w:sz="4" w:space="0" w:color="000000"/>
              <w:bottom w:val="single" w:sz="4" w:space="0" w:color="000000"/>
              <w:right w:val="single" w:sz="4" w:space="0" w:color="000000"/>
            </w:tcBorders>
          </w:tcPr>
          <w:p w14:paraId="1275E67E" w14:textId="77777777" w:rsidR="00BD26DF" w:rsidRPr="00B06976" w:rsidRDefault="00BD26DF" w:rsidP="00C1615F">
            <w:pPr>
              <w:rPr>
                <w:rFonts w:ascii="Segoe UI" w:eastAsia="Tahoma" w:hAnsi="Segoe UI" w:cs="Segoe UI"/>
                <w:sz w:val="20"/>
                <w:szCs w:val="20"/>
              </w:rPr>
            </w:pPr>
          </w:p>
        </w:tc>
      </w:tr>
      <w:tr w:rsidR="00BD26DF" w:rsidRPr="00B06976" w14:paraId="30E924EA" w14:textId="77777777" w:rsidTr="00C1615F">
        <w:trPr>
          <w:trHeight w:val="50"/>
        </w:trPr>
        <w:tc>
          <w:tcPr>
            <w:tcW w:w="432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CD0149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309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B30B7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0CCDFC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c>
          <w:tcPr>
            <w:tcW w:w="1013" w:type="dxa"/>
            <w:tcBorders>
              <w:top w:val="single" w:sz="4" w:space="0" w:color="000000"/>
              <w:left w:val="single" w:sz="4" w:space="0" w:color="000000"/>
              <w:bottom w:val="single" w:sz="4" w:space="0" w:color="000000"/>
              <w:right w:val="single" w:sz="4" w:space="0" w:color="000000"/>
            </w:tcBorders>
            <w:shd w:val="clear" w:color="auto" w:fill="FFFF99"/>
          </w:tcPr>
          <w:p w14:paraId="6EB1AA8F" w14:textId="77777777" w:rsidR="00BD26DF" w:rsidRPr="00B06976" w:rsidRDefault="00BD26DF" w:rsidP="00C1615F">
            <w:pPr>
              <w:rPr>
                <w:rFonts w:ascii="Segoe UI" w:eastAsia="Tahoma" w:hAnsi="Segoe UI" w:cs="Segoe UI"/>
                <w:sz w:val="20"/>
                <w:szCs w:val="20"/>
              </w:rPr>
            </w:pPr>
          </w:p>
        </w:tc>
      </w:tr>
      <w:tr w:rsidR="00BD26DF" w:rsidRPr="00B06976" w14:paraId="20D4B076" w14:textId="77777777" w:rsidTr="00C1615F">
        <w:trPr>
          <w:trHeight w:val="272"/>
        </w:trPr>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39ED4F"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FAC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E0F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c>
          <w:tcPr>
            <w:tcW w:w="1013" w:type="dxa"/>
            <w:tcBorders>
              <w:top w:val="single" w:sz="4" w:space="0" w:color="000000"/>
              <w:left w:val="single" w:sz="4" w:space="0" w:color="000000"/>
              <w:bottom w:val="single" w:sz="4" w:space="0" w:color="000000"/>
              <w:right w:val="single" w:sz="4" w:space="0" w:color="000000"/>
            </w:tcBorders>
          </w:tcPr>
          <w:p w14:paraId="42826E77" w14:textId="77777777" w:rsidR="00BD26DF" w:rsidRPr="00B06976" w:rsidRDefault="00BD26DF" w:rsidP="00C1615F">
            <w:pPr>
              <w:rPr>
                <w:rFonts w:ascii="Segoe UI" w:eastAsia="Tahoma" w:hAnsi="Segoe UI" w:cs="Segoe UI"/>
                <w:sz w:val="20"/>
                <w:szCs w:val="20"/>
              </w:rPr>
            </w:pPr>
          </w:p>
        </w:tc>
      </w:tr>
    </w:tbl>
    <w:p w14:paraId="1A82618E"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349" w:type="dxa"/>
        <w:tblLook w:val="0000" w:firstRow="0" w:lastRow="0" w:firstColumn="0" w:lastColumn="0" w:noHBand="0" w:noVBand="0"/>
      </w:tblPr>
      <w:tblGrid>
        <w:gridCol w:w="1100"/>
        <w:gridCol w:w="677"/>
        <w:gridCol w:w="1100"/>
        <w:gridCol w:w="1014"/>
        <w:gridCol w:w="2723"/>
        <w:gridCol w:w="1090"/>
        <w:gridCol w:w="1325"/>
        <w:gridCol w:w="1320"/>
      </w:tblGrid>
      <w:tr w:rsidR="00BD26DF" w:rsidRPr="00B06976" w14:paraId="5564BE5A" w14:textId="77777777" w:rsidTr="00C1615F">
        <w:trPr>
          <w:trHeight w:val="60"/>
        </w:trPr>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E5516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23C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19307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4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65B88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4D4CED55" w14:textId="77777777" w:rsidTr="00C1615F">
        <w:trPr>
          <w:trHeight w:val="60"/>
        </w:trPr>
        <w:tc>
          <w:tcPr>
            <w:tcW w:w="17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4E75C1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92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AC4863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2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5DDE1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1E311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4C8410B8" w14:textId="77777777" w:rsidTr="00C1615F">
        <w:trPr>
          <w:trHeight w:val="405"/>
        </w:trPr>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9AA6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10</w:t>
            </w:r>
          </w:p>
        </w:tc>
        <w:tc>
          <w:tcPr>
            <w:tcW w:w="59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4AE0B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 xml:space="preserve">Οθόνη Braille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FE1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7A132BC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184E37B9" w14:textId="77777777" w:rsidTr="00C1615F">
        <w:trPr>
          <w:trHeight w:val="60"/>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018233F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11663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2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8C69F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56C9D7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1A7A8EEC" w14:textId="77777777" w:rsidTr="00C1615F">
        <w:trPr>
          <w:trHeight w:val="406"/>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BC72ED"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 xml:space="preserve">Οθόνη </w:t>
            </w:r>
            <w:r w:rsidRPr="00B06976">
              <w:rPr>
                <w:rFonts w:ascii="Segoe UI" w:eastAsia="Tahoma" w:hAnsi="Segoe UI" w:cs="Segoe UI"/>
                <w:b/>
                <w:bCs/>
                <w:sz w:val="20"/>
                <w:szCs w:val="20"/>
              </w:rPr>
              <w:t>Braille</w:t>
            </w:r>
            <w:r w:rsidRPr="00B06976">
              <w:rPr>
                <w:rFonts w:ascii="Segoe UI" w:eastAsia="Tahoma" w:hAnsi="Segoe UI" w:cs="Segoe UI"/>
                <w:b/>
                <w:bCs/>
                <w:sz w:val="20"/>
                <w:szCs w:val="20"/>
                <w:lang w:val="el-GR"/>
              </w:rPr>
              <w:t xml:space="preserve">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A2D9" w14:textId="77777777" w:rsidR="00BD26DF" w:rsidRPr="00B06976" w:rsidRDefault="00BD26DF" w:rsidP="00C1615F">
            <w:pPr>
              <w:rPr>
                <w:rFonts w:ascii="Segoe UI" w:hAnsi="Segoe UI" w:cs="Segoe UI"/>
                <w:sz w:val="20"/>
                <w:szCs w:val="20"/>
                <w:lang w:val="el-GR"/>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133E1"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59CFF86F" w14:textId="77777777" w:rsidR="00BD26DF" w:rsidRPr="00B06976" w:rsidRDefault="00BD26DF" w:rsidP="00C1615F">
            <w:pPr>
              <w:rPr>
                <w:rFonts w:ascii="Segoe UI" w:eastAsia="Tahoma" w:hAnsi="Segoe UI" w:cs="Segoe UI"/>
                <w:sz w:val="20"/>
                <w:szCs w:val="20"/>
                <w:lang w:val="el-GR"/>
              </w:rPr>
            </w:pPr>
          </w:p>
        </w:tc>
      </w:tr>
      <w:tr w:rsidR="00BD26DF" w:rsidRPr="00B06976" w14:paraId="66821653" w14:textId="77777777" w:rsidTr="00C1615F">
        <w:trPr>
          <w:trHeight w:val="429"/>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C9A9FB"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AEF8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024D"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A4C2707" w14:textId="77777777" w:rsidR="00BD26DF" w:rsidRPr="00B06976" w:rsidRDefault="00BD26DF" w:rsidP="00C1615F">
            <w:pPr>
              <w:rPr>
                <w:rFonts w:ascii="Segoe UI" w:eastAsia="Tahoma" w:hAnsi="Segoe UI" w:cs="Segoe UI"/>
                <w:sz w:val="20"/>
                <w:szCs w:val="20"/>
              </w:rPr>
            </w:pPr>
          </w:p>
        </w:tc>
      </w:tr>
      <w:tr w:rsidR="00BD26DF" w:rsidRPr="00B06976" w14:paraId="2583448F" w14:textId="77777777" w:rsidTr="00C1615F">
        <w:trPr>
          <w:trHeight w:val="535"/>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9F65BD"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Ελάχιστος αριθμός χαρακτήρων Braille στην συσκευή να είναι τα 40 κελιά (χαρακτήρες).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D99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CFE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83A740F" w14:textId="77777777" w:rsidR="00BD26DF" w:rsidRPr="00B06976" w:rsidRDefault="00BD26DF" w:rsidP="00C1615F">
            <w:pPr>
              <w:rPr>
                <w:rFonts w:ascii="Segoe UI" w:eastAsia="Tahoma" w:hAnsi="Segoe UI" w:cs="Segoe UI"/>
                <w:sz w:val="20"/>
                <w:szCs w:val="20"/>
              </w:rPr>
            </w:pPr>
          </w:p>
        </w:tc>
      </w:tr>
      <w:tr w:rsidR="00BD26DF" w:rsidRPr="00B06976" w14:paraId="59E96470" w14:textId="77777777" w:rsidTr="00C1615F">
        <w:trPr>
          <w:trHeight w:val="499"/>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E9E503"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Συνεργασία με διαφόρων τύπων Λογισμικών Ανάγνωσης &amp; Μεγέθυνσης οθόνης, καθώς και υποστήριξη Ελληνικών και Αγγλικών χαρακτήρων Braille.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6D5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7A1B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F53B8E7" w14:textId="77777777" w:rsidR="00BD26DF" w:rsidRPr="00B06976" w:rsidRDefault="00BD26DF" w:rsidP="00C1615F">
            <w:pPr>
              <w:rPr>
                <w:rFonts w:ascii="Segoe UI" w:eastAsia="Tahoma" w:hAnsi="Segoe UI" w:cs="Segoe UI"/>
                <w:sz w:val="20"/>
                <w:szCs w:val="20"/>
              </w:rPr>
            </w:pPr>
          </w:p>
        </w:tc>
      </w:tr>
      <w:tr w:rsidR="00BD26DF" w:rsidRPr="00B06976" w14:paraId="770965C8" w14:textId="77777777" w:rsidTr="00C1615F">
        <w:trPr>
          <w:trHeight w:val="409"/>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BEF374"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Δυνατότητα USB σύνδεσης με τον Η/Υ.</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900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D25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58DABED" w14:textId="77777777" w:rsidR="00BD26DF" w:rsidRPr="00B06976" w:rsidRDefault="00BD26DF" w:rsidP="00C1615F">
            <w:pPr>
              <w:rPr>
                <w:rFonts w:ascii="Segoe UI" w:eastAsia="Tahoma" w:hAnsi="Segoe UI" w:cs="Segoe UI"/>
                <w:sz w:val="20"/>
                <w:szCs w:val="20"/>
              </w:rPr>
            </w:pPr>
          </w:p>
        </w:tc>
      </w:tr>
      <w:tr w:rsidR="00BD26DF" w:rsidRPr="00B06976" w14:paraId="03E26D4F" w14:textId="77777777" w:rsidTr="00C1615F">
        <w:trPr>
          <w:trHeight w:val="373"/>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929CD2"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Θα πρέπει να υπάρχει τουλάχιστον ένα πλήκτρο αφής ειδικών λειτουργιών πάνω ή κάτω από κάθε χαρακτήρα Braille στην συσκευή.</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052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3D81"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47A5382" w14:textId="77777777" w:rsidR="00BD26DF" w:rsidRPr="00B06976" w:rsidRDefault="00BD26DF" w:rsidP="00C1615F">
            <w:pPr>
              <w:rPr>
                <w:rFonts w:ascii="Segoe UI" w:eastAsia="Tahoma" w:hAnsi="Segoe UI" w:cs="Segoe UI"/>
                <w:sz w:val="20"/>
                <w:szCs w:val="20"/>
              </w:rPr>
            </w:pPr>
          </w:p>
        </w:tc>
      </w:tr>
      <w:tr w:rsidR="00BD26DF" w:rsidRPr="00B06976" w14:paraId="3701D02D" w14:textId="77777777" w:rsidTr="00C1615F">
        <w:trPr>
          <w:trHeight w:val="465"/>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882354"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Βοηθητικά πλήκτρα πλοήγησης στο εμπρός μέρος της συσκευής (τουλάχιστον 2), καθώς και πλήκτρα λειτουργιών στη οριζόντια επιφάνεια της οθόνης Braille.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06C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37FC"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500B3E2" w14:textId="77777777" w:rsidR="00BD26DF" w:rsidRPr="00B06976" w:rsidRDefault="00BD26DF" w:rsidP="00C1615F">
            <w:pPr>
              <w:rPr>
                <w:rFonts w:ascii="Segoe UI" w:eastAsia="Tahoma" w:hAnsi="Segoe UI" w:cs="Segoe UI"/>
                <w:sz w:val="20"/>
                <w:szCs w:val="20"/>
              </w:rPr>
            </w:pPr>
          </w:p>
        </w:tc>
      </w:tr>
      <w:tr w:rsidR="00BD26DF" w:rsidRPr="00B06976" w14:paraId="1D81A9F9" w14:textId="77777777" w:rsidTr="00C1615F">
        <w:trPr>
          <w:trHeight w:val="465"/>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9C178D" w14:textId="77777777" w:rsidR="00BD26DF" w:rsidRPr="00B06976" w:rsidRDefault="00BD26DF" w:rsidP="00BD26DF">
            <w:pPr>
              <w:pStyle w:val="a4"/>
              <w:numPr>
                <w:ilvl w:val="0"/>
                <w:numId w:val="2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Θα πρέπει να διαθέτει αυτόνομη τροφοδοσία ή/και να τροφοδοτείται μέσω της θύρας USB.</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67D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B6D5"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301F787" w14:textId="77777777" w:rsidR="00BD26DF" w:rsidRPr="00B06976" w:rsidRDefault="00BD26DF" w:rsidP="00C1615F">
            <w:pPr>
              <w:rPr>
                <w:rFonts w:ascii="Segoe UI" w:eastAsia="Tahoma" w:hAnsi="Segoe UI" w:cs="Segoe UI"/>
                <w:sz w:val="20"/>
                <w:szCs w:val="20"/>
              </w:rPr>
            </w:pPr>
          </w:p>
        </w:tc>
      </w:tr>
      <w:tr w:rsidR="00BD26DF" w:rsidRPr="00B06976" w14:paraId="16AF2293" w14:textId="77777777" w:rsidTr="00C1615F">
        <w:trPr>
          <w:trHeight w:val="570"/>
        </w:trPr>
        <w:tc>
          <w:tcPr>
            <w:tcW w:w="6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626437" w14:textId="77777777" w:rsidR="00BD26DF" w:rsidRPr="00B06976" w:rsidRDefault="00BD26DF" w:rsidP="00BD26DF">
            <w:pPr>
              <w:pStyle w:val="a4"/>
              <w:numPr>
                <w:ilvl w:val="0"/>
                <w:numId w:val="24"/>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Συμβατό με windows 10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52A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546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549437E" w14:textId="77777777" w:rsidR="00BD26DF" w:rsidRPr="00B06976" w:rsidRDefault="00BD26DF" w:rsidP="00C1615F">
            <w:pPr>
              <w:rPr>
                <w:rFonts w:ascii="Segoe UI" w:eastAsia="Tahoma" w:hAnsi="Segoe UI" w:cs="Segoe UI"/>
                <w:sz w:val="20"/>
                <w:szCs w:val="20"/>
              </w:rPr>
            </w:pPr>
          </w:p>
        </w:tc>
      </w:tr>
      <w:tr w:rsidR="00BD26DF" w:rsidRPr="00B06976" w14:paraId="73B2DD78" w14:textId="77777777" w:rsidTr="00C1615F">
        <w:trPr>
          <w:trHeight w:val="50"/>
        </w:trPr>
        <w:tc>
          <w:tcPr>
            <w:tcW w:w="389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7CE272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72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C12D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008FBD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7F0FD617" w14:textId="77777777" w:rsidTr="00C1615F">
        <w:trPr>
          <w:trHeight w:val="272"/>
        </w:trPr>
        <w:tc>
          <w:tcPr>
            <w:tcW w:w="3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E7276D"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583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A4103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1D9519B5" w14:textId="77777777" w:rsidR="00BD26DF" w:rsidRDefault="00BD26DF" w:rsidP="00BD26DF">
      <w:pPr>
        <w:rPr>
          <w:rFonts w:ascii="Segoe UI" w:hAnsi="Segoe UI" w:cs="Segoe UI"/>
          <w:sz w:val="20"/>
          <w:szCs w:val="20"/>
        </w:rPr>
      </w:pPr>
    </w:p>
    <w:p w14:paraId="7C07F736"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pPr w:leftFromText="180" w:rightFromText="180" w:vertAnchor="text" w:horzAnchor="margin" w:tblpY="-19"/>
        <w:tblW w:w="9747" w:type="dxa"/>
        <w:tblLook w:val="0000" w:firstRow="0" w:lastRow="0" w:firstColumn="0" w:lastColumn="0" w:noHBand="0" w:noVBand="0"/>
      </w:tblPr>
      <w:tblGrid>
        <w:gridCol w:w="1102"/>
        <w:gridCol w:w="614"/>
        <w:gridCol w:w="1100"/>
        <w:gridCol w:w="783"/>
        <w:gridCol w:w="2458"/>
        <w:gridCol w:w="1090"/>
        <w:gridCol w:w="1280"/>
        <w:gridCol w:w="1320"/>
      </w:tblGrid>
      <w:tr w:rsidR="00BD26DF" w:rsidRPr="00B06976" w14:paraId="68D02D51" w14:textId="77777777" w:rsidTr="00C1615F">
        <w:trPr>
          <w:trHeight w:val="60"/>
        </w:trPr>
        <w:tc>
          <w:tcPr>
            <w:tcW w:w="110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A3D73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2C7C"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08450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68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4DB97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1E30E0DD" w14:textId="77777777" w:rsidTr="00C1615F">
        <w:trPr>
          <w:trHeight w:val="6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56773A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03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CCC0DA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35A16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57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7DDA6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7148EE50" w14:textId="77777777" w:rsidTr="00C1615F">
        <w:trPr>
          <w:trHeight w:val="405"/>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F354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11</w:t>
            </w:r>
          </w:p>
        </w:tc>
        <w:tc>
          <w:tcPr>
            <w:tcW w:w="60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1BF16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Καμπίνα μείωσης θορύβου</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06D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577" w:type="dxa"/>
            <w:tcBorders>
              <w:top w:val="single" w:sz="4" w:space="0" w:color="000000"/>
              <w:left w:val="single" w:sz="4" w:space="0" w:color="000000"/>
              <w:bottom w:val="single" w:sz="4" w:space="0" w:color="000000"/>
              <w:right w:val="single" w:sz="4" w:space="0" w:color="000000"/>
            </w:tcBorders>
            <w:vAlign w:val="center"/>
          </w:tcPr>
          <w:p w14:paraId="1CB545F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13AFED8E" w14:textId="77777777" w:rsidTr="00C1615F">
        <w:trPr>
          <w:trHeight w:val="60"/>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15EB630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242059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9DD3EB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577" w:type="dxa"/>
            <w:tcBorders>
              <w:top w:val="single" w:sz="4" w:space="0" w:color="000000"/>
              <w:left w:val="single" w:sz="4" w:space="0" w:color="000000"/>
              <w:bottom w:val="single" w:sz="4" w:space="0" w:color="000000"/>
              <w:right w:val="single" w:sz="4" w:space="0" w:color="000000"/>
            </w:tcBorders>
            <w:shd w:val="clear" w:color="auto" w:fill="FFFF99"/>
          </w:tcPr>
          <w:p w14:paraId="77BC73B5"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rPr>
              <w:t>Παραπομπή</w:t>
            </w:r>
          </w:p>
        </w:tc>
      </w:tr>
      <w:tr w:rsidR="00BD26DF" w:rsidRPr="00B06976" w14:paraId="5E1E88F5" w14:textId="77777777" w:rsidTr="00C1615F">
        <w:trPr>
          <w:trHeight w:val="406"/>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390B5E"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 xml:space="preserve">Καμπίνα μείωσης θορύβου για εκτυπωτή </w:t>
            </w:r>
            <w:r w:rsidRPr="00B06976">
              <w:rPr>
                <w:rFonts w:ascii="Segoe UI" w:eastAsia="Tahoma" w:hAnsi="Segoe UI" w:cs="Segoe UI"/>
                <w:b/>
                <w:bCs/>
                <w:sz w:val="20"/>
                <w:szCs w:val="20"/>
              </w:rPr>
              <w:t>Braille</w:t>
            </w:r>
            <w:r w:rsidRPr="00B06976">
              <w:rPr>
                <w:rFonts w:ascii="Segoe UI" w:eastAsia="Tahoma" w:hAnsi="Segoe UI" w:cs="Segoe UI"/>
                <w:b/>
                <w:bCs/>
                <w:sz w:val="20"/>
                <w:szCs w:val="20"/>
                <w:lang w:val="el-GR"/>
              </w:rPr>
              <w:t xml:space="preserve">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60A7D" w14:textId="77777777" w:rsidR="00BD26DF" w:rsidRPr="00B06976" w:rsidRDefault="00BD26DF" w:rsidP="00C1615F">
            <w:pPr>
              <w:rPr>
                <w:rFonts w:ascii="Segoe UI" w:hAnsi="Segoe UI" w:cs="Segoe UI"/>
                <w:sz w:val="20"/>
                <w:szCs w:val="20"/>
                <w:lang w:val="el-GR"/>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221F" w14:textId="77777777" w:rsidR="00BD26DF" w:rsidRPr="00B06976" w:rsidRDefault="00BD26DF" w:rsidP="00C1615F">
            <w:pPr>
              <w:rPr>
                <w:rFonts w:ascii="Segoe UI" w:eastAsia="Tahoma" w:hAnsi="Segoe UI" w:cs="Segoe UI"/>
                <w:sz w:val="20"/>
                <w:szCs w:val="20"/>
                <w:lang w:val="el-GR"/>
              </w:rPr>
            </w:pPr>
          </w:p>
        </w:tc>
        <w:tc>
          <w:tcPr>
            <w:tcW w:w="577" w:type="dxa"/>
            <w:tcBorders>
              <w:top w:val="single" w:sz="4" w:space="0" w:color="000000"/>
              <w:left w:val="single" w:sz="4" w:space="0" w:color="000000"/>
              <w:bottom w:val="single" w:sz="4" w:space="0" w:color="000000"/>
              <w:right w:val="single" w:sz="4" w:space="0" w:color="000000"/>
            </w:tcBorders>
          </w:tcPr>
          <w:p w14:paraId="1492C865" w14:textId="77777777" w:rsidR="00BD26DF" w:rsidRPr="00B06976" w:rsidRDefault="00BD26DF" w:rsidP="00C1615F">
            <w:pPr>
              <w:rPr>
                <w:rFonts w:ascii="Segoe UI" w:eastAsia="Tahoma" w:hAnsi="Segoe UI" w:cs="Segoe UI"/>
                <w:sz w:val="20"/>
                <w:szCs w:val="20"/>
                <w:lang w:val="el-GR"/>
              </w:rPr>
            </w:pPr>
          </w:p>
        </w:tc>
      </w:tr>
      <w:tr w:rsidR="00BD26DF" w:rsidRPr="00B06976" w14:paraId="49FDF957" w14:textId="77777777" w:rsidTr="00C1615F">
        <w:trPr>
          <w:trHeight w:val="429"/>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78F6AB" w14:textId="77777777" w:rsidR="00BD26DF" w:rsidRPr="00B06976" w:rsidRDefault="00BD26DF" w:rsidP="00BD26DF">
            <w:pPr>
              <w:pStyle w:val="a4"/>
              <w:numPr>
                <w:ilvl w:val="0"/>
                <w:numId w:val="2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BEBE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67A3" w14:textId="77777777" w:rsidR="00BD26DF" w:rsidRPr="00B06976" w:rsidRDefault="00BD26DF" w:rsidP="00C1615F">
            <w:pPr>
              <w:rPr>
                <w:rFonts w:ascii="Segoe UI" w:eastAsia="Tahoma" w:hAnsi="Segoe UI" w:cs="Segoe UI"/>
                <w:sz w:val="20"/>
                <w:szCs w:val="20"/>
              </w:rPr>
            </w:pPr>
          </w:p>
        </w:tc>
        <w:tc>
          <w:tcPr>
            <w:tcW w:w="577" w:type="dxa"/>
            <w:tcBorders>
              <w:top w:val="single" w:sz="4" w:space="0" w:color="000000"/>
              <w:left w:val="single" w:sz="4" w:space="0" w:color="000000"/>
              <w:bottom w:val="single" w:sz="4" w:space="0" w:color="000000"/>
              <w:right w:val="single" w:sz="4" w:space="0" w:color="000000"/>
            </w:tcBorders>
          </w:tcPr>
          <w:p w14:paraId="5955C1F0" w14:textId="77777777" w:rsidR="00BD26DF" w:rsidRPr="00B06976" w:rsidRDefault="00BD26DF" w:rsidP="00C1615F">
            <w:pPr>
              <w:rPr>
                <w:rFonts w:ascii="Segoe UI" w:eastAsia="Tahoma" w:hAnsi="Segoe UI" w:cs="Segoe UI"/>
                <w:sz w:val="20"/>
                <w:szCs w:val="20"/>
              </w:rPr>
            </w:pPr>
          </w:p>
        </w:tc>
      </w:tr>
      <w:tr w:rsidR="00BD26DF" w:rsidRPr="00B06976" w14:paraId="1C51EC5C" w14:textId="77777777" w:rsidTr="00C1615F">
        <w:trPr>
          <w:trHeight w:val="429"/>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5360B0" w14:textId="77777777" w:rsidR="00BD26DF" w:rsidRPr="00B06976" w:rsidRDefault="00BD26DF" w:rsidP="00BD26DF">
            <w:pPr>
              <w:pStyle w:val="a4"/>
              <w:numPr>
                <w:ilvl w:val="0"/>
                <w:numId w:val="2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Περιορισμός του θορύβου για το σύστημα καμπίνας - εκτυπωτή.</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10D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A85B" w14:textId="77777777" w:rsidR="00BD26DF" w:rsidRPr="00B06976" w:rsidRDefault="00BD26DF" w:rsidP="00C1615F">
            <w:pPr>
              <w:rPr>
                <w:rFonts w:ascii="Segoe UI" w:eastAsia="Tahoma" w:hAnsi="Segoe UI" w:cs="Segoe UI"/>
                <w:sz w:val="20"/>
                <w:szCs w:val="20"/>
              </w:rPr>
            </w:pPr>
          </w:p>
        </w:tc>
        <w:tc>
          <w:tcPr>
            <w:tcW w:w="577" w:type="dxa"/>
            <w:tcBorders>
              <w:top w:val="single" w:sz="4" w:space="0" w:color="000000"/>
              <w:left w:val="single" w:sz="4" w:space="0" w:color="000000"/>
              <w:bottom w:val="single" w:sz="4" w:space="0" w:color="000000"/>
              <w:right w:val="single" w:sz="4" w:space="0" w:color="000000"/>
            </w:tcBorders>
          </w:tcPr>
          <w:p w14:paraId="08A77C22" w14:textId="77777777" w:rsidR="00BD26DF" w:rsidRPr="00B06976" w:rsidRDefault="00BD26DF" w:rsidP="00C1615F">
            <w:pPr>
              <w:rPr>
                <w:rFonts w:ascii="Segoe UI" w:eastAsia="Tahoma" w:hAnsi="Segoe UI" w:cs="Segoe UI"/>
                <w:sz w:val="20"/>
                <w:szCs w:val="20"/>
              </w:rPr>
            </w:pPr>
          </w:p>
        </w:tc>
      </w:tr>
      <w:tr w:rsidR="00BD26DF" w:rsidRPr="00B06976" w14:paraId="332C10A3" w14:textId="77777777" w:rsidTr="00C1615F">
        <w:trPr>
          <w:trHeight w:val="499"/>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E54E41" w14:textId="77777777" w:rsidR="00BD26DF" w:rsidRPr="00B06976" w:rsidRDefault="00BD26DF" w:rsidP="00BD26DF">
            <w:pPr>
              <w:pStyle w:val="a4"/>
              <w:numPr>
                <w:ilvl w:val="0"/>
                <w:numId w:val="2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είναι επιτραπέζια και να παρέχεται από την εταιρεία κατασκευής του εκτυπωτή.</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DC5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EA4D" w14:textId="77777777" w:rsidR="00BD26DF" w:rsidRPr="00B06976" w:rsidRDefault="00BD26DF" w:rsidP="00C1615F">
            <w:pPr>
              <w:rPr>
                <w:rFonts w:ascii="Segoe UI" w:eastAsia="Tahoma" w:hAnsi="Segoe UI" w:cs="Segoe UI"/>
                <w:sz w:val="20"/>
                <w:szCs w:val="20"/>
              </w:rPr>
            </w:pPr>
          </w:p>
        </w:tc>
        <w:tc>
          <w:tcPr>
            <w:tcW w:w="577" w:type="dxa"/>
            <w:tcBorders>
              <w:top w:val="single" w:sz="4" w:space="0" w:color="000000"/>
              <w:left w:val="single" w:sz="4" w:space="0" w:color="000000"/>
              <w:bottom w:val="single" w:sz="4" w:space="0" w:color="000000"/>
              <w:right w:val="single" w:sz="4" w:space="0" w:color="000000"/>
            </w:tcBorders>
          </w:tcPr>
          <w:p w14:paraId="09A251E2" w14:textId="77777777" w:rsidR="00BD26DF" w:rsidRPr="00B06976" w:rsidRDefault="00BD26DF" w:rsidP="00C1615F">
            <w:pPr>
              <w:rPr>
                <w:rFonts w:ascii="Segoe UI" w:eastAsia="Tahoma" w:hAnsi="Segoe UI" w:cs="Segoe UI"/>
                <w:sz w:val="20"/>
                <w:szCs w:val="20"/>
              </w:rPr>
            </w:pPr>
          </w:p>
        </w:tc>
      </w:tr>
      <w:tr w:rsidR="00BD26DF" w:rsidRPr="00B06976" w14:paraId="50E85079" w14:textId="77777777" w:rsidTr="00C1615F">
        <w:trPr>
          <w:trHeight w:val="409"/>
        </w:trPr>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870645" w14:textId="77777777" w:rsidR="00BD26DF" w:rsidRPr="00B06976" w:rsidRDefault="00BD26DF" w:rsidP="00BD26DF">
            <w:pPr>
              <w:pStyle w:val="a4"/>
              <w:numPr>
                <w:ilvl w:val="0"/>
                <w:numId w:val="25"/>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rPr>
              <w:t>Συμβατός για τον εκτυπωτή Index basic D</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62B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555C" w14:textId="77777777" w:rsidR="00BD26DF" w:rsidRPr="00B06976" w:rsidRDefault="00BD26DF" w:rsidP="00C1615F">
            <w:pPr>
              <w:rPr>
                <w:rFonts w:ascii="Segoe UI" w:eastAsia="Tahoma" w:hAnsi="Segoe UI" w:cs="Segoe UI"/>
                <w:sz w:val="20"/>
                <w:szCs w:val="20"/>
              </w:rPr>
            </w:pPr>
          </w:p>
        </w:tc>
        <w:tc>
          <w:tcPr>
            <w:tcW w:w="577" w:type="dxa"/>
            <w:tcBorders>
              <w:top w:val="single" w:sz="4" w:space="0" w:color="000000"/>
              <w:left w:val="single" w:sz="4" w:space="0" w:color="000000"/>
              <w:bottom w:val="single" w:sz="4" w:space="0" w:color="000000"/>
              <w:right w:val="single" w:sz="4" w:space="0" w:color="000000"/>
            </w:tcBorders>
          </w:tcPr>
          <w:p w14:paraId="54977174" w14:textId="77777777" w:rsidR="00BD26DF" w:rsidRPr="00B06976" w:rsidRDefault="00BD26DF" w:rsidP="00C1615F">
            <w:pPr>
              <w:rPr>
                <w:rFonts w:ascii="Segoe UI" w:eastAsia="Tahoma" w:hAnsi="Segoe UI" w:cs="Segoe UI"/>
                <w:sz w:val="20"/>
                <w:szCs w:val="20"/>
              </w:rPr>
            </w:pPr>
          </w:p>
        </w:tc>
      </w:tr>
      <w:tr w:rsidR="00BD26DF" w:rsidRPr="00B06976" w14:paraId="5F0BE162" w14:textId="77777777" w:rsidTr="00C1615F">
        <w:trPr>
          <w:trHeight w:val="50"/>
        </w:trPr>
        <w:tc>
          <w:tcPr>
            <w:tcW w:w="396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B6409E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78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DD860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00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86B14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5EA778F8" w14:textId="77777777" w:rsidTr="00C1615F">
        <w:trPr>
          <w:trHeight w:val="272"/>
        </w:trPr>
        <w:tc>
          <w:tcPr>
            <w:tcW w:w="3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D265E9"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786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C402A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59D89EEE" w14:textId="77777777" w:rsidR="00BD26DF" w:rsidRPr="00B06976" w:rsidRDefault="00BD26DF" w:rsidP="00BD26DF">
      <w:pPr>
        <w:rPr>
          <w:rFonts w:ascii="Segoe UI" w:hAnsi="Segoe UI" w:cs="Segoe UI"/>
          <w:sz w:val="20"/>
          <w:szCs w:val="20"/>
        </w:rPr>
      </w:pPr>
    </w:p>
    <w:tbl>
      <w:tblPr>
        <w:tblpPr w:leftFromText="180" w:rightFromText="180" w:vertAnchor="text" w:horzAnchor="margin" w:tblpXSpec="center" w:tblpY="-338"/>
        <w:tblW w:w="10598" w:type="dxa"/>
        <w:tblLook w:val="0000" w:firstRow="0" w:lastRow="0" w:firstColumn="0" w:lastColumn="0" w:noHBand="0" w:noVBand="0"/>
      </w:tblPr>
      <w:tblGrid>
        <w:gridCol w:w="1418"/>
        <w:gridCol w:w="662"/>
        <w:gridCol w:w="1100"/>
        <w:gridCol w:w="959"/>
        <w:gridCol w:w="2656"/>
        <w:gridCol w:w="1090"/>
        <w:gridCol w:w="1314"/>
        <w:gridCol w:w="1399"/>
      </w:tblGrid>
      <w:tr w:rsidR="00BD26DF" w:rsidRPr="00B06976" w14:paraId="18D44987" w14:textId="77777777" w:rsidTr="00C1615F">
        <w:trPr>
          <w:trHeight w:val="60"/>
        </w:trPr>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655EC5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7FA28"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F24876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4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6A6C9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616D051C" w14:textId="77777777" w:rsidTr="00C1615F">
        <w:trPr>
          <w:trHeight w:val="60"/>
        </w:trPr>
        <w:tc>
          <w:tcPr>
            <w:tcW w:w="208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31578C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80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9C6BDF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7165A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55536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11BF9DF9" w14:textId="77777777" w:rsidTr="00C1615F">
        <w:trPr>
          <w:trHeight w:val="405"/>
        </w:trPr>
        <w:tc>
          <w:tcPr>
            <w:tcW w:w="2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9DE9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12</w:t>
            </w:r>
          </w:p>
        </w:tc>
        <w:tc>
          <w:tcPr>
            <w:tcW w:w="58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8CEB0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Φορητός ψηφιακός εγγραφέας</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FAE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99" w:type="dxa"/>
            <w:tcBorders>
              <w:top w:val="single" w:sz="4" w:space="0" w:color="000000"/>
              <w:left w:val="single" w:sz="4" w:space="0" w:color="000000"/>
              <w:bottom w:val="single" w:sz="4" w:space="0" w:color="000000"/>
              <w:right w:val="single" w:sz="4" w:space="0" w:color="000000"/>
            </w:tcBorders>
            <w:vAlign w:val="center"/>
          </w:tcPr>
          <w:p w14:paraId="05A478E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w:t>
            </w:r>
          </w:p>
        </w:tc>
      </w:tr>
      <w:tr w:rsidR="00BD26DF" w:rsidRPr="00B06976" w14:paraId="472159DE" w14:textId="77777777" w:rsidTr="00C1615F">
        <w:trPr>
          <w:trHeight w:val="60"/>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7F1C21A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453AA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E8BB5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99" w:type="dxa"/>
            <w:tcBorders>
              <w:top w:val="single" w:sz="4" w:space="0" w:color="000000"/>
              <w:left w:val="single" w:sz="4" w:space="0" w:color="000000"/>
              <w:bottom w:val="single" w:sz="4" w:space="0" w:color="000000"/>
              <w:right w:val="single" w:sz="4" w:space="0" w:color="000000"/>
            </w:tcBorders>
            <w:shd w:val="clear" w:color="auto" w:fill="FFFF99"/>
          </w:tcPr>
          <w:p w14:paraId="2A66DC6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3A627D0C" w14:textId="77777777" w:rsidTr="00C1615F">
        <w:trPr>
          <w:trHeight w:val="406"/>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817150"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Φορητός ψηφιακός εγγραφέας ήχου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F7D5" w14:textId="77777777" w:rsidR="00BD26DF" w:rsidRPr="00B06976" w:rsidRDefault="00BD26DF" w:rsidP="00C1615F">
            <w:pPr>
              <w:rPr>
                <w:rFonts w:ascii="Segoe UI" w:hAnsi="Segoe UI" w:cs="Segoe UI"/>
                <w:sz w:val="20"/>
                <w:szCs w:val="20"/>
                <w:lang w:val="el-GR"/>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8431" w14:textId="77777777" w:rsidR="00BD26DF" w:rsidRPr="00B06976" w:rsidRDefault="00BD26DF" w:rsidP="00C1615F">
            <w:pPr>
              <w:rPr>
                <w:rFonts w:ascii="Segoe UI" w:eastAsia="Tahoma" w:hAnsi="Segoe UI" w:cs="Segoe UI"/>
                <w:sz w:val="20"/>
                <w:szCs w:val="20"/>
                <w:lang w:val="el-GR"/>
              </w:rPr>
            </w:pPr>
          </w:p>
        </w:tc>
        <w:tc>
          <w:tcPr>
            <w:tcW w:w="1399" w:type="dxa"/>
            <w:tcBorders>
              <w:top w:val="single" w:sz="4" w:space="0" w:color="000000"/>
              <w:left w:val="single" w:sz="4" w:space="0" w:color="000000"/>
              <w:bottom w:val="single" w:sz="4" w:space="0" w:color="000000"/>
              <w:right w:val="single" w:sz="4" w:space="0" w:color="000000"/>
            </w:tcBorders>
          </w:tcPr>
          <w:p w14:paraId="20500F2A" w14:textId="77777777" w:rsidR="00BD26DF" w:rsidRPr="00B06976" w:rsidRDefault="00BD26DF" w:rsidP="00C1615F">
            <w:pPr>
              <w:rPr>
                <w:rFonts w:ascii="Segoe UI" w:eastAsia="Tahoma" w:hAnsi="Segoe UI" w:cs="Segoe UI"/>
                <w:sz w:val="20"/>
                <w:szCs w:val="20"/>
                <w:lang w:val="el-GR"/>
              </w:rPr>
            </w:pPr>
          </w:p>
        </w:tc>
      </w:tr>
      <w:tr w:rsidR="00BD26DF" w:rsidRPr="00B06976" w14:paraId="7421A6CB" w14:textId="77777777" w:rsidTr="00C1615F">
        <w:trPr>
          <w:trHeight w:val="429"/>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41770"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Ενσωματωμένα στερεοφωνικά πυκνωτικά μικρόφωνα με ευαισθησία έως 125dB SPL</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1AF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A2E3"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04D4D5FB" w14:textId="77777777" w:rsidR="00BD26DF" w:rsidRPr="00B06976" w:rsidRDefault="00BD26DF" w:rsidP="00C1615F">
            <w:pPr>
              <w:rPr>
                <w:rFonts w:ascii="Segoe UI" w:eastAsia="Tahoma" w:hAnsi="Segoe UI" w:cs="Segoe UI"/>
                <w:sz w:val="20"/>
                <w:szCs w:val="20"/>
              </w:rPr>
            </w:pPr>
          </w:p>
        </w:tc>
      </w:tr>
      <w:tr w:rsidR="00BD26DF" w:rsidRPr="00B06976" w14:paraId="4A43F53B" w14:textId="77777777" w:rsidTr="00C1615F">
        <w:trPr>
          <w:trHeight w:val="53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A4D1"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Γραμμική PCM ηχογράφηση μέχρι 96kHz/24-bit WAV (BWF)</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D57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2E5E"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0D1DC60F" w14:textId="77777777" w:rsidR="00BD26DF" w:rsidRPr="00B06976" w:rsidRDefault="00BD26DF" w:rsidP="00C1615F">
            <w:pPr>
              <w:rPr>
                <w:rFonts w:ascii="Segoe UI" w:eastAsia="Tahoma" w:hAnsi="Segoe UI" w:cs="Segoe UI"/>
                <w:sz w:val="20"/>
                <w:szCs w:val="20"/>
              </w:rPr>
            </w:pPr>
          </w:p>
        </w:tc>
      </w:tr>
      <w:tr w:rsidR="00BD26DF" w:rsidRPr="00B06976" w14:paraId="29BAEFEF" w14:textId="77777777" w:rsidTr="00C1615F">
        <w:trPr>
          <w:trHeight w:val="499"/>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23B2B9"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rPr>
              <w:t>Ηχογράφηση</w:t>
            </w:r>
            <w:r w:rsidRPr="00B06976">
              <w:rPr>
                <w:rFonts w:ascii="Segoe UI" w:eastAsia="Tahoma" w:hAnsi="Segoe UI" w:cs="Segoe UI"/>
                <w:sz w:val="20"/>
                <w:szCs w:val="20"/>
                <w:lang w:val="en-US"/>
              </w:rPr>
              <w:t xml:space="preserve"> Stereo MP3 </w:t>
            </w:r>
            <w:r w:rsidRPr="00B06976">
              <w:rPr>
                <w:rFonts w:ascii="Segoe UI" w:eastAsia="Tahoma" w:hAnsi="Segoe UI" w:cs="Segoe UI"/>
                <w:sz w:val="20"/>
                <w:szCs w:val="20"/>
              </w:rPr>
              <w:t>από</w:t>
            </w:r>
            <w:r w:rsidRPr="00B06976">
              <w:rPr>
                <w:rFonts w:ascii="Segoe UI" w:eastAsia="Tahoma" w:hAnsi="Segoe UI" w:cs="Segoe UI"/>
                <w:sz w:val="20"/>
                <w:szCs w:val="20"/>
                <w:lang w:val="en-US"/>
              </w:rPr>
              <w:t xml:space="preserve"> 32 </w:t>
            </w:r>
            <w:r w:rsidRPr="00B06976">
              <w:rPr>
                <w:rFonts w:ascii="Segoe UI" w:eastAsia="Tahoma" w:hAnsi="Segoe UI" w:cs="Segoe UI"/>
                <w:sz w:val="20"/>
                <w:szCs w:val="20"/>
              </w:rPr>
              <w:t>έως</w:t>
            </w:r>
            <w:r w:rsidRPr="00B06976">
              <w:rPr>
                <w:rFonts w:ascii="Segoe UI" w:eastAsia="Tahoma" w:hAnsi="Segoe UI" w:cs="Segoe UI"/>
                <w:sz w:val="20"/>
                <w:szCs w:val="20"/>
                <w:lang w:val="en-US"/>
              </w:rPr>
              <w:t xml:space="preserve"> 320 kbps bit rate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385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AF2E"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61A24842" w14:textId="77777777" w:rsidR="00BD26DF" w:rsidRPr="00B06976" w:rsidRDefault="00BD26DF" w:rsidP="00C1615F">
            <w:pPr>
              <w:rPr>
                <w:rFonts w:ascii="Segoe UI" w:eastAsia="Tahoma" w:hAnsi="Segoe UI" w:cs="Segoe UI"/>
                <w:sz w:val="20"/>
                <w:szCs w:val="20"/>
              </w:rPr>
            </w:pPr>
          </w:p>
        </w:tc>
      </w:tr>
      <w:tr w:rsidR="00BD26DF" w:rsidRPr="00B06976" w14:paraId="33237BDD" w14:textId="77777777" w:rsidTr="00C1615F">
        <w:trPr>
          <w:trHeight w:val="409"/>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936325"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Limiter και φίλτρο αποκοπής χαμηλών συχνοτήτων για να βοηθάει στην πρόληψη παραμορφώσεων</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223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4C0F"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1DD29825" w14:textId="77777777" w:rsidR="00BD26DF" w:rsidRPr="00B06976" w:rsidRDefault="00BD26DF" w:rsidP="00C1615F">
            <w:pPr>
              <w:rPr>
                <w:rFonts w:ascii="Segoe UI" w:eastAsia="Tahoma" w:hAnsi="Segoe UI" w:cs="Segoe UI"/>
                <w:sz w:val="20"/>
                <w:szCs w:val="20"/>
              </w:rPr>
            </w:pPr>
          </w:p>
        </w:tc>
      </w:tr>
      <w:tr w:rsidR="00BD26DF" w:rsidRPr="00B06976" w14:paraId="57E34A6D" w14:textId="77777777" w:rsidTr="00C1615F">
        <w:trPr>
          <w:trHeight w:val="373"/>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539E81"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Αυτόματο ή χειροκίνητο level setting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B72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D3A5"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357B57C7" w14:textId="77777777" w:rsidR="00BD26DF" w:rsidRPr="00B06976" w:rsidRDefault="00BD26DF" w:rsidP="00C1615F">
            <w:pPr>
              <w:rPr>
                <w:rFonts w:ascii="Segoe UI" w:eastAsia="Tahoma" w:hAnsi="Segoe UI" w:cs="Segoe UI"/>
                <w:sz w:val="20"/>
                <w:szCs w:val="20"/>
              </w:rPr>
            </w:pPr>
          </w:p>
        </w:tc>
      </w:tr>
      <w:tr w:rsidR="00BD26DF" w:rsidRPr="00B06976" w14:paraId="0FB1475E"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AB2F55"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Αυτόματη και χειροκίνητη αύξηση τροχιάς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B3C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F82F"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1B6513B2" w14:textId="77777777" w:rsidR="00BD26DF" w:rsidRPr="00B06976" w:rsidRDefault="00BD26DF" w:rsidP="00C1615F">
            <w:pPr>
              <w:rPr>
                <w:rFonts w:ascii="Segoe UI" w:eastAsia="Tahoma" w:hAnsi="Segoe UI" w:cs="Segoe UI"/>
                <w:sz w:val="20"/>
                <w:szCs w:val="20"/>
              </w:rPr>
            </w:pPr>
          </w:p>
        </w:tc>
      </w:tr>
      <w:tr w:rsidR="00BD26DF" w:rsidRPr="00B06976" w14:paraId="6C640A0D"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0BA15D"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Αναπαραγωγή μεταβλητής ταχύτητας (50% -150%), χωρίς αλλαγή pitch</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39D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AFEA"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2E116532" w14:textId="77777777" w:rsidR="00BD26DF" w:rsidRPr="00B06976" w:rsidRDefault="00BD26DF" w:rsidP="00C1615F">
            <w:pPr>
              <w:rPr>
                <w:rFonts w:ascii="Segoe UI" w:eastAsia="Tahoma" w:hAnsi="Segoe UI" w:cs="Segoe UI"/>
                <w:sz w:val="20"/>
                <w:szCs w:val="20"/>
              </w:rPr>
            </w:pPr>
          </w:p>
        </w:tc>
      </w:tr>
      <w:tr w:rsidR="00BD26DF" w:rsidRPr="00B06976" w14:paraId="3CF1FADD"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E286BA"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Loop και repeat playback</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7625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819C"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647022C0" w14:textId="77777777" w:rsidR="00BD26DF" w:rsidRPr="00B06976" w:rsidRDefault="00BD26DF" w:rsidP="00C1615F">
            <w:pPr>
              <w:rPr>
                <w:rFonts w:ascii="Segoe UI" w:eastAsia="Tahoma" w:hAnsi="Segoe UI" w:cs="Segoe UI"/>
                <w:sz w:val="20"/>
                <w:szCs w:val="20"/>
              </w:rPr>
            </w:pPr>
          </w:p>
        </w:tc>
      </w:tr>
      <w:tr w:rsidR="00BD26DF" w:rsidRPr="00B06976" w14:paraId="47175B35"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31C555"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Χαρακτηριστικό level align που αποτρέπει τυχόν άνιση ένταση ήχου κατά την αναπαραγωγή</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079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6700"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545B213F" w14:textId="77777777" w:rsidR="00BD26DF" w:rsidRPr="00B06976" w:rsidRDefault="00BD26DF" w:rsidP="00C1615F">
            <w:pPr>
              <w:rPr>
                <w:rFonts w:ascii="Segoe UI" w:eastAsia="Tahoma" w:hAnsi="Segoe UI" w:cs="Segoe UI"/>
                <w:sz w:val="20"/>
                <w:szCs w:val="20"/>
              </w:rPr>
            </w:pPr>
          </w:p>
        </w:tc>
      </w:tr>
      <w:tr w:rsidR="00BD26DF" w:rsidRPr="00B06976" w14:paraId="48DDE7E0"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12DA9E"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Ρύθμιση Playback EQ</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BB7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66F4"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07CC6F7E" w14:textId="77777777" w:rsidR="00BD26DF" w:rsidRPr="00B06976" w:rsidRDefault="00BD26DF" w:rsidP="00C1615F">
            <w:pPr>
              <w:rPr>
                <w:rFonts w:ascii="Segoe UI" w:eastAsia="Tahoma" w:hAnsi="Segoe UI" w:cs="Segoe UI"/>
                <w:sz w:val="20"/>
                <w:szCs w:val="20"/>
              </w:rPr>
            </w:pPr>
          </w:p>
        </w:tc>
      </w:tr>
      <w:tr w:rsidR="00BD26DF" w:rsidRPr="00B06976" w14:paraId="7ADBA9DE"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155193"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Λειτουργία επεξεργασίας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15A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33D5"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6CCC761A" w14:textId="77777777" w:rsidR="00BD26DF" w:rsidRPr="00B06976" w:rsidRDefault="00BD26DF" w:rsidP="00C1615F">
            <w:pPr>
              <w:rPr>
                <w:rFonts w:ascii="Segoe UI" w:eastAsia="Tahoma" w:hAnsi="Segoe UI" w:cs="Segoe UI"/>
                <w:sz w:val="20"/>
                <w:szCs w:val="20"/>
              </w:rPr>
            </w:pPr>
          </w:p>
        </w:tc>
      </w:tr>
      <w:tr w:rsidR="00BD26DF" w:rsidRPr="00B06976" w14:paraId="5FD53D84"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10B58A" w14:textId="77777777" w:rsidR="00BD26DF" w:rsidRPr="00B06976" w:rsidRDefault="00BD26DF" w:rsidP="00BD26DF">
            <w:pPr>
              <w:pStyle w:val="a4"/>
              <w:numPr>
                <w:ilvl w:val="0"/>
                <w:numId w:val="26"/>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Μark points για κάθε αρχείο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4DC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41D9"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3AA82661" w14:textId="77777777" w:rsidR="00BD26DF" w:rsidRPr="00B06976" w:rsidRDefault="00BD26DF" w:rsidP="00C1615F">
            <w:pPr>
              <w:rPr>
                <w:rFonts w:ascii="Segoe UI" w:eastAsia="Tahoma" w:hAnsi="Segoe UI" w:cs="Segoe UI"/>
                <w:sz w:val="20"/>
                <w:szCs w:val="20"/>
              </w:rPr>
            </w:pPr>
          </w:p>
        </w:tc>
      </w:tr>
      <w:tr w:rsidR="00BD26DF" w:rsidRPr="00B06976" w14:paraId="07B236BC"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A5C879"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Στερεοφωνική είσοδος MIC / LINE 1 / 8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836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D2A6"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7CEC136D" w14:textId="77777777" w:rsidR="00BD26DF" w:rsidRPr="00B06976" w:rsidRDefault="00BD26DF" w:rsidP="00C1615F">
            <w:pPr>
              <w:rPr>
                <w:rFonts w:ascii="Segoe UI" w:eastAsia="Tahoma" w:hAnsi="Segoe UI" w:cs="Segoe UI"/>
                <w:sz w:val="20"/>
                <w:szCs w:val="20"/>
              </w:rPr>
            </w:pPr>
          </w:p>
        </w:tc>
      </w:tr>
      <w:tr w:rsidR="00BD26DF" w:rsidRPr="00B06976" w14:paraId="67442DFA"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EA80C5"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Θύρα USB 2.0 για μεταφορά σε Η / Υ και εξωτερική τροφοδοσία</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E16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06F6"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4522E8A7" w14:textId="77777777" w:rsidR="00BD26DF" w:rsidRPr="00B06976" w:rsidRDefault="00BD26DF" w:rsidP="00C1615F">
            <w:pPr>
              <w:rPr>
                <w:rFonts w:ascii="Segoe UI" w:eastAsia="Tahoma" w:hAnsi="Segoe UI" w:cs="Segoe UI"/>
                <w:sz w:val="20"/>
                <w:szCs w:val="20"/>
              </w:rPr>
            </w:pPr>
          </w:p>
        </w:tc>
      </w:tr>
      <w:tr w:rsidR="00BD26DF" w:rsidRPr="00B06976" w14:paraId="34BCE166"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A4AB75"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Λειτουργία Jump back που επιστρέφει στο προηγούμενο σημείο, με μία κίνηση (1-10, 20, 30 sec.)</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86F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74F2"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406318D8" w14:textId="77777777" w:rsidR="00BD26DF" w:rsidRPr="00B06976" w:rsidRDefault="00BD26DF" w:rsidP="00C1615F">
            <w:pPr>
              <w:rPr>
                <w:rFonts w:ascii="Segoe UI" w:eastAsia="Tahoma" w:hAnsi="Segoe UI" w:cs="Segoe UI"/>
                <w:sz w:val="20"/>
                <w:szCs w:val="20"/>
              </w:rPr>
            </w:pPr>
          </w:p>
        </w:tc>
      </w:tr>
      <w:tr w:rsidR="00BD26DF" w:rsidRPr="00B06976" w14:paraId="0DF46FC3"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1FD21B"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Έξοδος ακουστικών/line 1 / 8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3DA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4CCB"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259CDDC4" w14:textId="77777777" w:rsidR="00BD26DF" w:rsidRPr="00B06976" w:rsidRDefault="00BD26DF" w:rsidP="00C1615F">
            <w:pPr>
              <w:rPr>
                <w:rFonts w:ascii="Segoe UI" w:eastAsia="Tahoma" w:hAnsi="Segoe UI" w:cs="Segoe UI"/>
                <w:sz w:val="20"/>
                <w:szCs w:val="20"/>
              </w:rPr>
            </w:pPr>
          </w:p>
        </w:tc>
      </w:tr>
      <w:tr w:rsidR="00BD26DF" w:rsidRPr="00B06976" w14:paraId="7383F1C6"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705138"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Ενσωματωμένο μεγάφωνο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D93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EC6B"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62DA8096" w14:textId="77777777" w:rsidR="00BD26DF" w:rsidRPr="00B06976" w:rsidRDefault="00BD26DF" w:rsidP="00C1615F">
            <w:pPr>
              <w:rPr>
                <w:rFonts w:ascii="Segoe UI" w:eastAsia="Tahoma" w:hAnsi="Segoe UI" w:cs="Segoe UI"/>
                <w:sz w:val="20"/>
                <w:szCs w:val="20"/>
              </w:rPr>
            </w:pPr>
          </w:p>
        </w:tc>
      </w:tr>
      <w:tr w:rsidR="00BD26DF" w:rsidRPr="00B06976" w14:paraId="2D64FA22"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DF3FBA"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Υποδοχή κάρτας microSD (64MB - 2GB) / microSDHC (4GB - 32GB) (περιλαμβάνεται κάρτα 2GB)</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93B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C8D2"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41B3E500" w14:textId="77777777" w:rsidR="00BD26DF" w:rsidRPr="00B06976" w:rsidRDefault="00BD26DF" w:rsidP="00C1615F">
            <w:pPr>
              <w:rPr>
                <w:rFonts w:ascii="Segoe UI" w:eastAsia="Tahoma" w:hAnsi="Segoe UI" w:cs="Segoe UI"/>
                <w:sz w:val="20"/>
                <w:szCs w:val="20"/>
              </w:rPr>
            </w:pPr>
          </w:p>
        </w:tc>
      </w:tr>
      <w:tr w:rsidR="00BD26DF" w:rsidRPr="00B06976" w14:paraId="7BEA99E8" w14:textId="77777777" w:rsidTr="00C1615F">
        <w:trPr>
          <w:trHeight w:val="465"/>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DCA89F" w14:textId="77777777" w:rsidR="00BD26DF" w:rsidRPr="00B06976" w:rsidRDefault="00BD26DF" w:rsidP="00BD26DF">
            <w:pPr>
              <w:pStyle w:val="a4"/>
              <w:numPr>
                <w:ilvl w:val="0"/>
                <w:numId w:val="2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Τροφοδοσία με μπαταρίες ΑΑ, AC adapter (προαιρετικά: PS-P515U), ή USB</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8D1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98C95"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7F730DF0" w14:textId="77777777" w:rsidR="00BD26DF" w:rsidRPr="00B06976" w:rsidRDefault="00BD26DF" w:rsidP="00C1615F">
            <w:pPr>
              <w:rPr>
                <w:rFonts w:ascii="Segoe UI" w:eastAsia="Tahoma" w:hAnsi="Segoe UI" w:cs="Segoe UI"/>
                <w:sz w:val="20"/>
                <w:szCs w:val="20"/>
              </w:rPr>
            </w:pPr>
          </w:p>
        </w:tc>
      </w:tr>
      <w:tr w:rsidR="00BD26DF" w:rsidRPr="00B06976" w14:paraId="577FDB1D" w14:textId="77777777" w:rsidTr="00C1615F">
        <w:trPr>
          <w:trHeight w:val="570"/>
        </w:trPr>
        <w:tc>
          <w:tcPr>
            <w:tcW w:w="67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1F64DF" w14:textId="77777777" w:rsidR="00BD26DF" w:rsidRPr="00B06976" w:rsidRDefault="00BD26DF" w:rsidP="00BD26DF">
            <w:pPr>
              <w:pStyle w:val="a4"/>
              <w:numPr>
                <w:ilvl w:val="0"/>
                <w:numId w:val="26"/>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Υποδοχή για τρίποδο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A82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1A8F" w14:textId="77777777" w:rsidR="00BD26DF" w:rsidRPr="00B06976" w:rsidRDefault="00BD26DF" w:rsidP="00C1615F">
            <w:pPr>
              <w:rPr>
                <w:rFonts w:ascii="Segoe UI" w:eastAsia="Tahoma" w:hAnsi="Segoe UI" w:cs="Segoe UI"/>
                <w:sz w:val="20"/>
                <w:szCs w:val="20"/>
              </w:rPr>
            </w:pPr>
          </w:p>
        </w:tc>
        <w:tc>
          <w:tcPr>
            <w:tcW w:w="1399" w:type="dxa"/>
            <w:tcBorders>
              <w:top w:val="single" w:sz="4" w:space="0" w:color="000000"/>
              <w:left w:val="single" w:sz="4" w:space="0" w:color="000000"/>
              <w:bottom w:val="single" w:sz="4" w:space="0" w:color="000000"/>
              <w:right w:val="single" w:sz="4" w:space="0" w:color="000000"/>
            </w:tcBorders>
          </w:tcPr>
          <w:p w14:paraId="037FC39C" w14:textId="77777777" w:rsidR="00BD26DF" w:rsidRPr="00B06976" w:rsidRDefault="00BD26DF" w:rsidP="00C1615F">
            <w:pPr>
              <w:rPr>
                <w:rFonts w:ascii="Segoe UI" w:eastAsia="Tahoma" w:hAnsi="Segoe UI" w:cs="Segoe UI"/>
                <w:sz w:val="20"/>
                <w:szCs w:val="20"/>
              </w:rPr>
            </w:pPr>
          </w:p>
        </w:tc>
      </w:tr>
      <w:tr w:rsidR="00BD26DF" w:rsidRPr="00B06976" w14:paraId="04AB89E9" w14:textId="77777777" w:rsidTr="00C1615F">
        <w:trPr>
          <w:trHeight w:val="50"/>
        </w:trPr>
        <w:tc>
          <w:tcPr>
            <w:tcW w:w="413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F05BE2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lastRenderedPageBreak/>
              <w:t>Τόπος Παράδοσης/Εγκατάστασης</w:t>
            </w:r>
          </w:p>
        </w:tc>
        <w:tc>
          <w:tcPr>
            <w:tcW w:w="26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5CB71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8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1E977F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DB54D53" w14:textId="77777777" w:rsidTr="00C1615F">
        <w:trPr>
          <w:trHeight w:val="272"/>
        </w:trPr>
        <w:tc>
          <w:tcPr>
            <w:tcW w:w="4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D660F3"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11B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7D446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5F644E61" w14:textId="77777777" w:rsidR="00BD26DF" w:rsidRPr="00B06976" w:rsidRDefault="00BD26DF" w:rsidP="00BD26DF">
      <w:pPr>
        <w:rPr>
          <w:rFonts w:ascii="Segoe UI" w:hAnsi="Segoe UI" w:cs="Segoe UI"/>
          <w:sz w:val="20"/>
          <w:szCs w:val="20"/>
        </w:rPr>
      </w:pPr>
    </w:p>
    <w:tbl>
      <w:tblPr>
        <w:tblpPr w:leftFromText="180" w:rightFromText="180" w:vertAnchor="text" w:horzAnchor="margin" w:tblpXSpec="center" w:tblpY="258"/>
        <w:tblW w:w="10659" w:type="dxa"/>
        <w:tblLook w:val="0000" w:firstRow="0" w:lastRow="0" w:firstColumn="0" w:lastColumn="0" w:noHBand="0" w:noVBand="0"/>
      </w:tblPr>
      <w:tblGrid>
        <w:gridCol w:w="1098"/>
        <w:gridCol w:w="715"/>
        <w:gridCol w:w="1100"/>
        <w:gridCol w:w="1131"/>
        <w:gridCol w:w="2855"/>
        <w:gridCol w:w="1090"/>
        <w:gridCol w:w="1350"/>
        <w:gridCol w:w="1320"/>
      </w:tblGrid>
      <w:tr w:rsidR="00BD26DF" w:rsidRPr="00B06976" w14:paraId="585D134D" w14:textId="77777777" w:rsidTr="00C1615F">
        <w:trPr>
          <w:trHeight w:val="60"/>
        </w:trPr>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61FC85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6B8E"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69034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AF625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2235BCB" w14:textId="77777777" w:rsidTr="00C1615F">
        <w:trPr>
          <w:trHeight w:val="60"/>
        </w:trPr>
        <w:tc>
          <w:tcPr>
            <w:tcW w:w="171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5BA4D8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26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73C5A9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6BBE4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D6E78F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4AF1BDC2" w14:textId="77777777" w:rsidTr="00C1615F">
        <w:trPr>
          <w:trHeight w:val="405"/>
        </w:trPr>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603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13</w:t>
            </w:r>
          </w:p>
        </w:tc>
        <w:tc>
          <w:tcPr>
            <w:tcW w:w="6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C85C4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Σύστημα Μεγέθυνσης Κλειστού Κυκλώματος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17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334075BE"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2</w:t>
            </w:r>
          </w:p>
        </w:tc>
      </w:tr>
      <w:tr w:rsidR="00BD26DF" w:rsidRPr="00B06976" w14:paraId="06324B35" w14:textId="77777777" w:rsidTr="00C1615F">
        <w:trPr>
          <w:trHeight w:val="60"/>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7099D1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DD08A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A19B1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1AC8034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3FFA66BF" w14:textId="77777777" w:rsidTr="00C1615F">
        <w:trPr>
          <w:trHeight w:val="406"/>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7BDB43" w14:textId="77777777" w:rsidR="00BD26DF" w:rsidRPr="00B06976" w:rsidRDefault="00BD26DF" w:rsidP="00C1615F">
            <w:pPr>
              <w:rPr>
                <w:rFonts w:ascii="Segoe UI" w:eastAsia="Tahoma" w:hAnsi="Segoe UI" w:cs="Segoe UI"/>
                <w:b/>
                <w:bCs/>
                <w:sz w:val="20"/>
                <w:szCs w:val="20"/>
                <w:lang w:val="el-GR"/>
              </w:rPr>
            </w:pPr>
            <w:r w:rsidRPr="00B06976">
              <w:rPr>
                <w:rFonts w:ascii="Segoe UI" w:eastAsia="Tahoma" w:hAnsi="Segoe UI" w:cs="Segoe UI"/>
                <w:b/>
                <w:bCs/>
                <w:sz w:val="20"/>
                <w:szCs w:val="20"/>
                <w:lang w:val="el-GR"/>
              </w:rPr>
              <w:t>Σύστημα Μεγέθυνσης Κλειστού Κυκλώματος με Οπτική Αναγνώριση Εγγράφων και δυνατότητα εκφώνησης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7D37" w14:textId="77777777" w:rsidR="00BD26DF" w:rsidRPr="00B06976" w:rsidRDefault="00BD26DF" w:rsidP="00C1615F">
            <w:pPr>
              <w:rPr>
                <w:rFonts w:ascii="Segoe UI" w:hAnsi="Segoe UI" w:cs="Segoe UI"/>
                <w:sz w:val="20"/>
                <w:szCs w:val="20"/>
                <w:lang w:val="el-GR"/>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AC0D"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3EF45F57" w14:textId="77777777" w:rsidR="00BD26DF" w:rsidRPr="00B06976" w:rsidRDefault="00BD26DF" w:rsidP="00C1615F">
            <w:pPr>
              <w:rPr>
                <w:rFonts w:ascii="Segoe UI" w:eastAsia="Tahoma" w:hAnsi="Segoe UI" w:cs="Segoe UI"/>
                <w:sz w:val="20"/>
                <w:szCs w:val="20"/>
                <w:lang w:val="el-GR"/>
              </w:rPr>
            </w:pPr>
          </w:p>
        </w:tc>
      </w:tr>
      <w:tr w:rsidR="00BD26DF" w:rsidRPr="00B06976" w14:paraId="307D902C" w14:textId="77777777" w:rsidTr="00C1615F">
        <w:trPr>
          <w:trHeight w:val="429"/>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447493"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αναφερθεί ο κατασκευαστής και το μοντέλο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8CDF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8CA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CBD2D3E" w14:textId="77777777" w:rsidR="00BD26DF" w:rsidRPr="00B06976" w:rsidRDefault="00BD26DF" w:rsidP="00C1615F">
            <w:pPr>
              <w:rPr>
                <w:rFonts w:ascii="Segoe UI" w:eastAsia="Tahoma" w:hAnsi="Segoe UI" w:cs="Segoe UI"/>
                <w:sz w:val="20"/>
                <w:szCs w:val="20"/>
              </w:rPr>
            </w:pPr>
          </w:p>
        </w:tc>
      </w:tr>
      <w:tr w:rsidR="00BD26DF" w:rsidRPr="00B06976" w14:paraId="4554985B" w14:textId="77777777" w:rsidTr="00C1615F">
        <w:trPr>
          <w:trHeight w:val="53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10AA25"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Η συσκευή να αποτελείται από μια σταθερή μονάδα που περιλαμβάνει την κάμερα και ένα πλαίσιο, το οποίο θα μπορεί να κινείται ελεύθερα στις δύο διαστάσεις, και πάνω σε αυτό να τοποθετείται το προς μεγέθυνση αντικείμενο (πχ. βιβλίο).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363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CD18"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CA3DCA6" w14:textId="77777777" w:rsidR="00BD26DF" w:rsidRPr="00B06976" w:rsidRDefault="00BD26DF" w:rsidP="00C1615F">
            <w:pPr>
              <w:rPr>
                <w:rFonts w:ascii="Segoe UI" w:eastAsia="Tahoma" w:hAnsi="Segoe UI" w:cs="Segoe UI"/>
                <w:sz w:val="20"/>
                <w:szCs w:val="20"/>
              </w:rPr>
            </w:pPr>
          </w:p>
        </w:tc>
      </w:tr>
      <w:tr w:rsidR="00BD26DF" w:rsidRPr="00B06976" w14:paraId="7F62DA78" w14:textId="77777777" w:rsidTr="00C1615F">
        <w:trPr>
          <w:trHeight w:val="499"/>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65C2E8"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Με συνεχόμενη μεγέθυνση έως τουλάχιστον 40x.</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350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BD0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4CE0A02" w14:textId="77777777" w:rsidR="00BD26DF" w:rsidRPr="00B06976" w:rsidRDefault="00BD26DF" w:rsidP="00C1615F">
            <w:pPr>
              <w:rPr>
                <w:rFonts w:ascii="Segoe UI" w:eastAsia="Tahoma" w:hAnsi="Segoe UI" w:cs="Segoe UI"/>
                <w:sz w:val="20"/>
                <w:szCs w:val="20"/>
              </w:rPr>
            </w:pPr>
          </w:p>
        </w:tc>
      </w:tr>
      <w:tr w:rsidR="00BD26DF" w:rsidRPr="00B06976" w14:paraId="156CE617" w14:textId="77777777" w:rsidTr="00C1615F">
        <w:trPr>
          <w:trHeight w:val="409"/>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643571"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διαθέτει οθόνη υψηλής ανάλυσης τουλάχιστον 22 ιντσών.</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EFA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2EC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FBBDF28" w14:textId="77777777" w:rsidR="00BD26DF" w:rsidRPr="00B06976" w:rsidRDefault="00BD26DF" w:rsidP="00C1615F">
            <w:pPr>
              <w:rPr>
                <w:rFonts w:ascii="Segoe UI" w:eastAsia="Tahoma" w:hAnsi="Segoe UI" w:cs="Segoe UI"/>
                <w:sz w:val="20"/>
                <w:szCs w:val="20"/>
              </w:rPr>
            </w:pPr>
          </w:p>
        </w:tc>
      </w:tr>
      <w:tr w:rsidR="00BD26DF" w:rsidRPr="00B06976" w14:paraId="5C2FDE50" w14:textId="77777777" w:rsidTr="00C1615F">
        <w:trPr>
          <w:trHeight w:val="373"/>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C3AAD8"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Θα πρέπει να υπάρχει δυνατότητα αυτόματης εστίασης.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D39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5D3C"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8478E6E" w14:textId="77777777" w:rsidR="00BD26DF" w:rsidRPr="00B06976" w:rsidRDefault="00BD26DF" w:rsidP="00C1615F">
            <w:pPr>
              <w:rPr>
                <w:rFonts w:ascii="Segoe UI" w:eastAsia="Tahoma" w:hAnsi="Segoe UI" w:cs="Segoe UI"/>
                <w:sz w:val="20"/>
                <w:szCs w:val="20"/>
              </w:rPr>
            </w:pPr>
          </w:p>
        </w:tc>
      </w:tr>
      <w:tr w:rsidR="00BD26DF" w:rsidRPr="00B06976" w14:paraId="5152C2A1"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70806D"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διαθέτει φωτισμό για την καλύτερη ανάγνωση. Να υποστηρίζονται, φυσικό χρώμα, τεχνητά χρώματα για την δημιουργία αντιθέσεων, καθώς και αντιστροφή χρωμάτων (θετικό/αρνητικό).</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958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9A1B"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A5BDDA5" w14:textId="77777777" w:rsidR="00BD26DF" w:rsidRPr="00B06976" w:rsidRDefault="00BD26DF" w:rsidP="00C1615F">
            <w:pPr>
              <w:rPr>
                <w:rFonts w:ascii="Segoe UI" w:eastAsia="Tahoma" w:hAnsi="Segoe UI" w:cs="Segoe UI"/>
                <w:sz w:val="20"/>
                <w:szCs w:val="20"/>
              </w:rPr>
            </w:pPr>
          </w:p>
        </w:tc>
      </w:tr>
      <w:tr w:rsidR="00BD26DF" w:rsidRPr="00B06976" w14:paraId="25BC03D1"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018376"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Να διαθέτει ρυθμιζόμενη φωτεινότητα και αντίθεση.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D321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74BF"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F896A34" w14:textId="77777777" w:rsidR="00BD26DF" w:rsidRPr="00B06976" w:rsidRDefault="00BD26DF" w:rsidP="00C1615F">
            <w:pPr>
              <w:rPr>
                <w:rFonts w:ascii="Segoe UI" w:eastAsia="Tahoma" w:hAnsi="Segoe UI" w:cs="Segoe UI"/>
                <w:sz w:val="20"/>
                <w:szCs w:val="20"/>
              </w:rPr>
            </w:pPr>
          </w:p>
        </w:tc>
      </w:tr>
      <w:tr w:rsidR="00BD26DF" w:rsidRPr="00B06976" w14:paraId="6FD3A001"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EB38E0" w14:textId="77777777" w:rsidR="00BD26DF" w:rsidRPr="00B06976" w:rsidRDefault="00BD26DF" w:rsidP="00BD26DF">
            <w:pPr>
              <w:pStyle w:val="a4"/>
              <w:numPr>
                <w:ilvl w:val="0"/>
                <w:numId w:val="13"/>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Να υποστηρίζει φωτογράφιση των σελίδων και φωνητική αναγγελία του κειμένου που αναγνωρίζεται.</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BBF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332"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3214EAA" w14:textId="77777777" w:rsidR="00BD26DF" w:rsidRPr="00B06976" w:rsidRDefault="00BD26DF" w:rsidP="00C1615F">
            <w:pPr>
              <w:rPr>
                <w:rFonts w:ascii="Segoe UI" w:eastAsia="Tahoma" w:hAnsi="Segoe UI" w:cs="Segoe UI"/>
                <w:sz w:val="20"/>
                <w:szCs w:val="20"/>
              </w:rPr>
            </w:pPr>
          </w:p>
        </w:tc>
      </w:tr>
      <w:tr w:rsidR="00BD26DF" w:rsidRPr="00B06976" w14:paraId="47518008"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AE34CF"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Γρήγορη αναγνώριση χαρακτήρων (OCR)</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B92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B960"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91F7828" w14:textId="77777777" w:rsidR="00BD26DF" w:rsidRPr="00B06976" w:rsidRDefault="00BD26DF" w:rsidP="00C1615F">
            <w:pPr>
              <w:rPr>
                <w:rFonts w:ascii="Segoe UI" w:eastAsia="Tahoma" w:hAnsi="Segoe UI" w:cs="Segoe UI"/>
                <w:sz w:val="20"/>
                <w:szCs w:val="20"/>
              </w:rPr>
            </w:pPr>
          </w:p>
        </w:tc>
      </w:tr>
      <w:tr w:rsidR="00BD26DF" w:rsidRPr="00B06976" w14:paraId="4D556066"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A98328"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Υποστήριξη περισσότερων από 10 γλωσσών, συμπεριλαμβανομένων των Ελληνικών και Αγγλικών.</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5D9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1FD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AB71961" w14:textId="77777777" w:rsidR="00BD26DF" w:rsidRPr="00B06976" w:rsidRDefault="00BD26DF" w:rsidP="00C1615F">
            <w:pPr>
              <w:rPr>
                <w:rFonts w:ascii="Segoe UI" w:eastAsia="Tahoma" w:hAnsi="Segoe UI" w:cs="Segoe UI"/>
                <w:sz w:val="20"/>
                <w:szCs w:val="20"/>
              </w:rPr>
            </w:pPr>
          </w:p>
        </w:tc>
      </w:tr>
      <w:tr w:rsidR="00BD26DF" w:rsidRPr="00B06976" w14:paraId="0D08392A"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6011CE" w14:textId="77777777" w:rsidR="00BD26DF" w:rsidRPr="00B06976" w:rsidRDefault="00BD26DF" w:rsidP="00BD26DF">
            <w:pPr>
              <w:pStyle w:val="a4"/>
              <w:numPr>
                <w:ilvl w:val="0"/>
                <w:numId w:val="1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Δυνατότητα αναγγελίας του κειμένου με περισσότερες από 20 φωνές - Γλώσσες (TTS) συνολικά.</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E32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33E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4618A6C" w14:textId="77777777" w:rsidR="00BD26DF" w:rsidRPr="00B06976" w:rsidRDefault="00BD26DF" w:rsidP="00C1615F">
            <w:pPr>
              <w:rPr>
                <w:rFonts w:ascii="Segoe UI" w:eastAsia="Tahoma" w:hAnsi="Segoe UI" w:cs="Segoe UI"/>
                <w:sz w:val="20"/>
                <w:szCs w:val="20"/>
              </w:rPr>
            </w:pPr>
          </w:p>
        </w:tc>
      </w:tr>
      <w:tr w:rsidR="00BD26DF" w:rsidRPr="00B06976" w14:paraId="3290EC02" w14:textId="77777777" w:rsidTr="00C1615F">
        <w:trPr>
          <w:trHeight w:val="465"/>
        </w:trPr>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85B144" w14:textId="77777777" w:rsidR="00BD26DF" w:rsidRPr="00B06976" w:rsidRDefault="00BD26DF" w:rsidP="00BD26DF">
            <w:pPr>
              <w:pStyle w:val="a4"/>
              <w:numPr>
                <w:ilvl w:val="0"/>
                <w:numId w:val="13"/>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Συμβατό με windows 10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293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D11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F524795" w14:textId="77777777" w:rsidR="00BD26DF" w:rsidRPr="00B06976" w:rsidRDefault="00BD26DF" w:rsidP="00C1615F">
            <w:pPr>
              <w:rPr>
                <w:rFonts w:ascii="Segoe UI" w:eastAsia="Tahoma" w:hAnsi="Segoe UI" w:cs="Segoe UI"/>
                <w:sz w:val="20"/>
                <w:szCs w:val="20"/>
              </w:rPr>
            </w:pPr>
          </w:p>
        </w:tc>
      </w:tr>
      <w:tr w:rsidR="00BD26DF" w:rsidRPr="00B06976" w14:paraId="1D29CE55" w14:textId="77777777" w:rsidTr="00C1615F">
        <w:trPr>
          <w:trHeight w:val="50"/>
        </w:trPr>
        <w:tc>
          <w:tcPr>
            <w:tcW w:w="399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CBACA2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90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E9908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F59A55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2CB94D5F" w14:textId="77777777" w:rsidTr="00C1615F">
        <w:trPr>
          <w:trHeight w:val="272"/>
        </w:trPr>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D5BC8"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lastRenderedPageBreak/>
              <w:t>Βιβλιοθήκη και Κέντρο Πληροφόρησης του Πανεπιστημίου Ιωαννίνων</w:t>
            </w:r>
          </w:p>
        </w:tc>
        <w:tc>
          <w:tcPr>
            <w:tcW w:w="29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FDB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11460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5BD9F786" w14:textId="77777777" w:rsidR="00BD26DF" w:rsidRPr="00B06976" w:rsidRDefault="00BD26DF" w:rsidP="00BD26DF">
      <w:pPr>
        <w:rPr>
          <w:rFonts w:ascii="Segoe UI" w:hAnsi="Segoe UI" w:cs="Segoe UI"/>
          <w:sz w:val="20"/>
          <w:szCs w:val="20"/>
        </w:rPr>
      </w:pPr>
    </w:p>
    <w:tbl>
      <w:tblPr>
        <w:tblW w:w="10807" w:type="dxa"/>
        <w:tblInd w:w="-459" w:type="dxa"/>
        <w:tblLook w:val="0000" w:firstRow="0" w:lastRow="0" w:firstColumn="0" w:lastColumn="0" w:noHBand="0" w:noVBand="0"/>
      </w:tblPr>
      <w:tblGrid>
        <w:gridCol w:w="1556"/>
        <w:gridCol w:w="670"/>
        <w:gridCol w:w="1100"/>
        <w:gridCol w:w="1019"/>
        <w:gridCol w:w="2725"/>
        <w:gridCol w:w="1090"/>
        <w:gridCol w:w="1327"/>
        <w:gridCol w:w="1320"/>
      </w:tblGrid>
      <w:tr w:rsidR="00BD26DF" w:rsidRPr="00B06976" w14:paraId="63A72713" w14:textId="77777777" w:rsidTr="00C1615F">
        <w:trPr>
          <w:trHeight w:val="60"/>
        </w:trPr>
        <w:tc>
          <w:tcPr>
            <w:tcW w:w="15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F9AA7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834F"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D037E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FC85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474D74CC" w14:textId="77777777" w:rsidTr="00C1615F">
        <w:trPr>
          <w:trHeight w:val="60"/>
        </w:trPr>
        <w:tc>
          <w:tcPr>
            <w:tcW w:w="22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E92F6E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93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717683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2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06E85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C0B447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055D0674" w14:textId="77777777" w:rsidTr="00C1615F">
        <w:trPr>
          <w:trHeight w:val="405"/>
        </w:trPr>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6967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14</w:t>
            </w:r>
          </w:p>
        </w:tc>
        <w:tc>
          <w:tcPr>
            <w:tcW w:w="59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4743B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Σύστημα Επαγωγικού βρόγχου</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F62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267C307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7C38FFC1" w14:textId="77777777" w:rsidTr="00C1615F">
        <w:trPr>
          <w:trHeight w:val="60"/>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5CCD37D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E48A6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2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59D591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206FCD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30481264" w14:textId="77777777" w:rsidTr="00C1615F">
        <w:trPr>
          <w:trHeight w:val="406"/>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B88DF8"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Σύστημα επαγωγικού βρόγχου για κωφούς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2A81" w14:textId="77777777" w:rsidR="00BD26DF" w:rsidRPr="00B06976" w:rsidRDefault="00BD26DF" w:rsidP="00C1615F">
            <w:pPr>
              <w:rPr>
                <w:rFonts w:ascii="Segoe UI" w:hAnsi="Segoe UI" w:cs="Segoe UI"/>
                <w:sz w:val="20"/>
                <w:szCs w:val="20"/>
                <w:lang w:val="el-GR"/>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4E4F"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1D6B166D" w14:textId="77777777" w:rsidR="00BD26DF" w:rsidRPr="00B06976" w:rsidRDefault="00BD26DF" w:rsidP="00C1615F">
            <w:pPr>
              <w:rPr>
                <w:rFonts w:ascii="Segoe UI" w:eastAsia="Tahoma" w:hAnsi="Segoe UI" w:cs="Segoe UI"/>
                <w:sz w:val="20"/>
                <w:szCs w:val="20"/>
                <w:lang w:val="el-GR"/>
              </w:rPr>
            </w:pPr>
          </w:p>
        </w:tc>
      </w:tr>
      <w:tr w:rsidR="00BD26DF" w:rsidRPr="00B06976" w14:paraId="4B77EC77" w14:textId="77777777" w:rsidTr="00C1615F">
        <w:trPr>
          <w:trHeight w:val="429"/>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F6420B" w14:textId="77777777" w:rsidR="00BD26DF" w:rsidRPr="00B06976" w:rsidRDefault="00BD26DF" w:rsidP="00BD26DF">
            <w:pPr>
              <w:pStyle w:val="a4"/>
              <w:numPr>
                <w:ilvl w:val="0"/>
                <w:numId w:val="2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Φορητό</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974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859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2B9C2EE" w14:textId="77777777" w:rsidR="00BD26DF" w:rsidRPr="00B06976" w:rsidRDefault="00BD26DF" w:rsidP="00C1615F">
            <w:pPr>
              <w:rPr>
                <w:rFonts w:ascii="Segoe UI" w:eastAsia="Tahoma" w:hAnsi="Segoe UI" w:cs="Segoe UI"/>
                <w:sz w:val="20"/>
                <w:szCs w:val="20"/>
              </w:rPr>
            </w:pPr>
          </w:p>
        </w:tc>
      </w:tr>
      <w:tr w:rsidR="00BD26DF" w:rsidRPr="00B06976" w14:paraId="7076BA8E" w14:textId="77777777" w:rsidTr="00C1615F">
        <w:trPr>
          <w:trHeight w:val="535"/>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B7806C" w14:textId="77777777" w:rsidR="00BD26DF" w:rsidRPr="00B06976" w:rsidRDefault="00BD26DF" w:rsidP="00BD26DF">
            <w:pPr>
              <w:pStyle w:val="a4"/>
              <w:numPr>
                <w:ilvl w:val="0"/>
                <w:numId w:val="2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Δημιουργία ακουστικού πεδίου τουλάχιστον 1,5 τετραγωνικά μέτρα</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E5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CAD9"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333ACBF" w14:textId="77777777" w:rsidR="00BD26DF" w:rsidRPr="00B06976" w:rsidRDefault="00BD26DF" w:rsidP="00C1615F">
            <w:pPr>
              <w:rPr>
                <w:rFonts w:ascii="Segoe UI" w:eastAsia="Tahoma" w:hAnsi="Segoe UI" w:cs="Segoe UI"/>
                <w:sz w:val="20"/>
                <w:szCs w:val="20"/>
              </w:rPr>
            </w:pPr>
          </w:p>
        </w:tc>
      </w:tr>
      <w:tr w:rsidR="00BD26DF" w:rsidRPr="00B06976" w14:paraId="7ADB1B8E" w14:textId="77777777" w:rsidTr="00C1615F">
        <w:trPr>
          <w:trHeight w:val="50"/>
        </w:trPr>
        <w:tc>
          <w:tcPr>
            <w:tcW w:w="434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5DFC90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72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2F20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BEC7F4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413A558D" w14:textId="77777777" w:rsidTr="00C1615F">
        <w:trPr>
          <w:trHeight w:val="272"/>
        </w:trPr>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BD1E35"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A86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15466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75F0D95C" w14:textId="77777777" w:rsidR="00BD26DF" w:rsidRDefault="00BD26DF" w:rsidP="00BD26DF">
      <w:pPr>
        <w:rPr>
          <w:rFonts w:ascii="Segoe UI" w:hAnsi="Segoe UI" w:cs="Segoe UI"/>
          <w:sz w:val="20"/>
          <w:szCs w:val="20"/>
        </w:rPr>
      </w:pPr>
    </w:p>
    <w:p w14:paraId="33CFA824"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490" w:type="dxa"/>
        <w:tblInd w:w="-459" w:type="dxa"/>
        <w:tblLayout w:type="fixed"/>
        <w:tblLook w:val="0000" w:firstRow="0" w:lastRow="0" w:firstColumn="0" w:lastColumn="0" w:noHBand="0" w:noVBand="0"/>
      </w:tblPr>
      <w:tblGrid>
        <w:gridCol w:w="1560"/>
        <w:gridCol w:w="763"/>
        <w:gridCol w:w="1100"/>
        <w:gridCol w:w="1291"/>
        <w:gridCol w:w="2516"/>
        <w:gridCol w:w="1134"/>
        <w:gridCol w:w="1275"/>
        <w:gridCol w:w="851"/>
      </w:tblGrid>
      <w:tr w:rsidR="00BD26DF" w:rsidRPr="00B06976" w14:paraId="35CF0EDB" w14:textId="77777777" w:rsidTr="00C1615F">
        <w:trPr>
          <w:trHeight w:val="60"/>
        </w:trPr>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72418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805A"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A70F24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0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0AA7A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4A2BB58" w14:textId="77777777" w:rsidTr="00C1615F">
        <w:trPr>
          <w:trHeight w:val="60"/>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379C93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604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2282A4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EAB89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B847A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38808C7F" w14:textId="77777777" w:rsidTr="00C1615F">
        <w:trPr>
          <w:trHeight w:val="405"/>
        </w:trPr>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A16C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15</w:t>
            </w:r>
          </w:p>
        </w:tc>
        <w:tc>
          <w:tcPr>
            <w:tcW w:w="6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48BB3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Εξωτερική Κάρτα ήχου</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0E8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851" w:type="dxa"/>
            <w:tcBorders>
              <w:top w:val="single" w:sz="4" w:space="0" w:color="000000"/>
              <w:left w:val="single" w:sz="4" w:space="0" w:color="000000"/>
              <w:bottom w:val="single" w:sz="4" w:space="0" w:color="000000"/>
              <w:right w:val="single" w:sz="4" w:space="0" w:color="000000"/>
            </w:tcBorders>
            <w:vAlign w:val="center"/>
          </w:tcPr>
          <w:p w14:paraId="26918AA4"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4</w:t>
            </w:r>
          </w:p>
        </w:tc>
      </w:tr>
      <w:tr w:rsidR="00BD26DF" w:rsidRPr="00B06976" w14:paraId="33D91DB7" w14:textId="77777777" w:rsidTr="00C1615F">
        <w:trPr>
          <w:trHeight w:val="60"/>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69AB29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C2052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4C68C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35CA2A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3D361F7C" w14:textId="77777777" w:rsidTr="00C1615F">
        <w:trPr>
          <w:trHeight w:val="406"/>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55B3AC"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Κάρτα ήχου με τις ακόλουθες ελάχιστες τεχνικές προδιαγραφές: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9E2F" w14:textId="77777777" w:rsidR="00BD26DF" w:rsidRPr="00CD7733" w:rsidRDefault="00BD26DF" w:rsidP="00C1615F">
            <w:pPr>
              <w:rPr>
                <w:rFonts w:ascii="Segoe UI" w:hAnsi="Segoe UI" w:cs="Segoe UI"/>
                <w:sz w:val="20"/>
                <w:szCs w:val="20"/>
                <w:lang w:val="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C9B" w14:textId="77777777" w:rsidR="00BD26DF" w:rsidRPr="00CD7733" w:rsidRDefault="00BD26DF" w:rsidP="00C1615F">
            <w:pPr>
              <w:rPr>
                <w:rFonts w:ascii="Segoe UI" w:eastAsia="Tahoma" w:hAnsi="Segoe UI" w:cs="Segoe UI"/>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tcPr>
          <w:p w14:paraId="3068BD62" w14:textId="77777777" w:rsidR="00BD26DF" w:rsidRPr="00CD7733" w:rsidRDefault="00BD26DF" w:rsidP="00C1615F">
            <w:pPr>
              <w:rPr>
                <w:rFonts w:ascii="Segoe UI" w:eastAsia="Tahoma" w:hAnsi="Segoe UI" w:cs="Segoe UI"/>
                <w:sz w:val="20"/>
                <w:szCs w:val="20"/>
                <w:lang w:val="el-GR"/>
              </w:rPr>
            </w:pPr>
          </w:p>
        </w:tc>
      </w:tr>
      <w:tr w:rsidR="00BD26DF" w:rsidRPr="00B06976" w14:paraId="42518470" w14:textId="77777777" w:rsidTr="00C1615F">
        <w:trPr>
          <w:trHeight w:val="429"/>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62AB71"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Τύπος Σύνδεσης : Usb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EE4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3C81"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98A1B98" w14:textId="77777777" w:rsidR="00BD26DF" w:rsidRPr="00B06976" w:rsidRDefault="00BD26DF" w:rsidP="00C1615F">
            <w:pPr>
              <w:rPr>
                <w:rFonts w:ascii="Segoe UI" w:eastAsia="Tahoma" w:hAnsi="Segoe UI" w:cs="Segoe UI"/>
                <w:sz w:val="20"/>
                <w:szCs w:val="20"/>
              </w:rPr>
            </w:pPr>
          </w:p>
        </w:tc>
      </w:tr>
      <w:tr w:rsidR="00BD26DF" w:rsidRPr="00B06976" w14:paraId="7D85A4CF" w14:textId="77777777" w:rsidTr="00C1615F">
        <w:trPr>
          <w:trHeight w:val="53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529E05"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Μέγιστος Ρυθμός Δειγματοληψίας : 192Khz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DC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C4F0"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877F884" w14:textId="77777777" w:rsidR="00BD26DF" w:rsidRPr="00B06976" w:rsidRDefault="00BD26DF" w:rsidP="00C1615F">
            <w:pPr>
              <w:rPr>
                <w:rFonts w:ascii="Segoe UI" w:eastAsia="Tahoma" w:hAnsi="Segoe UI" w:cs="Segoe UI"/>
                <w:sz w:val="20"/>
                <w:szCs w:val="20"/>
              </w:rPr>
            </w:pPr>
          </w:p>
        </w:tc>
      </w:tr>
      <w:tr w:rsidR="00BD26DF" w:rsidRPr="00B06976" w14:paraId="70537C8A" w14:textId="77777777" w:rsidTr="00C1615F">
        <w:trPr>
          <w:trHeight w:val="499"/>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1096A2"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Βάθος Δειγματοληψίας : 24 Bit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F7B0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7B88"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BC2EEE4" w14:textId="77777777" w:rsidR="00BD26DF" w:rsidRPr="00B06976" w:rsidRDefault="00BD26DF" w:rsidP="00C1615F">
            <w:pPr>
              <w:rPr>
                <w:rFonts w:ascii="Segoe UI" w:eastAsia="Tahoma" w:hAnsi="Segoe UI" w:cs="Segoe UI"/>
                <w:sz w:val="20"/>
                <w:szCs w:val="20"/>
              </w:rPr>
            </w:pPr>
          </w:p>
        </w:tc>
      </w:tr>
      <w:tr w:rsidR="00BD26DF" w:rsidRPr="00B06976" w14:paraId="093CF22E" w14:textId="77777777" w:rsidTr="00C1615F">
        <w:trPr>
          <w:trHeight w:val="409"/>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DDA08F"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Αριθμός Εισόδων :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737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EDE2"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1B1B36C" w14:textId="77777777" w:rsidR="00BD26DF" w:rsidRPr="00B06976" w:rsidRDefault="00BD26DF" w:rsidP="00C1615F">
            <w:pPr>
              <w:rPr>
                <w:rFonts w:ascii="Segoe UI" w:eastAsia="Tahoma" w:hAnsi="Segoe UI" w:cs="Segoe UI"/>
                <w:sz w:val="20"/>
                <w:szCs w:val="20"/>
              </w:rPr>
            </w:pPr>
          </w:p>
        </w:tc>
      </w:tr>
      <w:tr w:rsidR="00BD26DF" w:rsidRPr="00B06976" w14:paraId="2EABFB39" w14:textId="77777777" w:rsidTr="00C1615F">
        <w:trPr>
          <w:trHeight w:val="373"/>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238E2E"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Αριθμος Εξόδων :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286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6312"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BD67DFC" w14:textId="77777777" w:rsidR="00BD26DF" w:rsidRPr="00B06976" w:rsidRDefault="00BD26DF" w:rsidP="00C1615F">
            <w:pPr>
              <w:rPr>
                <w:rFonts w:ascii="Segoe UI" w:eastAsia="Tahoma" w:hAnsi="Segoe UI" w:cs="Segoe UI"/>
                <w:sz w:val="20"/>
                <w:szCs w:val="20"/>
              </w:rPr>
            </w:pPr>
          </w:p>
        </w:tc>
      </w:tr>
      <w:tr w:rsidR="00BD26DF" w:rsidRPr="00B06976" w14:paraId="3E168178" w14:textId="77777777" w:rsidTr="00C1615F">
        <w:trPr>
          <w:trHeight w:val="373"/>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D188E9"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Είσοδοι Μικροφώνου :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05E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0553"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B9A009E" w14:textId="77777777" w:rsidR="00BD26DF" w:rsidRPr="00B06976" w:rsidRDefault="00BD26DF" w:rsidP="00C1615F">
            <w:pPr>
              <w:rPr>
                <w:rFonts w:ascii="Segoe UI" w:eastAsia="Tahoma" w:hAnsi="Segoe UI" w:cs="Segoe UI"/>
                <w:sz w:val="20"/>
                <w:szCs w:val="20"/>
              </w:rPr>
            </w:pPr>
          </w:p>
        </w:tc>
      </w:tr>
      <w:tr w:rsidR="00BD26DF" w:rsidRPr="00B06976" w14:paraId="06F510DF" w14:textId="77777777" w:rsidTr="00C1615F">
        <w:trPr>
          <w:trHeight w:val="373"/>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71AACB"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Αναλογικές Είσοδοι : 2X Xlr/Trs Combo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EB3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682D"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0E18697" w14:textId="77777777" w:rsidR="00BD26DF" w:rsidRPr="00B06976" w:rsidRDefault="00BD26DF" w:rsidP="00C1615F">
            <w:pPr>
              <w:rPr>
                <w:rFonts w:ascii="Segoe UI" w:eastAsia="Tahoma" w:hAnsi="Segoe UI" w:cs="Segoe UI"/>
                <w:sz w:val="20"/>
                <w:szCs w:val="20"/>
              </w:rPr>
            </w:pPr>
          </w:p>
        </w:tc>
      </w:tr>
      <w:tr w:rsidR="00BD26DF" w:rsidRPr="00B06976" w14:paraId="479CB5D8" w14:textId="77777777" w:rsidTr="00C1615F">
        <w:trPr>
          <w:trHeight w:val="373"/>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94EF77"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Αναλογικές Έξοδοι : 2X 1/4 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616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C7699"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54EB5AE" w14:textId="77777777" w:rsidR="00BD26DF" w:rsidRPr="00B06976" w:rsidRDefault="00BD26DF" w:rsidP="00C1615F">
            <w:pPr>
              <w:rPr>
                <w:rFonts w:ascii="Segoe UI" w:eastAsia="Tahoma" w:hAnsi="Segoe UI" w:cs="Segoe UI"/>
                <w:sz w:val="20"/>
                <w:szCs w:val="20"/>
              </w:rPr>
            </w:pPr>
          </w:p>
        </w:tc>
      </w:tr>
      <w:tr w:rsidR="00BD26DF" w:rsidRPr="00B06976" w14:paraId="3C9BD14F" w14:textId="77777777" w:rsidTr="00C1615F">
        <w:trPr>
          <w:trHeight w:val="4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F8ECF1"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Έξοδοι Ακουστικών : 1X 1/4 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D2B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5EF2"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2BD20B0" w14:textId="77777777" w:rsidR="00BD26DF" w:rsidRPr="00B06976" w:rsidRDefault="00BD26DF" w:rsidP="00C1615F">
            <w:pPr>
              <w:rPr>
                <w:rFonts w:ascii="Segoe UI" w:eastAsia="Tahoma" w:hAnsi="Segoe UI" w:cs="Segoe UI"/>
                <w:sz w:val="20"/>
                <w:szCs w:val="20"/>
              </w:rPr>
            </w:pPr>
          </w:p>
        </w:tc>
      </w:tr>
      <w:tr w:rsidR="00BD26DF" w:rsidRPr="00B06976" w14:paraId="04B12DD0" w14:textId="77777777" w:rsidTr="00C1615F">
        <w:trPr>
          <w:trHeight w:val="4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B9A794"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Προενισχυτές :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B77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8D94"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7911A78" w14:textId="77777777" w:rsidR="00BD26DF" w:rsidRPr="00B06976" w:rsidRDefault="00BD26DF" w:rsidP="00C1615F">
            <w:pPr>
              <w:rPr>
                <w:rFonts w:ascii="Segoe UI" w:eastAsia="Tahoma" w:hAnsi="Segoe UI" w:cs="Segoe UI"/>
                <w:sz w:val="20"/>
                <w:szCs w:val="20"/>
              </w:rPr>
            </w:pPr>
          </w:p>
        </w:tc>
      </w:tr>
      <w:tr w:rsidR="00BD26DF" w:rsidRPr="00B06976" w14:paraId="69C538C3" w14:textId="77777777" w:rsidTr="00C1615F">
        <w:trPr>
          <w:trHeight w:val="4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372B3A"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Phantom : 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1F6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336D"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B4D911E" w14:textId="77777777" w:rsidR="00BD26DF" w:rsidRPr="00B06976" w:rsidRDefault="00BD26DF" w:rsidP="00C1615F">
            <w:pPr>
              <w:rPr>
                <w:rFonts w:ascii="Segoe UI" w:eastAsia="Tahoma" w:hAnsi="Segoe UI" w:cs="Segoe UI"/>
                <w:sz w:val="20"/>
                <w:szCs w:val="20"/>
              </w:rPr>
            </w:pPr>
          </w:p>
        </w:tc>
      </w:tr>
      <w:tr w:rsidR="00BD26DF" w:rsidRPr="00B06976" w14:paraId="74770C43" w14:textId="77777777" w:rsidTr="00C1615F">
        <w:trPr>
          <w:trHeight w:val="4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1F7D43"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Απόκριση Συχνότητας (Hz) : 20-20000 +/-0.1Db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46D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5A60"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F79F349" w14:textId="77777777" w:rsidR="00BD26DF" w:rsidRPr="00B06976" w:rsidRDefault="00BD26DF" w:rsidP="00C1615F">
            <w:pPr>
              <w:rPr>
                <w:rFonts w:ascii="Segoe UI" w:eastAsia="Tahoma" w:hAnsi="Segoe UI" w:cs="Segoe UI"/>
                <w:sz w:val="20"/>
                <w:szCs w:val="20"/>
              </w:rPr>
            </w:pPr>
          </w:p>
        </w:tc>
      </w:tr>
      <w:tr w:rsidR="00BD26DF" w:rsidRPr="00B06976" w14:paraId="144D71F2" w14:textId="77777777" w:rsidTr="00C1615F">
        <w:trPr>
          <w:trHeight w:val="4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1E50E4" w14:textId="77777777" w:rsidR="00BD26DF" w:rsidRPr="00B06976" w:rsidRDefault="00BD26DF" w:rsidP="00BD26DF">
            <w:pPr>
              <w:pStyle w:val="a4"/>
              <w:numPr>
                <w:ilvl w:val="0"/>
                <w:numId w:val="14"/>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Λοιπά Χαρακτηριστικά : Direct Monitoring, Λειτουργία Low Latency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F9B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E459"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0D91D80" w14:textId="77777777" w:rsidR="00BD26DF" w:rsidRPr="00B06976" w:rsidRDefault="00BD26DF" w:rsidP="00C1615F">
            <w:pPr>
              <w:rPr>
                <w:rFonts w:ascii="Segoe UI" w:eastAsia="Tahoma" w:hAnsi="Segoe UI" w:cs="Segoe UI"/>
                <w:sz w:val="20"/>
                <w:szCs w:val="20"/>
              </w:rPr>
            </w:pPr>
          </w:p>
        </w:tc>
      </w:tr>
      <w:tr w:rsidR="00BD26DF" w:rsidRPr="00B06976" w14:paraId="5D36B887" w14:textId="77777777" w:rsidTr="00C1615F">
        <w:trPr>
          <w:trHeight w:val="570"/>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191E76" w14:textId="77777777" w:rsidR="00BD26DF" w:rsidRPr="00B06976" w:rsidRDefault="00BD26DF" w:rsidP="00BD26DF">
            <w:pPr>
              <w:pStyle w:val="a4"/>
              <w:numPr>
                <w:ilvl w:val="0"/>
                <w:numId w:val="14"/>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Συμβατό με windows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94F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C57D" w14:textId="77777777" w:rsidR="00BD26DF" w:rsidRPr="00B06976" w:rsidRDefault="00BD26DF" w:rsidP="00C1615F">
            <w:pPr>
              <w:rPr>
                <w:rFonts w:ascii="Segoe UI" w:eastAsia="Tahoma"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E4737DC" w14:textId="77777777" w:rsidR="00BD26DF" w:rsidRPr="00B06976" w:rsidRDefault="00BD26DF" w:rsidP="00C1615F">
            <w:pPr>
              <w:rPr>
                <w:rFonts w:ascii="Segoe UI" w:eastAsia="Tahoma" w:hAnsi="Segoe UI" w:cs="Segoe UI"/>
                <w:sz w:val="20"/>
                <w:szCs w:val="20"/>
              </w:rPr>
            </w:pPr>
          </w:p>
        </w:tc>
      </w:tr>
      <w:tr w:rsidR="00BD26DF" w:rsidRPr="00B06976" w14:paraId="0AB0C946" w14:textId="77777777" w:rsidTr="00C1615F">
        <w:trPr>
          <w:trHeight w:val="50"/>
        </w:trPr>
        <w:tc>
          <w:tcPr>
            <w:tcW w:w="471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752096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51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409A8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673FCA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516B5A5" w14:textId="77777777" w:rsidTr="00C1615F">
        <w:trPr>
          <w:trHeight w:val="272"/>
        </w:trPr>
        <w:tc>
          <w:tcPr>
            <w:tcW w:w="47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2628CB"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CD9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96C52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33436F88" w14:textId="77777777" w:rsidR="00BD26DF" w:rsidRDefault="00BD26DF" w:rsidP="00BD26DF">
      <w:pPr>
        <w:rPr>
          <w:rFonts w:ascii="Segoe UI" w:hAnsi="Segoe UI" w:cs="Segoe UI"/>
          <w:sz w:val="20"/>
          <w:szCs w:val="20"/>
        </w:rPr>
      </w:pPr>
    </w:p>
    <w:p w14:paraId="3D1A8029"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9975" w:type="dxa"/>
        <w:jc w:val="center"/>
        <w:tblLook w:val="0000" w:firstRow="0" w:lastRow="0" w:firstColumn="0" w:lastColumn="0" w:noHBand="0" w:noVBand="0"/>
      </w:tblPr>
      <w:tblGrid>
        <w:gridCol w:w="1100"/>
        <w:gridCol w:w="636"/>
        <w:gridCol w:w="1100"/>
        <w:gridCol w:w="873"/>
        <w:gridCol w:w="2560"/>
        <w:gridCol w:w="1090"/>
        <w:gridCol w:w="1296"/>
        <w:gridCol w:w="1320"/>
      </w:tblGrid>
      <w:tr w:rsidR="00BD26DF" w:rsidRPr="00B06976" w14:paraId="7220C6EA" w14:textId="77777777" w:rsidTr="00C1615F">
        <w:trPr>
          <w:trHeight w:val="60"/>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B370D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FBE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CB554B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F9FC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47D2CC9D" w14:textId="77777777" w:rsidTr="00C1615F">
        <w:trPr>
          <w:trHeight w:val="60"/>
          <w:jc w:val="center"/>
        </w:trPr>
        <w:tc>
          <w:tcPr>
            <w:tcW w:w="173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E7BFF5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62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6004C1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9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747FF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5F51D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3F6E979B" w14:textId="77777777" w:rsidTr="00C1615F">
        <w:trPr>
          <w:trHeight w:val="334"/>
          <w:jc w:val="center"/>
        </w:trPr>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08F6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16</w:t>
            </w:r>
          </w:p>
        </w:tc>
        <w:tc>
          <w:tcPr>
            <w:tcW w:w="56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896F1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Μικρόφωνο</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23D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4402EDEE"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4</w:t>
            </w:r>
          </w:p>
        </w:tc>
      </w:tr>
      <w:tr w:rsidR="00BD26DF" w:rsidRPr="00B06976" w14:paraId="4B424466" w14:textId="77777777" w:rsidTr="00C1615F">
        <w:trPr>
          <w:trHeight w:val="60"/>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10BAEE7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5B77A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9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609A6B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7B4CC58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3B0D28B1" w14:textId="77777777" w:rsidTr="00C1615F">
        <w:trPr>
          <w:trHeight w:val="406"/>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46E92D"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Μικρόφωνο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414E" w14:textId="77777777" w:rsidR="00BD26DF" w:rsidRPr="00B06976" w:rsidRDefault="00BD26DF" w:rsidP="00C1615F">
            <w:pPr>
              <w:rPr>
                <w:rFonts w:ascii="Segoe UI" w:hAnsi="Segoe UI" w:cs="Segoe UI"/>
                <w:sz w:val="20"/>
                <w:szCs w:val="20"/>
                <w:lang w:val="el-GR"/>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44FF" w14:textId="77777777" w:rsidR="00BD26DF" w:rsidRPr="00B06976"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16EDC78D" w14:textId="77777777" w:rsidR="00BD26DF" w:rsidRPr="00B06976" w:rsidRDefault="00BD26DF" w:rsidP="00C1615F">
            <w:pPr>
              <w:rPr>
                <w:rFonts w:ascii="Segoe UI" w:eastAsia="Tahoma" w:hAnsi="Segoe UI" w:cs="Segoe UI"/>
                <w:sz w:val="20"/>
                <w:szCs w:val="20"/>
                <w:lang w:val="el-GR"/>
              </w:rPr>
            </w:pPr>
          </w:p>
        </w:tc>
      </w:tr>
      <w:tr w:rsidR="00BD26DF" w:rsidRPr="00B06976" w14:paraId="1DD596CB" w14:textId="77777777" w:rsidTr="00C1615F">
        <w:trPr>
          <w:trHeight w:val="429"/>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DED82F"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Τύπος:</w:t>
            </w:r>
            <w:r w:rsidRPr="00B06976">
              <w:rPr>
                <w:rFonts w:ascii="Segoe UI" w:eastAsia="Tahoma" w:hAnsi="Segoe UI" w:cs="Segoe UI"/>
                <w:sz w:val="20"/>
                <w:szCs w:val="20"/>
              </w:rPr>
              <w:tab/>
              <w:t>Πυκνωτικό</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3A4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14A6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5111401E" w14:textId="77777777" w:rsidR="00BD26DF" w:rsidRPr="00B06976" w:rsidRDefault="00BD26DF" w:rsidP="00C1615F">
            <w:pPr>
              <w:rPr>
                <w:rFonts w:ascii="Segoe UI" w:eastAsia="Tahoma" w:hAnsi="Segoe UI" w:cs="Segoe UI"/>
                <w:sz w:val="20"/>
                <w:szCs w:val="20"/>
              </w:rPr>
            </w:pPr>
          </w:p>
        </w:tc>
      </w:tr>
      <w:tr w:rsidR="00BD26DF" w:rsidRPr="00B06976" w14:paraId="4B585C69" w14:textId="77777777" w:rsidTr="00C1615F">
        <w:trPr>
          <w:trHeight w:val="535"/>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069FB2"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Πολικό Διάγραμμα:</w:t>
            </w:r>
            <w:r w:rsidRPr="00B06976">
              <w:rPr>
                <w:rFonts w:ascii="Segoe UI" w:eastAsia="Tahoma" w:hAnsi="Segoe UI" w:cs="Segoe UI"/>
                <w:sz w:val="20"/>
                <w:szCs w:val="20"/>
              </w:rPr>
              <w:tab/>
              <w:t>Καρδιοειδής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41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BA05"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DF42C67" w14:textId="77777777" w:rsidR="00BD26DF" w:rsidRPr="00B06976" w:rsidRDefault="00BD26DF" w:rsidP="00C1615F">
            <w:pPr>
              <w:rPr>
                <w:rFonts w:ascii="Segoe UI" w:eastAsia="Tahoma" w:hAnsi="Segoe UI" w:cs="Segoe UI"/>
                <w:sz w:val="20"/>
                <w:szCs w:val="20"/>
              </w:rPr>
            </w:pPr>
          </w:p>
        </w:tc>
      </w:tr>
      <w:tr w:rsidR="00BD26DF" w:rsidRPr="00B06976" w14:paraId="293B4D33" w14:textId="77777777" w:rsidTr="00C1615F">
        <w:trPr>
          <w:trHeight w:val="499"/>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DDFEB1"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Απόκριση συχνότητας:</w:t>
            </w:r>
            <w:r w:rsidRPr="00B06976">
              <w:rPr>
                <w:rFonts w:ascii="Segoe UI" w:eastAsia="Tahoma" w:hAnsi="Segoe UI" w:cs="Segoe UI"/>
                <w:sz w:val="20"/>
                <w:szCs w:val="20"/>
              </w:rPr>
              <w:tab/>
              <w:t>20 Hz - 20 kHz</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077E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F48B"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20A65C9A" w14:textId="77777777" w:rsidR="00BD26DF" w:rsidRPr="00B06976" w:rsidRDefault="00BD26DF" w:rsidP="00C1615F">
            <w:pPr>
              <w:rPr>
                <w:rFonts w:ascii="Segoe UI" w:eastAsia="Tahoma" w:hAnsi="Segoe UI" w:cs="Segoe UI"/>
                <w:sz w:val="20"/>
                <w:szCs w:val="20"/>
              </w:rPr>
            </w:pPr>
          </w:p>
        </w:tc>
      </w:tr>
      <w:tr w:rsidR="00BD26DF" w:rsidRPr="00B06976" w14:paraId="2BBFC7CE" w14:textId="77777777" w:rsidTr="00C1615F">
        <w:trPr>
          <w:trHeight w:val="409"/>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0D5B6B"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rPr>
              <w:t>Ευαισθησία</w:t>
            </w:r>
            <w:r w:rsidRPr="00B06976">
              <w:rPr>
                <w:rFonts w:ascii="Segoe UI" w:eastAsia="Tahoma" w:hAnsi="Segoe UI" w:cs="Segoe UI"/>
                <w:sz w:val="20"/>
                <w:szCs w:val="20"/>
                <w:lang w:val="en-US"/>
              </w:rPr>
              <w:t>:</w:t>
            </w:r>
            <w:r w:rsidRPr="00B06976">
              <w:rPr>
                <w:rFonts w:ascii="Segoe UI" w:eastAsia="Tahoma" w:hAnsi="Segoe UI" w:cs="Segoe UI"/>
                <w:sz w:val="20"/>
                <w:szCs w:val="20"/>
                <w:lang w:val="en-US"/>
              </w:rPr>
              <w:tab/>
              <w:t>-32 dB re 1 Volt/Pascal (25 mV @ 94 dB SPL) +/- 2 dB @ 1kHz</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8F31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6276"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6FB24CE" w14:textId="77777777" w:rsidR="00BD26DF" w:rsidRPr="00B06976" w:rsidRDefault="00BD26DF" w:rsidP="00C1615F">
            <w:pPr>
              <w:rPr>
                <w:rFonts w:ascii="Segoe UI" w:eastAsia="Tahoma" w:hAnsi="Segoe UI" w:cs="Segoe UI"/>
                <w:sz w:val="20"/>
                <w:szCs w:val="20"/>
              </w:rPr>
            </w:pPr>
          </w:p>
        </w:tc>
      </w:tr>
      <w:tr w:rsidR="00BD26DF" w:rsidRPr="00B06976" w14:paraId="60DA803F"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6102EC"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Αντίσταση:</w:t>
            </w:r>
            <w:r w:rsidRPr="00B06976">
              <w:rPr>
                <w:rFonts w:ascii="Segoe UI" w:eastAsia="Tahoma" w:hAnsi="Segoe UI" w:cs="Segoe UI"/>
                <w:sz w:val="20"/>
                <w:szCs w:val="20"/>
              </w:rPr>
              <w:tab/>
              <w:t>100Ω</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16D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A05C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788D53F3" w14:textId="77777777" w:rsidR="00BD26DF" w:rsidRPr="00B06976" w:rsidRDefault="00BD26DF" w:rsidP="00C1615F">
            <w:pPr>
              <w:rPr>
                <w:rFonts w:ascii="Segoe UI" w:eastAsia="Tahoma" w:hAnsi="Segoe UI" w:cs="Segoe UI"/>
                <w:sz w:val="20"/>
                <w:szCs w:val="20"/>
              </w:rPr>
            </w:pPr>
          </w:p>
        </w:tc>
      </w:tr>
      <w:tr w:rsidR="00BD26DF" w:rsidRPr="00B06976" w14:paraId="1EA74197"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76D6B7"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Έξοδος: XLR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FE8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D396A"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22E0A1AD" w14:textId="77777777" w:rsidR="00BD26DF" w:rsidRPr="00B06976" w:rsidRDefault="00BD26DF" w:rsidP="00C1615F">
            <w:pPr>
              <w:rPr>
                <w:rFonts w:ascii="Segoe UI" w:eastAsia="Tahoma" w:hAnsi="Segoe UI" w:cs="Segoe UI"/>
                <w:sz w:val="20"/>
                <w:szCs w:val="20"/>
              </w:rPr>
            </w:pPr>
          </w:p>
        </w:tc>
      </w:tr>
      <w:tr w:rsidR="00BD26DF" w:rsidRPr="00B06976" w14:paraId="5A5B8D8F"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8C0C3C"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lang w:val="en-US"/>
              </w:rPr>
              <w:t>Power Options: +24V phantom power,+48V phantom power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0D1F" w14:textId="77777777" w:rsidR="00BD26DF" w:rsidRPr="00B06976" w:rsidRDefault="00BD26DF" w:rsidP="00C1615F">
            <w:pPr>
              <w:rPr>
                <w:rFonts w:ascii="Segoe UI" w:eastAsia="Tahoma" w:hAnsi="Segoe UI" w:cs="Segoe UI"/>
                <w:sz w:val="20"/>
                <w:szCs w:val="20"/>
                <w:lang w:val="en-US"/>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485C" w14:textId="77777777" w:rsidR="00BD26DF" w:rsidRPr="00B06976" w:rsidRDefault="00BD26DF" w:rsidP="00C1615F">
            <w:pPr>
              <w:rPr>
                <w:rFonts w:ascii="Segoe UI" w:eastAsia="Tahoma" w:hAnsi="Segoe UI" w:cs="Segoe UI"/>
                <w:sz w:val="20"/>
                <w:szCs w:val="20"/>
                <w:lang w:val="en-US"/>
              </w:rPr>
            </w:pPr>
          </w:p>
        </w:tc>
        <w:tc>
          <w:tcPr>
            <w:tcW w:w="1313" w:type="dxa"/>
            <w:tcBorders>
              <w:top w:val="single" w:sz="4" w:space="0" w:color="000000"/>
              <w:left w:val="single" w:sz="4" w:space="0" w:color="000000"/>
              <w:bottom w:val="single" w:sz="4" w:space="0" w:color="000000"/>
              <w:right w:val="single" w:sz="4" w:space="0" w:color="000000"/>
            </w:tcBorders>
          </w:tcPr>
          <w:p w14:paraId="0786D30F" w14:textId="77777777" w:rsidR="00BD26DF" w:rsidRPr="00B06976" w:rsidRDefault="00BD26DF" w:rsidP="00C1615F">
            <w:pPr>
              <w:rPr>
                <w:rFonts w:ascii="Segoe UI" w:eastAsia="Tahoma" w:hAnsi="Segoe UI" w:cs="Segoe UI"/>
                <w:sz w:val="20"/>
                <w:szCs w:val="20"/>
                <w:lang w:val="en-US"/>
              </w:rPr>
            </w:pPr>
          </w:p>
        </w:tc>
      </w:tr>
      <w:tr w:rsidR="00BD26DF" w:rsidRPr="00B06976" w14:paraId="6B6061DA"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52A01D" w14:textId="77777777" w:rsidR="00BD26DF" w:rsidRPr="00B06976" w:rsidRDefault="00BD26DF" w:rsidP="00BD26DF">
            <w:pPr>
              <w:pStyle w:val="a4"/>
              <w:numPr>
                <w:ilvl w:val="0"/>
                <w:numId w:val="16"/>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Το μικρόφωνο θα συνοδεύεται από:</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20FF" w14:textId="77777777" w:rsidR="00BD26DF" w:rsidRPr="00B06976" w:rsidRDefault="00BD26DF" w:rsidP="00C1615F">
            <w:pPr>
              <w:rPr>
                <w:rFonts w:ascii="Segoe UI" w:eastAsia="Tahoma" w:hAnsi="Segoe UI" w:cs="Segoe UI"/>
                <w:sz w:val="20"/>
                <w:szCs w:val="20"/>
                <w:lang w:val="el-GR"/>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B3C7" w14:textId="77777777" w:rsidR="00BD26DF" w:rsidRPr="00B06976"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6680844D" w14:textId="77777777" w:rsidR="00BD26DF" w:rsidRPr="00B06976" w:rsidRDefault="00BD26DF" w:rsidP="00C1615F">
            <w:pPr>
              <w:rPr>
                <w:rFonts w:ascii="Segoe UI" w:eastAsia="Tahoma" w:hAnsi="Segoe UI" w:cs="Segoe UI"/>
                <w:sz w:val="20"/>
                <w:szCs w:val="20"/>
                <w:lang w:val="el-GR"/>
              </w:rPr>
            </w:pPr>
          </w:p>
        </w:tc>
      </w:tr>
      <w:tr w:rsidR="00BD26DF" w:rsidRPr="00B06976" w14:paraId="59376FEB"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96C6E7" w14:textId="77777777" w:rsidR="00BD26DF" w:rsidRPr="00B06976" w:rsidRDefault="00BD26DF" w:rsidP="00BD26DF">
            <w:pPr>
              <w:pStyle w:val="a4"/>
              <w:numPr>
                <w:ilvl w:val="0"/>
                <w:numId w:val="1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Φίλτρο pop</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7C8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6DE9"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7844AD3" w14:textId="77777777" w:rsidR="00BD26DF" w:rsidRPr="00B06976" w:rsidRDefault="00BD26DF" w:rsidP="00C1615F">
            <w:pPr>
              <w:rPr>
                <w:rFonts w:ascii="Segoe UI" w:eastAsia="Tahoma" w:hAnsi="Segoe UI" w:cs="Segoe UI"/>
                <w:sz w:val="20"/>
                <w:szCs w:val="20"/>
              </w:rPr>
            </w:pPr>
          </w:p>
        </w:tc>
      </w:tr>
      <w:tr w:rsidR="00BD26DF" w:rsidRPr="00B06976" w14:paraId="7DF7C2A2" w14:textId="77777777" w:rsidTr="00C1615F">
        <w:trPr>
          <w:trHeight w:val="373"/>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CD8075" w14:textId="77777777" w:rsidR="00BD26DF" w:rsidRPr="00B06976" w:rsidRDefault="00BD26DF" w:rsidP="00BD26DF">
            <w:pPr>
              <w:pStyle w:val="a4"/>
              <w:numPr>
                <w:ilvl w:val="0"/>
                <w:numId w:val="1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Κάλυμμα για προστασία από τη σκόνη</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EC8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0A0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025E7D40" w14:textId="77777777" w:rsidR="00BD26DF" w:rsidRPr="00B06976" w:rsidRDefault="00BD26DF" w:rsidP="00C1615F">
            <w:pPr>
              <w:rPr>
                <w:rFonts w:ascii="Segoe UI" w:eastAsia="Tahoma" w:hAnsi="Segoe UI" w:cs="Segoe UI"/>
                <w:sz w:val="20"/>
                <w:szCs w:val="20"/>
              </w:rPr>
            </w:pPr>
          </w:p>
        </w:tc>
      </w:tr>
      <w:tr w:rsidR="00BD26DF" w:rsidRPr="00B06976" w14:paraId="6B5AD1EF" w14:textId="77777777" w:rsidTr="00C1615F">
        <w:trPr>
          <w:trHeight w:val="465"/>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F2CC2A" w14:textId="77777777" w:rsidR="00BD26DF" w:rsidRPr="00B06976" w:rsidRDefault="00BD26DF" w:rsidP="00BD26DF">
            <w:pPr>
              <w:pStyle w:val="a4"/>
              <w:numPr>
                <w:ilvl w:val="0"/>
                <w:numId w:val="1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Καλώδιο XLR-XLR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F2CB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50E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6349C3E" w14:textId="77777777" w:rsidR="00BD26DF" w:rsidRPr="00B06976" w:rsidRDefault="00BD26DF" w:rsidP="00C1615F">
            <w:pPr>
              <w:rPr>
                <w:rFonts w:ascii="Segoe UI" w:eastAsia="Tahoma" w:hAnsi="Segoe UI" w:cs="Segoe UI"/>
                <w:sz w:val="20"/>
                <w:szCs w:val="20"/>
              </w:rPr>
            </w:pPr>
          </w:p>
        </w:tc>
      </w:tr>
      <w:tr w:rsidR="00BD26DF" w:rsidRPr="00B06976" w14:paraId="215EB415" w14:textId="77777777" w:rsidTr="00C1615F">
        <w:trPr>
          <w:trHeight w:val="465"/>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34AEBE" w14:textId="77777777" w:rsidR="00BD26DF" w:rsidRPr="00B06976" w:rsidRDefault="00BD26DF" w:rsidP="00BD26DF">
            <w:pPr>
              <w:pStyle w:val="a4"/>
              <w:numPr>
                <w:ilvl w:val="0"/>
                <w:numId w:val="15"/>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Επιτραπέζια Βάση Μικροφώνου</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7EA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698C"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3AE5EA6A" w14:textId="77777777" w:rsidR="00BD26DF" w:rsidRPr="00B06976" w:rsidRDefault="00BD26DF" w:rsidP="00C1615F">
            <w:pPr>
              <w:rPr>
                <w:rFonts w:ascii="Segoe UI" w:eastAsia="Tahoma" w:hAnsi="Segoe UI" w:cs="Segoe UI"/>
                <w:sz w:val="20"/>
                <w:szCs w:val="20"/>
              </w:rPr>
            </w:pPr>
          </w:p>
        </w:tc>
      </w:tr>
      <w:tr w:rsidR="00BD26DF" w:rsidRPr="00B06976" w14:paraId="109FBB38" w14:textId="77777777" w:rsidTr="00C1615F">
        <w:trPr>
          <w:trHeight w:val="570"/>
          <w:jc w:val="center"/>
        </w:trPr>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2F5FB9" w14:textId="77777777" w:rsidR="00BD26DF" w:rsidRPr="00B06976" w:rsidRDefault="00BD26DF" w:rsidP="00BD26DF">
            <w:pPr>
              <w:pStyle w:val="a4"/>
              <w:numPr>
                <w:ilvl w:val="0"/>
                <w:numId w:val="15"/>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Αντικραδασμική βάση</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0AB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8F8F"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0D042CE" w14:textId="77777777" w:rsidR="00BD26DF" w:rsidRPr="00B06976" w:rsidRDefault="00BD26DF" w:rsidP="00C1615F">
            <w:pPr>
              <w:rPr>
                <w:rFonts w:ascii="Segoe UI" w:eastAsia="Tahoma" w:hAnsi="Segoe UI" w:cs="Segoe UI"/>
                <w:sz w:val="20"/>
                <w:szCs w:val="20"/>
              </w:rPr>
            </w:pPr>
          </w:p>
        </w:tc>
      </w:tr>
      <w:tr w:rsidR="00BD26DF" w:rsidRPr="00B06976" w14:paraId="4B58B100" w14:textId="77777777" w:rsidTr="00C1615F">
        <w:trPr>
          <w:trHeight w:val="50"/>
          <w:jc w:val="center"/>
        </w:trPr>
        <w:tc>
          <w:tcPr>
            <w:tcW w:w="371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ADE19C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56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58FB73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69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575981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0BBF702E" w14:textId="77777777" w:rsidTr="00C1615F">
        <w:trPr>
          <w:trHeight w:val="272"/>
          <w:jc w:val="center"/>
        </w:trPr>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8B3680"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9CC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839D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4A3F596B" w14:textId="77777777" w:rsidR="00BD26DF" w:rsidRDefault="00BD26DF" w:rsidP="00BD26DF">
      <w:pPr>
        <w:rPr>
          <w:rFonts w:ascii="Segoe UI" w:hAnsi="Segoe UI" w:cs="Segoe UI"/>
          <w:sz w:val="20"/>
          <w:szCs w:val="20"/>
        </w:rPr>
      </w:pPr>
    </w:p>
    <w:p w14:paraId="7B564D5C"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103" w:type="dxa"/>
        <w:tblInd w:w="-594" w:type="dxa"/>
        <w:tblLook w:val="0000" w:firstRow="0" w:lastRow="0" w:firstColumn="0" w:lastColumn="0" w:noHBand="0" w:noVBand="0"/>
      </w:tblPr>
      <w:tblGrid>
        <w:gridCol w:w="1101"/>
        <w:gridCol w:w="653"/>
        <w:gridCol w:w="1100"/>
        <w:gridCol w:w="921"/>
        <w:gridCol w:w="2612"/>
        <w:gridCol w:w="1090"/>
        <w:gridCol w:w="1306"/>
        <w:gridCol w:w="1320"/>
      </w:tblGrid>
      <w:tr w:rsidR="00BD26DF" w:rsidRPr="00B06976" w14:paraId="2F8EC867" w14:textId="77777777" w:rsidTr="00C1615F">
        <w:trPr>
          <w:trHeight w:val="60"/>
        </w:trPr>
        <w:tc>
          <w:tcPr>
            <w:tcW w:w="110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E2CD6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333F"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68DECA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2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BB8FF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476FC75E" w14:textId="77777777" w:rsidTr="00C1615F">
        <w:trPr>
          <w:trHeight w:val="60"/>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3AAF0C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72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FE5036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0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FC1385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9BA0A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7204870C" w14:textId="77777777" w:rsidTr="00C1615F">
        <w:trPr>
          <w:trHeight w:val="405"/>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035A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17</w:t>
            </w:r>
          </w:p>
        </w:tc>
        <w:tc>
          <w:tcPr>
            <w:tcW w:w="5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57B6C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Στούντιο Ακουστικά</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484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53E0CC2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6</w:t>
            </w:r>
          </w:p>
        </w:tc>
      </w:tr>
      <w:tr w:rsidR="00BD26DF" w:rsidRPr="00B06976" w14:paraId="2B76F4AA" w14:textId="77777777" w:rsidTr="00C1615F">
        <w:trPr>
          <w:trHeight w:val="60"/>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2BDCED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B6101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0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93017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7FAD03C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0183E378" w14:textId="77777777" w:rsidTr="00C1615F">
        <w:trPr>
          <w:trHeight w:val="406"/>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94D715"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lang w:val="el-GR"/>
              </w:rPr>
              <w:t>Στούντιο Ακουστικά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262" w14:textId="77777777" w:rsidR="00BD26DF" w:rsidRPr="00CD7733" w:rsidRDefault="00BD26DF" w:rsidP="00C1615F">
            <w:pPr>
              <w:rPr>
                <w:rFonts w:ascii="Segoe UI" w:hAnsi="Segoe UI" w:cs="Segoe UI"/>
                <w:sz w:val="20"/>
                <w:szCs w:val="20"/>
                <w:lang w:val="el-G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6475" w14:textId="77777777" w:rsidR="00BD26DF" w:rsidRPr="00CD7733"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2340A197" w14:textId="77777777" w:rsidR="00BD26DF" w:rsidRPr="00CD7733" w:rsidRDefault="00BD26DF" w:rsidP="00C1615F">
            <w:pPr>
              <w:rPr>
                <w:rFonts w:ascii="Segoe UI" w:eastAsia="Tahoma" w:hAnsi="Segoe UI" w:cs="Segoe UI"/>
                <w:sz w:val="20"/>
                <w:szCs w:val="20"/>
                <w:lang w:val="el-GR"/>
              </w:rPr>
            </w:pPr>
          </w:p>
        </w:tc>
      </w:tr>
      <w:tr w:rsidR="00BD26DF" w:rsidRPr="00B06976" w14:paraId="47A89546" w14:textId="77777777" w:rsidTr="00C1615F">
        <w:trPr>
          <w:trHeight w:val="535"/>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A1C41" w14:textId="77777777" w:rsidR="00BD26DF" w:rsidRPr="00B06976" w:rsidRDefault="00BD26DF" w:rsidP="00BD26DF">
            <w:pPr>
              <w:pStyle w:val="a4"/>
              <w:numPr>
                <w:ilvl w:val="0"/>
                <w:numId w:val="1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Απόκριση συχνότητας: </w:t>
            </w:r>
            <w:r w:rsidRPr="00B06976">
              <w:rPr>
                <w:rFonts w:ascii="Segoe UI" w:eastAsia="Tahoma" w:hAnsi="Segoe UI" w:cs="Segoe UI"/>
                <w:sz w:val="20"/>
                <w:szCs w:val="20"/>
                <w:lang w:val="en-US"/>
              </w:rPr>
              <w:t>20</w:t>
            </w:r>
            <w:r w:rsidRPr="00B06976">
              <w:rPr>
                <w:rFonts w:ascii="Segoe UI" w:eastAsia="Tahoma" w:hAnsi="Segoe UI" w:cs="Segoe UI"/>
                <w:sz w:val="20"/>
                <w:szCs w:val="20"/>
              </w:rPr>
              <w:t xml:space="preserve"> – 2</w:t>
            </w:r>
            <w:r w:rsidRPr="00B06976">
              <w:rPr>
                <w:rFonts w:ascii="Segoe UI" w:eastAsia="Tahoma" w:hAnsi="Segoe UI" w:cs="Segoe UI"/>
                <w:sz w:val="20"/>
                <w:szCs w:val="20"/>
                <w:lang w:val="en-US"/>
              </w:rPr>
              <w:t>0</w:t>
            </w:r>
            <w:r w:rsidRPr="00B06976">
              <w:rPr>
                <w:rFonts w:ascii="Segoe UI" w:eastAsia="Tahoma" w:hAnsi="Segoe UI" w:cs="Segoe UI"/>
                <w:sz w:val="20"/>
                <w:szCs w:val="20"/>
              </w:rPr>
              <w:t>,000 Hz</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C32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96CA"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790ECBAD" w14:textId="77777777" w:rsidR="00BD26DF" w:rsidRPr="00B06976" w:rsidRDefault="00BD26DF" w:rsidP="00C1615F">
            <w:pPr>
              <w:rPr>
                <w:rFonts w:ascii="Segoe UI" w:eastAsia="Tahoma" w:hAnsi="Segoe UI" w:cs="Segoe UI"/>
                <w:sz w:val="20"/>
                <w:szCs w:val="20"/>
              </w:rPr>
            </w:pPr>
          </w:p>
        </w:tc>
      </w:tr>
      <w:tr w:rsidR="00BD26DF" w:rsidRPr="00B06976" w14:paraId="5DE42CD9" w14:textId="77777777" w:rsidTr="00C1615F">
        <w:trPr>
          <w:trHeight w:val="499"/>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7367C9" w14:textId="77777777" w:rsidR="00BD26DF" w:rsidRPr="00B06976" w:rsidRDefault="00BD26DF" w:rsidP="00BD26DF">
            <w:pPr>
              <w:pStyle w:val="a4"/>
              <w:numPr>
                <w:ilvl w:val="0"/>
                <w:numId w:val="1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Ευαισθησία: 96dB</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5D3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EC1A"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2AE9056" w14:textId="77777777" w:rsidR="00BD26DF" w:rsidRPr="00B06976" w:rsidRDefault="00BD26DF" w:rsidP="00C1615F">
            <w:pPr>
              <w:rPr>
                <w:rFonts w:ascii="Segoe UI" w:eastAsia="Tahoma" w:hAnsi="Segoe UI" w:cs="Segoe UI"/>
                <w:sz w:val="20"/>
                <w:szCs w:val="20"/>
              </w:rPr>
            </w:pPr>
          </w:p>
        </w:tc>
      </w:tr>
      <w:tr w:rsidR="00BD26DF" w:rsidRPr="00B06976" w14:paraId="65BC4DC6" w14:textId="77777777" w:rsidTr="00C1615F">
        <w:trPr>
          <w:trHeight w:val="409"/>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997978" w14:textId="77777777" w:rsidR="00BD26DF" w:rsidRPr="00B06976" w:rsidRDefault="00BD26DF" w:rsidP="00BD26DF">
            <w:pPr>
              <w:pStyle w:val="a4"/>
              <w:numPr>
                <w:ilvl w:val="0"/>
                <w:numId w:val="17"/>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Καλωδίωση: stereo 1/8” (3.5 mm) connector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B50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BAFD"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284B244C" w14:textId="77777777" w:rsidR="00BD26DF" w:rsidRPr="00B06976" w:rsidRDefault="00BD26DF" w:rsidP="00C1615F">
            <w:pPr>
              <w:rPr>
                <w:rFonts w:ascii="Segoe UI" w:eastAsia="Tahoma" w:hAnsi="Segoe UI" w:cs="Segoe UI"/>
                <w:sz w:val="20"/>
                <w:szCs w:val="20"/>
              </w:rPr>
            </w:pPr>
          </w:p>
        </w:tc>
      </w:tr>
      <w:tr w:rsidR="00BD26DF" w:rsidRPr="00B06976" w14:paraId="0C1B020F" w14:textId="77777777" w:rsidTr="00C1615F">
        <w:trPr>
          <w:trHeight w:val="373"/>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00A0CA" w14:textId="77777777" w:rsidR="00BD26DF" w:rsidRPr="00B06976" w:rsidRDefault="00BD26DF" w:rsidP="00BD26DF">
            <w:pPr>
              <w:pStyle w:val="a4"/>
              <w:numPr>
                <w:ilvl w:val="0"/>
                <w:numId w:val="17"/>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Συνοδευόμενο από βιδωτό 1/4” adapt</w:t>
            </w:r>
            <w:r w:rsidRPr="00B06976">
              <w:rPr>
                <w:rFonts w:ascii="Segoe UI" w:eastAsia="Tahoma" w:hAnsi="Segoe UI" w:cs="Segoe UI"/>
                <w:sz w:val="20"/>
                <w:szCs w:val="20"/>
                <w:lang w:val="en-US"/>
              </w:rPr>
              <w:t>e</w:t>
            </w:r>
            <w:r w:rsidRPr="00B06976">
              <w:rPr>
                <w:rFonts w:ascii="Segoe UI" w:eastAsia="Tahoma" w:hAnsi="Segoe UI" w:cs="Segoe UI"/>
                <w:sz w:val="20"/>
                <w:szCs w:val="20"/>
              </w:rPr>
              <w:t>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228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50E9"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5EEED981" w14:textId="77777777" w:rsidR="00BD26DF" w:rsidRPr="00B06976" w:rsidRDefault="00BD26DF" w:rsidP="00C1615F">
            <w:pPr>
              <w:rPr>
                <w:rFonts w:ascii="Segoe UI" w:eastAsia="Tahoma" w:hAnsi="Segoe UI" w:cs="Segoe UI"/>
                <w:sz w:val="20"/>
                <w:szCs w:val="20"/>
              </w:rPr>
            </w:pPr>
          </w:p>
        </w:tc>
      </w:tr>
      <w:tr w:rsidR="00BD26DF" w:rsidRPr="00B06976" w14:paraId="7F8D5588" w14:textId="77777777" w:rsidTr="00C1615F">
        <w:trPr>
          <w:trHeight w:val="50"/>
        </w:trPr>
        <w:tc>
          <w:tcPr>
            <w:tcW w:w="377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32AA4E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61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053F9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0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26609A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34EBC91F" w14:textId="77777777" w:rsidTr="00C1615F">
        <w:trPr>
          <w:trHeight w:val="272"/>
        </w:trPr>
        <w:tc>
          <w:tcPr>
            <w:tcW w:w="37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174B00"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1DE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7A390E" w14:textId="77777777" w:rsidR="00BD26DF" w:rsidRPr="00B06976" w:rsidRDefault="00BD26DF" w:rsidP="00C1615F">
            <w:pPr>
              <w:jc w:val="center"/>
              <w:rPr>
                <w:rFonts w:ascii="Segoe UI" w:eastAsia="Tahoma" w:hAnsi="Segoe UI" w:cs="Segoe UI"/>
                <w:sz w:val="20"/>
                <w:szCs w:val="20"/>
              </w:rPr>
            </w:pPr>
            <w:r w:rsidRPr="00B06976">
              <w:rPr>
                <w:rFonts w:ascii="Segoe UI" w:eastAsia="Tahoma" w:hAnsi="Segoe UI" w:cs="Segoe UI"/>
                <w:sz w:val="20"/>
                <w:szCs w:val="20"/>
              </w:rPr>
              <w:t>2651005094</w:t>
            </w:r>
          </w:p>
        </w:tc>
      </w:tr>
    </w:tbl>
    <w:p w14:paraId="548F677A" w14:textId="77777777" w:rsidR="00BD26DF" w:rsidRDefault="00BD26DF" w:rsidP="00BD26DF">
      <w:pPr>
        <w:rPr>
          <w:rFonts w:ascii="Segoe UI" w:hAnsi="Segoe UI" w:cs="Segoe UI"/>
          <w:sz w:val="20"/>
          <w:szCs w:val="20"/>
        </w:rPr>
      </w:pPr>
    </w:p>
    <w:p w14:paraId="1C819C86" w14:textId="77777777" w:rsidR="00BD26DF" w:rsidRPr="00B06976" w:rsidRDefault="00BD26DF" w:rsidP="00BD26DF">
      <w:pPr>
        <w:rPr>
          <w:rFonts w:ascii="Segoe UI" w:hAnsi="Segoe UI" w:cs="Segoe UI"/>
          <w:sz w:val="20"/>
          <w:szCs w:val="20"/>
        </w:rPr>
      </w:pPr>
      <w:r>
        <w:rPr>
          <w:rFonts w:ascii="Segoe UI" w:hAnsi="Segoe UI" w:cs="Segoe UI"/>
          <w:sz w:val="20"/>
          <w:szCs w:val="20"/>
        </w:rPr>
        <w:br w:type="page"/>
      </w:r>
    </w:p>
    <w:tbl>
      <w:tblPr>
        <w:tblW w:w="10090" w:type="dxa"/>
        <w:jc w:val="center"/>
        <w:tblLook w:val="0000" w:firstRow="0" w:lastRow="0" w:firstColumn="0" w:lastColumn="0" w:noHBand="0" w:noVBand="0"/>
      </w:tblPr>
      <w:tblGrid>
        <w:gridCol w:w="2003"/>
        <w:gridCol w:w="468"/>
        <w:gridCol w:w="1099"/>
        <w:gridCol w:w="386"/>
        <w:gridCol w:w="2518"/>
        <w:gridCol w:w="1090"/>
        <w:gridCol w:w="1206"/>
        <w:gridCol w:w="1320"/>
      </w:tblGrid>
      <w:tr w:rsidR="00BD26DF" w:rsidRPr="00B06976" w14:paraId="39B753C8" w14:textId="77777777" w:rsidTr="00C1615F">
        <w:trPr>
          <w:trHeight w:val="6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5E750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72A7"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3E43EF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5082D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0A3A61EA" w14:textId="77777777" w:rsidTr="00C1615F">
        <w:trPr>
          <w:trHeight w:val="60"/>
          <w:jc w:val="center"/>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91600E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C2DE20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0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74427C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CB6572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66B1A2C0" w14:textId="77777777" w:rsidTr="00C1615F">
        <w:trPr>
          <w:trHeight w:val="405"/>
          <w:jc w:val="center"/>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B135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18</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B0E4F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Εκτυπωτής - σαρωτής</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B53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7973B34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4C6C9EBD" w14:textId="77777777" w:rsidTr="00C1615F">
        <w:trPr>
          <w:trHeight w:val="60"/>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47BD989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9471F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0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CE5BE2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64BD477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2B4C721E" w14:textId="77777777" w:rsidTr="00C1615F">
        <w:trPr>
          <w:trHeight w:val="406"/>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129D10"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Εκτυπωτής - σαρωτής (</w:t>
            </w:r>
            <w:r w:rsidRPr="00B06976">
              <w:rPr>
                <w:rFonts w:ascii="Segoe UI" w:eastAsia="Tahoma" w:hAnsi="Segoe UI" w:cs="Segoe UI"/>
                <w:b/>
                <w:bCs/>
                <w:sz w:val="20"/>
                <w:szCs w:val="20"/>
              </w:rPr>
              <w:t>printer</w:t>
            </w:r>
            <w:r w:rsidRPr="00B06976">
              <w:rPr>
                <w:rFonts w:ascii="Segoe UI" w:eastAsia="Tahoma" w:hAnsi="Segoe UI" w:cs="Segoe UI"/>
                <w:b/>
                <w:bCs/>
                <w:sz w:val="20"/>
                <w:szCs w:val="20"/>
                <w:lang w:val="el-GR"/>
              </w:rPr>
              <w:t>-</w:t>
            </w:r>
            <w:r w:rsidRPr="00B06976">
              <w:rPr>
                <w:rFonts w:ascii="Segoe UI" w:eastAsia="Tahoma" w:hAnsi="Segoe UI" w:cs="Segoe UI"/>
                <w:b/>
                <w:bCs/>
                <w:sz w:val="20"/>
                <w:szCs w:val="20"/>
              </w:rPr>
              <w:t>scanner</w:t>
            </w:r>
            <w:r w:rsidRPr="00B06976">
              <w:rPr>
                <w:rFonts w:ascii="Segoe UI" w:eastAsia="Tahoma" w:hAnsi="Segoe UI" w:cs="Segoe UI"/>
                <w:b/>
                <w:bCs/>
                <w:sz w:val="20"/>
                <w:szCs w:val="20"/>
                <w:lang w:val="el-GR"/>
              </w:rPr>
              <w:t>)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57F0" w14:textId="77777777" w:rsidR="00BD26DF" w:rsidRPr="00B06976" w:rsidRDefault="00BD26DF" w:rsidP="00C1615F">
            <w:pPr>
              <w:rPr>
                <w:rFonts w:ascii="Segoe UI" w:hAnsi="Segoe UI" w:cs="Segoe UI"/>
                <w:sz w:val="20"/>
                <w:szCs w:val="20"/>
                <w:lang w:val="el-GR"/>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A6609"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5F89248F" w14:textId="77777777" w:rsidR="00BD26DF" w:rsidRPr="00B06976" w:rsidRDefault="00BD26DF" w:rsidP="00C1615F">
            <w:pPr>
              <w:rPr>
                <w:rFonts w:ascii="Segoe UI" w:eastAsia="Tahoma" w:hAnsi="Segoe UI" w:cs="Segoe UI"/>
                <w:sz w:val="20"/>
                <w:szCs w:val="20"/>
                <w:lang w:val="el-GR"/>
              </w:rPr>
            </w:pPr>
          </w:p>
        </w:tc>
      </w:tr>
      <w:tr w:rsidR="00BD26DF" w:rsidRPr="00B06976" w14:paraId="7ACB3784" w14:textId="77777777" w:rsidTr="00C1615F">
        <w:trPr>
          <w:trHeight w:val="42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C2BF84"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Λειτουργίες: Εκτύπωση, αντιγραφή, σάρωση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A03E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32F8"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8143893" w14:textId="77777777" w:rsidR="00BD26DF" w:rsidRPr="00B06976" w:rsidRDefault="00BD26DF" w:rsidP="00C1615F">
            <w:pPr>
              <w:rPr>
                <w:rFonts w:ascii="Segoe UI" w:eastAsia="Tahoma" w:hAnsi="Segoe UI" w:cs="Segoe UI"/>
                <w:sz w:val="20"/>
                <w:szCs w:val="20"/>
              </w:rPr>
            </w:pPr>
          </w:p>
        </w:tc>
      </w:tr>
      <w:tr w:rsidR="00BD26DF" w:rsidRPr="00B06976" w14:paraId="71C9C8C1" w14:textId="77777777" w:rsidTr="00C1615F">
        <w:trPr>
          <w:trHeight w:val="477"/>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1DB42B"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ασπρόμαυρης εκτύπωσης Κανονική λειτουργία &gt;= 26 σελ./λεπτό.</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C12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7505"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0D90CB9" w14:textId="77777777" w:rsidR="00BD26DF" w:rsidRPr="00B06976" w:rsidRDefault="00BD26DF" w:rsidP="00C1615F">
            <w:pPr>
              <w:rPr>
                <w:rFonts w:ascii="Segoe UI" w:eastAsia="Tahoma" w:hAnsi="Segoe UI" w:cs="Segoe UI"/>
                <w:sz w:val="20"/>
                <w:szCs w:val="20"/>
              </w:rPr>
            </w:pPr>
          </w:p>
        </w:tc>
      </w:tr>
      <w:tr w:rsidR="00BD26DF" w:rsidRPr="00B06976" w14:paraId="062FD621" w14:textId="77777777" w:rsidTr="00C1615F">
        <w:trPr>
          <w:trHeight w:val="430"/>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27931D"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Εκτύπωση πρώτης σελίδας (από κατάσταση ετοιμότητας) Ασπρόμαυρη &lt;= 7”</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BB3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0F1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016CFD5" w14:textId="77777777" w:rsidR="00BD26DF" w:rsidRPr="00B06976" w:rsidRDefault="00BD26DF" w:rsidP="00C1615F">
            <w:pPr>
              <w:rPr>
                <w:rFonts w:ascii="Segoe UI" w:eastAsia="Tahoma" w:hAnsi="Segoe UI" w:cs="Segoe UI"/>
                <w:sz w:val="20"/>
                <w:szCs w:val="20"/>
              </w:rPr>
            </w:pPr>
          </w:p>
        </w:tc>
      </w:tr>
      <w:tr w:rsidR="00BD26DF" w:rsidRPr="00B06976" w14:paraId="5E25DECA"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3668DB"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Ποιότητα ασπρόμαυρης εκτύπωσης 1.200 x 1.200 dpi.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A23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28EC"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720BE01" w14:textId="77777777" w:rsidR="00BD26DF" w:rsidRPr="00B06976" w:rsidRDefault="00BD26DF" w:rsidP="00C1615F">
            <w:pPr>
              <w:rPr>
                <w:rFonts w:ascii="Segoe UI" w:eastAsia="Tahoma" w:hAnsi="Segoe UI" w:cs="Segoe UI"/>
                <w:sz w:val="20"/>
                <w:szCs w:val="20"/>
              </w:rPr>
            </w:pPr>
          </w:p>
        </w:tc>
      </w:tr>
      <w:tr w:rsidR="00BD26DF" w:rsidRPr="00B06976" w14:paraId="0A9ED440"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E0CE96"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Κύκλος λειτουργίας (μηνιαίος, Α4) &gt;= 30.000 σελίδες.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3D3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300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BE6A6ED" w14:textId="77777777" w:rsidR="00BD26DF" w:rsidRPr="00B06976" w:rsidRDefault="00BD26DF" w:rsidP="00C1615F">
            <w:pPr>
              <w:rPr>
                <w:rFonts w:ascii="Segoe UI" w:eastAsia="Tahoma" w:hAnsi="Segoe UI" w:cs="Segoe UI"/>
                <w:sz w:val="20"/>
                <w:szCs w:val="20"/>
              </w:rPr>
            </w:pPr>
          </w:p>
        </w:tc>
      </w:tr>
      <w:tr w:rsidR="00BD26DF" w:rsidRPr="00B06976" w14:paraId="332ED53A"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41625C"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Συνιστώμενος μηνιαίος όγκος χαρτιού 250 - 2.500.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255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0E4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A5D2A5D" w14:textId="77777777" w:rsidR="00BD26DF" w:rsidRPr="00B06976" w:rsidRDefault="00BD26DF" w:rsidP="00C1615F">
            <w:pPr>
              <w:rPr>
                <w:rFonts w:ascii="Segoe UI" w:eastAsia="Tahoma" w:hAnsi="Segoe UI" w:cs="Segoe UI"/>
                <w:sz w:val="20"/>
                <w:szCs w:val="20"/>
              </w:rPr>
            </w:pPr>
          </w:p>
        </w:tc>
      </w:tr>
      <w:tr w:rsidR="00BD26DF" w:rsidRPr="00B06976" w14:paraId="01317A0F"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B6E8B0"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Τεχνολογία εκτύπωσης Laser</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80E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028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F47666E" w14:textId="77777777" w:rsidR="00BD26DF" w:rsidRPr="00B06976" w:rsidRDefault="00BD26DF" w:rsidP="00C1615F">
            <w:pPr>
              <w:rPr>
                <w:rFonts w:ascii="Segoe UI" w:eastAsia="Tahoma" w:hAnsi="Segoe UI" w:cs="Segoe UI"/>
                <w:sz w:val="20"/>
                <w:szCs w:val="20"/>
              </w:rPr>
            </w:pPr>
          </w:p>
        </w:tc>
      </w:tr>
      <w:tr w:rsidR="00BD26DF" w:rsidRPr="00B06976" w14:paraId="066ECE47"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243ABC"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Οθόνη LCD</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1B5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6E4B"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33FECDE" w14:textId="77777777" w:rsidR="00BD26DF" w:rsidRPr="00B06976" w:rsidRDefault="00BD26DF" w:rsidP="00C1615F">
            <w:pPr>
              <w:rPr>
                <w:rFonts w:ascii="Segoe UI" w:eastAsia="Tahoma" w:hAnsi="Segoe UI" w:cs="Segoe UI"/>
                <w:sz w:val="20"/>
                <w:szCs w:val="20"/>
              </w:rPr>
            </w:pPr>
          </w:p>
        </w:tc>
      </w:tr>
      <w:tr w:rsidR="00BD26DF" w:rsidRPr="00B06976" w14:paraId="5F4C4CD9" w14:textId="77777777" w:rsidTr="00C1615F">
        <w:trPr>
          <w:trHeight w:val="40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EC3429"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rPr>
              <w:t>Συνδεσιμότητα</w:t>
            </w:r>
            <w:r w:rsidRPr="00B06976">
              <w:rPr>
                <w:rFonts w:ascii="Segoe UI" w:eastAsia="Tahoma" w:hAnsi="Segoe UI" w:cs="Segoe UI"/>
                <w:sz w:val="20"/>
                <w:szCs w:val="20"/>
                <w:lang w:val="en-US"/>
              </w:rPr>
              <w:t xml:space="preserve"> 1 Hi-Speed USB 2.0, 1 Ethernet 10/100Base-TX</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9F5D6" w14:textId="77777777" w:rsidR="00BD26DF" w:rsidRPr="00B06976" w:rsidRDefault="00BD26DF" w:rsidP="00C1615F">
            <w:pPr>
              <w:rPr>
                <w:rFonts w:ascii="Segoe UI" w:eastAsia="Tahoma" w:hAnsi="Segoe UI" w:cs="Segoe UI"/>
                <w:sz w:val="20"/>
                <w:szCs w:val="20"/>
                <w:lang w:val="en-US"/>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16FD" w14:textId="77777777" w:rsidR="00BD26DF" w:rsidRPr="00B06976" w:rsidRDefault="00BD26DF" w:rsidP="00C1615F">
            <w:pPr>
              <w:rPr>
                <w:rFonts w:ascii="Segoe UI" w:eastAsia="Tahoma" w:hAnsi="Segoe UI" w:cs="Segoe UI"/>
                <w:sz w:val="20"/>
                <w:szCs w:val="20"/>
                <w:lang w:val="en-US"/>
              </w:rPr>
            </w:pPr>
          </w:p>
        </w:tc>
        <w:tc>
          <w:tcPr>
            <w:tcW w:w="1320" w:type="dxa"/>
            <w:tcBorders>
              <w:top w:val="single" w:sz="4" w:space="0" w:color="000000"/>
              <w:left w:val="single" w:sz="4" w:space="0" w:color="000000"/>
              <w:bottom w:val="single" w:sz="4" w:space="0" w:color="000000"/>
              <w:right w:val="single" w:sz="4" w:space="0" w:color="000000"/>
            </w:tcBorders>
          </w:tcPr>
          <w:p w14:paraId="0873D8AE" w14:textId="77777777" w:rsidR="00BD26DF" w:rsidRPr="00B06976" w:rsidRDefault="00BD26DF" w:rsidP="00C1615F">
            <w:pPr>
              <w:rPr>
                <w:rFonts w:ascii="Segoe UI" w:eastAsia="Tahoma" w:hAnsi="Segoe UI" w:cs="Segoe UI"/>
                <w:sz w:val="20"/>
                <w:szCs w:val="20"/>
                <w:lang w:val="en-US"/>
              </w:rPr>
            </w:pPr>
          </w:p>
        </w:tc>
      </w:tr>
      <w:tr w:rsidR="00BD26DF" w:rsidRPr="00B06976" w14:paraId="541AA342" w14:textId="77777777" w:rsidTr="00C1615F">
        <w:trPr>
          <w:trHeight w:val="173"/>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2CFF2C"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Συμβατά λειτουργικά συστήματα Windows 10, 8.1, 8, 7</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E26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2B5D"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D8B4D20" w14:textId="77777777" w:rsidR="00BD26DF" w:rsidRPr="00B06976" w:rsidRDefault="00BD26DF" w:rsidP="00C1615F">
            <w:pPr>
              <w:rPr>
                <w:rFonts w:ascii="Segoe UI" w:eastAsia="Tahoma" w:hAnsi="Segoe UI" w:cs="Segoe UI"/>
                <w:sz w:val="20"/>
                <w:szCs w:val="20"/>
              </w:rPr>
            </w:pPr>
          </w:p>
        </w:tc>
      </w:tr>
      <w:tr w:rsidR="00BD26DF" w:rsidRPr="00B06976" w14:paraId="4BD2C72F" w14:textId="77777777" w:rsidTr="00C1615F">
        <w:trPr>
          <w:trHeight w:val="293"/>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F604A1"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Μνήμη &gt;=256 MB.</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4C5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58E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A676677" w14:textId="77777777" w:rsidR="00BD26DF" w:rsidRPr="00B06976" w:rsidRDefault="00BD26DF" w:rsidP="00C1615F">
            <w:pPr>
              <w:rPr>
                <w:rFonts w:ascii="Segoe UI" w:eastAsia="Tahoma" w:hAnsi="Segoe UI" w:cs="Segoe UI"/>
                <w:sz w:val="20"/>
                <w:szCs w:val="20"/>
              </w:rPr>
            </w:pPr>
          </w:p>
        </w:tc>
      </w:tr>
      <w:tr w:rsidR="00BD26DF" w:rsidRPr="00B06976" w14:paraId="14777F0B" w14:textId="77777777" w:rsidTr="00C1615F">
        <w:trPr>
          <w:trHeight w:val="102"/>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303BC0"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Είσοδος χειρισμού χαρτιού Δίσκος εισόδου &gt;=250 φύλλων.</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214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4853"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B847B36" w14:textId="77777777" w:rsidR="00BD26DF" w:rsidRPr="00B06976" w:rsidRDefault="00BD26DF" w:rsidP="00C1615F">
            <w:pPr>
              <w:rPr>
                <w:rFonts w:ascii="Segoe UI" w:eastAsia="Tahoma" w:hAnsi="Segoe UI" w:cs="Segoe UI"/>
                <w:sz w:val="20"/>
                <w:szCs w:val="20"/>
              </w:rPr>
            </w:pPr>
          </w:p>
        </w:tc>
      </w:tr>
      <w:tr w:rsidR="00BD26DF" w:rsidRPr="00B06976" w14:paraId="4C4EDD0C" w14:textId="77777777" w:rsidTr="00C1615F">
        <w:trPr>
          <w:trHeight w:val="465"/>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5173DB"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Έξοδος χειρισμού χαρτιού Δίσκος εξόδου &gt;100 φύλλων.</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6E8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0B7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C762AA6" w14:textId="77777777" w:rsidR="00BD26DF" w:rsidRPr="00B06976" w:rsidRDefault="00BD26DF" w:rsidP="00C1615F">
            <w:pPr>
              <w:rPr>
                <w:rFonts w:ascii="Segoe UI" w:eastAsia="Tahoma" w:hAnsi="Segoe UI" w:cs="Segoe UI"/>
                <w:sz w:val="20"/>
                <w:szCs w:val="20"/>
              </w:rPr>
            </w:pPr>
          </w:p>
        </w:tc>
      </w:tr>
      <w:tr w:rsidR="00BD26DF" w:rsidRPr="00B06976" w14:paraId="6C061915" w14:textId="77777777" w:rsidTr="00C1615F">
        <w:trPr>
          <w:trHeight w:val="143"/>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82FECA" w14:textId="77777777" w:rsidR="00BD26DF" w:rsidRPr="00B06976" w:rsidRDefault="00BD26DF" w:rsidP="00BD26DF">
            <w:pPr>
              <w:pStyle w:val="a4"/>
              <w:numPr>
                <w:ilvl w:val="0"/>
                <w:numId w:val="18"/>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Εκτύπωση διπλής όψης Αυτόματη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2E4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0C2D"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4A5E9C7" w14:textId="77777777" w:rsidR="00BD26DF" w:rsidRPr="00B06976" w:rsidRDefault="00BD26DF" w:rsidP="00C1615F">
            <w:pPr>
              <w:rPr>
                <w:rFonts w:ascii="Segoe UI" w:eastAsia="Tahoma" w:hAnsi="Segoe UI" w:cs="Segoe UI"/>
                <w:sz w:val="20"/>
                <w:szCs w:val="20"/>
              </w:rPr>
            </w:pPr>
          </w:p>
        </w:tc>
      </w:tr>
      <w:tr w:rsidR="00BD26DF" w:rsidRPr="00B06976" w14:paraId="45B32BDE" w14:textId="77777777" w:rsidTr="00C1615F">
        <w:trPr>
          <w:trHeight w:val="235"/>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FD37C2"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Υποστηριζόμενα μεγέθη μέσων A4, A5, A6, B5</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0F48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C95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FF8C53B" w14:textId="77777777" w:rsidR="00BD26DF" w:rsidRPr="00B06976" w:rsidRDefault="00BD26DF" w:rsidP="00C1615F">
            <w:pPr>
              <w:rPr>
                <w:rFonts w:ascii="Segoe UI" w:eastAsia="Tahoma" w:hAnsi="Segoe UI" w:cs="Segoe UI"/>
                <w:sz w:val="20"/>
                <w:szCs w:val="20"/>
              </w:rPr>
            </w:pPr>
          </w:p>
        </w:tc>
      </w:tr>
      <w:tr w:rsidR="00BD26DF" w:rsidRPr="00B06976" w14:paraId="4B2272A7" w14:textId="77777777" w:rsidTr="00C1615F">
        <w:trPr>
          <w:trHeight w:val="185"/>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A6CFC6"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Τύποι μέσων Χαρτί 60gr - 160gr, φάκελοι, ετικέτες, χαρτόνι</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968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8A5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53C0897" w14:textId="77777777" w:rsidR="00BD26DF" w:rsidRPr="00B06976" w:rsidRDefault="00BD26DF" w:rsidP="00C1615F">
            <w:pPr>
              <w:rPr>
                <w:rFonts w:ascii="Segoe UI" w:eastAsia="Tahoma" w:hAnsi="Segoe UI" w:cs="Segoe UI"/>
                <w:sz w:val="20"/>
                <w:szCs w:val="20"/>
              </w:rPr>
            </w:pPr>
          </w:p>
        </w:tc>
      </w:tr>
      <w:tr w:rsidR="00BD26DF" w:rsidRPr="00B06976" w14:paraId="30BDB6DE" w14:textId="77777777" w:rsidTr="00C1615F">
        <w:trPr>
          <w:trHeight w:val="135"/>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955CCB"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Ανάλυση σάρωσης, οπτική &gt;= 600 dpi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8F5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F445"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02FB19E" w14:textId="77777777" w:rsidR="00BD26DF" w:rsidRPr="00B06976" w:rsidRDefault="00BD26DF" w:rsidP="00C1615F">
            <w:pPr>
              <w:rPr>
                <w:rFonts w:ascii="Segoe UI" w:eastAsia="Tahoma" w:hAnsi="Segoe UI" w:cs="Segoe UI"/>
                <w:sz w:val="20"/>
                <w:szCs w:val="20"/>
              </w:rPr>
            </w:pPr>
          </w:p>
        </w:tc>
      </w:tr>
      <w:tr w:rsidR="00BD26DF" w:rsidRPr="00B06976" w14:paraId="351F13EA" w14:textId="77777777" w:rsidTr="00C1615F">
        <w:trPr>
          <w:trHeight w:val="465"/>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1D2C86"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σάρωσης (κανονική, A4) &gt;= 12 σελ./λεπτό.</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14A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3962"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38C36CD" w14:textId="77777777" w:rsidR="00BD26DF" w:rsidRPr="00B06976" w:rsidRDefault="00BD26DF" w:rsidP="00C1615F">
            <w:pPr>
              <w:rPr>
                <w:rFonts w:ascii="Segoe UI" w:eastAsia="Tahoma" w:hAnsi="Segoe UI" w:cs="Segoe UI"/>
                <w:sz w:val="20"/>
                <w:szCs w:val="20"/>
              </w:rPr>
            </w:pPr>
          </w:p>
        </w:tc>
      </w:tr>
      <w:tr w:rsidR="00BD26DF" w:rsidRPr="00B06976" w14:paraId="69B44178" w14:textId="77777777" w:rsidTr="00C1615F">
        <w:trPr>
          <w:trHeight w:val="319"/>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4BCFC1"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αντιγραφής (κανονική) &gt;= 20 αντίγραφα/λεπτό</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C71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F050"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D1C173C" w14:textId="77777777" w:rsidR="00BD26DF" w:rsidRPr="00B06976" w:rsidRDefault="00BD26DF" w:rsidP="00C1615F">
            <w:pPr>
              <w:rPr>
                <w:rFonts w:ascii="Segoe UI" w:eastAsia="Tahoma" w:hAnsi="Segoe UI" w:cs="Segoe UI"/>
                <w:sz w:val="20"/>
                <w:szCs w:val="20"/>
              </w:rPr>
            </w:pPr>
          </w:p>
        </w:tc>
      </w:tr>
      <w:tr w:rsidR="00BD26DF" w:rsidRPr="00B06976" w14:paraId="61E120C0" w14:textId="77777777" w:rsidTr="00C1615F">
        <w:trPr>
          <w:trHeight w:val="70"/>
          <w:jc w:val="center"/>
        </w:trPr>
        <w:tc>
          <w:tcPr>
            <w:tcW w:w="6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408F5B" w14:textId="77777777" w:rsidR="00BD26DF" w:rsidRPr="00B06976" w:rsidRDefault="00BD26DF" w:rsidP="00BD26DF">
            <w:pPr>
              <w:pStyle w:val="a4"/>
              <w:numPr>
                <w:ilvl w:val="0"/>
                <w:numId w:val="18"/>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Ανάλυση αντιγραφής 600 x 600 dpi.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6C1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02D3"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E641E08" w14:textId="77777777" w:rsidR="00BD26DF" w:rsidRPr="00B06976" w:rsidRDefault="00BD26DF" w:rsidP="00C1615F">
            <w:pPr>
              <w:rPr>
                <w:rFonts w:ascii="Segoe UI" w:eastAsia="Tahoma" w:hAnsi="Segoe UI" w:cs="Segoe UI"/>
                <w:sz w:val="20"/>
                <w:szCs w:val="20"/>
              </w:rPr>
            </w:pPr>
          </w:p>
        </w:tc>
      </w:tr>
      <w:tr w:rsidR="00BD26DF" w:rsidRPr="00B06976" w14:paraId="13163267" w14:textId="77777777" w:rsidTr="00C1615F">
        <w:trPr>
          <w:trHeight w:val="50"/>
          <w:jc w:val="center"/>
        </w:trPr>
        <w:tc>
          <w:tcPr>
            <w:tcW w:w="395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4B24BB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5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710009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61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BF2F7B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089A6B57" w14:textId="77777777" w:rsidTr="00C1615F">
        <w:trPr>
          <w:trHeight w:val="272"/>
          <w:jc w:val="center"/>
        </w:trPr>
        <w:tc>
          <w:tcPr>
            <w:tcW w:w="3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9843C0"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0EA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7A870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271495A4" w14:textId="77777777" w:rsidR="00BD26DF" w:rsidRPr="00B06976" w:rsidRDefault="00BD26DF" w:rsidP="00BD26DF">
      <w:pPr>
        <w:rPr>
          <w:rFonts w:ascii="Segoe UI" w:hAnsi="Segoe UI" w:cs="Segoe UI"/>
          <w:sz w:val="20"/>
          <w:szCs w:val="20"/>
        </w:rPr>
      </w:pPr>
    </w:p>
    <w:tbl>
      <w:tblPr>
        <w:tblpPr w:leftFromText="180" w:rightFromText="180" w:vertAnchor="text" w:horzAnchor="margin" w:tblpY="553"/>
        <w:tblW w:w="10173" w:type="dxa"/>
        <w:tblLook w:val="0000" w:firstRow="0" w:lastRow="0" w:firstColumn="0" w:lastColumn="0" w:noHBand="0" w:noVBand="0"/>
      </w:tblPr>
      <w:tblGrid>
        <w:gridCol w:w="1098"/>
        <w:gridCol w:w="443"/>
        <w:gridCol w:w="1098"/>
        <w:gridCol w:w="355"/>
        <w:gridCol w:w="3210"/>
        <w:gridCol w:w="1134"/>
        <w:gridCol w:w="1515"/>
        <w:gridCol w:w="1320"/>
      </w:tblGrid>
      <w:tr w:rsidR="00BD26DF" w:rsidRPr="00B06976" w14:paraId="46FB667E" w14:textId="77777777" w:rsidTr="00C1615F">
        <w:trPr>
          <w:trHeight w:val="60"/>
        </w:trPr>
        <w:tc>
          <w:tcPr>
            <w:tcW w:w="109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BD6E6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07C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930BE9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5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0BD5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87757EB" w14:textId="77777777" w:rsidTr="00C1615F">
        <w:trPr>
          <w:trHeight w:val="60"/>
        </w:trPr>
        <w:tc>
          <w:tcPr>
            <w:tcW w:w="15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597C90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79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B075EB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51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4CA730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AB520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352A3AF0" w14:textId="77777777" w:rsidTr="00C1615F">
        <w:trPr>
          <w:trHeight w:val="405"/>
        </w:trPr>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4D01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19</w:t>
            </w:r>
          </w:p>
        </w:tc>
        <w:tc>
          <w:tcPr>
            <w:tcW w:w="57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60477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Φωτοτυπικό πολυμηχάνημα</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82A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68D7AD8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4C28BE3B" w14:textId="77777777" w:rsidTr="00C1615F">
        <w:trPr>
          <w:trHeight w:val="60"/>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023E9E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D1C95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51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25065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726FF57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720F92FC" w14:textId="77777777" w:rsidTr="00C1615F">
        <w:trPr>
          <w:trHeight w:val="406"/>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16BBC4"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Φωτοτυπικό πολυμηχάνημα Εργαστηρίου με τις ακόλουθες ελάχιστες τεχνικές προδιαγραφές: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E4257" w14:textId="77777777" w:rsidR="00BD26DF" w:rsidRPr="00B06976" w:rsidRDefault="00BD26DF" w:rsidP="00C1615F">
            <w:pPr>
              <w:rPr>
                <w:rFonts w:ascii="Segoe UI" w:hAnsi="Segoe UI" w:cs="Segoe UI"/>
                <w:sz w:val="20"/>
                <w:szCs w:val="20"/>
                <w:lang w:val="el-G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F247"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4C624C22" w14:textId="77777777" w:rsidR="00BD26DF" w:rsidRPr="00B06976" w:rsidRDefault="00BD26DF" w:rsidP="00C1615F">
            <w:pPr>
              <w:rPr>
                <w:rFonts w:ascii="Segoe UI" w:eastAsia="Tahoma" w:hAnsi="Segoe UI" w:cs="Segoe UI"/>
                <w:sz w:val="20"/>
                <w:szCs w:val="20"/>
                <w:lang w:val="el-GR"/>
              </w:rPr>
            </w:pPr>
          </w:p>
        </w:tc>
      </w:tr>
      <w:tr w:rsidR="00BD26DF" w:rsidRPr="00B06976" w14:paraId="083BF055" w14:textId="77777777" w:rsidTr="00C1615F">
        <w:trPr>
          <w:trHeight w:val="429"/>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86CE33"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Τύπος Laser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4FB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33D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2DD8B76" w14:textId="77777777" w:rsidR="00BD26DF" w:rsidRPr="00B06976" w:rsidRDefault="00BD26DF" w:rsidP="00C1615F">
            <w:pPr>
              <w:rPr>
                <w:rFonts w:ascii="Segoe UI" w:eastAsia="Tahoma" w:hAnsi="Segoe UI" w:cs="Segoe UI"/>
                <w:sz w:val="20"/>
                <w:szCs w:val="20"/>
              </w:rPr>
            </w:pPr>
          </w:p>
        </w:tc>
      </w:tr>
      <w:tr w:rsidR="00BD26DF" w:rsidRPr="00B06976" w14:paraId="5F49A00F" w14:textId="77777777" w:rsidTr="00C1615F">
        <w:trPr>
          <w:trHeight w:val="53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7FA4C6"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Χρώμα Έγχρωμο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441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274F"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636CC54" w14:textId="77777777" w:rsidR="00BD26DF" w:rsidRPr="00B06976" w:rsidRDefault="00BD26DF" w:rsidP="00C1615F">
            <w:pPr>
              <w:rPr>
                <w:rFonts w:ascii="Segoe UI" w:eastAsia="Tahoma" w:hAnsi="Segoe UI" w:cs="Segoe UI"/>
                <w:sz w:val="20"/>
                <w:szCs w:val="20"/>
              </w:rPr>
            </w:pPr>
          </w:p>
        </w:tc>
      </w:tr>
      <w:tr w:rsidR="00BD26DF" w:rsidRPr="00B06976" w14:paraId="796E75CB" w14:textId="77777777" w:rsidTr="00C1615F">
        <w:trPr>
          <w:trHeight w:val="499"/>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8E4EB8"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Αναλώσιμο Toner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B89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76B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2F5C40A" w14:textId="77777777" w:rsidR="00BD26DF" w:rsidRPr="00B06976" w:rsidRDefault="00BD26DF" w:rsidP="00C1615F">
            <w:pPr>
              <w:rPr>
                <w:rFonts w:ascii="Segoe UI" w:eastAsia="Tahoma" w:hAnsi="Segoe UI" w:cs="Segoe UI"/>
                <w:sz w:val="20"/>
                <w:szCs w:val="20"/>
              </w:rPr>
            </w:pPr>
          </w:p>
        </w:tc>
      </w:tr>
      <w:tr w:rsidR="00BD26DF" w:rsidRPr="00B06976" w14:paraId="0235D400" w14:textId="77777777" w:rsidTr="00C1615F">
        <w:trPr>
          <w:trHeight w:val="409"/>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A9D580"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Αριθμός Αναλώσιμων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409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46A1"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02478AA" w14:textId="77777777" w:rsidR="00BD26DF" w:rsidRPr="00B06976" w:rsidRDefault="00BD26DF" w:rsidP="00C1615F">
            <w:pPr>
              <w:rPr>
                <w:rFonts w:ascii="Segoe UI" w:eastAsia="Tahoma" w:hAnsi="Segoe UI" w:cs="Segoe UI"/>
                <w:sz w:val="20"/>
                <w:szCs w:val="20"/>
              </w:rPr>
            </w:pPr>
          </w:p>
        </w:tc>
      </w:tr>
      <w:tr w:rsidR="00BD26DF" w:rsidRPr="00B06976" w14:paraId="25E6168E" w14:textId="77777777" w:rsidTr="00C1615F">
        <w:trPr>
          <w:trHeight w:val="373"/>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12A6FD"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Μέγεθος Χαρτιού A4, Letter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317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C4B8"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134DACAD" w14:textId="77777777" w:rsidR="00BD26DF" w:rsidRPr="00B06976" w:rsidRDefault="00BD26DF" w:rsidP="00C1615F">
            <w:pPr>
              <w:rPr>
                <w:rFonts w:ascii="Segoe UI" w:eastAsia="Tahoma" w:hAnsi="Segoe UI" w:cs="Segoe UI"/>
                <w:sz w:val="20"/>
                <w:szCs w:val="20"/>
              </w:rPr>
            </w:pPr>
          </w:p>
        </w:tc>
      </w:tr>
      <w:tr w:rsidR="00BD26DF" w:rsidRPr="00B06976" w14:paraId="7CD9020C"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FC17C9"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Μνήμη Εκτυπωτή 2048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377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819C"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4160C0D" w14:textId="77777777" w:rsidR="00BD26DF" w:rsidRPr="00B06976" w:rsidRDefault="00BD26DF" w:rsidP="00C1615F">
            <w:pPr>
              <w:rPr>
                <w:rFonts w:ascii="Segoe UI" w:eastAsia="Tahoma" w:hAnsi="Segoe UI" w:cs="Segoe UI"/>
                <w:sz w:val="20"/>
                <w:szCs w:val="20"/>
              </w:rPr>
            </w:pPr>
          </w:p>
        </w:tc>
      </w:tr>
      <w:tr w:rsidR="00BD26DF" w:rsidRPr="00B06976" w14:paraId="30BDEC7C"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307076"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Συμβατότητα Linux, Mac, Windows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1A2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27E30"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7FFF098" w14:textId="77777777" w:rsidR="00BD26DF" w:rsidRPr="00B06976" w:rsidRDefault="00BD26DF" w:rsidP="00C1615F">
            <w:pPr>
              <w:rPr>
                <w:rFonts w:ascii="Segoe UI" w:eastAsia="Tahoma" w:hAnsi="Segoe UI" w:cs="Segoe UI"/>
                <w:sz w:val="20"/>
                <w:szCs w:val="20"/>
              </w:rPr>
            </w:pPr>
          </w:p>
        </w:tc>
      </w:tr>
      <w:tr w:rsidR="00BD26DF" w:rsidRPr="00B06976" w14:paraId="545D3F21"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260EDE"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Δυνατότητες ADF, Fax, Σάρωση Διπλής Όψεως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088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1CFF"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90949B3" w14:textId="77777777" w:rsidR="00BD26DF" w:rsidRPr="00B06976" w:rsidRDefault="00BD26DF" w:rsidP="00C1615F">
            <w:pPr>
              <w:rPr>
                <w:rFonts w:ascii="Segoe UI" w:eastAsia="Tahoma" w:hAnsi="Segoe UI" w:cs="Segoe UI"/>
                <w:sz w:val="20"/>
                <w:szCs w:val="20"/>
              </w:rPr>
            </w:pPr>
          </w:p>
        </w:tc>
      </w:tr>
      <w:tr w:rsidR="00BD26DF" w:rsidRPr="00B06976" w14:paraId="39DA69F8"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4BAC6F"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Συνδεσιμότητα Ethernet, USB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D0D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218D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F6F3F41" w14:textId="77777777" w:rsidR="00BD26DF" w:rsidRPr="00B06976" w:rsidRDefault="00BD26DF" w:rsidP="00C1615F">
            <w:pPr>
              <w:rPr>
                <w:rFonts w:ascii="Segoe UI" w:eastAsia="Tahoma" w:hAnsi="Segoe UI" w:cs="Segoe UI"/>
                <w:sz w:val="20"/>
                <w:szCs w:val="20"/>
              </w:rPr>
            </w:pPr>
          </w:p>
        </w:tc>
      </w:tr>
      <w:tr w:rsidR="00BD26DF" w:rsidRPr="00B06976" w14:paraId="558302FA"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202245"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Εκτυπωτής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560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5342"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93DDE38" w14:textId="77777777" w:rsidR="00BD26DF" w:rsidRPr="00B06976" w:rsidRDefault="00BD26DF" w:rsidP="00C1615F">
            <w:pPr>
              <w:rPr>
                <w:rFonts w:ascii="Segoe UI" w:eastAsia="Tahoma" w:hAnsi="Segoe UI" w:cs="Segoe UI"/>
                <w:sz w:val="20"/>
                <w:szCs w:val="20"/>
              </w:rPr>
            </w:pPr>
          </w:p>
        </w:tc>
      </w:tr>
      <w:tr w:rsidR="00BD26DF" w:rsidRPr="00B06976" w14:paraId="777CD1CC"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161BBF"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μονόχρωμης εκτύπωσης 22 ppm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299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FFA3"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A31E722" w14:textId="77777777" w:rsidR="00BD26DF" w:rsidRPr="00B06976" w:rsidRDefault="00BD26DF" w:rsidP="00C1615F">
            <w:pPr>
              <w:rPr>
                <w:rFonts w:ascii="Segoe UI" w:eastAsia="Tahoma" w:hAnsi="Segoe UI" w:cs="Segoe UI"/>
                <w:sz w:val="20"/>
                <w:szCs w:val="20"/>
              </w:rPr>
            </w:pPr>
          </w:p>
        </w:tc>
      </w:tr>
      <w:tr w:rsidR="00BD26DF" w:rsidRPr="00B06976" w14:paraId="00939E00"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898622"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έγχρωμης εκτύπωσης 22 ppm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861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F67A"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DF08E66" w14:textId="77777777" w:rsidR="00BD26DF" w:rsidRPr="00B06976" w:rsidRDefault="00BD26DF" w:rsidP="00C1615F">
            <w:pPr>
              <w:rPr>
                <w:rFonts w:ascii="Segoe UI" w:eastAsia="Tahoma" w:hAnsi="Segoe UI" w:cs="Segoe UI"/>
                <w:sz w:val="20"/>
                <w:szCs w:val="20"/>
              </w:rPr>
            </w:pPr>
          </w:p>
        </w:tc>
      </w:tr>
      <w:tr w:rsidR="00BD26DF" w:rsidRPr="00B06976" w14:paraId="1339C2DF"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21094B"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Μέγιστη Ανάλυση 600x600 DPI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4AE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52BE"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59C2B66" w14:textId="77777777" w:rsidR="00BD26DF" w:rsidRPr="00B06976" w:rsidRDefault="00BD26DF" w:rsidP="00C1615F">
            <w:pPr>
              <w:rPr>
                <w:rFonts w:ascii="Segoe UI" w:eastAsia="Tahoma" w:hAnsi="Segoe UI" w:cs="Segoe UI"/>
                <w:sz w:val="20"/>
                <w:szCs w:val="20"/>
              </w:rPr>
            </w:pPr>
          </w:p>
        </w:tc>
      </w:tr>
      <w:tr w:rsidR="00BD26DF" w:rsidRPr="00B06976" w14:paraId="301007CB"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F59E2F"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Duplex Print Αυτόματο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3B4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FFB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CC9AD75" w14:textId="77777777" w:rsidR="00BD26DF" w:rsidRPr="00B06976" w:rsidRDefault="00BD26DF" w:rsidP="00C1615F">
            <w:pPr>
              <w:rPr>
                <w:rFonts w:ascii="Segoe UI" w:eastAsia="Tahoma" w:hAnsi="Segoe UI" w:cs="Segoe UI"/>
                <w:sz w:val="20"/>
                <w:szCs w:val="20"/>
              </w:rPr>
            </w:pPr>
          </w:p>
        </w:tc>
      </w:tr>
      <w:tr w:rsidR="00BD26DF" w:rsidRPr="00B06976" w14:paraId="513A1FBB"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07C99D"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Scanner / Σαρωτής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883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98E5"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6C353B8A" w14:textId="77777777" w:rsidR="00BD26DF" w:rsidRPr="00B06976" w:rsidRDefault="00BD26DF" w:rsidP="00C1615F">
            <w:pPr>
              <w:rPr>
                <w:rFonts w:ascii="Segoe UI" w:eastAsia="Tahoma" w:hAnsi="Segoe UI" w:cs="Segoe UI"/>
                <w:sz w:val="20"/>
                <w:szCs w:val="20"/>
              </w:rPr>
            </w:pPr>
          </w:p>
        </w:tc>
      </w:tr>
      <w:tr w:rsidR="00BD26DF" w:rsidRPr="00B06976" w14:paraId="17917A00"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E039DA"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Ταχύτητα Σάρωσης 40 ipm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2FC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6EA8"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0FBB17EC" w14:textId="77777777" w:rsidR="00BD26DF" w:rsidRPr="00B06976" w:rsidRDefault="00BD26DF" w:rsidP="00C1615F">
            <w:pPr>
              <w:rPr>
                <w:rFonts w:ascii="Segoe UI" w:eastAsia="Tahoma" w:hAnsi="Segoe UI" w:cs="Segoe UI"/>
                <w:sz w:val="20"/>
                <w:szCs w:val="20"/>
              </w:rPr>
            </w:pPr>
          </w:p>
        </w:tc>
      </w:tr>
      <w:tr w:rsidR="00BD26DF" w:rsidRPr="00B06976" w14:paraId="46A8E1DB" w14:textId="77777777" w:rsidTr="00C1615F">
        <w:trPr>
          <w:trHeight w:val="465"/>
        </w:trPr>
        <w:tc>
          <w:tcPr>
            <w:tcW w:w="62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020D7E" w14:textId="77777777" w:rsidR="00BD26DF" w:rsidRPr="00B06976" w:rsidRDefault="00BD26DF" w:rsidP="00BD26DF">
            <w:pPr>
              <w:pStyle w:val="a4"/>
              <w:numPr>
                <w:ilvl w:val="0"/>
                <w:numId w:val="19"/>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Ποσότητα Φύλλων ADF 100 φύλλα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7D2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2DF6"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5F22CAE" w14:textId="77777777" w:rsidR="00BD26DF" w:rsidRPr="00B06976" w:rsidRDefault="00BD26DF" w:rsidP="00C1615F">
            <w:pPr>
              <w:rPr>
                <w:rFonts w:ascii="Segoe UI" w:eastAsia="Tahoma" w:hAnsi="Segoe UI" w:cs="Segoe UI"/>
                <w:sz w:val="20"/>
                <w:szCs w:val="20"/>
              </w:rPr>
            </w:pPr>
          </w:p>
        </w:tc>
      </w:tr>
      <w:tr w:rsidR="00BD26DF" w:rsidRPr="00B06976" w14:paraId="29CE09E4" w14:textId="77777777" w:rsidTr="00C1615F">
        <w:trPr>
          <w:trHeight w:val="50"/>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7ED75C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321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BCD6B9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2A4DD6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58972102" w14:textId="77777777" w:rsidTr="00C1615F">
        <w:trPr>
          <w:trHeight w:val="27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5E2B05"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4BB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5575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38DA2A63" w14:textId="77777777" w:rsidR="00BD26DF" w:rsidRPr="00B06976" w:rsidRDefault="00BD26DF" w:rsidP="00BD26DF">
      <w:pPr>
        <w:rPr>
          <w:rFonts w:ascii="Segoe UI" w:hAnsi="Segoe UI" w:cs="Segoe UI"/>
          <w:sz w:val="20"/>
          <w:szCs w:val="20"/>
        </w:rPr>
      </w:pPr>
    </w:p>
    <w:tbl>
      <w:tblPr>
        <w:tblW w:w="10519" w:type="dxa"/>
        <w:jc w:val="center"/>
        <w:tblLayout w:type="fixed"/>
        <w:tblLook w:val="0000" w:firstRow="0" w:lastRow="0" w:firstColumn="0" w:lastColumn="0" w:noHBand="0" w:noVBand="0"/>
      </w:tblPr>
      <w:tblGrid>
        <w:gridCol w:w="1129"/>
        <w:gridCol w:w="729"/>
        <w:gridCol w:w="1100"/>
        <w:gridCol w:w="1177"/>
        <w:gridCol w:w="2907"/>
        <w:gridCol w:w="1089"/>
        <w:gridCol w:w="1359"/>
        <w:gridCol w:w="1029"/>
      </w:tblGrid>
      <w:tr w:rsidR="00BD26DF" w:rsidRPr="00B06976" w14:paraId="6B5526BA" w14:textId="77777777" w:rsidTr="00C1615F">
        <w:trPr>
          <w:trHeight w:val="6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98D79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32AC6"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6DCB7E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873DA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C244F70" w14:textId="77777777" w:rsidTr="00C1615F">
        <w:trPr>
          <w:trHeight w:val="60"/>
          <w:jc w:val="center"/>
        </w:trPr>
        <w:tc>
          <w:tcPr>
            <w:tcW w:w="18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CBB9F8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Είδους</w:t>
            </w:r>
          </w:p>
        </w:tc>
        <w:tc>
          <w:tcPr>
            <w:tcW w:w="627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4E42F4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F573F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0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36F33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25793208" w14:textId="77777777" w:rsidTr="00C1615F">
        <w:trPr>
          <w:trHeight w:val="405"/>
          <w:jc w:val="center"/>
        </w:trPr>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86C7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20</w:t>
            </w:r>
          </w:p>
        </w:tc>
        <w:tc>
          <w:tcPr>
            <w:tcW w:w="62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35863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Overhead Scanner</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D14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029" w:type="dxa"/>
            <w:tcBorders>
              <w:top w:val="single" w:sz="4" w:space="0" w:color="000000"/>
              <w:left w:val="single" w:sz="4" w:space="0" w:color="000000"/>
              <w:bottom w:val="single" w:sz="4" w:space="0" w:color="000000"/>
              <w:right w:val="single" w:sz="4" w:space="0" w:color="000000"/>
            </w:tcBorders>
            <w:vAlign w:val="center"/>
          </w:tcPr>
          <w:p w14:paraId="02EBA72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27A0BD31" w14:textId="77777777" w:rsidTr="00C1615F">
        <w:trPr>
          <w:trHeight w:val="60"/>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58117B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781B9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C7C56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029" w:type="dxa"/>
            <w:tcBorders>
              <w:top w:val="single" w:sz="4" w:space="0" w:color="000000"/>
              <w:left w:val="single" w:sz="4" w:space="0" w:color="000000"/>
              <w:bottom w:val="single" w:sz="4" w:space="0" w:color="000000"/>
              <w:right w:val="single" w:sz="4" w:space="0" w:color="000000"/>
            </w:tcBorders>
            <w:shd w:val="clear" w:color="auto" w:fill="FFFF99"/>
          </w:tcPr>
          <w:p w14:paraId="50ECCDD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7985A1F4" w14:textId="77777777" w:rsidTr="00C1615F">
        <w:trPr>
          <w:trHeight w:val="406"/>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86DAB7"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rPr>
              <w:t>Overhead</w:t>
            </w:r>
            <w:r w:rsidRPr="00B06976">
              <w:rPr>
                <w:rFonts w:ascii="Segoe UI" w:eastAsia="Tahoma" w:hAnsi="Segoe UI" w:cs="Segoe UI"/>
                <w:b/>
                <w:bCs/>
                <w:sz w:val="20"/>
                <w:szCs w:val="20"/>
                <w:lang w:val="el-GR"/>
              </w:rPr>
              <w:t xml:space="preserve"> </w:t>
            </w:r>
            <w:r w:rsidRPr="00B06976">
              <w:rPr>
                <w:rFonts w:ascii="Segoe UI" w:eastAsia="Tahoma" w:hAnsi="Segoe UI" w:cs="Segoe UI"/>
                <w:b/>
                <w:bCs/>
                <w:sz w:val="20"/>
                <w:szCs w:val="20"/>
              </w:rPr>
              <w:t>scanner</w:t>
            </w:r>
            <w:r w:rsidRPr="00B06976">
              <w:rPr>
                <w:rFonts w:ascii="Segoe UI" w:eastAsia="Tahoma" w:hAnsi="Segoe UI" w:cs="Segoe UI"/>
                <w:b/>
                <w:bCs/>
                <w:sz w:val="20"/>
                <w:szCs w:val="20"/>
                <w:lang w:val="el-GR"/>
              </w:rPr>
              <w:t xml:space="preserve">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771F" w14:textId="77777777" w:rsidR="00BD26DF" w:rsidRPr="00B06976" w:rsidRDefault="00BD26DF" w:rsidP="00C1615F">
            <w:pPr>
              <w:rPr>
                <w:rFonts w:ascii="Segoe UI" w:hAnsi="Segoe UI" w:cs="Segoe UI"/>
                <w:sz w:val="20"/>
                <w:szCs w:val="20"/>
                <w:lang w:val="el-GR"/>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B588" w14:textId="77777777" w:rsidR="00BD26DF" w:rsidRPr="00B06976" w:rsidRDefault="00BD26DF" w:rsidP="00C1615F">
            <w:pPr>
              <w:rPr>
                <w:rFonts w:ascii="Segoe UI" w:eastAsia="Tahoma" w:hAnsi="Segoe UI" w:cs="Segoe UI"/>
                <w:sz w:val="20"/>
                <w:szCs w:val="20"/>
                <w:lang w:val="el-GR"/>
              </w:rPr>
            </w:pPr>
          </w:p>
        </w:tc>
        <w:tc>
          <w:tcPr>
            <w:tcW w:w="1029" w:type="dxa"/>
            <w:tcBorders>
              <w:top w:val="single" w:sz="4" w:space="0" w:color="000000"/>
              <w:left w:val="single" w:sz="4" w:space="0" w:color="000000"/>
              <w:bottom w:val="single" w:sz="4" w:space="0" w:color="000000"/>
              <w:right w:val="single" w:sz="4" w:space="0" w:color="000000"/>
            </w:tcBorders>
          </w:tcPr>
          <w:p w14:paraId="6817F101" w14:textId="77777777" w:rsidR="00BD26DF" w:rsidRPr="00B06976" w:rsidRDefault="00BD26DF" w:rsidP="00C1615F">
            <w:pPr>
              <w:rPr>
                <w:rFonts w:ascii="Segoe UI" w:eastAsia="Tahoma" w:hAnsi="Segoe UI" w:cs="Segoe UI"/>
                <w:sz w:val="20"/>
                <w:szCs w:val="20"/>
                <w:lang w:val="el-GR"/>
              </w:rPr>
            </w:pPr>
          </w:p>
        </w:tc>
      </w:tr>
      <w:tr w:rsidR="00BD26DF" w:rsidRPr="00B06976" w14:paraId="78FC9381" w14:textId="77777777" w:rsidTr="00C1615F">
        <w:trPr>
          <w:trHeight w:val="406"/>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A311BE" w14:textId="77777777" w:rsidR="00BD26DF" w:rsidRPr="00B06976" w:rsidRDefault="00BD26DF" w:rsidP="00BD26DF">
            <w:pPr>
              <w:pStyle w:val="xmsonormal"/>
              <w:numPr>
                <w:ilvl w:val="0"/>
                <w:numId w:val="38"/>
              </w:numPr>
              <w:shd w:val="clear" w:color="auto" w:fill="FFFFFF"/>
              <w:spacing w:before="0" w:beforeAutospacing="0" w:after="0" w:afterAutospacing="0"/>
              <w:rPr>
                <w:rFonts w:ascii="Segoe UI" w:hAnsi="Segoe UI" w:cs="Segoe UI"/>
                <w:sz w:val="20"/>
                <w:szCs w:val="20"/>
              </w:rPr>
            </w:pPr>
            <w:r w:rsidRPr="00B06976">
              <w:rPr>
                <w:rFonts w:ascii="Segoe UI" w:hAnsi="Segoe UI" w:cs="Segoe UI"/>
                <w:sz w:val="20"/>
                <w:szCs w:val="20"/>
                <w:bdr w:val="none" w:sz="0" w:space="0" w:color="auto" w:frame="1"/>
              </w:rPr>
              <w:t xml:space="preserve">Ψηφιακός σαρωτής βιβλίων με αισθητήρα τελευταίας τεχνολογίας </w:t>
            </w:r>
            <w:r w:rsidRPr="00B06976">
              <w:rPr>
                <w:rFonts w:ascii="Segoe UI" w:hAnsi="Segoe UI" w:cs="Segoe UI"/>
                <w:sz w:val="20"/>
                <w:szCs w:val="20"/>
                <w:bdr w:val="none" w:sz="0" w:space="0" w:color="auto" w:frame="1"/>
                <w:lang w:val="en-US"/>
              </w:rPr>
              <w:t>Color</w:t>
            </w:r>
            <w:r w:rsidRPr="00B06976">
              <w:rPr>
                <w:rFonts w:ascii="Segoe UI" w:hAnsi="Segoe UI" w:cs="Segoe UI"/>
                <w:sz w:val="20"/>
                <w:szCs w:val="20"/>
                <w:bdr w:val="none" w:sz="0" w:space="0" w:color="auto" w:frame="1"/>
              </w:rPr>
              <w:t xml:space="preserve">; 4 </w:t>
            </w:r>
            <w:r w:rsidRPr="00B06976">
              <w:rPr>
                <w:rFonts w:ascii="Segoe UI" w:hAnsi="Segoe UI" w:cs="Segoe UI"/>
                <w:sz w:val="20"/>
                <w:szCs w:val="20"/>
                <w:bdr w:val="none" w:sz="0" w:space="0" w:color="auto" w:frame="1"/>
                <w:lang w:val="en-US"/>
              </w:rPr>
              <w:t>channels</w:t>
            </w:r>
            <w:r w:rsidRPr="00B06976">
              <w:rPr>
                <w:rFonts w:ascii="Segoe UI" w:hAnsi="Segoe UI" w:cs="Segoe UI"/>
                <w:sz w:val="20"/>
                <w:szCs w:val="20"/>
                <w:bdr w:val="none" w:sz="0" w:space="0" w:color="auto" w:frame="1"/>
              </w:rPr>
              <w:t>,</w:t>
            </w:r>
            <w:r w:rsidRPr="00B06976">
              <w:rPr>
                <w:rFonts w:ascii="Segoe UI" w:hAnsi="Segoe UI" w:cs="Segoe UI"/>
                <w:sz w:val="20"/>
                <w:szCs w:val="20"/>
                <w:bdr w:val="none" w:sz="0" w:space="0" w:color="auto" w:frame="1"/>
                <w:lang w:val="en-US"/>
              </w:rPr>
              <w:t> </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RGB</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Color</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and</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Grey</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in</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total</w:t>
            </w:r>
            <w:r w:rsidRPr="00B06976">
              <w:rPr>
                <w:rFonts w:ascii="Segoe UI" w:hAnsi="Segoe UI" w:cs="Segoe UI"/>
                <w:sz w:val="20"/>
                <w:szCs w:val="20"/>
                <w:bdr w:val="none" w:sz="0" w:space="0" w:color="auto" w:frame="1"/>
              </w:rPr>
              <w:t xml:space="preserve"> 43200 </w:t>
            </w:r>
            <w:r w:rsidRPr="00B06976">
              <w:rPr>
                <w:rFonts w:ascii="Segoe UI" w:hAnsi="Segoe UI" w:cs="Segoe UI"/>
                <w:sz w:val="20"/>
                <w:szCs w:val="20"/>
                <w:bdr w:val="none" w:sz="0" w:space="0" w:color="auto" w:frame="1"/>
                <w:lang w:val="en-US"/>
              </w:rPr>
              <w:t>Pixel</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627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45A6"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4CFBF541" w14:textId="77777777" w:rsidR="00BD26DF" w:rsidRPr="00B06976" w:rsidRDefault="00BD26DF" w:rsidP="00C1615F">
            <w:pPr>
              <w:rPr>
                <w:rFonts w:ascii="Segoe UI" w:eastAsia="Tahoma" w:hAnsi="Segoe UI" w:cs="Segoe UI"/>
                <w:sz w:val="20"/>
                <w:szCs w:val="20"/>
              </w:rPr>
            </w:pPr>
          </w:p>
        </w:tc>
      </w:tr>
      <w:tr w:rsidR="00BD26DF" w:rsidRPr="00B06976" w14:paraId="47A50892" w14:textId="77777777" w:rsidTr="00C1615F">
        <w:trPr>
          <w:trHeight w:val="406"/>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B3B45A"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οπτική ανάλυση 600ppi τουλάχιστον.</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972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287C"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7AEBEB0B" w14:textId="77777777" w:rsidR="00BD26DF" w:rsidRPr="00B06976" w:rsidRDefault="00BD26DF" w:rsidP="00C1615F">
            <w:pPr>
              <w:rPr>
                <w:rFonts w:ascii="Segoe UI" w:eastAsia="Tahoma" w:hAnsi="Segoe UI" w:cs="Segoe UI"/>
                <w:sz w:val="20"/>
                <w:szCs w:val="20"/>
              </w:rPr>
            </w:pPr>
          </w:p>
        </w:tc>
      </w:tr>
      <w:tr w:rsidR="00BD26DF" w:rsidRPr="00B06976" w14:paraId="1696FC03" w14:textId="77777777" w:rsidTr="00C1615F">
        <w:trPr>
          <w:trHeight w:val="429"/>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46A162"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Πραγματική επεξεργασία χρώματος έγχρωμο 42 bit , 14 Bit κλίμακα του γκρι,1 bit ασπρόμαυρο.</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E60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46B8"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354AEDF1" w14:textId="77777777" w:rsidR="00BD26DF" w:rsidRPr="00B06976" w:rsidRDefault="00BD26DF" w:rsidP="00C1615F">
            <w:pPr>
              <w:rPr>
                <w:rFonts w:ascii="Segoe UI" w:eastAsia="Tahoma" w:hAnsi="Segoe UI" w:cs="Segoe UI"/>
                <w:sz w:val="20"/>
                <w:szCs w:val="20"/>
              </w:rPr>
            </w:pPr>
          </w:p>
        </w:tc>
      </w:tr>
      <w:tr w:rsidR="00BD26DF" w:rsidRPr="00B06976" w14:paraId="52907B1B" w14:textId="77777777" w:rsidTr="00C1615F">
        <w:trPr>
          <w:trHeight w:val="535"/>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4EC12D"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μηχανικά υποστηριζόμενη γυάλινη επιφάνεια ευθυγράμμισης βιβλίων.</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BD2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57666"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6CDC17F8" w14:textId="77777777" w:rsidR="00BD26DF" w:rsidRPr="00B06976" w:rsidRDefault="00BD26DF" w:rsidP="00C1615F">
            <w:pPr>
              <w:rPr>
                <w:rFonts w:ascii="Segoe UI" w:eastAsia="Tahoma" w:hAnsi="Segoe UI" w:cs="Segoe UI"/>
                <w:sz w:val="20"/>
                <w:szCs w:val="20"/>
              </w:rPr>
            </w:pPr>
          </w:p>
        </w:tc>
      </w:tr>
      <w:tr w:rsidR="00BD26DF" w:rsidRPr="00B06976" w14:paraId="65007875" w14:textId="77777777" w:rsidTr="00C1615F">
        <w:trPr>
          <w:trHeight w:val="499"/>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CF97F3"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ποδόπληκτρα σάρωσης και χειρισμού της γυάλινης επιφάνειας.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F04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0465"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1B4C9BC4" w14:textId="77777777" w:rsidR="00BD26DF" w:rsidRPr="00B06976" w:rsidRDefault="00BD26DF" w:rsidP="00C1615F">
            <w:pPr>
              <w:rPr>
                <w:rFonts w:ascii="Segoe UI" w:eastAsia="Tahoma" w:hAnsi="Segoe UI" w:cs="Segoe UI"/>
                <w:sz w:val="20"/>
                <w:szCs w:val="20"/>
              </w:rPr>
            </w:pPr>
          </w:p>
        </w:tc>
      </w:tr>
      <w:tr w:rsidR="00BD26DF" w:rsidRPr="00B06976" w14:paraId="32259EA6" w14:textId="77777777" w:rsidTr="00C1615F">
        <w:trPr>
          <w:trHeight w:val="409"/>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19FA91"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βάση τοποθέτησης βιβλίου με ωφέλιμη περιοχή σάρωσης 610mm X 430mm τουλάχιστον.</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734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1A4"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78B0CFED" w14:textId="77777777" w:rsidR="00BD26DF" w:rsidRPr="00B06976" w:rsidRDefault="00BD26DF" w:rsidP="00C1615F">
            <w:pPr>
              <w:rPr>
                <w:rFonts w:ascii="Segoe UI" w:eastAsia="Tahoma" w:hAnsi="Segoe UI" w:cs="Segoe UI"/>
                <w:sz w:val="20"/>
                <w:szCs w:val="20"/>
              </w:rPr>
            </w:pPr>
          </w:p>
        </w:tc>
      </w:tr>
      <w:tr w:rsidR="00BD26DF" w:rsidRPr="00B06976" w14:paraId="220EE5D0" w14:textId="77777777" w:rsidTr="00C1615F">
        <w:trPr>
          <w:trHeight w:val="373"/>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442157"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βάθος εστίασης τουλάχιστον 100mm με χρήση γυάλινης επιφάνειας και 150mm χωρίς.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FB0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B92E"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07E2C792" w14:textId="77777777" w:rsidR="00BD26DF" w:rsidRPr="00B06976" w:rsidRDefault="00BD26DF" w:rsidP="00C1615F">
            <w:pPr>
              <w:rPr>
                <w:rFonts w:ascii="Segoe UI" w:eastAsia="Tahoma" w:hAnsi="Segoe UI" w:cs="Segoe UI"/>
                <w:sz w:val="20"/>
                <w:szCs w:val="20"/>
              </w:rPr>
            </w:pPr>
          </w:p>
        </w:tc>
      </w:tr>
      <w:tr w:rsidR="00BD26DF" w:rsidRPr="00B06976" w14:paraId="028BC65A" w14:textId="77777777" w:rsidTr="00C1615F">
        <w:trPr>
          <w:trHeight w:val="373"/>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9311C3"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Να διαθέτει σύνδεση Gigabit Ethernet για διασύνδεση με Η/Υ.</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D3E5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0A37"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29AD9076" w14:textId="77777777" w:rsidR="00BD26DF" w:rsidRPr="00B06976" w:rsidRDefault="00BD26DF" w:rsidP="00C1615F">
            <w:pPr>
              <w:rPr>
                <w:rFonts w:ascii="Segoe UI" w:eastAsia="Tahoma" w:hAnsi="Segoe UI" w:cs="Segoe UI"/>
                <w:sz w:val="20"/>
                <w:szCs w:val="20"/>
              </w:rPr>
            </w:pPr>
          </w:p>
        </w:tc>
      </w:tr>
      <w:tr w:rsidR="00BD26DF" w:rsidRPr="00B06976" w14:paraId="209174EE" w14:textId="77777777" w:rsidTr="00C1615F">
        <w:trPr>
          <w:trHeight w:val="373"/>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45291C"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Κατά τη σάρωση θα πρέπει να αφαιρούνται αυτόματα αντικείμενα που εισέρχονται στο πεδίο σάρωσης από τον χειριστή όπως π.χ. δάκτυλα.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6FCC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3477"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0D55685D" w14:textId="77777777" w:rsidR="00BD26DF" w:rsidRPr="00B06976" w:rsidRDefault="00BD26DF" w:rsidP="00C1615F">
            <w:pPr>
              <w:rPr>
                <w:rFonts w:ascii="Segoe UI" w:eastAsia="Tahoma" w:hAnsi="Segoe UI" w:cs="Segoe UI"/>
                <w:sz w:val="20"/>
                <w:szCs w:val="20"/>
              </w:rPr>
            </w:pPr>
          </w:p>
        </w:tc>
      </w:tr>
      <w:tr w:rsidR="00BD26DF" w:rsidRPr="00B06976" w14:paraId="34D32CF7" w14:textId="77777777" w:rsidTr="00C1615F">
        <w:trPr>
          <w:trHeight w:val="465"/>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3F8A55" w14:textId="77777777" w:rsidR="00BD26DF" w:rsidRPr="00B06976" w:rsidRDefault="00BD26DF" w:rsidP="00BD26DF">
            <w:pPr>
              <w:pStyle w:val="xmsonormal"/>
              <w:numPr>
                <w:ilvl w:val="0"/>
                <w:numId w:val="38"/>
              </w:numPr>
              <w:shd w:val="clear" w:color="auto" w:fill="FFFFFF"/>
              <w:spacing w:before="0" w:beforeAutospacing="0" w:after="0" w:afterAutospacing="0"/>
              <w:rPr>
                <w:rFonts w:ascii="Segoe UI" w:hAnsi="Segoe UI" w:cs="Segoe UI"/>
                <w:sz w:val="20"/>
                <w:szCs w:val="20"/>
                <w:bdr w:val="none" w:sz="0" w:space="0" w:color="auto" w:frame="1"/>
              </w:rPr>
            </w:pPr>
            <w:r w:rsidRPr="00B06976">
              <w:rPr>
                <w:rFonts w:ascii="Segoe UI" w:hAnsi="Segoe UI" w:cs="Segoe UI"/>
                <w:sz w:val="20"/>
                <w:szCs w:val="20"/>
                <w:bdr w:val="none" w:sz="0" w:space="0" w:color="auto" w:frame="1"/>
              </w:rPr>
              <w:t>Ο σαρωτής θα πρέπει οπωσδήποτε να συνοδεύεται από εφαρμογή λογισμικού, με δυνατότητες:  αυτόματη διόρθωση τόνου χρώματος, περιστροφή, αναστροφή, χειροκίνητο και αυτόματο ίσιωμα, χειροκίνητη και αυτόματη αποκοπή, εισαγωγή σφραγίδα / κείμενο, αναγνώριση περιοχής εκτύπωσης, βελτιστοποίηση λευκού χαρτιού.</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976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1611"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62215BFF" w14:textId="77777777" w:rsidR="00BD26DF" w:rsidRPr="00B06976" w:rsidRDefault="00BD26DF" w:rsidP="00C1615F">
            <w:pPr>
              <w:rPr>
                <w:rFonts w:ascii="Segoe UI" w:eastAsia="Tahoma" w:hAnsi="Segoe UI" w:cs="Segoe UI"/>
                <w:sz w:val="20"/>
                <w:szCs w:val="20"/>
              </w:rPr>
            </w:pPr>
          </w:p>
        </w:tc>
      </w:tr>
      <w:tr w:rsidR="00BD26DF" w:rsidRPr="00B06976" w14:paraId="16C0BC1D" w14:textId="77777777" w:rsidTr="00C1615F">
        <w:trPr>
          <w:trHeight w:val="465"/>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70C5B7" w14:textId="77777777" w:rsidR="00BD26DF" w:rsidRPr="00B06976" w:rsidRDefault="00BD26DF" w:rsidP="00BD26DF">
            <w:pPr>
              <w:pStyle w:val="a4"/>
              <w:numPr>
                <w:ilvl w:val="0"/>
                <w:numId w:val="38"/>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shd w:val="clear" w:color="auto" w:fill="FFFFFF"/>
              </w:rPr>
              <w:t>Το λογισμικό να παρέχει – εξάγει τις σαρώσεις σε όλα τα ευρέως χρησιμοποιούμενα format αρχείων : TIFF uncompressed, TIFF G4, JPEG, JP2, Multipage TIFF, PDF, Multipage PDF, BMP, PNG, GIF, PCX.</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C9F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8D7B"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77B285B7" w14:textId="77777777" w:rsidR="00BD26DF" w:rsidRPr="00B06976" w:rsidRDefault="00BD26DF" w:rsidP="00C1615F">
            <w:pPr>
              <w:rPr>
                <w:rFonts w:ascii="Segoe UI" w:eastAsia="Tahoma" w:hAnsi="Segoe UI" w:cs="Segoe UI"/>
                <w:sz w:val="20"/>
                <w:szCs w:val="20"/>
              </w:rPr>
            </w:pPr>
          </w:p>
        </w:tc>
      </w:tr>
      <w:tr w:rsidR="00BD26DF" w:rsidRPr="00B06976" w14:paraId="03A6AD1B" w14:textId="77777777" w:rsidTr="00C1615F">
        <w:trPr>
          <w:trHeight w:val="465"/>
          <w:jc w:val="center"/>
        </w:trPr>
        <w:tc>
          <w:tcPr>
            <w:tcW w:w="70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FD571C" w14:textId="77777777" w:rsidR="00BD26DF" w:rsidRPr="00B06976" w:rsidRDefault="00BD26DF" w:rsidP="00BD26DF">
            <w:pPr>
              <w:pStyle w:val="xdefault"/>
              <w:numPr>
                <w:ilvl w:val="0"/>
                <w:numId w:val="38"/>
              </w:numPr>
              <w:shd w:val="clear" w:color="auto" w:fill="FFFFFF"/>
              <w:spacing w:before="0" w:beforeAutospacing="0" w:after="0" w:afterAutospacing="0"/>
              <w:rPr>
                <w:rFonts w:ascii="Segoe UI" w:hAnsi="Segoe UI" w:cs="Segoe UI"/>
                <w:sz w:val="20"/>
                <w:szCs w:val="20"/>
              </w:rPr>
            </w:pPr>
            <w:r w:rsidRPr="00B06976">
              <w:rPr>
                <w:rFonts w:ascii="Segoe UI" w:hAnsi="Segoe UI" w:cs="Segoe UI"/>
                <w:sz w:val="20"/>
                <w:szCs w:val="20"/>
              </w:rPr>
              <w:t>Να συνοδεύεται από υπολογιστή και οθόνη με τα ακόλουθα χαρακτηριστικά:</w:t>
            </w:r>
            <w:r w:rsidRPr="00B06976">
              <w:rPr>
                <w:rFonts w:ascii="Segoe UI" w:hAnsi="Segoe UI" w:cs="Segoe UI"/>
                <w:sz w:val="20"/>
                <w:szCs w:val="20"/>
              </w:rPr>
              <w:br/>
            </w:r>
            <w:r w:rsidRPr="00B06976">
              <w:rPr>
                <w:rFonts w:ascii="Segoe UI" w:hAnsi="Segoe UI" w:cs="Segoe UI"/>
                <w:sz w:val="20"/>
                <w:szCs w:val="20"/>
                <w:bdr w:val="none" w:sz="0" w:space="0" w:color="auto" w:frame="1"/>
              </w:rPr>
              <w:t xml:space="preserve">1. </w:t>
            </w:r>
            <w:r w:rsidRPr="00B06976">
              <w:rPr>
                <w:rFonts w:ascii="Segoe UI" w:hAnsi="Segoe UI" w:cs="Segoe UI"/>
                <w:sz w:val="20"/>
                <w:szCs w:val="20"/>
                <w:bdr w:val="none" w:sz="0" w:space="0" w:color="auto" w:frame="1"/>
                <w:lang w:val="en-US"/>
              </w:rPr>
              <w:t>CPU</w:t>
            </w:r>
            <w:r w:rsidRPr="00B06976">
              <w:rPr>
                <w:rFonts w:ascii="Segoe UI" w:hAnsi="Segoe UI" w:cs="Segoe UI"/>
                <w:sz w:val="20"/>
                <w:szCs w:val="20"/>
                <w:bdr w:val="none" w:sz="0" w:space="0" w:color="auto" w:frame="1"/>
              </w:rPr>
              <w:t xml:space="preserve"> τύπου </w:t>
            </w:r>
            <w:r w:rsidRPr="00B06976">
              <w:rPr>
                <w:rFonts w:ascii="Segoe UI" w:hAnsi="Segoe UI" w:cs="Segoe UI"/>
                <w:sz w:val="20"/>
                <w:szCs w:val="20"/>
                <w:bdr w:val="none" w:sz="0" w:space="0" w:color="auto" w:frame="1"/>
                <w:lang w:val="en-US"/>
              </w:rPr>
              <w:t>Intel</w:t>
            </w:r>
            <w:r w:rsidRPr="00B06976">
              <w:rPr>
                <w:rFonts w:ascii="Segoe UI" w:hAnsi="Segoe UI" w:cs="Segoe UI"/>
                <w:sz w:val="20"/>
                <w:szCs w:val="20"/>
                <w:bdr w:val="none" w:sz="0" w:space="0" w:color="auto" w:frame="1"/>
              </w:rPr>
              <w:t xml:space="preserve"> </w:t>
            </w:r>
            <w:r w:rsidRPr="00B06976">
              <w:rPr>
                <w:rFonts w:ascii="Segoe UI" w:hAnsi="Segoe UI" w:cs="Segoe UI"/>
                <w:sz w:val="20"/>
                <w:szCs w:val="20"/>
                <w:bdr w:val="none" w:sz="0" w:space="0" w:color="auto" w:frame="1"/>
                <w:lang w:val="en-US"/>
              </w:rPr>
              <w:t>i</w:t>
            </w:r>
            <w:r w:rsidRPr="00B06976">
              <w:rPr>
                <w:rFonts w:ascii="Segoe UI" w:hAnsi="Segoe UI" w:cs="Segoe UI"/>
                <w:sz w:val="20"/>
                <w:szCs w:val="20"/>
                <w:bdr w:val="none" w:sz="0" w:space="0" w:color="auto" w:frame="1"/>
              </w:rPr>
              <w:t xml:space="preserve">7 ή  τύπου </w:t>
            </w:r>
            <w:r w:rsidRPr="00B06976">
              <w:rPr>
                <w:rFonts w:ascii="Segoe UI" w:hAnsi="Segoe UI" w:cs="Segoe UI"/>
                <w:sz w:val="20"/>
                <w:szCs w:val="20"/>
                <w:bdr w:val="none" w:sz="0" w:space="0" w:color="auto" w:frame="1"/>
                <w:lang w:val="en-US"/>
              </w:rPr>
              <w:t>Ryzen</w:t>
            </w:r>
            <w:r w:rsidRPr="00B06976">
              <w:rPr>
                <w:rFonts w:ascii="Segoe UI" w:hAnsi="Segoe UI" w:cs="Segoe UI"/>
                <w:sz w:val="20"/>
                <w:szCs w:val="20"/>
                <w:bdr w:val="none" w:sz="0" w:space="0" w:color="auto" w:frame="1"/>
              </w:rPr>
              <w:t xml:space="preserve"> 7 ή ισοδύναμο τελευταίας γενιάς.</w:t>
            </w:r>
          </w:p>
          <w:p w14:paraId="6403BE50" w14:textId="77777777" w:rsidR="00BD26DF" w:rsidRPr="00B06976" w:rsidRDefault="00BD26DF" w:rsidP="00C1615F">
            <w:pPr>
              <w:pStyle w:val="xdefault"/>
              <w:shd w:val="clear" w:color="auto" w:fill="FFFFFF"/>
              <w:spacing w:before="0" w:beforeAutospacing="0" w:after="0" w:afterAutospacing="0"/>
              <w:ind w:left="720"/>
              <w:rPr>
                <w:rFonts w:ascii="Segoe UI" w:hAnsi="Segoe UI" w:cs="Segoe UI"/>
                <w:sz w:val="20"/>
                <w:szCs w:val="20"/>
                <w:lang w:val="en-US"/>
              </w:rPr>
            </w:pPr>
            <w:r w:rsidRPr="00B06976">
              <w:rPr>
                <w:rFonts w:ascii="Segoe UI" w:hAnsi="Segoe UI" w:cs="Segoe UI"/>
                <w:sz w:val="20"/>
                <w:szCs w:val="20"/>
                <w:bdr w:val="none" w:sz="0" w:space="0" w:color="auto" w:frame="1"/>
                <w:lang w:val="en-US"/>
              </w:rPr>
              <w:t>2. Ram 16GB DDR4</w:t>
            </w:r>
          </w:p>
          <w:p w14:paraId="7EA8E7B0" w14:textId="77777777" w:rsidR="00BD26DF" w:rsidRPr="00B06976" w:rsidRDefault="00BD26DF" w:rsidP="00C1615F">
            <w:pPr>
              <w:pStyle w:val="xdefault"/>
              <w:shd w:val="clear" w:color="auto" w:fill="FFFFFF"/>
              <w:spacing w:before="0" w:beforeAutospacing="0" w:after="0" w:afterAutospacing="0"/>
              <w:ind w:left="360"/>
              <w:rPr>
                <w:rFonts w:ascii="Segoe UI" w:hAnsi="Segoe UI" w:cs="Segoe UI"/>
                <w:sz w:val="20"/>
                <w:szCs w:val="20"/>
                <w:lang w:val="en-US"/>
              </w:rPr>
            </w:pPr>
            <w:r w:rsidRPr="00B06976">
              <w:rPr>
                <w:rFonts w:ascii="Segoe UI" w:hAnsi="Segoe UI" w:cs="Segoe UI"/>
                <w:sz w:val="20"/>
                <w:szCs w:val="20"/>
                <w:bdr w:val="none" w:sz="0" w:space="0" w:color="auto" w:frame="1"/>
                <w:lang w:val="en-US"/>
              </w:rPr>
              <w:t xml:space="preserve">       3. SSD 240GB</w:t>
            </w:r>
          </w:p>
          <w:p w14:paraId="30CD48F8" w14:textId="77777777" w:rsidR="00BD26DF" w:rsidRPr="00B06976" w:rsidRDefault="00BD26DF" w:rsidP="00C1615F">
            <w:pPr>
              <w:pStyle w:val="xdefault"/>
              <w:shd w:val="clear" w:color="auto" w:fill="FFFFFF"/>
              <w:spacing w:before="0" w:beforeAutospacing="0" w:after="0" w:afterAutospacing="0"/>
              <w:ind w:left="360"/>
              <w:rPr>
                <w:rFonts w:ascii="Segoe UI" w:hAnsi="Segoe UI" w:cs="Segoe UI"/>
                <w:sz w:val="20"/>
                <w:szCs w:val="20"/>
                <w:lang w:val="en-US"/>
              </w:rPr>
            </w:pPr>
            <w:r w:rsidRPr="00B06976">
              <w:rPr>
                <w:rFonts w:ascii="Segoe UI" w:hAnsi="Segoe UI" w:cs="Segoe UI"/>
                <w:sz w:val="20"/>
                <w:szCs w:val="20"/>
                <w:bdr w:val="none" w:sz="0" w:space="0" w:color="auto" w:frame="1"/>
                <w:lang w:val="en-US"/>
              </w:rPr>
              <w:t xml:space="preserve">       4. HDD 1TB</w:t>
            </w:r>
          </w:p>
          <w:p w14:paraId="4E7519A6" w14:textId="77777777" w:rsidR="00BD26DF" w:rsidRPr="00B06976" w:rsidRDefault="00BD26DF" w:rsidP="00C1615F">
            <w:pPr>
              <w:pStyle w:val="xdefault"/>
              <w:shd w:val="clear" w:color="auto" w:fill="FFFFFF"/>
              <w:spacing w:before="0" w:beforeAutospacing="0" w:after="0" w:afterAutospacing="0"/>
              <w:ind w:left="360"/>
              <w:rPr>
                <w:rFonts w:ascii="Segoe UI" w:hAnsi="Segoe UI" w:cs="Segoe UI"/>
                <w:sz w:val="20"/>
                <w:szCs w:val="20"/>
                <w:bdr w:val="none" w:sz="0" w:space="0" w:color="auto" w:frame="1"/>
                <w:lang w:val="en-US"/>
              </w:rPr>
            </w:pPr>
            <w:r w:rsidRPr="00B06976">
              <w:rPr>
                <w:rFonts w:ascii="Segoe UI" w:hAnsi="Segoe UI" w:cs="Segoe UI"/>
                <w:sz w:val="20"/>
                <w:szCs w:val="20"/>
                <w:bdr w:val="none" w:sz="0" w:space="0" w:color="auto" w:frame="1"/>
                <w:lang w:val="en-US"/>
              </w:rPr>
              <w:t xml:space="preserve">       5. </w:t>
            </w:r>
            <w:r w:rsidRPr="00B06976">
              <w:rPr>
                <w:rFonts w:ascii="Segoe UI" w:hAnsi="Segoe UI" w:cs="Segoe UI"/>
                <w:sz w:val="20"/>
                <w:szCs w:val="20"/>
                <w:bdr w:val="none" w:sz="0" w:space="0" w:color="auto" w:frame="1"/>
              </w:rPr>
              <w:t>Κάρτα</w:t>
            </w:r>
            <w:r w:rsidRPr="00B06976">
              <w:rPr>
                <w:rFonts w:ascii="Segoe UI" w:hAnsi="Segoe UI" w:cs="Segoe UI"/>
                <w:sz w:val="20"/>
                <w:szCs w:val="20"/>
                <w:bdr w:val="none" w:sz="0" w:space="0" w:color="auto" w:frame="1"/>
                <w:lang w:val="en-US"/>
              </w:rPr>
              <w:t> </w:t>
            </w:r>
            <w:r w:rsidRPr="00B06976">
              <w:rPr>
                <w:rFonts w:ascii="Segoe UI" w:hAnsi="Segoe UI" w:cs="Segoe UI"/>
                <w:sz w:val="20"/>
                <w:szCs w:val="20"/>
                <w:bdr w:val="none" w:sz="0" w:space="0" w:color="auto" w:frame="1"/>
              </w:rPr>
              <w:t>γραφικών</w:t>
            </w:r>
            <w:r w:rsidRPr="00B06976">
              <w:rPr>
                <w:rFonts w:ascii="Segoe UI" w:hAnsi="Segoe UI" w:cs="Segoe UI"/>
                <w:sz w:val="20"/>
                <w:szCs w:val="20"/>
                <w:bdr w:val="none" w:sz="0" w:space="0" w:color="auto" w:frame="1"/>
                <w:lang w:val="en-US"/>
              </w:rPr>
              <w:t> 4GB DDR5</w:t>
            </w:r>
          </w:p>
          <w:p w14:paraId="7D65E10C" w14:textId="77777777" w:rsidR="00BD26DF" w:rsidRPr="00B06976" w:rsidRDefault="00BD26DF" w:rsidP="00C1615F">
            <w:pPr>
              <w:pStyle w:val="xdefault"/>
              <w:shd w:val="clear" w:color="auto" w:fill="FFFFFF"/>
              <w:spacing w:before="0" w:beforeAutospacing="0" w:after="0" w:afterAutospacing="0"/>
              <w:ind w:left="360"/>
              <w:rPr>
                <w:rFonts w:ascii="Segoe UI" w:hAnsi="Segoe UI" w:cs="Segoe UI"/>
                <w:sz w:val="20"/>
                <w:szCs w:val="20"/>
                <w:bdr w:val="none" w:sz="0" w:space="0" w:color="auto" w:frame="1"/>
                <w:lang w:val="en-US"/>
              </w:rPr>
            </w:pPr>
            <w:r w:rsidRPr="00B06976">
              <w:rPr>
                <w:rFonts w:ascii="Segoe UI" w:hAnsi="Segoe UI" w:cs="Segoe UI"/>
                <w:sz w:val="20"/>
                <w:szCs w:val="20"/>
                <w:bdr w:val="none" w:sz="0" w:space="0" w:color="auto" w:frame="1"/>
                <w:lang w:val="en-US"/>
              </w:rPr>
              <w:t xml:space="preserve">       6. Windows 10 Pro X64</w:t>
            </w:r>
          </w:p>
          <w:p w14:paraId="48779134" w14:textId="77777777" w:rsidR="00BD26DF" w:rsidRPr="00B06976" w:rsidRDefault="00BD26DF" w:rsidP="00C1615F">
            <w:pPr>
              <w:pStyle w:val="xdefault"/>
              <w:shd w:val="clear" w:color="auto" w:fill="FFFFFF"/>
              <w:spacing w:before="0" w:beforeAutospacing="0" w:after="0" w:afterAutospacing="0"/>
              <w:ind w:left="360"/>
              <w:rPr>
                <w:rFonts w:ascii="Segoe UI" w:hAnsi="Segoe UI" w:cs="Segoe UI"/>
                <w:sz w:val="20"/>
                <w:szCs w:val="20"/>
                <w:lang w:val="en-US"/>
              </w:rPr>
            </w:pPr>
            <w:r w:rsidRPr="00B06976">
              <w:rPr>
                <w:rFonts w:ascii="Segoe UI" w:hAnsi="Segoe UI" w:cs="Segoe UI"/>
                <w:sz w:val="20"/>
                <w:szCs w:val="20"/>
                <w:lang w:val="en-US"/>
              </w:rPr>
              <w:t xml:space="preserve">      7. </w:t>
            </w:r>
            <w:r w:rsidRPr="00B06976">
              <w:rPr>
                <w:rFonts w:ascii="Segoe UI" w:hAnsi="Segoe UI" w:cs="Segoe UI"/>
                <w:sz w:val="20"/>
                <w:szCs w:val="20"/>
              </w:rPr>
              <w:t>Οθόνη</w:t>
            </w:r>
            <w:r w:rsidRPr="00B06976">
              <w:rPr>
                <w:rFonts w:ascii="Segoe UI" w:hAnsi="Segoe UI" w:cs="Segoe UI"/>
                <w:sz w:val="20"/>
                <w:szCs w:val="20"/>
                <w:lang w:val="en-US"/>
              </w:rPr>
              <w:t xml:space="preserve"> 24” IPS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5DD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EFA7" w14:textId="77777777" w:rsidR="00BD26DF" w:rsidRPr="00B06976" w:rsidRDefault="00BD26DF" w:rsidP="00C1615F">
            <w:pPr>
              <w:rPr>
                <w:rFonts w:ascii="Segoe UI" w:eastAsia="Tahoma" w:hAnsi="Segoe UI" w:cs="Segoe UI"/>
                <w:sz w:val="20"/>
                <w:szCs w:val="20"/>
              </w:rPr>
            </w:pPr>
          </w:p>
        </w:tc>
        <w:tc>
          <w:tcPr>
            <w:tcW w:w="1029" w:type="dxa"/>
            <w:tcBorders>
              <w:top w:val="single" w:sz="4" w:space="0" w:color="000000"/>
              <w:left w:val="single" w:sz="4" w:space="0" w:color="000000"/>
              <w:bottom w:val="single" w:sz="4" w:space="0" w:color="000000"/>
              <w:right w:val="single" w:sz="4" w:space="0" w:color="000000"/>
            </w:tcBorders>
          </w:tcPr>
          <w:p w14:paraId="0459C9FD" w14:textId="77777777" w:rsidR="00BD26DF" w:rsidRPr="00B06976" w:rsidRDefault="00BD26DF" w:rsidP="00C1615F">
            <w:pPr>
              <w:rPr>
                <w:rFonts w:ascii="Segoe UI" w:eastAsia="Tahoma" w:hAnsi="Segoe UI" w:cs="Segoe UI"/>
                <w:sz w:val="20"/>
                <w:szCs w:val="20"/>
              </w:rPr>
            </w:pPr>
          </w:p>
        </w:tc>
      </w:tr>
      <w:tr w:rsidR="00BD26DF" w:rsidRPr="00B06976" w14:paraId="206D044A" w14:textId="77777777" w:rsidTr="00C1615F">
        <w:trPr>
          <w:trHeight w:val="50"/>
          <w:jc w:val="center"/>
        </w:trPr>
        <w:tc>
          <w:tcPr>
            <w:tcW w:w="413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C4B8F2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90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BF49F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 xml:space="preserve">Υπεύθυνος Τεχνικών </w:t>
            </w:r>
            <w:r w:rsidRPr="00B06976">
              <w:rPr>
                <w:rFonts w:ascii="Segoe UI" w:eastAsia="Tahoma" w:hAnsi="Segoe UI" w:cs="Segoe UI"/>
                <w:sz w:val="20"/>
                <w:szCs w:val="20"/>
              </w:rPr>
              <w:lastRenderedPageBreak/>
              <w:t>Προδιαγραφών</w:t>
            </w:r>
          </w:p>
        </w:tc>
        <w:tc>
          <w:tcPr>
            <w:tcW w:w="34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A858C8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lastRenderedPageBreak/>
              <w:t>Στοιχεία επικοινωνίας</w:t>
            </w:r>
          </w:p>
        </w:tc>
      </w:tr>
      <w:tr w:rsidR="00BD26DF" w:rsidRPr="00B06976" w14:paraId="6029C9D9" w14:textId="77777777" w:rsidTr="00C1615F">
        <w:trPr>
          <w:trHeight w:val="272"/>
          <w:jc w:val="center"/>
        </w:trPr>
        <w:tc>
          <w:tcPr>
            <w:tcW w:w="41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4A5E48"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AA0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F9A48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3E317EDF" w14:textId="77777777" w:rsidR="00BD26DF" w:rsidRPr="00B06976" w:rsidRDefault="00BD26DF" w:rsidP="00BD26DF">
      <w:pPr>
        <w:rPr>
          <w:rFonts w:ascii="Segoe UI" w:hAnsi="Segoe UI" w:cs="Segoe UI"/>
          <w:sz w:val="20"/>
          <w:szCs w:val="20"/>
        </w:rPr>
      </w:pPr>
    </w:p>
    <w:p w14:paraId="0BDD0037"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p w14:paraId="385DF13B" w14:textId="77777777" w:rsidR="00BD26DF" w:rsidRPr="00B06976" w:rsidRDefault="00BD26DF" w:rsidP="00BD26DF">
      <w:pPr>
        <w:rPr>
          <w:rFonts w:ascii="Segoe UI" w:hAnsi="Segoe UI" w:cs="Segoe UI"/>
          <w:sz w:val="20"/>
          <w:szCs w:val="20"/>
        </w:rPr>
      </w:pPr>
    </w:p>
    <w:tbl>
      <w:tblPr>
        <w:tblW w:w="9923" w:type="dxa"/>
        <w:tblInd w:w="-34" w:type="dxa"/>
        <w:tblLook w:val="0000" w:firstRow="0" w:lastRow="0" w:firstColumn="0" w:lastColumn="0" w:noHBand="0" w:noVBand="0"/>
      </w:tblPr>
      <w:tblGrid>
        <w:gridCol w:w="1098"/>
        <w:gridCol w:w="595"/>
        <w:gridCol w:w="1099"/>
        <w:gridCol w:w="767"/>
        <w:gridCol w:w="2424"/>
        <w:gridCol w:w="1090"/>
        <w:gridCol w:w="1275"/>
        <w:gridCol w:w="1575"/>
      </w:tblGrid>
      <w:tr w:rsidR="00BD26DF" w:rsidRPr="00B06976" w14:paraId="02F9A19B" w14:textId="77777777" w:rsidTr="00C1615F">
        <w:trPr>
          <w:trHeight w:val="60"/>
        </w:trPr>
        <w:tc>
          <w:tcPr>
            <w:tcW w:w="109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FC479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4511"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A306A4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69FC1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70AC5463" w14:textId="77777777" w:rsidTr="00C1615F">
        <w:trPr>
          <w:trHeight w:val="60"/>
        </w:trPr>
        <w:tc>
          <w:tcPr>
            <w:tcW w:w="16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DB96C3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D79103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70BC9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5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800C5A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1BF94335" w14:textId="77777777" w:rsidTr="00C1615F">
        <w:trPr>
          <w:trHeight w:val="405"/>
        </w:trPr>
        <w:tc>
          <w:tcPr>
            <w:tcW w:w="1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E524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21</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18230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Overhead Scanner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68D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575" w:type="dxa"/>
            <w:tcBorders>
              <w:top w:val="single" w:sz="4" w:space="0" w:color="000000"/>
              <w:left w:val="single" w:sz="4" w:space="0" w:color="000000"/>
              <w:bottom w:val="single" w:sz="4" w:space="0" w:color="000000"/>
              <w:right w:val="single" w:sz="4" w:space="0" w:color="000000"/>
            </w:tcBorders>
            <w:vAlign w:val="center"/>
          </w:tcPr>
          <w:p w14:paraId="7B37851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0263E045" w14:textId="77777777" w:rsidTr="00C1615F">
        <w:trPr>
          <w:trHeight w:val="60"/>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4494144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FDBDC2F"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9AEDD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575" w:type="dxa"/>
            <w:tcBorders>
              <w:top w:val="single" w:sz="4" w:space="0" w:color="000000"/>
              <w:left w:val="single" w:sz="4" w:space="0" w:color="000000"/>
              <w:bottom w:val="single" w:sz="4" w:space="0" w:color="000000"/>
              <w:right w:val="single" w:sz="4" w:space="0" w:color="000000"/>
            </w:tcBorders>
            <w:shd w:val="clear" w:color="auto" w:fill="FFFF99"/>
          </w:tcPr>
          <w:p w14:paraId="42A300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7343FF81" w14:textId="77777777" w:rsidTr="00C1615F">
        <w:trPr>
          <w:trHeight w:val="406"/>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9F7854"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rPr>
              <w:t>Overhead</w:t>
            </w:r>
            <w:r w:rsidRPr="00B06976">
              <w:rPr>
                <w:rFonts w:ascii="Segoe UI" w:eastAsia="Tahoma" w:hAnsi="Segoe UI" w:cs="Segoe UI"/>
                <w:b/>
                <w:bCs/>
                <w:sz w:val="20"/>
                <w:szCs w:val="20"/>
                <w:lang w:val="el-GR"/>
              </w:rPr>
              <w:t xml:space="preserve"> </w:t>
            </w:r>
            <w:r w:rsidRPr="00B06976">
              <w:rPr>
                <w:rFonts w:ascii="Segoe UI" w:eastAsia="Tahoma" w:hAnsi="Segoe UI" w:cs="Segoe UI"/>
                <w:b/>
                <w:bCs/>
                <w:sz w:val="20"/>
                <w:szCs w:val="20"/>
              </w:rPr>
              <w:t>scanner</w:t>
            </w:r>
            <w:r w:rsidRPr="00B06976">
              <w:rPr>
                <w:rFonts w:ascii="Segoe UI" w:eastAsia="Tahoma" w:hAnsi="Segoe UI" w:cs="Segoe UI"/>
                <w:b/>
                <w:bCs/>
                <w:sz w:val="20"/>
                <w:szCs w:val="20"/>
                <w:lang w:val="el-GR"/>
              </w:rPr>
              <w:t xml:space="preserve">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1060" w14:textId="77777777" w:rsidR="00BD26DF" w:rsidRPr="00B06976" w:rsidRDefault="00BD26DF" w:rsidP="00C1615F">
            <w:pPr>
              <w:rPr>
                <w:rFonts w:ascii="Segoe UI" w:hAnsi="Segoe UI" w:cs="Segoe UI"/>
                <w:sz w:val="20"/>
                <w:szCs w:val="20"/>
                <w:lang w:val="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905E6" w14:textId="77777777" w:rsidR="00BD26DF" w:rsidRPr="00B06976" w:rsidRDefault="00BD26DF" w:rsidP="00C1615F">
            <w:pPr>
              <w:rPr>
                <w:rFonts w:ascii="Segoe UI" w:eastAsia="Tahoma" w:hAnsi="Segoe UI" w:cs="Segoe UI"/>
                <w:sz w:val="20"/>
                <w:szCs w:val="20"/>
                <w:lang w:val="el-GR"/>
              </w:rPr>
            </w:pPr>
          </w:p>
        </w:tc>
        <w:tc>
          <w:tcPr>
            <w:tcW w:w="1575" w:type="dxa"/>
            <w:tcBorders>
              <w:top w:val="single" w:sz="4" w:space="0" w:color="000000"/>
              <w:left w:val="single" w:sz="4" w:space="0" w:color="000000"/>
              <w:bottom w:val="single" w:sz="4" w:space="0" w:color="000000"/>
              <w:right w:val="single" w:sz="4" w:space="0" w:color="000000"/>
            </w:tcBorders>
          </w:tcPr>
          <w:p w14:paraId="176405EC" w14:textId="77777777" w:rsidR="00BD26DF" w:rsidRPr="00B06976" w:rsidRDefault="00BD26DF" w:rsidP="00C1615F">
            <w:pPr>
              <w:rPr>
                <w:rFonts w:ascii="Segoe UI" w:eastAsia="Tahoma" w:hAnsi="Segoe UI" w:cs="Segoe UI"/>
                <w:sz w:val="20"/>
                <w:szCs w:val="20"/>
                <w:lang w:val="el-GR"/>
              </w:rPr>
            </w:pPr>
          </w:p>
        </w:tc>
      </w:tr>
      <w:tr w:rsidR="00BD26DF" w:rsidRPr="00B06976" w14:paraId="7B84899D" w14:textId="77777777" w:rsidTr="00C1615F">
        <w:trPr>
          <w:trHeight w:val="429"/>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ADF0B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 Επιφάνεια σάρωσης ≥  A3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C29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35CF"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0A7311F5" w14:textId="77777777" w:rsidR="00BD26DF" w:rsidRPr="00B06976" w:rsidRDefault="00BD26DF" w:rsidP="00C1615F">
            <w:pPr>
              <w:rPr>
                <w:rFonts w:ascii="Segoe UI" w:eastAsia="Tahoma" w:hAnsi="Segoe UI" w:cs="Segoe UI"/>
                <w:sz w:val="20"/>
                <w:szCs w:val="20"/>
              </w:rPr>
            </w:pPr>
          </w:p>
        </w:tc>
      </w:tr>
      <w:tr w:rsidR="00BD26DF" w:rsidRPr="00B06976" w14:paraId="785A7C62" w14:textId="77777777" w:rsidTr="00C1615F">
        <w:trPr>
          <w:trHeight w:val="53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A0534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 Ανάλυση ≥ 300dpi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7C5B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335D"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29713DBE" w14:textId="77777777" w:rsidR="00BD26DF" w:rsidRPr="00B06976" w:rsidRDefault="00BD26DF" w:rsidP="00C1615F">
            <w:pPr>
              <w:rPr>
                <w:rFonts w:ascii="Segoe UI" w:eastAsia="Tahoma" w:hAnsi="Segoe UI" w:cs="Segoe UI"/>
                <w:sz w:val="20"/>
                <w:szCs w:val="20"/>
              </w:rPr>
            </w:pPr>
          </w:p>
        </w:tc>
      </w:tr>
      <w:tr w:rsidR="00BD26DF" w:rsidRPr="00B06976" w14:paraId="0765113B" w14:textId="77777777" w:rsidTr="00C1615F">
        <w:trPr>
          <w:trHeight w:val="499"/>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62BE0D"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 xml:space="preserve">3. </w:t>
            </w:r>
            <w:r w:rsidRPr="00B06976">
              <w:rPr>
                <w:rFonts w:ascii="Segoe UI" w:eastAsia="Tahoma" w:hAnsi="Segoe UI" w:cs="Segoe UI"/>
                <w:sz w:val="20"/>
                <w:szCs w:val="20"/>
              </w:rPr>
              <w:t>Line</w:t>
            </w:r>
            <w:r w:rsidRPr="00B06976">
              <w:rPr>
                <w:rFonts w:ascii="Segoe UI" w:eastAsia="Tahoma" w:hAnsi="Segoe UI" w:cs="Segoe UI"/>
                <w:sz w:val="20"/>
                <w:szCs w:val="20"/>
                <w:lang w:val="el-GR"/>
              </w:rPr>
              <w:t xml:space="preserve"> </w:t>
            </w:r>
            <w:r w:rsidRPr="00B06976">
              <w:rPr>
                <w:rFonts w:ascii="Segoe UI" w:eastAsia="Tahoma" w:hAnsi="Segoe UI" w:cs="Segoe UI"/>
                <w:sz w:val="20"/>
                <w:szCs w:val="20"/>
              </w:rPr>
              <w:t>CDD</w:t>
            </w:r>
            <w:r w:rsidRPr="00B06976">
              <w:rPr>
                <w:rFonts w:ascii="Segoe UI" w:eastAsia="Tahoma" w:hAnsi="Segoe UI" w:cs="Segoe UI"/>
                <w:sz w:val="20"/>
                <w:szCs w:val="20"/>
                <w:lang w:val="el-GR"/>
              </w:rPr>
              <w:t xml:space="preserve"> με 4 κανάλια </w:t>
            </w:r>
            <w:r w:rsidRPr="00B06976">
              <w:rPr>
                <w:rFonts w:ascii="Segoe UI" w:eastAsia="Tahoma" w:hAnsi="Segoe UI" w:cs="Segoe UI"/>
                <w:sz w:val="20"/>
                <w:szCs w:val="20"/>
              </w:rPr>
              <w:t>RGB</w:t>
            </w:r>
            <w:r w:rsidRPr="00B06976">
              <w:rPr>
                <w:rFonts w:ascii="Segoe UI" w:eastAsia="Tahoma" w:hAnsi="Segoe UI" w:cs="Segoe UI"/>
                <w:sz w:val="20"/>
                <w:szCs w:val="20"/>
                <w:lang w:val="el-GR"/>
              </w:rPr>
              <w:t xml:space="preserve"> &amp; </w:t>
            </w:r>
            <w:r w:rsidRPr="00B06976">
              <w:rPr>
                <w:rFonts w:ascii="Segoe UI" w:eastAsia="Tahoma" w:hAnsi="Segoe UI" w:cs="Segoe UI"/>
                <w:sz w:val="20"/>
                <w:szCs w:val="20"/>
              </w:rPr>
              <w:t>Grey</w:t>
            </w:r>
            <w:r w:rsidRPr="00B06976">
              <w:rPr>
                <w:rFonts w:ascii="Segoe UI" w:eastAsia="Tahoma" w:hAnsi="Segoe UI" w:cs="Segoe UI"/>
                <w:sz w:val="20"/>
                <w:szCs w:val="20"/>
                <w:lang w:val="el-GR"/>
              </w:rPr>
              <w:t xml:space="preserve"> τουλάχιστον 42000 </w:t>
            </w:r>
            <w:r w:rsidRPr="00B06976">
              <w:rPr>
                <w:rFonts w:ascii="Segoe UI" w:eastAsia="Tahoma" w:hAnsi="Segoe UI" w:cs="Segoe UI"/>
                <w:sz w:val="20"/>
                <w:szCs w:val="20"/>
              </w:rPr>
              <w:t>pixel</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DBB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6034"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08D5A69A" w14:textId="77777777" w:rsidR="00BD26DF" w:rsidRPr="00B06976" w:rsidRDefault="00BD26DF" w:rsidP="00C1615F">
            <w:pPr>
              <w:rPr>
                <w:rFonts w:ascii="Segoe UI" w:eastAsia="Tahoma" w:hAnsi="Segoe UI" w:cs="Segoe UI"/>
                <w:sz w:val="20"/>
                <w:szCs w:val="20"/>
              </w:rPr>
            </w:pPr>
          </w:p>
        </w:tc>
      </w:tr>
      <w:tr w:rsidR="00BD26DF" w:rsidRPr="00B06976" w14:paraId="16B5774E" w14:textId="77777777" w:rsidTr="00C1615F">
        <w:trPr>
          <w:trHeight w:val="409"/>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52A926"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4. Αυτόματη εστίαση</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F0C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7B5A"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65CA2334" w14:textId="77777777" w:rsidR="00BD26DF" w:rsidRPr="00B06976" w:rsidRDefault="00BD26DF" w:rsidP="00C1615F">
            <w:pPr>
              <w:rPr>
                <w:rFonts w:ascii="Segoe UI" w:eastAsia="Tahoma" w:hAnsi="Segoe UI" w:cs="Segoe UI"/>
                <w:sz w:val="20"/>
                <w:szCs w:val="20"/>
              </w:rPr>
            </w:pPr>
          </w:p>
        </w:tc>
      </w:tr>
      <w:tr w:rsidR="00BD26DF" w:rsidRPr="00B06976" w14:paraId="79B962B1" w14:textId="77777777" w:rsidTr="00C1615F">
        <w:trPr>
          <w:trHeight w:val="373"/>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AEB70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5. Αυτόματη βαθμονόμηση λευκού αναφοράς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D97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68E0"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06620729" w14:textId="77777777" w:rsidR="00BD26DF" w:rsidRPr="00B06976" w:rsidRDefault="00BD26DF" w:rsidP="00C1615F">
            <w:pPr>
              <w:rPr>
                <w:rFonts w:ascii="Segoe UI" w:eastAsia="Tahoma" w:hAnsi="Segoe UI" w:cs="Segoe UI"/>
                <w:sz w:val="20"/>
                <w:szCs w:val="20"/>
              </w:rPr>
            </w:pPr>
          </w:p>
        </w:tc>
      </w:tr>
      <w:tr w:rsidR="00BD26DF" w:rsidRPr="00B06976" w14:paraId="543CADFF"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0C2659"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6. Είδη σάρωσης: Έγχρωμο, κλίμακα του γκρι, ασπρόμαυρο</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FC8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7280"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4DA87FD3" w14:textId="77777777" w:rsidR="00BD26DF" w:rsidRPr="00B06976" w:rsidRDefault="00BD26DF" w:rsidP="00C1615F">
            <w:pPr>
              <w:rPr>
                <w:rFonts w:ascii="Segoe UI" w:eastAsia="Tahoma" w:hAnsi="Segoe UI" w:cs="Segoe UI"/>
                <w:sz w:val="20"/>
                <w:szCs w:val="20"/>
              </w:rPr>
            </w:pPr>
          </w:p>
        </w:tc>
      </w:tr>
      <w:tr w:rsidR="00BD26DF" w:rsidRPr="00B06976" w14:paraId="63F6FE8B"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EC028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7. Πάχος βιβλίου ≥ 10 cm</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D3C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1726"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2C4EBEB5" w14:textId="77777777" w:rsidR="00BD26DF" w:rsidRPr="00B06976" w:rsidRDefault="00BD26DF" w:rsidP="00C1615F">
            <w:pPr>
              <w:rPr>
                <w:rFonts w:ascii="Segoe UI" w:eastAsia="Tahoma" w:hAnsi="Segoe UI" w:cs="Segoe UI"/>
                <w:sz w:val="20"/>
                <w:szCs w:val="20"/>
              </w:rPr>
            </w:pPr>
          </w:p>
        </w:tc>
      </w:tr>
      <w:tr w:rsidR="00BD26DF" w:rsidRPr="00B06976" w14:paraId="28728C09"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8FFDB4"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8. Βάθος χρώματος ≥42</w:t>
            </w:r>
            <w:r w:rsidRPr="00B06976">
              <w:rPr>
                <w:rFonts w:ascii="Segoe UI" w:eastAsia="Tahoma" w:hAnsi="Segoe UI" w:cs="Segoe UI"/>
                <w:sz w:val="20"/>
                <w:szCs w:val="20"/>
              </w:rPr>
              <w:t>bit</w:t>
            </w:r>
            <w:r w:rsidRPr="00B06976">
              <w:rPr>
                <w:rFonts w:ascii="Segoe UI" w:eastAsia="Tahoma" w:hAnsi="Segoe UI" w:cs="Segoe UI"/>
                <w:sz w:val="20"/>
                <w:szCs w:val="20"/>
                <w:lang w:val="el-GR"/>
              </w:rPr>
              <w:t xml:space="preserve"> έγχρωμο και ≥14 </w:t>
            </w:r>
            <w:r w:rsidRPr="00B06976">
              <w:rPr>
                <w:rFonts w:ascii="Segoe UI" w:eastAsia="Tahoma" w:hAnsi="Segoe UI" w:cs="Segoe UI"/>
                <w:sz w:val="20"/>
                <w:szCs w:val="20"/>
              </w:rPr>
              <w:t>bit</w:t>
            </w:r>
            <w:r w:rsidRPr="00B06976">
              <w:rPr>
                <w:rFonts w:ascii="Segoe UI" w:eastAsia="Tahoma" w:hAnsi="Segoe UI" w:cs="Segoe UI"/>
                <w:sz w:val="20"/>
                <w:szCs w:val="20"/>
                <w:lang w:val="el-GR"/>
              </w:rPr>
              <w:t xml:space="preserve"> γκρί.</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A8B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96BB"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40055AA0" w14:textId="77777777" w:rsidR="00BD26DF" w:rsidRPr="00B06976" w:rsidRDefault="00BD26DF" w:rsidP="00C1615F">
            <w:pPr>
              <w:rPr>
                <w:rFonts w:ascii="Segoe UI" w:eastAsia="Tahoma" w:hAnsi="Segoe UI" w:cs="Segoe UI"/>
                <w:sz w:val="20"/>
                <w:szCs w:val="20"/>
              </w:rPr>
            </w:pPr>
          </w:p>
        </w:tc>
      </w:tr>
      <w:tr w:rsidR="00BD26DF" w:rsidRPr="00B06976" w14:paraId="17008A19"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72FBE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9. Υποστηριζόμενοι τύποι αποθήκευσης TIFF, JPG, PDF,  TIFF Multipage, PNG, PDF multipage, PDF/A</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97F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31DA"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34FE333D" w14:textId="77777777" w:rsidR="00BD26DF" w:rsidRPr="00B06976" w:rsidRDefault="00BD26DF" w:rsidP="00C1615F">
            <w:pPr>
              <w:rPr>
                <w:rFonts w:ascii="Segoe UI" w:eastAsia="Tahoma" w:hAnsi="Segoe UI" w:cs="Segoe UI"/>
                <w:sz w:val="20"/>
                <w:szCs w:val="20"/>
              </w:rPr>
            </w:pPr>
          </w:p>
        </w:tc>
      </w:tr>
      <w:tr w:rsidR="00BD26DF" w:rsidRPr="00B06976" w14:paraId="2BACDBA5"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BE99E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10. Τουλάχιστον 2 usb 3.0 θύρες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1A7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2264"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7FFD18C9" w14:textId="77777777" w:rsidR="00BD26DF" w:rsidRPr="00B06976" w:rsidRDefault="00BD26DF" w:rsidP="00C1615F">
            <w:pPr>
              <w:rPr>
                <w:rFonts w:ascii="Segoe UI" w:eastAsia="Tahoma" w:hAnsi="Segoe UI" w:cs="Segoe UI"/>
                <w:sz w:val="20"/>
                <w:szCs w:val="20"/>
              </w:rPr>
            </w:pPr>
          </w:p>
        </w:tc>
      </w:tr>
      <w:tr w:rsidR="00BD26DF" w:rsidRPr="00B06976" w14:paraId="38FE2AFE"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730FE7"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 xml:space="preserve">11. Ο χρόνος σάρωσης σε μέγεθος </w:t>
            </w:r>
            <w:r w:rsidRPr="00B06976">
              <w:rPr>
                <w:rFonts w:ascii="Segoe UI" w:eastAsia="Tahoma" w:hAnsi="Segoe UI" w:cs="Segoe UI"/>
                <w:sz w:val="20"/>
                <w:szCs w:val="20"/>
              </w:rPr>
              <w:t>A</w:t>
            </w:r>
            <w:r w:rsidRPr="00B06976">
              <w:rPr>
                <w:rFonts w:ascii="Segoe UI" w:eastAsia="Tahoma" w:hAnsi="Segoe UI" w:cs="Segoe UI"/>
                <w:sz w:val="20"/>
                <w:szCs w:val="20"/>
                <w:lang w:val="el-GR"/>
              </w:rPr>
              <w:t>3 και σε χρώμα 300</w:t>
            </w:r>
            <w:r w:rsidRPr="00B06976">
              <w:rPr>
                <w:rFonts w:ascii="Segoe UI" w:eastAsia="Tahoma" w:hAnsi="Segoe UI" w:cs="Segoe UI"/>
                <w:sz w:val="20"/>
                <w:szCs w:val="20"/>
              </w:rPr>
              <w:t>ppi</w:t>
            </w:r>
            <w:r w:rsidRPr="00B06976">
              <w:rPr>
                <w:rFonts w:ascii="Segoe UI" w:eastAsia="Tahoma" w:hAnsi="Segoe UI" w:cs="Segoe UI"/>
                <w:sz w:val="20"/>
                <w:szCs w:val="20"/>
                <w:lang w:val="el-GR"/>
              </w:rPr>
              <w:t xml:space="preserve"> δεν πρέπει να υπερβαίνει τα 3 δευτερόλεπτα</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C4E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04775"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3C523669" w14:textId="77777777" w:rsidR="00BD26DF" w:rsidRPr="00B06976" w:rsidRDefault="00BD26DF" w:rsidP="00C1615F">
            <w:pPr>
              <w:rPr>
                <w:rFonts w:ascii="Segoe UI" w:eastAsia="Tahoma" w:hAnsi="Segoe UI" w:cs="Segoe UI"/>
                <w:sz w:val="20"/>
                <w:szCs w:val="20"/>
              </w:rPr>
            </w:pPr>
          </w:p>
        </w:tc>
      </w:tr>
      <w:tr w:rsidR="00BD26DF" w:rsidRPr="00B06976" w14:paraId="3037C888" w14:textId="77777777" w:rsidTr="00C1615F">
        <w:trPr>
          <w:trHeight w:val="465"/>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C42BBE"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12. Δυνατότητα εισαγωγής υδατογραφήματος στην εικόνα</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C6DB"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8731"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70E22F26" w14:textId="77777777" w:rsidR="00BD26DF" w:rsidRPr="00B06976" w:rsidRDefault="00BD26DF" w:rsidP="00C1615F">
            <w:pPr>
              <w:rPr>
                <w:rFonts w:ascii="Segoe UI" w:eastAsia="Tahoma" w:hAnsi="Segoe UI" w:cs="Segoe UI"/>
                <w:sz w:val="20"/>
                <w:szCs w:val="20"/>
              </w:rPr>
            </w:pPr>
          </w:p>
        </w:tc>
      </w:tr>
      <w:tr w:rsidR="00BD26DF" w:rsidRPr="00B06976" w14:paraId="370EC733" w14:textId="77777777" w:rsidTr="00C1615F">
        <w:trPr>
          <w:trHeight w:val="570"/>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14C97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1</w:t>
            </w:r>
            <w:r w:rsidRPr="00B06976">
              <w:rPr>
                <w:rFonts w:ascii="Segoe UI" w:eastAsia="Tahoma" w:hAnsi="Segoe UI" w:cs="Segoe UI"/>
                <w:sz w:val="20"/>
                <w:szCs w:val="20"/>
                <w:lang w:val="en-US"/>
              </w:rPr>
              <w:t>3</w:t>
            </w:r>
            <w:r w:rsidRPr="00B06976">
              <w:rPr>
                <w:rFonts w:ascii="Segoe UI" w:eastAsia="Tahoma" w:hAnsi="Segoe UI" w:cs="Segoe UI"/>
                <w:sz w:val="20"/>
                <w:szCs w:val="20"/>
              </w:rPr>
              <w:t>. Να περιλαμβάνονται καλώδια διασύνδεσης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1E60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31F3"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7D801E13" w14:textId="77777777" w:rsidR="00BD26DF" w:rsidRPr="00B06976" w:rsidRDefault="00BD26DF" w:rsidP="00C1615F">
            <w:pPr>
              <w:rPr>
                <w:rFonts w:ascii="Segoe UI" w:eastAsia="Tahoma" w:hAnsi="Segoe UI" w:cs="Segoe UI"/>
                <w:sz w:val="20"/>
                <w:szCs w:val="20"/>
              </w:rPr>
            </w:pPr>
          </w:p>
        </w:tc>
      </w:tr>
      <w:tr w:rsidR="00BD26DF" w:rsidRPr="00B06976" w14:paraId="5E0A5D72" w14:textId="77777777" w:rsidTr="00C1615F">
        <w:trPr>
          <w:trHeight w:val="570"/>
        </w:trPr>
        <w:tc>
          <w:tcPr>
            <w:tcW w:w="5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FCB296"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lang w:val="el-GR"/>
              </w:rPr>
              <w:t>Η προσφερόμενη λύση πρέπει να περιλαμβάνει Λογισμικό με δυνατότητα</w:t>
            </w:r>
            <w:r w:rsidRPr="00B06976">
              <w:rPr>
                <w:rFonts w:ascii="Segoe UI" w:eastAsia="Tahoma" w:hAnsi="Segoe UI" w:cs="Segoe UI"/>
                <w:sz w:val="20"/>
                <w:szCs w:val="20"/>
                <w:lang w:val="en-US"/>
              </w:rPr>
              <w:t>Q</w:t>
            </w:r>
          </w:p>
          <w:p w14:paraId="155C1423"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lang w:val="el-GR"/>
              </w:rPr>
              <w:t>1. Αφαίρεση δακτύλων</w:t>
            </w:r>
          </w:p>
          <w:p w14:paraId="087D4EEC"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2. Ευθυγράμμιση εικόνας</w:t>
            </w:r>
          </w:p>
          <w:p w14:paraId="4A495CCB"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3. Προσαρμογή εικόνας</w:t>
            </w:r>
          </w:p>
          <w:p w14:paraId="7B79C643"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4. Αυτόματη αναγνώριση μεγέθους πρωτότυπου</w:t>
            </w:r>
          </w:p>
          <w:p w14:paraId="09B7F579"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5. Περιστροφή</w:t>
            </w:r>
          </w:p>
          <w:p w14:paraId="7150E39E"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6. Περικοπή</w:t>
            </w:r>
          </w:p>
          <w:p w14:paraId="47391B3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7. Διόρθωσης καμπυλότητας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A9E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0732" w14:textId="77777777" w:rsidR="00BD26DF" w:rsidRPr="00B06976" w:rsidRDefault="00BD26DF" w:rsidP="00C1615F">
            <w:pPr>
              <w:rPr>
                <w:rFonts w:ascii="Segoe UI" w:eastAsia="Tahoma" w:hAnsi="Segoe UI" w:cs="Segoe U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14:paraId="021AED33" w14:textId="77777777" w:rsidR="00BD26DF" w:rsidRPr="00B06976" w:rsidRDefault="00BD26DF" w:rsidP="00C1615F">
            <w:pPr>
              <w:rPr>
                <w:rFonts w:ascii="Segoe UI" w:eastAsia="Tahoma" w:hAnsi="Segoe UI" w:cs="Segoe UI"/>
                <w:sz w:val="20"/>
                <w:szCs w:val="20"/>
              </w:rPr>
            </w:pPr>
          </w:p>
        </w:tc>
      </w:tr>
      <w:tr w:rsidR="00BD26DF" w:rsidRPr="00B06976" w14:paraId="4F6760A4" w14:textId="77777777" w:rsidTr="00C1615F">
        <w:trPr>
          <w:trHeight w:val="50"/>
        </w:trPr>
        <w:tc>
          <w:tcPr>
            <w:tcW w:w="35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EAFC6C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42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86A253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94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B21EBF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0D79D43E" w14:textId="77777777" w:rsidTr="00C1615F">
        <w:trPr>
          <w:trHeight w:val="272"/>
        </w:trPr>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F34699"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 xml:space="preserve">Βιβλιοθήκη και Κέντρο </w:t>
            </w:r>
            <w:r w:rsidRPr="00B06976">
              <w:rPr>
                <w:rFonts w:ascii="Segoe UI" w:hAnsi="Segoe UI" w:cs="Segoe UI"/>
                <w:sz w:val="20"/>
                <w:szCs w:val="20"/>
                <w:lang w:val="el-GR"/>
              </w:rPr>
              <w:lastRenderedPageBreak/>
              <w:t>Πληροφόρησης του Πανεπιστημίου Ιωαννίνων</w:t>
            </w: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3F5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lastRenderedPageBreak/>
              <w:t>Βασίλειος Ασπιώτης</w:t>
            </w:r>
          </w:p>
        </w:tc>
        <w:tc>
          <w:tcPr>
            <w:tcW w:w="3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D1B0D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15D0017A" w14:textId="77777777" w:rsidR="00BD26DF" w:rsidRDefault="00BD26DF" w:rsidP="00BD26DF">
      <w:pPr>
        <w:rPr>
          <w:rFonts w:ascii="Segoe UI" w:hAnsi="Segoe UI" w:cs="Segoe UI"/>
          <w:sz w:val="20"/>
          <w:szCs w:val="20"/>
        </w:rPr>
      </w:pPr>
    </w:p>
    <w:tbl>
      <w:tblPr>
        <w:tblW w:w="9918" w:type="dxa"/>
        <w:jc w:val="center"/>
        <w:tblLook w:val="0000" w:firstRow="0" w:lastRow="0" w:firstColumn="0" w:lastColumn="0" w:noHBand="0" w:noVBand="0"/>
      </w:tblPr>
      <w:tblGrid>
        <w:gridCol w:w="1099"/>
        <w:gridCol w:w="622"/>
        <w:gridCol w:w="1099"/>
        <w:gridCol w:w="861"/>
        <w:gridCol w:w="2533"/>
        <w:gridCol w:w="1090"/>
        <w:gridCol w:w="1294"/>
        <w:gridCol w:w="1320"/>
      </w:tblGrid>
      <w:tr w:rsidR="00BD26DF" w:rsidRPr="00B06976" w14:paraId="319A11AA" w14:textId="77777777" w:rsidTr="00C1615F">
        <w:trPr>
          <w:trHeight w:val="60"/>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D56C9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39A5"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B7142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0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8E0D1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3114EA12" w14:textId="77777777" w:rsidTr="00C1615F">
        <w:trPr>
          <w:trHeight w:val="60"/>
          <w:jc w:val="center"/>
        </w:trPr>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EA4717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5A1996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9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385EC1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2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3BEFDA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6FAF9F59" w14:textId="77777777" w:rsidTr="00C1615F">
        <w:trPr>
          <w:trHeight w:val="405"/>
          <w:jc w:val="center"/>
        </w:trPr>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4938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22</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7D47FC"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Προτζέκτορας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F7E7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20" w:type="dxa"/>
            <w:tcBorders>
              <w:top w:val="single" w:sz="4" w:space="0" w:color="000000"/>
              <w:left w:val="single" w:sz="4" w:space="0" w:color="000000"/>
              <w:bottom w:val="single" w:sz="4" w:space="0" w:color="000000"/>
              <w:right w:val="single" w:sz="4" w:space="0" w:color="000000"/>
            </w:tcBorders>
            <w:vAlign w:val="center"/>
          </w:tcPr>
          <w:p w14:paraId="62E4697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1</w:t>
            </w:r>
          </w:p>
        </w:tc>
      </w:tr>
      <w:tr w:rsidR="00BD26DF" w:rsidRPr="00B06976" w14:paraId="2336DF0C" w14:textId="77777777" w:rsidTr="00C1615F">
        <w:trPr>
          <w:trHeight w:val="60"/>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F81095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9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4508A73"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9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DC45E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20" w:type="dxa"/>
            <w:tcBorders>
              <w:top w:val="single" w:sz="4" w:space="0" w:color="000000"/>
              <w:left w:val="single" w:sz="4" w:space="0" w:color="000000"/>
              <w:bottom w:val="single" w:sz="4" w:space="0" w:color="000000"/>
              <w:right w:val="single" w:sz="4" w:space="0" w:color="000000"/>
            </w:tcBorders>
            <w:shd w:val="clear" w:color="auto" w:fill="FFFF99"/>
          </w:tcPr>
          <w:p w14:paraId="0D73815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6EDC83AD" w14:textId="77777777" w:rsidTr="00C1615F">
        <w:trPr>
          <w:trHeight w:val="406"/>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17986B"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Προτζέκτορας με τις ακόλουθες ελάχιστες τεχνικές προδιαγραφές:</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EF82C" w14:textId="77777777" w:rsidR="00BD26DF" w:rsidRPr="00B06976" w:rsidRDefault="00BD26DF" w:rsidP="00C1615F">
            <w:pPr>
              <w:rPr>
                <w:rFonts w:ascii="Segoe UI" w:hAnsi="Segoe UI" w:cs="Segoe UI"/>
                <w:sz w:val="20"/>
                <w:szCs w:val="20"/>
                <w:lang w:val="el-G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6569" w14:textId="77777777" w:rsidR="00BD26DF" w:rsidRPr="00B06976" w:rsidRDefault="00BD26DF" w:rsidP="00C1615F">
            <w:pPr>
              <w:rPr>
                <w:rFonts w:ascii="Segoe UI" w:eastAsia="Tahoma" w:hAnsi="Segoe UI" w:cs="Segoe UI"/>
                <w:sz w:val="20"/>
                <w:szCs w:val="20"/>
                <w:lang w:val="el-GR"/>
              </w:rPr>
            </w:pPr>
          </w:p>
        </w:tc>
        <w:tc>
          <w:tcPr>
            <w:tcW w:w="1320" w:type="dxa"/>
            <w:tcBorders>
              <w:top w:val="single" w:sz="4" w:space="0" w:color="000000"/>
              <w:left w:val="single" w:sz="4" w:space="0" w:color="000000"/>
              <w:bottom w:val="single" w:sz="4" w:space="0" w:color="000000"/>
              <w:right w:val="single" w:sz="4" w:space="0" w:color="000000"/>
            </w:tcBorders>
          </w:tcPr>
          <w:p w14:paraId="0016342E" w14:textId="77777777" w:rsidR="00BD26DF" w:rsidRPr="00B06976" w:rsidRDefault="00BD26DF" w:rsidP="00C1615F">
            <w:pPr>
              <w:rPr>
                <w:rFonts w:ascii="Segoe UI" w:eastAsia="Tahoma" w:hAnsi="Segoe UI" w:cs="Segoe UI"/>
                <w:sz w:val="20"/>
                <w:szCs w:val="20"/>
                <w:lang w:val="el-GR"/>
              </w:rPr>
            </w:pPr>
          </w:p>
        </w:tc>
      </w:tr>
      <w:tr w:rsidR="00BD26DF" w:rsidRPr="00B06976" w14:paraId="2A19F566" w14:textId="77777777" w:rsidTr="00C1615F">
        <w:trPr>
          <w:trHeight w:val="429"/>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B4822E"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Tεχνολογία Προβολής 3LCD</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E96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6505"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FBD3EAB" w14:textId="77777777" w:rsidR="00BD26DF" w:rsidRPr="00B06976" w:rsidRDefault="00BD26DF" w:rsidP="00C1615F">
            <w:pPr>
              <w:rPr>
                <w:rFonts w:ascii="Segoe UI" w:eastAsia="Tahoma" w:hAnsi="Segoe UI" w:cs="Segoe UI"/>
                <w:sz w:val="20"/>
                <w:szCs w:val="20"/>
              </w:rPr>
            </w:pPr>
          </w:p>
        </w:tc>
      </w:tr>
      <w:tr w:rsidR="00BD26DF" w:rsidRPr="00B06976" w14:paraId="7E47B9EF" w14:textId="77777777" w:rsidTr="00C1615F">
        <w:trPr>
          <w:trHeight w:val="535"/>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E80446"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Μέγεθος Εικόνας 30 - 300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D07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3ED1"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8B3A181" w14:textId="77777777" w:rsidR="00BD26DF" w:rsidRPr="00B06976" w:rsidRDefault="00BD26DF" w:rsidP="00C1615F">
            <w:pPr>
              <w:rPr>
                <w:rFonts w:ascii="Segoe UI" w:eastAsia="Tahoma" w:hAnsi="Segoe UI" w:cs="Segoe UI"/>
                <w:sz w:val="20"/>
                <w:szCs w:val="20"/>
              </w:rPr>
            </w:pPr>
          </w:p>
        </w:tc>
      </w:tr>
      <w:tr w:rsidR="00BD26DF" w:rsidRPr="00B06976" w14:paraId="0C0BC2DF" w14:textId="77777777" w:rsidTr="00C1615F">
        <w:trPr>
          <w:trHeight w:val="499"/>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B5117E"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rPr>
              <w:t>Φυσική</w:t>
            </w:r>
            <w:r w:rsidRPr="00B06976">
              <w:rPr>
                <w:rFonts w:ascii="Segoe UI" w:eastAsia="Tahoma" w:hAnsi="Segoe UI" w:cs="Segoe UI"/>
                <w:sz w:val="20"/>
                <w:szCs w:val="20"/>
                <w:lang w:val="en-US"/>
              </w:rPr>
              <w:t xml:space="preserve"> </w:t>
            </w:r>
            <w:r w:rsidRPr="00B06976">
              <w:rPr>
                <w:rFonts w:ascii="Segoe UI" w:eastAsia="Tahoma" w:hAnsi="Segoe UI" w:cs="Segoe UI"/>
                <w:sz w:val="20"/>
                <w:szCs w:val="20"/>
              </w:rPr>
              <w:t>Ανάλυση</w:t>
            </w:r>
            <w:r w:rsidRPr="00B06976">
              <w:rPr>
                <w:rFonts w:ascii="Segoe UI" w:eastAsia="Tahoma" w:hAnsi="Segoe UI" w:cs="Segoe UI"/>
                <w:sz w:val="20"/>
                <w:szCs w:val="20"/>
                <w:lang w:val="en-US"/>
              </w:rPr>
              <w:t xml:space="preserve"> (Native Resolution) 1920 x 1080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CD86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BCA4"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2ACCC0C3" w14:textId="77777777" w:rsidR="00BD26DF" w:rsidRPr="00B06976" w:rsidRDefault="00BD26DF" w:rsidP="00C1615F">
            <w:pPr>
              <w:rPr>
                <w:rFonts w:ascii="Segoe UI" w:eastAsia="Tahoma" w:hAnsi="Segoe UI" w:cs="Segoe UI"/>
                <w:sz w:val="20"/>
                <w:szCs w:val="20"/>
              </w:rPr>
            </w:pPr>
          </w:p>
        </w:tc>
      </w:tr>
      <w:tr w:rsidR="00BD26DF" w:rsidRPr="00B06976" w14:paraId="6700A2D4" w14:textId="77777777" w:rsidTr="00C1615F">
        <w:trPr>
          <w:trHeight w:val="409"/>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3FAA2C"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Φωτεινότητα 3100 Ansi Lumens</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269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2E3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3DEDCDE5" w14:textId="77777777" w:rsidR="00BD26DF" w:rsidRPr="00B06976" w:rsidRDefault="00BD26DF" w:rsidP="00C1615F">
            <w:pPr>
              <w:rPr>
                <w:rFonts w:ascii="Segoe UI" w:eastAsia="Tahoma" w:hAnsi="Segoe UI" w:cs="Segoe UI"/>
                <w:sz w:val="20"/>
                <w:szCs w:val="20"/>
              </w:rPr>
            </w:pPr>
          </w:p>
        </w:tc>
      </w:tr>
      <w:tr w:rsidR="00BD26DF" w:rsidRPr="00B06976" w14:paraId="307581E9" w14:textId="77777777" w:rsidTr="00C1615F">
        <w:trPr>
          <w:trHeight w:val="373"/>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739AA6"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Αντίθεση 15000 :1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A0E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AC83"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4CBFB53" w14:textId="77777777" w:rsidR="00BD26DF" w:rsidRPr="00B06976" w:rsidRDefault="00BD26DF" w:rsidP="00C1615F">
            <w:pPr>
              <w:rPr>
                <w:rFonts w:ascii="Segoe UI" w:eastAsia="Tahoma" w:hAnsi="Segoe UI" w:cs="Segoe UI"/>
                <w:sz w:val="20"/>
                <w:szCs w:val="20"/>
              </w:rPr>
            </w:pPr>
          </w:p>
        </w:tc>
      </w:tr>
      <w:tr w:rsidR="00BD26DF" w:rsidRPr="00B06976" w14:paraId="61249A05" w14:textId="77777777" w:rsidTr="00C1615F">
        <w:trPr>
          <w:trHeight w:val="465"/>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058A8F"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Ισχύς Λάμπας 210 W</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14B4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50B1"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776E64F9" w14:textId="77777777" w:rsidR="00BD26DF" w:rsidRPr="00B06976" w:rsidRDefault="00BD26DF" w:rsidP="00C1615F">
            <w:pPr>
              <w:rPr>
                <w:rFonts w:ascii="Segoe UI" w:eastAsia="Tahoma" w:hAnsi="Segoe UI" w:cs="Segoe UI"/>
                <w:sz w:val="20"/>
                <w:szCs w:val="20"/>
              </w:rPr>
            </w:pPr>
          </w:p>
        </w:tc>
      </w:tr>
      <w:tr w:rsidR="00BD26DF" w:rsidRPr="00B06976" w14:paraId="66FA3C1D" w14:textId="77777777" w:rsidTr="00C1615F">
        <w:trPr>
          <w:trHeight w:val="465"/>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358B81"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Διάρκεια Ζωής Λάμπας (Τουλάχιστον) 7500 hrs</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5BDF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6800"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533957A" w14:textId="77777777" w:rsidR="00BD26DF" w:rsidRPr="00B06976" w:rsidRDefault="00BD26DF" w:rsidP="00C1615F">
            <w:pPr>
              <w:rPr>
                <w:rFonts w:ascii="Segoe UI" w:eastAsia="Tahoma" w:hAnsi="Segoe UI" w:cs="Segoe UI"/>
                <w:sz w:val="20"/>
                <w:szCs w:val="20"/>
              </w:rPr>
            </w:pPr>
          </w:p>
        </w:tc>
      </w:tr>
      <w:tr w:rsidR="00BD26DF" w:rsidRPr="00B06976" w14:paraId="75AFACD4" w14:textId="77777777" w:rsidTr="00C1615F">
        <w:trPr>
          <w:trHeight w:val="465"/>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E119BA"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WiFi (Built-In)</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AB5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2057"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63B8D7C" w14:textId="77777777" w:rsidR="00BD26DF" w:rsidRPr="00B06976" w:rsidRDefault="00BD26DF" w:rsidP="00C1615F">
            <w:pPr>
              <w:rPr>
                <w:rFonts w:ascii="Segoe UI" w:eastAsia="Tahoma" w:hAnsi="Segoe UI" w:cs="Segoe UI"/>
                <w:sz w:val="20"/>
                <w:szCs w:val="20"/>
              </w:rPr>
            </w:pPr>
          </w:p>
        </w:tc>
      </w:tr>
      <w:tr w:rsidR="00BD26DF" w:rsidRPr="00B06976" w14:paraId="2832BFE0" w14:textId="77777777" w:rsidTr="00C1615F">
        <w:trPr>
          <w:trHeight w:val="570"/>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863899" w14:textId="77777777" w:rsidR="00BD26DF" w:rsidRPr="00B06976" w:rsidRDefault="00BD26DF" w:rsidP="00BD26DF">
            <w:pPr>
              <w:pStyle w:val="a4"/>
              <w:numPr>
                <w:ilvl w:val="0"/>
                <w:numId w:val="20"/>
              </w:numPr>
              <w:suppressAutoHyphens w:val="0"/>
              <w:spacing w:after="160" w:line="259" w:lineRule="auto"/>
              <w:contextualSpacing/>
              <w:jc w:val="left"/>
              <w:rPr>
                <w:rFonts w:ascii="Segoe UI" w:hAnsi="Segoe UI" w:cs="Segoe UI"/>
                <w:sz w:val="20"/>
                <w:szCs w:val="20"/>
                <w:lang w:val="en-US"/>
              </w:rPr>
            </w:pPr>
            <w:r w:rsidRPr="00B06976">
              <w:rPr>
                <w:rFonts w:ascii="Segoe UI" w:eastAsia="Tahoma" w:hAnsi="Segoe UI" w:cs="Segoe UI"/>
                <w:sz w:val="20"/>
                <w:szCs w:val="20"/>
              </w:rPr>
              <w:t>Συνδεσιμότητα</w:t>
            </w:r>
            <w:r w:rsidRPr="00B06976">
              <w:rPr>
                <w:rFonts w:ascii="Segoe UI" w:eastAsia="Tahoma" w:hAnsi="Segoe UI" w:cs="Segoe UI"/>
                <w:sz w:val="20"/>
                <w:szCs w:val="20"/>
                <w:lang w:val="en-US"/>
              </w:rPr>
              <w:t>: Composite Video, HDMI, MHL, USB, VGA</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41E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887E"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4CA31A3F" w14:textId="77777777" w:rsidR="00BD26DF" w:rsidRPr="00B06976" w:rsidRDefault="00BD26DF" w:rsidP="00C1615F">
            <w:pPr>
              <w:rPr>
                <w:rFonts w:ascii="Segoe UI" w:eastAsia="Tahoma" w:hAnsi="Segoe UI" w:cs="Segoe UI"/>
                <w:sz w:val="20"/>
                <w:szCs w:val="20"/>
              </w:rPr>
            </w:pPr>
          </w:p>
        </w:tc>
      </w:tr>
      <w:tr w:rsidR="00BD26DF" w:rsidRPr="00B06976" w14:paraId="38203F45" w14:textId="77777777" w:rsidTr="00C1615F">
        <w:trPr>
          <w:trHeight w:val="570"/>
          <w:jc w:val="center"/>
        </w:trPr>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F7B7D0" w14:textId="77777777" w:rsidR="00BD26DF" w:rsidRPr="00B06976" w:rsidRDefault="00BD26DF" w:rsidP="00BD26DF">
            <w:pPr>
              <w:pStyle w:val="a4"/>
              <w:numPr>
                <w:ilvl w:val="0"/>
                <w:numId w:val="20"/>
              </w:numPr>
              <w:suppressAutoHyphens w:val="0"/>
              <w:spacing w:after="160" w:line="259" w:lineRule="auto"/>
              <w:contextualSpacing/>
              <w:jc w:val="left"/>
              <w:rPr>
                <w:rFonts w:ascii="Segoe UI" w:eastAsia="Tahoma" w:hAnsi="Segoe UI" w:cs="Segoe UI"/>
                <w:sz w:val="20"/>
                <w:szCs w:val="20"/>
              </w:rPr>
            </w:pPr>
            <w:r w:rsidRPr="00B06976">
              <w:rPr>
                <w:rFonts w:ascii="Segoe UI" w:eastAsia="Tahoma" w:hAnsi="Segoe UI" w:cs="Segoe UI"/>
                <w:sz w:val="20"/>
                <w:szCs w:val="20"/>
              </w:rPr>
              <w:t>Επίπεδο Θορύβου 37 dB</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6C5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63C1" w14:textId="77777777" w:rsidR="00BD26DF" w:rsidRPr="00B06976" w:rsidRDefault="00BD26DF" w:rsidP="00C1615F">
            <w:pPr>
              <w:rPr>
                <w:rFonts w:ascii="Segoe UI" w:eastAsia="Tahoma" w:hAnsi="Segoe UI" w:cs="Segoe UI"/>
                <w:sz w:val="20"/>
                <w:szCs w:val="20"/>
              </w:rPr>
            </w:pPr>
          </w:p>
        </w:tc>
        <w:tc>
          <w:tcPr>
            <w:tcW w:w="1320" w:type="dxa"/>
            <w:tcBorders>
              <w:top w:val="single" w:sz="4" w:space="0" w:color="000000"/>
              <w:left w:val="single" w:sz="4" w:space="0" w:color="000000"/>
              <w:bottom w:val="single" w:sz="4" w:space="0" w:color="000000"/>
              <w:right w:val="single" w:sz="4" w:space="0" w:color="000000"/>
            </w:tcBorders>
          </w:tcPr>
          <w:p w14:paraId="56528E0C" w14:textId="77777777" w:rsidR="00BD26DF" w:rsidRPr="00B06976" w:rsidRDefault="00BD26DF" w:rsidP="00C1615F">
            <w:pPr>
              <w:rPr>
                <w:rFonts w:ascii="Segoe UI" w:eastAsia="Tahoma" w:hAnsi="Segoe UI" w:cs="Segoe UI"/>
                <w:sz w:val="20"/>
                <w:szCs w:val="20"/>
              </w:rPr>
            </w:pPr>
          </w:p>
        </w:tc>
      </w:tr>
      <w:tr w:rsidR="00BD26DF" w:rsidRPr="00B06976" w14:paraId="62807776" w14:textId="77777777" w:rsidTr="00C1615F">
        <w:trPr>
          <w:trHeight w:val="50"/>
          <w:jc w:val="center"/>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8281CE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53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E96D6F"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71818E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6EBD3606" w14:textId="77777777" w:rsidTr="00C1615F">
        <w:trPr>
          <w:trHeight w:val="272"/>
          <w:jc w:val="center"/>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73DB61"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1F8E"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2B8C9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6BCE74B8" w14:textId="77777777" w:rsidR="00BD26DF" w:rsidRPr="00B06976" w:rsidRDefault="00BD26DF" w:rsidP="00BD26DF">
      <w:pPr>
        <w:rPr>
          <w:rFonts w:ascii="Segoe UI" w:hAnsi="Segoe UI" w:cs="Segoe UI"/>
          <w:sz w:val="20"/>
          <w:szCs w:val="20"/>
        </w:rPr>
      </w:pPr>
    </w:p>
    <w:p w14:paraId="6A60B073"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087" w:type="dxa"/>
        <w:jc w:val="center"/>
        <w:tblLook w:val="0000" w:firstRow="0" w:lastRow="0" w:firstColumn="0" w:lastColumn="0" w:noHBand="0" w:noVBand="0"/>
      </w:tblPr>
      <w:tblGrid>
        <w:gridCol w:w="1101"/>
        <w:gridCol w:w="652"/>
        <w:gridCol w:w="1100"/>
        <w:gridCol w:w="915"/>
        <w:gridCol w:w="2605"/>
        <w:gridCol w:w="1090"/>
        <w:gridCol w:w="1304"/>
        <w:gridCol w:w="1320"/>
      </w:tblGrid>
      <w:tr w:rsidR="00BD26DF" w:rsidRPr="00B06976" w14:paraId="78F412B7" w14:textId="77777777" w:rsidTr="00C1615F">
        <w:trPr>
          <w:trHeight w:val="6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5E247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lastRenderedPageBreak/>
              <w:t>ΑΑ Τμήματος</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A9ACA"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0106E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2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71DB3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3FFC972D" w14:textId="77777777" w:rsidTr="00C1615F">
        <w:trPr>
          <w:trHeight w:val="60"/>
          <w:jc w:val="center"/>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67EDDB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71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C0D3477"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0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1A2716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FE6454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6B319BD5" w14:textId="77777777" w:rsidTr="00C1615F">
        <w:trPr>
          <w:trHeight w:val="405"/>
          <w:jc w:val="center"/>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05FD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23</w:t>
            </w:r>
          </w:p>
        </w:tc>
        <w:tc>
          <w:tcPr>
            <w:tcW w:w="57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AA2B7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Ηχοαπορροφητικό προπέτασμα για μικρόφωνο</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B5C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47142739"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4</w:t>
            </w:r>
          </w:p>
        </w:tc>
      </w:tr>
      <w:tr w:rsidR="00BD26DF" w:rsidRPr="00B06976" w14:paraId="04EC26AE" w14:textId="77777777" w:rsidTr="00C1615F">
        <w:trPr>
          <w:trHeight w:val="60"/>
          <w:jc w:val="center"/>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9342A5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48740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0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3978A5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07A2A04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B06976" w14:paraId="5884B3A4" w14:textId="77777777" w:rsidTr="00C1615F">
        <w:trPr>
          <w:trHeight w:val="406"/>
          <w:jc w:val="center"/>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9494FC"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Επαγγελματικό ηχοαπορροφητικό προπέτασμα για μικρόφωνο με τις ακόλουθες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7518" w14:textId="77777777" w:rsidR="00BD26DF" w:rsidRPr="00B06976" w:rsidRDefault="00BD26DF" w:rsidP="00C1615F">
            <w:pPr>
              <w:rPr>
                <w:rFonts w:ascii="Segoe UI" w:hAnsi="Segoe UI" w:cs="Segoe UI"/>
                <w:sz w:val="20"/>
                <w:szCs w:val="20"/>
                <w:lang w:val="el-GR"/>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CE2C7" w14:textId="77777777" w:rsidR="00BD26DF" w:rsidRPr="00B06976"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0184A398" w14:textId="77777777" w:rsidR="00BD26DF" w:rsidRPr="00B06976" w:rsidRDefault="00BD26DF" w:rsidP="00C1615F">
            <w:pPr>
              <w:rPr>
                <w:rFonts w:ascii="Segoe UI" w:eastAsia="Tahoma" w:hAnsi="Segoe UI" w:cs="Segoe UI"/>
                <w:sz w:val="20"/>
                <w:szCs w:val="20"/>
                <w:lang w:val="el-GR"/>
              </w:rPr>
            </w:pPr>
          </w:p>
        </w:tc>
      </w:tr>
      <w:tr w:rsidR="00BD26DF" w:rsidRPr="00B06976" w14:paraId="0EADE963" w14:textId="77777777" w:rsidTr="00C1615F">
        <w:trPr>
          <w:trHeight w:val="429"/>
          <w:jc w:val="center"/>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EC87F9" w14:textId="77777777" w:rsidR="00BD26DF" w:rsidRPr="00B06976" w:rsidRDefault="00BD26DF" w:rsidP="00BD26DF">
            <w:pPr>
              <w:pStyle w:val="a4"/>
              <w:numPr>
                <w:ilvl w:val="0"/>
                <w:numId w:val="2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Υψηλής πυκνότητας αφρός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484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B58F"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1BD327E3" w14:textId="77777777" w:rsidR="00BD26DF" w:rsidRPr="00B06976" w:rsidRDefault="00BD26DF" w:rsidP="00C1615F">
            <w:pPr>
              <w:rPr>
                <w:rFonts w:ascii="Segoe UI" w:eastAsia="Tahoma" w:hAnsi="Segoe UI" w:cs="Segoe UI"/>
                <w:sz w:val="20"/>
                <w:szCs w:val="20"/>
              </w:rPr>
            </w:pPr>
          </w:p>
        </w:tc>
      </w:tr>
      <w:tr w:rsidR="00BD26DF" w:rsidRPr="00B06976" w14:paraId="6A288425" w14:textId="77777777" w:rsidTr="00C1615F">
        <w:trPr>
          <w:trHeight w:val="535"/>
          <w:jc w:val="center"/>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DF3E1A" w14:textId="77777777" w:rsidR="00BD26DF" w:rsidRPr="00B06976" w:rsidRDefault="00BD26DF" w:rsidP="00BD26DF">
            <w:pPr>
              <w:pStyle w:val="a4"/>
              <w:numPr>
                <w:ilvl w:val="0"/>
                <w:numId w:val="2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5  πάνελ</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3BB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E3B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3B41E630" w14:textId="77777777" w:rsidR="00BD26DF" w:rsidRPr="00B06976" w:rsidRDefault="00BD26DF" w:rsidP="00C1615F">
            <w:pPr>
              <w:rPr>
                <w:rFonts w:ascii="Segoe UI" w:eastAsia="Tahoma" w:hAnsi="Segoe UI" w:cs="Segoe UI"/>
                <w:sz w:val="20"/>
                <w:szCs w:val="20"/>
              </w:rPr>
            </w:pPr>
          </w:p>
        </w:tc>
      </w:tr>
      <w:tr w:rsidR="00BD26DF" w:rsidRPr="00B06976" w14:paraId="6A240BDC" w14:textId="77777777" w:rsidTr="00C1615F">
        <w:trPr>
          <w:trHeight w:val="499"/>
          <w:jc w:val="center"/>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626EF0" w14:textId="77777777" w:rsidR="00BD26DF" w:rsidRPr="00B06976" w:rsidRDefault="00BD26DF" w:rsidP="00BD26DF">
            <w:pPr>
              <w:pStyle w:val="a4"/>
              <w:numPr>
                <w:ilvl w:val="0"/>
                <w:numId w:val="21"/>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3 αποσπώμενα  πόδια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AB7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58CF"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857C4C1" w14:textId="77777777" w:rsidR="00BD26DF" w:rsidRPr="00B06976" w:rsidRDefault="00BD26DF" w:rsidP="00C1615F">
            <w:pPr>
              <w:rPr>
                <w:rFonts w:ascii="Segoe UI" w:eastAsia="Tahoma" w:hAnsi="Segoe UI" w:cs="Segoe UI"/>
                <w:sz w:val="20"/>
                <w:szCs w:val="20"/>
              </w:rPr>
            </w:pPr>
          </w:p>
        </w:tc>
      </w:tr>
      <w:tr w:rsidR="00BD26DF" w:rsidRPr="00B06976" w14:paraId="09ED9C2B" w14:textId="77777777" w:rsidTr="00C1615F">
        <w:trPr>
          <w:trHeight w:val="50"/>
          <w:jc w:val="center"/>
        </w:trPr>
        <w:tc>
          <w:tcPr>
            <w:tcW w:w="37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3E7D86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6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065CD5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C829DD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40C317CC" w14:textId="77777777" w:rsidTr="00C1615F">
        <w:trPr>
          <w:trHeight w:val="272"/>
          <w:jc w:val="center"/>
        </w:trPr>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8CE267"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7FE1"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4BB5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1774D33D" w14:textId="77777777" w:rsidR="00BD26DF" w:rsidRPr="00B06976" w:rsidRDefault="00BD26DF" w:rsidP="00BD26DF">
      <w:pPr>
        <w:rPr>
          <w:rFonts w:ascii="Segoe UI" w:hAnsi="Segoe UI" w:cs="Segoe UI"/>
          <w:sz w:val="20"/>
          <w:szCs w:val="20"/>
        </w:rPr>
      </w:pPr>
    </w:p>
    <w:tbl>
      <w:tblPr>
        <w:tblW w:w="10065" w:type="dxa"/>
        <w:jc w:val="center"/>
        <w:tblLook w:val="0000" w:firstRow="0" w:lastRow="0" w:firstColumn="0" w:lastColumn="0" w:noHBand="0" w:noVBand="0"/>
      </w:tblPr>
      <w:tblGrid>
        <w:gridCol w:w="1098"/>
        <w:gridCol w:w="650"/>
        <w:gridCol w:w="1100"/>
        <w:gridCol w:w="907"/>
        <w:gridCol w:w="2597"/>
        <w:gridCol w:w="1090"/>
        <w:gridCol w:w="1303"/>
        <w:gridCol w:w="1320"/>
      </w:tblGrid>
      <w:tr w:rsidR="00BD26DF" w:rsidRPr="00B06976" w14:paraId="1285DE86" w14:textId="77777777" w:rsidTr="00C1615F">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7D894B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FEBC"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20F57A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73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A3587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048085DF" w14:textId="77777777" w:rsidTr="00C1615F">
        <w:trPr>
          <w:trHeight w:val="60"/>
          <w:jc w:val="center"/>
        </w:trPr>
        <w:tc>
          <w:tcPr>
            <w:tcW w:w="162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4B6668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81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487936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02E616E"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E5CADB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458AEB87" w14:textId="77777777" w:rsidTr="00C1615F">
        <w:trPr>
          <w:trHeight w:val="405"/>
          <w:jc w:val="center"/>
        </w:trPr>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C675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24</w:t>
            </w:r>
          </w:p>
        </w:tc>
        <w:tc>
          <w:tcPr>
            <w:tcW w:w="58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348E2D"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 xml:space="preserve">UPS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48F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7DDDEAF0"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5</w:t>
            </w:r>
          </w:p>
        </w:tc>
      </w:tr>
      <w:tr w:rsidR="00BD26DF" w:rsidRPr="00B06976" w14:paraId="4C0A6F8F" w14:textId="77777777" w:rsidTr="00C1615F">
        <w:trPr>
          <w:trHeight w:val="60"/>
          <w:jc w:val="center"/>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7D7A7B1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D06A5B"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8D18F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4C03E23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7745A753" w14:textId="77777777" w:rsidTr="00C1615F">
        <w:trPr>
          <w:trHeight w:val="406"/>
          <w:jc w:val="center"/>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66AC65"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Συσκευή αδιάλειπτης παροχής ενέργειας (</w:t>
            </w:r>
            <w:r w:rsidRPr="00B06976">
              <w:rPr>
                <w:rFonts w:ascii="Segoe UI" w:eastAsia="Tahoma" w:hAnsi="Segoe UI" w:cs="Segoe UI"/>
                <w:sz w:val="20"/>
                <w:szCs w:val="20"/>
              </w:rPr>
              <w:t>UPS</w:t>
            </w:r>
            <w:r w:rsidRPr="00B06976">
              <w:rPr>
                <w:rFonts w:ascii="Segoe UI" w:eastAsia="Tahoma" w:hAnsi="Segoe UI" w:cs="Segoe UI"/>
                <w:sz w:val="20"/>
                <w:szCs w:val="20"/>
                <w:lang w:val="el-GR"/>
              </w:rPr>
              <w:t>),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8AAA" w14:textId="77777777" w:rsidR="00BD26DF" w:rsidRPr="00CD7733" w:rsidRDefault="00BD26DF" w:rsidP="00C1615F">
            <w:pPr>
              <w:rPr>
                <w:rFonts w:ascii="Segoe UI" w:hAnsi="Segoe UI" w:cs="Segoe UI"/>
                <w:sz w:val="20"/>
                <w:szCs w:val="20"/>
                <w:lang w:val="el-GR"/>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6BC8" w14:textId="77777777" w:rsidR="00BD26DF" w:rsidRPr="00CD7733"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77A7B131" w14:textId="77777777" w:rsidR="00BD26DF" w:rsidRPr="00CD7733" w:rsidRDefault="00BD26DF" w:rsidP="00C1615F">
            <w:pPr>
              <w:rPr>
                <w:rFonts w:ascii="Segoe UI" w:eastAsia="Tahoma" w:hAnsi="Segoe UI" w:cs="Segoe UI"/>
                <w:sz w:val="20"/>
                <w:szCs w:val="20"/>
                <w:lang w:val="el-GR"/>
              </w:rPr>
            </w:pPr>
          </w:p>
        </w:tc>
      </w:tr>
      <w:tr w:rsidR="00BD26DF" w:rsidRPr="00B06976" w14:paraId="2AA08BF9" w14:textId="77777777" w:rsidTr="00C1615F">
        <w:trPr>
          <w:trHeight w:val="429"/>
          <w:jc w:val="center"/>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31052D" w14:textId="77777777" w:rsidR="00BD26DF" w:rsidRPr="00B06976" w:rsidRDefault="00BD26DF" w:rsidP="00BD26DF">
            <w:pPr>
              <w:pStyle w:val="a4"/>
              <w:numPr>
                <w:ilvl w:val="0"/>
                <w:numId w:val="2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Τύπος: (VI) Line-Interactive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6A16"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2A68E"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008C8A41" w14:textId="77777777" w:rsidR="00BD26DF" w:rsidRPr="00B06976" w:rsidRDefault="00BD26DF" w:rsidP="00C1615F">
            <w:pPr>
              <w:rPr>
                <w:rFonts w:ascii="Segoe UI" w:eastAsia="Tahoma" w:hAnsi="Segoe UI" w:cs="Segoe UI"/>
                <w:sz w:val="20"/>
                <w:szCs w:val="20"/>
              </w:rPr>
            </w:pPr>
          </w:p>
        </w:tc>
      </w:tr>
      <w:tr w:rsidR="00BD26DF" w:rsidRPr="00B06976" w14:paraId="241D7D42" w14:textId="77777777" w:rsidTr="00C1615F">
        <w:trPr>
          <w:trHeight w:val="535"/>
          <w:jc w:val="center"/>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269750" w14:textId="77777777" w:rsidR="00BD26DF" w:rsidRPr="00B06976" w:rsidRDefault="00BD26DF" w:rsidP="00BD26DF">
            <w:pPr>
              <w:pStyle w:val="a4"/>
              <w:numPr>
                <w:ilvl w:val="0"/>
                <w:numId w:val="2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Ισχύς: τουλάχιστον 1000 VA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C4D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8BF9"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884A793" w14:textId="77777777" w:rsidR="00BD26DF" w:rsidRPr="00B06976" w:rsidRDefault="00BD26DF" w:rsidP="00C1615F">
            <w:pPr>
              <w:rPr>
                <w:rFonts w:ascii="Segoe UI" w:eastAsia="Tahoma" w:hAnsi="Segoe UI" w:cs="Segoe UI"/>
                <w:sz w:val="20"/>
                <w:szCs w:val="20"/>
              </w:rPr>
            </w:pPr>
          </w:p>
        </w:tc>
      </w:tr>
      <w:tr w:rsidR="00BD26DF" w:rsidRPr="00B06976" w14:paraId="7FF40D1D" w14:textId="77777777" w:rsidTr="00C1615F">
        <w:trPr>
          <w:trHeight w:val="499"/>
          <w:jc w:val="center"/>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5B1210" w14:textId="77777777" w:rsidR="00BD26DF" w:rsidRPr="00B06976" w:rsidRDefault="00BD26DF" w:rsidP="00BD26DF">
            <w:pPr>
              <w:pStyle w:val="a4"/>
              <w:numPr>
                <w:ilvl w:val="0"/>
                <w:numId w:val="22"/>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Αυτονομία: τουλάχιστον 10min (50% φορτίου)</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B56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C043"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48F87D84" w14:textId="77777777" w:rsidR="00BD26DF" w:rsidRPr="00B06976" w:rsidRDefault="00BD26DF" w:rsidP="00C1615F">
            <w:pPr>
              <w:rPr>
                <w:rFonts w:ascii="Segoe UI" w:eastAsia="Tahoma" w:hAnsi="Segoe UI" w:cs="Segoe UI"/>
                <w:sz w:val="20"/>
                <w:szCs w:val="20"/>
              </w:rPr>
            </w:pPr>
          </w:p>
        </w:tc>
      </w:tr>
      <w:tr w:rsidR="00BD26DF" w:rsidRPr="00B06976" w14:paraId="498949C2" w14:textId="77777777" w:rsidTr="00C1615F">
        <w:trPr>
          <w:trHeight w:val="50"/>
          <w:jc w:val="center"/>
        </w:trPr>
        <w:tc>
          <w:tcPr>
            <w:tcW w:w="368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0A7FB68"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66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764B7F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DF19FB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138869FC" w14:textId="77777777" w:rsidTr="00C1615F">
        <w:trPr>
          <w:trHeight w:val="272"/>
          <w:jc w:val="center"/>
        </w:trPr>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DF713E"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223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15E89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73569188" w14:textId="77777777" w:rsidR="00BD26DF" w:rsidRPr="00B06976" w:rsidRDefault="00BD26DF" w:rsidP="00BD26DF">
      <w:pPr>
        <w:rPr>
          <w:rFonts w:ascii="Segoe UI" w:hAnsi="Segoe UI" w:cs="Segoe UI"/>
          <w:sz w:val="20"/>
          <w:szCs w:val="20"/>
        </w:rPr>
      </w:pPr>
    </w:p>
    <w:p w14:paraId="5B19F5F5"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p w14:paraId="0DFD930C" w14:textId="77777777" w:rsidR="00BD26DF" w:rsidRPr="00B06976" w:rsidRDefault="00BD26DF" w:rsidP="00BD26DF">
      <w:pPr>
        <w:rPr>
          <w:rFonts w:ascii="Segoe UI" w:hAnsi="Segoe UI" w:cs="Segoe UI"/>
          <w:sz w:val="20"/>
          <w:szCs w:val="20"/>
        </w:rPr>
      </w:pPr>
    </w:p>
    <w:tbl>
      <w:tblPr>
        <w:tblW w:w="9640" w:type="dxa"/>
        <w:jc w:val="center"/>
        <w:tblLook w:val="0000" w:firstRow="0" w:lastRow="0" w:firstColumn="0" w:lastColumn="0" w:noHBand="0" w:noVBand="0"/>
      </w:tblPr>
      <w:tblGrid>
        <w:gridCol w:w="1101"/>
        <w:gridCol w:w="601"/>
        <w:gridCol w:w="1100"/>
        <w:gridCol w:w="746"/>
        <w:gridCol w:w="2412"/>
        <w:gridCol w:w="1090"/>
        <w:gridCol w:w="1270"/>
        <w:gridCol w:w="1320"/>
      </w:tblGrid>
      <w:tr w:rsidR="00BD26DF" w:rsidRPr="00B06976" w14:paraId="076AC87B" w14:textId="77777777" w:rsidTr="00C1615F">
        <w:trPr>
          <w:trHeight w:val="6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FEDB12"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Τμήματος</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25B7" w14:textId="77777777" w:rsidR="00BD26DF" w:rsidRPr="00B06976" w:rsidRDefault="00BD26DF" w:rsidP="00C1615F">
            <w:pPr>
              <w:rPr>
                <w:rFonts w:ascii="Segoe UI" w:hAnsi="Segoe UI" w:cs="Segoe UI"/>
                <w:sz w:val="20"/>
                <w:szCs w:val="20"/>
              </w:rPr>
            </w:pPr>
            <w:r w:rsidRPr="00B06976">
              <w:rPr>
                <w:rFonts w:ascii="Segoe UI" w:hAnsi="Segoe UI" w:cs="Segoe U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FDED81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Τίτλος Τμήματος</w:t>
            </w:r>
          </w:p>
        </w:tc>
        <w:tc>
          <w:tcPr>
            <w:tcW w:w="68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13BDF2"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ΛΟΙΠΟΣ ΕΞΟΠΛΙΣΜΟΣ Η/Υ</w:t>
            </w:r>
          </w:p>
        </w:tc>
      </w:tr>
      <w:tr w:rsidR="00BD26DF" w:rsidRPr="00B06976" w14:paraId="3E8C9466" w14:textId="77777777" w:rsidTr="00C1615F">
        <w:trPr>
          <w:trHeight w:val="60"/>
          <w:jc w:val="center"/>
        </w:trPr>
        <w:tc>
          <w:tcPr>
            <w:tcW w:w="17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699C8D0"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ΑΑ Είδους</w:t>
            </w:r>
          </w:p>
        </w:tc>
        <w:tc>
          <w:tcPr>
            <w:tcW w:w="535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4B99AE4"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Σύντομη Περιγραφή Είδους</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F781A09"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Μον. Μετρ.</w:t>
            </w:r>
          </w:p>
        </w:tc>
        <w:tc>
          <w:tcPr>
            <w:tcW w:w="131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D8B92D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Πλήθος</w:t>
            </w:r>
          </w:p>
        </w:tc>
      </w:tr>
      <w:tr w:rsidR="00BD26DF" w:rsidRPr="00B06976" w14:paraId="3C64A22A" w14:textId="77777777" w:rsidTr="00C1615F">
        <w:trPr>
          <w:trHeight w:val="405"/>
          <w:jc w:val="center"/>
        </w:trPr>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5EE8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25</w:t>
            </w:r>
          </w:p>
        </w:tc>
        <w:tc>
          <w:tcPr>
            <w:tcW w:w="53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3CE3AB" w14:textId="77777777" w:rsidR="00BD26DF" w:rsidRPr="00B06976" w:rsidRDefault="00BD26DF" w:rsidP="00C1615F">
            <w:pPr>
              <w:rPr>
                <w:rFonts w:ascii="Segoe UI" w:hAnsi="Segoe UI" w:cs="Segoe UI"/>
                <w:sz w:val="20"/>
                <w:szCs w:val="20"/>
                <w:lang w:val="el-GR"/>
              </w:rPr>
            </w:pPr>
            <w:r w:rsidRPr="00B06976">
              <w:rPr>
                <w:rFonts w:ascii="Segoe UI" w:eastAsia="Tahoma" w:hAnsi="Segoe UI" w:cs="Segoe UI"/>
                <w:sz w:val="20"/>
                <w:szCs w:val="20"/>
                <w:lang w:val="el-GR"/>
              </w:rPr>
              <w:t xml:space="preserve">Ασύρματο Μικρόφωνο Πέτου για υπαγόρευση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1885"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ΤΕΜ</w:t>
            </w:r>
          </w:p>
        </w:tc>
        <w:tc>
          <w:tcPr>
            <w:tcW w:w="1313" w:type="dxa"/>
            <w:tcBorders>
              <w:top w:val="single" w:sz="4" w:space="0" w:color="000000"/>
              <w:left w:val="single" w:sz="4" w:space="0" w:color="000000"/>
              <w:bottom w:val="single" w:sz="4" w:space="0" w:color="000000"/>
              <w:right w:val="single" w:sz="4" w:space="0" w:color="000000"/>
            </w:tcBorders>
            <w:vAlign w:val="center"/>
          </w:tcPr>
          <w:p w14:paraId="48749AD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w:t>
            </w:r>
          </w:p>
        </w:tc>
      </w:tr>
      <w:tr w:rsidR="00BD26DF" w:rsidRPr="00B06976" w14:paraId="04F74324" w14:textId="77777777" w:rsidTr="00C1615F">
        <w:trPr>
          <w:trHeight w:val="60"/>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7BADF55A"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AA8491"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Απαίτηση</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7AC86B8" w14:textId="77777777" w:rsidR="00BD26DF" w:rsidRPr="00B06976" w:rsidRDefault="00BD26DF" w:rsidP="00C1615F">
            <w:pPr>
              <w:rPr>
                <w:rFonts w:ascii="Segoe UI" w:hAnsi="Segoe UI" w:cs="Segoe UI"/>
                <w:sz w:val="20"/>
                <w:szCs w:val="20"/>
              </w:rPr>
            </w:pPr>
            <w:r w:rsidRPr="00B06976">
              <w:rPr>
                <w:rFonts w:ascii="Segoe UI" w:eastAsia="Tahoma" w:hAnsi="Segoe UI" w:cs="Segoe UI"/>
                <w:sz w:val="20"/>
                <w:szCs w:val="20"/>
              </w:rPr>
              <w:t>Απάντηση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FFFF99"/>
          </w:tcPr>
          <w:p w14:paraId="70B904BA"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Παραπομπή</w:t>
            </w:r>
          </w:p>
        </w:tc>
      </w:tr>
      <w:tr w:rsidR="00BD26DF" w:rsidRPr="00CD7733" w14:paraId="0C60BD74" w14:textId="77777777" w:rsidTr="00C1615F">
        <w:trPr>
          <w:trHeight w:val="406"/>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D78164" w14:textId="77777777" w:rsidR="00BD26DF" w:rsidRPr="00B06976" w:rsidRDefault="00BD26DF" w:rsidP="00C1615F">
            <w:pPr>
              <w:rPr>
                <w:rFonts w:ascii="Segoe UI" w:hAnsi="Segoe UI" w:cs="Segoe UI"/>
                <w:b/>
                <w:bCs/>
                <w:sz w:val="20"/>
                <w:szCs w:val="20"/>
                <w:lang w:val="el-GR"/>
              </w:rPr>
            </w:pPr>
            <w:r w:rsidRPr="00B06976">
              <w:rPr>
                <w:rFonts w:ascii="Segoe UI" w:eastAsia="Tahoma" w:hAnsi="Segoe UI" w:cs="Segoe UI"/>
                <w:b/>
                <w:bCs/>
                <w:sz w:val="20"/>
                <w:szCs w:val="20"/>
                <w:lang w:val="el-GR"/>
              </w:rPr>
              <w:t>Ασύρματο Μικρόφωνο για υπαγόρευση  με τις ακόλουθες ελάχιστες τεχνικές προδιαγραφές:</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8D7B" w14:textId="77777777" w:rsidR="00BD26DF" w:rsidRPr="00CD7733" w:rsidRDefault="00BD26DF" w:rsidP="00C1615F">
            <w:pPr>
              <w:rPr>
                <w:rFonts w:ascii="Segoe UI" w:hAnsi="Segoe UI" w:cs="Segoe UI"/>
                <w:sz w:val="20"/>
                <w:szCs w:val="20"/>
                <w:lang w:val="el-GR"/>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6B59" w14:textId="77777777" w:rsidR="00BD26DF" w:rsidRPr="00CD7733" w:rsidRDefault="00BD26DF" w:rsidP="00C1615F">
            <w:pPr>
              <w:rPr>
                <w:rFonts w:ascii="Segoe UI" w:eastAsia="Tahoma" w:hAnsi="Segoe UI" w:cs="Segoe UI"/>
                <w:sz w:val="20"/>
                <w:szCs w:val="20"/>
                <w:lang w:val="el-GR"/>
              </w:rPr>
            </w:pPr>
          </w:p>
        </w:tc>
        <w:tc>
          <w:tcPr>
            <w:tcW w:w="1313" w:type="dxa"/>
            <w:tcBorders>
              <w:top w:val="single" w:sz="4" w:space="0" w:color="000000"/>
              <w:left w:val="single" w:sz="4" w:space="0" w:color="000000"/>
              <w:bottom w:val="single" w:sz="4" w:space="0" w:color="000000"/>
              <w:right w:val="single" w:sz="4" w:space="0" w:color="000000"/>
            </w:tcBorders>
          </w:tcPr>
          <w:p w14:paraId="6085E9A1" w14:textId="77777777" w:rsidR="00BD26DF" w:rsidRPr="00CD7733" w:rsidRDefault="00BD26DF" w:rsidP="00C1615F">
            <w:pPr>
              <w:rPr>
                <w:rFonts w:ascii="Segoe UI" w:eastAsia="Tahoma" w:hAnsi="Segoe UI" w:cs="Segoe UI"/>
                <w:sz w:val="20"/>
                <w:szCs w:val="20"/>
                <w:lang w:val="el-GR"/>
              </w:rPr>
            </w:pPr>
          </w:p>
        </w:tc>
      </w:tr>
      <w:tr w:rsidR="00BD26DF" w:rsidRPr="00B06976" w14:paraId="05C4A00E" w14:textId="77777777" w:rsidTr="00C1615F">
        <w:trPr>
          <w:trHeight w:val="535"/>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50B732"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Λειτουργία Bluetooth</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F1E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E9D5"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7866407B" w14:textId="77777777" w:rsidR="00BD26DF" w:rsidRPr="00B06976" w:rsidRDefault="00BD26DF" w:rsidP="00C1615F">
            <w:pPr>
              <w:rPr>
                <w:rFonts w:ascii="Segoe UI" w:eastAsia="Tahoma" w:hAnsi="Segoe UI" w:cs="Segoe UI"/>
                <w:sz w:val="20"/>
                <w:szCs w:val="20"/>
              </w:rPr>
            </w:pPr>
          </w:p>
        </w:tc>
      </w:tr>
      <w:tr w:rsidR="00BD26DF" w:rsidRPr="00B06976" w14:paraId="2A7537E1" w14:textId="77777777" w:rsidTr="00C1615F">
        <w:trPr>
          <w:trHeight w:val="499"/>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3CF15B"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Επαναφορτιζόμενο, με διάρκεια λειτουργίας τουλάχιστον 2 ώρες χρήσης με μία φόρτιση</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419B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B12F1"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6CF26763" w14:textId="77777777" w:rsidR="00BD26DF" w:rsidRPr="00B06976" w:rsidRDefault="00BD26DF" w:rsidP="00C1615F">
            <w:pPr>
              <w:rPr>
                <w:rFonts w:ascii="Segoe UI" w:eastAsia="Tahoma" w:hAnsi="Segoe UI" w:cs="Segoe UI"/>
                <w:sz w:val="20"/>
                <w:szCs w:val="20"/>
              </w:rPr>
            </w:pPr>
          </w:p>
        </w:tc>
      </w:tr>
      <w:tr w:rsidR="00BD26DF" w:rsidRPr="00B06976" w14:paraId="4FA42090" w14:textId="77777777" w:rsidTr="00C1615F">
        <w:trPr>
          <w:trHeight w:val="499"/>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ED7067"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hAnsi="Segoe UI" w:cs="Segoe UI"/>
                <w:sz w:val="20"/>
                <w:szCs w:val="20"/>
              </w:rPr>
              <w:t>Χαμηλό latency</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0C10"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AA56"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07908DFF" w14:textId="77777777" w:rsidR="00BD26DF" w:rsidRPr="00B06976" w:rsidRDefault="00BD26DF" w:rsidP="00C1615F">
            <w:pPr>
              <w:rPr>
                <w:rFonts w:ascii="Segoe UI" w:eastAsia="Tahoma" w:hAnsi="Segoe UI" w:cs="Segoe UI"/>
                <w:sz w:val="20"/>
                <w:szCs w:val="20"/>
              </w:rPr>
            </w:pPr>
          </w:p>
        </w:tc>
      </w:tr>
      <w:tr w:rsidR="00BD26DF" w:rsidRPr="00B06976" w14:paraId="3F3AE01C" w14:textId="77777777" w:rsidTr="00C1615F">
        <w:trPr>
          <w:trHeight w:val="499"/>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82259A"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 xml:space="preserve">Έλεγχο έντασης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775D"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EC45"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783909D3" w14:textId="77777777" w:rsidR="00BD26DF" w:rsidRPr="00B06976" w:rsidRDefault="00BD26DF" w:rsidP="00C1615F">
            <w:pPr>
              <w:rPr>
                <w:rFonts w:ascii="Segoe UI" w:eastAsia="Tahoma" w:hAnsi="Segoe UI" w:cs="Segoe UI"/>
                <w:sz w:val="20"/>
                <w:szCs w:val="20"/>
              </w:rPr>
            </w:pPr>
          </w:p>
        </w:tc>
      </w:tr>
      <w:tr w:rsidR="00BD26DF" w:rsidRPr="00B06976" w14:paraId="02B780F4" w14:textId="77777777" w:rsidTr="00C1615F">
        <w:trPr>
          <w:trHeight w:val="499"/>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B460C5"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Συνδεσιμότητα με κινητά Android, iOS και υπολογιστή</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5429"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86A1"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19D7B13F" w14:textId="77777777" w:rsidR="00BD26DF" w:rsidRPr="00B06976" w:rsidRDefault="00BD26DF" w:rsidP="00C1615F">
            <w:pPr>
              <w:rPr>
                <w:rFonts w:ascii="Segoe UI" w:eastAsia="Tahoma" w:hAnsi="Segoe UI" w:cs="Segoe UI"/>
                <w:sz w:val="20"/>
                <w:szCs w:val="20"/>
              </w:rPr>
            </w:pPr>
          </w:p>
        </w:tc>
      </w:tr>
      <w:tr w:rsidR="00BD26DF" w:rsidRPr="00B06976" w14:paraId="542D8D13" w14:textId="77777777" w:rsidTr="00C1615F">
        <w:trPr>
          <w:trHeight w:val="499"/>
          <w:jc w:val="center"/>
        </w:trPr>
        <w:tc>
          <w:tcPr>
            <w:tcW w:w="5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DAB38E" w14:textId="77777777" w:rsidR="00BD26DF" w:rsidRPr="00B06976" w:rsidRDefault="00BD26DF" w:rsidP="00BD26DF">
            <w:pPr>
              <w:pStyle w:val="a4"/>
              <w:numPr>
                <w:ilvl w:val="0"/>
                <w:numId w:val="23"/>
              </w:numPr>
              <w:suppressAutoHyphens w:val="0"/>
              <w:spacing w:after="160" w:line="259" w:lineRule="auto"/>
              <w:contextualSpacing/>
              <w:jc w:val="left"/>
              <w:rPr>
                <w:rFonts w:ascii="Segoe UI" w:hAnsi="Segoe UI" w:cs="Segoe UI"/>
                <w:sz w:val="20"/>
                <w:szCs w:val="20"/>
              </w:rPr>
            </w:pPr>
            <w:r w:rsidRPr="00B06976">
              <w:rPr>
                <w:rFonts w:ascii="Segoe UI" w:eastAsia="Tahoma" w:hAnsi="Segoe UI" w:cs="Segoe UI"/>
                <w:sz w:val="20"/>
                <w:szCs w:val="20"/>
              </w:rPr>
              <w:t>Βάρος &lt;=100 γραμμάρια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412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5B99" w14:textId="77777777" w:rsidR="00BD26DF" w:rsidRPr="00B06976" w:rsidRDefault="00BD26DF" w:rsidP="00C1615F">
            <w:pPr>
              <w:rPr>
                <w:rFonts w:ascii="Segoe UI" w:eastAsia="Tahoma" w:hAnsi="Segoe UI" w:cs="Segoe UI"/>
                <w:sz w:val="20"/>
                <w:szCs w:val="20"/>
              </w:rPr>
            </w:pPr>
          </w:p>
        </w:tc>
        <w:tc>
          <w:tcPr>
            <w:tcW w:w="1313" w:type="dxa"/>
            <w:tcBorders>
              <w:top w:val="single" w:sz="4" w:space="0" w:color="000000"/>
              <w:left w:val="single" w:sz="4" w:space="0" w:color="000000"/>
              <w:bottom w:val="single" w:sz="4" w:space="0" w:color="000000"/>
              <w:right w:val="single" w:sz="4" w:space="0" w:color="000000"/>
            </w:tcBorders>
          </w:tcPr>
          <w:p w14:paraId="1EF5BBAD" w14:textId="77777777" w:rsidR="00BD26DF" w:rsidRPr="00B06976" w:rsidRDefault="00BD26DF" w:rsidP="00C1615F">
            <w:pPr>
              <w:rPr>
                <w:rFonts w:ascii="Segoe UI" w:eastAsia="Tahoma" w:hAnsi="Segoe UI" w:cs="Segoe UI"/>
                <w:sz w:val="20"/>
                <w:szCs w:val="20"/>
              </w:rPr>
            </w:pPr>
          </w:p>
        </w:tc>
      </w:tr>
      <w:tr w:rsidR="00BD26DF" w:rsidRPr="00B06976" w14:paraId="433A5943" w14:textId="77777777" w:rsidTr="00C1615F">
        <w:trPr>
          <w:trHeight w:val="50"/>
          <w:jc w:val="center"/>
        </w:trPr>
        <w:tc>
          <w:tcPr>
            <w:tcW w:w="355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289F8B4"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Τόπος Παράδοσης/Εγκατάστασης</w:t>
            </w:r>
          </w:p>
        </w:tc>
        <w:tc>
          <w:tcPr>
            <w:tcW w:w="241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16F353"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Υπεύθυνος Τεχνικών Προδιαγραφών</w:t>
            </w:r>
          </w:p>
        </w:tc>
        <w:tc>
          <w:tcPr>
            <w:tcW w:w="367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5817A37"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Στοιχεία επικοινωνίας</w:t>
            </w:r>
          </w:p>
        </w:tc>
      </w:tr>
      <w:tr w:rsidR="00BD26DF" w:rsidRPr="00B06976" w14:paraId="1DFE4499" w14:textId="77777777" w:rsidTr="00C1615F">
        <w:trPr>
          <w:trHeight w:val="272"/>
          <w:jc w:val="center"/>
        </w:trPr>
        <w:tc>
          <w:tcPr>
            <w:tcW w:w="3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7F2B8B" w14:textId="77777777" w:rsidR="00BD26DF" w:rsidRPr="00B06976" w:rsidRDefault="00BD26DF" w:rsidP="00C1615F">
            <w:pPr>
              <w:rPr>
                <w:rFonts w:ascii="Segoe UI" w:eastAsia="Tahoma" w:hAnsi="Segoe UI" w:cs="Segoe UI"/>
                <w:sz w:val="20"/>
                <w:szCs w:val="20"/>
                <w:lang w:val="el-GR"/>
              </w:rPr>
            </w:pPr>
            <w:r w:rsidRPr="00B06976">
              <w:rPr>
                <w:rFonts w:ascii="Segoe UI" w:hAnsi="Segoe UI" w:cs="Segoe UI"/>
                <w:sz w:val="20"/>
                <w:szCs w:val="20"/>
                <w:lang w:val="el-GR"/>
              </w:rPr>
              <w:t>Βιβλιοθήκη και Κέντρο Πληροφόρησης του Πανεπιστημίου Ιωαννίνων</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42EC"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Βασίλειος Ασπιώτης</w:t>
            </w:r>
          </w:p>
        </w:tc>
        <w:tc>
          <w:tcPr>
            <w:tcW w:w="36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21FE5" w14:textId="77777777" w:rsidR="00BD26DF" w:rsidRPr="00B06976" w:rsidRDefault="00BD26DF" w:rsidP="00C1615F">
            <w:pPr>
              <w:rPr>
                <w:rFonts w:ascii="Segoe UI" w:eastAsia="Tahoma" w:hAnsi="Segoe UI" w:cs="Segoe UI"/>
                <w:sz w:val="20"/>
                <w:szCs w:val="20"/>
              </w:rPr>
            </w:pPr>
            <w:r w:rsidRPr="00B06976">
              <w:rPr>
                <w:rFonts w:ascii="Segoe UI" w:eastAsia="Tahoma" w:hAnsi="Segoe UI" w:cs="Segoe UI"/>
                <w:sz w:val="20"/>
                <w:szCs w:val="20"/>
              </w:rPr>
              <w:t>2651005094</w:t>
            </w:r>
          </w:p>
        </w:tc>
      </w:tr>
    </w:tbl>
    <w:p w14:paraId="3E9A6219" w14:textId="77777777" w:rsidR="00BD26DF" w:rsidRPr="00B06976" w:rsidRDefault="00BD26DF" w:rsidP="00BD26DF">
      <w:pPr>
        <w:tabs>
          <w:tab w:val="left" w:pos="1820"/>
        </w:tabs>
        <w:rPr>
          <w:rFonts w:ascii="Segoe UI" w:hAnsi="Segoe UI" w:cs="Segoe UI"/>
          <w:sz w:val="20"/>
          <w:szCs w:val="20"/>
        </w:rPr>
      </w:pPr>
      <w:r w:rsidRPr="00B06976">
        <w:rPr>
          <w:rFonts w:ascii="Segoe UI" w:hAnsi="Segoe UI" w:cs="Segoe UI"/>
          <w:sz w:val="20"/>
          <w:szCs w:val="20"/>
        </w:rPr>
        <w:tab/>
      </w:r>
    </w:p>
    <w:p w14:paraId="43B22A01" w14:textId="77777777" w:rsidR="00BD26DF" w:rsidRPr="00B06976" w:rsidRDefault="00BD26DF" w:rsidP="00BD26DF">
      <w:pPr>
        <w:ind w:hanging="142"/>
        <w:rPr>
          <w:rFonts w:ascii="Segoe UI" w:hAnsi="Segoe UI" w:cs="Segoe UI"/>
          <w:b/>
          <w:sz w:val="20"/>
          <w:szCs w:val="20"/>
          <w:lang w:val="el-GR"/>
        </w:rPr>
      </w:pPr>
      <w:r w:rsidRPr="00CE5A01">
        <w:rPr>
          <w:rFonts w:ascii="Segoe UI" w:hAnsi="Segoe UI" w:cs="Segoe UI"/>
          <w:sz w:val="20"/>
          <w:szCs w:val="20"/>
          <w:lang w:val="el-GR"/>
        </w:rPr>
        <w:br w:type="page"/>
      </w:r>
      <w:r w:rsidRPr="00B06976">
        <w:rPr>
          <w:rFonts w:ascii="Segoe UI" w:hAnsi="Segoe UI" w:cs="Segoe UI"/>
          <w:b/>
          <w:sz w:val="20"/>
          <w:szCs w:val="20"/>
          <w:lang w:val="el-GR"/>
        </w:rPr>
        <w:lastRenderedPageBreak/>
        <w:t>ΤΜΗΜΑ 2: ΕΞΕΙΔΙΚΕΥΜΕΝΟΣ ΠΑΡΕΛΚΟΜΕΝΟΣ ΕΞΟΠΛΙΣΜΟΣ ΓΙΑ ΑΜΕΑ</w:t>
      </w:r>
    </w:p>
    <w:p w14:paraId="250248CC" w14:textId="77777777" w:rsidR="00BD26DF" w:rsidRPr="00B06976" w:rsidRDefault="00BD26DF" w:rsidP="00BD26DF">
      <w:pPr>
        <w:ind w:left="-993" w:firstLine="851"/>
        <w:rPr>
          <w:rFonts w:ascii="Segoe UI" w:hAnsi="Segoe UI" w:cs="Segoe UI"/>
          <w:sz w:val="20"/>
          <w:szCs w:val="20"/>
          <w:lang w:val="el-GR"/>
        </w:rPr>
      </w:pPr>
      <w:r w:rsidRPr="00B06976">
        <w:rPr>
          <w:rFonts w:ascii="Segoe UI" w:hAnsi="Segoe UI" w:cs="Segoe UI"/>
          <w:sz w:val="20"/>
          <w:szCs w:val="20"/>
          <w:lang w:val="el-GR"/>
        </w:rPr>
        <w:t>ΚΑΘΑΡΗ ΑΞΙΑ ΤΜΗΜΑΤΟΣ: 4.193,55€</w:t>
      </w:r>
    </w:p>
    <w:p w14:paraId="63AF8B2E" w14:textId="77777777" w:rsidR="00BD26DF" w:rsidRPr="00B06976" w:rsidRDefault="00BD26DF" w:rsidP="00BD26DF">
      <w:pPr>
        <w:ind w:left="-993" w:firstLine="851"/>
        <w:rPr>
          <w:rFonts w:ascii="Segoe UI" w:hAnsi="Segoe UI" w:cs="Segoe UI"/>
          <w:sz w:val="20"/>
          <w:szCs w:val="20"/>
          <w:lang w:val="el-GR"/>
        </w:rPr>
      </w:pPr>
      <w:r w:rsidRPr="00B06976">
        <w:rPr>
          <w:rFonts w:ascii="Segoe UI" w:hAnsi="Segoe UI" w:cs="Segoe UI"/>
          <w:sz w:val="20"/>
          <w:szCs w:val="20"/>
          <w:lang w:val="el-GR"/>
        </w:rPr>
        <w:t>ΦΠΑ 24%: 1.006,45€</w:t>
      </w:r>
    </w:p>
    <w:p w14:paraId="607B5214" w14:textId="77777777" w:rsidR="00BD26DF" w:rsidRPr="00B06976" w:rsidRDefault="00BD26DF" w:rsidP="00BD26DF">
      <w:pPr>
        <w:ind w:left="-993" w:firstLine="851"/>
        <w:rPr>
          <w:rFonts w:ascii="Segoe UI" w:hAnsi="Segoe UI" w:cs="Segoe UI"/>
          <w:sz w:val="20"/>
          <w:szCs w:val="20"/>
          <w:lang w:val="el-GR"/>
        </w:rPr>
      </w:pPr>
      <w:r w:rsidRPr="00B06976">
        <w:rPr>
          <w:rFonts w:ascii="Segoe UI" w:hAnsi="Segoe UI" w:cs="Segoe UI"/>
          <w:sz w:val="20"/>
          <w:szCs w:val="20"/>
          <w:lang w:val="el-GR"/>
        </w:rPr>
        <w:t>ΣΥΝΟΛΙΚΗ ΑΞΙΑ ΤΜΗΜΑΤΟΣ ΜΕ ΦΠΑ: 5.200,00€</w:t>
      </w:r>
    </w:p>
    <w:p w14:paraId="7608B875" w14:textId="77777777" w:rsidR="00BD26DF" w:rsidRPr="00B06976" w:rsidRDefault="00BD26DF" w:rsidP="00BD26DF">
      <w:pPr>
        <w:ind w:left="-993" w:firstLine="851"/>
        <w:rPr>
          <w:rFonts w:ascii="Segoe UI" w:eastAsia="Tahoma" w:hAnsi="Segoe UI" w:cs="Segoe UI"/>
          <w:sz w:val="20"/>
          <w:szCs w:val="20"/>
          <w:lang w:val="el-GR"/>
        </w:rPr>
      </w:pPr>
      <w:r w:rsidRPr="00B06976">
        <w:rPr>
          <w:rFonts w:ascii="Segoe UI" w:eastAsia="Tahoma" w:hAnsi="Segoe UI" w:cs="Segoe UI"/>
          <w:sz w:val="20"/>
          <w:szCs w:val="20"/>
          <w:lang w:val="el-GR"/>
        </w:rPr>
        <w:t>(</w:t>
      </w:r>
      <w:r w:rsidRPr="00B06976">
        <w:rPr>
          <w:rFonts w:ascii="Segoe UI" w:eastAsia="Tahoma" w:hAnsi="Segoe UI" w:cs="Segoe UI"/>
          <w:sz w:val="20"/>
          <w:szCs w:val="20"/>
        </w:rPr>
        <w:t>CPV</w:t>
      </w:r>
      <w:r w:rsidRPr="00B06976">
        <w:rPr>
          <w:rFonts w:ascii="Segoe UI" w:eastAsia="Tahoma" w:hAnsi="Segoe UI" w:cs="Segoe UI"/>
          <w:sz w:val="20"/>
          <w:szCs w:val="20"/>
          <w:lang w:val="el-GR"/>
        </w:rPr>
        <w:t xml:space="preserve">): 30200000-1 </w:t>
      </w:r>
    </w:p>
    <w:p w14:paraId="47994F9F" w14:textId="77777777" w:rsidR="00BD26DF" w:rsidRPr="00B06976" w:rsidRDefault="00BD26DF" w:rsidP="00BD26DF">
      <w:pPr>
        <w:ind w:left="-993" w:firstLine="851"/>
        <w:rPr>
          <w:rFonts w:ascii="Segoe UI" w:eastAsia="Tahoma" w:hAnsi="Segoe UI" w:cs="Segoe UI"/>
          <w:sz w:val="20"/>
          <w:szCs w:val="20"/>
          <w:lang w:val="el-GR"/>
        </w:rPr>
      </w:pPr>
      <w:r w:rsidRPr="00B06976">
        <w:rPr>
          <w:rFonts w:ascii="Segoe UI" w:eastAsia="Tahoma" w:hAnsi="Segoe UI" w:cs="Segoe UI"/>
          <w:sz w:val="20"/>
          <w:szCs w:val="20"/>
          <w:lang w:val="el-GR"/>
        </w:rPr>
        <w:t>ΚΑΤΗΓΟΡΙΑ ΔΑΠΑΝΗΣ: 14-09</w:t>
      </w:r>
    </w:p>
    <w:p w14:paraId="5F906EFC" w14:textId="77777777" w:rsidR="00BD26DF" w:rsidRPr="00B06976" w:rsidRDefault="00BD26DF" w:rsidP="00BD26DF">
      <w:pPr>
        <w:ind w:left="-993" w:firstLine="851"/>
        <w:rPr>
          <w:rFonts w:ascii="Segoe UI" w:eastAsia="Tahoma" w:hAnsi="Segoe UI" w:cs="Segoe UI"/>
          <w:sz w:val="20"/>
          <w:szCs w:val="20"/>
          <w:lang w:val="el-GR"/>
        </w:rPr>
      </w:pPr>
    </w:p>
    <w:p w14:paraId="42FEACC9" w14:textId="77777777" w:rsidR="00BD26DF" w:rsidRPr="00B06976" w:rsidRDefault="00BD26DF" w:rsidP="00BD26DF">
      <w:pPr>
        <w:ind w:left="-993" w:firstLine="851"/>
        <w:rPr>
          <w:rFonts w:ascii="Segoe UI" w:hAnsi="Segoe UI" w:cs="Segoe UI"/>
          <w:sz w:val="20"/>
          <w:szCs w:val="20"/>
          <w:lang w:val="el-GR"/>
        </w:rPr>
      </w:pPr>
      <w:r w:rsidRPr="00B06976">
        <w:rPr>
          <w:rFonts w:ascii="Segoe UI" w:hAnsi="Segoe UI" w:cs="Segoe UI"/>
          <w:b/>
          <w:sz w:val="20"/>
          <w:szCs w:val="20"/>
          <w:lang w:val="el-GR"/>
        </w:rPr>
        <w:t>ΠΙΝΑΚΑΣ ΤΕΧΝΙΚΩΝ ΠΡΟΔΙΑΓΡΑΦΩΝ</w:t>
      </w:r>
    </w:p>
    <w:tbl>
      <w:tblPr>
        <w:tblW w:w="10151" w:type="dxa"/>
        <w:jc w:val="center"/>
        <w:tblLook w:val="04A0" w:firstRow="1" w:lastRow="0" w:firstColumn="1" w:lastColumn="0" w:noHBand="0" w:noVBand="1"/>
      </w:tblPr>
      <w:tblGrid>
        <w:gridCol w:w="1165"/>
        <w:gridCol w:w="571"/>
        <w:gridCol w:w="1164"/>
        <w:gridCol w:w="1286"/>
        <w:gridCol w:w="2098"/>
        <w:gridCol w:w="421"/>
        <w:gridCol w:w="758"/>
        <w:gridCol w:w="1293"/>
        <w:gridCol w:w="1395"/>
      </w:tblGrid>
      <w:tr w:rsidR="00BD26DF" w:rsidRPr="00B06976" w14:paraId="06FBB4F2"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3782CC"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ΑΑ Τμήματος</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4FA1958A"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F2A947"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332" w:type="dxa"/>
            <w:gridSpan w:val="6"/>
            <w:tcBorders>
              <w:top w:val="single" w:sz="4" w:space="0" w:color="000000"/>
              <w:left w:val="single" w:sz="4" w:space="0" w:color="000000"/>
              <w:bottom w:val="single" w:sz="4" w:space="0" w:color="000000"/>
              <w:right w:val="single" w:sz="4" w:space="0" w:color="000000"/>
            </w:tcBorders>
            <w:vAlign w:val="center"/>
            <w:hideMark/>
          </w:tcPr>
          <w:p w14:paraId="6C54A99C" w14:textId="77777777" w:rsidR="00BD26DF" w:rsidRPr="00B06976" w:rsidRDefault="00BD26DF" w:rsidP="00C1615F">
            <w:pPr>
              <w:jc w:val="center"/>
              <w:rPr>
                <w:rFonts w:ascii="Segoe UI" w:eastAsia="Tahoma" w:hAnsi="Segoe UI" w:cs="Segoe UI"/>
                <w:color w:val="000000"/>
                <w:sz w:val="20"/>
                <w:szCs w:val="20"/>
                <w:lang w:val="el-GR" w:eastAsia="el-GR"/>
              </w:rPr>
            </w:pPr>
            <w:r w:rsidRPr="00B06976">
              <w:rPr>
                <w:rFonts w:ascii="Segoe UI" w:eastAsia="Tahoma" w:hAnsi="Segoe UI" w:cs="Segoe UI"/>
                <w:color w:val="000000"/>
                <w:sz w:val="20"/>
                <w:szCs w:val="20"/>
                <w:lang w:val="el-GR" w:eastAsia="el-GR"/>
              </w:rPr>
              <w:t>ΕΞΕΙΔΙΚΕΥΜΕΝΟΣ ΠΑΡΕΛΚΟΜΕΝΟΣ ΕΞΟΠΛΙΣΜΟΣ ΓΙΑ ΑΜΕΑ</w:t>
            </w:r>
          </w:p>
        </w:tc>
      </w:tr>
      <w:tr w:rsidR="00BD26DF" w:rsidRPr="00B06976" w14:paraId="3614381B" w14:textId="77777777" w:rsidTr="00C1615F">
        <w:trPr>
          <w:trHeight w:val="60"/>
          <w:jc w:val="center"/>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59515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80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92AE54"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29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836B50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CC34D8"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78EAD32A" w14:textId="77777777" w:rsidTr="00C1615F">
        <w:trPr>
          <w:trHeight w:val="405"/>
          <w:jc w:val="center"/>
        </w:trPr>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40B9448B"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1</w:t>
            </w:r>
          </w:p>
        </w:tc>
        <w:tc>
          <w:tcPr>
            <w:tcW w:w="5802" w:type="dxa"/>
            <w:gridSpan w:val="5"/>
            <w:tcBorders>
              <w:top w:val="single" w:sz="4" w:space="0" w:color="000000"/>
              <w:left w:val="single" w:sz="4" w:space="0" w:color="000000"/>
              <w:bottom w:val="single" w:sz="4" w:space="0" w:color="000000"/>
              <w:right w:val="single" w:sz="4" w:space="0" w:color="000000"/>
            </w:tcBorders>
            <w:vAlign w:val="center"/>
            <w:hideMark/>
          </w:tcPr>
          <w:p w14:paraId="1E874F1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sz w:val="20"/>
                <w:szCs w:val="20"/>
                <w:lang w:eastAsia="el-GR"/>
              </w:rPr>
              <w:t>Ηλεκτρικό Γραφείο για ΑμεΑ</w:t>
            </w:r>
          </w:p>
        </w:tc>
        <w:tc>
          <w:tcPr>
            <w:tcW w:w="1298" w:type="dxa"/>
            <w:tcBorders>
              <w:top w:val="single" w:sz="4" w:space="0" w:color="000000"/>
              <w:left w:val="single" w:sz="4" w:space="0" w:color="000000"/>
              <w:bottom w:val="single" w:sz="4" w:space="0" w:color="000000"/>
              <w:right w:val="single" w:sz="4" w:space="0" w:color="000000"/>
            </w:tcBorders>
            <w:vAlign w:val="center"/>
          </w:tcPr>
          <w:p w14:paraId="47F19027"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1933F280"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2</w:t>
            </w:r>
          </w:p>
        </w:tc>
      </w:tr>
      <w:tr w:rsidR="00BD26DF" w:rsidRPr="00B06976" w14:paraId="07641AE1" w14:textId="77777777" w:rsidTr="00C1615F">
        <w:trPr>
          <w:trHeight w:val="60"/>
          <w:jc w:val="center"/>
        </w:trPr>
        <w:tc>
          <w:tcPr>
            <w:tcW w:w="632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B3FB13"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AB3FBD2"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29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5D05AB1"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15340302"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0AFD4E6F" w14:textId="77777777" w:rsidTr="00C1615F">
        <w:trPr>
          <w:trHeight w:val="1195"/>
          <w:jc w:val="center"/>
        </w:trPr>
        <w:tc>
          <w:tcPr>
            <w:tcW w:w="6324" w:type="dxa"/>
            <w:gridSpan w:val="5"/>
            <w:tcBorders>
              <w:top w:val="single" w:sz="4" w:space="0" w:color="000000"/>
              <w:left w:val="single" w:sz="4" w:space="0" w:color="000000"/>
              <w:bottom w:val="single" w:sz="4" w:space="0" w:color="000000"/>
              <w:right w:val="single" w:sz="4" w:space="0" w:color="000000"/>
            </w:tcBorders>
            <w:vAlign w:val="center"/>
            <w:hideMark/>
          </w:tcPr>
          <w:p w14:paraId="2667D13A" w14:textId="77777777" w:rsidR="00BD26DF" w:rsidRPr="00B06976" w:rsidRDefault="00BD26DF" w:rsidP="00C1615F">
            <w:pPr>
              <w:rPr>
                <w:rFonts w:ascii="Segoe UI" w:eastAsia="Tahoma" w:hAnsi="Segoe UI" w:cs="Segoe UI"/>
                <w:color w:val="000000"/>
                <w:sz w:val="20"/>
                <w:szCs w:val="20"/>
                <w:lang w:val="el-GR"/>
              </w:rPr>
            </w:pPr>
            <w:r w:rsidRPr="00B06976">
              <w:rPr>
                <w:rFonts w:ascii="Segoe UI" w:eastAsia="Tahoma" w:hAnsi="Segoe UI" w:cs="Segoe UI"/>
                <w:b/>
                <w:bCs/>
                <w:color w:val="000000"/>
                <w:sz w:val="20"/>
                <w:szCs w:val="20"/>
                <w:lang w:val="el-GR" w:eastAsia="el-GR"/>
              </w:rPr>
              <w:t>Ηλεκτρικό Ρυθμιζόμενο Γραφείο  με τις ακόλουθες ελάχιστες τεχνικές προδιαγραφές:</w:t>
            </w:r>
          </w:p>
        </w:tc>
        <w:tc>
          <w:tcPr>
            <w:tcW w:w="1180" w:type="dxa"/>
            <w:gridSpan w:val="2"/>
            <w:tcBorders>
              <w:top w:val="single" w:sz="4" w:space="0" w:color="000000"/>
              <w:left w:val="single" w:sz="4" w:space="0" w:color="000000"/>
              <w:bottom w:val="single" w:sz="4" w:space="0" w:color="000000"/>
              <w:right w:val="single" w:sz="4" w:space="0" w:color="000000"/>
            </w:tcBorders>
            <w:vAlign w:val="center"/>
            <w:hideMark/>
          </w:tcPr>
          <w:p w14:paraId="77D26D57" w14:textId="77777777" w:rsidR="00BD26DF" w:rsidRPr="00B06976" w:rsidRDefault="00BD26DF" w:rsidP="00C1615F">
            <w:pPr>
              <w:jc w:val="center"/>
              <w:rPr>
                <w:rFonts w:ascii="Segoe UI" w:hAnsi="Segoe UI" w:cs="Segoe UI"/>
                <w:color w:val="000000"/>
                <w:sz w:val="20"/>
                <w:szCs w:val="20"/>
                <w:lang w:val="el-GR"/>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5EB9A98D"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13AA654F"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557FF49E" w14:textId="77777777" w:rsidTr="00C1615F">
        <w:trPr>
          <w:trHeight w:val="590"/>
          <w:jc w:val="center"/>
        </w:trPr>
        <w:tc>
          <w:tcPr>
            <w:tcW w:w="6324" w:type="dxa"/>
            <w:gridSpan w:val="5"/>
            <w:tcBorders>
              <w:top w:val="single" w:sz="4" w:space="0" w:color="000000"/>
              <w:left w:val="single" w:sz="4" w:space="0" w:color="000000"/>
              <w:bottom w:val="single" w:sz="4" w:space="0" w:color="000000"/>
              <w:right w:val="single" w:sz="4" w:space="0" w:color="000000"/>
            </w:tcBorders>
            <w:vAlign w:val="center"/>
          </w:tcPr>
          <w:p w14:paraId="32B6BDC9" w14:textId="77777777" w:rsidR="00BD26DF" w:rsidRPr="00B06976" w:rsidRDefault="00BD26DF" w:rsidP="00BD26DF">
            <w:pPr>
              <w:numPr>
                <w:ilvl w:val="0"/>
                <w:numId w:val="28"/>
              </w:numPr>
              <w:suppressAutoHyphens w:val="0"/>
              <w:overflowPunct w:val="0"/>
              <w:spacing w:after="0"/>
              <w:jc w:val="left"/>
              <w:rPr>
                <w:rFonts w:ascii="Segoe UI" w:hAnsi="Segoe UI" w:cs="Segoe UI"/>
                <w:color w:val="000000"/>
                <w:sz w:val="20"/>
                <w:szCs w:val="20"/>
                <w:lang w:val="el-GR"/>
              </w:rPr>
            </w:pPr>
            <w:r w:rsidRPr="00B06976">
              <w:rPr>
                <w:rFonts w:ascii="Segoe UI" w:eastAsia="Tahoma" w:hAnsi="Segoe UI" w:cs="Segoe UI"/>
                <w:color w:val="000000"/>
                <w:sz w:val="20"/>
                <w:szCs w:val="20"/>
                <w:lang w:val="el-GR" w:eastAsia="el-GR"/>
              </w:rPr>
              <w:t xml:space="preserve">Κατάλληλο ύψος ώστε να είναι δυνατή η χρήση από ΑμεΑ και τους περισσότερους τύπους αναπηρικών αμαξιδίων </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14:paraId="279B8A1C"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98" w:type="dxa"/>
            <w:tcBorders>
              <w:top w:val="single" w:sz="4" w:space="0" w:color="000000"/>
              <w:left w:val="single" w:sz="4" w:space="0" w:color="000000"/>
              <w:bottom w:val="single" w:sz="4" w:space="0" w:color="000000"/>
              <w:right w:val="single" w:sz="4" w:space="0" w:color="000000"/>
            </w:tcBorders>
            <w:vAlign w:val="center"/>
          </w:tcPr>
          <w:p w14:paraId="150E0F98"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778EF44"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5F0A1F2" w14:textId="77777777" w:rsidTr="00C1615F">
        <w:trPr>
          <w:trHeight w:val="557"/>
          <w:jc w:val="center"/>
        </w:trPr>
        <w:tc>
          <w:tcPr>
            <w:tcW w:w="6324" w:type="dxa"/>
            <w:gridSpan w:val="5"/>
            <w:tcBorders>
              <w:top w:val="single" w:sz="4" w:space="0" w:color="000000"/>
              <w:left w:val="single" w:sz="4" w:space="0" w:color="000000"/>
              <w:bottom w:val="single" w:sz="4" w:space="0" w:color="000000"/>
              <w:right w:val="single" w:sz="4" w:space="0" w:color="000000"/>
            </w:tcBorders>
            <w:vAlign w:val="center"/>
          </w:tcPr>
          <w:p w14:paraId="28D84756" w14:textId="77777777" w:rsidR="00BD26DF" w:rsidRPr="00B06976" w:rsidRDefault="00BD26DF" w:rsidP="00BD26DF">
            <w:pPr>
              <w:numPr>
                <w:ilvl w:val="0"/>
                <w:numId w:val="28"/>
              </w:numPr>
              <w:suppressAutoHyphens w:val="0"/>
              <w:overflowPunct w:val="0"/>
              <w:spacing w:after="0"/>
              <w:jc w:val="left"/>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Χειριστήριο Ηλεκτρονικού Γραφείου</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14:paraId="0C35845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98" w:type="dxa"/>
            <w:tcBorders>
              <w:top w:val="single" w:sz="4" w:space="0" w:color="000000"/>
              <w:left w:val="single" w:sz="4" w:space="0" w:color="000000"/>
              <w:bottom w:val="single" w:sz="4" w:space="0" w:color="000000"/>
              <w:right w:val="single" w:sz="4" w:space="0" w:color="000000"/>
            </w:tcBorders>
            <w:vAlign w:val="center"/>
          </w:tcPr>
          <w:p w14:paraId="7C22A5C4"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83E37D4"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71572A6" w14:textId="77777777" w:rsidTr="00C1615F">
        <w:trPr>
          <w:trHeight w:val="416"/>
          <w:jc w:val="center"/>
        </w:trPr>
        <w:tc>
          <w:tcPr>
            <w:tcW w:w="6324" w:type="dxa"/>
            <w:gridSpan w:val="5"/>
            <w:tcBorders>
              <w:top w:val="single" w:sz="4" w:space="0" w:color="000000"/>
              <w:left w:val="single" w:sz="4" w:space="0" w:color="000000"/>
              <w:bottom w:val="single" w:sz="4" w:space="0" w:color="000000"/>
              <w:right w:val="single" w:sz="4" w:space="0" w:color="000000"/>
            </w:tcBorders>
            <w:vAlign w:val="center"/>
          </w:tcPr>
          <w:p w14:paraId="5B81AA43" w14:textId="77777777" w:rsidR="00BD26DF" w:rsidRPr="00B06976" w:rsidRDefault="00BD26DF" w:rsidP="00BD26DF">
            <w:pPr>
              <w:numPr>
                <w:ilvl w:val="0"/>
                <w:numId w:val="28"/>
              </w:numPr>
              <w:suppressAutoHyphens w:val="0"/>
              <w:overflowPunct w:val="0"/>
              <w:spacing w:after="0"/>
              <w:jc w:val="left"/>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Διαστάσεις (μήκος-πλάτος) : 1600 Χ 800</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14:paraId="186DB504"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98" w:type="dxa"/>
            <w:tcBorders>
              <w:top w:val="single" w:sz="4" w:space="0" w:color="000000"/>
              <w:left w:val="single" w:sz="4" w:space="0" w:color="000000"/>
              <w:bottom w:val="single" w:sz="4" w:space="0" w:color="000000"/>
              <w:right w:val="single" w:sz="4" w:space="0" w:color="000000"/>
            </w:tcBorders>
            <w:vAlign w:val="center"/>
          </w:tcPr>
          <w:p w14:paraId="43C62AC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2463E35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456BFF4" w14:textId="77777777" w:rsidTr="00C1615F">
        <w:trPr>
          <w:trHeight w:val="50"/>
          <w:jc w:val="center"/>
        </w:trPr>
        <w:tc>
          <w:tcPr>
            <w:tcW w:w="417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CDC0F4F"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144551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80415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03A0C6E6" w14:textId="77777777" w:rsidTr="00C1615F">
        <w:trPr>
          <w:trHeight w:val="272"/>
          <w:jc w:val="center"/>
        </w:trPr>
        <w:tc>
          <w:tcPr>
            <w:tcW w:w="4176" w:type="dxa"/>
            <w:gridSpan w:val="4"/>
            <w:tcBorders>
              <w:top w:val="single" w:sz="4" w:space="0" w:color="000000"/>
              <w:left w:val="single" w:sz="4" w:space="0" w:color="000000"/>
              <w:bottom w:val="single" w:sz="4" w:space="0" w:color="000000"/>
              <w:right w:val="single" w:sz="4" w:space="0" w:color="000000"/>
            </w:tcBorders>
            <w:vAlign w:val="center"/>
            <w:hideMark/>
          </w:tcPr>
          <w:p w14:paraId="7F0ED352"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569" w:type="dxa"/>
            <w:gridSpan w:val="2"/>
            <w:tcBorders>
              <w:top w:val="single" w:sz="4" w:space="0" w:color="000000"/>
              <w:left w:val="single" w:sz="4" w:space="0" w:color="000000"/>
              <w:bottom w:val="single" w:sz="4" w:space="0" w:color="000000"/>
              <w:right w:val="single" w:sz="4" w:space="0" w:color="000000"/>
            </w:tcBorders>
            <w:vAlign w:val="center"/>
            <w:hideMark/>
          </w:tcPr>
          <w:p w14:paraId="76CDEF44"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406" w:type="dxa"/>
            <w:gridSpan w:val="3"/>
            <w:tcBorders>
              <w:top w:val="single" w:sz="4" w:space="0" w:color="000000"/>
              <w:left w:val="single" w:sz="4" w:space="0" w:color="000000"/>
              <w:bottom w:val="single" w:sz="4" w:space="0" w:color="000000"/>
              <w:right w:val="single" w:sz="4" w:space="0" w:color="000000"/>
            </w:tcBorders>
            <w:vAlign w:val="center"/>
            <w:hideMark/>
          </w:tcPr>
          <w:p w14:paraId="5560F4EB"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49FB0BC5" w14:textId="77777777" w:rsidR="00BD26DF" w:rsidRPr="00B06976" w:rsidRDefault="00BD26DF" w:rsidP="00BD26DF">
      <w:pPr>
        <w:tabs>
          <w:tab w:val="left" w:pos="1820"/>
        </w:tabs>
        <w:rPr>
          <w:rFonts w:ascii="Segoe UI" w:hAnsi="Segoe UI" w:cs="Segoe UI"/>
          <w:sz w:val="20"/>
          <w:szCs w:val="20"/>
        </w:rPr>
      </w:pPr>
    </w:p>
    <w:p w14:paraId="3EFF5078"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201" w:type="dxa"/>
        <w:jc w:val="center"/>
        <w:tblLook w:val="04A0" w:firstRow="1" w:lastRow="0" w:firstColumn="1" w:lastColumn="0" w:noHBand="0" w:noVBand="1"/>
      </w:tblPr>
      <w:tblGrid>
        <w:gridCol w:w="1165"/>
        <w:gridCol w:w="398"/>
        <w:gridCol w:w="1265"/>
        <w:gridCol w:w="591"/>
        <w:gridCol w:w="2447"/>
        <w:gridCol w:w="1166"/>
        <w:gridCol w:w="1730"/>
        <w:gridCol w:w="1439"/>
      </w:tblGrid>
      <w:tr w:rsidR="00BD26DF" w:rsidRPr="00B06976" w14:paraId="317E1EB0" w14:textId="77777777" w:rsidTr="00C1615F">
        <w:trPr>
          <w:trHeight w:val="678"/>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BEE581"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430" w:type="dxa"/>
            <w:tcBorders>
              <w:top w:val="single" w:sz="4" w:space="0" w:color="000000"/>
              <w:left w:val="single" w:sz="4" w:space="0" w:color="000000"/>
              <w:bottom w:val="single" w:sz="4" w:space="0" w:color="000000"/>
              <w:right w:val="single" w:sz="4" w:space="0" w:color="000000"/>
            </w:tcBorders>
            <w:vAlign w:val="center"/>
            <w:hideMark/>
          </w:tcPr>
          <w:p w14:paraId="2D7784DE"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310DEA"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345" w:type="dxa"/>
            <w:gridSpan w:val="5"/>
            <w:tcBorders>
              <w:top w:val="single" w:sz="4" w:space="0" w:color="000000"/>
              <w:left w:val="single" w:sz="4" w:space="0" w:color="000000"/>
              <w:bottom w:val="single" w:sz="4" w:space="0" w:color="000000"/>
              <w:right w:val="single" w:sz="4" w:space="0" w:color="000000"/>
            </w:tcBorders>
            <w:vAlign w:val="center"/>
            <w:hideMark/>
          </w:tcPr>
          <w:p w14:paraId="3DEFBEF9" w14:textId="77777777" w:rsidR="00BD26DF" w:rsidRPr="00B06976" w:rsidRDefault="00BD26DF" w:rsidP="00C1615F">
            <w:pPr>
              <w:jc w:val="center"/>
              <w:rPr>
                <w:rFonts w:ascii="Segoe UI" w:eastAsia="Tahoma" w:hAnsi="Segoe UI" w:cs="Segoe UI"/>
                <w:color w:val="000000"/>
                <w:sz w:val="20"/>
                <w:szCs w:val="20"/>
                <w:lang w:val="el-GR" w:eastAsia="el-GR"/>
              </w:rPr>
            </w:pPr>
            <w:r w:rsidRPr="00B06976">
              <w:rPr>
                <w:rFonts w:ascii="Segoe UI" w:eastAsia="Tahoma" w:hAnsi="Segoe UI" w:cs="Segoe UI"/>
                <w:color w:val="000000"/>
                <w:sz w:val="20"/>
                <w:szCs w:val="20"/>
                <w:lang w:val="el-GR" w:eastAsia="el-GR"/>
              </w:rPr>
              <w:t>ΕΞΕΙΔΙΚΕΥΜΕΝΟΣ ΠΑΡΕΛΚΟΜΕΝΟΣ ΕΞΟΠΛΙΣΜΟΣ ΓΙΑ ΑΜΕΑ</w:t>
            </w:r>
          </w:p>
        </w:tc>
      </w:tr>
      <w:tr w:rsidR="00BD26DF" w:rsidRPr="00B06976" w14:paraId="33D31B5F" w14:textId="77777777" w:rsidTr="00C1615F">
        <w:trPr>
          <w:trHeight w:val="60"/>
          <w:jc w:val="center"/>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E6C23AC"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A1603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2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AF5ED6F" w14:textId="77777777" w:rsidR="00BD26DF" w:rsidRPr="00B06976" w:rsidRDefault="00BD26DF" w:rsidP="00C1615F">
            <w:pPr>
              <w:jc w:val="center"/>
              <w:rPr>
                <w:rFonts w:ascii="Segoe UI" w:hAnsi="Segoe UI" w:cs="Segoe UI"/>
                <w:color w:val="000000"/>
                <w:sz w:val="20"/>
                <w:szCs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A29D09"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4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46F105B"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58DA44AF" w14:textId="77777777" w:rsidTr="00C1615F">
        <w:trPr>
          <w:trHeight w:val="405"/>
          <w:jc w:val="center"/>
        </w:trPr>
        <w:tc>
          <w:tcPr>
            <w:tcW w:w="1548" w:type="dxa"/>
            <w:gridSpan w:val="2"/>
            <w:tcBorders>
              <w:top w:val="single" w:sz="4" w:space="0" w:color="000000"/>
              <w:left w:val="single" w:sz="4" w:space="0" w:color="000000"/>
              <w:bottom w:val="single" w:sz="4" w:space="0" w:color="000000"/>
              <w:right w:val="single" w:sz="4" w:space="0" w:color="000000"/>
            </w:tcBorders>
            <w:vAlign w:val="center"/>
            <w:hideMark/>
          </w:tcPr>
          <w:p w14:paraId="44CDDAB6"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2</w:t>
            </w:r>
          </w:p>
        </w:tc>
        <w:tc>
          <w:tcPr>
            <w:tcW w:w="4968" w:type="dxa"/>
            <w:gridSpan w:val="3"/>
            <w:tcBorders>
              <w:top w:val="single" w:sz="4" w:space="0" w:color="000000"/>
              <w:left w:val="single" w:sz="4" w:space="0" w:color="000000"/>
              <w:bottom w:val="single" w:sz="4" w:space="0" w:color="000000"/>
              <w:right w:val="single" w:sz="4" w:space="0" w:color="000000"/>
            </w:tcBorders>
            <w:vAlign w:val="center"/>
            <w:hideMark/>
          </w:tcPr>
          <w:p w14:paraId="284C51BC" w14:textId="77777777" w:rsidR="00BD26DF" w:rsidRPr="00B06976" w:rsidRDefault="00BD26DF" w:rsidP="00C1615F">
            <w:pPr>
              <w:rPr>
                <w:rFonts w:ascii="Segoe UI" w:eastAsia="Tahoma" w:hAnsi="Segoe UI" w:cs="Segoe UI"/>
                <w:sz w:val="20"/>
                <w:szCs w:val="20"/>
                <w:lang w:val="el-GR"/>
              </w:rPr>
            </w:pPr>
            <w:r w:rsidRPr="00B06976">
              <w:rPr>
                <w:rFonts w:ascii="Segoe UI" w:eastAsia="Tahoma" w:hAnsi="Segoe UI" w:cs="Segoe UI"/>
                <w:sz w:val="20"/>
                <w:szCs w:val="20"/>
                <w:lang w:val="el-GR" w:eastAsia="el-GR"/>
              </w:rPr>
              <w:t>Γραφείο Σταθμών Εργασίας για ΑμεΑ</w:t>
            </w:r>
          </w:p>
        </w:tc>
        <w:tc>
          <w:tcPr>
            <w:tcW w:w="265" w:type="dxa"/>
            <w:tcBorders>
              <w:top w:val="single" w:sz="4" w:space="0" w:color="000000"/>
              <w:left w:val="single" w:sz="4" w:space="0" w:color="000000"/>
              <w:bottom w:val="single" w:sz="4" w:space="0" w:color="000000"/>
              <w:right w:val="single" w:sz="4" w:space="0" w:color="000000"/>
            </w:tcBorders>
            <w:vAlign w:val="center"/>
          </w:tcPr>
          <w:p w14:paraId="12E85611" w14:textId="77777777" w:rsidR="00BD26DF" w:rsidRPr="00B06976" w:rsidRDefault="00BD26DF" w:rsidP="00C1615F">
            <w:pPr>
              <w:jc w:val="center"/>
              <w:rPr>
                <w:rFonts w:ascii="Segoe UI" w:hAnsi="Segoe UI" w:cs="Segoe UI"/>
                <w:color w:val="000000"/>
                <w:sz w:val="20"/>
                <w:szCs w:val="20"/>
                <w:lang w:val="el-GR"/>
              </w:rPr>
            </w:pPr>
          </w:p>
        </w:tc>
        <w:tc>
          <w:tcPr>
            <w:tcW w:w="1962" w:type="dxa"/>
            <w:tcBorders>
              <w:top w:val="single" w:sz="4" w:space="0" w:color="000000"/>
              <w:left w:val="single" w:sz="4" w:space="0" w:color="000000"/>
              <w:bottom w:val="single" w:sz="4" w:space="0" w:color="000000"/>
              <w:right w:val="single" w:sz="4" w:space="0" w:color="000000"/>
            </w:tcBorders>
            <w:vAlign w:val="center"/>
          </w:tcPr>
          <w:p w14:paraId="763A8990"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458" w:type="dxa"/>
            <w:tcBorders>
              <w:top w:val="single" w:sz="4" w:space="0" w:color="000000"/>
              <w:left w:val="single" w:sz="4" w:space="0" w:color="000000"/>
              <w:bottom w:val="single" w:sz="4" w:space="0" w:color="000000"/>
              <w:right w:val="single" w:sz="4" w:space="0" w:color="000000"/>
            </w:tcBorders>
            <w:vAlign w:val="center"/>
          </w:tcPr>
          <w:p w14:paraId="3EBC4CC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2</w:t>
            </w:r>
          </w:p>
        </w:tc>
      </w:tr>
      <w:tr w:rsidR="00BD26DF" w:rsidRPr="00B06976" w14:paraId="132B6E88" w14:textId="77777777" w:rsidTr="00C1615F">
        <w:trPr>
          <w:trHeight w:val="60"/>
          <w:jc w:val="center"/>
        </w:trPr>
        <w:tc>
          <w:tcPr>
            <w:tcW w:w="651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89D7F9"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2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2F4299"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96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F1ACAF1"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458" w:type="dxa"/>
            <w:tcBorders>
              <w:top w:val="single" w:sz="4" w:space="0" w:color="000000"/>
              <w:left w:val="single" w:sz="4" w:space="0" w:color="000000"/>
              <w:bottom w:val="single" w:sz="4" w:space="0" w:color="000000"/>
              <w:right w:val="single" w:sz="4" w:space="0" w:color="000000"/>
            </w:tcBorders>
            <w:shd w:val="clear" w:color="auto" w:fill="FFFF99"/>
          </w:tcPr>
          <w:p w14:paraId="11E82DA3"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7FD2E383" w14:textId="77777777" w:rsidTr="00C1615F">
        <w:trPr>
          <w:trHeight w:val="586"/>
          <w:jc w:val="center"/>
        </w:trPr>
        <w:tc>
          <w:tcPr>
            <w:tcW w:w="6516" w:type="dxa"/>
            <w:gridSpan w:val="5"/>
            <w:tcBorders>
              <w:top w:val="single" w:sz="4" w:space="0" w:color="000000"/>
              <w:left w:val="single" w:sz="4" w:space="0" w:color="000000"/>
              <w:bottom w:val="single" w:sz="4" w:space="0" w:color="000000"/>
              <w:right w:val="single" w:sz="4" w:space="0" w:color="000000"/>
            </w:tcBorders>
            <w:vAlign w:val="center"/>
            <w:hideMark/>
          </w:tcPr>
          <w:p w14:paraId="043C003F" w14:textId="77777777" w:rsidR="00BD26DF" w:rsidRPr="00B06976" w:rsidRDefault="00BD26DF" w:rsidP="00C1615F">
            <w:pPr>
              <w:rPr>
                <w:rFonts w:ascii="Segoe UI" w:hAnsi="Segoe UI" w:cs="Segoe UI"/>
                <w:color w:val="000000"/>
                <w:sz w:val="20"/>
                <w:szCs w:val="20"/>
                <w:lang w:val="el-GR"/>
              </w:rPr>
            </w:pPr>
            <w:r w:rsidRPr="00B06976">
              <w:rPr>
                <w:rFonts w:ascii="Segoe UI" w:eastAsia="Tahoma" w:hAnsi="Segoe UI" w:cs="Segoe UI"/>
                <w:b/>
                <w:bCs/>
                <w:color w:val="000000"/>
                <w:sz w:val="20"/>
                <w:szCs w:val="20"/>
                <w:lang w:val="el-GR" w:eastAsia="el-GR"/>
              </w:rPr>
              <w:t>Γραφείο Σταθμών Εργασίας για ΑμεΑ με τις ακόλουθες ελάχιστες τεχνικές προδιαγραφές:</w:t>
            </w:r>
          </w:p>
          <w:p w14:paraId="0CE22424" w14:textId="77777777" w:rsidR="00BD26DF" w:rsidRPr="00B06976" w:rsidRDefault="00BD26DF" w:rsidP="00C1615F">
            <w:pPr>
              <w:overflowPunct w:val="0"/>
              <w:spacing w:after="0"/>
              <w:ind w:left="720"/>
              <w:rPr>
                <w:rFonts w:ascii="Segoe UI" w:hAnsi="Segoe UI" w:cs="Segoe UI"/>
                <w:color w:val="000000"/>
                <w:sz w:val="20"/>
                <w:szCs w:val="20"/>
                <w:lang w:val="el-GR"/>
              </w:rPr>
            </w:pPr>
          </w:p>
        </w:tc>
        <w:tc>
          <w:tcPr>
            <w:tcW w:w="265" w:type="dxa"/>
            <w:tcBorders>
              <w:top w:val="single" w:sz="4" w:space="0" w:color="000000"/>
              <w:left w:val="single" w:sz="4" w:space="0" w:color="000000"/>
              <w:bottom w:val="single" w:sz="4" w:space="0" w:color="000000"/>
              <w:right w:val="single" w:sz="4" w:space="0" w:color="000000"/>
            </w:tcBorders>
            <w:vAlign w:val="center"/>
            <w:hideMark/>
          </w:tcPr>
          <w:p w14:paraId="5A9135D8" w14:textId="77777777" w:rsidR="00BD26DF" w:rsidRPr="00B06976" w:rsidRDefault="00BD26DF" w:rsidP="00C1615F">
            <w:pPr>
              <w:jc w:val="center"/>
              <w:rPr>
                <w:rFonts w:ascii="Segoe UI" w:hAnsi="Segoe UI" w:cs="Segoe UI"/>
                <w:color w:val="000000"/>
                <w:sz w:val="20"/>
                <w:szCs w:val="20"/>
                <w:lang w:val="el-GR"/>
              </w:rPr>
            </w:pPr>
          </w:p>
        </w:tc>
        <w:tc>
          <w:tcPr>
            <w:tcW w:w="1962" w:type="dxa"/>
            <w:tcBorders>
              <w:top w:val="single" w:sz="4" w:space="0" w:color="000000"/>
              <w:left w:val="single" w:sz="4" w:space="0" w:color="000000"/>
              <w:bottom w:val="single" w:sz="4" w:space="0" w:color="000000"/>
              <w:right w:val="single" w:sz="4" w:space="0" w:color="000000"/>
            </w:tcBorders>
            <w:vAlign w:val="center"/>
          </w:tcPr>
          <w:p w14:paraId="0FCB853A"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458" w:type="dxa"/>
            <w:tcBorders>
              <w:top w:val="single" w:sz="4" w:space="0" w:color="000000"/>
              <w:left w:val="single" w:sz="4" w:space="0" w:color="000000"/>
              <w:bottom w:val="single" w:sz="4" w:space="0" w:color="000000"/>
              <w:right w:val="single" w:sz="4" w:space="0" w:color="000000"/>
            </w:tcBorders>
          </w:tcPr>
          <w:p w14:paraId="0DC2A8D0"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609938DC" w14:textId="77777777" w:rsidTr="00C1615F">
        <w:trPr>
          <w:trHeight w:val="660"/>
          <w:jc w:val="center"/>
        </w:trPr>
        <w:tc>
          <w:tcPr>
            <w:tcW w:w="6516" w:type="dxa"/>
            <w:gridSpan w:val="5"/>
            <w:tcBorders>
              <w:top w:val="single" w:sz="4" w:space="0" w:color="000000"/>
              <w:left w:val="single" w:sz="4" w:space="0" w:color="000000"/>
              <w:bottom w:val="single" w:sz="4" w:space="0" w:color="000000"/>
              <w:right w:val="single" w:sz="4" w:space="0" w:color="000000"/>
            </w:tcBorders>
            <w:vAlign w:val="center"/>
          </w:tcPr>
          <w:p w14:paraId="586F2262" w14:textId="77777777" w:rsidR="00BD26DF" w:rsidRPr="00B06976" w:rsidRDefault="00BD26DF" w:rsidP="00BD26DF">
            <w:pPr>
              <w:pStyle w:val="a4"/>
              <w:numPr>
                <w:ilvl w:val="0"/>
                <w:numId w:val="29"/>
              </w:numPr>
              <w:suppressAutoHyphens w:val="0"/>
              <w:overflowPunct w:val="0"/>
              <w:contextualSpacing/>
              <w:jc w:val="left"/>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Κατάλληλο ύψος ώστε να είναι δυνατή η χρήση από ΑμεΑ και τους περισσότερους τύπους αναπηρικών αμαξιδίων (τουλάχιστον 70 </w:t>
            </w:r>
            <w:r w:rsidRPr="00B06976">
              <w:rPr>
                <w:rFonts w:ascii="Segoe UI" w:eastAsia="Tahoma" w:hAnsi="Segoe UI" w:cs="Segoe UI"/>
                <w:color w:val="000000"/>
                <w:sz w:val="20"/>
                <w:szCs w:val="20"/>
                <w:lang w:val="en-US" w:eastAsia="el-GR"/>
              </w:rPr>
              <w:t>cm</w:t>
            </w:r>
            <w:r w:rsidRPr="00B06976">
              <w:rPr>
                <w:rFonts w:ascii="Segoe UI" w:eastAsia="Tahoma" w:hAnsi="Segoe UI" w:cs="Segoe UI"/>
                <w:color w:val="000000"/>
                <w:sz w:val="20"/>
                <w:szCs w:val="20"/>
                <w:lang w:eastAsia="el-GR"/>
              </w:rPr>
              <w:t>)</w:t>
            </w:r>
          </w:p>
        </w:tc>
        <w:tc>
          <w:tcPr>
            <w:tcW w:w="265" w:type="dxa"/>
            <w:tcBorders>
              <w:top w:val="single" w:sz="4" w:space="0" w:color="000000"/>
              <w:left w:val="single" w:sz="4" w:space="0" w:color="000000"/>
              <w:bottom w:val="single" w:sz="4" w:space="0" w:color="000000"/>
              <w:right w:val="single" w:sz="4" w:space="0" w:color="000000"/>
            </w:tcBorders>
            <w:vAlign w:val="center"/>
          </w:tcPr>
          <w:p w14:paraId="3A86E4F1"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962" w:type="dxa"/>
            <w:tcBorders>
              <w:top w:val="single" w:sz="4" w:space="0" w:color="000000"/>
              <w:left w:val="single" w:sz="4" w:space="0" w:color="000000"/>
              <w:bottom w:val="single" w:sz="4" w:space="0" w:color="000000"/>
              <w:right w:val="single" w:sz="4" w:space="0" w:color="000000"/>
            </w:tcBorders>
            <w:vAlign w:val="center"/>
          </w:tcPr>
          <w:p w14:paraId="6409B522" w14:textId="77777777" w:rsidR="00BD26DF" w:rsidRPr="00B06976" w:rsidRDefault="00BD26DF" w:rsidP="00C1615F">
            <w:pPr>
              <w:jc w:val="center"/>
              <w:rPr>
                <w:rFonts w:ascii="Segoe UI" w:eastAsia="Tahoma" w:hAnsi="Segoe UI" w:cs="Segoe UI"/>
                <w:color w:val="000000"/>
                <w:sz w:val="20"/>
                <w:szCs w:val="20"/>
                <w:lang w:eastAsia="el-GR"/>
              </w:rPr>
            </w:pPr>
          </w:p>
        </w:tc>
        <w:tc>
          <w:tcPr>
            <w:tcW w:w="1458" w:type="dxa"/>
            <w:tcBorders>
              <w:top w:val="single" w:sz="4" w:space="0" w:color="000000"/>
              <w:left w:val="single" w:sz="4" w:space="0" w:color="000000"/>
              <w:bottom w:val="single" w:sz="4" w:space="0" w:color="000000"/>
              <w:right w:val="single" w:sz="4" w:space="0" w:color="000000"/>
            </w:tcBorders>
          </w:tcPr>
          <w:p w14:paraId="6376D36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1DEEE3B" w14:textId="77777777" w:rsidTr="00C1615F">
        <w:trPr>
          <w:trHeight w:val="377"/>
          <w:jc w:val="center"/>
        </w:trPr>
        <w:tc>
          <w:tcPr>
            <w:tcW w:w="6516" w:type="dxa"/>
            <w:gridSpan w:val="5"/>
            <w:tcBorders>
              <w:top w:val="single" w:sz="4" w:space="0" w:color="000000"/>
              <w:left w:val="single" w:sz="4" w:space="0" w:color="000000"/>
              <w:bottom w:val="single" w:sz="4" w:space="0" w:color="000000"/>
              <w:right w:val="single" w:sz="4" w:space="0" w:color="000000"/>
            </w:tcBorders>
            <w:vAlign w:val="center"/>
          </w:tcPr>
          <w:p w14:paraId="71274854" w14:textId="77777777" w:rsidR="00BD26DF" w:rsidRPr="00B06976" w:rsidRDefault="00BD26DF" w:rsidP="00BD26DF">
            <w:pPr>
              <w:pStyle w:val="a4"/>
              <w:numPr>
                <w:ilvl w:val="0"/>
                <w:numId w:val="29"/>
              </w:numPr>
              <w:suppressAutoHyphens w:val="0"/>
              <w:spacing w:after="160" w:line="259" w:lineRule="auto"/>
              <w:contextualSpacing/>
              <w:jc w:val="left"/>
              <w:rPr>
                <w:rFonts w:ascii="Segoe UI" w:eastAsia="Tahoma" w:hAnsi="Segoe UI" w:cs="Segoe UI"/>
                <w:b/>
                <w:bCs/>
                <w:color w:val="000000"/>
                <w:sz w:val="20"/>
                <w:szCs w:val="20"/>
                <w:lang w:eastAsia="el-GR"/>
              </w:rPr>
            </w:pPr>
            <w:r w:rsidRPr="00B06976">
              <w:rPr>
                <w:rFonts w:ascii="Segoe UI" w:eastAsia="Tahoma" w:hAnsi="Segoe UI" w:cs="Segoe UI"/>
                <w:color w:val="000000"/>
                <w:sz w:val="20"/>
                <w:szCs w:val="20"/>
                <w:lang w:eastAsia="el-GR"/>
              </w:rPr>
              <w:t>Διαστάσεις (μήκος-πλάτος) : 1600 Χ 800</w:t>
            </w:r>
          </w:p>
        </w:tc>
        <w:tc>
          <w:tcPr>
            <w:tcW w:w="265" w:type="dxa"/>
            <w:tcBorders>
              <w:top w:val="single" w:sz="4" w:space="0" w:color="000000"/>
              <w:left w:val="single" w:sz="4" w:space="0" w:color="000000"/>
              <w:bottom w:val="single" w:sz="4" w:space="0" w:color="000000"/>
              <w:right w:val="single" w:sz="4" w:space="0" w:color="000000"/>
            </w:tcBorders>
            <w:vAlign w:val="center"/>
          </w:tcPr>
          <w:p w14:paraId="0B0EBAC0"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962" w:type="dxa"/>
            <w:tcBorders>
              <w:top w:val="single" w:sz="4" w:space="0" w:color="000000"/>
              <w:left w:val="single" w:sz="4" w:space="0" w:color="000000"/>
              <w:bottom w:val="single" w:sz="4" w:space="0" w:color="000000"/>
              <w:right w:val="single" w:sz="4" w:space="0" w:color="000000"/>
            </w:tcBorders>
            <w:vAlign w:val="center"/>
          </w:tcPr>
          <w:p w14:paraId="4F1F1185" w14:textId="77777777" w:rsidR="00BD26DF" w:rsidRPr="00B06976" w:rsidRDefault="00BD26DF" w:rsidP="00C1615F">
            <w:pPr>
              <w:jc w:val="center"/>
              <w:rPr>
                <w:rFonts w:ascii="Segoe UI" w:eastAsia="Tahoma" w:hAnsi="Segoe UI" w:cs="Segoe UI"/>
                <w:color w:val="000000"/>
                <w:sz w:val="20"/>
                <w:szCs w:val="20"/>
                <w:lang w:eastAsia="el-GR"/>
              </w:rPr>
            </w:pPr>
          </w:p>
        </w:tc>
        <w:tc>
          <w:tcPr>
            <w:tcW w:w="1458" w:type="dxa"/>
            <w:tcBorders>
              <w:top w:val="single" w:sz="4" w:space="0" w:color="000000"/>
              <w:left w:val="single" w:sz="4" w:space="0" w:color="000000"/>
              <w:bottom w:val="single" w:sz="4" w:space="0" w:color="000000"/>
              <w:right w:val="single" w:sz="4" w:space="0" w:color="000000"/>
            </w:tcBorders>
          </w:tcPr>
          <w:p w14:paraId="75EFF6E0"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2379E17" w14:textId="77777777" w:rsidTr="00C1615F">
        <w:trPr>
          <w:trHeight w:val="50"/>
          <w:jc w:val="center"/>
        </w:trPr>
        <w:tc>
          <w:tcPr>
            <w:tcW w:w="37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6614D7"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80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3A59EA"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4984FBB"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16FE3537" w14:textId="77777777" w:rsidTr="00C1615F">
        <w:trPr>
          <w:trHeight w:val="272"/>
          <w:jc w:val="center"/>
        </w:trPr>
        <w:tc>
          <w:tcPr>
            <w:tcW w:w="3708" w:type="dxa"/>
            <w:gridSpan w:val="4"/>
            <w:tcBorders>
              <w:top w:val="single" w:sz="4" w:space="0" w:color="000000"/>
              <w:left w:val="single" w:sz="4" w:space="0" w:color="000000"/>
              <w:bottom w:val="single" w:sz="4" w:space="0" w:color="000000"/>
              <w:right w:val="single" w:sz="4" w:space="0" w:color="000000"/>
            </w:tcBorders>
            <w:vAlign w:val="center"/>
            <w:hideMark/>
          </w:tcPr>
          <w:p w14:paraId="7AB89438"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808" w:type="dxa"/>
            <w:tcBorders>
              <w:top w:val="single" w:sz="4" w:space="0" w:color="000000"/>
              <w:left w:val="single" w:sz="4" w:space="0" w:color="000000"/>
              <w:bottom w:val="single" w:sz="4" w:space="0" w:color="000000"/>
              <w:right w:val="single" w:sz="4" w:space="0" w:color="000000"/>
            </w:tcBorders>
            <w:vAlign w:val="center"/>
            <w:hideMark/>
          </w:tcPr>
          <w:p w14:paraId="161B2D9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BAFEC05"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314C37B4" w14:textId="77777777" w:rsidR="00BD26DF" w:rsidRPr="00B06976" w:rsidRDefault="00BD26DF" w:rsidP="00BD26DF">
      <w:pPr>
        <w:rPr>
          <w:rFonts w:ascii="Segoe UI" w:hAnsi="Segoe UI" w:cs="Segoe UI"/>
          <w:sz w:val="20"/>
          <w:szCs w:val="20"/>
        </w:rPr>
      </w:pPr>
    </w:p>
    <w:tbl>
      <w:tblPr>
        <w:tblW w:w="10201" w:type="dxa"/>
        <w:jc w:val="center"/>
        <w:tblLook w:val="0000" w:firstRow="0" w:lastRow="0" w:firstColumn="0" w:lastColumn="0" w:noHBand="0" w:noVBand="0"/>
      </w:tblPr>
      <w:tblGrid>
        <w:gridCol w:w="1526"/>
        <w:gridCol w:w="657"/>
        <w:gridCol w:w="1164"/>
        <w:gridCol w:w="872"/>
        <w:gridCol w:w="2096"/>
        <w:gridCol w:w="860"/>
        <w:gridCol w:w="349"/>
        <w:gridCol w:w="1211"/>
        <w:gridCol w:w="1466"/>
      </w:tblGrid>
      <w:tr w:rsidR="00BD26DF" w:rsidRPr="00B06976" w14:paraId="4270E2C6" w14:textId="77777777" w:rsidTr="00C1615F">
        <w:trPr>
          <w:trHeight w:val="60"/>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401BB1F"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ΑΑ Τμήματος</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48015"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D628E14"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F1770C" w14:textId="77777777" w:rsidR="00BD26DF" w:rsidRPr="00B06976" w:rsidRDefault="00BD26DF" w:rsidP="00C1615F">
            <w:pPr>
              <w:jc w:val="center"/>
              <w:rPr>
                <w:rFonts w:ascii="Segoe UI" w:eastAsia="Tahoma" w:hAnsi="Segoe UI" w:cs="Segoe UI"/>
                <w:color w:val="000000"/>
                <w:sz w:val="20"/>
                <w:szCs w:val="20"/>
                <w:lang w:val="el-GR" w:eastAsia="el-GR"/>
              </w:rPr>
            </w:pPr>
            <w:r w:rsidRPr="00B06976">
              <w:rPr>
                <w:rFonts w:ascii="Segoe UI" w:eastAsia="Tahoma" w:hAnsi="Segoe UI" w:cs="Segoe UI"/>
                <w:color w:val="000000"/>
                <w:sz w:val="20"/>
                <w:szCs w:val="20"/>
                <w:lang w:val="el-GR" w:eastAsia="el-GR"/>
              </w:rPr>
              <w:t>ΕΞΕΙΔΙΚΕΥΜΕΝΟΣ ΠΑΡΕΛΚΟΜΕΝΟΣ ΕΞΟΠΛΙΣΜΟΣ ΓΙΑ ΑΜΕΑ</w:t>
            </w:r>
          </w:p>
        </w:tc>
      </w:tr>
      <w:tr w:rsidR="00BD26DF" w:rsidRPr="00B06976" w14:paraId="15D8360A" w14:textId="77777777" w:rsidTr="00C1615F">
        <w:trPr>
          <w:trHeight w:val="60"/>
          <w:jc w:val="center"/>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FB8907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37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68BB49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89D0E02"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4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2F18D3"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3B50B8CE" w14:textId="77777777" w:rsidTr="00C1615F">
        <w:trPr>
          <w:trHeight w:val="405"/>
          <w:jc w:val="center"/>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DD9E1"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5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BC41B7" w14:textId="77777777" w:rsidR="00BD26DF" w:rsidRPr="00B06976" w:rsidRDefault="00BD26DF" w:rsidP="00C1615F">
            <w:pPr>
              <w:jc w:val="center"/>
              <w:rPr>
                <w:rFonts w:ascii="Segoe UI" w:hAnsi="Segoe UI" w:cs="Segoe UI"/>
                <w:color w:val="000000"/>
                <w:sz w:val="20"/>
                <w:szCs w:val="20"/>
              </w:rPr>
            </w:pPr>
            <w:bookmarkStart w:id="0" w:name="__DdeLink__77491_1024824092"/>
            <w:bookmarkEnd w:id="0"/>
            <w:r w:rsidRPr="00B06976">
              <w:rPr>
                <w:rFonts w:ascii="Segoe UI" w:eastAsia="Tahoma" w:hAnsi="Segoe UI" w:cs="Segoe UI"/>
                <w:sz w:val="20"/>
                <w:szCs w:val="20"/>
                <w:lang w:eastAsia="el-GR"/>
              </w:rPr>
              <w:t xml:space="preserve">Ηχοπετάσματα/Διαχωριστικά Γραφείου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CD10"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468" w:type="dxa"/>
            <w:tcBorders>
              <w:top w:val="single" w:sz="4" w:space="0" w:color="000000"/>
              <w:left w:val="single" w:sz="4" w:space="0" w:color="000000"/>
              <w:bottom w:val="single" w:sz="4" w:space="0" w:color="000000"/>
              <w:right w:val="single" w:sz="4" w:space="0" w:color="000000"/>
            </w:tcBorders>
            <w:vAlign w:val="center"/>
          </w:tcPr>
          <w:p w14:paraId="7A94D8DE"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12</w:t>
            </w:r>
          </w:p>
        </w:tc>
      </w:tr>
      <w:tr w:rsidR="00BD26DF" w:rsidRPr="00B06976" w14:paraId="09059D40" w14:textId="77777777" w:rsidTr="00C1615F">
        <w:trPr>
          <w:trHeight w:val="60"/>
          <w:jc w:val="center"/>
        </w:trPr>
        <w:tc>
          <w:tcPr>
            <w:tcW w:w="636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22CE8FE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9744FD0"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E26BAC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468" w:type="dxa"/>
            <w:tcBorders>
              <w:top w:val="single" w:sz="4" w:space="0" w:color="000000"/>
              <w:left w:val="single" w:sz="4" w:space="0" w:color="000000"/>
              <w:bottom w:val="single" w:sz="4" w:space="0" w:color="000000"/>
              <w:right w:val="single" w:sz="4" w:space="0" w:color="000000"/>
            </w:tcBorders>
            <w:shd w:val="clear" w:color="auto" w:fill="FFFF99"/>
          </w:tcPr>
          <w:p w14:paraId="1ED914F4"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2A7AB465" w14:textId="77777777" w:rsidTr="00C1615F">
        <w:trPr>
          <w:trHeight w:val="796"/>
          <w:jc w:val="center"/>
        </w:trPr>
        <w:tc>
          <w:tcPr>
            <w:tcW w:w="63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6E541A" w14:textId="77777777" w:rsidR="00BD26DF" w:rsidRPr="00B06976" w:rsidRDefault="00BD26DF" w:rsidP="00C1615F">
            <w:pPr>
              <w:rPr>
                <w:rFonts w:ascii="Segoe UI" w:hAnsi="Segoe UI" w:cs="Segoe UI"/>
                <w:color w:val="000000"/>
                <w:sz w:val="20"/>
                <w:szCs w:val="20"/>
                <w:lang w:val="el-GR"/>
              </w:rPr>
            </w:pPr>
            <w:r w:rsidRPr="00B06976">
              <w:rPr>
                <w:rFonts w:ascii="Segoe UI" w:eastAsia="Tahoma" w:hAnsi="Segoe UI" w:cs="Segoe UI"/>
                <w:b/>
                <w:bCs/>
                <w:color w:val="000000"/>
                <w:sz w:val="20"/>
                <w:szCs w:val="20"/>
                <w:lang w:val="el-GR" w:eastAsia="el-GR"/>
              </w:rPr>
              <w:t>Διαχωριστικά γραφείου – ηχοπετάσματα με τις ακόλουθες ελάχιστες τεχνικές προδιαγραφές:</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D3799" w14:textId="77777777" w:rsidR="00BD26DF" w:rsidRPr="00B06976" w:rsidRDefault="00BD26DF" w:rsidP="00C1615F">
            <w:pPr>
              <w:jc w:val="center"/>
              <w:rPr>
                <w:rFonts w:ascii="Segoe UI" w:hAnsi="Segoe UI" w:cs="Segoe UI"/>
                <w:color w:val="000000"/>
                <w:sz w:val="20"/>
                <w:szCs w:val="20"/>
                <w:lang w:val="el-GR"/>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AD5F"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468" w:type="dxa"/>
            <w:tcBorders>
              <w:top w:val="single" w:sz="4" w:space="0" w:color="000000"/>
              <w:left w:val="single" w:sz="4" w:space="0" w:color="000000"/>
              <w:bottom w:val="single" w:sz="4" w:space="0" w:color="000000"/>
              <w:right w:val="single" w:sz="4" w:space="0" w:color="000000"/>
            </w:tcBorders>
          </w:tcPr>
          <w:p w14:paraId="6789BF3F"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427CA4E0" w14:textId="77777777" w:rsidTr="00C1615F">
        <w:trPr>
          <w:trHeight w:val="410"/>
          <w:jc w:val="center"/>
        </w:trPr>
        <w:tc>
          <w:tcPr>
            <w:tcW w:w="63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675EBC" w14:textId="77777777" w:rsidR="00BD26DF" w:rsidRPr="00B06976" w:rsidRDefault="00BD26DF" w:rsidP="00BD26DF">
            <w:pPr>
              <w:pStyle w:val="a4"/>
              <w:numPr>
                <w:ilvl w:val="0"/>
                <w:numId w:val="30"/>
              </w:numPr>
              <w:suppressAutoHyphens w:val="0"/>
              <w:contextualSpacing/>
              <w:jc w:val="left"/>
              <w:rPr>
                <w:rFonts w:ascii="Segoe UI" w:hAnsi="Segoe UI" w:cs="Segoe UI"/>
                <w:sz w:val="20"/>
                <w:szCs w:val="20"/>
              </w:rPr>
            </w:pPr>
            <w:r w:rsidRPr="00B06976">
              <w:rPr>
                <w:rFonts w:ascii="Segoe UI" w:eastAsia="Tahoma" w:hAnsi="Segoe UI" w:cs="Segoe UI"/>
                <w:color w:val="000000"/>
                <w:sz w:val="20"/>
                <w:szCs w:val="20"/>
                <w:lang w:eastAsia="el-GR"/>
              </w:rPr>
              <w:t>Αυτοστήρικτα (χαμηλά) τουλάχιστον 1,60 m ύψος</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A162E"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D248" w14:textId="77777777" w:rsidR="00BD26DF" w:rsidRPr="00B06976" w:rsidRDefault="00BD26DF" w:rsidP="00C1615F">
            <w:pPr>
              <w:jc w:val="center"/>
              <w:rPr>
                <w:rFonts w:ascii="Segoe UI" w:eastAsia="Tahoma" w:hAnsi="Segoe UI" w:cs="Segoe UI"/>
                <w:color w:val="000000"/>
                <w:sz w:val="20"/>
                <w:szCs w:val="20"/>
                <w:lang w:eastAsia="el-GR"/>
              </w:rPr>
            </w:pPr>
          </w:p>
        </w:tc>
        <w:tc>
          <w:tcPr>
            <w:tcW w:w="1468" w:type="dxa"/>
            <w:tcBorders>
              <w:top w:val="single" w:sz="4" w:space="0" w:color="000000"/>
              <w:left w:val="single" w:sz="4" w:space="0" w:color="000000"/>
              <w:bottom w:val="single" w:sz="4" w:space="0" w:color="000000"/>
              <w:right w:val="single" w:sz="4" w:space="0" w:color="000000"/>
            </w:tcBorders>
          </w:tcPr>
          <w:p w14:paraId="7C8CD96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FC9C2FC" w14:textId="77777777" w:rsidTr="00C1615F">
        <w:trPr>
          <w:trHeight w:val="357"/>
          <w:jc w:val="center"/>
        </w:trPr>
        <w:tc>
          <w:tcPr>
            <w:tcW w:w="63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CDED3B" w14:textId="77777777" w:rsidR="00BD26DF" w:rsidRPr="00B06976" w:rsidRDefault="00BD26DF" w:rsidP="00BD26DF">
            <w:pPr>
              <w:pStyle w:val="a4"/>
              <w:numPr>
                <w:ilvl w:val="0"/>
                <w:numId w:val="30"/>
              </w:numPr>
              <w:suppressAutoHyphens w:val="0"/>
              <w:contextualSpacing/>
              <w:jc w:val="left"/>
              <w:rPr>
                <w:rFonts w:ascii="Segoe UI" w:hAnsi="Segoe UI" w:cs="Segoe UI"/>
                <w:sz w:val="20"/>
                <w:szCs w:val="20"/>
              </w:rPr>
            </w:pPr>
            <w:r w:rsidRPr="00B06976">
              <w:rPr>
                <w:rFonts w:ascii="Segoe UI" w:eastAsia="Tahoma" w:hAnsi="Segoe UI" w:cs="Segoe UI"/>
                <w:color w:val="000000"/>
                <w:sz w:val="20"/>
                <w:szCs w:val="20"/>
                <w:lang w:eastAsia="el-GR"/>
              </w:rPr>
              <w:t>Διαστάσεις τουλάχιστον : 1</w:t>
            </w:r>
            <w:r w:rsidRPr="00B06976">
              <w:rPr>
                <w:rFonts w:ascii="Segoe UI" w:eastAsia="Tahoma" w:hAnsi="Segoe UI" w:cs="Segoe UI"/>
                <w:color w:val="000000"/>
                <w:sz w:val="20"/>
                <w:szCs w:val="20"/>
                <w:lang w:val="en-US" w:eastAsia="el-GR"/>
              </w:rPr>
              <w:t>6</w:t>
            </w:r>
            <w:r w:rsidRPr="00B06976">
              <w:rPr>
                <w:rFonts w:ascii="Segoe UI" w:eastAsia="Tahoma" w:hAnsi="Segoe UI" w:cs="Segoe UI"/>
                <w:color w:val="000000"/>
                <w:sz w:val="20"/>
                <w:szCs w:val="20"/>
                <w:lang w:eastAsia="el-GR"/>
              </w:rPr>
              <w:t>00 Χ 800</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12D1B0"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444C" w14:textId="77777777" w:rsidR="00BD26DF" w:rsidRPr="00B06976" w:rsidRDefault="00BD26DF" w:rsidP="00C1615F">
            <w:pPr>
              <w:jc w:val="center"/>
              <w:rPr>
                <w:rFonts w:ascii="Segoe UI" w:eastAsia="Tahoma" w:hAnsi="Segoe UI" w:cs="Segoe UI"/>
                <w:color w:val="000000"/>
                <w:sz w:val="20"/>
                <w:szCs w:val="20"/>
                <w:lang w:eastAsia="el-GR"/>
              </w:rPr>
            </w:pPr>
          </w:p>
        </w:tc>
        <w:tc>
          <w:tcPr>
            <w:tcW w:w="1468" w:type="dxa"/>
            <w:tcBorders>
              <w:top w:val="single" w:sz="4" w:space="0" w:color="000000"/>
              <w:left w:val="single" w:sz="4" w:space="0" w:color="000000"/>
              <w:bottom w:val="single" w:sz="4" w:space="0" w:color="000000"/>
              <w:right w:val="single" w:sz="4" w:space="0" w:color="000000"/>
            </w:tcBorders>
          </w:tcPr>
          <w:p w14:paraId="6A5FFF15"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F8B5589" w14:textId="77777777" w:rsidTr="00C1615F">
        <w:trPr>
          <w:trHeight w:val="467"/>
          <w:jc w:val="center"/>
        </w:trPr>
        <w:tc>
          <w:tcPr>
            <w:tcW w:w="63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4A2F23" w14:textId="77777777" w:rsidR="00BD26DF" w:rsidRPr="00B06976" w:rsidRDefault="00BD26DF" w:rsidP="00BD26DF">
            <w:pPr>
              <w:pStyle w:val="a4"/>
              <w:numPr>
                <w:ilvl w:val="0"/>
                <w:numId w:val="30"/>
              </w:numPr>
              <w:suppressAutoHyphens w:val="0"/>
              <w:spacing w:after="160" w:line="259" w:lineRule="auto"/>
              <w:contextualSpacing/>
              <w:jc w:val="left"/>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Δυνατότητα τοποθέτησης στη σειρά και σε γωνία μεταξύ τους</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F39A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2004" w14:textId="77777777" w:rsidR="00BD26DF" w:rsidRPr="00B06976" w:rsidRDefault="00BD26DF" w:rsidP="00C1615F">
            <w:pPr>
              <w:jc w:val="center"/>
              <w:rPr>
                <w:rFonts w:ascii="Segoe UI" w:eastAsia="Tahoma" w:hAnsi="Segoe UI" w:cs="Segoe UI"/>
                <w:color w:val="000000"/>
                <w:sz w:val="20"/>
                <w:szCs w:val="20"/>
                <w:lang w:eastAsia="el-GR"/>
              </w:rPr>
            </w:pPr>
          </w:p>
        </w:tc>
        <w:tc>
          <w:tcPr>
            <w:tcW w:w="1468" w:type="dxa"/>
            <w:tcBorders>
              <w:top w:val="single" w:sz="4" w:space="0" w:color="000000"/>
              <w:left w:val="single" w:sz="4" w:space="0" w:color="000000"/>
              <w:bottom w:val="single" w:sz="4" w:space="0" w:color="000000"/>
              <w:right w:val="single" w:sz="4" w:space="0" w:color="000000"/>
            </w:tcBorders>
          </w:tcPr>
          <w:p w14:paraId="1C0038AF"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C28FE7E" w14:textId="77777777" w:rsidTr="00C1615F">
        <w:trPr>
          <w:trHeight w:val="50"/>
          <w:jc w:val="center"/>
        </w:trPr>
        <w:tc>
          <w:tcPr>
            <w:tcW w:w="424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F5D38F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65E5D07"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D23A977"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7B3EA51E" w14:textId="77777777" w:rsidTr="00C1615F">
        <w:trPr>
          <w:trHeight w:val="272"/>
          <w:jc w:val="center"/>
        </w:trPr>
        <w:tc>
          <w:tcPr>
            <w:tcW w:w="42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B7ED75"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1D7880"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4758D"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2D517CB1" w14:textId="77777777" w:rsidR="00BD26DF" w:rsidRPr="00B06976" w:rsidRDefault="00BD26DF" w:rsidP="00BD26DF">
      <w:pPr>
        <w:tabs>
          <w:tab w:val="left" w:pos="1820"/>
        </w:tabs>
        <w:rPr>
          <w:rFonts w:ascii="Segoe UI" w:hAnsi="Segoe UI" w:cs="Segoe UI"/>
          <w:sz w:val="20"/>
          <w:szCs w:val="20"/>
        </w:rPr>
      </w:pPr>
    </w:p>
    <w:p w14:paraId="2A295178"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p w14:paraId="0E2720CB" w14:textId="77777777" w:rsidR="00BD26DF" w:rsidRPr="00B06976" w:rsidRDefault="00BD26DF" w:rsidP="00BD26DF">
      <w:pPr>
        <w:ind w:left="-426"/>
        <w:rPr>
          <w:rFonts w:ascii="Segoe UI" w:hAnsi="Segoe UI" w:cs="Segoe UI"/>
          <w:b/>
          <w:sz w:val="20"/>
          <w:szCs w:val="20"/>
          <w:lang w:val="el-GR"/>
        </w:rPr>
      </w:pPr>
      <w:r w:rsidRPr="00B06976">
        <w:rPr>
          <w:rFonts w:ascii="Segoe UI" w:hAnsi="Segoe UI" w:cs="Segoe UI"/>
          <w:b/>
          <w:sz w:val="20"/>
          <w:szCs w:val="20"/>
          <w:lang w:val="el-GR"/>
        </w:rPr>
        <w:lastRenderedPageBreak/>
        <w:t>ΤΜΗΜΑ 3: ΠΑΚΕΤΑ ΛΟΓΙΣΜΙΚΟΥ</w:t>
      </w:r>
    </w:p>
    <w:p w14:paraId="0E21C811" w14:textId="77777777" w:rsidR="00BD26DF" w:rsidRPr="00B06976" w:rsidRDefault="00BD26DF" w:rsidP="00BD26DF">
      <w:pPr>
        <w:ind w:left="-426"/>
        <w:rPr>
          <w:rFonts w:ascii="Segoe UI" w:hAnsi="Segoe UI" w:cs="Segoe UI"/>
          <w:sz w:val="20"/>
          <w:szCs w:val="20"/>
          <w:lang w:val="el-GR"/>
        </w:rPr>
      </w:pPr>
      <w:r w:rsidRPr="00B06976">
        <w:rPr>
          <w:rFonts w:ascii="Segoe UI" w:hAnsi="Segoe UI" w:cs="Segoe UI"/>
          <w:sz w:val="20"/>
          <w:szCs w:val="20"/>
          <w:lang w:val="el-GR"/>
        </w:rPr>
        <w:t>ΚΑΘΑΡΗ ΑΞΙΑ ΤΜΗΜΑΤΟΣ: 12.298,38€</w:t>
      </w:r>
    </w:p>
    <w:p w14:paraId="4104F01E" w14:textId="77777777" w:rsidR="00BD26DF" w:rsidRPr="00B06976" w:rsidRDefault="00BD26DF" w:rsidP="00BD26DF">
      <w:pPr>
        <w:ind w:left="-426"/>
        <w:rPr>
          <w:rFonts w:ascii="Segoe UI" w:hAnsi="Segoe UI" w:cs="Segoe UI"/>
          <w:sz w:val="20"/>
          <w:szCs w:val="20"/>
          <w:lang w:val="el-GR"/>
        </w:rPr>
      </w:pPr>
      <w:r w:rsidRPr="00B06976">
        <w:rPr>
          <w:rFonts w:ascii="Segoe UI" w:hAnsi="Segoe UI" w:cs="Segoe UI"/>
          <w:sz w:val="20"/>
          <w:szCs w:val="20"/>
          <w:lang w:val="el-GR"/>
        </w:rPr>
        <w:t>ΦΠΑ 24%: 2.951,62€</w:t>
      </w:r>
    </w:p>
    <w:p w14:paraId="757C94B9" w14:textId="77777777" w:rsidR="00BD26DF" w:rsidRPr="00B06976" w:rsidRDefault="00BD26DF" w:rsidP="00BD26DF">
      <w:pPr>
        <w:ind w:left="-426"/>
        <w:rPr>
          <w:rFonts w:ascii="Segoe UI" w:hAnsi="Segoe UI" w:cs="Segoe UI"/>
          <w:sz w:val="20"/>
          <w:szCs w:val="20"/>
          <w:lang w:val="el-GR"/>
        </w:rPr>
      </w:pPr>
      <w:r w:rsidRPr="00B06976">
        <w:rPr>
          <w:rFonts w:ascii="Segoe UI" w:hAnsi="Segoe UI" w:cs="Segoe UI"/>
          <w:sz w:val="20"/>
          <w:szCs w:val="20"/>
          <w:lang w:val="el-GR"/>
        </w:rPr>
        <w:t>ΣΥΝΟΛΙΚΗ ΑΞΙΑ ΤΜΗΜΑΤΟΣ ΜΕ ΦΠΑ: 15.250,00€</w:t>
      </w:r>
    </w:p>
    <w:p w14:paraId="476277A4" w14:textId="77777777" w:rsidR="00BD26DF" w:rsidRPr="00B06976" w:rsidRDefault="00BD26DF" w:rsidP="00BD26DF">
      <w:pPr>
        <w:ind w:left="-426"/>
        <w:rPr>
          <w:rFonts w:ascii="Segoe UI" w:eastAsia="Tahoma" w:hAnsi="Segoe UI" w:cs="Segoe UI"/>
          <w:sz w:val="20"/>
          <w:szCs w:val="20"/>
          <w:lang w:val="el-GR"/>
        </w:rPr>
      </w:pPr>
      <w:r w:rsidRPr="00B06976">
        <w:rPr>
          <w:rFonts w:ascii="Segoe UI" w:eastAsia="Tahoma" w:hAnsi="Segoe UI" w:cs="Segoe UI"/>
          <w:sz w:val="20"/>
          <w:szCs w:val="20"/>
          <w:lang w:val="el-GR"/>
        </w:rPr>
        <w:t>(</w:t>
      </w:r>
      <w:r w:rsidRPr="00B06976">
        <w:rPr>
          <w:rFonts w:ascii="Segoe UI" w:eastAsia="Tahoma" w:hAnsi="Segoe UI" w:cs="Segoe UI"/>
          <w:sz w:val="20"/>
          <w:szCs w:val="20"/>
        </w:rPr>
        <w:t>CPV</w:t>
      </w:r>
      <w:r w:rsidRPr="00B06976">
        <w:rPr>
          <w:rFonts w:ascii="Segoe UI" w:eastAsia="Tahoma" w:hAnsi="Segoe UI" w:cs="Segoe UI"/>
          <w:sz w:val="20"/>
          <w:szCs w:val="20"/>
          <w:lang w:val="el-GR"/>
        </w:rPr>
        <w:t>): 48000000-8</w:t>
      </w:r>
    </w:p>
    <w:p w14:paraId="2794A0ED" w14:textId="77777777" w:rsidR="00BD26DF" w:rsidRPr="00B06976" w:rsidRDefault="00BD26DF" w:rsidP="00BD26DF">
      <w:pPr>
        <w:ind w:left="-426"/>
        <w:rPr>
          <w:rFonts w:ascii="Segoe UI" w:eastAsia="Tahoma" w:hAnsi="Segoe UI" w:cs="Segoe UI"/>
          <w:sz w:val="20"/>
          <w:szCs w:val="20"/>
          <w:lang w:val="el-GR"/>
        </w:rPr>
      </w:pPr>
      <w:r w:rsidRPr="00B06976">
        <w:rPr>
          <w:rFonts w:ascii="Segoe UI" w:eastAsia="Tahoma" w:hAnsi="Segoe UI" w:cs="Segoe UI"/>
          <w:sz w:val="20"/>
          <w:szCs w:val="20"/>
          <w:lang w:val="el-GR"/>
        </w:rPr>
        <w:t>ΚΑΤΗΓΟΡΙΑ ΔΑΠΑΝΗΣ: 16-17</w:t>
      </w:r>
    </w:p>
    <w:p w14:paraId="0BEE6F7B" w14:textId="77777777" w:rsidR="00BD26DF" w:rsidRPr="00B06976" w:rsidRDefault="00BD26DF" w:rsidP="00BD26DF">
      <w:pPr>
        <w:ind w:left="-426"/>
        <w:rPr>
          <w:rFonts w:ascii="Segoe UI" w:hAnsi="Segoe UI" w:cs="Segoe UI"/>
          <w:b/>
          <w:sz w:val="20"/>
          <w:szCs w:val="20"/>
          <w:lang w:val="el-GR"/>
        </w:rPr>
      </w:pPr>
    </w:p>
    <w:p w14:paraId="55376AD1" w14:textId="77777777" w:rsidR="00BD26DF" w:rsidRPr="00B06976" w:rsidRDefault="00BD26DF" w:rsidP="00BD26DF">
      <w:pPr>
        <w:ind w:left="-426"/>
        <w:rPr>
          <w:rFonts w:ascii="Segoe UI" w:hAnsi="Segoe UI" w:cs="Segoe UI"/>
          <w:b/>
          <w:sz w:val="20"/>
          <w:szCs w:val="20"/>
          <w:lang w:val="el-GR"/>
        </w:rPr>
      </w:pPr>
      <w:r w:rsidRPr="00B06976">
        <w:rPr>
          <w:rFonts w:ascii="Segoe UI" w:hAnsi="Segoe UI" w:cs="Segoe UI"/>
          <w:b/>
          <w:sz w:val="20"/>
          <w:szCs w:val="20"/>
          <w:lang w:val="el-GR"/>
        </w:rPr>
        <w:t>ΠΙΝΑΚΑΣ ΤΕΧΝΙΚΩΝ ΠΡΟΔΙΑΓΡΑΦΩΝ</w:t>
      </w:r>
    </w:p>
    <w:p w14:paraId="4A09C96A" w14:textId="77777777" w:rsidR="00BD26DF" w:rsidRPr="00B06976" w:rsidRDefault="00BD26DF" w:rsidP="00BD26DF">
      <w:pPr>
        <w:ind w:left="-993"/>
        <w:rPr>
          <w:rFonts w:ascii="Segoe UI" w:hAnsi="Segoe UI" w:cs="Segoe UI"/>
          <w:b/>
          <w:sz w:val="20"/>
          <w:szCs w:val="20"/>
          <w:lang w:val="el-GR"/>
        </w:rPr>
      </w:pPr>
    </w:p>
    <w:tbl>
      <w:tblPr>
        <w:tblW w:w="10485" w:type="dxa"/>
        <w:jc w:val="center"/>
        <w:tblLook w:val="0000" w:firstRow="0" w:lastRow="0" w:firstColumn="0" w:lastColumn="0" w:noHBand="0" w:noVBand="0"/>
      </w:tblPr>
      <w:tblGrid>
        <w:gridCol w:w="1164"/>
        <w:gridCol w:w="476"/>
        <w:gridCol w:w="1164"/>
        <w:gridCol w:w="709"/>
        <w:gridCol w:w="2109"/>
        <w:gridCol w:w="885"/>
        <w:gridCol w:w="1166"/>
        <w:gridCol w:w="1396"/>
        <w:gridCol w:w="1416"/>
      </w:tblGrid>
      <w:tr w:rsidR="00BD26DF" w:rsidRPr="00B06976" w14:paraId="1B1907B8"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80BA27"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ΑΑ Τμήματος</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2516C"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AA5B67"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7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81369C"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4D748767" w14:textId="77777777" w:rsidTr="00C1615F">
        <w:trPr>
          <w:trHeight w:val="60"/>
          <w:jc w:val="center"/>
        </w:trPr>
        <w:tc>
          <w:tcPr>
            <w:tcW w:w="16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A49E567"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604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FF265C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384AF4"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A0589F"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6BA70947" w14:textId="77777777" w:rsidTr="00C1615F">
        <w:trPr>
          <w:trHeight w:val="405"/>
          <w:jc w:val="center"/>
        </w:trPr>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B6AB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1</w:t>
            </w:r>
          </w:p>
        </w:tc>
        <w:tc>
          <w:tcPr>
            <w:tcW w:w="6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A92DA"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Λογισμικό σύνθεσης φωνής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85E4"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418" w:type="dxa"/>
            <w:tcBorders>
              <w:top w:val="single" w:sz="4" w:space="0" w:color="000000"/>
              <w:left w:val="single" w:sz="4" w:space="0" w:color="000000"/>
              <w:bottom w:val="single" w:sz="4" w:space="0" w:color="000000"/>
              <w:right w:val="single" w:sz="4" w:space="0" w:color="000000"/>
            </w:tcBorders>
            <w:vAlign w:val="center"/>
          </w:tcPr>
          <w:p w14:paraId="4C3D6DB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185226D6" w14:textId="77777777" w:rsidTr="00C1615F">
        <w:trPr>
          <w:trHeight w:val="60"/>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021BD60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0EF112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72D97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14:paraId="470EA80F"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09B27598" w14:textId="77777777" w:rsidTr="00C1615F">
        <w:trPr>
          <w:trHeight w:val="499"/>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A89BFD" w14:textId="77777777" w:rsidR="00BD26DF" w:rsidRPr="00B06976" w:rsidRDefault="00BD26DF" w:rsidP="00C1615F">
            <w:pPr>
              <w:pStyle w:val="Standard"/>
              <w:rPr>
                <w:rFonts w:ascii="Segoe UI" w:hAnsi="Segoe UI" w:cs="Segoe UI"/>
                <w:color w:val="000000"/>
                <w:sz w:val="20"/>
                <w:szCs w:val="20"/>
              </w:rPr>
            </w:pPr>
            <w:r w:rsidRPr="00B06976">
              <w:rPr>
                <w:rFonts w:ascii="Segoe UI" w:eastAsia="Tahoma" w:hAnsi="Segoe UI" w:cs="Segoe UI"/>
                <w:b/>
                <w:color w:val="000000"/>
                <w:sz w:val="20"/>
                <w:szCs w:val="20"/>
              </w:rPr>
              <w:t>Λογισμικό σύνθεσης φωνής μ</w:t>
            </w:r>
            <w:r w:rsidRPr="00B06976">
              <w:rPr>
                <w:rFonts w:ascii="Segoe UI" w:eastAsia="Tahoma" w:hAnsi="Segoe UI" w:cs="Segoe UI"/>
                <w:b/>
                <w:bCs/>
                <w:color w:val="000000"/>
                <w:sz w:val="20"/>
                <w:szCs w:val="20"/>
                <w:lang w:eastAsia="el-GR"/>
              </w:rPr>
              <w:t>ε τις ακόλουθες ελάχιστες τεχνικές προδιαγραφές: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EDE3" w14:textId="77777777" w:rsidR="00BD26DF" w:rsidRPr="00B06976" w:rsidRDefault="00BD26DF" w:rsidP="00C1615F">
            <w:pPr>
              <w:jc w:val="center"/>
              <w:rPr>
                <w:rFonts w:ascii="Segoe UI" w:hAnsi="Segoe UI" w:cs="Segoe UI"/>
                <w:color w:val="000000"/>
                <w:sz w:val="20"/>
                <w:szCs w:val="20"/>
                <w:lang w:val="el-G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E10D"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tcPr>
          <w:p w14:paraId="2F84836B"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4AB3EAA4" w14:textId="77777777" w:rsidTr="00C1615F">
        <w:trPr>
          <w:trHeight w:val="56"/>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55F3E8"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αναφερθεί ο κατασκευαστής και το λογισμικό.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BAC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9101"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0F33A0FE"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0AD430A" w14:textId="77777777" w:rsidTr="00C1615F">
        <w:trPr>
          <w:trHeight w:val="56"/>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3D8285"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Υποστήριξη της ελληνικής γλώσσας. Δυνατότητα εκφώνησης μικτών κειμένων Ελληνικών, Αγγλικών με την ίδια φωνή.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2C91"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8115"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37A3C444"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D1E9E14" w14:textId="77777777" w:rsidTr="00C1615F">
        <w:trPr>
          <w:trHeight w:val="277"/>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1F1A469"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Συνεργασία με εφαρμογές των Windows και ειδικότερα με το λογισμικό ανάγνωσης &amp; μεγέθυνσης οθόνης που θα προσφερθεί.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1874"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D87C"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2E80C55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5A0BF5D" w14:textId="77777777" w:rsidTr="00C1615F">
        <w:trPr>
          <w:trHeight w:val="56"/>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A31D16"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Επαρκές λεξικό με δυνατότητα προσθήκης νέων λέξεων.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BB3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3DB6"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7295531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A58CA13" w14:textId="77777777" w:rsidTr="00C1615F">
        <w:trPr>
          <w:trHeight w:val="56"/>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DA4D4B"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Δυνατότητα αναγγελίας από δύο τουλάχιστον φωνές.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40F6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0ED4"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1D25B335"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D721E3D" w14:textId="77777777" w:rsidTr="00C1615F">
        <w:trPr>
          <w:trHeight w:val="413"/>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4D223A" w14:textId="77777777" w:rsidR="00BD26DF" w:rsidRPr="00B06976" w:rsidRDefault="00BD26DF" w:rsidP="00BD26DF">
            <w:pPr>
              <w:pStyle w:val="a4"/>
              <w:numPr>
                <w:ilvl w:val="0"/>
                <w:numId w:val="31"/>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Πλήρης υποστήριξη του πρωτοκόλλου Microsoft Speech API v.5.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F76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9060"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592577CF"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C8E74EB" w14:textId="77777777" w:rsidTr="00C1615F">
        <w:trPr>
          <w:trHeight w:val="469"/>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FEBC0F" w14:textId="77777777" w:rsidR="00BD26DF" w:rsidRPr="00B06976" w:rsidRDefault="00BD26DF" w:rsidP="00BD26DF">
            <w:pPr>
              <w:pStyle w:val="Standard"/>
              <w:widowControl/>
              <w:numPr>
                <w:ilvl w:val="0"/>
                <w:numId w:val="31"/>
              </w:numPr>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Συμβατό με </w:t>
            </w:r>
            <w:r w:rsidRPr="00B06976">
              <w:rPr>
                <w:rFonts w:ascii="Segoe UI" w:eastAsia="Tahoma" w:hAnsi="Segoe UI" w:cs="Segoe UI"/>
                <w:color w:val="000000"/>
                <w:sz w:val="20"/>
                <w:szCs w:val="20"/>
                <w:lang w:val="en-US" w:eastAsia="el-GR"/>
              </w:rPr>
              <w:t>windows 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8A9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1939"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2C67936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9629C35" w14:textId="77777777" w:rsidTr="00C1615F">
        <w:trPr>
          <w:trHeight w:val="383"/>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280C14" w14:textId="77777777" w:rsidR="00BD26DF" w:rsidRPr="00B06976" w:rsidRDefault="00BD26DF" w:rsidP="00BD26DF">
            <w:pPr>
              <w:pStyle w:val="Standard"/>
              <w:widowControl/>
              <w:numPr>
                <w:ilvl w:val="0"/>
                <w:numId w:val="31"/>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lang w:eastAsia="el-GR"/>
              </w:rPr>
              <w:t>Αριθμός αδειών 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114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1C4D" w14:textId="77777777" w:rsidR="00BD26DF" w:rsidRPr="00B06976" w:rsidRDefault="00BD26DF" w:rsidP="00C1615F">
            <w:pPr>
              <w:jc w:val="center"/>
              <w:rPr>
                <w:rFonts w:ascii="Segoe UI" w:eastAsia="Tahoma" w:hAnsi="Segoe UI" w:cs="Segoe UI"/>
                <w:color w:val="000000"/>
                <w:sz w:val="20"/>
                <w:szCs w:val="20"/>
                <w:lang w:eastAsia="el-GR"/>
              </w:rPr>
            </w:pPr>
          </w:p>
        </w:tc>
        <w:tc>
          <w:tcPr>
            <w:tcW w:w="1418" w:type="dxa"/>
            <w:tcBorders>
              <w:top w:val="single" w:sz="4" w:space="0" w:color="000000"/>
              <w:left w:val="single" w:sz="4" w:space="0" w:color="000000"/>
              <w:bottom w:val="single" w:sz="4" w:space="0" w:color="000000"/>
              <w:right w:val="single" w:sz="4" w:space="0" w:color="000000"/>
            </w:tcBorders>
          </w:tcPr>
          <w:p w14:paraId="3162765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5EC6FC60" w14:textId="77777777" w:rsidTr="00C1615F">
        <w:trPr>
          <w:trHeight w:val="50"/>
          <w:jc w:val="center"/>
        </w:trPr>
        <w:tc>
          <w:tcPr>
            <w:tcW w:w="351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70F645C"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16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8A05B9"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481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E0A5E0E"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0AA67B9A" w14:textId="77777777" w:rsidTr="00C1615F">
        <w:trPr>
          <w:trHeight w:val="272"/>
          <w:jc w:val="center"/>
        </w:trPr>
        <w:tc>
          <w:tcPr>
            <w:tcW w:w="3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CCDF0C"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7F9D"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4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D82F9"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2FE08136" w14:textId="77777777" w:rsidR="00BD26DF" w:rsidRDefault="00BD26DF" w:rsidP="00BD26DF">
      <w:pPr>
        <w:ind w:left="-993"/>
        <w:rPr>
          <w:rFonts w:ascii="Segoe UI" w:hAnsi="Segoe UI" w:cs="Segoe UI"/>
          <w:sz w:val="20"/>
          <w:szCs w:val="20"/>
        </w:rPr>
      </w:pPr>
    </w:p>
    <w:p w14:paraId="52C9CC48" w14:textId="77777777" w:rsidR="00BD26DF" w:rsidRPr="00B06976" w:rsidRDefault="00BD26DF" w:rsidP="00BD26DF">
      <w:pPr>
        <w:ind w:left="-993"/>
        <w:rPr>
          <w:rFonts w:ascii="Segoe UI" w:hAnsi="Segoe UI" w:cs="Segoe UI"/>
          <w:sz w:val="20"/>
          <w:szCs w:val="20"/>
        </w:rPr>
      </w:pPr>
      <w:r>
        <w:rPr>
          <w:rFonts w:ascii="Segoe UI" w:hAnsi="Segoe UI" w:cs="Segoe UI"/>
          <w:sz w:val="20"/>
          <w:szCs w:val="20"/>
        </w:rPr>
        <w:br w:type="page"/>
      </w:r>
    </w:p>
    <w:tbl>
      <w:tblPr>
        <w:tblW w:w="10237" w:type="dxa"/>
        <w:jc w:val="center"/>
        <w:tblLook w:val="0000" w:firstRow="0" w:lastRow="0" w:firstColumn="0" w:lastColumn="0" w:noHBand="0" w:noVBand="0"/>
      </w:tblPr>
      <w:tblGrid>
        <w:gridCol w:w="1164"/>
        <w:gridCol w:w="612"/>
        <w:gridCol w:w="1164"/>
        <w:gridCol w:w="1383"/>
        <w:gridCol w:w="2118"/>
        <w:gridCol w:w="535"/>
        <w:gridCol w:w="631"/>
        <w:gridCol w:w="1235"/>
        <w:gridCol w:w="1395"/>
      </w:tblGrid>
      <w:tr w:rsidR="00BD26DF" w:rsidRPr="00B06976" w14:paraId="0ABE6F0A"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AED3EE"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08E9"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339601"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3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0E898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2808F2B9" w14:textId="77777777" w:rsidTr="00C1615F">
        <w:trPr>
          <w:trHeight w:val="60"/>
          <w:jc w:val="center"/>
        </w:trPr>
        <w:tc>
          <w:tcPr>
            <w:tcW w:w="17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6B67D31"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89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1EDA13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23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4F4BD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1E7205"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34931092" w14:textId="77777777" w:rsidTr="00C1615F">
        <w:trPr>
          <w:trHeight w:val="405"/>
          <w:jc w:val="center"/>
        </w:trPr>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472E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2</w:t>
            </w:r>
          </w:p>
        </w:tc>
        <w:tc>
          <w:tcPr>
            <w:tcW w:w="58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C9F87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Αναγνώστης βιβλίων Daisy</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C022"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1F2DA156"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4A495C47" w14:textId="77777777" w:rsidTr="00C1615F">
        <w:trPr>
          <w:trHeight w:val="60"/>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08EF90F3"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99880E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23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9735A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35F31A6B"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22269E07" w14:textId="77777777" w:rsidTr="00C1615F">
        <w:trPr>
          <w:trHeight w:val="499"/>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65EEB9" w14:textId="77777777" w:rsidR="00BD26DF" w:rsidRPr="00B06976" w:rsidRDefault="00BD26DF" w:rsidP="00C1615F">
            <w:pPr>
              <w:pStyle w:val="Standard"/>
              <w:rPr>
                <w:rFonts w:ascii="Segoe UI" w:hAnsi="Segoe UI" w:cs="Segoe UI"/>
                <w:color w:val="000000"/>
                <w:sz w:val="20"/>
                <w:szCs w:val="20"/>
              </w:rPr>
            </w:pPr>
            <w:r w:rsidRPr="00B06976">
              <w:rPr>
                <w:rFonts w:ascii="Segoe UI" w:eastAsia="Tahoma" w:hAnsi="Segoe UI" w:cs="Segoe UI"/>
                <w:b/>
                <w:color w:val="000000"/>
                <w:sz w:val="20"/>
                <w:szCs w:val="20"/>
              </w:rPr>
              <w:t>Αναγνώστης βιβλίων Daisy μ</w:t>
            </w:r>
            <w:r w:rsidRPr="00B06976">
              <w:rPr>
                <w:rFonts w:ascii="Segoe UI" w:eastAsia="Tahoma" w:hAnsi="Segoe UI" w:cs="Segoe UI"/>
                <w:b/>
                <w:bCs/>
                <w:color w:val="000000"/>
                <w:sz w:val="20"/>
                <w:szCs w:val="20"/>
                <w:lang w:eastAsia="el-GR"/>
              </w:rPr>
              <w:t>ε τις ακόλουθες ελάχιστες τεχνικές προδιαγραφές:</w:t>
            </w:r>
          </w:p>
          <w:p w14:paraId="108434BC" w14:textId="77777777" w:rsidR="00BD26DF" w:rsidRPr="00B06976" w:rsidRDefault="00BD26DF" w:rsidP="00C1615F">
            <w:pPr>
              <w:pStyle w:val="Standard"/>
              <w:widowControl/>
              <w:rPr>
                <w:rFonts w:ascii="Segoe UI" w:hAnsi="Segoe UI" w:cs="Segoe UI"/>
                <w:color w:val="000000"/>
                <w:sz w:val="20"/>
                <w:szCs w:val="20"/>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E7B7C9" w14:textId="77777777" w:rsidR="00BD26DF" w:rsidRPr="00B06976" w:rsidRDefault="00BD26DF" w:rsidP="00C1615F">
            <w:pPr>
              <w:jc w:val="center"/>
              <w:rPr>
                <w:rFonts w:ascii="Segoe UI" w:hAnsi="Segoe UI" w:cs="Segoe UI"/>
                <w:color w:val="000000"/>
                <w:sz w:val="20"/>
                <w:szCs w:val="20"/>
                <w:lang w:val="el-GR"/>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694B"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340E42D4"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56C2544B" w14:textId="77777777" w:rsidTr="00C1615F">
        <w:trPr>
          <w:trHeight w:val="56"/>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89324F" w14:textId="77777777" w:rsidR="00BD26DF" w:rsidRPr="00B06976" w:rsidRDefault="00BD26DF" w:rsidP="00BD26DF">
            <w:pPr>
              <w:pStyle w:val="a4"/>
              <w:numPr>
                <w:ilvl w:val="0"/>
                <w:numId w:val="32"/>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αναφερθεί ο κατασκευαστής και το λογισμικό.</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BCA4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EDDE"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39142F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FB544F9" w14:textId="77777777" w:rsidTr="00C1615F">
        <w:trPr>
          <w:trHeight w:val="56"/>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28B049"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Κατάλληλη εφαρμογή ανάγνωσης ψηφιακών βιβλίων, για άτομα με προβλήματα όρασης ή δυσλεξία.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FE810"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69E48"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8A2FC4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3CA3FC6" w14:textId="77777777" w:rsidTr="00C1615F">
        <w:trPr>
          <w:trHeight w:val="277"/>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23F718"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Δυνατότητα ανάγνωσης ψηφιακών βιβλίων των ακόλουθων μορφότυπων:</w:t>
            </w:r>
            <w:r w:rsidRPr="00B06976">
              <w:rPr>
                <w:rFonts w:ascii="Segoe UI" w:hAnsi="Segoe UI" w:cs="Segoe UI"/>
                <w:color w:val="000000"/>
                <w:sz w:val="20"/>
                <w:szCs w:val="20"/>
              </w:rPr>
              <w:t xml:space="preserve"> </w:t>
            </w:r>
            <w:r w:rsidRPr="00B06976">
              <w:rPr>
                <w:rFonts w:ascii="Segoe UI" w:eastAsia="Tahoma" w:hAnsi="Segoe UI" w:cs="Segoe UI"/>
                <w:color w:val="000000"/>
                <w:sz w:val="20"/>
                <w:szCs w:val="20"/>
              </w:rPr>
              <w:t>DAISY 2, DAISY 3 / NIMAS, EPUB, MathML,</w:t>
            </w:r>
            <w:r w:rsidRPr="00B06976">
              <w:rPr>
                <w:rFonts w:ascii="Segoe UI" w:hAnsi="Segoe UI" w:cs="Segoe UI"/>
                <w:color w:val="000000"/>
                <w:sz w:val="20"/>
                <w:szCs w:val="20"/>
              </w:rPr>
              <w:t xml:space="preserve"> </w:t>
            </w:r>
            <w:r w:rsidRPr="00B06976">
              <w:rPr>
                <w:rFonts w:ascii="Segoe UI" w:eastAsia="Tahoma" w:hAnsi="Segoe UI" w:cs="Segoe UI"/>
                <w:color w:val="000000"/>
                <w:sz w:val="20"/>
                <w:szCs w:val="20"/>
              </w:rPr>
              <w:t>MS Word,</w:t>
            </w:r>
            <w:r w:rsidRPr="00B06976">
              <w:rPr>
                <w:rFonts w:ascii="Segoe UI" w:hAnsi="Segoe UI" w:cs="Segoe UI"/>
                <w:color w:val="000000"/>
                <w:sz w:val="20"/>
                <w:szCs w:val="20"/>
              </w:rPr>
              <w:t xml:space="preserve"> </w:t>
            </w:r>
            <w:r w:rsidRPr="00B06976">
              <w:rPr>
                <w:rFonts w:ascii="Segoe UI" w:eastAsia="Tahoma" w:hAnsi="Segoe UI" w:cs="Segoe UI"/>
                <w:color w:val="000000"/>
                <w:sz w:val="20"/>
                <w:szCs w:val="20"/>
              </w:rPr>
              <w:t>HTML και TXT.</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B507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1C6F"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40DE861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C6A77F5" w14:textId="77777777" w:rsidTr="00C1615F">
        <w:trPr>
          <w:trHeight w:val="56"/>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FD6399"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διαθέτει δυνατότητα ταυτόχρονης επισήμανσης του κειμένου που εκφωνείται.</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2C82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B62B"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37CA7154"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8B0A564" w14:textId="77777777" w:rsidTr="00C1615F">
        <w:trPr>
          <w:trHeight w:val="56"/>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88E70B"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sz w:val="20"/>
                <w:szCs w:val="20"/>
                <w:lang w:val="el-GR"/>
              </w:rPr>
            </w:pPr>
            <w:r w:rsidRPr="00B06976">
              <w:rPr>
                <w:rFonts w:ascii="Segoe UI" w:eastAsia="Tahoma" w:hAnsi="Segoe UI" w:cs="Segoe UI"/>
                <w:sz w:val="20"/>
                <w:szCs w:val="20"/>
                <w:lang w:val="el-GR"/>
              </w:rPr>
              <w:t>Να διαθέτει ενσωματωμένες συνθετικές φωνές (</w:t>
            </w:r>
            <w:r w:rsidRPr="00B06976">
              <w:rPr>
                <w:rFonts w:ascii="Segoe UI" w:eastAsia="Tahoma" w:hAnsi="Segoe UI" w:cs="Segoe UI"/>
                <w:sz w:val="20"/>
                <w:szCs w:val="20"/>
              </w:rPr>
              <w:t>text</w:t>
            </w:r>
            <w:r w:rsidRPr="00B06976">
              <w:rPr>
                <w:rFonts w:ascii="Segoe UI" w:eastAsia="Tahoma" w:hAnsi="Segoe UI" w:cs="Segoe UI"/>
                <w:sz w:val="20"/>
                <w:szCs w:val="20"/>
                <w:lang w:val="el-GR"/>
              </w:rPr>
              <w:t xml:space="preserve"> </w:t>
            </w:r>
            <w:r w:rsidRPr="00B06976">
              <w:rPr>
                <w:rFonts w:ascii="Segoe UI" w:eastAsia="Tahoma" w:hAnsi="Segoe UI" w:cs="Segoe UI"/>
                <w:sz w:val="20"/>
                <w:szCs w:val="20"/>
              </w:rPr>
              <w:t>to</w:t>
            </w:r>
            <w:r w:rsidRPr="00B06976">
              <w:rPr>
                <w:rFonts w:ascii="Segoe UI" w:eastAsia="Tahoma" w:hAnsi="Segoe UI" w:cs="Segoe UI"/>
                <w:sz w:val="20"/>
                <w:szCs w:val="20"/>
                <w:lang w:val="el-GR"/>
              </w:rPr>
              <w:t xml:space="preserve"> </w:t>
            </w:r>
            <w:r w:rsidRPr="00B06976">
              <w:rPr>
                <w:rFonts w:ascii="Segoe UI" w:eastAsia="Tahoma" w:hAnsi="Segoe UI" w:cs="Segoe UI"/>
                <w:sz w:val="20"/>
                <w:szCs w:val="20"/>
              </w:rPr>
              <w:t>speech</w:t>
            </w:r>
            <w:r w:rsidRPr="00B06976">
              <w:rPr>
                <w:rFonts w:ascii="Segoe UI" w:eastAsia="Tahoma" w:hAnsi="Segoe UI" w:cs="Segoe UI"/>
                <w:sz w:val="20"/>
                <w:szCs w:val="20"/>
                <w:lang w:val="el-GR"/>
              </w:rPr>
              <w:t>) για την ανάγνωση των ψηφιακών βιβλίων.</w:t>
            </w:r>
            <w:r w:rsidRPr="00B06976">
              <w:rPr>
                <w:rFonts w:ascii="Segoe UI" w:hAnsi="Segoe UI" w:cs="Segoe UI"/>
                <w:sz w:val="20"/>
                <w:szCs w:val="20"/>
                <w:lang w:val="el-GR"/>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146058" w14:textId="77777777" w:rsidR="00BD26DF" w:rsidRPr="00B06976" w:rsidRDefault="00BD26DF" w:rsidP="00C1615F">
            <w:pPr>
              <w:jc w:val="center"/>
              <w:rPr>
                <w:rFonts w:ascii="Segoe UI" w:eastAsia="Tahoma" w:hAnsi="Segoe UI" w:cs="Segoe UI"/>
                <w:sz w:val="20"/>
                <w:szCs w:val="20"/>
                <w:lang w:eastAsia="el-GR"/>
              </w:rPr>
            </w:pPr>
            <w:r w:rsidRPr="00B06976">
              <w:rPr>
                <w:rFonts w:ascii="Segoe UI" w:eastAsia="Tahoma" w:hAnsi="Segoe UI" w:cs="Segoe UI"/>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F785" w14:textId="77777777" w:rsidR="00BD26DF" w:rsidRPr="00B06976" w:rsidRDefault="00BD26DF" w:rsidP="00C1615F">
            <w:pPr>
              <w:jc w:val="center"/>
              <w:rPr>
                <w:rFonts w:ascii="Segoe UI" w:eastAsia="Tahoma" w:hAnsi="Segoe UI" w:cs="Segoe UI"/>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BE48434" w14:textId="77777777" w:rsidR="00BD26DF" w:rsidRPr="00B06976" w:rsidRDefault="00BD26DF" w:rsidP="00C1615F">
            <w:pPr>
              <w:jc w:val="center"/>
              <w:rPr>
                <w:rFonts w:ascii="Segoe UI" w:eastAsia="Tahoma" w:hAnsi="Segoe UI" w:cs="Segoe UI"/>
                <w:sz w:val="20"/>
                <w:szCs w:val="20"/>
                <w:lang w:eastAsia="el-GR"/>
              </w:rPr>
            </w:pPr>
          </w:p>
        </w:tc>
      </w:tr>
      <w:tr w:rsidR="00BD26DF" w:rsidRPr="00B06976" w14:paraId="0E9ED951" w14:textId="77777777" w:rsidTr="00C1615F">
        <w:trPr>
          <w:trHeight w:val="413"/>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C5D9BF"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διαθέτει λειτουργίες πλοήγησης και αναζήτησης στα ψηφιακά βιβλία όπως: Play, Stop, Skip Forward, Skip Backward, Headings, Bookmarks, Pages, Search for words ή phrases.</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F6E3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418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030269BB"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F7D60D3" w14:textId="77777777" w:rsidTr="00C1615F">
        <w:trPr>
          <w:trHeight w:val="469"/>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03BC9C" w14:textId="77777777" w:rsidR="00BD26DF" w:rsidRPr="00B06976" w:rsidRDefault="00BD26DF" w:rsidP="00BD26DF">
            <w:pPr>
              <w:numPr>
                <w:ilvl w:val="0"/>
                <w:numId w:val="32"/>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διαθέτει δυνατότητα αλλαγής του χρώματος και του μεγέθους του κειμένου για την καλύτερη απεικόνιση του κειμένου, σύμφωνα με τις ανάγκες του κάθε χρήστη.</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7A8C1"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C62A"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0DBE8C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40BDE2A" w14:textId="77777777" w:rsidTr="00C1615F">
        <w:trPr>
          <w:trHeight w:val="383"/>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F84C48" w14:textId="77777777" w:rsidR="00BD26DF" w:rsidRPr="00B06976" w:rsidRDefault="00BD26DF" w:rsidP="00BD26DF">
            <w:pPr>
              <w:pStyle w:val="Standard"/>
              <w:widowControl/>
              <w:numPr>
                <w:ilvl w:val="0"/>
                <w:numId w:val="32"/>
              </w:numPr>
              <w:rPr>
                <w:rFonts w:ascii="Segoe UI" w:hAnsi="Segoe UI" w:cs="Segoe UI"/>
                <w:color w:val="000000"/>
                <w:sz w:val="20"/>
                <w:szCs w:val="20"/>
              </w:rPr>
            </w:pPr>
            <w:bookmarkStart w:id="1" w:name="__DdeLink__26427_1797081631"/>
            <w:r w:rsidRPr="00B06976">
              <w:rPr>
                <w:rFonts w:ascii="Segoe UI" w:eastAsia="Tahoma" w:hAnsi="Segoe UI" w:cs="Segoe UI"/>
                <w:color w:val="000000"/>
                <w:sz w:val="20"/>
                <w:szCs w:val="20"/>
                <w:lang w:eastAsia="el-GR"/>
              </w:rPr>
              <w:t xml:space="preserve">Συμβατό με </w:t>
            </w:r>
            <w:bookmarkEnd w:id="1"/>
            <w:r w:rsidRPr="00B06976">
              <w:rPr>
                <w:rFonts w:ascii="Segoe UI" w:eastAsia="Tahoma" w:hAnsi="Segoe UI" w:cs="Segoe UI"/>
                <w:color w:val="000000"/>
                <w:sz w:val="20"/>
                <w:szCs w:val="20"/>
                <w:lang w:val="en-US" w:eastAsia="el-GR"/>
              </w:rPr>
              <w:t>windows 10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32086"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A1A0"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16C5529"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20CA92C" w14:textId="77777777" w:rsidTr="00C1615F">
        <w:trPr>
          <w:trHeight w:val="383"/>
          <w:jc w:val="center"/>
        </w:trPr>
        <w:tc>
          <w:tcPr>
            <w:tcW w:w="6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56A3B0" w14:textId="77777777" w:rsidR="00BD26DF" w:rsidRPr="00B06976" w:rsidRDefault="00BD26DF" w:rsidP="00BD26DF">
            <w:pPr>
              <w:pStyle w:val="Standard"/>
              <w:widowControl/>
              <w:numPr>
                <w:ilvl w:val="0"/>
                <w:numId w:val="32"/>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lang w:val="en-US" w:eastAsia="el-GR"/>
              </w:rPr>
              <w:t>Αριθμός αδειών 4</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253C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E603"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2F58F06F"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A829486" w14:textId="77777777" w:rsidTr="00C1615F">
        <w:trPr>
          <w:trHeight w:val="50"/>
          <w:jc w:val="center"/>
        </w:trPr>
        <w:tc>
          <w:tcPr>
            <w:tcW w:w="438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3AC29E1A"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738303A"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19EF75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5DFECF33" w14:textId="77777777" w:rsidTr="00C1615F">
        <w:trPr>
          <w:trHeight w:val="272"/>
          <w:jc w:val="center"/>
        </w:trPr>
        <w:tc>
          <w:tcPr>
            <w:tcW w:w="43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88B811"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A206B"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8A8435"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135FD1BD" w14:textId="77777777" w:rsidR="00BD26DF" w:rsidRPr="00B06976" w:rsidRDefault="00BD26DF" w:rsidP="00BD26DF">
      <w:pPr>
        <w:tabs>
          <w:tab w:val="left" w:pos="1820"/>
        </w:tabs>
        <w:rPr>
          <w:rFonts w:ascii="Segoe UI" w:hAnsi="Segoe UI" w:cs="Segoe UI"/>
          <w:sz w:val="20"/>
          <w:szCs w:val="20"/>
        </w:rPr>
      </w:pPr>
    </w:p>
    <w:p w14:paraId="5DFDFCF3"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p w14:paraId="73DDE671" w14:textId="77777777" w:rsidR="00BD26DF" w:rsidRPr="00B06976" w:rsidRDefault="00BD26DF" w:rsidP="00BD26DF">
      <w:pPr>
        <w:tabs>
          <w:tab w:val="left" w:pos="1820"/>
        </w:tabs>
        <w:rPr>
          <w:rFonts w:ascii="Segoe UI" w:hAnsi="Segoe UI" w:cs="Segoe UI"/>
          <w:sz w:val="20"/>
          <w:szCs w:val="20"/>
        </w:rPr>
      </w:pPr>
    </w:p>
    <w:tbl>
      <w:tblPr>
        <w:tblW w:w="10658" w:type="dxa"/>
        <w:jc w:val="center"/>
        <w:tblLook w:val="0000" w:firstRow="0" w:lastRow="0" w:firstColumn="0" w:lastColumn="0" w:noHBand="0" w:noVBand="0"/>
      </w:tblPr>
      <w:tblGrid>
        <w:gridCol w:w="1620"/>
        <w:gridCol w:w="609"/>
        <w:gridCol w:w="1164"/>
        <w:gridCol w:w="1377"/>
        <w:gridCol w:w="2116"/>
        <w:gridCol w:w="497"/>
        <w:gridCol w:w="655"/>
        <w:gridCol w:w="14"/>
        <w:gridCol w:w="1211"/>
        <w:gridCol w:w="1395"/>
      </w:tblGrid>
      <w:tr w:rsidR="00BD26DF" w:rsidRPr="00B06976" w14:paraId="5FF98AE5" w14:textId="77777777" w:rsidTr="00C1615F">
        <w:trPr>
          <w:trHeight w:val="60"/>
          <w:jc w:val="center"/>
        </w:trPr>
        <w:tc>
          <w:tcPr>
            <w:tcW w:w="164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DE7A09"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ΑΑ Τμήματος</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5DD9"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BA9189D"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2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21FD2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1831D942" w14:textId="77777777" w:rsidTr="00C1615F">
        <w:trPr>
          <w:trHeight w:val="60"/>
          <w:jc w:val="center"/>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352693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87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0B9ACCF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CB5770C"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A4DFFD"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029082A6" w14:textId="77777777" w:rsidTr="00C1615F">
        <w:trPr>
          <w:trHeight w:val="405"/>
          <w:jc w:val="center"/>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8857A" w14:textId="77777777" w:rsidR="00BD26DF" w:rsidRPr="00B06976" w:rsidRDefault="00BD26DF" w:rsidP="00C1615F">
            <w:pPr>
              <w:jc w:val="center"/>
              <w:rPr>
                <w:rFonts w:ascii="Segoe UI" w:hAnsi="Segoe UI" w:cs="Segoe UI"/>
                <w:color w:val="000000"/>
                <w:sz w:val="20"/>
                <w:szCs w:val="20"/>
                <w:lang w:val="en-US"/>
              </w:rPr>
            </w:pPr>
            <w:r w:rsidRPr="00B06976">
              <w:rPr>
                <w:rFonts w:ascii="Segoe UI" w:hAnsi="Segoe UI" w:cs="Segoe UI"/>
                <w:color w:val="000000"/>
                <w:sz w:val="20"/>
                <w:szCs w:val="20"/>
                <w:lang w:val="en-US"/>
              </w:rPr>
              <w:t>3</w:t>
            </w:r>
          </w:p>
        </w:tc>
        <w:tc>
          <w:tcPr>
            <w:tcW w:w="58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D5849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Λογογράφος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D7F6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051E9D9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5BB1EC89" w14:textId="77777777" w:rsidTr="00C1615F">
        <w:trPr>
          <w:trHeight w:val="60"/>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7CF0D72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E7A932A"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F6C923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03332227"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23D8D9DA" w14:textId="77777777" w:rsidTr="00C1615F">
        <w:trPr>
          <w:trHeight w:val="499"/>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CC30B7" w14:textId="77777777" w:rsidR="00BD26DF" w:rsidRPr="00B06976" w:rsidRDefault="00BD26DF" w:rsidP="00C1615F">
            <w:pPr>
              <w:pStyle w:val="Standard"/>
              <w:rPr>
                <w:rFonts w:ascii="Segoe UI" w:hAnsi="Segoe UI" w:cs="Segoe UI"/>
                <w:color w:val="000000"/>
                <w:sz w:val="20"/>
                <w:szCs w:val="20"/>
              </w:rPr>
            </w:pPr>
            <w:r w:rsidRPr="00B06976">
              <w:rPr>
                <w:rFonts w:ascii="Segoe UI" w:eastAsia="Tahoma" w:hAnsi="Segoe UI" w:cs="Segoe UI"/>
                <w:b/>
                <w:bCs/>
                <w:color w:val="000000"/>
                <w:sz w:val="20"/>
                <w:szCs w:val="20"/>
              </w:rPr>
              <w:t>Αναγλωριστής Ελληνικής ομιλίας για αυτόματη υπαγόρευση μ</w:t>
            </w:r>
            <w:r w:rsidRPr="00B06976">
              <w:rPr>
                <w:rFonts w:ascii="Segoe UI" w:eastAsia="Tahoma" w:hAnsi="Segoe UI" w:cs="Segoe UI"/>
                <w:b/>
                <w:bCs/>
                <w:color w:val="000000"/>
                <w:sz w:val="20"/>
                <w:szCs w:val="20"/>
                <w:lang w:eastAsia="el-GR"/>
              </w:rPr>
              <w:t>ε τις ακόλουθες ελάχιστες τεχνικές προδιαγραφές:</w:t>
            </w:r>
          </w:p>
          <w:p w14:paraId="5B75D15E" w14:textId="77777777" w:rsidR="00BD26DF" w:rsidRPr="00B06976" w:rsidRDefault="00BD26DF" w:rsidP="00C1615F">
            <w:pPr>
              <w:pStyle w:val="Standard"/>
              <w:widowControl/>
              <w:rPr>
                <w:rFonts w:ascii="Segoe UI" w:hAnsi="Segoe UI" w:cs="Segoe UI"/>
                <w:color w:val="000000"/>
                <w:sz w:val="20"/>
                <w:szCs w:val="20"/>
              </w:rPr>
            </w:pP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DEAC6" w14:textId="77777777" w:rsidR="00BD26DF" w:rsidRPr="00B06976" w:rsidRDefault="00BD26DF" w:rsidP="00C1615F">
            <w:pPr>
              <w:jc w:val="center"/>
              <w:rPr>
                <w:rFonts w:ascii="Segoe UI" w:hAnsi="Segoe UI" w:cs="Segoe UI"/>
                <w:color w:val="000000"/>
                <w:sz w:val="20"/>
                <w:szCs w:val="20"/>
                <w:lang w:val="el-GR"/>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8FCA"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5A1CF466"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20D26257" w14:textId="77777777" w:rsidTr="00C1615F">
        <w:trPr>
          <w:trHeight w:val="56"/>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2A5025" w14:textId="77777777" w:rsidR="00BD26DF" w:rsidRPr="00B06976" w:rsidRDefault="00BD26DF" w:rsidP="00BD26DF">
            <w:pPr>
              <w:pStyle w:val="a4"/>
              <w:numPr>
                <w:ilvl w:val="0"/>
                <w:numId w:val="33"/>
              </w:numPr>
              <w:pBdr>
                <w:top w:val="nil"/>
                <w:left w:val="nil"/>
                <w:bottom w:val="nil"/>
                <w:right w:val="nil"/>
                <w:between w:val="nil"/>
              </w:pBdr>
              <w:suppressAutoHyphens w:val="0"/>
              <w:contextualSpacing/>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αναφερθεί ο κατασκευαστής και το λογισμικό.</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516E03"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6495F"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069AB0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4B2EB8E" w14:textId="77777777" w:rsidTr="00C1615F">
        <w:trPr>
          <w:trHeight w:val="56"/>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136BC3"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υποστηρίζει την μετατροπή του ελληνικού ή και του αγγλικού προφορικού λόγου σε γραπτό.</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19EE9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972F"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0D2BCF0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BF8854C" w14:textId="77777777" w:rsidTr="00C1615F">
        <w:trPr>
          <w:trHeight w:val="56"/>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038B84"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Συνεργασία με Microsoft Word.</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0C142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D134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2B8943B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5D95F842" w14:textId="77777777" w:rsidTr="00C1615F">
        <w:trPr>
          <w:trHeight w:val="56"/>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1E9412"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διαθέτει ενσωματωμένο λεξικό με δυνατότητα προσθήκης νέων λέξεων ή συντομογραφιών.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2339BF"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51F8"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2345B0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875C139" w14:textId="77777777" w:rsidTr="00C1615F">
        <w:trPr>
          <w:trHeight w:val="56"/>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61E39A"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Δυνατότητα μετατροπής προ ηχογραφημένης ομιλίας από αρχείο ήχου (πχ </w:t>
            </w:r>
            <w:r w:rsidRPr="00B06976">
              <w:rPr>
                <w:rFonts w:ascii="Segoe UI" w:eastAsia="Tahoma" w:hAnsi="Segoe UI" w:cs="Segoe UI"/>
                <w:color w:val="000000"/>
                <w:sz w:val="20"/>
                <w:szCs w:val="20"/>
                <w:lang w:val="en-US"/>
              </w:rPr>
              <w:t>wav</w:t>
            </w:r>
            <w:r w:rsidRPr="00B06976">
              <w:rPr>
                <w:rFonts w:ascii="Segoe UI" w:eastAsia="Tahoma" w:hAnsi="Segoe UI" w:cs="Segoe UI"/>
                <w:color w:val="000000"/>
                <w:sz w:val="20"/>
                <w:szCs w:val="20"/>
                <w:lang w:val="el-GR"/>
              </w:rPr>
              <w:t>).</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56CCE"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BD6DB"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E3E55F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02EA292" w14:textId="77777777" w:rsidTr="00C1615F">
        <w:trPr>
          <w:trHeight w:val="413"/>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827A5B"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Δυνατότητα χειρισμού των λειτουργιών του προγράμματος με πλήκτρα, καθώς και ύπαρξη ηχητικής επιβεβαίωσης των λειτουργιών ηχογράφησης και αναγνώρισης, για άτομα με κινητικά προβλήματα και ειδικές ανάγκες.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CB5F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EA4A"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FB50FDE"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65A0866" w14:textId="77777777" w:rsidTr="00C1615F">
        <w:trPr>
          <w:trHeight w:val="469"/>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1F9C98" w14:textId="77777777" w:rsidR="00BD26DF" w:rsidRPr="00B06976" w:rsidRDefault="00BD26DF" w:rsidP="00BD26DF">
            <w:pPr>
              <w:numPr>
                <w:ilvl w:val="0"/>
                <w:numId w:val="33"/>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διαθέτει φωνητικές εντολές.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7601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294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04230E1"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AC9E383" w14:textId="77777777" w:rsidTr="00C1615F">
        <w:trPr>
          <w:trHeight w:val="383"/>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0F0AC" w14:textId="77777777" w:rsidR="00BD26DF" w:rsidRPr="00B06976" w:rsidRDefault="00BD26DF" w:rsidP="00BD26DF">
            <w:pPr>
              <w:pStyle w:val="Standard"/>
              <w:widowControl/>
              <w:numPr>
                <w:ilvl w:val="0"/>
                <w:numId w:val="33"/>
              </w:numPr>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Συμβατό με </w:t>
            </w:r>
            <w:r w:rsidRPr="00B06976">
              <w:rPr>
                <w:rFonts w:ascii="Segoe UI" w:eastAsia="Tahoma" w:hAnsi="Segoe UI" w:cs="Segoe UI"/>
                <w:color w:val="000000"/>
                <w:sz w:val="20"/>
                <w:szCs w:val="20"/>
                <w:lang w:val="en-US" w:eastAsia="el-GR"/>
              </w:rPr>
              <w:t>windows 10</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1DB221"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65F2"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4E1EB31B"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91600D7" w14:textId="77777777" w:rsidTr="00C1615F">
        <w:trPr>
          <w:trHeight w:val="383"/>
          <w:jc w:val="center"/>
        </w:trPr>
        <w:tc>
          <w:tcPr>
            <w:tcW w:w="7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29CC23" w14:textId="77777777" w:rsidR="00BD26DF" w:rsidRPr="00B06976" w:rsidRDefault="00BD26DF" w:rsidP="00BD26DF">
            <w:pPr>
              <w:pStyle w:val="Standard"/>
              <w:widowControl/>
              <w:numPr>
                <w:ilvl w:val="0"/>
                <w:numId w:val="33"/>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lang w:val="en-US" w:eastAsia="el-GR"/>
              </w:rPr>
              <w:t>Αριθμός αδειών 4</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8959B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BD30"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5BDB001"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2296946" w14:textId="77777777" w:rsidTr="00C1615F">
        <w:trPr>
          <w:trHeight w:val="50"/>
          <w:jc w:val="center"/>
        </w:trPr>
        <w:tc>
          <w:tcPr>
            <w:tcW w:w="484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C2AEFEE"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6433D4E"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C938385"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6135A92B" w14:textId="77777777" w:rsidTr="00C1615F">
        <w:trPr>
          <w:trHeight w:val="272"/>
          <w:jc w:val="center"/>
        </w:trPr>
        <w:tc>
          <w:tcPr>
            <w:tcW w:w="4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B861BF"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AA286"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89A2C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62A7B567" w14:textId="77777777" w:rsidR="00BD26DF" w:rsidRPr="00B06976" w:rsidRDefault="00BD26DF" w:rsidP="00BD26DF">
      <w:pPr>
        <w:tabs>
          <w:tab w:val="left" w:pos="1820"/>
        </w:tabs>
        <w:rPr>
          <w:rFonts w:ascii="Segoe UI" w:hAnsi="Segoe UI" w:cs="Segoe UI"/>
          <w:sz w:val="20"/>
          <w:szCs w:val="20"/>
        </w:rPr>
      </w:pPr>
    </w:p>
    <w:p w14:paraId="56E72801"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516" w:type="dxa"/>
        <w:jc w:val="center"/>
        <w:tblLook w:val="0000" w:firstRow="0" w:lastRow="0" w:firstColumn="0" w:lastColumn="0" w:noHBand="0" w:noVBand="0"/>
      </w:tblPr>
      <w:tblGrid>
        <w:gridCol w:w="1581"/>
        <w:gridCol w:w="592"/>
        <w:gridCol w:w="1164"/>
        <w:gridCol w:w="1331"/>
        <w:gridCol w:w="2076"/>
        <w:gridCol w:w="498"/>
        <w:gridCol w:w="655"/>
        <w:gridCol w:w="13"/>
        <w:gridCol w:w="1211"/>
        <w:gridCol w:w="1395"/>
      </w:tblGrid>
      <w:tr w:rsidR="00BD26DF" w:rsidRPr="00B06976" w14:paraId="5AC781BE" w14:textId="77777777" w:rsidTr="00C1615F">
        <w:trPr>
          <w:trHeight w:val="60"/>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F6844D"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8B4A"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725F8A"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17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8C7F9D0"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76194701" w14:textId="77777777" w:rsidTr="00C1615F">
        <w:trPr>
          <w:trHeight w:val="60"/>
          <w:jc w:val="center"/>
        </w:trPr>
        <w:tc>
          <w:tcPr>
            <w:tcW w:w="222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2C9466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E9F3C07"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DCECB7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161201A"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069CBA4F" w14:textId="77777777" w:rsidTr="00C1615F">
        <w:trPr>
          <w:trHeight w:val="405"/>
          <w:jc w:val="center"/>
        </w:trPr>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5EF18" w14:textId="77777777" w:rsidR="00BD26DF" w:rsidRPr="00B06976" w:rsidRDefault="00BD26DF" w:rsidP="00C1615F">
            <w:pPr>
              <w:jc w:val="center"/>
              <w:rPr>
                <w:rFonts w:ascii="Segoe UI" w:hAnsi="Segoe UI" w:cs="Segoe UI"/>
                <w:color w:val="000000"/>
                <w:sz w:val="20"/>
                <w:szCs w:val="20"/>
                <w:lang w:val="en-US"/>
              </w:rPr>
            </w:pPr>
            <w:r w:rsidRPr="00B06976">
              <w:rPr>
                <w:rFonts w:ascii="Segoe UI" w:eastAsia="Tahoma" w:hAnsi="Segoe UI" w:cs="Segoe UI"/>
                <w:color w:val="000000"/>
                <w:sz w:val="20"/>
                <w:szCs w:val="20"/>
                <w:lang w:eastAsia="el-GR"/>
              </w:rPr>
              <w:t>4</w:t>
            </w: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723DC4"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Λογισμικό εναλλακτικής επικοινωνίας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85E12"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1EFDB886"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3892D062" w14:textId="77777777" w:rsidTr="00C1615F">
        <w:trPr>
          <w:trHeight w:val="60"/>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45A42311"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4E2301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5CF326"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6CE8C322"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7EDC702B" w14:textId="77777777" w:rsidTr="00C1615F">
        <w:trPr>
          <w:trHeight w:val="499"/>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512221" w14:textId="77777777" w:rsidR="00BD26DF" w:rsidRPr="00B06976" w:rsidRDefault="00BD26DF" w:rsidP="00C1615F">
            <w:pPr>
              <w:pStyle w:val="Standard"/>
              <w:rPr>
                <w:rFonts w:ascii="Segoe UI" w:eastAsia="Tahoma" w:hAnsi="Segoe UI" w:cs="Segoe UI"/>
                <w:b/>
                <w:bCs/>
                <w:color w:val="000000"/>
                <w:sz w:val="20"/>
                <w:szCs w:val="20"/>
                <w:lang w:eastAsia="el-GR"/>
              </w:rPr>
            </w:pPr>
            <w:r w:rsidRPr="00B06976">
              <w:rPr>
                <w:rFonts w:ascii="Segoe UI" w:eastAsia="Tahoma" w:hAnsi="Segoe UI" w:cs="Segoe UI"/>
                <w:b/>
                <w:color w:val="000000"/>
                <w:sz w:val="20"/>
                <w:szCs w:val="20"/>
              </w:rPr>
              <w:t>Λογισμικό εναλλακτικής επικοινωνίας  μ</w:t>
            </w:r>
            <w:r w:rsidRPr="00B06976">
              <w:rPr>
                <w:rFonts w:ascii="Segoe UI" w:eastAsia="Tahoma" w:hAnsi="Segoe UI" w:cs="Segoe UI"/>
                <w:b/>
                <w:bCs/>
                <w:color w:val="000000"/>
                <w:sz w:val="20"/>
                <w:szCs w:val="20"/>
                <w:lang w:eastAsia="el-GR"/>
              </w:rPr>
              <w:t>ε τις ακόλουθες ελάχιστες τεχνικές προδιαγραφές:</w:t>
            </w:r>
          </w:p>
          <w:p w14:paraId="0A9746B9" w14:textId="77777777" w:rsidR="00BD26DF" w:rsidRPr="00B06976" w:rsidRDefault="00BD26DF" w:rsidP="00C1615F">
            <w:pPr>
              <w:pStyle w:val="Standard"/>
              <w:widowControl/>
              <w:rPr>
                <w:rFonts w:ascii="Segoe UI" w:hAnsi="Segoe UI" w:cs="Segoe UI"/>
                <w:color w:val="000000"/>
                <w:sz w:val="20"/>
                <w:szCs w:val="20"/>
              </w:rPr>
            </w:pP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80EF10" w14:textId="77777777" w:rsidR="00BD26DF" w:rsidRPr="00B06976" w:rsidRDefault="00BD26DF" w:rsidP="00C1615F">
            <w:pPr>
              <w:jc w:val="center"/>
              <w:rPr>
                <w:rFonts w:ascii="Segoe UI" w:hAnsi="Segoe UI" w:cs="Segoe UI"/>
                <w:color w:val="000000"/>
                <w:sz w:val="20"/>
                <w:szCs w:val="20"/>
                <w:lang w:val="el-GR"/>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1A12"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42D4F589"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7D6F6DB1" w14:textId="77777777" w:rsidTr="00C1615F">
        <w:trPr>
          <w:trHeight w:val="56"/>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C814EF"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αναφερθεί ο κατασκευαστής και το μοντέλο</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803A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9D3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3D6C43B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A38F4EE" w14:textId="77777777" w:rsidTr="00C1615F">
        <w:trPr>
          <w:trHeight w:val="56"/>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01CCE"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επιτρέπει τη δημιουργία εξατομικευμένων εφαρμογών (πινάκων επικοινωνίας) για επικοινωνία με κείμενο και με σύμβολα.</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DEE43"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81F8"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BB8C3B5"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7C42D71" w14:textId="77777777" w:rsidTr="00C1615F">
        <w:trPr>
          <w:trHeight w:val="56"/>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194A2A"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διαθέτει λεξικό στα Ελληνικά με δυνατότητα εμπλουτισμού λέξεων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3F2944"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E0DB"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0A51284"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42BBDC6" w14:textId="77777777" w:rsidTr="00C1615F">
        <w:trPr>
          <w:trHeight w:val="56"/>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101992"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περιλαμβάνει σύνολο συμβόλων που να υποστηρίζουν την Ελληνική</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1E7DC"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931B"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0DD01E6C"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8AC4528" w14:textId="77777777" w:rsidTr="00C1615F">
        <w:trPr>
          <w:trHeight w:val="56"/>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1C12AC"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 xml:space="preserve">Να περιλαμβάνει έτοιμες προς χρήση εφαρμογές (πίνακες επικοινωνίας) για: </w:t>
            </w:r>
            <w:r w:rsidRPr="00B06976">
              <w:rPr>
                <w:rFonts w:ascii="Segoe UI" w:hAnsi="Segoe UI" w:cs="Segoe UI"/>
                <w:color w:val="000000"/>
                <w:sz w:val="20"/>
                <w:szCs w:val="20"/>
              </w:rPr>
              <w:br/>
            </w:r>
            <w:r w:rsidRPr="00B06976">
              <w:rPr>
                <w:rFonts w:ascii="Segoe UI" w:eastAsia="Tahoma" w:hAnsi="Segoe UI" w:cs="Segoe UI"/>
                <w:color w:val="000000"/>
                <w:sz w:val="20"/>
                <w:szCs w:val="20"/>
              </w:rPr>
              <w:t>Επικοινωνία με κείμενο, Επικοινωνία με σύμβολα, Εφαρμογές πρόσβασης στο διαδίκτυο, Ελέγχου Περιβάλλοντος, Ελέγχου Υπολογιστή.</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051DBC"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998D"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FD99169"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CE49C97" w14:textId="77777777" w:rsidTr="00C1615F">
        <w:trPr>
          <w:trHeight w:val="413"/>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E5EB78"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συνεργάζεται με διάφορες συσκευές εισόδου: εναλλακτικά ποντίκια, οθόνες αφής, διακόπτες, συσκευής ανίχνευσης βλέμματος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872F8F"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806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1A2C821"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FF1E4BD" w14:textId="77777777" w:rsidTr="00C1615F">
        <w:trPr>
          <w:trHeight w:val="469"/>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581769"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rPr>
              <w:t>Να συνοδεύεται από ενσωματωμένο λογισμικό (σύνθεσης φωνής) για εκφώνηση για δύο φωνές στα Ελληνικά (ανδρική, γυναικεία).</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86E6B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6EF"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F0723B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B558A12" w14:textId="77777777" w:rsidTr="00C1615F">
        <w:trPr>
          <w:trHeight w:val="383"/>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E12EF4" w14:textId="77777777" w:rsidR="00BD26DF" w:rsidRPr="00B06976" w:rsidRDefault="00BD26DF" w:rsidP="00BD26DF">
            <w:pPr>
              <w:pStyle w:val="Standard"/>
              <w:widowControl/>
              <w:numPr>
                <w:ilvl w:val="0"/>
                <w:numId w:val="34"/>
              </w:numPr>
              <w:rPr>
                <w:rFonts w:ascii="Segoe UI" w:hAnsi="Segoe UI" w:cs="Segoe UI"/>
                <w:color w:val="000000"/>
                <w:sz w:val="20"/>
                <w:szCs w:val="20"/>
              </w:rPr>
            </w:pPr>
            <w:r w:rsidRPr="00B06976">
              <w:rPr>
                <w:rFonts w:ascii="Segoe UI" w:eastAsia="Tahoma" w:hAnsi="Segoe UI" w:cs="Segoe UI"/>
                <w:color w:val="000000"/>
                <w:sz w:val="20"/>
                <w:szCs w:val="20"/>
                <w:lang w:eastAsia="el-GR"/>
              </w:rPr>
              <w:t>Συμβατό με λειτουργικό σύστημα Windows 10.</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D33011"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C588"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891C59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5E8D1C64" w14:textId="77777777" w:rsidTr="00C1615F">
        <w:trPr>
          <w:trHeight w:val="383"/>
          <w:jc w:val="center"/>
        </w:trPr>
        <w:tc>
          <w:tcPr>
            <w:tcW w:w="6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9E9D11" w14:textId="77777777" w:rsidR="00BD26DF" w:rsidRPr="00B06976" w:rsidRDefault="00BD26DF" w:rsidP="00BD26DF">
            <w:pPr>
              <w:pStyle w:val="Standard"/>
              <w:widowControl/>
              <w:numPr>
                <w:ilvl w:val="0"/>
                <w:numId w:val="34"/>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u w:val="single"/>
                <w:lang w:val="en-US" w:eastAsia="el-GR"/>
              </w:rPr>
              <w:t xml:space="preserve">Αριθμός αδειών </w:t>
            </w:r>
            <w:r w:rsidRPr="00B06976">
              <w:rPr>
                <w:rFonts w:ascii="Segoe UI" w:eastAsia="Tahoma" w:hAnsi="Segoe UI" w:cs="Segoe UI"/>
                <w:b/>
                <w:bCs/>
                <w:color w:val="000000"/>
                <w:sz w:val="20"/>
                <w:szCs w:val="20"/>
                <w:u w:val="single"/>
                <w:lang w:eastAsia="el-GR"/>
              </w:rPr>
              <w:t>3</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C8EC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874A"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4990CCE"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3AA71F1" w14:textId="77777777" w:rsidTr="00C1615F">
        <w:trPr>
          <w:trHeight w:val="50"/>
          <w:jc w:val="center"/>
        </w:trPr>
        <w:tc>
          <w:tcPr>
            <w:tcW w:w="474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687153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7451C7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1610FDD"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5EBC3266" w14:textId="77777777" w:rsidTr="00C1615F">
        <w:trPr>
          <w:trHeight w:val="272"/>
          <w:jc w:val="center"/>
        </w:trPr>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E21088"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0ED0D"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B2D5AD"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74E66A1D" w14:textId="77777777" w:rsidR="00BD26DF" w:rsidRPr="00B06976" w:rsidRDefault="00BD26DF" w:rsidP="00BD26DF">
      <w:pPr>
        <w:tabs>
          <w:tab w:val="left" w:pos="1820"/>
        </w:tabs>
        <w:rPr>
          <w:rFonts w:ascii="Segoe UI" w:hAnsi="Segoe UI" w:cs="Segoe UI"/>
          <w:sz w:val="20"/>
          <w:szCs w:val="20"/>
        </w:rPr>
      </w:pPr>
    </w:p>
    <w:p w14:paraId="4681CC6D"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237" w:type="dxa"/>
        <w:jc w:val="center"/>
        <w:tblLook w:val="0000" w:firstRow="0" w:lastRow="0" w:firstColumn="0" w:lastColumn="0" w:noHBand="0" w:noVBand="0"/>
      </w:tblPr>
      <w:tblGrid>
        <w:gridCol w:w="1164"/>
        <w:gridCol w:w="607"/>
        <w:gridCol w:w="1164"/>
        <w:gridCol w:w="1397"/>
        <w:gridCol w:w="2133"/>
        <w:gridCol w:w="497"/>
        <w:gridCol w:w="656"/>
        <w:gridCol w:w="13"/>
        <w:gridCol w:w="1211"/>
        <w:gridCol w:w="1395"/>
      </w:tblGrid>
      <w:tr w:rsidR="00BD26DF" w:rsidRPr="00B06976" w14:paraId="01ED2AA2"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8C4F08"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D327"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97152B6"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7EFE4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1ABC3E3E" w14:textId="77777777" w:rsidTr="00C1615F">
        <w:trPr>
          <w:trHeight w:val="60"/>
          <w:jc w:val="center"/>
        </w:trPr>
        <w:tc>
          <w:tcPr>
            <w:tcW w:w="175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28937B0"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97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6529FC3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6BD609B"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2FE6F5"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1F9F3362" w14:textId="77777777" w:rsidTr="00C1615F">
        <w:trPr>
          <w:trHeight w:val="405"/>
          <w:jc w:val="center"/>
        </w:trPr>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C801A" w14:textId="77777777" w:rsidR="00BD26DF" w:rsidRPr="00B06976" w:rsidRDefault="00BD26DF" w:rsidP="00C1615F">
            <w:pPr>
              <w:jc w:val="center"/>
              <w:rPr>
                <w:rFonts w:ascii="Segoe UI" w:hAnsi="Segoe UI" w:cs="Segoe UI"/>
                <w:color w:val="000000"/>
                <w:sz w:val="20"/>
                <w:szCs w:val="20"/>
                <w:lang w:val="en-US"/>
              </w:rPr>
            </w:pPr>
            <w:r w:rsidRPr="00B06976">
              <w:rPr>
                <w:rFonts w:ascii="Segoe UI" w:eastAsia="Tahoma" w:hAnsi="Segoe UI" w:cs="Segoe UI"/>
                <w:color w:val="000000"/>
                <w:sz w:val="20"/>
                <w:szCs w:val="20"/>
                <w:lang w:eastAsia="el-GR"/>
              </w:rPr>
              <w:t>5</w:t>
            </w:r>
          </w:p>
        </w:tc>
        <w:tc>
          <w:tcPr>
            <w:tcW w:w="59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BB4C6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Λογισμικό οπτικής αναγνώρισης χαρακτήρων</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6EAE90"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0B2B852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092CDFFC" w14:textId="77777777" w:rsidTr="00C1615F">
        <w:trPr>
          <w:trHeight w:val="60"/>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982FBC3"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101346A"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44B8C6"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25715DEC"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6DCC0369" w14:textId="77777777" w:rsidTr="00C1615F">
        <w:trPr>
          <w:trHeight w:val="499"/>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997155" w14:textId="77777777" w:rsidR="00BD26DF" w:rsidRPr="00B06976" w:rsidRDefault="00BD26DF" w:rsidP="00C1615F">
            <w:pPr>
              <w:pStyle w:val="Standard"/>
              <w:rPr>
                <w:rFonts w:ascii="Segoe UI" w:eastAsia="Tahoma" w:hAnsi="Segoe UI" w:cs="Segoe UI"/>
                <w:color w:val="000000"/>
                <w:sz w:val="20"/>
                <w:szCs w:val="20"/>
              </w:rPr>
            </w:pPr>
            <w:r w:rsidRPr="00B06976">
              <w:rPr>
                <w:rFonts w:ascii="Segoe UI" w:eastAsia="Tahoma" w:hAnsi="Segoe UI" w:cs="Segoe UI"/>
                <w:b/>
                <w:color w:val="000000"/>
                <w:sz w:val="20"/>
                <w:szCs w:val="20"/>
              </w:rPr>
              <w:t>Λογισμικό οπτικής αναγνώρισης χαρακτήρων (OCR) μ</w:t>
            </w:r>
            <w:r w:rsidRPr="00B06976">
              <w:rPr>
                <w:rFonts w:ascii="Segoe UI" w:eastAsia="Tahoma" w:hAnsi="Segoe UI" w:cs="Segoe UI"/>
                <w:b/>
                <w:bCs/>
                <w:color w:val="000000"/>
                <w:sz w:val="20"/>
                <w:szCs w:val="20"/>
                <w:lang w:eastAsia="el-GR"/>
              </w:rPr>
              <w:t>ε τις ακόλουθες ελάχιστες τεχνικές προδιαγραφές:</w:t>
            </w:r>
          </w:p>
          <w:p w14:paraId="2E9D98DB" w14:textId="77777777" w:rsidR="00BD26DF" w:rsidRPr="00B06976" w:rsidRDefault="00BD26DF" w:rsidP="00C1615F">
            <w:pPr>
              <w:pStyle w:val="Standard"/>
              <w:widowControl/>
              <w:rPr>
                <w:rFonts w:ascii="Segoe UI" w:hAnsi="Segoe UI" w:cs="Segoe UI"/>
                <w:color w:val="000000"/>
                <w:sz w:val="20"/>
                <w:szCs w:val="20"/>
              </w:rPr>
            </w:pP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DCE44" w14:textId="77777777" w:rsidR="00BD26DF" w:rsidRPr="00B06976" w:rsidRDefault="00BD26DF" w:rsidP="00C1615F">
            <w:pPr>
              <w:jc w:val="center"/>
              <w:rPr>
                <w:rFonts w:ascii="Segoe UI" w:hAnsi="Segoe UI" w:cs="Segoe UI"/>
                <w:color w:val="000000"/>
                <w:sz w:val="20"/>
                <w:szCs w:val="20"/>
                <w:lang w:val="el-GR"/>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F633"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1997C0CC"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090204CB" w14:textId="77777777" w:rsidTr="00C1615F">
        <w:trPr>
          <w:trHeight w:val="56"/>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ABC0EA"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αναφερθεί ο κατασκευαστής και το λογισμικό.</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4AEE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518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15F23C5A"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13AC821" w14:textId="77777777" w:rsidTr="00C1615F">
        <w:trPr>
          <w:trHeight w:val="56"/>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7E86C9"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Λογισμικό οπτικής αναγνώρισης χαρακτήρων.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0598D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8FC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D29A20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526FD5C5" w14:textId="77777777" w:rsidTr="00C1615F">
        <w:trPr>
          <w:trHeight w:val="56"/>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1C7A20"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διαθέτει ελληνικό περιβάλλον εργασίας (μενού, επιλογές, ρυθμίσεις κλπ).</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5D2D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C125"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30FF6FC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5D03DB20" w14:textId="77777777" w:rsidTr="00C1615F">
        <w:trPr>
          <w:trHeight w:val="56"/>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68D46A"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υποστηρίζει πλήρως την οπτική αναγνώριση τουλάχιστον Ελληνικών και Αγγλικών με πολύ υψηλή πιστότητα.</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9A4EB"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8D75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7D9E3C5"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F384A64" w14:textId="77777777" w:rsidTr="00C1615F">
        <w:trPr>
          <w:trHeight w:val="56"/>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FA3D4D"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είναι συμβατό με το λογισμικό ανάγνωσης και μεγέθυνσης οθόνης που θα προσφερθεί.</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EBBA4"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6869"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7E4F31D9"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9C1921E" w14:textId="77777777" w:rsidTr="00C1615F">
        <w:trPr>
          <w:trHeight w:val="413"/>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8AC235"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Να υποστηρίζει την οπτική αναγνώριση κειμένου από αρχεία εισόδου των μορφότυπων </w:t>
            </w:r>
            <w:r w:rsidRPr="00B06976">
              <w:rPr>
                <w:rFonts w:ascii="Segoe UI" w:eastAsia="Tahoma" w:hAnsi="Segoe UI" w:cs="Segoe UI"/>
                <w:color w:val="000000"/>
                <w:sz w:val="20"/>
                <w:szCs w:val="20"/>
              </w:rPr>
              <w:t>PDF</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TIFF</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JPEG</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PNG</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BMP</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PCX</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GIF</w:t>
            </w:r>
            <w:r w:rsidRPr="00B06976">
              <w:rPr>
                <w:rFonts w:ascii="Segoe UI" w:eastAsia="Tahoma" w:hAnsi="Segoe UI" w:cs="Segoe UI"/>
                <w:color w:val="000000"/>
                <w:sz w:val="20"/>
                <w:szCs w:val="20"/>
                <w:lang w:val="el-GR"/>
              </w:rPr>
              <w:t xml:space="preserve">, κλπ. και να υποστηρίζει αρχεία εξόδου σε μορφότυπα </w:t>
            </w:r>
            <w:r w:rsidRPr="00B06976">
              <w:rPr>
                <w:rFonts w:ascii="Segoe UI" w:eastAsia="Tahoma" w:hAnsi="Segoe UI" w:cs="Segoe UI"/>
                <w:color w:val="000000"/>
                <w:sz w:val="20"/>
                <w:szCs w:val="20"/>
              </w:rPr>
              <w:t>DOC</w:t>
            </w:r>
            <w:r w:rsidRPr="00B06976">
              <w:rPr>
                <w:rFonts w:ascii="Segoe UI" w:eastAsia="Tahoma" w:hAnsi="Segoe UI" w:cs="Segoe UI"/>
                <w:color w:val="000000"/>
                <w:sz w:val="20"/>
                <w:szCs w:val="20"/>
                <w:lang w:val="el-GR"/>
              </w:rPr>
              <w:t>(</w:t>
            </w:r>
            <w:r w:rsidRPr="00B06976">
              <w:rPr>
                <w:rFonts w:ascii="Segoe UI" w:eastAsia="Tahoma" w:hAnsi="Segoe UI" w:cs="Segoe UI"/>
                <w:color w:val="000000"/>
                <w:sz w:val="20"/>
                <w:szCs w:val="20"/>
              </w:rPr>
              <w:t>X</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XLS</w:t>
            </w:r>
            <w:r w:rsidRPr="00B06976">
              <w:rPr>
                <w:rFonts w:ascii="Segoe UI" w:eastAsia="Tahoma" w:hAnsi="Segoe UI" w:cs="Segoe UI"/>
                <w:color w:val="000000"/>
                <w:sz w:val="20"/>
                <w:szCs w:val="20"/>
                <w:lang w:val="el-GR"/>
              </w:rPr>
              <w:t>(</w:t>
            </w:r>
            <w:r w:rsidRPr="00B06976">
              <w:rPr>
                <w:rFonts w:ascii="Segoe UI" w:eastAsia="Tahoma" w:hAnsi="Segoe UI" w:cs="Segoe UI"/>
                <w:color w:val="000000"/>
                <w:sz w:val="20"/>
                <w:szCs w:val="20"/>
              </w:rPr>
              <w:t>X</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PPTX</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HTML</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RTF</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TXT</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CSV</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ODT</w:t>
            </w:r>
            <w:r w:rsidRPr="00B06976">
              <w:rPr>
                <w:rFonts w:ascii="Segoe UI" w:eastAsia="Tahoma" w:hAnsi="Segoe UI" w:cs="Segoe UI"/>
                <w:color w:val="000000"/>
                <w:sz w:val="20"/>
                <w:szCs w:val="20"/>
                <w:lang w:val="el-GR"/>
              </w:rPr>
              <w:t xml:space="preserve"> κλπ.</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949F6"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752FC"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32767AF"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8BAE1CF" w14:textId="77777777" w:rsidTr="00C1615F">
        <w:trPr>
          <w:trHeight w:val="469"/>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0F782C"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rPr>
            </w:pPr>
            <w:r w:rsidRPr="00B06976">
              <w:rPr>
                <w:rFonts w:ascii="Segoe UI" w:eastAsia="Tahoma" w:hAnsi="Segoe UI" w:cs="Segoe UI"/>
                <w:color w:val="000000"/>
                <w:sz w:val="20"/>
                <w:szCs w:val="20"/>
              </w:rPr>
              <w:t>Να είναι συμβατό με τις πιο δημοφιλείς εφαρμογές γραφείου, όπως Microsoft Word,</w:t>
            </w:r>
            <w:r w:rsidRPr="00B06976">
              <w:rPr>
                <w:rFonts w:ascii="Segoe UI" w:hAnsi="Segoe UI" w:cs="Segoe UI"/>
                <w:color w:val="000000"/>
                <w:sz w:val="20"/>
                <w:szCs w:val="20"/>
              </w:rPr>
              <w:t xml:space="preserve"> </w:t>
            </w:r>
            <w:r w:rsidRPr="00B06976">
              <w:rPr>
                <w:rFonts w:ascii="Segoe UI" w:eastAsia="Tahoma" w:hAnsi="Segoe UI" w:cs="Segoe UI"/>
                <w:color w:val="000000"/>
                <w:sz w:val="20"/>
                <w:szCs w:val="20"/>
              </w:rPr>
              <w:t>Microsoft Excel,</w:t>
            </w:r>
            <w:r w:rsidRPr="00B06976">
              <w:rPr>
                <w:rFonts w:ascii="Segoe UI" w:hAnsi="Segoe UI" w:cs="Segoe UI"/>
                <w:color w:val="000000"/>
                <w:sz w:val="20"/>
                <w:szCs w:val="20"/>
              </w:rPr>
              <w:t xml:space="preserve"> </w:t>
            </w:r>
            <w:r w:rsidRPr="00B06976">
              <w:rPr>
                <w:rFonts w:ascii="Segoe UI" w:eastAsia="Tahoma" w:hAnsi="Segoe UI" w:cs="Segoe UI"/>
                <w:color w:val="000000"/>
                <w:sz w:val="20"/>
                <w:szCs w:val="20"/>
              </w:rPr>
              <w:t>Microsoft PowerPoint, Apache OpenOffice Writer,  LibreOffice Writer.</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81D96B"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C8DE"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10ECD52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3725BA1" w14:textId="77777777" w:rsidTr="00C1615F">
        <w:trPr>
          <w:trHeight w:val="383"/>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75A075" w14:textId="77777777" w:rsidR="00BD26DF" w:rsidRPr="00B06976" w:rsidRDefault="00BD26DF" w:rsidP="00BD26DF">
            <w:pPr>
              <w:numPr>
                <w:ilvl w:val="0"/>
                <w:numId w:val="35"/>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Να διαθέτει δυνατότητα επεξεργασίας ανοιχτών </w:t>
            </w:r>
            <w:r w:rsidRPr="00B06976">
              <w:rPr>
                <w:rFonts w:ascii="Segoe UI" w:eastAsia="Tahoma" w:hAnsi="Segoe UI" w:cs="Segoe UI"/>
                <w:color w:val="000000"/>
                <w:sz w:val="20"/>
                <w:szCs w:val="20"/>
              </w:rPr>
              <w:t>pdf</w:t>
            </w:r>
            <w:r w:rsidRPr="00B06976">
              <w:rPr>
                <w:rFonts w:ascii="Segoe UI" w:eastAsia="Tahoma" w:hAnsi="Segoe UI" w:cs="Segoe UI"/>
                <w:color w:val="000000"/>
                <w:sz w:val="20"/>
                <w:szCs w:val="20"/>
                <w:lang w:val="el-GR"/>
              </w:rPr>
              <w:t xml:space="preserve"> εγγράφων.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995AD"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DA4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053593C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D13E5CF" w14:textId="77777777" w:rsidTr="00C1615F">
        <w:trPr>
          <w:trHeight w:val="383"/>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322DBF" w14:textId="77777777" w:rsidR="00BD26DF" w:rsidRPr="00B06976" w:rsidRDefault="00BD26DF" w:rsidP="00BD26DF">
            <w:pPr>
              <w:pStyle w:val="Standard"/>
              <w:widowControl/>
              <w:numPr>
                <w:ilvl w:val="0"/>
                <w:numId w:val="35"/>
              </w:numPr>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Συμβατό με </w:t>
            </w:r>
            <w:r w:rsidRPr="00B06976">
              <w:rPr>
                <w:rFonts w:ascii="Segoe UI" w:eastAsia="Tahoma" w:hAnsi="Segoe UI" w:cs="Segoe UI"/>
                <w:color w:val="000000"/>
                <w:sz w:val="20"/>
                <w:szCs w:val="20"/>
                <w:lang w:val="en-US" w:eastAsia="el-GR"/>
              </w:rPr>
              <w:t>windows 10</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11AE68"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A8F"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58D3B6A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255D78A" w14:textId="77777777" w:rsidTr="00C1615F">
        <w:trPr>
          <w:trHeight w:val="383"/>
          <w:jc w:val="center"/>
        </w:trPr>
        <w:tc>
          <w:tcPr>
            <w:tcW w:w="6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6423AC" w14:textId="77777777" w:rsidR="00BD26DF" w:rsidRPr="00B06976" w:rsidRDefault="00BD26DF" w:rsidP="00BD26DF">
            <w:pPr>
              <w:pStyle w:val="Standard"/>
              <w:widowControl/>
              <w:numPr>
                <w:ilvl w:val="0"/>
                <w:numId w:val="35"/>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lang w:val="en-US" w:eastAsia="el-GR"/>
              </w:rPr>
              <w:t xml:space="preserve">Αριθμός αδειών </w:t>
            </w:r>
            <w:r w:rsidRPr="00B06976">
              <w:rPr>
                <w:rFonts w:ascii="Segoe UI" w:eastAsia="Tahoma" w:hAnsi="Segoe UI" w:cs="Segoe UI"/>
                <w:b/>
                <w:bCs/>
                <w:color w:val="000000"/>
                <w:sz w:val="20"/>
                <w:szCs w:val="20"/>
                <w:lang w:eastAsia="el-GR"/>
              </w:rPr>
              <w:t>5</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93F6D"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614"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00170EB"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20E79BF" w14:textId="77777777" w:rsidTr="00C1615F">
        <w:trPr>
          <w:trHeight w:val="50"/>
          <w:jc w:val="center"/>
        </w:trPr>
        <w:tc>
          <w:tcPr>
            <w:tcW w:w="438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223A9FC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E0F61B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F238E14"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0634A76B" w14:textId="77777777" w:rsidTr="00C1615F">
        <w:trPr>
          <w:trHeight w:val="272"/>
          <w:jc w:val="center"/>
        </w:trPr>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615E31"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7546A"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1E65D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2D0778F5" w14:textId="77777777" w:rsidR="00BD26DF" w:rsidRPr="00B06976" w:rsidRDefault="00BD26DF" w:rsidP="00BD26DF">
      <w:pPr>
        <w:tabs>
          <w:tab w:val="left" w:pos="1820"/>
        </w:tabs>
        <w:rPr>
          <w:rFonts w:ascii="Segoe UI" w:hAnsi="Segoe UI" w:cs="Segoe UI"/>
          <w:sz w:val="20"/>
          <w:szCs w:val="20"/>
        </w:rPr>
      </w:pPr>
    </w:p>
    <w:p w14:paraId="12B8201D"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095" w:type="dxa"/>
        <w:jc w:val="center"/>
        <w:tblLook w:val="0000" w:firstRow="0" w:lastRow="0" w:firstColumn="0" w:lastColumn="0" w:noHBand="0" w:noVBand="0"/>
      </w:tblPr>
      <w:tblGrid>
        <w:gridCol w:w="1165"/>
        <w:gridCol w:w="603"/>
        <w:gridCol w:w="1164"/>
        <w:gridCol w:w="1333"/>
        <w:gridCol w:w="2058"/>
        <w:gridCol w:w="920"/>
        <w:gridCol w:w="232"/>
        <w:gridCol w:w="14"/>
        <w:gridCol w:w="1211"/>
        <w:gridCol w:w="1395"/>
      </w:tblGrid>
      <w:tr w:rsidR="00BD26DF" w:rsidRPr="00B06976" w14:paraId="697D9AC1"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B4A934"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F59C"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9A4F5E"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2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E39FFD"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0EAE7CED" w14:textId="77777777" w:rsidTr="00C1615F">
        <w:trPr>
          <w:trHeight w:val="60"/>
          <w:jc w:val="center"/>
        </w:trPr>
        <w:tc>
          <w:tcPr>
            <w:tcW w:w="173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2A6C2E5"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84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228F8A6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7BE837C"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3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2C730F8"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7D622A09" w14:textId="77777777" w:rsidTr="00C1615F">
        <w:trPr>
          <w:trHeight w:val="405"/>
          <w:jc w:val="center"/>
        </w:trPr>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B59FA" w14:textId="77777777" w:rsidR="00BD26DF" w:rsidRPr="00B06976" w:rsidRDefault="00BD26DF" w:rsidP="00C1615F">
            <w:pPr>
              <w:jc w:val="center"/>
              <w:rPr>
                <w:rFonts w:ascii="Segoe UI" w:hAnsi="Segoe UI" w:cs="Segoe UI"/>
                <w:color w:val="000000"/>
                <w:sz w:val="20"/>
                <w:szCs w:val="20"/>
                <w:lang w:val="en-US"/>
              </w:rPr>
            </w:pPr>
            <w:r w:rsidRPr="00B06976">
              <w:rPr>
                <w:rFonts w:ascii="Segoe UI" w:eastAsia="Tahoma" w:hAnsi="Segoe UI" w:cs="Segoe UI"/>
                <w:color w:val="000000"/>
                <w:sz w:val="20"/>
                <w:szCs w:val="20"/>
                <w:lang w:eastAsia="el-GR"/>
              </w:rPr>
              <w:t>6</w:t>
            </w:r>
          </w:p>
        </w:tc>
        <w:tc>
          <w:tcPr>
            <w:tcW w:w="58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B7A969" w14:textId="77777777" w:rsidR="00BD26DF" w:rsidRPr="00B06976" w:rsidRDefault="00BD26DF" w:rsidP="00C1615F">
            <w:pPr>
              <w:jc w:val="center"/>
              <w:rPr>
                <w:rFonts w:ascii="Segoe UI" w:hAnsi="Segoe UI" w:cs="Segoe UI"/>
                <w:color w:val="000000"/>
                <w:sz w:val="20"/>
                <w:szCs w:val="20"/>
                <w:lang w:val="el-GR"/>
              </w:rPr>
            </w:pPr>
            <w:r w:rsidRPr="00B06976">
              <w:rPr>
                <w:rFonts w:ascii="Segoe UI" w:eastAsia="Tahoma" w:hAnsi="Segoe UI" w:cs="Segoe UI"/>
                <w:b/>
                <w:bCs/>
                <w:color w:val="000000"/>
                <w:sz w:val="20"/>
                <w:szCs w:val="20"/>
                <w:lang w:val="el-GR" w:eastAsia="el-GR"/>
              </w:rPr>
              <w:t>Λογισμικό ανάγνωσης και μεγέθυνσης οθόνης</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ACF9A"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349" w:type="dxa"/>
            <w:tcBorders>
              <w:top w:val="single" w:sz="4" w:space="0" w:color="000000"/>
              <w:left w:val="single" w:sz="4" w:space="0" w:color="000000"/>
              <w:bottom w:val="single" w:sz="4" w:space="0" w:color="000000"/>
              <w:right w:val="single" w:sz="4" w:space="0" w:color="000000"/>
            </w:tcBorders>
            <w:vAlign w:val="center"/>
          </w:tcPr>
          <w:p w14:paraId="462B121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0C82BDCF" w14:textId="77777777" w:rsidTr="00C1615F">
        <w:trPr>
          <w:trHeight w:val="60"/>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9F39D1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1DF7FDC"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15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38ED59"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349" w:type="dxa"/>
            <w:tcBorders>
              <w:top w:val="single" w:sz="4" w:space="0" w:color="000000"/>
              <w:left w:val="single" w:sz="4" w:space="0" w:color="000000"/>
              <w:bottom w:val="single" w:sz="4" w:space="0" w:color="000000"/>
              <w:right w:val="single" w:sz="4" w:space="0" w:color="000000"/>
            </w:tcBorders>
            <w:shd w:val="clear" w:color="auto" w:fill="FFFF99"/>
          </w:tcPr>
          <w:p w14:paraId="50F61B50"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05948F05" w14:textId="77777777" w:rsidTr="00C1615F">
        <w:trPr>
          <w:trHeight w:val="499"/>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B85757" w14:textId="77777777" w:rsidR="00BD26DF" w:rsidRPr="00B06976" w:rsidRDefault="00BD26DF" w:rsidP="00C1615F">
            <w:pPr>
              <w:pStyle w:val="Standard"/>
              <w:rPr>
                <w:rFonts w:ascii="Segoe UI" w:hAnsi="Segoe UI" w:cs="Segoe UI"/>
                <w:color w:val="000000"/>
                <w:sz w:val="20"/>
                <w:szCs w:val="20"/>
              </w:rPr>
            </w:pPr>
            <w:r w:rsidRPr="00B06976">
              <w:rPr>
                <w:rFonts w:ascii="Segoe UI" w:eastAsia="Tahoma" w:hAnsi="Segoe UI" w:cs="Segoe UI"/>
                <w:b/>
                <w:bCs/>
                <w:color w:val="000000"/>
                <w:sz w:val="20"/>
                <w:szCs w:val="20"/>
              </w:rPr>
              <w:t>Λογισμικό ανάγνωσης και μεγέθυνσης οθόνης μ</w:t>
            </w:r>
            <w:r w:rsidRPr="00B06976">
              <w:rPr>
                <w:rFonts w:ascii="Segoe UI" w:eastAsia="Tahoma" w:hAnsi="Segoe UI" w:cs="Segoe UI"/>
                <w:b/>
                <w:bCs/>
                <w:color w:val="000000"/>
                <w:sz w:val="20"/>
                <w:szCs w:val="20"/>
                <w:lang w:eastAsia="el-GR"/>
              </w:rPr>
              <w:t>ε τις ακόλουθες ελάχιστες τεχνικές προδιαγραφές: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B4D5E" w14:textId="77777777" w:rsidR="00BD26DF" w:rsidRPr="00B06976" w:rsidRDefault="00BD26DF" w:rsidP="00C1615F">
            <w:pPr>
              <w:jc w:val="center"/>
              <w:rPr>
                <w:rFonts w:ascii="Segoe UI" w:hAnsi="Segoe UI" w:cs="Segoe UI"/>
                <w:color w:val="000000"/>
                <w:sz w:val="20"/>
                <w:szCs w:val="20"/>
                <w:lang w:val="el-GR"/>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E1CB"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349" w:type="dxa"/>
            <w:tcBorders>
              <w:top w:val="single" w:sz="4" w:space="0" w:color="000000"/>
              <w:left w:val="single" w:sz="4" w:space="0" w:color="000000"/>
              <w:bottom w:val="single" w:sz="4" w:space="0" w:color="000000"/>
              <w:right w:val="single" w:sz="4" w:space="0" w:color="000000"/>
            </w:tcBorders>
          </w:tcPr>
          <w:p w14:paraId="028A1000"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2EBAF601" w14:textId="77777777" w:rsidTr="00C1615F">
        <w:trPr>
          <w:trHeight w:val="56"/>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3F5D14"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Να αναφερθεί ο κατασκευαστής και το μοντέλο</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E2A3D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7889"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3923D54E"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51B11F7" w14:textId="77777777" w:rsidTr="00C1615F">
        <w:trPr>
          <w:trHeight w:val="56"/>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7C4C4B"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Ταυτόχρονη υποστήριξη σύνθεσης φωνής, απεικόνισης σε οθόνη Braille και μεγέθυνσης των στοιχείων της οθόνης του υπολογιστή.</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87C17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0BD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2BD0D22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D5C2239" w14:textId="77777777" w:rsidTr="00C1615F">
        <w:trPr>
          <w:trHeight w:val="56"/>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8CE481"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Υποστήριξη Ελληνικής και Αγγλικής γλώσσας τόσο όσον αφορά τη σύνθεση φωνής όσο και την οδήγηση της οθόνης Braille.</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27166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8334"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E1D192F"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25E662C" w14:textId="77777777" w:rsidTr="00C1615F">
        <w:trPr>
          <w:trHeight w:val="56"/>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99D22E"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Αξιοποίηση της κάρτας ήχου του Η/Υ για τη σύνθεση φωνής, έτσι ώστε να μην απαιτείται επιπλέον συσκευή σύνθεσης φωνής για Ελληνικά και Αγγλικά.</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0F0B9"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C406"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6BCFEA5A"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6D2AF02D" w14:textId="77777777" w:rsidTr="00C1615F">
        <w:trPr>
          <w:trHeight w:val="56"/>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8279FB"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Μεγέθυνση των δεδομένων της οθόνης του υπολογιστή από 1,2 έως τουλάχιστον 60 φορές, με υποστήριξη εξομάλυνσης των χαρακτήρων για καλύτερη απεικόνιση σε υψηλούς βαθμούς μεγέθυνσης.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8E5D6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26D11"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0C3F22E9"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614B9A0" w14:textId="77777777" w:rsidTr="00C1615F">
        <w:trPr>
          <w:trHeight w:val="413"/>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4CDCA5"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rPr>
              <w:t>Υποστήριξη της χρήσης πολλαπλών οθονών και να παρέχεται η δυνατότητα εναλλακτικών προβολών μεγέθυνσης για μεγαλύτερη χρηστικότητα και ευελιξία.</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B967CD"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16B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47042BE5"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CEDB8E8" w14:textId="77777777" w:rsidTr="00C1615F">
        <w:trPr>
          <w:trHeight w:val="469"/>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21E2E6"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lang w:eastAsia="el-GR"/>
              </w:rPr>
              <w:t>Θα πρέπει να υποστηρίζεται χρήση των προγραμμάτων περιήγησης στο Internet, (Internet Explorer και ηλεκτρονικού ταχυδρομείου Outlook τουλάχιστον).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0A7F1B"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D15A"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4DFE396C"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D64D80E" w14:textId="77777777" w:rsidTr="00C1615F">
        <w:trPr>
          <w:trHeight w:val="383"/>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B5980" w14:textId="77777777" w:rsidR="00BD26DF" w:rsidRPr="00B06976" w:rsidRDefault="00BD26DF" w:rsidP="00BD26DF">
            <w:pPr>
              <w:pStyle w:val="Standard"/>
              <w:widowControl/>
              <w:numPr>
                <w:ilvl w:val="0"/>
                <w:numId w:val="36"/>
              </w:numPr>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Συμβατό με </w:t>
            </w:r>
            <w:r w:rsidRPr="00B06976">
              <w:rPr>
                <w:rFonts w:ascii="Segoe UI" w:eastAsia="Tahoma" w:hAnsi="Segoe UI" w:cs="Segoe UI"/>
                <w:color w:val="000000"/>
                <w:sz w:val="20"/>
                <w:szCs w:val="20"/>
                <w:lang w:val="en-US" w:eastAsia="el-GR"/>
              </w:rPr>
              <w:t>windows 10</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054657"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2BFC"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406C14C0"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349B619" w14:textId="77777777" w:rsidTr="00C1615F">
        <w:trPr>
          <w:trHeight w:val="383"/>
          <w:jc w:val="center"/>
        </w:trPr>
        <w:tc>
          <w:tcPr>
            <w:tcW w:w="6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C13D71" w14:textId="77777777" w:rsidR="00BD26DF" w:rsidRPr="00B06976" w:rsidRDefault="00BD26DF" w:rsidP="00BD26DF">
            <w:pPr>
              <w:pStyle w:val="Standard"/>
              <w:widowControl/>
              <w:numPr>
                <w:ilvl w:val="0"/>
                <w:numId w:val="36"/>
              </w:numPr>
              <w:rPr>
                <w:rFonts w:ascii="Segoe UI" w:eastAsia="Tahoma" w:hAnsi="Segoe UI" w:cs="Segoe UI"/>
                <w:color w:val="000000"/>
                <w:sz w:val="20"/>
                <w:szCs w:val="20"/>
                <w:lang w:eastAsia="el-GR"/>
              </w:rPr>
            </w:pPr>
            <w:r w:rsidRPr="00B06976">
              <w:rPr>
                <w:rFonts w:ascii="Segoe UI" w:eastAsia="Tahoma" w:hAnsi="Segoe UI" w:cs="Segoe UI"/>
                <w:b/>
                <w:bCs/>
                <w:color w:val="000000"/>
                <w:sz w:val="20"/>
                <w:szCs w:val="20"/>
                <w:lang w:val="en-US" w:eastAsia="el-GR"/>
              </w:rPr>
              <w:t xml:space="preserve">Αριθμός αδειών </w:t>
            </w:r>
            <w:r w:rsidRPr="00B06976">
              <w:rPr>
                <w:rFonts w:ascii="Segoe UI" w:eastAsia="Tahoma" w:hAnsi="Segoe UI" w:cs="Segoe UI"/>
                <w:b/>
                <w:bCs/>
                <w:color w:val="000000"/>
                <w:sz w:val="20"/>
                <w:szCs w:val="20"/>
                <w:lang w:eastAsia="el-GR"/>
              </w:rPr>
              <w:t>3</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F064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6667" w14:textId="77777777" w:rsidR="00BD26DF" w:rsidRPr="00B06976" w:rsidRDefault="00BD26DF" w:rsidP="00C1615F">
            <w:pPr>
              <w:jc w:val="center"/>
              <w:rPr>
                <w:rFonts w:ascii="Segoe UI" w:eastAsia="Tahoma" w:hAnsi="Segoe UI" w:cs="Segoe UI"/>
                <w:color w:val="000000"/>
                <w:sz w:val="20"/>
                <w:szCs w:val="20"/>
                <w:lang w:eastAsia="el-GR"/>
              </w:rPr>
            </w:pPr>
          </w:p>
        </w:tc>
        <w:tc>
          <w:tcPr>
            <w:tcW w:w="1349" w:type="dxa"/>
            <w:tcBorders>
              <w:top w:val="single" w:sz="4" w:space="0" w:color="000000"/>
              <w:left w:val="single" w:sz="4" w:space="0" w:color="000000"/>
              <w:bottom w:val="single" w:sz="4" w:space="0" w:color="000000"/>
              <w:right w:val="single" w:sz="4" w:space="0" w:color="000000"/>
            </w:tcBorders>
          </w:tcPr>
          <w:p w14:paraId="10E52F0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201EBC4C" w14:textId="77777777" w:rsidTr="00C1615F">
        <w:trPr>
          <w:trHeight w:val="50"/>
          <w:jc w:val="center"/>
        </w:trPr>
        <w:tc>
          <w:tcPr>
            <w:tcW w:w="429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DDBAA68"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F254300"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272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388548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14364EE3" w14:textId="77777777" w:rsidTr="00C1615F">
        <w:trPr>
          <w:trHeight w:val="272"/>
          <w:jc w:val="center"/>
        </w:trPr>
        <w:tc>
          <w:tcPr>
            <w:tcW w:w="4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2A6482"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EB235"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27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E7731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027D09AC" w14:textId="77777777" w:rsidR="00BD26DF" w:rsidRPr="00B06976" w:rsidRDefault="00BD26DF" w:rsidP="00BD26DF">
      <w:pPr>
        <w:tabs>
          <w:tab w:val="left" w:pos="1820"/>
        </w:tabs>
        <w:rPr>
          <w:rFonts w:ascii="Segoe UI" w:hAnsi="Segoe UI" w:cs="Segoe UI"/>
          <w:sz w:val="20"/>
          <w:szCs w:val="20"/>
        </w:rPr>
      </w:pPr>
    </w:p>
    <w:p w14:paraId="11E8CF99" w14:textId="77777777" w:rsidR="00BD26DF" w:rsidRPr="00B06976" w:rsidRDefault="00BD26DF" w:rsidP="00BD26DF">
      <w:pPr>
        <w:rPr>
          <w:rFonts w:ascii="Segoe UI" w:hAnsi="Segoe UI" w:cs="Segoe UI"/>
          <w:sz w:val="20"/>
          <w:szCs w:val="20"/>
        </w:rPr>
      </w:pPr>
      <w:r w:rsidRPr="00B06976">
        <w:rPr>
          <w:rFonts w:ascii="Segoe UI" w:hAnsi="Segoe UI" w:cs="Segoe UI"/>
          <w:sz w:val="20"/>
          <w:szCs w:val="20"/>
        </w:rPr>
        <w:br w:type="page"/>
      </w:r>
    </w:p>
    <w:tbl>
      <w:tblPr>
        <w:tblW w:w="10486" w:type="dxa"/>
        <w:jc w:val="center"/>
        <w:tblLook w:val="0000" w:firstRow="0" w:lastRow="0" w:firstColumn="0" w:lastColumn="0" w:noHBand="0" w:noVBand="0"/>
      </w:tblPr>
      <w:tblGrid>
        <w:gridCol w:w="1164"/>
        <w:gridCol w:w="617"/>
        <w:gridCol w:w="1164"/>
        <w:gridCol w:w="1422"/>
        <w:gridCol w:w="2154"/>
        <w:gridCol w:w="496"/>
        <w:gridCol w:w="656"/>
        <w:gridCol w:w="14"/>
        <w:gridCol w:w="1391"/>
        <w:gridCol w:w="1408"/>
      </w:tblGrid>
      <w:tr w:rsidR="00BD26DF" w:rsidRPr="00B06976" w14:paraId="5C779A39" w14:textId="77777777" w:rsidTr="00C1615F">
        <w:trPr>
          <w:trHeight w:val="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B70D855"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lastRenderedPageBreak/>
              <w:t>ΑΑ Τμήματος</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04C1"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14B2BB7" w14:textId="77777777" w:rsidR="00BD26DF" w:rsidRPr="00B06976" w:rsidRDefault="00BD26DF" w:rsidP="00C1615F">
            <w:pPr>
              <w:jc w:val="right"/>
              <w:rPr>
                <w:rFonts w:ascii="Segoe UI" w:hAnsi="Segoe UI" w:cs="Segoe UI"/>
                <w:color w:val="000000"/>
                <w:sz w:val="20"/>
                <w:szCs w:val="20"/>
              </w:rPr>
            </w:pPr>
            <w:r w:rsidRPr="00B06976">
              <w:rPr>
                <w:rFonts w:ascii="Segoe UI" w:eastAsia="Tahoma" w:hAnsi="Segoe UI" w:cs="Segoe UI"/>
                <w:b/>
                <w:color w:val="000000"/>
                <w:sz w:val="20"/>
                <w:szCs w:val="20"/>
                <w:lang w:eastAsia="el-GR"/>
              </w:rPr>
              <w:t>Τίτλος Τμήματος</w:t>
            </w:r>
          </w:p>
        </w:tc>
        <w:tc>
          <w:tcPr>
            <w:tcW w:w="7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D8EFE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ΠΑΚΕΤΑ ΛΟΓΙΣΜΙΚΟΥ</w:t>
            </w:r>
          </w:p>
        </w:tc>
      </w:tr>
      <w:tr w:rsidR="00BD26DF" w:rsidRPr="00B06976" w14:paraId="02A52CDF" w14:textId="77777777" w:rsidTr="00C1615F">
        <w:trPr>
          <w:trHeight w:val="60"/>
          <w:jc w:val="center"/>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36476D6"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ΑΑ Είδους</w:t>
            </w:r>
          </w:p>
        </w:tc>
        <w:tc>
          <w:tcPr>
            <w:tcW w:w="592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702FF2CA"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Σύντομη Περιγραφή Είδους</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A8223BE"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Μον. Μετρ.</w:t>
            </w:r>
          </w:p>
        </w:tc>
        <w:tc>
          <w:tcPr>
            <w:tcW w:w="140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DA233AC"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Πλήθος</w:t>
            </w:r>
          </w:p>
        </w:tc>
      </w:tr>
      <w:tr w:rsidR="00BD26DF" w:rsidRPr="00B06976" w14:paraId="192D7BBA" w14:textId="77777777" w:rsidTr="00C1615F">
        <w:trPr>
          <w:trHeight w:val="405"/>
          <w:jc w:val="center"/>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72355" w14:textId="77777777" w:rsidR="00BD26DF" w:rsidRPr="00B06976" w:rsidRDefault="00BD26DF" w:rsidP="00C1615F">
            <w:pPr>
              <w:jc w:val="center"/>
              <w:rPr>
                <w:rFonts w:ascii="Segoe UI" w:hAnsi="Segoe UI" w:cs="Segoe UI"/>
                <w:color w:val="000000"/>
                <w:sz w:val="20"/>
                <w:szCs w:val="20"/>
              </w:rPr>
            </w:pPr>
            <w:r w:rsidRPr="00B06976">
              <w:rPr>
                <w:rFonts w:ascii="Segoe UI" w:hAnsi="Segoe UI" w:cs="Segoe UI"/>
                <w:color w:val="000000"/>
                <w:sz w:val="20"/>
                <w:szCs w:val="20"/>
                <w:lang w:val="en-US"/>
              </w:rPr>
              <w:t>7</w:t>
            </w:r>
          </w:p>
        </w:tc>
        <w:tc>
          <w:tcPr>
            <w:tcW w:w="5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32FD3" w14:textId="77777777" w:rsidR="00BD26DF" w:rsidRPr="00B06976" w:rsidRDefault="00BD26DF" w:rsidP="00C1615F">
            <w:pPr>
              <w:jc w:val="center"/>
              <w:rPr>
                <w:rFonts w:ascii="Segoe UI" w:hAnsi="Segoe UI" w:cs="Segoe UI"/>
                <w:color w:val="000000"/>
                <w:sz w:val="20"/>
                <w:szCs w:val="20"/>
                <w:lang w:val="el-GR"/>
              </w:rPr>
            </w:pPr>
            <w:r w:rsidRPr="00B06976">
              <w:rPr>
                <w:rFonts w:ascii="Segoe UI" w:eastAsia="Tahoma" w:hAnsi="Segoe UI" w:cs="Segoe UI"/>
                <w:b/>
                <w:bCs/>
                <w:color w:val="000000"/>
                <w:sz w:val="20"/>
                <w:szCs w:val="20"/>
                <w:lang w:val="el-GR" w:eastAsia="el-GR"/>
              </w:rPr>
              <w:t>Σουίτα (λογισμικό) δημιουργίας ακουστικών βιβλίων</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881F"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color w:val="000000"/>
                <w:sz w:val="20"/>
                <w:szCs w:val="20"/>
                <w:lang w:eastAsia="el-GR"/>
              </w:rPr>
              <w:t>ΤΕΜ</w:t>
            </w:r>
          </w:p>
        </w:tc>
        <w:tc>
          <w:tcPr>
            <w:tcW w:w="1409" w:type="dxa"/>
            <w:tcBorders>
              <w:top w:val="single" w:sz="4" w:space="0" w:color="000000"/>
              <w:left w:val="single" w:sz="4" w:space="0" w:color="000000"/>
              <w:bottom w:val="single" w:sz="4" w:space="0" w:color="000000"/>
              <w:right w:val="single" w:sz="4" w:space="0" w:color="000000"/>
            </w:tcBorders>
            <w:vAlign w:val="center"/>
          </w:tcPr>
          <w:p w14:paraId="0918D845"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1</w:t>
            </w:r>
          </w:p>
        </w:tc>
      </w:tr>
      <w:tr w:rsidR="00BD26DF" w:rsidRPr="00B06976" w14:paraId="63355750" w14:textId="77777777" w:rsidTr="00C1615F">
        <w:trPr>
          <w:trHeight w:val="60"/>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00F04BF1"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Αναλυτικές Τεχνικές Προδιαγραφές Είδους</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D9E06F6"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Απαίτηση</w:t>
            </w:r>
          </w:p>
        </w:tc>
        <w:tc>
          <w:tcPr>
            <w:tcW w:w="14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7DDDDD" w14:textId="77777777" w:rsidR="00BD26DF" w:rsidRPr="00B06976" w:rsidRDefault="00BD26DF" w:rsidP="00C1615F">
            <w:pPr>
              <w:jc w:val="center"/>
              <w:rPr>
                <w:rFonts w:ascii="Segoe UI" w:hAnsi="Segoe UI" w:cs="Segoe UI"/>
                <w:color w:val="000000"/>
                <w:sz w:val="20"/>
                <w:szCs w:val="20"/>
              </w:rPr>
            </w:pPr>
            <w:r w:rsidRPr="00B06976">
              <w:rPr>
                <w:rFonts w:ascii="Segoe UI" w:eastAsia="Tahoma" w:hAnsi="Segoe UI" w:cs="Segoe UI"/>
                <w:b/>
                <w:color w:val="000000"/>
                <w:sz w:val="20"/>
                <w:szCs w:val="20"/>
                <w:lang w:eastAsia="el-GR"/>
              </w:rPr>
              <w:t>Απάντηση</w:t>
            </w:r>
          </w:p>
        </w:tc>
        <w:tc>
          <w:tcPr>
            <w:tcW w:w="1409" w:type="dxa"/>
            <w:tcBorders>
              <w:top w:val="single" w:sz="4" w:space="0" w:color="000000"/>
              <w:left w:val="single" w:sz="4" w:space="0" w:color="000000"/>
              <w:bottom w:val="single" w:sz="4" w:space="0" w:color="000000"/>
              <w:right w:val="single" w:sz="4" w:space="0" w:color="000000"/>
            </w:tcBorders>
            <w:shd w:val="clear" w:color="auto" w:fill="FFFF99"/>
          </w:tcPr>
          <w:p w14:paraId="41B54C1A" w14:textId="77777777" w:rsidR="00BD26DF" w:rsidRPr="00B06976" w:rsidRDefault="00BD26DF" w:rsidP="00C1615F">
            <w:pPr>
              <w:jc w:val="center"/>
              <w:rPr>
                <w:rFonts w:ascii="Segoe UI" w:eastAsia="Tahoma" w:hAnsi="Segoe UI" w:cs="Segoe UI"/>
                <w:b/>
                <w:color w:val="000000"/>
                <w:sz w:val="20"/>
                <w:szCs w:val="20"/>
                <w:lang w:eastAsia="el-GR"/>
              </w:rPr>
            </w:pPr>
            <w:r w:rsidRPr="00B06976">
              <w:rPr>
                <w:rFonts w:ascii="Segoe UI" w:eastAsia="Tahoma" w:hAnsi="Segoe UI" w:cs="Segoe UI"/>
                <w:b/>
                <w:color w:val="000000"/>
                <w:sz w:val="20"/>
                <w:szCs w:val="20"/>
                <w:lang w:eastAsia="el-GR"/>
              </w:rPr>
              <w:t>Παραπομπή</w:t>
            </w:r>
          </w:p>
        </w:tc>
      </w:tr>
      <w:tr w:rsidR="00BD26DF" w:rsidRPr="00B06976" w14:paraId="53DB39EE" w14:textId="77777777" w:rsidTr="00C1615F">
        <w:trPr>
          <w:trHeight w:val="499"/>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63780D" w14:textId="77777777" w:rsidR="00BD26DF" w:rsidRPr="00B06976" w:rsidRDefault="00BD26DF" w:rsidP="00C1615F">
            <w:pPr>
              <w:pStyle w:val="Standard"/>
              <w:rPr>
                <w:rFonts w:ascii="Segoe UI" w:hAnsi="Segoe UI" w:cs="Segoe UI"/>
                <w:color w:val="000000"/>
                <w:sz w:val="20"/>
                <w:szCs w:val="20"/>
              </w:rPr>
            </w:pPr>
            <w:bookmarkStart w:id="2" w:name="__DdeLink__30766_2628624371"/>
            <w:r w:rsidRPr="00B06976">
              <w:rPr>
                <w:rFonts w:ascii="Segoe UI" w:eastAsia="Tahoma" w:hAnsi="Segoe UI" w:cs="Segoe UI"/>
                <w:b/>
                <w:bCs/>
                <w:color w:val="000000"/>
                <w:sz w:val="20"/>
                <w:szCs w:val="20"/>
              </w:rPr>
              <w:t>Σουίτα (λογισμικό) δημιουργίας ακουστικών βιβλίων</w:t>
            </w:r>
            <w:bookmarkEnd w:id="2"/>
            <w:r w:rsidRPr="00B06976">
              <w:rPr>
                <w:rFonts w:ascii="Segoe UI" w:eastAsia="Tahoma" w:hAnsi="Segoe UI" w:cs="Segoe UI"/>
                <w:b/>
                <w:bCs/>
                <w:color w:val="000000"/>
                <w:sz w:val="20"/>
                <w:szCs w:val="20"/>
              </w:rPr>
              <w:t xml:space="preserve"> με τις ακόλουθες ελάχιστες τεχνικές προδιαγραφές:</w:t>
            </w:r>
          </w:p>
          <w:p w14:paraId="530131FC" w14:textId="77777777" w:rsidR="00BD26DF" w:rsidRPr="00B06976" w:rsidRDefault="00BD26DF" w:rsidP="00C1615F">
            <w:pPr>
              <w:pStyle w:val="Standard"/>
              <w:widowControl/>
              <w:rPr>
                <w:rFonts w:ascii="Segoe UI" w:hAnsi="Segoe UI" w:cs="Segoe UI"/>
                <w:color w:val="000000"/>
                <w:sz w:val="20"/>
                <w:szCs w:val="20"/>
              </w:rPr>
            </w:pP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E77147" w14:textId="77777777" w:rsidR="00BD26DF" w:rsidRPr="00B06976" w:rsidRDefault="00BD26DF" w:rsidP="00C1615F">
            <w:pPr>
              <w:jc w:val="center"/>
              <w:rPr>
                <w:rFonts w:ascii="Segoe UI" w:hAnsi="Segoe UI" w:cs="Segoe UI"/>
                <w:color w:val="000000"/>
                <w:sz w:val="20"/>
                <w:szCs w:val="20"/>
                <w:lang w:val="el-GR"/>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9DBE" w14:textId="77777777" w:rsidR="00BD26DF" w:rsidRPr="00B06976" w:rsidRDefault="00BD26DF" w:rsidP="00C1615F">
            <w:pPr>
              <w:jc w:val="center"/>
              <w:rPr>
                <w:rFonts w:ascii="Segoe UI" w:eastAsia="Tahoma" w:hAnsi="Segoe UI" w:cs="Segoe UI"/>
                <w:color w:val="000000"/>
                <w:sz w:val="20"/>
                <w:szCs w:val="20"/>
                <w:lang w:val="el-GR" w:eastAsia="el-GR"/>
              </w:rPr>
            </w:pPr>
          </w:p>
        </w:tc>
        <w:tc>
          <w:tcPr>
            <w:tcW w:w="1409" w:type="dxa"/>
            <w:tcBorders>
              <w:top w:val="single" w:sz="4" w:space="0" w:color="000000"/>
              <w:left w:val="single" w:sz="4" w:space="0" w:color="000000"/>
              <w:bottom w:val="single" w:sz="4" w:space="0" w:color="000000"/>
              <w:right w:val="single" w:sz="4" w:space="0" w:color="000000"/>
            </w:tcBorders>
          </w:tcPr>
          <w:p w14:paraId="7C3D39B1" w14:textId="77777777" w:rsidR="00BD26DF" w:rsidRPr="00B06976" w:rsidRDefault="00BD26DF" w:rsidP="00C1615F">
            <w:pPr>
              <w:jc w:val="center"/>
              <w:rPr>
                <w:rFonts w:ascii="Segoe UI" w:eastAsia="Tahoma" w:hAnsi="Segoe UI" w:cs="Segoe UI"/>
                <w:color w:val="000000"/>
                <w:sz w:val="20"/>
                <w:szCs w:val="20"/>
                <w:lang w:val="el-GR" w:eastAsia="el-GR"/>
              </w:rPr>
            </w:pPr>
          </w:p>
        </w:tc>
      </w:tr>
      <w:tr w:rsidR="00BD26DF" w:rsidRPr="00B06976" w14:paraId="4E90F922" w14:textId="77777777" w:rsidTr="00C1615F">
        <w:trPr>
          <w:trHeight w:val="56"/>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4A3867"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Να αναφερθεί ο κατασκευαστής και το λογισμικό.</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2923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6CA4"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0F47BFAD"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7237191" w14:textId="77777777" w:rsidTr="00C1615F">
        <w:trPr>
          <w:trHeight w:val="56"/>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B26A6A"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Δυνατότητα δημιουργίας ψηφιακών ακουστικών βιβλίων σε μορφή: </w:t>
            </w:r>
            <w:r w:rsidRPr="00B06976">
              <w:rPr>
                <w:rFonts w:ascii="Segoe UI" w:eastAsia="Tahoma" w:hAnsi="Segoe UI" w:cs="Segoe UI"/>
                <w:color w:val="000000"/>
                <w:sz w:val="20"/>
                <w:szCs w:val="20"/>
              </w:rPr>
              <w:t>DAISY</w:t>
            </w:r>
            <w:r w:rsidRPr="00B06976">
              <w:rPr>
                <w:rFonts w:ascii="Segoe UI" w:eastAsia="Tahoma" w:hAnsi="Segoe UI" w:cs="Segoe UI"/>
                <w:color w:val="000000"/>
                <w:sz w:val="20"/>
                <w:szCs w:val="20"/>
                <w:lang w:val="el-GR"/>
              </w:rPr>
              <w:t xml:space="preserve"> 2.02, </w:t>
            </w:r>
            <w:r w:rsidRPr="00B06976">
              <w:rPr>
                <w:rFonts w:ascii="Segoe UI" w:eastAsia="Tahoma" w:hAnsi="Segoe UI" w:cs="Segoe UI"/>
                <w:color w:val="000000"/>
                <w:sz w:val="20"/>
                <w:szCs w:val="20"/>
              </w:rPr>
              <w:t>DAISY</w:t>
            </w:r>
            <w:r w:rsidRPr="00B06976">
              <w:rPr>
                <w:rFonts w:ascii="Segoe UI" w:eastAsia="Tahoma" w:hAnsi="Segoe UI" w:cs="Segoe UI"/>
                <w:color w:val="000000"/>
                <w:sz w:val="20"/>
                <w:szCs w:val="20"/>
                <w:lang w:val="el-GR"/>
              </w:rPr>
              <w:t xml:space="preserve"> 3 και </w:t>
            </w:r>
            <w:r w:rsidRPr="00B06976">
              <w:rPr>
                <w:rFonts w:ascii="Segoe UI" w:eastAsia="Tahoma" w:hAnsi="Segoe UI" w:cs="Segoe UI"/>
                <w:color w:val="000000"/>
                <w:sz w:val="20"/>
                <w:szCs w:val="20"/>
              </w:rPr>
              <w:t>EPUB</w:t>
            </w:r>
            <w:r w:rsidRPr="00B06976">
              <w:rPr>
                <w:rFonts w:ascii="Segoe UI" w:eastAsia="Tahoma" w:hAnsi="Segoe UI" w:cs="Segoe UI"/>
                <w:color w:val="000000"/>
                <w:sz w:val="20"/>
                <w:szCs w:val="20"/>
                <w:lang w:val="el-GR"/>
              </w:rPr>
              <w:t xml:space="preserve"> 3.</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92EE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88A6"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737C0046"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7D426FC" w14:textId="77777777" w:rsidTr="00C1615F">
        <w:trPr>
          <w:trHeight w:val="56"/>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C8B67F"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Δυνατότητα ηχογράφησης ανθρώπινης φωνής ή χρήση συνθετικής φωνής για την παραγωγή των ψηφιακών ακουστικών βιβλίων.</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0DF27E"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82C5"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2AD1A5D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096C1D0C" w14:textId="77777777" w:rsidTr="00C1615F">
        <w:trPr>
          <w:trHeight w:val="56"/>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E87162"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Δυνατότητα εισαγωγής κειμένου σε μορφή: </w:t>
            </w:r>
            <w:r w:rsidRPr="00B06976">
              <w:rPr>
                <w:rFonts w:ascii="Segoe UI" w:eastAsia="Tahoma" w:hAnsi="Segoe UI" w:cs="Segoe UI"/>
                <w:color w:val="000000"/>
                <w:sz w:val="20"/>
                <w:szCs w:val="20"/>
              </w:rPr>
              <w:t>word</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text</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html</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xtml</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NIMAS</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EPUB</w:t>
            </w:r>
            <w:r w:rsidRPr="00B06976">
              <w:rPr>
                <w:rFonts w:ascii="Segoe UI" w:eastAsia="Tahoma" w:hAnsi="Segoe UI" w:cs="Segoe UI"/>
                <w:color w:val="000000"/>
                <w:sz w:val="20"/>
                <w:szCs w:val="20"/>
                <w:lang w:val="el-GR"/>
              </w:rPr>
              <w:t xml:space="preserve"> και </w:t>
            </w:r>
            <w:r w:rsidRPr="00B06976">
              <w:rPr>
                <w:rFonts w:ascii="Segoe UI" w:eastAsia="Tahoma" w:hAnsi="Segoe UI" w:cs="Segoe UI"/>
                <w:color w:val="000000"/>
                <w:sz w:val="20"/>
                <w:szCs w:val="20"/>
              </w:rPr>
              <w:t>DTBook</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XML</w:t>
            </w:r>
            <w:r w:rsidRPr="00B06976">
              <w:rPr>
                <w:rFonts w:ascii="Segoe UI" w:eastAsia="Tahoma" w:hAnsi="Segoe UI" w:cs="Segoe UI"/>
                <w:color w:val="000000"/>
                <w:sz w:val="20"/>
                <w:szCs w:val="20"/>
                <w:lang w:val="el-GR"/>
              </w:rPr>
              <w:t>.</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527C4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0BDB"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0D0EBCC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768E720C" w14:textId="77777777" w:rsidTr="00C1615F">
        <w:trPr>
          <w:trHeight w:val="56"/>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A2FC2D"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Δυνατότητα αυτόματου εντοπισμού λέξεων, προτάσεων, παραγράφων και κεφαλίδων για βελτιωμένη πλοήγηση. </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B10144"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9361"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3A44A58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0DD0908" w14:textId="77777777" w:rsidTr="00C1615F">
        <w:trPr>
          <w:trHeight w:val="41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BA1FEF"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Δυνατότητα επεξεργασίας και επισήμανσης του ψηφιακού ακουστικού βιβλίου καθώς και των μετα-δεδομένων του.</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7EB1D"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A8D3"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2C609912"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45B22736" w14:textId="77777777" w:rsidTr="00C1615F">
        <w:trPr>
          <w:trHeight w:val="469"/>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B021F2"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 xml:space="preserve">Δυνατότητα εισαγωγής ήχου σε μορφή: </w:t>
            </w:r>
            <w:r w:rsidRPr="00B06976">
              <w:rPr>
                <w:rFonts w:ascii="Segoe UI" w:eastAsia="Tahoma" w:hAnsi="Segoe UI" w:cs="Segoe UI"/>
                <w:color w:val="000000"/>
                <w:sz w:val="20"/>
                <w:szCs w:val="20"/>
              </w:rPr>
              <w:t>WAV</w:t>
            </w:r>
            <w:r w:rsidRPr="00B06976">
              <w:rPr>
                <w:rFonts w:ascii="Segoe UI" w:eastAsia="Tahoma" w:hAnsi="Segoe UI" w:cs="Segoe UI"/>
                <w:color w:val="000000"/>
                <w:sz w:val="20"/>
                <w:szCs w:val="20"/>
                <w:lang w:val="el-GR"/>
              </w:rPr>
              <w:t xml:space="preserve">, </w:t>
            </w:r>
            <w:r w:rsidRPr="00B06976">
              <w:rPr>
                <w:rFonts w:ascii="Segoe UI" w:eastAsia="Tahoma" w:hAnsi="Segoe UI" w:cs="Segoe UI"/>
                <w:color w:val="000000"/>
                <w:sz w:val="20"/>
                <w:szCs w:val="20"/>
              </w:rPr>
              <w:t>MP</w:t>
            </w:r>
            <w:r w:rsidRPr="00B06976">
              <w:rPr>
                <w:rFonts w:ascii="Segoe UI" w:eastAsia="Tahoma" w:hAnsi="Segoe UI" w:cs="Segoe UI"/>
                <w:color w:val="000000"/>
                <w:sz w:val="20"/>
                <w:szCs w:val="20"/>
                <w:lang w:val="el-GR"/>
              </w:rPr>
              <w:t>3.</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12F092"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D898"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67B92AF7"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26D0FA1" w14:textId="77777777" w:rsidTr="00C1615F">
        <w:trPr>
          <w:trHeight w:val="38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972885"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Δυνατότητα δημιουργίας και επεξεργασίας του πίνακα περιεχομένων του ψηφιακού βιβλίου.</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A515A"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DE23"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40C9A288"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1E5C1E21" w14:textId="77777777" w:rsidTr="00C1615F">
        <w:trPr>
          <w:trHeight w:val="38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FD4D41"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l-GR"/>
              </w:rPr>
            </w:pPr>
            <w:r w:rsidRPr="00B06976">
              <w:rPr>
                <w:rFonts w:ascii="Segoe UI" w:eastAsia="Tahoma" w:hAnsi="Segoe UI" w:cs="Segoe UI"/>
                <w:color w:val="000000"/>
                <w:sz w:val="20"/>
                <w:szCs w:val="20"/>
                <w:lang w:val="el-GR"/>
              </w:rPr>
              <w:t>Δυνατότητα συγχρονισμού ήχου με κείμενο.</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89B88B" w14:textId="77777777" w:rsidR="00BD26DF" w:rsidRPr="00B06976" w:rsidRDefault="00BD26DF" w:rsidP="00C1615F">
            <w:pPr>
              <w:jc w:val="center"/>
              <w:rPr>
                <w:rFonts w:ascii="Segoe UI" w:eastAsia="Tahoma" w:hAnsi="Segoe UI" w:cs="Segoe UI"/>
                <w:color w:val="000000"/>
                <w:sz w:val="20"/>
                <w:szCs w:val="20"/>
                <w:lang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5EC5" w14:textId="77777777" w:rsidR="00BD26DF" w:rsidRPr="00B06976" w:rsidRDefault="00BD26DF" w:rsidP="00C1615F">
            <w:pPr>
              <w:jc w:val="center"/>
              <w:rPr>
                <w:rFonts w:ascii="Segoe UI" w:eastAsia="Tahoma" w:hAnsi="Segoe UI" w:cs="Segoe UI"/>
                <w:color w:val="000000"/>
                <w:sz w:val="20"/>
                <w:szCs w:val="20"/>
                <w:lang w:eastAsia="el-GR"/>
              </w:rPr>
            </w:pPr>
          </w:p>
        </w:tc>
        <w:tc>
          <w:tcPr>
            <w:tcW w:w="1409" w:type="dxa"/>
            <w:tcBorders>
              <w:top w:val="single" w:sz="4" w:space="0" w:color="000000"/>
              <w:left w:val="single" w:sz="4" w:space="0" w:color="000000"/>
              <w:bottom w:val="single" w:sz="4" w:space="0" w:color="000000"/>
              <w:right w:val="single" w:sz="4" w:space="0" w:color="000000"/>
            </w:tcBorders>
          </w:tcPr>
          <w:p w14:paraId="4D35A733" w14:textId="77777777" w:rsidR="00BD26DF" w:rsidRPr="00B06976" w:rsidRDefault="00BD26DF" w:rsidP="00C1615F">
            <w:pPr>
              <w:jc w:val="center"/>
              <w:rPr>
                <w:rFonts w:ascii="Segoe UI" w:eastAsia="Tahoma" w:hAnsi="Segoe UI" w:cs="Segoe UI"/>
                <w:color w:val="000000"/>
                <w:sz w:val="20"/>
                <w:szCs w:val="20"/>
                <w:lang w:eastAsia="el-GR"/>
              </w:rPr>
            </w:pPr>
          </w:p>
        </w:tc>
      </w:tr>
      <w:tr w:rsidR="00BD26DF" w:rsidRPr="00B06976" w14:paraId="37081510" w14:textId="77777777" w:rsidTr="00C1615F">
        <w:trPr>
          <w:trHeight w:val="38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FCA038"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n-US"/>
              </w:rPr>
            </w:pPr>
            <w:r w:rsidRPr="00B06976">
              <w:rPr>
                <w:rFonts w:ascii="Segoe UI" w:eastAsia="Tahoma" w:hAnsi="Segoe UI" w:cs="Segoe UI"/>
                <w:color w:val="000000"/>
                <w:sz w:val="20"/>
                <w:szCs w:val="20"/>
              </w:rPr>
              <w:t>Δυνατότητα</w:t>
            </w:r>
            <w:r w:rsidRPr="00B06976">
              <w:rPr>
                <w:rFonts w:ascii="Segoe UI" w:eastAsia="Tahoma" w:hAnsi="Segoe UI" w:cs="Segoe UI"/>
                <w:color w:val="000000"/>
                <w:sz w:val="20"/>
                <w:szCs w:val="20"/>
                <w:lang w:val="en-US"/>
              </w:rPr>
              <w:t xml:space="preserve"> </w:t>
            </w:r>
            <w:r w:rsidRPr="00B06976">
              <w:rPr>
                <w:rFonts w:ascii="Segoe UI" w:eastAsia="Tahoma" w:hAnsi="Segoe UI" w:cs="Segoe UI"/>
                <w:color w:val="000000"/>
                <w:sz w:val="20"/>
                <w:szCs w:val="20"/>
              </w:rPr>
              <w:t>επεξεργασίας</w:t>
            </w:r>
            <w:r w:rsidRPr="00B06976">
              <w:rPr>
                <w:rFonts w:ascii="Segoe UI" w:eastAsia="Tahoma" w:hAnsi="Segoe UI" w:cs="Segoe UI"/>
                <w:color w:val="000000"/>
                <w:sz w:val="20"/>
                <w:szCs w:val="20"/>
                <w:lang w:val="en-US"/>
              </w:rPr>
              <w:t xml:space="preserve"> </w:t>
            </w:r>
            <w:r w:rsidRPr="00B06976">
              <w:rPr>
                <w:rFonts w:ascii="Segoe UI" w:eastAsia="Tahoma" w:hAnsi="Segoe UI" w:cs="Segoe UI"/>
                <w:color w:val="000000"/>
                <w:sz w:val="20"/>
                <w:szCs w:val="20"/>
              </w:rPr>
              <w:t>ηχογράφησης</w:t>
            </w:r>
            <w:r w:rsidRPr="00B06976">
              <w:rPr>
                <w:rFonts w:ascii="Segoe UI" w:eastAsia="Tahoma" w:hAnsi="Segoe UI" w:cs="Segoe UI"/>
                <w:color w:val="000000"/>
                <w:sz w:val="20"/>
                <w:szCs w:val="20"/>
                <w:lang w:val="en-US"/>
              </w:rPr>
              <w:t xml:space="preserve"> (Resample audio,</w:t>
            </w:r>
            <w:r w:rsidRPr="00B06976">
              <w:rPr>
                <w:rFonts w:ascii="Segoe UI" w:hAnsi="Segoe UI" w:cs="Segoe UI"/>
                <w:color w:val="000000"/>
                <w:sz w:val="20"/>
                <w:szCs w:val="20"/>
                <w:lang w:val="en-US"/>
              </w:rPr>
              <w:t xml:space="preserve"> </w:t>
            </w:r>
            <w:r w:rsidRPr="00B06976">
              <w:rPr>
                <w:rFonts w:ascii="Segoe UI" w:eastAsia="Tahoma" w:hAnsi="Segoe UI" w:cs="Segoe UI"/>
                <w:color w:val="000000"/>
                <w:sz w:val="20"/>
                <w:szCs w:val="20"/>
                <w:lang w:val="en-US"/>
              </w:rPr>
              <w:t>"Fade In,  Fade out, Amplify,</w:t>
            </w:r>
            <w:r w:rsidRPr="00B06976">
              <w:rPr>
                <w:rFonts w:ascii="Segoe UI" w:hAnsi="Segoe UI" w:cs="Segoe UI"/>
                <w:color w:val="000000"/>
                <w:sz w:val="20"/>
                <w:szCs w:val="20"/>
                <w:lang w:val="en-US"/>
              </w:rPr>
              <w:t xml:space="preserve"> </w:t>
            </w:r>
            <w:r w:rsidRPr="00B06976">
              <w:rPr>
                <w:rFonts w:ascii="Segoe UI" w:eastAsia="Tahoma" w:hAnsi="Segoe UI" w:cs="Segoe UI"/>
                <w:color w:val="000000"/>
                <w:sz w:val="20"/>
                <w:szCs w:val="20"/>
                <w:lang w:val="en-US"/>
              </w:rPr>
              <w:t>Normalize, Filter, Silence).</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9B6214" w14:textId="77777777" w:rsidR="00BD26DF" w:rsidRPr="00B06976" w:rsidRDefault="00BD26DF" w:rsidP="00C1615F">
            <w:pPr>
              <w:jc w:val="center"/>
              <w:rPr>
                <w:rFonts w:ascii="Segoe UI" w:eastAsia="Tahoma" w:hAnsi="Segoe UI" w:cs="Segoe UI"/>
                <w:color w:val="000000"/>
                <w:sz w:val="20"/>
                <w:szCs w:val="20"/>
                <w:lang w:val="en-US"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7C06" w14:textId="77777777" w:rsidR="00BD26DF" w:rsidRPr="00B06976" w:rsidRDefault="00BD26DF" w:rsidP="00C1615F">
            <w:pPr>
              <w:jc w:val="center"/>
              <w:rPr>
                <w:rFonts w:ascii="Segoe UI" w:eastAsia="Tahoma" w:hAnsi="Segoe UI" w:cs="Segoe UI"/>
                <w:color w:val="000000"/>
                <w:sz w:val="20"/>
                <w:szCs w:val="20"/>
                <w:lang w:val="en-US" w:eastAsia="el-GR"/>
              </w:rPr>
            </w:pPr>
          </w:p>
        </w:tc>
        <w:tc>
          <w:tcPr>
            <w:tcW w:w="1409" w:type="dxa"/>
            <w:tcBorders>
              <w:top w:val="single" w:sz="4" w:space="0" w:color="000000"/>
              <w:left w:val="single" w:sz="4" w:space="0" w:color="000000"/>
              <w:bottom w:val="single" w:sz="4" w:space="0" w:color="000000"/>
              <w:right w:val="single" w:sz="4" w:space="0" w:color="000000"/>
            </w:tcBorders>
          </w:tcPr>
          <w:p w14:paraId="46B8B517" w14:textId="77777777" w:rsidR="00BD26DF" w:rsidRPr="00B06976" w:rsidRDefault="00BD26DF" w:rsidP="00C1615F">
            <w:pPr>
              <w:jc w:val="center"/>
              <w:rPr>
                <w:rFonts w:ascii="Segoe UI" w:eastAsia="Tahoma" w:hAnsi="Segoe UI" w:cs="Segoe UI"/>
                <w:color w:val="000000"/>
                <w:sz w:val="20"/>
                <w:szCs w:val="20"/>
                <w:lang w:val="en-US" w:eastAsia="el-GR"/>
              </w:rPr>
            </w:pPr>
          </w:p>
        </w:tc>
      </w:tr>
      <w:tr w:rsidR="00BD26DF" w:rsidRPr="00B06976" w14:paraId="4BC772A0" w14:textId="77777777" w:rsidTr="00C1615F">
        <w:trPr>
          <w:trHeight w:val="38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1CE8E5" w14:textId="77777777" w:rsidR="00BD26DF" w:rsidRPr="00B06976" w:rsidRDefault="00BD26DF" w:rsidP="00BD26DF">
            <w:pPr>
              <w:pStyle w:val="Standard"/>
              <w:widowControl/>
              <w:numPr>
                <w:ilvl w:val="0"/>
                <w:numId w:val="37"/>
              </w:numPr>
              <w:rPr>
                <w:rFonts w:ascii="Segoe UI" w:hAnsi="Segoe UI" w:cs="Segoe UI"/>
                <w:color w:val="000000"/>
                <w:sz w:val="20"/>
                <w:szCs w:val="20"/>
              </w:rPr>
            </w:pPr>
            <w:r w:rsidRPr="00B06976">
              <w:rPr>
                <w:rFonts w:ascii="Segoe UI" w:eastAsia="Tahoma" w:hAnsi="Segoe UI" w:cs="Segoe UI"/>
                <w:color w:val="000000"/>
                <w:sz w:val="20"/>
                <w:szCs w:val="20"/>
                <w:lang w:eastAsia="el-GR"/>
              </w:rPr>
              <w:t xml:space="preserve">Συμβατό με </w:t>
            </w:r>
            <w:r w:rsidRPr="00B06976">
              <w:rPr>
                <w:rFonts w:ascii="Segoe UI" w:eastAsia="Tahoma" w:hAnsi="Segoe UI" w:cs="Segoe UI"/>
                <w:color w:val="000000"/>
                <w:sz w:val="20"/>
                <w:szCs w:val="20"/>
                <w:lang w:val="en-US" w:eastAsia="el-GR"/>
              </w:rPr>
              <w:t>windows 10</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1F6A1E" w14:textId="77777777" w:rsidR="00BD26DF" w:rsidRPr="00B06976" w:rsidRDefault="00BD26DF" w:rsidP="00C1615F">
            <w:pPr>
              <w:jc w:val="center"/>
              <w:rPr>
                <w:rFonts w:ascii="Segoe UI" w:eastAsia="Tahoma" w:hAnsi="Segoe UI" w:cs="Segoe UI"/>
                <w:color w:val="000000"/>
                <w:sz w:val="20"/>
                <w:szCs w:val="20"/>
                <w:lang w:val="en-US"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6BAF8" w14:textId="77777777" w:rsidR="00BD26DF" w:rsidRPr="00B06976" w:rsidRDefault="00BD26DF" w:rsidP="00C1615F">
            <w:pPr>
              <w:jc w:val="center"/>
              <w:rPr>
                <w:rFonts w:ascii="Segoe UI" w:eastAsia="Tahoma" w:hAnsi="Segoe UI" w:cs="Segoe UI"/>
                <w:color w:val="000000"/>
                <w:sz w:val="20"/>
                <w:szCs w:val="20"/>
                <w:lang w:val="en-US" w:eastAsia="el-GR"/>
              </w:rPr>
            </w:pPr>
          </w:p>
        </w:tc>
        <w:tc>
          <w:tcPr>
            <w:tcW w:w="1409" w:type="dxa"/>
            <w:tcBorders>
              <w:top w:val="single" w:sz="4" w:space="0" w:color="000000"/>
              <w:left w:val="single" w:sz="4" w:space="0" w:color="000000"/>
              <w:bottom w:val="single" w:sz="4" w:space="0" w:color="000000"/>
              <w:right w:val="single" w:sz="4" w:space="0" w:color="000000"/>
            </w:tcBorders>
          </w:tcPr>
          <w:p w14:paraId="4AAF8D2A" w14:textId="77777777" w:rsidR="00BD26DF" w:rsidRPr="00B06976" w:rsidRDefault="00BD26DF" w:rsidP="00C1615F">
            <w:pPr>
              <w:jc w:val="center"/>
              <w:rPr>
                <w:rFonts w:ascii="Segoe UI" w:eastAsia="Tahoma" w:hAnsi="Segoe UI" w:cs="Segoe UI"/>
                <w:color w:val="000000"/>
                <w:sz w:val="20"/>
                <w:szCs w:val="20"/>
                <w:lang w:val="en-US" w:eastAsia="el-GR"/>
              </w:rPr>
            </w:pPr>
          </w:p>
        </w:tc>
      </w:tr>
      <w:tr w:rsidR="00BD26DF" w:rsidRPr="00B06976" w14:paraId="397A0A84" w14:textId="77777777" w:rsidTr="00C1615F">
        <w:trPr>
          <w:trHeight w:val="383"/>
          <w:jc w:val="center"/>
        </w:trPr>
        <w:tc>
          <w:tcPr>
            <w:tcW w:w="65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855352" w14:textId="77777777" w:rsidR="00BD26DF" w:rsidRPr="00B06976" w:rsidRDefault="00BD26DF" w:rsidP="00BD26DF">
            <w:pPr>
              <w:numPr>
                <w:ilvl w:val="0"/>
                <w:numId w:val="37"/>
              </w:numPr>
              <w:pBdr>
                <w:top w:val="nil"/>
                <w:left w:val="nil"/>
                <w:bottom w:val="nil"/>
                <w:right w:val="nil"/>
                <w:between w:val="nil"/>
              </w:pBdr>
              <w:suppressAutoHyphens w:val="0"/>
              <w:spacing w:after="0"/>
              <w:jc w:val="left"/>
              <w:rPr>
                <w:rFonts w:ascii="Segoe UI" w:eastAsia="Tahoma" w:hAnsi="Segoe UI" w:cs="Segoe UI"/>
                <w:color w:val="000000"/>
                <w:sz w:val="20"/>
                <w:szCs w:val="20"/>
                <w:lang w:val="en-US"/>
              </w:rPr>
            </w:pPr>
            <w:r w:rsidRPr="00B06976">
              <w:rPr>
                <w:rFonts w:ascii="Segoe UI" w:eastAsia="Tahoma" w:hAnsi="Segoe UI" w:cs="Segoe UI"/>
                <w:b/>
                <w:bCs/>
                <w:color w:val="000000"/>
                <w:sz w:val="20"/>
                <w:szCs w:val="20"/>
                <w:lang w:val="en-US" w:eastAsia="el-GR"/>
              </w:rPr>
              <w:t xml:space="preserve">Αριθμός αδειών </w:t>
            </w:r>
            <w:r w:rsidRPr="00B06976">
              <w:rPr>
                <w:rFonts w:ascii="Segoe UI" w:eastAsia="Tahoma" w:hAnsi="Segoe UI" w:cs="Segoe UI"/>
                <w:b/>
                <w:bCs/>
                <w:color w:val="000000"/>
                <w:sz w:val="20"/>
                <w:szCs w:val="20"/>
                <w:lang w:eastAsia="el-GR"/>
              </w:rPr>
              <w:t>2</w:t>
            </w:r>
          </w:p>
        </w:tc>
        <w:tc>
          <w:tcPr>
            <w:tcW w:w="1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DA398B" w14:textId="77777777" w:rsidR="00BD26DF" w:rsidRPr="00B06976" w:rsidRDefault="00BD26DF" w:rsidP="00C1615F">
            <w:pPr>
              <w:jc w:val="center"/>
              <w:rPr>
                <w:rFonts w:ascii="Segoe UI" w:eastAsia="Tahoma" w:hAnsi="Segoe UI" w:cs="Segoe UI"/>
                <w:color w:val="000000"/>
                <w:sz w:val="20"/>
                <w:szCs w:val="20"/>
                <w:lang w:val="en-US" w:eastAsia="el-GR"/>
              </w:rPr>
            </w:pPr>
            <w:r w:rsidRPr="00B06976">
              <w:rPr>
                <w:rFonts w:ascii="Segoe UI" w:eastAsia="Tahoma" w:hAnsi="Segoe UI" w:cs="Segoe UI"/>
                <w:color w:val="000000"/>
                <w:sz w:val="20"/>
                <w:szCs w:val="20"/>
                <w:lang w:eastAsia="el-GR"/>
              </w:rPr>
              <w:t>ΝΑΙ</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71A5" w14:textId="77777777" w:rsidR="00BD26DF" w:rsidRPr="00B06976" w:rsidRDefault="00BD26DF" w:rsidP="00C1615F">
            <w:pPr>
              <w:jc w:val="center"/>
              <w:rPr>
                <w:rFonts w:ascii="Segoe UI" w:eastAsia="Tahoma" w:hAnsi="Segoe UI" w:cs="Segoe UI"/>
                <w:color w:val="000000"/>
                <w:sz w:val="20"/>
                <w:szCs w:val="20"/>
                <w:lang w:val="en-US" w:eastAsia="el-GR"/>
              </w:rPr>
            </w:pPr>
          </w:p>
        </w:tc>
        <w:tc>
          <w:tcPr>
            <w:tcW w:w="1409" w:type="dxa"/>
            <w:tcBorders>
              <w:top w:val="single" w:sz="4" w:space="0" w:color="000000"/>
              <w:left w:val="single" w:sz="4" w:space="0" w:color="000000"/>
              <w:bottom w:val="single" w:sz="4" w:space="0" w:color="000000"/>
              <w:right w:val="single" w:sz="4" w:space="0" w:color="000000"/>
            </w:tcBorders>
          </w:tcPr>
          <w:p w14:paraId="74BAB336" w14:textId="77777777" w:rsidR="00BD26DF" w:rsidRPr="00B06976" w:rsidRDefault="00BD26DF" w:rsidP="00C1615F">
            <w:pPr>
              <w:jc w:val="center"/>
              <w:rPr>
                <w:rFonts w:ascii="Segoe UI" w:eastAsia="Tahoma" w:hAnsi="Segoe UI" w:cs="Segoe UI"/>
                <w:color w:val="000000"/>
                <w:sz w:val="20"/>
                <w:szCs w:val="20"/>
                <w:lang w:val="en-US" w:eastAsia="el-GR"/>
              </w:rPr>
            </w:pPr>
          </w:p>
        </w:tc>
      </w:tr>
      <w:tr w:rsidR="00BD26DF" w:rsidRPr="00B06976" w14:paraId="1E69F939" w14:textId="77777777" w:rsidTr="00C1615F">
        <w:trPr>
          <w:trHeight w:val="50"/>
          <w:jc w:val="center"/>
        </w:trPr>
        <w:tc>
          <w:tcPr>
            <w:tcW w:w="434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9F23303"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Τόπος Παράδοσης/Εγκατάστασης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B9BB162"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Υπεύθυνος Τεχνικών Προδιαγραφών</w:t>
            </w:r>
          </w:p>
        </w:tc>
        <w:tc>
          <w:tcPr>
            <w:tcW w:w="345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1EF0FEC1"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Στοιχεία επικοινωνίας</w:t>
            </w:r>
          </w:p>
        </w:tc>
      </w:tr>
      <w:tr w:rsidR="00BD26DF" w:rsidRPr="00B06976" w14:paraId="7F24EAA6" w14:textId="77777777" w:rsidTr="00C1615F">
        <w:trPr>
          <w:trHeight w:val="272"/>
          <w:jc w:val="center"/>
        </w:trPr>
        <w:tc>
          <w:tcPr>
            <w:tcW w:w="4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8AC1A4" w14:textId="77777777" w:rsidR="00BD26DF" w:rsidRPr="00B06976" w:rsidRDefault="00BD26DF" w:rsidP="00C1615F">
            <w:pPr>
              <w:jc w:val="center"/>
              <w:rPr>
                <w:rFonts w:ascii="Segoe UI" w:eastAsia="Tahoma" w:hAnsi="Segoe UI" w:cs="Segoe UI"/>
                <w:color w:val="000000"/>
                <w:sz w:val="20"/>
                <w:szCs w:val="20"/>
                <w:lang w:val="el-GR"/>
              </w:rPr>
            </w:pPr>
            <w:r w:rsidRPr="00B06976">
              <w:rPr>
                <w:rFonts w:ascii="Segoe UI" w:hAnsi="Segoe UI" w:cs="Segoe UI"/>
                <w:color w:val="000000"/>
                <w:sz w:val="20"/>
                <w:szCs w:val="20"/>
                <w:lang w:val="el-GR"/>
              </w:rPr>
              <w:t>Βιβλιοθήκη και Κέντρο Πληροφόρησης του Πανεπιστημίου Ιωαννίνων</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3AACA"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Βασίλειος Ασπιώτης</w:t>
            </w:r>
          </w:p>
        </w:tc>
        <w:tc>
          <w:tcPr>
            <w:tcW w:w="34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BC4AC" w14:textId="77777777" w:rsidR="00BD26DF" w:rsidRPr="00B06976" w:rsidRDefault="00BD26DF" w:rsidP="00C1615F">
            <w:pPr>
              <w:jc w:val="center"/>
              <w:rPr>
                <w:rFonts w:ascii="Segoe UI" w:eastAsia="Tahoma" w:hAnsi="Segoe UI" w:cs="Segoe UI"/>
                <w:color w:val="000000"/>
                <w:sz w:val="20"/>
                <w:szCs w:val="20"/>
              </w:rPr>
            </w:pPr>
            <w:r w:rsidRPr="00B06976">
              <w:rPr>
                <w:rFonts w:ascii="Segoe UI" w:eastAsia="Tahoma" w:hAnsi="Segoe UI" w:cs="Segoe UI"/>
                <w:color w:val="000000"/>
                <w:sz w:val="20"/>
                <w:szCs w:val="20"/>
              </w:rPr>
              <w:t>2651005094</w:t>
            </w:r>
          </w:p>
        </w:tc>
      </w:tr>
    </w:tbl>
    <w:p w14:paraId="464AEDAC" w14:textId="77777777" w:rsidR="00BD26DF" w:rsidRPr="00B06976" w:rsidRDefault="00BD26DF" w:rsidP="00BD26DF">
      <w:pPr>
        <w:tabs>
          <w:tab w:val="left" w:pos="1820"/>
        </w:tabs>
        <w:rPr>
          <w:rFonts w:ascii="Segoe UI" w:hAnsi="Segoe UI" w:cs="Segoe UI"/>
          <w:sz w:val="20"/>
          <w:szCs w:val="20"/>
        </w:rPr>
      </w:pPr>
    </w:p>
    <w:p w14:paraId="438CB3A1" w14:textId="77777777" w:rsidR="00BD26DF" w:rsidRPr="00365104" w:rsidRDefault="00BD26DF" w:rsidP="00BD26DF">
      <w:pPr>
        <w:rPr>
          <w:rFonts w:ascii="Segoe UI" w:hAnsi="Segoe UI" w:cs="Segoe UI"/>
          <w:b/>
          <w:color w:val="002060"/>
          <w:szCs w:val="22"/>
        </w:rPr>
      </w:pPr>
      <w:r w:rsidRPr="00B06976">
        <w:rPr>
          <w:rFonts w:ascii="Segoe UI" w:hAnsi="Segoe UI" w:cs="Segoe UI"/>
          <w:sz w:val="20"/>
          <w:szCs w:val="20"/>
        </w:rPr>
        <w:br w:type="page"/>
      </w:r>
    </w:p>
    <w:p w14:paraId="07D400A8" w14:textId="77777777" w:rsidR="00BD26DF" w:rsidRPr="0080191C" w:rsidRDefault="00BD26DF" w:rsidP="00BD26DF">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6B29E659" w14:textId="77777777" w:rsidR="00BD26DF" w:rsidRPr="00E669E9" w:rsidRDefault="00BD26DF" w:rsidP="00BD26DF">
      <w:pPr>
        <w:pStyle w:val="normalwithoutspacing"/>
        <w:rPr>
          <w:rFonts w:ascii="Segoe UI" w:hAnsi="Segoe UI" w:cs="Segoe UI"/>
          <w:szCs w:val="22"/>
        </w:rPr>
      </w:pPr>
      <w:r w:rsidRPr="00E669E9">
        <w:rPr>
          <w:rFonts w:ascii="Segoe UI" w:hAnsi="Segoe UI" w:cs="Segoe UI"/>
          <w:szCs w:val="22"/>
        </w:rPr>
        <w:t>Η σύμβαση περιλαμβάνεται στο έργο με τίτλο «ΕΞΟΠΛΙΣΜΟΣ ΠΑΝΕΠΙΣΤΗΜΙΟΥΠΟΛΗΣ ΙΩΑΝΝΙΝΩΝ» της Πράξης «ΥΠΟΣΤΗΡΙΞΗ ΠΑΡΕΜΒΑΣΕΩΝ ΚΟΙΝΩΝΙΚΗΣ ΜΕΡΙΜΝΑΣ ΦΟΙΤΗΤΩΝ ΤΟΥ ΠΑΝΕΠΙΣΤΗΜΙΟΥ ΙΩΑΝΝΙΝΩΝ»</w:t>
      </w:r>
      <w:r>
        <w:rPr>
          <w:rFonts w:ascii="Segoe UI" w:hAnsi="Segoe UI" w:cs="Segoe UI"/>
          <w:szCs w:val="22"/>
        </w:rPr>
        <w:t>,</w:t>
      </w:r>
      <w:r w:rsidRPr="00E669E9">
        <w:rPr>
          <w:rFonts w:ascii="Segoe UI" w:hAnsi="Segoe UI" w:cs="Segoe UI"/>
          <w:szCs w:val="22"/>
        </w:rPr>
        <w:t xml:space="preserve"> </w:t>
      </w:r>
      <w:r>
        <w:rPr>
          <w:rFonts w:ascii="Segoe UI" w:hAnsi="Segoe UI" w:cs="Segoe UI"/>
          <w:szCs w:val="22"/>
        </w:rPr>
        <w:t>με</w:t>
      </w:r>
      <w:r w:rsidRPr="00E669E9">
        <w:rPr>
          <w:rFonts w:ascii="Segoe UI" w:hAnsi="Segoe UI" w:cs="Segoe UI"/>
          <w:szCs w:val="22"/>
        </w:rPr>
        <w:t xml:space="preserve"> κωδικό Επιτροπής Ερευνών «82768»</w:t>
      </w:r>
      <w:r>
        <w:rPr>
          <w:rFonts w:ascii="Segoe UI" w:hAnsi="Segoe UI" w:cs="Segoe UI"/>
          <w:szCs w:val="22"/>
        </w:rPr>
        <w:t xml:space="preserve"> και</w:t>
      </w:r>
      <w:r w:rsidRPr="00E669E9">
        <w:rPr>
          <w:rFonts w:ascii="Segoe UI" w:hAnsi="Segoe UI" w:cs="Segoe UI"/>
          <w:szCs w:val="22"/>
        </w:rPr>
        <w:t xml:space="preserve"> κωδικό MIS «5047354»</w:t>
      </w:r>
      <w:r>
        <w:rPr>
          <w:rFonts w:ascii="Segoe UI" w:hAnsi="Segoe UI" w:cs="Segoe UI"/>
          <w:szCs w:val="22"/>
        </w:rPr>
        <w:t>.</w:t>
      </w:r>
    </w:p>
    <w:p w14:paraId="4176E2D0" w14:textId="77777777" w:rsidR="00BD26DF" w:rsidRDefault="00BD26DF" w:rsidP="00BD26DF">
      <w:pPr>
        <w:pStyle w:val="normalwithoutspacing"/>
        <w:rPr>
          <w:rFonts w:ascii="Segoe UI" w:hAnsi="Segoe UI" w:cs="Segoe UI"/>
          <w:szCs w:val="22"/>
        </w:rPr>
      </w:pPr>
      <w:r w:rsidRPr="00E669E9">
        <w:rPr>
          <w:rFonts w:ascii="Segoe UI" w:hAnsi="Segoe UI" w:cs="Segoe UI"/>
          <w:szCs w:val="22"/>
        </w:rPr>
        <w:t>Η Πράξη συγχρηματοδοτείται από την Ελλάδα και την Ευρωπαϊκή Ένωση (Ευρωπαϊκό Κοινωνικό Ταμείο) μέσω του Επιχειρησιακού Προγράμματος «ΑΝΑΠΤΥΞΗ ΑΝΘΡΩΠΙΝΟΥ ΔΥΝΑΜΙΚΟΥ, ΕΚΠΑΙΔΕΥΣΗ ΚΑΙ ΔΙΑ ΒΙΟΥ ΜΑΘΗΣΗ», ΕΣΠΑ 2014-2020.</w:t>
      </w:r>
    </w:p>
    <w:p w14:paraId="08E8106B" w14:textId="77777777" w:rsidR="00BD26DF" w:rsidRDefault="00BD26DF" w:rsidP="00BD26DF">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Pr>
          <w:rFonts w:ascii="Segoe UI" w:hAnsi="Segoe UI" w:cs="Segoe UI"/>
          <w:lang w:val="el-GR"/>
        </w:rPr>
        <w:t>84.150,00</w:t>
      </w:r>
      <w:r w:rsidRPr="00A9795C">
        <w:rPr>
          <w:rFonts w:ascii="Segoe UI" w:hAnsi="Segoe UI" w:cs="Segoe UI"/>
          <w:lang w:val="el-GR"/>
        </w:rPr>
        <w:t xml:space="preserve">€ συμπεριλαμβανομένου ΦΠΑ </w:t>
      </w:r>
      <w:r w:rsidRPr="00922EB7">
        <w:rPr>
          <w:rFonts w:ascii="Segoe UI" w:hAnsi="Segoe UI" w:cs="Segoe UI"/>
          <w:lang w:val="el-GR"/>
        </w:rPr>
        <w:t>24% (προϋπολογισμός</w:t>
      </w:r>
      <w:r w:rsidRPr="00A9795C">
        <w:rPr>
          <w:rFonts w:ascii="Segoe UI" w:hAnsi="Segoe UI" w:cs="Segoe UI"/>
          <w:lang w:val="el-GR"/>
        </w:rPr>
        <w:t xml:space="preserve"> χωρίς ΦΠΑ: </w:t>
      </w:r>
      <w:r w:rsidRPr="00922EB7">
        <w:rPr>
          <w:rFonts w:ascii="Segoe UI" w:hAnsi="Segoe UI" w:cs="Segoe UI"/>
          <w:lang w:val="el-GR"/>
        </w:rPr>
        <w:t>67.862,90</w:t>
      </w:r>
      <w:r w:rsidRPr="00A9795C">
        <w:rPr>
          <w:rFonts w:ascii="Segoe UI" w:hAnsi="Segoe UI" w:cs="Segoe UI"/>
          <w:lang w:val="el-GR"/>
        </w:rPr>
        <w:t xml:space="preserve">€, ΦΠΑ: </w:t>
      </w:r>
      <w:r w:rsidRPr="00922EB7">
        <w:rPr>
          <w:rFonts w:ascii="Segoe UI" w:hAnsi="Segoe UI" w:cs="Segoe UI"/>
          <w:lang w:val="el-GR"/>
        </w:rPr>
        <w:t>16.287,10€</w:t>
      </w:r>
      <w:r w:rsidRPr="00A9795C">
        <w:rPr>
          <w:rFonts w:ascii="Segoe UI" w:hAnsi="Segoe UI" w:cs="Segoe UI"/>
          <w:lang w:val="el-GR"/>
        </w:rPr>
        <w:t>).</w:t>
      </w:r>
    </w:p>
    <w:p w14:paraId="49CA9DF4" w14:textId="77777777" w:rsidR="00BD26DF" w:rsidRDefault="00BD26DF" w:rsidP="00BD26DF">
      <w:pPr>
        <w:suppressAutoHyphens w:val="0"/>
        <w:autoSpaceDE w:val="0"/>
        <w:spacing w:before="57" w:after="57"/>
        <w:rPr>
          <w:rFonts w:ascii="Segoe UI" w:hAnsi="Segoe UI" w:cs="Segoe UI"/>
          <w:lang w:val="el-GR"/>
        </w:rPr>
      </w:pPr>
    </w:p>
    <w:p w14:paraId="7D1A859C" w14:textId="77777777" w:rsidR="00BD26DF" w:rsidRDefault="00BD26DF" w:rsidP="00BD26DF">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7D84A80E" w14:textId="77777777" w:rsidR="00BD26DF" w:rsidRDefault="00BD26DF" w:rsidP="00BD26DF">
      <w:pPr>
        <w:suppressAutoHyphens w:val="0"/>
        <w:autoSpaceDE w:val="0"/>
        <w:spacing w:before="57" w:after="57"/>
        <w:rPr>
          <w:rFonts w:ascii="Segoe UI" w:hAnsi="Segoe UI" w:cs="Segoe UI"/>
          <w:lang w:val="el-GR"/>
        </w:rPr>
      </w:pPr>
    </w:p>
    <w:tbl>
      <w:tblPr>
        <w:tblW w:w="9854" w:type="dxa"/>
        <w:jc w:val="center"/>
        <w:tblLook w:val="04A0" w:firstRow="1" w:lastRow="0" w:firstColumn="1" w:lastColumn="0" w:noHBand="0" w:noVBand="1"/>
      </w:tblPr>
      <w:tblGrid>
        <w:gridCol w:w="588"/>
        <w:gridCol w:w="2760"/>
        <w:gridCol w:w="1291"/>
        <w:gridCol w:w="1242"/>
        <w:gridCol w:w="1514"/>
        <w:gridCol w:w="1427"/>
        <w:gridCol w:w="1317"/>
      </w:tblGrid>
      <w:tr w:rsidR="00BD26DF" w:rsidRPr="00DD4FCD" w14:paraId="4382F930" w14:textId="77777777" w:rsidTr="00C1615F">
        <w:trPr>
          <w:trHeight w:val="660"/>
          <w:jc w:val="center"/>
        </w:trPr>
        <w:tc>
          <w:tcPr>
            <w:tcW w:w="6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53020FD"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 xml:space="preserve">Α/Α </w:t>
            </w:r>
          </w:p>
        </w:tc>
        <w:tc>
          <w:tcPr>
            <w:tcW w:w="2998" w:type="dxa"/>
            <w:tcBorders>
              <w:top w:val="single" w:sz="8" w:space="0" w:color="auto"/>
              <w:left w:val="nil"/>
              <w:bottom w:val="single" w:sz="4" w:space="0" w:color="auto"/>
              <w:right w:val="single" w:sz="4" w:space="0" w:color="auto"/>
            </w:tcBorders>
            <w:shd w:val="clear" w:color="000000" w:fill="BFBFBF"/>
            <w:noWrap/>
            <w:vAlign w:val="center"/>
            <w:hideMark/>
          </w:tcPr>
          <w:p w14:paraId="026E6627"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ΠΕΡΙΓΡΑΦΗ ΤΜΗΜΑΤΟΣ</w:t>
            </w:r>
          </w:p>
        </w:tc>
        <w:tc>
          <w:tcPr>
            <w:tcW w:w="1391" w:type="dxa"/>
            <w:tcBorders>
              <w:top w:val="single" w:sz="4" w:space="0" w:color="auto"/>
              <w:left w:val="nil"/>
              <w:bottom w:val="single" w:sz="4" w:space="0" w:color="auto"/>
              <w:right w:val="single" w:sz="4" w:space="0" w:color="auto"/>
            </w:tcBorders>
            <w:shd w:val="clear" w:color="000000" w:fill="BFBFBF"/>
            <w:noWrap/>
            <w:vAlign w:val="center"/>
            <w:hideMark/>
          </w:tcPr>
          <w:p w14:paraId="60518A48"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CPV</w:t>
            </w:r>
          </w:p>
        </w:tc>
        <w:tc>
          <w:tcPr>
            <w:tcW w:w="247" w:type="dxa"/>
            <w:tcBorders>
              <w:top w:val="single" w:sz="4" w:space="0" w:color="auto"/>
              <w:left w:val="single" w:sz="4" w:space="0" w:color="auto"/>
              <w:bottom w:val="single" w:sz="4" w:space="0" w:color="auto"/>
              <w:right w:val="single" w:sz="4" w:space="0" w:color="auto"/>
            </w:tcBorders>
            <w:shd w:val="clear" w:color="000000" w:fill="BFBFBF"/>
            <w:vAlign w:val="center"/>
          </w:tcPr>
          <w:p w14:paraId="3332DB21"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ΚΑΤΗΓΟΡΙΑ ΔΑΠΑΝΗΣ</w:t>
            </w:r>
          </w:p>
        </w:tc>
        <w:tc>
          <w:tcPr>
            <w:tcW w:w="16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0D4BD8"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ΣΥΝΟΛΙΚΗ ΑΞΙΑ ΤΜΗΜΑΤΟΣ</w:t>
            </w:r>
          </w:p>
        </w:tc>
        <w:tc>
          <w:tcPr>
            <w:tcW w:w="1540" w:type="dxa"/>
            <w:tcBorders>
              <w:top w:val="single" w:sz="8" w:space="0" w:color="auto"/>
              <w:left w:val="nil"/>
              <w:bottom w:val="single" w:sz="4" w:space="0" w:color="auto"/>
              <w:right w:val="single" w:sz="4" w:space="0" w:color="auto"/>
            </w:tcBorders>
            <w:shd w:val="clear" w:color="000000" w:fill="BFBFBF"/>
            <w:noWrap/>
            <w:vAlign w:val="center"/>
            <w:hideMark/>
          </w:tcPr>
          <w:p w14:paraId="3623628E"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ΚΑΘΑΡΗ</w:t>
            </w:r>
            <w:r w:rsidRPr="00DD4FCD">
              <w:rPr>
                <w:rFonts w:ascii="Segoe UI" w:hAnsi="Segoe UI" w:cs="Segoe UI"/>
                <w:b/>
                <w:bCs/>
                <w:color w:val="000000"/>
                <w:sz w:val="20"/>
                <w:szCs w:val="20"/>
                <w:lang w:val="el-GR" w:eastAsia="el-GR"/>
              </w:rPr>
              <w:br/>
              <w:t>ΑΞΙΑ ΤΜΗΜΑΤΟΣ</w:t>
            </w:r>
          </w:p>
        </w:tc>
        <w:tc>
          <w:tcPr>
            <w:tcW w:w="1420" w:type="dxa"/>
            <w:tcBorders>
              <w:top w:val="single" w:sz="8" w:space="0" w:color="auto"/>
              <w:left w:val="nil"/>
              <w:bottom w:val="single" w:sz="4" w:space="0" w:color="auto"/>
              <w:right w:val="single" w:sz="8" w:space="0" w:color="auto"/>
            </w:tcBorders>
            <w:shd w:val="clear" w:color="000000" w:fill="BFBFBF"/>
            <w:noWrap/>
            <w:vAlign w:val="center"/>
            <w:hideMark/>
          </w:tcPr>
          <w:p w14:paraId="0688A733"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ΦΠΑ (24%)</w:t>
            </w:r>
          </w:p>
        </w:tc>
      </w:tr>
      <w:tr w:rsidR="00BD26DF" w:rsidRPr="00DD4FCD" w14:paraId="20C7E88A" w14:textId="77777777" w:rsidTr="00C1615F">
        <w:trPr>
          <w:trHeight w:val="720"/>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129E7FFB"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w:t>
            </w:r>
          </w:p>
        </w:tc>
        <w:tc>
          <w:tcPr>
            <w:tcW w:w="2998" w:type="dxa"/>
            <w:tcBorders>
              <w:top w:val="nil"/>
              <w:left w:val="nil"/>
              <w:bottom w:val="single" w:sz="4" w:space="0" w:color="auto"/>
              <w:right w:val="single" w:sz="4" w:space="0" w:color="auto"/>
            </w:tcBorders>
            <w:shd w:val="clear" w:color="auto" w:fill="auto"/>
            <w:vAlign w:val="center"/>
            <w:hideMark/>
          </w:tcPr>
          <w:p w14:paraId="65A075FB"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ΛΟΙΠΟΣ ΕΞΟΠΛΙΣΜΟΣ Η/Υ</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7DB080E"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30230000-0, 30200000-1</w:t>
            </w:r>
          </w:p>
        </w:tc>
        <w:tc>
          <w:tcPr>
            <w:tcW w:w="247" w:type="dxa"/>
            <w:tcBorders>
              <w:top w:val="single" w:sz="4" w:space="0" w:color="auto"/>
              <w:left w:val="single" w:sz="4" w:space="0" w:color="auto"/>
              <w:bottom w:val="single" w:sz="4" w:space="0" w:color="auto"/>
              <w:right w:val="single" w:sz="4" w:space="0" w:color="auto"/>
            </w:tcBorders>
            <w:vAlign w:val="center"/>
          </w:tcPr>
          <w:p w14:paraId="08D0F42E"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14-09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43C30"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63.700,00€</w:t>
            </w:r>
          </w:p>
        </w:tc>
        <w:tc>
          <w:tcPr>
            <w:tcW w:w="1540" w:type="dxa"/>
            <w:tcBorders>
              <w:top w:val="nil"/>
              <w:left w:val="nil"/>
              <w:bottom w:val="single" w:sz="4" w:space="0" w:color="auto"/>
              <w:right w:val="single" w:sz="4" w:space="0" w:color="auto"/>
            </w:tcBorders>
            <w:shd w:val="clear" w:color="auto" w:fill="auto"/>
            <w:noWrap/>
            <w:vAlign w:val="center"/>
            <w:hideMark/>
          </w:tcPr>
          <w:p w14:paraId="15F5CF1D"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51.370,97€</w:t>
            </w:r>
          </w:p>
        </w:tc>
        <w:tc>
          <w:tcPr>
            <w:tcW w:w="1420" w:type="dxa"/>
            <w:tcBorders>
              <w:top w:val="nil"/>
              <w:left w:val="nil"/>
              <w:bottom w:val="single" w:sz="4" w:space="0" w:color="auto"/>
              <w:right w:val="single" w:sz="8" w:space="0" w:color="auto"/>
            </w:tcBorders>
            <w:shd w:val="clear" w:color="auto" w:fill="auto"/>
            <w:noWrap/>
            <w:vAlign w:val="center"/>
            <w:hideMark/>
          </w:tcPr>
          <w:p w14:paraId="12173E91"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12.329,03€</w:t>
            </w:r>
          </w:p>
        </w:tc>
      </w:tr>
      <w:tr w:rsidR="00BD26DF" w:rsidRPr="00DD4FCD" w14:paraId="1C1C164A" w14:textId="77777777" w:rsidTr="00C1615F">
        <w:trPr>
          <w:trHeight w:val="795"/>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C1E3"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2</w:t>
            </w:r>
          </w:p>
        </w:tc>
        <w:tc>
          <w:tcPr>
            <w:tcW w:w="2998" w:type="dxa"/>
            <w:tcBorders>
              <w:top w:val="single" w:sz="4" w:space="0" w:color="auto"/>
              <w:left w:val="nil"/>
              <w:bottom w:val="single" w:sz="4" w:space="0" w:color="auto"/>
              <w:right w:val="single" w:sz="4" w:space="0" w:color="auto"/>
            </w:tcBorders>
            <w:shd w:val="clear" w:color="auto" w:fill="auto"/>
            <w:vAlign w:val="center"/>
            <w:hideMark/>
          </w:tcPr>
          <w:p w14:paraId="598AED71"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ΕΞΕΙΔΙΚΕΥΜΕΝΟΣ ΠΑΡΕΛΚΟΜΕΝΟΣ ΕΞΟΠΛΙΣΜΟΣ ΣΜΕΑ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41C3E8EF"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30200000-1</w:t>
            </w:r>
          </w:p>
        </w:tc>
        <w:tc>
          <w:tcPr>
            <w:tcW w:w="247" w:type="dxa"/>
            <w:tcBorders>
              <w:top w:val="single" w:sz="4" w:space="0" w:color="auto"/>
              <w:left w:val="single" w:sz="4" w:space="0" w:color="auto"/>
              <w:bottom w:val="single" w:sz="4" w:space="0" w:color="auto"/>
              <w:right w:val="single" w:sz="4" w:space="0" w:color="auto"/>
            </w:tcBorders>
            <w:vAlign w:val="center"/>
          </w:tcPr>
          <w:p w14:paraId="13CBED59"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14-09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1E9D"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5.200,00€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C6C381D"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4.193,55€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EB18A87"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1.006,45€</w:t>
            </w:r>
          </w:p>
        </w:tc>
      </w:tr>
      <w:tr w:rsidR="00BD26DF" w:rsidRPr="00DD4FCD" w14:paraId="079C0451" w14:textId="77777777" w:rsidTr="00C1615F">
        <w:trPr>
          <w:trHeight w:val="795"/>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FE607"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3</w:t>
            </w:r>
          </w:p>
        </w:tc>
        <w:tc>
          <w:tcPr>
            <w:tcW w:w="2998" w:type="dxa"/>
            <w:tcBorders>
              <w:top w:val="single" w:sz="4" w:space="0" w:color="auto"/>
              <w:left w:val="nil"/>
              <w:bottom w:val="single" w:sz="4" w:space="0" w:color="auto"/>
              <w:right w:val="single" w:sz="4" w:space="0" w:color="auto"/>
            </w:tcBorders>
            <w:shd w:val="clear" w:color="auto" w:fill="auto"/>
            <w:vAlign w:val="center"/>
          </w:tcPr>
          <w:p w14:paraId="37788FE2"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ΠΑΚΕΤΑ ΛΟΓΙΣΜΙΚΟΥ</w:t>
            </w:r>
          </w:p>
        </w:tc>
        <w:tc>
          <w:tcPr>
            <w:tcW w:w="1391" w:type="dxa"/>
            <w:tcBorders>
              <w:top w:val="single" w:sz="4" w:space="0" w:color="auto"/>
              <w:left w:val="nil"/>
              <w:bottom w:val="single" w:sz="4" w:space="0" w:color="auto"/>
              <w:right w:val="single" w:sz="4" w:space="0" w:color="auto"/>
            </w:tcBorders>
            <w:shd w:val="clear" w:color="auto" w:fill="auto"/>
            <w:vAlign w:val="center"/>
          </w:tcPr>
          <w:p w14:paraId="273495F6"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48000000-8</w:t>
            </w:r>
          </w:p>
        </w:tc>
        <w:tc>
          <w:tcPr>
            <w:tcW w:w="247" w:type="dxa"/>
            <w:tcBorders>
              <w:top w:val="single" w:sz="4" w:space="0" w:color="auto"/>
              <w:left w:val="single" w:sz="4" w:space="0" w:color="auto"/>
              <w:bottom w:val="single" w:sz="4" w:space="0" w:color="auto"/>
              <w:right w:val="single" w:sz="4" w:space="0" w:color="auto"/>
            </w:tcBorders>
            <w:vAlign w:val="center"/>
          </w:tcPr>
          <w:p w14:paraId="2769D570"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16-17</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DDFB7"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15.250,00€</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4EC2188"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12.298,38€</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1CF4523" w14:textId="77777777" w:rsidR="00BD26DF" w:rsidRPr="00DD4FCD" w:rsidRDefault="00BD26DF" w:rsidP="00C1615F">
            <w:pPr>
              <w:suppressAutoHyphens w:val="0"/>
              <w:spacing w:after="0"/>
              <w:jc w:val="center"/>
              <w:rPr>
                <w:rFonts w:ascii="Segoe UI" w:hAnsi="Segoe UI" w:cs="Segoe UI"/>
                <w:b/>
                <w:bCs/>
                <w:color w:val="000000"/>
                <w:sz w:val="20"/>
                <w:szCs w:val="20"/>
                <w:lang w:val="el-GR" w:eastAsia="el-GR"/>
              </w:rPr>
            </w:pPr>
            <w:r w:rsidRPr="00DD4FCD">
              <w:rPr>
                <w:rFonts w:ascii="Segoe UI" w:hAnsi="Segoe UI" w:cs="Segoe UI"/>
                <w:b/>
                <w:bCs/>
                <w:color w:val="000000"/>
                <w:sz w:val="20"/>
                <w:szCs w:val="20"/>
                <w:lang w:val="el-GR" w:eastAsia="el-GR"/>
              </w:rPr>
              <w:t>2.951,62€</w:t>
            </w:r>
          </w:p>
        </w:tc>
      </w:tr>
    </w:tbl>
    <w:p w14:paraId="075E5E8A" w14:textId="77777777" w:rsidR="00BD26DF" w:rsidRPr="009208CF" w:rsidRDefault="00BD26DF" w:rsidP="00BD26DF">
      <w:pPr>
        <w:suppressAutoHyphens w:val="0"/>
        <w:autoSpaceDE w:val="0"/>
        <w:spacing w:before="57" w:after="57"/>
        <w:rPr>
          <w:rFonts w:ascii="Segoe UI" w:hAnsi="Segoe UI" w:cs="Segoe UI"/>
          <w:lang w:val="el-GR"/>
        </w:rPr>
      </w:pPr>
    </w:p>
    <w:p w14:paraId="4A5D86B3" w14:textId="77777777" w:rsidR="00BD26DF" w:rsidRDefault="00BD26DF" w:rsidP="00BD26DF">
      <w:pPr>
        <w:suppressAutoHyphens w:val="0"/>
        <w:autoSpaceDE w:val="0"/>
        <w:spacing w:before="57" w:after="57"/>
        <w:rPr>
          <w:rFonts w:ascii="Segoe UI" w:hAnsi="Segoe UI" w:cs="Segoe UI"/>
          <w:b/>
          <w:lang w:val="el-GR"/>
        </w:rPr>
      </w:pPr>
      <w:r w:rsidRPr="006C15E0">
        <w:rPr>
          <w:rFonts w:ascii="Segoe UI" w:hAnsi="Segoe UI" w:cs="Segoe UI"/>
          <w:b/>
          <w:lang w:val="el-GR"/>
        </w:rPr>
        <w:t>Η διάρκεια της σύμβασης ορίζεται σε δύο (2) μήνες, από την ημερομηνία υπογραφής της σύμβασης.</w:t>
      </w:r>
    </w:p>
    <w:p w14:paraId="010562EA" w14:textId="77777777" w:rsidR="00BD26DF" w:rsidRDefault="00BD26DF" w:rsidP="00BD26DF">
      <w:pPr>
        <w:rPr>
          <w:rFonts w:ascii="Segoe UI" w:hAnsi="Segoe UI" w:cs="Segoe UI"/>
          <w:szCs w:val="22"/>
          <w:lang w:val="el-GR"/>
        </w:rPr>
      </w:pPr>
    </w:p>
    <w:p w14:paraId="46B06E71" w14:textId="77777777" w:rsidR="00BD26DF" w:rsidRPr="00BD26DF" w:rsidRDefault="00BD26DF" w:rsidP="00BD26DF">
      <w:pPr>
        <w:pStyle w:val="normalwithoutspacing"/>
        <w:rPr>
          <w:rFonts w:ascii="Segoe UI" w:hAnsi="Segoe UI" w:cs="Segoe UI"/>
          <w:lang w:val="el-GR"/>
        </w:rPr>
      </w:pPr>
      <w:r w:rsidRPr="000F4B99">
        <w:rPr>
          <w:rFonts w:ascii="Segoe UI" w:hAnsi="Segoe UI" w:cs="Segoe UI"/>
          <w:lang w:val="en-US"/>
        </w:rPr>
        <w:t>O</w:t>
      </w:r>
      <w:r w:rsidRPr="00BD26DF">
        <w:rPr>
          <w:rFonts w:ascii="Segoe UI" w:hAnsi="Segoe UI" w:cs="Segoe UI"/>
          <w:lang w:val="el-GR"/>
        </w:rPr>
        <w:t xml:space="preserve"> Συντάξας των Τεχνικών Προδιαγραφών</w:t>
      </w:r>
    </w:p>
    <w:p w14:paraId="7989D12C" w14:textId="77777777" w:rsidR="00BD26DF" w:rsidRPr="00BD26DF" w:rsidRDefault="00BD26DF" w:rsidP="00BD26DF">
      <w:pPr>
        <w:pStyle w:val="normalwithoutspacing"/>
        <w:rPr>
          <w:rFonts w:ascii="Segoe UI" w:hAnsi="Segoe UI" w:cs="Segoe UI"/>
          <w:lang w:val="el-GR"/>
        </w:rPr>
      </w:pPr>
    </w:p>
    <w:p w14:paraId="372A6E69" w14:textId="77777777" w:rsidR="00BD26DF" w:rsidRPr="00CE5A01" w:rsidRDefault="00BD26DF" w:rsidP="00BD26DF">
      <w:pPr>
        <w:pStyle w:val="a0"/>
        <w:rPr>
          <w:rFonts w:ascii="Segoe UI" w:hAnsi="Segoe UI" w:cs="Segoe UI"/>
          <w:szCs w:val="22"/>
          <w:lang w:val="el-GR"/>
        </w:rPr>
      </w:pPr>
    </w:p>
    <w:p w14:paraId="71DA7B7F" w14:textId="77777777" w:rsidR="00BD26DF" w:rsidRPr="00CE5A01" w:rsidRDefault="00BD26DF" w:rsidP="00BD26DF">
      <w:pPr>
        <w:pStyle w:val="a0"/>
        <w:rPr>
          <w:rFonts w:ascii="Segoe UI" w:hAnsi="Segoe UI" w:cs="Segoe UI"/>
          <w:szCs w:val="22"/>
          <w:lang w:val="el-GR"/>
        </w:rPr>
      </w:pPr>
      <w:r w:rsidRPr="00CE5A01">
        <w:rPr>
          <w:rFonts w:ascii="Segoe UI" w:hAnsi="Segoe UI" w:cs="Segoe UI"/>
          <w:szCs w:val="22"/>
          <w:lang w:val="el-GR"/>
        </w:rPr>
        <w:t>Καθηγητής Μηνάς Πασχόπουλος</w:t>
      </w:r>
    </w:p>
    <w:p w14:paraId="65C0B0AB" w14:textId="77777777" w:rsidR="00BD26DF" w:rsidRPr="00CE5A01" w:rsidRDefault="00BD26DF" w:rsidP="00BD26DF">
      <w:pPr>
        <w:pStyle w:val="a0"/>
        <w:rPr>
          <w:rFonts w:ascii="Segoe UI" w:hAnsi="Segoe UI" w:cs="Segoe UI"/>
          <w:sz w:val="24"/>
          <w:lang w:val="el-GR"/>
        </w:rPr>
      </w:pPr>
      <w:r w:rsidRPr="00CE5A01">
        <w:rPr>
          <w:rFonts w:ascii="Segoe UI" w:hAnsi="Segoe UI" w:cs="Segoe UI"/>
          <w:szCs w:val="22"/>
          <w:lang w:val="el-GR"/>
        </w:rPr>
        <w:t>Τμήμα Ιατρικής</w:t>
      </w:r>
    </w:p>
    <w:p w14:paraId="2C4681F0" w14:textId="77777777" w:rsidR="00BD26DF" w:rsidRDefault="00BD26DF" w:rsidP="00BD26DF">
      <w:pPr>
        <w:pStyle w:val="a0"/>
        <w:rPr>
          <w:rFonts w:ascii="Segoe UI" w:hAnsi="Segoe UI" w:cs="Segoe UI"/>
          <w:szCs w:val="22"/>
          <w:lang w:val="el-GR"/>
        </w:rPr>
      </w:pPr>
      <w:r w:rsidRPr="00CE5A01">
        <w:rPr>
          <w:rFonts w:ascii="Segoe UI" w:hAnsi="Segoe UI" w:cs="Segoe UI"/>
          <w:szCs w:val="22"/>
          <w:lang w:val="el-GR"/>
        </w:rPr>
        <w:t>Πανεπιστήμιο Ιωαννίνων</w:t>
      </w:r>
    </w:p>
    <w:p w14:paraId="5662A400" w14:textId="77777777" w:rsidR="0093457C" w:rsidRPr="00BD26DF" w:rsidRDefault="0093457C" w:rsidP="00BD26DF"/>
    <w:sectPr w:rsidR="0093457C" w:rsidRPr="00BD26DF"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MV Bol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7C5349"/>
    <w:multiLevelType w:val="multilevel"/>
    <w:tmpl w:val="5EB6EFFA"/>
    <w:lvl w:ilvl="0">
      <w:start w:val="1"/>
      <w:numFmt w:val="decimal"/>
      <w:lvlText w:val="%1."/>
      <w:lvlJc w:val="left"/>
      <w:pPr>
        <w:ind w:left="720"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36A2036"/>
    <w:multiLevelType w:val="hybridMultilevel"/>
    <w:tmpl w:val="1B5ABA50"/>
    <w:lvl w:ilvl="0" w:tplc="250C8EC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058D1CDA"/>
    <w:multiLevelType w:val="multilevel"/>
    <w:tmpl w:val="C7B056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315429C"/>
    <w:multiLevelType w:val="hybridMultilevel"/>
    <w:tmpl w:val="E8AA40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6AB4F31"/>
    <w:multiLevelType w:val="hybridMultilevel"/>
    <w:tmpl w:val="0534D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7FF4904"/>
    <w:multiLevelType w:val="multilevel"/>
    <w:tmpl w:val="519C67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182755CB"/>
    <w:multiLevelType w:val="hybridMultilevel"/>
    <w:tmpl w:val="16DC3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9E0546F"/>
    <w:multiLevelType w:val="hybridMultilevel"/>
    <w:tmpl w:val="8A72B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C440317"/>
    <w:multiLevelType w:val="hybridMultilevel"/>
    <w:tmpl w:val="E5E66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1D504B88"/>
    <w:multiLevelType w:val="hybridMultilevel"/>
    <w:tmpl w:val="13F88F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1C81B50"/>
    <w:multiLevelType w:val="hybridMultilevel"/>
    <w:tmpl w:val="C6E24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28D2339"/>
    <w:multiLevelType w:val="hybridMultilevel"/>
    <w:tmpl w:val="6C2C5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52E14CC"/>
    <w:multiLevelType w:val="multilevel"/>
    <w:tmpl w:val="88907E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61D68D2"/>
    <w:multiLevelType w:val="hybridMultilevel"/>
    <w:tmpl w:val="C6E24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8784C73"/>
    <w:multiLevelType w:val="multilevel"/>
    <w:tmpl w:val="AF20F27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2A5F36A2"/>
    <w:multiLevelType w:val="hybridMultilevel"/>
    <w:tmpl w:val="185CF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33FD2EC9"/>
    <w:multiLevelType w:val="hybridMultilevel"/>
    <w:tmpl w:val="65166D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639584F"/>
    <w:multiLevelType w:val="hybridMultilevel"/>
    <w:tmpl w:val="7F7E7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8500E68"/>
    <w:multiLevelType w:val="hybridMultilevel"/>
    <w:tmpl w:val="45925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4BA4DF5"/>
    <w:multiLevelType w:val="multilevel"/>
    <w:tmpl w:val="410848C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5" w15:restartNumberingAfterBreak="0">
    <w:nsid w:val="4CBD2F1B"/>
    <w:multiLevelType w:val="hybridMultilevel"/>
    <w:tmpl w:val="1E74AE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7" w15:restartNumberingAfterBreak="0">
    <w:nsid w:val="51125C9F"/>
    <w:multiLevelType w:val="hybridMultilevel"/>
    <w:tmpl w:val="307EB61A"/>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15:restartNumberingAfterBreak="0">
    <w:nsid w:val="516B46AB"/>
    <w:multiLevelType w:val="hybridMultilevel"/>
    <w:tmpl w:val="85EE8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3EE2523"/>
    <w:multiLevelType w:val="hybridMultilevel"/>
    <w:tmpl w:val="8A72B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4AC0E77"/>
    <w:multiLevelType w:val="multilevel"/>
    <w:tmpl w:val="977257A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15:restartNumberingAfterBreak="0">
    <w:nsid w:val="604C05F7"/>
    <w:multiLevelType w:val="hybridMultilevel"/>
    <w:tmpl w:val="842E6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069772B"/>
    <w:multiLevelType w:val="hybridMultilevel"/>
    <w:tmpl w:val="842E6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CAD750E"/>
    <w:multiLevelType w:val="multilevel"/>
    <w:tmpl w:val="0458F8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15:restartNumberingAfterBreak="0">
    <w:nsid w:val="70E2534D"/>
    <w:multiLevelType w:val="hybridMultilevel"/>
    <w:tmpl w:val="DBA256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4DA29E5"/>
    <w:multiLevelType w:val="hybridMultilevel"/>
    <w:tmpl w:val="B39E4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58F31B8"/>
    <w:multiLevelType w:val="hybridMultilevel"/>
    <w:tmpl w:val="6144E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62406E1"/>
    <w:multiLevelType w:val="hybridMultilevel"/>
    <w:tmpl w:val="E8AA40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A6550B4"/>
    <w:multiLevelType w:val="multilevel"/>
    <w:tmpl w:val="6DA015D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9" w15:restartNumberingAfterBreak="0">
    <w:nsid w:val="7E7B177A"/>
    <w:multiLevelType w:val="hybridMultilevel"/>
    <w:tmpl w:val="015C8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F471471"/>
    <w:multiLevelType w:val="multilevel"/>
    <w:tmpl w:val="AFD06D9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46"/>
  </w:num>
  <w:num w:numId="2">
    <w:abstractNumId w:val="0"/>
  </w:num>
  <w:num w:numId="3">
    <w:abstractNumId w:val="2"/>
  </w:num>
  <w:num w:numId="4">
    <w:abstractNumId w:val="29"/>
  </w:num>
  <w:num w:numId="5">
    <w:abstractNumId w:val="26"/>
  </w:num>
  <w:num w:numId="6">
    <w:abstractNumId w:val="40"/>
  </w:num>
  <w:num w:numId="7">
    <w:abstractNumId w:val="33"/>
  </w:num>
  <w:num w:numId="8">
    <w:abstractNumId w:val="57"/>
  </w:num>
  <w:num w:numId="9">
    <w:abstractNumId w:val="28"/>
  </w:num>
  <w:num w:numId="10">
    <w:abstractNumId w:val="48"/>
  </w:num>
  <w:num w:numId="11">
    <w:abstractNumId w:val="34"/>
  </w:num>
  <w:num w:numId="12">
    <w:abstractNumId w:val="56"/>
  </w:num>
  <w:num w:numId="13">
    <w:abstractNumId w:val="59"/>
  </w:num>
  <w:num w:numId="14">
    <w:abstractNumId w:val="55"/>
  </w:num>
  <w:num w:numId="15">
    <w:abstractNumId w:val="47"/>
  </w:num>
  <w:num w:numId="16">
    <w:abstractNumId w:val="41"/>
  </w:num>
  <w:num w:numId="17">
    <w:abstractNumId w:val="38"/>
  </w:num>
  <w:num w:numId="18">
    <w:abstractNumId w:val="35"/>
  </w:num>
  <w:num w:numId="19">
    <w:abstractNumId w:val="31"/>
  </w:num>
  <w:num w:numId="20">
    <w:abstractNumId w:val="45"/>
  </w:num>
  <w:num w:numId="21">
    <w:abstractNumId w:val="42"/>
  </w:num>
  <w:num w:numId="22">
    <w:abstractNumId w:val="51"/>
  </w:num>
  <w:num w:numId="23">
    <w:abstractNumId w:val="52"/>
  </w:num>
  <w:num w:numId="24">
    <w:abstractNumId w:val="43"/>
  </w:num>
  <w:num w:numId="25">
    <w:abstractNumId w:val="49"/>
  </w:num>
  <w:num w:numId="26">
    <w:abstractNumId w:val="32"/>
  </w:num>
  <w:num w:numId="27">
    <w:abstractNumId w:val="54"/>
  </w:num>
  <w:num w:numId="28">
    <w:abstractNumId w:val="27"/>
  </w:num>
  <w:num w:numId="29">
    <w:abstractNumId w:val="37"/>
  </w:num>
  <w:num w:numId="30">
    <w:abstractNumId w:val="25"/>
  </w:num>
  <w:num w:numId="31">
    <w:abstractNumId w:val="30"/>
  </w:num>
  <w:num w:numId="32">
    <w:abstractNumId w:val="58"/>
  </w:num>
  <w:num w:numId="33">
    <w:abstractNumId w:val="44"/>
  </w:num>
  <w:num w:numId="34">
    <w:abstractNumId w:val="53"/>
  </w:num>
  <w:num w:numId="35">
    <w:abstractNumId w:val="60"/>
  </w:num>
  <w:num w:numId="36">
    <w:abstractNumId w:val="50"/>
  </w:num>
  <w:num w:numId="37">
    <w:abstractNumId w:val="39"/>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141E5"/>
    <w:rsid w:val="001A477E"/>
    <w:rsid w:val="001E029E"/>
    <w:rsid w:val="00297CE1"/>
    <w:rsid w:val="0048262E"/>
    <w:rsid w:val="005948E3"/>
    <w:rsid w:val="006E5344"/>
    <w:rsid w:val="008274E1"/>
    <w:rsid w:val="0093457C"/>
    <w:rsid w:val="009719DA"/>
    <w:rsid w:val="00A04759"/>
    <w:rsid w:val="00B772BD"/>
    <w:rsid w:val="00BD26DF"/>
    <w:rsid w:val="00D60E9B"/>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1141E5"/>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1141E5"/>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1141E5"/>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1141E5"/>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1141E5"/>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1141E5"/>
    <w:rPr>
      <w:rFonts w:ascii="Cambria" w:eastAsia="Times New Roman" w:hAnsi="Cambria" w:cs="Times New Roman"/>
      <w:lang w:val="en-US"/>
    </w:rPr>
  </w:style>
  <w:style w:type="character" w:customStyle="1" w:styleId="WW8Num22z3">
    <w:name w:val="WW8Num22z3"/>
    <w:rsid w:val="001141E5"/>
  </w:style>
  <w:style w:type="character" w:customStyle="1" w:styleId="WW8Num22z4">
    <w:name w:val="WW8Num22z4"/>
    <w:rsid w:val="001141E5"/>
  </w:style>
  <w:style w:type="character" w:customStyle="1" w:styleId="WW8Num22z5">
    <w:name w:val="WW8Num22z5"/>
    <w:rsid w:val="001141E5"/>
  </w:style>
  <w:style w:type="character" w:customStyle="1" w:styleId="WW8Num22z6">
    <w:name w:val="WW8Num22z6"/>
    <w:rsid w:val="001141E5"/>
  </w:style>
  <w:style w:type="character" w:customStyle="1" w:styleId="WW8Num22z7">
    <w:name w:val="WW8Num22z7"/>
    <w:rsid w:val="001141E5"/>
  </w:style>
  <w:style w:type="character" w:customStyle="1" w:styleId="WW8Num22z8">
    <w:name w:val="WW8Num22z8"/>
    <w:rsid w:val="001141E5"/>
  </w:style>
  <w:style w:type="character" w:customStyle="1" w:styleId="WW8Num23z4">
    <w:name w:val="WW8Num23z4"/>
    <w:rsid w:val="001141E5"/>
  </w:style>
  <w:style w:type="character" w:customStyle="1" w:styleId="WW8Num23z5">
    <w:name w:val="WW8Num23z5"/>
    <w:rsid w:val="001141E5"/>
  </w:style>
  <w:style w:type="character" w:customStyle="1" w:styleId="WW8Num23z6">
    <w:name w:val="WW8Num23z6"/>
    <w:rsid w:val="001141E5"/>
  </w:style>
  <w:style w:type="character" w:customStyle="1" w:styleId="WW8Num23z7">
    <w:name w:val="WW8Num23z7"/>
    <w:rsid w:val="001141E5"/>
  </w:style>
  <w:style w:type="character" w:customStyle="1" w:styleId="WW8Num23z8">
    <w:name w:val="WW8Num23z8"/>
    <w:rsid w:val="001141E5"/>
  </w:style>
  <w:style w:type="character" w:customStyle="1" w:styleId="WW8Num24z3">
    <w:name w:val="WW8Num24z3"/>
    <w:rsid w:val="001141E5"/>
  </w:style>
  <w:style w:type="character" w:customStyle="1" w:styleId="WW8Num24z4">
    <w:name w:val="WW8Num24z4"/>
    <w:rsid w:val="001141E5"/>
  </w:style>
  <w:style w:type="character" w:customStyle="1" w:styleId="WW8Num24z5">
    <w:name w:val="WW8Num24z5"/>
    <w:rsid w:val="001141E5"/>
  </w:style>
  <w:style w:type="character" w:customStyle="1" w:styleId="WW8Num24z6">
    <w:name w:val="WW8Num24z6"/>
    <w:rsid w:val="001141E5"/>
  </w:style>
  <w:style w:type="character" w:customStyle="1" w:styleId="WW8Num24z7">
    <w:name w:val="WW8Num24z7"/>
    <w:rsid w:val="001141E5"/>
  </w:style>
  <w:style w:type="character" w:customStyle="1" w:styleId="WW8Num24z8">
    <w:name w:val="WW8Num24z8"/>
    <w:rsid w:val="001141E5"/>
  </w:style>
  <w:style w:type="character" w:customStyle="1" w:styleId="WW8Num25z3">
    <w:name w:val="WW8Num25z3"/>
    <w:rsid w:val="001141E5"/>
  </w:style>
  <w:style w:type="character" w:customStyle="1" w:styleId="WW8Num25z4">
    <w:name w:val="WW8Num25z4"/>
    <w:rsid w:val="001141E5"/>
  </w:style>
  <w:style w:type="character" w:customStyle="1" w:styleId="WW8Num25z5">
    <w:name w:val="WW8Num25z5"/>
    <w:rsid w:val="001141E5"/>
  </w:style>
  <w:style w:type="character" w:customStyle="1" w:styleId="WW8Num25z6">
    <w:name w:val="WW8Num25z6"/>
    <w:rsid w:val="001141E5"/>
  </w:style>
  <w:style w:type="character" w:customStyle="1" w:styleId="WW8Num25z7">
    <w:name w:val="WW8Num25z7"/>
    <w:rsid w:val="001141E5"/>
  </w:style>
  <w:style w:type="character" w:customStyle="1" w:styleId="WW8Num25z8">
    <w:name w:val="WW8Num25z8"/>
    <w:rsid w:val="001141E5"/>
  </w:style>
  <w:style w:type="character" w:customStyle="1" w:styleId="WW8Num26z3">
    <w:name w:val="WW8Num26z3"/>
    <w:rsid w:val="001141E5"/>
  </w:style>
  <w:style w:type="character" w:customStyle="1" w:styleId="WW8Num26z4">
    <w:name w:val="WW8Num26z4"/>
    <w:rsid w:val="001141E5"/>
  </w:style>
  <w:style w:type="character" w:customStyle="1" w:styleId="WW8Num26z5">
    <w:name w:val="WW8Num26z5"/>
    <w:rsid w:val="001141E5"/>
  </w:style>
  <w:style w:type="character" w:customStyle="1" w:styleId="WW8Num26z6">
    <w:name w:val="WW8Num26z6"/>
    <w:rsid w:val="001141E5"/>
  </w:style>
  <w:style w:type="character" w:customStyle="1" w:styleId="WW8Num26z7">
    <w:name w:val="WW8Num26z7"/>
    <w:rsid w:val="001141E5"/>
  </w:style>
  <w:style w:type="character" w:customStyle="1" w:styleId="WW8Num26z8">
    <w:name w:val="WW8Num26z8"/>
    <w:rsid w:val="001141E5"/>
  </w:style>
  <w:style w:type="character" w:customStyle="1" w:styleId="51">
    <w:name w:val="Προεπιλεγμένη γραμματοσειρά5"/>
    <w:rsid w:val="001141E5"/>
  </w:style>
  <w:style w:type="character" w:customStyle="1" w:styleId="42">
    <w:name w:val="Παραπομπή υποσημείωσης4"/>
    <w:rsid w:val="001141E5"/>
    <w:rPr>
      <w:vertAlign w:val="superscript"/>
    </w:rPr>
  </w:style>
  <w:style w:type="character" w:customStyle="1" w:styleId="43">
    <w:name w:val="Παραπομπή σημείωσης τέλους4"/>
    <w:rsid w:val="001141E5"/>
    <w:rPr>
      <w:vertAlign w:val="superscript"/>
    </w:rPr>
  </w:style>
  <w:style w:type="character" w:customStyle="1" w:styleId="2Char0">
    <w:name w:val="Σώμα κείμενου 2 Char"/>
    <w:rsid w:val="001141E5"/>
    <w:rPr>
      <w:sz w:val="24"/>
      <w:szCs w:val="24"/>
    </w:rPr>
  </w:style>
  <w:style w:type="character" w:customStyle="1" w:styleId="3Char0">
    <w:name w:val="Σώμα κείμενου 3 Char"/>
    <w:rsid w:val="001141E5"/>
    <w:rPr>
      <w:rFonts w:ascii="Calibri" w:hAnsi="Calibri" w:cs="Calibri"/>
      <w:sz w:val="16"/>
      <w:szCs w:val="16"/>
      <w:lang w:val="en-GB"/>
    </w:rPr>
  </w:style>
  <w:style w:type="paragraph" w:customStyle="1" w:styleId="44">
    <w:name w:val="Λεζάντα4"/>
    <w:basedOn w:val="a"/>
    <w:rsid w:val="001141E5"/>
    <w:pPr>
      <w:suppressLineNumbers/>
      <w:spacing w:before="120"/>
    </w:pPr>
    <w:rPr>
      <w:rFonts w:cs="Arial"/>
      <w:i/>
      <w:iCs/>
      <w:sz w:val="24"/>
    </w:rPr>
  </w:style>
  <w:style w:type="paragraph" w:customStyle="1" w:styleId="210">
    <w:name w:val="Σώμα κείμενου 21"/>
    <w:basedOn w:val="a"/>
    <w:rsid w:val="001141E5"/>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1141E5"/>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1141E5"/>
    <w:rPr>
      <w:sz w:val="16"/>
      <w:szCs w:val="16"/>
    </w:rPr>
  </w:style>
  <w:style w:type="character" w:customStyle="1" w:styleId="control-label">
    <w:name w:val="control-label"/>
    <w:basedOn w:val="a1"/>
    <w:rsid w:val="001141E5"/>
  </w:style>
  <w:style w:type="paragraph" w:styleId="26">
    <w:name w:val="Body Text 2"/>
    <w:basedOn w:val="a"/>
    <w:link w:val="2Char1"/>
    <w:uiPriority w:val="99"/>
    <w:semiHidden/>
    <w:unhideWhenUsed/>
    <w:rsid w:val="001141E5"/>
    <w:pPr>
      <w:spacing w:line="480" w:lineRule="auto"/>
    </w:pPr>
    <w:rPr>
      <w:rFonts w:cs="Times New Roman"/>
    </w:rPr>
  </w:style>
  <w:style w:type="character" w:customStyle="1" w:styleId="2Char1">
    <w:name w:val="Σώμα κείμενου 2 Char1"/>
    <w:basedOn w:val="a1"/>
    <w:link w:val="26"/>
    <w:uiPriority w:val="99"/>
    <w:semiHidden/>
    <w:rsid w:val="001141E5"/>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1141E5"/>
  </w:style>
  <w:style w:type="table" w:customStyle="1" w:styleId="19">
    <w:name w:val="Πλέγμα πίνακα1"/>
    <w:basedOn w:val="a2"/>
    <w:next w:val="affd"/>
    <w:uiPriority w:val="39"/>
    <w:rsid w:val="00114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1141E5"/>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1141E5"/>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1141E5"/>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1141E5"/>
    <w:rPr>
      <w:sz w:val="16"/>
      <w:szCs w:val="16"/>
    </w:rPr>
  </w:style>
  <w:style w:type="character" w:customStyle="1" w:styleId="Char20">
    <w:name w:val="Κείμενο σχολίου Char2"/>
    <w:uiPriority w:val="99"/>
    <w:semiHidden/>
    <w:rsid w:val="001141E5"/>
    <w:rPr>
      <w:rFonts w:ascii="Calibri" w:hAnsi="Calibri" w:cs="Calibri"/>
      <w:lang w:val="en-GB" w:eastAsia="ar-SA"/>
    </w:rPr>
  </w:style>
  <w:style w:type="numbering" w:customStyle="1" w:styleId="27">
    <w:name w:val="Χωρίς λίστα2"/>
    <w:next w:val="a3"/>
    <w:uiPriority w:val="99"/>
    <w:semiHidden/>
    <w:unhideWhenUsed/>
    <w:rsid w:val="001141E5"/>
  </w:style>
  <w:style w:type="table" w:customStyle="1" w:styleId="TableGrid">
    <w:name w:val="TableGrid"/>
    <w:rsid w:val="001141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customStyle="1" w:styleId="xmsonormal">
    <w:name w:val="x_msonormal"/>
    <w:basedOn w:val="a"/>
    <w:rsid w:val="00BD26D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default">
    <w:name w:val="x_default"/>
    <w:basedOn w:val="a"/>
    <w:rsid w:val="00BD26DF"/>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6102</Words>
  <Characters>32952</Characters>
  <Application>Microsoft Office Word</Application>
  <DocSecurity>0</DocSecurity>
  <Lines>274</Lines>
  <Paragraphs>77</Paragraphs>
  <ScaleCrop>false</ScaleCrop>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2021-09-20T10:48:00Z</dcterms:modified>
</cp:coreProperties>
</file>