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B86" w:rsidRPr="00416B86" w:rsidRDefault="00416B86" w:rsidP="00416B86">
      <w:pPr>
        <w:pStyle w:val="2"/>
        <w:tabs>
          <w:tab w:val="clear" w:pos="567"/>
          <w:tab w:val="left" w:pos="0"/>
        </w:tabs>
        <w:spacing w:before="57" w:after="57"/>
        <w:ind w:left="0" w:firstLine="0"/>
        <w:rPr>
          <w:rFonts w:ascii="Segoe UI" w:eastAsia="SimSun" w:hAnsi="Segoe UI" w:cs="Segoe UI"/>
          <w:i/>
          <w:iCs/>
          <w:color w:val="5B9BD5"/>
          <w:lang w:val="el-GR"/>
        </w:rPr>
      </w:pPr>
      <w:r>
        <w:rPr>
          <w:rFonts w:ascii="Segoe UI" w:hAnsi="Segoe UI" w:cs="Segoe UI"/>
          <w:lang w:val="en-US"/>
        </w:rPr>
        <w:t>ΤΕΧΝΙΚΕΣ ΠΡΟΔΙΑΓΡΑΦΕΣ ΟΜΑΔΩΝ</w:t>
      </w:r>
    </w:p>
    <w:p w:rsidR="00416B86" w:rsidRPr="00365104" w:rsidRDefault="00416B86" w:rsidP="00416B86">
      <w:pPr>
        <w:suppressAutoHyphens w:val="0"/>
        <w:autoSpaceDE w:val="0"/>
        <w:spacing w:before="57" w:after="57"/>
        <w:rPr>
          <w:rFonts w:ascii="Segoe UI" w:eastAsia="SimSun" w:hAnsi="Segoe UI" w:cs="Segoe UI"/>
          <w:i/>
          <w:iCs/>
          <w:color w:val="5B9BD5"/>
          <w:szCs w:val="22"/>
          <w:lang w:val="el-GR"/>
        </w:rPr>
      </w:pPr>
    </w:p>
    <w:p w:rsidR="00416B86" w:rsidRDefault="00416B86" w:rsidP="00416B86">
      <w:pPr>
        <w:pStyle w:val="normalwithoutspacing"/>
        <w:spacing w:before="57" w:after="57"/>
        <w:rPr>
          <w:rFonts w:ascii="Segoe UI" w:hAnsi="Segoe UI" w:cs="Segoe UI"/>
          <w:b/>
          <w:color w:val="002060"/>
          <w:szCs w:val="22"/>
        </w:rPr>
      </w:pPr>
      <w:r w:rsidRPr="00365104">
        <w:rPr>
          <w:rFonts w:ascii="Segoe UI" w:hAnsi="Segoe UI" w:cs="Segoe UI"/>
          <w:b/>
          <w:color w:val="002060"/>
          <w:szCs w:val="22"/>
        </w:rPr>
        <w:t>ΜΕΡΟΣ Α - ΠΕΡΙΓΡΑΦΗ ΦΥΣΙΚΟΥ ΑΝΤΙΚΕΙΜΕΝΟΥ ΤΗΣ ΣΥΜΒΑΣΗΣ</w:t>
      </w:r>
    </w:p>
    <w:p w:rsidR="00416B86" w:rsidRDefault="00416B86" w:rsidP="00416B86">
      <w:pPr>
        <w:pStyle w:val="normalwithoutspacing"/>
        <w:spacing w:before="57" w:after="57"/>
        <w:rPr>
          <w:rFonts w:ascii="Segoe UI" w:hAnsi="Segoe UI" w:cs="Segoe UI"/>
        </w:rPr>
      </w:pPr>
      <w:r w:rsidRPr="00C20BD0">
        <w:rPr>
          <w:rFonts w:ascii="Segoe UI" w:hAnsi="Segoe UI" w:cs="Segoe UI"/>
          <w:b/>
          <w:szCs w:val="22"/>
          <w:u w:val="single"/>
        </w:rPr>
        <w:t>Διευκρινίζεται ότι όπου στην περιγραφή των ειδών γίνεται μνεία συγκεκριμένου προτύπου, κατασκευής ή προέλευσης ή ιδιαίτερων μεθόδων κατασκευής, ή αναφορά σε σήμα, δίπλωμα ευρυσιτεχνίας ή τύπο καθώς και σε συγκεκριμένη καταγωγή ή παραγωγή, εμπορικό σήμα, η μνεία αυτή αφορά και στα ισοδύναμα αυτών.</w:t>
      </w:r>
    </w:p>
    <w:p w:rsidR="00416B86" w:rsidRDefault="00416B86" w:rsidP="00416B86">
      <w:pPr>
        <w:pStyle w:val="normalwithoutspacing"/>
        <w:spacing w:before="57" w:after="57"/>
        <w:rPr>
          <w:rFonts w:ascii="Segoe UI" w:hAnsi="Segoe UI" w:cs="Segoe UI"/>
        </w:rPr>
      </w:pPr>
    </w:p>
    <w:p w:rsidR="00416B86" w:rsidRPr="00416B86" w:rsidRDefault="00416B86" w:rsidP="00416B86">
      <w:pPr>
        <w:rPr>
          <w:lang w:val="el-GR"/>
        </w:rPr>
      </w:pPr>
    </w:p>
    <w:p w:rsidR="00416B86" w:rsidRPr="006420A7" w:rsidRDefault="00416B86" w:rsidP="00416B86">
      <w:pPr>
        <w:rPr>
          <w:rFonts w:ascii="Segoe UI" w:hAnsi="Segoe UI" w:cs="Segoe UI"/>
          <w:b/>
          <w:szCs w:val="22"/>
          <w:lang w:val="el-GR"/>
        </w:rPr>
      </w:pPr>
      <w:r w:rsidRPr="006420A7">
        <w:rPr>
          <w:rFonts w:ascii="Segoe UI" w:hAnsi="Segoe UI" w:cs="Segoe UI"/>
          <w:b/>
          <w:szCs w:val="22"/>
          <w:lang w:val="el-GR"/>
        </w:rPr>
        <w:t>ΟΜΑΔΑ 1:</w:t>
      </w:r>
      <w:r>
        <w:rPr>
          <w:rFonts w:ascii="Segoe UI" w:hAnsi="Segoe UI" w:cs="Segoe UI"/>
          <w:b/>
          <w:szCs w:val="22"/>
          <w:lang w:val="el-GR"/>
        </w:rPr>
        <w:t xml:space="preserve"> </w:t>
      </w:r>
      <w:r w:rsidRPr="00E97BAB">
        <w:rPr>
          <w:rFonts w:ascii="Segoe UI" w:hAnsi="Segoe UI" w:cs="Segoe UI"/>
          <w:b/>
          <w:szCs w:val="22"/>
          <w:lang w:val="el-GR"/>
        </w:rPr>
        <w:t>Ραδιενεργές πηγές ΠΠΣ Φυσικής</w:t>
      </w:r>
    </w:p>
    <w:p w:rsidR="00416B86" w:rsidRPr="006420A7" w:rsidRDefault="00416B86" w:rsidP="00416B86">
      <w:pPr>
        <w:spacing w:after="0"/>
        <w:rPr>
          <w:rFonts w:ascii="Segoe UI" w:hAnsi="Segoe UI" w:cs="Segoe UI"/>
          <w:szCs w:val="22"/>
          <w:lang w:val="el-GR"/>
        </w:rPr>
      </w:pPr>
      <w:r w:rsidRPr="006420A7">
        <w:rPr>
          <w:rFonts w:ascii="Segoe UI" w:hAnsi="Segoe UI" w:cs="Segoe UI"/>
          <w:szCs w:val="22"/>
          <w:lang w:val="el-GR"/>
        </w:rPr>
        <w:t xml:space="preserve">ΚΑΘΑΡΗ ΑΞΙΑ ΟΜΑΔΑΣ: </w:t>
      </w:r>
      <w:r>
        <w:rPr>
          <w:rFonts w:ascii="Segoe UI" w:hAnsi="Segoe UI" w:cs="Segoe UI"/>
          <w:szCs w:val="22"/>
          <w:lang w:val="el-GR"/>
        </w:rPr>
        <w:t>1.612,90</w:t>
      </w:r>
      <w:r w:rsidRPr="006420A7">
        <w:rPr>
          <w:rFonts w:ascii="Segoe UI" w:hAnsi="Segoe UI" w:cs="Segoe UI"/>
          <w:szCs w:val="22"/>
          <w:lang w:val="el-GR"/>
        </w:rPr>
        <w:t>€</w:t>
      </w:r>
    </w:p>
    <w:p w:rsidR="00416B86" w:rsidRPr="006420A7" w:rsidRDefault="00416B86" w:rsidP="00416B86">
      <w:pPr>
        <w:spacing w:after="0"/>
        <w:rPr>
          <w:rFonts w:ascii="Segoe UI" w:hAnsi="Segoe UI" w:cs="Segoe UI"/>
          <w:szCs w:val="22"/>
          <w:lang w:val="el-GR"/>
        </w:rPr>
      </w:pPr>
      <w:r w:rsidRPr="006420A7">
        <w:rPr>
          <w:rFonts w:ascii="Segoe UI" w:hAnsi="Segoe UI" w:cs="Segoe UI"/>
          <w:szCs w:val="22"/>
          <w:lang w:val="el-GR"/>
        </w:rPr>
        <w:t xml:space="preserve">ΦΠΑ 24%: </w:t>
      </w:r>
      <w:r>
        <w:rPr>
          <w:rFonts w:ascii="Segoe UI" w:hAnsi="Segoe UI" w:cs="Segoe UI"/>
          <w:szCs w:val="22"/>
          <w:lang w:val="el-GR"/>
        </w:rPr>
        <w:t>387,10</w:t>
      </w:r>
      <w:r w:rsidRPr="006420A7">
        <w:rPr>
          <w:rFonts w:ascii="Segoe UI" w:hAnsi="Segoe UI" w:cs="Segoe UI"/>
          <w:szCs w:val="22"/>
          <w:lang w:val="el-GR"/>
        </w:rPr>
        <w:t>€</w:t>
      </w:r>
    </w:p>
    <w:p w:rsidR="00416B86" w:rsidRPr="006420A7" w:rsidRDefault="00416B86" w:rsidP="00416B86">
      <w:pPr>
        <w:spacing w:after="0"/>
        <w:rPr>
          <w:rFonts w:ascii="Segoe UI" w:hAnsi="Segoe UI" w:cs="Segoe UI"/>
          <w:szCs w:val="22"/>
          <w:lang w:val="el-GR"/>
        </w:rPr>
      </w:pPr>
      <w:r w:rsidRPr="006420A7">
        <w:rPr>
          <w:rFonts w:ascii="Segoe UI" w:hAnsi="Segoe UI" w:cs="Segoe UI"/>
          <w:szCs w:val="22"/>
          <w:lang w:val="el-GR"/>
        </w:rPr>
        <w:t xml:space="preserve">ΣΥΝΟΛΙΚΗ ΑΞΙΑ ΟΜΑΔΑΣ ΜΕ ΦΠΑ: </w:t>
      </w:r>
      <w:r>
        <w:rPr>
          <w:rFonts w:ascii="Segoe UI" w:hAnsi="Segoe UI" w:cs="Segoe UI"/>
          <w:szCs w:val="22"/>
          <w:lang w:val="el-GR"/>
        </w:rPr>
        <w:t>2.000</w:t>
      </w:r>
      <w:r w:rsidRPr="006420A7">
        <w:rPr>
          <w:rFonts w:ascii="Segoe UI" w:hAnsi="Segoe UI" w:cs="Segoe UI"/>
          <w:szCs w:val="22"/>
          <w:lang w:val="el-GR"/>
        </w:rPr>
        <w:t>,</w:t>
      </w:r>
      <w:r>
        <w:rPr>
          <w:rFonts w:ascii="Segoe UI" w:hAnsi="Segoe UI" w:cs="Segoe UI"/>
          <w:szCs w:val="22"/>
          <w:lang w:val="el-GR"/>
        </w:rPr>
        <w:t>0</w:t>
      </w:r>
      <w:r w:rsidRPr="006420A7">
        <w:rPr>
          <w:rFonts w:ascii="Segoe UI" w:hAnsi="Segoe UI" w:cs="Segoe UI"/>
          <w:szCs w:val="22"/>
          <w:lang w:val="el-GR"/>
        </w:rPr>
        <w:t>0€</w:t>
      </w:r>
    </w:p>
    <w:p w:rsidR="00416B86" w:rsidRPr="006420A7" w:rsidRDefault="00416B86" w:rsidP="00416B86">
      <w:pPr>
        <w:rPr>
          <w:rFonts w:ascii="Segoe UI" w:hAnsi="Segoe UI" w:cs="Segoe UI"/>
          <w:b/>
          <w:szCs w:val="22"/>
          <w:lang w:val="el-GR"/>
        </w:rPr>
      </w:pPr>
    </w:p>
    <w:tbl>
      <w:tblPr>
        <w:tblW w:w="9889" w:type="dxa"/>
        <w:jc w:val="center"/>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850"/>
        <w:gridCol w:w="2410"/>
        <w:gridCol w:w="3402"/>
        <w:gridCol w:w="709"/>
        <w:gridCol w:w="945"/>
      </w:tblGrid>
      <w:tr w:rsidR="00416B86" w:rsidRPr="00746B60" w:rsidTr="00A04A30">
        <w:trPr>
          <w:trHeight w:val="60"/>
          <w:jc w:val="center"/>
        </w:trPr>
        <w:tc>
          <w:tcPr>
            <w:tcW w:w="9889" w:type="dxa"/>
            <w:gridSpan w:val="7"/>
            <w:shd w:val="clear" w:color="auto" w:fill="FFFF99"/>
            <w:vAlign w:val="center"/>
            <w:hideMark/>
          </w:tcPr>
          <w:p w:rsidR="00416B86" w:rsidRPr="00306F22" w:rsidRDefault="00416B86" w:rsidP="00A04A30">
            <w:pPr>
              <w:spacing w:after="0"/>
              <w:jc w:val="center"/>
              <w:rPr>
                <w:rFonts w:ascii="Tahoma" w:hAnsi="Tahoma" w:cs="Tahoma"/>
                <w:b/>
                <w:sz w:val="16"/>
                <w:szCs w:val="16"/>
                <w:lang w:val="el-GR" w:eastAsia="el-GR"/>
              </w:rPr>
            </w:pPr>
            <w:r w:rsidRPr="006420A7">
              <w:rPr>
                <w:rFonts w:ascii="Segoe UI" w:hAnsi="Segoe UI" w:cs="Segoe UI"/>
                <w:b/>
                <w:szCs w:val="22"/>
                <w:lang w:val="el-GR"/>
              </w:rPr>
              <w:t>ΟΜΑΔΑ 1:</w:t>
            </w:r>
            <w:r>
              <w:rPr>
                <w:rFonts w:ascii="Segoe UI" w:hAnsi="Segoe UI" w:cs="Segoe UI"/>
                <w:b/>
                <w:szCs w:val="22"/>
                <w:lang w:val="el-GR"/>
              </w:rPr>
              <w:t xml:space="preserve"> </w:t>
            </w:r>
            <w:r w:rsidRPr="00E97BAB">
              <w:rPr>
                <w:rFonts w:ascii="Segoe UI" w:hAnsi="Segoe UI" w:cs="Segoe UI"/>
                <w:b/>
                <w:szCs w:val="22"/>
                <w:lang w:val="el-GR"/>
              </w:rPr>
              <w:t>Ραδιενεργές πηγές ΠΠΣ Φυσικής</w:t>
            </w:r>
          </w:p>
        </w:tc>
      </w:tr>
      <w:tr w:rsidR="00416B86" w:rsidRPr="00E80175" w:rsidTr="00A04A30">
        <w:trPr>
          <w:trHeight w:val="60"/>
          <w:jc w:val="center"/>
        </w:trPr>
        <w:tc>
          <w:tcPr>
            <w:tcW w:w="864" w:type="dxa"/>
            <w:shd w:val="clear" w:color="auto" w:fill="FFFF99"/>
            <w:vAlign w:val="center"/>
            <w:hideMark/>
          </w:tcPr>
          <w:p w:rsidR="00416B86" w:rsidRPr="00E80175" w:rsidRDefault="00416B86" w:rsidP="00A04A30">
            <w:pPr>
              <w:spacing w:after="0"/>
              <w:jc w:val="right"/>
              <w:rPr>
                <w:rFonts w:ascii="Tahoma" w:hAnsi="Tahoma" w:cs="Tahoma"/>
                <w:b/>
                <w:sz w:val="16"/>
                <w:szCs w:val="16"/>
                <w:lang w:eastAsia="el-GR"/>
              </w:rPr>
            </w:pPr>
            <w:r w:rsidRPr="00E80175">
              <w:rPr>
                <w:rFonts w:ascii="Tahoma" w:hAnsi="Tahoma" w:cs="Tahoma"/>
                <w:b/>
                <w:sz w:val="16"/>
                <w:szCs w:val="16"/>
                <w:lang w:eastAsia="el-GR"/>
              </w:rPr>
              <w:t>ΑΑ Ομάδας</w:t>
            </w:r>
          </w:p>
        </w:tc>
        <w:tc>
          <w:tcPr>
            <w:tcW w:w="709" w:type="dxa"/>
            <w:shd w:val="clear" w:color="auto" w:fill="auto"/>
            <w:vAlign w:val="center"/>
            <w:hideMark/>
          </w:tcPr>
          <w:p w:rsidR="00416B86" w:rsidRPr="00E80175" w:rsidRDefault="00416B86" w:rsidP="00A04A30">
            <w:pPr>
              <w:spacing w:after="0"/>
              <w:jc w:val="center"/>
              <w:rPr>
                <w:rFonts w:ascii="Tahoma" w:hAnsi="Tahoma" w:cs="Tahoma"/>
                <w:sz w:val="16"/>
                <w:szCs w:val="16"/>
                <w:lang w:val="en-US" w:eastAsia="el-GR"/>
              </w:rPr>
            </w:pPr>
            <w:r w:rsidRPr="00DC4324">
              <w:rPr>
                <w:rFonts w:ascii="Tahoma" w:hAnsi="Tahoma" w:cs="Tahoma"/>
                <w:noProof/>
                <w:sz w:val="16"/>
                <w:szCs w:val="16"/>
                <w:lang w:val="en-US" w:eastAsia="el-GR"/>
              </w:rPr>
              <w:t>1</w:t>
            </w:r>
          </w:p>
        </w:tc>
        <w:tc>
          <w:tcPr>
            <w:tcW w:w="850" w:type="dxa"/>
            <w:shd w:val="clear" w:color="000000" w:fill="FFFF99"/>
            <w:vAlign w:val="center"/>
            <w:hideMark/>
          </w:tcPr>
          <w:p w:rsidR="00416B86" w:rsidRPr="00E80175" w:rsidRDefault="00416B86" w:rsidP="00A04A30">
            <w:pPr>
              <w:spacing w:after="0"/>
              <w:jc w:val="right"/>
              <w:rPr>
                <w:rFonts w:ascii="Tahoma" w:hAnsi="Tahoma" w:cs="Tahoma"/>
                <w:b/>
                <w:sz w:val="16"/>
                <w:szCs w:val="16"/>
                <w:lang w:eastAsia="el-GR"/>
              </w:rPr>
            </w:pPr>
            <w:r w:rsidRPr="00E80175">
              <w:rPr>
                <w:rFonts w:ascii="Tahoma" w:hAnsi="Tahoma" w:cs="Tahoma"/>
                <w:b/>
                <w:sz w:val="16"/>
                <w:szCs w:val="16"/>
                <w:lang w:eastAsia="el-GR"/>
              </w:rPr>
              <w:t>Τίτλος Ομάδας</w:t>
            </w:r>
          </w:p>
        </w:tc>
        <w:tc>
          <w:tcPr>
            <w:tcW w:w="7466" w:type="dxa"/>
            <w:gridSpan w:val="4"/>
            <w:shd w:val="clear" w:color="auto" w:fill="auto"/>
            <w:noWrap/>
            <w:vAlign w:val="center"/>
            <w:hideMark/>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val="en-US" w:eastAsia="el-GR"/>
              </w:rPr>
              <w:t>Ραδιενεργές πηγές ΠΠΣ Φυσικής</w:t>
            </w:r>
          </w:p>
        </w:tc>
      </w:tr>
      <w:tr w:rsidR="00416B86" w:rsidRPr="00E80175" w:rsidTr="00A04A30">
        <w:trPr>
          <w:trHeight w:val="60"/>
          <w:jc w:val="center"/>
        </w:trPr>
        <w:tc>
          <w:tcPr>
            <w:tcW w:w="9889" w:type="dxa"/>
            <w:gridSpan w:val="7"/>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Είδος </w:t>
            </w:r>
          </w:p>
        </w:tc>
      </w:tr>
      <w:tr w:rsidR="00416B86" w:rsidRPr="00E80175" w:rsidTr="00A04A30">
        <w:trPr>
          <w:trHeight w:val="60"/>
          <w:jc w:val="center"/>
        </w:trPr>
        <w:tc>
          <w:tcPr>
            <w:tcW w:w="864" w:type="dxa"/>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ΑΑ Είδους</w:t>
            </w:r>
          </w:p>
        </w:tc>
        <w:tc>
          <w:tcPr>
            <w:tcW w:w="709" w:type="dxa"/>
            <w:shd w:val="clear" w:color="auto" w:fill="FFFF99"/>
            <w:vAlign w:val="center"/>
            <w:hideMark/>
          </w:tcPr>
          <w:p w:rsidR="00416B86" w:rsidRPr="00E80175" w:rsidRDefault="00416B86" w:rsidP="00A04A30">
            <w:pPr>
              <w:spacing w:after="0"/>
              <w:jc w:val="center"/>
              <w:rPr>
                <w:rFonts w:ascii="Tahoma" w:hAnsi="Tahoma" w:cs="Tahoma"/>
                <w:b/>
                <w:sz w:val="16"/>
                <w:szCs w:val="16"/>
                <w:lang w:val="en-US" w:eastAsia="el-GR"/>
              </w:rPr>
            </w:pPr>
            <w:r w:rsidRPr="00E80175">
              <w:rPr>
                <w:rFonts w:ascii="Tahoma" w:hAnsi="Tahoma" w:cs="Tahoma"/>
                <w:b/>
                <w:sz w:val="16"/>
                <w:szCs w:val="16"/>
                <w:lang w:eastAsia="el-GR"/>
              </w:rPr>
              <w:t>Κωδ.</w:t>
            </w:r>
          </w:p>
        </w:tc>
        <w:tc>
          <w:tcPr>
            <w:tcW w:w="6662" w:type="dxa"/>
            <w:gridSpan w:val="3"/>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Σύντομη Περιγραφή Είδους</w:t>
            </w:r>
          </w:p>
        </w:tc>
        <w:tc>
          <w:tcPr>
            <w:tcW w:w="709"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Μον. Μετρ.</w:t>
            </w:r>
          </w:p>
        </w:tc>
        <w:tc>
          <w:tcPr>
            <w:tcW w:w="945"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Πλήθος</w:t>
            </w:r>
          </w:p>
        </w:tc>
      </w:tr>
      <w:tr w:rsidR="00416B86" w:rsidRPr="00E80175" w:rsidTr="00A04A30">
        <w:trPr>
          <w:trHeight w:val="405"/>
          <w:jc w:val="center"/>
        </w:trPr>
        <w:tc>
          <w:tcPr>
            <w:tcW w:w="864"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1</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14</w:t>
            </w:r>
            <w:r>
              <w:rPr>
                <w:rFonts w:ascii="Tahoma" w:hAnsi="Tahoma" w:cs="Tahoma"/>
                <w:sz w:val="16"/>
                <w:szCs w:val="16"/>
                <w:lang w:eastAsia="el-GR"/>
              </w:rPr>
              <w:t>.</w:t>
            </w:r>
            <w:r w:rsidRPr="00DC4324">
              <w:rPr>
                <w:rFonts w:ascii="Tahoma" w:hAnsi="Tahoma" w:cs="Tahoma"/>
                <w:noProof/>
                <w:sz w:val="16"/>
                <w:szCs w:val="16"/>
                <w:lang w:eastAsia="el-GR"/>
              </w:rPr>
              <w:t>2</w:t>
            </w:r>
          </w:p>
        </w:tc>
        <w:tc>
          <w:tcPr>
            <w:tcW w:w="6662" w:type="dxa"/>
            <w:gridSpan w:val="3"/>
            <w:shd w:val="clear" w:color="auto" w:fill="auto"/>
            <w:vAlign w:val="center"/>
          </w:tcPr>
          <w:p w:rsidR="00416B86" w:rsidRPr="00DB615B" w:rsidRDefault="00416B86" w:rsidP="00A04A30">
            <w:pPr>
              <w:spacing w:after="0"/>
              <w:jc w:val="center"/>
              <w:rPr>
                <w:rFonts w:ascii="Tahoma" w:hAnsi="Tahoma" w:cs="Tahoma"/>
                <w:sz w:val="16"/>
                <w:szCs w:val="16"/>
                <w:lang w:val="el-GR" w:eastAsia="el-GR"/>
              </w:rPr>
            </w:pPr>
            <w:r w:rsidRPr="00DB615B">
              <w:rPr>
                <w:rFonts w:ascii="Tahoma" w:hAnsi="Tahoma" w:cs="Tahoma"/>
                <w:noProof/>
                <w:sz w:val="16"/>
                <w:szCs w:val="16"/>
                <w:lang w:val="el-GR" w:eastAsia="el-GR"/>
              </w:rPr>
              <w:t xml:space="preserve">Ραδιενεργός βαθμονομημένη Σημειακή Πηγή </w:t>
            </w:r>
            <w:r w:rsidRPr="00DC4324">
              <w:rPr>
                <w:rFonts w:ascii="Tahoma" w:hAnsi="Tahoma" w:cs="Tahoma"/>
                <w:noProof/>
                <w:sz w:val="16"/>
                <w:szCs w:val="16"/>
                <w:lang w:val="en-US" w:eastAsia="el-GR"/>
              </w:rPr>
              <w:t>Na</w:t>
            </w:r>
            <w:r w:rsidRPr="00DB615B">
              <w:rPr>
                <w:rFonts w:ascii="Tahoma" w:hAnsi="Tahoma" w:cs="Tahoma"/>
                <w:noProof/>
                <w:sz w:val="16"/>
                <w:szCs w:val="16"/>
                <w:lang w:val="el-GR" w:eastAsia="el-GR"/>
              </w:rPr>
              <w:t>-22</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ΤΕΜ</w:t>
            </w:r>
          </w:p>
        </w:tc>
        <w:tc>
          <w:tcPr>
            <w:tcW w:w="945"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1</w:t>
            </w:r>
          </w:p>
        </w:tc>
      </w:tr>
      <w:tr w:rsidR="00416B86" w:rsidRPr="00E80175" w:rsidTr="00A04A30">
        <w:trPr>
          <w:trHeight w:val="60"/>
          <w:jc w:val="center"/>
        </w:trPr>
        <w:tc>
          <w:tcPr>
            <w:tcW w:w="8235" w:type="dxa"/>
            <w:gridSpan w:val="5"/>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Αναλυτικές Τεχνικές Προδιαγραφές Είδους</w:t>
            </w:r>
          </w:p>
        </w:tc>
        <w:tc>
          <w:tcPr>
            <w:tcW w:w="709"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Απαί-τηση</w:t>
            </w:r>
          </w:p>
        </w:tc>
        <w:tc>
          <w:tcPr>
            <w:tcW w:w="945"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Απάν-τηση</w:t>
            </w:r>
          </w:p>
        </w:tc>
      </w:tr>
      <w:tr w:rsidR="00416B86" w:rsidRPr="00E80175" w:rsidTr="00A04A30">
        <w:trPr>
          <w:trHeight w:val="1910"/>
          <w:jc w:val="center"/>
        </w:trPr>
        <w:tc>
          <w:tcPr>
            <w:tcW w:w="8235" w:type="dxa"/>
            <w:gridSpan w:val="5"/>
            <w:shd w:val="clear" w:color="auto" w:fill="auto"/>
            <w:vAlign w:val="center"/>
          </w:tcPr>
          <w:p w:rsidR="00416B86" w:rsidRPr="00DB615B" w:rsidRDefault="00416B86" w:rsidP="00A04A30">
            <w:pPr>
              <w:spacing w:after="0"/>
              <w:rPr>
                <w:rFonts w:ascii="Tahoma" w:hAnsi="Tahoma" w:cs="Tahoma"/>
                <w:noProof/>
                <w:sz w:val="16"/>
                <w:szCs w:val="16"/>
                <w:lang w:val="el-GR" w:eastAsia="el-GR"/>
              </w:rPr>
            </w:pPr>
            <w:r w:rsidRPr="00DB615B">
              <w:rPr>
                <w:rFonts w:ascii="Tahoma" w:hAnsi="Tahoma" w:cs="Tahoma"/>
                <w:noProof/>
                <w:sz w:val="16"/>
                <w:szCs w:val="16"/>
                <w:lang w:val="el-GR" w:eastAsia="el-GR"/>
              </w:rPr>
              <w:t xml:space="preserve">Ραδιενεργός βαθμονομημένη Σημειακή Πηγή </w:t>
            </w:r>
            <w:r w:rsidRPr="00A362D6">
              <w:rPr>
                <w:rFonts w:ascii="Tahoma" w:hAnsi="Tahoma" w:cs="Tahoma"/>
                <w:noProof/>
                <w:sz w:val="16"/>
                <w:szCs w:val="16"/>
                <w:lang w:eastAsia="el-GR"/>
              </w:rPr>
              <w:t>Na</w:t>
            </w:r>
            <w:r w:rsidRPr="00DB615B">
              <w:rPr>
                <w:rFonts w:ascii="Tahoma" w:hAnsi="Tahoma" w:cs="Tahoma"/>
                <w:noProof/>
                <w:sz w:val="16"/>
                <w:szCs w:val="16"/>
                <w:lang w:val="el-GR" w:eastAsia="el-GR"/>
              </w:rPr>
              <w:t>-22 με τα ακόλουθα τεχνικά χαρακτηριστικά:</w:t>
            </w:r>
          </w:p>
          <w:p w:rsidR="00416B86" w:rsidRPr="006C7165" w:rsidRDefault="00416B86" w:rsidP="00416B86">
            <w:pPr>
              <w:pStyle w:val="afe"/>
              <w:numPr>
                <w:ilvl w:val="0"/>
                <w:numId w:val="4"/>
              </w:numPr>
              <w:contextualSpacing/>
              <w:jc w:val="both"/>
              <w:rPr>
                <w:rFonts w:ascii="Tahoma" w:hAnsi="Tahoma" w:cs="Tahoma"/>
                <w:noProof/>
                <w:sz w:val="16"/>
                <w:szCs w:val="16"/>
                <w:lang w:eastAsia="el-GR"/>
              </w:rPr>
            </w:pPr>
            <w:r w:rsidRPr="00DC4324">
              <w:rPr>
                <w:rFonts w:ascii="Tahoma" w:hAnsi="Tahoma" w:cs="Tahoma"/>
                <w:noProof/>
                <w:sz w:val="16"/>
                <w:szCs w:val="16"/>
                <w:lang w:eastAsia="el-GR"/>
              </w:rPr>
              <w:t xml:space="preserve">Ενεργότητα - Activity: 370 kBq, </w:t>
            </w:r>
            <w:r w:rsidRPr="006C7165">
              <w:rPr>
                <w:rFonts w:ascii="Tahoma" w:hAnsi="Tahoma" w:cs="Tahoma"/>
                <w:noProof/>
                <w:sz w:val="16"/>
                <w:szCs w:val="16"/>
                <w:lang w:eastAsia="el-GR"/>
              </w:rPr>
              <w:t>(μ</w:t>
            </w:r>
            <w:r>
              <w:rPr>
                <w:rFonts w:ascii="Tahoma" w:hAnsi="Tahoma" w:cs="Tahoma"/>
                <w:noProof/>
                <w:sz w:val="16"/>
                <w:szCs w:val="16"/>
                <w:lang w:eastAsia="el-GR"/>
              </w:rPr>
              <w:t>ε</w:t>
            </w:r>
            <w:r w:rsidRPr="006C7165">
              <w:rPr>
                <w:rFonts w:ascii="Tahoma" w:hAnsi="Tahoma" w:cs="Tahoma"/>
                <w:noProof/>
                <w:sz w:val="16"/>
                <w:szCs w:val="16"/>
                <w:lang w:eastAsia="el-GR"/>
              </w:rPr>
              <w:t xml:space="preserve"> μέγιστη απόκλιση ως προς την ενεργότητα παράδοσης ±30%)</w:t>
            </w:r>
          </w:p>
          <w:p w:rsidR="00416B86" w:rsidRPr="0080189A" w:rsidRDefault="00416B86" w:rsidP="00416B86">
            <w:pPr>
              <w:pStyle w:val="afe"/>
              <w:numPr>
                <w:ilvl w:val="0"/>
                <w:numId w:val="4"/>
              </w:numPr>
              <w:contextualSpacing/>
              <w:jc w:val="both"/>
              <w:rPr>
                <w:rFonts w:ascii="Tahoma" w:hAnsi="Tahoma" w:cs="Tahoma"/>
                <w:noProof/>
                <w:sz w:val="16"/>
                <w:szCs w:val="16"/>
                <w:lang w:val="en-US" w:eastAsia="el-GR"/>
              </w:rPr>
            </w:pPr>
            <w:r w:rsidRPr="00DC4324">
              <w:rPr>
                <w:rFonts w:ascii="Tahoma" w:hAnsi="Tahoma" w:cs="Tahoma"/>
                <w:noProof/>
                <w:sz w:val="16"/>
                <w:szCs w:val="16"/>
                <w:lang w:eastAsia="el-GR"/>
              </w:rPr>
              <w:t>Αβεβαιότητα</w:t>
            </w:r>
            <w:r w:rsidRPr="0080189A">
              <w:rPr>
                <w:rFonts w:ascii="Tahoma" w:hAnsi="Tahoma" w:cs="Tahoma"/>
                <w:noProof/>
                <w:sz w:val="16"/>
                <w:szCs w:val="16"/>
                <w:lang w:val="en-US" w:eastAsia="el-GR"/>
              </w:rPr>
              <w:t xml:space="preserve"> </w:t>
            </w:r>
            <w:r w:rsidRPr="00DC4324">
              <w:rPr>
                <w:rFonts w:ascii="Tahoma" w:hAnsi="Tahoma" w:cs="Tahoma"/>
                <w:noProof/>
                <w:sz w:val="16"/>
                <w:szCs w:val="16"/>
                <w:lang w:eastAsia="el-GR"/>
              </w:rPr>
              <w:t>στην</w:t>
            </w:r>
            <w:r w:rsidRPr="0080189A">
              <w:rPr>
                <w:rFonts w:ascii="Tahoma" w:hAnsi="Tahoma" w:cs="Tahoma"/>
                <w:noProof/>
                <w:sz w:val="16"/>
                <w:szCs w:val="16"/>
                <w:lang w:val="en-US" w:eastAsia="el-GR"/>
              </w:rPr>
              <w:t xml:space="preserve"> </w:t>
            </w:r>
            <w:r w:rsidRPr="00DC4324">
              <w:rPr>
                <w:rFonts w:ascii="Tahoma" w:hAnsi="Tahoma" w:cs="Tahoma"/>
                <w:noProof/>
                <w:sz w:val="16"/>
                <w:szCs w:val="16"/>
                <w:lang w:eastAsia="el-GR"/>
              </w:rPr>
              <w:t>ενεργότητα</w:t>
            </w:r>
            <w:r w:rsidRPr="0080189A">
              <w:rPr>
                <w:rFonts w:ascii="Tahoma" w:hAnsi="Tahoma" w:cs="Tahoma"/>
                <w:noProof/>
                <w:sz w:val="16"/>
                <w:szCs w:val="16"/>
                <w:lang w:val="en-US" w:eastAsia="el-GR"/>
              </w:rPr>
              <w:t xml:space="preserve"> – Overall Uncertainty in Activity : 3%, </w:t>
            </w:r>
          </w:p>
          <w:p w:rsidR="00416B86" w:rsidRPr="0062754A" w:rsidRDefault="00416B86" w:rsidP="00416B86">
            <w:pPr>
              <w:pStyle w:val="afe"/>
              <w:numPr>
                <w:ilvl w:val="0"/>
                <w:numId w:val="4"/>
              </w:numPr>
              <w:contextualSpacing/>
              <w:jc w:val="both"/>
              <w:rPr>
                <w:rFonts w:ascii="Tahoma" w:hAnsi="Tahoma" w:cs="Tahoma"/>
                <w:sz w:val="16"/>
                <w:szCs w:val="16"/>
                <w:lang w:val="en-US" w:eastAsia="el-GR"/>
              </w:rPr>
            </w:pPr>
            <w:r w:rsidRPr="00DC4324">
              <w:rPr>
                <w:rFonts w:ascii="Tahoma" w:hAnsi="Tahoma" w:cs="Tahoma"/>
                <w:noProof/>
                <w:sz w:val="16"/>
                <w:szCs w:val="16"/>
                <w:lang w:eastAsia="el-GR"/>
              </w:rPr>
              <w:t>σημειακή</w:t>
            </w:r>
            <w:r w:rsidRPr="0080189A">
              <w:rPr>
                <w:rFonts w:ascii="Tahoma" w:hAnsi="Tahoma" w:cs="Tahoma"/>
                <w:noProof/>
                <w:sz w:val="16"/>
                <w:szCs w:val="16"/>
                <w:lang w:val="en-US" w:eastAsia="el-GR"/>
              </w:rPr>
              <w:t xml:space="preserve"> </w:t>
            </w:r>
            <w:r w:rsidRPr="00DC4324">
              <w:rPr>
                <w:rFonts w:ascii="Tahoma" w:hAnsi="Tahoma" w:cs="Tahoma"/>
                <w:noProof/>
                <w:sz w:val="16"/>
                <w:szCs w:val="16"/>
                <w:lang w:eastAsia="el-GR"/>
              </w:rPr>
              <w:t>πηγή</w:t>
            </w:r>
            <w:r w:rsidRPr="0080189A">
              <w:rPr>
                <w:rFonts w:ascii="Tahoma" w:hAnsi="Tahoma" w:cs="Tahoma"/>
                <w:noProof/>
                <w:sz w:val="16"/>
                <w:szCs w:val="16"/>
                <w:lang w:val="en-US" w:eastAsia="el-GR"/>
              </w:rPr>
              <w:t xml:space="preserve"> (point source) </w:t>
            </w:r>
            <w:r w:rsidRPr="00DC4324">
              <w:rPr>
                <w:rFonts w:ascii="Tahoma" w:hAnsi="Tahoma" w:cs="Tahoma"/>
                <w:noProof/>
                <w:sz w:val="16"/>
                <w:szCs w:val="16"/>
                <w:lang w:eastAsia="el-GR"/>
              </w:rPr>
              <w:t>με</w:t>
            </w:r>
            <w:r w:rsidRPr="0080189A">
              <w:rPr>
                <w:rFonts w:ascii="Tahoma" w:hAnsi="Tahoma" w:cs="Tahoma"/>
                <w:noProof/>
                <w:sz w:val="16"/>
                <w:szCs w:val="16"/>
                <w:lang w:val="en-US" w:eastAsia="el-GR"/>
              </w:rPr>
              <w:t xml:space="preserve"> </w:t>
            </w:r>
            <w:r w:rsidRPr="00DC4324">
              <w:rPr>
                <w:rFonts w:ascii="Tahoma" w:hAnsi="Tahoma" w:cs="Tahoma"/>
                <w:noProof/>
                <w:sz w:val="16"/>
                <w:szCs w:val="16"/>
                <w:lang w:eastAsia="el-GR"/>
              </w:rPr>
              <w:t>διάμετρο</w:t>
            </w:r>
            <w:r w:rsidRPr="0080189A">
              <w:rPr>
                <w:rFonts w:ascii="Tahoma" w:hAnsi="Tahoma" w:cs="Tahoma"/>
                <w:noProof/>
                <w:sz w:val="16"/>
                <w:szCs w:val="16"/>
                <w:lang w:val="en-US" w:eastAsia="el-GR"/>
              </w:rPr>
              <w:t xml:space="preserve"> 1mm </w:t>
            </w:r>
            <w:r w:rsidRPr="00DC4324">
              <w:rPr>
                <w:rFonts w:ascii="Tahoma" w:hAnsi="Tahoma" w:cs="Tahoma"/>
                <w:noProof/>
                <w:sz w:val="16"/>
                <w:szCs w:val="16"/>
                <w:lang w:eastAsia="el-GR"/>
              </w:rPr>
              <w:t>σε</w:t>
            </w:r>
            <w:r w:rsidRPr="0080189A">
              <w:rPr>
                <w:rFonts w:ascii="Tahoma" w:hAnsi="Tahoma" w:cs="Tahoma"/>
                <w:noProof/>
                <w:sz w:val="16"/>
                <w:szCs w:val="16"/>
                <w:lang w:val="en-US" w:eastAsia="el-GR"/>
              </w:rPr>
              <w:t xml:space="preserve"> </w:t>
            </w:r>
            <w:r w:rsidRPr="00DC4324">
              <w:rPr>
                <w:rFonts w:ascii="Tahoma" w:hAnsi="Tahoma" w:cs="Tahoma"/>
                <w:noProof/>
                <w:sz w:val="16"/>
                <w:szCs w:val="16"/>
                <w:lang w:eastAsia="el-GR"/>
              </w:rPr>
              <w:t>κυλινδρική</w:t>
            </w:r>
            <w:r w:rsidRPr="0080189A">
              <w:rPr>
                <w:rFonts w:ascii="Tahoma" w:hAnsi="Tahoma" w:cs="Tahoma"/>
                <w:noProof/>
                <w:sz w:val="16"/>
                <w:szCs w:val="16"/>
                <w:lang w:val="en-US" w:eastAsia="el-GR"/>
              </w:rPr>
              <w:t xml:space="preserve"> </w:t>
            </w:r>
            <w:r w:rsidRPr="00DC4324">
              <w:rPr>
                <w:rFonts w:ascii="Tahoma" w:hAnsi="Tahoma" w:cs="Tahoma"/>
                <w:noProof/>
                <w:sz w:val="16"/>
                <w:szCs w:val="16"/>
                <w:lang w:eastAsia="el-GR"/>
              </w:rPr>
              <w:t>κλειστή</w:t>
            </w:r>
            <w:r w:rsidRPr="0080189A">
              <w:rPr>
                <w:rFonts w:ascii="Tahoma" w:hAnsi="Tahoma" w:cs="Tahoma"/>
                <w:noProof/>
                <w:sz w:val="16"/>
                <w:szCs w:val="16"/>
                <w:lang w:val="en-US" w:eastAsia="el-GR"/>
              </w:rPr>
              <w:t xml:space="preserve"> </w:t>
            </w:r>
            <w:r w:rsidRPr="00DC4324">
              <w:rPr>
                <w:rFonts w:ascii="Tahoma" w:hAnsi="Tahoma" w:cs="Tahoma"/>
                <w:noProof/>
                <w:sz w:val="16"/>
                <w:szCs w:val="16"/>
                <w:lang w:eastAsia="el-GR"/>
              </w:rPr>
              <w:t>θήκη</w:t>
            </w:r>
            <w:r w:rsidRPr="0080189A">
              <w:rPr>
                <w:rFonts w:ascii="Tahoma" w:hAnsi="Tahoma" w:cs="Tahoma"/>
                <w:noProof/>
                <w:sz w:val="16"/>
                <w:szCs w:val="16"/>
                <w:lang w:val="en-US" w:eastAsia="el-GR"/>
              </w:rPr>
              <w:t xml:space="preserve"> (plastic cylindrical enclosure) </w:t>
            </w:r>
            <w:r w:rsidRPr="00DC4324">
              <w:rPr>
                <w:rFonts w:ascii="Tahoma" w:hAnsi="Tahoma" w:cs="Tahoma"/>
                <w:noProof/>
                <w:sz w:val="16"/>
                <w:szCs w:val="16"/>
                <w:lang w:eastAsia="el-GR"/>
              </w:rPr>
              <w:t>διαμέτρου</w:t>
            </w:r>
            <w:r w:rsidRPr="0080189A">
              <w:rPr>
                <w:rFonts w:ascii="Tahoma" w:hAnsi="Tahoma" w:cs="Tahoma"/>
                <w:noProof/>
                <w:sz w:val="16"/>
                <w:szCs w:val="16"/>
                <w:lang w:val="en-US" w:eastAsia="el-GR"/>
              </w:rPr>
              <w:t xml:space="preserve"> 25mm </w:t>
            </w:r>
            <w:r w:rsidRPr="00DC4324">
              <w:rPr>
                <w:rFonts w:ascii="Tahoma" w:hAnsi="Tahoma" w:cs="Tahoma"/>
                <w:noProof/>
                <w:sz w:val="16"/>
                <w:szCs w:val="16"/>
                <w:lang w:eastAsia="el-GR"/>
              </w:rPr>
              <w:t>και</w:t>
            </w:r>
            <w:r w:rsidRPr="0080189A">
              <w:rPr>
                <w:rFonts w:ascii="Tahoma" w:hAnsi="Tahoma" w:cs="Tahoma"/>
                <w:noProof/>
                <w:sz w:val="16"/>
                <w:szCs w:val="16"/>
                <w:lang w:val="en-US" w:eastAsia="el-GR"/>
              </w:rPr>
              <w:t xml:space="preserve"> </w:t>
            </w:r>
            <w:r w:rsidRPr="00DC4324">
              <w:rPr>
                <w:rFonts w:ascii="Tahoma" w:hAnsi="Tahoma" w:cs="Tahoma"/>
                <w:noProof/>
                <w:sz w:val="16"/>
                <w:szCs w:val="16"/>
                <w:lang w:eastAsia="el-GR"/>
              </w:rPr>
              <w:t>πάχους</w:t>
            </w:r>
            <w:r w:rsidRPr="0080189A">
              <w:rPr>
                <w:rFonts w:ascii="Tahoma" w:hAnsi="Tahoma" w:cs="Tahoma"/>
                <w:noProof/>
                <w:sz w:val="16"/>
                <w:szCs w:val="16"/>
                <w:lang w:val="en-US" w:eastAsia="el-GR"/>
              </w:rPr>
              <w:t xml:space="preserve"> 3mm</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p>
        </w:tc>
      </w:tr>
      <w:tr w:rsidR="00416B86" w:rsidRPr="00E80175" w:rsidTr="00A04A30">
        <w:trPr>
          <w:trHeight w:val="60"/>
          <w:jc w:val="center"/>
        </w:trPr>
        <w:tc>
          <w:tcPr>
            <w:tcW w:w="4833" w:type="dxa"/>
            <w:gridSpan w:val="4"/>
            <w:shd w:val="clear" w:color="auto" w:fill="FFFF99"/>
            <w:vAlign w:val="center"/>
            <w:hideMark/>
          </w:tcPr>
          <w:p w:rsidR="00416B86" w:rsidRPr="00E80175" w:rsidRDefault="00416B86" w:rsidP="00A04A30">
            <w:pPr>
              <w:spacing w:after="0"/>
              <w:jc w:val="center"/>
              <w:rPr>
                <w:rFonts w:ascii="Tahoma" w:hAnsi="Tahoma" w:cs="Tahoma"/>
                <w:b/>
                <w:sz w:val="16"/>
                <w:szCs w:val="16"/>
                <w:lang w:val="en-US" w:eastAsia="el-GR"/>
              </w:rPr>
            </w:pPr>
            <w:r w:rsidRPr="00E80175">
              <w:rPr>
                <w:rFonts w:ascii="Tahoma" w:hAnsi="Tahoma" w:cs="Tahoma"/>
                <w:b/>
                <w:sz w:val="16"/>
                <w:szCs w:val="16"/>
                <w:lang w:eastAsia="el-GR"/>
              </w:rPr>
              <w:t>Χώρος Παράδοσης – Εγκατάστασης</w:t>
            </w:r>
          </w:p>
        </w:tc>
        <w:tc>
          <w:tcPr>
            <w:tcW w:w="3402" w:type="dxa"/>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Υπεύθυνος Παραλαβής</w:t>
            </w:r>
          </w:p>
        </w:tc>
        <w:tc>
          <w:tcPr>
            <w:tcW w:w="1654" w:type="dxa"/>
            <w:gridSpan w:val="2"/>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Τηλ. Υπευθύνου</w:t>
            </w:r>
          </w:p>
        </w:tc>
      </w:tr>
      <w:tr w:rsidR="00416B86" w:rsidRPr="00E80175" w:rsidTr="00A04A30">
        <w:trPr>
          <w:trHeight w:val="60"/>
          <w:jc w:val="center"/>
        </w:trPr>
        <w:tc>
          <w:tcPr>
            <w:tcW w:w="4833" w:type="dxa"/>
            <w:gridSpan w:val="4"/>
            <w:shd w:val="clear" w:color="auto" w:fill="auto"/>
            <w:vAlign w:val="center"/>
          </w:tcPr>
          <w:p w:rsidR="00416B86" w:rsidRPr="00DB615B" w:rsidRDefault="00416B86" w:rsidP="00A04A30">
            <w:pPr>
              <w:spacing w:after="0"/>
              <w:jc w:val="center"/>
              <w:rPr>
                <w:rFonts w:ascii="Tahoma" w:hAnsi="Tahoma" w:cs="Tahoma"/>
                <w:sz w:val="16"/>
                <w:szCs w:val="16"/>
                <w:lang w:val="el-GR" w:eastAsia="el-GR"/>
              </w:rPr>
            </w:pPr>
            <w:r w:rsidRPr="00DB615B">
              <w:rPr>
                <w:rFonts w:ascii="Tahoma" w:hAnsi="Tahoma" w:cs="Tahoma"/>
                <w:noProof/>
                <w:sz w:val="16"/>
                <w:szCs w:val="16"/>
                <w:lang w:val="el-GR" w:eastAsia="el-GR"/>
              </w:rPr>
              <w:t>Τμήμα Φυσικής - Φ3-3ος όροφος</w:t>
            </w:r>
          </w:p>
        </w:tc>
        <w:tc>
          <w:tcPr>
            <w:tcW w:w="3402"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Ν. Πατρώνης</w:t>
            </w:r>
          </w:p>
        </w:tc>
        <w:tc>
          <w:tcPr>
            <w:tcW w:w="1654" w:type="dxa"/>
            <w:gridSpan w:val="2"/>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2651008551</w:t>
            </w:r>
          </w:p>
        </w:tc>
      </w:tr>
    </w:tbl>
    <w:p w:rsidR="00416B86" w:rsidRPr="006420A7" w:rsidRDefault="00416B86" w:rsidP="00416B86">
      <w:pPr>
        <w:rPr>
          <w:rFonts w:ascii="Segoe UI" w:hAnsi="Segoe UI" w:cs="Segoe UI"/>
          <w:b/>
          <w:szCs w:val="22"/>
          <w:lang w:val="el-GR"/>
        </w:rPr>
      </w:pPr>
    </w:p>
    <w:p w:rsidR="00416B86" w:rsidRPr="006420A7" w:rsidRDefault="00416B86" w:rsidP="00416B86">
      <w:pPr>
        <w:rPr>
          <w:rFonts w:ascii="Segoe UI" w:hAnsi="Segoe UI" w:cs="Segoe UI"/>
          <w:b/>
          <w:szCs w:val="22"/>
          <w:lang w:val="el-GR"/>
        </w:rPr>
      </w:pPr>
      <w:r>
        <w:rPr>
          <w:rFonts w:ascii="Segoe UI" w:hAnsi="Segoe UI" w:cs="Segoe UI"/>
          <w:b/>
          <w:szCs w:val="22"/>
          <w:lang w:val="el-GR"/>
        </w:rPr>
        <w:br w:type="page"/>
      </w:r>
      <w:r w:rsidRPr="006420A7">
        <w:rPr>
          <w:rFonts w:ascii="Segoe UI" w:hAnsi="Segoe UI" w:cs="Segoe UI"/>
          <w:b/>
          <w:szCs w:val="22"/>
          <w:lang w:val="el-GR"/>
        </w:rPr>
        <w:lastRenderedPageBreak/>
        <w:t xml:space="preserve">ΟΜΑΔΑ 2: </w:t>
      </w:r>
      <w:r w:rsidRPr="00E97BAB">
        <w:rPr>
          <w:rFonts w:ascii="Segoe UI" w:hAnsi="Segoe UI" w:cs="Segoe UI"/>
          <w:b/>
          <w:szCs w:val="22"/>
          <w:lang w:val="el-GR"/>
        </w:rPr>
        <w:t>Επιστημονικά Όργανα του ΠΠΣ Φυσικής και του ΠΜΣ στις Σύγχρονες Ηλεκτρονικές Τεχνολογίες</w:t>
      </w:r>
    </w:p>
    <w:p w:rsidR="00416B86" w:rsidRPr="006420A7" w:rsidRDefault="00416B86" w:rsidP="00416B86">
      <w:pPr>
        <w:spacing w:after="0"/>
        <w:rPr>
          <w:rFonts w:ascii="Segoe UI" w:hAnsi="Segoe UI" w:cs="Segoe UI"/>
          <w:szCs w:val="22"/>
          <w:lang w:val="el-GR"/>
        </w:rPr>
      </w:pPr>
      <w:r w:rsidRPr="006420A7">
        <w:rPr>
          <w:rFonts w:ascii="Segoe UI" w:hAnsi="Segoe UI" w:cs="Segoe UI"/>
          <w:szCs w:val="22"/>
          <w:lang w:val="el-GR"/>
        </w:rPr>
        <w:t xml:space="preserve">ΚΑΘΑΡΗ ΑΞΙΑ ΟΜΑΔΑΣ: </w:t>
      </w:r>
      <w:r>
        <w:rPr>
          <w:rFonts w:ascii="Segoe UI" w:hAnsi="Segoe UI" w:cs="Segoe UI"/>
          <w:szCs w:val="22"/>
          <w:lang w:val="el-GR"/>
        </w:rPr>
        <w:t>14.475,81</w:t>
      </w:r>
      <w:r w:rsidRPr="006420A7">
        <w:rPr>
          <w:rFonts w:ascii="Segoe UI" w:hAnsi="Segoe UI" w:cs="Segoe UI"/>
          <w:szCs w:val="22"/>
          <w:lang w:val="el-GR"/>
        </w:rPr>
        <w:t>€</w:t>
      </w:r>
    </w:p>
    <w:p w:rsidR="00416B86" w:rsidRPr="006420A7" w:rsidRDefault="00416B86" w:rsidP="00416B86">
      <w:pPr>
        <w:spacing w:after="0"/>
        <w:rPr>
          <w:rFonts w:ascii="Segoe UI" w:hAnsi="Segoe UI" w:cs="Segoe UI"/>
          <w:szCs w:val="22"/>
          <w:lang w:val="el-GR"/>
        </w:rPr>
      </w:pPr>
      <w:r w:rsidRPr="006420A7">
        <w:rPr>
          <w:rFonts w:ascii="Segoe UI" w:hAnsi="Segoe UI" w:cs="Segoe UI"/>
          <w:szCs w:val="22"/>
          <w:lang w:val="el-GR"/>
        </w:rPr>
        <w:t xml:space="preserve">ΦΠΑ 24%: </w:t>
      </w:r>
      <w:r>
        <w:rPr>
          <w:rFonts w:ascii="Segoe UI" w:hAnsi="Segoe UI" w:cs="Segoe UI"/>
          <w:szCs w:val="22"/>
          <w:lang w:val="el-GR"/>
        </w:rPr>
        <w:t>3.474,19</w:t>
      </w:r>
      <w:r w:rsidRPr="006420A7">
        <w:rPr>
          <w:rFonts w:ascii="Segoe UI" w:hAnsi="Segoe UI" w:cs="Segoe UI"/>
          <w:szCs w:val="22"/>
          <w:lang w:val="el-GR"/>
        </w:rPr>
        <w:t>€</w:t>
      </w:r>
    </w:p>
    <w:p w:rsidR="00416B86" w:rsidRPr="006420A7" w:rsidRDefault="00416B86" w:rsidP="00416B86">
      <w:pPr>
        <w:spacing w:after="0"/>
        <w:rPr>
          <w:rFonts w:ascii="Segoe UI" w:hAnsi="Segoe UI" w:cs="Segoe UI"/>
          <w:szCs w:val="22"/>
          <w:lang w:val="el-GR"/>
        </w:rPr>
      </w:pPr>
      <w:r w:rsidRPr="006420A7">
        <w:rPr>
          <w:rFonts w:ascii="Segoe UI" w:hAnsi="Segoe UI" w:cs="Segoe UI"/>
          <w:szCs w:val="22"/>
          <w:lang w:val="el-GR"/>
        </w:rPr>
        <w:t xml:space="preserve">ΣΥΝΟΛΙΚΗ ΑΞΙΑ ΟΜΑΔΑΣ ΜΕ ΦΠΑ: </w:t>
      </w:r>
      <w:r>
        <w:rPr>
          <w:rFonts w:ascii="Segoe UI" w:hAnsi="Segoe UI" w:cs="Segoe UI"/>
          <w:szCs w:val="22"/>
          <w:lang w:val="el-GR"/>
        </w:rPr>
        <w:t>17.950,00</w:t>
      </w:r>
      <w:r w:rsidRPr="006420A7">
        <w:rPr>
          <w:rFonts w:ascii="Segoe UI" w:hAnsi="Segoe UI" w:cs="Segoe UI"/>
          <w:szCs w:val="22"/>
          <w:lang w:val="el-GR"/>
        </w:rPr>
        <w:t>€</w:t>
      </w:r>
    </w:p>
    <w:p w:rsidR="00416B86" w:rsidRPr="00E97BAB" w:rsidRDefault="00416B86" w:rsidP="00416B86">
      <w:pPr>
        <w:rPr>
          <w:rFonts w:ascii="Segoe UI" w:hAnsi="Segoe UI" w:cs="Segoe UI"/>
          <w:b/>
          <w:szCs w:val="22"/>
          <w:lang w:val="el-GR"/>
        </w:rPr>
      </w:pPr>
    </w:p>
    <w:tbl>
      <w:tblPr>
        <w:tblW w:w="9889" w:type="dxa"/>
        <w:jc w:val="center"/>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850"/>
        <w:gridCol w:w="2410"/>
        <w:gridCol w:w="3402"/>
        <w:gridCol w:w="709"/>
        <w:gridCol w:w="945"/>
      </w:tblGrid>
      <w:tr w:rsidR="00416B86" w:rsidRPr="00746B60" w:rsidTr="00A04A30">
        <w:trPr>
          <w:trHeight w:val="60"/>
          <w:jc w:val="center"/>
        </w:trPr>
        <w:tc>
          <w:tcPr>
            <w:tcW w:w="9889" w:type="dxa"/>
            <w:gridSpan w:val="7"/>
            <w:shd w:val="clear" w:color="auto" w:fill="FFFF99"/>
            <w:vAlign w:val="center"/>
            <w:hideMark/>
          </w:tcPr>
          <w:p w:rsidR="00416B86" w:rsidRPr="00306F22" w:rsidRDefault="00416B86" w:rsidP="00A04A30">
            <w:pPr>
              <w:spacing w:after="0"/>
              <w:jc w:val="center"/>
              <w:rPr>
                <w:rFonts w:ascii="Tahoma" w:hAnsi="Tahoma" w:cs="Tahoma"/>
                <w:b/>
                <w:sz w:val="16"/>
                <w:szCs w:val="16"/>
                <w:lang w:val="el-GR" w:eastAsia="el-GR"/>
              </w:rPr>
            </w:pPr>
            <w:r w:rsidRPr="006420A7">
              <w:rPr>
                <w:rFonts w:ascii="Segoe UI" w:hAnsi="Segoe UI" w:cs="Segoe UI"/>
                <w:b/>
                <w:szCs w:val="22"/>
                <w:lang w:val="el-GR"/>
              </w:rPr>
              <w:t xml:space="preserve">ΟΜΑΔΑ 2: </w:t>
            </w:r>
            <w:r w:rsidRPr="00E97BAB">
              <w:rPr>
                <w:rFonts w:ascii="Segoe UI" w:hAnsi="Segoe UI" w:cs="Segoe UI"/>
                <w:b/>
                <w:szCs w:val="22"/>
                <w:lang w:val="el-GR"/>
              </w:rPr>
              <w:t>Επιστημονικά Όργανα του ΠΠΣ Φυσικής και του ΠΜΣ στις Σύγχρονες Ηλεκτρονικές Τεχνολογίες</w:t>
            </w:r>
          </w:p>
        </w:tc>
      </w:tr>
      <w:tr w:rsidR="00416B86" w:rsidRPr="00377D99" w:rsidTr="00A04A30">
        <w:trPr>
          <w:trHeight w:val="60"/>
          <w:jc w:val="center"/>
        </w:trPr>
        <w:tc>
          <w:tcPr>
            <w:tcW w:w="864" w:type="dxa"/>
            <w:shd w:val="clear" w:color="auto" w:fill="FFFF99"/>
            <w:vAlign w:val="center"/>
            <w:hideMark/>
          </w:tcPr>
          <w:p w:rsidR="00416B86" w:rsidRPr="00E80175" w:rsidRDefault="00416B86" w:rsidP="00A04A30">
            <w:pPr>
              <w:spacing w:after="0"/>
              <w:jc w:val="right"/>
              <w:rPr>
                <w:rFonts w:ascii="Tahoma" w:hAnsi="Tahoma" w:cs="Tahoma"/>
                <w:b/>
                <w:sz w:val="16"/>
                <w:szCs w:val="16"/>
                <w:lang w:eastAsia="el-GR"/>
              </w:rPr>
            </w:pPr>
            <w:r w:rsidRPr="00E80175">
              <w:rPr>
                <w:rFonts w:ascii="Tahoma" w:hAnsi="Tahoma" w:cs="Tahoma"/>
                <w:b/>
                <w:sz w:val="16"/>
                <w:szCs w:val="16"/>
                <w:lang w:eastAsia="el-GR"/>
              </w:rPr>
              <w:t>ΑΑ Ομάδας</w:t>
            </w:r>
          </w:p>
        </w:tc>
        <w:tc>
          <w:tcPr>
            <w:tcW w:w="709" w:type="dxa"/>
            <w:shd w:val="clear" w:color="auto" w:fill="auto"/>
            <w:vAlign w:val="center"/>
            <w:hideMark/>
          </w:tcPr>
          <w:p w:rsidR="00416B86" w:rsidRPr="00E80175" w:rsidRDefault="00416B86" w:rsidP="00A04A30">
            <w:pPr>
              <w:spacing w:after="0"/>
              <w:jc w:val="center"/>
              <w:rPr>
                <w:rFonts w:ascii="Tahoma" w:hAnsi="Tahoma" w:cs="Tahoma"/>
                <w:sz w:val="16"/>
                <w:szCs w:val="16"/>
                <w:lang w:val="en-US" w:eastAsia="el-GR"/>
              </w:rPr>
            </w:pPr>
            <w:r>
              <w:rPr>
                <w:rFonts w:ascii="Tahoma" w:hAnsi="Tahoma" w:cs="Tahoma"/>
                <w:noProof/>
                <w:sz w:val="16"/>
                <w:szCs w:val="16"/>
                <w:lang w:val="en-US" w:eastAsia="el-GR"/>
              </w:rPr>
              <w:t>2</w:t>
            </w:r>
          </w:p>
        </w:tc>
        <w:tc>
          <w:tcPr>
            <w:tcW w:w="850" w:type="dxa"/>
            <w:shd w:val="clear" w:color="000000" w:fill="FFFF99"/>
            <w:vAlign w:val="center"/>
            <w:hideMark/>
          </w:tcPr>
          <w:p w:rsidR="00416B86" w:rsidRPr="00E80175" w:rsidRDefault="00416B86" w:rsidP="00A04A30">
            <w:pPr>
              <w:spacing w:after="0"/>
              <w:jc w:val="right"/>
              <w:rPr>
                <w:rFonts w:ascii="Tahoma" w:hAnsi="Tahoma" w:cs="Tahoma"/>
                <w:b/>
                <w:sz w:val="16"/>
                <w:szCs w:val="16"/>
                <w:lang w:eastAsia="el-GR"/>
              </w:rPr>
            </w:pPr>
            <w:r w:rsidRPr="00E80175">
              <w:rPr>
                <w:rFonts w:ascii="Tahoma" w:hAnsi="Tahoma" w:cs="Tahoma"/>
                <w:b/>
                <w:sz w:val="16"/>
                <w:szCs w:val="16"/>
                <w:lang w:eastAsia="el-GR"/>
              </w:rPr>
              <w:t>Τίτλος Ομάδας</w:t>
            </w:r>
          </w:p>
        </w:tc>
        <w:tc>
          <w:tcPr>
            <w:tcW w:w="7466" w:type="dxa"/>
            <w:gridSpan w:val="4"/>
            <w:shd w:val="clear" w:color="auto" w:fill="auto"/>
            <w:noWrap/>
            <w:vAlign w:val="center"/>
            <w:hideMark/>
          </w:tcPr>
          <w:p w:rsidR="00416B86" w:rsidRPr="00377D99" w:rsidRDefault="00416B86" w:rsidP="00A04A30">
            <w:pPr>
              <w:spacing w:after="0"/>
              <w:jc w:val="center"/>
              <w:rPr>
                <w:rFonts w:ascii="Tahoma" w:hAnsi="Tahoma" w:cs="Tahoma"/>
                <w:sz w:val="16"/>
                <w:szCs w:val="16"/>
                <w:lang w:val="el-GR" w:eastAsia="el-GR"/>
              </w:rPr>
            </w:pPr>
            <w:r w:rsidRPr="00377D99">
              <w:rPr>
                <w:rFonts w:ascii="Tahoma" w:hAnsi="Tahoma" w:cs="Tahoma"/>
                <w:noProof/>
                <w:sz w:val="16"/>
                <w:szCs w:val="16"/>
                <w:lang w:val="el-GR" w:eastAsia="el-GR"/>
              </w:rPr>
              <w:t>Επιστημονικά Όργανα του ΠΠΣ Φυσικής και του ΠΜΣ στις Σύγχρονες Ηλεκτρονικές Τεχνολογίες</w:t>
            </w:r>
          </w:p>
        </w:tc>
      </w:tr>
      <w:tr w:rsidR="00416B86" w:rsidRPr="00E80175" w:rsidTr="00A04A30">
        <w:trPr>
          <w:trHeight w:val="60"/>
          <w:jc w:val="center"/>
        </w:trPr>
        <w:tc>
          <w:tcPr>
            <w:tcW w:w="9889" w:type="dxa"/>
            <w:gridSpan w:val="7"/>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Είδος </w:t>
            </w:r>
          </w:p>
        </w:tc>
      </w:tr>
      <w:tr w:rsidR="00416B86" w:rsidRPr="00E80175" w:rsidTr="00A04A30">
        <w:trPr>
          <w:trHeight w:val="60"/>
          <w:jc w:val="center"/>
        </w:trPr>
        <w:tc>
          <w:tcPr>
            <w:tcW w:w="864" w:type="dxa"/>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ΑΑ Είδους</w:t>
            </w:r>
          </w:p>
        </w:tc>
        <w:tc>
          <w:tcPr>
            <w:tcW w:w="709" w:type="dxa"/>
            <w:shd w:val="clear" w:color="auto" w:fill="FFFF99"/>
            <w:vAlign w:val="center"/>
            <w:hideMark/>
          </w:tcPr>
          <w:p w:rsidR="00416B86" w:rsidRPr="00E80175" w:rsidRDefault="00416B86" w:rsidP="00A04A30">
            <w:pPr>
              <w:spacing w:after="0"/>
              <w:jc w:val="center"/>
              <w:rPr>
                <w:rFonts w:ascii="Tahoma" w:hAnsi="Tahoma" w:cs="Tahoma"/>
                <w:b/>
                <w:sz w:val="16"/>
                <w:szCs w:val="16"/>
                <w:lang w:val="en-US" w:eastAsia="el-GR"/>
              </w:rPr>
            </w:pPr>
            <w:r w:rsidRPr="00E80175">
              <w:rPr>
                <w:rFonts w:ascii="Tahoma" w:hAnsi="Tahoma" w:cs="Tahoma"/>
                <w:b/>
                <w:sz w:val="16"/>
                <w:szCs w:val="16"/>
                <w:lang w:eastAsia="el-GR"/>
              </w:rPr>
              <w:t>Κωδ.</w:t>
            </w:r>
          </w:p>
        </w:tc>
        <w:tc>
          <w:tcPr>
            <w:tcW w:w="6662" w:type="dxa"/>
            <w:gridSpan w:val="3"/>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Σύντομη Περιγραφή Είδους</w:t>
            </w:r>
          </w:p>
        </w:tc>
        <w:tc>
          <w:tcPr>
            <w:tcW w:w="709"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Μον. Μετρ.</w:t>
            </w:r>
          </w:p>
        </w:tc>
        <w:tc>
          <w:tcPr>
            <w:tcW w:w="945"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Πλήθος</w:t>
            </w:r>
          </w:p>
        </w:tc>
      </w:tr>
      <w:tr w:rsidR="00416B86" w:rsidRPr="00E80175" w:rsidTr="00A04A30">
        <w:trPr>
          <w:trHeight w:val="405"/>
          <w:jc w:val="center"/>
        </w:trPr>
        <w:tc>
          <w:tcPr>
            <w:tcW w:w="864"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1</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1</w:t>
            </w:r>
            <w:r>
              <w:rPr>
                <w:rFonts w:ascii="Tahoma" w:hAnsi="Tahoma" w:cs="Tahoma"/>
                <w:sz w:val="16"/>
                <w:szCs w:val="16"/>
                <w:lang w:eastAsia="el-GR"/>
              </w:rPr>
              <w:t>.</w:t>
            </w:r>
            <w:r w:rsidRPr="00DC4324">
              <w:rPr>
                <w:rFonts w:ascii="Tahoma" w:hAnsi="Tahoma" w:cs="Tahoma"/>
                <w:noProof/>
                <w:sz w:val="16"/>
                <w:szCs w:val="16"/>
                <w:lang w:eastAsia="el-GR"/>
              </w:rPr>
              <w:t>1</w:t>
            </w:r>
          </w:p>
        </w:tc>
        <w:tc>
          <w:tcPr>
            <w:tcW w:w="6662" w:type="dxa"/>
            <w:gridSpan w:val="3"/>
            <w:shd w:val="clear" w:color="auto" w:fill="auto"/>
            <w:vAlign w:val="center"/>
          </w:tcPr>
          <w:p w:rsidR="00416B86" w:rsidRPr="0067782E"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val="en-US" w:eastAsia="el-GR"/>
              </w:rPr>
              <w:t>Πάγκος εργασίας</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ΤΕΜ</w:t>
            </w:r>
          </w:p>
        </w:tc>
        <w:tc>
          <w:tcPr>
            <w:tcW w:w="945"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2</w:t>
            </w:r>
          </w:p>
        </w:tc>
      </w:tr>
      <w:tr w:rsidR="00416B86" w:rsidRPr="00E80175" w:rsidTr="00A04A30">
        <w:trPr>
          <w:trHeight w:val="60"/>
          <w:jc w:val="center"/>
        </w:trPr>
        <w:tc>
          <w:tcPr>
            <w:tcW w:w="8235" w:type="dxa"/>
            <w:gridSpan w:val="5"/>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Αναλυτικές Τεχνικές Προδιαγραφές Είδους</w:t>
            </w:r>
          </w:p>
        </w:tc>
        <w:tc>
          <w:tcPr>
            <w:tcW w:w="709"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Απαί-τηση</w:t>
            </w:r>
          </w:p>
        </w:tc>
        <w:tc>
          <w:tcPr>
            <w:tcW w:w="945"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Απάν-τηση</w:t>
            </w:r>
          </w:p>
        </w:tc>
      </w:tr>
      <w:tr w:rsidR="00416B86" w:rsidRPr="00E80175" w:rsidTr="00A04A30">
        <w:trPr>
          <w:trHeight w:val="1081"/>
          <w:jc w:val="center"/>
        </w:trPr>
        <w:tc>
          <w:tcPr>
            <w:tcW w:w="8235" w:type="dxa"/>
            <w:gridSpan w:val="5"/>
            <w:shd w:val="clear" w:color="auto" w:fill="auto"/>
            <w:vAlign w:val="center"/>
          </w:tcPr>
          <w:p w:rsidR="00416B86" w:rsidRPr="00377D99" w:rsidRDefault="00416B86" w:rsidP="00A04A30">
            <w:pPr>
              <w:spacing w:after="0"/>
              <w:rPr>
                <w:rFonts w:ascii="Tahoma" w:hAnsi="Tahoma" w:cs="Tahoma"/>
                <w:sz w:val="16"/>
                <w:szCs w:val="16"/>
                <w:lang w:val="el-GR" w:eastAsia="el-GR"/>
              </w:rPr>
            </w:pPr>
            <w:r w:rsidRPr="00377D99">
              <w:rPr>
                <w:rFonts w:ascii="Tahoma" w:hAnsi="Tahoma" w:cs="Tahoma"/>
                <w:noProof/>
                <w:sz w:val="16"/>
                <w:szCs w:val="16"/>
                <w:lang w:val="el-GR" w:eastAsia="el-GR"/>
              </w:rPr>
              <w:t>Πάγκος εργασίας με ηλεκτρική εγκατάσταση, πλάτη και ράφια επί της πλάτης για ηλεκτρονικά όργανα (μεταλλικού σκελετού με επιφάνεια εργασίας ανθεκτική σε θερμοκρασία και σε χάραξη, τουλάχιστον 180</w:t>
            </w:r>
            <w:r w:rsidRPr="00DC4324">
              <w:rPr>
                <w:rFonts w:ascii="Tahoma" w:hAnsi="Tahoma" w:cs="Tahoma"/>
                <w:noProof/>
                <w:sz w:val="16"/>
                <w:szCs w:val="16"/>
                <w:lang w:eastAsia="el-GR"/>
              </w:rPr>
              <w:t>x</w:t>
            </w:r>
            <w:r w:rsidRPr="00377D99">
              <w:rPr>
                <w:rFonts w:ascii="Tahoma" w:hAnsi="Tahoma" w:cs="Tahoma"/>
                <w:noProof/>
                <w:sz w:val="16"/>
                <w:szCs w:val="16"/>
                <w:lang w:val="el-GR" w:eastAsia="el-GR"/>
              </w:rPr>
              <w:t>80</w:t>
            </w:r>
            <w:r w:rsidRPr="00DC4324">
              <w:rPr>
                <w:rFonts w:ascii="Tahoma" w:hAnsi="Tahoma" w:cs="Tahoma"/>
                <w:noProof/>
                <w:sz w:val="16"/>
                <w:szCs w:val="16"/>
                <w:lang w:eastAsia="el-GR"/>
              </w:rPr>
              <w:t>x</w:t>
            </w:r>
            <w:r w:rsidRPr="00377D99">
              <w:rPr>
                <w:rFonts w:ascii="Tahoma" w:hAnsi="Tahoma" w:cs="Tahoma"/>
                <w:noProof/>
                <w:sz w:val="16"/>
                <w:szCs w:val="16"/>
                <w:lang w:val="el-GR" w:eastAsia="el-GR"/>
              </w:rPr>
              <w:t xml:space="preserve">80 </w:t>
            </w:r>
            <w:r w:rsidRPr="00DC4324">
              <w:rPr>
                <w:rFonts w:ascii="Tahoma" w:hAnsi="Tahoma" w:cs="Tahoma"/>
                <w:noProof/>
                <w:sz w:val="16"/>
                <w:szCs w:val="16"/>
                <w:lang w:eastAsia="el-GR"/>
              </w:rPr>
              <w:t>cm</w:t>
            </w:r>
            <w:r w:rsidRPr="00377D99">
              <w:rPr>
                <w:rFonts w:ascii="Tahoma" w:hAnsi="Tahoma" w:cs="Tahoma"/>
                <w:noProof/>
                <w:sz w:val="16"/>
                <w:szCs w:val="16"/>
                <w:lang w:val="el-GR" w:eastAsia="el-GR"/>
              </w:rPr>
              <w:t xml:space="preserve">, Πλάτη ύψους 80 </w:t>
            </w:r>
            <w:r w:rsidRPr="00DC4324">
              <w:rPr>
                <w:rFonts w:ascii="Tahoma" w:hAnsi="Tahoma" w:cs="Tahoma"/>
                <w:noProof/>
                <w:sz w:val="16"/>
                <w:szCs w:val="16"/>
                <w:lang w:eastAsia="el-GR"/>
              </w:rPr>
              <w:t>cm</w:t>
            </w:r>
            <w:r w:rsidRPr="00377D99">
              <w:rPr>
                <w:rFonts w:ascii="Tahoma" w:hAnsi="Tahoma" w:cs="Tahoma"/>
                <w:noProof/>
                <w:sz w:val="16"/>
                <w:szCs w:val="16"/>
                <w:lang w:val="el-GR" w:eastAsia="el-GR"/>
              </w:rPr>
              <w:t xml:space="preserve">, και τουλάχιστον 4 ράφια ύψους 20 </w:t>
            </w:r>
            <w:r w:rsidRPr="00DC4324">
              <w:rPr>
                <w:rFonts w:ascii="Tahoma" w:hAnsi="Tahoma" w:cs="Tahoma"/>
                <w:noProof/>
                <w:sz w:val="16"/>
                <w:szCs w:val="16"/>
                <w:lang w:eastAsia="el-GR"/>
              </w:rPr>
              <w:t>cm</w:t>
            </w:r>
            <w:r w:rsidRPr="00377D99">
              <w:rPr>
                <w:rFonts w:ascii="Tahoma" w:hAnsi="Tahoma" w:cs="Tahoma"/>
                <w:noProof/>
                <w:sz w:val="16"/>
                <w:szCs w:val="16"/>
                <w:lang w:val="el-GR" w:eastAsia="el-GR"/>
              </w:rPr>
              <w:t xml:space="preserve">, βάθους 30 </w:t>
            </w:r>
            <w:r w:rsidRPr="00DC4324">
              <w:rPr>
                <w:rFonts w:ascii="Tahoma" w:hAnsi="Tahoma" w:cs="Tahoma"/>
                <w:noProof/>
                <w:sz w:val="16"/>
                <w:szCs w:val="16"/>
                <w:lang w:eastAsia="el-GR"/>
              </w:rPr>
              <w:t>cm</w:t>
            </w:r>
            <w:r w:rsidRPr="00377D99">
              <w:rPr>
                <w:rFonts w:ascii="Tahoma" w:hAnsi="Tahoma" w:cs="Tahoma"/>
                <w:noProof/>
                <w:sz w:val="16"/>
                <w:szCs w:val="16"/>
                <w:lang w:val="el-GR" w:eastAsia="el-GR"/>
              </w:rPr>
              <w:t xml:space="preserve">, με φωτιστικό-μεγεθυντή γραφείου με βραχίονα, με μέγιστη μεγέθυνση </w:t>
            </w:r>
            <w:r w:rsidRPr="00DC4324">
              <w:rPr>
                <w:rFonts w:ascii="Tahoma" w:hAnsi="Tahoma" w:cs="Tahoma"/>
                <w:noProof/>
                <w:sz w:val="16"/>
                <w:szCs w:val="16"/>
                <w:lang w:eastAsia="el-GR"/>
              </w:rPr>
              <w:t>x</w:t>
            </w:r>
            <w:r w:rsidRPr="00377D99">
              <w:rPr>
                <w:rFonts w:ascii="Tahoma" w:hAnsi="Tahoma" w:cs="Tahoma"/>
                <w:noProof/>
                <w:sz w:val="16"/>
                <w:szCs w:val="16"/>
                <w:lang w:val="el-GR" w:eastAsia="el-GR"/>
              </w:rPr>
              <w:t xml:space="preserve"> 20 και φακό διαμέτρου τουλάχισον 10 </w:t>
            </w:r>
            <w:r w:rsidRPr="00DC4324">
              <w:rPr>
                <w:rFonts w:ascii="Tahoma" w:hAnsi="Tahoma" w:cs="Tahoma"/>
                <w:noProof/>
                <w:sz w:val="16"/>
                <w:szCs w:val="16"/>
                <w:lang w:eastAsia="el-GR"/>
              </w:rPr>
              <w:t>cm</w:t>
            </w:r>
            <w:r w:rsidRPr="00377D99">
              <w:rPr>
                <w:rFonts w:ascii="Tahoma" w:hAnsi="Tahoma" w:cs="Tahoma"/>
                <w:noProof/>
                <w:sz w:val="16"/>
                <w:szCs w:val="16"/>
                <w:lang w:val="el-GR" w:eastAsia="el-GR"/>
              </w:rPr>
              <w:t xml:space="preserve">, τουλάχιστον 20 </w:t>
            </w:r>
            <w:r w:rsidRPr="00DC4324">
              <w:rPr>
                <w:rFonts w:ascii="Tahoma" w:hAnsi="Tahoma" w:cs="Tahoma"/>
                <w:noProof/>
                <w:sz w:val="16"/>
                <w:szCs w:val="16"/>
                <w:lang w:eastAsia="el-GR"/>
              </w:rPr>
              <w:t>W</w:t>
            </w:r>
            <w:r w:rsidRPr="00377D99">
              <w:rPr>
                <w:rFonts w:ascii="Tahoma" w:hAnsi="Tahoma" w:cs="Tahoma"/>
                <w:noProof/>
                <w:sz w:val="16"/>
                <w:szCs w:val="16"/>
                <w:lang w:val="el-GR" w:eastAsia="el-GR"/>
              </w:rPr>
              <w:t xml:space="preserve">, πολύμπριζο 6 ΤΕΜ και επιτοίχια διπλή πρίζα </w:t>
            </w:r>
            <w:r w:rsidRPr="00DC4324">
              <w:rPr>
                <w:rFonts w:ascii="Tahoma" w:hAnsi="Tahoma" w:cs="Tahoma"/>
                <w:noProof/>
                <w:sz w:val="16"/>
                <w:szCs w:val="16"/>
                <w:lang w:eastAsia="el-GR"/>
              </w:rPr>
              <w:t>UTP</w:t>
            </w:r>
            <w:r w:rsidRPr="00377D99">
              <w:rPr>
                <w:rFonts w:ascii="Tahoma" w:hAnsi="Tahoma" w:cs="Tahoma"/>
                <w:noProof/>
                <w:sz w:val="16"/>
                <w:szCs w:val="16"/>
                <w:lang w:val="el-GR" w:eastAsia="el-GR"/>
              </w:rPr>
              <w:t>)</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p>
        </w:tc>
      </w:tr>
      <w:tr w:rsidR="00416B86" w:rsidRPr="00E80175" w:rsidTr="00A04A30">
        <w:trPr>
          <w:trHeight w:val="60"/>
          <w:jc w:val="center"/>
        </w:trPr>
        <w:tc>
          <w:tcPr>
            <w:tcW w:w="4833" w:type="dxa"/>
            <w:gridSpan w:val="4"/>
            <w:shd w:val="clear" w:color="auto" w:fill="FFFF99"/>
            <w:vAlign w:val="center"/>
            <w:hideMark/>
          </w:tcPr>
          <w:p w:rsidR="00416B86" w:rsidRPr="00E80175" w:rsidRDefault="00416B86" w:rsidP="00A04A30">
            <w:pPr>
              <w:spacing w:after="0"/>
              <w:jc w:val="center"/>
              <w:rPr>
                <w:rFonts w:ascii="Tahoma" w:hAnsi="Tahoma" w:cs="Tahoma"/>
                <w:b/>
                <w:sz w:val="16"/>
                <w:szCs w:val="16"/>
                <w:lang w:val="en-US" w:eastAsia="el-GR"/>
              </w:rPr>
            </w:pPr>
            <w:r w:rsidRPr="00E80175">
              <w:rPr>
                <w:rFonts w:ascii="Tahoma" w:hAnsi="Tahoma" w:cs="Tahoma"/>
                <w:b/>
                <w:sz w:val="16"/>
                <w:szCs w:val="16"/>
                <w:lang w:eastAsia="el-GR"/>
              </w:rPr>
              <w:t>Χώρος Παράδοσης – Εγκατάστασης</w:t>
            </w:r>
          </w:p>
        </w:tc>
        <w:tc>
          <w:tcPr>
            <w:tcW w:w="3402" w:type="dxa"/>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Υπεύθυνος Παραλαβής</w:t>
            </w:r>
          </w:p>
        </w:tc>
        <w:tc>
          <w:tcPr>
            <w:tcW w:w="1654" w:type="dxa"/>
            <w:gridSpan w:val="2"/>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Τηλ. Υπευθύνου</w:t>
            </w:r>
          </w:p>
        </w:tc>
      </w:tr>
      <w:tr w:rsidR="00416B86" w:rsidRPr="00E80175" w:rsidTr="00A04A30">
        <w:trPr>
          <w:trHeight w:val="60"/>
          <w:jc w:val="center"/>
        </w:trPr>
        <w:tc>
          <w:tcPr>
            <w:tcW w:w="4833" w:type="dxa"/>
            <w:gridSpan w:val="4"/>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ΠΜΣ-ΣΗΤ Φ3-004α</w:t>
            </w:r>
          </w:p>
        </w:tc>
        <w:tc>
          <w:tcPr>
            <w:tcW w:w="3402"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Μάνθος Νικόλαος</w:t>
            </w:r>
          </w:p>
        </w:tc>
        <w:tc>
          <w:tcPr>
            <w:tcW w:w="1654" w:type="dxa"/>
            <w:gridSpan w:val="2"/>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2651008524</w:t>
            </w:r>
          </w:p>
        </w:tc>
      </w:tr>
    </w:tbl>
    <w:p w:rsidR="00416B86" w:rsidRDefault="00416B86" w:rsidP="00416B86"/>
    <w:tbl>
      <w:tblPr>
        <w:tblW w:w="9889" w:type="dxa"/>
        <w:jc w:val="center"/>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850"/>
        <w:gridCol w:w="2410"/>
        <w:gridCol w:w="3402"/>
        <w:gridCol w:w="709"/>
        <w:gridCol w:w="945"/>
      </w:tblGrid>
      <w:tr w:rsidR="00416B86" w:rsidRPr="00E80175" w:rsidTr="00A04A30">
        <w:trPr>
          <w:trHeight w:val="60"/>
          <w:jc w:val="center"/>
        </w:trPr>
        <w:tc>
          <w:tcPr>
            <w:tcW w:w="9889" w:type="dxa"/>
            <w:gridSpan w:val="7"/>
            <w:shd w:val="clear" w:color="auto" w:fill="FFFF99"/>
            <w:vAlign w:val="center"/>
            <w:hideMark/>
          </w:tcPr>
          <w:p w:rsidR="00416B86" w:rsidRPr="00D32E56" w:rsidRDefault="00416B86" w:rsidP="00A04A30">
            <w:pPr>
              <w:spacing w:after="0"/>
              <w:jc w:val="center"/>
              <w:rPr>
                <w:rFonts w:ascii="Tahoma" w:hAnsi="Tahoma" w:cs="Tahoma"/>
                <w:b/>
                <w:sz w:val="16"/>
                <w:szCs w:val="16"/>
                <w:lang w:val="el-GR" w:eastAsia="el-GR"/>
              </w:rPr>
            </w:pPr>
            <w:r w:rsidRPr="00E80175">
              <w:rPr>
                <w:rFonts w:ascii="Tahoma" w:hAnsi="Tahoma" w:cs="Tahoma"/>
                <w:b/>
                <w:sz w:val="16"/>
                <w:szCs w:val="16"/>
                <w:lang w:eastAsia="el-GR"/>
              </w:rPr>
              <w:t xml:space="preserve">Ομάδα </w:t>
            </w:r>
            <w:r>
              <w:rPr>
                <w:rFonts w:ascii="Tahoma" w:hAnsi="Tahoma" w:cs="Tahoma"/>
                <w:b/>
                <w:sz w:val="16"/>
                <w:szCs w:val="16"/>
                <w:lang w:val="el-GR" w:eastAsia="el-GR"/>
              </w:rPr>
              <w:t>2</w:t>
            </w:r>
          </w:p>
        </w:tc>
      </w:tr>
      <w:tr w:rsidR="00416B86" w:rsidRPr="00377D99" w:rsidTr="00A04A30">
        <w:trPr>
          <w:trHeight w:val="60"/>
          <w:jc w:val="center"/>
        </w:trPr>
        <w:tc>
          <w:tcPr>
            <w:tcW w:w="864" w:type="dxa"/>
            <w:shd w:val="clear" w:color="auto" w:fill="FFFF99"/>
            <w:vAlign w:val="center"/>
            <w:hideMark/>
          </w:tcPr>
          <w:p w:rsidR="00416B86" w:rsidRPr="00E80175" w:rsidRDefault="00416B86" w:rsidP="00A04A30">
            <w:pPr>
              <w:spacing w:after="0"/>
              <w:jc w:val="right"/>
              <w:rPr>
                <w:rFonts w:ascii="Tahoma" w:hAnsi="Tahoma" w:cs="Tahoma"/>
                <w:b/>
                <w:sz w:val="16"/>
                <w:szCs w:val="16"/>
                <w:lang w:eastAsia="el-GR"/>
              </w:rPr>
            </w:pPr>
            <w:r w:rsidRPr="00E80175">
              <w:rPr>
                <w:rFonts w:ascii="Tahoma" w:hAnsi="Tahoma" w:cs="Tahoma"/>
                <w:b/>
                <w:sz w:val="16"/>
                <w:szCs w:val="16"/>
                <w:lang w:eastAsia="el-GR"/>
              </w:rPr>
              <w:t>ΑΑ Ομάδας</w:t>
            </w:r>
          </w:p>
        </w:tc>
        <w:tc>
          <w:tcPr>
            <w:tcW w:w="709" w:type="dxa"/>
            <w:shd w:val="clear" w:color="auto" w:fill="auto"/>
            <w:vAlign w:val="center"/>
            <w:hideMark/>
          </w:tcPr>
          <w:p w:rsidR="00416B86" w:rsidRPr="00E80175" w:rsidRDefault="00416B86" w:rsidP="00A04A30">
            <w:pPr>
              <w:spacing w:after="0"/>
              <w:jc w:val="center"/>
              <w:rPr>
                <w:rFonts w:ascii="Tahoma" w:hAnsi="Tahoma" w:cs="Tahoma"/>
                <w:sz w:val="16"/>
                <w:szCs w:val="16"/>
                <w:lang w:val="en-US" w:eastAsia="el-GR"/>
              </w:rPr>
            </w:pPr>
            <w:r>
              <w:rPr>
                <w:rFonts w:ascii="Tahoma" w:hAnsi="Tahoma" w:cs="Tahoma"/>
                <w:noProof/>
                <w:sz w:val="16"/>
                <w:szCs w:val="16"/>
                <w:lang w:val="en-US" w:eastAsia="el-GR"/>
              </w:rPr>
              <w:t>2</w:t>
            </w:r>
          </w:p>
        </w:tc>
        <w:tc>
          <w:tcPr>
            <w:tcW w:w="850" w:type="dxa"/>
            <w:shd w:val="clear" w:color="000000" w:fill="FFFF99"/>
            <w:vAlign w:val="center"/>
            <w:hideMark/>
          </w:tcPr>
          <w:p w:rsidR="00416B86" w:rsidRPr="00E80175" w:rsidRDefault="00416B86" w:rsidP="00A04A30">
            <w:pPr>
              <w:spacing w:after="0"/>
              <w:jc w:val="right"/>
              <w:rPr>
                <w:rFonts w:ascii="Tahoma" w:hAnsi="Tahoma" w:cs="Tahoma"/>
                <w:b/>
                <w:sz w:val="16"/>
                <w:szCs w:val="16"/>
                <w:lang w:eastAsia="el-GR"/>
              </w:rPr>
            </w:pPr>
            <w:r w:rsidRPr="00E80175">
              <w:rPr>
                <w:rFonts w:ascii="Tahoma" w:hAnsi="Tahoma" w:cs="Tahoma"/>
                <w:b/>
                <w:sz w:val="16"/>
                <w:szCs w:val="16"/>
                <w:lang w:eastAsia="el-GR"/>
              </w:rPr>
              <w:t>Τίτλος Ομάδας</w:t>
            </w:r>
          </w:p>
        </w:tc>
        <w:tc>
          <w:tcPr>
            <w:tcW w:w="7466" w:type="dxa"/>
            <w:gridSpan w:val="4"/>
            <w:shd w:val="clear" w:color="auto" w:fill="auto"/>
            <w:noWrap/>
            <w:vAlign w:val="center"/>
            <w:hideMark/>
          </w:tcPr>
          <w:p w:rsidR="00416B86" w:rsidRPr="00377D99" w:rsidRDefault="00416B86" w:rsidP="00A04A30">
            <w:pPr>
              <w:spacing w:after="0"/>
              <w:jc w:val="center"/>
              <w:rPr>
                <w:rFonts w:ascii="Tahoma" w:hAnsi="Tahoma" w:cs="Tahoma"/>
                <w:sz w:val="16"/>
                <w:szCs w:val="16"/>
                <w:lang w:val="el-GR" w:eastAsia="el-GR"/>
              </w:rPr>
            </w:pPr>
            <w:r w:rsidRPr="00377D99">
              <w:rPr>
                <w:rFonts w:ascii="Tahoma" w:hAnsi="Tahoma" w:cs="Tahoma"/>
                <w:noProof/>
                <w:sz w:val="16"/>
                <w:szCs w:val="16"/>
                <w:lang w:val="el-GR" w:eastAsia="el-GR"/>
              </w:rPr>
              <w:t>Επιστημονικά Όργανα του ΠΠΣ Φυσικής και του ΠΜΣ στις Σύγχρονες Ηλεκτρονικές Τεχνολογίες</w:t>
            </w:r>
          </w:p>
        </w:tc>
      </w:tr>
      <w:tr w:rsidR="00416B86" w:rsidRPr="00E80175" w:rsidTr="00A04A30">
        <w:trPr>
          <w:trHeight w:val="60"/>
          <w:jc w:val="center"/>
        </w:trPr>
        <w:tc>
          <w:tcPr>
            <w:tcW w:w="9889" w:type="dxa"/>
            <w:gridSpan w:val="7"/>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Είδος </w:t>
            </w:r>
          </w:p>
        </w:tc>
      </w:tr>
      <w:tr w:rsidR="00416B86" w:rsidRPr="00E80175" w:rsidTr="00A04A30">
        <w:trPr>
          <w:trHeight w:val="60"/>
          <w:jc w:val="center"/>
        </w:trPr>
        <w:tc>
          <w:tcPr>
            <w:tcW w:w="864" w:type="dxa"/>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ΑΑ Είδους</w:t>
            </w:r>
          </w:p>
        </w:tc>
        <w:tc>
          <w:tcPr>
            <w:tcW w:w="709" w:type="dxa"/>
            <w:shd w:val="clear" w:color="auto" w:fill="FFFF99"/>
            <w:vAlign w:val="center"/>
            <w:hideMark/>
          </w:tcPr>
          <w:p w:rsidR="00416B86" w:rsidRPr="00E80175" w:rsidRDefault="00416B86" w:rsidP="00A04A30">
            <w:pPr>
              <w:spacing w:after="0"/>
              <w:jc w:val="center"/>
              <w:rPr>
                <w:rFonts w:ascii="Tahoma" w:hAnsi="Tahoma" w:cs="Tahoma"/>
                <w:b/>
                <w:sz w:val="16"/>
                <w:szCs w:val="16"/>
                <w:lang w:val="en-US" w:eastAsia="el-GR"/>
              </w:rPr>
            </w:pPr>
            <w:r w:rsidRPr="00E80175">
              <w:rPr>
                <w:rFonts w:ascii="Tahoma" w:hAnsi="Tahoma" w:cs="Tahoma"/>
                <w:b/>
                <w:sz w:val="16"/>
                <w:szCs w:val="16"/>
                <w:lang w:eastAsia="el-GR"/>
              </w:rPr>
              <w:t>Κωδ.</w:t>
            </w:r>
          </w:p>
        </w:tc>
        <w:tc>
          <w:tcPr>
            <w:tcW w:w="6662" w:type="dxa"/>
            <w:gridSpan w:val="3"/>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Σύντομη Περιγραφή Είδους</w:t>
            </w:r>
          </w:p>
        </w:tc>
        <w:tc>
          <w:tcPr>
            <w:tcW w:w="709"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Μον. Μετρ.</w:t>
            </w:r>
          </w:p>
        </w:tc>
        <w:tc>
          <w:tcPr>
            <w:tcW w:w="945"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Πλήθος</w:t>
            </w:r>
          </w:p>
        </w:tc>
      </w:tr>
      <w:tr w:rsidR="00416B86" w:rsidRPr="00E80175" w:rsidTr="00A04A30">
        <w:trPr>
          <w:trHeight w:val="405"/>
          <w:jc w:val="center"/>
        </w:trPr>
        <w:tc>
          <w:tcPr>
            <w:tcW w:w="864"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2</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1</w:t>
            </w:r>
            <w:r>
              <w:rPr>
                <w:rFonts w:ascii="Tahoma" w:hAnsi="Tahoma" w:cs="Tahoma"/>
                <w:sz w:val="16"/>
                <w:szCs w:val="16"/>
                <w:lang w:eastAsia="el-GR"/>
              </w:rPr>
              <w:t>.</w:t>
            </w:r>
            <w:r w:rsidRPr="00DC4324">
              <w:rPr>
                <w:rFonts w:ascii="Tahoma" w:hAnsi="Tahoma" w:cs="Tahoma"/>
                <w:noProof/>
                <w:sz w:val="16"/>
                <w:szCs w:val="16"/>
                <w:lang w:eastAsia="el-GR"/>
              </w:rPr>
              <w:t>4</w:t>
            </w:r>
          </w:p>
        </w:tc>
        <w:tc>
          <w:tcPr>
            <w:tcW w:w="6662" w:type="dxa"/>
            <w:gridSpan w:val="3"/>
            <w:shd w:val="clear" w:color="auto" w:fill="auto"/>
            <w:vAlign w:val="center"/>
          </w:tcPr>
          <w:p w:rsidR="00416B86" w:rsidRPr="00377D99" w:rsidRDefault="00416B86" w:rsidP="00A04A30">
            <w:pPr>
              <w:spacing w:after="0"/>
              <w:jc w:val="center"/>
              <w:rPr>
                <w:rFonts w:ascii="Tahoma" w:hAnsi="Tahoma" w:cs="Tahoma"/>
                <w:sz w:val="16"/>
                <w:szCs w:val="16"/>
                <w:lang w:val="el-GR" w:eastAsia="el-GR"/>
              </w:rPr>
            </w:pPr>
            <w:r w:rsidRPr="00377D99">
              <w:rPr>
                <w:rFonts w:ascii="Tahoma" w:hAnsi="Tahoma" w:cs="Tahoma"/>
                <w:noProof/>
                <w:sz w:val="16"/>
                <w:szCs w:val="16"/>
                <w:lang w:val="el-GR" w:eastAsia="el-GR"/>
              </w:rPr>
              <w:t>Σταθμός συγκόλλησης/αποκόλλησης ηλεκτρονικών εξαρτημάτων</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ΤΕΜ</w:t>
            </w:r>
          </w:p>
        </w:tc>
        <w:tc>
          <w:tcPr>
            <w:tcW w:w="945"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2</w:t>
            </w:r>
          </w:p>
        </w:tc>
      </w:tr>
      <w:tr w:rsidR="00416B86" w:rsidRPr="00E80175" w:rsidTr="00A04A30">
        <w:trPr>
          <w:trHeight w:val="60"/>
          <w:jc w:val="center"/>
        </w:trPr>
        <w:tc>
          <w:tcPr>
            <w:tcW w:w="8235" w:type="dxa"/>
            <w:gridSpan w:val="5"/>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Αναλυτικές Τεχνικές Προδιαγραφές Είδους</w:t>
            </w:r>
          </w:p>
        </w:tc>
        <w:tc>
          <w:tcPr>
            <w:tcW w:w="709"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Απαί-τηση</w:t>
            </w:r>
          </w:p>
        </w:tc>
        <w:tc>
          <w:tcPr>
            <w:tcW w:w="945"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Απάν-τηση</w:t>
            </w:r>
          </w:p>
        </w:tc>
      </w:tr>
      <w:tr w:rsidR="00416B86" w:rsidRPr="00E80175" w:rsidTr="00A04A30">
        <w:trPr>
          <w:trHeight w:val="854"/>
          <w:jc w:val="center"/>
        </w:trPr>
        <w:tc>
          <w:tcPr>
            <w:tcW w:w="8235" w:type="dxa"/>
            <w:gridSpan w:val="5"/>
            <w:shd w:val="clear" w:color="auto" w:fill="auto"/>
            <w:vAlign w:val="center"/>
          </w:tcPr>
          <w:p w:rsidR="00416B86" w:rsidRPr="00377D99" w:rsidRDefault="00416B86" w:rsidP="00A04A30">
            <w:pPr>
              <w:spacing w:after="0"/>
              <w:rPr>
                <w:rFonts w:ascii="Tahoma" w:hAnsi="Tahoma" w:cs="Tahoma"/>
                <w:sz w:val="16"/>
                <w:szCs w:val="16"/>
                <w:lang w:val="el-GR" w:eastAsia="el-GR"/>
              </w:rPr>
            </w:pPr>
            <w:r w:rsidRPr="00377D99">
              <w:rPr>
                <w:rFonts w:ascii="Tahoma" w:hAnsi="Tahoma" w:cs="Tahoma"/>
                <w:noProof/>
                <w:sz w:val="16"/>
                <w:szCs w:val="16"/>
                <w:lang w:val="el-GR" w:eastAsia="el-GR"/>
              </w:rPr>
              <w:t xml:space="preserve">Σταθμός συγκόλλησης/αποκόλλησης ηλεκτρονικών εξαρτημάτων σε/από ηλεκτρονικές πλακέτες με κεφαλή που αυτορυθμίζει την θερμοκρασία στο σημείο </w:t>
            </w:r>
            <w:r w:rsidRPr="00DC4324">
              <w:rPr>
                <w:rFonts w:ascii="Tahoma" w:hAnsi="Tahoma" w:cs="Tahoma"/>
                <w:noProof/>
                <w:sz w:val="16"/>
                <w:szCs w:val="16"/>
                <w:lang w:eastAsia="el-GR"/>
              </w:rPr>
              <w:t>Curie</w:t>
            </w:r>
            <w:r w:rsidRPr="00377D99">
              <w:rPr>
                <w:rFonts w:ascii="Tahoma" w:hAnsi="Tahoma" w:cs="Tahoma"/>
                <w:noProof/>
                <w:sz w:val="16"/>
                <w:szCs w:val="16"/>
                <w:lang w:val="el-GR" w:eastAsia="el-GR"/>
              </w:rPr>
              <w:t xml:space="preserve">, με σετ κεφαλών για συγκόλληση και επιδιόρθωση συγκόλλησης εξαρτημάτων </w:t>
            </w:r>
            <w:r w:rsidRPr="00DC4324">
              <w:rPr>
                <w:rFonts w:ascii="Tahoma" w:hAnsi="Tahoma" w:cs="Tahoma"/>
                <w:noProof/>
                <w:sz w:val="16"/>
                <w:szCs w:val="16"/>
                <w:lang w:eastAsia="el-GR"/>
              </w:rPr>
              <w:t>SMD</w:t>
            </w:r>
            <w:r w:rsidRPr="00377D99">
              <w:rPr>
                <w:rFonts w:ascii="Tahoma" w:hAnsi="Tahoma" w:cs="Tahoma"/>
                <w:noProof/>
                <w:sz w:val="16"/>
                <w:szCs w:val="16"/>
                <w:lang w:val="el-GR" w:eastAsia="el-GR"/>
              </w:rPr>
              <w:t xml:space="preserve"> (ισχύς τουλάχιστον 60 </w:t>
            </w:r>
            <w:r w:rsidRPr="00DC4324">
              <w:rPr>
                <w:rFonts w:ascii="Tahoma" w:hAnsi="Tahoma" w:cs="Tahoma"/>
                <w:noProof/>
                <w:sz w:val="16"/>
                <w:szCs w:val="16"/>
                <w:lang w:eastAsia="el-GR"/>
              </w:rPr>
              <w:t>W</w:t>
            </w:r>
            <w:r w:rsidRPr="00377D99">
              <w:rPr>
                <w:rFonts w:ascii="Tahoma" w:hAnsi="Tahoma" w:cs="Tahoma"/>
                <w:noProof/>
                <w:sz w:val="16"/>
                <w:szCs w:val="16"/>
                <w:lang w:val="el-GR" w:eastAsia="el-GR"/>
              </w:rPr>
              <w:t>, μέγιστη θερμοκρασία τουλάχιστον 450 °</w:t>
            </w:r>
            <w:r w:rsidRPr="00DC4324">
              <w:rPr>
                <w:rFonts w:ascii="Tahoma" w:hAnsi="Tahoma" w:cs="Tahoma"/>
                <w:noProof/>
                <w:sz w:val="16"/>
                <w:szCs w:val="16"/>
                <w:lang w:eastAsia="el-GR"/>
              </w:rPr>
              <w:t>C</w:t>
            </w:r>
            <w:r w:rsidRPr="00377D99">
              <w:rPr>
                <w:rFonts w:ascii="Tahoma" w:hAnsi="Tahoma" w:cs="Tahoma"/>
                <w:noProof/>
                <w:sz w:val="16"/>
                <w:szCs w:val="16"/>
                <w:lang w:val="el-GR" w:eastAsia="el-GR"/>
              </w:rPr>
              <w:t xml:space="preserve"> )</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p>
        </w:tc>
      </w:tr>
      <w:tr w:rsidR="00416B86" w:rsidRPr="00E80175" w:rsidTr="00A04A30">
        <w:trPr>
          <w:trHeight w:val="60"/>
          <w:jc w:val="center"/>
        </w:trPr>
        <w:tc>
          <w:tcPr>
            <w:tcW w:w="4833" w:type="dxa"/>
            <w:gridSpan w:val="4"/>
            <w:shd w:val="clear" w:color="auto" w:fill="FFFF99"/>
            <w:vAlign w:val="center"/>
            <w:hideMark/>
          </w:tcPr>
          <w:p w:rsidR="00416B86" w:rsidRPr="00E80175" w:rsidRDefault="00416B86" w:rsidP="00A04A30">
            <w:pPr>
              <w:spacing w:after="0"/>
              <w:jc w:val="center"/>
              <w:rPr>
                <w:rFonts w:ascii="Tahoma" w:hAnsi="Tahoma" w:cs="Tahoma"/>
                <w:b/>
                <w:sz w:val="16"/>
                <w:szCs w:val="16"/>
                <w:lang w:val="en-US" w:eastAsia="el-GR"/>
              </w:rPr>
            </w:pPr>
            <w:r w:rsidRPr="00E80175">
              <w:rPr>
                <w:rFonts w:ascii="Tahoma" w:hAnsi="Tahoma" w:cs="Tahoma"/>
                <w:b/>
                <w:sz w:val="16"/>
                <w:szCs w:val="16"/>
                <w:lang w:eastAsia="el-GR"/>
              </w:rPr>
              <w:t>Χώρος Παράδοσης – Εγκατάστασης</w:t>
            </w:r>
          </w:p>
        </w:tc>
        <w:tc>
          <w:tcPr>
            <w:tcW w:w="3402" w:type="dxa"/>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Υπεύθυνος Παραλαβής</w:t>
            </w:r>
          </w:p>
        </w:tc>
        <w:tc>
          <w:tcPr>
            <w:tcW w:w="1654" w:type="dxa"/>
            <w:gridSpan w:val="2"/>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Τηλ. Υπευθύνου</w:t>
            </w:r>
          </w:p>
        </w:tc>
      </w:tr>
      <w:tr w:rsidR="00416B86" w:rsidRPr="00E80175" w:rsidTr="00A04A30">
        <w:trPr>
          <w:trHeight w:val="60"/>
          <w:jc w:val="center"/>
        </w:trPr>
        <w:tc>
          <w:tcPr>
            <w:tcW w:w="4833" w:type="dxa"/>
            <w:gridSpan w:val="4"/>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ΠΜΣ-ΣΗΤ Φ3-004α</w:t>
            </w:r>
          </w:p>
        </w:tc>
        <w:tc>
          <w:tcPr>
            <w:tcW w:w="3402"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Μάνθος Νικόλαος</w:t>
            </w:r>
          </w:p>
        </w:tc>
        <w:tc>
          <w:tcPr>
            <w:tcW w:w="1654" w:type="dxa"/>
            <w:gridSpan w:val="2"/>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2651008524</w:t>
            </w:r>
          </w:p>
        </w:tc>
      </w:tr>
    </w:tbl>
    <w:p w:rsidR="00416B86" w:rsidRDefault="00416B86" w:rsidP="00416B86"/>
    <w:tbl>
      <w:tblPr>
        <w:tblW w:w="9889" w:type="dxa"/>
        <w:jc w:val="center"/>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850"/>
        <w:gridCol w:w="2410"/>
        <w:gridCol w:w="3402"/>
        <w:gridCol w:w="709"/>
        <w:gridCol w:w="945"/>
      </w:tblGrid>
      <w:tr w:rsidR="00416B86" w:rsidRPr="00E80175" w:rsidTr="00A04A30">
        <w:trPr>
          <w:trHeight w:val="60"/>
          <w:jc w:val="center"/>
        </w:trPr>
        <w:tc>
          <w:tcPr>
            <w:tcW w:w="9889" w:type="dxa"/>
            <w:gridSpan w:val="7"/>
            <w:shd w:val="clear" w:color="auto" w:fill="FFFF99"/>
            <w:vAlign w:val="center"/>
            <w:hideMark/>
          </w:tcPr>
          <w:p w:rsidR="00416B86" w:rsidRPr="00D32E56" w:rsidRDefault="00416B86" w:rsidP="00A04A30">
            <w:pPr>
              <w:spacing w:after="0"/>
              <w:jc w:val="center"/>
              <w:rPr>
                <w:rFonts w:ascii="Tahoma" w:hAnsi="Tahoma" w:cs="Tahoma"/>
                <w:b/>
                <w:sz w:val="16"/>
                <w:szCs w:val="16"/>
                <w:lang w:val="el-GR" w:eastAsia="el-GR"/>
              </w:rPr>
            </w:pPr>
            <w:r w:rsidRPr="00E80175">
              <w:rPr>
                <w:rFonts w:ascii="Tahoma" w:hAnsi="Tahoma" w:cs="Tahoma"/>
                <w:b/>
                <w:sz w:val="16"/>
                <w:szCs w:val="16"/>
                <w:lang w:eastAsia="el-GR"/>
              </w:rPr>
              <w:t xml:space="preserve">Ομάδα </w:t>
            </w:r>
            <w:r>
              <w:rPr>
                <w:rFonts w:ascii="Tahoma" w:hAnsi="Tahoma" w:cs="Tahoma"/>
                <w:b/>
                <w:sz w:val="16"/>
                <w:szCs w:val="16"/>
                <w:lang w:val="el-GR" w:eastAsia="el-GR"/>
              </w:rPr>
              <w:t>2</w:t>
            </w:r>
          </w:p>
        </w:tc>
      </w:tr>
      <w:tr w:rsidR="00416B86" w:rsidRPr="00377D99" w:rsidTr="00A04A30">
        <w:trPr>
          <w:trHeight w:val="60"/>
          <w:jc w:val="center"/>
        </w:trPr>
        <w:tc>
          <w:tcPr>
            <w:tcW w:w="864" w:type="dxa"/>
            <w:shd w:val="clear" w:color="auto" w:fill="FFFF99"/>
            <w:vAlign w:val="center"/>
            <w:hideMark/>
          </w:tcPr>
          <w:p w:rsidR="00416B86" w:rsidRPr="00E80175" w:rsidRDefault="00416B86" w:rsidP="00A04A30">
            <w:pPr>
              <w:spacing w:after="0"/>
              <w:jc w:val="right"/>
              <w:rPr>
                <w:rFonts w:ascii="Tahoma" w:hAnsi="Tahoma" w:cs="Tahoma"/>
                <w:b/>
                <w:sz w:val="16"/>
                <w:szCs w:val="16"/>
                <w:lang w:eastAsia="el-GR"/>
              </w:rPr>
            </w:pPr>
            <w:r w:rsidRPr="00E80175">
              <w:rPr>
                <w:rFonts w:ascii="Tahoma" w:hAnsi="Tahoma" w:cs="Tahoma"/>
                <w:b/>
                <w:sz w:val="16"/>
                <w:szCs w:val="16"/>
                <w:lang w:eastAsia="el-GR"/>
              </w:rPr>
              <w:t>ΑΑ Ομάδας</w:t>
            </w:r>
          </w:p>
        </w:tc>
        <w:tc>
          <w:tcPr>
            <w:tcW w:w="709" w:type="dxa"/>
            <w:shd w:val="clear" w:color="auto" w:fill="auto"/>
            <w:vAlign w:val="center"/>
            <w:hideMark/>
          </w:tcPr>
          <w:p w:rsidR="00416B86" w:rsidRPr="00E80175" w:rsidRDefault="00416B86" w:rsidP="00A04A30">
            <w:pPr>
              <w:spacing w:after="0"/>
              <w:jc w:val="center"/>
              <w:rPr>
                <w:rFonts w:ascii="Tahoma" w:hAnsi="Tahoma" w:cs="Tahoma"/>
                <w:sz w:val="16"/>
                <w:szCs w:val="16"/>
                <w:lang w:val="en-US" w:eastAsia="el-GR"/>
              </w:rPr>
            </w:pPr>
            <w:r>
              <w:rPr>
                <w:rFonts w:ascii="Tahoma" w:hAnsi="Tahoma" w:cs="Tahoma"/>
                <w:noProof/>
                <w:sz w:val="16"/>
                <w:szCs w:val="16"/>
                <w:lang w:val="en-US" w:eastAsia="el-GR"/>
              </w:rPr>
              <w:t>2</w:t>
            </w:r>
          </w:p>
        </w:tc>
        <w:tc>
          <w:tcPr>
            <w:tcW w:w="850" w:type="dxa"/>
            <w:shd w:val="clear" w:color="000000" w:fill="FFFF99"/>
            <w:vAlign w:val="center"/>
            <w:hideMark/>
          </w:tcPr>
          <w:p w:rsidR="00416B86" w:rsidRPr="00E80175" w:rsidRDefault="00416B86" w:rsidP="00A04A30">
            <w:pPr>
              <w:spacing w:after="0"/>
              <w:jc w:val="right"/>
              <w:rPr>
                <w:rFonts w:ascii="Tahoma" w:hAnsi="Tahoma" w:cs="Tahoma"/>
                <w:b/>
                <w:sz w:val="16"/>
                <w:szCs w:val="16"/>
                <w:lang w:eastAsia="el-GR"/>
              </w:rPr>
            </w:pPr>
            <w:r w:rsidRPr="00E80175">
              <w:rPr>
                <w:rFonts w:ascii="Tahoma" w:hAnsi="Tahoma" w:cs="Tahoma"/>
                <w:b/>
                <w:sz w:val="16"/>
                <w:szCs w:val="16"/>
                <w:lang w:eastAsia="el-GR"/>
              </w:rPr>
              <w:t>Τίτλος Ομάδας</w:t>
            </w:r>
          </w:p>
        </w:tc>
        <w:tc>
          <w:tcPr>
            <w:tcW w:w="7466" w:type="dxa"/>
            <w:gridSpan w:val="4"/>
            <w:shd w:val="clear" w:color="auto" w:fill="auto"/>
            <w:noWrap/>
            <w:vAlign w:val="center"/>
            <w:hideMark/>
          </w:tcPr>
          <w:p w:rsidR="00416B86" w:rsidRPr="00377D99" w:rsidRDefault="00416B86" w:rsidP="00A04A30">
            <w:pPr>
              <w:spacing w:after="0"/>
              <w:jc w:val="center"/>
              <w:rPr>
                <w:rFonts w:ascii="Tahoma" w:hAnsi="Tahoma" w:cs="Tahoma"/>
                <w:sz w:val="16"/>
                <w:szCs w:val="16"/>
                <w:lang w:val="el-GR" w:eastAsia="el-GR"/>
              </w:rPr>
            </w:pPr>
            <w:r w:rsidRPr="00377D99">
              <w:rPr>
                <w:rFonts w:ascii="Tahoma" w:hAnsi="Tahoma" w:cs="Tahoma"/>
                <w:noProof/>
                <w:sz w:val="16"/>
                <w:szCs w:val="16"/>
                <w:lang w:val="el-GR" w:eastAsia="el-GR"/>
              </w:rPr>
              <w:t>Επιστημονικά Όργανα του ΠΠΣ Φυσικής και του ΠΜΣ στις Σύγχρονες Ηλεκτρονικές Τεχνολογίες</w:t>
            </w:r>
          </w:p>
        </w:tc>
      </w:tr>
      <w:tr w:rsidR="00416B86" w:rsidRPr="00E80175" w:rsidTr="00A04A30">
        <w:trPr>
          <w:trHeight w:val="60"/>
          <w:jc w:val="center"/>
        </w:trPr>
        <w:tc>
          <w:tcPr>
            <w:tcW w:w="9889" w:type="dxa"/>
            <w:gridSpan w:val="7"/>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Είδος </w:t>
            </w:r>
          </w:p>
        </w:tc>
      </w:tr>
      <w:tr w:rsidR="00416B86" w:rsidRPr="00E80175" w:rsidTr="00A04A30">
        <w:trPr>
          <w:trHeight w:val="60"/>
          <w:jc w:val="center"/>
        </w:trPr>
        <w:tc>
          <w:tcPr>
            <w:tcW w:w="864" w:type="dxa"/>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ΑΑ Είδους</w:t>
            </w:r>
          </w:p>
        </w:tc>
        <w:tc>
          <w:tcPr>
            <w:tcW w:w="709" w:type="dxa"/>
            <w:shd w:val="clear" w:color="auto" w:fill="FFFF99"/>
            <w:vAlign w:val="center"/>
            <w:hideMark/>
          </w:tcPr>
          <w:p w:rsidR="00416B86" w:rsidRPr="00E80175" w:rsidRDefault="00416B86" w:rsidP="00A04A30">
            <w:pPr>
              <w:spacing w:after="0"/>
              <w:jc w:val="center"/>
              <w:rPr>
                <w:rFonts w:ascii="Tahoma" w:hAnsi="Tahoma" w:cs="Tahoma"/>
                <w:b/>
                <w:sz w:val="16"/>
                <w:szCs w:val="16"/>
                <w:lang w:val="en-US" w:eastAsia="el-GR"/>
              </w:rPr>
            </w:pPr>
            <w:r w:rsidRPr="00E80175">
              <w:rPr>
                <w:rFonts w:ascii="Tahoma" w:hAnsi="Tahoma" w:cs="Tahoma"/>
                <w:b/>
                <w:sz w:val="16"/>
                <w:szCs w:val="16"/>
                <w:lang w:eastAsia="el-GR"/>
              </w:rPr>
              <w:t>Κωδ.</w:t>
            </w:r>
          </w:p>
        </w:tc>
        <w:tc>
          <w:tcPr>
            <w:tcW w:w="6662" w:type="dxa"/>
            <w:gridSpan w:val="3"/>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Σύντομη Περιγραφή Είδους</w:t>
            </w:r>
          </w:p>
        </w:tc>
        <w:tc>
          <w:tcPr>
            <w:tcW w:w="709"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Μον. Μετρ.</w:t>
            </w:r>
          </w:p>
        </w:tc>
        <w:tc>
          <w:tcPr>
            <w:tcW w:w="945"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Πλήθος</w:t>
            </w:r>
          </w:p>
        </w:tc>
      </w:tr>
      <w:tr w:rsidR="00416B86" w:rsidRPr="00E80175" w:rsidTr="00A04A30">
        <w:trPr>
          <w:trHeight w:val="405"/>
          <w:jc w:val="center"/>
        </w:trPr>
        <w:tc>
          <w:tcPr>
            <w:tcW w:w="864"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3</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1</w:t>
            </w:r>
            <w:r>
              <w:rPr>
                <w:rFonts w:ascii="Tahoma" w:hAnsi="Tahoma" w:cs="Tahoma"/>
                <w:sz w:val="16"/>
                <w:szCs w:val="16"/>
                <w:lang w:eastAsia="el-GR"/>
              </w:rPr>
              <w:t>.</w:t>
            </w:r>
            <w:r w:rsidRPr="00DC4324">
              <w:rPr>
                <w:rFonts w:ascii="Tahoma" w:hAnsi="Tahoma" w:cs="Tahoma"/>
                <w:noProof/>
                <w:sz w:val="16"/>
                <w:szCs w:val="16"/>
                <w:lang w:eastAsia="el-GR"/>
              </w:rPr>
              <w:t>5</w:t>
            </w:r>
          </w:p>
        </w:tc>
        <w:tc>
          <w:tcPr>
            <w:tcW w:w="6662" w:type="dxa"/>
            <w:gridSpan w:val="3"/>
            <w:shd w:val="clear" w:color="auto" w:fill="auto"/>
            <w:vAlign w:val="center"/>
          </w:tcPr>
          <w:p w:rsidR="00416B86" w:rsidRPr="0067782E"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val="en-US" w:eastAsia="el-GR"/>
              </w:rPr>
              <w:t>Σταθμός αποκόλλησης ηλεκτρονικών εξαρτημάτων</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ΤΕΜ</w:t>
            </w:r>
          </w:p>
        </w:tc>
        <w:tc>
          <w:tcPr>
            <w:tcW w:w="945"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2</w:t>
            </w:r>
          </w:p>
        </w:tc>
      </w:tr>
      <w:tr w:rsidR="00416B86" w:rsidRPr="00E80175" w:rsidTr="00A04A30">
        <w:trPr>
          <w:trHeight w:val="60"/>
          <w:jc w:val="center"/>
        </w:trPr>
        <w:tc>
          <w:tcPr>
            <w:tcW w:w="8235" w:type="dxa"/>
            <w:gridSpan w:val="5"/>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Αναλυτικές Τεχνικές Προδιαγραφές Είδους</w:t>
            </w:r>
          </w:p>
        </w:tc>
        <w:tc>
          <w:tcPr>
            <w:tcW w:w="709"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Απαί-τηση</w:t>
            </w:r>
          </w:p>
        </w:tc>
        <w:tc>
          <w:tcPr>
            <w:tcW w:w="945"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Απάν-τηση</w:t>
            </w:r>
          </w:p>
        </w:tc>
      </w:tr>
      <w:tr w:rsidR="00416B86" w:rsidRPr="00E80175" w:rsidTr="00A04A30">
        <w:trPr>
          <w:trHeight w:val="1147"/>
          <w:jc w:val="center"/>
        </w:trPr>
        <w:tc>
          <w:tcPr>
            <w:tcW w:w="8235" w:type="dxa"/>
            <w:gridSpan w:val="5"/>
            <w:shd w:val="clear" w:color="auto" w:fill="auto"/>
            <w:vAlign w:val="center"/>
          </w:tcPr>
          <w:p w:rsidR="00416B86" w:rsidRPr="00377D99" w:rsidRDefault="00416B86" w:rsidP="00A04A30">
            <w:pPr>
              <w:spacing w:after="0"/>
              <w:rPr>
                <w:rFonts w:ascii="Tahoma" w:hAnsi="Tahoma" w:cs="Tahoma"/>
                <w:sz w:val="16"/>
                <w:szCs w:val="16"/>
                <w:lang w:val="el-GR" w:eastAsia="el-GR"/>
              </w:rPr>
            </w:pPr>
            <w:r w:rsidRPr="00377D99">
              <w:rPr>
                <w:rFonts w:ascii="Tahoma" w:hAnsi="Tahoma" w:cs="Tahoma"/>
                <w:noProof/>
                <w:sz w:val="16"/>
                <w:szCs w:val="16"/>
                <w:lang w:val="el-GR" w:eastAsia="el-GR"/>
              </w:rPr>
              <w:t xml:space="preserve">Σταθμός αποκόλλησης ηλεκτρονικών εξαρτημάτων </w:t>
            </w:r>
            <w:r w:rsidRPr="00DC4324">
              <w:rPr>
                <w:rFonts w:ascii="Tahoma" w:hAnsi="Tahoma" w:cs="Tahoma"/>
                <w:noProof/>
                <w:sz w:val="16"/>
                <w:szCs w:val="16"/>
                <w:lang w:eastAsia="el-GR"/>
              </w:rPr>
              <w:t>through</w:t>
            </w:r>
            <w:r w:rsidRPr="00377D99">
              <w:rPr>
                <w:rFonts w:ascii="Tahoma" w:hAnsi="Tahoma" w:cs="Tahoma"/>
                <w:noProof/>
                <w:sz w:val="16"/>
                <w:szCs w:val="16"/>
                <w:lang w:val="el-GR" w:eastAsia="el-GR"/>
              </w:rPr>
              <w:t>-</w:t>
            </w:r>
            <w:r w:rsidRPr="00DC4324">
              <w:rPr>
                <w:rFonts w:ascii="Tahoma" w:hAnsi="Tahoma" w:cs="Tahoma"/>
                <w:noProof/>
                <w:sz w:val="16"/>
                <w:szCs w:val="16"/>
                <w:lang w:eastAsia="el-GR"/>
              </w:rPr>
              <w:t>hole</w:t>
            </w:r>
            <w:r w:rsidRPr="00377D99">
              <w:rPr>
                <w:rFonts w:ascii="Tahoma" w:hAnsi="Tahoma" w:cs="Tahoma"/>
                <w:noProof/>
                <w:sz w:val="16"/>
                <w:szCs w:val="16"/>
                <w:lang w:val="el-GR" w:eastAsia="el-GR"/>
              </w:rPr>
              <w:t xml:space="preserve"> από ηλεκτρονικές πλακέτες με σετ κεφαλών για </w:t>
            </w:r>
            <w:r w:rsidRPr="00DC4324">
              <w:rPr>
                <w:rFonts w:ascii="Tahoma" w:hAnsi="Tahoma" w:cs="Tahoma"/>
                <w:noProof/>
                <w:sz w:val="16"/>
                <w:szCs w:val="16"/>
                <w:lang w:eastAsia="el-GR"/>
              </w:rPr>
              <w:t>SMD</w:t>
            </w:r>
            <w:r w:rsidRPr="00377D99">
              <w:rPr>
                <w:rFonts w:ascii="Tahoma" w:hAnsi="Tahoma" w:cs="Tahoma"/>
                <w:noProof/>
                <w:sz w:val="16"/>
                <w:szCs w:val="16"/>
                <w:lang w:val="el-GR" w:eastAsia="el-GR"/>
              </w:rPr>
              <w:t xml:space="preserve"> (ισχύς τουλάχιστον 60 </w:t>
            </w:r>
            <w:r w:rsidRPr="00DC4324">
              <w:rPr>
                <w:rFonts w:ascii="Tahoma" w:hAnsi="Tahoma" w:cs="Tahoma"/>
                <w:noProof/>
                <w:sz w:val="16"/>
                <w:szCs w:val="16"/>
                <w:lang w:eastAsia="el-GR"/>
              </w:rPr>
              <w:t>W</w:t>
            </w:r>
            <w:r w:rsidRPr="00377D99">
              <w:rPr>
                <w:rFonts w:ascii="Tahoma" w:hAnsi="Tahoma" w:cs="Tahoma"/>
                <w:noProof/>
                <w:sz w:val="16"/>
                <w:szCs w:val="16"/>
                <w:lang w:val="el-GR" w:eastAsia="el-GR"/>
              </w:rPr>
              <w:t>)</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p>
        </w:tc>
      </w:tr>
      <w:tr w:rsidR="00416B86" w:rsidRPr="00E80175" w:rsidTr="00A04A30">
        <w:trPr>
          <w:trHeight w:val="60"/>
          <w:jc w:val="center"/>
        </w:trPr>
        <w:tc>
          <w:tcPr>
            <w:tcW w:w="4833" w:type="dxa"/>
            <w:gridSpan w:val="4"/>
            <w:shd w:val="clear" w:color="auto" w:fill="FFFF99"/>
            <w:vAlign w:val="center"/>
            <w:hideMark/>
          </w:tcPr>
          <w:p w:rsidR="00416B86" w:rsidRPr="00E80175" w:rsidRDefault="00416B86" w:rsidP="00A04A30">
            <w:pPr>
              <w:spacing w:after="0"/>
              <w:jc w:val="center"/>
              <w:rPr>
                <w:rFonts w:ascii="Tahoma" w:hAnsi="Tahoma" w:cs="Tahoma"/>
                <w:b/>
                <w:sz w:val="16"/>
                <w:szCs w:val="16"/>
                <w:lang w:val="en-US" w:eastAsia="el-GR"/>
              </w:rPr>
            </w:pPr>
            <w:r w:rsidRPr="00E80175">
              <w:rPr>
                <w:rFonts w:ascii="Tahoma" w:hAnsi="Tahoma" w:cs="Tahoma"/>
                <w:b/>
                <w:sz w:val="16"/>
                <w:szCs w:val="16"/>
                <w:lang w:eastAsia="el-GR"/>
              </w:rPr>
              <w:t>Χώρος Παράδοσης – Εγκατάστασης</w:t>
            </w:r>
          </w:p>
        </w:tc>
        <w:tc>
          <w:tcPr>
            <w:tcW w:w="3402" w:type="dxa"/>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Υπεύθυνος Παραλαβής</w:t>
            </w:r>
          </w:p>
        </w:tc>
        <w:tc>
          <w:tcPr>
            <w:tcW w:w="1654" w:type="dxa"/>
            <w:gridSpan w:val="2"/>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Τηλ. Υπευθύνου</w:t>
            </w:r>
          </w:p>
        </w:tc>
      </w:tr>
      <w:tr w:rsidR="00416B86" w:rsidRPr="00E80175" w:rsidTr="00A04A30">
        <w:trPr>
          <w:trHeight w:val="60"/>
          <w:jc w:val="center"/>
        </w:trPr>
        <w:tc>
          <w:tcPr>
            <w:tcW w:w="4833" w:type="dxa"/>
            <w:gridSpan w:val="4"/>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ΠΜΣ-ΣΗΤ Φ3-004α</w:t>
            </w:r>
          </w:p>
        </w:tc>
        <w:tc>
          <w:tcPr>
            <w:tcW w:w="3402"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Μάνθος Νικόλαος</w:t>
            </w:r>
          </w:p>
        </w:tc>
        <w:tc>
          <w:tcPr>
            <w:tcW w:w="1654" w:type="dxa"/>
            <w:gridSpan w:val="2"/>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2651008524</w:t>
            </w:r>
          </w:p>
        </w:tc>
      </w:tr>
    </w:tbl>
    <w:p w:rsidR="00416B86" w:rsidRPr="00D32E56" w:rsidRDefault="00416B86" w:rsidP="00416B86">
      <w:pPr>
        <w:rPr>
          <w:sz w:val="16"/>
          <w:lang w:val="el-GR"/>
        </w:rPr>
      </w:pPr>
    </w:p>
    <w:tbl>
      <w:tblPr>
        <w:tblW w:w="9889" w:type="dxa"/>
        <w:jc w:val="center"/>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850"/>
        <w:gridCol w:w="2410"/>
        <w:gridCol w:w="3402"/>
        <w:gridCol w:w="709"/>
        <w:gridCol w:w="945"/>
      </w:tblGrid>
      <w:tr w:rsidR="00416B86" w:rsidRPr="00E80175" w:rsidTr="00A04A30">
        <w:trPr>
          <w:trHeight w:val="60"/>
          <w:jc w:val="center"/>
        </w:trPr>
        <w:tc>
          <w:tcPr>
            <w:tcW w:w="9889" w:type="dxa"/>
            <w:gridSpan w:val="7"/>
            <w:shd w:val="clear" w:color="auto" w:fill="FFFF99"/>
            <w:vAlign w:val="center"/>
            <w:hideMark/>
          </w:tcPr>
          <w:p w:rsidR="00416B86" w:rsidRPr="00D32E56" w:rsidRDefault="00416B86" w:rsidP="00A04A30">
            <w:pPr>
              <w:spacing w:after="0"/>
              <w:jc w:val="center"/>
              <w:rPr>
                <w:rFonts w:ascii="Tahoma" w:hAnsi="Tahoma" w:cs="Tahoma"/>
                <w:b/>
                <w:sz w:val="16"/>
                <w:szCs w:val="16"/>
                <w:lang w:val="el-GR" w:eastAsia="el-GR"/>
              </w:rPr>
            </w:pPr>
            <w:r w:rsidRPr="00E80175">
              <w:rPr>
                <w:rFonts w:ascii="Tahoma" w:hAnsi="Tahoma" w:cs="Tahoma"/>
                <w:b/>
                <w:sz w:val="16"/>
                <w:szCs w:val="16"/>
                <w:lang w:eastAsia="el-GR"/>
              </w:rPr>
              <w:t xml:space="preserve">Ομάδα </w:t>
            </w:r>
            <w:r>
              <w:rPr>
                <w:rFonts w:ascii="Tahoma" w:hAnsi="Tahoma" w:cs="Tahoma"/>
                <w:b/>
                <w:sz w:val="16"/>
                <w:szCs w:val="16"/>
                <w:lang w:val="el-GR" w:eastAsia="el-GR"/>
              </w:rPr>
              <w:t>2</w:t>
            </w:r>
          </w:p>
        </w:tc>
      </w:tr>
      <w:tr w:rsidR="00416B86" w:rsidRPr="00377D99" w:rsidTr="00A04A30">
        <w:trPr>
          <w:trHeight w:val="60"/>
          <w:jc w:val="center"/>
        </w:trPr>
        <w:tc>
          <w:tcPr>
            <w:tcW w:w="864" w:type="dxa"/>
            <w:shd w:val="clear" w:color="auto" w:fill="FFFF99"/>
            <w:vAlign w:val="center"/>
            <w:hideMark/>
          </w:tcPr>
          <w:p w:rsidR="00416B86" w:rsidRPr="00E80175" w:rsidRDefault="00416B86" w:rsidP="00A04A30">
            <w:pPr>
              <w:spacing w:after="0"/>
              <w:jc w:val="right"/>
              <w:rPr>
                <w:rFonts w:ascii="Tahoma" w:hAnsi="Tahoma" w:cs="Tahoma"/>
                <w:b/>
                <w:sz w:val="16"/>
                <w:szCs w:val="16"/>
                <w:lang w:eastAsia="el-GR"/>
              </w:rPr>
            </w:pPr>
            <w:r w:rsidRPr="00E80175">
              <w:rPr>
                <w:rFonts w:ascii="Tahoma" w:hAnsi="Tahoma" w:cs="Tahoma"/>
                <w:b/>
                <w:sz w:val="16"/>
                <w:szCs w:val="16"/>
                <w:lang w:eastAsia="el-GR"/>
              </w:rPr>
              <w:t>ΑΑ Ομάδας</w:t>
            </w:r>
          </w:p>
        </w:tc>
        <w:tc>
          <w:tcPr>
            <w:tcW w:w="709" w:type="dxa"/>
            <w:shd w:val="clear" w:color="auto" w:fill="auto"/>
            <w:vAlign w:val="center"/>
            <w:hideMark/>
          </w:tcPr>
          <w:p w:rsidR="00416B86" w:rsidRPr="00E80175" w:rsidRDefault="00416B86" w:rsidP="00A04A30">
            <w:pPr>
              <w:spacing w:after="0"/>
              <w:jc w:val="center"/>
              <w:rPr>
                <w:rFonts w:ascii="Tahoma" w:hAnsi="Tahoma" w:cs="Tahoma"/>
                <w:sz w:val="16"/>
                <w:szCs w:val="16"/>
                <w:lang w:val="en-US" w:eastAsia="el-GR"/>
              </w:rPr>
            </w:pPr>
            <w:r>
              <w:rPr>
                <w:rFonts w:ascii="Tahoma" w:hAnsi="Tahoma" w:cs="Tahoma"/>
                <w:noProof/>
                <w:sz w:val="16"/>
                <w:szCs w:val="16"/>
                <w:lang w:val="en-US" w:eastAsia="el-GR"/>
              </w:rPr>
              <w:t>2</w:t>
            </w:r>
          </w:p>
        </w:tc>
        <w:tc>
          <w:tcPr>
            <w:tcW w:w="850" w:type="dxa"/>
            <w:shd w:val="clear" w:color="000000" w:fill="FFFF99"/>
            <w:vAlign w:val="center"/>
            <w:hideMark/>
          </w:tcPr>
          <w:p w:rsidR="00416B86" w:rsidRPr="00E80175" w:rsidRDefault="00416B86" w:rsidP="00A04A30">
            <w:pPr>
              <w:spacing w:after="0"/>
              <w:jc w:val="right"/>
              <w:rPr>
                <w:rFonts w:ascii="Tahoma" w:hAnsi="Tahoma" w:cs="Tahoma"/>
                <w:b/>
                <w:sz w:val="16"/>
                <w:szCs w:val="16"/>
                <w:lang w:eastAsia="el-GR"/>
              </w:rPr>
            </w:pPr>
            <w:r w:rsidRPr="00E80175">
              <w:rPr>
                <w:rFonts w:ascii="Tahoma" w:hAnsi="Tahoma" w:cs="Tahoma"/>
                <w:b/>
                <w:sz w:val="16"/>
                <w:szCs w:val="16"/>
                <w:lang w:eastAsia="el-GR"/>
              </w:rPr>
              <w:t>Τίτλος Ομάδας</w:t>
            </w:r>
          </w:p>
        </w:tc>
        <w:tc>
          <w:tcPr>
            <w:tcW w:w="7466" w:type="dxa"/>
            <w:gridSpan w:val="4"/>
            <w:shd w:val="clear" w:color="auto" w:fill="auto"/>
            <w:noWrap/>
            <w:vAlign w:val="center"/>
            <w:hideMark/>
          </w:tcPr>
          <w:p w:rsidR="00416B86" w:rsidRPr="00377D99" w:rsidRDefault="00416B86" w:rsidP="00A04A30">
            <w:pPr>
              <w:spacing w:after="0"/>
              <w:jc w:val="center"/>
              <w:rPr>
                <w:rFonts w:ascii="Tahoma" w:hAnsi="Tahoma" w:cs="Tahoma"/>
                <w:sz w:val="16"/>
                <w:szCs w:val="16"/>
                <w:lang w:val="el-GR" w:eastAsia="el-GR"/>
              </w:rPr>
            </w:pPr>
            <w:r w:rsidRPr="00377D99">
              <w:rPr>
                <w:rFonts w:ascii="Tahoma" w:hAnsi="Tahoma" w:cs="Tahoma"/>
                <w:noProof/>
                <w:sz w:val="16"/>
                <w:szCs w:val="16"/>
                <w:lang w:val="el-GR" w:eastAsia="el-GR"/>
              </w:rPr>
              <w:t>Επιστημονικά Όργανα του ΠΠΣ Φυσικής και του ΠΜΣ στις Σύγχρονες Ηλεκτρονικές Τεχνολογίες</w:t>
            </w:r>
          </w:p>
        </w:tc>
      </w:tr>
      <w:tr w:rsidR="00416B86" w:rsidRPr="00E80175" w:rsidTr="00A04A30">
        <w:trPr>
          <w:trHeight w:val="60"/>
          <w:jc w:val="center"/>
        </w:trPr>
        <w:tc>
          <w:tcPr>
            <w:tcW w:w="9889" w:type="dxa"/>
            <w:gridSpan w:val="7"/>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lastRenderedPageBreak/>
              <w:t xml:space="preserve">Είδος </w:t>
            </w:r>
          </w:p>
        </w:tc>
      </w:tr>
      <w:tr w:rsidR="00416B86" w:rsidRPr="00E80175" w:rsidTr="00A04A30">
        <w:trPr>
          <w:trHeight w:val="60"/>
          <w:jc w:val="center"/>
        </w:trPr>
        <w:tc>
          <w:tcPr>
            <w:tcW w:w="864" w:type="dxa"/>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ΑΑ Είδους</w:t>
            </w:r>
          </w:p>
        </w:tc>
        <w:tc>
          <w:tcPr>
            <w:tcW w:w="709" w:type="dxa"/>
            <w:shd w:val="clear" w:color="auto" w:fill="FFFF99"/>
            <w:vAlign w:val="center"/>
            <w:hideMark/>
          </w:tcPr>
          <w:p w:rsidR="00416B86" w:rsidRPr="00E80175" w:rsidRDefault="00416B86" w:rsidP="00A04A30">
            <w:pPr>
              <w:spacing w:after="0"/>
              <w:jc w:val="center"/>
              <w:rPr>
                <w:rFonts w:ascii="Tahoma" w:hAnsi="Tahoma" w:cs="Tahoma"/>
                <w:b/>
                <w:sz w:val="16"/>
                <w:szCs w:val="16"/>
                <w:lang w:val="en-US" w:eastAsia="el-GR"/>
              </w:rPr>
            </w:pPr>
            <w:r w:rsidRPr="00E80175">
              <w:rPr>
                <w:rFonts w:ascii="Tahoma" w:hAnsi="Tahoma" w:cs="Tahoma"/>
                <w:b/>
                <w:sz w:val="16"/>
                <w:szCs w:val="16"/>
                <w:lang w:eastAsia="el-GR"/>
              </w:rPr>
              <w:t>Κωδ.</w:t>
            </w:r>
          </w:p>
        </w:tc>
        <w:tc>
          <w:tcPr>
            <w:tcW w:w="6662" w:type="dxa"/>
            <w:gridSpan w:val="3"/>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Σύντομη Περιγραφή Είδους</w:t>
            </w:r>
          </w:p>
        </w:tc>
        <w:tc>
          <w:tcPr>
            <w:tcW w:w="709"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Μον. Μετρ.</w:t>
            </w:r>
          </w:p>
        </w:tc>
        <w:tc>
          <w:tcPr>
            <w:tcW w:w="945"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Πλήθος</w:t>
            </w:r>
          </w:p>
        </w:tc>
      </w:tr>
      <w:tr w:rsidR="00416B86" w:rsidRPr="00E80175" w:rsidTr="00A04A30">
        <w:trPr>
          <w:trHeight w:val="405"/>
          <w:jc w:val="center"/>
        </w:trPr>
        <w:tc>
          <w:tcPr>
            <w:tcW w:w="864"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4</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1</w:t>
            </w:r>
            <w:r>
              <w:rPr>
                <w:rFonts w:ascii="Tahoma" w:hAnsi="Tahoma" w:cs="Tahoma"/>
                <w:sz w:val="16"/>
                <w:szCs w:val="16"/>
                <w:lang w:eastAsia="el-GR"/>
              </w:rPr>
              <w:t>.</w:t>
            </w:r>
            <w:r w:rsidRPr="00DC4324">
              <w:rPr>
                <w:rFonts w:ascii="Tahoma" w:hAnsi="Tahoma" w:cs="Tahoma"/>
                <w:noProof/>
                <w:sz w:val="16"/>
                <w:szCs w:val="16"/>
                <w:lang w:eastAsia="el-GR"/>
              </w:rPr>
              <w:t>6</w:t>
            </w:r>
          </w:p>
        </w:tc>
        <w:tc>
          <w:tcPr>
            <w:tcW w:w="6662" w:type="dxa"/>
            <w:gridSpan w:val="3"/>
            <w:shd w:val="clear" w:color="auto" w:fill="auto"/>
            <w:vAlign w:val="center"/>
          </w:tcPr>
          <w:p w:rsidR="00416B86" w:rsidRPr="0067782E"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val="en-US" w:eastAsia="el-GR"/>
              </w:rPr>
              <w:t>Ψηφιακός Παλμογράφος</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ΤΕΜ</w:t>
            </w:r>
          </w:p>
        </w:tc>
        <w:tc>
          <w:tcPr>
            <w:tcW w:w="945"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2</w:t>
            </w:r>
          </w:p>
        </w:tc>
      </w:tr>
      <w:tr w:rsidR="00416B86" w:rsidRPr="00E80175" w:rsidTr="00A04A30">
        <w:trPr>
          <w:trHeight w:val="60"/>
          <w:jc w:val="center"/>
        </w:trPr>
        <w:tc>
          <w:tcPr>
            <w:tcW w:w="8235" w:type="dxa"/>
            <w:gridSpan w:val="5"/>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Αναλυτικές Τεχνικές Προδιαγραφές Είδους</w:t>
            </w:r>
          </w:p>
        </w:tc>
        <w:tc>
          <w:tcPr>
            <w:tcW w:w="709"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Απαί-τηση</w:t>
            </w:r>
          </w:p>
        </w:tc>
        <w:tc>
          <w:tcPr>
            <w:tcW w:w="945"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Απάν-τηση</w:t>
            </w:r>
          </w:p>
        </w:tc>
      </w:tr>
      <w:tr w:rsidR="00416B86" w:rsidRPr="00E80175" w:rsidTr="00A04A30">
        <w:trPr>
          <w:trHeight w:val="704"/>
          <w:jc w:val="center"/>
        </w:trPr>
        <w:tc>
          <w:tcPr>
            <w:tcW w:w="8235" w:type="dxa"/>
            <w:gridSpan w:val="5"/>
            <w:shd w:val="clear" w:color="auto" w:fill="auto"/>
            <w:vAlign w:val="center"/>
          </w:tcPr>
          <w:p w:rsidR="00416B86" w:rsidRPr="00377D99" w:rsidRDefault="00416B86" w:rsidP="00A04A30">
            <w:pPr>
              <w:spacing w:after="0"/>
              <w:rPr>
                <w:rFonts w:ascii="Tahoma" w:hAnsi="Tahoma" w:cs="Tahoma"/>
                <w:sz w:val="16"/>
                <w:szCs w:val="16"/>
                <w:lang w:val="el-GR" w:eastAsia="el-GR"/>
              </w:rPr>
            </w:pPr>
            <w:r w:rsidRPr="00377D99">
              <w:rPr>
                <w:rFonts w:ascii="Tahoma" w:hAnsi="Tahoma" w:cs="Tahoma"/>
                <w:noProof/>
                <w:sz w:val="16"/>
                <w:szCs w:val="16"/>
                <w:lang w:val="el-GR" w:eastAsia="el-GR"/>
              </w:rPr>
              <w:t xml:space="preserve">Ψηφιακός Παλμογράφος (Με εύρος ζώνης συχνότητας τουλάχιστον 70 </w:t>
            </w:r>
            <w:r w:rsidRPr="00DC4324">
              <w:rPr>
                <w:rFonts w:ascii="Tahoma" w:hAnsi="Tahoma" w:cs="Tahoma"/>
                <w:noProof/>
                <w:sz w:val="16"/>
                <w:szCs w:val="16"/>
                <w:lang w:eastAsia="el-GR"/>
              </w:rPr>
              <w:t>MHz</w:t>
            </w:r>
            <w:r w:rsidRPr="00377D99">
              <w:rPr>
                <w:rFonts w:ascii="Tahoma" w:hAnsi="Tahoma" w:cs="Tahoma"/>
                <w:noProof/>
                <w:sz w:val="16"/>
                <w:szCs w:val="16"/>
                <w:lang w:val="el-GR" w:eastAsia="el-GR"/>
              </w:rPr>
              <w:t xml:space="preserve">, τουλάχιστον 2 κανάλια, εξωτερική είσοδο </w:t>
            </w:r>
            <w:r w:rsidRPr="00DC4324">
              <w:rPr>
                <w:rFonts w:ascii="Tahoma" w:hAnsi="Tahoma" w:cs="Tahoma"/>
                <w:noProof/>
                <w:sz w:val="16"/>
                <w:szCs w:val="16"/>
                <w:lang w:eastAsia="el-GR"/>
              </w:rPr>
              <w:t>trigger</w:t>
            </w:r>
            <w:r w:rsidRPr="00377D99">
              <w:rPr>
                <w:rFonts w:ascii="Tahoma" w:hAnsi="Tahoma" w:cs="Tahoma"/>
                <w:noProof/>
                <w:sz w:val="16"/>
                <w:szCs w:val="16"/>
                <w:lang w:val="el-GR" w:eastAsia="el-GR"/>
              </w:rPr>
              <w:t xml:space="preserve">, συχνότητα δειγματοληψίας τουλάχιστον 1 </w:t>
            </w:r>
            <w:r w:rsidRPr="00DC4324">
              <w:rPr>
                <w:rFonts w:ascii="Tahoma" w:hAnsi="Tahoma" w:cs="Tahoma"/>
                <w:noProof/>
                <w:sz w:val="16"/>
                <w:szCs w:val="16"/>
                <w:lang w:eastAsia="el-GR"/>
              </w:rPr>
              <w:t>Gs</w:t>
            </w:r>
            <w:r w:rsidRPr="00377D99">
              <w:rPr>
                <w:rFonts w:ascii="Tahoma" w:hAnsi="Tahoma" w:cs="Tahoma"/>
                <w:noProof/>
                <w:sz w:val="16"/>
                <w:szCs w:val="16"/>
                <w:lang w:val="el-GR" w:eastAsia="el-GR"/>
              </w:rPr>
              <w:t>/</w:t>
            </w:r>
            <w:r w:rsidRPr="00DC4324">
              <w:rPr>
                <w:rFonts w:ascii="Tahoma" w:hAnsi="Tahoma" w:cs="Tahoma"/>
                <w:noProof/>
                <w:sz w:val="16"/>
                <w:szCs w:val="16"/>
                <w:lang w:eastAsia="el-GR"/>
              </w:rPr>
              <w:t>s</w:t>
            </w:r>
            <w:r w:rsidRPr="00377D99">
              <w:rPr>
                <w:rFonts w:ascii="Tahoma" w:hAnsi="Tahoma" w:cs="Tahoma"/>
                <w:noProof/>
                <w:sz w:val="16"/>
                <w:szCs w:val="16"/>
                <w:lang w:val="el-GR" w:eastAsia="el-GR"/>
              </w:rPr>
              <w:t>.)</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p>
        </w:tc>
      </w:tr>
      <w:tr w:rsidR="00416B86" w:rsidRPr="00E80175" w:rsidTr="00A04A30">
        <w:trPr>
          <w:trHeight w:val="60"/>
          <w:jc w:val="center"/>
        </w:trPr>
        <w:tc>
          <w:tcPr>
            <w:tcW w:w="4833" w:type="dxa"/>
            <w:gridSpan w:val="4"/>
            <w:shd w:val="clear" w:color="auto" w:fill="FFFF99"/>
            <w:vAlign w:val="center"/>
            <w:hideMark/>
          </w:tcPr>
          <w:p w:rsidR="00416B86" w:rsidRPr="00E80175" w:rsidRDefault="00416B86" w:rsidP="00A04A30">
            <w:pPr>
              <w:spacing w:after="0"/>
              <w:jc w:val="center"/>
              <w:rPr>
                <w:rFonts w:ascii="Tahoma" w:hAnsi="Tahoma" w:cs="Tahoma"/>
                <w:b/>
                <w:sz w:val="16"/>
                <w:szCs w:val="16"/>
                <w:lang w:val="en-US" w:eastAsia="el-GR"/>
              </w:rPr>
            </w:pPr>
            <w:r w:rsidRPr="00E80175">
              <w:rPr>
                <w:rFonts w:ascii="Tahoma" w:hAnsi="Tahoma" w:cs="Tahoma"/>
                <w:b/>
                <w:sz w:val="16"/>
                <w:szCs w:val="16"/>
                <w:lang w:eastAsia="el-GR"/>
              </w:rPr>
              <w:t>Χώρος Παράδοσης – Εγκατάστασης</w:t>
            </w:r>
          </w:p>
        </w:tc>
        <w:tc>
          <w:tcPr>
            <w:tcW w:w="3402" w:type="dxa"/>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Υπεύθυνος Παραλαβής</w:t>
            </w:r>
          </w:p>
        </w:tc>
        <w:tc>
          <w:tcPr>
            <w:tcW w:w="1654" w:type="dxa"/>
            <w:gridSpan w:val="2"/>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Τηλ. Υπευθύνου</w:t>
            </w:r>
          </w:p>
        </w:tc>
      </w:tr>
      <w:tr w:rsidR="00416B86" w:rsidRPr="00E80175" w:rsidTr="00A04A30">
        <w:trPr>
          <w:trHeight w:val="60"/>
          <w:jc w:val="center"/>
        </w:trPr>
        <w:tc>
          <w:tcPr>
            <w:tcW w:w="4833" w:type="dxa"/>
            <w:gridSpan w:val="4"/>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ΠΜΣ-ΣΗΤ Φ3-004α</w:t>
            </w:r>
          </w:p>
        </w:tc>
        <w:tc>
          <w:tcPr>
            <w:tcW w:w="3402"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Μάνθος Νικόλαος</w:t>
            </w:r>
          </w:p>
        </w:tc>
        <w:tc>
          <w:tcPr>
            <w:tcW w:w="1654" w:type="dxa"/>
            <w:gridSpan w:val="2"/>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2651008524</w:t>
            </w:r>
          </w:p>
        </w:tc>
      </w:tr>
    </w:tbl>
    <w:p w:rsidR="00416B86" w:rsidRPr="00D32E56" w:rsidRDefault="00416B86" w:rsidP="00416B86">
      <w:pPr>
        <w:rPr>
          <w:sz w:val="10"/>
        </w:rPr>
      </w:pPr>
    </w:p>
    <w:tbl>
      <w:tblPr>
        <w:tblW w:w="9889" w:type="dxa"/>
        <w:jc w:val="center"/>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850"/>
        <w:gridCol w:w="2410"/>
        <w:gridCol w:w="3402"/>
        <w:gridCol w:w="709"/>
        <w:gridCol w:w="945"/>
      </w:tblGrid>
      <w:tr w:rsidR="00416B86" w:rsidRPr="00E80175" w:rsidTr="00A04A30">
        <w:trPr>
          <w:trHeight w:val="60"/>
          <w:jc w:val="center"/>
        </w:trPr>
        <w:tc>
          <w:tcPr>
            <w:tcW w:w="9889" w:type="dxa"/>
            <w:gridSpan w:val="7"/>
            <w:shd w:val="clear" w:color="auto" w:fill="FFFF99"/>
            <w:vAlign w:val="center"/>
            <w:hideMark/>
          </w:tcPr>
          <w:p w:rsidR="00416B86" w:rsidRPr="00D32E56" w:rsidRDefault="00416B86" w:rsidP="00A04A30">
            <w:pPr>
              <w:spacing w:after="0"/>
              <w:jc w:val="center"/>
              <w:rPr>
                <w:rFonts w:ascii="Tahoma" w:hAnsi="Tahoma" w:cs="Tahoma"/>
                <w:b/>
                <w:sz w:val="16"/>
                <w:szCs w:val="16"/>
                <w:lang w:val="el-GR" w:eastAsia="el-GR"/>
              </w:rPr>
            </w:pPr>
            <w:r w:rsidRPr="00E80175">
              <w:rPr>
                <w:rFonts w:ascii="Tahoma" w:hAnsi="Tahoma" w:cs="Tahoma"/>
                <w:b/>
                <w:sz w:val="16"/>
                <w:szCs w:val="16"/>
                <w:lang w:eastAsia="el-GR"/>
              </w:rPr>
              <w:t xml:space="preserve">Ομάδα </w:t>
            </w:r>
            <w:r>
              <w:rPr>
                <w:rFonts w:ascii="Tahoma" w:hAnsi="Tahoma" w:cs="Tahoma"/>
                <w:b/>
                <w:sz w:val="16"/>
                <w:szCs w:val="16"/>
                <w:lang w:val="el-GR" w:eastAsia="el-GR"/>
              </w:rPr>
              <w:t>2</w:t>
            </w:r>
          </w:p>
        </w:tc>
      </w:tr>
      <w:tr w:rsidR="00416B86" w:rsidRPr="00377D99" w:rsidTr="00A04A30">
        <w:trPr>
          <w:trHeight w:val="60"/>
          <w:jc w:val="center"/>
        </w:trPr>
        <w:tc>
          <w:tcPr>
            <w:tcW w:w="864" w:type="dxa"/>
            <w:shd w:val="clear" w:color="auto" w:fill="FFFF99"/>
            <w:vAlign w:val="center"/>
            <w:hideMark/>
          </w:tcPr>
          <w:p w:rsidR="00416B86" w:rsidRPr="00E80175" w:rsidRDefault="00416B86" w:rsidP="00A04A30">
            <w:pPr>
              <w:spacing w:after="0"/>
              <w:jc w:val="right"/>
              <w:rPr>
                <w:rFonts w:ascii="Tahoma" w:hAnsi="Tahoma" w:cs="Tahoma"/>
                <w:b/>
                <w:sz w:val="16"/>
                <w:szCs w:val="16"/>
                <w:lang w:eastAsia="el-GR"/>
              </w:rPr>
            </w:pPr>
            <w:r w:rsidRPr="00E80175">
              <w:rPr>
                <w:rFonts w:ascii="Tahoma" w:hAnsi="Tahoma" w:cs="Tahoma"/>
                <w:b/>
                <w:sz w:val="16"/>
                <w:szCs w:val="16"/>
                <w:lang w:eastAsia="el-GR"/>
              </w:rPr>
              <w:t>ΑΑ Ομάδας</w:t>
            </w:r>
          </w:p>
        </w:tc>
        <w:tc>
          <w:tcPr>
            <w:tcW w:w="709" w:type="dxa"/>
            <w:shd w:val="clear" w:color="auto" w:fill="auto"/>
            <w:vAlign w:val="center"/>
            <w:hideMark/>
          </w:tcPr>
          <w:p w:rsidR="00416B86" w:rsidRPr="00E80175" w:rsidRDefault="00416B86" w:rsidP="00A04A30">
            <w:pPr>
              <w:spacing w:after="0"/>
              <w:jc w:val="center"/>
              <w:rPr>
                <w:rFonts w:ascii="Tahoma" w:hAnsi="Tahoma" w:cs="Tahoma"/>
                <w:sz w:val="16"/>
                <w:szCs w:val="16"/>
                <w:lang w:val="en-US" w:eastAsia="el-GR"/>
              </w:rPr>
            </w:pPr>
            <w:r>
              <w:rPr>
                <w:rFonts w:ascii="Tahoma" w:hAnsi="Tahoma" w:cs="Tahoma"/>
                <w:noProof/>
                <w:sz w:val="16"/>
                <w:szCs w:val="16"/>
                <w:lang w:val="en-US" w:eastAsia="el-GR"/>
              </w:rPr>
              <w:t>2</w:t>
            </w:r>
          </w:p>
        </w:tc>
        <w:tc>
          <w:tcPr>
            <w:tcW w:w="850" w:type="dxa"/>
            <w:shd w:val="clear" w:color="000000" w:fill="FFFF99"/>
            <w:vAlign w:val="center"/>
            <w:hideMark/>
          </w:tcPr>
          <w:p w:rsidR="00416B86" w:rsidRPr="00E80175" w:rsidRDefault="00416B86" w:rsidP="00A04A30">
            <w:pPr>
              <w:spacing w:after="0"/>
              <w:jc w:val="right"/>
              <w:rPr>
                <w:rFonts w:ascii="Tahoma" w:hAnsi="Tahoma" w:cs="Tahoma"/>
                <w:b/>
                <w:sz w:val="16"/>
                <w:szCs w:val="16"/>
                <w:lang w:eastAsia="el-GR"/>
              </w:rPr>
            </w:pPr>
            <w:r w:rsidRPr="00E80175">
              <w:rPr>
                <w:rFonts w:ascii="Tahoma" w:hAnsi="Tahoma" w:cs="Tahoma"/>
                <w:b/>
                <w:sz w:val="16"/>
                <w:szCs w:val="16"/>
                <w:lang w:eastAsia="el-GR"/>
              </w:rPr>
              <w:t>Τίτλος Ομάδας</w:t>
            </w:r>
          </w:p>
        </w:tc>
        <w:tc>
          <w:tcPr>
            <w:tcW w:w="7466" w:type="dxa"/>
            <w:gridSpan w:val="4"/>
            <w:shd w:val="clear" w:color="auto" w:fill="auto"/>
            <w:noWrap/>
            <w:vAlign w:val="center"/>
            <w:hideMark/>
          </w:tcPr>
          <w:p w:rsidR="00416B86" w:rsidRPr="00377D99" w:rsidRDefault="00416B86" w:rsidP="00A04A30">
            <w:pPr>
              <w:spacing w:after="0"/>
              <w:jc w:val="center"/>
              <w:rPr>
                <w:rFonts w:ascii="Tahoma" w:hAnsi="Tahoma" w:cs="Tahoma"/>
                <w:sz w:val="16"/>
                <w:szCs w:val="16"/>
                <w:lang w:val="el-GR" w:eastAsia="el-GR"/>
              </w:rPr>
            </w:pPr>
            <w:r w:rsidRPr="00377D99">
              <w:rPr>
                <w:rFonts w:ascii="Tahoma" w:hAnsi="Tahoma" w:cs="Tahoma"/>
                <w:noProof/>
                <w:sz w:val="16"/>
                <w:szCs w:val="16"/>
                <w:lang w:val="el-GR" w:eastAsia="el-GR"/>
              </w:rPr>
              <w:t>Επιστημονικά Όργανα του ΠΠΣ Φυσικής και του ΠΜΣ στις Σύγχρονες Ηλεκτρονικές Τεχνολογίες</w:t>
            </w:r>
          </w:p>
        </w:tc>
      </w:tr>
      <w:tr w:rsidR="00416B86" w:rsidRPr="00E80175" w:rsidTr="00A04A30">
        <w:trPr>
          <w:trHeight w:val="60"/>
          <w:jc w:val="center"/>
        </w:trPr>
        <w:tc>
          <w:tcPr>
            <w:tcW w:w="9889" w:type="dxa"/>
            <w:gridSpan w:val="7"/>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Είδος </w:t>
            </w:r>
          </w:p>
        </w:tc>
      </w:tr>
      <w:tr w:rsidR="00416B86" w:rsidRPr="00E80175" w:rsidTr="00A04A30">
        <w:trPr>
          <w:trHeight w:val="60"/>
          <w:jc w:val="center"/>
        </w:trPr>
        <w:tc>
          <w:tcPr>
            <w:tcW w:w="864" w:type="dxa"/>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ΑΑ Είδους</w:t>
            </w:r>
          </w:p>
        </w:tc>
        <w:tc>
          <w:tcPr>
            <w:tcW w:w="709" w:type="dxa"/>
            <w:shd w:val="clear" w:color="auto" w:fill="FFFF99"/>
            <w:vAlign w:val="center"/>
            <w:hideMark/>
          </w:tcPr>
          <w:p w:rsidR="00416B86" w:rsidRPr="00E80175" w:rsidRDefault="00416B86" w:rsidP="00A04A30">
            <w:pPr>
              <w:spacing w:after="0"/>
              <w:jc w:val="center"/>
              <w:rPr>
                <w:rFonts w:ascii="Tahoma" w:hAnsi="Tahoma" w:cs="Tahoma"/>
                <w:b/>
                <w:sz w:val="16"/>
                <w:szCs w:val="16"/>
                <w:lang w:val="en-US" w:eastAsia="el-GR"/>
              </w:rPr>
            </w:pPr>
            <w:r w:rsidRPr="00E80175">
              <w:rPr>
                <w:rFonts w:ascii="Tahoma" w:hAnsi="Tahoma" w:cs="Tahoma"/>
                <w:b/>
                <w:sz w:val="16"/>
                <w:szCs w:val="16"/>
                <w:lang w:eastAsia="el-GR"/>
              </w:rPr>
              <w:t>Κωδ.</w:t>
            </w:r>
          </w:p>
        </w:tc>
        <w:tc>
          <w:tcPr>
            <w:tcW w:w="6662" w:type="dxa"/>
            <w:gridSpan w:val="3"/>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Σύντομη Περιγραφή Είδους</w:t>
            </w:r>
          </w:p>
        </w:tc>
        <w:tc>
          <w:tcPr>
            <w:tcW w:w="709"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Μον. Μετρ.</w:t>
            </w:r>
          </w:p>
        </w:tc>
        <w:tc>
          <w:tcPr>
            <w:tcW w:w="945"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Πλήθος</w:t>
            </w:r>
          </w:p>
        </w:tc>
      </w:tr>
      <w:tr w:rsidR="00416B86" w:rsidRPr="00E80175" w:rsidTr="00A04A30">
        <w:trPr>
          <w:trHeight w:val="405"/>
          <w:jc w:val="center"/>
        </w:trPr>
        <w:tc>
          <w:tcPr>
            <w:tcW w:w="864"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5</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1</w:t>
            </w:r>
            <w:r>
              <w:rPr>
                <w:rFonts w:ascii="Tahoma" w:hAnsi="Tahoma" w:cs="Tahoma"/>
                <w:sz w:val="16"/>
                <w:szCs w:val="16"/>
                <w:lang w:eastAsia="el-GR"/>
              </w:rPr>
              <w:t>.</w:t>
            </w:r>
            <w:r w:rsidRPr="00DC4324">
              <w:rPr>
                <w:rFonts w:ascii="Tahoma" w:hAnsi="Tahoma" w:cs="Tahoma"/>
                <w:noProof/>
                <w:sz w:val="16"/>
                <w:szCs w:val="16"/>
                <w:lang w:eastAsia="el-GR"/>
              </w:rPr>
              <w:t>7</w:t>
            </w:r>
          </w:p>
        </w:tc>
        <w:tc>
          <w:tcPr>
            <w:tcW w:w="6662" w:type="dxa"/>
            <w:gridSpan w:val="3"/>
            <w:shd w:val="clear" w:color="auto" w:fill="auto"/>
            <w:vAlign w:val="center"/>
          </w:tcPr>
          <w:p w:rsidR="00416B86" w:rsidRPr="00377D99" w:rsidRDefault="00416B86" w:rsidP="00A04A30">
            <w:pPr>
              <w:spacing w:after="0"/>
              <w:jc w:val="center"/>
              <w:rPr>
                <w:rFonts w:ascii="Tahoma" w:hAnsi="Tahoma" w:cs="Tahoma"/>
                <w:sz w:val="16"/>
                <w:szCs w:val="16"/>
                <w:lang w:val="el-GR" w:eastAsia="el-GR"/>
              </w:rPr>
            </w:pPr>
            <w:r w:rsidRPr="00377D99">
              <w:rPr>
                <w:rFonts w:ascii="Tahoma" w:hAnsi="Tahoma" w:cs="Tahoma"/>
                <w:noProof/>
                <w:sz w:val="16"/>
                <w:szCs w:val="16"/>
                <w:lang w:val="el-GR" w:eastAsia="el-GR"/>
              </w:rPr>
              <w:t>Γεννήτρια σημάτων τυχούσας συνάρτησης /παλμών</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ΤΕΜ</w:t>
            </w:r>
          </w:p>
        </w:tc>
        <w:tc>
          <w:tcPr>
            <w:tcW w:w="945"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2</w:t>
            </w:r>
          </w:p>
        </w:tc>
      </w:tr>
      <w:tr w:rsidR="00416B86" w:rsidRPr="00E80175" w:rsidTr="00A04A30">
        <w:trPr>
          <w:trHeight w:val="60"/>
          <w:jc w:val="center"/>
        </w:trPr>
        <w:tc>
          <w:tcPr>
            <w:tcW w:w="8235" w:type="dxa"/>
            <w:gridSpan w:val="5"/>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Αναλυτικές Τεχνικές Προδιαγραφές Είδους</w:t>
            </w:r>
          </w:p>
        </w:tc>
        <w:tc>
          <w:tcPr>
            <w:tcW w:w="709"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Απαί-τηση</w:t>
            </w:r>
          </w:p>
        </w:tc>
        <w:tc>
          <w:tcPr>
            <w:tcW w:w="945"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Απάν-τηση</w:t>
            </w:r>
          </w:p>
        </w:tc>
      </w:tr>
      <w:tr w:rsidR="00416B86" w:rsidRPr="00E80175" w:rsidTr="00A04A30">
        <w:trPr>
          <w:trHeight w:val="712"/>
          <w:jc w:val="center"/>
        </w:trPr>
        <w:tc>
          <w:tcPr>
            <w:tcW w:w="8235" w:type="dxa"/>
            <w:gridSpan w:val="5"/>
            <w:shd w:val="clear" w:color="auto" w:fill="auto"/>
            <w:vAlign w:val="center"/>
          </w:tcPr>
          <w:p w:rsidR="00416B86" w:rsidRPr="00377D99" w:rsidRDefault="00416B86" w:rsidP="00A04A30">
            <w:pPr>
              <w:spacing w:after="0"/>
              <w:rPr>
                <w:rFonts w:ascii="Tahoma" w:hAnsi="Tahoma" w:cs="Tahoma"/>
                <w:sz w:val="16"/>
                <w:szCs w:val="16"/>
                <w:lang w:val="el-GR" w:eastAsia="el-GR"/>
              </w:rPr>
            </w:pPr>
            <w:r w:rsidRPr="00377D99">
              <w:rPr>
                <w:rFonts w:ascii="Tahoma" w:hAnsi="Tahoma" w:cs="Tahoma"/>
                <w:noProof/>
                <w:sz w:val="16"/>
                <w:szCs w:val="16"/>
                <w:lang w:val="el-GR" w:eastAsia="el-GR"/>
              </w:rPr>
              <w:t xml:space="preserve">Γεννήτρια σημάτων τυχούσας συνάρτησης /παλμών (για ημητονοειδή ή τετραγωνικό παλμό μεγίστη/ελαχίστη συχνότητα τουλάχιστον 25 </w:t>
            </w:r>
            <w:r w:rsidRPr="00DC4324">
              <w:rPr>
                <w:rFonts w:ascii="Tahoma" w:hAnsi="Tahoma" w:cs="Tahoma"/>
                <w:noProof/>
                <w:sz w:val="16"/>
                <w:szCs w:val="16"/>
                <w:lang w:eastAsia="el-GR"/>
              </w:rPr>
              <w:t>MHz</w:t>
            </w:r>
            <w:r w:rsidRPr="00377D99">
              <w:rPr>
                <w:rFonts w:ascii="Tahoma" w:hAnsi="Tahoma" w:cs="Tahoma"/>
                <w:noProof/>
                <w:sz w:val="16"/>
                <w:szCs w:val="16"/>
                <w:lang w:val="el-GR" w:eastAsia="el-GR"/>
              </w:rPr>
              <w:t>/1μ</w:t>
            </w:r>
            <w:r w:rsidRPr="00DC4324">
              <w:rPr>
                <w:rFonts w:ascii="Tahoma" w:hAnsi="Tahoma" w:cs="Tahoma"/>
                <w:noProof/>
                <w:sz w:val="16"/>
                <w:szCs w:val="16"/>
                <w:lang w:eastAsia="el-GR"/>
              </w:rPr>
              <w:t>Hz</w:t>
            </w:r>
            <w:r w:rsidRPr="00377D99">
              <w:rPr>
                <w:rFonts w:ascii="Tahoma" w:hAnsi="Tahoma" w:cs="Tahoma"/>
                <w:noProof/>
                <w:sz w:val="16"/>
                <w:szCs w:val="16"/>
                <w:lang w:val="el-GR" w:eastAsia="el-GR"/>
              </w:rPr>
              <w:t xml:space="preserve"> , ακριβεία τουλάχιστον 1μ</w:t>
            </w:r>
            <w:r w:rsidRPr="00DC4324">
              <w:rPr>
                <w:rFonts w:ascii="Tahoma" w:hAnsi="Tahoma" w:cs="Tahoma"/>
                <w:noProof/>
                <w:sz w:val="16"/>
                <w:szCs w:val="16"/>
                <w:lang w:eastAsia="el-GR"/>
              </w:rPr>
              <w:t>Hz</w:t>
            </w:r>
            <w:r w:rsidRPr="00377D99">
              <w:rPr>
                <w:rFonts w:ascii="Tahoma" w:hAnsi="Tahoma" w:cs="Tahoma"/>
                <w:noProof/>
                <w:sz w:val="16"/>
                <w:szCs w:val="16"/>
                <w:lang w:val="el-GR" w:eastAsia="el-GR"/>
              </w:rPr>
              <w:t xml:space="preserve">, 2 καναλιών, με απομακρυσμένο έλεγχος τουλάχιστον από πόρτα </w:t>
            </w:r>
            <w:r w:rsidRPr="00DC4324">
              <w:rPr>
                <w:rFonts w:ascii="Tahoma" w:hAnsi="Tahoma" w:cs="Tahoma"/>
                <w:noProof/>
                <w:sz w:val="16"/>
                <w:szCs w:val="16"/>
                <w:lang w:eastAsia="el-GR"/>
              </w:rPr>
              <w:t>USB</w:t>
            </w:r>
            <w:r w:rsidRPr="00377D99">
              <w:rPr>
                <w:rFonts w:ascii="Tahoma" w:hAnsi="Tahoma" w:cs="Tahoma"/>
                <w:noProof/>
                <w:sz w:val="16"/>
                <w:szCs w:val="16"/>
                <w:lang w:val="el-GR" w:eastAsia="el-GR"/>
              </w:rPr>
              <w:t>)</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p>
        </w:tc>
      </w:tr>
      <w:tr w:rsidR="00416B86" w:rsidRPr="00E80175" w:rsidTr="00A04A30">
        <w:trPr>
          <w:trHeight w:val="60"/>
          <w:jc w:val="center"/>
        </w:trPr>
        <w:tc>
          <w:tcPr>
            <w:tcW w:w="4833" w:type="dxa"/>
            <w:gridSpan w:val="4"/>
            <w:shd w:val="clear" w:color="auto" w:fill="FFFF99"/>
            <w:vAlign w:val="center"/>
            <w:hideMark/>
          </w:tcPr>
          <w:p w:rsidR="00416B86" w:rsidRPr="00E80175" w:rsidRDefault="00416B86" w:rsidP="00A04A30">
            <w:pPr>
              <w:spacing w:after="0"/>
              <w:jc w:val="center"/>
              <w:rPr>
                <w:rFonts w:ascii="Tahoma" w:hAnsi="Tahoma" w:cs="Tahoma"/>
                <w:b/>
                <w:sz w:val="16"/>
                <w:szCs w:val="16"/>
                <w:lang w:val="en-US" w:eastAsia="el-GR"/>
              </w:rPr>
            </w:pPr>
            <w:r w:rsidRPr="00E80175">
              <w:rPr>
                <w:rFonts w:ascii="Tahoma" w:hAnsi="Tahoma" w:cs="Tahoma"/>
                <w:b/>
                <w:sz w:val="16"/>
                <w:szCs w:val="16"/>
                <w:lang w:eastAsia="el-GR"/>
              </w:rPr>
              <w:t>Χώρος Παράδοσης – Εγκατάστασης</w:t>
            </w:r>
          </w:p>
        </w:tc>
        <w:tc>
          <w:tcPr>
            <w:tcW w:w="3402" w:type="dxa"/>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Υπεύθυνος Παραλαβής</w:t>
            </w:r>
          </w:p>
        </w:tc>
        <w:tc>
          <w:tcPr>
            <w:tcW w:w="1654" w:type="dxa"/>
            <w:gridSpan w:val="2"/>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Τηλ. Υπευθύνου</w:t>
            </w:r>
          </w:p>
        </w:tc>
      </w:tr>
      <w:tr w:rsidR="00416B86" w:rsidRPr="00E80175" w:rsidTr="00A04A30">
        <w:trPr>
          <w:trHeight w:val="60"/>
          <w:jc w:val="center"/>
        </w:trPr>
        <w:tc>
          <w:tcPr>
            <w:tcW w:w="4833" w:type="dxa"/>
            <w:gridSpan w:val="4"/>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ΠΜΣ-ΣΗΤ Φ3-004α</w:t>
            </w:r>
          </w:p>
        </w:tc>
        <w:tc>
          <w:tcPr>
            <w:tcW w:w="3402"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Μάνθος Νικόλαος</w:t>
            </w:r>
          </w:p>
        </w:tc>
        <w:tc>
          <w:tcPr>
            <w:tcW w:w="1654" w:type="dxa"/>
            <w:gridSpan w:val="2"/>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2651008524</w:t>
            </w:r>
          </w:p>
        </w:tc>
      </w:tr>
    </w:tbl>
    <w:p w:rsidR="00416B86" w:rsidRPr="00D32E56" w:rsidRDefault="00416B86" w:rsidP="00416B86">
      <w:pPr>
        <w:rPr>
          <w:sz w:val="14"/>
        </w:rPr>
      </w:pPr>
    </w:p>
    <w:tbl>
      <w:tblPr>
        <w:tblW w:w="9889" w:type="dxa"/>
        <w:jc w:val="center"/>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850"/>
        <w:gridCol w:w="2410"/>
        <w:gridCol w:w="3402"/>
        <w:gridCol w:w="709"/>
        <w:gridCol w:w="945"/>
      </w:tblGrid>
      <w:tr w:rsidR="00416B86" w:rsidRPr="00E80175" w:rsidTr="00A04A30">
        <w:trPr>
          <w:trHeight w:val="60"/>
          <w:jc w:val="center"/>
        </w:trPr>
        <w:tc>
          <w:tcPr>
            <w:tcW w:w="9889" w:type="dxa"/>
            <w:gridSpan w:val="7"/>
            <w:shd w:val="clear" w:color="auto" w:fill="FFFF99"/>
            <w:vAlign w:val="center"/>
            <w:hideMark/>
          </w:tcPr>
          <w:p w:rsidR="00416B86" w:rsidRPr="00D32E56" w:rsidRDefault="00416B86" w:rsidP="00A04A30">
            <w:pPr>
              <w:spacing w:after="0"/>
              <w:jc w:val="center"/>
              <w:rPr>
                <w:rFonts w:ascii="Tahoma" w:hAnsi="Tahoma" w:cs="Tahoma"/>
                <w:b/>
                <w:sz w:val="16"/>
                <w:szCs w:val="16"/>
                <w:lang w:val="el-GR" w:eastAsia="el-GR"/>
              </w:rPr>
            </w:pPr>
            <w:r w:rsidRPr="00E80175">
              <w:rPr>
                <w:rFonts w:ascii="Tahoma" w:hAnsi="Tahoma" w:cs="Tahoma"/>
                <w:b/>
                <w:sz w:val="16"/>
                <w:szCs w:val="16"/>
                <w:lang w:eastAsia="el-GR"/>
              </w:rPr>
              <w:t xml:space="preserve">Ομάδα </w:t>
            </w:r>
            <w:r>
              <w:rPr>
                <w:rFonts w:ascii="Tahoma" w:hAnsi="Tahoma" w:cs="Tahoma"/>
                <w:b/>
                <w:sz w:val="16"/>
                <w:szCs w:val="16"/>
                <w:lang w:val="el-GR" w:eastAsia="el-GR"/>
              </w:rPr>
              <w:t>2</w:t>
            </w:r>
          </w:p>
        </w:tc>
      </w:tr>
      <w:tr w:rsidR="00416B86" w:rsidRPr="00377D99" w:rsidTr="00A04A30">
        <w:trPr>
          <w:trHeight w:val="60"/>
          <w:jc w:val="center"/>
        </w:trPr>
        <w:tc>
          <w:tcPr>
            <w:tcW w:w="864" w:type="dxa"/>
            <w:shd w:val="clear" w:color="auto" w:fill="FFFF99"/>
            <w:vAlign w:val="center"/>
            <w:hideMark/>
          </w:tcPr>
          <w:p w:rsidR="00416B86" w:rsidRPr="00E80175" w:rsidRDefault="00416B86" w:rsidP="00A04A30">
            <w:pPr>
              <w:spacing w:after="0"/>
              <w:jc w:val="right"/>
              <w:rPr>
                <w:rFonts w:ascii="Tahoma" w:hAnsi="Tahoma" w:cs="Tahoma"/>
                <w:b/>
                <w:sz w:val="16"/>
                <w:szCs w:val="16"/>
                <w:lang w:eastAsia="el-GR"/>
              </w:rPr>
            </w:pPr>
            <w:r w:rsidRPr="00E80175">
              <w:rPr>
                <w:rFonts w:ascii="Tahoma" w:hAnsi="Tahoma" w:cs="Tahoma"/>
                <w:b/>
                <w:sz w:val="16"/>
                <w:szCs w:val="16"/>
                <w:lang w:eastAsia="el-GR"/>
              </w:rPr>
              <w:t>ΑΑ Ομάδας</w:t>
            </w:r>
          </w:p>
        </w:tc>
        <w:tc>
          <w:tcPr>
            <w:tcW w:w="709" w:type="dxa"/>
            <w:shd w:val="clear" w:color="auto" w:fill="auto"/>
            <w:vAlign w:val="center"/>
            <w:hideMark/>
          </w:tcPr>
          <w:p w:rsidR="00416B86" w:rsidRPr="00E80175" w:rsidRDefault="00416B86" w:rsidP="00A04A30">
            <w:pPr>
              <w:spacing w:after="0"/>
              <w:jc w:val="center"/>
              <w:rPr>
                <w:rFonts w:ascii="Tahoma" w:hAnsi="Tahoma" w:cs="Tahoma"/>
                <w:sz w:val="16"/>
                <w:szCs w:val="16"/>
                <w:lang w:val="en-US" w:eastAsia="el-GR"/>
              </w:rPr>
            </w:pPr>
            <w:r>
              <w:rPr>
                <w:rFonts w:ascii="Tahoma" w:hAnsi="Tahoma" w:cs="Tahoma"/>
                <w:noProof/>
                <w:sz w:val="16"/>
                <w:szCs w:val="16"/>
                <w:lang w:val="en-US" w:eastAsia="el-GR"/>
              </w:rPr>
              <w:t>2</w:t>
            </w:r>
          </w:p>
        </w:tc>
        <w:tc>
          <w:tcPr>
            <w:tcW w:w="850" w:type="dxa"/>
            <w:shd w:val="clear" w:color="000000" w:fill="FFFF99"/>
            <w:vAlign w:val="center"/>
            <w:hideMark/>
          </w:tcPr>
          <w:p w:rsidR="00416B86" w:rsidRPr="00E80175" w:rsidRDefault="00416B86" w:rsidP="00A04A30">
            <w:pPr>
              <w:spacing w:after="0"/>
              <w:jc w:val="right"/>
              <w:rPr>
                <w:rFonts w:ascii="Tahoma" w:hAnsi="Tahoma" w:cs="Tahoma"/>
                <w:b/>
                <w:sz w:val="16"/>
                <w:szCs w:val="16"/>
                <w:lang w:eastAsia="el-GR"/>
              </w:rPr>
            </w:pPr>
            <w:r w:rsidRPr="00E80175">
              <w:rPr>
                <w:rFonts w:ascii="Tahoma" w:hAnsi="Tahoma" w:cs="Tahoma"/>
                <w:b/>
                <w:sz w:val="16"/>
                <w:szCs w:val="16"/>
                <w:lang w:eastAsia="el-GR"/>
              </w:rPr>
              <w:t>Τίτλος Ομάδας</w:t>
            </w:r>
          </w:p>
        </w:tc>
        <w:tc>
          <w:tcPr>
            <w:tcW w:w="7466" w:type="dxa"/>
            <w:gridSpan w:val="4"/>
            <w:shd w:val="clear" w:color="auto" w:fill="auto"/>
            <w:noWrap/>
            <w:vAlign w:val="center"/>
            <w:hideMark/>
          </w:tcPr>
          <w:p w:rsidR="00416B86" w:rsidRPr="00377D99" w:rsidRDefault="00416B86" w:rsidP="00A04A30">
            <w:pPr>
              <w:spacing w:after="0"/>
              <w:jc w:val="center"/>
              <w:rPr>
                <w:rFonts w:ascii="Tahoma" w:hAnsi="Tahoma" w:cs="Tahoma"/>
                <w:sz w:val="16"/>
                <w:szCs w:val="16"/>
                <w:lang w:val="el-GR" w:eastAsia="el-GR"/>
              </w:rPr>
            </w:pPr>
            <w:r w:rsidRPr="00377D99">
              <w:rPr>
                <w:rFonts w:ascii="Tahoma" w:hAnsi="Tahoma" w:cs="Tahoma"/>
                <w:noProof/>
                <w:sz w:val="16"/>
                <w:szCs w:val="16"/>
                <w:lang w:val="el-GR" w:eastAsia="el-GR"/>
              </w:rPr>
              <w:t>Επιστημονικά Όργανα του ΠΠΣ Φυσικής και του ΠΜΣ στις Σύγχρονες Ηλεκτρονικές Τεχνολογίες</w:t>
            </w:r>
          </w:p>
        </w:tc>
      </w:tr>
      <w:tr w:rsidR="00416B86" w:rsidRPr="00E80175" w:rsidTr="00A04A30">
        <w:trPr>
          <w:trHeight w:val="60"/>
          <w:jc w:val="center"/>
        </w:trPr>
        <w:tc>
          <w:tcPr>
            <w:tcW w:w="9889" w:type="dxa"/>
            <w:gridSpan w:val="7"/>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Είδος </w:t>
            </w:r>
          </w:p>
        </w:tc>
      </w:tr>
      <w:tr w:rsidR="00416B86" w:rsidRPr="00E80175" w:rsidTr="00A04A30">
        <w:trPr>
          <w:trHeight w:val="60"/>
          <w:jc w:val="center"/>
        </w:trPr>
        <w:tc>
          <w:tcPr>
            <w:tcW w:w="864" w:type="dxa"/>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ΑΑ Είδους</w:t>
            </w:r>
          </w:p>
        </w:tc>
        <w:tc>
          <w:tcPr>
            <w:tcW w:w="709" w:type="dxa"/>
            <w:shd w:val="clear" w:color="auto" w:fill="FFFF99"/>
            <w:vAlign w:val="center"/>
            <w:hideMark/>
          </w:tcPr>
          <w:p w:rsidR="00416B86" w:rsidRPr="00E80175" w:rsidRDefault="00416B86" w:rsidP="00A04A30">
            <w:pPr>
              <w:spacing w:after="0"/>
              <w:jc w:val="center"/>
              <w:rPr>
                <w:rFonts w:ascii="Tahoma" w:hAnsi="Tahoma" w:cs="Tahoma"/>
                <w:b/>
                <w:sz w:val="16"/>
                <w:szCs w:val="16"/>
                <w:lang w:val="en-US" w:eastAsia="el-GR"/>
              </w:rPr>
            </w:pPr>
            <w:r w:rsidRPr="00E80175">
              <w:rPr>
                <w:rFonts w:ascii="Tahoma" w:hAnsi="Tahoma" w:cs="Tahoma"/>
                <w:b/>
                <w:sz w:val="16"/>
                <w:szCs w:val="16"/>
                <w:lang w:eastAsia="el-GR"/>
              </w:rPr>
              <w:t>Κωδ.</w:t>
            </w:r>
          </w:p>
        </w:tc>
        <w:tc>
          <w:tcPr>
            <w:tcW w:w="6662" w:type="dxa"/>
            <w:gridSpan w:val="3"/>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Σύντομη Περιγραφή Είδους</w:t>
            </w:r>
          </w:p>
        </w:tc>
        <w:tc>
          <w:tcPr>
            <w:tcW w:w="709"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Μον. Μετρ.</w:t>
            </w:r>
          </w:p>
        </w:tc>
        <w:tc>
          <w:tcPr>
            <w:tcW w:w="945"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Πλήθος</w:t>
            </w:r>
          </w:p>
        </w:tc>
      </w:tr>
      <w:tr w:rsidR="00416B86" w:rsidRPr="00E80175" w:rsidTr="00A04A30">
        <w:trPr>
          <w:trHeight w:val="405"/>
          <w:jc w:val="center"/>
        </w:trPr>
        <w:tc>
          <w:tcPr>
            <w:tcW w:w="864"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6</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1</w:t>
            </w:r>
            <w:r>
              <w:rPr>
                <w:rFonts w:ascii="Tahoma" w:hAnsi="Tahoma" w:cs="Tahoma"/>
                <w:sz w:val="16"/>
                <w:szCs w:val="16"/>
                <w:lang w:eastAsia="el-GR"/>
              </w:rPr>
              <w:t>.</w:t>
            </w:r>
            <w:r w:rsidRPr="00DC4324">
              <w:rPr>
                <w:rFonts w:ascii="Tahoma" w:hAnsi="Tahoma" w:cs="Tahoma"/>
                <w:noProof/>
                <w:sz w:val="16"/>
                <w:szCs w:val="16"/>
                <w:lang w:eastAsia="el-GR"/>
              </w:rPr>
              <w:t>8</w:t>
            </w:r>
          </w:p>
        </w:tc>
        <w:tc>
          <w:tcPr>
            <w:tcW w:w="6662" w:type="dxa"/>
            <w:gridSpan w:val="3"/>
            <w:shd w:val="clear" w:color="auto" w:fill="auto"/>
            <w:vAlign w:val="center"/>
          </w:tcPr>
          <w:p w:rsidR="00416B86" w:rsidRPr="0067782E"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val="en-US" w:eastAsia="el-GR"/>
              </w:rPr>
              <w:t>Τριπλό τροφοδοτικό συνεχούς τάσης</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ΤΕΜ</w:t>
            </w:r>
          </w:p>
        </w:tc>
        <w:tc>
          <w:tcPr>
            <w:tcW w:w="945"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2</w:t>
            </w:r>
          </w:p>
        </w:tc>
      </w:tr>
      <w:tr w:rsidR="00416B86" w:rsidRPr="00E80175" w:rsidTr="00A04A30">
        <w:trPr>
          <w:trHeight w:val="60"/>
          <w:jc w:val="center"/>
        </w:trPr>
        <w:tc>
          <w:tcPr>
            <w:tcW w:w="8235" w:type="dxa"/>
            <w:gridSpan w:val="5"/>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Αναλυτικές Τεχνικές Προδιαγραφές Είδους</w:t>
            </w:r>
          </w:p>
        </w:tc>
        <w:tc>
          <w:tcPr>
            <w:tcW w:w="709"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Απαί-τηση</w:t>
            </w:r>
          </w:p>
        </w:tc>
        <w:tc>
          <w:tcPr>
            <w:tcW w:w="945"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Απάν-τηση</w:t>
            </w:r>
          </w:p>
        </w:tc>
      </w:tr>
      <w:tr w:rsidR="00416B86" w:rsidRPr="00E80175" w:rsidTr="00A04A30">
        <w:trPr>
          <w:trHeight w:val="592"/>
          <w:jc w:val="center"/>
        </w:trPr>
        <w:tc>
          <w:tcPr>
            <w:tcW w:w="8235" w:type="dxa"/>
            <w:gridSpan w:val="5"/>
            <w:shd w:val="clear" w:color="auto" w:fill="auto"/>
            <w:vAlign w:val="center"/>
          </w:tcPr>
          <w:p w:rsidR="00416B86" w:rsidRPr="00377D99" w:rsidRDefault="00416B86" w:rsidP="00A04A30">
            <w:pPr>
              <w:spacing w:after="0"/>
              <w:rPr>
                <w:rFonts w:ascii="Tahoma" w:hAnsi="Tahoma" w:cs="Tahoma"/>
                <w:sz w:val="16"/>
                <w:szCs w:val="16"/>
                <w:lang w:val="el-GR" w:eastAsia="el-GR"/>
              </w:rPr>
            </w:pPr>
            <w:r w:rsidRPr="00377D99">
              <w:rPr>
                <w:rFonts w:ascii="Tahoma" w:hAnsi="Tahoma" w:cs="Tahoma"/>
                <w:noProof/>
                <w:sz w:val="16"/>
                <w:szCs w:val="16"/>
                <w:lang w:val="el-GR" w:eastAsia="el-GR"/>
              </w:rPr>
              <w:t>Τριπλό τροφοδοτικό συνεχούς τάσης (Μέχρι τουλάχιστον μέγιστη τάση 30</w:t>
            </w:r>
            <w:r w:rsidRPr="00DC4324">
              <w:rPr>
                <w:rFonts w:ascii="Tahoma" w:hAnsi="Tahoma" w:cs="Tahoma"/>
                <w:noProof/>
                <w:sz w:val="16"/>
                <w:szCs w:val="16"/>
                <w:lang w:eastAsia="el-GR"/>
              </w:rPr>
              <w:t>V</w:t>
            </w:r>
            <w:r w:rsidRPr="00377D99">
              <w:rPr>
                <w:rFonts w:ascii="Tahoma" w:hAnsi="Tahoma" w:cs="Tahoma"/>
                <w:noProof/>
                <w:sz w:val="16"/>
                <w:szCs w:val="16"/>
                <w:lang w:val="el-GR" w:eastAsia="el-GR"/>
              </w:rPr>
              <w:t xml:space="preserve"> και μέγιστο ρεύμα τουλάχιστον 2Α, με αναξάρτητο βολτόμετρο και αμπερόμετρο, ισχύος τουλάχιστον 130 </w:t>
            </w:r>
            <w:r w:rsidRPr="00DC4324">
              <w:rPr>
                <w:rFonts w:ascii="Tahoma" w:hAnsi="Tahoma" w:cs="Tahoma"/>
                <w:noProof/>
                <w:sz w:val="16"/>
                <w:szCs w:val="16"/>
                <w:lang w:eastAsia="el-GR"/>
              </w:rPr>
              <w:t>W</w:t>
            </w:r>
            <w:r w:rsidRPr="00377D99">
              <w:rPr>
                <w:rFonts w:ascii="Tahoma" w:hAnsi="Tahoma" w:cs="Tahoma"/>
                <w:noProof/>
                <w:sz w:val="16"/>
                <w:szCs w:val="16"/>
                <w:lang w:val="el-GR" w:eastAsia="el-GR"/>
              </w:rPr>
              <w:t>)</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p>
        </w:tc>
      </w:tr>
      <w:tr w:rsidR="00416B86" w:rsidRPr="00E80175" w:rsidTr="00A04A30">
        <w:trPr>
          <w:trHeight w:val="60"/>
          <w:jc w:val="center"/>
        </w:trPr>
        <w:tc>
          <w:tcPr>
            <w:tcW w:w="4833" w:type="dxa"/>
            <w:gridSpan w:val="4"/>
            <w:shd w:val="clear" w:color="auto" w:fill="FFFF99"/>
            <w:vAlign w:val="center"/>
            <w:hideMark/>
          </w:tcPr>
          <w:p w:rsidR="00416B86" w:rsidRPr="00E80175" w:rsidRDefault="00416B86" w:rsidP="00A04A30">
            <w:pPr>
              <w:spacing w:after="0"/>
              <w:jc w:val="center"/>
              <w:rPr>
                <w:rFonts w:ascii="Tahoma" w:hAnsi="Tahoma" w:cs="Tahoma"/>
                <w:b/>
                <w:sz w:val="16"/>
                <w:szCs w:val="16"/>
                <w:lang w:val="en-US" w:eastAsia="el-GR"/>
              </w:rPr>
            </w:pPr>
            <w:r w:rsidRPr="00E80175">
              <w:rPr>
                <w:rFonts w:ascii="Tahoma" w:hAnsi="Tahoma" w:cs="Tahoma"/>
                <w:b/>
                <w:sz w:val="16"/>
                <w:szCs w:val="16"/>
                <w:lang w:eastAsia="el-GR"/>
              </w:rPr>
              <w:t>Χώρος Παράδοσης – Εγκατάστασης</w:t>
            </w:r>
          </w:p>
        </w:tc>
        <w:tc>
          <w:tcPr>
            <w:tcW w:w="3402" w:type="dxa"/>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Υπεύθυνος Παραλαβής</w:t>
            </w:r>
          </w:p>
        </w:tc>
        <w:tc>
          <w:tcPr>
            <w:tcW w:w="1654" w:type="dxa"/>
            <w:gridSpan w:val="2"/>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Τηλ. Υπευθύνου</w:t>
            </w:r>
          </w:p>
        </w:tc>
      </w:tr>
      <w:tr w:rsidR="00416B86" w:rsidRPr="00E80175" w:rsidTr="00A04A30">
        <w:trPr>
          <w:trHeight w:val="60"/>
          <w:jc w:val="center"/>
        </w:trPr>
        <w:tc>
          <w:tcPr>
            <w:tcW w:w="4833" w:type="dxa"/>
            <w:gridSpan w:val="4"/>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ΠΜΣ-ΣΗΤ Φ3-004α</w:t>
            </w:r>
          </w:p>
        </w:tc>
        <w:tc>
          <w:tcPr>
            <w:tcW w:w="3402"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Μάνθος Νικόλαος</w:t>
            </w:r>
          </w:p>
        </w:tc>
        <w:tc>
          <w:tcPr>
            <w:tcW w:w="1654" w:type="dxa"/>
            <w:gridSpan w:val="2"/>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2651008524</w:t>
            </w:r>
          </w:p>
        </w:tc>
      </w:tr>
    </w:tbl>
    <w:p w:rsidR="00416B86" w:rsidRPr="00D32E56" w:rsidRDefault="00416B86" w:rsidP="00416B86">
      <w:pPr>
        <w:rPr>
          <w:sz w:val="14"/>
        </w:rPr>
      </w:pPr>
    </w:p>
    <w:tbl>
      <w:tblPr>
        <w:tblW w:w="9889" w:type="dxa"/>
        <w:jc w:val="center"/>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850"/>
        <w:gridCol w:w="2410"/>
        <w:gridCol w:w="3402"/>
        <w:gridCol w:w="709"/>
        <w:gridCol w:w="945"/>
      </w:tblGrid>
      <w:tr w:rsidR="00416B86" w:rsidRPr="00E80175" w:rsidTr="00A04A30">
        <w:trPr>
          <w:trHeight w:val="60"/>
          <w:jc w:val="center"/>
        </w:trPr>
        <w:tc>
          <w:tcPr>
            <w:tcW w:w="9889" w:type="dxa"/>
            <w:gridSpan w:val="7"/>
            <w:shd w:val="clear" w:color="auto" w:fill="FFFF99"/>
            <w:vAlign w:val="center"/>
            <w:hideMark/>
          </w:tcPr>
          <w:p w:rsidR="00416B86" w:rsidRPr="00D32E56" w:rsidRDefault="00416B86" w:rsidP="00A04A30">
            <w:pPr>
              <w:spacing w:after="0"/>
              <w:jc w:val="center"/>
              <w:rPr>
                <w:rFonts w:ascii="Tahoma" w:hAnsi="Tahoma" w:cs="Tahoma"/>
                <w:b/>
                <w:sz w:val="16"/>
                <w:szCs w:val="16"/>
                <w:lang w:val="el-GR" w:eastAsia="el-GR"/>
              </w:rPr>
            </w:pPr>
            <w:r w:rsidRPr="00E80175">
              <w:rPr>
                <w:rFonts w:ascii="Tahoma" w:hAnsi="Tahoma" w:cs="Tahoma"/>
                <w:b/>
                <w:sz w:val="16"/>
                <w:szCs w:val="16"/>
                <w:lang w:eastAsia="el-GR"/>
              </w:rPr>
              <w:t xml:space="preserve">Ομάδα </w:t>
            </w:r>
            <w:r>
              <w:rPr>
                <w:rFonts w:ascii="Tahoma" w:hAnsi="Tahoma" w:cs="Tahoma"/>
                <w:b/>
                <w:sz w:val="16"/>
                <w:szCs w:val="16"/>
                <w:lang w:val="el-GR" w:eastAsia="el-GR"/>
              </w:rPr>
              <w:t>2</w:t>
            </w:r>
          </w:p>
        </w:tc>
      </w:tr>
      <w:tr w:rsidR="00416B86" w:rsidRPr="00377D99" w:rsidTr="00A04A30">
        <w:trPr>
          <w:trHeight w:val="60"/>
          <w:jc w:val="center"/>
        </w:trPr>
        <w:tc>
          <w:tcPr>
            <w:tcW w:w="864" w:type="dxa"/>
            <w:shd w:val="clear" w:color="auto" w:fill="FFFF99"/>
            <w:vAlign w:val="center"/>
            <w:hideMark/>
          </w:tcPr>
          <w:p w:rsidR="00416B86" w:rsidRPr="00E80175" w:rsidRDefault="00416B86" w:rsidP="00A04A30">
            <w:pPr>
              <w:spacing w:after="0"/>
              <w:jc w:val="right"/>
              <w:rPr>
                <w:rFonts w:ascii="Tahoma" w:hAnsi="Tahoma" w:cs="Tahoma"/>
                <w:b/>
                <w:sz w:val="16"/>
                <w:szCs w:val="16"/>
                <w:lang w:eastAsia="el-GR"/>
              </w:rPr>
            </w:pPr>
            <w:r w:rsidRPr="00E80175">
              <w:rPr>
                <w:rFonts w:ascii="Tahoma" w:hAnsi="Tahoma" w:cs="Tahoma"/>
                <w:b/>
                <w:sz w:val="16"/>
                <w:szCs w:val="16"/>
                <w:lang w:eastAsia="el-GR"/>
              </w:rPr>
              <w:t>ΑΑ Ομάδας</w:t>
            </w:r>
          </w:p>
        </w:tc>
        <w:tc>
          <w:tcPr>
            <w:tcW w:w="709" w:type="dxa"/>
            <w:shd w:val="clear" w:color="auto" w:fill="auto"/>
            <w:vAlign w:val="center"/>
            <w:hideMark/>
          </w:tcPr>
          <w:p w:rsidR="00416B86" w:rsidRPr="00E80175" w:rsidRDefault="00416B86" w:rsidP="00A04A30">
            <w:pPr>
              <w:spacing w:after="0"/>
              <w:jc w:val="center"/>
              <w:rPr>
                <w:rFonts w:ascii="Tahoma" w:hAnsi="Tahoma" w:cs="Tahoma"/>
                <w:sz w:val="16"/>
                <w:szCs w:val="16"/>
                <w:lang w:val="en-US" w:eastAsia="el-GR"/>
              </w:rPr>
            </w:pPr>
            <w:r>
              <w:rPr>
                <w:rFonts w:ascii="Tahoma" w:hAnsi="Tahoma" w:cs="Tahoma"/>
                <w:noProof/>
                <w:sz w:val="16"/>
                <w:szCs w:val="16"/>
                <w:lang w:val="en-US" w:eastAsia="el-GR"/>
              </w:rPr>
              <w:t>2</w:t>
            </w:r>
          </w:p>
        </w:tc>
        <w:tc>
          <w:tcPr>
            <w:tcW w:w="850" w:type="dxa"/>
            <w:shd w:val="clear" w:color="000000" w:fill="FFFF99"/>
            <w:vAlign w:val="center"/>
            <w:hideMark/>
          </w:tcPr>
          <w:p w:rsidR="00416B86" w:rsidRPr="00E80175" w:rsidRDefault="00416B86" w:rsidP="00A04A30">
            <w:pPr>
              <w:spacing w:after="0"/>
              <w:jc w:val="right"/>
              <w:rPr>
                <w:rFonts w:ascii="Tahoma" w:hAnsi="Tahoma" w:cs="Tahoma"/>
                <w:b/>
                <w:sz w:val="16"/>
                <w:szCs w:val="16"/>
                <w:lang w:eastAsia="el-GR"/>
              </w:rPr>
            </w:pPr>
            <w:r w:rsidRPr="00E80175">
              <w:rPr>
                <w:rFonts w:ascii="Tahoma" w:hAnsi="Tahoma" w:cs="Tahoma"/>
                <w:b/>
                <w:sz w:val="16"/>
                <w:szCs w:val="16"/>
                <w:lang w:eastAsia="el-GR"/>
              </w:rPr>
              <w:t>Τίτλος Ομάδας</w:t>
            </w:r>
          </w:p>
        </w:tc>
        <w:tc>
          <w:tcPr>
            <w:tcW w:w="7466" w:type="dxa"/>
            <w:gridSpan w:val="4"/>
            <w:shd w:val="clear" w:color="auto" w:fill="auto"/>
            <w:noWrap/>
            <w:vAlign w:val="center"/>
            <w:hideMark/>
          </w:tcPr>
          <w:p w:rsidR="00416B86" w:rsidRPr="00377D99" w:rsidRDefault="00416B86" w:rsidP="00A04A30">
            <w:pPr>
              <w:spacing w:after="0"/>
              <w:jc w:val="center"/>
              <w:rPr>
                <w:rFonts w:ascii="Tahoma" w:hAnsi="Tahoma" w:cs="Tahoma"/>
                <w:sz w:val="16"/>
                <w:szCs w:val="16"/>
                <w:lang w:val="el-GR" w:eastAsia="el-GR"/>
              </w:rPr>
            </w:pPr>
            <w:r w:rsidRPr="00377D99">
              <w:rPr>
                <w:rFonts w:ascii="Tahoma" w:hAnsi="Tahoma" w:cs="Tahoma"/>
                <w:noProof/>
                <w:sz w:val="16"/>
                <w:szCs w:val="16"/>
                <w:lang w:val="el-GR" w:eastAsia="el-GR"/>
              </w:rPr>
              <w:t>Επιστημονικά Όργανα του ΠΠΣ Φυσικής και του ΠΜΣ στις Σύγχρονες Ηλεκτρονικές Τεχνολογίες</w:t>
            </w:r>
          </w:p>
        </w:tc>
      </w:tr>
      <w:tr w:rsidR="00416B86" w:rsidRPr="00E80175" w:rsidTr="00A04A30">
        <w:trPr>
          <w:trHeight w:val="60"/>
          <w:jc w:val="center"/>
        </w:trPr>
        <w:tc>
          <w:tcPr>
            <w:tcW w:w="9889" w:type="dxa"/>
            <w:gridSpan w:val="7"/>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Είδος </w:t>
            </w:r>
          </w:p>
        </w:tc>
      </w:tr>
      <w:tr w:rsidR="00416B86" w:rsidRPr="00E80175" w:rsidTr="00A04A30">
        <w:trPr>
          <w:trHeight w:val="60"/>
          <w:jc w:val="center"/>
        </w:trPr>
        <w:tc>
          <w:tcPr>
            <w:tcW w:w="864" w:type="dxa"/>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ΑΑ Είδους</w:t>
            </w:r>
          </w:p>
        </w:tc>
        <w:tc>
          <w:tcPr>
            <w:tcW w:w="709" w:type="dxa"/>
            <w:shd w:val="clear" w:color="auto" w:fill="FFFF99"/>
            <w:vAlign w:val="center"/>
            <w:hideMark/>
          </w:tcPr>
          <w:p w:rsidR="00416B86" w:rsidRPr="00E80175" w:rsidRDefault="00416B86" w:rsidP="00A04A30">
            <w:pPr>
              <w:spacing w:after="0"/>
              <w:jc w:val="center"/>
              <w:rPr>
                <w:rFonts w:ascii="Tahoma" w:hAnsi="Tahoma" w:cs="Tahoma"/>
                <w:b/>
                <w:sz w:val="16"/>
                <w:szCs w:val="16"/>
                <w:lang w:val="en-US" w:eastAsia="el-GR"/>
              </w:rPr>
            </w:pPr>
            <w:r w:rsidRPr="00E80175">
              <w:rPr>
                <w:rFonts w:ascii="Tahoma" w:hAnsi="Tahoma" w:cs="Tahoma"/>
                <w:b/>
                <w:sz w:val="16"/>
                <w:szCs w:val="16"/>
                <w:lang w:eastAsia="el-GR"/>
              </w:rPr>
              <w:t>Κωδ.</w:t>
            </w:r>
          </w:p>
        </w:tc>
        <w:tc>
          <w:tcPr>
            <w:tcW w:w="6662" w:type="dxa"/>
            <w:gridSpan w:val="3"/>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Σύντομη Περιγραφή Είδους</w:t>
            </w:r>
          </w:p>
        </w:tc>
        <w:tc>
          <w:tcPr>
            <w:tcW w:w="709"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Μον. Μετρ.</w:t>
            </w:r>
          </w:p>
        </w:tc>
        <w:tc>
          <w:tcPr>
            <w:tcW w:w="945"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Πλήθος</w:t>
            </w:r>
          </w:p>
        </w:tc>
      </w:tr>
      <w:tr w:rsidR="00416B86" w:rsidRPr="00E80175" w:rsidTr="00A04A30">
        <w:trPr>
          <w:trHeight w:val="405"/>
          <w:jc w:val="center"/>
        </w:trPr>
        <w:tc>
          <w:tcPr>
            <w:tcW w:w="864"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7</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1</w:t>
            </w:r>
            <w:r>
              <w:rPr>
                <w:rFonts w:ascii="Tahoma" w:hAnsi="Tahoma" w:cs="Tahoma"/>
                <w:sz w:val="16"/>
                <w:szCs w:val="16"/>
                <w:lang w:eastAsia="el-GR"/>
              </w:rPr>
              <w:t>.</w:t>
            </w:r>
            <w:r w:rsidRPr="00DC4324">
              <w:rPr>
                <w:rFonts w:ascii="Tahoma" w:hAnsi="Tahoma" w:cs="Tahoma"/>
                <w:noProof/>
                <w:sz w:val="16"/>
                <w:szCs w:val="16"/>
                <w:lang w:eastAsia="el-GR"/>
              </w:rPr>
              <w:t>9</w:t>
            </w:r>
          </w:p>
        </w:tc>
        <w:tc>
          <w:tcPr>
            <w:tcW w:w="6662" w:type="dxa"/>
            <w:gridSpan w:val="3"/>
            <w:shd w:val="clear" w:color="auto" w:fill="auto"/>
            <w:vAlign w:val="center"/>
          </w:tcPr>
          <w:p w:rsidR="00416B86" w:rsidRPr="0067782E"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val="en-US" w:eastAsia="el-GR"/>
              </w:rPr>
              <w:t>Ψηφιακό πολύμετρο πάγκου</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ΤΕΜ</w:t>
            </w:r>
          </w:p>
        </w:tc>
        <w:tc>
          <w:tcPr>
            <w:tcW w:w="945"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1</w:t>
            </w:r>
          </w:p>
        </w:tc>
      </w:tr>
      <w:tr w:rsidR="00416B86" w:rsidRPr="00E80175" w:rsidTr="00A04A30">
        <w:trPr>
          <w:trHeight w:val="60"/>
          <w:jc w:val="center"/>
        </w:trPr>
        <w:tc>
          <w:tcPr>
            <w:tcW w:w="8235" w:type="dxa"/>
            <w:gridSpan w:val="5"/>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Αναλυτικές Τεχνικές Προδιαγραφές Είδους</w:t>
            </w:r>
          </w:p>
        </w:tc>
        <w:tc>
          <w:tcPr>
            <w:tcW w:w="709"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Απαί-τηση</w:t>
            </w:r>
          </w:p>
        </w:tc>
        <w:tc>
          <w:tcPr>
            <w:tcW w:w="945"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Απάν-τηση</w:t>
            </w:r>
          </w:p>
        </w:tc>
      </w:tr>
      <w:tr w:rsidR="00416B86" w:rsidRPr="00E80175" w:rsidTr="00A04A30">
        <w:trPr>
          <w:trHeight w:val="570"/>
          <w:jc w:val="center"/>
        </w:trPr>
        <w:tc>
          <w:tcPr>
            <w:tcW w:w="8235" w:type="dxa"/>
            <w:gridSpan w:val="5"/>
            <w:shd w:val="clear" w:color="auto" w:fill="auto"/>
            <w:vAlign w:val="center"/>
          </w:tcPr>
          <w:p w:rsidR="00416B86" w:rsidRPr="00377D99" w:rsidRDefault="00416B86" w:rsidP="00A04A30">
            <w:pPr>
              <w:spacing w:after="0"/>
              <w:rPr>
                <w:rFonts w:ascii="Tahoma" w:hAnsi="Tahoma" w:cs="Tahoma"/>
                <w:sz w:val="16"/>
                <w:szCs w:val="16"/>
                <w:lang w:val="el-GR" w:eastAsia="el-GR"/>
              </w:rPr>
            </w:pPr>
            <w:r w:rsidRPr="00377D99">
              <w:rPr>
                <w:rFonts w:ascii="Tahoma" w:hAnsi="Tahoma" w:cs="Tahoma"/>
                <w:noProof/>
                <w:sz w:val="16"/>
                <w:szCs w:val="16"/>
                <w:lang w:val="el-GR" w:eastAsia="el-GR"/>
              </w:rPr>
              <w:t xml:space="preserve">Ψηφιακό πολύμετρο πάγκου (με τουλάχιστον 5 δεκαδικά ψηφία, μέτρηση διόδου, ακρίβεια μέχρι 0.015%, μέτρηση: τάσης </w:t>
            </w:r>
            <w:r w:rsidRPr="00DC4324">
              <w:rPr>
                <w:rFonts w:ascii="Tahoma" w:hAnsi="Tahoma" w:cs="Tahoma"/>
                <w:noProof/>
                <w:sz w:val="16"/>
                <w:szCs w:val="16"/>
                <w:lang w:eastAsia="el-GR"/>
              </w:rPr>
              <w:t>AC</w:t>
            </w:r>
            <w:r w:rsidRPr="00377D99">
              <w:rPr>
                <w:rFonts w:ascii="Tahoma" w:hAnsi="Tahoma" w:cs="Tahoma"/>
                <w:noProof/>
                <w:sz w:val="16"/>
                <w:szCs w:val="16"/>
                <w:lang w:val="el-GR" w:eastAsia="el-GR"/>
              </w:rPr>
              <w:t>/</w:t>
            </w:r>
            <w:r w:rsidRPr="00DC4324">
              <w:rPr>
                <w:rFonts w:ascii="Tahoma" w:hAnsi="Tahoma" w:cs="Tahoma"/>
                <w:noProof/>
                <w:sz w:val="16"/>
                <w:szCs w:val="16"/>
                <w:lang w:eastAsia="el-GR"/>
              </w:rPr>
              <w:t>DC</w:t>
            </w:r>
            <w:r w:rsidRPr="00377D99">
              <w:rPr>
                <w:rFonts w:ascii="Tahoma" w:hAnsi="Tahoma" w:cs="Tahoma"/>
                <w:noProof/>
                <w:sz w:val="16"/>
                <w:szCs w:val="16"/>
                <w:lang w:val="el-GR" w:eastAsia="el-GR"/>
              </w:rPr>
              <w:t>, ρεύματος, αντίστασης)</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p>
        </w:tc>
      </w:tr>
      <w:tr w:rsidR="00416B86" w:rsidRPr="00E80175" w:rsidTr="00A04A30">
        <w:trPr>
          <w:trHeight w:val="60"/>
          <w:jc w:val="center"/>
        </w:trPr>
        <w:tc>
          <w:tcPr>
            <w:tcW w:w="4833" w:type="dxa"/>
            <w:gridSpan w:val="4"/>
            <w:shd w:val="clear" w:color="auto" w:fill="FFFF99"/>
            <w:vAlign w:val="center"/>
            <w:hideMark/>
          </w:tcPr>
          <w:p w:rsidR="00416B86" w:rsidRPr="00E80175" w:rsidRDefault="00416B86" w:rsidP="00A04A30">
            <w:pPr>
              <w:spacing w:after="0"/>
              <w:jc w:val="center"/>
              <w:rPr>
                <w:rFonts w:ascii="Tahoma" w:hAnsi="Tahoma" w:cs="Tahoma"/>
                <w:b/>
                <w:sz w:val="16"/>
                <w:szCs w:val="16"/>
                <w:lang w:val="en-US" w:eastAsia="el-GR"/>
              </w:rPr>
            </w:pPr>
            <w:r w:rsidRPr="00E80175">
              <w:rPr>
                <w:rFonts w:ascii="Tahoma" w:hAnsi="Tahoma" w:cs="Tahoma"/>
                <w:b/>
                <w:sz w:val="16"/>
                <w:szCs w:val="16"/>
                <w:lang w:eastAsia="el-GR"/>
              </w:rPr>
              <w:t>Χώρος Παράδοσης – Εγκατάστασης</w:t>
            </w:r>
          </w:p>
        </w:tc>
        <w:tc>
          <w:tcPr>
            <w:tcW w:w="3402" w:type="dxa"/>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Υπεύθυνος Παραλαβής</w:t>
            </w:r>
          </w:p>
        </w:tc>
        <w:tc>
          <w:tcPr>
            <w:tcW w:w="1654" w:type="dxa"/>
            <w:gridSpan w:val="2"/>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Τηλ. Υπευθύνου</w:t>
            </w:r>
          </w:p>
        </w:tc>
      </w:tr>
      <w:tr w:rsidR="00416B86" w:rsidRPr="00E80175" w:rsidTr="00A04A30">
        <w:trPr>
          <w:trHeight w:val="60"/>
          <w:jc w:val="center"/>
        </w:trPr>
        <w:tc>
          <w:tcPr>
            <w:tcW w:w="4833" w:type="dxa"/>
            <w:gridSpan w:val="4"/>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ΠΜΣ-ΣΗΤ Φ3-004α</w:t>
            </w:r>
          </w:p>
        </w:tc>
        <w:tc>
          <w:tcPr>
            <w:tcW w:w="3402"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Μάνθος Νικόλαος</w:t>
            </w:r>
          </w:p>
        </w:tc>
        <w:tc>
          <w:tcPr>
            <w:tcW w:w="1654" w:type="dxa"/>
            <w:gridSpan w:val="2"/>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2651008524</w:t>
            </w:r>
          </w:p>
        </w:tc>
      </w:tr>
    </w:tbl>
    <w:p w:rsidR="00416B86" w:rsidRPr="00D32E56" w:rsidRDefault="00416B86" w:rsidP="00416B86">
      <w:pPr>
        <w:rPr>
          <w:sz w:val="14"/>
        </w:rPr>
      </w:pPr>
    </w:p>
    <w:p w:rsidR="00416B86" w:rsidRDefault="00416B86" w:rsidP="00416B86">
      <w:r>
        <w:br w:type="page"/>
      </w:r>
    </w:p>
    <w:tbl>
      <w:tblPr>
        <w:tblW w:w="9889" w:type="dxa"/>
        <w:jc w:val="center"/>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850"/>
        <w:gridCol w:w="2410"/>
        <w:gridCol w:w="3402"/>
        <w:gridCol w:w="709"/>
        <w:gridCol w:w="945"/>
      </w:tblGrid>
      <w:tr w:rsidR="00416B86" w:rsidRPr="00E80175" w:rsidTr="00A04A30">
        <w:trPr>
          <w:trHeight w:val="60"/>
          <w:jc w:val="center"/>
        </w:trPr>
        <w:tc>
          <w:tcPr>
            <w:tcW w:w="9889" w:type="dxa"/>
            <w:gridSpan w:val="7"/>
            <w:shd w:val="clear" w:color="auto" w:fill="FFFF99"/>
            <w:vAlign w:val="center"/>
            <w:hideMark/>
          </w:tcPr>
          <w:p w:rsidR="00416B86" w:rsidRPr="00D32E56" w:rsidRDefault="00416B86" w:rsidP="00A04A30">
            <w:pPr>
              <w:spacing w:after="0"/>
              <w:jc w:val="center"/>
              <w:rPr>
                <w:rFonts w:ascii="Tahoma" w:hAnsi="Tahoma" w:cs="Tahoma"/>
                <w:b/>
                <w:sz w:val="16"/>
                <w:szCs w:val="16"/>
                <w:lang w:val="el-GR" w:eastAsia="el-GR"/>
              </w:rPr>
            </w:pPr>
            <w:r w:rsidRPr="00E80175">
              <w:rPr>
                <w:rFonts w:ascii="Tahoma" w:hAnsi="Tahoma" w:cs="Tahoma"/>
                <w:b/>
                <w:sz w:val="16"/>
                <w:szCs w:val="16"/>
                <w:lang w:eastAsia="el-GR"/>
              </w:rPr>
              <w:lastRenderedPageBreak/>
              <w:t xml:space="preserve">Ομάδα </w:t>
            </w:r>
            <w:r>
              <w:rPr>
                <w:rFonts w:ascii="Tahoma" w:hAnsi="Tahoma" w:cs="Tahoma"/>
                <w:b/>
                <w:sz w:val="16"/>
                <w:szCs w:val="16"/>
                <w:lang w:val="el-GR" w:eastAsia="el-GR"/>
              </w:rPr>
              <w:t>2</w:t>
            </w:r>
          </w:p>
        </w:tc>
      </w:tr>
      <w:tr w:rsidR="00416B86" w:rsidRPr="00377D99" w:rsidTr="00A04A30">
        <w:trPr>
          <w:trHeight w:val="60"/>
          <w:jc w:val="center"/>
        </w:trPr>
        <w:tc>
          <w:tcPr>
            <w:tcW w:w="864" w:type="dxa"/>
            <w:shd w:val="clear" w:color="auto" w:fill="FFFF99"/>
            <w:vAlign w:val="center"/>
            <w:hideMark/>
          </w:tcPr>
          <w:p w:rsidR="00416B86" w:rsidRPr="00E80175" w:rsidRDefault="00416B86" w:rsidP="00A04A30">
            <w:pPr>
              <w:spacing w:after="0"/>
              <w:jc w:val="right"/>
              <w:rPr>
                <w:rFonts w:ascii="Tahoma" w:hAnsi="Tahoma" w:cs="Tahoma"/>
                <w:b/>
                <w:sz w:val="16"/>
                <w:szCs w:val="16"/>
                <w:lang w:eastAsia="el-GR"/>
              </w:rPr>
            </w:pPr>
            <w:r w:rsidRPr="00E80175">
              <w:rPr>
                <w:rFonts w:ascii="Tahoma" w:hAnsi="Tahoma" w:cs="Tahoma"/>
                <w:b/>
                <w:sz w:val="16"/>
                <w:szCs w:val="16"/>
                <w:lang w:eastAsia="el-GR"/>
              </w:rPr>
              <w:t>ΑΑ Ομάδας</w:t>
            </w:r>
          </w:p>
        </w:tc>
        <w:tc>
          <w:tcPr>
            <w:tcW w:w="709" w:type="dxa"/>
            <w:shd w:val="clear" w:color="auto" w:fill="auto"/>
            <w:vAlign w:val="center"/>
            <w:hideMark/>
          </w:tcPr>
          <w:p w:rsidR="00416B86" w:rsidRPr="00E80175" w:rsidRDefault="00416B86" w:rsidP="00A04A30">
            <w:pPr>
              <w:spacing w:after="0"/>
              <w:jc w:val="center"/>
              <w:rPr>
                <w:rFonts w:ascii="Tahoma" w:hAnsi="Tahoma" w:cs="Tahoma"/>
                <w:sz w:val="16"/>
                <w:szCs w:val="16"/>
                <w:lang w:val="en-US" w:eastAsia="el-GR"/>
              </w:rPr>
            </w:pPr>
            <w:r>
              <w:rPr>
                <w:rFonts w:ascii="Tahoma" w:hAnsi="Tahoma" w:cs="Tahoma"/>
                <w:noProof/>
                <w:sz w:val="16"/>
                <w:szCs w:val="16"/>
                <w:lang w:val="en-US" w:eastAsia="el-GR"/>
              </w:rPr>
              <w:t>2</w:t>
            </w:r>
          </w:p>
        </w:tc>
        <w:tc>
          <w:tcPr>
            <w:tcW w:w="850" w:type="dxa"/>
            <w:shd w:val="clear" w:color="000000" w:fill="FFFF99"/>
            <w:vAlign w:val="center"/>
            <w:hideMark/>
          </w:tcPr>
          <w:p w:rsidR="00416B86" w:rsidRPr="00E80175" w:rsidRDefault="00416B86" w:rsidP="00A04A30">
            <w:pPr>
              <w:spacing w:after="0"/>
              <w:jc w:val="right"/>
              <w:rPr>
                <w:rFonts w:ascii="Tahoma" w:hAnsi="Tahoma" w:cs="Tahoma"/>
                <w:b/>
                <w:sz w:val="16"/>
                <w:szCs w:val="16"/>
                <w:lang w:eastAsia="el-GR"/>
              </w:rPr>
            </w:pPr>
            <w:r w:rsidRPr="00E80175">
              <w:rPr>
                <w:rFonts w:ascii="Tahoma" w:hAnsi="Tahoma" w:cs="Tahoma"/>
                <w:b/>
                <w:sz w:val="16"/>
                <w:szCs w:val="16"/>
                <w:lang w:eastAsia="el-GR"/>
              </w:rPr>
              <w:t>Τίτλος Ομάδας</w:t>
            </w:r>
          </w:p>
        </w:tc>
        <w:tc>
          <w:tcPr>
            <w:tcW w:w="7466" w:type="dxa"/>
            <w:gridSpan w:val="4"/>
            <w:shd w:val="clear" w:color="auto" w:fill="auto"/>
            <w:noWrap/>
            <w:vAlign w:val="center"/>
            <w:hideMark/>
          </w:tcPr>
          <w:p w:rsidR="00416B86" w:rsidRPr="00377D99" w:rsidRDefault="00416B86" w:rsidP="00A04A30">
            <w:pPr>
              <w:spacing w:after="0"/>
              <w:jc w:val="center"/>
              <w:rPr>
                <w:rFonts w:ascii="Tahoma" w:hAnsi="Tahoma" w:cs="Tahoma"/>
                <w:sz w:val="16"/>
                <w:szCs w:val="16"/>
                <w:lang w:val="el-GR" w:eastAsia="el-GR"/>
              </w:rPr>
            </w:pPr>
            <w:r w:rsidRPr="00377D99">
              <w:rPr>
                <w:rFonts w:ascii="Tahoma" w:hAnsi="Tahoma" w:cs="Tahoma"/>
                <w:noProof/>
                <w:sz w:val="16"/>
                <w:szCs w:val="16"/>
                <w:lang w:val="el-GR" w:eastAsia="el-GR"/>
              </w:rPr>
              <w:t>Επιστημονικά Όργανα του ΠΠΣ Φυσικής και του ΠΜΣ στις Σύγχρονες Ηλεκτρονικές Τεχνολογίες</w:t>
            </w:r>
          </w:p>
        </w:tc>
      </w:tr>
      <w:tr w:rsidR="00416B86" w:rsidRPr="00E80175" w:rsidTr="00A04A30">
        <w:trPr>
          <w:trHeight w:val="60"/>
          <w:jc w:val="center"/>
        </w:trPr>
        <w:tc>
          <w:tcPr>
            <w:tcW w:w="9889" w:type="dxa"/>
            <w:gridSpan w:val="7"/>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Είδος </w:t>
            </w:r>
          </w:p>
        </w:tc>
      </w:tr>
      <w:tr w:rsidR="00416B86" w:rsidRPr="00E80175" w:rsidTr="00A04A30">
        <w:trPr>
          <w:trHeight w:val="60"/>
          <w:jc w:val="center"/>
        </w:trPr>
        <w:tc>
          <w:tcPr>
            <w:tcW w:w="864" w:type="dxa"/>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ΑΑ Είδους</w:t>
            </w:r>
          </w:p>
        </w:tc>
        <w:tc>
          <w:tcPr>
            <w:tcW w:w="709" w:type="dxa"/>
            <w:shd w:val="clear" w:color="auto" w:fill="FFFF99"/>
            <w:vAlign w:val="center"/>
            <w:hideMark/>
          </w:tcPr>
          <w:p w:rsidR="00416B86" w:rsidRPr="00E80175" w:rsidRDefault="00416B86" w:rsidP="00A04A30">
            <w:pPr>
              <w:spacing w:after="0"/>
              <w:jc w:val="center"/>
              <w:rPr>
                <w:rFonts w:ascii="Tahoma" w:hAnsi="Tahoma" w:cs="Tahoma"/>
                <w:b/>
                <w:sz w:val="16"/>
                <w:szCs w:val="16"/>
                <w:lang w:val="en-US" w:eastAsia="el-GR"/>
              </w:rPr>
            </w:pPr>
            <w:r w:rsidRPr="00E80175">
              <w:rPr>
                <w:rFonts w:ascii="Tahoma" w:hAnsi="Tahoma" w:cs="Tahoma"/>
                <w:b/>
                <w:sz w:val="16"/>
                <w:szCs w:val="16"/>
                <w:lang w:eastAsia="el-GR"/>
              </w:rPr>
              <w:t>Κωδ.</w:t>
            </w:r>
          </w:p>
        </w:tc>
        <w:tc>
          <w:tcPr>
            <w:tcW w:w="6662" w:type="dxa"/>
            <w:gridSpan w:val="3"/>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Σύντομη Περιγραφή Είδους</w:t>
            </w:r>
          </w:p>
        </w:tc>
        <w:tc>
          <w:tcPr>
            <w:tcW w:w="709"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Μον. Μετρ.</w:t>
            </w:r>
          </w:p>
        </w:tc>
        <w:tc>
          <w:tcPr>
            <w:tcW w:w="945"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Πλήθος</w:t>
            </w:r>
          </w:p>
        </w:tc>
      </w:tr>
      <w:tr w:rsidR="00416B86" w:rsidRPr="00E80175" w:rsidTr="00A04A30">
        <w:trPr>
          <w:trHeight w:val="405"/>
          <w:jc w:val="center"/>
        </w:trPr>
        <w:tc>
          <w:tcPr>
            <w:tcW w:w="864"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8</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1</w:t>
            </w:r>
            <w:r>
              <w:rPr>
                <w:rFonts w:ascii="Tahoma" w:hAnsi="Tahoma" w:cs="Tahoma"/>
                <w:sz w:val="16"/>
                <w:szCs w:val="16"/>
                <w:lang w:eastAsia="el-GR"/>
              </w:rPr>
              <w:t>.</w:t>
            </w:r>
            <w:r w:rsidRPr="00DC4324">
              <w:rPr>
                <w:rFonts w:ascii="Tahoma" w:hAnsi="Tahoma" w:cs="Tahoma"/>
                <w:noProof/>
                <w:sz w:val="16"/>
                <w:szCs w:val="16"/>
                <w:lang w:eastAsia="el-GR"/>
              </w:rPr>
              <w:t>10</w:t>
            </w:r>
          </w:p>
        </w:tc>
        <w:tc>
          <w:tcPr>
            <w:tcW w:w="6662" w:type="dxa"/>
            <w:gridSpan w:val="3"/>
            <w:shd w:val="clear" w:color="auto" w:fill="auto"/>
            <w:vAlign w:val="center"/>
          </w:tcPr>
          <w:p w:rsidR="00416B86" w:rsidRPr="0067782E"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val="en-US" w:eastAsia="el-GR"/>
              </w:rPr>
              <w:t>Πολύμετρα χειρός</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ΤΕΜ</w:t>
            </w:r>
          </w:p>
        </w:tc>
        <w:tc>
          <w:tcPr>
            <w:tcW w:w="945"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3</w:t>
            </w:r>
          </w:p>
        </w:tc>
      </w:tr>
      <w:tr w:rsidR="00416B86" w:rsidRPr="00E80175" w:rsidTr="00A04A30">
        <w:trPr>
          <w:trHeight w:val="60"/>
          <w:jc w:val="center"/>
        </w:trPr>
        <w:tc>
          <w:tcPr>
            <w:tcW w:w="8235" w:type="dxa"/>
            <w:gridSpan w:val="5"/>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Αναλυτικές Τεχνικές Προδιαγραφές Είδους</w:t>
            </w:r>
          </w:p>
        </w:tc>
        <w:tc>
          <w:tcPr>
            <w:tcW w:w="709"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Απαί-τηση</w:t>
            </w:r>
          </w:p>
        </w:tc>
        <w:tc>
          <w:tcPr>
            <w:tcW w:w="945"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Απάν-τηση</w:t>
            </w:r>
          </w:p>
        </w:tc>
      </w:tr>
      <w:tr w:rsidR="00416B86" w:rsidRPr="00E80175" w:rsidTr="00A04A30">
        <w:trPr>
          <w:trHeight w:val="420"/>
          <w:jc w:val="center"/>
        </w:trPr>
        <w:tc>
          <w:tcPr>
            <w:tcW w:w="8235" w:type="dxa"/>
            <w:gridSpan w:val="5"/>
            <w:shd w:val="clear" w:color="auto" w:fill="auto"/>
            <w:vAlign w:val="center"/>
          </w:tcPr>
          <w:p w:rsidR="00416B86" w:rsidRPr="00377D99" w:rsidRDefault="00416B86" w:rsidP="00A04A30">
            <w:pPr>
              <w:spacing w:after="0"/>
              <w:rPr>
                <w:rFonts w:ascii="Tahoma" w:hAnsi="Tahoma" w:cs="Tahoma"/>
                <w:sz w:val="16"/>
                <w:szCs w:val="16"/>
                <w:lang w:val="el-GR" w:eastAsia="el-GR"/>
              </w:rPr>
            </w:pPr>
            <w:r w:rsidRPr="00377D99">
              <w:rPr>
                <w:rFonts w:ascii="Tahoma" w:hAnsi="Tahoma" w:cs="Tahoma"/>
                <w:noProof/>
                <w:sz w:val="16"/>
                <w:szCs w:val="16"/>
                <w:lang w:val="el-GR" w:eastAsia="el-GR"/>
              </w:rPr>
              <w:t xml:space="preserve">Πολύμετρα χειρός (Μέτρηση: τάσης </w:t>
            </w:r>
            <w:r w:rsidRPr="00DC4324">
              <w:rPr>
                <w:rFonts w:ascii="Tahoma" w:hAnsi="Tahoma" w:cs="Tahoma"/>
                <w:noProof/>
                <w:sz w:val="16"/>
                <w:szCs w:val="16"/>
                <w:lang w:eastAsia="el-GR"/>
              </w:rPr>
              <w:t>AC</w:t>
            </w:r>
            <w:r w:rsidRPr="00377D99">
              <w:rPr>
                <w:rFonts w:ascii="Tahoma" w:hAnsi="Tahoma" w:cs="Tahoma"/>
                <w:noProof/>
                <w:sz w:val="16"/>
                <w:szCs w:val="16"/>
                <w:lang w:val="el-GR" w:eastAsia="el-GR"/>
              </w:rPr>
              <w:t>/</w:t>
            </w:r>
            <w:r w:rsidRPr="00DC4324">
              <w:rPr>
                <w:rFonts w:ascii="Tahoma" w:hAnsi="Tahoma" w:cs="Tahoma"/>
                <w:noProof/>
                <w:sz w:val="16"/>
                <w:szCs w:val="16"/>
                <w:lang w:eastAsia="el-GR"/>
              </w:rPr>
              <w:t>DC</w:t>
            </w:r>
            <w:r w:rsidRPr="00377D99">
              <w:rPr>
                <w:rFonts w:ascii="Tahoma" w:hAnsi="Tahoma" w:cs="Tahoma"/>
                <w:noProof/>
                <w:sz w:val="16"/>
                <w:szCs w:val="16"/>
                <w:lang w:val="el-GR" w:eastAsia="el-GR"/>
              </w:rPr>
              <w:t>, ρεύματος, αντίστασης, συνέχεια, διόδων, θερμοκρασίας)</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p>
        </w:tc>
      </w:tr>
      <w:tr w:rsidR="00416B86" w:rsidRPr="00E80175" w:rsidTr="00A04A30">
        <w:trPr>
          <w:trHeight w:val="60"/>
          <w:jc w:val="center"/>
        </w:trPr>
        <w:tc>
          <w:tcPr>
            <w:tcW w:w="4833" w:type="dxa"/>
            <w:gridSpan w:val="4"/>
            <w:shd w:val="clear" w:color="auto" w:fill="FFFF99"/>
            <w:vAlign w:val="center"/>
            <w:hideMark/>
          </w:tcPr>
          <w:p w:rsidR="00416B86" w:rsidRPr="00E80175" w:rsidRDefault="00416B86" w:rsidP="00A04A30">
            <w:pPr>
              <w:spacing w:after="0"/>
              <w:jc w:val="center"/>
              <w:rPr>
                <w:rFonts w:ascii="Tahoma" w:hAnsi="Tahoma" w:cs="Tahoma"/>
                <w:b/>
                <w:sz w:val="16"/>
                <w:szCs w:val="16"/>
                <w:lang w:val="en-US" w:eastAsia="el-GR"/>
              </w:rPr>
            </w:pPr>
            <w:r w:rsidRPr="00E80175">
              <w:rPr>
                <w:rFonts w:ascii="Tahoma" w:hAnsi="Tahoma" w:cs="Tahoma"/>
                <w:b/>
                <w:sz w:val="16"/>
                <w:szCs w:val="16"/>
                <w:lang w:eastAsia="el-GR"/>
              </w:rPr>
              <w:t>Χώρος Παράδοσης – Εγκατάστασης</w:t>
            </w:r>
          </w:p>
        </w:tc>
        <w:tc>
          <w:tcPr>
            <w:tcW w:w="3402" w:type="dxa"/>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Υπεύθυνος Παραλαβής</w:t>
            </w:r>
          </w:p>
        </w:tc>
        <w:tc>
          <w:tcPr>
            <w:tcW w:w="1654" w:type="dxa"/>
            <w:gridSpan w:val="2"/>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Τηλ. Υπευθύνου</w:t>
            </w:r>
          </w:p>
        </w:tc>
      </w:tr>
      <w:tr w:rsidR="00416B86" w:rsidRPr="00E80175" w:rsidTr="00A04A30">
        <w:trPr>
          <w:trHeight w:val="60"/>
          <w:jc w:val="center"/>
        </w:trPr>
        <w:tc>
          <w:tcPr>
            <w:tcW w:w="4833" w:type="dxa"/>
            <w:gridSpan w:val="4"/>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ΠΜΣ-ΣΗΤ Φ3-004α</w:t>
            </w:r>
          </w:p>
        </w:tc>
        <w:tc>
          <w:tcPr>
            <w:tcW w:w="3402"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Μάνθος Νικόλαος</w:t>
            </w:r>
          </w:p>
        </w:tc>
        <w:tc>
          <w:tcPr>
            <w:tcW w:w="1654" w:type="dxa"/>
            <w:gridSpan w:val="2"/>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2651008524</w:t>
            </w:r>
          </w:p>
        </w:tc>
      </w:tr>
    </w:tbl>
    <w:p w:rsidR="00416B86" w:rsidRDefault="00416B86" w:rsidP="00416B86"/>
    <w:tbl>
      <w:tblPr>
        <w:tblW w:w="9889" w:type="dxa"/>
        <w:jc w:val="center"/>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850"/>
        <w:gridCol w:w="2410"/>
        <w:gridCol w:w="3402"/>
        <w:gridCol w:w="709"/>
        <w:gridCol w:w="945"/>
      </w:tblGrid>
      <w:tr w:rsidR="00416B86" w:rsidRPr="00E80175" w:rsidTr="00A04A30">
        <w:trPr>
          <w:trHeight w:val="60"/>
          <w:jc w:val="center"/>
        </w:trPr>
        <w:tc>
          <w:tcPr>
            <w:tcW w:w="9889" w:type="dxa"/>
            <w:gridSpan w:val="7"/>
            <w:shd w:val="clear" w:color="auto" w:fill="FFFF99"/>
            <w:vAlign w:val="center"/>
            <w:hideMark/>
          </w:tcPr>
          <w:p w:rsidR="00416B86" w:rsidRPr="00D32E56" w:rsidRDefault="00416B86" w:rsidP="00A04A30">
            <w:pPr>
              <w:spacing w:after="0"/>
              <w:jc w:val="center"/>
              <w:rPr>
                <w:rFonts w:ascii="Tahoma" w:hAnsi="Tahoma" w:cs="Tahoma"/>
                <w:b/>
                <w:sz w:val="16"/>
                <w:szCs w:val="16"/>
                <w:lang w:val="el-GR" w:eastAsia="el-GR"/>
              </w:rPr>
            </w:pPr>
            <w:r w:rsidRPr="00E80175">
              <w:rPr>
                <w:rFonts w:ascii="Tahoma" w:hAnsi="Tahoma" w:cs="Tahoma"/>
                <w:b/>
                <w:sz w:val="16"/>
                <w:szCs w:val="16"/>
                <w:lang w:eastAsia="el-GR"/>
              </w:rPr>
              <w:t xml:space="preserve">Ομάδα </w:t>
            </w:r>
            <w:r>
              <w:rPr>
                <w:rFonts w:ascii="Tahoma" w:hAnsi="Tahoma" w:cs="Tahoma"/>
                <w:b/>
                <w:sz w:val="16"/>
                <w:szCs w:val="16"/>
                <w:lang w:val="el-GR" w:eastAsia="el-GR"/>
              </w:rPr>
              <w:t>2</w:t>
            </w:r>
          </w:p>
        </w:tc>
      </w:tr>
      <w:tr w:rsidR="00416B86" w:rsidRPr="00377D99" w:rsidTr="00A04A30">
        <w:trPr>
          <w:trHeight w:val="60"/>
          <w:jc w:val="center"/>
        </w:trPr>
        <w:tc>
          <w:tcPr>
            <w:tcW w:w="864" w:type="dxa"/>
            <w:shd w:val="clear" w:color="auto" w:fill="FFFF99"/>
            <w:vAlign w:val="center"/>
            <w:hideMark/>
          </w:tcPr>
          <w:p w:rsidR="00416B86" w:rsidRPr="00E80175" w:rsidRDefault="00416B86" w:rsidP="00A04A30">
            <w:pPr>
              <w:spacing w:after="0"/>
              <w:jc w:val="right"/>
              <w:rPr>
                <w:rFonts w:ascii="Tahoma" w:hAnsi="Tahoma" w:cs="Tahoma"/>
                <w:b/>
                <w:sz w:val="16"/>
                <w:szCs w:val="16"/>
                <w:lang w:eastAsia="el-GR"/>
              </w:rPr>
            </w:pPr>
            <w:r w:rsidRPr="00E80175">
              <w:rPr>
                <w:rFonts w:ascii="Tahoma" w:hAnsi="Tahoma" w:cs="Tahoma"/>
                <w:b/>
                <w:sz w:val="16"/>
                <w:szCs w:val="16"/>
                <w:lang w:eastAsia="el-GR"/>
              </w:rPr>
              <w:t>ΑΑ Ομάδας</w:t>
            </w:r>
          </w:p>
        </w:tc>
        <w:tc>
          <w:tcPr>
            <w:tcW w:w="709" w:type="dxa"/>
            <w:shd w:val="clear" w:color="auto" w:fill="auto"/>
            <w:vAlign w:val="center"/>
            <w:hideMark/>
          </w:tcPr>
          <w:p w:rsidR="00416B86" w:rsidRPr="00E80175" w:rsidRDefault="00416B86" w:rsidP="00A04A30">
            <w:pPr>
              <w:spacing w:after="0"/>
              <w:jc w:val="center"/>
              <w:rPr>
                <w:rFonts w:ascii="Tahoma" w:hAnsi="Tahoma" w:cs="Tahoma"/>
                <w:sz w:val="16"/>
                <w:szCs w:val="16"/>
                <w:lang w:val="en-US" w:eastAsia="el-GR"/>
              </w:rPr>
            </w:pPr>
            <w:r>
              <w:rPr>
                <w:rFonts w:ascii="Tahoma" w:hAnsi="Tahoma" w:cs="Tahoma"/>
                <w:noProof/>
                <w:sz w:val="16"/>
                <w:szCs w:val="16"/>
                <w:lang w:val="en-US" w:eastAsia="el-GR"/>
              </w:rPr>
              <w:t>2</w:t>
            </w:r>
          </w:p>
        </w:tc>
        <w:tc>
          <w:tcPr>
            <w:tcW w:w="850" w:type="dxa"/>
            <w:shd w:val="clear" w:color="000000" w:fill="FFFF99"/>
            <w:vAlign w:val="center"/>
            <w:hideMark/>
          </w:tcPr>
          <w:p w:rsidR="00416B86" w:rsidRPr="00E80175" w:rsidRDefault="00416B86" w:rsidP="00A04A30">
            <w:pPr>
              <w:spacing w:after="0"/>
              <w:jc w:val="right"/>
              <w:rPr>
                <w:rFonts w:ascii="Tahoma" w:hAnsi="Tahoma" w:cs="Tahoma"/>
                <w:b/>
                <w:sz w:val="16"/>
                <w:szCs w:val="16"/>
                <w:lang w:eastAsia="el-GR"/>
              </w:rPr>
            </w:pPr>
            <w:r w:rsidRPr="00E80175">
              <w:rPr>
                <w:rFonts w:ascii="Tahoma" w:hAnsi="Tahoma" w:cs="Tahoma"/>
                <w:b/>
                <w:sz w:val="16"/>
                <w:szCs w:val="16"/>
                <w:lang w:eastAsia="el-GR"/>
              </w:rPr>
              <w:t>Τίτλος Ομάδας</w:t>
            </w:r>
          </w:p>
        </w:tc>
        <w:tc>
          <w:tcPr>
            <w:tcW w:w="7466" w:type="dxa"/>
            <w:gridSpan w:val="4"/>
            <w:shd w:val="clear" w:color="auto" w:fill="auto"/>
            <w:noWrap/>
            <w:vAlign w:val="center"/>
            <w:hideMark/>
          </w:tcPr>
          <w:p w:rsidR="00416B86" w:rsidRPr="00377D99" w:rsidRDefault="00416B86" w:rsidP="00A04A30">
            <w:pPr>
              <w:spacing w:after="0"/>
              <w:jc w:val="center"/>
              <w:rPr>
                <w:rFonts w:ascii="Tahoma" w:hAnsi="Tahoma" w:cs="Tahoma"/>
                <w:sz w:val="16"/>
                <w:szCs w:val="16"/>
                <w:lang w:val="el-GR" w:eastAsia="el-GR"/>
              </w:rPr>
            </w:pPr>
            <w:r w:rsidRPr="00377D99">
              <w:rPr>
                <w:rFonts w:ascii="Tahoma" w:hAnsi="Tahoma" w:cs="Tahoma"/>
                <w:noProof/>
                <w:sz w:val="16"/>
                <w:szCs w:val="16"/>
                <w:lang w:val="el-GR" w:eastAsia="el-GR"/>
              </w:rPr>
              <w:t>Επιστημονικά Όργανα του ΠΠΣ Φυσικής και του ΠΜΣ στις Σύγχρονες Ηλεκτρονικές Τεχνολογίες</w:t>
            </w:r>
          </w:p>
        </w:tc>
      </w:tr>
      <w:tr w:rsidR="00416B86" w:rsidRPr="00E80175" w:rsidTr="00A04A30">
        <w:trPr>
          <w:trHeight w:val="60"/>
          <w:jc w:val="center"/>
        </w:trPr>
        <w:tc>
          <w:tcPr>
            <w:tcW w:w="9889" w:type="dxa"/>
            <w:gridSpan w:val="7"/>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Είδος </w:t>
            </w:r>
          </w:p>
        </w:tc>
      </w:tr>
      <w:tr w:rsidR="00416B86" w:rsidRPr="00E80175" w:rsidTr="00A04A30">
        <w:trPr>
          <w:trHeight w:val="60"/>
          <w:jc w:val="center"/>
        </w:trPr>
        <w:tc>
          <w:tcPr>
            <w:tcW w:w="864" w:type="dxa"/>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ΑΑ Είδους</w:t>
            </w:r>
          </w:p>
        </w:tc>
        <w:tc>
          <w:tcPr>
            <w:tcW w:w="709" w:type="dxa"/>
            <w:shd w:val="clear" w:color="auto" w:fill="FFFF99"/>
            <w:vAlign w:val="center"/>
            <w:hideMark/>
          </w:tcPr>
          <w:p w:rsidR="00416B86" w:rsidRPr="00E80175" w:rsidRDefault="00416B86" w:rsidP="00A04A30">
            <w:pPr>
              <w:spacing w:after="0"/>
              <w:jc w:val="center"/>
              <w:rPr>
                <w:rFonts w:ascii="Tahoma" w:hAnsi="Tahoma" w:cs="Tahoma"/>
                <w:b/>
                <w:sz w:val="16"/>
                <w:szCs w:val="16"/>
                <w:lang w:val="en-US" w:eastAsia="el-GR"/>
              </w:rPr>
            </w:pPr>
            <w:r w:rsidRPr="00E80175">
              <w:rPr>
                <w:rFonts w:ascii="Tahoma" w:hAnsi="Tahoma" w:cs="Tahoma"/>
                <w:b/>
                <w:sz w:val="16"/>
                <w:szCs w:val="16"/>
                <w:lang w:eastAsia="el-GR"/>
              </w:rPr>
              <w:t>Κωδ.</w:t>
            </w:r>
          </w:p>
        </w:tc>
        <w:tc>
          <w:tcPr>
            <w:tcW w:w="6662" w:type="dxa"/>
            <w:gridSpan w:val="3"/>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Σύντομη Περιγραφή Είδους</w:t>
            </w:r>
          </w:p>
        </w:tc>
        <w:tc>
          <w:tcPr>
            <w:tcW w:w="709"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Μον. Μετρ.</w:t>
            </w:r>
          </w:p>
        </w:tc>
        <w:tc>
          <w:tcPr>
            <w:tcW w:w="945"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Πλήθος</w:t>
            </w:r>
          </w:p>
        </w:tc>
      </w:tr>
      <w:tr w:rsidR="00416B86" w:rsidRPr="00E80175" w:rsidTr="00A04A30">
        <w:trPr>
          <w:trHeight w:val="405"/>
          <w:jc w:val="center"/>
        </w:trPr>
        <w:tc>
          <w:tcPr>
            <w:tcW w:w="864"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9</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14</w:t>
            </w:r>
            <w:r>
              <w:rPr>
                <w:rFonts w:ascii="Tahoma" w:hAnsi="Tahoma" w:cs="Tahoma"/>
                <w:sz w:val="16"/>
                <w:szCs w:val="16"/>
                <w:lang w:eastAsia="el-GR"/>
              </w:rPr>
              <w:t>.</w:t>
            </w:r>
            <w:r w:rsidRPr="00DC4324">
              <w:rPr>
                <w:rFonts w:ascii="Tahoma" w:hAnsi="Tahoma" w:cs="Tahoma"/>
                <w:noProof/>
                <w:sz w:val="16"/>
                <w:szCs w:val="16"/>
                <w:lang w:eastAsia="el-GR"/>
              </w:rPr>
              <w:t>1</w:t>
            </w:r>
          </w:p>
        </w:tc>
        <w:tc>
          <w:tcPr>
            <w:tcW w:w="6662" w:type="dxa"/>
            <w:gridSpan w:val="3"/>
            <w:shd w:val="clear" w:color="auto" w:fill="auto"/>
            <w:vAlign w:val="center"/>
          </w:tcPr>
          <w:p w:rsidR="00416B86" w:rsidRPr="0067782E"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val="en-US" w:eastAsia="el-GR"/>
              </w:rPr>
              <w:t>Ψηφιακός Παλμογράφος</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ΤΕΜ</w:t>
            </w:r>
          </w:p>
        </w:tc>
        <w:tc>
          <w:tcPr>
            <w:tcW w:w="945"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15</w:t>
            </w:r>
          </w:p>
        </w:tc>
      </w:tr>
      <w:tr w:rsidR="00416B86" w:rsidRPr="00E80175" w:rsidTr="00A04A30">
        <w:trPr>
          <w:trHeight w:val="60"/>
          <w:jc w:val="center"/>
        </w:trPr>
        <w:tc>
          <w:tcPr>
            <w:tcW w:w="8235" w:type="dxa"/>
            <w:gridSpan w:val="5"/>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Αναλυτικές Τεχνικές Προδιαγραφές Είδους</w:t>
            </w:r>
          </w:p>
        </w:tc>
        <w:tc>
          <w:tcPr>
            <w:tcW w:w="709"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Απαί-τηση</w:t>
            </w:r>
          </w:p>
        </w:tc>
        <w:tc>
          <w:tcPr>
            <w:tcW w:w="945"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Απάν-τηση</w:t>
            </w:r>
          </w:p>
        </w:tc>
      </w:tr>
      <w:tr w:rsidR="00416B86" w:rsidRPr="00E80175" w:rsidTr="00A04A30">
        <w:trPr>
          <w:trHeight w:val="722"/>
          <w:jc w:val="center"/>
        </w:trPr>
        <w:tc>
          <w:tcPr>
            <w:tcW w:w="8235" w:type="dxa"/>
            <w:gridSpan w:val="5"/>
            <w:shd w:val="clear" w:color="auto" w:fill="auto"/>
            <w:vAlign w:val="center"/>
          </w:tcPr>
          <w:p w:rsidR="00416B86" w:rsidRPr="00E80175" w:rsidRDefault="00416B86" w:rsidP="00A04A30">
            <w:pPr>
              <w:spacing w:after="0"/>
              <w:rPr>
                <w:rFonts w:ascii="Tahoma" w:hAnsi="Tahoma" w:cs="Tahoma"/>
                <w:sz w:val="16"/>
                <w:szCs w:val="16"/>
                <w:lang w:eastAsia="el-GR"/>
              </w:rPr>
            </w:pPr>
            <w:r w:rsidRPr="00DC4324">
              <w:rPr>
                <w:rFonts w:ascii="Tahoma" w:hAnsi="Tahoma" w:cs="Tahoma"/>
                <w:noProof/>
                <w:sz w:val="16"/>
                <w:szCs w:val="16"/>
                <w:lang w:eastAsia="el-GR"/>
              </w:rPr>
              <w:t>Ψηφιακός Παλμογράφος (εύρος συχνοτήτων - bandwidth: 50MHz, ρυθμός ψηφιοποίησης - sampling rate: 1GS/s, Πλήθος καναλιών - Number of channels: 2,  μνήμη καταγραφής – record length: 2.5K )</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p>
        </w:tc>
      </w:tr>
      <w:tr w:rsidR="00416B86" w:rsidRPr="00E80175" w:rsidTr="00A04A30">
        <w:trPr>
          <w:trHeight w:val="60"/>
          <w:jc w:val="center"/>
        </w:trPr>
        <w:tc>
          <w:tcPr>
            <w:tcW w:w="4833" w:type="dxa"/>
            <w:gridSpan w:val="4"/>
            <w:shd w:val="clear" w:color="auto" w:fill="FFFF99"/>
            <w:vAlign w:val="center"/>
            <w:hideMark/>
          </w:tcPr>
          <w:p w:rsidR="00416B86" w:rsidRPr="00E80175" w:rsidRDefault="00416B86" w:rsidP="00A04A30">
            <w:pPr>
              <w:spacing w:after="0"/>
              <w:jc w:val="center"/>
              <w:rPr>
                <w:rFonts w:ascii="Tahoma" w:hAnsi="Tahoma" w:cs="Tahoma"/>
                <w:b/>
                <w:sz w:val="16"/>
                <w:szCs w:val="16"/>
                <w:lang w:val="en-US" w:eastAsia="el-GR"/>
              </w:rPr>
            </w:pPr>
            <w:r w:rsidRPr="00E80175">
              <w:rPr>
                <w:rFonts w:ascii="Tahoma" w:hAnsi="Tahoma" w:cs="Tahoma"/>
                <w:b/>
                <w:sz w:val="16"/>
                <w:szCs w:val="16"/>
                <w:lang w:eastAsia="el-GR"/>
              </w:rPr>
              <w:t>Χώρος Παράδοσης – Εγκατάστασης</w:t>
            </w:r>
          </w:p>
        </w:tc>
        <w:tc>
          <w:tcPr>
            <w:tcW w:w="3402" w:type="dxa"/>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Υπεύθυνος Παραλαβής</w:t>
            </w:r>
          </w:p>
        </w:tc>
        <w:tc>
          <w:tcPr>
            <w:tcW w:w="1654" w:type="dxa"/>
            <w:gridSpan w:val="2"/>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Τηλ. Υπευθύνου</w:t>
            </w:r>
          </w:p>
        </w:tc>
      </w:tr>
      <w:tr w:rsidR="00416B86" w:rsidRPr="00E80175" w:rsidTr="00A04A30">
        <w:trPr>
          <w:trHeight w:val="60"/>
          <w:jc w:val="center"/>
        </w:trPr>
        <w:tc>
          <w:tcPr>
            <w:tcW w:w="4833" w:type="dxa"/>
            <w:gridSpan w:val="4"/>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Φ2-2ος όροφος</w:t>
            </w:r>
          </w:p>
        </w:tc>
        <w:tc>
          <w:tcPr>
            <w:tcW w:w="3402"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Ν. Πατρώνης/Ε. Ευαγγέλου</w:t>
            </w:r>
          </w:p>
        </w:tc>
        <w:tc>
          <w:tcPr>
            <w:tcW w:w="1654" w:type="dxa"/>
            <w:gridSpan w:val="2"/>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2651008551</w:t>
            </w:r>
          </w:p>
        </w:tc>
      </w:tr>
    </w:tbl>
    <w:p w:rsidR="00416B86" w:rsidRPr="00E97BAB" w:rsidRDefault="00416B86" w:rsidP="00416B86">
      <w:pPr>
        <w:rPr>
          <w:rFonts w:ascii="Segoe UI" w:hAnsi="Segoe UI" w:cs="Segoe UI"/>
          <w:b/>
          <w:szCs w:val="22"/>
          <w:lang w:val="el-GR"/>
        </w:rPr>
      </w:pPr>
    </w:p>
    <w:p w:rsidR="00416B86" w:rsidRPr="006420A7" w:rsidRDefault="00416B86" w:rsidP="00416B86">
      <w:pPr>
        <w:rPr>
          <w:rFonts w:ascii="Segoe UI" w:hAnsi="Segoe UI" w:cs="Segoe UI"/>
          <w:b/>
          <w:szCs w:val="22"/>
          <w:lang w:val="el-GR"/>
        </w:rPr>
      </w:pPr>
      <w:r>
        <w:rPr>
          <w:rFonts w:ascii="Segoe UI" w:hAnsi="Segoe UI" w:cs="Segoe UI"/>
          <w:b/>
          <w:szCs w:val="22"/>
          <w:lang w:val="el-GR"/>
        </w:rPr>
        <w:br w:type="page"/>
      </w:r>
      <w:r w:rsidRPr="006420A7">
        <w:rPr>
          <w:rFonts w:ascii="Segoe UI" w:hAnsi="Segoe UI" w:cs="Segoe UI"/>
          <w:b/>
          <w:szCs w:val="22"/>
          <w:lang w:val="el-GR"/>
        </w:rPr>
        <w:lastRenderedPageBreak/>
        <w:t xml:space="preserve">ΟΜΑΔΑ </w:t>
      </w:r>
      <w:r w:rsidRPr="00B468E8">
        <w:rPr>
          <w:rFonts w:ascii="Segoe UI" w:hAnsi="Segoe UI" w:cs="Segoe UI"/>
          <w:b/>
          <w:szCs w:val="22"/>
          <w:lang w:val="el-GR"/>
        </w:rPr>
        <w:t>3</w:t>
      </w:r>
      <w:r w:rsidRPr="006420A7">
        <w:rPr>
          <w:rFonts w:ascii="Segoe UI" w:hAnsi="Segoe UI" w:cs="Segoe UI"/>
          <w:b/>
          <w:szCs w:val="22"/>
          <w:lang w:val="el-GR"/>
        </w:rPr>
        <w:t>:</w:t>
      </w:r>
      <w:r>
        <w:rPr>
          <w:rFonts w:ascii="Segoe UI" w:hAnsi="Segoe UI" w:cs="Segoe UI"/>
          <w:b/>
          <w:szCs w:val="22"/>
          <w:lang w:val="el-GR"/>
        </w:rPr>
        <w:t xml:space="preserve"> </w:t>
      </w:r>
      <w:r w:rsidRPr="00E97BAB">
        <w:rPr>
          <w:rFonts w:ascii="Segoe UI" w:hAnsi="Segoe UI" w:cs="Segoe UI"/>
          <w:b/>
          <w:szCs w:val="22"/>
          <w:lang w:val="el-GR"/>
        </w:rPr>
        <w:t>Επιστημονικά Όργανα ΠΜΣ Βασικών Βιοϊατρικών Επιστημών</w:t>
      </w:r>
    </w:p>
    <w:p w:rsidR="00416B86" w:rsidRPr="006420A7" w:rsidRDefault="00416B86" w:rsidP="00416B86">
      <w:pPr>
        <w:spacing w:after="0"/>
        <w:rPr>
          <w:rFonts w:ascii="Segoe UI" w:hAnsi="Segoe UI" w:cs="Segoe UI"/>
          <w:szCs w:val="22"/>
          <w:lang w:val="el-GR"/>
        </w:rPr>
      </w:pPr>
      <w:r w:rsidRPr="006420A7">
        <w:rPr>
          <w:rFonts w:ascii="Segoe UI" w:hAnsi="Segoe UI" w:cs="Segoe UI"/>
          <w:szCs w:val="22"/>
          <w:lang w:val="el-GR"/>
        </w:rPr>
        <w:t xml:space="preserve">ΚΑΘΑΡΗ ΑΞΙΑ ΟΜΑΔΑΣ: </w:t>
      </w:r>
      <w:r>
        <w:rPr>
          <w:rFonts w:ascii="Segoe UI" w:hAnsi="Segoe UI" w:cs="Segoe UI"/>
          <w:szCs w:val="22"/>
          <w:lang w:val="el-GR"/>
        </w:rPr>
        <w:t>7.588,71</w:t>
      </w:r>
      <w:r w:rsidRPr="006420A7">
        <w:rPr>
          <w:rFonts w:ascii="Segoe UI" w:hAnsi="Segoe UI" w:cs="Segoe UI"/>
          <w:szCs w:val="22"/>
          <w:lang w:val="el-GR"/>
        </w:rPr>
        <w:t>€</w:t>
      </w:r>
    </w:p>
    <w:p w:rsidR="00416B86" w:rsidRPr="006420A7" w:rsidRDefault="00416B86" w:rsidP="00416B86">
      <w:pPr>
        <w:spacing w:after="0"/>
        <w:rPr>
          <w:rFonts w:ascii="Segoe UI" w:hAnsi="Segoe UI" w:cs="Segoe UI"/>
          <w:szCs w:val="22"/>
          <w:lang w:val="el-GR"/>
        </w:rPr>
      </w:pPr>
      <w:r w:rsidRPr="006420A7">
        <w:rPr>
          <w:rFonts w:ascii="Segoe UI" w:hAnsi="Segoe UI" w:cs="Segoe UI"/>
          <w:szCs w:val="22"/>
          <w:lang w:val="el-GR"/>
        </w:rPr>
        <w:t xml:space="preserve">ΦΠΑ 24%: </w:t>
      </w:r>
      <w:r>
        <w:rPr>
          <w:rFonts w:ascii="Segoe UI" w:hAnsi="Segoe UI" w:cs="Segoe UI"/>
          <w:szCs w:val="22"/>
          <w:lang w:val="el-GR"/>
        </w:rPr>
        <w:t>1.821,29</w:t>
      </w:r>
      <w:r w:rsidRPr="006420A7">
        <w:rPr>
          <w:rFonts w:ascii="Segoe UI" w:hAnsi="Segoe UI" w:cs="Segoe UI"/>
          <w:szCs w:val="22"/>
          <w:lang w:val="el-GR"/>
        </w:rPr>
        <w:t>€</w:t>
      </w:r>
    </w:p>
    <w:p w:rsidR="00416B86" w:rsidRDefault="00416B86" w:rsidP="00416B86">
      <w:pPr>
        <w:spacing w:after="0"/>
        <w:rPr>
          <w:rFonts w:ascii="Segoe UI" w:hAnsi="Segoe UI" w:cs="Segoe UI"/>
          <w:szCs w:val="22"/>
          <w:lang w:val="el-GR"/>
        </w:rPr>
      </w:pPr>
      <w:r w:rsidRPr="006420A7">
        <w:rPr>
          <w:rFonts w:ascii="Segoe UI" w:hAnsi="Segoe UI" w:cs="Segoe UI"/>
          <w:szCs w:val="22"/>
          <w:lang w:val="el-GR"/>
        </w:rPr>
        <w:t xml:space="preserve">ΣΥΝΟΛΙΚΗ ΑΞΙΑ ΟΜΑΔΑΣ ΜΕ ΦΠΑ: </w:t>
      </w:r>
      <w:r>
        <w:rPr>
          <w:rFonts w:ascii="Segoe UI" w:hAnsi="Segoe UI" w:cs="Segoe UI"/>
          <w:szCs w:val="22"/>
          <w:lang w:val="el-GR"/>
        </w:rPr>
        <w:t>9.410,00</w:t>
      </w:r>
      <w:r w:rsidRPr="006420A7">
        <w:rPr>
          <w:rFonts w:ascii="Segoe UI" w:hAnsi="Segoe UI" w:cs="Segoe UI"/>
          <w:szCs w:val="22"/>
          <w:lang w:val="el-GR"/>
        </w:rPr>
        <w:t>€</w:t>
      </w:r>
    </w:p>
    <w:p w:rsidR="00416B86" w:rsidRPr="006420A7" w:rsidRDefault="00416B86" w:rsidP="00416B86">
      <w:pPr>
        <w:rPr>
          <w:rFonts w:ascii="Segoe UI" w:hAnsi="Segoe UI" w:cs="Segoe UI"/>
          <w:szCs w:val="22"/>
          <w:lang w:val="el-GR"/>
        </w:rPr>
      </w:pPr>
    </w:p>
    <w:tbl>
      <w:tblPr>
        <w:tblW w:w="9889" w:type="dxa"/>
        <w:jc w:val="center"/>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850"/>
        <w:gridCol w:w="2410"/>
        <w:gridCol w:w="3402"/>
        <w:gridCol w:w="709"/>
        <w:gridCol w:w="945"/>
      </w:tblGrid>
      <w:tr w:rsidR="00416B86" w:rsidRPr="00746B60" w:rsidTr="00A04A30">
        <w:trPr>
          <w:trHeight w:val="60"/>
          <w:jc w:val="center"/>
        </w:trPr>
        <w:tc>
          <w:tcPr>
            <w:tcW w:w="9889" w:type="dxa"/>
            <w:gridSpan w:val="7"/>
            <w:shd w:val="clear" w:color="auto" w:fill="FFFF99"/>
            <w:vAlign w:val="center"/>
            <w:hideMark/>
          </w:tcPr>
          <w:p w:rsidR="00416B86" w:rsidRPr="00D32E56" w:rsidRDefault="00416B86" w:rsidP="00A04A30">
            <w:pPr>
              <w:spacing w:after="0"/>
              <w:jc w:val="center"/>
              <w:rPr>
                <w:rFonts w:ascii="Tahoma" w:hAnsi="Tahoma" w:cs="Tahoma"/>
                <w:b/>
                <w:sz w:val="16"/>
                <w:szCs w:val="16"/>
                <w:lang w:val="el-GR" w:eastAsia="el-GR"/>
              </w:rPr>
            </w:pPr>
            <w:r w:rsidRPr="006420A7">
              <w:rPr>
                <w:rFonts w:ascii="Segoe UI" w:hAnsi="Segoe UI" w:cs="Segoe UI"/>
                <w:b/>
                <w:szCs w:val="22"/>
                <w:lang w:val="el-GR"/>
              </w:rPr>
              <w:t xml:space="preserve">ΟΜΑΔΑ </w:t>
            </w:r>
            <w:r w:rsidRPr="00B468E8">
              <w:rPr>
                <w:rFonts w:ascii="Segoe UI" w:hAnsi="Segoe UI" w:cs="Segoe UI"/>
                <w:b/>
                <w:szCs w:val="22"/>
                <w:lang w:val="el-GR"/>
              </w:rPr>
              <w:t>3</w:t>
            </w:r>
            <w:r w:rsidRPr="006420A7">
              <w:rPr>
                <w:rFonts w:ascii="Segoe UI" w:hAnsi="Segoe UI" w:cs="Segoe UI"/>
                <w:b/>
                <w:szCs w:val="22"/>
                <w:lang w:val="el-GR"/>
              </w:rPr>
              <w:t>:</w:t>
            </w:r>
            <w:r>
              <w:rPr>
                <w:rFonts w:ascii="Segoe UI" w:hAnsi="Segoe UI" w:cs="Segoe UI"/>
                <w:b/>
                <w:szCs w:val="22"/>
                <w:lang w:val="el-GR"/>
              </w:rPr>
              <w:t xml:space="preserve"> </w:t>
            </w:r>
            <w:r w:rsidRPr="00E97BAB">
              <w:rPr>
                <w:rFonts w:ascii="Segoe UI" w:hAnsi="Segoe UI" w:cs="Segoe UI"/>
                <w:b/>
                <w:szCs w:val="22"/>
                <w:lang w:val="el-GR"/>
              </w:rPr>
              <w:t>Επιστημονικά Όργανα ΠΜΣ Βασικών Βιοϊατρικών Επιστημών</w:t>
            </w:r>
          </w:p>
        </w:tc>
      </w:tr>
      <w:tr w:rsidR="00416B86" w:rsidRPr="00377D99" w:rsidTr="00A04A30">
        <w:trPr>
          <w:trHeight w:val="60"/>
          <w:jc w:val="center"/>
        </w:trPr>
        <w:tc>
          <w:tcPr>
            <w:tcW w:w="864" w:type="dxa"/>
            <w:shd w:val="clear" w:color="auto" w:fill="FFFF99"/>
            <w:vAlign w:val="center"/>
            <w:hideMark/>
          </w:tcPr>
          <w:p w:rsidR="00416B86" w:rsidRPr="00E80175" w:rsidRDefault="00416B86" w:rsidP="00A04A30">
            <w:pPr>
              <w:spacing w:after="0"/>
              <w:jc w:val="right"/>
              <w:rPr>
                <w:rFonts w:ascii="Tahoma" w:hAnsi="Tahoma" w:cs="Tahoma"/>
                <w:b/>
                <w:sz w:val="16"/>
                <w:szCs w:val="16"/>
                <w:lang w:eastAsia="el-GR"/>
              </w:rPr>
            </w:pPr>
            <w:r w:rsidRPr="00E80175">
              <w:rPr>
                <w:rFonts w:ascii="Tahoma" w:hAnsi="Tahoma" w:cs="Tahoma"/>
                <w:b/>
                <w:sz w:val="16"/>
                <w:szCs w:val="16"/>
                <w:lang w:eastAsia="el-GR"/>
              </w:rPr>
              <w:t>ΑΑ Ομάδας</w:t>
            </w:r>
          </w:p>
        </w:tc>
        <w:tc>
          <w:tcPr>
            <w:tcW w:w="709" w:type="dxa"/>
            <w:shd w:val="clear" w:color="auto" w:fill="auto"/>
            <w:vAlign w:val="center"/>
            <w:hideMark/>
          </w:tcPr>
          <w:p w:rsidR="00416B86" w:rsidRPr="00E80175" w:rsidRDefault="00416B86" w:rsidP="00A04A30">
            <w:pPr>
              <w:spacing w:after="0"/>
              <w:jc w:val="center"/>
              <w:rPr>
                <w:rFonts w:ascii="Tahoma" w:hAnsi="Tahoma" w:cs="Tahoma"/>
                <w:sz w:val="16"/>
                <w:szCs w:val="16"/>
                <w:lang w:val="en-US" w:eastAsia="el-GR"/>
              </w:rPr>
            </w:pPr>
            <w:r>
              <w:rPr>
                <w:rFonts w:ascii="Tahoma" w:hAnsi="Tahoma" w:cs="Tahoma"/>
                <w:noProof/>
                <w:sz w:val="16"/>
                <w:szCs w:val="16"/>
                <w:lang w:val="en-US" w:eastAsia="el-GR"/>
              </w:rPr>
              <w:t>3</w:t>
            </w:r>
          </w:p>
        </w:tc>
        <w:tc>
          <w:tcPr>
            <w:tcW w:w="850" w:type="dxa"/>
            <w:shd w:val="clear" w:color="000000" w:fill="FFFF99"/>
            <w:vAlign w:val="center"/>
            <w:hideMark/>
          </w:tcPr>
          <w:p w:rsidR="00416B86" w:rsidRPr="00E80175" w:rsidRDefault="00416B86" w:rsidP="00A04A30">
            <w:pPr>
              <w:spacing w:after="0"/>
              <w:jc w:val="right"/>
              <w:rPr>
                <w:rFonts w:ascii="Tahoma" w:hAnsi="Tahoma" w:cs="Tahoma"/>
                <w:b/>
                <w:sz w:val="16"/>
                <w:szCs w:val="16"/>
                <w:lang w:eastAsia="el-GR"/>
              </w:rPr>
            </w:pPr>
            <w:r w:rsidRPr="00E80175">
              <w:rPr>
                <w:rFonts w:ascii="Tahoma" w:hAnsi="Tahoma" w:cs="Tahoma"/>
                <w:b/>
                <w:sz w:val="16"/>
                <w:szCs w:val="16"/>
                <w:lang w:eastAsia="el-GR"/>
              </w:rPr>
              <w:t>Τίτλος Ομάδας</w:t>
            </w:r>
          </w:p>
        </w:tc>
        <w:tc>
          <w:tcPr>
            <w:tcW w:w="7466" w:type="dxa"/>
            <w:gridSpan w:val="4"/>
            <w:shd w:val="clear" w:color="auto" w:fill="auto"/>
            <w:noWrap/>
            <w:vAlign w:val="center"/>
            <w:hideMark/>
          </w:tcPr>
          <w:p w:rsidR="00416B86" w:rsidRPr="00377D99" w:rsidRDefault="00416B86" w:rsidP="00A04A30">
            <w:pPr>
              <w:spacing w:after="0"/>
              <w:jc w:val="center"/>
              <w:rPr>
                <w:rFonts w:ascii="Tahoma" w:hAnsi="Tahoma" w:cs="Tahoma"/>
                <w:sz w:val="16"/>
                <w:szCs w:val="16"/>
                <w:lang w:val="el-GR" w:eastAsia="el-GR"/>
              </w:rPr>
            </w:pPr>
            <w:r w:rsidRPr="00377D99">
              <w:rPr>
                <w:rFonts w:ascii="Tahoma" w:hAnsi="Tahoma" w:cs="Tahoma"/>
                <w:noProof/>
                <w:sz w:val="16"/>
                <w:szCs w:val="16"/>
                <w:lang w:val="el-GR" w:eastAsia="el-GR"/>
              </w:rPr>
              <w:t>Επιστημονικά Όργανα ΠΜΣ Βασικών Βιοϊατρικών Επιστημών</w:t>
            </w:r>
          </w:p>
        </w:tc>
      </w:tr>
      <w:tr w:rsidR="00416B86" w:rsidRPr="00E80175" w:rsidTr="00A04A30">
        <w:trPr>
          <w:trHeight w:val="60"/>
          <w:jc w:val="center"/>
        </w:trPr>
        <w:tc>
          <w:tcPr>
            <w:tcW w:w="9889" w:type="dxa"/>
            <w:gridSpan w:val="7"/>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Είδος </w:t>
            </w:r>
          </w:p>
        </w:tc>
      </w:tr>
      <w:tr w:rsidR="00416B86" w:rsidRPr="00E80175" w:rsidTr="00A04A30">
        <w:trPr>
          <w:trHeight w:val="60"/>
          <w:jc w:val="center"/>
        </w:trPr>
        <w:tc>
          <w:tcPr>
            <w:tcW w:w="864" w:type="dxa"/>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ΑΑ Είδους</w:t>
            </w:r>
          </w:p>
        </w:tc>
        <w:tc>
          <w:tcPr>
            <w:tcW w:w="709" w:type="dxa"/>
            <w:shd w:val="clear" w:color="auto" w:fill="FFFF99"/>
            <w:vAlign w:val="center"/>
            <w:hideMark/>
          </w:tcPr>
          <w:p w:rsidR="00416B86" w:rsidRPr="00E80175" w:rsidRDefault="00416B86" w:rsidP="00A04A30">
            <w:pPr>
              <w:spacing w:after="0"/>
              <w:jc w:val="center"/>
              <w:rPr>
                <w:rFonts w:ascii="Tahoma" w:hAnsi="Tahoma" w:cs="Tahoma"/>
                <w:b/>
                <w:sz w:val="16"/>
                <w:szCs w:val="16"/>
                <w:lang w:val="en-US" w:eastAsia="el-GR"/>
              </w:rPr>
            </w:pPr>
            <w:r w:rsidRPr="00E80175">
              <w:rPr>
                <w:rFonts w:ascii="Tahoma" w:hAnsi="Tahoma" w:cs="Tahoma"/>
                <w:b/>
                <w:sz w:val="16"/>
                <w:szCs w:val="16"/>
                <w:lang w:eastAsia="el-GR"/>
              </w:rPr>
              <w:t>Κωδ.</w:t>
            </w:r>
          </w:p>
        </w:tc>
        <w:tc>
          <w:tcPr>
            <w:tcW w:w="6662" w:type="dxa"/>
            <w:gridSpan w:val="3"/>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Σύντομη Περιγραφή Είδους</w:t>
            </w:r>
          </w:p>
        </w:tc>
        <w:tc>
          <w:tcPr>
            <w:tcW w:w="709"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Μον. Μετρ.</w:t>
            </w:r>
          </w:p>
        </w:tc>
        <w:tc>
          <w:tcPr>
            <w:tcW w:w="945"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Πλήθος</w:t>
            </w:r>
          </w:p>
        </w:tc>
      </w:tr>
      <w:tr w:rsidR="00416B86" w:rsidRPr="00E80175" w:rsidTr="00A04A30">
        <w:trPr>
          <w:trHeight w:val="405"/>
          <w:jc w:val="center"/>
        </w:trPr>
        <w:tc>
          <w:tcPr>
            <w:tcW w:w="864"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1</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18</w:t>
            </w:r>
            <w:r>
              <w:rPr>
                <w:rFonts w:ascii="Tahoma" w:hAnsi="Tahoma" w:cs="Tahoma"/>
                <w:sz w:val="16"/>
                <w:szCs w:val="16"/>
                <w:lang w:eastAsia="el-GR"/>
              </w:rPr>
              <w:t>.</w:t>
            </w:r>
            <w:r w:rsidRPr="00DC4324">
              <w:rPr>
                <w:rFonts w:ascii="Tahoma" w:hAnsi="Tahoma" w:cs="Tahoma"/>
                <w:noProof/>
                <w:sz w:val="16"/>
                <w:szCs w:val="16"/>
                <w:lang w:eastAsia="el-GR"/>
              </w:rPr>
              <w:t>1</w:t>
            </w:r>
          </w:p>
        </w:tc>
        <w:tc>
          <w:tcPr>
            <w:tcW w:w="6662" w:type="dxa"/>
            <w:gridSpan w:val="3"/>
            <w:shd w:val="clear" w:color="auto" w:fill="auto"/>
            <w:vAlign w:val="center"/>
          </w:tcPr>
          <w:p w:rsidR="00416B86" w:rsidRPr="00377D99" w:rsidRDefault="00416B86" w:rsidP="00A04A30">
            <w:pPr>
              <w:spacing w:after="0"/>
              <w:jc w:val="center"/>
              <w:rPr>
                <w:rFonts w:ascii="Tahoma" w:hAnsi="Tahoma" w:cs="Tahoma"/>
                <w:sz w:val="16"/>
                <w:szCs w:val="16"/>
                <w:lang w:val="el-GR" w:eastAsia="el-GR"/>
              </w:rPr>
            </w:pPr>
            <w:r w:rsidRPr="00377D99">
              <w:rPr>
                <w:rFonts w:ascii="Tahoma" w:hAnsi="Tahoma" w:cs="Tahoma"/>
                <w:noProof/>
                <w:sz w:val="16"/>
                <w:szCs w:val="16"/>
                <w:lang w:val="el-GR" w:eastAsia="el-GR"/>
              </w:rPr>
              <w:t>Ειτραπέζια ψυχόμενη φυγόκεντρος μετά κεφαλής</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TEM</w:t>
            </w:r>
          </w:p>
        </w:tc>
        <w:tc>
          <w:tcPr>
            <w:tcW w:w="945"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1</w:t>
            </w:r>
          </w:p>
        </w:tc>
      </w:tr>
      <w:tr w:rsidR="00416B86" w:rsidRPr="00E80175" w:rsidTr="00A04A30">
        <w:trPr>
          <w:trHeight w:val="60"/>
          <w:jc w:val="center"/>
        </w:trPr>
        <w:tc>
          <w:tcPr>
            <w:tcW w:w="8235" w:type="dxa"/>
            <w:gridSpan w:val="5"/>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Αναλυτικές Τεχνικές Προδιαγραφές Είδους</w:t>
            </w:r>
          </w:p>
        </w:tc>
        <w:tc>
          <w:tcPr>
            <w:tcW w:w="709"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Απαί-τηση</w:t>
            </w:r>
          </w:p>
        </w:tc>
        <w:tc>
          <w:tcPr>
            <w:tcW w:w="945"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Απάν-τηση</w:t>
            </w:r>
          </w:p>
        </w:tc>
      </w:tr>
      <w:tr w:rsidR="00416B86" w:rsidRPr="00E80175" w:rsidTr="00A04A30">
        <w:trPr>
          <w:trHeight w:val="1910"/>
          <w:jc w:val="center"/>
        </w:trPr>
        <w:tc>
          <w:tcPr>
            <w:tcW w:w="8235" w:type="dxa"/>
            <w:gridSpan w:val="5"/>
            <w:shd w:val="clear" w:color="auto" w:fill="auto"/>
            <w:vAlign w:val="center"/>
          </w:tcPr>
          <w:p w:rsidR="00416B86" w:rsidRPr="00377D99" w:rsidRDefault="00416B86" w:rsidP="00A04A30">
            <w:pPr>
              <w:spacing w:after="0"/>
              <w:rPr>
                <w:rFonts w:ascii="Tahoma" w:hAnsi="Tahoma" w:cs="Tahoma"/>
                <w:noProof/>
                <w:sz w:val="16"/>
                <w:szCs w:val="16"/>
                <w:lang w:val="el-GR" w:eastAsia="el-GR"/>
              </w:rPr>
            </w:pPr>
            <w:r w:rsidRPr="00377D99">
              <w:rPr>
                <w:rFonts w:ascii="Tahoma" w:hAnsi="Tahoma" w:cs="Tahoma"/>
                <w:noProof/>
                <w:sz w:val="16"/>
                <w:szCs w:val="16"/>
                <w:lang w:val="el-GR" w:eastAsia="el-GR"/>
              </w:rPr>
              <w:t>Επιτραπέζια ψυχόμενη φυγόκεντρος μετά κεφαλής με τα ακόλουθα τεχνικά χαρακτηριστικά:</w:t>
            </w:r>
          </w:p>
          <w:p w:rsidR="00416B86" w:rsidRPr="00A362D6" w:rsidRDefault="00416B86" w:rsidP="00416B86">
            <w:pPr>
              <w:pStyle w:val="afe"/>
              <w:numPr>
                <w:ilvl w:val="0"/>
                <w:numId w:val="5"/>
              </w:numPr>
              <w:contextualSpacing/>
              <w:jc w:val="both"/>
              <w:rPr>
                <w:rFonts w:ascii="Tahoma" w:hAnsi="Tahoma" w:cs="Tahoma"/>
                <w:noProof/>
                <w:sz w:val="16"/>
                <w:szCs w:val="16"/>
                <w:lang w:eastAsia="el-GR"/>
              </w:rPr>
            </w:pPr>
            <w:r w:rsidRPr="00A362D6">
              <w:rPr>
                <w:rFonts w:ascii="Tahoma" w:hAnsi="Tahoma" w:cs="Tahoma"/>
                <w:noProof/>
                <w:sz w:val="16"/>
                <w:szCs w:val="16"/>
                <w:lang w:eastAsia="el-GR"/>
              </w:rPr>
              <w:t>Τροφοδοσία: 230 V / 50 - 60 Hz</w:t>
            </w:r>
          </w:p>
          <w:p w:rsidR="00416B86" w:rsidRPr="00A362D6" w:rsidRDefault="00416B86" w:rsidP="00416B86">
            <w:pPr>
              <w:pStyle w:val="afe"/>
              <w:numPr>
                <w:ilvl w:val="0"/>
                <w:numId w:val="5"/>
              </w:numPr>
              <w:contextualSpacing/>
              <w:jc w:val="both"/>
              <w:rPr>
                <w:rFonts w:ascii="Tahoma" w:hAnsi="Tahoma" w:cs="Tahoma"/>
                <w:noProof/>
                <w:sz w:val="16"/>
                <w:szCs w:val="16"/>
                <w:lang w:eastAsia="el-GR"/>
              </w:rPr>
            </w:pPr>
            <w:r w:rsidRPr="00A362D6">
              <w:rPr>
                <w:rFonts w:ascii="Tahoma" w:hAnsi="Tahoma" w:cs="Tahoma"/>
                <w:noProof/>
                <w:sz w:val="16"/>
                <w:szCs w:val="16"/>
                <w:lang w:eastAsia="el-GR"/>
              </w:rPr>
              <w:t>Απαιτούμενη ισχύς: 300 W</w:t>
            </w:r>
          </w:p>
          <w:p w:rsidR="00416B86" w:rsidRPr="00A362D6" w:rsidRDefault="00416B86" w:rsidP="00416B86">
            <w:pPr>
              <w:pStyle w:val="afe"/>
              <w:numPr>
                <w:ilvl w:val="0"/>
                <w:numId w:val="5"/>
              </w:numPr>
              <w:contextualSpacing/>
              <w:jc w:val="both"/>
              <w:rPr>
                <w:rFonts w:ascii="Tahoma" w:hAnsi="Tahoma" w:cs="Tahoma"/>
                <w:noProof/>
                <w:sz w:val="16"/>
                <w:szCs w:val="16"/>
                <w:lang w:eastAsia="el-GR"/>
              </w:rPr>
            </w:pPr>
            <w:r w:rsidRPr="00A362D6">
              <w:rPr>
                <w:rFonts w:ascii="Tahoma" w:hAnsi="Tahoma" w:cs="Tahoma"/>
                <w:noProof/>
                <w:sz w:val="16"/>
                <w:szCs w:val="16"/>
                <w:lang w:eastAsia="el-GR"/>
              </w:rPr>
              <w:t>45 ° ρότορας σταθερής γωνίας στις 16,100 rcf (13,200 σ.α.λ).</w:t>
            </w:r>
          </w:p>
          <w:p w:rsidR="00416B86" w:rsidRPr="00A362D6" w:rsidRDefault="00416B86" w:rsidP="00416B86">
            <w:pPr>
              <w:pStyle w:val="afe"/>
              <w:numPr>
                <w:ilvl w:val="0"/>
                <w:numId w:val="5"/>
              </w:numPr>
              <w:contextualSpacing/>
              <w:jc w:val="both"/>
              <w:rPr>
                <w:rFonts w:ascii="Tahoma" w:hAnsi="Tahoma" w:cs="Tahoma"/>
                <w:noProof/>
                <w:sz w:val="16"/>
                <w:szCs w:val="16"/>
                <w:lang w:eastAsia="el-GR"/>
              </w:rPr>
            </w:pPr>
            <w:r w:rsidRPr="00A362D6">
              <w:rPr>
                <w:rFonts w:ascii="Tahoma" w:hAnsi="Tahoma" w:cs="Tahoma"/>
                <w:noProof/>
                <w:sz w:val="16"/>
                <w:szCs w:val="16"/>
                <w:lang w:eastAsia="el-GR"/>
              </w:rPr>
              <w:t>Μέγιστη περιστροφική ταχύτητα: 13.200 σ.α.λ.</w:t>
            </w:r>
          </w:p>
          <w:p w:rsidR="00416B86" w:rsidRPr="00A362D6" w:rsidRDefault="00416B86" w:rsidP="00416B86">
            <w:pPr>
              <w:pStyle w:val="afe"/>
              <w:numPr>
                <w:ilvl w:val="0"/>
                <w:numId w:val="5"/>
              </w:numPr>
              <w:contextualSpacing/>
              <w:jc w:val="both"/>
              <w:rPr>
                <w:rFonts w:ascii="Tahoma" w:hAnsi="Tahoma" w:cs="Tahoma"/>
                <w:noProof/>
                <w:sz w:val="16"/>
                <w:szCs w:val="16"/>
                <w:lang w:eastAsia="el-GR"/>
              </w:rPr>
            </w:pPr>
            <w:r w:rsidRPr="00A362D6">
              <w:rPr>
                <w:rFonts w:ascii="Tahoma" w:hAnsi="Tahoma" w:cs="Tahoma"/>
                <w:noProof/>
                <w:sz w:val="16"/>
                <w:szCs w:val="16"/>
                <w:lang w:eastAsia="el-GR"/>
              </w:rPr>
              <w:t>Μέγιστη φυγοκεντρική δύναμη: 16,100 rcf</w:t>
            </w:r>
          </w:p>
          <w:p w:rsidR="00416B86" w:rsidRPr="00A362D6" w:rsidRDefault="00416B86" w:rsidP="00416B86">
            <w:pPr>
              <w:pStyle w:val="afe"/>
              <w:numPr>
                <w:ilvl w:val="0"/>
                <w:numId w:val="5"/>
              </w:numPr>
              <w:contextualSpacing/>
              <w:jc w:val="both"/>
              <w:rPr>
                <w:rFonts w:ascii="Tahoma" w:hAnsi="Tahoma" w:cs="Tahoma"/>
                <w:noProof/>
                <w:sz w:val="16"/>
                <w:szCs w:val="16"/>
                <w:lang w:eastAsia="el-GR"/>
              </w:rPr>
            </w:pPr>
            <w:r w:rsidRPr="00A362D6">
              <w:rPr>
                <w:rFonts w:ascii="Tahoma" w:hAnsi="Tahoma" w:cs="Tahoma"/>
                <w:noProof/>
                <w:sz w:val="16"/>
                <w:szCs w:val="16"/>
                <w:lang w:eastAsia="el-GR"/>
              </w:rPr>
              <w:t>Μέγιστo φορτίο: 24 x 2,0 ml μικρο-δοκιμή Safe-Lock</w:t>
            </w:r>
          </w:p>
          <w:p w:rsidR="00416B86" w:rsidRPr="00A362D6" w:rsidRDefault="00416B86" w:rsidP="00416B86">
            <w:pPr>
              <w:pStyle w:val="afe"/>
              <w:numPr>
                <w:ilvl w:val="0"/>
                <w:numId w:val="5"/>
              </w:numPr>
              <w:contextualSpacing/>
              <w:jc w:val="both"/>
              <w:rPr>
                <w:rFonts w:ascii="Tahoma" w:hAnsi="Tahoma" w:cs="Tahoma"/>
                <w:noProof/>
                <w:sz w:val="16"/>
                <w:szCs w:val="16"/>
                <w:lang w:eastAsia="el-GR"/>
              </w:rPr>
            </w:pPr>
            <w:r w:rsidRPr="00A362D6">
              <w:rPr>
                <w:rFonts w:ascii="Tahoma" w:hAnsi="Tahoma" w:cs="Tahoma"/>
                <w:noProof/>
                <w:sz w:val="16"/>
                <w:szCs w:val="16"/>
                <w:lang w:eastAsia="el-GR"/>
              </w:rPr>
              <w:t>Σωλήνες ή σωλήνες των 36 x 0,5 ml</w:t>
            </w:r>
          </w:p>
          <w:p w:rsidR="00416B86" w:rsidRPr="00A362D6" w:rsidRDefault="00416B86" w:rsidP="00416B86">
            <w:pPr>
              <w:pStyle w:val="afe"/>
              <w:numPr>
                <w:ilvl w:val="0"/>
                <w:numId w:val="5"/>
              </w:numPr>
              <w:contextualSpacing/>
              <w:jc w:val="both"/>
              <w:rPr>
                <w:rFonts w:ascii="Tahoma" w:hAnsi="Tahoma" w:cs="Tahoma"/>
                <w:noProof/>
                <w:sz w:val="16"/>
                <w:szCs w:val="16"/>
                <w:lang w:eastAsia="el-GR"/>
              </w:rPr>
            </w:pPr>
            <w:r w:rsidRPr="00A362D6">
              <w:rPr>
                <w:rFonts w:ascii="Tahoma" w:hAnsi="Tahoma" w:cs="Tahoma"/>
                <w:noProof/>
                <w:sz w:val="16"/>
                <w:szCs w:val="16"/>
                <w:lang w:eastAsia="el-GR"/>
              </w:rPr>
              <w:t>Μέγιστη κινητική ενέργεια: 3.100 Nm</w:t>
            </w:r>
          </w:p>
          <w:p w:rsidR="00416B86" w:rsidRPr="00A362D6" w:rsidRDefault="00416B86" w:rsidP="00416B86">
            <w:pPr>
              <w:pStyle w:val="afe"/>
              <w:numPr>
                <w:ilvl w:val="0"/>
                <w:numId w:val="5"/>
              </w:numPr>
              <w:contextualSpacing/>
              <w:jc w:val="both"/>
              <w:rPr>
                <w:rFonts w:ascii="Tahoma" w:hAnsi="Tahoma" w:cs="Tahoma"/>
                <w:noProof/>
                <w:sz w:val="16"/>
                <w:szCs w:val="16"/>
                <w:lang w:eastAsia="el-GR"/>
              </w:rPr>
            </w:pPr>
            <w:r w:rsidRPr="00A362D6">
              <w:rPr>
                <w:rFonts w:ascii="Tahoma" w:hAnsi="Tahoma" w:cs="Tahoma"/>
                <w:noProof/>
                <w:sz w:val="16"/>
                <w:szCs w:val="16"/>
                <w:lang w:eastAsia="el-GR"/>
              </w:rPr>
              <w:t>Μέγιστη πυκνότητα υλικoύ προς φυγοκέντρηση: 1,2 g / ml</w:t>
            </w:r>
          </w:p>
          <w:p w:rsidR="00416B86" w:rsidRPr="00A362D6" w:rsidRDefault="00416B86" w:rsidP="00416B86">
            <w:pPr>
              <w:pStyle w:val="afe"/>
              <w:numPr>
                <w:ilvl w:val="0"/>
                <w:numId w:val="5"/>
              </w:numPr>
              <w:contextualSpacing/>
              <w:jc w:val="both"/>
              <w:rPr>
                <w:rFonts w:ascii="Tahoma" w:hAnsi="Tahoma" w:cs="Tahoma"/>
                <w:noProof/>
                <w:sz w:val="16"/>
                <w:szCs w:val="16"/>
                <w:lang w:eastAsia="el-GR"/>
              </w:rPr>
            </w:pPr>
            <w:r w:rsidRPr="00A362D6">
              <w:rPr>
                <w:rFonts w:ascii="Tahoma" w:hAnsi="Tahoma" w:cs="Tahoma"/>
                <w:noProof/>
                <w:sz w:val="16"/>
                <w:szCs w:val="16"/>
                <w:lang w:eastAsia="el-GR"/>
              </w:rPr>
              <w:t>Θερμοκρασία περιβάλλοντος: [2 ° C] – [35 ° C]</w:t>
            </w:r>
          </w:p>
          <w:p w:rsidR="00416B86" w:rsidRPr="00A362D6" w:rsidRDefault="00416B86" w:rsidP="00416B86">
            <w:pPr>
              <w:pStyle w:val="afe"/>
              <w:numPr>
                <w:ilvl w:val="0"/>
                <w:numId w:val="5"/>
              </w:numPr>
              <w:contextualSpacing/>
              <w:jc w:val="both"/>
              <w:rPr>
                <w:rFonts w:ascii="Tahoma" w:hAnsi="Tahoma" w:cs="Tahoma"/>
                <w:noProof/>
                <w:sz w:val="16"/>
                <w:szCs w:val="16"/>
                <w:lang w:eastAsia="el-GR"/>
              </w:rPr>
            </w:pPr>
            <w:r w:rsidRPr="00A362D6">
              <w:rPr>
                <w:rFonts w:ascii="Tahoma" w:hAnsi="Tahoma" w:cs="Tahoma"/>
                <w:noProof/>
                <w:sz w:val="16"/>
                <w:szCs w:val="16"/>
                <w:lang w:eastAsia="el-GR"/>
              </w:rPr>
              <w:t>Μέγιστη. σχετική υγρασία: 75%</w:t>
            </w:r>
          </w:p>
          <w:p w:rsidR="00416B86" w:rsidRPr="00A362D6" w:rsidRDefault="00416B86" w:rsidP="00416B86">
            <w:pPr>
              <w:pStyle w:val="afe"/>
              <w:numPr>
                <w:ilvl w:val="0"/>
                <w:numId w:val="5"/>
              </w:numPr>
              <w:contextualSpacing/>
              <w:jc w:val="both"/>
              <w:rPr>
                <w:rFonts w:ascii="Tahoma" w:hAnsi="Tahoma" w:cs="Tahoma"/>
                <w:noProof/>
                <w:sz w:val="16"/>
                <w:szCs w:val="16"/>
                <w:lang w:eastAsia="el-GR"/>
              </w:rPr>
            </w:pPr>
            <w:r w:rsidRPr="00A362D6">
              <w:rPr>
                <w:rFonts w:ascii="Tahoma" w:hAnsi="Tahoma" w:cs="Tahoma"/>
                <w:noProof/>
                <w:sz w:val="16"/>
                <w:szCs w:val="16"/>
                <w:lang w:eastAsia="el-GR"/>
              </w:rPr>
              <w:t>Διαστάσεις από:  Ύψος: 249 mm, Βάθος: 450 mm, Πλάτος: 290 mm</w:t>
            </w:r>
          </w:p>
          <w:p w:rsidR="00416B86" w:rsidRPr="00A362D6" w:rsidRDefault="00416B86" w:rsidP="00416B86">
            <w:pPr>
              <w:pStyle w:val="afe"/>
              <w:numPr>
                <w:ilvl w:val="0"/>
                <w:numId w:val="5"/>
              </w:numPr>
              <w:contextualSpacing/>
              <w:jc w:val="both"/>
              <w:rPr>
                <w:rFonts w:ascii="Tahoma" w:hAnsi="Tahoma" w:cs="Tahoma"/>
                <w:noProof/>
                <w:sz w:val="16"/>
                <w:szCs w:val="16"/>
                <w:lang w:eastAsia="el-GR"/>
              </w:rPr>
            </w:pPr>
            <w:r w:rsidRPr="00A362D6">
              <w:rPr>
                <w:rFonts w:ascii="Tahoma" w:hAnsi="Tahoma" w:cs="Tahoma"/>
                <w:noProof/>
                <w:sz w:val="16"/>
                <w:szCs w:val="16"/>
                <w:lang w:eastAsia="el-GR"/>
              </w:rPr>
              <w:t>Βάρος (χωρίς ρότορα): 21,2 kg</w:t>
            </w:r>
          </w:p>
          <w:p w:rsidR="00416B86" w:rsidRPr="00A362D6" w:rsidRDefault="00416B86" w:rsidP="00416B86">
            <w:pPr>
              <w:pStyle w:val="afe"/>
              <w:numPr>
                <w:ilvl w:val="0"/>
                <w:numId w:val="5"/>
              </w:numPr>
              <w:contextualSpacing/>
              <w:jc w:val="both"/>
              <w:rPr>
                <w:rFonts w:ascii="Tahoma" w:hAnsi="Tahoma" w:cs="Tahoma"/>
                <w:noProof/>
                <w:sz w:val="16"/>
                <w:szCs w:val="16"/>
                <w:lang w:eastAsia="el-GR"/>
              </w:rPr>
            </w:pPr>
            <w:r w:rsidRPr="00A362D6">
              <w:rPr>
                <w:rFonts w:ascii="Tahoma" w:hAnsi="Tahoma" w:cs="Tahoma"/>
                <w:noProof/>
                <w:sz w:val="16"/>
                <w:szCs w:val="16"/>
                <w:lang w:eastAsia="el-GR"/>
              </w:rPr>
              <w:t>Βαθμός ρύπανσης:  2</w:t>
            </w:r>
          </w:p>
          <w:p w:rsidR="00416B86" w:rsidRPr="00A362D6" w:rsidRDefault="00416B86" w:rsidP="00416B86">
            <w:pPr>
              <w:pStyle w:val="afe"/>
              <w:numPr>
                <w:ilvl w:val="0"/>
                <w:numId w:val="5"/>
              </w:numPr>
              <w:contextualSpacing/>
              <w:jc w:val="both"/>
              <w:rPr>
                <w:rFonts w:ascii="Tahoma" w:hAnsi="Tahoma" w:cs="Tahoma"/>
                <w:noProof/>
                <w:sz w:val="16"/>
                <w:szCs w:val="16"/>
                <w:lang w:eastAsia="el-GR"/>
              </w:rPr>
            </w:pPr>
            <w:r w:rsidRPr="00A362D6">
              <w:rPr>
                <w:rFonts w:ascii="Tahoma" w:hAnsi="Tahoma" w:cs="Tahoma"/>
                <w:noProof/>
                <w:sz w:val="16"/>
                <w:szCs w:val="16"/>
                <w:lang w:eastAsia="el-GR"/>
              </w:rPr>
              <w:t>Κατηγορία υπέρτασης (Overvoltage):  II</w:t>
            </w:r>
          </w:p>
          <w:p w:rsidR="00416B86" w:rsidRPr="00A362D6" w:rsidRDefault="00416B86" w:rsidP="00416B86">
            <w:pPr>
              <w:pStyle w:val="afe"/>
              <w:numPr>
                <w:ilvl w:val="0"/>
                <w:numId w:val="5"/>
              </w:numPr>
              <w:contextualSpacing/>
              <w:jc w:val="both"/>
              <w:rPr>
                <w:rFonts w:ascii="Tahoma" w:hAnsi="Tahoma" w:cs="Tahoma"/>
                <w:noProof/>
                <w:sz w:val="16"/>
                <w:szCs w:val="16"/>
                <w:lang w:eastAsia="el-GR"/>
              </w:rPr>
            </w:pPr>
            <w:r w:rsidRPr="00A362D6">
              <w:rPr>
                <w:rFonts w:ascii="Tahoma" w:hAnsi="Tahoma" w:cs="Tahoma"/>
                <w:noProof/>
                <w:sz w:val="16"/>
                <w:szCs w:val="16"/>
                <w:lang w:eastAsia="el-GR"/>
              </w:rPr>
              <w:t>Χρόνος επιτάχυνσης (230 V): &lt;13 sec.</w:t>
            </w:r>
          </w:p>
          <w:p w:rsidR="00416B86" w:rsidRPr="00A362D6" w:rsidRDefault="00416B86" w:rsidP="00416B86">
            <w:pPr>
              <w:pStyle w:val="afe"/>
              <w:numPr>
                <w:ilvl w:val="0"/>
                <w:numId w:val="5"/>
              </w:numPr>
              <w:contextualSpacing/>
              <w:jc w:val="both"/>
              <w:rPr>
                <w:rFonts w:ascii="Tahoma" w:hAnsi="Tahoma" w:cs="Tahoma"/>
                <w:noProof/>
                <w:sz w:val="16"/>
                <w:szCs w:val="16"/>
                <w:lang w:eastAsia="el-GR"/>
              </w:rPr>
            </w:pPr>
            <w:r w:rsidRPr="00A362D6">
              <w:rPr>
                <w:rFonts w:ascii="Tahoma" w:hAnsi="Tahoma" w:cs="Tahoma"/>
                <w:noProof/>
                <w:sz w:val="16"/>
                <w:szCs w:val="16"/>
                <w:lang w:eastAsia="el-GR"/>
              </w:rPr>
              <w:t>Χρόνος επιβράδυνσης: &lt;11 δευτερόλεπτα.</w:t>
            </w:r>
          </w:p>
          <w:p w:rsidR="00416B86" w:rsidRPr="00A362D6" w:rsidRDefault="00416B86" w:rsidP="00416B86">
            <w:pPr>
              <w:pStyle w:val="afe"/>
              <w:numPr>
                <w:ilvl w:val="0"/>
                <w:numId w:val="5"/>
              </w:numPr>
              <w:contextualSpacing/>
              <w:jc w:val="both"/>
              <w:rPr>
                <w:rFonts w:ascii="Tahoma" w:hAnsi="Tahoma" w:cs="Tahoma"/>
                <w:noProof/>
                <w:sz w:val="16"/>
                <w:szCs w:val="16"/>
                <w:lang w:eastAsia="el-GR"/>
              </w:rPr>
            </w:pPr>
            <w:r w:rsidRPr="00A362D6">
              <w:rPr>
                <w:rFonts w:ascii="Tahoma" w:hAnsi="Tahoma" w:cs="Tahoma"/>
                <w:noProof/>
                <w:sz w:val="16"/>
                <w:szCs w:val="16"/>
                <w:lang w:eastAsia="el-GR"/>
              </w:rPr>
              <w:t>Χρόνος επιτάχυνσης (100/120 V): &lt;15 sec.</w:t>
            </w:r>
          </w:p>
          <w:p w:rsidR="00416B86" w:rsidRPr="00E80175" w:rsidRDefault="00416B86" w:rsidP="00416B86">
            <w:pPr>
              <w:pStyle w:val="afe"/>
              <w:numPr>
                <w:ilvl w:val="0"/>
                <w:numId w:val="5"/>
              </w:numPr>
              <w:contextualSpacing/>
              <w:jc w:val="both"/>
              <w:rPr>
                <w:rFonts w:ascii="Tahoma" w:hAnsi="Tahoma" w:cs="Tahoma"/>
                <w:sz w:val="16"/>
                <w:szCs w:val="16"/>
                <w:lang w:eastAsia="el-GR"/>
              </w:rPr>
            </w:pPr>
            <w:r w:rsidRPr="00A362D6">
              <w:rPr>
                <w:rFonts w:ascii="Tahoma" w:hAnsi="Tahoma" w:cs="Tahoma"/>
                <w:noProof/>
                <w:sz w:val="16"/>
                <w:szCs w:val="16"/>
                <w:lang w:eastAsia="el-GR"/>
              </w:rPr>
              <w:t>Χρόνος επιβράδυνσης: &lt;13 δευτερόλεπτα.</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p>
        </w:tc>
      </w:tr>
      <w:tr w:rsidR="00416B86" w:rsidRPr="00E80175" w:rsidTr="00A04A30">
        <w:trPr>
          <w:trHeight w:val="60"/>
          <w:jc w:val="center"/>
        </w:trPr>
        <w:tc>
          <w:tcPr>
            <w:tcW w:w="4833" w:type="dxa"/>
            <w:gridSpan w:val="4"/>
            <w:shd w:val="clear" w:color="auto" w:fill="FFFF99"/>
            <w:vAlign w:val="center"/>
            <w:hideMark/>
          </w:tcPr>
          <w:p w:rsidR="00416B86" w:rsidRPr="00E80175" w:rsidRDefault="00416B86" w:rsidP="00A04A30">
            <w:pPr>
              <w:spacing w:after="0"/>
              <w:jc w:val="center"/>
              <w:rPr>
                <w:rFonts w:ascii="Tahoma" w:hAnsi="Tahoma" w:cs="Tahoma"/>
                <w:b/>
                <w:sz w:val="16"/>
                <w:szCs w:val="16"/>
                <w:lang w:val="en-US" w:eastAsia="el-GR"/>
              </w:rPr>
            </w:pPr>
            <w:r w:rsidRPr="00E80175">
              <w:rPr>
                <w:rFonts w:ascii="Tahoma" w:hAnsi="Tahoma" w:cs="Tahoma"/>
                <w:b/>
                <w:sz w:val="16"/>
                <w:szCs w:val="16"/>
                <w:lang w:eastAsia="el-GR"/>
              </w:rPr>
              <w:t>Χώρος Παράδοσης – Εγκατάστασης</w:t>
            </w:r>
          </w:p>
        </w:tc>
        <w:tc>
          <w:tcPr>
            <w:tcW w:w="3402" w:type="dxa"/>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Υπεύθυνος Παραλαβής</w:t>
            </w:r>
          </w:p>
        </w:tc>
        <w:tc>
          <w:tcPr>
            <w:tcW w:w="1654" w:type="dxa"/>
            <w:gridSpan w:val="2"/>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Τηλ. Υπευθύνου</w:t>
            </w:r>
          </w:p>
        </w:tc>
      </w:tr>
      <w:tr w:rsidR="00416B86" w:rsidRPr="00E80175" w:rsidTr="00A04A30">
        <w:trPr>
          <w:trHeight w:val="60"/>
          <w:jc w:val="center"/>
        </w:trPr>
        <w:tc>
          <w:tcPr>
            <w:tcW w:w="4833" w:type="dxa"/>
            <w:gridSpan w:val="4"/>
            <w:shd w:val="clear" w:color="auto" w:fill="auto"/>
            <w:vAlign w:val="center"/>
          </w:tcPr>
          <w:p w:rsidR="00416B86" w:rsidRPr="00377D99" w:rsidRDefault="00416B86" w:rsidP="00A04A30">
            <w:pPr>
              <w:spacing w:after="0"/>
              <w:jc w:val="center"/>
              <w:rPr>
                <w:rFonts w:ascii="Tahoma" w:hAnsi="Tahoma" w:cs="Tahoma"/>
                <w:sz w:val="16"/>
                <w:szCs w:val="16"/>
                <w:lang w:val="el-GR" w:eastAsia="el-GR"/>
              </w:rPr>
            </w:pPr>
            <w:r w:rsidRPr="00377D99">
              <w:rPr>
                <w:rFonts w:ascii="Tahoma" w:hAnsi="Tahoma" w:cs="Tahoma"/>
                <w:noProof/>
                <w:sz w:val="16"/>
                <w:szCs w:val="16"/>
                <w:lang w:val="el-GR" w:eastAsia="el-GR"/>
              </w:rPr>
              <w:t>Εργ. Βιολογίας (Ισόγειο) Ιατρικού Τμήματος</w:t>
            </w:r>
          </w:p>
        </w:tc>
        <w:tc>
          <w:tcPr>
            <w:tcW w:w="3402"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Αγγελίδης Χαράλαμπος</w:t>
            </w:r>
          </w:p>
        </w:tc>
        <w:tc>
          <w:tcPr>
            <w:tcW w:w="1654" w:type="dxa"/>
            <w:gridSpan w:val="2"/>
            <w:shd w:val="clear" w:color="auto" w:fill="auto"/>
            <w:vAlign w:val="center"/>
          </w:tcPr>
          <w:p w:rsidR="00416B86" w:rsidRPr="00E80175" w:rsidRDefault="00416B86" w:rsidP="00A04A30">
            <w:pPr>
              <w:spacing w:after="0"/>
              <w:jc w:val="center"/>
              <w:rPr>
                <w:rFonts w:ascii="Tahoma" w:hAnsi="Tahoma" w:cs="Tahoma"/>
                <w:sz w:val="16"/>
                <w:szCs w:val="16"/>
                <w:lang w:eastAsia="el-GR"/>
              </w:rPr>
            </w:pPr>
            <w:r>
              <w:rPr>
                <w:rFonts w:ascii="Tahoma" w:hAnsi="Tahoma" w:cs="Tahoma"/>
                <w:noProof/>
                <w:sz w:val="16"/>
                <w:szCs w:val="16"/>
                <w:lang w:eastAsia="el-GR"/>
              </w:rPr>
              <w:t>26510-07753</w:t>
            </w:r>
          </w:p>
        </w:tc>
      </w:tr>
    </w:tbl>
    <w:p w:rsidR="00416B86" w:rsidRDefault="00416B86" w:rsidP="00416B86"/>
    <w:tbl>
      <w:tblPr>
        <w:tblW w:w="9889" w:type="dxa"/>
        <w:jc w:val="center"/>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850"/>
        <w:gridCol w:w="2410"/>
        <w:gridCol w:w="3402"/>
        <w:gridCol w:w="709"/>
        <w:gridCol w:w="945"/>
      </w:tblGrid>
      <w:tr w:rsidR="00416B86" w:rsidRPr="00E80175" w:rsidTr="00A04A30">
        <w:trPr>
          <w:trHeight w:val="60"/>
          <w:jc w:val="center"/>
        </w:trPr>
        <w:tc>
          <w:tcPr>
            <w:tcW w:w="9889" w:type="dxa"/>
            <w:gridSpan w:val="7"/>
            <w:shd w:val="clear" w:color="auto" w:fill="FFFF99"/>
            <w:vAlign w:val="center"/>
            <w:hideMark/>
          </w:tcPr>
          <w:p w:rsidR="00416B86" w:rsidRPr="00D32E56" w:rsidRDefault="00416B86" w:rsidP="00A04A30">
            <w:pPr>
              <w:spacing w:after="0"/>
              <w:jc w:val="center"/>
              <w:rPr>
                <w:rFonts w:ascii="Tahoma" w:hAnsi="Tahoma" w:cs="Tahoma"/>
                <w:b/>
                <w:sz w:val="16"/>
                <w:szCs w:val="16"/>
                <w:lang w:val="el-GR" w:eastAsia="el-GR"/>
              </w:rPr>
            </w:pPr>
            <w:r w:rsidRPr="00E80175">
              <w:rPr>
                <w:rFonts w:ascii="Tahoma" w:hAnsi="Tahoma" w:cs="Tahoma"/>
                <w:b/>
                <w:sz w:val="16"/>
                <w:szCs w:val="16"/>
                <w:lang w:eastAsia="el-GR"/>
              </w:rPr>
              <w:t xml:space="preserve">Ομάδα </w:t>
            </w:r>
            <w:r>
              <w:rPr>
                <w:rFonts w:ascii="Tahoma" w:hAnsi="Tahoma" w:cs="Tahoma"/>
                <w:b/>
                <w:sz w:val="16"/>
                <w:szCs w:val="16"/>
                <w:lang w:val="el-GR" w:eastAsia="el-GR"/>
              </w:rPr>
              <w:t>3</w:t>
            </w:r>
          </w:p>
        </w:tc>
      </w:tr>
      <w:tr w:rsidR="00416B86" w:rsidRPr="00377D99" w:rsidTr="00A04A30">
        <w:trPr>
          <w:trHeight w:val="60"/>
          <w:jc w:val="center"/>
        </w:trPr>
        <w:tc>
          <w:tcPr>
            <w:tcW w:w="864" w:type="dxa"/>
            <w:shd w:val="clear" w:color="auto" w:fill="FFFF99"/>
            <w:vAlign w:val="center"/>
            <w:hideMark/>
          </w:tcPr>
          <w:p w:rsidR="00416B86" w:rsidRPr="00E80175" w:rsidRDefault="00416B86" w:rsidP="00A04A30">
            <w:pPr>
              <w:spacing w:after="0"/>
              <w:jc w:val="right"/>
              <w:rPr>
                <w:rFonts w:ascii="Tahoma" w:hAnsi="Tahoma" w:cs="Tahoma"/>
                <w:b/>
                <w:sz w:val="16"/>
                <w:szCs w:val="16"/>
                <w:lang w:eastAsia="el-GR"/>
              </w:rPr>
            </w:pPr>
            <w:r w:rsidRPr="00E80175">
              <w:rPr>
                <w:rFonts w:ascii="Tahoma" w:hAnsi="Tahoma" w:cs="Tahoma"/>
                <w:b/>
                <w:sz w:val="16"/>
                <w:szCs w:val="16"/>
                <w:lang w:eastAsia="el-GR"/>
              </w:rPr>
              <w:t>ΑΑ Ομάδας</w:t>
            </w:r>
          </w:p>
        </w:tc>
        <w:tc>
          <w:tcPr>
            <w:tcW w:w="709" w:type="dxa"/>
            <w:shd w:val="clear" w:color="auto" w:fill="auto"/>
            <w:vAlign w:val="center"/>
            <w:hideMark/>
          </w:tcPr>
          <w:p w:rsidR="00416B86" w:rsidRPr="00E80175" w:rsidRDefault="00416B86" w:rsidP="00A04A30">
            <w:pPr>
              <w:spacing w:after="0"/>
              <w:jc w:val="center"/>
              <w:rPr>
                <w:rFonts w:ascii="Tahoma" w:hAnsi="Tahoma" w:cs="Tahoma"/>
                <w:sz w:val="16"/>
                <w:szCs w:val="16"/>
                <w:lang w:val="en-US" w:eastAsia="el-GR"/>
              </w:rPr>
            </w:pPr>
            <w:r>
              <w:rPr>
                <w:rFonts w:ascii="Tahoma" w:hAnsi="Tahoma" w:cs="Tahoma"/>
                <w:noProof/>
                <w:sz w:val="16"/>
                <w:szCs w:val="16"/>
                <w:lang w:val="en-US" w:eastAsia="el-GR"/>
              </w:rPr>
              <w:t>3</w:t>
            </w:r>
          </w:p>
        </w:tc>
        <w:tc>
          <w:tcPr>
            <w:tcW w:w="850" w:type="dxa"/>
            <w:shd w:val="clear" w:color="000000" w:fill="FFFF99"/>
            <w:vAlign w:val="center"/>
            <w:hideMark/>
          </w:tcPr>
          <w:p w:rsidR="00416B86" w:rsidRPr="00E80175" w:rsidRDefault="00416B86" w:rsidP="00A04A30">
            <w:pPr>
              <w:spacing w:after="0"/>
              <w:jc w:val="right"/>
              <w:rPr>
                <w:rFonts w:ascii="Tahoma" w:hAnsi="Tahoma" w:cs="Tahoma"/>
                <w:b/>
                <w:sz w:val="16"/>
                <w:szCs w:val="16"/>
                <w:lang w:eastAsia="el-GR"/>
              </w:rPr>
            </w:pPr>
            <w:r w:rsidRPr="00E80175">
              <w:rPr>
                <w:rFonts w:ascii="Tahoma" w:hAnsi="Tahoma" w:cs="Tahoma"/>
                <w:b/>
                <w:sz w:val="16"/>
                <w:szCs w:val="16"/>
                <w:lang w:eastAsia="el-GR"/>
              </w:rPr>
              <w:t>Τίτλος Ομάδας</w:t>
            </w:r>
          </w:p>
        </w:tc>
        <w:tc>
          <w:tcPr>
            <w:tcW w:w="7466" w:type="dxa"/>
            <w:gridSpan w:val="4"/>
            <w:shd w:val="clear" w:color="auto" w:fill="auto"/>
            <w:noWrap/>
            <w:vAlign w:val="center"/>
            <w:hideMark/>
          </w:tcPr>
          <w:p w:rsidR="00416B86" w:rsidRPr="00377D99" w:rsidRDefault="00416B86" w:rsidP="00A04A30">
            <w:pPr>
              <w:spacing w:after="0"/>
              <w:jc w:val="center"/>
              <w:rPr>
                <w:rFonts w:ascii="Tahoma" w:hAnsi="Tahoma" w:cs="Tahoma"/>
                <w:sz w:val="16"/>
                <w:szCs w:val="16"/>
                <w:lang w:val="el-GR" w:eastAsia="el-GR"/>
              </w:rPr>
            </w:pPr>
            <w:r w:rsidRPr="00377D99">
              <w:rPr>
                <w:rFonts w:ascii="Tahoma" w:hAnsi="Tahoma" w:cs="Tahoma"/>
                <w:noProof/>
                <w:sz w:val="16"/>
                <w:szCs w:val="16"/>
                <w:lang w:val="el-GR" w:eastAsia="el-GR"/>
              </w:rPr>
              <w:t>Επιστημονικά Όργανα ΠΜΣ Βασικών Βιοϊατρικών Επιστημών</w:t>
            </w:r>
          </w:p>
        </w:tc>
      </w:tr>
      <w:tr w:rsidR="00416B86" w:rsidRPr="00E80175" w:rsidTr="00A04A30">
        <w:trPr>
          <w:trHeight w:val="60"/>
          <w:jc w:val="center"/>
        </w:trPr>
        <w:tc>
          <w:tcPr>
            <w:tcW w:w="9889" w:type="dxa"/>
            <w:gridSpan w:val="7"/>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Είδος </w:t>
            </w:r>
          </w:p>
        </w:tc>
      </w:tr>
      <w:tr w:rsidR="00416B86" w:rsidRPr="00E80175" w:rsidTr="00A04A30">
        <w:trPr>
          <w:trHeight w:val="60"/>
          <w:jc w:val="center"/>
        </w:trPr>
        <w:tc>
          <w:tcPr>
            <w:tcW w:w="864" w:type="dxa"/>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ΑΑ Είδους</w:t>
            </w:r>
          </w:p>
        </w:tc>
        <w:tc>
          <w:tcPr>
            <w:tcW w:w="709" w:type="dxa"/>
            <w:shd w:val="clear" w:color="auto" w:fill="FFFF99"/>
            <w:vAlign w:val="center"/>
            <w:hideMark/>
          </w:tcPr>
          <w:p w:rsidR="00416B86" w:rsidRPr="00E80175" w:rsidRDefault="00416B86" w:rsidP="00A04A30">
            <w:pPr>
              <w:spacing w:after="0"/>
              <w:jc w:val="center"/>
              <w:rPr>
                <w:rFonts w:ascii="Tahoma" w:hAnsi="Tahoma" w:cs="Tahoma"/>
                <w:b/>
                <w:sz w:val="16"/>
                <w:szCs w:val="16"/>
                <w:lang w:val="en-US" w:eastAsia="el-GR"/>
              </w:rPr>
            </w:pPr>
            <w:r w:rsidRPr="00E80175">
              <w:rPr>
                <w:rFonts w:ascii="Tahoma" w:hAnsi="Tahoma" w:cs="Tahoma"/>
                <w:b/>
                <w:sz w:val="16"/>
                <w:szCs w:val="16"/>
                <w:lang w:eastAsia="el-GR"/>
              </w:rPr>
              <w:t>Κωδ.</w:t>
            </w:r>
          </w:p>
        </w:tc>
        <w:tc>
          <w:tcPr>
            <w:tcW w:w="6662" w:type="dxa"/>
            <w:gridSpan w:val="3"/>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Σύντομη Περιγραφή Είδους</w:t>
            </w:r>
          </w:p>
        </w:tc>
        <w:tc>
          <w:tcPr>
            <w:tcW w:w="709"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Μον. Μετρ.</w:t>
            </w:r>
          </w:p>
        </w:tc>
        <w:tc>
          <w:tcPr>
            <w:tcW w:w="945"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Πλήθος</w:t>
            </w:r>
          </w:p>
        </w:tc>
      </w:tr>
      <w:tr w:rsidR="00416B86" w:rsidRPr="00E80175" w:rsidTr="00A04A30">
        <w:trPr>
          <w:trHeight w:val="405"/>
          <w:jc w:val="center"/>
        </w:trPr>
        <w:tc>
          <w:tcPr>
            <w:tcW w:w="864"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2</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18</w:t>
            </w:r>
            <w:r>
              <w:rPr>
                <w:rFonts w:ascii="Tahoma" w:hAnsi="Tahoma" w:cs="Tahoma"/>
                <w:sz w:val="16"/>
                <w:szCs w:val="16"/>
                <w:lang w:eastAsia="el-GR"/>
              </w:rPr>
              <w:t>.</w:t>
            </w:r>
            <w:r w:rsidRPr="00DC4324">
              <w:rPr>
                <w:rFonts w:ascii="Tahoma" w:hAnsi="Tahoma" w:cs="Tahoma"/>
                <w:noProof/>
                <w:sz w:val="16"/>
                <w:szCs w:val="16"/>
                <w:lang w:eastAsia="el-GR"/>
              </w:rPr>
              <w:t>2</w:t>
            </w:r>
          </w:p>
        </w:tc>
        <w:tc>
          <w:tcPr>
            <w:tcW w:w="6662" w:type="dxa"/>
            <w:gridSpan w:val="3"/>
            <w:shd w:val="clear" w:color="auto" w:fill="auto"/>
            <w:vAlign w:val="center"/>
          </w:tcPr>
          <w:p w:rsidR="00416B86" w:rsidRPr="00377D99" w:rsidRDefault="00416B86" w:rsidP="00A04A30">
            <w:pPr>
              <w:spacing w:after="0"/>
              <w:jc w:val="center"/>
              <w:rPr>
                <w:rFonts w:ascii="Tahoma" w:hAnsi="Tahoma" w:cs="Tahoma"/>
                <w:sz w:val="16"/>
                <w:szCs w:val="16"/>
                <w:lang w:val="el-GR" w:eastAsia="el-GR"/>
              </w:rPr>
            </w:pPr>
            <w:r w:rsidRPr="00377D99">
              <w:rPr>
                <w:rFonts w:ascii="Tahoma" w:hAnsi="Tahoma" w:cs="Tahoma"/>
                <w:noProof/>
                <w:sz w:val="16"/>
                <w:szCs w:val="16"/>
                <w:lang w:val="el-GR" w:eastAsia="el-GR"/>
              </w:rPr>
              <w:t>Σύστημα αποθήκευσης κυττάρων σε υγρό άζωτο (</w:t>
            </w:r>
            <w:r w:rsidRPr="00DC4324">
              <w:rPr>
                <w:rFonts w:ascii="Tahoma" w:hAnsi="Tahoma" w:cs="Tahoma"/>
                <w:noProof/>
                <w:sz w:val="16"/>
                <w:szCs w:val="16"/>
                <w:lang w:val="en-US" w:eastAsia="el-GR"/>
              </w:rPr>
              <w:t>cryogenic</w:t>
            </w:r>
            <w:r w:rsidRPr="00377D99">
              <w:rPr>
                <w:rFonts w:ascii="Tahoma" w:hAnsi="Tahoma" w:cs="Tahoma"/>
                <w:noProof/>
                <w:sz w:val="16"/>
                <w:szCs w:val="16"/>
                <w:lang w:val="el-GR" w:eastAsia="el-GR"/>
              </w:rPr>
              <w:t xml:space="preserve"> </w:t>
            </w:r>
            <w:r w:rsidRPr="00DC4324">
              <w:rPr>
                <w:rFonts w:ascii="Tahoma" w:hAnsi="Tahoma" w:cs="Tahoma"/>
                <w:noProof/>
                <w:sz w:val="16"/>
                <w:szCs w:val="16"/>
                <w:lang w:val="en-US" w:eastAsia="el-GR"/>
              </w:rPr>
              <w:t>storage</w:t>
            </w:r>
            <w:r w:rsidRPr="00377D99">
              <w:rPr>
                <w:rFonts w:ascii="Tahoma" w:hAnsi="Tahoma" w:cs="Tahoma"/>
                <w:noProof/>
                <w:sz w:val="16"/>
                <w:szCs w:val="16"/>
                <w:lang w:val="el-GR" w:eastAsia="el-GR"/>
              </w:rPr>
              <w:t>)</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ΣΕΤ</w:t>
            </w:r>
          </w:p>
        </w:tc>
        <w:tc>
          <w:tcPr>
            <w:tcW w:w="945"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1</w:t>
            </w:r>
          </w:p>
        </w:tc>
      </w:tr>
      <w:tr w:rsidR="00416B86" w:rsidRPr="00E80175" w:rsidTr="00A04A30">
        <w:trPr>
          <w:trHeight w:val="60"/>
          <w:jc w:val="center"/>
        </w:trPr>
        <w:tc>
          <w:tcPr>
            <w:tcW w:w="8235" w:type="dxa"/>
            <w:gridSpan w:val="5"/>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Αναλυτικές Τεχνικές Προδιαγραφές Είδους</w:t>
            </w:r>
          </w:p>
        </w:tc>
        <w:tc>
          <w:tcPr>
            <w:tcW w:w="709"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Απαί-τηση</w:t>
            </w:r>
          </w:p>
        </w:tc>
        <w:tc>
          <w:tcPr>
            <w:tcW w:w="945"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Απάν-τηση</w:t>
            </w:r>
          </w:p>
        </w:tc>
      </w:tr>
      <w:tr w:rsidR="00416B86" w:rsidRPr="00E80175" w:rsidTr="00A04A30">
        <w:trPr>
          <w:trHeight w:val="415"/>
          <w:jc w:val="center"/>
        </w:trPr>
        <w:tc>
          <w:tcPr>
            <w:tcW w:w="8235" w:type="dxa"/>
            <w:gridSpan w:val="5"/>
            <w:shd w:val="clear" w:color="auto" w:fill="auto"/>
            <w:vAlign w:val="center"/>
          </w:tcPr>
          <w:p w:rsidR="00416B86" w:rsidRPr="00377D99" w:rsidRDefault="00416B86" w:rsidP="00A04A30">
            <w:pPr>
              <w:spacing w:after="0"/>
              <w:rPr>
                <w:rFonts w:ascii="Tahoma" w:hAnsi="Tahoma" w:cs="Tahoma"/>
                <w:noProof/>
                <w:sz w:val="16"/>
                <w:szCs w:val="16"/>
                <w:lang w:val="el-GR" w:eastAsia="el-GR"/>
              </w:rPr>
            </w:pPr>
            <w:r w:rsidRPr="00377D99">
              <w:rPr>
                <w:rFonts w:ascii="Tahoma" w:hAnsi="Tahoma" w:cs="Tahoma"/>
                <w:noProof/>
                <w:sz w:val="16"/>
                <w:szCs w:val="16"/>
                <w:lang w:val="el-GR" w:eastAsia="el-GR"/>
              </w:rPr>
              <w:t>Σύστημα αποθήκευσης κυττάρων σε υγρό άζωτο (</w:t>
            </w:r>
            <w:r w:rsidRPr="00DC4324">
              <w:rPr>
                <w:rFonts w:ascii="Tahoma" w:hAnsi="Tahoma" w:cs="Tahoma"/>
                <w:noProof/>
                <w:sz w:val="16"/>
                <w:szCs w:val="16"/>
                <w:lang w:eastAsia="el-GR"/>
              </w:rPr>
              <w:t>cryogenic</w:t>
            </w:r>
            <w:r w:rsidRPr="00377D99">
              <w:rPr>
                <w:rFonts w:ascii="Tahoma" w:hAnsi="Tahoma" w:cs="Tahoma"/>
                <w:noProof/>
                <w:sz w:val="16"/>
                <w:szCs w:val="16"/>
                <w:lang w:val="el-GR" w:eastAsia="el-GR"/>
              </w:rPr>
              <w:t xml:space="preserve"> </w:t>
            </w:r>
            <w:r w:rsidRPr="00DC4324">
              <w:rPr>
                <w:rFonts w:ascii="Tahoma" w:hAnsi="Tahoma" w:cs="Tahoma"/>
                <w:noProof/>
                <w:sz w:val="16"/>
                <w:szCs w:val="16"/>
                <w:lang w:eastAsia="el-GR"/>
              </w:rPr>
              <w:t>storage</w:t>
            </w:r>
            <w:r w:rsidRPr="00377D99">
              <w:rPr>
                <w:rFonts w:ascii="Tahoma" w:hAnsi="Tahoma" w:cs="Tahoma"/>
                <w:noProof/>
                <w:sz w:val="16"/>
                <w:szCs w:val="16"/>
                <w:lang w:val="el-GR" w:eastAsia="el-GR"/>
              </w:rPr>
              <w:t>) με τα ακόλουθα τεχνικά χαρακτηριστικά:</w:t>
            </w:r>
          </w:p>
          <w:p w:rsidR="00416B86" w:rsidRPr="00377D99" w:rsidRDefault="00416B86" w:rsidP="00A04A30">
            <w:pPr>
              <w:spacing w:after="0"/>
              <w:rPr>
                <w:rFonts w:ascii="Tahoma" w:hAnsi="Tahoma" w:cs="Tahoma"/>
                <w:noProof/>
                <w:sz w:val="16"/>
                <w:szCs w:val="16"/>
                <w:lang w:val="el-GR" w:eastAsia="el-GR"/>
              </w:rPr>
            </w:pPr>
            <w:r w:rsidRPr="00377D99">
              <w:rPr>
                <w:rFonts w:ascii="Tahoma" w:hAnsi="Tahoma" w:cs="Tahoma"/>
                <w:noProof/>
                <w:sz w:val="16"/>
                <w:szCs w:val="16"/>
                <w:lang w:val="el-GR" w:eastAsia="el-GR"/>
              </w:rPr>
              <w:t>Α. ΔΟΧΕΙΟ (Πλήθος 1):</w:t>
            </w:r>
          </w:p>
          <w:p w:rsidR="00416B86" w:rsidRPr="00377D99" w:rsidRDefault="00416B86" w:rsidP="00A04A30">
            <w:pPr>
              <w:spacing w:after="0"/>
              <w:rPr>
                <w:rFonts w:ascii="Tahoma" w:hAnsi="Tahoma" w:cs="Tahoma"/>
                <w:noProof/>
                <w:sz w:val="16"/>
                <w:szCs w:val="16"/>
                <w:lang w:val="el-GR" w:eastAsia="el-GR"/>
              </w:rPr>
            </w:pPr>
            <w:r w:rsidRPr="00377D99">
              <w:rPr>
                <w:rFonts w:ascii="Tahoma" w:hAnsi="Tahoma" w:cs="Tahoma"/>
                <w:noProof/>
                <w:sz w:val="16"/>
                <w:szCs w:val="16"/>
                <w:lang w:val="el-GR" w:eastAsia="el-GR"/>
              </w:rPr>
              <w:t>• Δοχείο αποθήκευσης κυττάρων σε υγρό άζωτο χωρητικότητας 35 λίτρων.</w:t>
            </w:r>
          </w:p>
          <w:p w:rsidR="00416B86" w:rsidRPr="00377D99" w:rsidRDefault="00416B86" w:rsidP="00A04A30">
            <w:pPr>
              <w:spacing w:after="0"/>
              <w:rPr>
                <w:rFonts w:ascii="Tahoma" w:hAnsi="Tahoma" w:cs="Tahoma"/>
                <w:noProof/>
                <w:sz w:val="16"/>
                <w:szCs w:val="16"/>
                <w:lang w:val="el-GR" w:eastAsia="el-GR"/>
              </w:rPr>
            </w:pPr>
            <w:r w:rsidRPr="00377D99">
              <w:rPr>
                <w:rFonts w:ascii="Tahoma" w:hAnsi="Tahoma" w:cs="Tahoma"/>
                <w:noProof/>
                <w:sz w:val="16"/>
                <w:szCs w:val="16"/>
                <w:lang w:val="el-GR" w:eastAsia="el-GR"/>
              </w:rPr>
              <w:t>• Ο ρυθμός εξάτμισης να μην είναι ανώτερη των 0.27</w:t>
            </w:r>
            <w:r w:rsidRPr="00DC4324">
              <w:rPr>
                <w:rFonts w:ascii="Tahoma" w:hAnsi="Tahoma" w:cs="Tahoma"/>
                <w:noProof/>
                <w:sz w:val="16"/>
                <w:szCs w:val="16"/>
                <w:lang w:eastAsia="el-GR"/>
              </w:rPr>
              <w:t>lt</w:t>
            </w:r>
            <w:r w:rsidRPr="00377D99">
              <w:rPr>
                <w:rFonts w:ascii="Tahoma" w:hAnsi="Tahoma" w:cs="Tahoma"/>
                <w:noProof/>
                <w:sz w:val="16"/>
                <w:szCs w:val="16"/>
                <w:lang w:val="el-GR" w:eastAsia="el-GR"/>
              </w:rPr>
              <w:t>/ημέρα</w:t>
            </w:r>
          </w:p>
          <w:p w:rsidR="00416B86" w:rsidRPr="00377D99" w:rsidRDefault="00416B86" w:rsidP="00A04A30">
            <w:pPr>
              <w:spacing w:after="0"/>
              <w:rPr>
                <w:rFonts w:ascii="Tahoma" w:hAnsi="Tahoma" w:cs="Tahoma"/>
                <w:noProof/>
                <w:sz w:val="16"/>
                <w:szCs w:val="16"/>
                <w:lang w:val="el-GR" w:eastAsia="el-GR"/>
              </w:rPr>
            </w:pPr>
            <w:r w:rsidRPr="00377D99">
              <w:rPr>
                <w:rFonts w:ascii="Tahoma" w:hAnsi="Tahoma" w:cs="Tahoma"/>
                <w:noProof/>
                <w:sz w:val="16"/>
                <w:szCs w:val="16"/>
                <w:lang w:val="el-GR" w:eastAsia="el-GR"/>
              </w:rPr>
              <w:t>• Να μπορεί  να συγκρατήσει το υγρό άζωτο έως και 130 ημέρες εάν δεν ανοιχτεί.</w:t>
            </w:r>
          </w:p>
          <w:p w:rsidR="00416B86" w:rsidRPr="00377D99" w:rsidRDefault="00416B86" w:rsidP="00A04A30">
            <w:pPr>
              <w:spacing w:after="0"/>
              <w:rPr>
                <w:rFonts w:ascii="Tahoma" w:hAnsi="Tahoma" w:cs="Tahoma"/>
                <w:noProof/>
                <w:sz w:val="16"/>
                <w:szCs w:val="16"/>
                <w:lang w:val="el-GR" w:eastAsia="el-GR"/>
              </w:rPr>
            </w:pPr>
            <w:r w:rsidRPr="00377D99">
              <w:rPr>
                <w:rFonts w:ascii="Tahoma" w:hAnsi="Tahoma" w:cs="Tahoma"/>
                <w:noProof/>
                <w:sz w:val="16"/>
                <w:szCs w:val="16"/>
                <w:lang w:val="el-GR" w:eastAsia="el-GR"/>
              </w:rPr>
              <w:t>• Να μπορεί να συγκρατήσει το υγρό άζωτο έως και 80 ημέρες σε συνθήκες συνηθισμένης χρήσης.</w:t>
            </w:r>
          </w:p>
          <w:p w:rsidR="00416B86" w:rsidRPr="00377D99" w:rsidRDefault="00416B86" w:rsidP="00A04A30">
            <w:pPr>
              <w:spacing w:after="0"/>
              <w:rPr>
                <w:rFonts w:ascii="Tahoma" w:hAnsi="Tahoma" w:cs="Tahoma"/>
                <w:noProof/>
                <w:sz w:val="16"/>
                <w:szCs w:val="16"/>
                <w:lang w:val="el-GR" w:eastAsia="el-GR"/>
              </w:rPr>
            </w:pPr>
            <w:r w:rsidRPr="00377D99">
              <w:rPr>
                <w:rFonts w:ascii="Tahoma" w:hAnsi="Tahoma" w:cs="Tahoma"/>
                <w:noProof/>
                <w:sz w:val="16"/>
                <w:szCs w:val="16"/>
                <w:lang w:val="el-GR" w:eastAsia="el-GR"/>
              </w:rPr>
              <w:t>• Το βάρος του κενού δοχείου να μην είναι μεγαλύτερο των 17.7</w:t>
            </w:r>
            <w:r w:rsidRPr="00DC4324">
              <w:rPr>
                <w:rFonts w:ascii="Tahoma" w:hAnsi="Tahoma" w:cs="Tahoma"/>
                <w:noProof/>
                <w:sz w:val="16"/>
                <w:szCs w:val="16"/>
                <w:lang w:eastAsia="el-GR"/>
              </w:rPr>
              <w:t>kg</w:t>
            </w:r>
          </w:p>
          <w:p w:rsidR="00416B86" w:rsidRPr="00377D99" w:rsidRDefault="00416B86" w:rsidP="00A04A30">
            <w:pPr>
              <w:spacing w:after="0"/>
              <w:rPr>
                <w:rFonts w:ascii="Tahoma" w:hAnsi="Tahoma" w:cs="Tahoma"/>
                <w:noProof/>
                <w:sz w:val="16"/>
                <w:szCs w:val="16"/>
                <w:lang w:val="el-GR" w:eastAsia="el-GR"/>
              </w:rPr>
            </w:pPr>
            <w:r w:rsidRPr="00377D99">
              <w:rPr>
                <w:rFonts w:ascii="Tahoma" w:hAnsi="Tahoma" w:cs="Tahoma"/>
                <w:noProof/>
                <w:sz w:val="16"/>
                <w:szCs w:val="16"/>
                <w:lang w:val="el-GR" w:eastAsia="el-GR"/>
              </w:rPr>
              <w:t>• Το βάρος του γεμάτου δοχείου να μην είναι μεγαλύτερο των 46</w:t>
            </w:r>
            <w:r w:rsidRPr="00DC4324">
              <w:rPr>
                <w:rFonts w:ascii="Tahoma" w:hAnsi="Tahoma" w:cs="Tahoma"/>
                <w:noProof/>
                <w:sz w:val="16"/>
                <w:szCs w:val="16"/>
                <w:lang w:eastAsia="el-GR"/>
              </w:rPr>
              <w:t>kg</w:t>
            </w:r>
          </w:p>
          <w:p w:rsidR="00416B86" w:rsidRPr="00377D99" w:rsidRDefault="00416B86" w:rsidP="00A04A30">
            <w:pPr>
              <w:spacing w:after="0"/>
              <w:rPr>
                <w:rFonts w:ascii="Tahoma" w:hAnsi="Tahoma" w:cs="Tahoma"/>
                <w:noProof/>
                <w:sz w:val="16"/>
                <w:szCs w:val="16"/>
                <w:lang w:val="el-GR" w:eastAsia="el-GR"/>
              </w:rPr>
            </w:pPr>
            <w:r w:rsidRPr="00377D99">
              <w:rPr>
                <w:rFonts w:ascii="Tahoma" w:hAnsi="Tahoma" w:cs="Tahoma"/>
                <w:noProof/>
                <w:sz w:val="16"/>
                <w:szCs w:val="16"/>
                <w:lang w:val="el-GR" w:eastAsia="el-GR"/>
              </w:rPr>
              <w:t>• Η διάμετρος του λαιμού να είναι 119</w:t>
            </w:r>
            <w:r w:rsidRPr="00DC4324">
              <w:rPr>
                <w:rFonts w:ascii="Tahoma" w:hAnsi="Tahoma" w:cs="Tahoma"/>
                <w:noProof/>
                <w:sz w:val="16"/>
                <w:szCs w:val="16"/>
                <w:lang w:eastAsia="el-GR"/>
              </w:rPr>
              <w:t>mm</w:t>
            </w:r>
          </w:p>
          <w:p w:rsidR="00416B86" w:rsidRPr="00377D99" w:rsidRDefault="00416B86" w:rsidP="00A04A30">
            <w:pPr>
              <w:spacing w:after="0"/>
              <w:rPr>
                <w:rFonts w:ascii="Tahoma" w:hAnsi="Tahoma" w:cs="Tahoma"/>
                <w:noProof/>
                <w:sz w:val="16"/>
                <w:szCs w:val="16"/>
                <w:lang w:val="el-GR" w:eastAsia="el-GR"/>
              </w:rPr>
            </w:pPr>
            <w:r w:rsidRPr="00377D99">
              <w:rPr>
                <w:rFonts w:ascii="Tahoma" w:hAnsi="Tahoma" w:cs="Tahoma"/>
                <w:noProof/>
                <w:sz w:val="16"/>
                <w:szCs w:val="16"/>
                <w:lang w:val="el-GR" w:eastAsia="el-GR"/>
              </w:rPr>
              <w:t>• Το ύψος του να είναι 681</w:t>
            </w:r>
            <w:r w:rsidRPr="00DC4324">
              <w:rPr>
                <w:rFonts w:ascii="Tahoma" w:hAnsi="Tahoma" w:cs="Tahoma"/>
                <w:noProof/>
                <w:sz w:val="16"/>
                <w:szCs w:val="16"/>
                <w:lang w:eastAsia="el-GR"/>
              </w:rPr>
              <w:t>mm</w:t>
            </w:r>
            <w:r w:rsidRPr="00377D99">
              <w:rPr>
                <w:rFonts w:ascii="Tahoma" w:hAnsi="Tahoma" w:cs="Tahoma"/>
                <w:noProof/>
                <w:sz w:val="16"/>
                <w:szCs w:val="16"/>
                <w:lang w:val="el-GR" w:eastAsia="el-GR"/>
              </w:rPr>
              <w:t xml:space="preserve"> και η διάμετρος του δοχείου να είναι 478</w:t>
            </w:r>
            <w:r w:rsidRPr="00DC4324">
              <w:rPr>
                <w:rFonts w:ascii="Tahoma" w:hAnsi="Tahoma" w:cs="Tahoma"/>
                <w:noProof/>
                <w:sz w:val="16"/>
                <w:szCs w:val="16"/>
                <w:lang w:eastAsia="el-GR"/>
              </w:rPr>
              <w:t>mm</w:t>
            </w:r>
          </w:p>
          <w:p w:rsidR="00416B86" w:rsidRPr="00377D99" w:rsidRDefault="00416B86" w:rsidP="00A04A30">
            <w:pPr>
              <w:spacing w:after="0"/>
              <w:rPr>
                <w:rFonts w:ascii="Tahoma" w:hAnsi="Tahoma" w:cs="Tahoma"/>
                <w:noProof/>
                <w:sz w:val="16"/>
                <w:szCs w:val="16"/>
                <w:lang w:val="el-GR" w:eastAsia="el-GR"/>
              </w:rPr>
            </w:pPr>
            <w:r w:rsidRPr="00377D99">
              <w:rPr>
                <w:rFonts w:ascii="Tahoma" w:hAnsi="Tahoma" w:cs="Tahoma"/>
                <w:noProof/>
                <w:sz w:val="16"/>
                <w:szCs w:val="16"/>
                <w:lang w:val="el-GR" w:eastAsia="el-GR"/>
              </w:rPr>
              <w:t>• Να υπάρχει η δυνατότητα τοποθέτησης συναγερμού στάθμης (</w:t>
            </w:r>
            <w:r w:rsidRPr="00DC4324">
              <w:rPr>
                <w:rFonts w:ascii="Tahoma" w:hAnsi="Tahoma" w:cs="Tahoma"/>
                <w:noProof/>
                <w:sz w:val="16"/>
                <w:szCs w:val="16"/>
                <w:lang w:eastAsia="el-GR"/>
              </w:rPr>
              <w:t>cryo</w:t>
            </w:r>
            <w:r w:rsidRPr="00377D99">
              <w:rPr>
                <w:rFonts w:ascii="Tahoma" w:hAnsi="Tahoma" w:cs="Tahoma"/>
                <w:noProof/>
                <w:sz w:val="16"/>
                <w:szCs w:val="16"/>
                <w:lang w:val="el-GR" w:eastAsia="el-GR"/>
              </w:rPr>
              <w:t>-</w:t>
            </w:r>
            <w:r w:rsidRPr="00DC4324">
              <w:rPr>
                <w:rFonts w:ascii="Tahoma" w:hAnsi="Tahoma" w:cs="Tahoma"/>
                <w:noProof/>
                <w:sz w:val="16"/>
                <w:szCs w:val="16"/>
                <w:lang w:eastAsia="el-GR"/>
              </w:rPr>
              <w:t>sentry</w:t>
            </w:r>
            <w:r w:rsidRPr="00377D99">
              <w:rPr>
                <w:rFonts w:ascii="Tahoma" w:hAnsi="Tahoma" w:cs="Tahoma"/>
                <w:noProof/>
                <w:sz w:val="16"/>
                <w:szCs w:val="16"/>
                <w:lang w:val="el-GR" w:eastAsia="el-GR"/>
              </w:rPr>
              <w:t xml:space="preserve"> </w:t>
            </w:r>
            <w:r w:rsidRPr="00DC4324">
              <w:rPr>
                <w:rFonts w:ascii="Tahoma" w:hAnsi="Tahoma" w:cs="Tahoma"/>
                <w:noProof/>
                <w:sz w:val="16"/>
                <w:szCs w:val="16"/>
                <w:lang w:eastAsia="el-GR"/>
              </w:rPr>
              <w:t>level</w:t>
            </w:r>
            <w:r w:rsidRPr="00377D99">
              <w:rPr>
                <w:rFonts w:ascii="Tahoma" w:hAnsi="Tahoma" w:cs="Tahoma"/>
                <w:noProof/>
                <w:sz w:val="16"/>
                <w:szCs w:val="16"/>
                <w:lang w:val="el-GR" w:eastAsia="el-GR"/>
              </w:rPr>
              <w:t xml:space="preserve"> </w:t>
            </w:r>
            <w:r w:rsidRPr="00DC4324">
              <w:rPr>
                <w:rFonts w:ascii="Tahoma" w:hAnsi="Tahoma" w:cs="Tahoma"/>
                <w:noProof/>
                <w:sz w:val="16"/>
                <w:szCs w:val="16"/>
                <w:lang w:eastAsia="el-GR"/>
              </w:rPr>
              <w:t>alarm</w:t>
            </w:r>
            <w:r w:rsidRPr="00377D99">
              <w:rPr>
                <w:rFonts w:ascii="Tahoma" w:hAnsi="Tahoma" w:cs="Tahoma"/>
                <w:noProof/>
                <w:sz w:val="16"/>
                <w:szCs w:val="16"/>
                <w:lang w:val="el-GR" w:eastAsia="el-GR"/>
              </w:rPr>
              <w:t>) καθώς και βάσης με ρόδες.</w:t>
            </w:r>
          </w:p>
          <w:p w:rsidR="00416B86" w:rsidRPr="00377D99" w:rsidRDefault="00416B86" w:rsidP="00A04A30">
            <w:pPr>
              <w:spacing w:after="0"/>
              <w:rPr>
                <w:rFonts w:ascii="Tahoma" w:hAnsi="Tahoma" w:cs="Tahoma"/>
                <w:noProof/>
                <w:sz w:val="16"/>
                <w:szCs w:val="16"/>
                <w:lang w:val="el-GR" w:eastAsia="el-GR"/>
              </w:rPr>
            </w:pPr>
            <w:r w:rsidRPr="00377D99">
              <w:rPr>
                <w:rFonts w:ascii="Tahoma" w:hAnsi="Tahoma" w:cs="Tahoma"/>
                <w:noProof/>
                <w:sz w:val="16"/>
                <w:szCs w:val="16"/>
                <w:lang w:val="el-GR" w:eastAsia="el-GR"/>
              </w:rPr>
              <w:t>Β. ΡΑΦΙΕΡΕΣ (Πλήθος 6):</w:t>
            </w:r>
          </w:p>
          <w:p w:rsidR="00416B86" w:rsidRPr="00377D99" w:rsidRDefault="00416B86" w:rsidP="00A04A30">
            <w:pPr>
              <w:spacing w:after="0"/>
              <w:rPr>
                <w:rFonts w:ascii="Tahoma" w:hAnsi="Tahoma" w:cs="Tahoma"/>
                <w:noProof/>
                <w:sz w:val="16"/>
                <w:szCs w:val="16"/>
                <w:lang w:val="el-GR" w:eastAsia="el-GR"/>
              </w:rPr>
            </w:pPr>
            <w:r w:rsidRPr="00377D99">
              <w:rPr>
                <w:rFonts w:ascii="Tahoma" w:hAnsi="Tahoma" w:cs="Tahoma"/>
                <w:noProof/>
                <w:sz w:val="16"/>
                <w:szCs w:val="16"/>
                <w:lang w:val="el-GR" w:eastAsia="el-GR"/>
              </w:rPr>
              <w:t>• Να διαθέτει 6 ραφιέρες  με 5 ράφια εκάστη. Οι 6 ραφιέρες να συμπεριλαμβάνονται στην προσφορά.</w:t>
            </w:r>
          </w:p>
          <w:p w:rsidR="00416B86" w:rsidRPr="00377D99" w:rsidRDefault="00416B86" w:rsidP="00A04A30">
            <w:pPr>
              <w:spacing w:after="0"/>
              <w:rPr>
                <w:rFonts w:ascii="Tahoma" w:hAnsi="Tahoma" w:cs="Tahoma"/>
                <w:noProof/>
                <w:sz w:val="16"/>
                <w:szCs w:val="16"/>
                <w:lang w:val="el-GR" w:eastAsia="el-GR"/>
              </w:rPr>
            </w:pPr>
            <w:r w:rsidRPr="00377D99">
              <w:rPr>
                <w:rFonts w:ascii="Tahoma" w:hAnsi="Tahoma" w:cs="Tahoma"/>
                <w:noProof/>
                <w:sz w:val="16"/>
                <w:szCs w:val="16"/>
                <w:lang w:val="el-GR" w:eastAsia="el-GR"/>
              </w:rPr>
              <w:t xml:space="preserve">• Το κάθε ράφι να δέχεται 1 κρυοκυτίο. </w:t>
            </w:r>
          </w:p>
          <w:p w:rsidR="00416B86" w:rsidRPr="00377D99" w:rsidRDefault="00416B86" w:rsidP="00A04A30">
            <w:pPr>
              <w:spacing w:after="0"/>
              <w:rPr>
                <w:rFonts w:ascii="Tahoma" w:hAnsi="Tahoma" w:cs="Tahoma"/>
                <w:noProof/>
                <w:sz w:val="16"/>
                <w:szCs w:val="16"/>
                <w:lang w:val="el-GR" w:eastAsia="el-GR"/>
              </w:rPr>
            </w:pPr>
            <w:r w:rsidRPr="00377D99">
              <w:rPr>
                <w:rFonts w:ascii="Tahoma" w:hAnsi="Tahoma" w:cs="Tahoma"/>
                <w:noProof/>
                <w:sz w:val="16"/>
                <w:szCs w:val="16"/>
                <w:lang w:val="el-GR" w:eastAsia="el-GR"/>
              </w:rPr>
              <w:t>Γ. ΚΡΥΟΚΥΤΙΑ (Πλήθος 30):</w:t>
            </w:r>
          </w:p>
          <w:p w:rsidR="00416B86" w:rsidRPr="00377D99" w:rsidRDefault="00416B86" w:rsidP="00A04A30">
            <w:pPr>
              <w:spacing w:after="0"/>
              <w:rPr>
                <w:rFonts w:ascii="Tahoma" w:hAnsi="Tahoma" w:cs="Tahoma"/>
                <w:noProof/>
                <w:sz w:val="16"/>
                <w:szCs w:val="16"/>
                <w:lang w:val="el-GR" w:eastAsia="el-GR"/>
              </w:rPr>
            </w:pPr>
            <w:r w:rsidRPr="00377D99">
              <w:rPr>
                <w:rFonts w:ascii="Tahoma" w:hAnsi="Tahoma" w:cs="Tahoma"/>
                <w:noProof/>
                <w:sz w:val="16"/>
                <w:szCs w:val="16"/>
                <w:lang w:val="el-GR" w:eastAsia="el-GR"/>
              </w:rPr>
              <w:t>• Τα συνολικά 30 κρυοκυτία να συμπεριλαμβάνονται στην προσφορά.</w:t>
            </w:r>
          </w:p>
          <w:p w:rsidR="00416B86" w:rsidRPr="00377D99" w:rsidRDefault="00416B86" w:rsidP="00A04A30">
            <w:pPr>
              <w:spacing w:after="0"/>
              <w:rPr>
                <w:rFonts w:ascii="Tahoma" w:hAnsi="Tahoma" w:cs="Tahoma"/>
                <w:sz w:val="16"/>
                <w:szCs w:val="16"/>
                <w:lang w:val="el-GR" w:eastAsia="el-GR"/>
              </w:rPr>
            </w:pPr>
            <w:r w:rsidRPr="00377D99">
              <w:rPr>
                <w:rFonts w:ascii="Tahoma" w:hAnsi="Tahoma" w:cs="Tahoma"/>
                <w:noProof/>
                <w:sz w:val="16"/>
                <w:szCs w:val="16"/>
                <w:lang w:val="el-GR" w:eastAsia="el-GR"/>
              </w:rPr>
              <w:t>• Κάθε κρυοκυτίο να διαθέτει 25 θέσεις , δηλαδή να μπορεί να δεχτεί συνολικά 750 κρυοφιαλίδια των 2</w:t>
            </w:r>
            <w:r w:rsidRPr="00DC4324">
              <w:rPr>
                <w:rFonts w:ascii="Tahoma" w:hAnsi="Tahoma" w:cs="Tahoma"/>
                <w:noProof/>
                <w:sz w:val="16"/>
                <w:szCs w:val="16"/>
                <w:lang w:eastAsia="el-GR"/>
              </w:rPr>
              <w:t>ml</w:t>
            </w:r>
            <w:r w:rsidRPr="00377D99">
              <w:rPr>
                <w:rFonts w:ascii="Tahoma" w:hAnsi="Tahoma" w:cs="Tahoma"/>
                <w:noProof/>
                <w:sz w:val="16"/>
                <w:szCs w:val="16"/>
                <w:lang w:val="el-GR" w:eastAsia="el-GR"/>
              </w:rPr>
              <w:t xml:space="preserve">. </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p>
        </w:tc>
      </w:tr>
      <w:tr w:rsidR="00416B86" w:rsidRPr="00E80175" w:rsidTr="00A04A30">
        <w:trPr>
          <w:trHeight w:val="60"/>
          <w:jc w:val="center"/>
        </w:trPr>
        <w:tc>
          <w:tcPr>
            <w:tcW w:w="4833" w:type="dxa"/>
            <w:gridSpan w:val="4"/>
            <w:shd w:val="clear" w:color="auto" w:fill="FFFF99"/>
            <w:vAlign w:val="center"/>
            <w:hideMark/>
          </w:tcPr>
          <w:p w:rsidR="00416B86" w:rsidRPr="00E80175" w:rsidRDefault="00416B86" w:rsidP="00A04A30">
            <w:pPr>
              <w:spacing w:after="0"/>
              <w:jc w:val="center"/>
              <w:rPr>
                <w:rFonts w:ascii="Tahoma" w:hAnsi="Tahoma" w:cs="Tahoma"/>
                <w:b/>
                <w:sz w:val="16"/>
                <w:szCs w:val="16"/>
                <w:lang w:val="en-US" w:eastAsia="el-GR"/>
              </w:rPr>
            </w:pPr>
            <w:r w:rsidRPr="00E80175">
              <w:rPr>
                <w:rFonts w:ascii="Tahoma" w:hAnsi="Tahoma" w:cs="Tahoma"/>
                <w:b/>
                <w:sz w:val="16"/>
                <w:szCs w:val="16"/>
                <w:lang w:eastAsia="el-GR"/>
              </w:rPr>
              <w:t>Χώρος Παράδοσης – Εγκατάστασης</w:t>
            </w:r>
          </w:p>
        </w:tc>
        <w:tc>
          <w:tcPr>
            <w:tcW w:w="3402" w:type="dxa"/>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Υπεύθυνος Παραλαβής</w:t>
            </w:r>
          </w:p>
        </w:tc>
        <w:tc>
          <w:tcPr>
            <w:tcW w:w="1654" w:type="dxa"/>
            <w:gridSpan w:val="2"/>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Τηλ. Υπευθύνου</w:t>
            </w:r>
          </w:p>
        </w:tc>
      </w:tr>
      <w:tr w:rsidR="00416B86" w:rsidRPr="00E80175" w:rsidTr="00A04A30">
        <w:trPr>
          <w:trHeight w:val="60"/>
          <w:jc w:val="center"/>
        </w:trPr>
        <w:tc>
          <w:tcPr>
            <w:tcW w:w="4833" w:type="dxa"/>
            <w:gridSpan w:val="4"/>
            <w:shd w:val="clear" w:color="auto" w:fill="auto"/>
            <w:vAlign w:val="center"/>
          </w:tcPr>
          <w:p w:rsidR="00416B86" w:rsidRPr="00377D99" w:rsidRDefault="00416B86" w:rsidP="00A04A30">
            <w:pPr>
              <w:spacing w:after="0"/>
              <w:jc w:val="center"/>
              <w:rPr>
                <w:rFonts w:ascii="Tahoma" w:hAnsi="Tahoma" w:cs="Tahoma"/>
                <w:sz w:val="16"/>
                <w:szCs w:val="16"/>
                <w:lang w:val="el-GR" w:eastAsia="el-GR"/>
              </w:rPr>
            </w:pPr>
            <w:r w:rsidRPr="00377D99">
              <w:rPr>
                <w:rFonts w:ascii="Tahoma" w:hAnsi="Tahoma" w:cs="Tahoma"/>
                <w:noProof/>
                <w:sz w:val="16"/>
                <w:szCs w:val="16"/>
                <w:lang w:val="el-GR" w:eastAsia="el-GR"/>
              </w:rPr>
              <w:t>Εργ. Βιολογίας (Ισόγειο) Ιατρικού Τμήματος</w:t>
            </w:r>
          </w:p>
        </w:tc>
        <w:tc>
          <w:tcPr>
            <w:tcW w:w="3402"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Αγγελίδης Χαράλαμπος</w:t>
            </w:r>
          </w:p>
        </w:tc>
        <w:tc>
          <w:tcPr>
            <w:tcW w:w="1654" w:type="dxa"/>
            <w:gridSpan w:val="2"/>
            <w:shd w:val="clear" w:color="auto" w:fill="auto"/>
            <w:vAlign w:val="center"/>
          </w:tcPr>
          <w:p w:rsidR="00416B86" w:rsidRPr="00E80175" w:rsidRDefault="00416B86" w:rsidP="00A04A30">
            <w:pPr>
              <w:spacing w:after="0"/>
              <w:jc w:val="center"/>
              <w:rPr>
                <w:rFonts w:ascii="Tahoma" w:hAnsi="Tahoma" w:cs="Tahoma"/>
                <w:sz w:val="16"/>
                <w:szCs w:val="16"/>
                <w:lang w:eastAsia="el-GR"/>
              </w:rPr>
            </w:pPr>
            <w:r>
              <w:rPr>
                <w:rFonts w:ascii="Tahoma" w:hAnsi="Tahoma" w:cs="Tahoma"/>
                <w:noProof/>
                <w:sz w:val="16"/>
                <w:szCs w:val="16"/>
                <w:lang w:eastAsia="el-GR"/>
              </w:rPr>
              <w:t>26510-07753</w:t>
            </w:r>
          </w:p>
        </w:tc>
      </w:tr>
    </w:tbl>
    <w:p w:rsidR="00416B86" w:rsidRDefault="00416B86" w:rsidP="00416B86"/>
    <w:tbl>
      <w:tblPr>
        <w:tblW w:w="9889" w:type="dxa"/>
        <w:jc w:val="center"/>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850"/>
        <w:gridCol w:w="2410"/>
        <w:gridCol w:w="3402"/>
        <w:gridCol w:w="709"/>
        <w:gridCol w:w="945"/>
      </w:tblGrid>
      <w:tr w:rsidR="00416B86" w:rsidRPr="00E80175" w:rsidTr="00A04A30">
        <w:trPr>
          <w:trHeight w:val="60"/>
          <w:jc w:val="center"/>
        </w:trPr>
        <w:tc>
          <w:tcPr>
            <w:tcW w:w="9889" w:type="dxa"/>
            <w:gridSpan w:val="7"/>
            <w:shd w:val="clear" w:color="auto" w:fill="FFFF99"/>
            <w:vAlign w:val="center"/>
            <w:hideMark/>
          </w:tcPr>
          <w:p w:rsidR="00416B86" w:rsidRPr="00D32E56" w:rsidRDefault="00416B86" w:rsidP="00A04A30">
            <w:pPr>
              <w:spacing w:after="0"/>
              <w:jc w:val="center"/>
              <w:rPr>
                <w:rFonts w:ascii="Tahoma" w:hAnsi="Tahoma" w:cs="Tahoma"/>
                <w:b/>
                <w:sz w:val="16"/>
                <w:szCs w:val="16"/>
                <w:lang w:val="el-GR" w:eastAsia="el-GR"/>
              </w:rPr>
            </w:pPr>
            <w:r w:rsidRPr="00E80175">
              <w:rPr>
                <w:rFonts w:ascii="Tahoma" w:hAnsi="Tahoma" w:cs="Tahoma"/>
                <w:b/>
                <w:sz w:val="16"/>
                <w:szCs w:val="16"/>
                <w:lang w:eastAsia="el-GR"/>
              </w:rPr>
              <w:t xml:space="preserve">Ομάδα </w:t>
            </w:r>
            <w:r>
              <w:rPr>
                <w:rFonts w:ascii="Tahoma" w:hAnsi="Tahoma" w:cs="Tahoma"/>
                <w:b/>
                <w:sz w:val="16"/>
                <w:szCs w:val="16"/>
                <w:lang w:val="el-GR" w:eastAsia="el-GR"/>
              </w:rPr>
              <w:t>3</w:t>
            </w:r>
          </w:p>
        </w:tc>
      </w:tr>
      <w:tr w:rsidR="00416B86" w:rsidRPr="00377D99" w:rsidTr="00A04A30">
        <w:trPr>
          <w:trHeight w:val="60"/>
          <w:jc w:val="center"/>
        </w:trPr>
        <w:tc>
          <w:tcPr>
            <w:tcW w:w="864" w:type="dxa"/>
            <w:shd w:val="clear" w:color="auto" w:fill="FFFF99"/>
            <w:vAlign w:val="center"/>
            <w:hideMark/>
          </w:tcPr>
          <w:p w:rsidR="00416B86" w:rsidRPr="00E80175" w:rsidRDefault="00416B86" w:rsidP="00A04A30">
            <w:pPr>
              <w:spacing w:after="0"/>
              <w:jc w:val="right"/>
              <w:rPr>
                <w:rFonts w:ascii="Tahoma" w:hAnsi="Tahoma" w:cs="Tahoma"/>
                <w:b/>
                <w:sz w:val="16"/>
                <w:szCs w:val="16"/>
                <w:lang w:eastAsia="el-GR"/>
              </w:rPr>
            </w:pPr>
            <w:r w:rsidRPr="00E80175">
              <w:rPr>
                <w:rFonts w:ascii="Tahoma" w:hAnsi="Tahoma" w:cs="Tahoma"/>
                <w:b/>
                <w:sz w:val="16"/>
                <w:szCs w:val="16"/>
                <w:lang w:eastAsia="el-GR"/>
              </w:rPr>
              <w:t>ΑΑ Ομάδας</w:t>
            </w:r>
          </w:p>
        </w:tc>
        <w:tc>
          <w:tcPr>
            <w:tcW w:w="709" w:type="dxa"/>
            <w:shd w:val="clear" w:color="auto" w:fill="auto"/>
            <w:vAlign w:val="center"/>
            <w:hideMark/>
          </w:tcPr>
          <w:p w:rsidR="00416B86" w:rsidRPr="00E80175" w:rsidRDefault="00416B86" w:rsidP="00A04A30">
            <w:pPr>
              <w:spacing w:after="0"/>
              <w:jc w:val="center"/>
              <w:rPr>
                <w:rFonts w:ascii="Tahoma" w:hAnsi="Tahoma" w:cs="Tahoma"/>
                <w:sz w:val="16"/>
                <w:szCs w:val="16"/>
                <w:lang w:val="en-US" w:eastAsia="el-GR"/>
              </w:rPr>
            </w:pPr>
            <w:r>
              <w:rPr>
                <w:rFonts w:ascii="Tahoma" w:hAnsi="Tahoma" w:cs="Tahoma"/>
                <w:noProof/>
                <w:sz w:val="16"/>
                <w:szCs w:val="16"/>
                <w:lang w:val="en-US" w:eastAsia="el-GR"/>
              </w:rPr>
              <w:t>3</w:t>
            </w:r>
          </w:p>
        </w:tc>
        <w:tc>
          <w:tcPr>
            <w:tcW w:w="850" w:type="dxa"/>
            <w:shd w:val="clear" w:color="000000" w:fill="FFFF99"/>
            <w:vAlign w:val="center"/>
            <w:hideMark/>
          </w:tcPr>
          <w:p w:rsidR="00416B86" w:rsidRPr="00E80175" w:rsidRDefault="00416B86" w:rsidP="00A04A30">
            <w:pPr>
              <w:spacing w:after="0"/>
              <w:jc w:val="right"/>
              <w:rPr>
                <w:rFonts w:ascii="Tahoma" w:hAnsi="Tahoma" w:cs="Tahoma"/>
                <w:b/>
                <w:sz w:val="16"/>
                <w:szCs w:val="16"/>
                <w:lang w:eastAsia="el-GR"/>
              </w:rPr>
            </w:pPr>
            <w:r w:rsidRPr="00E80175">
              <w:rPr>
                <w:rFonts w:ascii="Tahoma" w:hAnsi="Tahoma" w:cs="Tahoma"/>
                <w:b/>
                <w:sz w:val="16"/>
                <w:szCs w:val="16"/>
                <w:lang w:eastAsia="el-GR"/>
              </w:rPr>
              <w:t>Τίτλος Ομάδας</w:t>
            </w:r>
          </w:p>
        </w:tc>
        <w:tc>
          <w:tcPr>
            <w:tcW w:w="7466" w:type="dxa"/>
            <w:gridSpan w:val="4"/>
            <w:shd w:val="clear" w:color="auto" w:fill="auto"/>
            <w:noWrap/>
            <w:vAlign w:val="center"/>
            <w:hideMark/>
          </w:tcPr>
          <w:p w:rsidR="00416B86" w:rsidRPr="00377D99" w:rsidRDefault="00416B86" w:rsidP="00A04A30">
            <w:pPr>
              <w:spacing w:after="0"/>
              <w:jc w:val="center"/>
              <w:rPr>
                <w:rFonts w:ascii="Tahoma" w:hAnsi="Tahoma" w:cs="Tahoma"/>
                <w:sz w:val="16"/>
                <w:szCs w:val="16"/>
                <w:lang w:val="el-GR" w:eastAsia="el-GR"/>
              </w:rPr>
            </w:pPr>
            <w:r w:rsidRPr="00377D99">
              <w:rPr>
                <w:rFonts w:ascii="Tahoma" w:hAnsi="Tahoma" w:cs="Tahoma"/>
                <w:noProof/>
                <w:sz w:val="16"/>
                <w:szCs w:val="16"/>
                <w:lang w:val="el-GR" w:eastAsia="el-GR"/>
              </w:rPr>
              <w:t>Επιστημονικά Όργανα ΠΜΣ Βασικών Βιοϊατρικών Επιστημών</w:t>
            </w:r>
          </w:p>
        </w:tc>
      </w:tr>
      <w:tr w:rsidR="00416B86" w:rsidRPr="00E80175" w:rsidTr="00A04A30">
        <w:trPr>
          <w:trHeight w:val="60"/>
          <w:jc w:val="center"/>
        </w:trPr>
        <w:tc>
          <w:tcPr>
            <w:tcW w:w="9889" w:type="dxa"/>
            <w:gridSpan w:val="7"/>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Είδος </w:t>
            </w:r>
          </w:p>
        </w:tc>
      </w:tr>
      <w:tr w:rsidR="00416B86" w:rsidRPr="00E80175" w:rsidTr="00A04A30">
        <w:trPr>
          <w:trHeight w:val="60"/>
          <w:jc w:val="center"/>
        </w:trPr>
        <w:tc>
          <w:tcPr>
            <w:tcW w:w="864" w:type="dxa"/>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ΑΑ Είδους</w:t>
            </w:r>
          </w:p>
        </w:tc>
        <w:tc>
          <w:tcPr>
            <w:tcW w:w="709" w:type="dxa"/>
            <w:shd w:val="clear" w:color="auto" w:fill="FFFF99"/>
            <w:vAlign w:val="center"/>
            <w:hideMark/>
          </w:tcPr>
          <w:p w:rsidR="00416B86" w:rsidRPr="00E80175" w:rsidRDefault="00416B86" w:rsidP="00A04A30">
            <w:pPr>
              <w:spacing w:after="0"/>
              <w:jc w:val="center"/>
              <w:rPr>
                <w:rFonts w:ascii="Tahoma" w:hAnsi="Tahoma" w:cs="Tahoma"/>
                <w:b/>
                <w:sz w:val="16"/>
                <w:szCs w:val="16"/>
                <w:lang w:val="en-US" w:eastAsia="el-GR"/>
              </w:rPr>
            </w:pPr>
            <w:r w:rsidRPr="00E80175">
              <w:rPr>
                <w:rFonts w:ascii="Tahoma" w:hAnsi="Tahoma" w:cs="Tahoma"/>
                <w:b/>
                <w:sz w:val="16"/>
                <w:szCs w:val="16"/>
                <w:lang w:eastAsia="el-GR"/>
              </w:rPr>
              <w:t>Κωδ.</w:t>
            </w:r>
          </w:p>
        </w:tc>
        <w:tc>
          <w:tcPr>
            <w:tcW w:w="6662" w:type="dxa"/>
            <w:gridSpan w:val="3"/>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Σύντομη Περιγραφή Είδους</w:t>
            </w:r>
          </w:p>
        </w:tc>
        <w:tc>
          <w:tcPr>
            <w:tcW w:w="709"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Μον. Μετρ.</w:t>
            </w:r>
          </w:p>
        </w:tc>
        <w:tc>
          <w:tcPr>
            <w:tcW w:w="945"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Πλήθος</w:t>
            </w:r>
          </w:p>
        </w:tc>
      </w:tr>
      <w:tr w:rsidR="00416B86" w:rsidRPr="00E80175" w:rsidTr="00A04A30">
        <w:trPr>
          <w:trHeight w:val="405"/>
          <w:jc w:val="center"/>
        </w:trPr>
        <w:tc>
          <w:tcPr>
            <w:tcW w:w="864"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3</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18</w:t>
            </w:r>
            <w:r>
              <w:rPr>
                <w:rFonts w:ascii="Tahoma" w:hAnsi="Tahoma" w:cs="Tahoma"/>
                <w:sz w:val="16"/>
                <w:szCs w:val="16"/>
                <w:lang w:eastAsia="el-GR"/>
              </w:rPr>
              <w:t>.</w:t>
            </w:r>
            <w:r w:rsidRPr="00DC4324">
              <w:rPr>
                <w:rFonts w:ascii="Tahoma" w:hAnsi="Tahoma" w:cs="Tahoma"/>
                <w:noProof/>
                <w:sz w:val="16"/>
                <w:szCs w:val="16"/>
                <w:lang w:eastAsia="el-GR"/>
              </w:rPr>
              <w:t>8</w:t>
            </w:r>
          </w:p>
        </w:tc>
        <w:tc>
          <w:tcPr>
            <w:tcW w:w="6662" w:type="dxa"/>
            <w:gridSpan w:val="3"/>
            <w:shd w:val="clear" w:color="auto" w:fill="auto"/>
            <w:vAlign w:val="center"/>
          </w:tcPr>
          <w:p w:rsidR="00416B86" w:rsidRPr="00377D99" w:rsidRDefault="00416B86" w:rsidP="00A04A30">
            <w:pPr>
              <w:spacing w:after="0"/>
              <w:jc w:val="center"/>
              <w:rPr>
                <w:rFonts w:ascii="Tahoma" w:hAnsi="Tahoma" w:cs="Tahoma"/>
                <w:sz w:val="16"/>
                <w:szCs w:val="16"/>
                <w:lang w:val="el-GR" w:eastAsia="el-GR"/>
              </w:rPr>
            </w:pPr>
            <w:r w:rsidRPr="00377D99">
              <w:rPr>
                <w:rFonts w:ascii="Tahoma" w:hAnsi="Tahoma" w:cs="Tahoma"/>
                <w:noProof/>
                <w:sz w:val="16"/>
                <w:szCs w:val="16"/>
                <w:lang w:val="el-GR" w:eastAsia="el-GR"/>
              </w:rPr>
              <w:t>Καταψύκτης:Βιτρίνα κατάψυξης επιτραπέζια (-15 έως -20 ο</w:t>
            </w:r>
            <w:r w:rsidRPr="00DC4324">
              <w:rPr>
                <w:rFonts w:ascii="Tahoma" w:hAnsi="Tahoma" w:cs="Tahoma"/>
                <w:noProof/>
                <w:sz w:val="16"/>
                <w:szCs w:val="16"/>
                <w:lang w:val="en-US" w:eastAsia="el-GR"/>
              </w:rPr>
              <w:t>C</w:t>
            </w:r>
            <w:r w:rsidRPr="00377D99">
              <w:rPr>
                <w:rFonts w:ascii="Tahoma" w:hAnsi="Tahoma" w:cs="Tahoma"/>
                <w:noProof/>
                <w:sz w:val="16"/>
                <w:szCs w:val="16"/>
                <w:lang w:val="el-GR" w:eastAsia="el-GR"/>
              </w:rPr>
              <w:t>)</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TEM</w:t>
            </w:r>
          </w:p>
        </w:tc>
        <w:tc>
          <w:tcPr>
            <w:tcW w:w="945"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1</w:t>
            </w:r>
          </w:p>
        </w:tc>
      </w:tr>
      <w:tr w:rsidR="00416B86" w:rsidRPr="00E80175" w:rsidTr="00A04A30">
        <w:trPr>
          <w:trHeight w:val="60"/>
          <w:jc w:val="center"/>
        </w:trPr>
        <w:tc>
          <w:tcPr>
            <w:tcW w:w="8235" w:type="dxa"/>
            <w:gridSpan w:val="5"/>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Αναλυτικές Τεχνικές Προδιαγραφές Είδους</w:t>
            </w:r>
          </w:p>
        </w:tc>
        <w:tc>
          <w:tcPr>
            <w:tcW w:w="709"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Απαί-τηση</w:t>
            </w:r>
          </w:p>
        </w:tc>
        <w:tc>
          <w:tcPr>
            <w:tcW w:w="945"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Απάν-τηση</w:t>
            </w:r>
          </w:p>
        </w:tc>
      </w:tr>
      <w:tr w:rsidR="00416B86" w:rsidRPr="00E80175" w:rsidTr="00A04A30">
        <w:trPr>
          <w:trHeight w:val="1849"/>
          <w:jc w:val="center"/>
        </w:trPr>
        <w:tc>
          <w:tcPr>
            <w:tcW w:w="8235" w:type="dxa"/>
            <w:gridSpan w:val="5"/>
            <w:shd w:val="clear" w:color="auto" w:fill="auto"/>
            <w:vAlign w:val="center"/>
          </w:tcPr>
          <w:p w:rsidR="00416B86" w:rsidRPr="00377D99" w:rsidRDefault="00416B86" w:rsidP="00A04A30">
            <w:pPr>
              <w:spacing w:after="0"/>
              <w:rPr>
                <w:rFonts w:ascii="Tahoma" w:hAnsi="Tahoma" w:cs="Tahoma"/>
                <w:noProof/>
                <w:sz w:val="16"/>
                <w:szCs w:val="16"/>
                <w:lang w:val="el-GR" w:eastAsia="el-GR"/>
              </w:rPr>
            </w:pPr>
            <w:r w:rsidRPr="00377D99">
              <w:rPr>
                <w:rFonts w:ascii="Tahoma" w:hAnsi="Tahoma" w:cs="Tahoma"/>
                <w:noProof/>
                <w:sz w:val="16"/>
                <w:szCs w:val="16"/>
                <w:lang w:val="el-GR" w:eastAsia="el-GR"/>
              </w:rPr>
              <w:t>Καταψύκτης: Βιτρίνα κατάψυξης επιτραπέζια (-15 έως -20ο</w:t>
            </w:r>
            <w:r w:rsidRPr="00DC4324">
              <w:rPr>
                <w:rFonts w:ascii="Tahoma" w:hAnsi="Tahoma" w:cs="Tahoma"/>
                <w:noProof/>
                <w:sz w:val="16"/>
                <w:szCs w:val="16"/>
                <w:lang w:eastAsia="el-GR"/>
              </w:rPr>
              <w:t>C</w:t>
            </w:r>
            <w:r w:rsidRPr="00377D99">
              <w:rPr>
                <w:rFonts w:ascii="Tahoma" w:hAnsi="Tahoma" w:cs="Tahoma"/>
                <w:noProof/>
                <w:sz w:val="16"/>
                <w:szCs w:val="16"/>
                <w:lang w:val="el-GR" w:eastAsia="el-GR"/>
              </w:rPr>
              <w:t>) με τα ακόλουθα τεχνικά χαρακτηριστικά:</w:t>
            </w:r>
          </w:p>
          <w:p w:rsidR="00416B86" w:rsidRPr="00766D8F" w:rsidRDefault="00416B86" w:rsidP="00416B86">
            <w:pPr>
              <w:pStyle w:val="afe"/>
              <w:numPr>
                <w:ilvl w:val="0"/>
                <w:numId w:val="6"/>
              </w:numPr>
              <w:contextualSpacing/>
              <w:jc w:val="both"/>
              <w:rPr>
                <w:rFonts w:ascii="Tahoma" w:hAnsi="Tahoma" w:cs="Tahoma"/>
                <w:noProof/>
                <w:sz w:val="16"/>
                <w:szCs w:val="16"/>
                <w:lang w:eastAsia="el-GR"/>
              </w:rPr>
            </w:pPr>
            <w:r w:rsidRPr="00766D8F">
              <w:rPr>
                <w:rFonts w:ascii="Tahoma" w:hAnsi="Tahoma" w:cs="Tahoma"/>
                <w:noProof/>
                <w:sz w:val="16"/>
                <w:szCs w:val="16"/>
                <w:lang w:eastAsia="el-GR"/>
              </w:rPr>
              <w:t>Λευκός</w:t>
            </w:r>
          </w:p>
          <w:p w:rsidR="00416B86" w:rsidRPr="00766D8F" w:rsidRDefault="00416B86" w:rsidP="00416B86">
            <w:pPr>
              <w:pStyle w:val="afe"/>
              <w:numPr>
                <w:ilvl w:val="0"/>
                <w:numId w:val="6"/>
              </w:numPr>
              <w:contextualSpacing/>
              <w:jc w:val="both"/>
              <w:rPr>
                <w:rFonts w:ascii="Tahoma" w:hAnsi="Tahoma" w:cs="Tahoma"/>
                <w:noProof/>
                <w:sz w:val="16"/>
                <w:szCs w:val="16"/>
                <w:lang w:eastAsia="el-GR"/>
              </w:rPr>
            </w:pPr>
            <w:r w:rsidRPr="00766D8F">
              <w:rPr>
                <w:rFonts w:ascii="Tahoma" w:hAnsi="Tahoma" w:cs="Tahoma"/>
                <w:noProof/>
                <w:sz w:val="16"/>
                <w:szCs w:val="16"/>
                <w:lang w:eastAsia="el-GR"/>
              </w:rPr>
              <w:t>Επιτραπέζιος με μετώπη (Βιτρίνα)</w:t>
            </w:r>
          </w:p>
          <w:p w:rsidR="00416B86" w:rsidRPr="00766D8F" w:rsidRDefault="00416B86" w:rsidP="00416B86">
            <w:pPr>
              <w:pStyle w:val="afe"/>
              <w:numPr>
                <w:ilvl w:val="0"/>
                <w:numId w:val="6"/>
              </w:numPr>
              <w:contextualSpacing/>
              <w:jc w:val="both"/>
              <w:rPr>
                <w:rFonts w:ascii="Tahoma" w:hAnsi="Tahoma" w:cs="Tahoma"/>
                <w:noProof/>
                <w:sz w:val="16"/>
                <w:szCs w:val="16"/>
                <w:lang w:eastAsia="el-GR"/>
              </w:rPr>
            </w:pPr>
            <w:r w:rsidRPr="00766D8F">
              <w:rPr>
                <w:rFonts w:ascii="Tahoma" w:hAnsi="Tahoma" w:cs="Tahoma"/>
                <w:noProof/>
                <w:sz w:val="16"/>
                <w:szCs w:val="16"/>
                <w:lang w:eastAsia="el-GR"/>
              </w:rPr>
              <w:t>Διαστάσεις: Από 570Χ530Χ567 mm έως 600Χ600Χ600 mm</w:t>
            </w:r>
          </w:p>
          <w:p w:rsidR="00416B86" w:rsidRPr="00766D8F" w:rsidRDefault="00416B86" w:rsidP="00416B86">
            <w:pPr>
              <w:pStyle w:val="afe"/>
              <w:numPr>
                <w:ilvl w:val="0"/>
                <w:numId w:val="6"/>
              </w:numPr>
              <w:contextualSpacing/>
              <w:jc w:val="both"/>
              <w:rPr>
                <w:rFonts w:ascii="Tahoma" w:hAnsi="Tahoma" w:cs="Tahoma"/>
                <w:noProof/>
                <w:sz w:val="16"/>
                <w:szCs w:val="16"/>
                <w:lang w:eastAsia="el-GR"/>
              </w:rPr>
            </w:pPr>
            <w:r w:rsidRPr="00766D8F">
              <w:rPr>
                <w:rFonts w:ascii="Tahoma" w:hAnsi="Tahoma" w:cs="Tahoma"/>
                <w:noProof/>
                <w:sz w:val="16"/>
                <w:szCs w:val="16"/>
                <w:lang w:eastAsia="el-GR"/>
              </w:rPr>
              <w:t>Θερμοκρασία: [ -15 οC] έως [-20οC]</w:t>
            </w:r>
          </w:p>
          <w:p w:rsidR="00416B86" w:rsidRPr="00766D8F" w:rsidRDefault="00416B86" w:rsidP="00416B86">
            <w:pPr>
              <w:pStyle w:val="afe"/>
              <w:numPr>
                <w:ilvl w:val="0"/>
                <w:numId w:val="6"/>
              </w:numPr>
              <w:contextualSpacing/>
              <w:jc w:val="both"/>
              <w:rPr>
                <w:rFonts w:ascii="Tahoma" w:hAnsi="Tahoma" w:cs="Tahoma"/>
                <w:noProof/>
                <w:sz w:val="16"/>
                <w:szCs w:val="16"/>
                <w:lang w:eastAsia="el-GR"/>
              </w:rPr>
            </w:pPr>
            <w:r w:rsidRPr="00766D8F">
              <w:rPr>
                <w:rFonts w:ascii="Tahoma" w:hAnsi="Tahoma" w:cs="Tahoma"/>
                <w:noProof/>
                <w:sz w:val="16"/>
                <w:szCs w:val="16"/>
                <w:lang w:eastAsia="el-GR"/>
              </w:rPr>
              <w:t>Ισχύς: Από 154 Watt, 230 V/50 Hz</w:t>
            </w:r>
          </w:p>
          <w:p w:rsidR="00416B86" w:rsidRPr="00766D8F" w:rsidRDefault="00416B86" w:rsidP="00416B86">
            <w:pPr>
              <w:pStyle w:val="afe"/>
              <w:numPr>
                <w:ilvl w:val="0"/>
                <w:numId w:val="6"/>
              </w:numPr>
              <w:contextualSpacing/>
              <w:jc w:val="both"/>
              <w:rPr>
                <w:rFonts w:ascii="Tahoma" w:hAnsi="Tahoma" w:cs="Tahoma"/>
                <w:noProof/>
                <w:sz w:val="16"/>
                <w:szCs w:val="16"/>
                <w:lang w:eastAsia="el-GR"/>
              </w:rPr>
            </w:pPr>
            <w:r w:rsidRPr="00766D8F">
              <w:rPr>
                <w:rFonts w:ascii="Tahoma" w:hAnsi="Tahoma" w:cs="Tahoma"/>
                <w:noProof/>
                <w:sz w:val="16"/>
                <w:szCs w:val="16"/>
                <w:lang w:eastAsia="el-GR"/>
              </w:rPr>
              <w:t>Απόψυξη: Χειροκίνητη</w:t>
            </w:r>
          </w:p>
          <w:p w:rsidR="00416B86" w:rsidRPr="00766D8F" w:rsidRDefault="00416B86" w:rsidP="00416B86">
            <w:pPr>
              <w:pStyle w:val="afe"/>
              <w:numPr>
                <w:ilvl w:val="0"/>
                <w:numId w:val="6"/>
              </w:numPr>
              <w:contextualSpacing/>
              <w:jc w:val="both"/>
              <w:rPr>
                <w:rFonts w:ascii="Tahoma" w:hAnsi="Tahoma" w:cs="Tahoma"/>
                <w:noProof/>
                <w:sz w:val="16"/>
                <w:szCs w:val="16"/>
                <w:lang w:eastAsia="el-GR"/>
              </w:rPr>
            </w:pPr>
            <w:r w:rsidRPr="00766D8F">
              <w:rPr>
                <w:rFonts w:ascii="Tahoma" w:hAnsi="Tahoma" w:cs="Tahoma"/>
                <w:noProof/>
                <w:sz w:val="16"/>
                <w:szCs w:val="16"/>
                <w:lang w:eastAsia="el-GR"/>
              </w:rPr>
              <w:t>Ψύξη: Στατική</w:t>
            </w:r>
          </w:p>
          <w:p w:rsidR="00416B86" w:rsidRPr="00E80175" w:rsidRDefault="00416B86" w:rsidP="00416B86">
            <w:pPr>
              <w:pStyle w:val="afe"/>
              <w:numPr>
                <w:ilvl w:val="0"/>
                <w:numId w:val="6"/>
              </w:numPr>
              <w:contextualSpacing/>
              <w:jc w:val="both"/>
              <w:rPr>
                <w:rFonts w:ascii="Tahoma" w:hAnsi="Tahoma" w:cs="Tahoma"/>
                <w:sz w:val="16"/>
                <w:szCs w:val="16"/>
                <w:lang w:eastAsia="el-GR"/>
              </w:rPr>
            </w:pPr>
            <w:r w:rsidRPr="00766D8F">
              <w:rPr>
                <w:rFonts w:ascii="Tahoma" w:hAnsi="Tahoma" w:cs="Tahoma"/>
                <w:noProof/>
                <w:sz w:val="16"/>
                <w:szCs w:val="16"/>
                <w:lang w:eastAsia="el-GR"/>
              </w:rPr>
              <w:t>Χωρητικότητα: Η ελάχιστη 48 lt</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p>
        </w:tc>
      </w:tr>
      <w:tr w:rsidR="00416B86" w:rsidRPr="00E80175" w:rsidTr="00A04A30">
        <w:trPr>
          <w:trHeight w:val="60"/>
          <w:jc w:val="center"/>
        </w:trPr>
        <w:tc>
          <w:tcPr>
            <w:tcW w:w="4833" w:type="dxa"/>
            <w:gridSpan w:val="4"/>
            <w:shd w:val="clear" w:color="auto" w:fill="FFFF99"/>
            <w:vAlign w:val="center"/>
            <w:hideMark/>
          </w:tcPr>
          <w:p w:rsidR="00416B86" w:rsidRPr="00E80175" w:rsidRDefault="00416B86" w:rsidP="00A04A30">
            <w:pPr>
              <w:spacing w:after="0"/>
              <w:jc w:val="center"/>
              <w:rPr>
                <w:rFonts w:ascii="Tahoma" w:hAnsi="Tahoma" w:cs="Tahoma"/>
                <w:b/>
                <w:sz w:val="16"/>
                <w:szCs w:val="16"/>
                <w:lang w:val="en-US" w:eastAsia="el-GR"/>
              </w:rPr>
            </w:pPr>
            <w:r w:rsidRPr="00E80175">
              <w:rPr>
                <w:rFonts w:ascii="Tahoma" w:hAnsi="Tahoma" w:cs="Tahoma"/>
                <w:b/>
                <w:sz w:val="16"/>
                <w:szCs w:val="16"/>
                <w:lang w:eastAsia="el-GR"/>
              </w:rPr>
              <w:t>Χώρος Παράδοσης – Εγκατάστασης</w:t>
            </w:r>
          </w:p>
        </w:tc>
        <w:tc>
          <w:tcPr>
            <w:tcW w:w="3402" w:type="dxa"/>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Υπεύθυνος Παραλαβής</w:t>
            </w:r>
          </w:p>
        </w:tc>
        <w:tc>
          <w:tcPr>
            <w:tcW w:w="1654" w:type="dxa"/>
            <w:gridSpan w:val="2"/>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Τηλ. Υπευθύνου</w:t>
            </w:r>
          </w:p>
        </w:tc>
      </w:tr>
      <w:tr w:rsidR="00416B86" w:rsidRPr="00E80175" w:rsidTr="00A04A30">
        <w:trPr>
          <w:trHeight w:val="60"/>
          <w:jc w:val="center"/>
        </w:trPr>
        <w:tc>
          <w:tcPr>
            <w:tcW w:w="4833" w:type="dxa"/>
            <w:gridSpan w:val="4"/>
            <w:shd w:val="clear" w:color="auto" w:fill="auto"/>
            <w:vAlign w:val="center"/>
          </w:tcPr>
          <w:p w:rsidR="00416B86" w:rsidRPr="00377D99" w:rsidRDefault="00416B86" w:rsidP="00A04A30">
            <w:pPr>
              <w:spacing w:after="0"/>
              <w:jc w:val="center"/>
              <w:rPr>
                <w:rFonts w:ascii="Tahoma" w:hAnsi="Tahoma" w:cs="Tahoma"/>
                <w:sz w:val="16"/>
                <w:szCs w:val="16"/>
                <w:lang w:val="el-GR" w:eastAsia="el-GR"/>
              </w:rPr>
            </w:pPr>
            <w:r w:rsidRPr="00377D99">
              <w:rPr>
                <w:rFonts w:ascii="Tahoma" w:hAnsi="Tahoma" w:cs="Tahoma"/>
                <w:noProof/>
                <w:sz w:val="16"/>
                <w:szCs w:val="16"/>
                <w:lang w:val="el-GR" w:eastAsia="el-GR"/>
              </w:rPr>
              <w:t>Εργ. Βιολογίας (Ισόγειο) Ιατρικού Τμήματος</w:t>
            </w:r>
          </w:p>
        </w:tc>
        <w:tc>
          <w:tcPr>
            <w:tcW w:w="3402"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Αγγελίδης Χαράλαμπος</w:t>
            </w:r>
          </w:p>
        </w:tc>
        <w:tc>
          <w:tcPr>
            <w:tcW w:w="1654" w:type="dxa"/>
            <w:gridSpan w:val="2"/>
            <w:shd w:val="clear" w:color="auto" w:fill="auto"/>
            <w:vAlign w:val="center"/>
          </w:tcPr>
          <w:p w:rsidR="00416B86" w:rsidRPr="00E80175" w:rsidRDefault="00416B86" w:rsidP="00A04A30">
            <w:pPr>
              <w:spacing w:after="0"/>
              <w:jc w:val="center"/>
              <w:rPr>
                <w:rFonts w:ascii="Tahoma" w:hAnsi="Tahoma" w:cs="Tahoma"/>
                <w:sz w:val="16"/>
                <w:szCs w:val="16"/>
                <w:lang w:eastAsia="el-GR"/>
              </w:rPr>
            </w:pPr>
            <w:r>
              <w:rPr>
                <w:rFonts w:ascii="Tahoma" w:hAnsi="Tahoma" w:cs="Tahoma"/>
                <w:noProof/>
                <w:sz w:val="16"/>
                <w:szCs w:val="16"/>
                <w:lang w:eastAsia="el-GR"/>
              </w:rPr>
              <w:t>26510-07753</w:t>
            </w:r>
          </w:p>
        </w:tc>
      </w:tr>
    </w:tbl>
    <w:p w:rsidR="00416B86" w:rsidRPr="006420A7" w:rsidRDefault="00416B86" w:rsidP="00416B86">
      <w:pPr>
        <w:rPr>
          <w:rFonts w:ascii="Segoe UI" w:hAnsi="Segoe UI" w:cs="Segoe UI"/>
          <w:b/>
          <w:szCs w:val="22"/>
          <w:lang w:val="el-GR"/>
        </w:rPr>
      </w:pPr>
    </w:p>
    <w:p w:rsidR="00416B86" w:rsidRPr="006420A7" w:rsidRDefault="00416B86" w:rsidP="00416B86">
      <w:pPr>
        <w:rPr>
          <w:rFonts w:ascii="Segoe UI" w:hAnsi="Segoe UI" w:cs="Segoe UI"/>
          <w:b/>
          <w:szCs w:val="22"/>
          <w:lang w:val="el-GR"/>
        </w:rPr>
      </w:pPr>
    </w:p>
    <w:p w:rsidR="00416B86" w:rsidRPr="006420A7" w:rsidRDefault="00416B86" w:rsidP="00416B86">
      <w:pPr>
        <w:rPr>
          <w:rFonts w:ascii="Segoe UI" w:hAnsi="Segoe UI" w:cs="Segoe UI"/>
          <w:b/>
          <w:szCs w:val="22"/>
          <w:lang w:val="el-GR"/>
        </w:rPr>
      </w:pPr>
      <w:r>
        <w:rPr>
          <w:rFonts w:ascii="Segoe UI" w:hAnsi="Segoe UI" w:cs="Segoe UI"/>
          <w:b/>
          <w:szCs w:val="22"/>
          <w:lang w:val="el-GR"/>
        </w:rPr>
        <w:br w:type="page"/>
      </w:r>
      <w:r w:rsidRPr="006420A7">
        <w:rPr>
          <w:rFonts w:ascii="Segoe UI" w:hAnsi="Segoe UI" w:cs="Segoe UI"/>
          <w:b/>
          <w:szCs w:val="22"/>
          <w:lang w:val="el-GR"/>
        </w:rPr>
        <w:lastRenderedPageBreak/>
        <w:t xml:space="preserve">ΟΜΑΔΑ </w:t>
      </w:r>
      <w:r>
        <w:rPr>
          <w:rFonts w:ascii="Segoe UI" w:hAnsi="Segoe UI" w:cs="Segoe UI"/>
          <w:b/>
          <w:szCs w:val="22"/>
          <w:lang w:val="el-GR"/>
        </w:rPr>
        <w:t>4</w:t>
      </w:r>
      <w:r w:rsidRPr="006420A7">
        <w:rPr>
          <w:rFonts w:ascii="Segoe UI" w:hAnsi="Segoe UI" w:cs="Segoe UI"/>
          <w:b/>
          <w:szCs w:val="22"/>
          <w:lang w:val="el-GR"/>
        </w:rPr>
        <w:t xml:space="preserve">: </w:t>
      </w:r>
      <w:r w:rsidRPr="00E97BAB">
        <w:rPr>
          <w:rFonts w:ascii="Segoe UI" w:hAnsi="Segoe UI" w:cs="Segoe UI"/>
          <w:b/>
          <w:szCs w:val="22"/>
          <w:lang w:val="el-GR"/>
        </w:rPr>
        <w:t>Επιστημονικά Όργανα ΠΜΣ Βιοτεχνολογίας</w:t>
      </w:r>
    </w:p>
    <w:p w:rsidR="00416B86" w:rsidRPr="006420A7" w:rsidRDefault="00416B86" w:rsidP="00416B86">
      <w:pPr>
        <w:spacing w:after="0"/>
        <w:rPr>
          <w:rFonts w:ascii="Segoe UI" w:hAnsi="Segoe UI" w:cs="Segoe UI"/>
          <w:szCs w:val="22"/>
          <w:lang w:val="el-GR"/>
        </w:rPr>
      </w:pPr>
      <w:r w:rsidRPr="006420A7">
        <w:rPr>
          <w:rFonts w:ascii="Segoe UI" w:hAnsi="Segoe UI" w:cs="Segoe UI"/>
          <w:szCs w:val="22"/>
          <w:lang w:val="el-GR"/>
        </w:rPr>
        <w:t xml:space="preserve">ΚΑΘΑΡΗ ΑΞΙΑ ΟΜΑΔΑΣ: </w:t>
      </w:r>
      <w:r>
        <w:rPr>
          <w:rFonts w:ascii="Segoe UI" w:hAnsi="Segoe UI" w:cs="Segoe UI"/>
          <w:szCs w:val="22"/>
          <w:lang w:val="el-GR"/>
        </w:rPr>
        <w:t>10.483,87</w:t>
      </w:r>
      <w:r w:rsidRPr="006420A7">
        <w:rPr>
          <w:rFonts w:ascii="Segoe UI" w:hAnsi="Segoe UI" w:cs="Segoe UI"/>
          <w:szCs w:val="22"/>
          <w:lang w:val="el-GR"/>
        </w:rPr>
        <w:t>€</w:t>
      </w:r>
    </w:p>
    <w:p w:rsidR="00416B86" w:rsidRPr="006420A7" w:rsidRDefault="00416B86" w:rsidP="00416B86">
      <w:pPr>
        <w:spacing w:after="0"/>
        <w:rPr>
          <w:rFonts w:ascii="Segoe UI" w:hAnsi="Segoe UI" w:cs="Segoe UI"/>
          <w:szCs w:val="22"/>
          <w:lang w:val="el-GR"/>
        </w:rPr>
      </w:pPr>
      <w:r w:rsidRPr="006420A7">
        <w:rPr>
          <w:rFonts w:ascii="Segoe UI" w:hAnsi="Segoe UI" w:cs="Segoe UI"/>
          <w:szCs w:val="22"/>
          <w:lang w:val="el-GR"/>
        </w:rPr>
        <w:t xml:space="preserve">ΦΠΑ 24%: </w:t>
      </w:r>
      <w:r>
        <w:rPr>
          <w:rFonts w:ascii="Segoe UI" w:hAnsi="Segoe UI" w:cs="Segoe UI"/>
          <w:szCs w:val="22"/>
          <w:lang w:val="el-GR"/>
        </w:rPr>
        <w:t>2.516,13</w:t>
      </w:r>
      <w:r w:rsidRPr="006420A7">
        <w:rPr>
          <w:rFonts w:ascii="Segoe UI" w:hAnsi="Segoe UI" w:cs="Segoe UI"/>
          <w:szCs w:val="22"/>
          <w:lang w:val="el-GR"/>
        </w:rPr>
        <w:t>€</w:t>
      </w:r>
    </w:p>
    <w:p w:rsidR="00416B86" w:rsidRDefault="00416B86" w:rsidP="00416B86">
      <w:pPr>
        <w:spacing w:after="0"/>
        <w:rPr>
          <w:rFonts w:ascii="Segoe UI" w:hAnsi="Segoe UI" w:cs="Segoe UI"/>
          <w:szCs w:val="22"/>
          <w:lang w:val="el-GR"/>
        </w:rPr>
      </w:pPr>
      <w:r w:rsidRPr="006420A7">
        <w:rPr>
          <w:rFonts w:ascii="Segoe UI" w:hAnsi="Segoe UI" w:cs="Segoe UI"/>
          <w:szCs w:val="22"/>
          <w:lang w:val="el-GR"/>
        </w:rPr>
        <w:t xml:space="preserve">ΣΥΝΟΛΙΚΗ ΑΞΙΑ ΟΜΑΔΑΣ ΜΕ ΦΠΑ: </w:t>
      </w:r>
      <w:r>
        <w:rPr>
          <w:rFonts w:ascii="Segoe UI" w:hAnsi="Segoe UI" w:cs="Segoe UI"/>
          <w:szCs w:val="22"/>
          <w:lang w:val="el-GR"/>
        </w:rPr>
        <w:t>13.000,00</w:t>
      </w:r>
      <w:r w:rsidRPr="006420A7">
        <w:rPr>
          <w:rFonts w:ascii="Segoe UI" w:hAnsi="Segoe UI" w:cs="Segoe UI"/>
          <w:szCs w:val="22"/>
          <w:lang w:val="el-GR"/>
        </w:rPr>
        <w:t>€</w:t>
      </w:r>
    </w:p>
    <w:p w:rsidR="00416B86" w:rsidRPr="006420A7" w:rsidRDefault="00416B86" w:rsidP="00416B86">
      <w:pPr>
        <w:rPr>
          <w:rFonts w:ascii="Segoe UI" w:hAnsi="Segoe UI" w:cs="Segoe UI"/>
          <w:szCs w:val="22"/>
          <w:lang w:val="el-GR"/>
        </w:rPr>
      </w:pPr>
    </w:p>
    <w:tbl>
      <w:tblPr>
        <w:tblW w:w="9889" w:type="dxa"/>
        <w:jc w:val="center"/>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850"/>
        <w:gridCol w:w="2410"/>
        <w:gridCol w:w="3402"/>
        <w:gridCol w:w="709"/>
        <w:gridCol w:w="945"/>
      </w:tblGrid>
      <w:tr w:rsidR="00416B86" w:rsidRPr="00746B60" w:rsidTr="00A04A30">
        <w:trPr>
          <w:trHeight w:val="60"/>
          <w:jc w:val="center"/>
        </w:trPr>
        <w:tc>
          <w:tcPr>
            <w:tcW w:w="9889" w:type="dxa"/>
            <w:gridSpan w:val="7"/>
            <w:shd w:val="clear" w:color="auto" w:fill="FFFF99"/>
            <w:vAlign w:val="center"/>
            <w:hideMark/>
          </w:tcPr>
          <w:p w:rsidR="00416B86" w:rsidRPr="00D32E56" w:rsidRDefault="00416B86" w:rsidP="00A04A30">
            <w:pPr>
              <w:spacing w:after="0"/>
              <w:jc w:val="center"/>
              <w:rPr>
                <w:rFonts w:ascii="Tahoma" w:hAnsi="Tahoma" w:cs="Tahoma"/>
                <w:b/>
                <w:sz w:val="16"/>
                <w:szCs w:val="16"/>
                <w:lang w:val="el-GR" w:eastAsia="el-GR"/>
              </w:rPr>
            </w:pPr>
            <w:r w:rsidRPr="006420A7">
              <w:rPr>
                <w:rFonts w:ascii="Segoe UI" w:hAnsi="Segoe UI" w:cs="Segoe UI"/>
                <w:b/>
                <w:szCs w:val="22"/>
                <w:lang w:val="el-GR"/>
              </w:rPr>
              <w:t xml:space="preserve">ΟΜΑΔΑ </w:t>
            </w:r>
            <w:r>
              <w:rPr>
                <w:rFonts w:ascii="Segoe UI" w:hAnsi="Segoe UI" w:cs="Segoe UI"/>
                <w:b/>
                <w:szCs w:val="22"/>
                <w:lang w:val="el-GR"/>
              </w:rPr>
              <w:t>4</w:t>
            </w:r>
            <w:r w:rsidRPr="006420A7">
              <w:rPr>
                <w:rFonts w:ascii="Segoe UI" w:hAnsi="Segoe UI" w:cs="Segoe UI"/>
                <w:b/>
                <w:szCs w:val="22"/>
                <w:lang w:val="el-GR"/>
              </w:rPr>
              <w:t xml:space="preserve">: </w:t>
            </w:r>
            <w:r w:rsidRPr="00E97BAB">
              <w:rPr>
                <w:rFonts w:ascii="Segoe UI" w:hAnsi="Segoe UI" w:cs="Segoe UI"/>
                <w:b/>
                <w:szCs w:val="22"/>
                <w:lang w:val="el-GR"/>
              </w:rPr>
              <w:t>Επιστημονικά Όργανα ΠΜΣ Βιοτεχνολογίας</w:t>
            </w:r>
          </w:p>
        </w:tc>
      </w:tr>
      <w:tr w:rsidR="00416B86" w:rsidRPr="00E80175" w:rsidTr="00A04A30">
        <w:trPr>
          <w:trHeight w:val="60"/>
          <w:jc w:val="center"/>
        </w:trPr>
        <w:tc>
          <w:tcPr>
            <w:tcW w:w="864" w:type="dxa"/>
            <w:shd w:val="clear" w:color="auto" w:fill="FFFF99"/>
            <w:vAlign w:val="center"/>
            <w:hideMark/>
          </w:tcPr>
          <w:p w:rsidR="00416B86" w:rsidRPr="00E80175" w:rsidRDefault="00416B86" w:rsidP="00A04A30">
            <w:pPr>
              <w:spacing w:after="0"/>
              <w:jc w:val="right"/>
              <w:rPr>
                <w:rFonts w:ascii="Tahoma" w:hAnsi="Tahoma" w:cs="Tahoma"/>
                <w:b/>
                <w:sz w:val="16"/>
                <w:szCs w:val="16"/>
                <w:lang w:eastAsia="el-GR"/>
              </w:rPr>
            </w:pPr>
            <w:r w:rsidRPr="00E80175">
              <w:rPr>
                <w:rFonts w:ascii="Tahoma" w:hAnsi="Tahoma" w:cs="Tahoma"/>
                <w:b/>
                <w:sz w:val="16"/>
                <w:szCs w:val="16"/>
                <w:lang w:eastAsia="el-GR"/>
              </w:rPr>
              <w:t>ΑΑ Ομάδας</w:t>
            </w:r>
          </w:p>
        </w:tc>
        <w:tc>
          <w:tcPr>
            <w:tcW w:w="709" w:type="dxa"/>
            <w:shd w:val="clear" w:color="auto" w:fill="auto"/>
            <w:vAlign w:val="center"/>
            <w:hideMark/>
          </w:tcPr>
          <w:p w:rsidR="00416B86" w:rsidRPr="00E80175" w:rsidRDefault="00416B86" w:rsidP="00A04A30">
            <w:pPr>
              <w:spacing w:after="0"/>
              <w:jc w:val="center"/>
              <w:rPr>
                <w:rFonts w:ascii="Tahoma" w:hAnsi="Tahoma" w:cs="Tahoma"/>
                <w:sz w:val="16"/>
                <w:szCs w:val="16"/>
                <w:lang w:val="en-US" w:eastAsia="el-GR"/>
              </w:rPr>
            </w:pPr>
            <w:r>
              <w:rPr>
                <w:rFonts w:ascii="Tahoma" w:hAnsi="Tahoma" w:cs="Tahoma"/>
                <w:noProof/>
                <w:sz w:val="16"/>
                <w:szCs w:val="16"/>
                <w:lang w:val="en-US" w:eastAsia="el-GR"/>
              </w:rPr>
              <w:t>4</w:t>
            </w:r>
          </w:p>
        </w:tc>
        <w:tc>
          <w:tcPr>
            <w:tcW w:w="850" w:type="dxa"/>
            <w:shd w:val="clear" w:color="000000" w:fill="FFFF99"/>
            <w:vAlign w:val="center"/>
            <w:hideMark/>
          </w:tcPr>
          <w:p w:rsidR="00416B86" w:rsidRPr="00E80175" w:rsidRDefault="00416B86" w:rsidP="00A04A30">
            <w:pPr>
              <w:spacing w:after="0"/>
              <w:jc w:val="right"/>
              <w:rPr>
                <w:rFonts w:ascii="Tahoma" w:hAnsi="Tahoma" w:cs="Tahoma"/>
                <w:b/>
                <w:sz w:val="16"/>
                <w:szCs w:val="16"/>
                <w:lang w:eastAsia="el-GR"/>
              </w:rPr>
            </w:pPr>
            <w:r w:rsidRPr="00E80175">
              <w:rPr>
                <w:rFonts w:ascii="Tahoma" w:hAnsi="Tahoma" w:cs="Tahoma"/>
                <w:b/>
                <w:sz w:val="16"/>
                <w:szCs w:val="16"/>
                <w:lang w:eastAsia="el-GR"/>
              </w:rPr>
              <w:t>Τίτλος Ομάδας</w:t>
            </w:r>
          </w:p>
        </w:tc>
        <w:tc>
          <w:tcPr>
            <w:tcW w:w="7466" w:type="dxa"/>
            <w:gridSpan w:val="4"/>
            <w:shd w:val="clear" w:color="auto" w:fill="auto"/>
            <w:noWrap/>
            <w:vAlign w:val="center"/>
            <w:hideMark/>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val="en-US" w:eastAsia="el-GR"/>
              </w:rPr>
              <w:t>Επιστημονικά Όργανα ΠΜΣ Βιοτεχνολογίας</w:t>
            </w:r>
          </w:p>
        </w:tc>
      </w:tr>
      <w:tr w:rsidR="00416B86" w:rsidRPr="00E80175" w:rsidTr="00A04A30">
        <w:trPr>
          <w:trHeight w:val="60"/>
          <w:jc w:val="center"/>
        </w:trPr>
        <w:tc>
          <w:tcPr>
            <w:tcW w:w="9889" w:type="dxa"/>
            <w:gridSpan w:val="7"/>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Είδος </w:t>
            </w:r>
          </w:p>
        </w:tc>
      </w:tr>
      <w:tr w:rsidR="00416B86" w:rsidRPr="00E80175" w:rsidTr="00A04A30">
        <w:trPr>
          <w:trHeight w:val="60"/>
          <w:jc w:val="center"/>
        </w:trPr>
        <w:tc>
          <w:tcPr>
            <w:tcW w:w="864" w:type="dxa"/>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ΑΑ Είδους</w:t>
            </w:r>
          </w:p>
        </w:tc>
        <w:tc>
          <w:tcPr>
            <w:tcW w:w="709" w:type="dxa"/>
            <w:shd w:val="clear" w:color="auto" w:fill="FFFF99"/>
            <w:vAlign w:val="center"/>
            <w:hideMark/>
          </w:tcPr>
          <w:p w:rsidR="00416B86" w:rsidRPr="00E80175" w:rsidRDefault="00416B86" w:rsidP="00A04A30">
            <w:pPr>
              <w:spacing w:after="0"/>
              <w:jc w:val="center"/>
              <w:rPr>
                <w:rFonts w:ascii="Tahoma" w:hAnsi="Tahoma" w:cs="Tahoma"/>
                <w:b/>
                <w:sz w:val="16"/>
                <w:szCs w:val="16"/>
                <w:lang w:val="en-US" w:eastAsia="el-GR"/>
              </w:rPr>
            </w:pPr>
            <w:r w:rsidRPr="00E80175">
              <w:rPr>
                <w:rFonts w:ascii="Tahoma" w:hAnsi="Tahoma" w:cs="Tahoma"/>
                <w:b/>
                <w:sz w:val="16"/>
                <w:szCs w:val="16"/>
                <w:lang w:eastAsia="el-GR"/>
              </w:rPr>
              <w:t>Κωδ.</w:t>
            </w:r>
          </w:p>
        </w:tc>
        <w:tc>
          <w:tcPr>
            <w:tcW w:w="6662" w:type="dxa"/>
            <w:gridSpan w:val="3"/>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Σύντομη Περιγραφή Είδους</w:t>
            </w:r>
          </w:p>
        </w:tc>
        <w:tc>
          <w:tcPr>
            <w:tcW w:w="709"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Μον. Μετρ.</w:t>
            </w:r>
          </w:p>
        </w:tc>
        <w:tc>
          <w:tcPr>
            <w:tcW w:w="945"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Πλήθος</w:t>
            </w:r>
          </w:p>
        </w:tc>
      </w:tr>
      <w:tr w:rsidR="00416B86" w:rsidRPr="00E80175" w:rsidTr="00A04A30">
        <w:trPr>
          <w:trHeight w:val="405"/>
          <w:jc w:val="center"/>
        </w:trPr>
        <w:tc>
          <w:tcPr>
            <w:tcW w:w="864"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1</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2</w:t>
            </w:r>
            <w:r>
              <w:rPr>
                <w:rFonts w:ascii="Tahoma" w:hAnsi="Tahoma" w:cs="Tahoma"/>
                <w:sz w:val="16"/>
                <w:szCs w:val="16"/>
                <w:lang w:eastAsia="el-GR"/>
              </w:rPr>
              <w:t>.</w:t>
            </w:r>
            <w:r w:rsidRPr="00DC4324">
              <w:rPr>
                <w:rFonts w:ascii="Tahoma" w:hAnsi="Tahoma" w:cs="Tahoma"/>
                <w:noProof/>
                <w:sz w:val="16"/>
                <w:szCs w:val="16"/>
                <w:lang w:eastAsia="el-GR"/>
              </w:rPr>
              <w:t>1</w:t>
            </w:r>
          </w:p>
        </w:tc>
        <w:tc>
          <w:tcPr>
            <w:tcW w:w="6662" w:type="dxa"/>
            <w:gridSpan w:val="3"/>
            <w:shd w:val="clear" w:color="auto" w:fill="auto"/>
            <w:vAlign w:val="center"/>
          </w:tcPr>
          <w:p w:rsidR="00416B86" w:rsidRPr="00377D99" w:rsidRDefault="00416B86" w:rsidP="00A04A30">
            <w:pPr>
              <w:spacing w:after="0"/>
              <w:jc w:val="center"/>
              <w:rPr>
                <w:rFonts w:ascii="Tahoma" w:hAnsi="Tahoma" w:cs="Tahoma"/>
                <w:sz w:val="16"/>
                <w:szCs w:val="16"/>
                <w:lang w:val="el-GR" w:eastAsia="el-GR"/>
              </w:rPr>
            </w:pPr>
            <w:r w:rsidRPr="00377D99">
              <w:rPr>
                <w:rFonts w:ascii="Tahoma" w:hAnsi="Tahoma" w:cs="Tahoma"/>
                <w:noProof/>
                <w:sz w:val="16"/>
                <w:szCs w:val="16"/>
                <w:lang w:val="el-GR" w:eastAsia="el-GR"/>
              </w:rPr>
              <w:t>Θερμικός κυκλοποιητής, με ομοιόμορφη κατανομή θερμοκρασίας, 96 θέσεων</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TEM</w:t>
            </w:r>
          </w:p>
        </w:tc>
        <w:tc>
          <w:tcPr>
            <w:tcW w:w="945"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1</w:t>
            </w:r>
          </w:p>
        </w:tc>
      </w:tr>
      <w:tr w:rsidR="00416B86" w:rsidRPr="00E80175" w:rsidTr="00A04A30">
        <w:trPr>
          <w:trHeight w:val="60"/>
          <w:jc w:val="center"/>
        </w:trPr>
        <w:tc>
          <w:tcPr>
            <w:tcW w:w="8235" w:type="dxa"/>
            <w:gridSpan w:val="5"/>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Αναλυτικές Τεχνικές Προδιαγραφές Είδους</w:t>
            </w:r>
          </w:p>
        </w:tc>
        <w:tc>
          <w:tcPr>
            <w:tcW w:w="709"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Απαί-τηση</w:t>
            </w:r>
          </w:p>
        </w:tc>
        <w:tc>
          <w:tcPr>
            <w:tcW w:w="945"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Απάν-τηση</w:t>
            </w:r>
          </w:p>
        </w:tc>
      </w:tr>
      <w:tr w:rsidR="00416B86" w:rsidRPr="00E80175" w:rsidTr="00A04A30">
        <w:trPr>
          <w:trHeight w:val="1549"/>
          <w:jc w:val="center"/>
        </w:trPr>
        <w:tc>
          <w:tcPr>
            <w:tcW w:w="8235" w:type="dxa"/>
            <w:gridSpan w:val="5"/>
            <w:shd w:val="clear" w:color="auto" w:fill="auto"/>
            <w:vAlign w:val="center"/>
          </w:tcPr>
          <w:p w:rsidR="00416B86" w:rsidRPr="00377D99" w:rsidRDefault="00416B86" w:rsidP="00A04A30">
            <w:pPr>
              <w:spacing w:after="0"/>
              <w:rPr>
                <w:rFonts w:ascii="Tahoma" w:hAnsi="Tahoma" w:cs="Tahoma"/>
                <w:noProof/>
                <w:sz w:val="16"/>
                <w:szCs w:val="16"/>
                <w:lang w:val="el-GR" w:eastAsia="el-GR"/>
              </w:rPr>
            </w:pPr>
            <w:r w:rsidRPr="00377D99">
              <w:rPr>
                <w:rFonts w:ascii="Tahoma" w:hAnsi="Tahoma" w:cs="Tahoma"/>
                <w:noProof/>
                <w:sz w:val="16"/>
                <w:szCs w:val="16"/>
                <w:lang w:val="el-GR" w:eastAsia="el-GR"/>
              </w:rPr>
              <w:t>Θερμικός κυκλοποιητής, με ομοιόμορφη κατανομή θερμοκρασίας, 96 θέσεων, με τα ακόλουθα τεχνικά χαρακτηριστικά:</w:t>
            </w:r>
          </w:p>
          <w:p w:rsidR="00416B86" w:rsidRPr="00F653CB" w:rsidRDefault="00416B86" w:rsidP="00416B86">
            <w:pPr>
              <w:pStyle w:val="afe"/>
              <w:numPr>
                <w:ilvl w:val="0"/>
                <w:numId w:val="7"/>
              </w:numPr>
              <w:contextualSpacing/>
              <w:jc w:val="both"/>
              <w:rPr>
                <w:rFonts w:ascii="Tahoma" w:hAnsi="Tahoma" w:cs="Tahoma"/>
                <w:noProof/>
                <w:sz w:val="16"/>
                <w:szCs w:val="16"/>
                <w:lang w:eastAsia="el-GR"/>
              </w:rPr>
            </w:pPr>
            <w:r w:rsidRPr="00F653CB">
              <w:rPr>
                <w:rFonts w:ascii="Tahoma" w:hAnsi="Tahoma" w:cs="Tahoma"/>
                <w:noProof/>
                <w:sz w:val="16"/>
                <w:szCs w:val="16"/>
                <w:lang w:eastAsia="el-GR"/>
              </w:rPr>
              <w:t>Να διαθέτει τεχνολογία υψηλής απόδοσης με ενεργή θέρμανση και ψύξη</w:t>
            </w:r>
          </w:p>
          <w:p w:rsidR="00416B86" w:rsidRPr="00F653CB" w:rsidRDefault="00416B86" w:rsidP="00416B86">
            <w:pPr>
              <w:pStyle w:val="afe"/>
              <w:numPr>
                <w:ilvl w:val="0"/>
                <w:numId w:val="7"/>
              </w:numPr>
              <w:contextualSpacing/>
              <w:jc w:val="both"/>
              <w:rPr>
                <w:rFonts w:ascii="Tahoma" w:hAnsi="Tahoma" w:cs="Tahoma"/>
                <w:noProof/>
                <w:sz w:val="16"/>
                <w:szCs w:val="16"/>
                <w:lang w:eastAsia="el-GR"/>
              </w:rPr>
            </w:pPr>
            <w:r w:rsidRPr="00F653CB">
              <w:rPr>
                <w:rFonts w:ascii="Tahoma" w:hAnsi="Tahoma" w:cs="Tahoma"/>
                <w:noProof/>
                <w:sz w:val="16"/>
                <w:szCs w:val="16"/>
                <w:lang w:eastAsia="el-GR"/>
              </w:rPr>
              <w:t xml:space="preserve">Να διαθέτει  6 ανεξάρτητα σύνολα peltiers, 3 αισθητήρες θερμοκρασίας και ηλεκτρονικό έλεγχο. </w:t>
            </w:r>
          </w:p>
          <w:p w:rsidR="00416B86" w:rsidRPr="00F653CB" w:rsidRDefault="00416B86" w:rsidP="00416B86">
            <w:pPr>
              <w:pStyle w:val="afe"/>
              <w:numPr>
                <w:ilvl w:val="0"/>
                <w:numId w:val="7"/>
              </w:numPr>
              <w:contextualSpacing/>
              <w:jc w:val="both"/>
              <w:rPr>
                <w:rFonts w:ascii="Tahoma" w:hAnsi="Tahoma" w:cs="Tahoma"/>
                <w:noProof/>
                <w:sz w:val="16"/>
                <w:szCs w:val="16"/>
                <w:lang w:eastAsia="el-GR"/>
              </w:rPr>
            </w:pPr>
            <w:r w:rsidRPr="00F653CB">
              <w:rPr>
                <w:rFonts w:ascii="Tahoma" w:hAnsi="Tahoma" w:cs="Tahoma"/>
                <w:noProof/>
                <w:sz w:val="16"/>
                <w:szCs w:val="16"/>
                <w:lang w:eastAsia="el-GR"/>
              </w:rPr>
              <w:t>Να έχει εύρος θερμοκρασίας: 4° C- 99° C</w:t>
            </w:r>
          </w:p>
          <w:p w:rsidR="00416B86" w:rsidRPr="00F653CB" w:rsidRDefault="00416B86" w:rsidP="00416B86">
            <w:pPr>
              <w:pStyle w:val="afe"/>
              <w:numPr>
                <w:ilvl w:val="0"/>
                <w:numId w:val="7"/>
              </w:numPr>
              <w:contextualSpacing/>
              <w:jc w:val="both"/>
              <w:rPr>
                <w:rFonts w:ascii="Tahoma" w:hAnsi="Tahoma" w:cs="Tahoma"/>
                <w:noProof/>
                <w:sz w:val="16"/>
                <w:szCs w:val="16"/>
                <w:lang w:eastAsia="el-GR"/>
              </w:rPr>
            </w:pPr>
            <w:r w:rsidRPr="00F653CB">
              <w:rPr>
                <w:rFonts w:ascii="Tahoma" w:hAnsi="Tahoma" w:cs="Tahoma"/>
                <w:noProof/>
                <w:sz w:val="16"/>
                <w:szCs w:val="16"/>
                <w:lang w:eastAsia="el-GR"/>
              </w:rPr>
              <w:t>Να έχει ακρίβεια θερμοκρασίας: ± 0,5 ° C σε όλο το θερμοκρασιακό εύρος, τυπικά &lt; ±0.1 °C στους 60 °C</w:t>
            </w:r>
          </w:p>
          <w:p w:rsidR="00416B86" w:rsidRPr="00F653CB" w:rsidRDefault="00416B86" w:rsidP="00416B86">
            <w:pPr>
              <w:pStyle w:val="afe"/>
              <w:numPr>
                <w:ilvl w:val="0"/>
                <w:numId w:val="7"/>
              </w:numPr>
              <w:contextualSpacing/>
              <w:jc w:val="both"/>
              <w:rPr>
                <w:rFonts w:ascii="Tahoma" w:hAnsi="Tahoma" w:cs="Tahoma"/>
                <w:noProof/>
                <w:sz w:val="16"/>
                <w:szCs w:val="16"/>
                <w:lang w:eastAsia="el-GR"/>
              </w:rPr>
            </w:pPr>
            <w:r w:rsidRPr="00F653CB">
              <w:rPr>
                <w:rFonts w:ascii="Tahoma" w:hAnsi="Tahoma" w:cs="Tahoma"/>
                <w:noProof/>
                <w:sz w:val="16"/>
                <w:szCs w:val="16"/>
                <w:lang w:eastAsia="el-GR"/>
              </w:rPr>
              <w:t>Να έχει ομοιομορφία Θερμοκρασίας: ±0.3°C, 30 δευτερόλεπτα μετά από την επίτευξη της θερμοκρασίας επιλογής (εύρος 40 °C - 90 °C), τυπικά &lt; ±0.1 °C στους 60 °C</w:t>
            </w:r>
          </w:p>
          <w:p w:rsidR="00416B86" w:rsidRPr="00F653CB" w:rsidRDefault="00416B86" w:rsidP="00416B86">
            <w:pPr>
              <w:pStyle w:val="afe"/>
              <w:numPr>
                <w:ilvl w:val="0"/>
                <w:numId w:val="7"/>
              </w:numPr>
              <w:contextualSpacing/>
              <w:jc w:val="both"/>
              <w:rPr>
                <w:rFonts w:ascii="Tahoma" w:hAnsi="Tahoma" w:cs="Tahoma"/>
                <w:noProof/>
                <w:sz w:val="16"/>
                <w:szCs w:val="16"/>
                <w:lang w:eastAsia="el-GR"/>
              </w:rPr>
            </w:pPr>
            <w:r w:rsidRPr="00F653CB">
              <w:rPr>
                <w:rFonts w:ascii="Tahoma" w:hAnsi="Tahoma" w:cs="Tahoma"/>
                <w:noProof/>
                <w:sz w:val="16"/>
                <w:szCs w:val="16"/>
                <w:lang w:eastAsia="el-GR"/>
              </w:rPr>
              <w:t>Να έχει διαβάθμιση Θερμοκρασίας:  0.1° C  βήμα αύξησης</w:t>
            </w:r>
          </w:p>
          <w:p w:rsidR="00416B86" w:rsidRPr="00F653CB" w:rsidRDefault="00416B86" w:rsidP="00416B86">
            <w:pPr>
              <w:pStyle w:val="afe"/>
              <w:numPr>
                <w:ilvl w:val="0"/>
                <w:numId w:val="7"/>
              </w:numPr>
              <w:contextualSpacing/>
              <w:jc w:val="both"/>
              <w:rPr>
                <w:rFonts w:ascii="Tahoma" w:hAnsi="Tahoma" w:cs="Tahoma"/>
                <w:noProof/>
                <w:sz w:val="16"/>
                <w:szCs w:val="16"/>
                <w:lang w:eastAsia="el-GR"/>
              </w:rPr>
            </w:pPr>
            <w:r w:rsidRPr="00F653CB">
              <w:rPr>
                <w:rFonts w:ascii="Tahoma" w:hAnsi="Tahoma" w:cs="Tahoma"/>
                <w:noProof/>
                <w:sz w:val="16"/>
                <w:szCs w:val="16"/>
                <w:lang w:eastAsia="el-GR"/>
              </w:rPr>
              <w:t>Να έχει διαβάθμιση του Ρυθμού Θέρμανσης/Ψύξης:  3-5°C/sec τυπικά θέρμαση &amp; ψύξη μεταξύ denat &amp; anneal (block)</w:t>
            </w:r>
          </w:p>
          <w:p w:rsidR="00416B86" w:rsidRPr="00F653CB" w:rsidRDefault="00416B86" w:rsidP="00416B86">
            <w:pPr>
              <w:pStyle w:val="afe"/>
              <w:numPr>
                <w:ilvl w:val="0"/>
                <w:numId w:val="7"/>
              </w:numPr>
              <w:contextualSpacing/>
              <w:jc w:val="both"/>
              <w:rPr>
                <w:rFonts w:ascii="Tahoma" w:hAnsi="Tahoma" w:cs="Tahoma"/>
                <w:noProof/>
                <w:sz w:val="16"/>
                <w:szCs w:val="16"/>
                <w:lang w:eastAsia="el-GR"/>
              </w:rPr>
            </w:pPr>
            <w:r w:rsidRPr="00F653CB">
              <w:rPr>
                <w:rFonts w:ascii="Tahoma" w:hAnsi="Tahoma" w:cs="Tahoma"/>
                <w:noProof/>
                <w:sz w:val="16"/>
                <w:szCs w:val="16"/>
                <w:lang w:eastAsia="el-GR"/>
              </w:rPr>
              <w:t>Να έχει  96-well block που να υποστηρίζει τα ακόλουθα σωληνάρια</w:t>
            </w:r>
          </w:p>
          <w:p w:rsidR="00416B86" w:rsidRPr="00F653CB" w:rsidRDefault="00416B86" w:rsidP="00416B86">
            <w:pPr>
              <w:pStyle w:val="afe"/>
              <w:numPr>
                <w:ilvl w:val="1"/>
                <w:numId w:val="7"/>
              </w:numPr>
              <w:contextualSpacing/>
              <w:jc w:val="both"/>
              <w:rPr>
                <w:rFonts w:ascii="Tahoma" w:hAnsi="Tahoma" w:cs="Tahoma"/>
                <w:noProof/>
                <w:sz w:val="16"/>
                <w:szCs w:val="16"/>
                <w:lang w:eastAsia="el-GR"/>
              </w:rPr>
            </w:pPr>
            <w:r w:rsidRPr="00F653CB">
              <w:rPr>
                <w:rFonts w:ascii="Tahoma" w:hAnsi="Tahoma" w:cs="Tahoma"/>
                <w:noProof/>
                <w:sz w:val="16"/>
                <w:szCs w:val="16"/>
                <w:lang w:eastAsia="el-GR"/>
              </w:rPr>
              <w:t>0.2ml tubes ή σειρές tubes με επίπεδα ή θολωτά καπάκια;</w:t>
            </w:r>
          </w:p>
          <w:p w:rsidR="00416B86" w:rsidRPr="00F653CB" w:rsidRDefault="00416B86" w:rsidP="00416B86">
            <w:pPr>
              <w:pStyle w:val="afe"/>
              <w:numPr>
                <w:ilvl w:val="0"/>
                <w:numId w:val="7"/>
              </w:numPr>
              <w:contextualSpacing/>
              <w:jc w:val="both"/>
              <w:rPr>
                <w:rFonts w:ascii="Tahoma" w:hAnsi="Tahoma" w:cs="Tahoma"/>
                <w:noProof/>
                <w:sz w:val="16"/>
                <w:szCs w:val="16"/>
                <w:lang w:eastAsia="el-GR"/>
              </w:rPr>
            </w:pPr>
            <w:r w:rsidRPr="00F653CB">
              <w:rPr>
                <w:rFonts w:ascii="Tahoma" w:hAnsi="Tahoma" w:cs="Tahoma"/>
                <w:noProof/>
                <w:sz w:val="16"/>
                <w:szCs w:val="16"/>
                <w:lang w:eastAsia="el-GR"/>
              </w:rPr>
              <w:t>o 96-well πλάκες υψηλές- ή χαμηλές   με σειρές καπακιών, αυτοκόλλητο κάλυμμα, ή πλαίσιο υπέρθεσης λαδιού</w:t>
            </w:r>
          </w:p>
          <w:p w:rsidR="00416B86" w:rsidRPr="00F653CB" w:rsidRDefault="00416B86" w:rsidP="00416B86">
            <w:pPr>
              <w:pStyle w:val="afe"/>
              <w:numPr>
                <w:ilvl w:val="0"/>
                <w:numId w:val="7"/>
              </w:numPr>
              <w:contextualSpacing/>
              <w:jc w:val="both"/>
              <w:rPr>
                <w:rFonts w:ascii="Tahoma" w:hAnsi="Tahoma" w:cs="Tahoma"/>
                <w:noProof/>
                <w:sz w:val="16"/>
                <w:szCs w:val="16"/>
                <w:lang w:eastAsia="el-GR"/>
              </w:rPr>
            </w:pPr>
            <w:r w:rsidRPr="00F653CB">
              <w:rPr>
                <w:rFonts w:ascii="Tahoma" w:hAnsi="Tahoma" w:cs="Tahoma"/>
                <w:noProof/>
                <w:sz w:val="16"/>
                <w:szCs w:val="16"/>
                <w:lang w:eastAsia="el-GR"/>
              </w:rPr>
              <w:t>Να διαθέτει αυτόματο  έλεγχο  συμπύκνωσης με  χρήση θερμαινόμενου καπακιού εφαρμοζόμενης πίεσης</w:t>
            </w:r>
          </w:p>
          <w:p w:rsidR="00416B86" w:rsidRPr="00F653CB" w:rsidRDefault="00416B86" w:rsidP="00416B86">
            <w:pPr>
              <w:pStyle w:val="afe"/>
              <w:numPr>
                <w:ilvl w:val="0"/>
                <w:numId w:val="7"/>
              </w:numPr>
              <w:contextualSpacing/>
              <w:jc w:val="both"/>
              <w:rPr>
                <w:rFonts w:ascii="Tahoma" w:hAnsi="Tahoma" w:cs="Tahoma"/>
                <w:noProof/>
                <w:sz w:val="16"/>
                <w:szCs w:val="16"/>
                <w:lang w:eastAsia="el-GR"/>
              </w:rPr>
            </w:pPr>
            <w:r w:rsidRPr="00F653CB">
              <w:rPr>
                <w:rFonts w:ascii="Tahoma" w:hAnsi="Tahoma" w:cs="Tahoma"/>
                <w:noProof/>
                <w:sz w:val="16"/>
                <w:szCs w:val="16"/>
                <w:lang w:eastAsia="el-GR"/>
              </w:rPr>
              <w:t>Το εύρος θερμοκρασίας του θερμαινόμενου καπακιού να είναι από  60°C - 115°C</w:t>
            </w:r>
          </w:p>
          <w:p w:rsidR="00416B86" w:rsidRPr="00F653CB" w:rsidRDefault="00416B86" w:rsidP="00416B86">
            <w:pPr>
              <w:pStyle w:val="afe"/>
              <w:numPr>
                <w:ilvl w:val="0"/>
                <w:numId w:val="7"/>
              </w:numPr>
              <w:contextualSpacing/>
              <w:jc w:val="both"/>
              <w:rPr>
                <w:rFonts w:ascii="Tahoma" w:hAnsi="Tahoma" w:cs="Tahoma"/>
                <w:noProof/>
                <w:sz w:val="16"/>
                <w:szCs w:val="16"/>
                <w:lang w:eastAsia="el-GR"/>
              </w:rPr>
            </w:pPr>
            <w:r w:rsidRPr="00F653CB">
              <w:rPr>
                <w:rFonts w:ascii="Tahoma" w:hAnsi="Tahoma" w:cs="Tahoma"/>
                <w:noProof/>
                <w:sz w:val="16"/>
                <w:szCs w:val="16"/>
                <w:lang w:eastAsia="el-GR"/>
              </w:rPr>
              <w:t>Να λειτουργεί με ηλεκτρική παροχή 100-240V , 50/60 Hz</w:t>
            </w:r>
          </w:p>
          <w:p w:rsidR="00416B86" w:rsidRPr="00F653CB" w:rsidRDefault="00416B86" w:rsidP="00416B86">
            <w:pPr>
              <w:pStyle w:val="afe"/>
              <w:numPr>
                <w:ilvl w:val="0"/>
                <w:numId w:val="7"/>
              </w:numPr>
              <w:contextualSpacing/>
              <w:jc w:val="both"/>
              <w:rPr>
                <w:rFonts w:ascii="Tahoma" w:hAnsi="Tahoma" w:cs="Tahoma"/>
                <w:noProof/>
                <w:sz w:val="16"/>
                <w:szCs w:val="16"/>
                <w:lang w:eastAsia="el-GR"/>
              </w:rPr>
            </w:pPr>
            <w:r w:rsidRPr="00F653CB">
              <w:rPr>
                <w:rFonts w:ascii="Tahoma" w:hAnsi="Tahoma" w:cs="Tahoma"/>
                <w:noProof/>
                <w:sz w:val="16"/>
                <w:szCs w:val="16"/>
                <w:lang w:eastAsia="el-GR"/>
              </w:rPr>
              <w:t>Να διαθέτει εξωτερικές συνδέσεις: Θύρα USB για σύνδεση με εξωτερικό υπολογιστή σε περιβάλλον  Windows, Υποδοχή θύρας USB για αντιγραφή και μεταφορά αρχείων σε USB memory Stick – σύνδεση ποντικιού / πληκτρολογίου – εκτυπωτή (σε μελλοντική έκδοση λογισμικού)</w:t>
            </w:r>
          </w:p>
          <w:p w:rsidR="00416B86" w:rsidRPr="00F653CB" w:rsidRDefault="00416B86" w:rsidP="00416B86">
            <w:pPr>
              <w:pStyle w:val="afe"/>
              <w:numPr>
                <w:ilvl w:val="0"/>
                <w:numId w:val="7"/>
              </w:numPr>
              <w:contextualSpacing/>
              <w:jc w:val="both"/>
              <w:rPr>
                <w:rFonts w:ascii="Tahoma" w:hAnsi="Tahoma" w:cs="Tahoma"/>
                <w:noProof/>
                <w:sz w:val="16"/>
                <w:szCs w:val="16"/>
                <w:lang w:eastAsia="el-GR"/>
              </w:rPr>
            </w:pPr>
            <w:r w:rsidRPr="00F653CB">
              <w:rPr>
                <w:rFonts w:ascii="Tahoma" w:hAnsi="Tahoma" w:cs="Tahoma"/>
                <w:noProof/>
                <w:sz w:val="16"/>
                <w:szCs w:val="16"/>
                <w:lang w:eastAsia="el-GR"/>
              </w:rPr>
              <w:t>Ως εσωτερικό Interface να διαθέτει ενσωματωμένο ελεγκτή γραφικών με έγχρωμη οθόνη αφής, οπίσθιου φωτισμού. Η οθόνη να είναι τουλάχιστον 7’’.</w:t>
            </w:r>
          </w:p>
          <w:p w:rsidR="00416B86" w:rsidRPr="00F653CB" w:rsidRDefault="00416B86" w:rsidP="00416B86">
            <w:pPr>
              <w:pStyle w:val="afe"/>
              <w:numPr>
                <w:ilvl w:val="0"/>
                <w:numId w:val="7"/>
              </w:numPr>
              <w:contextualSpacing/>
              <w:jc w:val="both"/>
              <w:rPr>
                <w:rFonts w:ascii="Tahoma" w:hAnsi="Tahoma" w:cs="Tahoma"/>
                <w:noProof/>
                <w:sz w:val="16"/>
                <w:szCs w:val="16"/>
                <w:lang w:eastAsia="el-GR"/>
              </w:rPr>
            </w:pPr>
            <w:r w:rsidRPr="00F653CB">
              <w:rPr>
                <w:rFonts w:ascii="Tahoma" w:hAnsi="Tahoma" w:cs="Tahoma"/>
                <w:noProof/>
                <w:sz w:val="16"/>
                <w:szCs w:val="16"/>
                <w:lang w:eastAsia="el-GR"/>
              </w:rPr>
              <w:t>Να συνοδεύεται με απεριόριστες άδειες χρήσεις και δωρεάν αναβαθμίσεις που να είναι διαθέσιμες μέσω  λήψης web.</w:t>
            </w:r>
          </w:p>
          <w:p w:rsidR="00416B86" w:rsidRPr="00F653CB" w:rsidRDefault="00416B86" w:rsidP="00416B86">
            <w:pPr>
              <w:pStyle w:val="afe"/>
              <w:numPr>
                <w:ilvl w:val="0"/>
                <w:numId w:val="7"/>
              </w:numPr>
              <w:contextualSpacing/>
              <w:jc w:val="both"/>
              <w:rPr>
                <w:rFonts w:ascii="Tahoma" w:hAnsi="Tahoma" w:cs="Tahoma"/>
                <w:noProof/>
                <w:sz w:val="16"/>
                <w:szCs w:val="16"/>
                <w:lang w:eastAsia="el-GR"/>
              </w:rPr>
            </w:pPr>
            <w:r w:rsidRPr="00F653CB">
              <w:rPr>
                <w:rFonts w:ascii="Tahoma" w:hAnsi="Tahoma" w:cs="Tahoma"/>
                <w:noProof/>
                <w:sz w:val="16"/>
                <w:szCs w:val="16"/>
                <w:lang w:eastAsia="el-GR"/>
              </w:rPr>
              <w:t xml:space="preserve">Να υπάρχουν έτοιμα προεγκατεστημένα προγράμματα, μεγάλου εύρους  χρήσης, στα οποία να περιλαμβάνονται όλα τα θερμικά βήματα που συμβαίνουν σε ένα τυπικό προφίλ. Οι παράμετροι να μπορούν να προσαρμοστούν από τον χρήστη σε λίγα μόνο βήματα. </w:t>
            </w:r>
          </w:p>
          <w:p w:rsidR="00416B86" w:rsidRPr="00F653CB" w:rsidRDefault="00416B86" w:rsidP="00416B86">
            <w:pPr>
              <w:pStyle w:val="afe"/>
              <w:numPr>
                <w:ilvl w:val="0"/>
                <w:numId w:val="7"/>
              </w:numPr>
              <w:contextualSpacing/>
              <w:jc w:val="both"/>
              <w:rPr>
                <w:rFonts w:ascii="Tahoma" w:hAnsi="Tahoma" w:cs="Tahoma"/>
                <w:noProof/>
                <w:sz w:val="16"/>
                <w:szCs w:val="16"/>
                <w:lang w:eastAsia="el-GR"/>
              </w:rPr>
            </w:pPr>
            <w:r w:rsidRPr="00F653CB">
              <w:rPr>
                <w:rFonts w:ascii="Tahoma" w:hAnsi="Tahoma" w:cs="Tahoma"/>
                <w:noProof/>
                <w:sz w:val="16"/>
                <w:szCs w:val="16"/>
                <w:lang w:eastAsia="el-GR"/>
              </w:rPr>
              <w:t>Να διαθέτει γρήγορο οδηγό δημιουργίας προγραμμάτων που να δίνει τη δυνατότητα στο χρήστη να ρυθμίσει εύκολα έως μέτριας περιπλοκότητας προφίλ σε λίγα μόνο λεπτά. Ο χρήστης να μπορεί να προσθέσει, να τροποποιήσει ή να διαγράψει κάποια επιπρόσθετα βήματα εύκολα.</w:t>
            </w:r>
          </w:p>
          <w:p w:rsidR="00416B86" w:rsidRPr="00F653CB" w:rsidRDefault="00416B86" w:rsidP="00416B86">
            <w:pPr>
              <w:pStyle w:val="afe"/>
              <w:numPr>
                <w:ilvl w:val="0"/>
                <w:numId w:val="7"/>
              </w:numPr>
              <w:contextualSpacing/>
              <w:jc w:val="both"/>
              <w:rPr>
                <w:rFonts w:ascii="Tahoma" w:hAnsi="Tahoma" w:cs="Tahoma"/>
                <w:noProof/>
                <w:sz w:val="16"/>
                <w:szCs w:val="16"/>
                <w:lang w:eastAsia="el-GR"/>
              </w:rPr>
            </w:pPr>
            <w:r w:rsidRPr="00F653CB">
              <w:rPr>
                <w:rFonts w:ascii="Tahoma" w:hAnsi="Tahoma" w:cs="Tahoma"/>
                <w:noProof/>
                <w:sz w:val="16"/>
                <w:szCs w:val="16"/>
                <w:lang w:eastAsia="el-GR"/>
              </w:rPr>
              <w:t>Το λογισμικό να διαθέτει τις ακόλουθες δυνατότητες:</w:t>
            </w:r>
          </w:p>
          <w:p w:rsidR="00416B86" w:rsidRPr="00F653CB" w:rsidRDefault="00416B86" w:rsidP="00416B86">
            <w:pPr>
              <w:pStyle w:val="afe"/>
              <w:numPr>
                <w:ilvl w:val="0"/>
                <w:numId w:val="8"/>
              </w:numPr>
              <w:contextualSpacing/>
              <w:jc w:val="both"/>
              <w:rPr>
                <w:rFonts w:ascii="Tahoma" w:hAnsi="Tahoma" w:cs="Tahoma"/>
                <w:noProof/>
                <w:sz w:val="16"/>
                <w:szCs w:val="16"/>
                <w:lang w:eastAsia="el-GR"/>
              </w:rPr>
            </w:pPr>
            <w:r w:rsidRPr="00F653CB">
              <w:rPr>
                <w:rFonts w:ascii="Tahoma" w:hAnsi="Tahoma" w:cs="Tahoma"/>
                <w:noProof/>
                <w:sz w:val="16"/>
                <w:szCs w:val="16"/>
                <w:lang w:eastAsia="el-GR"/>
              </w:rPr>
              <w:t>Ζωντανή γραφική παράσταση: Ζωντανή αναπαράσταση της θερμικής δραστηριότητας. Να επιτρέπει στο χρήστη να ορίσει το μπλοκ σε μια συγκεκριμένη θερμοκρασία γρήγορα χωρίς να δημιουργήσει θερμικό προφίλ</w:t>
            </w:r>
          </w:p>
          <w:p w:rsidR="00416B86" w:rsidRPr="00F653CB" w:rsidRDefault="00416B86" w:rsidP="00416B86">
            <w:pPr>
              <w:pStyle w:val="afe"/>
              <w:numPr>
                <w:ilvl w:val="0"/>
                <w:numId w:val="8"/>
              </w:numPr>
              <w:contextualSpacing/>
              <w:jc w:val="both"/>
              <w:rPr>
                <w:rFonts w:ascii="Tahoma" w:hAnsi="Tahoma" w:cs="Tahoma"/>
                <w:noProof/>
                <w:sz w:val="16"/>
                <w:szCs w:val="16"/>
                <w:lang w:eastAsia="el-GR"/>
              </w:rPr>
            </w:pPr>
            <w:r w:rsidRPr="00F653CB">
              <w:rPr>
                <w:rFonts w:ascii="Tahoma" w:hAnsi="Tahoma" w:cs="Tahoma"/>
                <w:noProof/>
                <w:sz w:val="16"/>
                <w:szCs w:val="16"/>
                <w:lang w:eastAsia="el-GR"/>
              </w:rPr>
              <w:t>Manual Control: Αυτή η λειτουργία είναι χρήσιμη για τις αντιδράσεις επώασης όπως η πέψη DNA.</w:t>
            </w:r>
          </w:p>
          <w:p w:rsidR="00416B86" w:rsidRPr="00F653CB" w:rsidRDefault="00416B86" w:rsidP="00416B86">
            <w:pPr>
              <w:pStyle w:val="afe"/>
              <w:numPr>
                <w:ilvl w:val="0"/>
                <w:numId w:val="8"/>
              </w:numPr>
              <w:contextualSpacing/>
              <w:jc w:val="both"/>
              <w:rPr>
                <w:rFonts w:ascii="Tahoma" w:hAnsi="Tahoma" w:cs="Tahoma"/>
                <w:noProof/>
                <w:sz w:val="16"/>
                <w:szCs w:val="16"/>
                <w:lang w:eastAsia="el-GR"/>
              </w:rPr>
            </w:pPr>
            <w:r w:rsidRPr="00F653CB">
              <w:rPr>
                <w:rFonts w:ascii="Tahoma" w:hAnsi="Tahoma" w:cs="Tahoma"/>
                <w:noProof/>
                <w:sz w:val="16"/>
                <w:szCs w:val="16"/>
                <w:lang w:eastAsia="el-GR"/>
              </w:rPr>
              <w:t>QuickStart Οδηγός: Να επιτρέπει στο χρήστη να ρυθμίσει εύκολα έως μέτριας πολυπλοκότητας προφίλ σε λίγα μόνο λεπτά</w:t>
            </w:r>
          </w:p>
          <w:p w:rsidR="00416B86" w:rsidRPr="00F653CB" w:rsidRDefault="00416B86" w:rsidP="00416B86">
            <w:pPr>
              <w:pStyle w:val="afe"/>
              <w:numPr>
                <w:ilvl w:val="0"/>
                <w:numId w:val="8"/>
              </w:numPr>
              <w:contextualSpacing/>
              <w:jc w:val="both"/>
              <w:rPr>
                <w:rFonts w:ascii="Tahoma" w:hAnsi="Tahoma" w:cs="Tahoma"/>
                <w:noProof/>
                <w:sz w:val="16"/>
                <w:szCs w:val="16"/>
                <w:lang w:eastAsia="el-GR"/>
              </w:rPr>
            </w:pPr>
            <w:r w:rsidRPr="00F653CB">
              <w:rPr>
                <w:rFonts w:ascii="Tahoma" w:hAnsi="Tahoma" w:cs="Tahoma"/>
                <w:noProof/>
                <w:sz w:val="16"/>
                <w:szCs w:val="16"/>
                <w:lang w:eastAsia="el-GR"/>
              </w:rPr>
              <w:t xml:space="preserve">Συνδεσιμότητα USB: Πρόσβαση σε θύρα USB του κεντρικού υπολογιστή που να επιτρέπει τη μεταφορά αρχείων μεταξύ των μονάδων χρησιμοποιώντας ένα συνηθισμένο stick μνήμης USB. </w:t>
            </w:r>
          </w:p>
          <w:p w:rsidR="00416B86" w:rsidRPr="00F653CB" w:rsidRDefault="00416B86" w:rsidP="00416B86">
            <w:pPr>
              <w:pStyle w:val="afe"/>
              <w:numPr>
                <w:ilvl w:val="0"/>
                <w:numId w:val="8"/>
              </w:numPr>
              <w:contextualSpacing/>
              <w:jc w:val="both"/>
              <w:rPr>
                <w:rFonts w:ascii="Tahoma" w:hAnsi="Tahoma" w:cs="Tahoma"/>
                <w:noProof/>
                <w:sz w:val="16"/>
                <w:szCs w:val="16"/>
                <w:lang w:eastAsia="el-GR"/>
              </w:rPr>
            </w:pPr>
            <w:r w:rsidRPr="00F653CB">
              <w:rPr>
                <w:rFonts w:ascii="Tahoma" w:hAnsi="Tahoma" w:cs="Tahoma"/>
                <w:noProof/>
                <w:sz w:val="16"/>
                <w:szCs w:val="16"/>
                <w:lang w:eastAsia="el-GR"/>
              </w:rPr>
              <w:t xml:space="preserve">Λογαριασμοί χρηστών: Να επιτρέπει τον εύκολο διαχωρισμό και την οργάνωση των χρηστών του θερμικού κυκλοποιητή όσον αφορά την εκτέλεση των προφίλ. </w:t>
            </w:r>
          </w:p>
          <w:p w:rsidR="00416B86" w:rsidRPr="00F653CB" w:rsidRDefault="00416B86" w:rsidP="00416B86">
            <w:pPr>
              <w:pStyle w:val="afe"/>
              <w:numPr>
                <w:ilvl w:val="0"/>
                <w:numId w:val="8"/>
              </w:numPr>
              <w:contextualSpacing/>
              <w:jc w:val="both"/>
              <w:rPr>
                <w:rFonts w:ascii="Tahoma" w:hAnsi="Tahoma" w:cs="Tahoma"/>
                <w:noProof/>
                <w:sz w:val="16"/>
                <w:szCs w:val="16"/>
                <w:lang w:eastAsia="el-GR"/>
              </w:rPr>
            </w:pPr>
            <w:r w:rsidRPr="00F653CB">
              <w:rPr>
                <w:rFonts w:ascii="Tahoma" w:hAnsi="Tahoma" w:cs="Tahoma"/>
                <w:noProof/>
                <w:sz w:val="16"/>
                <w:szCs w:val="16"/>
                <w:lang w:eastAsia="el-GR"/>
              </w:rPr>
              <w:t xml:space="preserve">Παύση: Να υπάρχει η δυνατότητα που επιτρέπει στο χρήστη να διακόψει προσωρινά το προφίλ σε οποιοδήποτε αριθμό των προγραμματισμένων σημείων ενώ παράλληλα να ειδοποιεί το χρήστη με ηχητικό σήμα </w:t>
            </w:r>
          </w:p>
          <w:p w:rsidR="00416B86" w:rsidRPr="00F653CB" w:rsidRDefault="00416B86" w:rsidP="00416B86">
            <w:pPr>
              <w:pStyle w:val="afe"/>
              <w:numPr>
                <w:ilvl w:val="0"/>
                <w:numId w:val="8"/>
              </w:numPr>
              <w:contextualSpacing/>
              <w:jc w:val="both"/>
              <w:rPr>
                <w:rFonts w:ascii="Tahoma" w:hAnsi="Tahoma" w:cs="Tahoma"/>
                <w:noProof/>
                <w:sz w:val="16"/>
                <w:szCs w:val="16"/>
                <w:lang w:eastAsia="el-GR"/>
              </w:rPr>
            </w:pPr>
            <w:r w:rsidRPr="00F653CB">
              <w:rPr>
                <w:rFonts w:ascii="Tahoma" w:hAnsi="Tahoma" w:cs="Tahoma"/>
                <w:noProof/>
                <w:sz w:val="16"/>
                <w:szCs w:val="16"/>
                <w:lang w:eastAsia="el-GR"/>
              </w:rPr>
              <w:t>Long range: Να επιτρέπει την αυτόματη αύξηση ή μείωση της χρονικής διάρκειας ενός συγκεκριμένου βήματος του κύκλου, κατά ένα καθορισμένο ποσό, για ένα προκαθορισμένο εύρος επαναλαμβανόμενων κύκλων.</w:t>
            </w:r>
          </w:p>
          <w:p w:rsidR="00416B86" w:rsidRPr="00F653CB" w:rsidRDefault="00416B86" w:rsidP="00416B86">
            <w:pPr>
              <w:pStyle w:val="afe"/>
              <w:numPr>
                <w:ilvl w:val="0"/>
                <w:numId w:val="8"/>
              </w:numPr>
              <w:contextualSpacing/>
              <w:jc w:val="both"/>
              <w:rPr>
                <w:rFonts w:ascii="Tahoma" w:hAnsi="Tahoma" w:cs="Tahoma"/>
                <w:noProof/>
                <w:sz w:val="16"/>
                <w:szCs w:val="16"/>
                <w:lang w:eastAsia="el-GR"/>
              </w:rPr>
            </w:pPr>
            <w:r w:rsidRPr="00F653CB">
              <w:rPr>
                <w:rFonts w:ascii="Tahoma" w:hAnsi="Tahoma" w:cs="Tahoma"/>
                <w:noProof/>
                <w:sz w:val="16"/>
                <w:szCs w:val="16"/>
                <w:lang w:eastAsia="el-GR"/>
              </w:rPr>
              <w:t>Touch Down/Up: Να επιτρέπει την αυτόματη αύξηση ή μείωση της θερμοκρασίας σε ένα καθορισμένο σημείο του κύκλου κατά ένα συγκεκριμένο ποσό, για ένα προκαθορισμένο εύρος επιτυχόντων επαναλαμβανόμενων κύκλων.</w:t>
            </w:r>
          </w:p>
          <w:p w:rsidR="00416B86" w:rsidRPr="00F653CB" w:rsidRDefault="00416B86" w:rsidP="00416B86">
            <w:pPr>
              <w:pStyle w:val="afe"/>
              <w:numPr>
                <w:ilvl w:val="0"/>
                <w:numId w:val="8"/>
              </w:numPr>
              <w:contextualSpacing/>
              <w:jc w:val="both"/>
              <w:rPr>
                <w:rFonts w:ascii="Tahoma" w:hAnsi="Tahoma" w:cs="Tahoma"/>
                <w:noProof/>
                <w:sz w:val="16"/>
                <w:szCs w:val="16"/>
                <w:lang w:eastAsia="el-GR"/>
              </w:rPr>
            </w:pPr>
            <w:r w:rsidRPr="00F653CB">
              <w:rPr>
                <w:rFonts w:ascii="Tahoma" w:hAnsi="Tahoma" w:cs="Tahoma"/>
                <w:noProof/>
                <w:sz w:val="16"/>
                <w:szCs w:val="16"/>
                <w:lang w:eastAsia="el-GR"/>
              </w:rPr>
              <w:t>On Screen Help: Το εγχειρίδιο χρήσης να είναι ενσωματωμένο στο λογισμικό εξασφαλίζοντας ότι η βοήθεια είναι αμέσως διαθέσιμη</w:t>
            </w:r>
          </w:p>
          <w:p w:rsidR="00416B86" w:rsidRPr="00F653CB" w:rsidRDefault="00416B86" w:rsidP="00416B86">
            <w:pPr>
              <w:pStyle w:val="afe"/>
              <w:numPr>
                <w:ilvl w:val="0"/>
                <w:numId w:val="8"/>
              </w:numPr>
              <w:contextualSpacing/>
              <w:jc w:val="both"/>
              <w:rPr>
                <w:rFonts w:ascii="Tahoma" w:hAnsi="Tahoma" w:cs="Tahoma"/>
                <w:noProof/>
                <w:sz w:val="16"/>
                <w:szCs w:val="16"/>
                <w:lang w:eastAsia="el-GR"/>
              </w:rPr>
            </w:pPr>
            <w:r w:rsidRPr="00F653CB">
              <w:rPr>
                <w:rFonts w:ascii="Tahoma" w:hAnsi="Tahoma" w:cs="Tahoma"/>
                <w:noProof/>
                <w:sz w:val="16"/>
                <w:szCs w:val="16"/>
                <w:lang w:eastAsia="el-GR"/>
              </w:rPr>
              <w:lastRenderedPageBreak/>
              <w:t>Run Reporting: Μετά την ολοκλήρωση του προγράμματος, να δημιουργείται  μια αναφορά  εκτέλεσης  που μπορεί να αποθηκευτεί σε USB stick μνήμης για να συμπεριληφθεί στη τεκμηρίωση της καλής εκτέλεσης του προγράμματος.</w:t>
            </w:r>
          </w:p>
          <w:p w:rsidR="00416B86" w:rsidRPr="00377D99" w:rsidRDefault="00416B86" w:rsidP="00416B86">
            <w:pPr>
              <w:pStyle w:val="afe"/>
              <w:numPr>
                <w:ilvl w:val="0"/>
                <w:numId w:val="7"/>
              </w:numPr>
              <w:contextualSpacing/>
              <w:jc w:val="both"/>
              <w:rPr>
                <w:rFonts w:ascii="Tahoma" w:hAnsi="Tahoma" w:cs="Tahoma"/>
                <w:sz w:val="16"/>
                <w:szCs w:val="16"/>
                <w:lang w:eastAsia="el-GR"/>
              </w:rPr>
            </w:pPr>
            <w:r w:rsidRPr="00DC4324">
              <w:rPr>
                <w:rFonts w:ascii="Tahoma" w:hAnsi="Tahoma" w:cs="Tahoma"/>
                <w:noProof/>
                <w:sz w:val="16"/>
                <w:szCs w:val="16"/>
                <w:lang w:eastAsia="el-GR"/>
              </w:rPr>
              <w:t>• Να παρέχεται εγγύηση καλής λειτουργίας για 1 έτος με δυνατότητα επέκτασης.</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Pr>
                <w:rFonts w:ascii="Tahoma" w:hAnsi="Tahoma" w:cs="Tahoma"/>
                <w:sz w:val="16"/>
                <w:szCs w:val="16"/>
                <w:lang w:eastAsia="el-GR"/>
              </w:rPr>
              <w:lastRenderedPageBreak/>
              <w:t>ΝΑΙ</w:t>
            </w:r>
          </w:p>
        </w:tc>
        <w:tc>
          <w:tcPr>
            <w:tcW w:w="945"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p>
        </w:tc>
      </w:tr>
      <w:tr w:rsidR="00416B86" w:rsidRPr="00E80175" w:rsidTr="00A04A30">
        <w:trPr>
          <w:trHeight w:val="60"/>
          <w:jc w:val="center"/>
        </w:trPr>
        <w:tc>
          <w:tcPr>
            <w:tcW w:w="4833" w:type="dxa"/>
            <w:gridSpan w:val="4"/>
            <w:shd w:val="clear" w:color="auto" w:fill="FFFF99"/>
            <w:vAlign w:val="center"/>
            <w:hideMark/>
          </w:tcPr>
          <w:p w:rsidR="00416B86" w:rsidRPr="00E80175" w:rsidRDefault="00416B86" w:rsidP="00A04A30">
            <w:pPr>
              <w:spacing w:after="0"/>
              <w:jc w:val="center"/>
              <w:rPr>
                <w:rFonts w:ascii="Tahoma" w:hAnsi="Tahoma" w:cs="Tahoma"/>
                <w:b/>
                <w:sz w:val="16"/>
                <w:szCs w:val="16"/>
                <w:lang w:val="en-US" w:eastAsia="el-GR"/>
              </w:rPr>
            </w:pPr>
            <w:r w:rsidRPr="00E80175">
              <w:rPr>
                <w:rFonts w:ascii="Tahoma" w:hAnsi="Tahoma" w:cs="Tahoma"/>
                <w:b/>
                <w:sz w:val="16"/>
                <w:szCs w:val="16"/>
                <w:lang w:eastAsia="el-GR"/>
              </w:rPr>
              <w:lastRenderedPageBreak/>
              <w:t>Χώρος Παράδοσης – Εγκατάστασης</w:t>
            </w:r>
          </w:p>
        </w:tc>
        <w:tc>
          <w:tcPr>
            <w:tcW w:w="3402" w:type="dxa"/>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Υπεύθυνος Παραλαβής</w:t>
            </w:r>
          </w:p>
        </w:tc>
        <w:tc>
          <w:tcPr>
            <w:tcW w:w="1654" w:type="dxa"/>
            <w:gridSpan w:val="2"/>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Τηλ. Υπευθύνου</w:t>
            </w:r>
          </w:p>
        </w:tc>
      </w:tr>
      <w:tr w:rsidR="00416B86" w:rsidRPr="00E80175" w:rsidTr="00A04A30">
        <w:trPr>
          <w:trHeight w:val="60"/>
          <w:jc w:val="center"/>
        </w:trPr>
        <w:tc>
          <w:tcPr>
            <w:tcW w:w="4833" w:type="dxa"/>
            <w:gridSpan w:val="4"/>
            <w:shd w:val="clear" w:color="auto" w:fill="auto"/>
            <w:vAlign w:val="center"/>
          </w:tcPr>
          <w:p w:rsidR="00416B86" w:rsidRPr="00377D99" w:rsidRDefault="00416B86" w:rsidP="00A04A30">
            <w:pPr>
              <w:spacing w:after="0"/>
              <w:jc w:val="center"/>
              <w:rPr>
                <w:rFonts w:ascii="Tahoma" w:hAnsi="Tahoma" w:cs="Tahoma"/>
                <w:sz w:val="16"/>
                <w:szCs w:val="16"/>
                <w:lang w:val="el-GR" w:eastAsia="el-GR"/>
              </w:rPr>
            </w:pPr>
            <w:r w:rsidRPr="00377D99">
              <w:rPr>
                <w:rFonts w:ascii="Tahoma" w:hAnsi="Tahoma" w:cs="Tahoma"/>
                <w:noProof/>
                <w:sz w:val="16"/>
                <w:szCs w:val="16"/>
                <w:lang w:val="el-GR" w:eastAsia="el-GR"/>
              </w:rPr>
              <w:t>Κτίριο Εργαστηρίου Βιολογικής Χημείας, Τμήμα Ιατρικής</w:t>
            </w:r>
          </w:p>
        </w:tc>
        <w:tc>
          <w:tcPr>
            <w:tcW w:w="3402"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Ευστάθιος Φριλίγγος</w:t>
            </w:r>
          </w:p>
        </w:tc>
        <w:tc>
          <w:tcPr>
            <w:tcW w:w="1654" w:type="dxa"/>
            <w:gridSpan w:val="2"/>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2651007559</w:t>
            </w:r>
          </w:p>
        </w:tc>
      </w:tr>
    </w:tbl>
    <w:p w:rsidR="00416B86" w:rsidRDefault="00416B86" w:rsidP="00416B86"/>
    <w:tbl>
      <w:tblPr>
        <w:tblW w:w="9889" w:type="dxa"/>
        <w:jc w:val="center"/>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850"/>
        <w:gridCol w:w="2410"/>
        <w:gridCol w:w="3402"/>
        <w:gridCol w:w="709"/>
        <w:gridCol w:w="945"/>
      </w:tblGrid>
      <w:tr w:rsidR="00416B86" w:rsidRPr="00E80175" w:rsidTr="00A04A30">
        <w:trPr>
          <w:trHeight w:val="60"/>
          <w:jc w:val="center"/>
        </w:trPr>
        <w:tc>
          <w:tcPr>
            <w:tcW w:w="9889" w:type="dxa"/>
            <w:gridSpan w:val="7"/>
            <w:shd w:val="clear" w:color="auto" w:fill="FFFF99"/>
            <w:vAlign w:val="center"/>
            <w:hideMark/>
          </w:tcPr>
          <w:p w:rsidR="00416B86" w:rsidRPr="00D32E56" w:rsidRDefault="00416B86" w:rsidP="00A04A30">
            <w:pPr>
              <w:spacing w:after="0"/>
              <w:jc w:val="center"/>
              <w:rPr>
                <w:rFonts w:ascii="Tahoma" w:hAnsi="Tahoma" w:cs="Tahoma"/>
                <w:b/>
                <w:sz w:val="16"/>
                <w:szCs w:val="16"/>
                <w:lang w:val="el-GR" w:eastAsia="el-GR"/>
              </w:rPr>
            </w:pPr>
            <w:r w:rsidRPr="00E80175">
              <w:rPr>
                <w:rFonts w:ascii="Tahoma" w:hAnsi="Tahoma" w:cs="Tahoma"/>
                <w:b/>
                <w:sz w:val="16"/>
                <w:szCs w:val="16"/>
                <w:lang w:eastAsia="el-GR"/>
              </w:rPr>
              <w:t xml:space="preserve">Ομάδα </w:t>
            </w:r>
            <w:r>
              <w:rPr>
                <w:rFonts w:ascii="Tahoma" w:hAnsi="Tahoma" w:cs="Tahoma"/>
                <w:b/>
                <w:sz w:val="16"/>
                <w:szCs w:val="16"/>
                <w:lang w:val="el-GR" w:eastAsia="el-GR"/>
              </w:rPr>
              <w:t>4</w:t>
            </w:r>
          </w:p>
        </w:tc>
      </w:tr>
      <w:tr w:rsidR="00416B86" w:rsidRPr="0062754A" w:rsidTr="00A04A30">
        <w:trPr>
          <w:trHeight w:val="60"/>
          <w:jc w:val="center"/>
        </w:trPr>
        <w:tc>
          <w:tcPr>
            <w:tcW w:w="864" w:type="dxa"/>
            <w:shd w:val="clear" w:color="auto" w:fill="FFFF99"/>
            <w:vAlign w:val="center"/>
            <w:hideMark/>
          </w:tcPr>
          <w:p w:rsidR="00416B86" w:rsidRPr="00E80175" w:rsidRDefault="00416B86" w:rsidP="00A04A30">
            <w:pPr>
              <w:spacing w:after="0"/>
              <w:jc w:val="right"/>
              <w:rPr>
                <w:rFonts w:ascii="Tahoma" w:hAnsi="Tahoma" w:cs="Tahoma"/>
                <w:b/>
                <w:sz w:val="16"/>
                <w:szCs w:val="16"/>
                <w:lang w:eastAsia="el-GR"/>
              </w:rPr>
            </w:pPr>
            <w:r w:rsidRPr="00E80175">
              <w:rPr>
                <w:rFonts w:ascii="Tahoma" w:hAnsi="Tahoma" w:cs="Tahoma"/>
                <w:b/>
                <w:sz w:val="16"/>
                <w:szCs w:val="16"/>
                <w:lang w:eastAsia="el-GR"/>
              </w:rPr>
              <w:t>ΑΑ Ομάδας</w:t>
            </w:r>
          </w:p>
        </w:tc>
        <w:tc>
          <w:tcPr>
            <w:tcW w:w="709" w:type="dxa"/>
            <w:shd w:val="clear" w:color="auto" w:fill="auto"/>
            <w:vAlign w:val="center"/>
            <w:hideMark/>
          </w:tcPr>
          <w:p w:rsidR="00416B86" w:rsidRPr="00E80175" w:rsidRDefault="00416B86" w:rsidP="00A04A30">
            <w:pPr>
              <w:spacing w:after="0"/>
              <w:jc w:val="center"/>
              <w:rPr>
                <w:rFonts w:ascii="Tahoma" w:hAnsi="Tahoma" w:cs="Tahoma"/>
                <w:sz w:val="16"/>
                <w:szCs w:val="16"/>
                <w:lang w:val="en-US" w:eastAsia="el-GR"/>
              </w:rPr>
            </w:pPr>
            <w:r>
              <w:rPr>
                <w:rFonts w:ascii="Tahoma" w:hAnsi="Tahoma" w:cs="Tahoma"/>
                <w:noProof/>
                <w:sz w:val="16"/>
                <w:szCs w:val="16"/>
                <w:lang w:val="en-US" w:eastAsia="el-GR"/>
              </w:rPr>
              <w:t>4</w:t>
            </w:r>
          </w:p>
        </w:tc>
        <w:tc>
          <w:tcPr>
            <w:tcW w:w="850" w:type="dxa"/>
            <w:shd w:val="clear" w:color="000000" w:fill="FFFF99"/>
            <w:vAlign w:val="center"/>
            <w:hideMark/>
          </w:tcPr>
          <w:p w:rsidR="00416B86" w:rsidRPr="00E80175" w:rsidRDefault="00416B86" w:rsidP="00A04A30">
            <w:pPr>
              <w:spacing w:after="0"/>
              <w:jc w:val="right"/>
              <w:rPr>
                <w:rFonts w:ascii="Tahoma" w:hAnsi="Tahoma" w:cs="Tahoma"/>
                <w:b/>
                <w:sz w:val="16"/>
                <w:szCs w:val="16"/>
                <w:lang w:eastAsia="el-GR"/>
              </w:rPr>
            </w:pPr>
            <w:r w:rsidRPr="00E80175">
              <w:rPr>
                <w:rFonts w:ascii="Tahoma" w:hAnsi="Tahoma" w:cs="Tahoma"/>
                <w:b/>
                <w:sz w:val="16"/>
                <w:szCs w:val="16"/>
                <w:lang w:eastAsia="el-GR"/>
              </w:rPr>
              <w:t>Τίτλος Ομάδας</w:t>
            </w:r>
          </w:p>
        </w:tc>
        <w:tc>
          <w:tcPr>
            <w:tcW w:w="7466" w:type="dxa"/>
            <w:gridSpan w:val="4"/>
            <w:shd w:val="clear" w:color="auto" w:fill="auto"/>
            <w:noWrap/>
            <w:vAlign w:val="center"/>
            <w:hideMark/>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val="en-US" w:eastAsia="el-GR"/>
              </w:rPr>
              <w:t>Επιστημονικά Όργανα ΠΜΣ Βιοτεχνολογίας</w:t>
            </w:r>
          </w:p>
        </w:tc>
      </w:tr>
      <w:tr w:rsidR="00416B86" w:rsidRPr="00E80175" w:rsidTr="00A04A30">
        <w:trPr>
          <w:trHeight w:val="60"/>
          <w:jc w:val="center"/>
        </w:trPr>
        <w:tc>
          <w:tcPr>
            <w:tcW w:w="9889" w:type="dxa"/>
            <w:gridSpan w:val="7"/>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Είδος </w:t>
            </w:r>
          </w:p>
        </w:tc>
      </w:tr>
      <w:tr w:rsidR="00416B86" w:rsidRPr="00E80175" w:rsidTr="00A04A30">
        <w:trPr>
          <w:trHeight w:val="60"/>
          <w:jc w:val="center"/>
        </w:trPr>
        <w:tc>
          <w:tcPr>
            <w:tcW w:w="864" w:type="dxa"/>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ΑΑ Είδους</w:t>
            </w:r>
          </w:p>
        </w:tc>
        <w:tc>
          <w:tcPr>
            <w:tcW w:w="709" w:type="dxa"/>
            <w:shd w:val="clear" w:color="auto" w:fill="FFFF99"/>
            <w:vAlign w:val="center"/>
            <w:hideMark/>
          </w:tcPr>
          <w:p w:rsidR="00416B86" w:rsidRPr="00E80175" w:rsidRDefault="00416B86" w:rsidP="00A04A30">
            <w:pPr>
              <w:spacing w:after="0"/>
              <w:jc w:val="center"/>
              <w:rPr>
                <w:rFonts w:ascii="Tahoma" w:hAnsi="Tahoma" w:cs="Tahoma"/>
                <w:b/>
                <w:sz w:val="16"/>
                <w:szCs w:val="16"/>
                <w:lang w:val="en-US" w:eastAsia="el-GR"/>
              </w:rPr>
            </w:pPr>
            <w:r w:rsidRPr="00E80175">
              <w:rPr>
                <w:rFonts w:ascii="Tahoma" w:hAnsi="Tahoma" w:cs="Tahoma"/>
                <w:b/>
                <w:sz w:val="16"/>
                <w:szCs w:val="16"/>
                <w:lang w:eastAsia="el-GR"/>
              </w:rPr>
              <w:t>Κωδ.</w:t>
            </w:r>
          </w:p>
        </w:tc>
        <w:tc>
          <w:tcPr>
            <w:tcW w:w="6662" w:type="dxa"/>
            <w:gridSpan w:val="3"/>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Σύντομη Περιγραφή Είδους</w:t>
            </w:r>
          </w:p>
        </w:tc>
        <w:tc>
          <w:tcPr>
            <w:tcW w:w="709"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Μον. Μετρ.</w:t>
            </w:r>
          </w:p>
        </w:tc>
        <w:tc>
          <w:tcPr>
            <w:tcW w:w="945"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Πλήθος</w:t>
            </w:r>
          </w:p>
        </w:tc>
      </w:tr>
      <w:tr w:rsidR="00416B86" w:rsidRPr="00E80175" w:rsidTr="00A04A30">
        <w:trPr>
          <w:trHeight w:val="405"/>
          <w:jc w:val="center"/>
        </w:trPr>
        <w:tc>
          <w:tcPr>
            <w:tcW w:w="864"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2</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2</w:t>
            </w:r>
            <w:r>
              <w:rPr>
                <w:rFonts w:ascii="Tahoma" w:hAnsi="Tahoma" w:cs="Tahoma"/>
                <w:sz w:val="16"/>
                <w:szCs w:val="16"/>
                <w:lang w:eastAsia="el-GR"/>
              </w:rPr>
              <w:t>.</w:t>
            </w:r>
            <w:r w:rsidRPr="00DC4324">
              <w:rPr>
                <w:rFonts w:ascii="Tahoma" w:hAnsi="Tahoma" w:cs="Tahoma"/>
                <w:noProof/>
                <w:sz w:val="16"/>
                <w:szCs w:val="16"/>
                <w:lang w:eastAsia="el-GR"/>
              </w:rPr>
              <w:t>2</w:t>
            </w:r>
          </w:p>
        </w:tc>
        <w:tc>
          <w:tcPr>
            <w:tcW w:w="6662" w:type="dxa"/>
            <w:gridSpan w:val="3"/>
            <w:shd w:val="clear" w:color="auto" w:fill="auto"/>
            <w:vAlign w:val="center"/>
          </w:tcPr>
          <w:p w:rsidR="00416B86" w:rsidRPr="00377D99" w:rsidRDefault="00416B86" w:rsidP="00A04A30">
            <w:pPr>
              <w:spacing w:after="0"/>
              <w:jc w:val="center"/>
              <w:rPr>
                <w:rFonts w:ascii="Tahoma" w:hAnsi="Tahoma" w:cs="Tahoma"/>
                <w:sz w:val="16"/>
                <w:szCs w:val="16"/>
                <w:lang w:val="el-GR" w:eastAsia="el-GR"/>
              </w:rPr>
            </w:pPr>
            <w:r w:rsidRPr="00377D99">
              <w:rPr>
                <w:rFonts w:ascii="Tahoma" w:hAnsi="Tahoma" w:cs="Tahoma"/>
                <w:noProof/>
                <w:sz w:val="16"/>
                <w:szCs w:val="16"/>
                <w:lang w:val="el-GR" w:eastAsia="el-GR"/>
              </w:rPr>
              <w:t xml:space="preserve">Ψυχόμενος επωαστικός κλίβανος με ανακίνηση, χωρητικότητας 150 </w:t>
            </w:r>
            <w:r w:rsidRPr="00DC4324">
              <w:rPr>
                <w:rFonts w:ascii="Tahoma" w:hAnsi="Tahoma" w:cs="Tahoma"/>
                <w:noProof/>
                <w:sz w:val="16"/>
                <w:szCs w:val="16"/>
                <w:lang w:val="en-US" w:eastAsia="el-GR"/>
              </w:rPr>
              <w:t>L</w:t>
            </w:r>
            <w:r w:rsidRPr="00377D99">
              <w:rPr>
                <w:rFonts w:ascii="Tahoma" w:hAnsi="Tahoma" w:cs="Tahoma"/>
                <w:noProof/>
                <w:sz w:val="16"/>
                <w:szCs w:val="16"/>
                <w:lang w:val="el-GR" w:eastAsia="el-GR"/>
              </w:rPr>
              <w:t>, με πλατφόρμα διαστάσεων 480Χ380</w:t>
            </w:r>
            <w:r w:rsidRPr="00DC4324">
              <w:rPr>
                <w:rFonts w:ascii="Tahoma" w:hAnsi="Tahoma" w:cs="Tahoma"/>
                <w:noProof/>
                <w:sz w:val="16"/>
                <w:szCs w:val="16"/>
                <w:lang w:val="en-US" w:eastAsia="el-GR"/>
              </w:rPr>
              <w:t>mm</w:t>
            </w:r>
            <w:r w:rsidRPr="00377D99">
              <w:rPr>
                <w:rFonts w:ascii="Tahoma" w:hAnsi="Tahoma" w:cs="Tahoma"/>
                <w:noProof/>
                <w:sz w:val="16"/>
                <w:szCs w:val="16"/>
                <w:lang w:val="el-GR" w:eastAsia="el-GR"/>
              </w:rPr>
              <w:t>, εύρος ελέγχου θερμοκρασιών 0-60°</w:t>
            </w:r>
            <w:r w:rsidRPr="00DC4324">
              <w:rPr>
                <w:rFonts w:ascii="Tahoma" w:hAnsi="Tahoma" w:cs="Tahoma"/>
                <w:noProof/>
                <w:sz w:val="16"/>
                <w:szCs w:val="16"/>
                <w:lang w:val="en-US" w:eastAsia="el-GR"/>
              </w:rPr>
              <w:t>C</w:t>
            </w:r>
            <w:r w:rsidRPr="00377D99">
              <w:rPr>
                <w:rFonts w:ascii="Tahoma" w:hAnsi="Tahoma" w:cs="Tahoma"/>
                <w:noProof/>
                <w:sz w:val="16"/>
                <w:szCs w:val="16"/>
                <w:lang w:val="el-GR" w:eastAsia="el-GR"/>
              </w:rPr>
              <w:t>, μέγιστη ταχύτητα ανακίνησης 300</w:t>
            </w:r>
            <w:r w:rsidRPr="00DC4324">
              <w:rPr>
                <w:rFonts w:ascii="Tahoma" w:hAnsi="Tahoma" w:cs="Tahoma"/>
                <w:noProof/>
                <w:sz w:val="16"/>
                <w:szCs w:val="16"/>
                <w:lang w:val="en-US" w:eastAsia="el-GR"/>
              </w:rPr>
              <w:t>rpm</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TEM</w:t>
            </w:r>
          </w:p>
        </w:tc>
        <w:tc>
          <w:tcPr>
            <w:tcW w:w="945"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1</w:t>
            </w:r>
          </w:p>
        </w:tc>
      </w:tr>
      <w:tr w:rsidR="00416B86" w:rsidRPr="00E80175" w:rsidTr="00A04A30">
        <w:trPr>
          <w:trHeight w:val="60"/>
          <w:jc w:val="center"/>
        </w:trPr>
        <w:tc>
          <w:tcPr>
            <w:tcW w:w="8235" w:type="dxa"/>
            <w:gridSpan w:val="5"/>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Αναλυτικές Τεχνικές Προδιαγραφές Είδους</w:t>
            </w:r>
          </w:p>
        </w:tc>
        <w:tc>
          <w:tcPr>
            <w:tcW w:w="709"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Απαί-τηση</w:t>
            </w:r>
          </w:p>
        </w:tc>
        <w:tc>
          <w:tcPr>
            <w:tcW w:w="945"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Απάν-τηση</w:t>
            </w:r>
          </w:p>
        </w:tc>
      </w:tr>
      <w:tr w:rsidR="00416B86" w:rsidRPr="00E80175" w:rsidTr="00A04A30">
        <w:trPr>
          <w:trHeight w:val="1910"/>
          <w:jc w:val="center"/>
        </w:trPr>
        <w:tc>
          <w:tcPr>
            <w:tcW w:w="8235" w:type="dxa"/>
            <w:gridSpan w:val="5"/>
            <w:shd w:val="clear" w:color="auto" w:fill="auto"/>
            <w:vAlign w:val="center"/>
          </w:tcPr>
          <w:p w:rsidR="00416B86" w:rsidRPr="00377D99" w:rsidRDefault="00416B86" w:rsidP="00A04A30">
            <w:pPr>
              <w:spacing w:after="0"/>
              <w:rPr>
                <w:rFonts w:ascii="Tahoma" w:hAnsi="Tahoma" w:cs="Tahoma"/>
                <w:noProof/>
                <w:sz w:val="16"/>
                <w:szCs w:val="16"/>
                <w:lang w:val="el-GR" w:eastAsia="el-GR"/>
              </w:rPr>
            </w:pPr>
            <w:r w:rsidRPr="00377D99">
              <w:rPr>
                <w:rFonts w:ascii="Tahoma" w:hAnsi="Tahoma" w:cs="Tahoma"/>
                <w:noProof/>
                <w:sz w:val="16"/>
                <w:szCs w:val="16"/>
                <w:lang w:val="el-GR" w:eastAsia="el-GR"/>
              </w:rPr>
              <w:t xml:space="preserve">Ψυχόμενος επωαστικός κλίβανος με ανακίνηση, χωρητικότητας 150 </w:t>
            </w:r>
            <w:r w:rsidRPr="00DC4324">
              <w:rPr>
                <w:rFonts w:ascii="Tahoma" w:hAnsi="Tahoma" w:cs="Tahoma"/>
                <w:noProof/>
                <w:sz w:val="16"/>
                <w:szCs w:val="16"/>
                <w:lang w:eastAsia="el-GR"/>
              </w:rPr>
              <w:t>L</w:t>
            </w:r>
            <w:r w:rsidRPr="00377D99">
              <w:rPr>
                <w:rFonts w:ascii="Tahoma" w:hAnsi="Tahoma" w:cs="Tahoma"/>
                <w:noProof/>
                <w:sz w:val="16"/>
                <w:szCs w:val="16"/>
                <w:lang w:val="el-GR" w:eastAsia="el-GR"/>
              </w:rPr>
              <w:t>, με πλατφόρμα διαστάσεων 480Χ380</w:t>
            </w:r>
            <w:r w:rsidRPr="00DC4324">
              <w:rPr>
                <w:rFonts w:ascii="Tahoma" w:hAnsi="Tahoma" w:cs="Tahoma"/>
                <w:noProof/>
                <w:sz w:val="16"/>
                <w:szCs w:val="16"/>
                <w:lang w:eastAsia="el-GR"/>
              </w:rPr>
              <w:t>mm</w:t>
            </w:r>
            <w:r w:rsidRPr="00377D99">
              <w:rPr>
                <w:rFonts w:ascii="Tahoma" w:hAnsi="Tahoma" w:cs="Tahoma"/>
                <w:noProof/>
                <w:sz w:val="16"/>
                <w:szCs w:val="16"/>
                <w:lang w:val="el-GR" w:eastAsia="el-GR"/>
              </w:rPr>
              <w:t>, εύρος ελέγχου θερμοκρασιών 0-60°</w:t>
            </w:r>
            <w:r w:rsidRPr="00DC4324">
              <w:rPr>
                <w:rFonts w:ascii="Tahoma" w:hAnsi="Tahoma" w:cs="Tahoma"/>
                <w:noProof/>
                <w:sz w:val="16"/>
                <w:szCs w:val="16"/>
                <w:lang w:eastAsia="el-GR"/>
              </w:rPr>
              <w:t>C</w:t>
            </w:r>
            <w:r w:rsidRPr="00377D99">
              <w:rPr>
                <w:rFonts w:ascii="Tahoma" w:hAnsi="Tahoma" w:cs="Tahoma"/>
                <w:noProof/>
                <w:sz w:val="16"/>
                <w:szCs w:val="16"/>
                <w:lang w:val="el-GR" w:eastAsia="el-GR"/>
              </w:rPr>
              <w:t>, μέγιστη ταχύτητα ανακίνησης 300</w:t>
            </w:r>
            <w:r w:rsidRPr="00DC4324">
              <w:rPr>
                <w:rFonts w:ascii="Tahoma" w:hAnsi="Tahoma" w:cs="Tahoma"/>
                <w:noProof/>
                <w:sz w:val="16"/>
                <w:szCs w:val="16"/>
                <w:lang w:eastAsia="el-GR"/>
              </w:rPr>
              <w:t>rpm</w:t>
            </w:r>
            <w:r w:rsidRPr="00377D99">
              <w:rPr>
                <w:rFonts w:ascii="Tahoma" w:hAnsi="Tahoma" w:cs="Tahoma"/>
                <w:noProof/>
                <w:sz w:val="16"/>
                <w:szCs w:val="16"/>
                <w:lang w:val="el-GR" w:eastAsia="el-GR"/>
              </w:rPr>
              <w:t>, με τα ακόλουθα τεχνικά χαρακτηριστικά:</w:t>
            </w:r>
          </w:p>
          <w:p w:rsidR="00416B86" w:rsidRPr="001B557B" w:rsidRDefault="00416B86" w:rsidP="00416B86">
            <w:pPr>
              <w:pStyle w:val="afe"/>
              <w:numPr>
                <w:ilvl w:val="0"/>
                <w:numId w:val="9"/>
              </w:numPr>
              <w:contextualSpacing/>
              <w:jc w:val="both"/>
              <w:rPr>
                <w:rFonts w:ascii="Tahoma" w:hAnsi="Tahoma" w:cs="Tahoma"/>
                <w:noProof/>
                <w:sz w:val="16"/>
                <w:szCs w:val="16"/>
                <w:lang w:eastAsia="el-GR"/>
              </w:rPr>
            </w:pPr>
            <w:r w:rsidRPr="001B557B">
              <w:rPr>
                <w:rFonts w:ascii="Tahoma" w:hAnsi="Tahoma" w:cs="Tahoma"/>
                <w:noProof/>
                <w:sz w:val="16"/>
                <w:szCs w:val="16"/>
                <w:lang w:eastAsia="el-GR"/>
              </w:rPr>
              <w:t xml:space="preserve">Να είναι ψυχόμενος επιδαπέδιος ή επιτραπέζιος επωαστικός κλίβανος με ανακίνηση, και βάση για υποδοχείς κωνικών φιαλών για βιολογικές καλλιέργειες σε διάφορες θερμοκρασίες. </w:t>
            </w:r>
          </w:p>
          <w:p w:rsidR="00416B86" w:rsidRPr="001B557B" w:rsidRDefault="00416B86" w:rsidP="00416B86">
            <w:pPr>
              <w:pStyle w:val="afe"/>
              <w:numPr>
                <w:ilvl w:val="0"/>
                <w:numId w:val="9"/>
              </w:numPr>
              <w:contextualSpacing/>
              <w:jc w:val="both"/>
              <w:rPr>
                <w:rFonts w:ascii="Tahoma" w:hAnsi="Tahoma" w:cs="Tahoma"/>
                <w:noProof/>
                <w:sz w:val="16"/>
                <w:szCs w:val="16"/>
                <w:lang w:eastAsia="el-GR"/>
              </w:rPr>
            </w:pPr>
            <w:r w:rsidRPr="001B557B">
              <w:rPr>
                <w:rFonts w:ascii="Tahoma" w:hAnsi="Tahoma" w:cs="Tahoma"/>
                <w:noProof/>
                <w:sz w:val="16"/>
                <w:szCs w:val="16"/>
                <w:lang w:eastAsia="el-GR"/>
              </w:rPr>
              <w:t>Να έχει χωρητικότητα 150 λίτρων με πλατφόρμα διαστάσεων 480x380mm που να χωράει τουλάχιστον 1 φλάσκα των 6 λίτρων.</w:t>
            </w:r>
          </w:p>
          <w:p w:rsidR="00416B86" w:rsidRPr="001B557B" w:rsidRDefault="00416B86" w:rsidP="00416B86">
            <w:pPr>
              <w:pStyle w:val="afe"/>
              <w:numPr>
                <w:ilvl w:val="0"/>
                <w:numId w:val="9"/>
              </w:numPr>
              <w:contextualSpacing/>
              <w:jc w:val="both"/>
              <w:rPr>
                <w:rFonts w:ascii="Tahoma" w:hAnsi="Tahoma" w:cs="Tahoma"/>
                <w:noProof/>
                <w:sz w:val="16"/>
                <w:szCs w:val="16"/>
                <w:lang w:eastAsia="el-GR"/>
              </w:rPr>
            </w:pPr>
            <w:r w:rsidRPr="001B557B">
              <w:rPr>
                <w:rFonts w:ascii="Tahoma" w:hAnsi="Tahoma" w:cs="Tahoma"/>
                <w:noProof/>
                <w:sz w:val="16"/>
                <w:szCs w:val="16"/>
                <w:lang w:eastAsia="el-GR"/>
              </w:rPr>
              <w:t>Να διαθέτει έλεγχο της θερμοκρασίας με PID Controller με LED display και πάνελ αφής</w:t>
            </w:r>
          </w:p>
          <w:p w:rsidR="00416B86" w:rsidRPr="001B557B" w:rsidRDefault="00416B86" w:rsidP="00416B86">
            <w:pPr>
              <w:pStyle w:val="afe"/>
              <w:numPr>
                <w:ilvl w:val="0"/>
                <w:numId w:val="9"/>
              </w:numPr>
              <w:contextualSpacing/>
              <w:jc w:val="both"/>
              <w:rPr>
                <w:rFonts w:ascii="Tahoma" w:hAnsi="Tahoma" w:cs="Tahoma"/>
                <w:noProof/>
                <w:sz w:val="16"/>
                <w:szCs w:val="16"/>
                <w:lang w:eastAsia="el-GR"/>
              </w:rPr>
            </w:pPr>
            <w:r w:rsidRPr="001B557B">
              <w:rPr>
                <w:rFonts w:ascii="Tahoma" w:hAnsi="Tahoma" w:cs="Tahoma"/>
                <w:noProof/>
                <w:sz w:val="16"/>
                <w:szCs w:val="16"/>
                <w:lang w:eastAsia="el-GR"/>
              </w:rPr>
              <w:t xml:space="preserve">Να διαθέτει εσωτερικό κυκλοφορητή αέρα για μέγιστη σταθερότητα και ομοιομορφία της θερμοκρασίας </w:t>
            </w:r>
          </w:p>
          <w:p w:rsidR="00416B86" w:rsidRPr="001B557B" w:rsidRDefault="00416B86" w:rsidP="00416B86">
            <w:pPr>
              <w:pStyle w:val="afe"/>
              <w:numPr>
                <w:ilvl w:val="0"/>
                <w:numId w:val="9"/>
              </w:numPr>
              <w:contextualSpacing/>
              <w:jc w:val="both"/>
              <w:rPr>
                <w:rFonts w:ascii="Tahoma" w:hAnsi="Tahoma" w:cs="Tahoma"/>
                <w:noProof/>
                <w:sz w:val="16"/>
                <w:szCs w:val="16"/>
                <w:lang w:eastAsia="el-GR"/>
              </w:rPr>
            </w:pPr>
            <w:r w:rsidRPr="001B557B">
              <w:rPr>
                <w:rFonts w:ascii="Tahoma" w:hAnsi="Tahoma" w:cs="Tahoma"/>
                <w:noProof/>
                <w:sz w:val="16"/>
                <w:szCs w:val="16"/>
                <w:lang w:eastAsia="el-GR"/>
              </w:rPr>
              <w:t xml:space="preserve">Να έχει εύρος  ελέγχου θερμοκρασίας από  0°C - 70°C </w:t>
            </w:r>
          </w:p>
          <w:p w:rsidR="00416B86" w:rsidRPr="001B557B" w:rsidRDefault="00416B86" w:rsidP="00416B86">
            <w:pPr>
              <w:pStyle w:val="afe"/>
              <w:numPr>
                <w:ilvl w:val="0"/>
                <w:numId w:val="9"/>
              </w:numPr>
              <w:contextualSpacing/>
              <w:jc w:val="both"/>
              <w:rPr>
                <w:rFonts w:ascii="Tahoma" w:hAnsi="Tahoma" w:cs="Tahoma"/>
                <w:noProof/>
                <w:sz w:val="16"/>
                <w:szCs w:val="16"/>
                <w:lang w:eastAsia="el-GR"/>
              </w:rPr>
            </w:pPr>
            <w:r w:rsidRPr="001B557B">
              <w:rPr>
                <w:rFonts w:ascii="Tahoma" w:hAnsi="Tahoma" w:cs="Tahoma"/>
                <w:noProof/>
                <w:sz w:val="16"/>
                <w:szCs w:val="16"/>
                <w:lang w:eastAsia="el-GR"/>
              </w:rPr>
              <w:t xml:space="preserve">Η σταθερότητα θερμοκρασίας να είναι  ±0.1°C </w:t>
            </w:r>
          </w:p>
          <w:p w:rsidR="00416B86" w:rsidRPr="001B557B" w:rsidRDefault="00416B86" w:rsidP="00416B86">
            <w:pPr>
              <w:pStyle w:val="afe"/>
              <w:numPr>
                <w:ilvl w:val="0"/>
                <w:numId w:val="9"/>
              </w:numPr>
              <w:contextualSpacing/>
              <w:jc w:val="both"/>
              <w:rPr>
                <w:rFonts w:ascii="Tahoma" w:hAnsi="Tahoma" w:cs="Tahoma"/>
                <w:noProof/>
                <w:sz w:val="16"/>
                <w:szCs w:val="16"/>
                <w:lang w:eastAsia="el-GR"/>
              </w:rPr>
            </w:pPr>
            <w:r w:rsidRPr="001B557B">
              <w:rPr>
                <w:rFonts w:ascii="Tahoma" w:hAnsi="Tahoma" w:cs="Tahoma"/>
                <w:noProof/>
                <w:sz w:val="16"/>
                <w:szCs w:val="16"/>
                <w:lang w:eastAsia="el-GR"/>
              </w:rPr>
              <w:t>Η ομοιομορφία θερμοκρασίας να είναι  ±1°C στους 37°C</w:t>
            </w:r>
          </w:p>
          <w:p w:rsidR="00416B86" w:rsidRPr="001B557B" w:rsidRDefault="00416B86" w:rsidP="00416B86">
            <w:pPr>
              <w:pStyle w:val="afe"/>
              <w:numPr>
                <w:ilvl w:val="0"/>
                <w:numId w:val="9"/>
              </w:numPr>
              <w:contextualSpacing/>
              <w:jc w:val="both"/>
              <w:rPr>
                <w:rFonts w:ascii="Tahoma" w:hAnsi="Tahoma" w:cs="Tahoma"/>
                <w:noProof/>
                <w:sz w:val="16"/>
                <w:szCs w:val="16"/>
                <w:lang w:eastAsia="el-GR"/>
              </w:rPr>
            </w:pPr>
            <w:r w:rsidRPr="001B557B">
              <w:rPr>
                <w:rFonts w:ascii="Tahoma" w:hAnsi="Tahoma" w:cs="Tahoma"/>
                <w:noProof/>
                <w:sz w:val="16"/>
                <w:szCs w:val="16"/>
                <w:lang w:eastAsia="el-GR"/>
              </w:rPr>
              <w:t>Το εσωτερικό υλικό να είναι ανοξείδωτο ατσάλι SUS304 &amp; το εξωτερικό σώμα να είναι  ηλεκτροστατικής βαφής</w:t>
            </w:r>
          </w:p>
          <w:p w:rsidR="00416B86" w:rsidRPr="001B557B" w:rsidRDefault="00416B86" w:rsidP="00416B86">
            <w:pPr>
              <w:pStyle w:val="afe"/>
              <w:numPr>
                <w:ilvl w:val="0"/>
                <w:numId w:val="9"/>
              </w:numPr>
              <w:contextualSpacing/>
              <w:jc w:val="both"/>
              <w:rPr>
                <w:rFonts w:ascii="Tahoma" w:hAnsi="Tahoma" w:cs="Tahoma"/>
                <w:noProof/>
                <w:sz w:val="16"/>
                <w:szCs w:val="16"/>
                <w:lang w:eastAsia="el-GR"/>
              </w:rPr>
            </w:pPr>
            <w:r w:rsidRPr="001B557B">
              <w:rPr>
                <w:rFonts w:ascii="Tahoma" w:hAnsi="Tahoma" w:cs="Tahoma"/>
                <w:noProof/>
                <w:sz w:val="16"/>
                <w:szCs w:val="16"/>
                <w:lang w:eastAsia="el-GR"/>
              </w:rPr>
              <w:t>Να έχει δυνατότητα προγραμματισμένης απόψυξης με χρονοδιακόπτη και καθυστέρησης ενεργοποίησης του συμπιεστή ψύξης σε περίπτωση διακοπής ρεύματος για λόγους προστασίας</w:t>
            </w:r>
          </w:p>
          <w:p w:rsidR="00416B86" w:rsidRPr="001B557B" w:rsidRDefault="00416B86" w:rsidP="00416B86">
            <w:pPr>
              <w:pStyle w:val="afe"/>
              <w:numPr>
                <w:ilvl w:val="0"/>
                <w:numId w:val="9"/>
              </w:numPr>
              <w:contextualSpacing/>
              <w:jc w:val="both"/>
              <w:rPr>
                <w:rFonts w:ascii="Tahoma" w:hAnsi="Tahoma" w:cs="Tahoma"/>
                <w:noProof/>
                <w:sz w:val="16"/>
                <w:szCs w:val="16"/>
                <w:lang w:eastAsia="el-GR"/>
              </w:rPr>
            </w:pPr>
            <w:r w:rsidRPr="001B557B">
              <w:rPr>
                <w:rFonts w:ascii="Tahoma" w:hAnsi="Tahoma" w:cs="Tahoma"/>
                <w:noProof/>
                <w:sz w:val="16"/>
                <w:szCs w:val="16"/>
                <w:lang w:eastAsia="el-GR"/>
              </w:rPr>
              <w:t>Να διαθέτει διακόπτη ασφαλείας για απενεργοποίηση της ανακίνησης όταν ανοίγει η πόρτα για το φόρτωμα ή ξεφόρτωμα των φιαλών</w:t>
            </w:r>
          </w:p>
          <w:p w:rsidR="00416B86" w:rsidRPr="001B557B" w:rsidRDefault="00416B86" w:rsidP="00416B86">
            <w:pPr>
              <w:pStyle w:val="afe"/>
              <w:numPr>
                <w:ilvl w:val="0"/>
                <w:numId w:val="9"/>
              </w:numPr>
              <w:contextualSpacing/>
              <w:jc w:val="both"/>
              <w:rPr>
                <w:rFonts w:ascii="Tahoma" w:hAnsi="Tahoma" w:cs="Tahoma"/>
                <w:noProof/>
                <w:sz w:val="16"/>
                <w:szCs w:val="16"/>
                <w:lang w:eastAsia="el-GR"/>
              </w:rPr>
            </w:pPr>
            <w:r w:rsidRPr="001B557B">
              <w:rPr>
                <w:rFonts w:ascii="Tahoma" w:hAnsi="Tahoma" w:cs="Tahoma"/>
                <w:noProof/>
                <w:sz w:val="16"/>
                <w:szCs w:val="16"/>
                <w:lang w:eastAsia="el-GR"/>
              </w:rPr>
              <w:t>Το σύστημα ψύξης να χρησιμοποιεί αέριο φιλικό προς το περιβάλλον (cfc free)</w:t>
            </w:r>
          </w:p>
          <w:p w:rsidR="00416B86" w:rsidRPr="001B557B" w:rsidRDefault="00416B86" w:rsidP="00416B86">
            <w:pPr>
              <w:pStyle w:val="afe"/>
              <w:numPr>
                <w:ilvl w:val="0"/>
                <w:numId w:val="9"/>
              </w:numPr>
              <w:contextualSpacing/>
              <w:jc w:val="both"/>
              <w:rPr>
                <w:rFonts w:ascii="Tahoma" w:hAnsi="Tahoma" w:cs="Tahoma"/>
                <w:noProof/>
                <w:sz w:val="16"/>
                <w:szCs w:val="16"/>
                <w:lang w:eastAsia="el-GR"/>
              </w:rPr>
            </w:pPr>
            <w:r w:rsidRPr="001B557B">
              <w:rPr>
                <w:rFonts w:ascii="Tahoma" w:hAnsi="Tahoma" w:cs="Tahoma"/>
                <w:noProof/>
                <w:sz w:val="16"/>
                <w:szCs w:val="16"/>
                <w:lang w:eastAsia="el-GR"/>
              </w:rPr>
              <w:t>Το σύστημα ανακίνησης να είναι κατάλληλο για μεγάλο φορτίο και συνεχή λειτουργία, αθόρυβο και χωρίς δονήσεις</w:t>
            </w:r>
          </w:p>
          <w:p w:rsidR="00416B86" w:rsidRPr="001B557B" w:rsidRDefault="00416B86" w:rsidP="00416B86">
            <w:pPr>
              <w:pStyle w:val="afe"/>
              <w:numPr>
                <w:ilvl w:val="0"/>
                <w:numId w:val="9"/>
              </w:numPr>
              <w:contextualSpacing/>
              <w:jc w:val="both"/>
              <w:rPr>
                <w:rFonts w:ascii="Tahoma" w:hAnsi="Tahoma" w:cs="Tahoma"/>
                <w:noProof/>
                <w:sz w:val="16"/>
                <w:szCs w:val="16"/>
                <w:lang w:eastAsia="el-GR"/>
              </w:rPr>
            </w:pPr>
            <w:r w:rsidRPr="001B557B">
              <w:rPr>
                <w:rFonts w:ascii="Tahoma" w:hAnsi="Tahoma" w:cs="Tahoma"/>
                <w:noProof/>
                <w:sz w:val="16"/>
                <w:szCs w:val="16"/>
                <w:lang w:eastAsia="el-GR"/>
              </w:rPr>
              <w:t>O τύπος της ανακίνησης  να είναι κυκλικής ελλειπτικής τροχιάς (Orbital)</w:t>
            </w:r>
          </w:p>
          <w:p w:rsidR="00416B86" w:rsidRPr="001B557B" w:rsidRDefault="00416B86" w:rsidP="00416B86">
            <w:pPr>
              <w:pStyle w:val="afe"/>
              <w:numPr>
                <w:ilvl w:val="0"/>
                <w:numId w:val="9"/>
              </w:numPr>
              <w:contextualSpacing/>
              <w:jc w:val="both"/>
              <w:rPr>
                <w:rFonts w:ascii="Tahoma" w:hAnsi="Tahoma" w:cs="Tahoma"/>
                <w:noProof/>
                <w:sz w:val="16"/>
                <w:szCs w:val="16"/>
                <w:lang w:eastAsia="el-GR"/>
              </w:rPr>
            </w:pPr>
            <w:r w:rsidRPr="001B557B">
              <w:rPr>
                <w:rFonts w:ascii="Tahoma" w:hAnsi="Tahoma" w:cs="Tahoma"/>
                <w:noProof/>
                <w:sz w:val="16"/>
                <w:szCs w:val="16"/>
                <w:lang w:eastAsia="el-GR"/>
              </w:rPr>
              <w:t xml:space="preserve">Να έχει εύρος ταχύτητας ανακίνησης από  20 - 300 rpm </w:t>
            </w:r>
          </w:p>
          <w:p w:rsidR="00416B86" w:rsidRPr="001B557B" w:rsidRDefault="00416B86" w:rsidP="00416B86">
            <w:pPr>
              <w:pStyle w:val="afe"/>
              <w:numPr>
                <w:ilvl w:val="0"/>
                <w:numId w:val="9"/>
              </w:numPr>
              <w:contextualSpacing/>
              <w:jc w:val="both"/>
              <w:rPr>
                <w:rFonts w:ascii="Tahoma" w:hAnsi="Tahoma" w:cs="Tahoma"/>
                <w:noProof/>
                <w:sz w:val="16"/>
                <w:szCs w:val="16"/>
                <w:lang w:eastAsia="el-GR"/>
              </w:rPr>
            </w:pPr>
            <w:r w:rsidRPr="001B557B">
              <w:rPr>
                <w:rFonts w:ascii="Tahoma" w:hAnsi="Tahoma" w:cs="Tahoma"/>
                <w:noProof/>
                <w:sz w:val="16"/>
                <w:szCs w:val="16"/>
                <w:lang w:eastAsia="el-GR"/>
              </w:rPr>
              <w:t>Το πλάτος της ανακίνησης να είναι 25 mm</w:t>
            </w:r>
          </w:p>
          <w:p w:rsidR="00416B86" w:rsidRPr="001B557B" w:rsidRDefault="00416B86" w:rsidP="00416B86">
            <w:pPr>
              <w:pStyle w:val="afe"/>
              <w:numPr>
                <w:ilvl w:val="0"/>
                <w:numId w:val="9"/>
              </w:numPr>
              <w:contextualSpacing/>
              <w:jc w:val="both"/>
              <w:rPr>
                <w:rFonts w:ascii="Tahoma" w:hAnsi="Tahoma" w:cs="Tahoma"/>
                <w:noProof/>
                <w:sz w:val="16"/>
                <w:szCs w:val="16"/>
                <w:lang w:eastAsia="el-GR"/>
              </w:rPr>
            </w:pPr>
            <w:r w:rsidRPr="001B557B">
              <w:rPr>
                <w:rFonts w:ascii="Tahoma" w:hAnsi="Tahoma" w:cs="Tahoma"/>
                <w:noProof/>
                <w:sz w:val="16"/>
                <w:szCs w:val="16"/>
                <w:lang w:eastAsia="el-GR"/>
              </w:rPr>
              <w:t>Να διαθέτει παράθυρο παρατήρησης με εσωτερικό φωτισμό του χώρου επώασης παρέχοντας καθαρή ορατότητα χωρίς να είναι απαραίτητο το άνοιγμα της πόρτας</w:t>
            </w:r>
          </w:p>
          <w:p w:rsidR="00416B86" w:rsidRPr="001B557B" w:rsidRDefault="00416B86" w:rsidP="00416B86">
            <w:pPr>
              <w:pStyle w:val="afe"/>
              <w:numPr>
                <w:ilvl w:val="0"/>
                <w:numId w:val="9"/>
              </w:numPr>
              <w:contextualSpacing/>
              <w:jc w:val="both"/>
              <w:rPr>
                <w:rFonts w:ascii="Tahoma" w:hAnsi="Tahoma" w:cs="Tahoma"/>
                <w:noProof/>
                <w:sz w:val="16"/>
                <w:szCs w:val="16"/>
                <w:lang w:eastAsia="el-GR"/>
              </w:rPr>
            </w:pPr>
            <w:r w:rsidRPr="001B557B">
              <w:rPr>
                <w:rFonts w:ascii="Tahoma" w:hAnsi="Tahoma" w:cs="Tahoma"/>
                <w:noProof/>
                <w:sz w:val="16"/>
                <w:szCs w:val="16"/>
                <w:lang w:eastAsia="el-GR"/>
              </w:rPr>
              <w:t>Να διαθέτει προστασία από υπερθέρμανση ή υπέρψυξη των υλικών</w:t>
            </w:r>
          </w:p>
          <w:p w:rsidR="00416B86" w:rsidRPr="001B557B" w:rsidRDefault="00416B86" w:rsidP="00416B86">
            <w:pPr>
              <w:pStyle w:val="afe"/>
              <w:numPr>
                <w:ilvl w:val="0"/>
                <w:numId w:val="9"/>
              </w:numPr>
              <w:contextualSpacing/>
              <w:jc w:val="both"/>
              <w:rPr>
                <w:rFonts w:ascii="Tahoma" w:hAnsi="Tahoma" w:cs="Tahoma"/>
                <w:noProof/>
                <w:sz w:val="16"/>
                <w:szCs w:val="16"/>
                <w:lang w:eastAsia="el-GR"/>
              </w:rPr>
            </w:pPr>
            <w:r w:rsidRPr="001B557B">
              <w:rPr>
                <w:rFonts w:ascii="Tahoma" w:hAnsi="Tahoma" w:cs="Tahoma"/>
                <w:noProof/>
                <w:sz w:val="16"/>
                <w:szCs w:val="16"/>
                <w:lang w:eastAsia="el-GR"/>
              </w:rPr>
              <w:t>Η πλατφόρμα να μπορεί να δέχεται κωνικές φιάλες από 125ml έως 5000ml και στατώ για σωληνάρια</w:t>
            </w:r>
          </w:p>
          <w:p w:rsidR="00416B86" w:rsidRPr="00377D99" w:rsidRDefault="00416B86" w:rsidP="00416B86">
            <w:pPr>
              <w:pStyle w:val="afe"/>
              <w:numPr>
                <w:ilvl w:val="0"/>
                <w:numId w:val="9"/>
              </w:numPr>
              <w:contextualSpacing/>
              <w:jc w:val="both"/>
              <w:rPr>
                <w:rFonts w:ascii="Tahoma" w:hAnsi="Tahoma" w:cs="Tahoma"/>
                <w:sz w:val="16"/>
                <w:szCs w:val="16"/>
                <w:lang w:eastAsia="el-GR"/>
              </w:rPr>
            </w:pPr>
            <w:r w:rsidRPr="001B557B">
              <w:rPr>
                <w:rFonts w:ascii="Tahoma" w:hAnsi="Tahoma" w:cs="Tahoma"/>
                <w:noProof/>
                <w:sz w:val="16"/>
                <w:szCs w:val="16"/>
                <w:lang w:eastAsia="el-GR"/>
              </w:rPr>
              <w:t>Η ελάχιστη χωρητικότητα της πλατφόρμας να είναι τουλάχιστον 30 x 125 ml Erlenmeyer flasks</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p>
        </w:tc>
      </w:tr>
      <w:tr w:rsidR="00416B86" w:rsidRPr="00E80175" w:rsidTr="00A04A30">
        <w:trPr>
          <w:trHeight w:val="60"/>
          <w:jc w:val="center"/>
        </w:trPr>
        <w:tc>
          <w:tcPr>
            <w:tcW w:w="4833" w:type="dxa"/>
            <w:gridSpan w:val="4"/>
            <w:shd w:val="clear" w:color="auto" w:fill="FFFF99"/>
            <w:vAlign w:val="center"/>
            <w:hideMark/>
          </w:tcPr>
          <w:p w:rsidR="00416B86" w:rsidRPr="00E80175" w:rsidRDefault="00416B86" w:rsidP="00A04A30">
            <w:pPr>
              <w:spacing w:after="0"/>
              <w:jc w:val="center"/>
              <w:rPr>
                <w:rFonts w:ascii="Tahoma" w:hAnsi="Tahoma" w:cs="Tahoma"/>
                <w:b/>
                <w:sz w:val="16"/>
                <w:szCs w:val="16"/>
                <w:lang w:val="en-US" w:eastAsia="el-GR"/>
              </w:rPr>
            </w:pPr>
            <w:r w:rsidRPr="00E80175">
              <w:rPr>
                <w:rFonts w:ascii="Tahoma" w:hAnsi="Tahoma" w:cs="Tahoma"/>
                <w:b/>
                <w:sz w:val="16"/>
                <w:szCs w:val="16"/>
                <w:lang w:eastAsia="el-GR"/>
              </w:rPr>
              <w:t>Χώρος Παράδοσης – Εγκατάστασης</w:t>
            </w:r>
          </w:p>
        </w:tc>
        <w:tc>
          <w:tcPr>
            <w:tcW w:w="3402" w:type="dxa"/>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Υπεύθυνος Παραλαβής</w:t>
            </w:r>
          </w:p>
        </w:tc>
        <w:tc>
          <w:tcPr>
            <w:tcW w:w="1654" w:type="dxa"/>
            <w:gridSpan w:val="2"/>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Τηλ. Υπευθύνου</w:t>
            </w:r>
          </w:p>
        </w:tc>
      </w:tr>
      <w:tr w:rsidR="00416B86" w:rsidRPr="00E80175" w:rsidTr="00A04A30">
        <w:trPr>
          <w:trHeight w:val="60"/>
          <w:jc w:val="center"/>
        </w:trPr>
        <w:tc>
          <w:tcPr>
            <w:tcW w:w="4833" w:type="dxa"/>
            <w:gridSpan w:val="4"/>
            <w:shd w:val="clear" w:color="auto" w:fill="auto"/>
            <w:vAlign w:val="center"/>
          </w:tcPr>
          <w:p w:rsidR="00416B86" w:rsidRPr="00377D99" w:rsidRDefault="00416B86" w:rsidP="00A04A30">
            <w:pPr>
              <w:spacing w:after="0"/>
              <w:jc w:val="center"/>
              <w:rPr>
                <w:rFonts w:ascii="Tahoma" w:hAnsi="Tahoma" w:cs="Tahoma"/>
                <w:sz w:val="16"/>
                <w:szCs w:val="16"/>
                <w:lang w:val="el-GR" w:eastAsia="el-GR"/>
              </w:rPr>
            </w:pPr>
            <w:r w:rsidRPr="00377D99">
              <w:rPr>
                <w:rFonts w:ascii="Tahoma" w:hAnsi="Tahoma" w:cs="Tahoma"/>
                <w:noProof/>
                <w:sz w:val="16"/>
                <w:szCs w:val="16"/>
                <w:lang w:val="el-GR" w:eastAsia="el-GR"/>
              </w:rPr>
              <w:t>Κτίριο Εργαστηρίου Βιολογικής Χημείας, Τμήμα Ιατρικής</w:t>
            </w:r>
          </w:p>
        </w:tc>
        <w:tc>
          <w:tcPr>
            <w:tcW w:w="3402"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Ευστάθιος Φριλίγγος</w:t>
            </w:r>
          </w:p>
        </w:tc>
        <w:tc>
          <w:tcPr>
            <w:tcW w:w="1654" w:type="dxa"/>
            <w:gridSpan w:val="2"/>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2651007559</w:t>
            </w:r>
          </w:p>
        </w:tc>
      </w:tr>
    </w:tbl>
    <w:p w:rsidR="00416B86" w:rsidRDefault="00416B86" w:rsidP="00416B86"/>
    <w:tbl>
      <w:tblPr>
        <w:tblW w:w="9889" w:type="dxa"/>
        <w:jc w:val="center"/>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850"/>
        <w:gridCol w:w="2410"/>
        <w:gridCol w:w="3402"/>
        <w:gridCol w:w="709"/>
        <w:gridCol w:w="945"/>
      </w:tblGrid>
      <w:tr w:rsidR="00416B86" w:rsidRPr="00E80175" w:rsidTr="00A04A30">
        <w:trPr>
          <w:trHeight w:val="60"/>
          <w:jc w:val="center"/>
        </w:trPr>
        <w:tc>
          <w:tcPr>
            <w:tcW w:w="9889" w:type="dxa"/>
            <w:gridSpan w:val="7"/>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Ομάδα </w:t>
            </w:r>
          </w:p>
        </w:tc>
      </w:tr>
      <w:tr w:rsidR="00416B86" w:rsidRPr="00E80175" w:rsidTr="00A04A30">
        <w:trPr>
          <w:trHeight w:val="60"/>
          <w:jc w:val="center"/>
        </w:trPr>
        <w:tc>
          <w:tcPr>
            <w:tcW w:w="864" w:type="dxa"/>
            <w:shd w:val="clear" w:color="auto" w:fill="FFFF99"/>
            <w:vAlign w:val="center"/>
            <w:hideMark/>
          </w:tcPr>
          <w:p w:rsidR="00416B86" w:rsidRPr="00E80175" w:rsidRDefault="00416B86" w:rsidP="00A04A30">
            <w:pPr>
              <w:spacing w:after="0"/>
              <w:jc w:val="right"/>
              <w:rPr>
                <w:rFonts w:ascii="Tahoma" w:hAnsi="Tahoma" w:cs="Tahoma"/>
                <w:b/>
                <w:sz w:val="16"/>
                <w:szCs w:val="16"/>
                <w:lang w:eastAsia="el-GR"/>
              </w:rPr>
            </w:pPr>
            <w:r w:rsidRPr="00E80175">
              <w:rPr>
                <w:rFonts w:ascii="Tahoma" w:hAnsi="Tahoma" w:cs="Tahoma"/>
                <w:b/>
                <w:sz w:val="16"/>
                <w:szCs w:val="16"/>
                <w:lang w:eastAsia="el-GR"/>
              </w:rPr>
              <w:t>ΑΑ Ομάδας</w:t>
            </w:r>
          </w:p>
        </w:tc>
        <w:tc>
          <w:tcPr>
            <w:tcW w:w="709" w:type="dxa"/>
            <w:shd w:val="clear" w:color="auto" w:fill="auto"/>
            <w:vAlign w:val="center"/>
            <w:hideMark/>
          </w:tcPr>
          <w:p w:rsidR="00416B86" w:rsidRPr="00E80175" w:rsidRDefault="00416B86" w:rsidP="00A04A30">
            <w:pPr>
              <w:spacing w:after="0"/>
              <w:jc w:val="center"/>
              <w:rPr>
                <w:rFonts w:ascii="Tahoma" w:hAnsi="Tahoma" w:cs="Tahoma"/>
                <w:sz w:val="16"/>
                <w:szCs w:val="16"/>
                <w:lang w:val="en-US" w:eastAsia="el-GR"/>
              </w:rPr>
            </w:pPr>
            <w:r>
              <w:rPr>
                <w:rFonts w:ascii="Tahoma" w:hAnsi="Tahoma" w:cs="Tahoma"/>
                <w:noProof/>
                <w:sz w:val="16"/>
                <w:szCs w:val="16"/>
                <w:lang w:val="en-US" w:eastAsia="el-GR"/>
              </w:rPr>
              <w:t>4</w:t>
            </w:r>
          </w:p>
        </w:tc>
        <w:tc>
          <w:tcPr>
            <w:tcW w:w="850" w:type="dxa"/>
            <w:shd w:val="clear" w:color="000000" w:fill="FFFF99"/>
            <w:vAlign w:val="center"/>
            <w:hideMark/>
          </w:tcPr>
          <w:p w:rsidR="00416B86" w:rsidRPr="00E80175" w:rsidRDefault="00416B86" w:rsidP="00A04A30">
            <w:pPr>
              <w:spacing w:after="0"/>
              <w:jc w:val="right"/>
              <w:rPr>
                <w:rFonts w:ascii="Tahoma" w:hAnsi="Tahoma" w:cs="Tahoma"/>
                <w:b/>
                <w:sz w:val="16"/>
                <w:szCs w:val="16"/>
                <w:lang w:eastAsia="el-GR"/>
              </w:rPr>
            </w:pPr>
            <w:r w:rsidRPr="00E80175">
              <w:rPr>
                <w:rFonts w:ascii="Tahoma" w:hAnsi="Tahoma" w:cs="Tahoma"/>
                <w:b/>
                <w:sz w:val="16"/>
                <w:szCs w:val="16"/>
                <w:lang w:eastAsia="el-GR"/>
              </w:rPr>
              <w:t>Τίτλος Ομάδας</w:t>
            </w:r>
          </w:p>
        </w:tc>
        <w:tc>
          <w:tcPr>
            <w:tcW w:w="7466" w:type="dxa"/>
            <w:gridSpan w:val="4"/>
            <w:shd w:val="clear" w:color="auto" w:fill="auto"/>
            <w:noWrap/>
            <w:vAlign w:val="center"/>
            <w:hideMark/>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val="en-US" w:eastAsia="el-GR"/>
              </w:rPr>
              <w:t>Επιστημονικά Όργανα ΠΜΣ Βιοτεχνολογίας</w:t>
            </w:r>
          </w:p>
        </w:tc>
      </w:tr>
      <w:tr w:rsidR="00416B86" w:rsidRPr="00E80175" w:rsidTr="00A04A30">
        <w:trPr>
          <w:trHeight w:val="60"/>
          <w:jc w:val="center"/>
        </w:trPr>
        <w:tc>
          <w:tcPr>
            <w:tcW w:w="9889" w:type="dxa"/>
            <w:gridSpan w:val="7"/>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Είδος </w:t>
            </w:r>
          </w:p>
        </w:tc>
      </w:tr>
      <w:tr w:rsidR="00416B86" w:rsidRPr="00E80175" w:rsidTr="00A04A30">
        <w:trPr>
          <w:trHeight w:val="60"/>
          <w:jc w:val="center"/>
        </w:trPr>
        <w:tc>
          <w:tcPr>
            <w:tcW w:w="864" w:type="dxa"/>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ΑΑ Είδους</w:t>
            </w:r>
          </w:p>
        </w:tc>
        <w:tc>
          <w:tcPr>
            <w:tcW w:w="709" w:type="dxa"/>
            <w:shd w:val="clear" w:color="auto" w:fill="FFFF99"/>
            <w:vAlign w:val="center"/>
            <w:hideMark/>
          </w:tcPr>
          <w:p w:rsidR="00416B86" w:rsidRPr="00E80175" w:rsidRDefault="00416B86" w:rsidP="00A04A30">
            <w:pPr>
              <w:spacing w:after="0"/>
              <w:jc w:val="center"/>
              <w:rPr>
                <w:rFonts w:ascii="Tahoma" w:hAnsi="Tahoma" w:cs="Tahoma"/>
                <w:b/>
                <w:sz w:val="16"/>
                <w:szCs w:val="16"/>
                <w:lang w:val="en-US" w:eastAsia="el-GR"/>
              </w:rPr>
            </w:pPr>
            <w:r w:rsidRPr="00E80175">
              <w:rPr>
                <w:rFonts w:ascii="Tahoma" w:hAnsi="Tahoma" w:cs="Tahoma"/>
                <w:b/>
                <w:sz w:val="16"/>
                <w:szCs w:val="16"/>
                <w:lang w:eastAsia="el-GR"/>
              </w:rPr>
              <w:t>Κωδ.</w:t>
            </w:r>
          </w:p>
        </w:tc>
        <w:tc>
          <w:tcPr>
            <w:tcW w:w="6662" w:type="dxa"/>
            <w:gridSpan w:val="3"/>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Σύντομη Περιγραφή Είδους</w:t>
            </w:r>
          </w:p>
        </w:tc>
        <w:tc>
          <w:tcPr>
            <w:tcW w:w="709"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Μον. Μετρ.</w:t>
            </w:r>
          </w:p>
        </w:tc>
        <w:tc>
          <w:tcPr>
            <w:tcW w:w="945"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Πλήθος</w:t>
            </w:r>
          </w:p>
        </w:tc>
      </w:tr>
      <w:tr w:rsidR="00416B86" w:rsidRPr="00E80175" w:rsidTr="00A04A30">
        <w:trPr>
          <w:trHeight w:val="405"/>
          <w:jc w:val="center"/>
        </w:trPr>
        <w:tc>
          <w:tcPr>
            <w:tcW w:w="864"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3</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2</w:t>
            </w:r>
            <w:r>
              <w:rPr>
                <w:rFonts w:ascii="Tahoma" w:hAnsi="Tahoma" w:cs="Tahoma"/>
                <w:sz w:val="16"/>
                <w:szCs w:val="16"/>
                <w:lang w:eastAsia="el-GR"/>
              </w:rPr>
              <w:t>.</w:t>
            </w:r>
            <w:r w:rsidRPr="00DC4324">
              <w:rPr>
                <w:rFonts w:ascii="Tahoma" w:hAnsi="Tahoma" w:cs="Tahoma"/>
                <w:noProof/>
                <w:sz w:val="16"/>
                <w:szCs w:val="16"/>
                <w:lang w:eastAsia="el-GR"/>
              </w:rPr>
              <w:t>3</w:t>
            </w:r>
          </w:p>
        </w:tc>
        <w:tc>
          <w:tcPr>
            <w:tcW w:w="6662" w:type="dxa"/>
            <w:gridSpan w:val="3"/>
            <w:shd w:val="clear" w:color="auto" w:fill="auto"/>
            <w:vAlign w:val="center"/>
          </w:tcPr>
          <w:p w:rsidR="00416B86" w:rsidRPr="00377D99" w:rsidRDefault="00416B86" w:rsidP="00A04A30">
            <w:pPr>
              <w:spacing w:after="0"/>
              <w:jc w:val="center"/>
              <w:rPr>
                <w:rFonts w:ascii="Tahoma" w:hAnsi="Tahoma" w:cs="Tahoma"/>
                <w:sz w:val="16"/>
                <w:szCs w:val="16"/>
                <w:lang w:val="el-GR" w:eastAsia="el-GR"/>
              </w:rPr>
            </w:pPr>
            <w:r w:rsidRPr="00377D99">
              <w:rPr>
                <w:rFonts w:ascii="Tahoma" w:hAnsi="Tahoma" w:cs="Tahoma"/>
                <w:noProof/>
                <w:sz w:val="16"/>
                <w:szCs w:val="16"/>
                <w:lang w:val="el-GR" w:eastAsia="el-GR"/>
              </w:rPr>
              <w:t xml:space="preserve">Υδατόλουτρο χωρητικότητας 5.5 </w:t>
            </w:r>
            <w:r w:rsidRPr="00DC4324">
              <w:rPr>
                <w:rFonts w:ascii="Tahoma" w:hAnsi="Tahoma" w:cs="Tahoma"/>
                <w:noProof/>
                <w:sz w:val="16"/>
                <w:szCs w:val="16"/>
                <w:lang w:val="en-US" w:eastAsia="el-GR"/>
              </w:rPr>
              <w:t>L</w:t>
            </w:r>
            <w:r w:rsidRPr="00377D99">
              <w:rPr>
                <w:rFonts w:ascii="Tahoma" w:hAnsi="Tahoma" w:cs="Tahoma"/>
                <w:noProof/>
                <w:sz w:val="16"/>
                <w:szCs w:val="16"/>
                <w:lang w:val="el-GR" w:eastAsia="el-GR"/>
              </w:rPr>
              <w:t>, πλαστικό (</w:t>
            </w:r>
            <w:r w:rsidRPr="00DC4324">
              <w:rPr>
                <w:rFonts w:ascii="Tahoma" w:hAnsi="Tahoma" w:cs="Tahoma"/>
                <w:noProof/>
                <w:sz w:val="16"/>
                <w:szCs w:val="16"/>
                <w:lang w:val="en-US" w:eastAsia="el-GR"/>
              </w:rPr>
              <w:t>polycarbonate</w:t>
            </w:r>
            <w:r w:rsidRPr="00377D99">
              <w:rPr>
                <w:rFonts w:ascii="Tahoma" w:hAnsi="Tahoma" w:cs="Tahoma"/>
                <w:noProof/>
                <w:sz w:val="16"/>
                <w:szCs w:val="16"/>
                <w:lang w:val="el-GR" w:eastAsia="el-GR"/>
              </w:rPr>
              <w:t>), με θερμοστάτη ασφαλείας</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TEM</w:t>
            </w:r>
          </w:p>
        </w:tc>
        <w:tc>
          <w:tcPr>
            <w:tcW w:w="945"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1</w:t>
            </w:r>
          </w:p>
        </w:tc>
      </w:tr>
      <w:tr w:rsidR="00416B86" w:rsidRPr="00E80175" w:rsidTr="00A04A30">
        <w:trPr>
          <w:trHeight w:val="60"/>
          <w:jc w:val="center"/>
        </w:trPr>
        <w:tc>
          <w:tcPr>
            <w:tcW w:w="8235" w:type="dxa"/>
            <w:gridSpan w:val="5"/>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Αναλυτικές Τεχνικές Προδιαγραφές Είδους</w:t>
            </w:r>
          </w:p>
        </w:tc>
        <w:tc>
          <w:tcPr>
            <w:tcW w:w="709"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Απαί-τηση</w:t>
            </w:r>
          </w:p>
        </w:tc>
        <w:tc>
          <w:tcPr>
            <w:tcW w:w="945"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Απάν-τηση</w:t>
            </w:r>
          </w:p>
        </w:tc>
      </w:tr>
      <w:tr w:rsidR="00416B86" w:rsidRPr="00E80175" w:rsidTr="00A04A30">
        <w:trPr>
          <w:trHeight w:val="1910"/>
          <w:jc w:val="center"/>
        </w:trPr>
        <w:tc>
          <w:tcPr>
            <w:tcW w:w="8235" w:type="dxa"/>
            <w:gridSpan w:val="5"/>
            <w:shd w:val="clear" w:color="auto" w:fill="auto"/>
            <w:vAlign w:val="center"/>
          </w:tcPr>
          <w:p w:rsidR="00416B86" w:rsidRPr="00377D99" w:rsidRDefault="00416B86" w:rsidP="00A04A30">
            <w:pPr>
              <w:spacing w:after="0"/>
              <w:rPr>
                <w:rFonts w:ascii="Tahoma" w:hAnsi="Tahoma" w:cs="Tahoma"/>
                <w:noProof/>
                <w:sz w:val="16"/>
                <w:szCs w:val="16"/>
                <w:lang w:val="el-GR" w:eastAsia="el-GR"/>
              </w:rPr>
            </w:pPr>
            <w:r w:rsidRPr="00377D99">
              <w:rPr>
                <w:rFonts w:ascii="Tahoma" w:hAnsi="Tahoma" w:cs="Tahoma"/>
                <w:noProof/>
                <w:sz w:val="16"/>
                <w:szCs w:val="16"/>
                <w:lang w:val="el-GR" w:eastAsia="el-GR"/>
              </w:rPr>
              <w:lastRenderedPageBreak/>
              <w:t xml:space="preserve">Υδατόλουτρο χωρητικότητας 5.5 </w:t>
            </w:r>
            <w:r w:rsidRPr="00DC4324">
              <w:rPr>
                <w:rFonts w:ascii="Tahoma" w:hAnsi="Tahoma" w:cs="Tahoma"/>
                <w:noProof/>
                <w:sz w:val="16"/>
                <w:szCs w:val="16"/>
                <w:lang w:eastAsia="el-GR"/>
              </w:rPr>
              <w:t>L</w:t>
            </w:r>
            <w:r w:rsidRPr="00377D99">
              <w:rPr>
                <w:rFonts w:ascii="Tahoma" w:hAnsi="Tahoma" w:cs="Tahoma"/>
                <w:noProof/>
                <w:sz w:val="16"/>
                <w:szCs w:val="16"/>
                <w:lang w:val="el-GR" w:eastAsia="el-GR"/>
              </w:rPr>
              <w:t>, πλαστικό (</w:t>
            </w:r>
            <w:r w:rsidRPr="00DC4324">
              <w:rPr>
                <w:rFonts w:ascii="Tahoma" w:hAnsi="Tahoma" w:cs="Tahoma"/>
                <w:noProof/>
                <w:sz w:val="16"/>
                <w:szCs w:val="16"/>
                <w:lang w:eastAsia="el-GR"/>
              </w:rPr>
              <w:t>polycarbonate</w:t>
            </w:r>
            <w:r w:rsidRPr="00377D99">
              <w:rPr>
                <w:rFonts w:ascii="Tahoma" w:hAnsi="Tahoma" w:cs="Tahoma"/>
                <w:noProof/>
                <w:sz w:val="16"/>
                <w:szCs w:val="16"/>
                <w:lang w:val="el-GR" w:eastAsia="el-GR"/>
              </w:rPr>
              <w:t>), με θερμοστάτη ασφαλείας, με τα ακόλουθα τεχνικά χαρακτηριστικά:</w:t>
            </w:r>
          </w:p>
          <w:p w:rsidR="00416B86" w:rsidRPr="006957E8" w:rsidRDefault="00416B86" w:rsidP="00416B86">
            <w:pPr>
              <w:pStyle w:val="afe"/>
              <w:numPr>
                <w:ilvl w:val="0"/>
                <w:numId w:val="10"/>
              </w:numPr>
              <w:contextualSpacing/>
              <w:jc w:val="both"/>
              <w:rPr>
                <w:rFonts w:ascii="Tahoma" w:hAnsi="Tahoma" w:cs="Tahoma"/>
                <w:noProof/>
                <w:sz w:val="16"/>
                <w:szCs w:val="16"/>
                <w:lang w:eastAsia="el-GR"/>
              </w:rPr>
            </w:pPr>
            <w:r w:rsidRPr="006957E8">
              <w:rPr>
                <w:rFonts w:ascii="Tahoma" w:hAnsi="Tahoma" w:cs="Tahoma"/>
                <w:noProof/>
                <w:sz w:val="16"/>
                <w:szCs w:val="16"/>
                <w:lang w:eastAsia="el-GR"/>
              </w:rPr>
              <w:t>Να είναι κατάλληλο για γενικές εφαρμογές στα εργαστήρια (βιοτεχνολογία, κλινικές, περιβάλλοντος, ιατρική, βιομηχανία τροφίμων)</w:t>
            </w:r>
          </w:p>
          <w:p w:rsidR="00416B86" w:rsidRPr="006957E8" w:rsidRDefault="00416B86" w:rsidP="00416B86">
            <w:pPr>
              <w:pStyle w:val="afe"/>
              <w:numPr>
                <w:ilvl w:val="0"/>
                <w:numId w:val="10"/>
              </w:numPr>
              <w:contextualSpacing/>
              <w:jc w:val="both"/>
              <w:rPr>
                <w:rFonts w:ascii="Tahoma" w:hAnsi="Tahoma" w:cs="Tahoma"/>
                <w:noProof/>
                <w:sz w:val="16"/>
                <w:szCs w:val="16"/>
                <w:lang w:eastAsia="el-GR"/>
              </w:rPr>
            </w:pPr>
            <w:r w:rsidRPr="006957E8">
              <w:rPr>
                <w:rFonts w:ascii="Tahoma" w:hAnsi="Tahoma" w:cs="Tahoma"/>
                <w:noProof/>
                <w:sz w:val="16"/>
                <w:szCs w:val="16"/>
                <w:lang w:eastAsia="el-GR"/>
              </w:rPr>
              <w:t>Να έχει χωρητικότητα 5.5 lt</w:t>
            </w:r>
          </w:p>
          <w:p w:rsidR="00416B86" w:rsidRPr="006957E8" w:rsidRDefault="00416B86" w:rsidP="00416B86">
            <w:pPr>
              <w:pStyle w:val="afe"/>
              <w:numPr>
                <w:ilvl w:val="0"/>
                <w:numId w:val="10"/>
              </w:numPr>
              <w:contextualSpacing/>
              <w:jc w:val="both"/>
              <w:rPr>
                <w:rFonts w:ascii="Tahoma" w:hAnsi="Tahoma" w:cs="Tahoma"/>
                <w:noProof/>
                <w:sz w:val="16"/>
                <w:szCs w:val="16"/>
                <w:lang w:eastAsia="el-GR"/>
              </w:rPr>
            </w:pPr>
            <w:r w:rsidRPr="006957E8">
              <w:rPr>
                <w:rFonts w:ascii="Tahoma" w:hAnsi="Tahoma" w:cs="Tahoma"/>
                <w:noProof/>
                <w:sz w:val="16"/>
                <w:szCs w:val="16"/>
                <w:lang w:eastAsia="el-GR"/>
              </w:rPr>
              <w:t>Να διαθέτει θερμοϋδραυλικό – ηλεκτρομηχανικό θερμοστάτη ακριβείας και ταχείας απόκρισης, με ακρίβεια θερμοστάτησης εντός του κάδου ±0,3 °C στους 37 °C</w:t>
            </w:r>
          </w:p>
          <w:p w:rsidR="00416B86" w:rsidRPr="006957E8" w:rsidRDefault="00416B86" w:rsidP="00416B86">
            <w:pPr>
              <w:pStyle w:val="afe"/>
              <w:numPr>
                <w:ilvl w:val="0"/>
                <w:numId w:val="10"/>
              </w:numPr>
              <w:contextualSpacing/>
              <w:jc w:val="both"/>
              <w:rPr>
                <w:rFonts w:ascii="Tahoma" w:hAnsi="Tahoma" w:cs="Tahoma"/>
                <w:noProof/>
                <w:sz w:val="16"/>
                <w:szCs w:val="16"/>
                <w:lang w:eastAsia="el-GR"/>
              </w:rPr>
            </w:pPr>
            <w:r w:rsidRPr="006957E8">
              <w:rPr>
                <w:rFonts w:ascii="Tahoma" w:hAnsi="Tahoma" w:cs="Tahoma"/>
                <w:noProof/>
                <w:sz w:val="16"/>
                <w:szCs w:val="16"/>
                <w:lang w:eastAsia="el-GR"/>
              </w:rPr>
              <w:t>Η δεξαμενή του υδατόλουτρου να είναι κατασκευασμένη από διαφανές πολυκαρβονικό υλικό, που να αντέχει θερμοκρασίες έως 120°C</w:t>
            </w:r>
          </w:p>
          <w:p w:rsidR="00416B86" w:rsidRPr="006957E8" w:rsidRDefault="00416B86" w:rsidP="00416B86">
            <w:pPr>
              <w:pStyle w:val="afe"/>
              <w:numPr>
                <w:ilvl w:val="0"/>
                <w:numId w:val="10"/>
              </w:numPr>
              <w:contextualSpacing/>
              <w:jc w:val="both"/>
              <w:rPr>
                <w:rFonts w:ascii="Tahoma" w:hAnsi="Tahoma" w:cs="Tahoma"/>
                <w:noProof/>
                <w:sz w:val="16"/>
                <w:szCs w:val="16"/>
                <w:lang w:eastAsia="el-GR"/>
              </w:rPr>
            </w:pPr>
            <w:r w:rsidRPr="006957E8">
              <w:rPr>
                <w:rFonts w:ascii="Tahoma" w:hAnsi="Tahoma" w:cs="Tahoma"/>
                <w:noProof/>
                <w:sz w:val="16"/>
                <w:szCs w:val="16"/>
                <w:lang w:eastAsia="el-GR"/>
              </w:rPr>
              <w:t>Το σύστημα θέρμανσης – θερμοστάτησης να αφαιρείται εύκολα, ώστε να διευκολύνεται ο καθαρισμός του κάδου και να μπορεί να τοποθετηθεί και σε άλλου τύπου δοχεία εάν απαιτηθεί</w:t>
            </w:r>
          </w:p>
          <w:p w:rsidR="00416B86" w:rsidRPr="006957E8" w:rsidRDefault="00416B86" w:rsidP="00416B86">
            <w:pPr>
              <w:pStyle w:val="afe"/>
              <w:numPr>
                <w:ilvl w:val="0"/>
                <w:numId w:val="10"/>
              </w:numPr>
              <w:contextualSpacing/>
              <w:jc w:val="both"/>
              <w:rPr>
                <w:rFonts w:ascii="Tahoma" w:hAnsi="Tahoma" w:cs="Tahoma"/>
                <w:noProof/>
                <w:sz w:val="16"/>
                <w:szCs w:val="16"/>
                <w:lang w:eastAsia="el-GR"/>
              </w:rPr>
            </w:pPr>
            <w:r w:rsidRPr="006957E8">
              <w:rPr>
                <w:rFonts w:ascii="Tahoma" w:hAnsi="Tahoma" w:cs="Tahoma"/>
                <w:noProof/>
                <w:sz w:val="16"/>
                <w:szCs w:val="16"/>
                <w:lang w:eastAsia="el-GR"/>
              </w:rPr>
              <w:t>Να διατίθεται καπάκι για αποφυγή της εξάτμισης του νερού και διατήρηση της θερμοκρασίας.</w:t>
            </w:r>
          </w:p>
          <w:p w:rsidR="00416B86" w:rsidRPr="006957E8" w:rsidRDefault="00416B86" w:rsidP="00416B86">
            <w:pPr>
              <w:pStyle w:val="afe"/>
              <w:numPr>
                <w:ilvl w:val="0"/>
                <w:numId w:val="10"/>
              </w:numPr>
              <w:contextualSpacing/>
              <w:jc w:val="both"/>
              <w:rPr>
                <w:rFonts w:ascii="Tahoma" w:hAnsi="Tahoma" w:cs="Tahoma"/>
                <w:noProof/>
                <w:sz w:val="16"/>
                <w:szCs w:val="16"/>
                <w:lang w:eastAsia="el-GR"/>
              </w:rPr>
            </w:pPr>
            <w:r w:rsidRPr="006957E8">
              <w:rPr>
                <w:rFonts w:ascii="Tahoma" w:hAnsi="Tahoma" w:cs="Tahoma"/>
                <w:noProof/>
                <w:sz w:val="16"/>
                <w:szCs w:val="16"/>
                <w:lang w:eastAsia="el-GR"/>
              </w:rPr>
              <w:t>Να έχει εύρος ελέγχου θερμοκρασίας από θερμοκρασία περιβάλλοντος + 5°C έως 100°C, με το καπάκι.</w:t>
            </w:r>
          </w:p>
          <w:p w:rsidR="00416B86" w:rsidRPr="006957E8" w:rsidRDefault="00416B86" w:rsidP="00416B86">
            <w:pPr>
              <w:pStyle w:val="afe"/>
              <w:numPr>
                <w:ilvl w:val="0"/>
                <w:numId w:val="10"/>
              </w:numPr>
              <w:contextualSpacing/>
              <w:jc w:val="both"/>
              <w:rPr>
                <w:rFonts w:ascii="Tahoma" w:hAnsi="Tahoma" w:cs="Tahoma"/>
                <w:noProof/>
                <w:sz w:val="16"/>
                <w:szCs w:val="16"/>
                <w:lang w:eastAsia="el-GR"/>
              </w:rPr>
            </w:pPr>
            <w:r w:rsidRPr="006957E8">
              <w:rPr>
                <w:rFonts w:ascii="Tahoma" w:hAnsi="Tahoma" w:cs="Tahoma"/>
                <w:noProof/>
                <w:sz w:val="16"/>
                <w:szCs w:val="16"/>
                <w:lang w:eastAsia="el-GR"/>
              </w:rPr>
              <w:t>Να έχει ακρίβεια ελέγχου θερμοκρασίας ±1°C</w:t>
            </w:r>
          </w:p>
          <w:p w:rsidR="00416B86" w:rsidRPr="006957E8" w:rsidRDefault="00416B86" w:rsidP="00416B86">
            <w:pPr>
              <w:pStyle w:val="afe"/>
              <w:numPr>
                <w:ilvl w:val="0"/>
                <w:numId w:val="10"/>
              </w:numPr>
              <w:contextualSpacing/>
              <w:jc w:val="both"/>
              <w:rPr>
                <w:rFonts w:ascii="Tahoma" w:hAnsi="Tahoma" w:cs="Tahoma"/>
                <w:noProof/>
                <w:sz w:val="16"/>
                <w:szCs w:val="16"/>
                <w:lang w:eastAsia="el-GR"/>
              </w:rPr>
            </w:pPr>
            <w:r w:rsidRPr="006957E8">
              <w:rPr>
                <w:rFonts w:ascii="Tahoma" w:hAnsi="Tahoma" w:cs="Tahoma"/>
                <w:noProof/>
                <w:sz w:val="16"/>
                <w:szCs w:val="16"/>
                <w:lang w:eastAsia="el-GR"/>
              </w:rPr>
              <w:t xml:space="preserve">Να διαθέτει προστασία έναντι βραχυκυκλώματος και υπερθέρμανσης. </w:t>
            </w:r>
          </w:p>
          <w:p w:rsidR="00416B86" w:rsidRPr="006957E8" w:rsidRDefault="00416B86" w:rsidP="00416B86">
            <w:pPr>
              <w:pStyle w:val="afe"/>
              <w:numPr>
                <w:ilvl w:val="0"/>
                <w:numId w:val="10"/>
              </w:numPr>
              <w:contextualSpacing/>
              <w:jc w:val="both"/>
              <w:rPr>
                <w:rFonts w:ascii="Tahoma" w:hAnsi="Tahoma" w:cs="Tahoma"/>
                <w:noProof/>
                <w:sz w:val="16"/>
                <w:szCs w:val="16"/>
                <w:lang w:eastAsia="el-GR"/>
              </w:rPr>
            </w:pPr>
            <w:r w:rsidRPr="006957E8">
              <w:rPr>
                <w:rFonts w:ascii="Tahoma" w:hAnsi="Tahoma" w:cs="Tahoma"/>
                <w:noProof/>
                <w:sz w:val="16"/>
                <w:szCs w:val="16"/>
                <w:lang w:eastAsia="el-GR"/>
              </w:rPr>
              <w:t>Να λειτουργεί με τάση 220 V, 50Ηz και να έχει μικρή κατανάλωση ισχύος (μικρότερη από 800W)</w:t>
            </w:r>
          </w:p>
          <w:p w:rsidR="00416B86" w:rsidRPr="006957E8" w:rsidRDefault="00416B86" w:rsidP="00416B86">
            <w:pPr>
              <w:pStyle w:val="afe"/>
              <w:numPr>
                <w:ilvl w:val="0"/>
                <w:numId w:val="10"/>
              </w:numPr>
              <w:contextualSpacing/>
              <w:jc w:val="both"/>
              <w:rPr>
                <w:rFonts w:ascii="Tahoma" w:hAnsi="Tahoma" w:cs="Tahoma"/>
                <w:noProof/>
                <w:sz w:val="16"/>
                <w:szCs w:val="16"/>
                <w:lang w:eastAsia="el-GR"/>
              </w:rPr>
            </w:pPr>
            <w:r w:rsidRPr="006957E8">
              <w:rPr>
                <w:rFonts w:ascii="Tahoma" w:hAnsi="Tahoma" w:cs="Tahoma"/>
                <w:noProof/>
                <w:sz w:val="16"/>
                <w:szCs w:val="16"/>
                <w:lang w:eastAsia="el-GR"/>
              </w:rPr>
              <w:t>Να είναι μικρών διαστάσεων (μικρότερες από  220x340x240mm) για εξοικονόμηση χώρου</w:t>
            </w:r>
          </w:p>
          <w:p w:rsidR="00416B86" w:rsidRPr="006957E8" w:rsidRDefault="00416B86" w:rsidP="00416B86">
            <w:pPr>
              <w:pStyle w:val="afe"/>
              <w:numPr>
                <w:ilvl w:val="0"/>
                <w:numId w:val="10"/>
              </w:numPr>
              <w:contextualSpacing/>
              <w:jc w:val="both"/>
              <w:rPr>
                <w:rFonts w:ascii="Tahoma" w:hAnsi="Tahoma" w:cs="Tahoma"/>
                <w:noProof/>
                <w:sz w:val="16"/>
                <w:szCs w:val="16"/>
                <w:lang w:eastAsia="el-GR"/>
              </w:rPr>
            </w:pPr>
            <w:r w:rsidRPr="006957E8">
              <w:rPr>
                <w:rFonts w:ascii="Tahoma" w:hAnsi="Tahoma" w:cs="Tahoma"/>
                <w:noProof/>
                <w:sz w:val="16"/>
                <w:szCs w:val="16"/>
                <w:lang w:eastAsia="el-GR"/>
              </w:rPr>
              <w:t>Να έχει ωφέλιμο χώρο με διαστάσεις 160 x 200 x 110mm.</w:t>
            </w:r>
          </w:p>
          <w:p w:rsidR="00416B86" w:rsidRPr="00377D99" w:rsidRDefault="00416B86" w:rsidP="00416B86">
            <w:pPr>
              <w:pStyle w:val="afe"/>
              <w:numPr>
                <w:ilvl w:val="0"/>
                <w:numId w:val="10"/>
              </w:numPr>
              <w:contextualSpacing/>
              <w:jc w:val="both"/>
              <w:rPr>
                <w:rFonts w:ascii="Tahoma" w:hAnsi="Tahoma" w:cs="Tahoma"/>
                <w:sz w:val="16"/>
                <w:szCs w:val="16"/>
                <w:lang w:eastAsia="el-GR"/>
              </w:rPr>
            </w:pPr>
            <w:r w:rsidRPr="006957E8">
              <w:rPr>
                <w:rFonts w:ascii="Tahoma" w:hAnsi="Tahoma" w:cs="Tahoma"/>
                <w:noProof/>
                <w:sz w:val="16"/>
                <w:szCs w:val="16"/>
                <w:lang w:eastAsia="el-GR"/>
              </w:rPr>
              <w:t>Να διαθέτει CE Mark και να πληροί τις διεθνείς και ευρωπαϊκές προδιαγραφές κατά ΕΝ 61010 και EN 61326 για την ασφάλεια ηλεκτρικών εργαστηριακών συσκευών</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p>
        </w:tc>
      </w:tr>
      <w:tr w:rsidR="00416B86" w:rsidRPr="00E80175" w:rsidTr="00A04A30">
        <w:trPr>
          <w:trHeight w:val="60"/>
          <w:jc w:val="center"/>
        </w:trPr>
        <w:tc>
          <w:tcPr>
            <w:tcW w:w="4833" w:type="dxa"/>
            <w:gridSpan w:val="4"/>
            <w:shd w:val="clear" w:color="auto" w:fill="FFFF99"/>
            <w:vAlign w:val="center"/>
            <w:hideMark/>
          </w:tcPr>
          <w:p w:rsidR="00416B86" w:rsidRPr="00E80175" w:rsidRDefault="00416B86" w:rsidP="00A04A30">
            <w:pPr>
              <w:spacing w:after="0"/>
              <w:jc w:val="center"/>
              <w:rPr>
                <w:rFonts w:ascii="Tahoma" w:hAnsi="Tahoma" w:cs="Tahoma"/>
                <w:b/>
                <w:sz w:val="16"/>
                <w:szCs w:val="16"/>
                <w:lang w:val="en-US" w:eastAsia="el-GR"/>
              </w:rPr>
            </w:pPr>
            <w:r w:rsidRPr="00E80175">
              <w:rPr>
                <w:rFonts w:ascii="Tahoma" w:hAnsi="Tahoma" w:cs="Tahoma"/>
                <w:b/>
                <w:sz w:val="16"/>
                <w:szCs w:val="16"/>
                <w:lang w:eastAsia="el-GR"/>
              </w:rPr>
              <w:t>Χώρος Παράδοσης – Εγκατάστασης</w:t>
            </w:r>
          </w:p>
        </w:tc>
        <w:tc>
          <w:tcPr>
            <w:tcW w:w="3402" w:type="dxa"/>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Υπεύθυνος Παραλαβής</w:t>
            </w:r>
          </w:p>
        </w:tc>
        <w:tc>
          <w:tcPr>
            <w:tcW w:w="1654" w:type="dxa"/>
            <w:gridSpan w:val="2"/>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Τηλ. Υπευθύνου</w:t>
            </w:r>
          </w:p>
        </w:tc>
      </w:tr>
      <w:tr w:rsidR="00416B86" w:rsidRPr="00E80175" w:rsidTr="00A04A30">
        <w:trPr>
          <w:trHeight w:val="60"/>
          <w:jc w:val="center"/>
        </w:trPr>
        <w:tc>
          <w:tcPr>
            <w:tcW w:w="4833" w:type="dxa"/>
            <w:gridSpan w:val="4"/>
            <w:shd w:val="clear" w:color="auto" w:fill="auto"/>
            <w:vAlign w:val="center"/>
          </w:tcPr>
          <w:p w:rsidR="00416B86" w:rsidRPr="00377D99" w:rsidRDefault="00416B86" w:rsidP="00A04A30">
            <w:pPr>
              <w:spacing w:after="0"/>
              <w:jc w:val="center"/>
              <w:rPr>
                <w:rFonts w:ascii="Tahoma" w:hAnsi="Tahoma" w:cs="Tahoma"/>
                <w:sz w:val="16"/>
                <w:szCs w:val="16"/>
                <w:lang w:val="el-GR" w:eastAsia="el-GR"/>
              </w:rPr>
            </w:pPr>
            <w:r w:rsidRPr="00377D99">
              <w:rPr>
                <w:rFonts w:ascii="Tahoma" w:hAnsi="Tahoma" w:cs="Tahoma"/>
                <w:noProof/>
                <w:sz w:val="16"/>
                <w:szCs w:val="16"/>
                <w:lang w:val="el-GR" w:eastAsia="el-GR"/>
              </w:rPr>
              <w:t>Κτίριο Εργαστηρίου Βιολογικής Χημείας, Τμήμα Ιατρικής</w:t>
            </w:r>
          </w:p>
        </w:tc>
        <w:tc>
          <w:tcPr>
            <w:tcW w:w="3402"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Ευστάθιος Φριλίγγος</w:t>
            </w:r>
          </w:p>
        </w:tc>
        <w:tc>
          <w:tcPr>
            <w:tcW w:w="1654" w:type="dxa"/>
            <w:gridSpan w:val="2"/>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2651007559</w:t>
            </w:r>
          </w:p>
        </w:tc>
      </w:tr>
    </w:tbl>
    <w:p w:rsidR="00416B86" w:rsidRDefault="00416B86" w:rsidP="00416B86"/>
    <w:tbl>
      <w:tblPr>
        <w:tblW w:w="9889" w:type="dxa"/>
        <w:jc w:val="center"/>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850"/>
        <w:gridCol w:w="2410"/>
        <w:gridCol w:w="3402"/>
        <w:gridCol w:w="709"/>
        <w:gridCol w:w="945"/>
      </w:tblGrid>
      <w:tr w:rsidR="00416B86" w:rsidRPr="00E80175" w:rsidTr="00A04A30">
        <w:trPr>
          <w:trHeight w:val="60"/>
          <w:jc w:val="center"/>
        </w:trPr>
        <w:tc>
          <w:tcPr>
            <w:tcW w:w="9889" w:type="dxa"/>
            <w:gridSpan w:val="7"/>
            <w:shd w:val="clear" w:color="auto" w:fill="FFFF99"/>
            <w:vAlign w:val="center"/>
            <w:hideMark/>
          </w:tcPr>
          <w:p w:rsidR="00416B86" w:rsidRPr="00D32E56" w:rsidRDefault="00416B86" w:rsidP="00A04A30">
            <w:pPr>
              <w:spacing w:after="0"/>
              <w:jc w:val="center"/>
              <w:rPr>
                <w:rFonts w:ascii="Tahoma" w:hAnsi="Tahoma" w:cs="Tahoma"/>
                <w:b/>
                <w:sz w:val="16"/>
                <w:szCs w:val="16"/>
                <w:lang w:val="el-GR" w:eastAsia="el-GR"/>
              </w:rPr>
            </w:pPr>
            <w:r w:rsidRPr="00E80175">
              <w:rPr>
                <w:rFonts w:ascii="Tahoma" w:hAnsi="Tahoma" w:cs="Tahoma"/>
                <w:b/>
                <w:sz w:val="16"/>
                <w:szCs w:val="16"/>
                <w:lang w:eastAsia="el-GR"/>
              </w:rPr>
              <w:t xml:space="preserve">Ομάδα </w:t>
            </w:r>
            <w:r>
              <w:rPr>
                <w:rFonts w:ascii="Tahoma" w:hAnsi="Tahoma" w:cs="Tahoma"/>
                <w:b/>
                <w:sz w:val="16"/>
                <w:szCs w:val="16"/>
                <w:lang w:val="el-GR" w:eastAsia="el-GR"/>
              </w:rPr>
              <w:t>4</w:t>
            </w:r>
          </w:p>
        </w:tc>
      </w:tr>
      <w:tr w:rsidR="00416B86" w:rsidRPr="00E80175" w:rsidTr="00A04A30">
        <w:trPr>
          <w:trHeight w:val="60"/>
          <w:jc w:val="center"/>
        </w:trPr>
        <w:tc>
          <w:tcPr>
            <w:tcW w:w="864" w:type="dxa"/>
            <w:shd w:val="clear" w:color="auto" w:fill="FFFF99"/>
            <w:vAlign w:val="center"/>
            <w:hideMark/>
          </w:tcPr>
          <w:p w:rsidR="00416B86" w:rsidRPr="00E80175" w:rsidRDefault="00416B86" w:rsidP="00A04A30">
            <w:pPr>
              <w:spacing w:after="0"/>
              <w:jc w:val="right"/>
              <w:rPr>
                <w:rFonts w:ascii="Tahoma" w:hAnsi="Tahoma" w:cs="Tahoma"/>
                <w:b/>
                <w:sz w:val="16"/>
                <w:szCs w:val="16"/>
                <w:lang w:eastAsia="el-GR"/>
              </w:rPr>
            </w:pPr>
            <w:r w:rsidRPr="00E80175">
              <w:rPr>
                <w:rFonts w:ascii="Tahoma" w:hAnsi="Tahoma" w:cs="Tahoma"/>
                <w:b/>
                <w:sz w:val="16"/>
                <w:szCs w:val="16"/>
                <w:lang w:eastAsia="el-GR"/>
              </w:rPr>
              <w:t>ΑΑ Ομάδας</w:t>
            </w:r>
          </w:p>
        </w:tc>
        <w:tc>
          <w:tcPr>
            <w:tcW w:w="709" w:type="dxa"/>
            <w:shd w:val="clear" w:color="auto" w:fill="auto"/>
            <w:vAlign w:val="center"/>
            <w:hideMark/>
          </w:tcPr>
          <w:p w:rsidR="00416B86" w:rsidRPr="00E80175" w:rsidRDefault="00416B86" w:rsidP="00A04A30">
            <w:pPr>
              <w:spacing w:after="0"/>
              <w:jc w:val="center"/>
              <w:rPr>
                <w:rFonts w:ascii="Tahoma" w:hAnsi="Tahoma" w:cs="Tahoma"/>
                <w:sz w:val="16"/>
                <w:szCs w:val="16"/>
                <w:lang w:val="en-US" w:eastAsia="el-GR"/>
              </w:rPr>
            </w:pPr>
            <w:r>
              <w:rPr>
                <w:rFonts w:ascii="Tahoma" w:hAnsi="Tahoma" w:cs="Tahoma"/>
                <w:noProof/>
                <w:sz w:val="16"/>
                <w:szCs w:val="16"/>
                <w:lang w:val="en-US" w:eastAsia="el-GR"/>
              </w:rPr>
              <w:t>4</w:t>
            </w:r>
          </w:p>
        </w:tc>
        <w:tc>
          <w:tcPr>
            <w:tcW w:w="850" w:type="dxa"/>
            <w:shd w:val="clear" w:color="000000" w:fill="FFFF99"/>
            <w:vAlign w:val="center"/>
            <w:hideMark/>
          </w:tcPr>
          <w:p w:rsidR="00416B86" w:rsidRPr="00E80175" w:rsidRDefault="00416B86" w:rsidP="00A04A30">
            <w:pPr>
              <w:spacing w:after="0"/>
              <w:jc w:val="right"/>
              <w:rPr>
                <w:rFonts w:ascii="Tahoma" w:hAnsi="Tahoma" w:cs="Tahoma"/>
                <w:b/>
                <w:sz w:val="16"/>
                <w:szCs w:val="16"/>
                <w:lang w:eastAsia="el-GR"/>
              </w:rPr>
            </w:pPr>
            <w:r w:rsidRPr="00E80175">
              <w:rPr>
                <w:rFonts w:ascii="Tahoma" w:hAnsi="Tahoma" w:cs="Tahoma"/>
                <w:b/>
                <w:sz w:val="16"/>
                <w:szCs w:val="16"/>
                <w:lang w:eastAsia="el-GR"/>
              </w:rPr>
              <w:t>Τίτλος Ομάδας</w:t>
            </w:r>
          </w:p>
        </w:tc>
        <w:tc>
          <w:tcPr>
            <w:tcW w:w="7466" w:type="dxa"/>
            <w:gridSpan w:val="4"/>
            <w:shd w:val="clear" w:color="auto" w:fill="auto"/>
            <w:noWrap/>
            <w:vAlign w:val="center"/>
            <w:hideMark/>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val="en-US" w:eastAsia="el-GR"/>
              </w:rPr>
              <w:t>Επιστημονικά Όργανα ΠΜΣ Βιοτεχνολογίας</w:t>
            </w:r>
          </w:p>
        </w:tc>
      </w:tr>
      <w:tr w:rsidR="00416B86" w:rsidRPr="00E80175" w:rsidTr="00A04A30">
        <w:trPr>
          <w:trHeight w:val="60"/>
          <w:jc w:val="center"/>
        </w:trPr>
        <w:tc>
          <w:tcPr>
            <w:tcW w:w="9889" w:type="dxa"/>
            <w:gridSpan w:val="7"/>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Είδος </w:t>
            </w:r>
          </w:p>
        </w:tc>
      </w:tr>
      <w:tr w:rsidR="00416B86" w:rsidRPr="00E80175" w:rsidTr="00A04A30">
        <w:trPr>
          <w:trHeight w:val="60"/>
          <w:jc w:val="center"/>
        </w:trPr>
        <w:tc>
          <w:tcPr>
            <w:tcW w:w="864" w:type="dxa"/>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ΑΑ Είδους</w:t>
            </w:r>
          </w:p>
        </w:tc>
        <w:tc>
          <w:tcPr>
            <w:tcW w:w="709" w:type="dxa"/>
            <w:shd w:val="clear" w:color="auto" w:fill="FFFF99"/>
            <w:vAlign w:val="center"/>
            <w:hideMark/>
          </w:tcPr>
          <w:p w:rsidR="00416B86" w:rsidRPr="00E80175" w:rsidRDefault="00416B86" w:rsidP="00A04A30">
            <w:pPr>
              <w:spacing w:after="0"/>
              <w:jc w:val="center"/>
              <w:rPr>
                <w:rFonts w:ascii="Tahoma" w:hAnsi="Tahoma" w:cs="Tahoma"/>
                <w:b/>
                <w:sz w:val="16"/>
                <w:szCs w:val="16"/>
                <w:lang w:val="en-US" w:eastAsia="el-GR"/>
              </w:rPr>
            </w:pPr>
            <w:r w:rsidRPr="00E80175">
              <w:rPr>
                <w:rFonts w:ascii="Tahoma" w:hAnsi="Tahoma" w:cs="Tahoma"/>
                <w:b/>
                <w:sz w:val="16"/>
                <w:szCs w:val="16"/>
                <w:lang w:eastAsia="el-GR"/>
              </w:rPr>
              <w:t>Κωδ.</w:t>
            </w:r>
          </w:p>
        </w:tc>
        <w:tc>
          <w:tcPr>
            <w:tcW w:w="6662" w:type="dxa"/>
            <w:gridSpan w:val="3"/>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Σύντομη Περιγραφή Είδους</w:t>
            </w:r>
          </w:p>
        </w:tc>
        <w:tc>
          <w:tcPr>
            <w:tcW w:w="709"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Μον. Μετρ.</w:t>
            </w:r>
          </w:p>
        </w:tc>
        <w:tc>
          <w:tcPr>
            <w:tcW w:w="945"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Πλήθος</w:t>
            </w:r>
          </w:p>
        </w:tc>
      </w:tr>
      <w:tr w:rsidR="00416B86" w:rsidRPr="00E80175" w:rsidTr="00A04A30">
        <w:trPr>
          <w:trHeight w:val="405"/>
          <w:jc w:val="center"/>
        </w:trPr>
        <w:tc>
          <w:tcPr>
            <w:tcW w:w="864"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4</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2</w:t>
            </w:r>
            <w:r>
              <w:rPr>
                <w:rFonts w:ascii="Tahoma" w:hAnsi="Tahoma" w:cs="Tahoma"/>
                <w:sz w:val="16"/>
                <w:szCs w:val="16"/>
                <w:lang w:eastAsia="el-GR"/>
              </w:rPr>
              <w:t>.</w:t>
            </w:r>
            <w:r w:rsidRPr="00DC4324">
              <w:rPr>
                <w:rFonts w:ascii="Tahoma" w:hAnsi="Tahoma" w:cs="Tahoma"/>
                <w:noProof/>
                <w:sz w:val="16"/>
                <w:szCs w:val="16"/>
                <w:lang w:eastAsia="el-GR"/>
              </w:rPr>
              <w:t>4</w:t>
            </w:r>
          </w:p>
        </w:tc>
        <w:tc>
          <w:tcPr>
            <w:tcW w:w="6662" w:type="dxa"/>
            <w:gridSpan w:val="3"/>
            <w:shd w:val="clear" w:color="auto" w:fill="auto"/>
            <w:vAlign w:val="center"/>
          </w:tcPr>
          <w:p w:rsidR="00416B86" w:rsidRPr="00377D99" w:rsidRDefault="00416B86" w:rsidP="00A04A30">
            <w:pPr>
              <w:spacing w:after="0"/>
              <w:jc w:val="center"/>
              <w:rPr>
                <w:rFonts w:ascii="Tahoma" w:hAnsi="Tahoma" w:cs="Tahoma"/>
                <w:sz w:val="16"/>
                <w:szCs w:val="16"/>
                <w:lang w:val="el-GR" w:eastAsia="el-GR"/>
              </w:rPr>
            </w:pPr>
            <w:r w:rsidRPr="00377D99">
              <w:rPr>
                <w:rFonts w:ascii="Tahoma" w:hAnsi="Tahoma" w:cs="Tahoma"/>
                <w:noProof/>
                <w:sz w:val="16"/>
                <w:szCs w:val="16"/>
                <w:lang w:val="el-GR" w:eastAsia="el-GR"/>
              </w:rPr>
              <w:t>Σύστημα οριζόντιας ηλεκτροφόρησης, με ενσωματωμένο τροφοδοτικό</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TEM</w:t>
            </w:r>
          </w:p>
        </w:tc>
        <w:tc>
          <w:tcPr>
            <w:tcW w:w="945"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1</w:t>
            </w:r>
          </w:p>
        </w:tc>
      </w:tr>
      <w:tr w:rsidR="00416B86" w:rsidRPr="00E80175" w:rsidTr="00A04A30">
        <w:trPr>
          <w:trHeight w:val="60"/>
          <w:jc w:val="center"/>
        </w:trPr>
        <w:tc>
          <w:tcPr>
            <w:tcW w:w="8235" w:type="dxa"/>
            <w:gridSpan w:val="5"/>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Αναλυτικές Τεχνικές Προδιαγραφές Είδους</w:t>
            </w:r>
          </w:p>
        </w:tc>
        <w:tc>
          <w:tcPr>
            <w:tcW w:w="709"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Απαί-τηση</w:t>
            </w:r>
          </w:p>
        </w:tc>
        <w:tc>
          <w:tcPr>
            <w:tcW w:w="945"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Απάν-τηση</w:t>
            </w:r>
          </w:p>
        </w:tc>
      </w:tr>
      <w:tr w:rsidR="00416B86" w:rsidRPr="00E80175" w:rsidTr="00A04A30">
        <w:trPr>
          <w:trHeight w:val="1910"/>
          <w:jc w:val="center"/>
        </w:trPr>
        <w:tc>
          <w:tcPr>
            <w:tcW w:w="8235" w:type="dxa"/>
            <w:gridSpan w:val="5"/>
            <w:shd w:val="clear" w:color="auto" w:fill="auto"/>
            <w:vAlign w:val="center"/>
          </w:tcPr>
          <w:p w:rsidR="00416B86" w:rsidRPr="00377D99" w:rsidRDefault="00416B86" w:rsidP="00A04A30">
            <w:pPr>
              <w:spacing w:after="0"/>
              <w:rPr>
                <w:rFonts w:ascii="Tahoma" w:hAnsi="Tahoma" w:cs="Tahoma"/>
                <w:noProof/>
                <w:sz w:val="16"/>
                <w:szCs w:val="16"/>
                <w:lang w:val="el-GR" w:eastAsia="el-GR"/>
              </w:rPr>
            </w:pPr>
            <w:r w:rsidRPr="00377D99">
              <w:rPr>
                <w:rFonts w:ascii="Tahoma" w:hAnsi="Tahoma" w:cs="Tahoma"/>
                <w:noProof/>
                <w:sz w:val="16"/>
                <w:szCs w:val="16"/>
                <w:lang w:val="el-GR" w:eastAsia="el-GR"/>
              </w:rPr>
              <w:t>Σύστημα οριζόντιας ηλεκτροφόρησης, με ενσωματωμένο τροφοδοτικό με τα ακόλουθα τεχνικά χαρακτηριστικά:</w:t>
            </w:r>
          </w:p>
          <w:p w:rsidR="00416B86" w:rsidRPr="00DC4324" w:rsidRDefault="00416B86" w:rsidP="00A04A30">
            <w:pPr>
              <w:spacing w:after="0"/>
              <w:rPr>
                <w:rFonts w:ascii="Tahoma" w:hAnsi="Tahoma" w:cs="Tahoma"/>
                <w:noProof/>
                <w:sz w:val="16"/>
                <w:szCs w:val="16"/>
                <w:lang w:eastAsia="el-GR"/>
              </w:rPr>
            </w:pPr>
            <w:r w:rsidRPr="00DC4324">
              <w:rPr>
                <w:rFonts w:ascii="Tahoma" w:hAnsi="Tahoma" w:cs="Tahoma"/>
                <w:noProof/>
                <w:sz w:val="16"/>
                <w:szCs w:val="16"/>
                <w:lang w:eastAsia="el-GR"/>
              </w:rPr>
              <w:t>Το σύστημα να περιλαμβάνει :</w:t>
            </w:r>
          </w:p>
          <w:p w:rsidR="00416B86" w:rsidRPr="004F4744" w:rsidRDefault="00416B86" w:rsidP="00416B86">
            <w:pPr>
              <w:pStyle w:val="afe"/>
              <w:numPr>
                <w:ilvl w:val="0"/>
                <w:numId w:val="11"/>
              </w:numPr>
              <w:contextualSpacing/>
              <w:jc w:val="both"/>
              <w:rPr>
                <w:rFonts w:ascii="Tahoma" w:hAnsi="Tahoma" w:cs="Tahoma"/>
                <w:noProof/>
                <w:sz w:val="16"/>
                <w:szCs w:val="16"/>
                <w:lang w:eastAsia="el-GR"/>
              </w:rPr>
            </w:pPr>
            <w:r w:rsidRPr="004F4744">
              <w:rPr>
                <w:rFonts w:ascii="Tahoma" w:hAnsi="Tahoma" w:cs="Tahoma"/>
                <w:noProof/>
                <w:sz w:val="16"/>
                <w:szCs w:val="16"/>
                <w:lang w:eastAsia="el-GR"/>
              </w:rPr>
              <w:t>Τροφοδοτικό (Power Unit) με δυνατότητα επιλογής μεταξύ επτά εξόδων τάσης (18 V, 25 V, 35 V, 50 V, 70 V, 100 V and 135 V ).  Η μέγιστη τιμή τάσης κορυφής (Peak voltage) να είναι σταθερή στα 140 V και τα επίπεδα εξόδου να αλλάζουν μέσω έλεγχου παλμού. Να διαθέτει ψηφιακό χρονοδιακόπτη με ηχητικό σήμα στο τέλος του χρόνου ηλεκτροφόρησης και δυνατότητα αυτόματης απομνημόνευσης των παραμέτρων Τάσεως και Χρόνου της τελευταίας ηλεκτροφόρησης.</w:t>
            </w:r>
          </w:p>
          <w:p w:rsidR="00416B86" w:rsidRPr="00DC4324" w:rsidRDefault="00416B86" w:rsidP="00416B86">
            <w:pPr>
              <w:pStyle w:val="afe"/>
              <w:numPr>
                <w:ilvl w:val="0"/>
                <w:numId w:val="11"/>
              </w:numPr>
              <w:contextualSpacing/>
              <w:jc w:val="both"/>
              <w:rPr>
                <w:rFonts w:ascii="Tahoma" w:hAnsi="Tahoma" w:cs="Tahoma"/>
                <w:noProof/>
                <w:sz w:val="16"/>
                <w:szCs w:val="16"/>
                <w:lang w:eastAsia="el-GR"/>
              </w:rPr>
            </w:pPr>
            <w:r w:rsidRPr="00DC4324">
              <w:rPr>
                <w:rFonts w:ascii="Tahoma" w:hAnsi="Tahoma" w:cs="Tahoma"/>
                <w:noProof/>
                <w:sz w:val="16"/>
                <w:szCs w:val="16"/>
                <w:lang w:eastAsia="el-GR"/>
              </w:rPr>
              <w:t>1 x στατώ δημιουργίας πηκτής με 1 x κεντρικό διαχωριστικό (1 x Gel casting stand-HR και 1 X center partition)</w:t>
            </w:r>
          </w:p>
          <w:p w:rsidR="00416B86" w:rsidRPr="00DC4324" w:rsidRDefault="00416B86" w:rsidP="00416B86">
            <w:pPr>
              <w:pStyle w:val="afe"/>
              <w:numPr>
                <w:ilvl w:val="0"/>
                <w:numId w:val="11"/>
              </w:numPr>
              <w:contextualSpacing/>
              <w:jc w:val="both"/>
              <w:rPr>
                <w:rFonts w:ascii="Tahoma" w:hAnsi="Tahoma" w:cs="Tahoma"/>
                <w:noProof/>
                <w:sz w:val="16"/>
                <w:szCs w:val="16"/>
                <w:lang w:eastAsia="el-GR"/>
              </w:rPr>
            </w:pPr>
            <w:r w:rsidRPr="00DC4324">
              <w:rPr>
                <w:rFonts w:ascii="Tahoma" w:hAnsi="Tahoma" w:cs="Tahoma"/>
                <w:noProof/>
                <w:sz w:val="16"/>
                <w:szCs w:val="16"/>
                <w:lang w:eastAsia="el-GR"/>
              </w:rPr>
              <w:t>Να υπάρχουν πολλές θέσεις (αυλάκια) για χτενάκια στο στατώ. Να υποστηρίζει max. τέσσερα χτενάκια ανά gel με εύκολη εναλλαγή θέσης.</w:t>
            </w:r>
          </w:p>
          <w:p w:rsidR="00416B86" w:rsidRPr="00DC4324" w:rsidRDefault="00416B86" w:rsidP="00416B86">
            <w:pPr>
              <w:pStyle w:val="afe"/>
              <w:numPr>
                <w:ilvl w:val="0"/>
                <w:numId w:val="11"/>
              </w:numPr>
              <w:contextualSpacing/>
              <w:jc w:val="both"/>
              <w:rPr>
                <w:rFonts w:ascii="Tahoma" w:hAnsi="Tahoma" w:cs="Tahoma"/>
                <w:noProof/>
                <w:sz w:val="16"/>
                <w:szCs w:val="16"/>
                <w:lang w:eastAsia="el-GR"/>
              </w:rPr>
            </w:pPr>
            <w:r w:rsidRPr="00DC4324">
              <w:rPr>
                <w:rFonts w:ascii="Tahoma" w:hAnsi="Tahoma" w:cs="Tahoma"/>
                <w:noProof/>
                <w:sz w:val="16"/>
                <w:szCs w:val="16"/>
                <w:lang w:eastAsia="el-GR"/>
              </w:rPr>
              <w:t>1 x μεγάλο δίσκο (1x Gel Tray Large-HR) διαστάσεων (130 mm (w) x 24 mm (H) x 122 mm (L) που να μπορεί να πάρει 4 χτενάκια (με μήκος τρεξίματος 2,7cm), έτσι ώστε να είναι δυνατή η ηλεκτροφόρηση μέχρι και 104 δειγμάτων (26x4).</w:t>
            </w:r>
          </w:p>
          <w:p w:rsidR="00416B86" w:rsidRPr="00DC4324" w:rsidRDefault="00416B86" w:rsidP="00416B86">
            <w:pPr>
              <w:pStyle w:val="afe"/>
              <w:numPr>
                <w:ilvl w:val="0"/>
                <w:numId w:val="11"/>
              </w:numPr>
              <w:contextualSpacing/>
              <w:jc w:val="both"/>
              <w:rPr>
                <w:rFonts w:ascii="Tahoma" w:hAnsi="Tahoma" w:cs="Tahoma"/>
                <w:noProof/>
                <w:sz w:val="16"/>
                <w:szCs w:val="16"/>
                <w:lang w:eastAsia="el-GR"/>
              </w:rPr>
            </w:pPr>
            <w:r w:rsidRPr="00DC4324">
              <w:rPr>
                <w:rFonts w:ascii="Tahoma" w:hAnsi="Tahoma" w:cs="Tahoma"/>
                <w:noProof/>
                <w:sz w:val="16"/>
                <w:szCs w:val="16"/>
                <w:lang w:eastAsia="el-GR"/>
              </w:rPr>
              <w:t>2 x μικρούς δίσκους (2 x Gel Tray Small-HR) διαστάσεων 130 mm (w) x 16,5 mm (H) x 59,5 mm (L) που να παίρνουν ένα χτενάκι δειγμάτων ο καθένας</w:t>
            </w:r>
          </w:p>
          <w:p w:rsidR="00416B86" w:rsidRPr="00DC4324" w:rsidRDefault="00416B86" w:rsidP="00416B86">
            <w:pPr>
              <w:pStyle w:val="afe"/>
              <w:numPr>
                <w:ilvl w:val="0"/>
                <w:numId w:val="11"/>
              </w:numPr>
              <w:contextualSpacing/>
              <w:jc w:val="both"/>
              <w:rPr>
                <w:rFonts w:ascii="Tahoma" w:hAnsi="Tahoma" w:cs="Tahoma"/>
                <w:noProof/>
                <w:sz w:val="16"/>
                <w:szCs w:val="16"/>
                <w:lang w:eastAsia="el-GR"/>
              </w:rPr>
            </w:pPr>
            <w:r w:rsidRPr="00DC4324">
              <w:rPr>
                <w:rFonts w:ascii="Tahoma" w:hAnsi="Tahoma" w:cs="Tahoma"/>
                <w:noProof/>
                <w:sz w:val="16"/>
                <w:szCs w:val="16"/>
                <w:lang w:eastAsia="el-GR"/>
              </w:rPr>
              <w:t>4 x Comb-HR  (4 χτενάκια)</w:t>
            </w:r>
          </w:p>
          <w:p w:rsidR="00416B86" w:rsidRPr="00DC4324" w:rsidRDefault="00416B86" w:rsidP="00416B86">
            <w:pPr>
              <w:pStyle w:val="afe"/>
              <w:numPr>
                <w:ilvl w:val="0"/>
                <w:numId w:val="11"/>
              </w:numPr>
              <w:contextualSpacing/>
              <w:jc w:val="both"/>
              <w:rPr>
                <w:rFonts w:ascii="Tahoma" w:hAnsi="Tahoma" w:cs="Tahoma"/>
                <w:noProof/>
                <w:sz w:val="16"/>
                <w:szCs w:val="16"/>
                <w:lang w:eastAsia="el-GR"/>
              </w:rPr>
            </w:pPr>
            <w:r w:rsidRPr="00DC4324">
              <w:rPr>
                <w:rFonts w:ascii="Tahoma" w:hAnsi="Tahoma" w:cs="Tahoma"/>
                <w:noProof/>
                <w:sz w:val="16"/>
                <w:szCs w:val="16"/>
                <w:lang w:eastAsia="el-GR"/>
              </w:rPr>
              <w:t>Να  διαθέτει  CE mark και σύστημα προστασίας από ηλεκτρoπληξία, που να αποτρέπει τη λειτουργία σε περίπτωση που δεν έχει τοποθετηθεί το καπάκι της συσκευής</w:t>
            </w:r>
          </w:p>
          <w:p w:rsidR="00416B86" w:rsidRPr="00DC4324" w:rsidRDefault="00416B86" w:rsidP="00416B86">
            <w:pPr>
              <w:pStyle w:val="afe"/>
              <w:numPr>
                <w:ilvl w:val="0"/>
                <w:numId w:val="11"/>
              </w:numPr>
              <w:contextualSpacing/>
              <w:jc w:val="both"/>
              <w:rPr>
                <w:rFonts w:ascii="Tahoma" w:hAnsi="Tahoma" w:cs="Tahoma"/>
                <w:noProof/>
                <w:sz w:val="16"/>
                <w:szCs w:val="16"/>
                <w:lang w:eastAsia="el-GR"/>
              </w:rPr>
            </w:pPr>
            <w:r w:rsidRPr="00DC4324">
              <w:rPr>
                <w:rFonts w:ascii="Tahoma" w:hAnsi="Tahoma" w:cs="Tahoma"/>
                <w:noProof/>
                <w:sz w:val="16"/>
                <w:szCs w:val="16"/>
                <w:lang w:eastAsia="el-GR"/>
              </w:rPr>
              <w:t xml:space="preserve">Να είναι ανθεκτικό σε υψηλή θερμοκρασία (Heat-resistant Materials) ώστε γέλη μέχρι 100°C να μπορεί να χυθεί στον δίσκο και ο καθαρισμός του δίσκου να μπορεί να γίνει με βραστό νερό. </w:t>
            </w:r>
          </w:p>
          <w:p w:rsidR="00416B86" w:rsidRPr="00DC4324" w:rsidRDefault="00416B86" w:rsidP="00416B86">
            <w:pPr>
              <w:pStyle w:val="afe"/>
              <w:numPr>
                <w:ilvl w:val="0"/>
                <w:numId w:val="11"/>
              </w:numPr>
              <w:contextualSpacing/>
              <w:jc w:val="both"/>
              <w:rPr>
                <w:rFonts w:ascii="Tahoma" w:hAnsi="Tahoma" w:cs="Tahoma"/>
                <w:noProof/>
                <w:sz w:val="16"/>
                <w:szCs w:val="16"/>
                <w:lang w:eastAsia="el-GR"/>
              </w:rPr>
            </w:pPr>
            <w:r w:rsidRPr="00DC4324">
              <w:rPr>
                <w:rFonts w:ascii="Tahoma" w:hAnsi="Tahoma" w:cs="Tahoma"/>
                <w:noProof/>
                <w:sz w:val="16"/>
                <w:szCs w:val="16"/>
                <w:lang w:eastAsia="el-GR"/>
              </w:rPr>
              <w:t>Να διαθέτει πολλαπλούς συνδυασμούς θέσεων φόρτωσης (Multi pipette &amp; multi sample) για 13 ή 26 θέσεις σε ένα χτενάκι. Τα δόντια στα χτενάκια να είναι συμβατά με πολυκάναλες πιπέττες.</w:t>
            </w:r>
          </w:p>
          <w:p w:rsidR="00416B86" w:rsidRPr="00DC4324" w:rsidRDefault="00416B86" w:rsidP="00416B86">
            <w:pPr>
              <w:pStyle w:val="afe"/>
              <w:numPr>
                <w:ilvl w:val="0"/>
                <w:numId w:val="11"/>
              </w:numPr>
              <w:contextualSpacing/>
              <w:jc w:val="both"/>
              <w:rPr>
                <w:rFonts w:ascii="Tahoma" w:hAnsi="Tahoma" w:cs="Tahoma"/>
                <w:noProof/>
                <w:sz w:val="16"/>
                <w:szCs w:val="16"/>
                <w:lang w:eastAsia="el-GR"/>
              </w:rPr>
            </w:pPr>
            <w:r w:rsidRPr="00DC4324">
              <w:rPr>
                <w:rFonts w:ascii="Tahoma" w:hAnsi="Tahoma" w:cs="Tahoma"/>
                <w:noProof/>
                <w:sz w:val="16"/>
                <w:szCs w:val="16"/>
                <w:lang w:eastAsia="el-GR"/>
              </w:rPr>
              <w:t xml:space="preserve">Να διαθέτει εύκολο άδειασμα του buffer χάρη στον ειδικό σχεδιασμό του </w:t>
            </w:r>
          </w:p>
          <w:p w:rsidR="00416B86" w:rsidRPr="00DC4324" w:rsidRDefault="00416B86" w:rsidP="00416B86">
            <w:pPr>
              <w:pStyle w:val="afe"/>
              <w:numPr>
                <w:ilvl w:val="0"/>
                <w:numId w:val="11"/>
              </w:numPr>
              <w:contextualSpacing/>
              <w:jc w:val="both"/>
              <w:rPr>
                <w:rFonts w:ascii="Tahoma" w:hAnsi="Tahoma" w:cs="Tahoma"/>
                <w:noProof/>
                <w:sz w:val="16"/>
                <w:szCs w:val="16"/>
                <w:lang w:eastAsia="el-GR"/>
              </w:rPr>
            </w:pPr>
            <w:r w:rsidRPr="00DC4324">
              <w:rPr>
                <w:rFonts w:ascii="Tahoma" w:hAnsi="Tahoma" w:cs="Tahoma"/>
                <w:noProof/>
                <w:sz w:val="16"/>
                <w:szCs w:val="16"/>
                <w:lang w:eastAsia="el-GR"/>
              </w:rPr>
              <w:t>Να είναι μικρού μεγέθους  (183 mm (w) x 59 mm (H) x 162 mm (L)</w:t>
            </w:r>
          </w:p>
          <w:p w:rsidR="00416B86" w:rsidRPr="00377D99" w:rsidRDefault="00416B86" w:rsidP="00A04A30">
            <w:pPr>
              <w:spacing w:after="0"/>
              <w:rPr>
                <w:rFonts w:ascii="Tahoma" w:hAnsi="Tahoma" w:cs="Tahoma"/>
                <w:sz w:val="16"/>
                <w:szCs w:val="16"/>
                <w:lang w:val="el-GR" w:eastAsia="el-GR"/>
              </w:rPr>
            </w:pP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p>
        </w:tc>
      </w:tr>
      <w:tr w:rsidR="00416B86" w:rsidRPr="00E80175" w:rsidTr="00A04A30">
        <w:trPr>
          <w:trHeight w:val="60"/>
          <w:jc w:val="center"/>
        </w:trPr>
        <w:tc>
          <w:tcPr>
            <w:tcW w:w="4833" w:type="dxa"/>
            <w:gridSpan w:val="4"/>
            <w:shd w:val="clear" w:color="auto" w:fill="FFFF99"/>
            <w:vAlign w:val="center"/>
            <w:hideMark/>
          </w:tcPr>
          <w:p w:rsidR="00416B86" w:rsidRPr="00E80175" w:rsidRDefault="00416B86" w:rsidP="00A04A30">
            <w:pPr>
              <w:spacing w:after="0"/>
              <w:jc w:val="center"/>
              <w:rPr>
                <w:rFonts w:ascii="Tahoma" w:hAnsi="Tahoma" w:cs="Tahoma"/>
                <w:b/>
                <w:sz w:val="16"/>
                <w:szCs w:val="16"/>
                <w:lang w:val="en-US" w:eastAsia="el-GR"/>
              </w:rPr>
            </w:pPr>
            <w:r w:rsidRPr="00E80175">
              <w:rPr>
                <w:rFonts w:ascii="Tahoma" w:hAnsi="Tahoma" w:cs="Tahoma"/>
                <w:b/>
                <w:sz w:val="16"/>
                <w:szCs w:val="16"/>
                <w:lang w:eastAsia="el-GR"/>
              </w:rPr>
              <w:t>Χώρος Παράδοσης – Εγκατάστασης</w:t>
            </w:r>
          </w:p>
        </w:tc>
        <w:tc>
          <w:tcPr>
            <w:tcW w:w="3402" w:type="dxa"/>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Υπεύθυνος Παραλαβής</w:t>
            </w:r>
          </w:p>
        </w:tc>
        <w:tc>
          <w:tcPr>
            <w:tcW w:w="1654" w:type="dxa"/>
            <w:gridSpan w:val="2"/>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Τηλ. Υπευθύνου</w:t>
            </w:r>
          </w:p>
        </w:tc>
      </w:tr>
      <w:tr w:rsidR="00416B86" w:rsidRPr="00E80175" w:rsidTr="00A04A30">
        <w:trPr>
          <w:trHeight w:val="60"/>
          <w:jc w:val="center"/>
        </w:trPr>
        <w:tc>
          <w:tcPr>
            <w:tcW w:w="4833" w:type="dxa"/>
            <w:gridSpan w:val="4"/>
            <w:shd w:val="clear" w:color="auto" w:fill="auto"/>
            <w:vAlign w:val="center"/>
          </w:tcPr>
          <w:p w:rsidR="00416B86" w:rsidRPr="00377D99" w:rsidRDefault="00416B86" w:rsidP="00A04A30">
            <w:pPr>
              <w:spacing w:after="0"/>
              <w:jc w:val="center"/>
              <w:rPr>
                <w:rFonts w:ascii="Tahoma" w:hAnsi="Tahoma" w:cs="Tahoma"/>
                <w:sz w:val="16"/>
                <w:szCs w:val="16"/>
                <w:lang w:val="el-GR" w:eastAsia="el-GR"/>
              </w:rPr>
            </w:pPr>
            <w:r w:rsidRPr="00377D99">
              <w:rPr>
                <w:rFonts w:ascii="Tahoma" w:hAnsi="Tahoma" w:cs="Tahoma"/>
                <w:noProof/>
                <w:sz w:val="16"/>
                <w:szCs w:val="16"/>
                <w:lang w:val="el-GR" w:eastAsia="el-GR"/>
              </w:rPr>
              <w:t>Κτίριο Εργαστηρίου Βιολογικής Χημείας, Τμήμα Ιατρικής</w:t>
            </w:r>
          </w:p>
        </w:tc>
        <w:tc>
          <w:tcPr>
            <w:tcW w:w="3402"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Ευστάθιος Φριλίγγος</w:t>
            </w:r>
          </w:p>
        </w:tc>
        <w:tc>
          <w:tcPr>
            <w:tcW w:w="1654" w:type="dxa"/>
            <w:gridSpan w:val="2"/>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2651007559</w:t>
            </w:r>
          </w:p>
        </w:tc>
      </w:tr>
    </w:tbl>
    <w:p w:rsidR="00416B86" w:rsidRDefault="00416B86" w:rsidP="00416B86"/>
    <w:p w:rsidR="00416B86" w:rsidRDefault="00416B86" w:rsidP="00416B86">
      <w:r>
        <w:br w:type="page"/>
      </w:r>
    </w:p>
    <w:tbl>
      <w:tblPr>
        <w:tblW w:w="9889" w:type="dxa"/>
        <w:jc w:val="center"/>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850"/>
        <w:gridCol w:w="2410"/>
        <w:gridCol w:w="3402"/>
        <w:gridCol w:w="709"/>
        <w:gridCol w:w="945"/>
      </w:tblGrid>
      <w:tr w:rsidR="00416B86" w:rsidRPr="00E80175" w:rsidTr="00A04A30">
        <w:trPr>
          <w:trHeight w:val="60"/>
          <w:jc w:val="center"/>
        </w:trPr>
        <w:tc>
          <w:tcPr>
            <w:tcW w:w="9889" w:type="dxa"/>
            <w:gridSpan w:val="7"/>
            <w:shd w:val="clear" w:color="auto" w:fill="FFFF99"/>
            <w:vAlign w:val="center"/>
            <w:hideMark/>
          </w:tcPr>
          <w:p w:rsidR="00416B86" w:rsidRPr="00D32E56" w:rsidRDefault="00416B86" w:rsidP="00A04A30">
            <w:pPr>
              <w:spacing w:after="0"/>
              <w:jc w:val="center"/>
              <w:rPr>
                <w:rFonts w:ascii="Tahoma" w:hAnsi="Tahoma" w:cs="Tahoma"/>
                <w:b/>
                <w:sz w:val="16"/>
                <w:szCs w:val="16"/>
                <w:lang w:val="el-GR" w:eastAsia="el-GR"/>
              </w:rPr>
            </w:pPr>
            <w:r w:rsidRPr="00E80175">
              <w:rPr>
                <w:rFonts w:ascii="Tahoma" w:hAnsi="Tahoma" w:cs="Tahoma"/>
                <w:b/>
                <w:sz w:val="16"/>
                <w:szCs w:val="16"/>
                <w:lang w:eastAsia="el-GR"/>
              </w:rPr>
              <w:lastRenderedPageBreak/>
              <w:t xml:space="preserve">Ομάδα </w:t>
            </w:r>
            <w:r>
              <w:rPr>
                <w:rFonts w:ascii="Tahoma" w:hAnsi="Tahoma" w:cs="Tahoma"/>
                <w:b/>
                <w:sz w:val="16"/>
                <w:szCs w:val="16"/>
                <w:lang w:val="el-GR" w:eastAsia="el-GR"/>
              </w:rPr>
              <w:t>4</w:t>
            </w:r>
          </w:p>
        </w:tc>
      </w:tr>
      <w:tr w:rsidR="00416B86" w:rsidRPr="00E80175" w:rsidTr="00A04A30">
        <w:trPr>
          <w:trHeight w:val="60"/>
          <w:jc w:val="center"/>
        </w:trPr>
        <w:tc>
          <w:tcPr>
            <w:tcW w:w="864" w:type="dxa"/>
            <w:shd w:val="clear" w:color="auto" w:fill="FFFF99"/>
            <w:vAlign w:val="center"/>
            <w:hideMark/>
          </w:tcPr>
          <w:p w:rsidR="00416B86" w:rsidRPr="00E80175" w:rsidRDefault="00416B86" w:rsidP="00A04A30">
            <w:pPr>
              <w:spacing w:after="0"/>
              <w:jc w:val="right"/>
              <w:rPr>
                <w:rFonts w:ascii="Tahoma" w:hAnsi="Tahoma" w:cs="Tahoma"/>
                <w:b/>
                <w:sz w:val="16"/>
                <w:szCs w:val="16"/>
                <w:lang w:eastAsia="el-GR"/>
              </w:rPr>
            </w:pPr>
            <w:r w:rsidRPr="00E80175">
              <w:rPr>
                <w:rFonts w:ascii="Tahoma" w:hAnsi="Tahoma" w:cs="Tahoma"/>
                <w:b/>
                <w:sz w:val="16"/>
                <w:szCs w:val="16"/>
                <w:lang w:eastAsia="el-GR"/>
              </w:rPr>
              <w:t>ΑΑ Ομάδας</w:t>
            </w:r>
          </w:p>
        </w:tc>
        <w:tc>
          <w:tcPr>
            <w:tcW w:w="709" w:type="dxa"/>
            <w:shd w:val="clear" w:color="auto" w:fill="auto"/>
            <w:vAlign w:val="center"/>
            <w:hideMark/>
          </w:tcPr>
          <w:p w:rsidR="00416B86" w:rsidRPr="00E80175" w:rsidRDefault="00416B86" w:rsidP="00A04A30">
            <w:pPr>
              <w:spacing w:after="0"/>
              <w:jc w:val="center"/>
              <w:rPr>
                <w:rFonts w:ascii="Tahoma" w:hAnsi="Tahoma" w:cs="Tahoma"/>
                <w:sz w:val="16"/>
                <w:szCs w:val="16"/>
                <w:lang w:val="en-US" w:eastAsia="el-GR"/>
              </w:rPr>
            </w:pPr>
            <w:r>
              <w:rPr>
                <w:rFonts w:ascii="Tahoma" w:hAnsi="Tahoma" w:cs="Tahoma"/>
                <w:noProof/>
                <w:sz w:val="16"/>
                <w:szCs w:val="16"/>
                <w:lang w:val="en-US" w:eastAsia="el-GR"/>
              </w:rPr>
              <w:t>4</w:t>
            </w:r>
          </w:p>
        </w:tc>
        <w:tc>
          <w:tcPr>
            <w:tcW w:w="850" w:type="dxa"/>
            <w:shd w:val="clear" w:color="000000" w:fill="FFFF99"/>
            <w:vAlign w:val="center"/>
            <w:hideMark/>
          </w:tcPr>
          <w:p w:rsidR="00416B86" w:rsidRPr="00E80175" w:rsidRDefault="00416B86" w:rsidP="00A04A30">
            <w:pPr>
              <w:spacing w:after="0"/>
              <w:jc w:val="right"/>
              <w:rPr>
                <w:rFonts w:ascii="Tahoma" w:hAnsi="Tahoma" w:cs="Tahoma"/>
                <w:b/>
                <w:sz w:val="16"/>
                <w:szCs w:val="16"/>
                <w:lang w:eastAsia="el-GR"/>
              </w:rPr>
            </w:pPr>
            <w:r w:rsidRPr="00E80175">
              <w:rPr>
                <w:rFonts w:ascii="Tahoma" w:hAnsi="Tahoma" w:cs="Tahoma"/>
                <w:b/>
                <w:sz w:val="16"/>
                <w:szCs w:val="16"/>
                <w:lang w:eastAsia="el-GR"/>
              </w:rPr>
              <w:t>Τίτλος Ομάδας</w:t>
            </w:r>
          </w:p>
        </w:tc>
        <w:tc>
          <w:tcPr>
            <w:tcW w:w="7466" w:type="dxa"/>
            <w:gridSpan w:val="4"/>
            <w:shd w:val="clear" w:color="auto" w:fill="auto"/>
            <w:noWrap/>
            <w:vAlign w:val="center"/>
            <w:hideMark/>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val="en-US" w:eastAsia="el-GR"/>
              </w:rPr>
              <w:t>Επιστημονικά Όργανα ΠΜΣ Βιοτεχνολογίας</w:t>
            </w:r>
          </w:p>
        </w:tc>
      </w:tr>
      <w:tr w:rsidR="00416B86" w:rsidRPr="00E80175" w:rsidTr="00A04A30">
        <w:trPr>
          <w:trHeight w:val="60"/>
          <w:jc w:val="center"/>
        </w:trPr>
        <w:tc>
          <w:tcPr>
            <w:tcW w:w="9889" w:type="dxa"/>
            <w:gridSpan w:val="7"/>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Είδος </w:t>
            </w:r>
          </w:p>
        </w:tc>
      </w:tr>
      <w:tr w:rsidR="00416B86" w:rsidRPr="00E80175" w:rsidTr="00A04A30">
        <w:trPr>
          <w:trHeight w:val="60"/>
          <w:jc w:val="center"/>
        </w:trPr>
        <w:tc>
          <w:tcPr>
            <w:tcW w:w="864" w:type="dxa"/>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ΑΑ Είδους</w:t>
            </w:r>
          </w:p>
        </w:tc>
        <w:tc>
          <w:tcPr>
            <w:tcW w:w="709" w:type="dxa"/>
            <w:shd w:val="clear" w:color="auto" w:fill="FFFF99"/>
            <w:vAlign w:val="center"/>
            <w:hideMark/>
          </w:tcPr>
          <w:p w:rsidR="00416B86" w:rsidRPr="00E80175" w:rsidRDefault="00416B86" w:rsidP="00A04A30">
            <w:pPr>
              <w:spacing w:after="0"/>
              <w:jc w:val="center"/>
              <w:rPr>
                <w:rFonts w:ascii="Tahoma" w:hAnsi="Tahoma" w:cs="Tahoma"/>
                <w:b/>
                <w:sz w:val="16"/>
                <w:szCs w:val="16"/>
                <w:lang w:val="en-US" w:eastAsia="el-GR"/>
              </w:rPr>
            </w:pPr>
            <w:r w:rsidRPr="00E80175">
              <w:rPr>
                <w:rFonts w:ascii="Tahoma" w:hAnsi="Tahoma" w:cs="Tahoma"/>
                <w:b/>
                <w:sz w:val="16"/>
                <w:szCs w:val="16"/>
                <w:lang w:eastAsia="el-GR"/>
              </w:rPr>
              <w:t>Κωδ.</w:t>
            </w:r>
          </w:p>
        </w:tc>
        <w:tc>
          <w:tcPr>
            <w:tcW w:w="6662" w:type="dxa"/>
            <w:gridSpan w:val="3"/>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Σύντομη Περιγραφή Είδους</w:t>
            </w:r>
          </w:p>
        </w:tc>
        <w:tc>
          <w:tcPr>
            <w:tcW w:w="709"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Μον. Μετρ.</w:t>
            </w:r>
          </w:p>
        </w:tc>
        <w:tc>
          <w:tcPr>
            <w:tcW w:w="945"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Πλήθος</w:t>
            </w:r>
          </w:p>
        </w:tc>
      </w:tr>
      <w:tr w:rsidR="00416B86" w:rsidRPr="00E80175" w:rsidTr="00A04A30">
        <w:trPr>
          <w:trHeight w:val="405"/>
          <w:jc w:val="center"/>
        </w:trPr>
        <w:tc>
          <w:tcPr>
            <w:tcW w:w="864"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5</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2</w:t>
            </w:r>
            <w:r>
              <w:rPr>
                <w:rFonts w:ascii="Tahoma" w:hAnsi="Tahoma" w:cs="Tahoma"/>
                <w:sz w:val="16"/>
                <w:szCs w:val="16"/>
                <w:lang w:eastAsia="el-GR"/>
              </w:rPr>
              <w:t>.</w:t>
            </w:r>
            <w:r w:rsidRPr="00DC4324">
              <w:rPr>
                <w:rFonts w:ascii="Tahoma" w:hAnsi="Tahoma" w:cs="Tahoma"/>
                <w:noProof/>
                <w:sz w:val="16"/>
                <w:szCs w:val="16"/>
                <w:lang w:eastAsia="el-GR"/>
              </w:rPr>
              <w:t>5</w:t>
            </w:r>
          </w:p>
        </w:tc>
        <w:tc>
          <w:tcPr>
            <w:tcW w:w="6662" w:type="dxa"/>
            <w:gridSpan w:val="3"/>
            <w:shd w:val="clear" w:color="auto" w:fill="auto"/>
            <w:vAlign w:val="center"/>
          </w:tcPr>
          <w:p w:rsidR="00416B86" w:rsidRPr="00377D99" w:rsidRDefault="00416B86" w:rsidP="00A04A30">
            <w:pPr>
              <w:spacing w:after="0"/>
              <w:jc w:val="center"/>
              <w:rPr>
                <w:rFonts w:ascii="Tahoma" w:hAnsi="Tahoma" w:cs="Tahoma"/>
                <w:sz w:val="16"/>
                <w:szCs w:val="16"/>
                <w:lang w:val="el-GR" w:eastAsia="el-GR"/>
              </w:rPr>
            </w:pPr>
            <w:r w:rsidRPr="00377D99">
              <w:rPr>
                <w:rFonts w:ascii="Tahoma" w:hAnsi="Tahoma" w:cs="Tahoma"/>
                <w:noProof/>
                <w:sz w:val="16"/>
                <w:szCs w:val="16"/>
                <w:lang w:val="el-GR" w:eastAsia="el-GR"/>
              </w:rPr>
              <w:t xml:space="preserve">Τροφοδοτικό ηλεκτροφόρησης, με παρεχόμενη τάση 300 </w:t>
            </w:r>
            <w:r w:rsidRPr="00DC4324">
              <w:rPr>
                <w:rFonts w:ascii="Tahoma" w:hAnsi="Tahoma" w:cs="Tahoma"/>
                <w:noProof/>
                <w:sz w:val="16"/>
                <w:szCs w:val="16"/>
                <w:lang w:val="en-US" w:eastAsia="el-GR"/>
              </w:rPr>
              <w:t>V</w:t>
            </w:r>
            <w:r w:rsidRPr="00377D99">
              <w:rPr>
                <w:rFonts w:ascii="Tahoma" w:hAnsi="Tahoma" w:cs="Tahoma"/>
                <w:noProof/>
                <w:sz w:val="16"/>
                <w:szCs w:val="16"/>
                <w:lang w:val="el-GR" w:eastAsia="el-GR"/>
              </w:rPr>
              <w:t xml:space="preserve">, ένταση έως 3000 </w:t>
            </w:r>
            <w:r w:rsidRPr="00DC4324">
              <w:rPr>
                <w:rFonts w:ascii="Tahoma" w:hAnsi="Tahoma" w:cs="Tahoma"/>
                <w:noProof/>
                <w:sz w:val="16"/>
                <w:szCs w:val="16"/>
                <w:lang w:val="en-US" w:eastAsia="el-GR"/>
              </w:rPr>
              <w:t>mA</w:t>
            </w:r>
            <w:r w:rsidRPr="00377D99">
              <w:rPr>
                <w:rFonts w:ascii="Tahoma" w:hAnsi="Tahoma" w:cs="Tahoma"/>
                <w:noProof/>
                <w:sz w:val="16"/>
                <w:szCs w:val="16"/>
                <w:lang w:val="el-GR" w:eastAsia="el-GR"/>
              </w:rPr>
              <w:t xml:space="preserve"> και ισχύ 300 </w:t>
            </w:r>
            <w:r w:rsidRPr="00DC4324">
              <w:rPr>
                <w:rFonts w:ascii="Tahoma" w:hAnsi="Tahoma" w:cs="Tahoma"/>
                <w:noProof/>
                <w:sz w:val="16"/>
                <w:szCs w:val="16"/>
                <w:lang w:val="en-US" w:eastAsia="el-GR"/>
              </w:rPr>
              <w:t>W</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TEM</w:t>
            </w:r>
          </w:p>
        </w:tc>
        <w:tc>
          <w:tcPr>
            <w:tcW w:w="945"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1</w:t>
            </w:r>
          </w:p>
        </w:tc>
      </w:tr>
      <w:tr w:rsidR="00416B86" w:rsidRPr="00E80175" w:rsidTr="00A04A30">
        <w:trPr>
          <w:trHeight w:val="60"/>
          <w:jc w:val="center"/>
        </w:trPr>
        <w:tc>
          <w:tcPr>
            <w:tcW w:w="8235" w:type="dxa"/>
            <w:gridSpan w:val="5"/>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Αναλυτικές Τεχνικές Προδιαγραφές Είδους</w:t>
            </w:r>
          </w:p>
        </w:tc>
        <w:tc>
          <w:tcPr>
            <w:tcW w:w="709"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Απαί-τηση</w:t>
            </w:r>
          </w:p>
        </w:tc>
        <w:tc>
          <w:tcPr>
            <w:tcW w:w="945"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Απάν-τηση</w:t>
            </w:r>
          </w:p>
        </w:tc>
      </w:tr>
      <w:tr w:rsidR="00416B86" w:rsidRPr="00E80175" w:rsidTr="00A04A30">
        <w:trPr>
          <w:trHeight w:val="1910"/>
          <w:jc w:val="center"/>
        </w:trPr>
        <w:tc>
          <w:tcPr>
            <w:tcW w:w="8235" w:type="dxa"/>
            <w:gridSpan w:val="5"/>
            <w:shd w:val="clear" w:color="auto" w:fill="auto"/>
            <w:vAlign w:val="center"/>
          </w:tcPr>
          <w:p w:rsidR="00416B86" w:rsidRPr="00377D99" w:rsidRDefault="00416B86" w:rsidP="00A04A30">
            <w:pPr>
              <w:spacing w:after="0"/>
              <w:rPr>
                <w:rFonts w:ascii="Tahoma" w:hAnsi="Tahoma" w:cs="Tahoma"/>
                <w:noProof/>
                <w:sz w:val="16"/>
                <w:szCs w:val="16"/>
                <w:lang w:val="el-GR" w:eastAsia="el-GR"/>
              </w:rPr>
            </w:pPr>
            <w:r w:rsidRPr="00377D99">
              <w:rPr>
                <w:rFonts w:ascii="Tahoma" w:hAnsi="Tahoma" w:cs="Tahoma"/>
                <w:noProof/>
                <w:sz w:val="16"/>
                <w:szCs w:val="16"/>
                <w:lang w:val="el-GR" w:eastAsia="el-GR"/>
              </w:rPr>
              <w:t xml:space="preserve">Τροφοδοτικό ηλεκτροφόρησης, με παρεχόμενη τάση 300 </w:t>
            </w:r>
            <w:r w:rsidRPr="00DC4324">
              <w:rPr>
                <w:rFonts w:ascii="Tahoma" w:hAnsi="Tahoma" w:cs="Tahoma"/>
                <w:noProof/>
                <w:sz w:val="16"/>
                <w:szCs w:val="16"/>
                <w:lang w:eastAsia="el-GR"/>
              </w:rPr>
              <w:t>V</w:t>
            </w:r>
            <w:r w:rsidRPr="00377D99">
              <w:rPr>
                <w:rFonts w:ascii="Tahoma" w:hAnsi="Tahoma" w:cs="Tahoma"/>
                <w:noProof/>
                <w:sz w:val="16"/>
                <w:szCs w:val="16"/>
                <w:lang w:val="el-GR" w:eastAsia="el-GR"/>
              </w:rPr>
              <w:t xml:space="preserve">, ένταση έως 3000 </w:t>
            </w:r>
            <w:r w:rsidRPr="00DC4324">
              <w:rPr>
                <w:rFonts w:ascii="Tahoma" w:hAnsi="Tahoma" w:cs="Tahoma"/>
                <w:noProof/>
                <w:sz w:val="16"/>
                <w:szCs w:val="16"/>
                <w:lang w:eastAsia="el-GR"/>
              </w:rPr>
              <w:t>mA</w:t>
            </w:r>
            <w:r w:rsidRPr="00377D99">
              <w:rPr>
                <w:rFonts w:ascii="Tahoma" w:hAnsi="Tahoma" w:cs="Tahoma"/>
                <w:noProof/>
                <w:sz w:val="16"/>
                <w:szCs w:val="16"/>
                <w:lang w:val="el-GR" w:eastAsia="el-GR"/>
              </w:rPr>
              <w:t xml:space="preserve"> και ισχύ 300 </w:t>
            </w:r>
            <w:r w:rsidRPr="00DC4324">
              <w:rPr>
                <w:rFonts w:ascii="Tahoma" w:hAnsi="Tahoma" w:cs="Tahoma"/>
                <w:noProof/>
                <w:sz w:val="16"/>
                <w:szCs w:val="16"/>
                <w:lang w:eastAsia="el-GR"/>
              </w:rPr>
              <w:t>W</w:t>
            </w:r>
            <w:r w:rsidRPr="00377D99">
              <w:rPr>
                <w:rFonts w:ascii="Tahoma" w:hAnsi="Tahoma" w:cs="Tahoma"/>
                <w:noProof/>
                <w:sz w:val="16"/>
                <w:szCs w:val="16"/>
                <w:lang w:val="el-GR" w:eastAsia="el-GR"/>
              </w:rPr>
              <w:t>, με τα ακόλουθα τεχνικά χαρακτηριστικά:</w:t>
            </w:r>
          </w:p>
          <w:p w:rsidR="00416B86" w:rsidRPr="00E95152" w:rsidRDefault="00416B86" w:rsidP="00416B86">
            <w:pPr>
              <w:pStyle w:val="afe"/>
              <w:numPr>
                <w:ilvl w:val="0"/>
                <w:numId w:val="12"/>
              </w:numPr>
              <w:contextualSpacing/>
              <w:jc w:val="both"/>
              <w:rPr>
                <w:rFonts w:ascii="Tahoma" w:hAnsi="Tahoma" w:cs="Tahoma"/>
                <w:noProof/>
                <w:sz w:val="16"/>
                <w:szCs w:val="16"/>
                <w:lang w:eastAsia="el-GR"/>
              </w:rPr>
            </w:pPr>
            <w:r w:rsidRPr="00E95152">
              <w:rPr>
                <w:rFonts w:ascii="Tahoma" w:hAnsi="Tahoma" w:cs="Tahoma"/>
                <w:noProof/>
                <w:sz w:val="16"/>
                <w:szCs w:val="16"/>
                <w:lang w:eastAsia="el-GR"/>
              </w:rPr>
              <w:t>Να είναι συμπαγούς κατασκευής, εύκολης χρήσης, κατάλληλο για όλες τις τεχνικές blotting και τρέξιμο πολλαπλών SDS-PAGE ή γέλης αγαρόζης.</w:t>
            </w:r>
          </w:p>
          <w:p w:rsidR="00416B86" w:rsidRPr="00E95152" w:rsidRDefault="00416B86" w:rsidP="00416B86">
            <w:pPr>
              <w:pStyle w:val="afe"/>
              <w:numPr>
                <w:ilvl w:val="0"/>
                <w:numId w:val="12"/>
              </w:numPr>
              <w:contextualSpacing/>
              <w:jc w:val="both"/>
              <w:rPr>
                <w:rFonts w:ascii="Tahoma" w:hAnsi="Tahoma" w:cs="Tahoma"/>
                <w:noProof/>
                <w:sz w:val="16"/>
                <w:szCs w:val="16"/>
                <w:lang w:eastAsia="el-GR"/>
              </w:rPr>
            </w:pPr>
            <w:r w:rsidRPr="00E95152">
              <w:rPr>
                <w:rFonts w:ascii="Tahoma" w:hAnsi="Tahoma" w:cs="Tahoma"/>
                <w:noProof/>
                <w:sz w:val="16"/>
                <w:szCs w:val="16"/>
                <w:lang w:eastAsia="el-GR"/>
              </w:rPr>
              <w:t>Να είναι ελεγχόμενο από μικροεπεξεργαστή με ψηφιακή οθόνη και  πληκτρολόγιο μεμβράνης με πλήκτρα αφής για εύκολη τοποθέτηση των παραμέτρων.</w:t>
            </w:r>
          </w:p>
          <w:p w:rsidR="00416B86" w:rsidRPr="00E95152" w:rsidRDefault="00416B86" w:rsidP="00416B86">
            <w:pPr>
              <w:pStyle w:val="afe"/>
              <w:numPr>
                <w:ilvl w:val="0"/>
                <w:numId w:val="12"/>
              </w:numPr>
              <w:contextualSpacing/>
              <w:jc w:val="both"/>
              <w:rPr>
                <w:rFonts w:ascii="Tahoma" w:hAnsi="Tahoma" w:cs="Tahoma"/>
                <w:noProof/>
                <w:sz w:val="16"/>
                <w:szCs w:val="16"/>
                <w:lang w:eastAsia="el-GR"/>
              </w:rPr>
            </w:pPr>
            <w:r w:rsidRPr="00E95152">
              <w:rPr>
                <w:rFonts w:ascii="Tahoma" w:hAnsi="Tahoma" w:cs="Tahoma"/>
                <w:noProof/>
                <w:sz w:val="16"/>
                <w:szCs w:val="16"/>
                <w:lang w:eastAsia="el-GR"/>
              </w:rPr>
              <w:t>Να έχει δυνατότητα παροχής σταθερής τάσης ή σταθερής εντάσεως με αυτόματη αντιστοίχιση μεταξύ των παραμέτρων.</w:t>
            </w:r>
          </w:p>
          <w:p w:rsidR="00416B86" w:rsidRPr="00E95152" w:rsidRDefault="00416B86" w:rsidP="00416B86">
            <w:pPr>
              <w:pStyle w:val="afe"/>
              <w:numPr>
                <w:ilvl w:val="0"/>
                <w:numId w:val="12"/>
              </w:numPr>
              <w:contextualSpacing/>
              <w:jc w:val="both"/>
              <w:rPr>
                <w:rFonts w:ascii="Tahoma" w:hAnsi="Tahoma" w:cs="Tahoma"/>
                <w:noProof/>
                <w:sz w:val="16"/>
                <w:szCs w:val="16"/>
                <w:lang w:eastAsia="el-GR"/>
              </w:rPr>
            </w:pPr>
            <w:r w:rsidRPr="00E95152">
              <w:rPr>
                <w:rFonts w:ascii="Tahoma" w:hAnsi="Tahoma" w:cs="Tahoma"/>
                <w:noProof/>
                <w:sz w:val="16"/>
                <w:szCs w:val="16"/>
                <w:lang w:eastAsia="el-GR"/>
              </w:rPr>
              <w:t xml:space="preserve">Να έχει εύρος παρεχόμενης τάσεως έως 300V </w:t>
            </w:r>
          </w:p>
          <w:p w:rsidR="00416B86" w:rsidRPr="00E95152" w:rsidRDefault="00416B86" w:rsidP="00416B86">
            <w:pPr>
              <w:pStyle w:val="afe"/>
              <w:numPr>
                <w:ilvl w:val="0"/>
                <w:numId w:val="12"/>
              </w:numPr>
              <w:contextualSpacing/>
              <w:jc w:val="both"/>
              <w:rPr>
                <w:rFonts w:ascii="Tahoma" w:hAnsi="Tahoma" w:cs="Tahoma"/>
                <w:noProof/>
                <w:sz w:val="16"/>
                <w:szCs w:val="16"/>
                <w:lang w:eastAsia="el-GR"/>
              </w:rPr>
            </w:pPr>
            <w:r w:rsidRPr="00E95152">
              <w:rPr>
                <w:rFonts w:ascii="Tahoma" w:hAnsi="Tahoma" w:cs="Tahoma"/>
                <w:noProof/>
                <w:sz w:val="16"/>
                <w:szCs w:val="16"/>
                <w:lang w:eastAsia="el-GR"/>
              </w:rPr>
              <w:t xml:space="preserve">Να έχει εύρος παρεχόμενης εντάσεως έως 3000mA </w:t>
            </w:r>
          </w:p>
          <w:p w:rsidR="00416B86" w:rsidRPr="00E95152" w:rsidRDefault="00416B86" w:rsidP="00416B86">
            <w:pPr>
              <w:pStyle w:val="afe"/>
              <w:numPr>
                <w:ilvl w:val="0"/>
                <w:numId w:val="12"/>
              </w:numPr>
              <w:contextualSpacing/>
              <w:jc w:val="both"/>
              <w:rPr>
                <w:rFonts w:ascii="Tahoma" w:hAnsi="Tahoma" w:cs="Tahoma"/>
                <w:noProof/>
                <w:sz w:val="16"/>
                <w:szCs w:val="16"/>
                <w:lang w:eastAsia="el-GR"/>
              </w:rPr>
            </w:pPr>
            <w:r w:rsidRPr="00E95152">
              <w:rPr>
                <w:rFonts w:ascii="Tahoma" w:hAnsi="Tahoma" w:cs="Tahoma"/>
                <w:noProof/>
                <w:sz w:val="16"/>
                <w:szCs w:val="16"/>
                <w:lang w:eastAsia="el-GR"/>
              </w:rPr>
              <w:t>Να έχει ισχύ 300W</w:t>
            </w:r>
          </w:p>
          <w:p w:rsidR="00416B86" w:rsidRPr="00E95152" w:rsidRDefault="00416B86" w:rsidP="00416B86">
            <w:pPr>
              <w:pStyle w:val="afe"/>
              <w:numPr>
                <w:ilvl w:val="0"/>
                <w:numId w:val="12"/>
              </w:numPr>
              <w:contextualSpacing/>
              <w:jc w:val="both"/>
              <w:rPr>
                <w:rFonts w:ascii="Tahoma" w:hAnsi="Tahoma" w:cs="Tahoma"/>
                <w:noProof/>
                <w:sz w:val="16"/>
                <w:szCs w:val="16"/>
                <w:lang w:eastAsia="el-GR"/>
              </w:rPr>
            </w:pPr>
            <w:r w:rsidRPr="00E95152">
              <w:rPr>
                <w:rFonts w:ascii="Tahoma" w:hAnsi="Tahoma" w:cs="Tahoma"/>
                <w:noProof/>
                <w:sz w:val="16"/>
                <w:szCs w:val="16"/>
                <w:lang w:eastAsia="el-GR"/>
              </w:rPr>
              <w:t>Να διαθέτει χρονοδιακόπτη με δυνατότητα ρύθμισης από 1 – 999 min με ηχητική ειδοποίηση στο τέλος της ηλεκτροφόρησης</w:t>
            </w:r>
          </w:p>
          <w:p w:rsidR="00416B86" w:rsidRPr="00E95152" w:rsidRDefault="00416B86" w:rsidP="00416B86">
            <w:pPr>
              <w:pStyle w:val="afe"/>
              <w:numPr>
                <w:ilvl w:val="0"/>
                <w:numId w:val="12"/>
              </w:numPr>
              <w:contextualSpacing/>
              <w:jc w:val="both"/>
              <w:rPr>
                <w:rFonts w:ascii="Tahoma" w:hAnsi="Tahoma" w:cs="Tahoma"/>
                <w:noProof/>
                <w:sz w:val="16"/>
                <w:szCs w:val="16"/>
                <w:lang w:eastAsia="el-GR"/>
              </w:rPr>
            </w:pPr>
            <w:r w:rsidRPr="00E95152">
              <w:rPr>
                <w:rFonts w:ascii="Tahoma" w:hAnsi="Tahoma" w:cs="Tahoma"/>
                <w:noProof/>
                <w:sz w:val="16"/>
                <w:szCs w:val="16"/>
                <w:lang w:eastAsia="el-GR"/>
              </w:rPr>
              <w:t xml:space="preserve">Να μπορεί να λειτουργήσει ταυτόχρονα 4 συσκευές ηλεκτροφόρησης </w:t>
            </w:r>
          </w:p>
          <w:p w:rsidR="00416B86" w:rsidRPr="00E95152" w:rsidRDefault="00416B86" w:rsidP="00416B86">
            <w:pPr>
              <w:pStyle w:val="afe"/>
              <w:numPr>
                <w:ilvl w:val="0"/>
                <w:numId w:val="12"/>
              </w:numPr>
              <w:contextualSpacing/>
              <w:jc w:val="both"/>
              <w:rPr>
                <w:rFonts w:ascii="Tahoma" w:hAnsi="Tahoma" w:cs="Tahoma"/>
                <w:noProof/>
                <w:sz w:val="16"/>
                <w:szCs w:val="16"/>
                <w:lang w:eastAsia="el-GR"/>
              </w:rPr>
            </w:pPr>
            <w:r w:rsidRPr="00E95152">
              <w:rPr>
                <w:rFonts w:ascii="Tahoma" w:hAnsi="Tahoma" w:cs="Tahoma"/>
                <w:noProof/>
                <w:sz w:val="16"/>
                <w:szCs w:val="16"/>
                <w:lang w:eastAsia="el-GR"/>
              </w:rPr>
              <w:t>Να έχει δυνατότητα προγραμματισμού και απομνημόνευσης 30 προγραμμάτων</w:t>
            </w:r>
          </w:p>
          <w:p w:rsidR="00416B86" w:rsidRPr="00E95152" w:rsidRDefault="00416B86" w:rsidP="00416B86">
            <w:pPr>
              <w:pStyle w:val="afe"/>
              <w:numPr>
                <w:ilvl w:val="0"/>
                <w:numId w:val="12"/>
              </w:numPr>
              <w:contextualSpacing/>
              <w:jc w:val="both"/>
              <w:rPr>
                <w:rFonts w:ascii="Tahoma" w:hAnsi="Tahoma" w:cs="Tahoma"/>
                <w:noProof/>
                <w:sz w:val="16"/>
                <w:szCs w:val="16"/>
                <w:lang w:eastAsia="el-GR"/>
              </w:rPr>
            </w:pPr>
            <w:r w:rsidRPr="00E95152">
              <w:rPr>
                <w:rFonts w:ascii="Tahoma" w:hAnsi="Tahoma" w:cs="Tahoma"/>
                <w:noProof/>
                <w:sz w:val="16"/>
                <w:szCs w:val="16"/>
                <w:lang w:eastAsia="el-GR"/>
              </w:rPr>
              <w:t>Να διαθέτει διατάξεις ασφάλειας και ανίχνευσης σε περίπτωση λειτουργίας χωρίς φορτίο, διαρροής ρεύματος, ξαφνικής αλλαγής φορτίου, υπερθέρμανσης ή υπερφόρτωσης ή βραχυκυκλώματος.</w:t>
            </w:r>
          </w:p>
          <w:p w:rsidR="00416B86" w:rsidRPr="00E95152" w:rsidRDefault="00416B86" w:rsidP="00416B86">
            <w:pPr>
              <w:pStyle w:val="afe"/>
              <w:numPr>
                <w:ilvl w:val="0"/>
                <w:numId w:val="12"/>
              </w:numPr>
              <w:contextualSpacing/>
              <w:jc w:val="both"/>
              <w:rPr>
                <w:rFonts w:ascii="Tahoma" w:hAnsi="Tahoma" w:cs="Tahoma"/>
                <w:noProof/>
                <w:sz w:val="16"/>
                <w:szCs w:val="16"/>
                <w:lang w:eastAsia="el-GR"/>
              </w:rPr>
            </w:pPr>
            <w:r w:rsidRPr="00E95152">
              <w:rPr>
                <w:rFonts w:ascii="Tahoma" w:hAnsi="Tahoma" w:cs="Tahoma"/>
                <w:noProof/>
                <w:sz w:val="16"/>
                <w:szCs w:val="16"/>
                <w:lang w:eastAsia="el-GR"/>
              </w:rPr>
              <w:t>Να είναι μικρών διαστάσεων ≤ 190x305x95 mm (W x D x H)</w:t>
            </w:r>
          </w:p>
          <w:p w:rsidR="00416B86" w:rsidRPr="00E95152" w:rsidRDefault="00416B86" w:rsidP="00416B86">
            <w:pPr>
              <w:pStyle w:val="afe"/>
              <w:numPr>
                <w:ilvl w:val="0"/>
                <w:numId w:val="12"/>
              </w:numPr>
              <w:contextualSpacing/>
              <w:jc w:val="both"/>
              <w:rPr>
                <w:rFonts w:ascii="Tahoma" w:hAnsi="Tahoma" w:cs="Tahoma"/>
                <w:noProof/>
                <w:sz w:val="16"/>
                <w:szCs w:val="16"/>
                <w:lang w:eastAsia="el-GR"/>
              </w:rPr>
            </w:pPr>
            <w:r w:rsidRPr="00E95152">
              <w:rPr>
                <w:rFonts w:ascii="Tahoma" w:hAnsi="Tahoma" w:cs="Tahoma"/>
                <w:noProof/>
                <w:sz w:val="16"/>
                <w:szCs w:val="16"/>
                <w:lang w:eastAsia="el-GR"/>
              </w:rPr>
              <w:t>Να είναι ελαφρύ με βάρος ≤ 2,5 Kg</w:t>
            </w:r>
          </w:p>
          <w:p w:rsidR="00416B86" w:rsidRPr="00377D99" w:rsidRDefault="00416B86" w:rsidP="00A04A30">
            <w:pPr>
              <w:spacing w:after="0"/>
              <w:rPr>
                <w:rFonts w:ascii="Tahoma" w:hAnsi="Tahoma" w:cs="Tahoma"/>
                <w:sz w:val="16"/>
                <w:szCs w:val="16"/>
                <w:lang w:val="el-GR" w:eastAsia="el-GR"/>
              </w:rPr>
            </w:pP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p>
        </w:tc>
      </w:tr>
      <w:tr w:rsidR="00416B86" w:rsidRPr="00E80175" w:rsidTr="00A04A30">
        <w:trPr>
          <w:trHeight w:val="60"/>
          <w:jc w:val="center"/>
        </w:trPr>
        <w:tc>
          <w:tcPr>
            <w:tcW w:w="4833" w:type="dxa"/>
            <w:gridSpan w:val="4"/>
            <w:shd w:val="clear" w:color="auto" w:fill="FFFF99"/>
            <w:vAlign w:val="center"/>
            <w:hideMark/>
          </w:tcPr>
          <w:p w:rsidR="00416B86" w:rsidRPr="00E80175" w:rsidRDefault="00416B86" w:rsidP="00A04A30">
            <w:pPr>
              <w:spacing w:after="0"/>
              <w:jc w:val="center"/>
              <w:rPr>
                <w:rFonts w:ascii="Tahoma" w:hAnsi="Tahoma" w:cs="Tahoma"/>
                <w:b/>
                <w:sz w:val="16"/>
                <w:szCs w:val="16"/>
                <w:lang w:val="en-US" w:eastAsia="el-GR"/>
              </w:rPr>
            </w:pPr>
            <w:r w:rsidRPr="00E80175">
              <w:rPr>
                <w:rFonts w:ascii="Tahoma" w:hAnsi="Tahoma" w:cs="Tahoma"/>
                <w:b/>
                <w:sz w:val="16"/>
                <w:szCs w:val="16"/>
                <w:lang w:eastAsia="el-GR"/>
              </w:rPr>
              <w:t>Χώρος Παράδοσης – Εγκατάστασης</w:t>
            </w:r>
          </w:p>
        </w:tc>
        <w:tc>
          <w:tcPr>
            <w:tcW w:w="3402" w:type="dxa"/>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Υπεύθυνος Παραλαβής</w:t>
            </w:r>
          </w:p>
        </w:tc>
        <w:tc>
          <w:tcPr>
            <w:tcW w:w="1654" w:type="dxa"/>
            <w:gridSpan w:val="2"/>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Τηλ. Υπευθύνου</w:t>
            </w:r>
          </w:p>
        </w:tc>
      </w:tr>
      <w:tr w:rsidR="00416B86" w:rsidRPr="00E80175" w:rsidTr="00A04A30">
        <w:trPr>
          <w:trHeight w:val="60"/>
          <w:jc w:val="center"/>
        </w:trPr>
        <w:tc>
          <w:tcPr>
            <w:tcW w:w="4833" w:type="dxa"/>
            <w:gridSpan w:val="4"/>
            <w:shd w:val="clear" w:color="auto" w:fill="auto"/>
            <w:vAlign w:val="center"/>
          </w:tcPr>
          <w:p w:rsidR="00416B86" w:rsidRPr="00377D99" w:rsidRDefault="00416B86" w:rsidP="00A04A30">
            <w:pPr>
              <w:spacing w:after="0"/>
              <w:jc w:val="center"/>
              <w:rPr>
                <w:rFonts w:ascii="Tahoma" w:hAnsi="Tahoma" w:cs="Tahoma"/>
                <w:sz w:val="16"/>
                <w:szCs w:val="16"/>
                <w:lang w:val="el-GR" w:eastAsia="el-GR"/>
              </w:rPr>
            </w:pPr>
            <w:r w:rsidRPr="00377D99">
              <w:rPr>
                <w:rFonts w:ascii="Tahoma" w:hAnsi="Tahoma" w:cs="Tahoma"/>
                <w:noProof/>
                <w:sz w:val="16"/>
                <w:szCs w:val="16"/>
                <w:lang w:val="el-GR" w:eastAsia="el-GR"/>
              </w:rPr>
              <w:t>Κτίριο Εργαστηρίου Βιολογικής Χημείας, Τμήμα Ιατρικής</w:t>
            </w:r>
          </w:p>
        </w:tc>
        <w:tc>
          <w:tcPr>
            <w:tcW w:w="3402"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Ευστάθιος Φριλίγγος</w:t>
            </w:r>
          </w:p>
        </w:tc>
        <w:tc>
          <w:tcPr>
            <w:tcW w:w="1654" w:type="dxa"/>
            <w:gridSpan w:val="2"/>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2651007559</w:t>
            </w:r>
          </w:p>
        </w:tc>
      </w:tr>
    </w:tbl>
    <w:p w:rsidR="00416B86" w:rsidRPr="006420A7" w:rsidRDefault="00416B86" w:rsidP="00416B86">
      <w:pPr>
        <w:rPr>
          <w:rFonts w:ascii="Segoe UI" w:hAnsi="Segoe UI" w:cs="Segoe UI"/>
          <w:b/>
          <w:szCs w:val="22"/>
          <w:lang w:val="el-GR"/>
        </w:rPr>
      </w:pPr>
    </w:p>
    <w:p w:rsidR="00416B86" w:rsidRPr="006420A7" w:rsidRDefault="00416B86" w:rsidP="00416B86">
      <w:pPr>
        <w:rPr>
          <w:rFonts w:ascii="Segoe UI" w:hAnsi="Segoe UI" w:cs="Segoe UI"/>
          <w:b/>
          <w:szCs w:val="22"/>
          <w:lang w:val="el-GR"/>
        </w:rPr>
      </w:pPr>
    </w:p>
    <w:p w:rsidR="00416B86" w:rsidRPr="006420A7" w:rsidRDefault="00416B86" w:rsidP="00416B86">
      <w:pPr>
        <w:rPr>
          <w:rFonts w:ascii="Segoe UI" w:hAnsi="Segoe UI" w:cs="Segoe UI"/>
          <w:b/>
          <w:szCs w:val="22"/>
          <w:lang w:val="el-GR"/>
        </w:rPr>
      </w:pPr>
      <w:r>
        <w:rPr>
          <w:rFonts w:ascii="Segoe UI" w:hAnsi="Segoe UI" w:cs="Segoe UI"/>
          <w:b/>
          <w:szCs w:val="22"/>
          <w:lang w:val="el-GR"/>
        </w:rPr>
        <w:br w:type="page"/>
      </w:r>
      <w:r w:rsidRPr="006420A7">
        <w:rPr>
          <w:rFonts w:ascii="Segoe UI" w:hAnsi="Segoe UI" w:cs="Segoe UI"/>
          <w:b/>
          <w:szCs w:val="22"/>
          <w:lang w:val="el-GR"/>
        </w:rPr>
        <w:lastRenderedPageBreak/>
        <w:t xml:space="preserve">ΟΜΑΔΑ </w:t>
      </w:r>
      <w:r>
        <w:rPr>
          <w:rFonts w:ascii="Segoe UI" w:hAnsi="Segoe UI" w:cs="Segoe UI"/>
          <w:b/>
          <w:szCs w:val="22"/>
          <w:lang w:val="el-GR"/>
        </w:rPr>
        <w:t>5</w:t>
      </w:r>
      <w:r w:rsidRPr="006420A7">
        <w:rPr>
          <w:rFonts w:ascii="Segoe UI" w:hAnsi="Segoe UI" w:cs="Segoe UI"/>
          <w:b/>
          <w:szCs w:val="22"/>
          <w:lang w:val="el-GR"/>
        </w:rPr>
        <w:t xml:space="preserve">: </w:t>
      </w:r>
      <w:r w:rsidRPr="00E97BAB">
        <w:rPr>
          <w:rFonts w:ascii="Segoe UI" w:hAnsi="Segoe UI" w:cs="Segoe UI"/>
          <w:b/>
          <w:szCs w:val="22"/>
          <w:lang w:val="el-GR"/>
        </w:rPr>
        <w:t>Επιστημονικά Όργανα Τμήματος Βιολογικών Εφαρμογών και Τεχνολογιών και Ψυγείο Παιδαγωγικού Τμήματος Νηπιαγωγών</w:t>
      </w:r>
    </w:p>
    <w:p w:rsidR="00416B86" w:rsidRPr="006420A7" w:rsidRDefault="00416B86" w:rsidP="00416B86">
      <w:pPr>
        <w:spacing w:after="0"/>
        <w:rPr>
          <w:rFonts w:ascii="Segoe UI" w:hAnsi="Segoe UI" w:cs="Segoe UI"/>
          <w:szCs w:val="22"/>
          <w:lang w:val="el-GR"/>
        </w:rPr>
      </w:pPr>
      <w:r w:rsidRPr="006420A7">
        <w:rPr>
          <w:rFonts w:ascii="Segoe UI" w:hAnsi="Segoe UI" w:cs="Segoe UI"/>
          <w:szCs w:val="22"/>
          <w:lang w:val="el-GR"/>
        </w:rPr>
        <w:t xml:space="preserve">ΚΑΘΑΡΗ ΑΞΙΑ ΟΜΑΔΑΣ: </w:t>
      </w:r>
      <w:r>
        <w:rPr>
          <w:rFonts w:ascii="Segoe UI" w:hAnsi="Segoe UI" w:cs="Segoe UI"/>
          <w:szCs w:val="22"/>
          <w:lang w:val="el-GR"/>
        </w:rPr>
        <w:t>5.524,19</w:t>
      </w:r>
      <w:r w:rsidRPr="006420A7">
        <w:rPr>
          <w:rFonts w:ascii="Segoe UI" w:hAnsi="Segoe UI" w:cs="Segoe UI"/>
          <w:szCs w:val="22"/>
          <w:lang w:val="el-GR"/>
        </w:rPr>
        <w:t>€</w:t>
      </w:r>
    </w:p>
    <w:p w:rsidR="00416B86" w:rsidRPr="006420A7" w:rsidRDefault="00416B86" w:rsidP="00416B86">
      <w:pPr>
        <w:spacing w:after="0"/>
        <w:rPr>
          <w:rFonts w:ascii="Segoe UI" w:hAnsi="Segoe UI" w:cs="Segoe UI"/>
          <w:szCs w:val="22"/>
          <w:lang w:val="el-GR"/>
        </w:rPr>
      </w:pPr>
      <w:r w:rsidRPr="006420A7">
        <w:rPr>
          <w:rFonts w:ascii="Segoe UI" w:hAnsi="Segoe UI" w:cs="Segoe UI"/>
          <w:szCs w:val="22"/>
          <w:lang w:val="el-GR"/>
        </w:rPr>
        <w:t xml:space="preserve">ΦΠΑ 24%: </w:t>
      </w:r>
      <w:r>
        <w:rPr>
          <w:rFonts w:ascii="Segoe UI" w:hAnsi="Segoe UI" w:cs="Segoe UI"/>
          <w:szCs w:val="22"/>
          <w:lang w:val="el-GR"/>
        </w:rPr>
        <w:t>1.325,81</w:t>
      </w:r>
      <w:r w:rsidRPr="006420A7">
        <w:rPr>
          <w:rFonts w:ascii="Segoe UI" w:hAnsi="Segoe UI" w:cs="Segoe UI"/>
          <w:szCs w:val="22"/>
          <w:lang w:val="el-GR"/>
        </w:rPr>
        <w:t>€</w:t>
      </w:r>
    </w:p>
    <w:p w:rsidR="00416B86" w:rsidRPr="006420A7" w:rsidRDefault="00416B86" w:rsidP="00416B86">
      <w:pPr>
        <w:spacing w:after="0"/>
        <w:rPr>
          <w:rFonts w:ascii="Segoe UI" w:hAnsi="Segoe UI" w:cs="Segoe UI"/>
          <w:szCs w:val="22"/>
          <w:lang w:val="el-GR"/>
        </w:rPr>
      </w:pPr>
      <w:r w:rsidRPr="006420A7">
        <w:rPr>
          <w:rFonts w:ascii="Segoe UI" w:hAnsi="Segoe UI" w:cs="Segoe UI"/>
          <w:szCs w:val="22"/>
          <w:lang w:val="el-GR"/>
        </w:rPr>
        <w:t xml:space="preserve">ΣΥΝΟΛΙΚΗ ΑΞΙΑ ΟΜΑΔΑΣ ΜΕ ΦΠΑ: </w:t>
      </w:r>
      <w:r>
        <w:rPr>
          <w:rFonts w:ascii="Segoe UI" w:hAnsi="Segoe UI" w:cs="Segoe UI"/>
          <w:szCs w:val="22"/>
          <w:lang w:val="el-GR"/>
        </w:rPr>
        <w:t>6.850,00</w:t>
      </w:r>
      <w:r w:rsidRPr="006420A7">
        <w:rPr>
          <w:rFonts w:ascii="Segoe UI" w:hAnsi="Segoe UI" w:cs="Segoe UI"/>
          <w:szCs w:val="22"/>
          <w:lang w:val="el-GR"/>
        </w:rPr>
        <w:t>€</w:t>
      </w:r>
    </w:p>
    <w:p w:rsidR="00416B86" w:rsidRPr="00B468E8" w:rsidRDefault="00416B86" w:rsidP="00416B86">
      <w:pPr>
        <w:rPr>
          <w:rFonts w:ascii="Segoe UI" w:hAnsi="Segoe UI" w:cs="Segoe UI"/>
          <w:b/>
          <w:szCs w:val="22"/>
          <w:lang w:val="el-GR"/>
        </w:rPr>
      </w:pPr>
    </w:p>
    <w:tbl>
      <w:tblPr>
        <w:tblW w:w="9889" w:type="dxa"/>
        <w:jc w:val="center"/>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850"/>
        <w:gridCol w:w="2410"/>
        <w:gridCol w:w="3402"/>
        <w:gridCol w:w="709"/>
        <w:gridCol w:w="945"/>
      </w:tblGrid>
      <w:tr w:rsidR="00416B86" w:rsidRPr="00746B60" w:rsidTr="00A04A30">
        <w:trPr>
          <w:trHeight w:val="60"/>
          <w:jc w:val="center"/>
        </w:trPr>
        <w:tc>
          <w:tcPr>
            <w:tcW w:w="9889" w:type="dxa"/>
            <w:gridSpan w:val="7"/>
            <w:shd w:val="clear" w:color="auto" w:fill="FFFF99"/>
            <w:vAlign w:val="center"/>
            <w:hideMark/>
          </w:tcPr>
          <w:p w:rsidR="00416B86" w:rsidRPr="00D32E56" w:rsidRDefault="00416B86" w:rsidP="00A04A30">
            <w:pPr>
              <w:spacing w:after="0"/>
              <w:jc w:val="center"/>
              <w:rPr>
                <w:rFonts w:ascii="Tahoma" w:hAnsi="Tahoma" w:cs="Tahoma"/>
                <w:b/>
                <w:sz w:val="16"/>
                <w:szCs w:val="16"/>
                <w:lang w:val="el-GR" w:eastAsia="el-GR"/>
              </w:rPr>
            </w:pPr>
            <w:r w:rsidRPr="006420A7">
              <w:rPr>
                <w:rFonts w:ascii="Segoe UI" w:hAnsi="Segoe UI" w:cs="Segoe UI"/>
                <w:b/>
                <w:szCs w:val="22"/>
                <w:lang w:val="el-GR"/>
              </w:rPr>
              <w:t xml:space="preserve">ΟΜΑΔΑ </w:t>
            </w:r>
            <w:r>
              <w:rPr>
                <w:rFonts w:ascii="Segoe UI" w:hAnsi="Segoe UI" w:cs="Segoe UI"/>
                <w:b/>
                <w:szCs w:val="22"/>
                <w:lang w:val="el-GR"/>
              </w:rPr>
              <w:t>5</w:t>
            </w:r>
            <w:r w:rsidRPr="006420A7">
              <w:rPr>
                <w:rFonts w:ascii="Segoe UI" w:hAnsi="Segoe UI" w:cs="Segoe UI"/>
                <w:b/>
                <w:szCs w:val="22"/>
                <w:lang w:val="el-GR"/>
              </w:rPr>
              <w:t xml:space="preserve">: </w:t>
            </w:r>
            <w:r w:rsidRPr="00E97BAB">
              <w:rPr>
                <w:rFonts w:ascii="Segoe UI" w:hAnsi="Segoe UI" w:cs="Segoe UI"/>
                <w:b/>
                <w:szCs w:val="22"/>
                <w:lang w:val="el-GR"/>
              </w:rPr>
              <w:t>Επιστημονικά Όργανα Τμήματος Βιολογικών Εφαρμογών και Τεχνολογιών και Ψυγείο Παιδαγωγικού Τμήματος Νηπιαγωγών</w:t>
            </w:r>
          </w:p>
        </w:tc>
      </w:tr>
      <w:tr w:rsidR="00416B86" w:rsidRPr="00377D99" w:rsidTr="00A04A30">
        <w:trPr>
          <w:trHeight w:val="60"/>
          <w:jc w:val="center"/>
        </w:trPr>
        <w:tc>
          <w:tcPr>
            <w:tcW w:w="864" w:type="dxa"/>
            <w:shd w:val="clear" w:color="auto" w:fill="FFFF99"/>
            <w:vAlign w:val="center"/>
            <w:hideMark/>
          </w:tcPr>
          <w:p w:rsidR="00416B86" w:rsidRPr="00E80175" w:rsidRDefault="00416B86" w:rsidP="00A04A30">
            <w:pPr>
              <w:spacing w:after="0"/>
              <w:jc w:val="right"/>
              <w:rPr>
                <w:rFonts w:ascii="Tahoma" w:hAnsi="Tahoma" w:cs="Tahoma"/>
                <w:b/>
                <w:sz w:val="16"/>
                <w:szCs w:val="16"/>
                <w:lang w:eastAsia="el-GR"/>
              </w:rPr>
            </w:pPr>
            <w:r w:rsidRPr="00E80175">
              <w:rPr>
                <w:rFonts w:ascii="Tahoma" w:hAnsi="Tahoma" w:cs="Tahoma"/>
                <w:b/>
                <w:sz w:val="16"/>
                <w:szCs w:val="16"/>
                <w:lang w:eastAsia="el-GR"/>
              </w:rPr>
              <w:t>ΑΑ Ομάδας</w:t>
            </w:r>
          </w:p>
        </w:tc>
        <w:tc>
          <w:tcPr>
            <w:tcW w:w="709" w:type="dxa"/>
            <w:shd w:val="clear" w:color="auto" w:fill="auto"/>
            <w:vAlign w:val="center"/>
            <w:hideMark/>
          </w:tcPr>
          <w:p w:rsidR="00416B86" w:rsidRPr="00E80175" w:rsidRDefault="00416B86" w:rsidP="00A04A30">
            <w:pPr>
              <w:spacing w:after="0"/>
              <w:jc w:val="center"/>
              <w:rPr>
                <w:rFonts w:ascii="Tahoma" w:hAnsi="Tahoma" w:cs="Tahoma"/>
                <w:sz w:val="16"/>
                <w:szCs w:val="16"/>
                <w:lang w:val="en-US" w:eastAsia="el-GR"/>
              </w:rPr>
            </w:pPr>
            <w:r>
              <w:rPr>
                <w:rFonts w:ascii="Tahoma" w:hAnsi="Tahoma" w:cs="Tahoma"/>
                <w:noProof/>
                <w:sz w:val="16"/>
                <w:szCs w:val="16"/>
                <w:lang w:val="en-US" w:eastAsia="el-GR"/>
              </w:rPr>
              <w:t>5</w:t>
            </w:r>
          </w:p>
        </w:tc>
        <w:tc>
          <w:tcPr>
            <w:tcW w:w="850" w:type="dxa"/>
            <w:shd w:val="clear" w:color="000000" w:fill="FFFF99"/>
            <w:vAlign w:val="center"/>
            <w:hideMark/>
          </w:tcPr>
          <w:p w:rsidR="00416B86" w:rsidRPr="00E80175" w:rsidRDefault="00416B86" w:rsidP="00A04A30">
            <w:pPr>
              <w:spacing w:after="0"/>
              <w:jc w:val="right"/>
              <w:rPr>
                <w:rFonts w:ascii="Tahoma" w:hAnsi="Tahoma" w:cs="Tahoma"/>
                <w:b/>
                <w:sz w:val="16"/>
                <w:szCs w:val="16"/>
                <w:lang w:eastAsia="el-GR"/>
              </w:rPr>
            </w:pPr>
            <w:r w:rsidRPr="00E80175">
              <w:rPr>
                <w:rFonts w:ascii="Tahoma" w:hAnsi="Tahoma" w:cs="Tahoma"/>
                <w:b/>
                <w:sz w:val="16"/>
                <w:szCs w:val="16"/>
                <w:lang w:eastAsia="el-GR"/>
              </w:rPr>
              <w:t>Τίτλος Ομάδας</w:t>
            </w:r>
          </w:p>
        </w:tc>
        <w:tc>
          <w:tcPr>
            <w:tcW w:w="7466" w:type="dxa"/>
            <w:gridSpan w:val="4"/>
            <w:shd w:val="clear" w:color="auto" w:fill="auto"/>
            <w:noWrap/>
            <w:vAlign w:val="center"/>
            <w:hideMark/>
          </w:tcPr>
          <w:p w:rsidR="00416B86" w:rsidRPr="00377D99" w:rsidRDefault="00416B86" w:rsidP="00A04A30">
            <w:pPr>
              <w:spacing w:after="0"/>
              <w:jc w:val="center"/>
              <w:rPr>
                <w:rFonts w:ascii="Tahoma" w:hAnsi="Tahoma" w:cs="Tahoma"/>
                <w:sz w:val="16"/>
                <w:szCs w:val="16"/>
                <w:lang w:val="el-GR" w:eastAsia="el-GR"/>
              </w:rPr>
            </w:pPr>
            <w:r w:rsidRPr="00377D99">
              <w:rPr>
                <w:rFonts w:ascii="Tahoma" w:hAnsi="Tahoma" w:cs="Tahoma"/>
                <w:noProof/>
                <w:sz w:val="16"/>
                <w:szCs w:val="16"/>
                <w:lang w:val="el-GR" w:eastAsia="el-GR"/>
              </w:rPr>
              <w:t>Επιστημονικά Όργανα Τμήματος Βιολογικών Εφαρμογών και Τεχνολογιών και Ψυγείο Παιδαγωγικού Τμήματος Νηπιαγωγών</w:t>
            </w:r>
          </w:p>
        </w:tc>
      </w:tr>
      <w:tr w:rsidR="00416B86" w:rsidRPr="00E80175" w:rsidTr="00A04A30">
        <w:trPr>
          <w:trHeight w:val="60"/>
          <w:jc w:val="center"/>
        </w:trPr>
        <w:tc>
          <w:tcPr>
            <w:tcW w:w="9889" w:type="dxa"/>
            <w:gridSpan w:val="7"/>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Είδος </w:t>
            </w:r>
          </w:p>
        </w:tc>
      </w:tr>
      <w:tr w:rsidR="00416B86" w:rsidRPr="00E80175" w:rsidTr="00A04A30">
        <w:trPr>
          <w:trHeight w:val="60"/>
          <w:jc w:val="center"/>
        </w:trPr>
        <w:tc>
          <w:tcPr>
            <w:tcW w:w="864" w:type="dxa"/>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ΑΑ Είδους</w:t>
            </w:r>
          </w:p>
        </w:tc>
        <w:tc>
          <w:tcPr>
            <w:tcW w:w="709" w:type="dxa"/>
            <w:shd w:val="clear" w:color="auto" w:fill="FFFF99"/>
            <w:vAlign w:val="center"/>
            <w:hideMark/>
          </w:tcPr>
          <w:p w:rsidR="00416B86" w:rsidRPr="00E80175" w:rsidRDefault="00416B86" w:rsidP="00A04A30">
            <w:pPr>
              <w:spacing w:after="0"/>
              <w:jc w:val="center"/>
              <w:rPr>
                <w:rFonts w:ascii="Tahoma" w:hAnsi="Tahoma" w:cs="Tahoma"/>
                <w:b/>
                <w:sz w:val="16"/>
                <w:szCs w:val="16"/>
                <w:lang w:val="en-US" w:eastAsia="el-GR"/>
              </w:rPr>
            </w:pPr>
            <w:r w:rsidRPr="00E80175">
              <w:rPr>
                <w:rFonts w:ascii="Tahoma" w:hAnsi="Tahoma" w:cs="Tahoma"/>
                <w:b/>
                <w:sz w:val="16"/>
                <w:szCs w:val="16"/>
                <w:lang w:eastAsia="el-GR"/>
              </w:rPr>
              <w:t>Κωδ.</w:t>
            </w:r>
          </w:p>
        </w:tc>
        <w:tc>
          <w:tcPr>
            <w:tcW w:w="6662" w:type="dxa"/>
            <w:gridSpan w:val="3"/>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Σύντομη Περιγραφή Είδους</w:t>
            </w:r>
          </w:p>
        </w:tc>
        <w:tc>
          <w:tcPr>
            <w:tcW w:w="709"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Μον. Μετρ.</w:t>
            </w:r>
          </w:p>
        </w:tc>
        <w:tc>
          <w:tcPr>
            <w:tcW w:w="945"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Πλήθος</w:t>
            </w:r>
          </w:p>
        </w:tc>
      </w:tr>
      <w:tr w:rsidR="00416B86" w:rsidRPr="00E80175" w:rsidTr="00A04A30">
        <w:trPr>
          <w:trHeight w:val="405"/>
          <w:jc w:val="center"/>
        </w:trPr>
        <w:tc>
          <w:tcPr>
            <w:tcW w:w="864"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1</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5</w:t>
            </w:r>
            <w:r>
              <w:rPr>
                <w:rFonts w:ascii="Tahoma" w:hAnsi="Tahoma" w:cs="Tahoma"/>
                <w:sz w:val="16"/>
                <w:szCs w:val="16"/>
                <w:lang w:eastAsia="el-GR"/>
              </w:rPr>
              <w:t>.</w:t>
            </w:r>
            <w:r w:rsidRPr="00DC4324">
              <w:rPr>
                <w:rFonts w:ascii="Tahoma" w:hAnsi="Tahoma" w:cs="Tahoma"/>
                <w:noProof/>
                <w:sz w:val="16"/>
                <w:szCs w:val="16"/>
                <w:lang w:eastAsia="el-GR"/>
              </w:rPr>
              <w:t>5</w:t>
            </w:r>
          </w:p>
        </w:tc>
        <w:tc>
          <w:tcPr>
            <w:tcW w:w="6662" w:type="dxa"/>
            <w:gridSpan w:val="3"/>
            <w:shd w:val="clear" w:color="auto" w:fill="auto"/>
            <w:vAlign w:val="center"/>
          </w:tcPr>
          <w:p w:rsidR="00416B86" w:rsidRPr="0067782E"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val="en-US" w:eastAsia="el-GR"/>
              </w:rPr>
              <w:t>Ψυγειοκαταψύκτης (ψυγείο κάθετο) ~300lt</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ΤΕΜ</w:t>
            </w:r>
          </w:p>
        </w:tc>
        <w:tc>
          <w:tcPr>
            <w:tcW w:w="945"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3</w:t>
            </w:r>
          </w:p>
        </w:tc>
      </w:tr>
      <w:tr w:rsidR="00416B86" w:rsidRPr="00E80175" w:rsidTr="00A04A30">
        <w:trPr>
          <w:trHeight w:val="60"/>
          <w:jc w:val="center"/>
        </w:trPr>
        <w:tc>
          <w:tcPr>
            <w:tcW w:w="8235" w:type="dxa"/>
            <w:gridSpan w:val="5"/>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Αναλυτικές Τεχνικές Προδιαγραφές Είδους</w:t>
            </w:r>
          </w:p>
        </w:tc>
        <w:tc>
          <w:tcPr>
            <w:tcW w:w="709"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Απαί-τηση</w:t>
            </w:r>
          </w:p>
        </w:tc>
        <w:tc>
          <w:tcPr>
            <w:tcW w:w="945"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Απάν-τηση</w:t>
            </w:r>
          </w:p>
        </w:tc>
      </w:tr>
      <w:tr w:rsidR="00416B86" w:rsidRPr="00E80175" w:rsidTr="00A04A30">
        <w:trPr>
          <w:trHeight w:val="1910"/>
          <w:jc w:val="center"/>
        </w:trPr>
        <w:tc>
          <w:tcPr>
            <w:tcW w:w="8235" w:type="dxa"/>
            <w:gridSpan w:val="5"/>
            <w:shd w:val="clear" w:color="auto" w:fill="auto"/>
            <w:vAlign w:val="center"/>
          </w:tcPr>
          <w:p w:rsidR="00416B86" w:rsidRPr="00377D99" w:rsidRDefault="00416B86" w:rsidP="00A04A30">
            <w:pPr>
              <w:spacing w:after="0"/>
              <w:rPr>
                <w:rFonts w:ascii="Tahoma" w:hAnsi="Tahoma" w:cs="Tahoma"/>
                <w:noProof/>
                <w:sz w:val="16"/>
                <w:szCs w:val="16"/>
                <w:lang w:val="el-GR" w:eastAsia="el-GR"/>
              </w:rPr>
            </w:pPr>
            <w:r w:rsidRPr="00377D99">
              <w:rPr>
                <w:rFonts w:ascii="Tahoma" w:hAnsi="Tahoma" w:cs="Tahoma"/>
                <w:noProof/>
                <w:sz w:val="16"/>
                <w:szCs w:val="16"/>
                <w:lang w:val="el-GR" w:eastAsia="el-GR"/>
              </w:rPr>
              <w:t>Ψυγειοκαταψύκτης με τα ακόλουθα τεχνικά χαρακτηριστικά:</w:t>
            </w:r>
          </w:p>
          <w:p w:rsidR="00416B86" w:rsidRPr="00A46609" w:rsidRDefault="00416B86" w:rsidP="00416B86">
            <w:pPr>
              <w:pStyle w:val="afe"/>
              <w:numPr>
                <w:ilvl w:val="0"/>
                <w:numId w:val="13"/>
              </w:numPr>
              <w:contextualSpacing/>
              <w:jc w:val="both"/>
              <w:rPr>
                <w:rFonts w:ascii="Tahoma" w:hAnsi="Tahoma" w:cs="Tahoma"/>
                <w:noProof/>
                <w:sz w:val="16"/>
                <w:szCs w:val="16"/>
                <w:lang w:eastAsia="el-GR"/>
              </w:rPr>
            </w:pPr>
            <w:r w:rsidRPr="00A46609">
              <w:rPr>
                <w:rFonts w:ascii="Tahoma" w:hAnsi="Tahoma" w:cs="Tahoma"/>
                <w:noProof/>
                <w:sz w:val="16"/>
                <w:szCs w:val="16"/>
                <w:lang w:eastAsia="el-GR"/>
              </w:rPr>
              <w:t>Να διαθέτει 2 πόρτες, μία για συντήρηση και μία για κατάψυξη.</w:t>
            </w:r>
          </w:p>
          <w:p w:rsidR="00416B86" w:rsidRPr="00A46609" w:rsidRDefault="00416B86" w:rsidP="00416B86">
            <w:pPr>
              <w:pStyle w:val="afe"/>
              <w:numPr>
                <w:ilvl w:val="0"/>
                <w:numId w:val="13"/>
              </w:numPr>
              <w:contextualSpacing/>
              <w:jc w:val="both"/>
              <w:rPr>
                <w:rFonts w:ascii="Tahoma" w:hAnsi="Tahoma" w:cs="Tahoma"/>
                <w:noProof/>
                <w:sz w:val="16"/>
                <w:szCs w:val="16"/>
                <w:lang w:eastAsia="el-GR"/>
              </w:rPr>
            </w:pPr>
            <w:r w:rsidRPr="00A46609">
              <w:rPr>
                <w:rFonts w:ascii="Tahoma" w:hAnsi="Tahoma" w:cs="Tahoma"/>
                <w:noProof/>
                <w:sz w:val="16"/>
                <w:szCs w:val="16"/>
                <w:lang w:eastAsia="el-GR"/>
              </w:rPr>
              <w:t>Καθαρή Χωρητικότητα: τουλάχιστον 300 λίτρα (200 λίτρα συντήρησης και 100 λίτρα κατάψυξης)</w:t>
            </w:r>
          </w:p>
          <w:p w:rsidR="00416B86" w:rsidRPr="00A46609" w:rsidRDefault="00416B86" w:rsidP="00416B86">
            <w:pPr>
              <w:pStyle w:val="afe"/>
              <w:numPr>
                <w:ilvl w:val="0"/>
                <w:numId w:val="13"/>
              </w:numPr>
              <w:contextualSpacing/>
              <w:jc w:val="both"/>
              <w:rPr>
                <w:rFonts w:ascii="Tahoma" w:hAnsi="Tahoma" w:cs="Tahoma"/>
                <w:noProof/>
                <w:sz w:val="16"/>
                <w:szCs w:val="16"/>
                <w:lang w:eastAsia="el-GR"/>
              </w:rPr>
            </w:pPr>
            <w:r w:rsidRPr="00A46609">
              <w:rPr>
                <w:rFonts w:ascii="Tahoma" w:hAnsi="Tahoma" w:cs="Tahoma"/>
                <w:noProof/>
                <w:sz w:val="16"/>
                <w:szCs w:val="16"/>
                <w:lang w:eastAsia="el-GR"/>
              </w:rPr>
              <w:t xml:space="preserve">Να είναι κατάλληλος για κλιματική κλάση SN-T </w:t>
            </w:r>
          </w:p>
          <w:p w:rsidR="00416B86" w:rsidRPr="00A46609" w:rsidRDefault="00416B86" w:rsidP="00416B86">
            <w:pPr>
              <w:pStyle w:val="afe"/>
              <w:numPr>
                <w:ilvl w:val="0"/>
                <w:numId w:val="13"/>
              </w:numPr>
              <w:contextualSpacing/>
              <w:jc w:val="both"/>
              <w:rPr>
                <w:rFonts w:ascii="Tahoma" w:hAnsi="Tahoma" w:cs="Tahoma"/>
                <w:noProof/>
                <w:sz w:val="16"/>
                <w:szCs w:val="16"/>
                <w:lang w:eastAsia="el-GR"/>
              </w:rPr>
            </w:pPr>
            <w:r w:rsidRPr="00A46609">
              <w:rPr>
                <w:rFonts w:ascii="Tahoma" w:hAnsi="Tahoma" w:cs="Tahoma"/>
                <w:noProof/>
                <w:sz w:val="16"/>
                <w:szCs w:val="16"/>
                <w:lang w:eastAsia="el-GR"/>
              </w:rPr>
              <w:t>Εύρος ρυθμίσεων θερμοκρασίας ψυγείου: +2°C έως +8°.</w:t>
            </w:r>
          </w:p>
          <w:p w:rsidR="00416B86" w:rsidRPr="00A46609" w:rsidRDefault="00416B86" w:rsidP="00416B86">
            <w:pPr>
              <w:pStyle w:val="afe"/>
              <w:numPr>
                <w:ilvl w:val="0"/>
                <w:numId w:val="13"/>
              </w:numPr>
              <w:contextualSpacing/>
              <w:jc w:val="both"/>
              <w:rPr>
                <w:rFonts w:ascii="Tahoma" w:hAnsi="Tahoma" w:cs="Tahoma"/>
                <w:noProof/>
                <w:sz w:val="16"/>
                <w:szCs w:val="16"/>
                <w:lang w:eastAsia="el-GR"/>
              </w:rPr>
            </w:pPr>
            <w:r w:rsidRPr="00A46609">
              <w:rPr>
                <w:rFonts w:ascii="Tahoma" w:hAnsi="Tahoma" w:cs="Tahoma"/>
                <w:noProof/>
                <w:sz w:val="16"/>
                <w:szCs w:val="16"/>
                <w:lang w:eastAsia="el-GR"/>
              </w:rPr>
              <w:t>Εύρος ρυθμίσεων θερμοκρασίας καταψύκτη: -16°C έως -24°C</w:t>
            </w:r>
          </w:p>
          <w:p w:rsidR="00416B86" w:rsidRPr="00A46609" w:rsidRDefault="00416B86" w:rsidP="00416B86">
            <w:pPr>
              <w:pStyle w:val="afe"/>
              <w:numPr>
                <w:ilvl w:val="0"/>
                <w:numId w:val="13"/>
              </w:numPr>
              <w:contextualSpacing/>
              <w:jc w:val="both"/>
              <w:rPr>
                <w:rFonts w:ascii="Tahoma" w:hAnsi="Tahoma" w:cs="Tahoma"/>
                <w:noProof/>
                <w:sz w:val="16"/>
                <w:szCs w:val="16"/>
                <w:lang w:eastAsia="el-GR"/>
              </w:rPr>
            </w:pPr>
            <w:r w:rsidRPr="00A46609">
              <w:rPr>
                <w:rFonts w:ascii="Tahoma" w:hAnsi="Tahoma" w:cs="Tahoma"/>
                <w:noProof/>
                <w:sz w:val="16"/>
                <w:szCs w:val="16"/>
                <w:lang w:eastAsia="el-GR"/>
              </w:rPr>
              <w:t>Κλάση ενεργειακής απόδοσης: A+</w:t>
            </w:r>
          </w:p>
          <w:p w:rsidR="00416B86" w:rsidRPr="00A46609" w:rsidRDefault="00416B86" w:rsidP="00416B86">
            <w:pPr>
              <w:pStyle w:val="afe"/>
              <w:numPr>
                <w:ilvl w:val="0"/>
                <w:numId w:val="13"/>
              </w:numPr>
              <w:contextualSpacing/>
              <w:jc w:val="both"/>
              <w:rPr>
                <w:rFonts w:ascii="Tahoma" w:hAnsi="Tahoma" w:cs="Tahoma"/>
                <w:noProof/>
                <w:sz w:val="16"/>
                <w:szCs w:val="16"/>
                <w:lang w:eastAsia="el-GR"/>
              </w:rPr>
            </w:pPr>
            <w:r w:rsidRPr="00A46609">
              <w:rPr>
                <w:rFonts w:ascii="Tahoma" w:hAnsi="Tahoma" w:cs="Tahoma"/>
                <w:noProof/>
                <w:sz w:val="16"/>
                <w:szCs w:val="16"/>
                <w:lang w:eastAsia="el-GR"/>
              </w:rPr>
              <w:t xml:space="preserve">Να διαθέτει λειτουργία No-Frost </w:t>
            </w:r>
          </w:p>
          <w:p w:rsidR="00416B86" w:rsidRPr="00A46609" w:rsidRDefault="00416B86" w:rsidP="00416B86">
            <w:pPr>
              <w:pStyle w:val="afe"/>
              <w:numPr>
                <w:ilvl w:val="0"/>
                <w:numId w:val="13"/>
              </w:numPr>
              <w:contextualSpacing/>
              <w:jc w:val="both"/>
              <w:rPr>
                <w:rFonts w:ascii="Tahoma" w:hAnsi="Tahoma" w:cs="Tahoma"/>
                <w:noProof/>
                <w:sz w:val="16"/>
                <w:szCs w:val="16"/>
                <w:lang w:eastAsia="el-GR"/>
              </w:rPr>
            </w:pPr>
            <w:r w:rsidRPr="00A46609">
              <w:rPr>
                <w:rFonts w:ascii="Tahoma" w:hAnsi="Tahoma" w:cs="Tahoma"/>
                <w:noProof/>
                <w:sz w:val="16"/>
                <w:szCs w:val="16"/>
                <w:lang w:eastAsia="el-GR"/>
              </w:rPr>
              <w:t>Συμπιεστή τεχνολογίας Inverter</w:t>
            </w:r>
          </w:p>
          <w:p w:rsidR="00416B86" w:rsidRPr="00A46609" w:rsidRDefault="00416B86" w:rsidP="00416B86">
            <w:pPr>
              <w:pStyle w:val="afe"/>
              <w:numPr>
                <w:ilvl w:val="0"/>
                <w:numId w:val="13"/>
              </w:numPr>
              <w:contextualSpacing/>
              <w:jc w:val="both"/>
              <w:rPr>
                <w:rFonts w:ascii="Tahoma" w:hAnsi="Tahoma" w:cs="Tahoma"/>
                <w:noProof/>
                <w:sz w:val="16"/>
                <w:szCs w:val="16"/>
                <w:lang w:eastAsia="el-GR"/>
              </w:rPr>
            </w:pPr>
            <w:r w:rsidRPr="00A46609">
              <w:rPr>
                <w:rFonts w:ascii="Tahoma" w:hAnsi="Tahoma" w:cs="Tahoma"/>
                <w:noProof/>
                <w:sz w:val="16"/>
                <w:szCs w:val="16"/>
                <w:lang w:eastAsia="el-GR"/>
              </w:rPr>
              <w:t>Να διαθέτει ανεξάρτητα κυκλώματα που ψύχουν τη συντήρηση και την κατάψυξη.</w:t>
            </w:r>
          </w:p>
          <w:p w:rsidR="00416B86" w:rsidRPr="00A46609" w:rsidRDefault="00416B86" w:rsidP="00416B86">
            <w:pPr>
              <w:pStyle w:val="afe"/>
              <w:numPr>
                <w:ilvl w:val="0"/>
                <w:numId w:val="13"/>
              </w:numPr>
              <w:contextualSpacing/>
              <w:jc w:val="both"/>
              <w:rPr>
                <w:rFonts w:ascii="Tahoma" w:hAnsi="Tahoma" w:cs="Tahoma"/>
                <w:noProof/>
                <w:sz w:val="16"/>
                <w:szCs w:val="16"/>
                <w:lang w:eastAsia="el-GR"/>
              </w:rPr>
            </w:pPr>
            <w:r w:rsidRPr="00A46609">
              <w:rPr>
                <w:rFonts w:ascii="Tahoma" w:hAnsi="Tahoma" w:cs="Tahoma"/>
                <w:noProof/>
                <w:sz w:val="16"/>
                <w:szCs w:val="16"/>
                <w:lang w:eastAsia="el-GR"/>
              </w:rPr>
              <w:t>Να διαθέτει στη συντήρηση τουλάχιστον 3 ρυθμιζόμενα γυάλινα ράφια και 3 ράφια στην πόρτα</w:t>
            </w:r>
          </w:p>
          <w:p w:rsidR="00416B86" w:rsidRPr="00A46609" w:rsidRDefault="00416B86" w:rsidP="00416B86">
            <w:pPr>
              <w:pStyle w:val="afe"/>
              <w:numPr>
                <w:ilvl w:val="0"/>
                <w:numId w:val="13"/>
              </w:numPr>
              <w:contextualSpacing/>
              <w:jc w:val="both"/>
              <w:rPr>
                <w:rFonts w:ascii="Tahoma" w:hAnsi="Tahoma" w:cs="Tahoma"/>
                <w:noProof/>
                <w:sz w:val="16"/>
                <w:szCs w:val="16"/>
                <w:lang w:eastAsia="el-GR"/>
              </w:rPr>
            </w:pPr>
            <w:r w:rsidRPr="00A46609">
              <w:rPr>
                <w:rFonts w:ascii="Tahoma" w:hAnsi="Tahoma" w:cs="Tahoma"/>
                <w:noProof/>
                <w:sz w:val="16"/>
                <w:szCs w:val="16"/>
                <w:lang w:eastAsia="el-GR"/>
              </w:rPr>
              <w:t>Να διαθέτει  φωτισμό LED στη συντήρηση</w:t>
            </w:r>
          </w:p>
          <w:p w:rsidR="00416B86" w:rsidRPr="00A46609" w:rsidRDefault="00416B86" w:rsidP="00416B86">
            <w:pPr>
              <w:pStyle w:val="afe"/>
              <w:numPr>
                <w:ilvl w:val="0"/>
                <w:numId w:val="13"/>
              </w:numPr>
              <w:contextualSpacing/>
              <w:jc w:val="both"/>
              <w:rPr>
                <w:rFonts w:ascii="Tahoma" w:hAnsi="Tahoma" w:cs="Tahoma"/>
                <w:noProof/>
                <w:sz w:val="16"/>
                <w:szCs w:val="16"/>
                <w:lang w:eastAsia="el-GR"/>
              </w:rPr>
            </w:pPr>
            <w:r w:rsidRPr="00A46609">
              <w:rPr>
                <w:rFonts w:ascii="Tahoma" w:hAnsi="Tahoma" w:cs="Tahoma"/>
                <w:noProof/>
                <w:sz w:val="16"/>
                <w:szCs w:val="16"/>
                <w:lang w:eastAsia="el-GR"/>
              </w:rPr>
              <w:t>Να διαθέτει  ηλεκτρονικό έλεγχο θερμοκρασίας</w:t>
            </w:r>
          </w:p>
          <w:p w:rsidR="00416B86" w:rsidRPr="00A46609" w:rsidRDefault="00416B86" w:rsidP="00416B86">
            <w:pPr>
              <w:pStyle w:val="afe"/>
              <w:numPr>
                <w:ilvl w:val="0"/>
                <w:numId w:val="13"/>
              </w:numPr>
              <w:contextualSpacing/>
              <w:jc w:val="both"/>
              <w:rPr>
                <w:rFonts w:ascii="Tahoma" w:hAnsi="Tahoma" w:cs="Tahoma"/>
                <w:noProof/>
                <w:sz w:val="16"/>
                <w:szCs w:val="16"/>
                <w:lang w:eastAsia="el-GR"/>
              </w:rPr>
            </w:pPr>
            <w:r w:rsidRPr="00A46609">
              <w:rPr>
                <w:rFonts w:ascii="Tahoma" w:hAnsi="Tahoma" w:cs="Tahoma"/>
                <w:noProof/>
                <w:sz w:val="16"/>
                <w:szCs w:val="16"/>
                <w:lang w:eastAsia="el-GR"/>
              </w:rPr>
              <w:t>Εγγύηση τουλάχιστον 2 χρόνια στο ψυγείο και 5 χρόνια εγγύηση στο μοτέρ</w:t>
            </w:r>
          </w:p>
          <w:p w:rsidR="00416B86" w:rsidRPr="00377D99" w:rsidRDefault="00416B86" w:rsidP="00A04A30">
            <w:pPr>
              <w:spacing w:after="0"/>
              <w:rPr>
                <w:rFonts w:ascii="Tahoma" w:hAnsi="Tahoma" w:cs="Tahoma"/>
                <w:sz w:val="16"/>
                <w:szCs w:val="16"/>
                <w:lang w:val="el-GR" w:eastAsia="el-GR"/>
              </w:rPr>
            </w:pP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p>
        </w:tc>
      </w:tr>
      <w:tr w:rsidR="00416B86" w:rsidRPr="00E80175" w:rsidTr="00A04A30">
        <w:trPr>
          <w:trHeight w:val="60"/>
          <w:jc w:val="center"/>
        </w:trPr>
        <w:tc>
          <w:tcPr>
            <w:tcW w:w="4833" w:type="dxa"/>
            <w:gridSpan w:val="4"/>
            <w:shd w:val="clear" w:color="auto" w:fill="FFFF99"/>
            <w:vAlign w:val="center"/>
            <w:hideMark/>
          </w:tcPr>
          <w:p w:rsidR="00416B86" w:rsidRPr="00E80175" w:rsidRDefault="00416B86" w:rsidP="00A04A30">
            <w:pPr>
              <w:spacing w:after="0"/>
              <w:jc w:val="center"/>
              <w:rPr>
                <w:rFonts w:ascii="Tahoma" w:hAnsi="Tahoma" w:cs="Tahoma"/>
                <w:b/>
                <w:sz w:val="16"/>
                <w:szCs w:val="16"/>
                <w:lang w:val="en-US" w:eastAsia="el-GR"/>
              </w:rPr>
            </w:pPr>
            <w:r w:rsidRPr="00E80175">
              <w:rPr>
                <w:rFonts w:ascii="Tahoma" w:hAnsi="Tahoma" w:cs="Tahoma"/>
                <w:b/>
                <w:sz w:val="16"/>
                <w:szCs w:val="16"/>
                <w:lang w:eastAsia="el-GR"/>
              </w:rPr>
              <w:t>Χώρος Παράδοσης – Εγκατάστασης</w:t>
            </w:r>
          </w:p>
        </w:tc>
        <w:tc>
          <w:tcPr>
            <w:tcW w:w="3402" w:type="dxa"/>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Υπεύθυνος Παραλαβής</w:t>
            </w:r>
          </w:p>
        </w:tc>
        <w:tc>
          <w:tcPr>
            <w:tcW w:w="1654" w:type="dxa"/>
            <w:gridSpan w:val="2"/>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Τηλ. Υπευθύνου</w:t>
            </w:r>
          </w:p>
        </w:tc>
      </w:tr>
      <w:tr w:rsidR="00416B86" w:rsidRPr="00E80175" w:rsidTr="00A04A30">
        <w:trPr>
          <w:trHeight w:val="60"/>
          <w:jc w:val="center"/>
        </w:trPr>
        <w:tc>
          <w:tcPr>
            <w:tcW w:w="4833" w:type="dxa"/>
            <w:gridSpan w:val="4"/>
            <w:shd w:val="clear" w:color="auto" w:fill="auto"/>
            <w:vAlign w:val="center"/>
          </w:tcPr>
          <w:p w:rsidR="00416B86" w:rsidRPr="00377D99" w:rsidRDefault="00416B86" w:rsidP="00A04A30">
            <w:pPr>
              <w:spacing w:after="0"/>
              <w:jc w:val="center"/>
              <w:rPr>
                <w:rFonts w:ascii="Tahoma" w:hAnsi="Tahoma" w:cs="Tahoma"/>
                <w:sz w:val="16"/>
                <w:szCs w:val="16"/>
                <w:lang w:val="el-GR" w:eastAsia="el-GR"/>
              </w:rPr>
            </w:pPr>
            <w:r w:rsidRPr="00377D99">
              <w:rPr>
                <w:rFonts w:ascii="Tahoma" w:hAnsi="Tahoma" w:cs="Tahoma"/>
                <w:noProof/>
                <w:sz w:val="16"/>
                <w:szCs w:val="16"/>
                <w:lang w:val="el-GR" w:eastAsia="el-GR"/>
              </w:rPr>
              <w:t>Ε2, Ισόγειο, Εργαστήριο Βιοχημέιας, &amp; Ε2, 1ος όροφος, Εργαστήριο Βιοτεχνολογίας &amp; Ε3, Εργαστήριο Μοριακής Βιολογίας &amp; Γενετικής</w:t>
            </w:r>
          </w:p>
        </w:tc>
        <w:tc>
          <w:tcPr>
            <w:tcW w:w="3402"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Χαράλαμπος Σταμάτης</w:t>
            </w:r>
          </w:p>
        </w:tc>
        <w:tc>
          <w:tcPr>
            <w:tcW w:w="1654" w:type="dxa"/>
            <w:gridSpan w:val="2"/>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2651007116</w:t>
            </w:r>
          </w:p>
        </w:tc>
      </w:tr>
    </w:tbl>
    <w:p w:rsidR="00416B86" w:rsidRDefault="00416B86" w:rsidP="00416B86"/>
    <w:tbl>
      <w:tblPr>
        <w:tblW w:w="9889" w:type="dxa"/>
        <w:jc w:val="center"/>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850"/>
        <w:gridCol w:w="2410"/>
        <w:gridCol w:w="3402"/>
        <w:gridCol w:w="709"/>
        <w:gridCol w:w="945"/>
      </w:tblGrid>
      <w:tr w:rsidR="00416B86" w:rsidRPr="00E80175" w:rsidTr="00A04A30">
        <w:trPr>
          <w:trHeight w:val="60"/>
          <w:jc w:val="center"/>
        </w:trPr>
        <w:tc>
          <w:tcPr>
            <w:tcW w:w="9889" w:type="dxa"/>
            <w:gridSpan w:val="7"/>
            <w:shd w:val="clear" w:color="auto" w:fill="FFFF99"/>
            <w:vAlign w:val="center"/>
            <w:hideMark/>
          </w:tcPr>
          <w:p w:rsidR="00416B86" w:rsidRPr="00D32E56" w:rsidRDefault="00416B86" w:rsidP="00A04A30">
            <w:pPr>
              <w:spacing w:after="0"/>
              <w:jc w:val="center"/>
              <w:rPr>
                <w:rFonts w:ascii="Tahoma" w:hAnsi="Tahoma" w:cs="Tahoma"/>
                <w:b/>
                <w:sz w:val="16"/>
                <w:szCs w:val="16"/>
                <w:lang w:val="el-GR" w:eastAsia="el-GR"/>
              </w:rPr>
            </w:pPr>
            <w:r w:rsidRPr="00E80175">
              <w:rPr>
                <w:rFonts w:ascii="Tahoma" w:hAnsi="Tahoma" w:cs="Tahoma"/>
                <w:b/>
                <w:sz w:val="16"/>
                <w:szCs w:val="16"/>
                <w:lang w:eastAsia="el-GR"/>
              </w:rPr>
              <w:t xml:space="preserve">Ομάδα </w:t>
            </w:r>
            <w:r>
              <w:rPr>
                <w:rFonts w:ascii="Tahoma" w:hAnsi="Tahoma" w:cs="Tahoma"/>
                <w:b/>
                <w:sz w:val="16"/>
                <w:szCs w:val="16"/>
                <w:lang w:val="el-GR" w:eastAsia="el-GR"/>
              </w:rPr>
              <w:t>5</w:t>
            </w:r>
          </w:p>
        </w:tc>
      </w:tr>
      <w:tr w:rsidR="00416B86" w:rsidRPr="00377D99" w:rsidTr="00A04A30">
        <w:trPr>
          <w:trHeight w:val="60"/>
          <w:jc w:val="center"/>
        </w:trPr>
        <w:tc>
          <w:tcPr>
            <w:tcW w:w="864" w:type="dxa"/>
            <w:shd w:val="clear" w:color="auto" w:fill="FFFF99"/>
            <w:vAlign w:val="center"/>
            <w:hideMark/>
          </w:tcPr>
          <w:p w:rsidR="00416B86" w:rsidRPr="00E80175" w:rsidRDefault="00416B86" w:rsidP="00A04A30">
            <w:pPr>
              <w:spacing w:after="0"/>
              <w:jc w:val="right"/>
              <w:rPr>
                <w:rFonts w:ascii="Tahoma" w:hAnsi="Tahoma" w:cs="Tahoma"/>
                <w:b/>
                <w:sz w:val="16"/>
                <w:szCs w:val="16"/>
                <w:lang w:eastAsia="el-GR"/>
              </w:rPr>
            </w:pPr>
            <w:r w:rsidRPr="00E80175">
              <w:rPr>
                <w:rFonts w:ascii="Tahoma" w:hAnsi="Tahoma" w:cs="Tahoma"/>
                <w:b/>
                <w:sz w:val="16"/>
                <w:szCs w:val="16"/>
                <w:lang w:eastAsia="el-GR"/>
              </w:rPr>
              <w:t>ΑΑ Ομάδας</w:t>
            </w:r>
          </w:p>
        </w:tc>
        <w:tc>
          <w:tcPr>
            <w:tcW w:w="709" w:type="dxa"/>
            <w:shd w:val="clear" w:color="auto" w:fill="auto"/>
            <w:vAlign w:val="center"/>
            <w:hideMark/>
          </w:tcPr>
          <w:p w:rsidR="00416B86" w:rsidRPr="00E80175" w:rsidRDefault="00416B86" w:rsidP="00A04A30">
            <w:pPr>
              <w:spacing w:after="0"/>
              <w:jc w:val="center"/>
              <w:rPr>
                <w:rFonts w:ascii="Tahoma" w:hAnsi="Tahoma" w:cs="Tahoma"/>
                <w:sz w:val="16"/>
                <w:szCs w:val="16"/>
                <w:lang w:val="en-US" w:eastAsia="el-GR"/>
              </w:rPr>
            </w:pPr>
            <w:r>
              <w:rPr>
                <w:rFonts w:ascii="Tahoma" w:hAnsi="Tahoma" w:cs="Tahoma"/>
                <w:noProof/>
                <w:sz w:val="16"/>
                <w:szCs w:val="16"/>
                <w:lang w:val="en-US" w:eastAsia="el-GR"/>
              </w:rPr>
              <w:t>5</w:t>
            </w:r>
          </w:p>
        </w:tc>
        <w:tc>
          <w:tcPr>
            <w:tcW w:w="850" w:type="dxa"/>
            <w:shd w:val="clear" w:color="000000" w:fill="FFFF99"/>
            <w:vAlign w:val="center"/>
            <w:hideMark/>
          </w:tcPr>
          <w:p w:rsidR="00416B86" w:rsidRPr="00E80175" w:rsidRDefault="00416B86" w:rsidP="00A04A30">
            <w:pPr>
              <w:spacing w:after="0"/>
              <w:jc w:val="right"/>
              <w:rPr>
                <w:rFonts w:ascii="Tahoma" w:hAnsi="Tahoma" w:cs="Tahoma"/>
                <w:b/>
                <w:sz w:val="16"/>
                <w:szCs w:val="16"/>
                <w:lang w:eastAsia="el-GR"/>
              </w:rPr>
            </w:pPr>
            <w:r w:rsidRPr="00E80175">
              <w:rPr>
                <w:rFonts w:ascii="Tahoma" w:hAnsi="Tahoma" w:cs="Tahoma"/>
                <w:b/>
                <w:sz w:val="16"/>
                <w:szCs w:val="16"/>
                <w:lang w:eastAsia="el-GR"/>
              </w:rPr>
              <w:t>Τίτλος Ομάδας</w:t>
            </w:r>
          </w:p>
        </w:tc>
        <w:tc>
          <w:tcPr>
            <w:tcW w:w="7466" w:type="dxa"/>
            <w:gridSpan w:val="4"/>
            <w:shd w:val="clear" w:color="auto" w:fill="auto"/>
            <w:noWrap/>
            <w:vAlign w:val="center"/>
            <w:hideMark/>
          </w:tcPr>
          <w:p w:rsidR="00416B86" w:rsidRPr="00377D99" w:rsidRDefault="00416B86" w:rsidP="00A04A30">
            <w:pPr>
              <w:spacing w:after="0"/>
              <w:jc w:val="center"/>
              <w:rPr>
                <w:rFonts w:ascii="Tahoma" w:hAnsi="Tahoma" w:cs="Tahoma"/>
                <w:sz w:val="16"/>
                <w:szCs w:val="16"/>
                <w:lang w:val="el-GR" w:eastAsia="el-GR"/>
              </w:rPr>
            </w:pPr>
            <w:r w:rsidRPr="00377D99">
              <w:rPr>
                <w:rFonts w:ascii="Tahoma" w:hAnsi="Tahoma" w:cs="Tahoma"/>
                <w:noProof/>
                <w:sz w:val="16"/>
                <w:szCs w:val="16"/>
                <w:lang w:val="el-GR" w:eastAsia="el-GR"/>
              </w:rPr>
              <w:t>Επιστημονικά Όργανα Τμήματος Βιολογικών Εφαρμογών και Τεχνολογιών και Ψυγείο Παιδαγωγικού Τμήματος Νηπιαγωγών</w:t>
            </w:r>
          </w:p>
        </w:tc>
      </w:tr>
      <w:tr w:rsidR="00416B86" w:rsidRPr="00E80175" w:rsidTr="00A04A30">
        <w:trPr>
          <w:trHeight w:val="60"/>
          <w:jc w:val="center"/>
        </w:trPr>
        <w:tc>
          <w:tcPr>
            <w:tcW w:w="9889" w:type="dxa"/>
            <w:gridSpan w:val="7"/>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Είδος </w:t>
            </w:r>
          </w:p>
        </w:tc>
      </w:tr>
      <w:tr w:rsidR="00416B86" w:rsidRPr="00E80175" w:rsidTr="00A04A30">
        <w:trPr>
          <w:trHeight w:val="60"/>
          <w:jc w:val="center"/>
        </w:trPr>
        <w:tc>
          <w:tcPr>
            <w:tcW w:w="864" w:type="dxa"/>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ΑΑ Είδους</w:t>
            </w:r>
          </w:p>
        </w:tc>
        <w:tc>
          <w:tcPr>
            <w:tcW w:w="709" w:type="dxa"/>
            <w:shd w:val="clear" w:color="auto" w:fill="FFFF99"/>
            <w:vAlign w:val="center"/>
            <w:hideMark/>
          </w:tcPr>
          <w:p w:rsidR="00416B86" w:rsidRPr="00E80175" w:rsidRDefault="00416B86" w:rsidP="00A04A30">
            <w:pPr>
              <w:spacing w:after="0"/>
              <w:jc w:val="center"/>
              <w:rPr>
                <w:rFonts w:ascii="Tahoma" w:hAnsi="Tahoma" w:cs="Tahoma"/>
                <w:b/>
                <w:sz w:val="16"/>
                <w:szCs w:val="16"/>
                <w:lang w:val="en-US" w:eastAsia="el-GR"/>
              </w:rPr>
            </w:pPr>
            <w:r w:rsidRPr="00E80175">
              <w:rPr>
                <w:rFonts w:ascii="Tahoma" w:hAnsi="Tahoma" w:cs="Tahoma"/>
                <w:b/>
                <w:sz w:val="16"/>
                <w:szCs w:val="16"/>
                <w:lang w:eastAsia="el-GR"/>
              </w:rPr>
              <w:t>Κωδ.</w:t>
            </w:r>
          </w:p>
        </w:tc>
        <w:tc>
          <w:tcPr>
            <w:tcW w:w="6662" w:type="dxa"/>
            <w:gridSpan w:val="3"/>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Σύντομη Περιγραφή Είδους</w:t>
            </w:r>
          </w:p>
        </w:tc>
        <w:tc>
          <w:tcPr>
            <w:tcW w:w="709"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Μον. Μετρ.</w:t>
            </w:r>
          </w:p>
        </w:tc>
        <w:tc>
          <w:tcPr>
            <w:tcW w:w="945"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Πλήθος</w:t>
            </w:r>
          </w:p>
        </w:tc>
      </w:tr>
      <w:tr w:rsidR="00416B86" w:rsidRPr="00E80175" w:rsidTr="00A04A30">
        <w:trPr>
          <w:trHeight w:val="405"/>
          <w:jc w:val="center"/>
        </w:trPr>
        <w:tc>
          <w:tcPr>
            <w:tcW w:w="864"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2</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5</w:t>
            </w:r>
            <w:r>
              <w:rPr>
                <w:rFonts w:ascii="Tahoma" w:hAnsi="Tahoma" w:cs="Tahoma"/>
                <w:sz w:val="16"/>
                <w:szCs w:val="16"/>
                <w:lang w:eastAsia="el-GR"/>
              </w:rPr>
              <w:t>.</w:t>
            </w:r>
            <w:r w:rsidRPr="00DC4324">
              <w:rPr>
                <w:rFonts w:ascii="Tahoma" w:hAnsi="Tahoma" w:cs="Tahoma"/>
                <w:noProof/>
                <w:sz w:val="16"/>
                <w:szCs w:val="16"/>
                <w:lang w:eastAsia="el-GR"/>
              </w:rPr>
              <w:t>6</w:t>
            </w:r>
          </w:p>
        </w:tc>
        <w:tc>
          <w:tcPr>
            <w:tcW w:w="6662" w:type="dxa"/>
            <w:gridSpan w:val="3"/>
            <w:shd w:val="clear" w:color="auto" w:fill="auto"/>
            <w:vAlign w:val="center"/>
          </w:tcPr>
          <w:p w:rsidR="00416B86" w:rsidRPr="0067782E"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val="en-US" w:eastAsia="el-GR"/>
              </w:rPr>
              <w:t>Ψυγειοκαταψύκτης (ψυγείο κάθετο) 140-150 lt</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ΤΕΜ</w:t>
            </w:r>
          </w:p>
        </w:tc>
        <w:tc>
          <w:tcPr>
            <w:tcW w:w="945"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1</w:t>
            </w:r>
          </w:p>
        </w:tc>
      </w:tr>
      <w:tr w:rsidR="00416B86" w:rsidRPr="00E80175" w:rsidTr="00A04A30">
        <w:trPr>
          <w:trHeight w:val="60"/>
          <w:jc w:val="center"/>
        </w:trPr>
        <w:tc>
          <w:tcPr>
            <w:tcW w:w="8235" w:type="dxa"/>
            <w:gridSpan w:val="5"/>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Αναλυτικές Τεχνικές Προδιαγραφές Είδους</w:t>
            </w:r>
          </w:p>
        </w:tc>
        <w:tc>
          <w:tcPr>
            <w:tcW w:w="709"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Απαί-τηση</w:t>
            </w:r>
          </w:p>
        </w:tc>
        <w:tc>
          <w:tcPr>
            <w:tcW w:w="945"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Απάν-τηση</w:t>
            </w:r>
          </w:p>
        </w:tc>
      </w:tr>
      <w:tr w:rsidR="00416B86" w:rsidRPr="00E80175" w:rsidTr="00A04A30">
        <w:trPr>
          <w:trHeight w:val="1910"/>
          <w:jc w:val="center"/>
        </w:trPr>
        <w:tc>
          <w:tcPr>
            <w:tcW w:w="8235" w:type="dxa"/>
            <w:gridSpan w:val="5"/>
            <w:shd w:val="clear" w:color="auto" w:fill="auto"/>
            <w:vAlign w:val="center"/>
          </w:tcPr>
          <w:p w:rsidR="00416B86" w:rsidRPr="00377D99" w:rsidRDefault="00416B86" w:rsidP="00A04A30">
            <w:pPr>
              <w:spacing w:after="0"/>
              <w:rPr>
                <w:rFonts w:ascii="Tahoma" w:hAnsi="Tahoma" w:cs="Tahoma"/>
                <w:noProof/>
                <w:sz w:val="16"/>
                <w:szCs w:val="16"/>
                <w:lang w:val="el-GR" w:eastAsia="el-GR"/>
              </w:rPr>
            </w:pPr>
            <w:r w:rsidRPr="00377D99">
              <w:rPr>
                <w:rFonts w:ascii="Tahoma" w:hAnsi="Tahoma" w:cs="Tahoma"/>
                <w:noProof/>
                <w:sz w:val="16"/>
                <w:szCs w:val="16"/>
                <w:lang w:val="el-GR" w:eastAsia="el-GR"/>
              </w:rPr>
              <w:t xml:space="preserve">Ψυγειοκαταψύκτης (ψυγείο κάθετο) 140-150 </w:t>
            </w:r>
            <w:r w:rsidRPr="00DC4324">
              <w:rPr>
                <w:rFonts w:ascii="Tahoma" w:hAnsi="Tahoma" w:cs="Tahoma"/>
                <w:noProof/>
                <w:sz w:val="16"/>
                <w:szCs w:val="16"/>
                <w:lang w:val="en-US" w:eastAsia="el-GR"/>
              </w:rPr>
              <w:t>lt</w:t>
            </w:r>
            <w:r w:rsidRPr="00377D99">
              <w:rPr>
                <w:rFonts w:ascii="Tahoma" w:hAnsi="Tahoma" w:cs="Tahoma"/>
                <w:noProof/>
                <w:sz w:val="16"/>
                <w:szCs w:val="16"/>
                <w:lang w:val="el-GR" w:eastAsia="el-GR"/>
              </w:rPr>
              <w:t xml:space="preserve"> με τις ακόλουθες τεχνικές προδιαγραφές:</w:t>
            </w:r>
          </w:p>
          <w:p w:rsidR="00416B86" w:rsidRPr="00F81D9A" w:rsidRDefault="00416B86" w:rsidP="00416B86">
            <w:pPr>
              <w:pStyle w:val="afe"/>
              <w:numPr>
                <w:ilvl w:val="0"/>
                <w:numId w:val="14"/>
              </w:numPr>
              <w:contextualSpacing/>
              <w:jc w:val="both"/>
              <w:rPr>
                <w:rFonts w:ascii="Tahoma" w:hAnsi="Tahoma" w:cs="Tahoma"/>
                <w:noProof/>
                <w:sz w:val="16"/>
                <w:szCs w:val="16"/>
                <w:lang w:eastAsia="el-GR"/>
              </w:rPr>
            </w:pPr>
            <w:r w:rsidRPr="00F81D9A">
              <w:rPr>
                <w:rFonts w:ascii="Tahoma" w:hAnsi="Tahoma" w:cs="Tahoma"/>
                <w:noProof/>
                <w:sz w:val="16"/>
                <w:szCs w:val="16"/>
                <w:lang w:eastAsia="el-GR"/>
              </w:rPr>
              <w:t xml:space="preserve">Διαστάσεις (cm):Υ: έως 85cm, Π: έως 60 x Βάθος: έως 65. </w:t>
            </w:r>
          </w:p>
          <w:p w:rsidR="00416B86" w:rsidRPr="00F81D9A" w:rsidRDefault="00416B86" w:rsidP="00416B86">
            <w:pPr>
              <w:pStyle w:val="afe"/>
              <w:numPr>
                <w:ilvl w:val="0"/>
                <w:numId w:val="14"/>
              </w:numPr>
              <w:contextualSpacing/>
              <w:jc w:val="both"/>
              <w:rPr>
                <w:rFonts w:ascii="Tahoma" w:hAnsi="Tahoma" w:cs="Tahoma"/>
                <w:noProof/>
                <w:sz w:val="16"/>
                <w:szCs w:val="16"/>
                <w:lang w:eastAsia="el-GR"/>
              </w:rPr>
            </w:pPr>
            <w:r w:rsidRPr="00F81D9A">
              <w:rPr>
                <w:rFonts w:ascii="Tahoma" w:hAnsi="Tahoma" w:cs="Tahoma"/>
                <w:noProof/>
                <w:sz w:val="16"/>
                <w:szCs w:val="16"/>
                <w:lang w:eastAsia="el-GR"/>
              </w:rPr>
              <w:t xml:space="preserve">Χωρητικότητα: 140- 150lt. </w:t>
            </w:r>
          </w:p>
          <w:p w:rsidR="00416B86" w:rsidRPr="00F81D9A" w:rsidRDefault="00416B86" w:rsidP="00416B86">
            <w:pPr>
              <w:pStyle w:val="afe"/>
              <w:numPr>
                <w:ilvl w:val="0"/>
                <w:numId w:val="14"/>
              </w:numPr>
              <w:contextualSpacing/>
              <w:jc w:val="both"/>
              <w:rPr>
                <w:rFonts w:ascii="Tahoma" w:hAnsi="Tahoma" w:cs="Tahoma"/>
                <w:noProof/>
                <w:sz w:val="16"/>
                <w:szCs w:val="16"/>
                <w:lang w:eastAsia="el-GR"/>
              </w:rPr>
            </w:pPr>
            <w:r w:rsidRPr="00F81D9A">
              <w:rPr>
                <w:rFonts w:ascii="Tahoma" w:hAnsi="Tahoma" w:cs="Tahoma"/>
                <w:noProof/>
                <w:sz w:val="16"/>
                <w:szCs w:val="16"/>
                <w:lang w:eastAsia="el-GR"/>
              </w:rPr>
              <w:t xml:space="preserve">Ενεργειακή κλάση Α++ ή Α+++. </w:t>
            </w:r>
          </w:p>
          <w:p w:rsidR="00416B86" w:rsidRPr="00F81D9A" w:rsidRDefault="00416B86" w:rsidP="00416B86">
            <w:pPr>
              <w:pStyle w:val="afe"/>
              <w:numPr>
                <w:ilvl w:val="0"/>
                <w:numId w:val="14"/>
              </w:numPr>
              <w:contextualSpacing/>
              <w:jc w:val="both"/>
              <w:rPr>
                <w:rFonts w:ascii="Tahoma" w:hAnsi="Tahoma" w:cs="Tahoma"/>
                <w:noProof/>
                <w:sz w:val="16"/>
                <w:szCs w:val="16"/>
                <w:lang w:eastAsia="el-GR"/>
              </w:rPr>
            </w:pPr>
            <w:r w:rsidRPr="00F81D9A">
              <w:rPr>
                <w:rFonts w:ascii="Tahoma" w:hAnsi="Tahoma" w:cs="Tahoma"/>
                <w:noProof/>
                <w:sz w:val="16"/>
                <w:szCs w:val="16"/>
                <w:lang w:eastAsia="el-GR"/>
              </w:rPr>
              <w:t xml:space="preserve">Ψυγειο-καταψύκτης. </w:t>
            </w:r>
          </w:p>
          <w:p w:rsidR="00416B86" w:rsidRPr="00F81D9A" w:rsidRDefault="00416B86" w:rsidP="00416B86">
            <w:pPr>
              <w:pStyle w:val="afe"/>
              <w:numPr>
                <w:ilvl w:val="0"/>
                <w:numId w:val="14"/>
              </w:numPr>
              <w:contextualSpacing/>
              <w:jc w:val="both"/>
              <w:rPr>
                <w:rFonts w:ascii="Tahoma" w:hAnsi="Tahoma" w:cs="Tahoma"/>
                <w:noProof/>
                <w:sz w:val="16"/>
                <w:szCs w:val="16"/>
                <w:lang w:eastAsia="el-GR"/>
              </w:rPr>
            </w:pPr>
            <w:r w:rsidRPr="00F81D9A">
              <w:rPr>
                <w:rFonts w:ascii="Tahoma" w:hAnsi="Tahoma" w:cs="Tahoma"/>
                <w:noProof/>
                <w:sz w:val="16"/>
                <w:szCs w:val="16"/>
                <w:lang w:eastAsia="el-GR"/>
              </w:rPr>
              <w:t>Χρώμα: Γκρίζο [αν δεν υπάρχει, χρώμα λευκό]</w:t>
            </w:r>
          </w:p>
          <w:p w:rsidR="00416B86" w:rsidRPr="00377D99" w:rsidRDefault="00416B86" w:rsidP="00A04A30">
            <w:pPr>
              <w:spacing w:after="0"/>
              <w:rPr>
                <w:rFonts w:ascii="Tahoma" w:hAnsi="Tahoma" w:cs="Tahoma"/>
                <w:sz w:val="16"/>
                <w:szCs w:val="16"/>
                <w:lang w:val="el-GR" w:eastAsia="el-GR"/>
              </w:rPr>
            </w:pP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p>
        </w:tc>
      </w:tr>
      <w:tr w:rsidR="00416B86" w:rsidRPr="00E80175" w:rsidTr="00A04A30">
        <w:trPr>
          <w:trHeight w:val="60"/>
          <w:jc w:val="center"/>
        </w:trPr>
        <w:tc>
          <w:tcPr>
            <w:tcW w:w="4833" w:type="dxa"/>
            <w:gridSpan w:val="4"/>
            <w:shd w:val="clear" w:color="auto" w:fill="FFFF99"/>
            <w:vAlign w:val="center"/>
            <w:hideMark/>
          </w:tcPr>
          <w:p w:rsidR="00416B86" w:rsidRPr="00E80175" w:rsidRDefault="00416B86" w:rsidP="00A04A30">
            <w:pPr>
              <w:spacing w:after="0"/>
              <w:jc w:val="center"/>
              <w:rPr>
                <w:rFonts w:ascii="Tahoma" w:hAnsi="Tahoma" w:cs="Tahoma"/>
                <w:b/>
                <w:sz w:val="16"/>
                <w:szCs w:val="16"/>
                <w:lang w:val="en-US" w:eastAsia="el-GR"/>
              </w:rPr>
            </w:pPr>
            <w:r w:rsidRPr="00E80175">
              <w:rPr>
                <w:rFonts w:ascii="Tahoma" w:hAnsi="Tahoma" w:cs="Tahoma"/>
                <w:b/>
                <w:sz w:val="16"/>
                <w:szCs w:val="16"/>
                <w:lang w:eastAsia="el-GR"/>
              </w:rPr>
              <w:t>Χώρος Παράδοσης – Εγκατάστασης</w:t>
            </w:r>
          </w:p>
        </w:tc>
        <w:tc>
          <w:tcPr>
            <w:tcW w:w="3402" w:type="dxa"/>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Υπεύθυνος Παραλαβής</w:t>
            </w:r>
          </w:p>
        </w:tc>
        <w:tc>
          <w:tcPr>
            <w:tcW w:w="1654" w:type="dxa"/>
            <w:gridSpan w:val="2"/>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Τηλ. Υπευθύνου</w:t>
            </w:r>
          </w:p>
        </w:tc>
      </w:tr>
      <w:tr w:rsidR="00416B86" w:rsidRPr="00E80175" w:rsidTr="00A04A30">
        <w:trPr>
          <w:trHeight w:val="60"/>
          <w:jc w:val="center"/>
        </w:trPr>
        <w:tc>
          <w:tcPr>
            <w:tcW w:w="4833" w:type="dxa"/>
            <w:gridSpan w:val="4"/>
            <w:shd w:val="clear" w:color="auto" w:fill="auto"/>
            <w:vAlign w:val="center"/>
          </w:tcPr>
          <w:p w:rsidR="00416B86" w:rsidRPr="00377D99" w:rsidRDefault="00416B86" w:rsidP="00A04A30">
            <w:pPr>
              <w:spacing w:after="0"/>
              <w:jc w:val="center"/>
              <w:rPr>
                <w:rFonts w:ascii="Tahoma" w:hAnsi="Tahoma" w:cs="Tahoma"/>
                <w:sz w:val="16"/>
                <w:szCs w:val="16"/>
                <w:lang w:val="el-GR" w:eastAsia="el-GR"/>
              </w:rPr>
            </w:pPr>
            <w:r w:rsidRPr="00377D99">
              <w:rPr>
                <w:rFonts w:ascii="Tahoma" w:hAnsi="Tahoma" w:cs="Tahoma"/>
                <w:noProof/>
                <w:sz w:val="16"/>
                <w:szCs w:val="16"/>
                <w:lang w:val="el-GR" w:eastAsia="el-GR"/>
              </w:rPr>
              <w:t>Μεταβατικό Κτίριο / 1ος όροφος/ Α234</w:t>
            </w:r>
          </w:p>
        </w:tc>
        <w:tc>
          <w:tcPr>
            <w:tcW w:w="3402"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Βασιλική Κατή</w:t>
            </w:r>
          </w:p>
        </w:tc>
        <w:tc>
          <w:tcPr>
            <w:tcW w:w="1654" w:type="dxa"/>
            <w:gridSpan w:val="2"/>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2651007439</w:t>
            </w:r>
          </w:p>
        </w:tc>
      </w:tr>
    </w:tbl>
    <w:p w:rsidR="00416B86" w:rsidRDefault="00416B86" w:rsidP="00416B86">
      <w:pPr>
        <w:rPr>
          <w:lang w:val="en-US"/>
        </w:rPr>
      </w:pPr>
    </w:p>
    <w:p w:rsidR="00416B86" w:rsidRPr="00D32E56" w:rsidRDefault="00416B86" w:rsidP="00416B86">
      <w:pPr>
        <w:rPr>
          <w:sz w:val="12"/>
        </w:rPr>
      </w:pPr>
      <w:r>
        <w:br w:type="page"/>
      </w:r>
    </w:p>
    <w:tbl>
      <w:tblPr>
        <w:tblW w:w="9889" w:type="dxa"/>
        <w:jc w:val="center"/>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850"/>
        <w:gridCol w:w="2410"/>
        <w:gridCol w:w="3402"/>
        <w:gridCol w:w="709"/>
        <w:gridCol w:w="945"/>
      </w:tblGrid>
      <w:tr w:rsidR="00416B86" w:rsidRPr="00E80175" w:rsidTr="00A04A30">
        <w:trPr>
          <w:trHeight w:val="60"/>
          <w:jc w:val="center"/>
        </w:trPr>
        <w:tc>
          <w:tcPr>
            <w:tcW w:w="9889" w:type="dxa"/>
            <w:gridSpan w:val="7"/>
            <w:shd w:val="clear" w:color="auto" w:fill="FFFF99"/>
            <w:vAlign w:val="center"/>
            <w:hideMark/>
          </w:tcPr>
          <w:p w:rsidR="00416B86" w:rsidRPr="00D32E56" w:rsidRDefault="00416B86" w:rsidP="00A04A30">
            <w:pPr>
              <w:spacing w:after="0"/>
              <w:jc w:val="center"/>
              <w:rPr>
                <w:rFonts w:ascii="Tahoma" w:hAnsi="Tahoma" w:cs="Tahoma"/>
                <w:b/>
                <w:sz w:val="16"/>
                <w:szCs w:val="16"/>
                <w:lang w:val="el-GR" w:eastAsia="el-GR"/>
              </w:rPr>
            </w:pPr>
            <w:r w:rsidRPr="00E80175">
              <w:rPr>
                <w:rFonts w:ascii="Tahoma" w:hAnsi="Tahoma" w:cs="Tahoma"/>
                <w:b/>
                <w:sz w:val="16"/>
                <w:szCs w:val="16"/>
                <w:lang w:eastAsia="el-GR"/>
              </w:rPr>
              <w:lastRenderedPageBreak/>
              <w:t xml:space="preserve">Ομάδα </w:t>
            </w:r>
            <w:r>
              <w:rPr>
                <w:rFonts w:ascii="Tahoma" w:hAnsi="Tahoma" w:cs="Tahoma"/>
                <w:b/>
                <w:sz w:val="16"/>
                <w:szCs w:val="16"/>
                <w:lang w:val="el-GR" w:eastAsia="el-GR"/>
              </w:rPr>
              <w:t>5</w:t>
            </w:r>
          </w:p>
        </w:tc>
      </w:tr>
      <w:tr w:rsidR="00416B86" w:rsidRPr="00377D99" w:rsidTr="00A04A30">
        <w:trPr>
          <w:trHeight w:val="60"/>
          <w:jc w:val="center"/>
        </w:trPr>
        <w:tc>
          <w:tcPr>
            <w:tcW w:w="864" w:type="dxa"/>
            <w:shd w:val="clear" w:color="auto" w:fill="FFFF99"/>
            <w:vAlign w:val="center"/>
            <w:hideMark/>
          </w:tcPr>
          <w:p w:rsidR="00416B86" w:rsidRPr="00E80175" w:rsidRDefault="00416B86" w:rsidP="00A04A30">
            <w:pPr>
              <w:spacing w:after="0"/>
              <w:jc w:val="right"/>
              <w:rPr>
                <w:rFonts w:ascii="Tahoma" w:hAnsi="Tahoma" w:cs="Tahoma"/>
                <w:b/>
                <w:sz w:val="16"/>
                <w:szCs w:val="16"/>
                <w:lang w:eastAsia="el-GR"/>
              </w:rPr>
            </w:pPr>
            <w:r w:rsidRPr="00E80175">
              <w:rPr>
                <w:rFonts w:ascii="Tahoma" w:hAnsi="Tahoma" w:cs="Tahoma"/>
                <w:b/>
                <w:sz w:val="16"/>
                <w:szCs w:val="16"/>
                <w:lang w:eastAsia="el-GR"/>
              </w:rPr>
              <w:t>ΑΑ Ομάδας</w:t>
            </w:r>
          </w:p>
        </w:tc>
        <w:tc>
          <w:tcPr>
            <w:tcW w:w="709" w:type="dxa"/>
            <w:shd w:val="clear" w:color="auto" w:fill="auto"/>
            <w:vAlign w:val="center"/>
            <w:hideMark/>
          </w:tcPr>
          <w:p w:rsidR="00416B86" w:rsidRPr="00E80175" w:rsidRDefault="00416B86" w:rsidP="00A04A30">
            <w:pPr>
              <w:spacing w:after="0"/>
              <w:jc w:val="center"/>
              <w:rPr>
                <w:rFonts w:ascii="Tahoma" w:hAnsi="Tahoma" w:cs="Tahoma"/>
                <w:sz w:val="16"/>
                <w:szCs w:val="16"/>
                <w:lang w:val="en-US" w:eastAsia="el-GR"/>
              </w:rPr>
            </w:pPr>
            <w:r>
              <w:rPr>
                <w:rFonts w:ascii="Tahoma" w:hAnsi="Tahoma" w:cs="Tahoma"/>
                <w:noProof/>
                <w:sz w:val="16"/>
                <w:szCs w:val="16"/>
                <w:lang w:val="en-US" w:eastAsia="el-GR"/>
              </w:rPr>
              <w:t>5</w:t>
            </w:r>
          </w:p>
        </w:tc>
        <w:tc>
          <w:tcPr>
            <w:tcW w:w="850" w:type="dxa"/>
            <w:shd w:val="clear" w:color="000000" w:fill="FFFF99"/>
            <w:vAlign w:val="center"/>
            <w:hideMark/>
          </w:tcPr>
          <w:p w:rsidR="00416B86" w:rsidRPr="00E80175" w:rsidRDefault="00416B86" w:rsidP="00A04A30">
            <w:pPr>
              <w:spacing w:after="0"/>
              <w:jc w:val="right"/>
              <w:rPr>
                <w:rFonts w:ascii="Tahoma" w:hAnsi="Tahoma" w:cs="Tahoma"/>
                <w:b/>
                <w:sz w:val="16"/>
                <w:szCs w:val="16"/>
                <w:lang w:eastAsia="el-GR"/>
              </w:rPr>
            </w:pPr>
            <w:r w:rsidRPr="00E80175">
              <w:rPr>
                <w:rFonts w:ascii="Tahoma" w:hAnsi="Tahoma" w:cs="Tahoma"/>
                <w:b/>
                <w:sz w:val="16"/>
                <w:szCs w:val="16"/>
                <w:lang w:eastAsia="el-GR"/>
              </w:rPr>
              <w:t>Τίτλος Ομάδας</w:t>
            </w:r>
          </w:p>
        </w:tc>
        <w:tc>
          <w:tcPr>
            <w:tcW w:w="7466" w:type="dxa"/>
            <w:gridSpan w:val="4"/>
            <w:shd w:val="clear" w:color="auto" w:fill="auto"/>
            <w:noWrap/>
            <w:vAlign w:val="center"/>
            <w:hideMark/>
          </w:tcPr>
          <w:p w:rsidR="00416B86" w:rsidRPr="00377D99" w:rsidRDefault="00416B86" w:rsidP="00A04A30">
            <w:pPr>
              <w:spacing w:after="0"/>
              <w:jc w:val="center"/>
              <w:rPr>
                <w:rFonts w:ascii="Tahoma" w:hAnsi="Tahoma" w:cs="Tahoma"/>
                <w:sz w:val="16"/>
                <w:szCs w:val="16"/>
                <w:lang w:val="el-GR" w:eastAsia="el-GR"/>
              </w:rPr>
            </w:pPr>
            <w:r w:rsidRPr="00377D99">
              <w:rPr>
                <w:rFonts w:ascii="Tahoma" w:hAnsi="Tahoma" w:cs="Tahoma"/>
                <w:noProof/>
                <w:sz w:val="16"/>
                <w:szCs w:val="16"/>
                <w:lang w:val="el-GR" w:eastAsia="el-GR"/>
              </w:rPr>
              <w:t>Επιστημονικά Όργανα Τμήματος Βιολογικών Εφαρμογών και Τεχνολογιών και Ψυγείο Παιδαγωγικού Τμήματος Νηπιαγωγών</w:t>
            </w:r>
          </w:p>
        </w:tc>
      </w:tr>
      <w:tr w:rsidR="00416B86" w:rsidRPr="00E80175" w:rsidTr="00A04A30">
        <w:trPr>
          <w:trHeight w:val="60"/>
          <w:jc w:val="center"/>
        </w:trPr>
        <w:tc>
          <w:tcPr>
            <w:tcW w:w="9889" w:type="dxa"/>
            <w:gridSpan w:val="7"/>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Είδος </w:t>
            </w:r>
          </w:p>
        </w:tc>
      </w:tr>
      <w:tr w:rsidR="00416B86" w:rsidRPr="00E80175" w:rsidTr="00A04A30">
        <w:trPr>
          <w:trHeight w:val="60"/>
          <w:jc w:val="center"/>
        </w:trPr>
        <w:tc>
          <w:tcPr>
            <w:tcW w:w="864" w:type="dxa"/>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ΑΑ Είδους</w:t>
            </w:r>
          </w:p>
        </w:tc>
        <w:tc>
          <w:tcPr>
            <w:tcW w:w="709" w:type="dxa"/>
            <w:shd w:val="clear" w:color="auto" w:fill="FFFF99"/>
            <w:vAlign w:val="center"/>
            <w:hideMark/>
          </w:tcPr>
          <w:p w:rsidR="00416B86" w:rsidRPr="00E80175" w:rsidRDefault="00416B86" w:rsidP="00A04A30">
            <w:pPr>
              <w:spacing w:after="0"/>
              <w:jc w:val="center"/>
              <w:rPr>
                <w:rFonts w:ascii="Tahoma" w:hAnsi="Tahoma" w:cs="Tahoma"/>
                <w:b/>
                <w:sz w:val="16"/>
                <w:szCs w:val="16"/>
                <w:lang w:val="en-US" w:eastAsia="el-GR"/>
              </w:rPr>
            </w:pPr>
            <w:r w:rsidRPr="00E80175">
              <w:rPr>
                <w:rFonts w:ascii="Tahoma" w:hAnsi="Tahoma" w:cs="Tahoma"/>
                <w:b/>
                <w:sz w:val="16"/>
                <w:szCs w:val="16"/>
                <w:lang w:eastAsia="el-GR"/>
              </w:rPr>
              <w:t>Κωδ.</w:t>
            </w:r>
          </w:p>
        </w:tc>
        <w:tc>
          <w:tcPr>
            <w:tcW w:w="6662" w:type="dxa"/>
            <w:gridSpan w:val="3"/>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Σύντομη Περιγραφή Είδους</w:t>
            </w:r>
          </w:p>
        </w:tc>
        <w:tc>
          <w:tcPr>
            <w:tcW w:w="709"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Μον. Μετρ.</w:t>
            </w:r>
          </w:p>
        </w:tc>
        <w:tc>
          <w:tcPr>
            <w:tcW w:w="945"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Πλήθος</w:t>
            </w:r>
          </w:p>
        </w:tc>
      </w:tr>
      <w:tr w:rsidR="00416B86" w:rsidRPr="00E80175" w:rsidTr="00A04A30">
        <w:trPr>
          <w:trHeight w:val="405"/>
          <w:jc w:val="center"/>
        </w:trPr>
        <w:tc>
          <w:tcPr>
            <w:tcW w:w="864"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3</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5</w:t>
            </w:r>
            <w:r>
              <w:rPr>
                <w:rFonts w:ascii="Tahoma" w:hAnsi="Tahoma" w:cs="Tahoma"/>
                <w:sz w:val="16"/>
                <w:szCs w:val="16"/>
                <w:lang w:eastAsia="el-GR"/>
              </w:rPr>
              <w:t>.</w:t>
            </w:r>
            <w:r w:rsidRPr="00DC4324">
              <w:rPr>
                <w:rFonts w:ascii="Tahoma" w:hAnsi="Tahoma" w:cs="Tahoma"/>
                <w:noProof/>
                <w:sz w:val="16"/>
                <w:szCs w:val="16"/>
                <w:lang w:eastAsia="el-GR"/>
              </w:rPr>
              <w:t>7</w:t>
            </w:r>
          </w:p>
        </w:tc>
        <w:tc>
          <w:tcPr>
            <w:tcW w:w="6662" w:type="dxa"/>
            <w:gridSpan w:val="3"/>
            <w:shd w:val="clear" w:color="auto" w:fill="auto"/>
            <w:vAlign w:val="center"/>
          </w:tcPr>
          <w:p w:rsidR="00416B86" w:rsidRPr="0067782E"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val="en-US" w:eastAsia="el-GR"/>
              </w:rPr>
              <w:t>Καταψύκτης οριζόντιος</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ΤΕΜ</w:t>
            </w:r>
          </w:p>
        </w:tc>
        <w:tc>
          <w:tcPr>
            <w:tcW w:w="945"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2</w:t>
            </w:r>
          </w:p>
        </w:tc>
      </w:tr>
      <w:tr w:rsidR="00416B86" w:rsidRPr="00E80175" w:rsidTr="00A04A30">
        <w:trPr>
          <w:trHeight w:val="60"/>
          <w:jc w:val="center"/>
        </w:trPr>
        <w:tc>
          <w:tcPr>
            <w:tcW w:w="8235" w:type="dxa"/>
            <w:gridSpan w:val="5"/>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Αναλυτικές Τεχνικές Προδιαγραφές Είδους</w:t>
            </w:r>
          </w:p>
        </w:tc>
        <w:tc>
          <w:tcPr>
            <w:tcW w:w="709"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Απαί-τηση</w:t>
            </w:r>
          </w:p>
        </w:tc>
        <w:tc>
          <w:tcPr>
            <w:tcW w:w="945"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Απάν-τηση</w:t>
            </w:r>
          </w:p>
        </w:tc>
      </w:tr>
      <w:tr w:rsidR="00416B86" w:rsidRPr="00E80175" w:rsidTr="00A04A30">
        <w:trPr>
          <w:trHeight w:val="1910"/>
          <w:jc w:val="center"/>
        </w:trPr>
        <w:tc>
          <w:tcPr>
            <w:tcW w:w="8235" w:type="dxa"/>
            <w:gridSpan w:val="5"/>
            <w:shd w:val="clear" w:color="auto" w:fill="auto"/>
            <w:vAlign w:val="center"/>
          </w:tcPr>
          <w:p w:rsidR="00416B86" w:rsidRPr="00377D99" w:rsidRDefault="00416B86" w:rsidP="00A04A30">
            <w:pPr>
              <w:spacing w:after="0"/>
              <w:rPr>
                <w:rFonts w:ascii="Tahoma" w:hAnsi="Tahoma" w:cs="Tahoma"/>
                <w:noProof/>
                <w:sz w:val="16"/>
                <w:szCs w:val="16"/>
                <w:lang w:val="el-GR" w:eastAsia="el-GR"/>
              </w:rPr>
            </w:pPr>
            <w:r w:rsidRPr="00377D99">
              <w:rPr>
                <w:rFonts w:ascii="Tahoma" w:hAnsi="Tahoma" w:cs="Tahoma"/>
                <w:noProof/>
                <w:sz w:val="16"/>
                <w:szCs w:val="16"/>
                <w:lang w:val="el-GR" w:eastAsia="el-GR"/>
              </w:rPr>
              <w:t xml:space="preserve">Οριζόντιος καταψύκτης (μπαούλο) με ωφέλιμη χωρητικότητα κατάψυξης μεγαλύτερη από 550 </w:t>
            </w:r>
            <w:r w:rsidRPr="00DC4324">
              <w:rPr>
                <w:rFonts w:ascii="Tahoma" w:hAnsi="Tahoma" w:cs="Tahoma"/>
                <w:noProof/>
                <w:sz w:val="16"/>
                <w:szCs w:val="16"/>
                <w:lang w:eastAsia="el-GR"/>
              </w:rPr>
              <w:t>L</w:t>
            </w:r>
            <w:r w:rsidRPr="00377D99">
              <w:rPr>
                <w:rFonts w:ascii="Tahoma" w:hAnsi="Tahoma" w:cs="Tahoma"/>
                <w:noProof/>
                <w:sz w:val="16"/>
                <w:szCs w:val="16"/>
                <w:lang w:val="el-GR" w:eastAsia="el-GR"/>
              </w:rPr>
              <w:t>, με τις ακόλουθες τεχνικές προδιαγραφές:</w:t>
            </w:r>
          </w:p>
          <w:p w:rsidR="00416B86" w:rsidRPr="00000981" w:rsidRDefault="00416B86" w:rsidP="00416B86">
            <w:pPr>
              <w:pStyle w:val="afe"/>
              <w:numPr>
                <w:ilvl w:val="0"/>
                <w:numId w:val="15"/>
              </w:numPr>
              <w:contextualSpacing/>
              <w:jc w:val="both"/>
              <w:rPr>
                <w:rFonts w:ascii="Tahoma" w:hAnsi="Tahoma" w:cs="Tahoma"/>
                <w:noProof/>
                <w:sz w:val="16"/>
                <w:szCs w:val="16"/>
                <w:lang w:eastAsia="el-GR"/>
              </w:rPr>
            </w:pPr>
            <w:r w:rsidRPr="00000981">
              <w:rPr>
                <w:rFonts w:ascii="Tahoma" w:hAnsi="Tahoma" w:cs="Tahoma"/>
                <w:noProof/>
                <w:sz w:val="16"/>
                <w:szCs w:val="16"/>
                <w:lang w:eastAsia="el-GR"/>
              </w:rPr>
              <w:t>Ενεργειακή κλάση Α+</w:t>
            </w:r>
          </w:p>
          <w:p w:rsidR="00416B86" w:rsidRPr="00000981" w:rsidRDefault="00416B86" w:rsidP="00416B86">
            <w:pPr>
              <w:pStyle w:val="afe"/>
              <w:numPr>
                <w:ilvl w:val="0"/>
                <w:numId w:val="15"/>
              </w:numPr>
              <w:contextualSpacing/>
              <w:jc w:val="both"/>
              <w:rPr>
                <w:rFonts w:ascii="Tahoma" w:hAnsi="Tahoma" w:cs="Tahoma"/>
                <w:noProof/>
                <w:sz w:val="16"/>
                <w:szCs w:val="16"/>
                <w:lang w:eastAsia="el-GR"/>
              </w:rPr>
            </w:pPr>
            <w:r w:rsidRPr="00000981">
              <w:rPr>
                <w:rFonts w:ascii="Tahoma" w:hAnsi="Tahoma" w:cs="Tahoma"/>
                <w:noProof/>
                <w:sz w:val="16"/>
                <w:szCs w:val="16"/>
                <w:lang w:eastAsia="el-GR"/>
              </w:rPr>
              <w:t xml:space="preserve">Να είναι κατάλληλος για κλιματική κλάση SN-T </w:t>
            </w:r>
          </w:p>
          <w:p w:rsidR="00416B86" w:rsidRPr="00000981" w:rsidRDefault="00416B86" w:rsidP="00416B86">
            <w:pPr>
              <w:pStyle w:val="afe"/>
              <w:numPr>
                <w:ilvl w:val="0"/>
                <w:numId w:val="15"/>
              </w:numPr>
              <w:contextualSpacing/>
              <w:jc w:val="both"/>
              <w:rPr>
                <w:rFonts w:ascii="Tahoma" w:hAnsi="Tahoma" w:cs="Tahoma"/>
                <w:noProof/>
                <w:sz w:val="16"/>
                <w:szCs w:val="16"/>
                <w:lang w:eastAsia="el-GR"/>
              </w:rPr>
            </w:pPr>
            <w:r w:rsidRPr="00000981">
              <w:rPr>
                <w:rFonts w:ascii="Tahoma" w:hAnsi="Tahoma" w:cs="Tahoma"/>
                <w:noProof/>
                <w:sz w:val="16"/>
                <w:szCs w:val="16"/>
                <w:lang w:eastAsia="el-GR"/>
              </w:rPr>
              <w:t>Να διαθέτει εύρος θερμοκρασίας κατάψυξής από -18 έως -24 οC</w:t>
            </w:r>
          </w:p>
          <w:p w:rsidR="00416B86" w:rsidRPr="00000981" w:rsidRDefault="00416B86" w:rsidP="00416B86">
            <w:pPr>
              <w:pStyle w:val="afe"/>
              <w:numPr>
                <w:ilvl w:val="0"/>
                <w:numId w:val="15"/>
              </w:numPr>
              <w:contextualSpacing/>
              <w:jc w:val="both"/>
              <w:rPr>
                <w:rFonts w:ascii="Tahoma" w:hAnsi="Tahoma" w:cs="Tahoma"/>
                <w:noProof/>
                <w:sz w:val="16"/>
                <w:szCs w:val="16"/>
                <w:lang w:eastAsia="el-GR"/>
              </w:rPr>
            </w:pPr>
            <w:r w:rsidRPr="00000981">
              <w:rPr>
                <w:rFonts w:ascii="Tahoma" w:hAnsi="Tahoma" w:cs="Tahoma"/>
                <w:noProof/>
                <w:sz w:val="16"/>
                <w:szCs w:val="16"/>
                <w:lang w:eastAsia="el-GR"/>
              </w:rPr>
              <w:t xml:space="preserve">Να διαθέτει λειτουργία No-Frost </w:t>
            </w:r>
          </w:p>
          <w:p w:rsidR="00416B86" w:rsidRPr="00000981" w:rsidRDefault="00416B86" w:rsidP="00416B86">
            <w:pPr>
              <w:pStyle w:val="afe"/>
              <w:numPr>
                <w:ilvl w:val="0"/>
                <w:numId w:val="15"/>
              </w:numPr>
              <w:contextualSpacing/>
              <w:jc w:val="both"/>
              <w:rPr>
                <w:rFonts w:ascii="Tahoma" w:hAnsi="Tahoma" w:cs="Tahoma"/>
                <w:noProof/>
                <w:sz w:val="16"/>
                <w:szCs w:val="16"/>
                <w:lang w:eastAsia="el-GR"/>
              </w:rPr>
            </w:pPr>
            <w:r w:rsidRPr="00000981">
              <w:rPr>
                <w:rFonts w:ascii="Tahoma" w:hAnsi="Tahoma" w:cs="Tahoma"/>
                <w:noProof/>
                <w:sz w:val="16"/>
                <w:szCs w:val="16"/>
                <w:lang w:eastAsia="el-GR"/>
              </w:rPr>
              <w:t>Ικανότητα διατήρησης βιολογικών υλικών (τροφίμων) σε διακοπή ρεύματος για τουλάχιστον 48 ώρες</w:t>
            </w:r>
          </w:p>
          <w:p w:rsidR="00416B86" w:rsidRPr="00000981" w:rsidRDefault="00416B86" w:rsidP="00416B86">
            <w:pPr>
              <w:pStyle w:val="afe"/>
              <w:numPr>
                <w:ilvl w:val="0"/>
                <w:numId w:val="15"/>
              </w:numPr>
              <w:contextualSpacing/>
              <w:jc w:val="both"/>
              <w:rPr>
                <w:rFonts w:ascii="Tahoma" w:hAnsi="Tahoma" w:cs="Tahoma"/>
                <w:noProof/>
                <w:sz w:val="16"/>
                <w:szCs w:val="16"/>
                <w:lang w:eastAsia="el-GR"/>
              </w:rPr>
            </w:pPr>
            <w:r w:rsidRPr="00000981">
              <w:rPr>
                <w:rFonts w:ascii="Tahoma" w:hAnsi="Tahoma" w:cs="Tahoma"/>
                <w:noProof/>
                <w:sz w:val="16"/>
                <w:szCs w:val="16"/>
                <w:lang w:eastAsia="el-GR"/>
              </w:rPr>
              <w:t>Να περιέχει τουλάχιστον 3 κρεμαστά καλάθια και να έχει δυνατότητα τοποθέτησης επιπλέον 10 καλαθιών</w:t>
            </w:r>
          </w:p>
          <w:p w:rsidR="00416B86" w:rsidRPr="00000981" w:rsidRDefault="00416B86" w:rsidP="00416B86">
            <w:pPr>
              <w:pStyle w:val="afe"/>
              <w:numPr>
                <w:ilvl w:val="0"/>
                <w:numId w:val="15"/>
              </w:numPr>
              <w:contextualSpacing/>
              <w:jc w:val="both"/>
              <w:rPr>
                <w:rFonts w:ascii="Tahoma" w:hAnsi="Tahoma" w:cs="Tahoma"/>
                <w:noProof/>
                <w:sz w:val="16"/>
                <w:szCs w:val="16"/>
                <w:lang w:eastAsia="el-GR"/>
              </w:rPr>
            </w:pPr>
            <w:r w:rsidRPr="00000981">
              <w:rPr>
                <w:rFonts w:ascii="Tahoma" w:hAnsi="Tahoma" w:cs="Tahoma"/>
                <w:noProof/>
                <w:sz w:val="16"/>
                <w:szCs w:val="16"/>
                <w:lang w:eastAsia="el-GR"/>
              </w:rPr>
              <w:t>Να διαθέτει κλειδαριά, φωτισμό και βαλβίδα εκκένωσης νερού απόψυξης</w:t>
            </w:r>
          </w:p>
          <w:p w:rsidR="00416B86" w:rsidRPr="00000981" w:rsidRDefault="00416B86" w:rsidP="00416B86">
            <w:pPr>
              <w:pStyle w:val="afe"/>
              <w:numPr>
                <w:ilvl w:val="0"/>
                <w:numId w:val="15"/>
              </w:numPr>
              <w:contextualSpacing/>
              <w:jc w:val="both"/>
              <w:rPr>
                <w:rFonts w:ascii="Tahoma" w:hAnsi="Tahoma" w:cs="Tahoma"/>
                <w:noProof/>
                <w:sz w:val="16"/>
                <w:szCs w:val="16"/>
                <w:lang w:eastAsia="el-GR"/>
              </w:rPr>
            </w:pPr>
            <w:r w:rsidRPr="00000981">
              <w:rPr>
                <w:rFonts w:ascii="Tahoma" w:hAnsi="Tahoma" w:cs="Tahoma"/>
                <w:noProof/>
                <w:sz w:val="16"/>
                <w:szCs w:val="16"/>
                <w:lang w:eastAsia="el-GR"/>
              </w:rPr>
              <w:t>Το επίπεδο θορύβου να είναι μικρότερο από 44dB</w:t>
            </w:r>
          </w:p>
          <w:p w:rsidR="00416B86" w:rsidRPr="00E80175" w:rsidRDefault="00416B86" w:rsidP="00416B86">
            <w:pPr>
              <w:pStyle w:val="afe"/>
              <w:numPr>
                <w:ilvl w:val="0"/>
                <w:numId w:val="15"/>
              </w:numPr>
              <w:contextualSpacing/>
              <w:jc w:val="both"/>
              <w:rPr>
                <w:rFonts w:ascii="Tahoma" w:hAnsi="Tahoma" w:cs="Tahoma"/>
                <w:sz w:val="16"/>
                <w:szCs w:val="16"/>
                <w:lang w:eastAsia="el-GR"/>
              </w:rPr>
            </w:pPr>
            <w:r w:rsidRPr="00000981">
              <w:rPr>
                <w:rFonts w:ascii="Tahoma" w:hAnsi="Tahoma" w:cs="Tahoma"/>
                <w:noProof/>
                <w:sz w:val="16"/>
                <w:szCs w:val="16"/>
                <w:lang w:eastAsia="el-GR"/>
              </w:rPr>
              <w:t>Εγγύηση τουλάχιστον 2 χρόνια</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p>
        </w:tc>
      </w:tr>
      <w:tr w:rsidR="00416B86" w:rsidRPr="00E80175" w:rsidTr="00A04A30">
        <w:trPr>
          <w:trHeight w:val="60"/>
          <w:jc w:val="center"/>
        </w:trPr>
        <w:tc>
          <w:tcPr>
            <w:tcW w:w="4833" w:type="dxa"/>
            <w:gridSpan w:val="4"/>
            <w:shd w:val="clear" w:color="auto" w:fill="FFFF99"/>
            <w:vAlign w:val="center"/>
            <w:hideMark/>
          </w:tcPr>
          <w:p w:rsidR="00416B86" w:rsidRPr="00E80175" w:rsidRDefault="00416B86" w:rsidP="00A04A30">
            <w:pPr>
              <w:spacing w:after="0"/>
              <w:jc w:val="center"/>
              <w:rPr>
                <w:rFonts w:ascii="Tahoma" w:hAnsi="Tahoma" w:cs="Tahoma"/>
                <w:b/>
                <w:sz w:val="16"/>
                <w:szCs w:val="16"/>
                <w:lang w:val="en-US" w:eastAsia="el-GR"/>
              </w:rPr>
            </w:pPr>
            <w:r w:rsidRPr="00E80175">
              <w:rPr>
                <w:rFonts w:ascii="Tahoma" w:hAnsi="Tahoma" w:cs="Tahoma"/>
                <w:b/>
                <w:sz w:val="16"/>
                <w:szCs w:val="16"/>
                <w:lang w:eastAsia="el-GR"/>
              </w:rPr>
              <w:t>Χώρος Παράδοσης – Εγκατάστασης</w:t>
            </w:r>
          </w:p>
        </w:tc>
        <w:tc>
          <w:tcPr>
            <w:tcW w:w="3402" w:type="dxa"/>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Υπεύθυνος Παραλαβής</w:t>
            </w:r>
          </w:p>
        </w:tc>
        <w:tc>
          <w:tcPr>
            <w:tcW w:w="1654" w:type="dxa"/>
            <w:gridSpan w:val="2"/>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Τηλ. Υπευθύνου</w:t>
            </w:r>
          </w:p>
        </w:tc>
      </w:tr>
      <w:tr w:rsidR="00416B86" w:rsidRPr="00E80175" w:rsidTr="00A04A30">
        <w:trPr>
          <w:trHeight w:val="60"/>
          <w:jc w:val="center"/>
        </w:trPr>
        <w:tc>
          <w:tcPr>
            <w:tcW w:w="4833" w:type="dxa"/>
            <w:gridSpan w:val="4"/>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377D99">
              <w:rPr>
                <w:rFonts w:ascii="Tahoma" w:hAnsi="Tahoma" w:cs="Tahoma"/>
                <w:noProof/>
                <w:sz w:val="16"/>
                <w:szCs w:val="16"/>
                <w:lang w:val="el-GR" w:eastAsia="el-GR"/>
              </w:rPr>
              <w:t xml:space="preserve">Νέο Κτίριο ΒΕΤ, 1ος όροφος, Εργαστήριο Βιοχημείας και Βιοτεχνολογίας, &amp; Ε3, 1ος όροφος, Εργ. </w:t>
            </w:r>
            <w:r w:rsidRPr="00DC4324">
              <w:rPr>
                <w:rFonts w:ascii="Tahoma" w:hAnsi="Tahoma" w:cs="Tahoma"/>
                <w:noProof/>
                <w:sz w:val="16"/>
                <w:szCs w:val="16"/>
                <w:lang w:eastAsia="el-GR"/>
              </w:rPr>
              <w:t>Μοριακής Οικολογίας &amp; Γενετικής της Διατήρησης</w:t>
            </w:r>
          </w:p>
        </w:tc>
        <w:tc>
          <w:tcPr>
            <w:tcW w:w="3402"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Πέτρος Καταπόδης</w:t>
            </w:r>
          </w:p>
        </w:tc>
        <w:tc>
          <w:tcPr>
            <w:tcW w:w="1654" w:type="dxa"/>
            <w:gridSpan w:val="2"/>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2651007212</w:t>
            </w:r>
          </w:p>
        </w:tc>
      </w:tr>
    </w:tbl>
    <w:p w:rsidR="00416B86" w:rsidRPr="00D32E56" w:rsidRDefault="00416B86" w:rsidP="00416B86">
      <w:pPr>
        <w:rPr>
          <w:sz w:val="12"/>
        </w:rPr>
      </w:pPr>
    </w:p>
    <w:tbl>
      <w:tblPr>
        <w:tblW w:w="9889" w:type="dxa"/>
        <w:jc w:val="center"/>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850"/>
        <w:gridCol w:w="2410"/>
        <w:gridCol w:w="3402"/>
        <w:gridCol w:w="709"/>
        <w:gridCol w:w="945"/>
      </w:tblGrid>
      <w:tr w:rsidR="00416B86" w:rsidRPr="00E80175" w:rsidTr="00A04A30">
        <w:trPr>
          <w:trHeight w:val="60"/>
          <w:jc w:val="center"/>
        </w:trPr>
        <w:tc>
          <w:tcPr>
            <w:tcW w:w="9889" w:type="dxa"/>
            <w:gridSpan w:val="7"/>
            <w:shd w:val="clear" w:color="auto" w:fill="FFFF99"/>
            <w:vAlign w:val="center"/>
            <w:hideMark/>
          </w:tcPr>
          <w:p w:rsidR="00416B86" w:rsidRPr="00D32E56" w:rsidRDefault="00416B86" w:rsidP="00A04A30">
            <w:pPr>
              <w:spacing w:after="0"/>
              <w:jc w:val="center"/>
              <w:rPr>
                <w:rFonts w:ascii="Tahoma" w:hAnsi="Tahoma" w:cs="Tahoma"/>
                <w:b/>
                <w:sz w:val="16"/>
                <w:szCs w:val="16"/>
                <w:lang w:val="el-GR" w:eastAsia="el-GR"/>
              </w:rPr>
            </w:pPr>
            <w:r w:rsidRPr="00E80175">
              <w:rPr>
                <w:rFonts w:ascii="Tahoma" w:hAnsi="Tahoma" w:cs="Tahoma"/>
                <w:b/>
                <w:sz w:val="16"/>
                <w:szCs w:val="16"/>
                <w:lang w:eastAsia="el-GR"/>
              </w:rPr>
              <w:t xml:space="preserve">Ομάδα </w:t>
            </w:r>
            <w:r>
              <w:rPr>
                <w:rFonts w:ascii="Tahoma" w:hAnsi="Tahoma" w:cs="Tahoma"/>
                <w:b/>
                <w:sz w:val="16"/>
                <w:szCs w:val="16"/>
                <w:lang w:val="el-GR" w:eastAsia="el-GR"/>
              </w:rPr>
              <w:t>5</w:t>
            </w:r>
          </w:p>
        </w:tc>
      </w:tr>
      <w:tr w:rsidR="00416B86" w:rsidRPr="00377D99" w:rsidTr="00A04A30">
        <w:trPr>
          <w:trHeight w:val="60"/>
          <w:jc w:val="center"/>
        </w:trPr>
        <w:tc>
          <w:tcPr>
            <w:tcW w:w="864" w:type="dxa"/>
            <w:shd w:val="clear" w:color="auto" w:fill="FFFF99"/>
            <w:vAlign w:val="center"/>
            <w:hideMark/>
          </w:tcPr>
          <w:p w:rsidR="00416B86" w:rsidRPr="00E80175" w:rsidRDefault="00416B86" w:rsidP="00A04A30">
            <w:pPr>
              <w:spacing w:after="0"/>
              <w:jc w:val="right"/>
              <w:rPr>
                <w:rFonts w:ascii="Tahoma" w:hAnsi="Tahoma" w:cs="Tahoma"/>
                <w:b/>
                <w:sz w:val="16"/>
                <w:szCs w:val="16"/>
                <w:lang w:eastAsia="el-GR"/>
              </w:rPr>
            </w:pPr>
            <w:r w:rsidRPr="00E80175">
              <w:rPr>
                <w:rFonts w:ascii="Tahoma" w:hAnsi="Tahoma" w:cs="Tahoma"/>
                <w:b/>
                <w:sz w:val="16"/>
                <w:szCs w:val="16"/>
                <w:lang w:eastAsia="el-GR"/>
              </w:rPr>
              <w:t>ΑΑ Ομάδας</w:t>
            </w:r>
          </w:p>
        </w:tc>
        <w:tc>
          <w:tcPr>
            <w:tcW w:w="709" w:type="dxa"/>
            <w:shd w:val="clear" w:color="auto" w:fill="auto"/>
            <w:vAlign w:val="center"/>
            <w:hideMark/>
          </w:tcPr>
          <w:p w:rsidR="00416B86" w:rsidRPr="00E80175" w:rsidRDefault="00416B86" w:rsidP="00A04A30">
            <w:pPr>
              <w:spacing w:after="0"/>
              <w:jc w:val="center"/>
              <w:rPr>
                <w:rFonts w:ascii="Tahoma" w:hAnsi="Tahoma" w:cs="Tahoma"/>
                <w:sz w:val="16"/>
                <w:szCs w:val="16"/>
                <w:lang w:val="en-US" w:eastAsia="el-GR"/>
              </w:rPr>
            </w:pPr>
            <w:r>
              <w:rPr>
                <w:rFonts w:ascii="Tahoma" w:hAnsi="Tahoma" w:cs="Tahoma"/>
                <w:noProof/>
                <w:sz w:val="16"/>
                <w:szCs w:val="16"/>
                <w:lang w:val="en-US" w:eastAsia="el-GR"/>
              </w:rPr>
              <w:t>5</w:t>
            </w:r>
          </w:p>
        </w:tc>
        <w:tc>
          <w:tcPr>
            <w:tcW w:w="850" w:type="dxa"/>
            <w:shd w:val="clear" w:color="000000" w:fill="FFFF99"/>
            <w:vAlign w:val="center"/>
            <w:hideMark/>
          </w:tcPr>
          <w:p w:rsidR="00416B86" w:rsidRPr="00E80175" w:rsidRDefault="00416B86" w:rsidP="00A04A30">
            <w:pPr>
              <w:spacing w:after="0"/>
              <w:jc w:val="right"/>
              <w:rPr>
                <w:rFonts w:ascii="Tahoma" w:hAnsi="Tahoma" w:cs="Tahoma"/>
                <w:b/>
                <w:sz w:val="16"/>
                <w:szCs w:val="16"/>
                <w:lang w:eastAsia="el-GR"/>
              </w:rPr>
            </w:pPr>
            <w:r w:rsidRPr="00E80175">
              <w:rPr>
                <w:rFonts w:ascii="Tahoma" w:hAnsi="Tahoma" w:cs="Tahoma"/>
                <w:b/>
                <w:sz w:val="16"/>
                <w:szCs w:val="16"/>
                <w:lang w:eastAsia="el-GR"/>
              </w:rPr>
              <w:t>Τίτλος Ομάδας</w:t>
            </w:r>
          </w:p>
        </w:tc>
        <w:tc>
          <w:tcPr>
            <w:tcW w:w="7466" w:type="dxa"/>
            <w:gridSpan w:val="4"/>
            <w:shd w:val="clear" w:color="auto" w:fill="auto"/>
            <w:noWrap/>
            <w:vAlign w:val="center"/>
            <w:hideMark/>
          </w:tcPr>
          <w:p w:rsidR="00416B86" w:rsidRPr="00377D99" w:rsidRDefault="00416B86" w:rsidP="00A04A30">
            <w:pPr>
              <w:spacing w:after="0"/>
              <w:jc w:val="center"/>
              <w:rPr>
                <w:rFonts w:ascii="Tahoma" w:hAnsi="Tahoma" w:cs="Tahoma"/>
                <w:sz w:val="16"/>
                <w:szCs w:val="16"/>
                <w:lang w:val="el-GR" w:eastAsia="el-GR"/>
              </w:rPr>
            </w:pPr>
            <w:r w:rsidRPr="00377D99">
              <w:rPr>
                <w:rFonts w:ascii="Tahoma" w:hAnsi="Tahoma" w:cs="Tahoma"/>
                <w:noProof/>
                <w:sz w:val="16"/>
                <w:szCs w:val="16"/>
                <w:lang w:val="el-GR" w:eastAsia="el-GR"/>
              </w:rPr>
              <w:t>Επιστημονικά Όργανα Τμήματος Βιολογικών Εφαρμογών και Τεχνολογιών και Ψυγείο Παιδαγωγικού Τμήματος Νηπιαγωγών</w:t>
            </w:r>
          </w:p>
        </w:tc>
      </w:tr>
      <w:tr w:rsidR="00416B86" w:rsidRPr="00E80175" w:rsidTr="00A04A30">
        <w:trPr>
          <w:trHeight w:val="60"/>
          <w:jc w:val="center"/>
        </w:trPr>
        <w:tc>
          <w:tcPr>
            <w:tcW w:w="9889" w:type="dxa"/>
            <w:gridSpan w:val="7"/>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Είδος </w:t>
            </w:r>
          </w:p>
        </w:tc>
      </w:tr>
      <w:tr w:rsidR="00416B86" w:rsidRPr="00E80175" w:rsidTr="00A04A30">
        <w:trPr>
          <w:trHeight w:val="60"/>
          <w:jc w:val="center"/>
        </w:trPr>
        <w:tc>
          <w:tcPr>
            <w:tcW w:w="864" w:type="dxa"/>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ΑΑ Είδους</w:t>
            </w:r>
          </w:p>
        </w:tc>
        <w:tc>
          <w:tcPr>
            <w:tcW w:w="709" w:type="dxa"/>
            <w:shd w:val="clear" w:color="auto" w:fill="FFFF99"/>
            <w:vAlign w:val="center"/>
            <w:hideMark/>
          </w:tcPr>
          <w:p w:rsidR="00416B86" w:rsidRPr="00E80175" w:rsidRDefault="00416B86" w:rsidP="00A04A30">
            <w:pPr>
              <w:spacing w:after="0"/>
              <w:jc w:val="center"/>
              <w:rPr>
                <w:rFonts w:ascii="Tahoma" w:hAnsi="Tahoma" w:cs="Tahoma"/>
                <w:b/>
                <w:sz w:val="16"/>
                <w:szCs w:val="16"/>
                <w:lang w:val="en-US" w:eastAsia="el-GR"/>
              </w:rPr>
            </w:pPr>
            <w:r w:rsidRPr="00E80175">
              <w:rPr>
                <w:rFonts w:ascii="Tahoma" w:hAnsi="Tahoma" w:cs="Tahoma"/>
                <w:b/>
                <w:sz w:val="16"/>
                <w:szCs w:val="16"/>
                <w:lang w:eastAsia="el-GR"/>
              </w:rPr>
              <w:t>Κωδ.</w:t>
            </w:r>
          </w:p>
        </w:tc>
        <w:tc>
          <w:tcPr>
            <w:tcW w:w="6662" w:type="dxa"/>
            <w:gridSpan w:val="3"/>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Σύντομη Περιγραφή Είδους</w:t>
            </w:r>
          </w:p>
        </w:tc>
        <w:tc>
          <w:tcPr>
            <w:tcW w:w="709"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Μον. Μετρ.</w:t>
            </w:r>
          </w:p>
        </w:tc>
        <w:tc>
          <w:tcPr>
            <w:tcW w:w="945"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Πλήθος</w:t>
            </w:r>
          </w:p>
        </w:tc>
      </w:tr>
      <w:tr w:rsidR="00416B86" w:rsidRPr="00E80175" w:rsidTr="00A04A30">
        <w:trPr>
          <w:trHeight w:val="405"/>
          <w:jc w:val="center"/>
        </w:trPr>
        <w:tc>
          <w:tcPr>
            <w:tcW w:w="864"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4</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5</w:t>
            </w:r>
            <w:r>
              <w:rPr>
                <w:rFonts w:ascii="Tahoma" w:hAnsi="Tahoma" w:cs="Tahoma"/>
                <w:sz w:val="16"/>
                <w:szCs w:val="16"/>
                <w:lang w:eastAsia="el-GR"/>
              </w:rPr>
              <w:t>.</w:t>
            </w:r>
            <w:r w:rsidRPr="00DC4324">
              <w:rPr>
                <w:rFonts w:ascii="Tahoma" w:hAnsi="Tahoma" w:cs="Tahoma"/>
                <w:noProof/>
                <w:sz w:val="16"/>
                <w:szCs w:val="16"/>
                <w:lang w:eastAsia="el-GR"/>
              </w:rPr>
              <w:t>8</w:t>
            </w:r>
          </w:p>
        </w:tc>
        <w:tc>
          <w:tcPr>
            <w:tcW w:w="6662" w:type="dxa"/>
            <w:gridSpan w:val="3"/>
            <w:shd w:val="clear" w:color="auto" w:fill="auto"/>
            <w:vAlign w:val="center"/>
          </w:tcPr>
          <w:p w:rsidR="00416B86" w:rsidRPr="0067782E"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val="en-US" w:eastAsia="el-GR"/>
              </w:rPr>
              <w:t>Καταψύκτης κάθετος -20C</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ΤΕΜ</w:t>
            </w:r>
          </w:p>
        </w:tc>
        <w:tc>
          <w:tcPr>
            <w:tcW w:w="945"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1</w:t>
            </w:r>
          </w:p>
        </w:tc>
      </w:tr>
      <w:tr w:rsidR="00416B86" w:rsidRPr="00E80175" w:rsidTr="00A04A30">
        <w:trPr>
          <w:trHeight w:val="60"/>
          <w:jc w:val="center"/>
        </w:trPr>
        <w:tc>
          <w:tcPr>
            <w:tcW w:w="8235" w:type="dxa"/>
            <w:gridSpan w:val="5"/>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Αναλυτικές Τεχνικές Προδιαγραφές Είδους</w:t>
            </w:r>
          </w:p>
        </w:tc>
        <w:tc>
          <w:tcPr>
            <w:tcW w:w="709"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Απαί-τηση</w:t>
            </w:r>
          </w:p>
        </w:tc>
        <w:tc>
          <w:tcPr>
            <w:tcW w:w="945"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Απάν-τηση</w:t>
            </w:r>
          </w:p>
        </w:tc>
      </w:tr>
      <w:tr w:rsidR="00416B86" w:rsidRPr="00E80175" w:rsidTr="00A04A30">
        <w:trPr>
          <w:trHeight w:val="1910"/>
          <w:jc w:val="center"/>
        </w:trPr>
        <w:tc>
          <w:tcPr>
            <w:tcW w:w="8235" w:type="dxa"/>
            <w:gridSpan w:val="5"/>
            <w:shd w:val="clear" w:color="auto" w:fill="auto"/>
            <w:vAlign w:val="center"/>
          </w:tcPr>
          <w:p w:rsidR="00416B86" w:rsidRPr="00377D99" w:rsidRDefault="00416B86" w:rsidP="00A04A30">
            <w:pPr>
              <w:spacing w:after="0"/>
              <w:rPr>
                <w:rFonts w:ascii="Tahoma" w:hAnsi="Tahoma" w:cs="Tahoma"/>
                <w:noProof/>
                <w:sz w:val="16"/>
                <w:szCs w:val="16"/>
                <w:lang w:val="el-GR" w:eastAsia="el-GR"/>
              </w:rPr>
            </w:pPr>
            <w:r w:rsidRPr="00377D99">
              <w:rPr>
                <w:rFonts w:ascii="Tahoma" w:hAnsi="Tahoma" w:cs="Tahoma"/>
                <w:noProof/>
                <w:sz w:val="16"/>
                <w:szCs w:val="16"/>
                <w:lang w:val="el-GR" w:eastAsia="el-GR"/>
              </w:rPr>
              <w:t>Καταψύκτης κάθετος -20</w:t>
            </w:r>
            <w:r w:rsidRPr="00DC4324">
              <w:rPr>
                <w:rFonts w:ascii="Tahoma" w:hAnsi="Tahoma" w:cs="Tahoma"/>
                <w:noProof/>
                <w:sz w:val="16"/>
                <w:szCs w:val="16"/>
                <w:lang w:val="en-US" w:eastAsia="el-GR"/>
              </w:rPr>
              <w:t>C</w:t>
            </w:r>
            <w:r w:rsidRPr="00377D99">
              <w:rPr>
                <w:rFonts w:ascii="Tahoma" w:hAnsi="Tahoma" w:cs="Tahoma"/>
                <w:noProof/>
                <w:sz w:val="16"/>
                <w:szCs w:val="16"/>
                <w:lang w:val="el-GR" w:eastAsia="el-GR"/>
              </w:rPr>
              <w:t>, με τις ακόλουθες τεχνικές προδιαγραφές:</w:t>
            </w:r>
          </w:p>
          <w:p w:rsidR="00416B86" w:rsidRPr="006A44B2" w:rsidRDefault="00416B86" w:rsidP="00416B86">
            <w:pPr>
              <w:pStyle w:val="afe"/>
              <w:numPr>
                <w:ilvl w:val="0"/>
                <w:numId w:val="16"/>
              </w:numPr>
              <w:contextualSpacing/>
              <w:jc w:val="both"/>
              <w:rPr>
                <w:rFonts w:ascii="Tahoma" w:hAnsi="Tahoma" w:cs="Tahoma"/>
                <w:noProof/>
                <w:sz w:val="16"/>
                <w:szCs w:val="16"/>
                <w:lang w:eastAsia="el-GR"/>
              </w:rPr>
            </w:pPr>
            <w:r w:rsidRPr="006A44B2">
              <w:rPr>
                <w:rFonts w:ascii="Tahoma" w:hAnsi="Tahoma" w:cs="Tahoma"/>
                <w:noProof/>
                <w:sz w:val="16"/>
                <w:szCs w:val="16"/>
                <w:lang w:eastAsia="el-GR"/>
              </w:rPr>
              <w:t xml:space="preserve">Κάθετος καταψύκτης με ωφέλιμη χωρητικότητα κατάψυξης τουλάχιτον 190 Lt. </w:t>
            </w:r>
          </w:p>
          <w:p w:rsidR="00416B86" w:rsidRPr="006A44B2" w:rsidRDefault="00416B86" w:rsidP="00416B86">
            <w:pPr>
              <w:pStyle w:val="afe"/>
              <w:numPr>
                <w:ilvl w:val="0"/>
                <w:numId w:val="16"/>
              </w:numPr>
              <w:contextualSpacing/>
              <w:jc w:val="both"/>
              <w:rPr>
                <w:rFonts w:ascii="Tahoma" w:hAnsi="Tahoma" w:cs="Tahoma"/>
                <w:noProof/>
                <w:sz w:val="16"/>
                <w:szCs w:val="16"/>
                <w:lang w:eastAsia="el-GR"/>
              </w:rPr>
            </w:pPr>
            <w:r w:rsidRPr="006A44B2">
              <w:rPr>
                <w:rFonts w:ascii="Tahoma" w:hAnsi="Tahoma" w:cs="Tahoma"/>
                <w:noProof/>
                <w:sz w:val="16"/>
                <w:szCs w:val="16"/>
                <w:lang w:eastAsia="el-GR"/>
              </w:rPr>
              <w:t xml:space="preserve">Ενεργειακή κλάση Α++. </w:t>
            </w:r>
          </w:p>
          <w:p w:rsidR="00416B86" w:rsidRDefault="00416B86" w:rsidP="00416B86">
            <w:pPr>
              <w:pStyle w:val="afe"/>
              <w:numPr>
                <w:ilvl w:val="0"/>
                <w:numId w:val="16"/>
              </w:numPr>
              <w:contextualSpacing/>
              <w:jc w:val="both"/>
              <w:rPr>
                <w:rFonts w:ascii="Tahoma" w:hAnsi="Tahoma" w:cs="Tahoma"/>
                <w:sz w:val="16"/>
                <w:szCs w:val="16"/>
                <w:lang w:eastAsia="el-GR"/>
              </w:rPr>
            </w:pPr>
            <w:r w:rsidRPr="006A44B2">
              <w:rPr>
                <w:rFonts w:ascii="Tahoma" w:hAnsi="Tahoma" w:cs="Tahoma"/>
                <w:noProof/>
                <w:sz w:val="16"/>
                <w:szCs w:val="16"/>
                <w:lang w:eastAsia="el-GR"/>
              </w:rPr>
              <w:t xml:space="preserve">Να είναι κατάλληλος για κλιματική κλάση SN-T.  </w:t>
            </w:r>
          </w:p>
          <w:p w:rsidR="00416B86" w:rsidRDefault="00416B86" w:rsidP="00416B86">
            <w:pPr>
              <w:pStyle w:val="afe"/>
              <w:numPr>
                <w:ilvl w:val="0"/>
                <w:numId w:val="16"/>
              </w:numPr>
              <w:contextualSpacing/>
              <w:jc w:val="both"/>
              <w:rPr>
                <w:rFonts w:ascii="Tahoma" w:hAnsi="Tahoma" w:cs="Tahoma"/>
                <w:sz w:val="16"/>
                <w:szCs w:val="16"/>
                <w:lang w:eastAsia="el-GR"/>
              </w:rPr>
            </w:pPr>
            <w:r w:rsidRPr="006A44B2">
              <w:rPr>
                <w:rFonts w:ascii="Tahoma" w:hAnsi="Tahoma" w:cs="Tahoma"/>
                <w:noProof/>
                <w:sz w:val="16"/>
                <w:szCs w:val="16"/>
                <w:lang w:eastAsia="el-GR"/>
              </w:rPr>
              <w:t xml:space="preserve">Να ΜΗΝ διαθέτει λειτουργία no-frost. </w:t>
            </w:r>
          </w:p>
          <w:p w:rsidR="00416B86" w:rsidRDefault="00416B86" w:rsidP="00416B86">
            <w:pPr>
              <w:pStyle w:val="afe"/>
              <w:numPr>
                <w:ilvl w:val="0"/>
                <w:numId w:val="16"/>
              </w:numPr>
              <w:contextualSpacing/>
              <w:jc w:val="both"/>
              <w:rPr>
                <w:rFonts w:ascii="Tahoma" w:hAnsi="Tahoma" w:cs="Tahoma"/>
                <w:sz w:val="16"/>
                <w:szCs w:val="16"/>
                <w:lang w:eastAsia="el-GR"/>
              </w:rPr>
            </w:pPr>
            <w:r w:rsidRPr="006A44B2">
              <w:rPr>
                <w:rFonts w:ascii="Tahoma" w:hAnsi="Tahoma" w:cs="Tahoma"/>
                <w:noProof/>
                <w:sz w:val="16"/>
                <w:szCs w:val="16"/>
                <w:lang w:eastAsia="el-GR"/>
              </w:rPr>
              <w:t xml:space="preserve">Να περιέχει 6 συρτάρια. </w:t>
            </w:r>
          </w:p>
          <w:p w:rsidR="00416B86" w:rsidRDefault="00416B86" w:rsidP="00416B86">
            <w:pPr>
              <w:pStyle w:val="afe"/>
              <w:numPr>
                <w:ilvl w:val="0"/>
                <w:numId w:val="16"/>
              </w:numPr>
              <w:contextualSpacing/>
              <w:jc w:val="both"/>
              <w:rPr>
                <w:rFonts w:ascii="Tahoma" w:hAnsi="Tahoma" w:cs="Tahoma"/>
                <w:sz w:val="16"/>
                <w:szCs w:val="16"/>
                <w:lang w:eastAsia="el-GR"/>
              </w:rPr>
            </w:pPr>
            <w:r w:rsidRPr="006A44B2">
              <w:rPr>
                <w:rFonts w:ascii="Tahoma" w:hAnsi="Tahoma" w:cs="Tahoma"/>
                <w:noProof/>
                <w:sz w:val="16"/>
                <w:szCs w:val="16"/>
                <w:lang w:eastAsia="el-GR"/>
              </w:rPr>
              <w:t xml:space="preserve">Ικανότητα διατήρησης βιολογικών υλικών (τροφίμων) σε διακοπή ρεύματος για 26 ώρες. </w:t>
            </w:r>
          </w:p>
          <w:p w:rsidR="00416B86" w:rsidRDefault="00416B86" w:rsidP="00416B86">
            <w:pPr>
              <w:pStyle w:val="afe"/>
              <w:numPr>
                <w:ilvl w:val="0"/>
                <w:numId w:val="16"/>
              </w:numPr>
              <w:contextualSpacing/>
              <w:jc w:val="both"/>
              <w:rPr>
                <w:rFonts w:ascii="Tahoma" w:hAnsi="Tahoma" w:cs="Tahoma"/>
                <w:sz w:val="16"/>
                <w:szCs w:val="16"/>
                <w:lang w:eastAsia="el-GR"/>
              </w:rPr>
            </w:pPr>
            <w:r w:rsidRPr="006A44B2">
              <w:rPr>
                <w:rFonts w:ascii="Tahoma" w:hAnsi="Tahoma" w:cs="Tahoma"/>
                <w:noProof/>
                <w:sz w:val="16"/>
                <w:szCs w:val="16"/>
                <w:lang w:eastAsia="el-GR"/>
              </w:rPr>
              <w:t xml:space="preserve">Διαστάσεις (cm): ΥxΠxΒ 145 x 60 x 63. </w:t>
            </w:r>
          </w:p>
          <w:p w:rsidR="00416B86" w:rsidRPr="006A44B2" w:rsidRDefault="00416B86" w:rsidP="00416B86">
            <w:pPr>
              <w:pStyle w:val="afe"/>
              <w:numPr>
                <w:ilvl w:val="0"/>
                <w:numId w:val="16"/>
              </w:numPr>
              <w:contextualSpacing/>
              <w:jc w:val="both"/>
              <w:rPr>
                <w:rFonts w:ascii="Tahoma" w:hAnsi="Tahoma" w:cs="Tahoma"/>
                <w:sz w:val="16"/>
                <w:szCs w:val="16"/>
                <w:lang w:eastAsia="el-GR"/>
              </w:rPr>
            </w:pPr>
            <w:r w:rsidRPr="006A44B2">
              <w:rPr>
                <w:rFonts w:ascii="Tahoma" w:hAnsi="Tahoma" w:cs="Tahoma"/>
                <w:noProof/>
                <w:sz w:val="16"/>
                <w:szCs w:val="16"/>
                <w:lang w:eastAsia="el-GR"/>
              </w:rPr>
              <w:t>Εγγύηση τουλάχιστον 2 χρόνια</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p>
        </w:tc>
      </w:tr>
      <w:tr w:rsidR="00416B86" w:rsidRPr="00E80175" w:rsidTr="00A04A30">
        <w:trPr>
          <w:trHeight w:val="60"/>
          <w:jc w:val="center"/>
        </w:trPr>
        <w:tc>
          <w:tcPr>
            <w:tcW w:w="4833" w:type="dxa"/>
            <w:gridSpan w:val="4"/>
            <w:shd w:val="clear" w:color="auto" w:fill="FFFF99"/>
            <w:vAlign w:val="center"/>
            <w:hideMark/>
          </w:tcPr>
          <w:p w:rsidR="00416B86" w:rsidRPr="00E80175" w:rsidRDefault="00416B86" w:rsidP="00A04A30">
            <w:pPr>
              <w:spacing w:after="0"/>
              <w:jc w:val="center"/>
              <w:rPr>
                <w:rFonts w:ascii="Tahoma" w:hAnsi="Tahoma" w:cs="Tahoma"/>
                <w:b/>
                <w:sz w:val="16"/>
                <w:szCs w:val="16"/>
                <w:lang w:val="en-US" w:eastAsia="el-GR"/>
              </w:rPr>
            </w:pPr>
            <w:r w:rsidRPr="00E80175">
              <w:rPr>
                <w:rFonts w:ascii="Tahoma" w:hAnsi="Tahoma" w:cs="Tahoma"/>
                <w:b/>
                <w:sz w:val="16"/>
                <w:szCs w:val="16"/>
                <w:lang w:eastAsia="el-GR"/>
              </w:rPr>
              <w:t>Χώρος Παράδοσης – Εγκατάστασης</w:t>
            </w:r>
          </w:p>
        </w:tc>
        <w:tc>
          <w:tcPr>
            <w:tcW w:w="3402" w:type="dxa"/>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Υπεύθυνος Παραλαβής</w:t>
            </w:r>
          </w:p>
        </w:tc>
        <w:tc>
          <w:tcPr>
            <w:tcW w:w="1654" w:type="dxa"/>
            <w:gridSpan w:val="2"/>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Τηλ. Υπευθύνου</w:t>
            </w:r>
          </w:p>
        </w:tc>
      </w:tr>
      <w:tr w:rsidR="00416B86" w:rsidRPr="00E80175" w:rsidTr="00A04A30">
        <w:trPr>
          <w:trHeight w:val="60"/>
          <w:jc w:val="center"/>
        </w:trPr>
        <w:tc>
          <w:tcPr>
            <w:tcW w:w="4833" w:type="dxa"/>
            <w:gridSpan w:val="4"/>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Ε4, Εργαστήριο Νευροανοσολογίας</w:t>
            </w:r>
          </w:p>
        </w:tc>
        <w:tc>
          <w:tcPr>
            <w:tcW w:w="3402"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Γιώργος Θυφρονίτης</w:t>
            </w:r>
          </w:p>
        </w:tc>
        <w:tc>
          <w:tcPr>
            <w:tcW w:w="1654" w:type="dxa"/>
            <w:gridSpan w:val="2"/>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2651007123</w:t>
            </w:r>
          </w:p>
        </w:tc>
      </w:tr>
    </w:tbl>
    <w:p w:rsidR="00416B86" w:rsidRPr="00D32E56" w:rsidRDefault="00416B86" w:rsidP="00416B86">
      <w:pPr>
        <w:rPr>
          <w:sz w:val="12"/>
        </w:rPr>
      </w:pPr>
    </w:p>
    <w:tbl>
      <w:tblPr>
        <w:tblW w:w="9889" w:type="dxa"/>
        <w:jc w:val="center"/>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850"/>
        <w:gridCol w:w="2410"/>
        <w:gridCol w:w="3402"/>
        <w:gridCol w:w="709"/>
        <w:gridCol w:w="945"/>
      </w:tblGrid>
      <w:tr w:rsidR="00416B86" w:rsidRPr="00E80175" w:rsidTr="00A04A30">
        <w:trPr>
          <w:trHeight w:val="60"/>
          <w:jc w:val="center"/>
        </w:trPr>
        <w:tc>
          <w:tcPr>
            <w:tcW w:w="9889" w:type="dxa"/>
            <w:gridSpan w:val="7"/>
            <w:shd w:val="clear" w:color="auto" w:fill="FFFF99"/>
            <w:vAlign w:val="center"/>
            <w:hideMark/>
          </w:tcPr>
          <w:p w:rsidR="00416B86" w:rsidRPr="00D32E56" w:rsidRDefault="00416B86" w:rsidP="00A04A30">
            <w:pPr>
              <w:spacing w:after="0"/>
              <w:jc w:val="center"/>
              <w:rPr>
                <w:rFonts w:ascii="Tahoma" w:hAnsi="Tahoma" w:cs="Tahoma"/>
                <w:b/>
                <w:sz w:val="16"/>
                <w:szCs w:val="16"/>
                <w:lang w:val="el-GR" w:eastAsia="el-GR"/>
              </w:rPr>
            </w:pPr>
            <w:r w:rsidRPr="00E80175">
              <w:rPr>
                <w:rFonts w:ascii="Tahoma" w:hAnsi="Tahoma" w:cs="Tahoma"/>
                <w:b/>
                <w:sz w:val="16"/>
                <w:szCs w:val="16"/>
                <w:lang w:eastAsia="el-GR"/>
              </w:rPr>
              <w:t xml:space="preserve">Ομάδα </w:t>
            </w:r>
            <w:r>
              <w:rPr>
                <w:rFonts w:ascii="Tahoma" w:hAnsi="Tahoma" w:cs="Tahoma"/>
                <w:b/>
                <w:sz w:val="16"/>
                <w:szCs w:val="16"/>
                <w:lang w:val="el-GR" w:eastAsia="el-GR"/>
              </w:rPr>
              <w:t>5</w:t>
            </w:r>
          </w:p>
        </w:tc>
      </w:tr>
      <w:tr w:rsidR="00416B86" w:rsidRPr="00377D99" w:rsidTr="00A04A30">
        <w:trPr>
          <w:trHeight w:val="60"/>
          <w:jc w:val="center"/>
        </w:trPr>
        <w:tc>
          <w:tcPr>
            <w:tcW w:w="864" w:type="dxa"/>
            <w:shd w:val="clear" w:color="auto" w:fill="FFFF99"/>
            <w:vAlign w:val="center"/>
            <w:hideMark/>
          </w:tcPr>
          <w:p w:rsidR="00416B86" w:rsidRPr="00E80175" w:rsidRDefault="00416B86" w:rsidP="00A04A30">
            <w:pPr>
              <w:spacing w:after="0"/>
              <w:jc w:val="right"/>
              <w:rPr>
                <w:rFonts w:ascii="Tahoma" w:hAnsi="Tahoma" w:cs="Tahoma"/>
                <w:b/>
                <w:sz w:val="16"/>
                <w:szCs w:val="16"/>
                <w:lang w:eastAsia="el-GR"/>
              </w:rPr>
            </w:pPr>
            <w:r w:rsidRPr="00E80175">
              <w:rPr>
                <w:rFonts w:ascii="Tahoma" w:hAnsi="Tahoma" w:cs="Tahoma"/>
                <w:b/>
                <w:sz w:val="16"/>
                <w:szCs w:val="16"/>
                <w:lang w:eastAsia="el-GR"/>
              </w:rPr>
              <w:t>ΑΑ Ομάδας</w:t>
            </w:r>
          </w:p>
        </w:tc>
        <w:tc>
          <w:tcPr>
            <w:tcW w:w="709" w:type="dxa"/>
            <w:shd w:val="clear" w:color="auto" w:fill="auto"/>
            <w:vAlign w:val="center"/>
            <w:hideMark/>
          </w:tcPr>
          <w:p w:rsidR="00416B86" w:rsidRPr="00E80175" w:rsidRDefault="00416B86" w:rsidP="00A04A30">
            <w:pPr>
              <w:spacing w:after="0"/>
              <w:jc w:val="center"/>
              <w:rPr>
                <w:rFonts w:ascii="Tahoma" w:hAnsi="Tahoma" w:cs="Tahoma"/>
                <w:sz w:val="16"/>
                <w:szCs w:val="16"/>
                <w:lang w:val="en-US" w:eastAsia="el-GR"/>
              </w:rPr>
            </w:pPr>
            <w:r>
              <w:rPr>
                <w:rFonts w:ascii="Tahoma" w:hAnsi="Tahoma" w:cs="Tahoma"/>
                <w:noProof/>
                <w:sz w:val="16"/>
                <w:szCs w:val="16"/>
                <w:lang w:val="en-US" w:eastAsia="el-GR"/>
              </w:rPr>
              <w:t>5</w:t>
            </w:r>
          </w:p>
        </w:tc>
        <w:tc>
          <w:tcPr>
            <w:tcW w:w="850" w:type="dxa"/>
            <w:shd w:val="clear" w:color="000000" w:fill="FFFF99"/>
            <w:vAlign w:val="center"/>
            <w:hideMark/>
          </w:tcPr>
          <w:p w:rsidR="00416B86" w:rsidRPr="00E80175" w:rsidRDefault="00416B86" w:rsidP="00A04A30">
            <w:pPr>
              <w:spacing w:after="0"/>
              <w:jc w:val="right"/>
              <w:rPr>
                <w:rFonts w:ascii="Tahoma" w:hAnsi="Tahoma" w:cs="Tahoma"/>
                <w:b/>
                <w:sz w:val="16"/>
                <w:szCs w:val="16"/>
                <w:lang w:eastAsia="el-GR"/>
              </w:rPr>
            </w:pPr>
            <w:r w:rsidRPr="00E80175">
              <w:rPr>
                <w:rFonts w:ascii="Tahoma" w:hAnsi="Tahoma" w:cs="Tahoma"/>
                <w:b/>
                <w:sz w:val="16"/>
                <w:szCs w:val="16"/>
                <w:lang w:eastAsia="el-GR"/>
              </w:rPr>
              <w:t>Τίτλος Ομάδας</w:t>
            </w:r>
          </w:p>
        </w:tc>
        <w:tc>
          <w:tcPr>
            <w:tcW w:w="7466" w:type="dxa"/>
            <w:gridSpan w:val="4"/>
            <w:shd w:val="clear" w:color="auto" w:fill="auto"/>
            <w:noWrap/>
            <w:vAlign w:val="center"/>
            <w:hideMark/>
          </w:tcPr>
          <w:p w:rsidR="00416B86" w:rsidRPr="00377D99" w:rsidRDefault="00416B86" w:rsidP="00A04A30">
            <w:pPr>
              <w:spacing w:after="0"/>
              <w:jc w:val="center"/>
              <w:rPr>
                <w:rFonts w:ascii="Tahoma" w:hAnsi="Tahoma" w:cs="Tahoma"/>
                <w:sz w:val="16"/>
                <w:szCs w:val="16"/>
                <w:lang w:val="el-GR" w:eastAsia="el-GR"/>
              </w:rPr>
            </w:pPr>
            <w:r w:rsidRPr="00377D99">
              <w:rPr>
                <w:rFonts w:ascii="Tahoma" w:hAnsi="Tahoma" w:cs="Tahoma"/>
                <w:noProof/>
                <w:sz w:val="16"/>
                <w:szCs w:val="16"/>
                <w:lang w:val="el-GR" w:eastAsia="el-GR"/>
              </w:rPr>
              <w:t>Επιστημονικά Όργανα Τμήματος Βιολογικών Εφαρμογών και Τεχνολογιών και Ψυγείο Παιδαγωγικού Τμήματος Νηπιαγωγών</w:t>
            </w:r>
          </w:p>
        </w:tc>
      </w:tr>
      <w:tr w:rsidR="00416B86" w:rsidRPr="00E80175" w:rsidTr="00A04A30">
        <w:trPr>
          <w:trHeight w:val="60"/>
          <w:jc w:val="center"/>
        </w:trPr>
        <w:tc>
          <w:tcPr>
            <w:tcW w:w="9889" w:type="dxa"/>
            <w:gridSpan w:val="7"/>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Είδος </w:t>
            </w:r>
          </w:p>
        </w:tc>
      </w:tr>
      <w:tr w:rsidR="00416B86" w:rsidRPr="00E80175" w:rsidTr="00A04A30">
        <w:trPr>
          <w:trHeight w:val="60"/>
          <w:jc w:val="center"/>
        </w:trPr>
        <w:tc>
          <w:tcPr>
            <w:tcW w:w="864" w:type="dxa"/>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ΑΑ Είδους</w:t>
            </w:r>
          </w:p>
        </w:tc>
        <w:tc>
          <w:tcPr>
            <w:tcW w:w="709" w:type="dxa"/>
            <w:shd w:val="clear" w:color="auto" w:fill="FFFF99"/>
            <w:vAlign w:val="center"/>
            <w:hideMark/>
          </w:tcPr>
          <w:p w:rsidR="00416B86" w:rsidRPr="00E80175" w:rsidRDefault="00416B86" w:rsidP="00A04A30">
            <w:pPr>
              <w:spacing w:after="0"/>
              <w:jc w:val="center"/>
              <w:rPr>
                <w:rFonts w:ascii="Tahoma" w:hAnsi="Tahoma" w:cs="Tahoma"/>
                <w:b/>
                <w:sz w:val="16"/>
                <w:szCs w:val="16"/>
                <w:lang w:val="en-US" w:eastAsia="el-GR"/>
              </w:rPr>
            </w:pPr>
            <w:r w:rsidRPr="00E80175">
              <w:rPr>
                <w:rFonts w:ascii="Tahoma" w:hAnsi="Tahoma" w:cs="Tahoma"/>
                <w:b/>
                <w:sz w:val="16"/>
                <w:szCs w:val="16"/>
                <w:lang w:eastAsia="el-GR"/>
              </w:rPr>
              <w:t>Κωδ.</w:t>
            </w:r>
          </w:p>
        </w:tc>
        <w:tc>
          <w:tcPr>
            <w:tcW w:w="6662" w:type="dxa"/>
            <w:gridSpan w:val="3"/>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Σύντομη Περιγραφή Είδους</w:t>
            </w:r>
          </w:p>
        </w:tc>
        <w:tc>
          <w:tcPr>
            <w:tcW w:w="709"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Μον. Μετρ.</w:t>
            </w:r>
          </w:p>
        </w:tc>
        <w:tc>
          <w:tcPr>
            <w:tcW w:w="945"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Πλήθος</w:t>
            </w:r>
          </w:p>
        </w:tc>
      </w:tr>
      <w:tr w:rsidR="00416B86" w:rsidRPr="00E80175" w:rsidTr="00A04A30">
        <w:trPr>
          <w:trHeight w:val="405"/>
          <w:jc w:val="center"/>
        </w:trPr>
        <w:tc>
          <w:tcPr>
            <w:tcW w:w="864"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5</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5</w:t>
            </w:r>
            <w:r>
              <w:rPr>
                <w:rFonts w:ascii="Tahoma" w:hAnsi="Tahoma" w:cs="Tahoma"/>
                <w:sz w:val="16"/>
                <w:szCs w:val="16"/>
                <w:lang w:eastAsia="el-GR"/>
              </w:rPr>
              <w:t>.</w:t>
            </w:r>
            <w:r w:rsidRPr="00DC4324">
              <w:rPr>
                <w:rFonts w:ascii="Tahoma" w:hAnsi="Tahoma" w:cs="Tahoma"/>
                <w:noProof/>
                <w:sz w:val="16"/>
                <w:szCs w:val="16"/>
                <w:lang w:eastAsia="el-GR"/>
              </w:rPr>
              <w:t>9</w:t>
            </w:r>
          </w:p>
        </w:tc>
        <w:tc>
          <w:tcPr>
            <w:tcW w:w="6662" w:type="dxa"/>
            <w:gridSpan w:val="3"/>
            <w:shd w:val="clear" w:color="auto" w:fill="auto"/>
            <w:vAlign w:val="center"/>
          </w:tcPr>
          <w:p w:rsidR="00416B86" w:rsidRPr="0067782E"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val="en-US" w:eastAsia="el-GR"/>
              </w:rPr>
              <w:t>Αυτόκαυστα</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ΤΕΜ</w:t>
            </w:r>
          </w:p>
        </w:tc>
        <w:tc>
          <w:tcPr>
            <w:tcW w:w="945"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2</w:t>
            </w:r>
          </w:p>
        </w:tc>
      </w:tr>
      <w:tr w:rsidR="00416B86" w:rsidRPr="00E80175" w:rsidTr="00A04A30">
        <w:trPr>
          <w:trHeight w:val="60"/>
          <w:jc w:val="center"/>
        </w:trPr>
        <w:tc>
          <w:tcPr>
            <w:tcW w:w="8235" w:type="dxa"/>
            <w:gridSpan w:val="5"/>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Αναλυτικές Τεχνικές Προδιαγραφές Είδους</w:t>
            </w:r>
          </w:p>
        </w:tc>
        <w:tc>
          <w:tcPr>
            <w:tcW w:w="709"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Απαί-τηση</w:t>
            </w:r>
          </w:p>
        </w:tc>
        <w:tc>
          <w:tcPr>
            <w:tcW w:w="945"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Απάν-τηση</w:t>
            </w:r>
          </w:p>
        </w:tc>
      </w:tr>
      <w:tr w:rsidR="00416B86" w:rsidRPr="00E80175" w:rsidTr="00A04A30">
        <w:trPr>
          <w:trHeight w:val="1910"/>
          <w:jc w:val="center"/>
        </w:trPr>
        <w:tc>
          <w:tcPr>
            <w:tcW w:w="8235" w:type="dxa"/>
            <w:gridSpan w:val="5"/>
            <w:shd w:val="clear" w:color="auto" w:fill="auto"/>
            <w:vAlign w:val="center"/>
          </w:tcPr>
          <w:p w:rsidR="00416B86" w:rsidRPr="003831BF" w:rsidRDefault="00416B86" w:rsidP="00416B86">
            <w:pPr>
              <w:pStyle w:val="afe"/>
              <w:numPr>
                <w:ilvl w:val="0"/>
                <w:numId w:val="17"/>
              </w:numPr>
              <w:contextualSpacing/>
              <w:jc w:val="both"/>
              <w:rPr>
                <w:rFonts w:ascii="Tahoma" w:hAnsi="Tahoma" w:cs="Tahoma"/>
                <w:noProof/>
                <w:sz w:val="16"/>
                <w:szCs w:val="16"/>
                <w:lang w:eastAsia="el-GR"/>
              </w:rPr>
            </w:pPr>
            <w:r w:rsidRPr="003831BF">
              <w:rPr>
                <w:rFonts w:ascii="Tahoma" w:hAnsi="Tahoma" w:cs="Tahoma"/>
                <w:noProof/>
                <w:sz w:val="16"/>
                <w:szCs w:val="16"/>
                <w:lang w:eastAsia="el-GR"/>
              </w:rPr>
              <w:t xml:space="preserve">Κάθετη φορητή συσκευή υγρής αποστείρωσης με θάλαμο κατασκευασμένο από κράμα αλουμινίου ολικής χωρητικότητας τουλάχιστον 12 λίτρων. </w:t>
            </w:r>
          </w:p>
          <w:p w:rsidR="00416B86" w:rsidRPr="003831BF" w:rsidRDefault="00416B86" w:rsidP="00416B86">
            <w:pPr>
              <w:pStyle w:val="afe"/>
              <w:numPr>
                <w:ilvl w:val="0"/>
                <w:numId w:val="17"/>
              </w:numPr>
              <w:contextualSpacing/>
              <w:jc w:val="both"/>
              <w:rPr>
                <w:rFonts w:ascii="Tahoma" w:hAnsi="Tahoma" w:cs="Tahoma"/>
                <w:noProof/>
                <w:sz w:val="16"/>
                <w:szCs w:val="16"/>
                <w:lang w:eastAsia="el-GR"/>
              </w:rPr>
            </w:pPr>
            <w:r w:rsidRPr="003831BF">
              <w:rPr>
                <w:rFonts w:ascii="Tahoma" w:hAnsi="Tahoma" w:cs="Tahoma"/>
                <w:noProof/>
                <w:sz w:val="16"/>
                <w:szCs w:val="16"/>
                <w:lang w:eastAsia="el-GR"/>
              </w:rPr>
              <w:t>Να διαθέτει κάλυμμα κατασκευασμένο από κράμα αλουμινίου το οποίο ασφαλίζει στο θάλαμο με μηχανισμό luer-lock και σφραγίζει με ειδική ελαστικό παρέμβυσμα υψηλής αντοχής.</w:t>
            </w:r>
          </w:p>
          <w:p w:rsidR="00416B86" w:rsidRPr="003831BF" w:rsidRDefault="00416B86" w:rsidP="00416B86">
            <w:pPr>
              <w:pStyle w:val="afe"/>
              <w:numPr>
                <w:ilvl w:val="0"/>
                <w:numId w:val="17"/>
              </w:numPr>
              <w:contextualSpacing/>
              <w:jc w:val="both"/>
              <w:rPr>
                <w:rFonts w:ascii="Tahoma" w:hAnsi="Tahoma" w:cs="Tahoma"/>
                <w:noProof/>
                <w:sz w:val="16"/>
                <w:szCs w:val="16"/>
                <w:lang w:eastAsia="el-GR"/>
              </w:rPr>
            </w:pPr>
            <w:r w:rsidRPr="003831BF">
              <w:rPr>
                <w:rFonts w:ascii="Tahoma" w:hAnsi="Tahoma" w:cs="Tahoma"/>
                <w:noProof/>
                <w:sz w:val="16"/>
                <w:szCs w:val="16"/>
                <w:lang w:eastAsia="el-GR"/>
              </w:rPr>
              <w:t xml:space="preserve">Να πραγματοποιεί αποστείρωση στους  121°C, πίεση 1,05 bar και διάρκειας 15-25 λεπτών. </w:t>
            </w:r>
          </w:p>
          <w:p w:rsidR="00416B86" w:rsidRPr="003831BF" w:rsidRDefault="00416B86" w:rsidP="00416B86">
            <w:pPr>
              <w:pStyle w:val="afe"/>
              <w:numPr>
                <w:ilvl w:val="0"/>
                <w:numId w:val="17"/>
              </w:numPr>
              <w:contextualSpacing/>
              <w:jc w:val="both"/>
              <w:rPr>
                <w:rFonts w:ascii="Tahoma" w:hAnsi="Tahoma" w:cs="Tahoma"/>
                <w:noProof/>
                <w:sz w:val="16"/>
                <w:szCs w:val="16"/>
                <w:lang w:eastAsia="el-GR"/>
              </w:rPr>
            </w:pPr>
            <w:r w:rsidRPr="003831BF">
              <w:rPr>
                <w:rFonts w:ascii="Tahoma" w:hAnsi="Tahoma" w:cs="Tahoma"/>
                <w:noProof/>
                <w:sz w:val="16"/>
                <w:szCs w:val="16"/>
                <w:lang w:eastAsia="el-GR"/>
              </w:rPr>
              <w:t>ΤΑΣΗ ΛΕΙΤΟΥΡΓΙΑΣ: 230V, ΙΣΧΥΣ: 1500Watt.</w:t>
            </w:r>
          </w:p>
          <w:p w:rsidR="00416B86" w:rsidRPr="003831BF" w:rsidRDefault="00416B86" w:rsidP="00416B86">
            <w:pPr>
              <w:pStyle w:val="afe"/>
              <w:numPr>
                <w:ilvl w:val="0"/>
                <w:numId w:val="17"/>
              </w:numPr>
              <w:contextualSpacing/>
              <w:jc w:val="both"/>
              <w:rPr>
                <w:rFonts w:ascii="Tahoma" w:hAnsi="Tahoma" w:cs="Tahoma"/>
                <w:noProof/>
                <w:sz w:val="16"/>
                <w:szCs w:val="16"/>
                <w:lang w:eastAsia="el-GR"/>
              </w:rPr>
            </w:pPr>
            <w:r w:rsidRPr="003831BF">
              <w:rPr>
                <w:rFonts w:ascii="Tahoma" w:hAnsi="Tahoma" w:cs="Tahoma"/>
                <w:noProof/>
                <w:sz w:val="16"/>
                <w:szCs w:val="16"/>
                <w:lang w:eastAsia="el-GR"/>
              </w:rPr>
              <w:t>Να συνοδεύεται από καλάθι αποστείρωσης.</w:t>
            </w:r>
          </w:p>
          <w:p w:rsidR="00416B86" w:rsidRPr="00377D99" w:rsidRDefault="00416B86" w:rsidP="00A04A30">
            <w:pPr>
              <w:spacing w:after="0"/>
              <w:rPr>
                <w:rFonts w:ascii="Tahoma" w:hAnsi="Tahoma" w:cs="Tahoma"/>
                <w:sz w:val="16"/>
                <w:szCs w:val="16"/>
                <w:lang w:val="el-GR" w:eastAsia="el-GR"/>
              </w:rPr>
            </w:pP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p>
        </w:tc>
      </w:tr>
      <w:tr w:rsidR="00416B86" w:rsidRPr="00E80175" w:rsidTr="00A04A30">
        <w:trPr>
          <w:trHeight w:val="60"/>
          <w:jc w:val="center"/>
        </w:trPr>
        <w:tc>
          <w:tcPr>
            <w:tcW w:w="4833" w:type="dxa"/>
            <w:gridSpan w:val="4"/>
            <w:shd w:val="clear" w:color="auto" w:fill="FFFF99"/>
            <w:vAlign w:val="center"/>
            <w:hideMark/>
          </w:tcPr>
          <w:p w:rsidR="00416B86" w:rsidRPr="00E80175" w:rsidRDefault="00416B86" w:rsidP="00A04A30">
            <w:pPr>
              <w:spacing w:after="0"/>
              <w:jc w:val="center"/>
              <w:rPr>
                <w:rFonts w:ascii="Tahoma" w:hAnsi="Tahoma" w:cs="Tahoma"/>
                <w:b/>
                <w:sz w:val="16"/>
                <w:szCs w:val="16"/>
                <w:lang w:val="en-US" w:eastAsia="el-GR"/>
              </w:rPr>
            </w:pPr>
            <w:r w:rsidRPr="00E80175">
              <w:rPr>
                <w:rFonts w:ascii="Tahoma" w:hAnsi="Tahoma" w:cs="Tahoma"/>
                <w:b/>
                <w:sz w:val="16"/>
                <w:szCs w:val="16"/>
                <w:lang w:eastAsia="el-GR"/>
              </w:rPr>
              <w:t>Χώρος Παράδοσης – Εγκατάστασης</w:t>
            </w:r>
          </w:p>
        </w:tc>
        <w:tc>
          <w:tcPr>
            <w:tcW w:w="3402" w:type="dxa"/>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Υπεύθυνος Παραλαβής</w:t>
            </w:r>
          </w:p>
        </w:tc>
        <w:tc>
          <w:tcPr>
            <w:tcW w:w="1654" w:type="dxa"/>
            <w:gridSpan w:val="2"/>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Τηλ. Υπευθύνου</w:t>
            </w:r>
          </w:p>
        </w:tc>
      </w:tr>
      <w:tr w:rsidR="00416B86" w:rsidRPr="00E80175" w:rsidTr="00A04A30">
        <w:trPr>
          <w:trHeight w:val="60"/>
          <w:jc w:val="center"/>
        </w:trPr>
        <w:tc>
          <w:tcPr>
            <w:tcW w:w="4833" w:type="dxa"/>
            <w:gridSpan w:val="4"/>
            <w:shd w:val="clear" w:color="auto" w:fill="auto"/>
            <w:vAlign w:val="center"/>
          </w:tcPr>
          <w:p w:rsidR="00416B86" w:rsidRPr="00377D99" w:rsidRDefault="00416B86" w:rsidP="00A04A30">
            <w:pPr>
              <w:spacing w:after="0"/>
              <w:jc w:val="center"/>
              <w:rPr>
                <w:rFonts w:ascii="Tahoma" w:hAnsi="Tahoma" w:cs="Tahoma"/>
                <w:sz w:val="16"/>
                <w:szCs w:val="16"/>
                <w:lang w:val="el-GR" w:eastAsia="el-GR"/>
              </w:rPr>
            </w:pPr>
            <w:r w:rsidRPr="00377D99">
              <w:rPr>
                <w:rFonts w:ascii="Tahoma" w:hAnsi="Tahoma" w:cs="Tahoma"/>
                <w:noProof/>
                <w:sz w:val="16"/>
                <w:szCs w:val="16"/>
                <w:lang w:val="el-GR" w:eastAsia="el-GR"/>
              </w:rPr>
              <w:t>Ε2, 1ος όροφος, Εργαστήριο Βιοτεχνολογίας &amp; Ε3, Εργαστήριο Μοριακής Βιολογίας &amp; Γενετικής</w:t>
            </w:r>
          </w:p>
        </w:tc>
        <w:tc>
          <w:tcPr>
            <w:tcW w:w="3402"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Πέτρος Καταπόδης</w:t>
            </w:r>
          </w:p>
        </w:tc>
        <w:tc>
          <w:tcPr>
            <w:tcW w:w="1654" w:type="dxa"/>
            <w:gridSpan w:val="2"/>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2651007212</w:t>
            </w:r>
          </w:p>
        </w:tc>
      </w:tr>
    </w:tbl>
    <w:p w:rsidR="00416B86" w:rsidRPr="00B468E8" w:rsidRDefault="00416B86" w:rsidP="00416B86">
      <w:pPr>
        <w:rPr>
          <w:rFonts w:ascii="Segoe UI" w:hAnsi="Segoe UI" w:cs="Segoe UI"/>
          <w:b/>
          <w:szCs w:val="22"/>
          <w:lang w:val="el-GR"/>
        </w:rPr>
      </w:pPr>
    </w:p>
    <w:p w:rsidR="00416B86" w:rsidRPr="006420A7" w:rsidRDefault="00416B86" w:rsidP="00416B86">
      <w:pPr>
        <w:rPr>
          <w:rFonts w:ascii="Segoe UI" w:hAnsi="Segoe UI" w:cs="Segoe UI"/>
          <w:b/>
          <w:szCs w:val="22"/>
          <w:lang w:val="el-GR"/>
        </w:rPr>
      </w:pPr>
      <w:r>
        <w:rPr>
          <w:rFonts w:ascii="Segoe UI" w:hAnsi="Segoe UI" w:cs="Segoe UI"/>
          <w:b/>
          <w:szCs w:val="22"/>
          <w:lang w:val="el-GR"/>
        </w:rPr>
        <w:br w:type="page"/>
      </w:r>
      <w:r w:rsidRPr="006420A7">
        <w:rPr>
          <w:rFonts w:ascii="Segoe UI" w:hAnsi="Segoe UI" w:cs="Segoe UI"/>
          <w:b/>
          <w:szCs w:val="22"/>
          <w:lang w:val="el-GR"/>
        </w:rPr>
        <w:lastRenderedPageBreak/>
        <w:t xml:space="preserve">ΟΜΑΔΑ </w:t>
      </w:r>
      <w:r>
        <w:rPr>
          <w:rFonts w:ascii="Segoe UI" w:hAnsi="Segoe UI" w:cs="Segoe UI"/>
          <w:b/>
          <w:szCs w:val="22"/>
          <w:lang w:val="el-GR"/>
        </w:rPr>
        <w:t>6</w:t>
      </w:r>
      <w:r w:rsidRPr="006420A7">
        <w:rPr>
          <w:rFonts w:ascii="Segoe UI" w:hAnsi="Segoe UI" w:cs="Segoe UI"/>
          <w:b/>
          <w:szCs w:val="22"/>
          <w:lang w:val="el-GR"/>
        </w:rPr>
        <w:t>:</w:t>
      </w:r>
      <w:r>
        <w:rPr>
          <w:rFonts w:ascii="Segoe UI" w:hAnsi="Segoe UI" w:cs="Segoe UI"/>
          <w:b/>
          <w:szCs w:val="22"/>
          <w:lang w:val="el-GR"/>
        </w:rPr>
        <w:t xml:space="preserve"> </w:t>
      </w:r>
      <w:r w:rsidRPr="001C58BD">
        <w:rPr>
          <w:rFonts w:ascii="Segoe UI" w:hAnsi="Segoe UI" w:cs="Segoe UI"/>
          <w:b/>
          <w:szCs w:val="22"/>
          <w:lang w:val="el-GR"/>
        </w:rPr>
        <w:t>Όργανα ατμοσφαιρικών μετρήσεων ΠΠΣ Φυσικής και ΠΜΣ "Ατμοσφαιρικές Επιστήμες και Περιβάλλον"</w:t>
      </w:r>
    </w:p>
    <w:p w:rsidR="00416B86" w:rsidRPr="006420A7" w:rsidRDefault="00416B86" w:rsidP="00416B86">
      <w:pPr>
        <w:spacing w:after="0"/>
        <w:rPr>
          <w:rFonts w:ascii="Segoe UI" w:hAnsi="Segoe UI" w:cs="Segoe UI"/>
          <w:szCs w:val="22"/>
          <w:lang w:val="el-GR"/>
        </w:rPr>
      </w:pPr>
      <w:r w:rsidRPr="006420A7">
        <w:rPr>
          <w:rFonts w:ascii="Segoe UI" w:hAnsi="Segoe UI" w:cs="Segoe UI"/>
          <w:szCs w:val="22"/>
          <w:lang w:val="el-GR"/>
        </w:rPr>
        <w:t xml:space="preserve">ΚΑΘΑΡΗ ΑΞΙΑ ΟΜΑΔΑΣ: </w:t>
      </w:r>
      <w:r>
        <w:rPr>
          <w:rFonts w:ascii="Segoe UI" w:hAnsi="Segoe UI" w:cs="Segoe UI"/>
          <w:szCs w:val="22"/>
          <w:lang w:val="el-GR"/>
        </w:rPr>
        <w:t>9.717,74</w:t>
      </w:r>
      <w:r w:rsidRPr="006420A7">
        <w:rPr>
          <w:rFonts w:ascii="Segoe UI" w:hAnsi="Segoe UI" w:cs="Segoe UI"/>
          <w:szCs w:val="22"/>
          <w:lang w:val="el-GR"/>
        </w:rPr>
        <w:t>€</w:t>
      </w:r>
    </w:p>
    <w:p w:rsidR="00416B86" w:rsidRPr="006420A7" w:rsidRDefault="00416B86" w:rsidP="00416B86">
      <w:pPr>
        <w:spacing w:after="0"/>
        <w:rPr>
          <w:rFonts w:ascii="Segoe UI" w:hAnsi="Segoe UI" w:cs="Segoe UI"/>
          <w:szCs w:val="22"/>
          <w:lang w:val="el-GR"/>
        </w:rPr>
      </w:pPr>
      <w:r w:rsidRPr="006420A7">
        <w:rPr>
          <w:rFonts w:ascii="Segoe UI" w:hAnsi="Segoe UI" w:cs="Segoe UI"/>
          <w:szCs w:val="22"/>
          <w:lang w:val="el-GR"/>
        </w:rPr>
        <w:t xml:space="preserve">ΦΠΑ 24%: </w:t>
      </w:r>
      <w:r>
        <w:rPr>
          <w:rFonts w:ascii="Segoe UI" w:hAnsi="Segoe UI" w:cs="Segoe UI"/>
          <w:szCs w:val="22"/>
          <w:lang w:val="el-GR"/>
        </w:rPr>
        <w:t>2.332,26</w:t>
      </w:r>
      <w:r w:rsidRPr="006420A7">
        <w:rPr>
          <w:rFonts w:ascii="Segoe UI" w:hAnsi="Segoe UI" w:cs="Segoe UI"/>
          <w:szCs w:val="22"/>
          <w:lang w:val="el-GR"/>
        </w:rPr>
        <w:t>€</w:t>
      </w:r>
    </w:p>
    <w:p w:rsidR="00416B86" w:rsidRPr="006420A7" w:rsidRDefault="00416B86" w:rsidP="00416B86">
      <w:pPr>
        <w:spacing w:after="0"/>
        <w:rPr>
          <w:rFonts w:ascii="Segoe UI" w:hAnsi="Segoe UI" w:cs="Segoe UI"/>
          <w:szCs w:val="22"/>
          <w:lang w:val="el-GR"/>
        </w:rPr>
      </w:pPr>
      <w:r w:rsidRPr="006420A7">
        <w:rPr>
          <w:rFonts w:ascii="Segoe UI" w:hAnsi="Segoe UI" w:cs="Segoe UI"/>
          <w:szCs w:val="22"/>
          <w:lang w:val="el-GR"/>
        </w:rPr>
        <w:t xml:space="preserve">ΣΥΝΟΛΙΚΗ ΑΞΙΑ ΟΜΑΔΑΣ ΜΕ ΦΠΑ: </w:t>
      </w:r>
      <w:r>
        <w:rPr>
          <w:rFonts w:ascii="Segoe UI" w:hAnsi="Segoe UI" w:cs="Segoe UI"/>
          <w:szCs w:val="22"/>
          <w:lang w:val="el-GR"/>
        </w:rPr>
        <w:t>12.050,00</w:t>
      </w:r>
      <w:r w:rsidRPr="006420A7">
        <w:rPr>
          <w:rFonts w:ascii="Segoe UI" w:hAnsi="Segoe UI" w:cs="Segoe UI"/>
          <w:szCs w:val="22"/>
          <w:lang w:val="el-GR"/>
        </w:rPr>
        <w:t>€</w:t>
      </w:r>
    </w:p>
    <w:p w:rsidR="00416B86" w:rsidRPr="006420A7" w:rsidRDefault="00416B86" w:rsidP="00416B86">
      <w:pPr>
        <w:rPr>
          <w:rFonts w:ascii="Segoe UI" w:hAnsi="Segoe UI" w:cs="Segoe UI"/>
          <w:b/>
          <w:szCs w:val="22"/>
          <w:lang w:val="el-GR"/>
        </w:rPr>
      </w:pPr>
    </w:p>
    <w:tbl>
      <w:tblPr>
        <w:tblW w:w="9889" w:type="dxa"/>
        <w:jc w:val="center"/>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850"/>
        <w:gridCol w:w="2410"/>
        <w:gridCol w:w="3402"/>
        <w:gridCol w:w="709"/>
        <w:gridCol w:w="945"/>
      </w:tblGrid>
      <w:tr w:rsidR="00416B86" w:rsidRPr="00746B60" w:rsidTr="00A04A30">
        <w:trPr>
          <w:trHeight w:val="60"/>
          <w:jc w:val="center"/>
        </w:trPr>
        <w:tc>
          <w:tcPr>
            <w:tcW w:w="9889" w:type="dxa"/>
            <w:gridSpan w:val="7"/>
            <w:shd w:val="clear" w:color="auto" w:fill="FFFF99"/>
            <w:vAlign w:val="center"/>
            <w:hideMark/>
          </w:tcPr>
          <w:p w:rsidR="00416B86" w:rsidRPr="00D32E56" w:rsidRDefault="00416B86" w:rsidP="00A04A30">
            <w:pPr>
              <w:spacing w:after="0"/>
              <w:jc w:val="center"/>
              <w:rPr>
                <w:rFonts w:ascii="Tahoma" w:hAnsi="Tahoma" w:cs="Tahoma"/>
                <w:b/>
                <w:sz w:val="16"/>
                <w:szCs w:val="16"/>
                <w:lang w:val="el-GR" w:eastAsia="el-GR"/>
              </w:rPr>
            </w:pPr>
            <w:r w:rsidRPr="006420A7">
              <w:rPr>
                <w:rFonts w:ascii="Segoe UI" w:hAnsi="Segoe UI" w:cs="Segoe UI"/>
                <w:b/>
                <w:szCs w:val="22"/>
                <w:lang w:val="el-GR"/>
              </w:rPr>
              <w:t xml:space="preserve">ΟΜΑΔΑ </w:t>
            </w:r>
            <w:r>
              <w:rPr>
                <w:rFonts w:ascii="Segoe UI" w:hAnsi="Segoe UI" w:cs="Segoe UI"/>
                <w:b/>
                <w:szCs w:val="22"/>
                <w:lang w:val="el-GR"/>
              </w:rPr>
              <w:t>6</w:t>
            </w:r>
            <w:r w:rsidRPr="006420A7">
              <w:rPr>
                <w:rFonts w:ascii="Segoe UI" w:hAnsi="Segoe UI" w:cs="Segoe UI"/>
                <w:b/>
                <w:szCs w:val="22"/>
                <w:lang w:val="el-GR"/>
              </w:rPr>
              <w:t>:</w:t>
            </w:r>
            <w:r>
              <w:rPr>
                <w:rFonts w:ascii="Segoe UI" w:hAnsi="Segoe UI" w:cs="Segoe UI"/>
                <w:b/>
                <w:szCs w:val="22"/>
                <w:lang w:val="el-GR"/>
              </w:rPr>
              <w:t xml:space="preserve"> </w:t>
            </w:r>
            <w:r w:rsidRPr="001C58BD">
              <w:rPr>
                <w:rFonts w:ascii="Segoe UI" w:hAnsi="Segoe UI" w:cs="Segoe UI"/>
                <w:b/>
                <w:szCs w:val="22"/>
                <w:lang w:val="el-GR"/>
              </w:rPr>
              <w:t>Όργανα ατμοσφαιρικών μετρήσεων ΠΠΣ Φυσικής και ΠΜΣ "Ατμοσφαιρικές Επιστήμες και Περιβάλλον"</w:t>
            </w:r>
          </w:p>
        </w:tc>
      </w:tr>
      <w:tr w:rsidR="00416B86" w:rsidRPr="00377D99" w:rsidTr="00A04A30">
        <w:trPr>
          <w:trHeight w:val="60"/>
          <w:jc w:val="center"/>
        </w:trPr>
        <w:tc>
          <w:tcPr>
            <w:tcW w:w="864" w:type="dxa"/>
            <w:shd w:val="clear" w:color="auto" w:fill="FFFF99"/>
            <w:vAlign w:val="center"/>
            <w:hideMark/>
          </w:tcPr>
          <w:p w:rsidR="00416B86" w:rsidRPr="00E80175" w:rsidRDefault="00416B86" w:rsidP="00A04A30">
            <w:pPr>
              <w:spacing w:after="0"/>
              <w:jc w:val="right"/>
              <w:rPr>
                <w:rFonts w:ascii="Tahoma" w:hAnsi="Tahoma" w:cs="Tahoma"/>
                <w:b/>
                <w:sz w:val="16"/>
                <w:szCs w:val="16"/>
                <w:lang w:eastAsia="el-GR"/>
              </w:rPr>
            </w:pPr>
            <w:r w:rsidRPr="00E80175">
              <w:rPr>
                <w:rFonts w:ascii="Tahoma" w:hAnsi="Tahoma" w:cs="Tahoma"/>
                <w:b/>
                <w:sz w:val="16"/>
                <w:szCs w:val="16"/>
                <w:lang w:eastAsia="el-GR"/>
              </w:rPr>
              <w:t>ΑΑ Ομάδας</w:t>
            </w:r>
          </w:p>
        </w:tc>
        <w:tc>
          <w:tcPr>
            <w:tcW w:w="709" w:type="dxa"/>
            <w:shd w:val="clear" w:color="auto" w:fill="auto"/>
            <w:vAlign w:val="center"/>
            <w:hideMark/>
          </w:tcPr>
          <w:p w:rsidR="00416B86" w:rsidRPr="00E80175" w:rsidRDefault="00416B86" w:rsidP="00A04A30">
            <w:pPr>
              <w:spacing w:after="0"/>
              <w:jc w:val="center"/>
              <w:rPr>
                <w:rFonts w:ascii="Tahoma" w:hAnsi="Tahoma" w:cs="Tahoma"/>
                <w:sz w:val="16"/>
                <w:szCs w:val="16"/>
                <w:lang w:val="en-US" w:eastAsia="el-GR"/>
              </w:rPr>
            </w:pPr>
            <w:r>
              <w:rPr>
                <w:rFonts w:ascii="Tahoma" w:hAnsi="Tahoma" w:cs="Tahoma"/>
                <w:noProof/>
                <w:sz w:val="16"/>
                <w:szCs w:val="16"/>
                <w:lang w:val="en-US" w:eastAsia="el-GR"/>
              </w:rPr>
              <w:t>6</w:t>
            </w:r>
          </w:p>
        </w:tc>
        <w:tc>
          <w:tcPr>
            <w:tcW w:w="850" w:type="dxa"/>
            <w:shd w:val="clear" w:color="000000" w:fill="FFFF99"/>
            <w:vAlign w:val="center"/>
            <w:hideMark/>
          </w:tcPr>
          <w:p w:rsidR="00416B86" w:rsidRPr="00E80175" w:rsidRDefault="00416B86" w:rsidP="00A04A30">
            <w:pPr>
              <w:spacing w:after="0"/>
              <w:jc w:val="right"/>
              <w:rPr>
                <w:rFonts w:ascii="Tahoma" w:hAnsi="Tahoma" w:cs="Tahoma"/>
                <w:b/>
                <w:sz w:val="16"/>
                <w:szCs w:val="16"/>
                <w:lang w:eastAsia="el-GR"/>
              </w:rPr>
            </w:pPr>
            <w:r w:rsidRPr="00E80175">
              <w:rPr>
                <w:rFonts w:ascii="Tahoma" w:hAnsi="Tahoma" w:cs="Tahoma"/>
                <w:b/>
                <w:sz w:val="16"/>
                <w:szCs w:val="16"/>
                <w:lang w:eastAsia="el-GR"/>
              </w:rPr>
              <w:t>Τίτλος Ομάδας</w:t>
            </w:r>
          </w:p>
        </w:tc>
        <w:tc>
          <w:tcPr>
            <w:tcW w:w="7466" w:type="dxa"/>
            <w:gridSpan w:val="4"/>
            <w:shd w:val="clear" w:color="auto" w:fill="auto"/>
            <w:noWrap/>
            <w:vAlign w:val="center"/>
            <w:hideMark/>
          </w:tcPr>
          <w:p w:rsidR="00416B86" w:rsidRPr="00377D99" w:rsidRDefault="00416B86" w:rsidP="00A04A30">
            <w:pPr>
              <w:spacing w:after="0"/>
              <w:jc w:val="center"/>
              <w:rPr>
                <w:rFonts w:ascii="Tahoma" w:hAnsi="Tahoma" w:cs="Tahoma"/>
                <w:sz w:val="16"/>
                <w:szCs w:val="16"/>
                <w:lang w:val="el-GR" w:eastAsia="el-GR"/>
              </w:rPr>
            </w:pPr>
            <w:r w:rsidRPr="00377D99">
              <w:rPr>
                <w:rFonts w:ascii="Tahoma" w:hAnsi="Tahoma" w:cs="Tahoma"/>
                <w:noProof/>
                <w:sz w:val="16"/>
                <w:szCs w:val="16"/>
                <w:lang w:val="el-GR" w:eastAsia="el-GR"/>
              </w:rPr>
              <w:t>Όργανα ατμοσφαιρικών μετρήσεων ΠΠΣ Φυσικής και ΠΜΣ "Ατμοσφαιρικές Επιστήμες και Περιβάλλον"</w:t>
            </w:r>
          </w:p>
        </w:tc>
      </w:tr>
      <w:tr w:rsidR="00416B86" w:rsidRPr="00E80175" w:rsidTr="00A04A30">
        <w:trPr>
          <w:trHeight w:val="60"/>
          <w:jc w:val="center"/>
        </w:trPr>
        <w:tc>
          <w:tcPr>
            <w:tcW w:w="9889" w:type="dxa"/>
            <w:gridSpan w:val="7"/>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Είδος </w:t>
            </w:r>
          </w:p>
        </w:tc>
      </w:tr>
      <w:tr w:rsidR="00416B86" w:rsidRPr="00E80175" w:rsidTr="00A04A30">
        <w:trPr>
          <w:trHeight w:val="60"/>
          <w:jc w:val="center"/>
        </w:trPr>
        <w:tc>
          <w:tcPr>
            <w:tcW w:w="864" w:type="dxa"/>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ΑΑ Είδους</w:t>
            </w:r>
          </w:p>
        </w:tc>
        <w:tc>
          <w:tcPr>
            <w:tcW w:w="709" w:type="dxa"/>
            <w:shd w:val="clear" w:color="auto" w:fill="FFFF99"/>
            <w:vAlign w:val="center"/>
            <w:hideMark/>
          </w:tcPr>
          <w:p w:rsidR="00416B86" w:rsidRPr="00E80175" w:rsidRDefault="00416B86" w:rsidP="00A04A30">
            <w:pPr>
              <w:spacing w:after="0"/>
              <w:jc w:val="center"/>
              <w:rPr>
                <w:rFonts w:ascii="Tahoma" w:hAnsi="Tahoma" w:cs="Tahoma"/>
                <w:b/>
                <w:sz w:val="16"/>
                <w:szCs w:val="16"/>
                <w:lang w:val="en-US" w:eastAsia="el-GR"/>
              </w:rPr>
            </w:pPr>
            <w:r w:rsidRPr="00E80175">
              <w:rPr>
                <w:rFonts w:ascii="Tahoma" w:hAnsi="Tahoma" w:cs="Tahoma"/>
                <w:b/>
                <w:sz w:val="16"/>
                <w:szCs w:val="16"/>
                <w:lang w:eastAsia="el-GR"/>
              </w:rPr>
              <w:t>Κωδ.</w:t>
            </w:r>
          </w:p>
        </w:tc>
        <w:tc>
          <w:tcPr>
            <w:tcW w:w="6662" w:type="dxa"/>
            <w:gridSpan w:val="3"/>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Σύντομη Περιγραφή Είδους</w:t>
            </w:r>
          </w:p>
        </w:tc>
        <w:tc>
          <w:tcPr>
            <w:tcW w:w="709"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Μον. Μετρ.</w:t>
            </w:r>
          </w:p>
        </w:tc>
        <w:tc>
          <w:tcPr>
            <w:tcW w:w="945"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Πλήθος</w:t>
            </w:r>
          </w:p>
        </w:tc>
      </w:tr>
      <w:tr w:rsidR="00416B86" w:rsidRPr="00E80175" w:rsidTr="00A04A30">
        <w:trPr>
          <w:trHeight w:val="405"/>
          <w:jc w:val="center"/>
        </w:trPr>
        <w:tc>
          <w:tcPr>
            <w:tcW w:w="864"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1</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6</w:t>
            </w:r>
            <w:r>
              <w:rPr>
                <w:rFonts w:ascii="Tahoma" w:hAnsi="Tahoma" w:cs="Tahoma"/>
                <w:sz w:val="16"/>
                <w:szCs w:val="16"/>
                <w:lang w:eastAsia="el-GR"/>
              </w:rPr>
              <w:t>.</w:t>
            </w:r>
            <w:r w:rsidRPr="00DC4324">
              <w:rPr>
                <w:rFonts w:ascii="Tahoma" w:hAnsi="Tahoma" w:cs="Tahoma"/>
                <w:noProof/>
                <w:sz w:val="16"/>
                <w:szCs w:val="16"/>
                <w:lang w:eastAsia="el-GR"/>
              </w:rPr>
              <w:t>1</w:t>
            </w:r>
          </w:p>
        </w:tc>
        <w:tc>
          <w:tcPr>
            <w:tcW w:w="6662" w:type="dxa"/>
            <w:gridSpan w:val="3"/>
            <w:shd w:val="clear" w:color="auto" w:fill="auto"/>
            <w:vAlign w:val="center"/>
          </w:tcPr>
          <w:p w:rsidR="00416B86" w:rsidRPr="0067782E"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val="en-US" w:eastAsia="el-GR"/>
              </w:rPr>
              <w:t>Πυρανόμετρο</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ΤΕΜ</w:t>
            </w:r>
          </w:p>
        </w:tc>
        <w:tc>
          <w:tcPr>
            <w:tcW w:w="945"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1</w:t>
            </w:r>
          </w:p>
        </w:tc>
      </w:tr>
      <w:tr w:rsidR="00416B86" w:rsidRPr="00E80175" w:rsidTr="00A04A30">
        <w:trPr>
          <w:trHeight w:val="60"/>
          <w:jc w:val="center"/>
        </w:trPr>
        <w:tc>
          <w:tcPr>
            <w:tcW w:w="8235" w:type="dxa"/>
            <w:gridSpan w:val="5"/>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Αναλυτικές Τεχνικές Προδιαγραφές Είδους</w:t>
            </w:r>
          </w:p>
        </w:tc>
        <w:tc>
          <w:tcPr>
            <w:tcW w:w="709"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Απαί-τηση</w:t>
            </w:r>
          </w:p>
        </w:tc>
        <w:tc>
          <w:tcPr>
            <w:tcW w:w="945"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Απάν-τηση</w:t>
            </w:r>
          </w:p>
        </w:tc>
      </w:tr>
      <w:tr w:rsidR="00416B86" w:rsidRPr="00E80175" w:rsidTr="00A04A30">
        <w:trPr>
          <w:trHeight w:val="798"/>
          <w:jc w:val="center"/>
        </w:trPr>
        <w:tc>
          <w:tcPr>
            <w:tcW w:w="8235" w:type="dxa"/>
            <w:gridSpan w:val="5"/>
            <w:shd w:val="clear" w:color="auto" w:fill="auto"/>
            <w:vAlign w:val="center"/>
          </w:tcPr>
          <w:p w:rsidR="00416B86" w:rsidRPr="00377D99" w:rsidRDefault="00416B86" w:rsidP="00A04A30">
            <w:pPr>
              <w:spacing w:after="0"/>
              <w:rPr>
                <w:rFonts w:ascii="Tahoma" w:hAnsi="Tahoma" w:cs="Tahoma"/>
                <w:sz w:val="16"/>
                <w:szCs w:val="16"/>
                <w:lang w:val="el-GR" w:eastAsia="el-GR"/>
              </w:rPr>
            </w:pPr>
            <w:r w:rsidRPr="00377D99">
              <w:rPr>
                <w:rFonts w:ascii="Tahoma" w:hAnsi="Tahoma" w:cs="Tahoma"/>
                <w:noProof/>
                <w:sz w:val="16"/>
                <w:szCs w:val="16"/>
                <w:lang w:val="el-GR" w:eastAsia="el-GR"/>
              </w:rPr>
              <w:t xml:space="preserve">Πυρανόμετρο μέτρησης : (α) ολικής ηλιακής ακτινοβολίας, (β) διάχυτης ηλιακής ακτινοβολίας και (γ) ηλιοφάνειας, χωρίς κινητά μέρη (όπως δακτύλιους σκίασης, </w:t>
            </w:r>
            <w:r w:rsidRPr="00DC4324">
              <w:rPr>
                <w:rFonts w:ascii="Tahoma" w:hAnsi="Tahoma" w:cs="Tahoma"/>
                <w:noProof/>
                <w:sz w:val="16"/>
                <w:szCs w:val="16"/>
                <w:lang w:eastAsia="el-GR"/>
              </w:rPr>
              <w:t>sun</w:t>
            </w:r>
            <w:r w:rsidRPr="00377D99">
              <w:rPr>
                <w:rFonts w:ascii="Tahoma" w:hAnsi="Tahoma" w:cs="Tahoma"/>
                <w:noProof/>
                <w:sz w:val="16"/>
                <w:szCs w:val="16"/>
                <w:lang w:val="el-GR" w:eastAsia="el-GR"/>
              </w:rPr>
              <w:t xml:space="preserve"> </w:t>
            </w:r>
            <w:r w:rsidRPr="00DC4324">
              <w:rPr>
                <w:rFonts w:ascii="Tahoma" w:hAnsi="Tahoma" w:cs="Tahoma"/>
                <w:noProof/>
                <w:sz w:val="16"/>
                <w:szCs w:val="16"/>
                <w:lang w:eastAsia="el-GR"/>
              </w:rPr>
              <w:t>trackers</w:t>
            </w:r>
            <w:r w:rsidRPr="00377D99">
              <w:rPr>
                <w:rFonts w:ascii="Tahoma" w:hAnsi="Tahoma" w:cs="Tahoma"/>
                <w:noProof/>
                <w:sz w:val="16"/>
                <w:szCs w:val="16"/>
                <w:lang w:val="el-GR" w:eastAsia="el-GR"/>
              </w:rPr>
              <w:t>, κλπ.), για αυτόματο μετεωρολογικό σταθμό.</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p>
        </w:tc>
      </w:tr>
      <w:tr w:rsidR="00416B86" w:rsidRPr="00E80175" w:rsidTr="00A04A30">
        <w:trPr>
          <w:trHeight w:val="60"/>
          <w:jc w:val="center"/>
        </w:trPr>
        <w:tc>
          <w:tcPr>
            <w:tcW w:w="4833" w:type="dxa"/>
            <w:gridSpan w:val="4"/>
            <w:shd w:val="clear" w:color="auto" w:fill="FFFF99"/>
            <w:vAlign w:val="center"/>
            <w:hideMark/>
          </w:tcPr>
          <w:p w:rsidR="00416B86" w:rsidRPr="00E80175" w:rsidRDefault="00416B86" w:rsidP="00A04A30">
            <w:pPr>
              <w:spacing w:after="0"/>
              <w:jc w:val="center"/>
              <w:rPr>
                <w:rFonts w:ascii="Tahoma" w:hAnsi="Tahoma" w:cs="Tahoma"/>
                <w:b/>
                <w:sz w:val="16"/>
                <w:szCs w:val="16"/>
                <w:lang w:val="en-US" w:eastAsia="el-GR"/>
              </w:rPr>
            </w:pPr>
            <w:r w:rsidRPr="00E80175">
              <w:rPr>
                <w:rFonts w:ascii="Tahoma" w:hAnsi="Tahoma" w:cs="Tahoma"/>
                <w:b/>
                <w:sz w:val="16"/>
                <w:szCs w:val="16"/>
                <w:lang w:eastAsia="el-GR"/>
              </w:rPr>
              <w:t>Χώρος Παράδοσης – Εγκατάστασης</w:t>
            </w:r>
          </w:p>
        </w:tc>
        <w:tc>
          <w:tcPr>
            <w:tcW w:w="3402" w:type="dxa"/>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Υπεύθυνος Παραλαβής</w:t>
            </w:r>
          </w:p>
        </w:tc>
        <w:tc>
          <w:tcPr>
            <w:tcW w:w="1654" w:type="dxa"/>
            <w:gridSpan w:val="2"/>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Τηλ. Υπευθύνου</w:t>
            </w:r>
          </w:p>
        </w:tc>
      </w:tr>
      <w:tr w:rsidR="00416B86" w:rsidRPr="00E80175" w:rsidTr="00A04A30">
        <w:trPr>
          <w:trHeight w:val="60"/>
          <w:jc w:val="center"/>
        </w:trPr>
        <w:tc>
          <w:tcPr>
            <w:tcW w:w="4833" w:type="dxa"/>
            <w:gridSpan w:val="4"/>
            <w:shd w:val="clear" w:color="auto" w:fill="auto"/>
            <w:vAlign w:val="center"/>
          </w:tcPr>
          <w:p w:rsidR="00416B86" w:rsidRPr="00377D99" w:rsidRDefault="00416B86" w:rsidP="00A04A30">
            <w:pPr>
              <w:spacing w:after="0"/>
              <w:jc w:val="center"/>
              <w:rPr>
                <w:rFonts w:ascii="Tahoma" w:hAnsi="Tahoma" w:cs="Tahoma"/>
                <w:sz w:val="16"/>
                <w:szCs w:val="16"/>
                <w:lang w:val="el-GR" w:eastAsia="el-GR"/>
              </w:rPr>
            </w:pPr>
            <w:r w:rsidRPr="00377D99">
              <w:rPr>
                <w:rFonts w:ascii="Tahoma" w:hAnsi="Tahoma" w:cs="Tahoma"/>
                <w:noProof/>
                <w:sz w:val="16"/>
                <w:szCs w:val="16"/>
                <w:lang w:val="el-GR" w:eastAsia="el-GR"/>
              </w:rPr>
              <w:t>Τμήμα Φυσικής - Φ2-320 Εργαστήριο Μετεωρολογίας</w:t>
            </w:r>
          </w:p>
        </w:tc>
        <w:tc>
          <w:tcPr>
            <w:tcW w:w="3402"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Μπαρτζώκας Αριστείδης</w:t>
            </w:r>
          </w:p>
        </w:tc>
        <w:tc>
          <w:tcPr>
            <w:tcW w:w="1654" w:type="dxa"/>
            <w:gridSpan w:val="2"/>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2651008477</w:t>
            </w:r>
          </w:p>
        </w:tc>
      </w:tr>
    </w:tbl>
    <w:p w:rsidR="00416B86" w:rsidRDefault="00416B86" w:rsidP="00416B86"/>
    <w:tbl>
      <w:tblPr>
        <w:tblW w:w="9889" w:type="dxa"/>
        <w:jc w:val="center"/>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850"/>
        <w:gridCol w:w="2410"/>
        <w:gridCol w:w="3402"/>
        <w:gridCol w:w="709"/>
        <w:gridCol w:w="945"/>
      </w:tblGrid>
      <w:tr w:rsidR="00416B86" w:rsidRPr="00E80175" w:rsidTr="00A04A30">
        <w:trPr>
          <w:trHeight w:val="60"/>
          <w:jc w:val="center"/>
        </w:trPr>
        <w:tc>
          <w:tcPr>
            <w:tcW w:w="9889" w:type="dxa"/>
            <w:gridSpan w:val="7"/>
            <w:shd w:val="clear" w:color="auto" w:fill="FFFF99"/>
            <w:vAlign w:val="center"/>
            <w:hideMark/>
          </w:tcPr>
          <w:p w:rsidR="00416B86" w:rsidRPr="00D32E56" w:rsidRDefault="00416B86" w:rsidP="00A04A30">
            <w:pPr>
              <w:spacing w:after="0"/>
              <w:jc w:val="center"/>
              <w:rPr>
                <w:rFonts w:ascii="Tahoma" w:hAnsi="Tahoma" w:cs="Tahoma"/>
                <w:b/>
                <w:sz w:val="16"/>
                <w:szCs w:val="16"/>
                <w:lang w:val="el-GR" w:eastAsia="el-GR"/>
              </w:rPr>
            </w:pPr>
            <w:r w:rsidRPr="00E80175">
              <w:rPr>
                <w:rFonts w:ascii="Tahoma" w:hAnsi="Tahoma" w:cs="Tahoma"/>
                <w:b/>
                <w:sz w:val="16"/>
                <w:szCs w:val="16"/>
                <w:lang w:eastAsia="el-GR"/>
              </w:rPr>
              <w:t xml:space="preserve">Ομάδα </w:t>
            </w:r>
            <w:r>
              <w:rPr>
                <w:rFonts w:ascii="Tahoma" w:hAnsi="Tahoma" w:cs="Tahoma"/>
                <w:b/>
                <w:sz w:val="16"/>
                <w:szCs w:val="16"/>
                <w:lang w:val="el-GR" w:eastAsia="el-GR"/>
              </w:rPr>
              <w:t>6</w:t>
            </w:r>
          </w:p>
        </w:tc>
      </w:tr>
      <w:tr w:rsidR="00416B86" w:rsidRPr="00377D99" w:rsidTr="00A04A30">
        <w:trPr>
          <w:trHeight w:val="60"/>
          <w:jc w:val="center"/>
        </w:trPr>
        <w:tc>
          <w:tcPr>
            <w:tcW w:w="864" w:type="dxa"/>
            <w:shd w:val="clear" w:color="auto" w:fill="FFFF99"/>
            <w:vAlign w:val="center"/>
            <w:hideMark/>
          </w:tcPr>
          <w:p w:rsidR="00416B86" w:rsidRPr="00E80175" w:rsidRDefault="00416B86" w:rsidP="00A04A30">
            <w:pPr>
              <w:spacing w:after="0"/>
              <w:jc w:val="right"/>
              <w:rPr>
                <w:rFonts w:ascii="Tahoma" w:hAnsi="Tahoma" w:cs="Tahoma"/>
                <w:b/>
                <w:sz w:val="16"/>
                <w:szCs w:val="16"/>
                <w:lang w:eastAsia="el-GR"/>
              </w:rPr>
            </w:pPr>
            <w:r w:rsidRPr="00E80175">
              <w:rPr>
                <w:rFonts w:ascii="Tahoma" w:hAnsi="Tahoma" w:cs="Tahoma"/>
                <w:b/>
                <w:sz w:val="16"/>
                <w:szCs w:val="16"/>
                <w:lang w:eastAsia="el-GR"/>
              </w:rPr>
              <w:t>ΑΑ Ομάδας</w:t>
            </w:r>
          </w:p>
        </w:tc>
        <w:tc>
          <w:tcPr>
            <w:tcW w:w="709" w:type="dxa"/>
            <w:shd w:val="clear" w:color="auto" w:fill="auto"/>
            <w:vAlign w:val="center"/>
            <w:hideMark/>
          </w:tcPr>
          <w:p w:rsidR="00416B86" w:rsidRPr="00E80175" w:rsidRDefault="00416B86" w:rsidP="00A04A30">
            <w:pPr>
              <w:spacing w:after="0"/>
              <w:jc w:val="center"/>
              <w:rPr>
                <w:rFonts w:ascii="Tahoma" w:hAnsi="Tahoma" w:cs="Tahoma"/>
                <w:sz w:val="16"/>
                <w:szCs w:val="16"/>
                <w:lang w:val="en-US" w:eastAsia="el-GR"/>
              </w:rPr>
            </w:pPr>
            <w:r>
              <w:rPr>
                <w:rFonts w:ascii="Tahoma" w:hAnsi="Tahoma" w:cs="Tahoma"/>
                <w:noProof/>
                <w:sz w:val="16"/>
                <w:szCs w:val="16"/>
                <w:lang w:val="en-US" w:eastAsia="el-GR"/>
              </w:rPr>
              <w:t>6</w:t>
            </w:r>
          </w:p>
        </w:tc>
        <w:tc>
          <w:tcPr>
            <w:tcW w:w="850" w:type="dxa"/>
            <w:shd w:val="clear" w:color="000000" w:fill="FFFF99"/>
            <w:vAlign w:val="center"/>
            <w:hideMark/>
          </w:tcPr>
          <w:p w:rsidR="00416B86" w:rsidRPr="00E80175" w:rsidRDefault="00416B86" w:rsidP="00A04A30">
            <w:pPr>
              <w:spacing w:after="0"/>
              <w:jc w:val="right"/>
              <w:rPr>
                <w:rFonts w:ascii="Tahoma" w:hAnsi="Tahoma" w:cs="Tahoma"/>
                <w:b/>
                <w:sz w:val="16"/>
                <w:szCs w:val="16"/>
                <w:lang w:eastAsia="el-GR"/>
              </w:rPr>
            </w:pPr>
            <w:r w:rsidRPr="00E80175">
              <w:rPr>
                <w:rFonts w:ascii="Tahoma" w:hAnsi="Tahoma" w:cs="Tahoma"/>
                <w:b/>
                <w:sz w:val="16"/>
                <w:szCs w:val="16"/>
                <w:lang w:eastAsia="el-GR"/>
              </w:rPr>
              <w:t>Τίτλος Ομάδας</w:t>
            </w:r>
          </w:p>
        </w:tc>
        <w:tc>
          <w:tcPr>
            <w:tcW w:w="7466" w:type="dxa"/>
            <w:gridSpan w:val="4"/>
            <w:shd w:val="clear" w:color="auto" w:fill="auto"/>
            <w:noWrap/>
            <w:vAlign w:val="center"/>
            <w:hideMark/>
          </w:tcPr>
          <w:p w:rsidR="00416B86" w:rsidRPr="00377D99" w:rsidRDefault="00416B86" w:rsidP="00A04A30">
            <w:pPr>
              <w:spacing w:after="0"/>
              <w:jc w:val="center"/>
              <w:rPr>
                <w:rFonts w:ascii="Tahoma" w:hAnsi="Tahoma" w:cs="Tahoma"/>
                <w:sz w:val="16"/>
                <w:szCs w:val="16"/>
                <w:lang w:val="el-GR" w:eastAsia="el-GR"/>
              </w:rPr>
            </w:pPr>
            <w:r w:rsidRPr="00377D99">
              <w:rPr>
                <w:rFonts w:ascii="Tahoma" w:hAnsi="Tahoma" w:cs="Tahoma"/>
                <w:noProof/>
                <w:sz w:val="16"/>
                <w:szCs w:val="16"/>
                <w:lang w:val="el-GR" w:eastAsia="el-GR"/>
              </w:rPr>
              <w:t>Όργανα ατμοσφαιρικών μετρήσεων ΠΠΣ Φυσικής και ΠΜΣ "Ατμοσφαιρικές Επιστήμες και Περιβάλλον"</w:t>
            </w:r>
          </w:p>
        </w:tc>
      </w:tr>
      <w:tr w:rsidR="00416B86" w:rsidRPr="00E80175" w:rsidTr="00A04A30">
        <w:trPr>
          <w:trHeight w:val="60"/>
          <w:jc w:val="center"/>
        </w:trPr>
        <w:tc>
          <w:tcPr>
            <w:tcW w:w="9889" w:type="dxa"/>
            <w:gridSpan w:val="7"/>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Είδος </w:t>
            </w:r>
          </w:p>
        </w:tc>
      </w:tr>
      <w:tr w:rsidR="00416B86" w:rsidRPr="00E80175" w:rsidTr="00A04A30">
        <w:trPr>
          <w:trHeight w:val="60"/>
          <w:jc w:val="center"/>
        </w:trPr>
        <w:tc>
          <w:tcPr>
            <w:tcW w:w="864" w:type="dxa"/>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ΑΑ Είδους</w:t>
            </w:r>
          </w:p>
        </w:tc>
        <w:tc>
          <w:tcPr>
            <w:tcW w:w="709" w:type="dxa"/>
            <w:shd w:val="clear" w:color="auto" w:fill="FFFF99"/>
            <w:vAlign w:val="center"/>
            <w:hideMark/>
          </w:tcPr>
          <w:p w:rsidR="00416B86" w:rsidRPr="00E80175" w:rsidRDefault="00416B86" w:rsidP="00A04A30">
            <w:pPr>
              <w:spacing w:after="0"/>
              <w:jc w:val="center"/>
              <w:rPr>
                <w:rFonts w:ascii="Tahoma" w:hAnsi="Tahoma" w:cs="Tahoma"/>
                <w:b/>
                <w:sz w:val="16"/>
                <w:szCs w:val="16"/>
                <w:lang w:val="en-US" w:eastAsia="el-GR"/>
              </w:rPr>
            </w:pPr>
            <w:r w:rsidRPr="00E80175">
              <w:rPr>
                <w:rFonts w:ascii="Tahoma" w:hAnsi="Tahoma" w:cs="Tahoma"/>
                <w:b/>
                <w:sz w:val="16"/>
                <w:szCs w:val="16"/>
                <w:lang w:eastAsia="el-GR"/>
              </w:rPr>
              <w:t>Κωδ.</w:t>
            </w:r>
          </w:p>
        </w:tc>
        <w:tc>
          <w:tcPr>
            <w:tcW w:w="6662" w:type="dxa"/>
            <w:gridSpan w:val="3"/>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Σύντομη Περιγραφή Είδους</w:t>
            </w:r>
          </w:p>
        </w:tc>
        <w:tc>
          <w:tcPr>
            <w:tcW w:w="709"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Μον. Μετρ.</w:t>
            </w:r>
          </w:p>
        </w:tc>
        <w:tc>
          <w:tcPr>
            <w:tcW w:w="945"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Πλήθος</w:t>
            </w:r>
          </w:p>
        </w:tc>
      </w:tr>
      <w:tr w:rsidR="00416B86" w:rsidRPr="00E80175" w:rsidTr="00A04A30">
        <w:trPr>
          <w:trHeight w:val="405"/>
          <w:jc w:val="center"/>
        </w:trPr>
        <w:tc>
          <w:tcPr>
            <w:tcW w:w="864"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2</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6</w:t>
            </w:r>
            <w:r>
              <w:rPr>
                <w:rFonts w:ascii="Tahoma" w:hAnsi="Tahoma" w:cs="Tahoma"/>
                <w:sz w:val="16"/>
                <w:szCs w:val="16"/>
                <w:lang w:eastAsia="el-GR"/>
              </w:rPr>
              <w:t>.</w:t>
            </w:r>
            <w:r w:rsidRPr="00DC4324">
              <w:rPr>
                <w:rFonts w:ascii="Tahoma" w:hAnsi="Tahoma" w:cs="Tahoma"/>
                <w:noProof/>
                <w:sz w:val="16"/>
                <w:szCs w:val="16"/>
                <w:lang w:eastAsia="el-GR"/>
              </w:rPr>
              <w:t>2</w:t>
            </w:r>
          </w:p>
        </w:tc>
        <w:tc>
          <w:tcPr>
            <w:tcW w:w="6662" w:type="dxa"/>
            <w:gridSpan w:val="3"/>
            <w:shd w:val="clear" w:color="auto" w:fill="auto"/>
            <w:vAlign w:val="center"/>
          </w:tcPr>
          <w:p w:rsidR="00416B86" w:rsidRPr="0067782E"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val="en-US" w:eastAsia="el-GR"/>
              </w:rPr>
              <w:t>Αισθητήρας μέτρησης ορατότητας (ορατόμετρο)</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ΤΕΜ</w:t>
            </w:r>
          </w:p>
        </w:tc>
        <w:tc>
          <w:tcPr>
            <w:tcW w:w="945"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1</w:t>
            </w:r>
          </w:p>
        </w:tc>
      </w:tr>
      <w:tr w:rsidR="00416B86" w:rsidRPr="00E80175" w:rsidTr="00A04A30">
        <w:trPr>
          <w:trHeight w:val="60"/>
          <w:jc w:val="center"/>
        </w:trPr>
        <w:tc>
          <w:tcPr>
            <w:tcW w:w="8235" w:type="dxa"/>
            <w:gridSpan w:val="5"/>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Αναλυτικές Τεχνικές Προδιαγραφές Είδους</w:t>
            </w:r>
          </w:p>
        </w:tc>
        <w:tc>
          <w:tcPr>
            <w:tcW w:w="709"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Απαί-τηση</w:t>
            </w:r>
          </w:p>
        </w:tc>
        <w:tc>
          <w:tcPr>
            <w:tcW w:w="945"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Απάν-τηση</w:t>
            </w:r>
          </w:p>
        </w:tc>
      </w:tr>
      <w:tr w:rsidR="00416B86" w:rsidRPr="00E80175" w:rsidTr="00A04A30">
        <w:trPr>
          <w:trHeight w:val="860"/>
          <w:jc w:val="center"/>
        </w:trPr>
        <w:tc>
          <w:tcPr>
            <w:tcW w:w="8235" w:type="dxa"/>
            <w:gridSpan w:val="5"/>
            <w:shd w:val="clear" w:color="auto" w:fill="auto"/>
            <w:vAlign w:val="center"/>
          </w:tcPr>
          <w:p w:rsidR="00416B86" w:rsidRPr="00377D99" w:rsidRDefault="00416B86" w:rsidP="00A04A30">
            <w:pPr>
              <w:spacing w:after="0"/>
              <w:rPr>
                <w:rFonts w:ascii="Tahoma" w:hAnsi="Tahoma" w:cs="Tahoma"/>
                <w:sz w:val="16"/>
                <w:szCs w:val="16"/>
                <w:lang w:val="el-GR" w:eastAsia="el-GR"/>
              </w:rPr>
            </w:pPr>
            <w:r w:rsidRPr="00377D99">
              <w:rPr>
                <w:rFonts w:ascii="Tahoma" w:hAnsi="Tahoma" w:cs="Tahoma"/>
                <w:noProof/>
                <w:sz w:val="16"/>
                <w:szCs w:val="16"/>
                <w:lang w:val="el-GR" w:eastAsia="el-GR"/>
              </w:rPr>
              <w:t xml:space="preserve">Αισθητήρας μέτρησης ορατότητας (ορατόμετρο), τεχνολογίας </w:t>
            </w:r>
            <w:r w:rsidRPr="00DC4324">
              <w:rPr>
                <w:rFonts w:ascii="Tahoma" w:hAnsi="Tahoma" w:cs="Tahoma"/>
                <w:noProof/>
                <w:sz w:val="16"/>
                <w:szCs w:val="16"/>
                <w:lang w:eastAsia="el-GR"/>
              </w:rPr>
              <w:t>forward</w:t>
            </w:r>
            <w:r w:rsidRPr="00377D99">
              <w:rPr>
                <w:rFonts w:ascii="Tahoma" w:hAnsi="Tahoma" w:cs="Tahoma"/>
                <w:noProof/>
                <w:sz w:val="16"/>
                <w:szCs w:val="16"/>
                <w:lang w:val="el-GR" w:eastAsia="el-GR"/>
              </w:rPr>
              <w:t>-</w:t>
            </w:r>
            <w:r w:rsidRPr="00DC4324">
              <w:rPr>
                <w:rFonts w:ascii="Tahoma" w:hAnsi="Tahoma" w:cs="Tahoma"/>
                <w:noProof/>
                <w:sz w:val="16"/>
                <w:szCs w:val="16"/>
                <w:lang w:eastAsia="el-GR"/>
              </w:rPr>
              <w:t>scatter</w:t>
            </w:r>
            <w:r w:rsidRPr="00377D99">
              <w:rPr>
                <w:rFonts w:ascii="Tahoma" w:hAnsi="Tahoma" w:cs="Tahoma"/>
                <w:noProof/>
                <w:sz w:val="16"/>
                <w:szCs w:val="16"/>
                <w:lang w:val="el-GR" w:eastAsia="el-GR"/>
              </w:rPr>
              <w:t xml:space="preserve"> υπερύθρων, για αυτόματο μετεωρολογικό σταθμό.</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p>
        </w:tc>
      </w:tr>
      <w:tr w:rsidR="00416B86" w:rsidRPr="00E80175" w:rsidTr="00A04A30">
        <w:trPr>
          <w:trHeight w:val="60"/>
          <w:jc w:val="center"/>
        </w:trPr>
        <w:tc>
          <w:tcPr>
            <w:tcW w:w="4833" w:type="dxa"/>
            <w:gridSpan w:val="4"/>
            <w:shd w:val="clear" w:color="auto" w:fill="FFFF99"/>
            <w:vAlign w:val="center"/>
            <w:hideMark/>
          </w:tcPr>
          <w:p w:rsidR="00416B86" w:rsidRPr="00E80175" w:rsidRDefault="00416B86" w:rsidP="00A04A30">
            <w:pPr>
              <w:spacing w:after="0"/>
              <w:jc w:val="center"/>
              <w:rPr>
                <w:rFonts w:ascii="Tahoma" w:hAnsi="Tahoma" w:cs="Tahoma"/>
                <w:b/>
                <w:sz w:val="16"/>
                <w:szCs w:val="16"/>
                <w:lang w:val="en-US" w:eastAsia="el-GR"/>
              </w:rPr>
            </w:pPr>
            <w:r w:rsidRPr="00E80175">
              <w:rPr>
                <w:rFonts w:ascii="Tahoma" w:hAnsi="Tahoma" w:cs="Tahoma"/>
                <w:b/>
                <w:sz w:val="16"/>
                <w:szCs w:val="16"/>
                <w:lang w:eastAsia="el-GR"/>
              </w:rPr>
              <w:t>Χώρος Παράδοσης – Εγκατάστασης</w:t>
            </w:r>
          </w:p>
        </w:tc>
        <w:tc>
          <w:tcPr>
            <w:tcW w:w="3402" w:type="dxa"/>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Υπεύθυνος Παραλαβής</w:t>
            </w:r>
          </w:p>
        </w:tc>
        <w:tc>
          <w:tcPr>
            <w:tcW w:w="1654" w:type="dxa"/>
            <w:gridSpan w:val="2"/>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Τηλ. Υπευθύνου</w:t>
            </w:r>
          </w:p>
        </w:tc>
      </w:tr>
      <w:tr w:rsidR="00416B86" w:rsidRPr="00E80175" w:rsidTr="00A04A30">
        <w:trPr>
          <w:trHeight w:val="60"/>
          <w:jc w:val="center"/>
        </w:trPr>
        <w:tc>
          <w:tcPr>
            <w:tcW w:w="4833" w:type="dxa"/>
            <w:gridSpan w:val="4"/>
            <w:shd w:val="clear" w:color="auto" w:fill="auto"/>
            <w:vAlign w:val="center"/>
          </w:tcPr>
          <w:p w:rsidR="00416B86" w:rsidRPr="00377D99" w:rsidRDefault="00416B86" w:rsidP="00A04A30">
            <w:pPr>
              <w:spacing w:after="0"/>
              <w:jc w:val="center"/>
              <w:rPr>
                <w:rFonts w:ascii="Tahoma" w:hAnsi="Tahoma" w:cs="Tahoma"/>
                <w:sz w:val="16"/>
                <w:szCs w:val="16"/>
                <w:lang w:val="el-GR" w:eastAsia="el-GR"/>
              </w:rPr>
            </w:pPr>
            <w:r w:rsidRPr="00377D99">
              <w:rPr>
                <w:rFonts w:ascii="Tahoma" w:hAnsi="Tahoma" w:cs="Tahoma"/>
                <w:noProof/>
                <w:sz w:val="16"/>
                <w:szCs w:val="16"/>
                <w:lang w:val="el-GR" w:eastAsia="el-GR"/>
              </w:rPr>
              <w:t>Τμήμα Φυσικής - Φ2-320 Εργαστήριο Μετεωρολογίας</w:t>
            </w:r>
          </w:p>
        </w:tc>
        <w:tc>
          <w:tcPr>
            <w:tcW w:w="3402"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Μπαρτζώκας Αριστείδης</w:t>
            </w:r>
          </w:p>
        </w:tc>
        <w:tc>
          <w:tcPr>
            <w:tcW w:w="1654" w:type="dxa"/>
            <w:gridSpan w:val="2"/>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2651008477</w:t>
            </w:r>
          </w:p>
        </w:tc>
      </w:tr>
    </w:tbl>
    <w:p w:rsidR="00416B86" w:rsidRDefault="00416B86" w:rsidP="00416B86"/>
    <w:tbl>
      <w:tblPr>
        <w:tblW w:w="9889" w:type="dxa"/>
        <w:jc w:val="center"/>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850"/>
        <w:gridCol w:w="2410"/>
        <w:gridCol w:w="3402"/>
        <w:gridCol w:w="709"/>
        <w:gridCol w:w="945"/>
      </w:tblGrid>
      <w:tr w:rsidR="00416B86" w:rsidRPr="00E80175" w:rsidTr="00A04A30">
        <w:trPr>
          <w:trHeight w:val="60"/>
          <w:jc w:val="center"/>
        </w:trPr>
        <w:tc>
          <w:tcPr>
            <w:tcW w:w="9889" w:type="dxa"/>
            <w:gridSpan w:val="7"/>
            <w:shd w:val="clear" w:color="auto" w:fill="FFFF99"/>
            <w:vAlign w:val="center"/>
            <w:hideMark/>
          </w:tcPr>
          <w:p w:rsidR="00416B86" w:rsidRPr="00D32E56" w:rsidRDefault="00416B86" w:rsidP="00A04A30">
            <w:pPr>
              <w:spacing w:after="0"/>
              <w:jc w:val="center"/>
              <w:rPr>
                <w:rFonts w:ascii="Tahoma" w:hAnsi="Tahoma" w:cs="Tahoma"/>
                <w:b/>
                <w:sz w:val="16"/>
                <w:szCs w:val="16"/>
                <w:lang w:val="el-GR" w:eastAsia="el-GR"/>
              </w:rPr>
            </w:pPr>
            <w:r w:rsidRPr="00E80175">
              <w:rPr>
                <w:rFonts w:ascii="Tahoma" w:hAnsi="Tahoma" w:cs="Tahoma"/>
                <w:b/>
                <w:sz w:val="16"/>
                <w:szCs w:val="16"/>
                <w:lang w:eastAsia="el-GR"/>
              </w:rPr>
              <w:t xml:space="preserve">Ομάδα </w:t>
            </w:r>
            <w:r>
              <w:rPr>
                <w:rFonts w:ascii="Tahoma" w:hAnsi="Tahoma" w:cs="Tahoma"/>
                <w:b/>
                <w:sz w:val="16"/>
                <w:szCs w:val="16"/>
                <w:lang w:val="el-GR" w:eastAsia="el-GR"/>
              </w:rPr>
              <w:t>6</w:t>
            </w:r>
          </w:p>
        </w:tc>
      </w:tr>
      <w:tr w:rsidR="00416B86" w:rsidRPr="00377D99" w:rsidTr="00A04A30">
        <w:trPr>
          <w:trHeight w:val="60"/>
          <w:jc w:val="center"/>
        </w:trPr>
        <w:tc>
          <w:tcPr>
            <w:tcW w:w="864" w:type="dxa"/>
            <w:shd w:val="clear" w:color="auto" w:fill="FFFF99"/>
            <w:vAlign w:val="center"/>
            <w:hideMark/>
          </w:tcPr>
          <w:p w:rsidR="00416B86" w:rsidRPr="00E80175" w:rsidRDefault="00416B86" w:rsidP="00A04A30">
            <w:pPr>
              <w:spacing w:after="0"/>
              <w:jc w:val="right"/>
              <w:rPr>
                <w:rFonts w:ascii="Tahoma" w:hAnsi="Tahoma" w:cs="Tahoma"/>
                <w:b/>
                <w:sz w:val="16"/>
                <w:szCs w:val="16"/>
                <w:lang w:eastAsia="el-GR"/>
              </w:rPr>
            </w:pPr>
            <w:r w:rsidRPr="00E80175">
              <w:rPr>
                <w:rFonts w:ascii="Tahoma" w:hAnsi="Tahoma" w:cs="Tahoma"/>
                <w:b/>
                <w:sz w:val="16"/>
                <w:szCs w:val="16"/>
                <w:lang w:eastAsia="el-GR"/>
              </w:rPr>
              <w:t>ΑΑ Ομάδας</w:t>
            </w:r>
          </w:p>
        </w:tc>
        <w:tc>
          <w:tcPr>
            <w:tcW w:w="709" w:type="dxa"/>
            <w:shd w:val="clear" w:color="auto" w:fill="auto"/>
            <w:vAlign w:val="center"/>
            <w:hideMark/>
          </w:tcPr>
          <w:p w:rsidR="00416B86" w:rsidRPr="00E80175" w:rsidRDefault="00416B86" w:rsidP="00A04A30">
            <w:pPr>
              <w:spacing w:after="0"/>
              <w:jc w:val="center"/>
              <w:rPr>
                <w:rFonts w:ascii="Tahoma" w:hAnsi="Tahoma" w:cs="Tahoma"/>
                <w:sz w:val="16"/>
                <w:szCs w:val="16"/>
                <w:lang w:val="en-US" w:eastAsia="el-GR"/>
              </w:rPr>
            </w:pPr>
            <w:r>
              <w:rPr>
                <w:rFonts w:ascii="Tahoma" w:hAnsi="Tahoma" w:cs="Tahoma"/>
                <w:noProof/>
                <w:sz w:val="16"/>
                <w:szCs w:val="16"/>
                <w:lang w:val="en-US" w:eastAsia="el-GR"/>
              </w:rPr>
              <w:t>6</w:t>
            </w:r>
          </w:p>
        </w:tc>
        <w:tc>
          <w:tcPr>
            <w:tcW w:w="850" w:type="dxa"/>
            <w:shd w:val="clear" w:color="000000" w:fill="FFFF99"/>
            <w:vAlign w:val="center"/>
            <w:hideMark/>
          </w:tcPr>
          <w:p w:rsidR="00416B86" w:rsidRPr="00E80175" w:rsidRDefault="00416B86" w:rsidP="00A04A30">
            <w:pPr>
              <w:spacing w:after="0"/>
              <w:jc w:val="right"/>
              <w:rPr>
                <w:rFonts w:ascii="Tahoma" w:hAnsi="Tahoma" w:cs="Tahoma"/>
                <w:b/>
                <w:sz w:val="16"/>
                <w:szCs w:val="16"/>
                <w:lang w:eastAsia="el-GR"/>
              </w:rPr>
            </w:pPr>
            <w:r w:rsidRPr="00E80175">
              <w:rPr>
                <w:rFonts w:ascii="Tahoma" w:hAnsi="Tahoma" w:cs="Tahoma"/>
                <w:b/>
                <w:sz w:val="16"/>
                <w:szCs w:val="16"/>
                <w:lang w:eastAsia="el-GR"/>
              </w:rPr>
              <w:t>Τίτλος Ομάδας</w:t>
            </w:r>
          </w:p>
        </w:tc>
        <w:tc>
          <w:tcPr>
            <w:tcW w:w="7466" w:type="dxa"/>
            <w:gridSpan w:val="4"/>
            <w:shd w:val="clear" w:color="auto" w:fill="auto"/>
            <w:noWrap/>
            <w:vAlign w:val="center"/>
            <w:hideMark/>
          </w:tcPr>
          <w:p w:rsidR="00416B86" w:rsidRPr="00377D99" w:rsidRDefault="00416B86" w:rsidP="00A04A30">
            <w:pPr>
              <w:spacing w:after="0"/>
              <w:jc w:val="center"/>
              <w:rPr>
                <w:rFonts w:ascii="Tahoma" w:hAnsi="Tahoma" w:cs="Tahoma"/>
                <w:sz w:val="16"/>
                <w:szCs w:val="16"/>
                <w:lang w:val="el-GR" w:eastAsia="el-GR"/>
              </w:rPr>
            </w:pPr>
            <w:r w:rsidRPr="00377D99">
              <w:rPr>
                <w:rFonts w:ascii="Tahoma" w:hAnsi="Tahoma" w:cs="Tahoma"/>
                <w:noProof/>
                <w:sz w:val="16"/>
                <w:szCs w:val="16"/>
                <w:lang w:val="el-GR" w:eastAsia="el-GR"/>
              </w:rPr>
              <w:t>Όργανα ατμοσφαιρικών μετρήσεων ΠΠΣ Φυσικής και ΠΜΣ "Ατμοσφαιρικές Επιστήμες και Περιβάλλον"</w:t>
            </w:r>
          </w:p>
        </w:tc>
      </w:tr>
      <w:tr w:rsidR="00416B86" w:rsidRPr="00E80175" w:rsidTr="00A04A30">
        <w:trPr>
          <w:trHeight w:val="60"/>
          <w:jc w:val="center"/>
        </w:trPr>
        <w:tc>
          <w:tcPr>
            <w:tcW w:w="9889" w:type="dxa"/>
            <w:gridSpan w:val="7"/>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Είδος </w:t>
            </w:r>
          </w:p>
        </w:tc>
      </w:tr>
      <w:tr w:rsidR="00416B86" w:rsidRPr="00E80175" w:rsidTr="00A04A30">
        <w:trPr>
          <w:trHeight w:val="60"/>
          <w:jc w:val="center"/>
        </w:trPr>
        <w:tc>
          <w:tcPr>
            <w:tcW w:w="864" w:type="dxa"/>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ΑΑ Είδους</w:t>
            </w:r>
          </w:p>
        </w:tc>
        <w:tc>
          <w:tcPr>
            <w:tcW w:w="709" w:type="dxa"/>
            <w:shd w:val="clear" w:color="auto" w:fill="FFFF99"/>
            <w:vAlign w:val="center"/>
            <w:hideMark/>
          </w:tcPr>
          <w:p w:rsidR="00416B86" w:rsidRPr="00E80175" w:rsidRDefault="00416B86" w:rsidP="00A04A30">
            <w:pPr>
              <w:spacing w:after="0"/>
              <w:jc w:val="center"/>
              <w:rPr>
                <w:rFonts w:ascii="Tahoma" w:hAnsi="Tahoma" w:cs="Tahoma"/>
                <w:b/>
                <w:sz w:val="16"/>
                <w:szCs w:val="16"/>
                <w:lang w:val="en-US" w:eastAsia="el-GR"/>
              </w:rPr>
            </w:pPr>
            <w:r w:rsidRPr="00E80175">
              <w:rPr>
                <w:rFonts w:ascii="Tahoma" w:hAnsi="Tahoma" w:cs="Tahoma"/>
                <w:b/>
                <w:sz w:val="16"/>
                <w:szCs w:val="16"/>
                <w:lang w:eastAsia="el-GR"/>
              </w:rPr>
              <w:t>Κωδ.</w:t>
            </w:r>
          </w:p>
        </w:tc>
        <w:tc>
          <w:tcPr>
            <w:tcW w:w="6662" w:type="dxa"/>
            <w:gridSpan w:val="3"/>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Σύντομη Περιγραφή Είδους</w:t>
            </w:r>
          </w:p>
        </w:tc>
        <w:tc>
          <w:tcPr>
            <w:tcW w:w="709"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Μον. Μετρ.</w:t>
            </w:r>
          </w:p>
        </w:tc>
        <w:tc>
          <w:tcPr>
            <w:tcW w:w="945"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Πλήθος</w:t>
            </w:r>
          </w:p>
        </w:tc>
      </w:tr>
      <w:tr w:rsidR="00416B86" w:rsidRPr="00E80175" w:rsidTr="00A04A30">
        <w:trPr>
          <w:trHeight w:val="405"/>
          <w:jc w:val="center"/>
        </w:trPr>
        <w:tc>
          <w:tcPr>
            <w:tcW w:w="864"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3</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14</w:t>
            </w:r>
            <w:r>
              <w:rPr>
                <w:rFonts w:ascii="Tahoma" w:hAnsi="Tahoma" w:cs="Tahoma"/>
                <w:sz w:val="16"/>
                <w:szCs w:val="16"/>
                <w:lang w:eastAsia="el-GR"/>
              </w:rPr>
              <w:t>.</w:t>
            </w:r>
            <w:r w:rsidRPr="00DC4324">
              <w:rPr>
                <w:rFonts w:ascii="Tahoma" w:hAnsi="Tahoma" w:cs="Tahoma"/>
                <w:noProof/>
                <w:sz w:val="16"/>
                <w:szCs w:val="16"/>
                <w:lang w:eastAsia="el-GR"/>
              </w:rPr>
              <w:t>8</w:t>
            </w:r>
          </w:p>
        </w:tc>
        <w:tc>
          <w:tcPr>
            <w:tcW w:w="6662" w:type="dxa"/>
            <w:gridSpan w:val="3"/>
            <w:shd w:val="clear" w:color="auto" w:fill="auto"/>
            <w:vAlign w:val="center"/>
          </w:tcPr>
          <w:p w:rsidR="00416B86" w:rsidRPr="0067782E"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val="en-US" w:eastAsia="el-GR"/>
              </w:rPr>
              <w:t>Θερμο-Υγρόμετρο τρίχας</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ΤΕΜ</w:t>
            </w:r>
          </w:p>
        </w:tc>
        <w:tc>
          <w:tcPr>
            <w:tcW w:w="945"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2</w:t>
            </w:r>
          </w:p>
        </w:tc>
      </w:tr>
      <w:tr w:rsidR="00416B86" w:rsidRPr="00E80175" w:rsidTr="00A04A30">
        <w:trPr>
          <w:trHeight w:val="60"/>
          <w:jc w:val="center"/>
        </w:trPr>
        <w:tc>
          <w:tcPr>
            <w:tcW w:w="8235" w:type="dxa"/>
            <w:gridSpan w:val="5"/>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Αναλυτικές Τεχνικές Προδιαγραφές Είδους</w:t>
            </w:r>
          </w:p>
        </w:tc>
        <w:tc>
          <w:tcPr>
            <w:tcW w:w="709"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Απαί-τηση</w:t>
            </w:r>
          </w:p>
        </w:tc>
        <w:tc>
          <w:tcPr>
            <w:tcW w:w="945"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Απάν-τηση</w:t>
            </w:r>
          </w:p>
        </w:tc>
      </w:tr>
      <w:tr w:rsidR="00416B86" w:rsidRPr="00E80175" w:rsidTr="00A04A30">
        <w:trPr>
          <w:trHeight w:val="724"/>
          <w:jc w:val="center"/>
        </w:trPr>
        <w:tc>
          <w:tcPr>
            <w:tcW w:w="8235" w:type="dxa"/>
            <w:gridSpan w:val="5"/>
            <w:shd w:val="clear" w:color="auto" w:fill="auto"/>
            <w:vAlign w:val="center"/>
          </w:tcPr>
          <w:p w:rsidR="00416B86" w:rsidRPr="00377D99" w:rsidRDefault="00416B86" w:rsidP="00A04A30">
            <w:pPr>
              <w:spacing w:after="0"/>
              <w:rPr>
                <w:rFonts w:ascii="Tahoma" w:hAnsi="Tahoma" w:cs="Tahoma"/>
                <w:sz w:val="16"/>
                <w:szCs w:val="16"/>
                <w:lang w:val="el-GR" w:eastAsia="el-GR"/>
              </w:rPr>
            </w:pPr>
            <w:r w:rsidRPr="00377D99">
              <w:rPr>
                <w:rFonts w:ascii="Tahoma" w:hAnsi="Tahoma" w:cs="Tahoma"/>
                <w:noProof/>
                <w:sz w:val="16"/>
                <w:szCs w:val="16"/>
                <w:lang w:val="el-GR" w:eastAsia="el-GR"/>
              </w:rPr>
              <w:t>Θερμο-Υγρόμετρο τρίχας (όργανο μέτρησης σχετικής υγρασίας περιβάλλοντος αέρα)</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p>
        </w:tc>
      </w:tr>
      <w:tr w:rsidR="00416B86" w:rsidRPr="00E80175" w:rsidTr="00A04A30">
        <w:trPr>
          <w:trHeight w:val="60"/>
          <w:jc w:val="center"/>
        </w:trPr>
        <w:tc>
          <w:tcPr>
            <w:tcW w:w="4833" w:type="dxa"/>
            <w:gridSpan w:val="4"/>
            <w:shd w:val="clear" w:color="auto" w:fill="FFFF99"/>
            <w:vAlign w:val="center"/>
            <w:hideMark/>
          </w:tcPr>
          <w:p w:rsidR="00416B86" w:rsidRPr="00E80175" w:rsidRDefault="00416B86" w:rsidP="00A04A30">
            <w:pPr>
              <w:spacing w:after="0"/>
              <w:jc w:val="center"/>
              <w:rPr>
                <w:rFonts w:ascii="Tahoma" w:hAnsi="Tahoma" w:cs="Tahoma"/>
                <w:b/>
                <w:sz w:val="16"/>
                <w:szCs w:val="16"/>
                <w:lang w:val="en-US" w:eastAsia="el-GR"/>
              </w:rPr>
            </w:pPr>
            <w:r w:rsidRPr="00E80175">
              <w:rPr>
                <w:rFonts w:ascii="Tahoma" w:hAnsi="Tahoma" w:cs="Tahoma"/>
                <w:b/>
                <w:sz w:val="16"/>
                <w:szCs w:val="16"/>
                <w:lang w:eastAsia="el-GR"/>
              </w:rPr>
              <w:t>Χώρος Παράδοσης – Εγκατάστασης</w:t>
            </w:r>
          </w:p>
        </w:tc>
        <w:tc>
          <w:tcPr>
            <w:tcW w:w="3402" w:type="dxa"/>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Υπεύθυνος Παραλαβής</w:t>
            </w:r>
          </w:p>
        </w:tc>
        <w:tc>
          <w:tcPr>
            <w:tcW w:w="1654" w:type="dxa"/>
            <w:gridSpan w:val="2"/>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Τηλ. Υπευθύνου</w:t>
            </w:r>
          </w:p>
        </w:tc>
      </w:tr>
      <w:tr w:rsidR="00416B86" w:rsidRPr="00E80175" w:rsidTr="00A04A30">
        <w:trPr>
          <w:trHeight w:val="60"/>
          <w:jc w:val="center"/>
        </w:trPr>
        <w:tc>
          <w:tcPr>
            <w:tcW w:w="4833" w:type="dxa"/>
            <w:gridSpan w:val="4"/>
            <w:shd w:val="clear" w:color="auto" w:fill="auto"/>
            <w:vAlign w:val="center"/>
          </w:tcPr>
          <w:p w:rsidR="00416B86" w:rsidRPr="00E80175" w:rsidRDefault="00416B86" w:rsidP="00A04A30">
            <w:pPr>
              <w:spacing w:after="0"/>
              <w:jc w:val="center"/>
              <w:rPr>
                <w:rFonts w:ascii="Tahoma" w:hAnsi="Tahoma" w:cs="Tahoma"/>
                <w:sz w:val="16"/>
                <w:szCs w:val="16"/>
                <w:lang w:eastAsia="el-GR"/>
              </w:rPr>
            </w:pPr>
            <w:r>
              <w:rPr>
                <w:rFonts w:ascii="Tahoma" w:hAnsi="Tahoma" w:cs="Tahoma"/>
                <w:noProof/>
                <w:sz w:val="16"/>
                <w:szCs w:val="16"/>
                <w:lang w:eastAsia="el-GR"/>
              </w:rPr>
              <w:t xml:space="preserve">Τμήμα Φυσικής - </w:t>
            </w:r>
            <w:r w:rsidRPr="00DC4324">
              <w:rPr>
                <w:rFonts w:ascii="Tahoma" w:hAnsi="Tahoma" w:cs="Tahoma"/>
                <w:noProof/>
                <w:sz w:val="16"/>
                <w:szCs w:val="16"/>
                <w:lang w:eastAsia="el-GR"/>
              </w:rPr>
              <w:t>Φ2-3 όροφος</w:t>
            </w:r>
          </w:p>
        </w:tc>
        <w:tc>
          <w:tcPr>
            <w:tcW w:w="3402"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Ν. Χατζηαναστασίου</w:t>
            </w:r>
          </w:p>
        </w:tc>
        <w:tc>
          <w:tcPr>
            <w:tcW w:w="1654" w:type="dxa"/>
            <w:gridSpan w:val="2"/>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2651008539</w:t>
            </w:r>
          </w:p>
        </w:tc>
      </w:tr>
    </w:tbl>
    <w:p w:rsidR="00416B86" w:rsidRDefault="00416B86" w:rsidP="00416B86"/>
    <w:p w:rsidR="00416B86" w:rsidRDefault="00416B86" w:rsidP="00416B86">
      <w:r>
        <w:br w:type="page"/>
      </w:r>
    </w:p>
    <w:tbl>
      <w:tblPr>
        <w:tblW w:w="9889" w:type="dxa"/>
        <w:jc w:val="center"/>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850"/>
        <w:gridCol w:w="2410"/>
        <w:gridCol w:w="3402"/>
        <w:gridCol w:w="709"/>
        <w:gridCol w:w="945"/>
      </w:tblGrid>
      <w:tr w:rsidR="00416B86" w:rsidRPr="00E80175" w:rsidTr="00A04A30">
        <w:trPr>
          <w:trHeight w:val="60"/>
          <w:jc w:val="center"/>
        </w:trPr>
        <w:tc>
          <w:tcPr>
            <w:tcW w:w="9889" w:type="dxa"/>
            <w:gridSpan w:val="7"/>
            <w:shd w:val="clear" w:color="auto" w:fill="FFFF99"/>
            <w:vAlign w:val="center"/>
            <w:hideMark/>
          </w:tcPr>
          <w:p w:rsidR="00416B86" w:rsidRPr="00D32E56" w:rsidRDefault="00416B86" w:rsidP="00A04A30">
            <w:pPr>
              <w:spacing w:after="0"/>
              <w:jc w:val="center"/>
              <w:rPr>
                <w:rFonts w:ascii="Tahoma" w:hAnsi="Tahoma" w:cs="Tahoma"/>
                <w:b/>
                <w:sz w:val="16"/>
                <w:szCs w:val="16"/>
                <w:lang w:val="el-GR" w:eastAsia="el-GR"/>
              </w:rPr>
            </w:pPr>
            <w:r w:rsidRPr="00E80175">
              <w:rPr>
                <w:rFonts w:ascii="Tahoma" w:hAnsi="Tahoma" w:cs="Tahoma"/>
                <w:b/>
                <w:sz w:val="16"/>
                <w:szCs w:val="16"/>
                <w:lang w:eastAsia="el-GR"/>
              </w:rPr>
              <w:lastRenderedPageBreak/>
              <w:t xml:space="preserve">Ομάδα </w:t>
            </w:r>
            <w:r>
              <w:rPr>
                <w:rFonts w:ascii="Tahoma" w:hAnsi="Tahoma" w:cs="Tahoma"/>
                <w:b/>
                <w:sz w:val="16"/>
                <w:szCs w:val="16"/>
                <w:lang w:val="el-GR" w:eastAsia="el-GR"/>
              </w:rPr>
              <w:t>6</w:t>
            </w:r>
          </w:p>
        </w:tc>
      </w:tr>
      <w:tr w:rsidR="00416B86" w:rsidRPr="00377D99" w:rsidTr="00A04A30">
        <w:trPr>
          <w:trHeight w:val="60"/>
          <w:jc w:val="center"/>
        </w:trPr>
        <w:tc>
          <w:tcPr>
            <w:tcW w:w="864" w:type="dxa"/>
            <w:shd w:val="clear" w:color="auto" w:fill="FFFF99"/>
            <w:vAlign w:val="center"/>
            <w:hideMark/>
          </w:tcPr>
          <w:p w:rsidR="00416B86" w:rsidRPr="00E80175" w:rsidRDefault="00416B86" w:rsidP="00A04A30">
            <w:pPr>
              <w:spacing w:after="0"/>
              <w:jc w:val="right"/>
              <w:rPr>
                <w:rFonts w:ascii="Tahoma" w:hAnsi="Tahoma" w:cs="Tahoma"/>
                <w:b/>
                <w:sz w:val="16"/>
                <w:szCs w:val="16"/>
                <w:lang w:eastAsia="el-GR"/>
              </w:rPr>
            </w:pPr>
            <w:r w:rsidRPr="00E80175">
              <w:rPr>
                <w:rFonts w:ascii="Tahoma" w:hAnsi="Tahoma" w:cs="Tahoma"/>
                <w:b/>
                <w:sz w:val="16"/>
                <w:szCs w:val="16"/>
                <w:lang w:eastAsia="el-GR"/>
              </w:rPr>
              <w:t>ΑΑ Ομάδας</w:t>
            </w:r>
          </w:p>
        </w:tc>
        <w:tc>
          <w:tcPr>
            <w:tcW w:w="709" w:type="dxa"/>
            <w:shd w:val="clear" w:color="auto" w:fill="auto"/>
            <w:vAlign w:val="center"/>
            <w:hideMark/>
          </w:tcPr>
          <w:p w:rsidR="00416B86" w:rsidRPr="00E80175" w:rsidRDefault="00416B86" w:rsidP="00A04A30">
            <w:pPr>
              <w:spacing w:after="0"/>
              <w:jc w:val="center"/>
              <w:rPr>
                <w:rFonts w:ascii="Tahoma" w:hAnsi="Tahoma" w:cs="Tahoma"/>
                <w:sz w:val="16"/>
                <w:szCs w:val="16"/>
                <w:lang w:val="en-US" w:eastAsia="el-GR"/>
              </w:rPr>
            </w:pPr>
            <w:r>
              <w:rPr>
                <w:rFonts w:ascii="Tahoma" w:hAnsi="Tahoma" w:cs="Tahoma"/>
                <w:noProof/>
                <w:sz w:val="16"/>
                <w:szCs w:val="16"/>
                <w:lang w:val="en-US" w:eastAsia="el-GR"/>
              </w:rPr>
              <w:t>6</w:t>
            </w:r>
          </w:p>
        </w:tc>
        <w:tc>
          <w:tcPr>
            <w:tcW w:w="850" w:type="dxa"/>
            <w:shd w:val="clear" w:color="000000" w:fill="FFFF99"/>
            <w:vAlign w:val="center"/>
            <w:hideMark/>
          </w:tcPr>
          <w:p w:rsidR="00416B86" w:rsidRPr="00E80175" w:rsidRDefault="00416B86" w:rsidP="00A04A30">
            <w:pPr>
              <w:spacing w:after="0"/>
              <w:jc w:val="right"/>
              <w:rPr>
                <w:rFonts w:ascii="Tahoma" w:hAnsi="Tahoma" w:cs="Tahoma"/>
                <w:b/>
                <w:sz w:val="16"/>
                <w:szCs w:val="16"/>
                <w:lang w:eastAsia="el-GR"/>
              </w:rPr>
            </w:pPr>
            <w:r w:rsidRPr="00E80175">
              <w:rPr>
                <w:rFonts w:ascii="Tahoma" w:hAnsi="Tahoma" w:cs="Tahoma"/>
                <w:b/>
                <w:sz w:val="16"/>
                <w:szCs w:val="16"/>
                <w:lang w:eastAsia="el-GR"/>
              </w:rPr>
              <w:t>Τίτλος Ομάδας</w:t>
            </w:r>
          </w:p>
        </w:tc>
        <w:tc>
          <w:tcPr>
            <w:tcW w:w="7466" w:type="dxa"/>
            <w:gridSpan w:val="4"/>
            <w:shd w:val="clear" w:color="auto" w:fill="auto"/>
            <w:noWrap/>
            <w:vAlign w:val="center"/>
            <w:hideMark/>
          </w:tcPr>
          <w:p w:rsidR="00416B86" w:rsidRPr="00377D99" w:rsidRDefault="00416B86" w:rsidP="00A04A30">
            <w:pPr>
              <w:spacing w:after="0"/>
              <w:jc w:val="center"/>
              <w:rPr>
                <w:rFonts w:ascii="Tahoma" w:hAnsi="Tahoma" w:cs="Tahoma"/>
                <w:sz w:val="16"/>
                <w:szCs w:val="16"/>
                <w:lang w:val="el-GR" w:eastAsia="el-GR"/>
              </w:rPr>
            </w:pPr>
            <w:r w:rsidRPr="00377D99">
              <w:rPr>
                <w:rFonts w:ascii="Tahoma" w:hAnsi="Tahoma" w:cs="Tahoma"/>
                <w:noProof/>
                <w:sz w:val="16"/>
                <w:szCs w:val="16"/>
                <w:lang w:val="el-GR" w:eastAsia="el-GR"/>
              </w:rPr>
              <w:t>Όργανα ατμοσφαιρικών μετρήσεων ΠΠΣ Φυσικής και ΠΜΣ "Ατμοσφαιρικές Επιστήμες και Περιβάλλον"</w:t>
            </w:r>
          </w:p>
        </w:tc>
      </w:tr>
      <w:tr w:rsidR="00416B86" w:rsidRPr="00E80175" w:rsidTr="00A04A30">
        <w:trPr>
          <w:trHeight w:val="60"/>
          <w:jc w:val="center"/>
        </w:trPr>
        <w:tc>
          <w:tcPr>
            <w:tcW w:w="9889" w:type="dxa"/>
            <w:gridSpan w:val="7"/>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Είδος </w:t>
            </w:r>
          </w:p>
        </w:tc>
      </w:tr>
      <w:tr w:rsidR="00416B86" w:rsidRPr="00E80175" w:rsidTr="00A04A30">
        <w:trPr>
          <w:trHeight w:val="60"/>
          <w:jc w:val="center"/>
        </w:trPr>
        <w:tc>
          <w:tcPr>
            <w:tcW w:w="864" w:type="dxa"/>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ΑΑ Είδους</w:t>
            </w:r>
          </w:p>
        </w:tc>
        <w:tc>
          <w:tcPr>
            <w:tcW w:w="709" w:type="dxa"/>
            <w:shd w:val="clear" w:color="auto" w:fill="FFFF99"/>
            <w:vAlign w:val="center"/>
            <w:hideMark/>
          </w:tcPr>
          <w:p w:rsidR="00416B86" w:rsidRPr="00E80175" w:rsidRDefault="00416B86" w:rsidP="00A04A30">
            <w:pPr>
              <w:spacing w:after="0"/>
              <w:jc w:val="center"/>
              <w:rPr>
                <w:rFonts w:ascii="Tahoma" w:hAnsi="Tahoma" w:cs="Tahoma"/>
                <w:b/>
                <w:sz w:val="16"/>
                <w:szCs w:val="16"/>
                <w:lang w:val="en-US" w:eastAsia="el-GR"/>
              </w:rPr>
            </w:pPr>
            <w:r w:rsidRPr="00E80175">
              <w:rPr>
                <w:rFonts w:ascii="Tahoma" w:hAnsi="Tahoma" w:cs="Tahoma"/>
                <w:b/>
                <w:sz w:val="16"/>
                <w:szCs w:val="16"/>
                <w:lang w:eastAsia="el-GR"/>
              </w:rPr>
              <w:t>Κωδ.</w:t>
            </w:r>
          </w:p>
        </w:tc>
        <w:tc>
          <w:tcPr>
            <w:tcW w:w="6662" w:type="dxa"/>
            <w:gridSpan w:val="3"/>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Σύντομη Περιγραφή Είδους</w:t>
            </w:r>
          </w:p>
        </w:tc>
        <w:tc>
          <w:tcPr>
            <w:tcW w:w="709"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Μον. Μετρ.</w:t>
            </w:r>
          </w:p>
        </w:tc>
        <w:tc>
          <w:tcPr>
            <w:tcW w:w="945"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Πλήθος</w:t>
            </w:r>
          </w:p>
        </w:tc>
      </w:tr>
      <w:tr w:rsidR="00416B86" w:rsidRPr="00E80175" w:rsidTr="00A04A30">
        <w:trPr>
          <w:trHeight w:val="405"/>
          <w:jc w:val="center"/>
        </w:trPr>
        <w:tc>
          <w:tcPr>
            <w:tcW w:w="864"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4</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14</w:t>
            </w:r>
            <w:r>
              <w:rPr>
                <w:rFonts w:ascii="Tahoma" w:hAnsi="Tahoma" w:cs="Tahoma"/>
                <w:sz w:val="16"/>
                <w:szCs w:val="16"/>
                <w:lang w:eastAsia="el-GR"/>
              </w:rPr>
              <w:t>.</w:t>
            </w:r>
            <w:r w:rsidRPr="00DC4324">
              <w:rPr>
                <w:rFonts w:ascii="Tahoma" w:hAnsi="Tahoma" w:cs="Tahoma"/>
                <w:noProof/>
                <w:sz w:val="16"/>
                <w:szCs w:val="16"/>
                <w:lang w:eastAsia="el-GR"/>
              </w:rPr>
              <w:t>9</w:t>
            </w:r>
          </w:p>
        </w:tc>
        <w:tc>
          <w:tcPr>
            <w:tcW w:w="6662" w:type="dxa"/>
            <w:gridSpan w:val="3"/>
            <w:shd w:val="clear" w:color="auto" w:fill="auto"/>
            <w:vAlign w:val="center"/>
          </w:tcPr>
          <w:p w:rsidR="00416B86" w:rsidRPr="00377D99" w:rsidRDefault="00416B86" w:rsidP="00A04A30">
            <w:pPr>
              <w:spacing w:after="0"/>
              <w:jc w:val="center"/>
              <w:rPr>
                <w:rFonts w:ascii="Tahoma" w:hAnsi="Tahoma" w:cs="Tahoma"/>
                <w:sz w:val="16"/>
                <w:szCs w:val="16"/>
                <w:lang w:val="el-GR" w:eastAsia="el-GR"/>
              </w:rPr>
            </w:pPr>
            <w:r w:rsidRPr="00377D99">
              <w:rPr>
                <w:rFonts w:ascii="Tahoma" w:hAnsi="Tahoma" w:cs="Tahoma"/>
                <w:noProof/>
                <w:sz w:val="16"/>
                <w:szCs w:val="16"/>
                <w:lang w:val="el-GR" w:eastAsia="el-GR"/>
              </w:rPr>
              <w:t>Σετ γυάλινων θερμομέτρων μεγίστου-ελαχίστου</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ΤΕΜ</w:t>
            </w:r>
          </w:p>
        </w:tc>
        <w:tc>
          <w:tcPr>
            <w:tcW w:w="945"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1</w:t>
            </w:r>
          </w:p>
        </w:tc>
      </w:tr>
      <w:tr w:rsidR="00416B86" w:rsidRPr="00E80175" w:rsidTr="00A04A30">
        <w:trPr>
          <w:trHeight w:val="60"/>
          <w:jc w:val="center"/>
        </w:trPr>
        <w:tc>
          <w:tcPr>
            <w:tcW w:w="8235" w:type="dxa"/>
            <w:gridSpan w:val="5"/>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Αναλυτικές Τεχνικές Προδιαγραφές Είδους</w:t>
            </w:r>
          </w:p>
        </w:tc>
        <w:tc>
          <w:tcPr>
            <w:tcW w:w="709"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Απαί-τηση</w:t>
            </w:r>
          </w:p>
        </w:tc>
        <w:tc>
          <w:tcPr>
            <w:tcW w:w="945"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Απάν-τηση</w:t>
            </w:r>
          </w:p>
        </w:tc>
      </w:tr>
      <w:tr w:rsidR="00416B86" w:rsidRPr="00E80175" w:rsidTr="00A04A30">
        <w:trPr>
          <w:trHeight w:val="562"/>
          <w:jc w:val="center"/>
        </w:trPr>
        <w:tc>
          <w:tcPr>
            <w:tcW w:w="8235" w:type="dxa"/>
            <w:gridSpan w:val="5"/>
            <w:shd w:val="clear" w:color="auto" w:fill="auto"/>
            <w:vAlign w:val="center"/>
          </w:tcPr>
          <w:p w:rsidR="00416B86" w:rsidRPr="00377D99" w:rsidRDefault="00416B86" w:rsidP="00A04A30">
            <w:pPr>
              <w:spacing w:after="0"/>
              <w:rPr>
                <w:rFonts w:ascii="Tahoma" w:hAnsi="Tahoma" w:cs="Tahoma"/>
                <w:sz w:val="16"/>
                <w:szCs w:val="16"/>
                <w:lang w:val="el-GR" w:eastAsia="el-GR"/>
              </w:rPr>
            </w:pPr>
            <w:r w:rsidRPr="00377D99">
              <w:rPr>
                <w:rFonts w:ascii="Tahoma" w:hAnsi="Tahoma" w:cs="Tahoma"/>
                <w:noProof/>
                <w:sz w:val="16"/>
                <w:szCs w:val="16"/>
                <w:lang w:val="el-GR" w:eastAsia="el-GR"/>
              </w:rPr>
              <w:t>Σετ γυάλινων θερμομέτρων μεγίστου-ελαχίστου (μέτρησης ελάχιστης και μέγιστης θερμοκρασίας αέρα)</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p>
        </w:tc>
      </w:tr>
      <w:tr w:rsidR="00416B86" w:rsidRPr="00E80175" w:rsidTr="00A04A30">
        <w:trPr>
          <w:trHeight w:val="60"/>
          <w:jc w:val="center"/>
        </w:trPr>
        <w:tc>
          <w:tcPr>
            <w:tcW w:w="4833" w:type="dxa"/>
            <w:gridSpan w:val="4"/>
            <w:shd w:val="clear" w:color="auto" w:fill="FFFF99"/>
            <w:vAlign w:val="center"/>
            <w:hideMark/>
          </w:tcPr>
          <w:p w:rsidR="00416B86" w:rsidRPr="00E80175" w:rsidRDefault="00416B86" w:rsidP="00A04A30">
            <w:pPr>
              <w:spacing w:after="0"/>
              <w:jc w:val="center"/>
              <w:rPr>
                <w:rFonts w:ascii="Tahoma" w:hAnsi="Tahoma" w:cs="Tahoma"/>
                <w:b/>
                <w:sz w:val="16"/>
                <w:szCs w:val="16"/>
                <w:lang w:val="en-US" w:eastAsia="el-GR"/>
              </w:rPr>
            </w:pPr>
            <w:r w:rsidRPr="00E80175">
              <w:rPr>
                <w:rFonts w:ascii="Tahoma" w:hAnsi="Tahoma" w:cs="Tahoma"/>
                <w:b/>
                <w:sz w:val="16"/>
                <w:szCs w:val="16"/>
                <w:lang w:eastAsia="el-GR"/>
              </w:rPr>
              <w:t>Χώρος Παράδοσης – Εγκατάστασης</w:t>
            </w:r>
          </w:p>
        </w:tc>
        <w:tc>
          <w:tcPr>
            <w:tcW w:w="3402" w:type="dxa"/>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Υπεύθυνος Παραλαβής</w:t>
            </w:r>
          </w:p>
        </w:tc>
        <w:tc>
          <w:tcPr>
            <w:tcW w:w="1654" w:type="dxa"/>
            <w:gridSpan w:val="2"/>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Τηλ. Υπευθύνου</w:t>
            </w:r>
          </w:p>
        </w:tc>
      </w:tr>
      <w:tr w:rsidR="00416B86" w:rsidRPr="00E80175" w:rsidTr="00A04A30">
        <w:trPr>
          <w:trHeight w:val="60"/>
          <w:jc w:val="center"/>
        </w:trPr>
        <w:tc>
          <w:tcPr>
            <w:tcW w:w="4833" w:type="dxa"/>
            <w:gridSpan w:val="4"/>
            <w:shd w:val="clear" w:color="auto" w:fill="auto"/>
            <w:vAlign w:val="center"/>
          </w:tcPr>
          <w:p w:rsidR="00416B86" w:rsidRPr="00E80175" w:rsidRDefault="00416B86" w:rsidP="00A04A30">
            <w:pPr>
              <w:spacing w:after="0"/>
              <w:jc w:val="center"/>
              <w:rPr>
                <w:rFonts w:ascii="Tahoma" w:hAnsi="Tahoma" w:cs="Tahoma"/>
                <w:sz w:val="16"/>
                <w:szCs w:val="16"/>
                <w:lang w:eastAsia="el-GR"/>
              </w:rPr>
            </w:pPr>
            <w:r>
              <w:rPr>
                <w:rFonts w:ascii="Tahoma" w:hAnsi="Tahoma" w:cs="Tahoma"/>
                <w:noProof/>
                <w:sz w:val="16"/>
                <w:szCs w:val="16"/>
                <w:lang w:eastAsia="el-GR"/>
              </w:rPr>
              <w:t xml:space="preserve">Τμήμα Φυσικής - </w:t>
            </w:r>
            <w:r w:rsidRPr="00DC4324">
              <w:rPr>
                <w:rFonts w:ascii="Tahoma" w:hAnsi="Tahoma" w:cs="Tahoma"/>
                <w:noProof/>
                <w:sz w:val="16"/>
                <w:szCs w:val="16"/>
                <w:lang w:eastAsia="el-GR"/>
              </w:rPr>
              <w:t>Φ2-3 όροφος</w:t>
            </w:r>
          </w:p>
        </w:tc>
        <w:tc>
          <w:tcPr>
            <w:tcW w:w="3402"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Ν. Χατζηαναστασίου</w:t>
            </w:r>
          </w:p>
        </w:tc>
        <w:tc>
          <w:tcPr>
            <w:tcW w:w="1654" w:type="dxa"/>
            <w:gridSpan w:val="2"/>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2651008539</w:t>
            </w:r>
          </w:p>
        </w:tc>
      </w:tr>
    </w:tbl>
    <w:p w:rsidR="00416B86" w:rsidRPr="006420A7" w:rsidRDefault="00416B86" w:rsidP="00416B86">
      <w:pPr>
        <w:rPr>
          <w:rFonts w:ascii="Segoe UI" w:hAnsi="Segoe UI" w:cs="Segoe UI"/>
          <w:b/>
          <w:szCs w:val="22"/>
          <w:lang w:val="el-GR"/>
        </w:rPr>
      </w:pPr>
    </w:p>
    <w:p w:rsidR="00416B86" w:rsidRPr="006420A7" w:rsidRDefault="00416B86" w:rsidP="00416B86">
      <w:pPr>
        <w:rPr>
          <w:rFonts w:ascii="Segoe UI" w:hAnsi="Segoe UI" w:cs="Segoe UI"/>
          <w:b/>
          <w:szCs w:val="22"/>
          <w:lang w:val="el-GR"/>
        </w:rPr>
      </w:pPr>
      <w:r>
        <w:rPr>
          <w:rFonts w:ascii="Segoe UI" w:hAnsi="Segoe UI" w:cs="Segoe UI"/>
          <w:b/>
          <w:szCs w:val="22"/>
          <w:lang w:val="el-GR"/>
        </w:rPr>
        <w:br w:type="page"/>
      </w:r>
      <w:r w:rsidRPr="006420A7">
        <w:rPr>
          <w:rFonts w:ascii="Segoe UI" w:hAnsi="Segoe UI" w:cs="Segoe UI"/>
          <w:b/>
          <w:szCs w:val="22"/>
          <w:lang w:val="el-GR"/>
        </w:rPr>
        <w:lastRenderedPageBreak/>
        <w:t xml:space="preserve">ΟΜΑΔΑ </w:t>
      </w:r>
      <w:r>
        <w:rPr>
          <w:rFonts w:ascii="Segoe UI" w:hAnsi="Segoe UI" w:cs="Segoe UI"/>
          <w:b/>
          <w:szCs w:val="22"/>
          <w:lang w:val="el-GR"/>
        </w:rPr>
        <w:t>7</w:t>
      </w:r>
      <w:r w:rsidRPr="006420A7">
        <w:rPr>
          <w:rFonts w:ascii="Segoe UI" w:hAnsi="Segoe UI" w:cs="Segoe UI"/>
          <w:b/>
          <w:szCs w:val="22"/>
          <w:lang w:val="el-GR"/>
        </w:rPr>
        <w:t xml:space="preserve">: </w:t>
      </w:r>
      <w:r w:rsidRPr="001C58BD">
        <w:rPr>
          <w:rFonts w:ascii="Segoe UI" w:hAnsi="Segoe UI" w:cs="Segoe UI"/>
          <w:b/>
          <w:szCs w:val="22"/>
          <w:lang w:val="el-GR"/>
        </w:rPr>
        <w:t>Όργανα εργαστηριακών πειραμάτων ΠΠΣ Φυσικής και ΠΜΣ στις Νέες Τεχνολογίες και Έρευνα στη Διδακτική της Φυσικής</w:t>
      </w:r>
    </w:p>
    <w:p w:rsidR="00416B86" w:rsidRPr="006420A7" w:rsidRDefault="00416B86" w:rsidP="00416B86">
      <w:pPr>
        <w:spacing w:after="0"/>
        <w:rPr>
          <w:rFonts w:ascii="Segoe UI" w:hAnsi="Segoe UI" w:cs="Segoe UI"/>
          <w:szCs w:val="22"/>
          <w:lang w:val="el-GR"/>
        </w:rPr>
      </w:pPr>
      <w:r w:rsidRPr="006420A7">
        <w:rPr>
          <w:rFonts w:ascii="Segoe UI" w:hAnsi="Segoe UI" w:cs="Segoe UI"/>
          <w:szCs w:val="22"/>
          <w:lang w:val="el-GR"/>
        </w:rPr>
        <w:t xml:space="preserve">ΚΑΘΑΡΗ ΑΞΙΑ ΟΜΑΔΑΣ: </w:t>
      </w:r>
      <w:r>
        <w:rPr>
          <w:rFonts w:ascii="Segoe UI" w:hAnsi="Segoe UI" w:cs="Segoe UI"/>
          <w:szCs w:val="22"/>
          <w:lang w:val="el-GR"/>
        </w:rPr>
        <w:t>6.088,71</w:t>
      </w:r>
      <w:r w:rsidRPr="006420A7">
        <w:rPr>
          <w:rFonts w:ascii="Segoe UI" w:hAnsi="Segoe UI" w:cs="Segoe UI"/>
          <w:szCs w:val="22"/>
          <w:lang w:val="el-GR"/>
        </w:rPr>
        <w:t>€</w:t>
      </w:r>
    </w:p>
    <w:p w:rsidR="00416B86" w:rsidRPr="006420A7" w:rsidRDefault="00416B86" w:rsidP="00416B86">
      <w:pPr>
        <w:spacing w:after="0"/>
        <w:rPr>
          <w:rFonts w:ascii="Segoe UI" w:hAnsi="Segoe UI" w:cs="Segoe UI"/>
          <w:szCs w:val="22"/>
          <w:lang w:val="el-GR"/>
        </w:rPr>
      </w:pPr>
      <w:r w:rsidRPr="006420A7">
        <w:rPr>
          <w:rFonts w:ascii="Segoe UI" w:hAnsi="Segoe UI" w:cs="Segoe UI"/>
          <w:szCs w:val="22"/>
          <w:lang w:val="el-GR"/>
        </w:rPr>
        <w:t xml:space="preserve">ΦΠΑ 24%: </w:t>
      </w:r>
      <w:r>
        <w:rPr>
          <w:rFonts w:ascii="Segoe UI" w:hAnsi="Segoe UI" w:cs="Segoe UI"/>
          <w:szCs w:val="22"/>
          <w:lang w:val="el-GR"/>
        </w:rPr>
        <w:t>1.461,29</w:t>
      </w:r>
      <w:r w:rsidRPr="006420A7">
        <w:rPr>
          <w:rFonts w:ascii="Segoe UI" w:hAnsi="Segoe UI" w:cs="Segoe UI"/>
          <w:szCs w:val="22"/>
          <w:lang w:val="el-GR"/>
        </w:rPr>
        <w:t>€</w:t>
      </w:r>
    </w:p>
    <w:p w:rsidR="00416B86" w:rsidRPr="006420A7" w:rsidRDefault="00416B86" w:rsidP="00416B86">
      <w:pPr>
        <w:spacing w:after="0"/>
        <w:rPr>
          <w:rFonts w:ascii="Segoe UI" w:hAnsi="Segoe UI" w:cs="Segoe UI"/>
          <w:szCs w:val="22"/>
          <w:lang w:val="el-GR"/>
        </w:rPr>
      </w:pPr>
      <w:r w:rsidRPr="006420A7">
        <w:rPr>
          <w:rFonts w:ascii="Segoe UI" w:hAnsi="Segoe UI" w:cs="Segoe UI"/>
          <w:szCs w:val="22"/>
          <w:lang w:val="el-GR"/>
        </w:rPr>
        <w:t xml:space="preserve">ΣΥΝΟΛΙΚΗ ΑΞΙΑ ΟΜΑΔΑΣ ΜΕ ΦΠΑ: </w:t>
      </w:r>
      <w:r>
        <w:rPr>
          <w:rFonts w:ascii="Segoe UI" w:hAnsi="Segoe UI" w:cs="Segoe UI"/>
          <w:szCs w:val="22"/>
          <w:lang w:val="el-GR"/>
        </w:rPr>
        <w:t>7.550,00</w:t>
      </w:r>
      <w:r w:rsidRPr="006420A7">
        <w:rPr>
          <w:rFonts w:ascii="Segoe UI" w:hAnsi="Segoe UI" w:cs="Segoe UI"/>
          <w:szCs w:val="22"/>
          <w:lang w:val="el-GR"/>
        </w:rPr>
        <w:t>€</w:t>
      </w:r>
    </w:p>
    <w:p w:rsidR="00416B86" w:rsidRPr="001A4AF8" w:rsidRDefault="00416B86" w:rsidP="00416B86">
      <w:pPr>
        <w:rPr>
          <w:rFonts w:ascii="Segoe UI" w:hAnsi="Segoe UI" w:cs="Segoe UI"/>
          <w:b/>
          <w:sz w:val="12"/>
          <w:szCs w:val="22"/>
          <w:lang w:val="el-GR"/>
        </w:rPr>
      </w:pPr>
    </w:p>
    <w:tbl>
      <w:tblPr>
        <w:tblW w:w="9889" w:type="dxa"/>
        <w:jc w:val="center"/>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850"/>
        <w:gridCol w:w="2410"/>
        <w:gridCol w:w="3402"/>
        <w:gridCol w:w="709"/>
        <w:gridCol w:w="945"/>
      </w:tblGrid>
      <w:tr w:rsidR="00416B86" w:rsidRPr="00746B60" w:rsidTr="00A04A30">
        <w:trPr>
          <w:trHeight w:val="60"/>
          <w:jc w:val="center"/>
        </w:trPr>
        <w:tc>
          <w:tcPr>
            <w:tcW w:w="9889" w:type="dxa"/>
            <w:gridSpan w:val="7"/>
            <w:shd w:val="clear" w:color="auto" w:fill="FFFF99"/>
            <w:vAlign w:val="center"/>
            <w:hideMark/>
          </w:tcPr>
          <w:p w:rsidR="00416B86" w:rsidRPr="00D32E56" w:rsidRDefault="00416B86" w:rsidP="00A04A30">
            <w:pPr>
              <w:spacing w:after="0"/>
              <w:jc w:val="center"/>
              <w:rPr>
                <w:rFonts w:ascii="Tahoma" w:hAnsi="Tahoma" w:cs="Tahoma"/>
                <w:b/>
                <w:sz w:val="16"/>
                <w:szCs w:val="16"/>
                <w:lang w:val="el-GR" w:eastAsia="el-GR"/>
              </w:rPr>
            </w:pPr>
            <w:r w:rsidRPr="006420A7">
              <w:rPr>
                <w:rFonts w:ascii="Segoe UI" w:hAnsi="Segoe UI" w:cs="Segoe UI"/>
                <w:b/>
                <w:szCs w:val="22"/>
                <w:lang w:val="el-GR"/>
              </w:rPr>
              <w:t xml:space="preserve">ΟΜΑΔΑ </w:t>
            </w:r>
            <w:r>
              <w:rPr>
                <w:rFonts w:ascii="Segoe UI" w:hAnsi="Segoe UI" w:cs="Segoe UI"/>
                <w:b/>
                <w:szCs w:val="22"/>
                <w:lang w:val="el-GR"/>
              </w:rPr>
              <w:t>7</w:t>
            </w:r>
            <w:r w:rsidRPr="006420A7">
              <w:rPr>
                <w:rFonts w:ascii="Segoe UI" w:hAnsi="Segoe UI" w:cs="Segoe UI"/>
                <w:b/>
                <w:szCs w:val="22"/>
                <w:lang w:val="el-GR"/>
              </w:rPr>
              <w:t xml:space="preserve">: </w:t>
            </w:r>
            <w:r w:rsidRPr="001C58BD">
              <w:rPr>
                <w:rFonts w:ascii="Segoe UI" w:hAnsi="Segoe UI" w:cs="Segoe UI"/>
                <w:b/>
                <w:szCs w:val="22"/>
                <w:lang w:val="el-GR"/>
              </w:rPr>
              <w:t>Όργανα εργαστηριακών πειραμάτων ΠΠΣ Φυσικής και ΠΜΣ στις Νέες Τεχνολογίες και Έρευνα στη Διδακτική της Φυσικής</w:t>
            </w:r>
          </w:p>
        </w:tc>
      </w:tr>
      <w:tr w:rsidR="00416B86" w:rsidRPr="00377D99" w:rsidTr="00A04A30">
        <w:trPr>
          <w:trHeight w:val="60"/>
          <w:jc w:val="center"/>
        </w:trPr>
        <w:tc>
          <w:tcPr>
            <w:tcW w:w="864" w:type="dxa"/>
            <w:shd w:val="clear" w:color="auto" w:fill="FFFF99"/>
            <w:vAlign w:val="center"/>
            <w:hideMark/>
          </w:tcPr>
          <w:p w:rsidR="00416B86" w:rsidRPr="00E80175" w:rsidRDefault="00416B86" w:rsidP="00A04A30">
            <w:pPr>
              <w:spacing w:after="0"/>
              <w:jc w:val="right"/>
              <w:rPr>
                <w:rFonts w:ascii="Tahoma" w:hAnsi="Tahoma" w:cs="Tahoma"/>
                <w:b/>
                <w:sz w:val="16"/>
                <w:szCs w:val="16"/>
                <w:lang w:eastAsia="el-GR"/>
              </w:rPr>
            </w:pPr>
            <w:r w:rsidRPr="00E80175">
              <w:rPr>
                <w:rFonts w:ascii="Tahoma" w:hAnsi="Tahoma" w:cs="Tahoma"/>
                <w:b/>
                <w:sz w:val="16"/>
                <w:szCs w:val="16"/>
                <w:lang w:eastAsia="el-GR"/>
              </w:rPr>
              <w:t>ΑΑ Ομάδας</w:t>
            </w:r>
          </w:p>
        </w:tc>
        <w:tc>
          <w:tcPr>
            <w:tcW w:w="709" w:type="dxa"/>
            <w:shd w:val="clear" w:color="auto" w:fill="auto"/>
            <w:vAlign w:val="center"/>
            <w:hideMark/>
          </w:tcPr>
          <w:p w:rsidR="00416B86" w:rsidRPr="00E80175" w:rsidRDefault="00416B86" w:rsidP="00A04A30">
            <w:pPr>
              <w:spacing w:after="0"/>
              <w:jc w:val="center"/>
              <w:rPr>
                <w:rFonts w:ascii="Tahoma" w:hAnsi="Tahoma" w:cs="Tahoma"/>
                <w:sz w:val="16"/>
                <w:szCs w:val="16"/>
                <w:lang w:val="en-US" w:eastAsia="el-GR"/>
              </w:rPr>
            </w:pPr>
            <w:r>
              <w:rPr>
                <w:rFonts w:ascii="Tahoma" w:hAnsi="Tahoma" w:cs="Tahoma"/>
                <w:noProof/>
                <w:sz w:val="16"/>
                <w:szCs w:val="16"/>
                <w:lang w:val="en-US" w:eastAsia="el-GR"/>
              </w:rPr>
              <w:t>7</w:t>
            </w:r>
          </w:p>
        </w:tc>
        <w:tc>
          <w:tcPr>
            <w:tcW w:w="850" w:type="dxa"/>
            <w:shd w:val="clear" w:color="000000" w:fill="FFFF99"/>
            <w:vAlign w:val="center"/>
            <w:hideMark/>
          </w:tcPr>
          <w:p w:rsidR="00416B86" w:rsidRPr="00E80175" w:rsidRDefault="00416B86" w:rsidP="00A04A30">
            <w:pPr>
              <w:spacing w:after="0"/>
              <w:jc w:val="right"/>
              <w:rPr>
                <w:rFonts w:ascii="Tahoma" w:hAnsi="Tahoma" w:cs="Tahoma"/>
                <w:b/>
                <w:sz w:val="16"/>
                <w:szCs w:val="16"/>
                <w:lang w:eastAsia="el-GR"/>
              </w:rPr>
            </w:pPr>
            <w:r w:rsidRPr="00E80175">
              <w:rPr>
                <w:rFonts w:ascii="Tahoma" w:hAnsi="Tahoma" w:cs="Tahoma"/>
                <w:b/>
                <w:sz w:val="16"/>
                <w:szCs w:val="16"/>
                <w:lang w:eastAsia="el-GR"/>
              </w:rPr>
              <w:t>Τίτλος Ομάδας</w:t>
            </w:r>
          </w:p>
        </w:tc>
        <w:tc>
          <w:tcPr>
            <w:tcW w:w="7466" w:type="dxa"/>
            <w:gridSpan w:val="4"/>
            <w:shd w:val="clear" w:color="auto" w:fill="auto"/>
            <w:noWrap/>
            <w:vAlign w:val="center"/>
            <w:hideMark/>
          </w:tcPr>
          <w:p w:rsidR="00416B86" w:rsidRPr="00377D99" w:rsidRDefault="00416B86" w:rsidP="00A04A30">
            <w:pPr>
              <w:spacing w:after="0"/>
              <w:jc w:val="center"/>
              <w:rPr>
                <w:rFonts w:ascii="Tahoma" w:hAnsi="Tahoma" w:cs="Tahoma"/>
                <w:sz w:val="16"/>
                <w:szCs w:val="16"/>
                <w:lang w:val="el-GR" w:eastAsia="el-GR"/>
              </w:rPr>
            </w:pPr>
            <w:r w:rsidRPr="00377D99">
              <w:rPr>
                <w:rFonts w:ascii="Tahoma" w:hAnsi="Tahoma" w:cs="Tahoma"/>
                <w:noProof/>
                <w:sz w:val="16"/>
                <w:szCs w:val="16"/>
                <w:lang w:val="el-GR" w:eastAsia="el-GR"/>
              </w:rPr>
              <w:t>Όργανα εργαστηριακών πειραμάτων ΠΠΣ Φυσικής και ΠΜΣ στις Νέες Τεχνολογίες και Έρευνα στη Διδακτική της Φυσικής</w:t>
            </w:r>
          </w:p>
        </w:tc>
      </w:tr>
      <w:tr w:rsidR="00416B86" w:rsidRPr="00E80175" w:rsidTr="00A04A30">
        <w:trPr>
          <w:trHeight w:val="60"/>
          <w:jc w:val="center"/>
        </w:trPr>
        <w:tc>
          <w:tcPr>
            <w:tcW w:w="9889" w:type="dxa"/>
            <w:gridSpan w:val="7"/>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Είδος </w:t>
            </w:r>
          </w:p>
        </w:tc>
      </w:tr>
      <w:tr w:rsidR="00416B86" w:rsidRPr="00E80175" w:rsidTr="00A04A30">
        <w:trPr>
          <w:trHeight w:val="60"/>
          <w:jc w:val="center"/>
        </w:trPr>
        <w:tc>
          <w:tcPr>
            <w:tcW w:w="864" w:type="dxa"/>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ΑΑ Είδους</w:t>
            </w:r>
          </w:p>
        </w:tc>
        <w:tc>
          <w:tcPr>
            <w:tcW w:w="709" w:type="dxa"/>
            <w:shd w:val="clear" w:color="auto" w:fill="FFFF99"/>
            <w:vAlign w:val="center"/>
            <w:hideMark/>
          </w:tcPr>
          <w:p w:rsidR="00416B86" w:rsidRPr="00E80175" w:rsidRDefault="00416B86" w:rsidP="00A04A30">
            <w:pPr>
              <w:spacing w:after="0"/>
              <w:jc w:val="center"/>
              <w:rPr>
                <w:rFonts w:ascii="Tahoma" w:hAnsi="Tahoma" w:cs="Tahoma"/>
                <w:b/>
                <w:sz w:val="16"/>
                <w:szCs w:val="16"/>
                <w:lang w:val="en-US" w:eastAsia="el-GR"/>
              </w:rPr>
            </w:pPr>
            <w:r w:rsidRPr="00E80175">
              <w:rPr>
                <w:rFonts w:ascii="Tahoma" w:hAnsi="Tahoma" w:cs="Tahoma"/>
                <w:b/>
                <w:sz w:val="16"/>
                <w:szCs w:val="16"/>
                <w:lang w:eastAsia="el-GR"/>
              </w:rPr>
              <w:t>Κωδ.</w:t>
            </w:r>
          </w:p>
        </w:tc>
        <w:tc>
          <w:tcPr>
            <w:tcW w:w="6662" w:type="dxa"/>
            <w:gridSpan w:val="3"/>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Σύντομη Περιγραφή Είδους</w:t>
            </w:r>
          </w:p>
        </w:tc>
        <w:tc>
          <w:tcPr>
            <w:tcW w:w="709"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Μον. Μετρ.</w:t>
            </w:r>
          </w:p>
        </w:tc>
        <w:tc>
          <w:tcPr>
            <w:tcW w:w="945"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Πλήθος</w:t>
            </w:r>
          </w:p>
        </w:tc>
      </w:tr>
      <w:tr w:rsidR="00416B86" w:rsidRPr="00E80175" w:rsidTr="00A04A30">
        <w:trPr>
          <w:trHeight w:val="405"/>
          <w:jc w:val="center"/>
        </w:trPr>
        <w:tc>
          <w:tcPr>
            <w:tcW w:w="864"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1</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14</w:t>
            </w:r>
            <w:r>
              <w:rPr>
                <w:rFonts w:ascii="Tahoma" w:hAnsi="Tahoma" w:cs="Tahoma"/>
                <w:sz w:val="16"/>
                <w:szCs w:val="16"/>
                <w:lang w:eastAsia="el-GR"/>
              </w:rPr>
              <w:t>.</w:t>
            </w:r>
            <w:r w:rsidRPr="00DC4324">
              <w:rPr>
                <w:rFonts w:ascii="Tahoma" w:hAnsi="Tahoma" w:cs="Tahoma"/>
                <w:noProof/>
                <w:sz w:val="16"/>
                <w:szCs w:val="16"/>
                <w:lang w:eastAsia="el-GR"/>
              </w:rPr>
              <w:t>3</w:t>
            </w:r>
          </w:p>
        </w:tc>
        <w:tc>
          <w:tcPr>
            <w:tcW w:w="6662" w:type="dxa"/>
            <w:gridSpan w:val="3"/>
            <w:shd w:val="clear" w:color="auto" w:fill="auto"/>
            <w:vAlign w:val="center"/>
          </w:tcPr>
          <w:p w:rsidR="00416B86" w:rsidRPr="0067782E"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val="en-US" w:eastAsia="el-GR"/>
              </w:rPr>
              <w:t>Τροχός του Maxwell</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ΤΕΜ</w:t>
            </w:r>
          </w:p>
        </w:tc>
        <w:tc>
          <w:tcPr>
            <w:tcW w:w="945"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13</w:t>
            </w:r>
          </w:p>
        </w:tc>
      </w:tr>
      <w:tr w:rsidR="00416B86" w:rsidRPr="00E80175" w:rsidTr="00A04A30">
        <w:trPr>
          <w:trHeight w:val="60"/>
          <w:jc w:val="center"/>
        </w:trPr>
        <w:tc>
          <w:tcPr>
            <w:tcW w:w="8235" w:type="dxa"/>
            <w:gridSpan w:val="5"/>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Αναλυτικές Τεχνικές Προδιαγραφές Είδους</w:t>
            </w:r>
          </w:p>
        </w:tc>
        <w:tc>
          <w:tcPr>
            <w:tcW w:w="709"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Απαί-τηση</w:t>
            </w:r>
          </w:p>
        </w:tc>
        <w:tc>
          <w:tcPr>
            <w:tcW w:w="945"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Απάν-τηση</w:t>
            </w:r>
          </w:p>
        </w:tc>
      </w:tr>
      <w:tr w:rsidR="00416B86" w:rsidRPr="00E80175" w:rsidTr="00A04A30">
        <w:trPr>
          <w:trHeight w:val="514"/>
          <w:jc w:val="center"/>
        </w:trPr>
        <w:tc>
          <w:tcPr>
            <w:tcW w:w="8235" w:type="dxa"/>
            <w:gridSpan w:val="5"/>
            <w:shd w:val="clear" w:color="auto" w:fill="auto"/>
            <w:vAlign w:val="center"/>
          </w:tcPr>
          <w:p w:rsidR="00416B86" w:rsidRPr="00377D99" w:rsidRDefault="00416B86" w:rsidP="00A04A30">
            <w:pPr>
              <w:spacing w:after="0"/>
              <w:rPr>
                <w:rFonts w:ascii="Tahoma" w:hAnsi="Tahoma" w:cs="Tahoma"/>
                <w:sz w:val="16"/>
                <w:szCs w:val="16"/>
                <w:lang w:val="el-GR" w:eastAsia="el-GR"/>
              </w:rPr>
            </w:pPr>
            <w:r w:rsidRPr="00377D99">
              <w:rPr>
                <w:rFonts w:ascii="Tahoma" w:hAnsi="Tahoma" w:cs="Tahoma"/>
                <w:noProof/>
                <w:sz w:val="16"/>
                <w:szCs w:val="16"/>
                <w:lang w:val="el-GR" w:eastAsia="el-GR"/>
              </w:rPr>
              <w:t xml:space="preserve">Τροχός του </w:t>
            </w:r>
            <w:r w:rsidRPr="00DC4324">
              <w:rPr>
                <w:rFonts w:ascii="Tahoma" w:hAnsi="Tahoma" w:cs="Tahoma"/>
                <w:noProof/>
                <w:sz w:val="16"/>
                <w:szCs w:val="16"/>
                <w:lang w:eastAsia="el-GR"/>
              </w:rPr>
              <w:t>Maxwell</w:t>
            </w:r>
            <w:r w:rsidRPr="00377D99">
              <w:rPr>
                <w:rFonts w:ascii="Tahoma" w:hAnsi="Tahoma" w:cs="Tahoma"/>
                <w:noProof/>
                <w:sz w:val="16"/>
                <w:szCs w:val="16"/>
                <w:lang w:val="el-GR" w:eastAsia="el-GR"/>
              </w:rPr>
              <w:t xml:space="preserve"> που αποτελείται από ακτινωτό τροχό διαμέτρου περίπου 13 </w:t>
            </w:r>
            <w:r w:rsidRPr="00DC4324">
              <w:rPr>
                <w:rFonts w:ascii="Tahoma" w:hAnsi="Tahoma" w:cs="Tahoma"/>
                <w:noProof/>
                <w:sz w:val="16"/>
                <w:szCs w:val="16"/>
                <w:lang w:eastAsia="el-GR"/>
              </w:rPr>
              <w:t>cm</w:t>
            </w:r>
            <w:r w:rsidRPr="00377D99">
              <w:rPr>
                <w:rFonts w:ascii="Tahoma" w:hAnsi="Tahoma" w:cs="Tahoma"/>
                <w:noProof/>
                <w:sz w:val="16"/>
                <w:szCs w:val="16"/>
                <w:lang w:val="el-GR" w:eastAsia="el-GR"/>
              </w:rPr>
              <w:t xml:space="preserve">  μεγάλης ροπής αδράνειας (10 </w:t>
            </w:r>
            <w:r w:rsidRPr="00DC4324">
              <w:rPr>
                <w:rFonts w:ascii="Tahoma" w:hAnsi="Tahoma" w:cs="Tahoma"/>
                <w:noProof/>
                <w:sz w:val="16"/>
                <w:szCs w:val="16"/>
                <w:lang w:eastAsia="el-GR"/>
              </w:rPr>
              <w:t>Kg</w:t>
            </w:r>
            <w:r w:rsidRPr="00377D99">
              <w:rPr>
                <w:rFonts w:ascii="Tahoma" w:hAnsi="Tahoma" w:cs="Tahoma"/>
                <w:noProof/>
                <w:sz w:val="16"/>
                <w:szCs w:val="16"/>
                <w:lang w:val="el-GR" w:eastAsia="el-GR"/>
              </w:rPr>
              <w:t xml:space="preserve"> </w:t>
            </w:r>
            <w:r w:rsidRPr="00DC4324">
              <w:rPr>
                <w:rFonts w:ascii="Tahoma" w:hAnsi="Tahoma" w:cs="Tahoma"/>
                <w:noProof/>
                <w:sz w:val="16"/>
                <w:szCs w:val="16"/>
                <w:lang w:eastAsia="el-GR"/>
              </w:rPr>
              <w:t>cm</w:t>
            </w:r>
            <w:r w:rsidRPr="00377D99">
              <w:rPr>
                <w:rFonts w:ascii="Tahoma" w:hAnsi="Tahoma" w:cs="Tahoma"/>
                <w:noProof/>
                <w:sz w:val="16"/>
                <w:szCs w:val="16"/>
                <w:lang w:val="el-GR" w:eastAsia="el-GR"/>
              </w:rPr>
              <w:t xml:space="preserve">2  και ο οποίος να μπορεί να αναρτηθεί από δύο κορδόνια εκατέροθεν μήκους περίπου 100.0 </w:t>
            </w:r>
            <w:r w:rsidRPr="00DC4324">
              <w:rPr>
                <w:rFonts w:ascii="Tahoma" w:hAnsi="Tahoma" w:cs="Tahoma"/>
                <w:noProof/>
                <w:sz w:val="16"/>
                <w:szCs w:val="16"/>
                <w:lang w:eastAsia="el-GR"/>
              </w:rPr>
              <w:t>cm</w:t>
            </w:r>
            <w:r w:rsidRPr="00377D99">
              <w:rPr>
                <w:rFonts w:ascii="Tahoma" w:hAnsi="Tahoma" w:cs="Tahoma"/>
                <w:noProof/>
                <w:sz w:val="16"/>
                <w:szCs w:val="16"/>
                <w:lang w:val="el-GR" w:eastAsia="el-GR"/>
              </w:rPr>
              <w:t>)</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p>
        </w:tc>
      </w:tr>
      <w:tr w:rsidR="00416B86" w:rsidRPr="00E80175" w:rsidTr="00A04A30">
        <w:trPr>
          <w:trHeight w:val="60"/>
          <w:jc w:val="center"/>
        </w:trPr>
        <w:tc>
          <w:tcPr>
            <w:tcW w:w="4833" w:type="dxa"/>
            <w:gridSpan w:val="4"/>
            <w:shd w:val="clear" w:color="auto" w:fill="FFFF99"/>
            <w:vAlign w:val="center"/>
            <w:hideMark/>
          </w:tcPr>
          <w:p w:rsidR="00416B86" w:rsidRPr="00E80175" w:rsidRDefault="00416B86" w:rsidP="00A04A30">
            <w:pPr>
              <w:spacing w:after="0"/>
              <w:jc w:val="center"/>
              <w:rPr>
                <w:rFonts w:ascii="Tahoma" w:hAnsi="Tahoma" w:cs="Tahoma"/>
                <w:b/>
                <w:sz w:val="16"/>
                <w:szCs w:val="16"/>
                <w:lang w:val="en-US" w:eastAsia="el-GR"/>
              </w:rPr>
            </w:pPr>
            <w:r w:rsidRPr="00E80175">
              <w:rPr>
                <w:rFonts w:ascii="Tahoma" w:hAnsi="Tahoma" w:cs="Tahoma"/>
                <w:b/>
                <w:sz w:val="16"/>
                <w:szCs w:val="16"/>
                <w:lang w:eastAsia="el-GR"/>
              </w:rPr>
              <w:t>Χώρος Παράδοσης – Εγκατάστασης</w:t>
            </w:r>
          </w:p>
        </w:tc>
        <w:tc>
          <w:tcPr>
            <w:tcW w:w="3402" w:type="dxa"/>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Υπεύθυνος Παραλαβής</w:t>
            </w:r>
          </w:p>
        </w:tc>
        <w:tc>
          <w:tcPr>
            <w:tcW w:w="1654" w:type="dxa"/>
            <w:gridSpan w:val="2"/>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Τηλ. Υπευθύνου</w:t>
            </w:r>
          </w:p>
        </w:tc>
      </w:tr>
      <w:tr w:rsidR="00416B86" w:rsidRPr="00E80175" w:rsidTr="00A04A30">
        <w:trPr>
          <w:trHeight w:val="60"/>
          <w:jc w:val="center"/>
        </w:trPr>
        <w:tc>
          <w:tcPr>
            <w:tcW w:w="4833" w:type="dxa"/>
            <w:gridSpan w:val="4"/>
            <w:shd w:val="clear" w:color="auto" w:fill="auto"/>
            <w:vAlign w:val="center"/>
          </w:tcPr>
          <w:p w:rsidR="00416B86" w:rsidRPr="00377D99" w:rsidRDefault="00416B86" w:rsidP="00A04A30">
            <w:pPr>
              <w:spacing w:after="0"/>
              <w:jc w:val="center"/>
              <w:rPr>
                <w:rFonts w:ascii="Tahoma" w:hAnsi="Tahoma" w:cs="Tahoma"/>
                <w:sz w:val="16"/>
                <w:szCs w:val="16"/>
                <w:lang w:val="el-GR" w:eastAsia="el-GR"/>
              </w:rPr>
            </w:pPr>
            <w:r w:rsidRPr="00377D99">
              <w:rPr>
                <w:rFonts w:ascii="Tahoma" w:hAnsi="Tahoma" w:cs="Tahoma"/>
                <w:noProof/>
                <w:sz w:val="16"/>
                <w:szCs w:val="16"/>
                <w:lang w:val="el-GR" w:eastAsia="el-GR"/>
              </w:rPr>
              <w:t>Τμήμα Φυσικής - Φ2-1ος όροφος</w:t>
            </w:r>
          </w:p>
        </w:tc>
        <w:tc>
          <w:tcPr>
            <w:tcW w:w="3402"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Μ. Καμαράτος</w:t>
            </w:r>
          </w:p>
        </w:tc>
        <w:tc>
          <w:tcPr>
            <w:tcW w:w="1654" w:type="dxa"/>
            <w:gridSpan w:val="2"/>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2651008453</w:t>
            </w:r>
          </w:p>
        </w:tc>
      </w:tr>
    </w:tbl>
    <w:p w:rsidR="00416B86" w:rsidRPr="001A4AF8" w:rsidRDefault="00416B86" w:rsidP="00416B86">
      <w:pPr>
        <w:rPr>
          <w:sz w:val="12"/>
        </w:rPr>
      </w:pPr>
    </w:p>
    <w:tbl>
      <w:tblPr>
        <w:tblW w:w="9889" w:type="dxa"/>
        <w:jc w:val="center"/>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850"/>
        <w:gridCol w:w="2410"/>
        <w:gridCol w:w="3402"/>
        <w:gridCol w:w="709"/>
        <w:gridCol w:w="945"/>
      </w:tblGrid>
      <w:tr w:rsidR="00416B86" w:rsidRPr="00E80175" w:rsidTr="00A04A30">
        <w:trPr>
          <w:trHeight w:val="60"/>
          <w:jc w:val="center"/>
        </w:trPr>
        <w:tc>
          <w:tcPr>
            <w:tcW w:w="9889" w:type="dxa"/>
            <w:gridSpan w:val="7"/>
            <w:shd w:val="clear" w:color="auto" w:fill="FFFF99"/>
            <w:vAlign w:val="center"/>
            <w:hideMark/>
          </w:tcPr>
          <w:p w:rsidR="00416B86" w:rsidRPr="00D32E56" w:rsidRDefault="00416B86" w:rsidP="00A04A30">
            <w:pPr>
              <w:spacing w:after="0"/>
              <w:jc w:val="center"/>
              <w:rPr>
                <w:rFonts w:ascii="Tahoma" w:hAnsi="Tahoma" w:cs="Tahoma"/>
                <w:b/>
                <w:sz w:val="16"/>
                <w:szCs w:val="16"/>
                <w:lang w:val="el-GR" w:eastAsia="el-GR"/>
              </w:rPr>
            </w:pPr>
            <w:r w:rsidRPr="00E80175">
              <w:rPr>
                <w:rFonts w:ascii="Tahoma" w:hAnsi="Tahoma" w:cs="Tahoma"/>
                <w:b/>
                <w:sz w:val="16"/>
                <w:szCs w:val="16"/>
                <w:lang w:eastAsia="el-GR"/>
              </w:rPr>
              <w:t xml:space="preserve">Ομάδα </w:t>
            </w:r>
            <w:r>
              <w:rPr>
                <w:rFonts w:ascii="Tahoma" w:hAnsi="Tahoma" w:cs="Tahoma"/>
                <w:b/>
                <w:sz w:val="16"/>
                <w:szCs w:val="16"/>
                <w:lang w:val="el-GR" w:eastAsia="el-GR"/>
              </w:rPr>
              <w:t>7</w:t>
            </w:r>
          </w:p>
        </w:tc>
      </w:tr>
      <w:tr w:rsidR="00416B86" w:rsidRPr="00377D99" w:rsidTr="00A04A30">
        <w:trPr>
          <w:trHeight w:val="60"/>
          <w:jc w:val="center"/>
        </w:trPr>
        <w:tc>
          <w:tcPr>
            <w:tcW w:w="864" w:type="dxa"/>
            <w:shd w:val="clear" w:color="auto" w:fill="FFFF99"/>
            <w:vAlign w:val="center"/>
            <w:hideMark/>
          </w:tcPr>
          <w:p w:rsidR="00416B86" w:rsidRPr="00E80175" w:rsidRDefault="00416B86" w:rsidP="00A04A30">
            <w:pPr>
              <w:spacing w:after="0"/>
              <w:jc w:val="right"/>
              <w:rPr>
                <w:rFonts w:ascii="Tahoma" w:hAnsi="Tahoma" w:cs="Tahoma"/>
                <w:b/>
                <w:sz w:val="16"/>
                <w:szCs w:val="16"/>
                <w:lang w:eastAsia="el-GR"/>
              </w:rPr>
            </w:pPr>
            <w:r w:rsidRPr="00E80175">
              <w:rPr>
                <w:rFonts w:ascii="Tahoma" w:hAnsi="Tahoma" w:cs="Tahoma"/>
                <w:b/>
                <w:sz w:val="16"/>
                <w:szCs w:val="16"/>
                <w:lang w:eastAsia="el-GR"/>
              </w:rPr>
              <w:t>ΑΑ Ομάδας</w:t>
            </w:r>
          </w:p>
        </w:tc>
        <w:tc>
          <w:tcPr>
            <w:tcW w:w="709" w:type="dxa"/>
            <w:shd w:val="clear" w:color="auto" w:fill="auto"/>
            <w:vAlign w:val="center"/>
            <w:hideMark/>
          </w:tcPr>
          <w:p w:rsidR="00416B86" w:rsidRPr="00E80175" w:rsidRDefault="00416B86" w:rsidP="00A04A30">
            <w:pPr>
              <w:spacing w:after="0"/>
              <w:jc w:val="center"/>
              <w:rPr>
                <w:rFonts w:ascii="Tahoma" w:hAnsi="Tahoma" w:cs="Tahoma"/>
                <w:sz w:val="16"/>
                <w:szCs w:val="16"/>
                <w:lang w:val="en-US" w:eastAsia="el-GR"/>
              </w:rPr>
            </w:pPr>
            <w:r>
              <w:rPr>
                <w:rFonts w:ascii="Tahoma" w:hAnsi="Tahoma" w:cs="Tahoma"/>
                <w:noProof/>
                <w:sz w:val="16"/>
                <w:szCs w:val="16"/>
                <w:lang w:val="en-US" w:eastAsia="el-GR"/>
              </w:rPr>
              <w:t>7</w:t>
            </w:r>
          </w:p>
        </w:tc>
        <w:tc>
          <w:tcPr>
            <w:tcW w:w="850" w:type="dxa"/>
            <w:shd w:val="clear" w:color="000000" w:fill="FFFF99"/>
            <w:vAlign w:val="center"/>
            <w:hideMark/>
          </w:tcPr>
          <w:p w:rsidR="00416B86" w:rsidRPr="00E80175" w:rsidRDefault="00416B86" w:rsidP="00A04A30">
            <w:pPr>
              <w:spacing w:after="0"/>
              <w:jc w:val="right"/>
              <w:rPr>
                <w:rFonts w:ascii="Tahoma" w:hAnsi="Tahoma" w:cs="Tahoma"/>
                <w:b/>
                <w:sz w:val="16"/>
                <w:szCs w:val="16"/>
                <w:lang w:eastAsia="el-GR"/>
              </w:rPr>
            </w:pPr>
            <w:r w:rsidRPr="00E80175">
              <w:rPr>
                <w:rFonts w:ascii="Tahoma" w:hAnsi="Tahoma" w:cs="Tahoma"/>
                <w:b/>
                <w:sz w:val="16"/>
                <w:szCs w:val="16"/>
                <w:lang w:eastAsia="el-GR"/>
              </w:rPr>
              <w:t>Τίτλος Ομάδας</w:t>
            </w:r>
          </w:p>
        </w:tc>
        <w:tc>
          <w:tcPr>
            <w:tcW w:w="7466" w:type="dxa"/>
            <w:gridSpan w:val="4"/>
            <w:shd w:val="clear" w:color="auto" w:fill="auto"/>
            <w:noWrap/>
            <w:vAlign w:val="center"/>
            <w:hideMark/>
          </w:tcPr>
          <w:p w:rsidR="00416B86" w:rsidRPr="00377D99" w:rsidRDefault="00416B86" w:rsidP="00A04A30">
            <w:pPr>
              <w:spacing w:after="0"/>
              <w:jc w:val="center"/>
              <w:rPr>
                <w:rFonts w:ascii="Tahoma" w:hAnsi="Tahoma" w:cs="Tahoma"/>
                <w:sz w:val="16"/>
                <w:szCs w:val="16"/>
                <w:lang w:val="el-GR" w:eastAsia="el-GR"/>
              </w:rPr>
            </w:pPr>
            <w:r w:rsidRPr="00377D99">
              <w:rPr>
                <w:rFonts w:ascii="Tahoma" w:hAnsi="Tahoma" w:cs="Tahoma"/>
                <w:noProof/>
                <w:sz w:val="16"/>
                <w:szCs w:val="16"/>
                <w:lang w:val="el-GR" w:eastAsia="el-GR"/>
              </w:rPr>
              <w:t>Όργανα εργαστηριακών πειραμάτων ΠΠΣ Φυσικής και ΠΜΣ στις Νέες Τεχνολογίες και Έρευνα στη Διδακτική της Φυσικής</w:t>
            </w:r>
          </w:p>
        </w:tc>
      </w:tr>
      <w:tr w:rsidR="00416B86" w:rsidRPr="00E80175" w:rsidTr="00A04A30">
        <w:trPr>
          <w:trHeight w:val="60"/>
          <w:jc w:val="center"/>
        </w:trPr>
        <w:tc>
          <w:tcPr>
            <w:tcW w:w="9889" w:type="dxa"/>
            <w:gridSpan w:val="7"/>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Είδος </w:t>
            </w:r>
          </w:p>
        </w:tc>
      </w:tr>
      <w:tr w:rsidR="00416B86" w:rsidRPr="00E80175" w:rsidTr="00A04A30">
        <w:trPr>
          <w:trHeight w:val="60"/>
          <w:jc w:val="center"/>
        </w:trPr>
        <w:tc>
          <w:tcPr>
            <w:tcW w:w="864" w:type="dxa"/>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ΑΑ Είδους</w:t>
            </w:r>
          </w:p>
        </w:tc>
        <w:tc>
          <w:tcPr>
            <w:tcW w:w="709" w:type="dxa"/>
            <w:shd w:val="clear" w:color="auto" w:fill="FFFF99"/>
            <w:vAlign w:val="center"/>
            <w:hideMark/>
          </w:tcPr>
          <w:p w:rsidR="00416B86" w:rsidRPr="00E80175" w:rsidRDefault="00416B86" w:rsidP="00A04A30">
            <w:pPr>
              <w:spacing w:after="0"/>
              <w:jc w:val="center"/>
              <w:rPr>
                <w:rFonts w:ascii="Tahoma" w:hAnsi="Tahoma" w:cs="Tahoma"/>
                <w:b/>
                <w:sz w:val="16"/>
                <w:szCs w:val="16"/>
                <w:lang w:val="en-US" w:eastAsia="el-GR"/>
              </w:rPr>
            </w:pPr>
            <w:r w:rsidRPr="00E80175">
              <w:rPr>
                <w:rFonts w:ascii="Tahoma" w:hAnsi="Tahoma" w:cs="Tahoma"/>
                <w:b/>
                <w:sz w:val="16"/>
                <w:szCs w:val="16"/>
                <w:lang w:eastAsia="el-GR"/>
              </w:rPr>
              <w:t>Κωδ.</w:t>
            </w:r>
          </w:p>
        </w:tc>
        <w:tc>
          <w:tcPr>
            <w:tcW w:w="6662" w:type="dxa"/>
            <w:gridSpan w:val="3"/>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Σύντομη Περιγραφή Είδους</w:t>
            </w:r>
          </w:p>
        </w:tc>
        <w:tc>
          <w:tcPr>
            <w:tcW w:w="709"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Μον. Μετρ.</w:t>
            </w:r>
          </w:p>
        </w:tc>
        <w:tc>
          <w:tcPr>
            <w:tcW w:w="945"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Πλήθος</w:t>
            </w:r>
          </w:p>
        </w:tc>
      </w:tr>
      <w:tr w:rsidR="00416B86" w:rsidRPr="00E80175" w:rsidTr="00A04A30">
        <w:trPr>
          <w:trHeight w:val="405"/>
          <w:jc w:val="center"/>
        </w:trPr>
        <w:tc>
          <w:tcPr>
            <w:tcW w:w="864"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2</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14</w:t>
            </w:r>
            <w:r>
              <w:rPr>
                <w:rFonts w:ascii="Tahoma" w:hAnsi="Tahoma" w:cs="Tahoma"/>
                <w:sz w:val="16"/>
                <w:szCs w:val="16"/>
                <w:lang w:eastAsia="el-GR"/>
              </w:rPr>
              <w:t>.</w:t>
            </w:r>
            <w:r w:rsidRPr="00DC4324">
              <w:rPr>
                <w:rFonts w:ascii="Tahoma" w:hAnsi="Tahoma" w:cs="Tahoma"/>
                <w:noProof/>
                <w:sz w:val="16"/>
                <w:szCs w:val="16"/>
                <w:lang w:eastAsia="el-GR"/>
              </w:rPr>
              <w:t>7</w:t>
            </w:r>
          </w:p>
        </w:tc>
        <w:tc>
          <w:tcPr>
            <w:tcW w:w="6662" w:type="dxa"/>
            <w:gridSpan w:val="3"/>
            <w:shd w:val="clear" w:color="auto" w:fill="auto"/>
            <w:vAlign w:val="center"/>
          </w:tcPr>
          <w:p w:rsidR="00416B86" w:rsidRPr="0067782E"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val="en-US" w:eastAsia="el-GR"/>
              </w:rPr>
              <w:t>Γωνιακός Μεταφορέας</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ΤΕΜ</w:t>
            </w:r>
          </w:p>
        </w:tc>
        <w:tc>
          <w:tcPr>
            <w:tcW w:w="945"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10</w:t>
            </w:r>
          </w:p>
        </w:tc>
      </w:tr>
      <w:tr w:rsidR="00416B86" w:rsidRPr="00E80175" w:rsidTr="00A04A30">
        <w:trPr>
          <w:trHeight w:val="60"/>
          <w:jc w:val="center"/>
        </w:trPr>
        <w:tc>
          <w:tcPr>
            <w:tcW w:w="8235" w:type="dxa"/>
            <w:gridSpan w:val="5"/>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Αναλυτικές Τεχνικές Προδιαγραφές Είδους</w:t>
            </w:r>
          </w:p>
        </w:tc>
        <w:tc>
          <w:tcPr>
            <w:tcW w:w="709"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Απαί-τηση</w:t>
            </w:r>
          </w:p>
        </w:tc>
        <w:tc>
          <w:tcPr>
            <w:tcW w:w="945"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Απάν-τηση</w:t>
            </w:r>
          </w:p>
        </w:tc>
      </w:tr>
      <w:tr w:rsidR="00416B86" w:rsidRPr="00E80175" w:rsidTr="00A04A30">
        <w:trPr>
          <w:trHeight w:val="1910"/>
          <w:jc w:val="center"/>
        </w:trPr>
        <w:tc>
          <w:tcPr>
            <w:tcW w:w="8235" w:type="dxa"/>
            <w:gridSpan w:val="5"/>
            <w:shd w:val="clear" w:color="auto" w:fill="auto"/>
            <w:vAlign w:val="center"/>
          </w:tcPr>
          <w:p w:rsidR="00416B86" w:rsidRPr="00377D99" w:rsidRDefault="00416B86" w:rsidP="00A04A30">
            <w:pPr>
              <w:spacing w:after="0"/>
              <w:rPr>
                <w:rFonts w:ascii="Tahoma" w:hAnsi="Tahoma" w:cs="Tahoma"/>
                <w:noProof/>
                <w:sz w:val="16"/>
                <w:szCs w:val="16"/>
                <w:lang w:val="el-GR" w:eastAsia="el-GR"/>
              </w:rPr>
            </w:pPr>
            <w:r w:rsidRPr="00377D99">
              <w:rPr>
                <w:rFonts w:ascii="Tahoma" w:hAnsi="Tahoma" w:cs="Tahoma"/>
                <w:noProof/>
                <w:sz w:val="16"/>
                <w:szCs w:val="16"/>
                <w:lang w:val="el-GR" w:eastAsia="el-GR"/>
              </w:rPr>
              <w:t xml:space="preserve">Γωνιακός Μεταφορέας, ο οποίος να αποτελείται από τα εξής μέρη: </w:t>
            </w:r>
          </w:p>
          <w:p w:rsidR="00416B86" w:rsidRPr="00ED74F8" w:rsidRDefault="00416B86" w:rsidP="00416B86">
            <w:pPr>
              <w:pStyle w:val="afe"/>
              <w:numPr>
                <w:ilvl w:val="0"/>
                <w:numId w:val="18"/>
              </w:numPr>
              <w:contextualSpacing/>
              <w:jc w:val="both"/>
              <w:rPr>
                <w:rFonts w:ascii="Tahoma" w:hAnsi="Tahoma" w:cs="Tahoma"/>
                <w:noProof/>
                <w:sz w:val="16"/>
                <w:szCs w:val="16"/>
                <w:lang w:eastAsia="el-GR"/>
              </w:rPr>
            </w:pPr>
            <w:r w:rsidRPr="00ED74F8">
              <w:rPr>
                <w:rFonts w:ascii="Tahoma" w:hAnsi="Tahoma" w:cs="Tahoma"/>
                <w:noProof/>
                <w:sz w:val="16"/>
                <w:szCs w:val="16"/>
                <w:lang w:eastAsia="el-GR"/>
              </w:rPr>
              <w:t xml:space="preserve">Μαγνητική, βάση στήριξης, τετράγωνη ή παραληλογραμη, όπου το μήκος τουλάχιστον της μία πλευράς είναι 7.6 cm, </w:t>
            </w:r>
          </w:p>
          <w:p w:rsidR="00416B86" w:rsidRPr="00ED74F8" w:rsidRDefault="00416B86" w:rsidP="00416B86">
            <w:pPr>
              <w:pStyle w:val="afe"/>
              <w:numPr>
                <w:ilvl w:val="0"/>
                <w:numId w:val="18"/>
              </w:numPr>
              <w:contextualSpacing/>
              <w:jc w:val="both"/>
              <w:rPr>
                <w:rFonts w:ascii="Tahoma" w:hAnsi="Tahoma" w:cs="Tahoma"/>
                <w:noProof/>
                <w:sz w:val="16"/>
                <w:szCs w:val="16"/>
                <w:lang w:eastAsia="el-GR"/>
              </w:rPr>
            </w:pPr>
            <w:r w:rsidRPr="00ED74F8">
              <w:rPr>
                <w:rFonts w:ascii="Tahoma" w:hAnsi="Tahoma" w:cs="Tahoma"/>
                <w:noProof/>
                <w:sz w:val="16"/>
                <w:szCs w:val="16"/>
                <w:lang w:eastAsia="el-GR"/>
              </w:rPr>
              <w:t xml:space="preserve">Kυκλικό μαγνητικό σώμα διαμέτρου από 12.5 cm έως 15 cm, με γωνικακή βαθμονόμηση ακρίβειας 1ο, </w:t>
            </w:r>
          </w:p>
          <w:p w:rsidR="00416B86" w:rsidRPr="00ED74F8" w:rsidRDefault="00416B86" w:rsidP="00416B86">
            <w:pPr>
              <w:pStyle w:val="afe"/>
              <w:numPr>
                <w:ilvl w:val="0"/>
                <w:numId w:val="18"/>
              </w:numPr>
              <w:contextualSpacing/>
              <w:jc w:val="both"/>
              <w:rPr>
                <w:rFonts w:ascii="Tahoma" w:hAnsi="Tahoma" w:cs="Tahoma"/>
                <w:noProof/>
                <w:sz w:val="16"/>
                <w:szCs w:val="16"/>
                <w:lang w:eastAsia="el-GR"/>
              </w:rPr>
            </w:pPr>
            <w:r w:rsidRPr="00ED74F8">
              <w:rPr>
                <w:rFonts w:ascii="Tahoma" w:hAnsi="Tahoma" w:cs="Tahoma"/>
                <w:noProof/>
                <w:sz w:val="16"/>
                <w:szCs w:val="16"/>
                <w:lang w:eastAsia="el-GR"/>
              </w:rPr>
              <w:t xml:space="preserve">Κυκλική μαγνητική πλάκα διαμέτρου συμβατής με το σώμα 2, η οποία θα μπορεί να κινείται ελεύθερα σε σχέση με αυτό και πάχους 2-3 mm, </w:t>
            </w:r>
          </w:p>
          <w:p w:rsidR="00416B86" w:rsidRPr="00377D99" w:rsidRDefault="00416B86" w:rsidP="00416B86">
            <w:pPr>
              <w:pStyle w:val="afe"/>
              <w:numPr>
                <w:ilvl w:val="0"/>
                <w:numId w:val="18"/>
              </w:numPr>
              <w:contextualSpacing/>
              <w:jc w:val="both"/>
              <w:rPr>
                <w:rFonts w:ascii="Tahoma" w:hAnsi="Tahoma" w:cs="Tahoma"/>
                <w:sz w:val="16"/>
                <w:szCs w:val="16"/>
                <w:lang w:eastAsia="el-GR"/>
              </w:rPr>
            </w:pPr>
            <w:r w:rsidRPr="00ED74F8">
              <w:rPr>
                <w:rFonts w:ascii="Tahoma" w:hAnsi="Tahoma" w:cs="Tahoma"/>
                <w:noProof/>
                <w:sz w:val="16"/>
                <w:szCs w:val="16"/>
                <w:lang w:eastAsia="el-GR"/>
              </w:rPr>
              <w:t>Μαγνητική βάση στήριξης οπτικών στοιχείων (πχ οθονών) και καλωδίου οπτικών ινών, κατακόρυφης διεύθυνσης και στην περιφέρεια του σώματος-2,σε σχέση με το οποίο (καθώς και με την πλάκα 3) θα μπορεί να κινείται ελ</w:t>
            </w:r>
            <w:r>
              <w:rPr>
                <w:rFonts w:ascii="Tahoma" w:hAnsi="Tahoma" w:cs="Tahoma"/>
                <w:noProof/>
                <w:sz w:val="16"/>
                <w:szCs w:val="16"/>
                <w:lang w:eastAsia="el-GR"/>
              </w:rPr>
              <w:t>εύ</w:t>
            </w:r>
            <w:r w:rsidRPr="00ED74F8">
              <w:rPr>
                <w:rFonts w:ascii="Tahoma" w:hAnsi="Tahoma" w:cs="Tahoma"/>
                <w:noProof/>
                <w:sz w:val="16"/>
                <w:szCs w:val="16"/>
                <w:lang w:eastAsia="el-GR"/>
              </w:rPr>
              <w:t>θερα)</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p>
        </w:tc>
      </w:tr>
      <w:tr w:rsidR="00416B86" w:rsidRPr="00E80175" w:rsidTr="00A04A30">
        <w:trPr>
          <w:trHeight w:val="60"/>
          <w:jc w:val="center"/>
        </w:trPr>
        <w:tc>
          <w:tcPr>
            <w:tcW w:w="4833" w:type="dxa"/>
            <w:gridSpan w:val="4"/>
            <w:shd w:val="clear" w:color="auto" w:fill="FFFF99"/>
            <w:vAlign w:val="center"/>
            <w:hideMark/>
          </w:tcPr>
          <w:p w:rsidR="00416B86" w:rsidRPr="00E80175" w:rsidRDefault="00416B86" w:rsidP="00A04A30">
            <w:pPr>
              <w:spacing w:after="0"/>
              <w:jc w:val="center"/>
              <w:rPr>
                <w:rFonts w:ascii="Tahoma" w:hAnsi="Tahoma" w:cs="Tahoma"/>
                <w:b/>
                <w:sz w:val="16"/>
                <w:szCs w:val="16"/>
                <w:lang w:val="en-US" w:eastAsia="el-GR"/>
              </w:rPr>
            </w:pPr>
            <w:r w:rsidRPr="00E80175">
              <w:rPr>
                <w:rFonts w:ascii="Tahoma" w:hAnsi="Tahoma" w:cs="Tahoma"/>
                <w:b/>
                <w:sz w:val="16"/>
                <w:szCs w:val="16"/>
                <w:lang w:eastAsia="el-GR"/>
              </w:rPr>
              <w:t>Χώρος Παράδοσης – Εγκατάστασης</w:t>
            </w:r>
          </w:p>
        </w:tc>
        <w:tc>
          <w:tcPr>
            <w:tcW w:w="3402" w:type="dxa"/>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Υπεύθυνος Παραλαβής</w:t>
            </w:r>
          </w:p>
        </w:tc>
        <w:tc>
          <w:tcPr>
            <w:tcW w:w="1654" w:type="dxa"/>
            <w:gridSpan w:val="2"/>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Τηλ. Υπευθύνου</w:t>
            </w:r>
          </w:p>
        </w:tc>
      </w:tr>
      <w:tr w:rsidR="00416B86" w:rsidRPr="00E80175" w:rsidTr="00A04A30">
        <w:trPr>
          <w:trHeight w:val="60"/>
          <w:jc w:val="center"/>
        </w:trPr>
        <w:tc>
          <w:tcPr>
            <w:tcW w:w="4833" w:type="dxa"/>
            <w:gridSpan w:val="4"/>
            <w:shd w:val="clear" w:color="auto" w:fill="auto"/>
            <w:vAlign w:val="center"/>
          </w:tcPr>
          <w:p w:rsidR="00416B86" w:rsidRPr="00377D99" w:rsidRDefault="00416B86" w:rsidP="00A04A30">
            <w:pPr>
              <w:spacing w:after="0"/>
              <w:jc w:val="center"/>
              <w:rPr>
                <w:rFonts w:ascii="Tahoma" w:hAnsi="Tahoma" w:cs="Tahoma"/>
                <w:sz w:val="16"/>
                <w:szCs w:val="16"/>
                <w:lang w:val="el-GR" w:eastAsia="el-GR"/>
              </w:rPr>
            </w:pPr>
            <w:r w:rsidRPr="00377D99">
              <w:rPr>
                <w:rFonts w:ascii="Tahoma" w:hAnsi="Tahoma" w:cs="Tahoma"/>
                <w:noProof/>
                <w:sz w:val="16"/>
                <w:szCs w:val="16"/>
                <w:lang w:val="el-GR" w:eastAsia="el-GR"/>
              </w:rPr>
              <w:t>Τμήμα Φυσικής - Φ2-1ος όροφος</w:t>
            </w:r>
          </w:p>
        </w:tc>
        <w:tc>
          <w:tcPr>
            <w:tcW w:w="3402"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Σ. Κοέν</w:t>
            </w:r>
          </w:p>
        </w:tc>
        <w:tc>
          <w:tcPr>
            <w:tcW w:w="1654" w:type="dxa"/>
            <w:gridSpan w:val="2"/>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2651008540</w:t>
            </w:r>
          </w:p>
        </w:tc>
      </w:tr>
    </w:tbl>
    <w:p w:rsidR="00416B86" w:rsidRPr="001A4AF8" w:rsidRDefault="00416B86" w:rsidP="00416B86">
      <w:pPr>
        <w:rPr>
          <w:sz w:val="12"/>
        </w:rPr>
      </w:pPr>
    </w:p>
    <w:tbl>
      <w:tblPr>
        <w:tblW w:w="9889" w:type="dxa"/>
        <w:jc w:val="center"/>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850"/>
        <w:gridCol w:w="2410"/>
        <w:gridCol w:w="3402"/>
        <w:gridCol w:w="709"/>
        <w:gridCol w:w="945"/>
      </w:tblGrid>
      <w:tr w:rsidR="00416B86" w:rsidRPr="00E80175" w:rsidTr="00A04A30">
        <w:trPr>
          <w:trHeight w:val="60"/>
          <w:jc w:val="center"/>
        </w:trPr>
        <w:tc>
          <w:tcPr>
            <w:tcW w:w="9889" w:type="dxa"/>
            <w:gridSpan w:val="7"/>
            <w:shd w:val="clear" w:color="auto" w:fill="FFFF99"/>
            <w:vAlign w:val="center"/>
            <w:hideMark/>
          </w:tcPr>
          <w:p w:rsidR="00416B86" w:rsidRPr="00D32E56" w:rsidRDefault="00416B86" w:rsidP="00A04A30">
            <w:pPr>
              <w:spacing w:after="0"/>
              <w:jc w:val="center"/>
              <w:rPr>
                <w:rFonts w:ascii="Tahoma" w:hAnsi="Tahoma" w:cs="Tahoma"/>
                <w:b/>
                <w:sz w:val="16"/>
                <w:szCs w:val="16"/>
                <w:lang w:val="el-GR" w:eastAsia="el-GR"/>
              </w:rPr>
            </w:pPr>
            <w:r w:rsidRPr="00E80175">
              <w:rPr>
                <w:rFonts w:ascii="Tahoma" w:hAnsi="Tahoma" w:cs="Tahoma"/>
                <w:b/>
                <w:sz w:val="16"/>
                <w:szCs w:val="16"/>
                <w:lang w:eastAsia="el-GR"/>
              </w:rPr>
              <w:t xml:space="preserve">Ομάδα </w:t>
            </w:r>
            <w:r>
              <w:rPr>
                <w:rFonts w:ascii="Tahoma" w:hAnsi="Tahoma" w:cs="Tahoma"/>
                <w:b/>
                <w:sz w:val="16"/>
                <w:szCs w:val="16"/>
                <w:lang w:val="el-GR" w:eastAsia="el-GR"/>
              </w:rPr>
              <w:t>7</w:t>
            </w:r>
          </w:p>
        </w:tc>
      </w:tr>
      <w:tr w:rsidR="00416B86" w:rsidRPr="00377D99" w:rsidTr="00A04A30">
        <w:trPr>
          <w:trHeight w:val="60"/>
          <w:jc w:val="center"/>
        </w:trPr>
        <w:tc>
          <w:tcPr>
            <w:tcW w:w="864" w:type="dxa"/>
            <w:shd w:val="clear" w:color="auto" w:fill="FFFF99"/>
            <w:vAlign w:val="center"/>
            <w:hideMark/>
          </w:tcPr>
          <w:p w:rsidR="00416B86" w:rsidRPr="00E80175" w:rsidRDefault="00416B86" w:rsidP="00A04A30">
            <w:pPr>
              <w:spacing w:after="0"/>
              <w:jc w:val="right"/>
              <w:rPr>
                <w:rFonts w:ascii="Tahoma" w:hAnsi="Tahoma" w:cs="Tahoma"/>
                <w:b/>
                <w:sz w:val="16"/>
                <w:szCs w:val="16"/>
                <w:lang w:eastAsia="el-GR"/>
              </w:rPr>
            </w:pPr>
            <w:r w:rsidRPr="00E80175">
              <w:rPr>
                <w:rFonts w:ascii="Tahoma" w:hAnsi="Tahoma" w:cs="Tahoma"/>
                <w:b/>
                <w:sz w:val="16"/>
                <w:szCs w:val="16"/>
                <w:lang w:eastAsia="el-GR"/>
              </w:rPr>
              <w:t>ΑΑ Ομάδας</w:t>
            </w:r>
          </w:p>
        </w:tc>
        <w:tc>
          <w:tcPr>
            <w:tcW w:w="709" w:type="dxa"/>
            <w:shd w:val="clear" w:color="auto" w:fill="auto"/>
            <w:vAlign w:val="center"/>
            <w:hideMark/>
          </w:tcPr>
          <w:p w:rsidR="00416B86" w:rsidRPr="00E80175" w:rsidRDefault="00416B86" w:rsidP="00A04A30">
            <w:pPr>
              <w:spacing w:after="0"/>
              <w:jc w:val="center"/>
              <w:rPr>
                <w:rFonts w:ascii="Tahoma" w:hAnsi="Tahoma" w:cs="Tahoma"/>
                <w:sz w:val="16"/>
                <w:szCs w:val="16"/>
                <w:lang w:val="en-US" w:eastAsia="el-GR"/>
              </w:rPr>
            </w:pPr>
            <w:r>
              <w:rPr>
                <w:rFonts w:ascii="Tahoma" w:hAnsi="Tahoma" w:cs="Tahoma"/>
                <w:noProof/>
                <w:sz w:val="16"/>
                <w:szCs w:val="16"/>
                <w:lang w:val="en-US" w:eastAsia="el-GR"/>
              </w:rPr>
              <w:t>7</w:t>
            </w:r>
          </w:p>
        </w:tc>
        <w:tc>
          <w:tcPr>
            <w:tcW w:w="850" w:type="dxa"/>
            <w:shd w:val="clear" w:color="000000" w:fill="FFFF99"/>
            <w:vAlign w:val="center"/>
            <w:hideMark/>
          </w:tcPr>
          <w:p w:rsidR="00416B86" w:rsidRPr="00E80175" w:rsidRDefault="00416B86" w:rsidP="00A04A30">
            <w:pPr>
              <w:spacing w:after="0"/>
              <w:jc w:val="right"/>
              <w:rPr>
                <w:rFonts w:ascii="Tahoma" w:hAnsi="Tahoma" w:cs="Tahoma"/>
                <w:b/>
                <w:sz w:val="16"/>
                <w:szCs w:val="16"/>
                <w:lang w:eastAsia="el-GR"/>
              </w:rPr>
            </w:pPr>
            <w:r w:rsidRPr="00E80175">
              <w:rPr>
                <w:rFonts w:ascii="Tahoma" w:hAnsi="Tahoma" w:cs="Tahoma"/>
                <w:b/>
                <w:sz w:val="16"/>
                <w:szCs w:val="16"/>
                <w:lang w:eastAsia="el-GR"/>
              </w:rPr>
              <w:t>Τίτλος Ομάδας</w:t>
            </w:r>
          </w:p>
        </w:tc>
        <w:tc>
          <w:tcPr>
            <w:tcW w:w="7466" w:type="dxa"/>
            <w:gridSpan w:val="4"/>
            <w:shd w:val="clear" w:color="auto" w:fill="auto"/>
            <w:noWrap/>
            <w:vAlign w:val="center"/>
            <w:hideMark/>
          </w:tcPr>
          <w:p w:rsidR="00416B86" w:rsidRPr="00377D99" w:rsidRDefault="00416B86" w:rsidP="00A04A30">
            <w:pPr>
              <w:spacing w:after="0"/>
              <w:jc w:val="center"/>
              <w:rPr>
                <w:rFonts w:ascii="Tahoma" w:hAnsi="Tahoma" w:cs="Tahoma"/>
                <w:sz w:val="16"/>
                <w:szCs w:val="16"/>
                <w:lang w:val="el-GR" w:eastAsia="el-GR"/>
              </w:rPr>
            </w:pPr>
            <w:r w:rsidRPr="00377D99">
              <w:rPr>
                <w:rFonts w:ascii="Tahoma" w:hAnsi="Tahoma" w:cs="Tahoma"/>
                <w:noProof/>
                <w:sz w:val="16"/>
                <w:szCs w:val="16"/>
                <w:lang w:val="el-GR" w:eastAsia="el-GR"/>
              </w:rPr>
              <w:t>Όργανα εργαστηριακών πειραμάτων ΠΠΣ Φυσικής και ΠΜΣ στις Νέες Τεχνολογίες και Έρευνα στη Διδακτική της Φυσικής</w:t>
            </w:r>
          </w:p>
        </w:tc>
      </w:tr>
      <w:tr w:rsidR="00416B86" w:rsidRPr="00E80175" w:rsidTr="00A04A30">
        <w:trPr>
          <w:trHeight w:val="60"/>
          <w:jc w:val="center"/>
        </w:trPr>
        <w:tc>
          <w:tcPr>
            <w:tcW w:w="9889" w:type="dxa"/>
            <w:gridSpan w:val="7"/>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Είδος </w:t>
            </w:r>
          </w:p>
        </w:tc>
      </w:tr>
      <w:tr w:rsidR="00416B86" w:rsidRPr="00E80175" w:rsidTr="00A04A30">
        <w:trPr>
          <w:trHeight w:val="60"/>
          <w:jc w:val="center"/>
        </w:trPr>
        <w:tc>
          <w:tcPr>
            <w:tcW w:w="864" w:type="dxa"/>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ΑΑ Είδους</w:t>
            </w:r>
          </w:p>
        </w:tc>
        <w:tc>
          <w:tcPr>
            <w:tcW w:w="709" w:type="dxa"/>
            <w:shd w:val="clear" w:color="auto" w:fill="FFFF99"/>
            <w:vAlign w:val="center"/>
            <w:hideMark/>
          </w:tcPr>
          <w:p w:rsidR="00416B86" w:rsidRPr="00E80175" w:rsidRDefault="00416B86" w:rsidP="00A04A30">
            <w:pPr>
              <w:spacing w:after="0"/>
              <w:jc w:val="center"/>
              <w:rPr>
                <w:rFonts w:ascii="Tahoma" w:hAnsi="Tahoma" w:cs="Tahoma"/>
                <w:b/>
                <w:sz w:val="16"/>
                <w:szCs w:val="16"/>
                <w:lang w:val="en-US" w:eastAsia="el-GR"/>
              </w:rPr>
            </w:pPr>
            <w:r w:rsidRPr="00E80175">
              <w:rPr>
                <w:rFonts w:ascii="Tahoma" w:hAnsi="Tahoma" w:cs="Tahoma"/>
                <w:b/>
                <w:sz w:val="16"/>
                <w:szCs w:val="16"/>
                <w:lang w:eastAsia="el-GR"/>
              </w:rPr>
              <w:t>Κωδ.</w:t>
            </w:r>
          </w:p>
        </w:tc>
        <w:tc>
          <w:tcPr>
            <w:tcW w:w="6662" w:type="dxa"/>
            <w:gridSpan w:val="3"/>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Σύντομη Περιγραφή Είδους</w:t>
            </w:r>
          </w:p>
        </w:tc>
        <w:tc>
          <w:tcPr>
            <w:tcW w:w="709"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Μον. Μετρ.</w:t>
            </w:r>
          </w:p>
        </w:tc>
        <w:tc>
          <w:tcPr>
            <w:tcW w:w="945"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Πλήθος</w:t>
            </w:r>
          </w:p>
        </w:tc>
      </w:tr>
      <w:tr w:rsidR="00416B86" w:rsidRPr="00E80175" w:rsidTr="00A04A30">
        <w:trPr>
          <w:trHeight w:val="405"/>
          <w:jc w:val="center"/>
        </w:trPr>
        <w:tc>
          <w:tcPr>
            <w:tcW w:w="864"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3</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15</w:t>
            </w:r>
            <w:r>
              <w:rPr>
                <w:rFonts w:ascii="Tahoma" w:hAnsi="Tahoma" w:cs="Tahoma"/>
                <w:sz w:val="16"/>
                <w:szCs w:val="16"/>
                <w:lang w:eastAsia="el-GR"/>
              </w:rPr>
              <w:t>.</w:t>
            </w:r>
            <w:r w:rsidRPr="00DC4324">
              <w:rPr>
                <w:rFonts w:ascii="Tahoma" w:hAnsi="Tahoma" w:cs="Tahoma"/>
                <w:noProof/>
                <w:sz w:val="16"/>
                <w:szCs w:val="16"/>
                <w:lang w:eastAsia="el-GR"/>
              </w:rPr>
              <w:t>6</w:t>
            </w:r>
          </w:p>
        </w:tc>
        <w:tc>
          <w:tcPr>
            <w:tcW w:w="6662" w:type="dxa"/>
            <w:gridSpan w:val="3"/>
            <w:shd w:val="clear" w:color="auto" w:fill="auto"/>
            <w:vAlign w:val="center"/>
          </w:tcPr>
          <w:p w:rsidR="00416B86" w:rsidRPr="0067782E"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val="en-US" w:eastAsia="el-GR"/>
              </w:rPr>
              <w:t>Μαγνητόμετρο</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ΤΕΜ</w:t>
            </w:r>
          </w:p>
        </w:tc>
        <w:tc>
          <w:tcPr>
            <w:tcW w:w="945"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1</w:t>
            </w:r>
          </w:p>
        </w:tc>
      </w:tr>
      <w:tr w:rsidR="00416B86" w:rsidRPr="00E80175" w:rsidTr="00A04A30">
        <w:trPr>
          <w:trHeight w:val="60"/>
          <w:jc w:val="center"/>
        </w:trPr>
        <w:tc>
          <w:tcPr>
            <w:tcW w:w="8235" w:type="dxa"/>
            <w:gridSpan w:val="5"/>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Αναλυτικές Τεχνικές Προδιαγραφές Είδους</w:t>
            </w:r>
          </w:p>
        </w:tc>
        <w:tc>
          <w:tcPr>
            <w:tcW w:w="709"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Απαί-τηση</w:t>
            </w:r>
          </w:p>
        </w:tc>
        <w:tc>
          <w:tcPr>
            <w:tcW w:w="945"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Απάν-τηση</w:t>
            </w:r>
          </w:p>
        </w:tc>
      </w:tr>
      <w:tr w:rsidR="00416B86" w:rsidRPr="00E80175" w:rsidTr="00A04A30">
        <w:trPr>
          <w:trHeight w:val="610"/>
          <w:jc w:val="center"/>
        </w:trPr>
        <w:tc>
          <w:tcPr>
            <w:tcW w:w="8235" w:type="dxa"/>
            <w:gridSpan w:val="5"/>
            <w:shd w:val="clear" w:color="auto" w:fill="auto"/>
            <w:vAlign w:val="center"/>
          </w:tcPr>
          <w:p w:rsidR="00416B86" w:rsidRPr="00377D99" w:rsidRDefault="00416B86" w:rsidP="00A04A30">
            <w:pPr>
              <w:spacing w:after="0"/>
              <w:rPr>
                <w:rFonts w:ascii="Tahoma" w:hAnsi="Tahoma" w:cs="Tahoma"/>
                <w:sz w:val="16"/>
                <w:szCs w:val="16"/>
                <w:lang w:val="el-GR" w:eastAsia="el-GR"/>
              </w:rPr>
            </w:pPr>
            <w:r w:rsidRPr="00377D99">
              <w:rPr>
                <w:rFonts w:ascii="Tahoma" w:hAnsi="Tahoma" w:cs="Tahoma"/>
                <w:noProof/>
                <w:sz w:val="16"/>
                <w:szCs w:val="16"/>
                <w:lang w:val="el-GR" w:eastAsia="el-GR"/>
              </w:rPr>
              <w:t xml:space="preserve">Μαγνητόμετρο για μέτρηση μαγνητικής ροής ή έντασης μαγνητικού πεδίου, ομογενούς ή εναλλασόμενου, με αντίστοιχους αισθητήρες </w:t>
            </w:r>
            <w:r w:rsidRPr="00DC4324">
              <w:rPr>
                <w:rFonts w:ascii="Tahoma" w:hAnsi="Tahoma" w:cs="Tahoma"/>
                <w:noProof/>
                <w:sz w:val="16"/>
                <w:szCs w:val="16"/>
                <w:lang w:eastAsia="el-GR"/>
              </w:rPr>
              <w:t>Hall</w:t>
            </w:r>
            <w:r w:rsidRPr="00377D99">
              <w:rPr>
                <w:rFonts w:ascii="Tahoma" w:hAnsi="Tahoma" w:cs="Tahoma"/>
                <w:noProof/>
                <w:sz w:val="16"/>
                <w:szCs w:val="16"/>
                <w:lang w:val="el-GR" w:eastAsia="el-GR"/>
              </w:rPr>
              <w:t xml:space="preserve"> για μετρήσεις του μαγνητικού πεδίου σε αξονική ή εφαπτομενική διεύθυνση, για μετρήσεις πεδίων μεταξύ 1 </w:t>
            </w:r>
            <w:r w:rsidRPr="00DC4324">
              <w:rPr>
                <w:rFonts w:ascii="Tahoma" w:hAnsi="Tahoma" w:cs="Tahoma"/>
                <w:noProof/>
                <w:sz w:val="16"/>
                <w:szCs w:val="16"/>
                <w:lang w:eastAsia="el-GR"/>
              </w:rPr>
              <w:t>mT</w:t>
            </w:r>
            <w:r w:rsidRPr="00377D99">
              <w:rPr>
                <w:rFonts w:ascii="Tahoma" w:hAnsi="Tahoma" w:cs="Tahoma"/>
                <w:noProof/>
                <w:sz w:val="16"/>
                <w:szCs w:val="16"/>
                <w:lang w:val="el-GR" w:eastAsia="el-GR"/>
              </w:rPr>
              <w:t xml:space="preserve">  και 2 </w:t>
            </w:r>
            <w:r w:rsidRPr="00DC4324">
              <w:rPr>
                <w:rFonts w:ascii="Tahoma" w:hAnsi="Tahoma" w:cs="Tahoma"/>
                <w:noProof/>
                <w:sz w:val="16"/>
                <w:szCs w:val="16"/>
                <w:lang w:eastAsia="el-GR"/>
              </w:rPr>
              <w:t>T</w:t>
            </w:r>
            <w:r w:rsidRPr="00377D99">
              <w:rPr>
                <w:rFonts w:ascii="Tahoma" w:hAnsi="Tahoma" w:cs="Tahoma"/>
                <w:noProof/>
                <w:sz w:val="16"/>
                <w:szCs w:val="16"/>
                <w:lang w:val="el-GR" w:eastAsia="el-GR"/>
              </w:rPr>
              <w:t xml:space="preserve"> και αναλογική έξοδο.</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p>
        </w:tc>
      </w:tr>
      <w:tr w:rsidR="00416B86" w:rsidRPr="00E80175" w:rsidTr="00A04A30">
        <w:trPr>
          <w:trHeight w:val="60"/>
          <w:jc w:val="center"/>
        </w:trPr>
        <w:tc>
          <w:tcPr>
            <w:tcW w:w="4833" w:type="dxa"/>
            <w:gridSpan w:val="4"/>
            <w:shd w:val="clear" w:color="auto" w:fill="FFFF99"/>
            <w:vAlign w:val="center"/>
            <w:hideMark/>
          </w:tcPr>
          <w:p w:rsidR="00416B86" w:rsidRPr="00E80175" w:rsidRDefault="00416B86" w:rsidP="00A04A30">
            <w:pPr>
              <w:spacing w:after="0"/>
              <w:jc w:val="center"/>
              <w:rPr>
                <w:rFonts w:ascii="Tahoma" w:hAnsi="Tahoma" w:cs="Tahoma"/>
                <w:b/>
                <w:sz w:val="16"/>
                <w:szCs w:val="16"/>
                <w:lang w:val="en-US" w:eastAsia="el-GR"/>
              </w:rPr>
            </w:pPr>
            <w:r w:rsidRPr="00E80175">
              <w:rPr>
                <w:rFonts w:ascii="Tahoma" w:hAnsi="Tahoma" w:cs="Tahoma"/>
                <w:b/>
                <w:sz w:val="16"/>
                <w:szCs w:val="16"/>
                <w:lang w:eastAsia="el-GR"/>
              </w:rPr>
              <w:t>Χώρος Παράδοσης – Εγκατάστασης</w:t>
            </w:r>
          </w:p>
        </w:tc>
        <w:tc>
          <w:tcPr>
            <w:tcW w:w="3402" w:type="dxa"/>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Υπεύθυνος Παραλαβής</w:t>
            </w:r>
          </w:p>
        </w:tc>
        <w:tc>
          <w:tcPr>
            <w:tcW w:w="1654" w:type="dxa"/>
            <w:gridSpan w:val="2"/>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Τηλ. Υπευθύνου</w:t>
            </w:r>
          </w:p>
        </w:tc>
      </w:tr>
      <w:tr w:rsidR="00416B86" w:rsidRPr="00E80175" w:rsidTr="00A04A30">
        <w:trPr>
          <w:trHeight w:val="60"/>
          <w:jc w:val="center"/>
        </w:trPr>
        <w:tc>
          <w:tcPr>
            <w:tcW w:w="4833" w:type="dxa"/>
            <w:gridSpan w:val="4"/>
            <w:shd w:val="clear" w:color="auto" w:fill="auto"/>
            <w:vAlign w:val="center"/>
          </w:tcPr>
          <w:p w:rsidR="00416B86" w:rsidRPr="00E80175" w:rsidRDefault="00416B86" w:rsidP="00A04A30">
            <w:pPr>
              <w:spacing w:after="0"/>
              <w:jc w:val="center"/>
              <w:rPr>
                <w:rFonts w:ascii="Tahoma" w:hAnsi="Tahoma" w:cs="Tahoma"/>
                <w:sz w:val="16"/>
                <w:szCs w:val="16"/>
                <w:lang w:eastAsia="el-GR"/>
              </w:rPr>
            </w:pPr>
            <w:r>
              <w:rPr>
                <w:rFonts w:ascii="Tahoma" w:hAnsi="Tahoma" w:cs="Tahoma"/>
                <w:noProof/>
                <w:sz w:val="16"/>
                <w:szCs w:val="16"/>
                <w:lang w:eastAsia="el-GR"/>
              </w:rPr>
              <w:t xml:space="preserve">Τμήμα Φυσικής - </w:t>
            </w:r>
            <w:r w:rsidRPr="00DC4324">
              <w:rPr>
                <w:rFonts w:ascii="Tahoma" w:hAnsi="Tahoma" w:cs="Tahoma"/>
                <w:noProof/>
                <w:sz w:val="16"/>
                <w:szCs w:val="16"/>
                <w:lang w:eastAsia="el-GR"/>
              </w:rPr>
              <w:t>Φ2-Ισόγειο</w:t>
            </w:r>
          </w:p>
        </w:tc>
        <w:tc>
          <w:tcPr>
            <w:tcW w:w="3402"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Α.</w:t>
            </w:r>
            <w:r>
              <w:rPr>
                <w:rFonts w:ascii="Tahoma" w:hAnsi="Tahoma" w:cs="Tahoma"/>
                <w:noProof/>
                <w:sz w:val="16"/>
                <w:szCs w:val="16"/>
                <w:lang w:eastAsia="el-GR"/>
              </w:rPr>
              <w:t xml:space="preserve"> </w:t>
            </w:r>
            <w:r w:rsidRPr="00DC4324">
              <w:rPr>
                <w:rFonts w:ascii="Tahoma" w:hAnsi="Tahoma" w:cs="Tahoma"/>
                <w:noProof/>
                <w:sz w:val="16"/>
                <w:szCs w:val="16"/>
                <w:lang w:eastAsia="el-GR"/>
              </w:rPr>
              <w:t>Δούβαλης</w:t>
            </w:r>
          </w:p>
        </w:tc>
        <w:tc>
          <w:tcPr>
            <w:tcW w:w="1654" w:type="dxa"/>
            <w:gridSpan w:val="2"/>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2651008461</w:t>
            </w:r>
          </w:p>
        </w:tc>
      </w:tr>
    </w:tbl>
    <w:p w:rsidR="00416B86" w:rsidRDefault="00416B86" w:rsidP="00416B86"/>
    <w:p w:rsidR="00416B86" w:rsidRDefault="00416B86" w:rsidP="00416B86">
      <w:r>
        <w:br w:type="page"/>
      </w:r>
    </w:p>
    <w:tbl>
      <w:tblPr>
        <w:tblW w:w="9889" w:type="dxa"/>
        <w:jc w:val="center"/>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850"/>
        <w:gridCol w:w="2410"/>
        <w:gridCol w:w="3402"/>
        <w:gridCol w:w="709"/>
        <w:gridCol w:w="945"/>
      </w:tblGrid>
      <w:tr w:rsidR="00416B86" w:rsidRPr="00E80175" w:rsidTr="00A04A30">
        <w:trPr>
          <w:trHeight w:val="60"/>
          <w:jc w:val="center"/>
        </w:trPr>
        <w:tc>
          <w:tcPr>
            <w:tcW w:w="9889" w:type="dxa"/>
            <w:gridSpan w:val="7"/>
            <w:shd w:val="clear" w:color="auto" w:fill="FFFF99"/>
            <w:vAlign w:val="center"/>
            <w:hideMark/>
          </w:tcPr>
          <w:p w:rsidR="00416B86" w:rsidRPr="001A4AF8" w:rsidRDefault="00416B86" w:rsidP="00A04A30">
            <w:pPr>
              <w:spacing w:after="0"/>
              <w:jc w:val="center"/>
              <w:rPr>
                <w:rFonts w:ascii="Tahoma" w:hAnsi="Tahoma" w:cs="Tahoma"/>
                <w:b/>
                <w:sz w:val="16"/>
                <w:szCs w:val="16"/>
                <w:lang w:val="el-GR" w:eastAsia="el-GR"/>
              </w:rPr>
            </w:pPr>
            <w:r w:rsidRPr="00E80175">
              <w:rPr>
                <w:rFonts w:ascii="Tahoma" w:hAnsi="Tahoma" w:cs="Tahoma"/>
                <w:b/>
                <w:sz w:val="16"/>
                <w:szCs w:val="16"/>
                <w:lang w:eastAsia="el-GR"/>
              </w:rPr>
              <w:lastRenderedPageBreak/>
              <w:t xml:space="preserve">Ομάδα </w:t>
            </w:r>
            <w:r>
              <w:rPr>
                <w:rFonts w:ascii="Tahoma" w:hAnsi="Tahoma" w:cs="Tahoma"/>
                <w:b/>
                <w:sz w:val="16"/>
                <w:szCs w:val="16"/>
                <w:lang w:val="el-GR" w:eastAsia="el-GR"/>
              </w:rPr>
              <w:t>7</w:t>
            </w:r>
          </w:p>
        </w:tc>
      </w:tr>
      <w:tr w:rsidR="00416B86" w:rsidRPr="00377D99" w:rsidTr="00A04A30">
        <w:trPr>
          <w:trHeight w:val="60"/>
          <w:jc w:val="center"/>
        </w:trPr>
        <w:tc>
          <w:tcPr>
            <w:tcW w:w="864" w:type="dxa"/>
            <w:shd w:val="clear" w:color="auto" w:fill="FFFF99"/>
            <w:vAlign w:val="center"/>
            <w:hideMark/>
          </w:tcPr>
          <w:p w:rsidR="00416B86" w:rsidRPr="00E80175" w:rsidRDefault="00416B86" w:rsidP="00A04A30">
            <w:pPr>
              <w:spacing w:after="0"/>
              <w:jc w:val="right"/>
              <w:rPr>
                <w:rFonts w:ascii="Tahoma" w:hAnsi="Tahoma" w:cs="Tahoma"/>
                <w:b/>
                <w:sz w:val="16"/>
                <w:szCs w:val="16"/>
                <w:lang w:eastAsia="el-GR"/>
              </w:rPr>
            </w:pPr>
            <w:r w:rsidRPr="00E80175">
              <w:rPr>
                <w:rFonts w:ascii="Tahoma" w:hAnsi="Tahoma" w:cs="Tahoma"/>
                <w:b/>
                <w:sz w:val="16"/>
                <w:szCs w:val="16"/>
                <w:lang w:eastAsia="el-GR"/>
              </w:rPr>
              <w:t>ΑΑ Ομάδας</w:t>
            </w:r>
          </w:p>
        </w:tc>
        <w:tc>
          <w:tcPr>
            <w:tcW w:w="709" w:type="dxa"/>
            <w:shd w:val="clear" w:color="auto" w:fill="auto"/>
            <w:vAlign w:val="center"/>
            <w:hideMark/>
          </w:tcPr>
          <w:p w:rsidR="00416B86" w:rsidRPr="00E80175" w:rsidRDefault="00416B86" w:rsidP="00A04A30">
            <w:pPr>
              <w:spacing w:after="0"/>
              <w:jc w:val="center"/>
              <w:rPr>
                <w:rFonts w:ascii="Tahoma" w:hAnsi="Tahoma" w:cs="Tahoma"/>
                <w:sz w:val="16"/>
                <w:szCs w:val="16"/>
                <w:lang w:val="en-US" w:eastAsia="el-GR"/>
              </w:rPr>
            </w:pPr>
            <w:r>
              <w:rPr>
                <w:rFonts w:ascii="Tahoma" w:hAnsi="Tahoma" w:cs="Tahoma"/>
                <w:noProof/>
                <w:sz w:val="16"/>
                <w:szCs w:val="16"/>
                <w:lang w:val="en-US" w:eastAsia="el-GR"/>
              </w:rPr>
              <w:t>7</w:t>
            </w:r>
          </w:p>
        </w:tc>
        <w:tc>
          <w:tcPr>
            <w:tcW w:w="850" w:type="dxa"/>
            <w:shd w:val="clear" w:color="000000" w:fill="FFFF99"/>
            <w:vAlign w:val="center"/>
            <w:hideMark/>
          </w:tcPr>
          <w:p w:rsidR="00416B86" w:rsidRPr="00E80175" w:rsidRDefault="00416B86" w:rsidP="00A04A30">
            <w:pPr>
              <w:spacing w:after="0"/>
              <w:jc w:val="right"/>
              <w:rPr>
                <w:rFonts w:ascii="Tahoma" w:hAnsi="Tahoma" w:cs="Tahoma"/>
                <w:b/>
                <w:sz w:val="16"/>
                <w:szCs w:val="16"/>
                <w:lang w:eastAsia="el-GR"/>
              </w:rPr>
            </w:pPr>
            <w:r w:rsidRPr="00E80175">
              <w:rPr>
                <w:rFonts w:ascii="Tahoma" w:hAnsi="Tahoma" w:cs="Tahoma"/>
                <w:b/>
                <w:sz w:val="16"/>
                <w:szCs w:val="16"/>
                <w:lang w:eastAsia="el-GR"/>
              </w:rPr>
              <w:t>Τίτλος Ομάδας</w:t>
            </w:r>
          </w:p>
        </w:tc>
        <w:tc>
          <w:tcPr>
            <w:tcW w:w="7466" w:type="dxa"/>
            <w:gridSpan w:val="4"/>
            <w:shd w:val="clear" w:color="auto" w:fill="auto"/>
            <w:noWrap/>
            <w:vAlign w:val="center"/>
            <w:hideMark/>
          </w:tcPr>
          <w:p w:rsidR="00416B86" w:rsidRPr="00377D99" w:rsidRDefault="00416B86" w:rsidP="00A04A30">
            <w:pPr>
              <w:spacing w:after="0"/>
              <w:jc w:val="center"/>
              <w:rPr>
                <w:rFonts w:ascii="Tahoma" w:hAnsi="Tahoma" w:cs="Tahoma"/>
                <w:sz w:val="16"/>
                <w:szCs w:val="16"/>
                <w:lang w:val="el-GR" w:eastAsia="el-GR"/>
              </w:rPr>
            </w:pPr>
            <w:r w:rsidRPr="00377D99">
              <w:rPr>
                <w:rFonts w:ascii="Tahoma" w:hAnsi="Tahoma" w:cs="Tahoma"/>
                <w:noProof/>
                <w:sz w:val="16"/>
                <w:szCs w:val="16"/>
                <w:lang w:val="el-GR" w:eastAsia="el-GR"/>
              </w:rPr>
              <w:t>Όργανα εργαστηριακών πειραμάτων ΠΠΣ Φυσικής και ΠΜΣ στις Νέες Τεχνολογίες και Έρευνα στη Διδακτική της Φυσικής</w:t>
            </w:r>
          </w:p>
        </w:tc>
      </w:tr>
      <w:tr w:rsidR="00416B86" w:rsidRPr="00E80175" w:rsidTr="00A04A30">
        <w:trPr>
          <w:trHeight w:val="60"/>
          <w:jc w:val="center"/>
        </w:trPr>
        <w:tc>
          <w:tcPr>
            <w:tcW w:w="9889" w:type="dxa"/>
            <w:gridSpan w:val="7"/>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Είδος </w:t>
            </w:r>
          </w:p>
        </w:tc>
      </w:tr>
      <w:tr w:rsidR="00416B86" w:rsidRPr="00E80175" w:rsidTr="00A04A30">
        <w:trPr>
          <w:trHeight w:val="60"/>
          <w:jc w:val="center"/>
        </w:trPr>
        <w:tc>
          <w:tcPr>
            <w:tcW w:w="864" w:type="dxa"/>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ΑΑ Είδους</w:t>
            </w:r>
          </w:p>
        </w:tc>
        <w:tc>
          <w:tcPr>
            <w:tcW w:w="709" w:type="dxa"/>
            <w:shd w:val="clear" w:color="auto" w:fill="FFFF99"/>
            <w:vAlign w:val="center"/>
            <w:hideMark/>
          </w:tcPr>
          <w:p w:rsidR="00416B86" w:rsidRPr="00E80175" w:rsidRDefault="00416B86" w:rsidP="00A04A30">
            <w:pPr>
              <w:spacing w:after="0"/>
              <w:jc w:val="center"/>
              <w:rPr>
                <w:rFonts w:ascii="Tahoma" w:hAnsi="Tahoma" w:cs="Tahoma"/>
                <w:b/>
                <w:sz w:val="16"/>
                <w:szCs w:val="16"/>
                <w:lang w:val="en-US" w:eastAsia="el-GR"/>
              </w:rPr>
            </w:pPr>
            <w:r w:rsidRPr="00E80175">
              <w:rPr>
                <w:rFonts w:ascii="Tahoma" w:hAnsi="Tahoma" w:cs="Tahoma"/>
                <w:b/>
                <w:sz w:val="16"/>
                <w:szCs w:val="16"/>
                <w:lang w:eastAsia="el-GR"/>
              </w:rPr>
              <w:t>Κωδ.</w:t>
            </w:r>
          </w:p>
        </w:tc>
        <w:tc>
          <w:tcPr>
            <w:tcW w:w="6662" w:type="dxa"/>
            <w:gridSpan w:val="3"/>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Σύντομη Περιγραφή Είδους</w:t>
            </w:r>
          </w:p>
        </w:tc>
        <w:tc>
          <w:tcPr>
            <w:tcW w:w="709"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Μον. Μετρ.</w:t>
            </w:r>
          </w:p>
        </w:tc>
        <w:tc>
          <w:tcPr>
            <w:tcW w:w="945"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Πλήθος</w:t>
            </w:r>
          </w:p>
        </w:tc>
      </w:tr>
      <w:tr w:rsidR="00416B86" w:rsidRPr="00E80175" w:rsidTr="00A04A30">
        <w:trPr>
          <w:trHeight w:val="405"/>
          <w:jc w:val="center"/>
        </w:trPr>
        <w:tc>
          <w:tcPr>
            <w:tcW w:w="864"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4</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15</w:t>
            </w:r>
            <w:r>
              <w:rPr>
                <w:rFonts w:ascii="Tahoma" w:hAnsi="Tahoma" w:cs="Tahoma"/>
                <w:sz w:val="16"/>
                <w:szCs w:val="16"/>
                <w:lang w:eastAsia="el-GR"/>
              </w:rPr>
              <w:t>.</w:t>
            </w:r>
            <w:r w:rsidRPr="00DC4324">
              <w:rPr>
                <w:rFonts w:ascii="Tahoma" w:hAnsi="Tahoma" w:cs="Tahoma"/>
                <w:noProof/>
                <w:sz w:val="16"/>
                <w:szCs w:val="16"/>
                <w:lang w:eastAsia="el-GR"/>
              </w:rPr>
              <w:t>7</w:t>
            </w:r>
          </w:p>
        </w:tc>
        <w:tc>
          <w:tcPr>
            <w:tcW w:w="6662" w:type="dxa"/>
            <w:gridSpan w:val="3"/>
            <w:shd w:val="clear" w:color="auto" w:fill="auto"/>
            <w:vAlign w:val="center"/>
          </w:tcPr>
          <w:p w:rsidR="00416B86" w:rsidRPr="00377D99" w:rsidRDefault="00416B86" w:rsidP="00A04A30">
            <w:pPr>
              <w:spacing w:after="0"/>
              <w:jc w:val="center"/>
              <w:rPr>
                <w:rFonts w:ascii="Tahoma" w:hAnsi="Tahoma" w:cs="Tahoma"/>
                <w:sz w:val="16"/>
                <w:szCs w:val="16"/>
                <w:lang w:val="el-GR" w:eastAsia="el-GR"/>
              </w:rPr>
            </w:pPr>
            <w:r w:rsidRPr="00377D99">
              <w:rPr>
                <w:rFonts w:ascii="Tahoma" w:hAnsi="Tahoma" w:cs="Tahoma"/>
                <w:noProof/>
                <w:sz w:val="16"/>
                <w:szCs w:val="16"/>
                <w:lang w:val="el-GR" w:eastAsia="el-GR"/>
              </w:rPr>
              <w:t>Λυχνία χαμηλής πίεσης αερίου νέου</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ΤΕΜ</w:t>
            </w:r>
          </w:p>
        </w:tc>
        <w:tc>
          <w:tcPr>
            <w:tcW w:w="945"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1</w:t>
            </w:r>
          </w:p>
        </w:tc>
      </w:tr>
      <w:tr w:rsidR="00416B86" w:rsidRPr="00E80175" w:rsidTr="00A04A30">
        <w:trPr>
          <w:trHeight w:val="60"/>
          <w:jc w:val="center"/>
        </w:trPr>
        <w:tc>
          <w:tcPr>
            <w:tcW w:w="8235" w:type="dxa"/>
            <w:gridSpan w:val="5"/>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Αναλυτικές Τεχνικές Προδιαγραφές Είδους</w:t>
            </w:r>
          </w:p>
        </w:tc>
        <w:tc>
          <w:tcPr>
            <w:tcW w:w="709"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Απαί-τηση</w:t>
            </w:r>
          </w:p>
        </w:tc>
        <w:tc>
          <w:tcPr>
            <w:tcW w:w="945"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Απάν-τηση</w:t>
            </w:r>
          </w:p>
        </w:tc>
      </w:tr>
      <w:tr w:rsidR="00416B86" w:rsidRPr="00E80175" w:rsidTr="00A04A30">
        <w:trPr>
          <w:trHeight w:val="1910"/>
          <w:jc w:val="center"/>
        </w:trPr>
        <w:tc>
          <w:tcPr>
            <w:tcW w:w="8235" w:type="dxa"/>
            <w:gridSpan w:val="5"/>
            <w:shd w:val="clear" w:color="auto" w:fill="auto"/>
            <w:vAlign w:val="center"/>
          </w:tcPr>
          <w:p w:rsidR="00416B86" w:rsidRPr="00377D99" w:rsidRDefault="00416B86" w:rsidP="00A04A30">
            <w:pPr>
              <w:spacing w:after="0"/>
              <w:rPr>
                <w:rFonts w:ascii="Tahoma" w:hAnsi="Tahoma" w:cs="Tahoma"/>
                <w:sz w:val="16"/>
                <w:szCs w:val="16"/>
                <w:lang w:val="el-GR" w:eastAsia="el-GR"/>
              </w:rPr>
            </w:pPr>
            <w:r w:rsidRPr="00377D99">
              <w:rPr>
                <w:rFonts w:ascii="Tahoma" w:hAnsi="Tahoma" w:cs="Tahoma"/>
                <w:noProof/>
                <w:sz w:val="16"/>
                <w:szCs w:val="16"/>
                <w:lang w:val="el-GR" w:eastAsia="el-GR"/>
              </w:rPr>
              <w:t>Λυχνία χαμηλής πίεσης αερίου νέου με παραγωγή διπλής δέσμης ηλεκτρονίων σε αξονική και εφαπτομενική διεύθυνση και οθόνη φθορίζουσας επικάληψης για επίδειξη της τροχιάς ηλεκτρονίων σε μαγνητικό πεδίο, μαζί με την αντίστοιχη βάση στήριξης.</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p>
        </w:tc>
      </w:tr>
      <w:tr w:rsidR="00416B86" w:rsidRPr="00E80175" w:rsidTr="00A04A30">
        <w:trPr>
          <w:trHeight w:val="60"/>
          <w:jc w:val="center"/>
        </w:trPr>
        <w:tc>
          <w:tcPr>
            <w:tcW w:w="4833" w:type="dxa"/>
            <w:gridSpan w:val="4"/>
            <w:shd w:val="clear" w:color="auto" w:fill="FFFF99"/>
            <w:vAlign w:val="center"/>
            <w:hideMark/>
          </w:tcPr>
          <w:p w:rsidR="00416B86" w:rsidRPr="00E80175" w:rsidRDefault="00416B86" w:rsidP="00A04A30">
            <w:pPr>
              <w:spacing w:after="0"/>
              <w:jc w:val="center"/>
              <w:rPr>
                <w:rFonts w:ascii="Tahoma" w:hAnsi="Tahoma" w:cs="Tahoma"/>
                <w:b/>
                <w:sz w:val="16"/>
                <w:szCs w:val="16"/>
                <w:lang w:val="en-US" w:eastAsia="el-GR"/>
              </w:rPr>
            </w:pPr>
            <w:r w:rsidRPr="00E80175">
              <w:rPr>
                <w:rFonts w:ascii="Tahoma" w:hAnsi="Tahoma" w:cs="Tahoma"/>
                <w:b/>
                <w:sz w:val="16"/>
                <w:szCs w:val="16"/>
                <w:lang w:eastAsia="el-GR"/>
              </w:rPr>
              <w:t>Χώρος Παράδοσης – Εγκατάστασης</w:t>
            </w:r>
          </w:p>
        </w:tc>
        <w:tc>
          <w:tcPr>
            <w:tcW w:w="3402" w:type="dxa"/>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Υπεύθυνος Παραλαβής</w:t>
            </w:r>
          </w:p>
        </w:tc>
        <w:tc>
          <w:tcPr>
            <w:tcW w:w="1654" w:type="dxa"/>
            <w:gridSpan w:val="2"/>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Τηλ. Υπευθύνου</w:t>
            </w:r>
          </w:p>
        </w:tc>
      </w:tr>
      <w:tr w:rsidR="00416B86" w:rsidRPr="00E80175" w:rsidTr="00A04A30">
        <w:trPr>
          <w:trHeight w:val="60"/>
          <w:jc w:val="center"/>
        </w:trPr>
        <w:tc>
          <w:tcPr>
            <w:tcW w:w="4833" w:type="dxa"/>
            <w:gridSpan w:val="4"/>
            <w:shd w:val="clear" w:color="auto" w:fill="auto"/>
            <w:vAlign w:val="center"/>
          </w:tcPr>
          <w:p w:rsidR="00416B86" w:rsidRPr="00E80175" w:rsidRDefault="00416B86" w:rsidP="00A04A30">
            <w:pPr>
              <w:spacing w:after="0"/>
              <w:jc w:val="center"/>
              <w:rPr>
                <w:rFonts w:ascii="Tahoma" w:hAnsi="Tahoma" w:cs="Tahoma"/>
                <w:sz w:val="16"/>
                <w:szCs w:val="16"/>
                <w:lang w:eastAsia="el-GR"/>
              </w:rPr>
            </w:pPr>
            <w:r>
              <w:rPr>
                <w:rFonts w:ascii="Tahoma" w:hAnsi="Tahoma" w:cs="Tahoma"/>
                <w:noProof/>
                <w:sz w:val="16"/>
                <w:szCs w:val="16"/>
                <w:lang w:eastAsia="el-GR"/>
              </w:rPr>
              <w:t xml:space="preserve">Τμήμα Φυσικής - </w:t>
            </w:r>
            <w:r w:rsidRPr="00DC4324">
              <w:rPr>
                <w:rFonts w:ascii="Tahoma" w:hAnsi="Tahoma" w:cs="Tahoma"/>
                <w:noProof/>
                <w:sz w:val="16"/>
                <w:szCs w:val="16"/>
                <w:lang w:eastAsia="el-GR"/>
              </w:rPr>
              <w:t>Φ2-Ισόγειο</w:t>
            </w:r>
          </w:p>
        </w:tc>
        <w:tc>
          <w:tcPr>
            <w:tcW w:w="3402"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Α.</w:t>
            </w:r>
            <w:r>
              <w:rPr>
                <w:rFonts w:ascii="Tahoma" w:hAnsi="Tahoma" w:cs="Tahoma"/>
                <w:noProof/>
                <w:sz w:val="16"/>
                <w:szCs w:val="16"/>
                <w:lang w:eastAsia="el-GR"/>
              </w:rPr>
              <w:t xml:space="preserve"> </w:t>
            </w:r>
            <w:r w:rsidRPr="00DC4324">
              <w:rPr>
                <w:rFonts w:ascii="Tahoma" w:hAnsi="Tahoma" w:cs="Tahoma"/>
                <w:noProof/>
                <w:sz w:val="16"/>
                <w:szCs w:val="16"/>
                <w:lang w:eastAsia="el-GR"/>
              </w:rPr>
              <w:t>Δούβαλης</w:t>
            </w:r>
          </w:p>
        </w:tc>
        <w:tc>
          <w:tcPr>
            <w:tcW w:w="1654" w:type="dxa"/>
            <w:gridSpan w:val="2"/>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2651008461</w:t>
            </w:r>
          </w:p>
        </w:tc>
      </w:tr>
    </w:tbl>
    <w:p w:rsidR="00416B86" w:rsidRDefault="00416B86" w:rsidP="00416B86"/>
    <w:tbl>
      <w:tblPr>
        <w:tblW w:w="9889" w:type="dxa"/>
        <w:jc w:val="center"/>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850"/>
        <w:gridCol w:w="2410"/>
        <w:gridCol w:w="3402"/>
        <w:gridCol w:w="709"/>
        <w:gridCol w:w="945"/>
      </w:tblGrid>
      <w:tr w:rsidR="00416B86" w:rsidRPr="00E80175" w:rsidTr="00A04A30">
        <w:trPr>
          <w:trHeight w:val="60"/>
          <w:jc w:val="center"/>
        </w:trPr>
        <w:tc>
          <w:tcPr>
            <w:tcW w:w="9889" w:type="dxa"/>
            <w:gridSpan w:val="7"/>
            <w:shd w:val="clear" w:color="auto" w:fill="FFFF99"/>
            <w:vAlign w:val="center"/>
            <w:hideMark/>
          </w:tcPr>
          <w:p w:rsidR="00416B86" w:rsidRPr="001A4AF8" w:rsidRDefault="00416B86" w:rsidP="00A04A30">
            <w:pPr>
              <w:spacing w:after="0"/>
              <w:jc w:val="center"/>
              <w:rPr>
                <w:rFonts w:ascii="Tahoma" w:hAnsi="Tahoma" w:cs="Tahoma"/>
                <w:b/>
                <w:sz w:val="16"/>
                <w:szCs w:val="16"/>
                <w:lang w:val="el-GR" w:eastAsia="el-GR"/>
              </w:rPr>
            </w:pPr>
            <w:r w:rsidRPr="00E80175">
              <w:rPr>
                <w:rFonts w:ascii="Tahoma" w:hAnsi="Tahoma" w:cs="Tahoma"/>
                <w:b/>
                <w:sz w:val="16"/>
                <w:szCs w:val="16"/>
                <w:lang w:eastAsia="el-GR"/>
              </w:rPr>
              <w:t xml:space="preserve">Ομάδα </w:t>
            </w:r>
            <w:r>
              <w:rPr>
                <w:rFonts w:ascii="Tahoma" w:hAnsi="Tahoma" w:cs="Tahoma"/>
                <w:b/>
                <w:sz w:val="16"/>
                <w:szCs w:val="16"/>
                <w:lang w:val="el-GR" w:eastAsia="el-GR"/>
              </w:rPr>
              <w:t>7</w:t>
            </w:r>
          </w:p>
        </w:tc>
      </w:tr>
      <w:tr w:rsidR="00416B86" w:rsidRPr="00377D99" w:rsidTr="00A04A30">
        <w:trPr>
          <w:trHeight w:val="60"/>
          <w:jc w:val="center"/>
        </w:trPr>
        <w:tc>
          <w:tcPr>
            <w:tcW w:w="864" w:type="dxa"/>
            <w:shd w:val="clear" w:color="auto" w:fill="FFFF99"/>
            <w:vAlign w:val="center"/>
            <w:hideMark/>
          </w:tcPr>
          <w:p w:rsidR="00416B86" w:rsidRPr="00E80175" w:rsidRDefault="00416B86" w:rsidP="00A04A30">
            <w:pPr>
              <w:spacing w:after="0"/>
              <w:jc w:val="right"/>
              <w:rPr>
                <w:rFonts w:ascii="Tahoma" w:hAnsi="Tahoma" w:cs="Tahoma"/>
                <w:b/>
                <w:sz w:val="16"/>
                <w:szCs w:val="16"/>
                <w:lang w:eastAsia="el-GR"/>
              </w:rPr>
            </w:pPr>
            <w:r w:rsidRPr="00E80175">
              <w:rPr>
                <w:rFonts w:ascii="Tahoma" w:hAnsi="Tahoma" w:cs="Tahoma"/>
                <w:b/>
                <w:sz w:val="16"/>
                <w:szCs w:val="16"/>
                <w:lang w:eastAsia="el-GR"/>
              </w:rPr>
              <w:t>ΑΑ Ομάδας</w:t>
            </w:r>
          </w:p>
        </w:tc>
        <w:tc>
          <w:tcPr>
            <w:tcW w:w="709" w:type="dxa"/>
            <w:shd w:val="clear" w:color="auto" w:fill="auto"/>
            <w:vAlign w:val="center"/>
            <w:hideMark/>
          </w:tcPr>
          <w:p w:rsidR="00416B86" w:rsidRPr="00E80175" w:rsidRDefault="00416B86" w:rsidP="00A04A30">
            <w:pPr>
              <w:spacing w:after="0"/>
              <w:jc w:val="center"/>
              <w:rPr>
                <w:rFonts w:ascii="Tahoma" w:hAnsi="Tahoma" w:cs="Tahoma"/>
                <w:sz w:val="16"/>
                <w:szCs w:val="16"/>
                <w:lang w:val="en-US" w:eastAsia="el-GR"/>
              </w:rPr>
            </w:pPr>
            <w:r>
              <w:rPr>
                <w:rFonts w:ascii="Tahoma" w:hAnsi="Tahoma" w:cs="Tahoma"/>
                <w:noProof/>
                <w:sz w:val="16"/>
                <w:szCs w:val="16"/>
                <w:lang w:val="en-US" w:eastAsia="el-GR"/>
              </w:rPr>
              <w:t>7</w:t>
            </w:r>
          </w:p>
        </w:tc>
        <w:tc>
          <w:tcPr>
            <w:tcW w:w="850" w:type="dxa"/>
            <w:shd w:val="clear" w:color="000000" w:fill="FFFF99"/>
            <w:vAlign w:val="center"/>
            <w:hideMark/>
          </w:tcPr>
          <w:p w:rsidR="00416B86" w:rsidRPr="00E80175" w:rsidRDefault="00416B86" w:rsidP="00A04A30">
            <w:pPr>
              <w:spacing w:after="0"/>
              <w:jc w:val="right"/>
              <w:rPr>
                <w:rFonts w:ascii="Tahoma" w:hAnsi="Tahoma" w:cs="Tahoma"/>
                <w:b/>
                <w:sz w:val="16"/>
                <w:szCs w:val="16"/>
                <w:lang w:eastAsia="el-GR"/>
              </w:rPr>
            </w:pPr>
            <w:r w:rsidRPr="00E80175">
              <w:rPr>
                <w:rFonts w:ascii="Tahoma" w:hAnsi="Tahoma" w:cs="Tahoma"/>
                <w:b/>
                <w:sz w:val="16"/>
                <w:szCs w:val="16"/>
                <w:lang w:eastAsia="el-GR"/>
              </w:rPr>
              <w:t>Τίτλος Ομάδας</w:t>
            </w:r>
          </w:p>
        </w:tc>
        <w:tc>
          <w:tcPr>
            <w:tcW w:w="7466" w:type="dxa"/>
            <w:gridSpan w:val="4"/>
            <w:shd w:val="clear" w:color="auto" w:fill="auto"/>
            <w:noWrap/>
            <w:vAlign w:val="center"/>
            <w:hideMark/>
          </w:tcPr>
          <w:p w:rsidR="00416B86" w:rsidRPr="00377D99" w:rsidRDefault="00416B86" w:rsidP="00A04A30">
            <w:pPr>
              <w:spacing w:after="0"/>
              <w:jc w:val="center"/>
              <w:rPr>
                <w:rFonts w:ascii="Tahoma" w:hAnsi="Tahoma" w:cs="Tahoma"/>
                <w:sz w:val="16"/>
                <w:szCs w:val="16"/>
                <w:lang w:val="el-GR" w:eastAsia="el-GR"/>
              </w:rPr>
            </w:pPr>
            <w:r w:rsidRPr="00377D99">
              <w:rPr>
                <w:rFonts w:ascii="Tahoma" w:hAnsi="Tahoma" w:cs="Tahoma"/>
                <w:noProof/>
                <w:sz w:val="16"/>
                <w:szCs w:val="16"/>
                <w:lang w:val="el-GR" w:eastAsia="el-GR"/>
              </w:rPr>
              <w:t>Όργανα εργαστηριακών πειραμάτων ΠΠΣ Φυσικής και ΠΜΣ στις Νέες Τεχνολογίες και Έρευνα στη Διδακτική της Φυσικής</w:t>
            </w:r>
          </w:p>
        </w:tc>
      </w:tr>
      <w:tr w:rsidR="00416B86" w:rsidRPr="00E80175" w:rsidTr="00A04A30">
        <w:trPr>
          <w:trHeight w:val="60"/>
          <w:jc w:val="center"/>
        </w:trPr>
        <w:tc>
          <w:tcPr>
            <w:tcW w:w="9889" w:type="dxa"/>
            <w:gridSpan w:val="7"/>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Είδος </w:t>
            </w:r>
          </w:p>
        </w:tc>
      </w:tr>
      <w:tr w:rsidR="00416B86" w:rsidRPr="00E80175" w:rsidTr="00A04A30">
        <w:trPr>
          <w:trHeight w:val="60"/>
          <w:jc w:val="center"/>
        </w:trPr>
        <w:tc>
          <w:tcPr>
            <w:tcW w:w="864" w:type="dxa"/>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ΑΑ Είδους</w:t>
            </w:r>
          </w:p>
        </w:tc>
        <w:tc>
          <w:tcPr>
            <w:tcW w:w="709" w:type="dxa"/>
            <w:shd w:val="clear" w:color="auto" w:fill="FFFF99"/>
            <w:vAlign w:val="center"/>
            <w:hideMark/>
          </w:tcPr>
          <w:p w:rsidR="00416B86" w:rsidRPr="00E80175" w:rsidRDefault="00416B86" w:rsidP="00A04A30">
            <w:pPr>
              <w:spacing w:after="0"/>
              <w:jc w:val="center"/>
              <w:rPr>
                <w:rFonts w:ascii="Tahoma" w:hAnsi="Tahoma" w:cs="Tahoma"/>
                <w:b/>
                <w:sz w:val="16"/>
                <w:szCs w:val="16"/>
                <w:lang w:val="en-US" w:eastAsia="el-GR"/>
              </w:rPr>
            </w:pPr>
            <w:r w:rsidRPr="00E80175">
              <w:rPr>
                <w:rFonts w:ascii="Tahoma" w:hAnsi="Tahoma" w:cs="Tahoma"/>
                <w:b/>
                <w:sz w:val="16"/>
                <w:szCs w:val="16"/>
                <w:lang w:eastAsia="el-GR"/>
              </w:rPr>
              <w:t>Κωδ.</w:t>
            </w:r>
          </w:p>
        </w:tc>
        <w:tc>
          <w:tcPr>
            <w:tcW w:w="6662" w:type="dxa"/>
            <w:gridSpan w:val="3"/>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Σύντομη Περιγραφή Είδους</w:t>
            </w:r>
          </w:p>
        </w:tc>
        <w:tc>
          <w:tcPr>
            <w:tcW w:w="709"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Μον. Μετρ.</w:t>
            </w:r>
          </w:p>
        </w:tc>
        <w:tc>
          <w:tcPr>
            <w:tcW w:w="945"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Πλήθος</w:t>
            </w:r>
          </w:p>
        </w:tc>
      </w:tr>
      <w:tr w:rsidR="00416B86" w:rsidRPr="00E80175" w:rsidTr="00A04A30">
        <w:trPr>
          <w:trHeight w:val="405"/>
          <w:jc w:val="center"/>
        </w:trPr>
        <w:tc>
          <w:tcPr>
            <w:tcW w:w="864"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5</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15</w:t>
            </w:r>
            <w:r>
              <w:rPr>
                <w:rFonts w:ascii="Tahoma" w:hAnsi="Tahoma" w:cs="Tahoma"/>
                <w:sz w:val="16"/>
                <w:szCs w:val="16"/>
                <w:lang w:eastAsia="el-GR"/>
              </w:rPr>
              <w:t>.</w:t>
            </w:r>
            <w:r w:rsidRPr="00DC4324">
              <w:rPr>
                <w:rFonts w:ascii="Tahoma" w:hAnsi="Tahoma" w:cs="Tahoma"/>
                <w:noProof/>
                <w:sz w:val="16"/>
                <w:szCs w:val="16"/>
                <w:lang w:eastAsia="el-GR"/>
              </w:rPr>
              <w:t>8</w:t>
            </w:r>
          </w:p>
        </w:tc>
        <w:tc>
          <w:tcPr>
            <w:tcW w:w="6662" w:type="dxa"/>
            <w:gridSpan w:val="3"/>
            <w:shd w:val="clear" w:color="auto" w:fill="auto"/>
            <w:vAlign w:val="center"/>
          </w:tcPr>
          <w:p w:rsidR="00416B86" w:rsidRPr="00377D99" w:rsidRDefault="00416B86" w:rsidP="00A04A30">
            <w:pPr>
              <w:spacing w:after="0"/>
              <w:jc w:val="center"/>
              <w:rPr>
                <w:rFonts w:ascii="Tahoma" w:hAnsi="Tahoma" w:cs="Tahoma"/>
                <w:sz w:val="16"/>
                <w:szCs w:val="16"/>
                <w:lang w:val="el-GR" w:eastAsia="el-GR"/>
              </w:rPr>
            </w:pPr>
            <w:r w:rsidRPr="00377D99">
              <w:rPr>
                <w:rFonts w:ascii="Tahoma" w:hAnsi="Tahoma" w:cs="Tahoma"/>
                <w:noProof/>
                <w:sz w:val="16"/>
                <w:szCs w:val="16"/>
                <w:lang w:val="el-GR" w:eastAsia="el-GR"/>
              </w:rPr>
              <w:t>Κάμερα λήψης εικόνων υπέρυθρης ακτινοβολίας θερμικής απεικόνισης</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ΤΕΜ</w:t>
            </w:r>
          </w:p>
        </w:tc>
        <w:tc>
          <w:tcPr>
            <w:tcW w:w="945"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1</w:t>
            </w:r>
          </w:p>
        </w:tc>
      </w:tr>
      <w:tr w:rsidR="00416B86" w:rsidRPr="00E80175" w:rsidTr="00A04A30">
        <w:trPr>
          <w:trHeight w:val="60"/>
          <w:jc w:val="center"/>
        </w:trPr>
        <w:tc>
          <w:tcPr>
            <w:tcW w:w="8235" w:type="dxa"/>
            <w:gridSpan w:val="5"/>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Αναλυτικές Τεχνικές Προδιαγραφές Είδους</w:t>
            </w:r>
          </w:p>
        </w:tc>
        <w:tc>
          <w:tcPr>
            <w:tcW w:w="709"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Απαί-τηση</w:t>
            </w:r>
          </w:p>
        </w:tc>
        <w:tc>
          <w:tcPr>
            <w:tcW w:w="945"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Απάν-τηση</w:t>
            </w:r>
          </w:p>
        </w:tc>
      </w:tr>
      <w:tr w:rsidR="00416B86" w:rsidRPr="00E80175" w:rsidTr="00A04A30">
        <w:trPr>
          <w:trHeight w:val="1910"/>
          <w:jc w:val="center"/>
        </w:trPr>
        <w:tc>
          <w:tcPr>
            <w:tcW w:w="8235" w:type="dxa"/>
            <w:gridSpan w:val="5"/>
            <w:shd w:val="clear" w:color="auto" w:fill="auto"/>
            <w:vAlign w:val="center"/>
          </w:tcPr>
          <w:p w:rsidR="00416B86" w:rsidRPr="00377D99" w:rsidRDefault="00416B86" w:rsidP="00A04A30">
            <w:pPr>
              <w:spacing w:after="0"/>
              <w:rPr>
                <w:rFonts w:ascii="Tahoma" w:hAnsi="Tahoma" w:cs="Tahoma"/>
                <w:sz w:val="16"/>
                <w:szCs w:val="16"/>
                <w:lang w:val="el-GR" w:eastAsia="el-GR"/>
              </w:rPr>
            </w:pPr>
            <w:r w:rsidRPr="00377D99">
              <w:rPr>
                <w:rFonts w:ascii="Tahoma" w:hAnsi="Tahoma" w:cs="Tahoma"/>
                <w:noProof/>
                <w:sz w:val="16"/>
                <w:szCs w:val="16"/>
                <w:lang w:val="el-GR" w:eastAsia="el-GR"/>
              </w:rPr>
              <w:t xml:space="preserve">Κάμερα λήψης εικόνων υπέρυθρης ακτινοβολίας θερμικής απεικόνισης με δυνατότητα αποθήκευσης υπέρυθρων φωτογραφιών σε ηλεκτρονικό μέσο (κάρτες </w:t>
            </w:r>
            <w:r w:rsidRPr="00DC4324">
              <w:rPr>
                <w:rFonts w:ascii="Tahoma" w:hAnsi="Tahoma" w:cs="Tahoma"/>
                <w:noProof/>
                <w:sz w:val="16"/>
                <w:szCs w:val="16"/>
                <w:lang w:eastAsia="el-GR"/>
              </w:rPr>
              <w:t>micro</w:t>
            </w:r>
            <w:r w:rsidRPr="00377D99">
              <w:rPr>
                <w:rFonts w:ascii="Tahoma" w:hAnsi="Tahoma" w:cs="Tahoma"/>
                <w:noProof/>
                <w:sz w:val="16"/>
                <w:szCs w:val="16"/>
                <w:lang w:val="el-GR" w:eastAsia="el-GR"/>
              </w:rPr>
              <w:t xml:space="preserve"> </w:t>
            </w:r>
            <w:r w:rsidRPr="00DC4324">
              <w:rPr>
                <w:rFonts w:ascii="Tahoma" w:hAnsi="Tahoma" w:cs="Tahoma"/>
                <w:noProof/>
                <w:sz w:val="16"/>
                <w:szCs w:val="16"/>
                <w:lang w:eastAsia="el-GR"/>
              </w:rPr>
              <w:t>SD</w:t>
            </w:r>
            <w:r w:rsidRPr="00377D99">
              <w:rPr>
                <w:rFonts w:ascii="Tahoma" w:hAnsi="Tahoma" w:cs="Tahoma"/>
                <w:noProof/>
                <w:sz w:val="16"/>
                <w:szCs w:val="16"/>
                <w:lang w:val="el-GR" w:eastAsia="el-GR"/>
              </w:rPr>
              <w:t>) και των αντίστοιχων πληροφοριών θερμοκρασίας, ψυχρότερου και θερμότερου σημείου και παράγοντα εκπομπής.</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p>
        </w:tc>
      </w:tr>
      <w:tr w:rsidR="00416B86" w:rsidRPr="00E80175" w:rsidTr="00A04A30">
        <w:trPr>
          <w:trHeight w:val="60"/>
          <w:jc w:val="center"/>
        </w:trPr>
        <w:tc>
          <w:tcPr>
            <w:tcW w:w="4833" w:type="dxa"/>
            <w:gridSpan w:val="4"/>
            <w:shd w:val="clear" w:color="auto" w:fill="FFFF99"/>
            <w:vAlign w:val="center"/>
            <w:hideMark/>
          </w:tcPr>
          <w:p w:rsidR="00416B86" w:rsidRPr="00E80175" w:rsidRDefault="00416B86" w:rsidP="00A04A30">
            <w:pPr>
              <w:spacing w:after="0"/>
              <w:jc w:val="center"/>
              <w:rPr>
                <w:rFonts w:ascii="Tahoma" w:hAnsi="Tahoma" w:cs="Tahoma"/>
                <w:b/>
                <w:sz w:val="16"/>
                <w:szCs w:val="16"/>
                <w:lang w:val="en-US" w:eastAsia="el-GR"/>
              </w:rPr>
            </w:pPr>
            <w:r w:rsidRPr="00E80175">
              <w:rPr>
                <w:rFonts w:ascii="Tahoma" w:hAnsi="Tahoma" w:cs="Tahoma"/>
                <w:b/>
                <w:sz w:val="16"/>
                <w:szCs w:val="16"/>
                <w:lang w:eastAsia="el-GR"/>
              </w:rPr>
              <w:t>Χώρος Παράδοσης – Εγκατάστασης</w:t>
            </w:r>
          </w:p>
        </w:tc>
        <w:tc>
          <w:tcPr>
            <w:tcW w:w="3402" w:type="dxa"/>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Υπεύθυνος Παραλαβής</w:t>
            </w:r>
          </w:p>
        </w:tc>
        <w:tc>
          <w:tcPr>
            <w:tcW w:w="1654" w:type="dxa"/>
            <w:gridSpan w:val="2"/>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Τηλ. Υπευθύνου</w:t>
            </w:r>
          </w:p>
        </w:tc>
      </w:tr>
      <w:tr w:rsidR="00416B86" w:rsidRPr="00E80175" w:rsidTr="00A04A30">
        <w:trPr>
          <w:trHeight w:val="60"/>
          <w:jc w:val="center"/>
        </w:trPr>
        <w:tc>
          <w:tcPr>
            <w:tcW w:w="4833" w:type="dxa"/>
            <w:gridSpan w:val="4"/>
            <w:shd w:val="clear" w:color="auto" w:fill="auto"/>
            <w:vAlign w:val="center"/>
          </w:tcPr>
          <w:p w:rsidR="00416B86" w:rsidRPr="00E80175" w:rsidRDefault="00416B86" w:rsidP="00A04A30">
            <w:pPr>
              <w:spacing w:after="0"/>
              <w:jc w:val="center"/>
              <w:rPr>
                <w:rFonts w:ascii="Tahoma" w:hAnsi="Tahoma" w:cs="Tahoma"/>
                <w:sz w:val="16"/>
                <w:szCs w:val="16"/>
                <w:lang w:eastAsia="el-GR"/>
              </w:rPr>
            </w:pPr>
            <w:r>
              <w:rPr>
                <w:rFonts w:ascii="Tahoma" w:hAnsi="Tahoma" w:cs="Tahoma"/>
                <w:noProof/>
                <w:sz w:val="16"/>
                <w:szCs w:val="16"/>
                <w:lang w:eastAsia="el-GR"/>
              </w:rPr>
              <w:t xml:space="preserve">Τμήμα Φυσικής - </w:t>
            </w:r>
            <w:r w:rsidRPr="00DC4324">
              <w:rPr>
                <w:rFonts w:ascii="Tahoma" w:hAnsi="Tahoma" w:cs="Tahoma"/>
                <w:noProof/>
                <w:sz w:val="16"/>
                <w:szCs w:val="16"/>
                <w:lang w:eastAsia="el-GR"/>
              </w:rPr>
              <w:t>Φ2-Ισόγειο</w:t>
            </w:r>
          </w:p>
        </w:tc>
        <w:tc>
          <w:tcPr>
            <w:tcW w:w="3402"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Α.Δούβαλης</w:t>
            </w:r>
          </w:p>
        </w:tc>
        <w:tc>
          <w:tcPr>
            <w:tcW w:w="1654" w:type="dxa"/>
            <w:gridSpan w:val="2"/>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2651008461</w:t>
            </w:r>
          </w:p>
        </w:tc>
      </w:tr>
    </w:tbl>
    <w:p w:rsidR="00416B86" w:rsidRPr="006420A7" w:rsidRDefault="00416B86" w:rsidP="00416B86">
      <w:pPr>
        <w:rPr>
          <w:rFonts w:ascii="Segoe UI" w:hAnsi="Segoe UI" w:cs="Segoe UI"/>
          <w:b/>
          <w:szCs w:val="22"/>
          <w:lang w:val="el-GR"/>
        </w:rPr>
      </w:pPr>
    </w:p>
    <w:p w:rsidR="00416B86" w:rsidRDefault="00416B86" w:rsidP="00416B86">
      <w:pPr>
        <w:rPr>
          <w:rFonts w:ascii="Segoe UI" w:hAnsi="Segoe UI" w:cs="Segoe UI"/>
          <w:b/>
          <w:szCs w:val="22"/>
          <w:lang w:val="el-GR"/>
        </w:rPr>
      </w:pPr>
      <w:r>
        <w:rPr>
          <w:rFonts w:ascii="Segoe UI" w:hAnsi="Segoe UI" w:cs="Segoe UI"/>
          <w:b/>
          <w:szCs w:val="22"/>
          <w:lang w:val="el-GR"/>
        </w:rPr>
        <w:br w:type="page"/>
      </w:r>
      <w:r w:rsidRPr="006420A7">
        <w:rPr>
          <w:rFonts w:ascii="Segoe UI" w:hAnsi="Segoe UI" w:cs="Segoe UI"/>
          <w:b/>
          <w:szCs w:val="22"/>
          <w:lang w:val="el-GR"/>
        </w:rPr>
        <w:lastRenderedPageBreak/>
        <w:t xml:space="preserve">ΟΜΑΔΑ </w:t>
      </w:r>
      <w:r>
        <w:rPr>
          <w:rFonts w:ascii="Segoe UI" w:hAnsi="Segoe UI" w:cs="Segoe UI"/>
          <w:b/>
          <w:szCs w:val="22"/>
          <w:lang w:val="el-GR"/>
        </w:rPr>
        <w:t>8</w:t>
      </w:r>
      <w:r w:rsidRPr="006420A7">
        <w:rPr>
          <w:rFonts w:ascii="Segoe UI" w:hAnsi="Segoe UI" w:cs="Segoe UI"/>
          <w:b/>
          <w:szCs w:val="22"/>
          <w:lang w:val="el-GR"/>
        </w:rPr>
        <w:t xml:space="preserve">: </w:t>
      </w:r>
      <w:r w:rsidRPr="001C58BD">
        <w:rPr>
          <w:rFonts w:ascii="Segoe UI" w:hAnsi="Segoe UI" w:cs="Segoe UI"/>
          <w:b/>
          <w:szCs w:val="22"/>
          <w:lang w:val="el-GR"/>
        </w:rPr>
        <w:t>Επιστημονικά Όργανα ΔΠΜΣ Ιατρικής Χημείας και ΠΠΣ Φυσικής</w:t>
      </w:r>
    </w:p>
    <w:p w:rsidR="00416B86" w:rsidRPr="006420A7" w:rsidRDefault="00416B86" w:rsidP="00416B86">
      <w:pPr>
        <w:spacing w:after="0"/>
        <w:rPr>
          <w:rFonts w:ascii="Segoe UI" w:hAnsi="Segoe UI" w:cs="Segoe UI"/>
          <w:szCs w:val="22"/>
          <w:lang w:val="el-GR"/>
        </w:rPr>
      </w:pPr>
      <w:r w:rsidRPr="006420A7">
        <w:rPr>
          <w:rFonts w:ascii="Segoe UI" w:hAnsi="Segoe UI" w:cs="Segoe UI"/>
          <w:szCs w:val="22"/>
          <w:lang w:val="el-GR"/>
        </w:rPr>
        <w:t xml:space="preserve">ΚΑΘΑΡΗ ΑΞΙΑ ΟΜΑΔΑΣ: </w:t>
      </w:r>
      <w:r>
        <w:rPr>
          <w:rFonts w:ascii="Segoe UI" w:hAnsi="Segoe UI" w:cs="Segoe UI"/>
          <w:szCs w:val="22"/>
          <w:lang w:val="el-GR"/>
        </w:rPr>
        <w:t>8.840,48</w:t>
      </w:r>
      <w:r w:rsidRPr="006420A7">
        <w:rPr>
          <w:rFonts w:ascii="Segoe UI" w:hAnsi="Segoe UI" w:cs="Segoe UI"/>
          <w:szCs w:val="22"/>
          <w:lang w:val="el-GR"/>
        </w:rPr>
        <w:t>€</w:t>
      </w:r>
    </w:p>
    <w:p w:rsidR="00416B86" w:rsidRPr="006420A7" w:rsidRDefault="00416B86" w:rsidP="00416B86">
      <w:pPr>
        <w:spacing w:after="0"/>
        <w:rPr>
          <w:rFonts w:ascii="Segoe UI" w:hAnsi="Segoe UI" w:cs="Segoe UI"/>
          <w:szCs w:val="22"/>
          <w:lang w:val="el-GR"/>
        </w:rPr>
      </w:pPr>
      <w:r w:rsidRPr="006420A7">
        <w:rPr>
          <w:rFonts w:ascii="Segoe UI" w:hAnsi="Segoe UI" w:cs="Segoe UI"/>
          <w:szCs w:val="22"/>
          <w:lang w:val="el-GR"/>
        </w:rPr>
        <w:t xml:space="preserve">ΦΠΑ 24%: </w:t>
      </w:r>
      <w:r>
        <w:rPr>
          <w:rFonts w:ascii="Segoe UI" w:hAnsi="Segoe UI" w:cs="Segoe UI"/>
          <w:szCs w:val="22"/>
          <w:lang w:val="el-GR"/>
        </w:rPr>
        <w:t>2.121,72</w:t>
      </w:r>
      <w:r w:rsidRPr="006420A7">
        <w:rPr>
          <w:rFonts w:ascii="Segoe UI" w:hAnsi="Segoe UI" w:cs="Segoe UI"/>
          <w:szCs w:val="22"/>
          <w:lang w:val="el-GR"/>
        </w:rPr>
        <w:t>€</w:t>
      </w:r>
    </w:p>
    <w:p w:rsidR="00416B86" w:rsidRPr="006420A7" w:rsidRDefault="00416B86" w:rsidP="00416B86">
      <w:pPr>
        <w:spacing w:after="0"/>
        <w:rPr>
          <w:rFonts w:ascii="Segoe UI" w:hAnsi="Segoe UI" w:cs="Segoe UI"/>
          <w:szCs w:val="22"/>
          <w:lang w:val="el-GR"/>
        </w:rPr>
      </w:pPr>
      <w:r w:rsidRPr="006420A7">
        <w:rPr>
          <w:rFonts w:ascii="Segoe UI" w:hAnsi="Segoe UI" w:cs="Segoe UI"/>
          <w:szCs w:val="22"/>
          <w:lang w:val="el-GR"/>
        </w:rPr>
        <w:t xml:space="preserve">ΣΥΝΟΛΙΚΗ ΑΞΙΑ ΟΜΑΔΑΣ ΜΕ ΦΠΑ: </w:t>
      </w:r>
      <w:r>
        <w:rPr>
          <w:rFonts w:ascii="Segoe UI" w:hAnsi="Segoe UI" w:cs="Segoe UI"/>
          <w:szCs w:val="22"/>
          <w:lang w:val="el-GR"/>
        </w:rPr>
        <w:t>10.962,20</w:t>
      </w:r>
      <w:r w:rsidRPr="006420A7">
        <w:rPr>
          <w:rFonts w:ascii="Segoe UI" w:hAnsi="Segoe UI" w:cs="Segoe UI"/>
          <w:szCs w:val="22"/>
          <w:lang w:val="el-GR"/>
        </w:rPr>
        <w:t>€</w:t>
      </w:r>
    </w:p>
    <w:tbl>
      <w:tblPr>
        <w:tblW w:w="9889" w:type="dxa"/>
        <w:jc w:val="center"/>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850"/>
        <w:gridCol w:w="2410"/>
        <w:gridCol w:w="3402"/>
        <w:gridCol w:w="709"/>
        <w:gridCol w:w="945"/>
      </w:tblGrid>
      <w:tr w:rsidR="00416B86" w:rsidRPr="00746B60" w:rsidTr="00A04A30">
        <w:trPr>
          <w:trHeight w:val="60"/>
          <w:jc w:val="center"/>
        </w:trPr>
        <w:tc>
          <w:tcPr>
            <w:tcW w:w="9889" w:type="dxa"/>
            <w:gridSpan w:val="7"/>
            <w:shd w:val="clear" w:color="auto" w:fill="FFFF99"/>
            <w:vAlign w:val="center"/>
            <w:hideMark/>
          </w:tcPr>
          <w:p w:rsidR="00416B86" w:rsidRPr="001A4AF8" w:rsidRDefault="00416B86" w:rsidP="00A04A30">
            <w:pPr>
              <w:spacing w:after="0"/>
              <w:jc w:val="center"/>
              <w:rPr>
                <w:rFonts w:ascii="Tahoma" w:hAnsi="Tahoma" w:cs="Tahoma"/>
                <w:b/>
                <w:sz w:val="16"/>
                <w:szCs w:val="16"/>
                <w:lang w:val="el-GR" w:eastAsia="el-GR"/>
              </w:rPr>
            </w:pPr>
            <w:r w:rsidRPr="006420A7">
              <w:rPr>
                <w:rFonts w:ascii="Segoe UI" w:hAnsi="Segoe UI" w:cs="Segoe UI"/>
                <w:b/>
                <w:szCs w:val="22"/>
                <w:lang w:val="el-GR"/>
              </w:rPr>
              <w:t xml:space="preserve">ΟΜΑΔΑ </w:t>
            </w:r>
            <w:r>
              <w:rPr>
                <w:rFonts w:ascii="Segoe UI" w:hAnsi="Segoe UI" w:cs="Segoe UI"/>
                <w:b/>
                <w:szCs w:val="22"/>
                <w:lang w:val="el-GR"/>
              </w:rPr>
              <w:t>8</w:t>
            </w:r>
            <w:r w:rsidRPr="006420A7">
              <w:rPr>
                <w:rFonts w:ascii="Segoe UI" w:hAnsi="Segoe UI" w:cs="Segoe UI"/>
                <w:b/>
                <w:szCs w:val="22"/>
                <w:lang w:val="el-GR"/>
              </w:rPr>
              <w:t xml:space="preserve">: </w:t>
            </w:r>
            <w:r w:rsidRPr="001C58BD">
              <w:rPr>
                <w:rFonts w:ascii="Segoe UI" w:hAnsi="Segoe UI" w:cs="Segoe UI"/>
                <w:b/>
                <w:szCs w:val="22"/>
                <w:lang w:val="el-GR"/>
              </w:rPr>
              <w:t>Επιστημονικά Όργανα ΔΠΜΣ Ιατρικής Χημείας και ΠΠΣ Φυσικής</w:t>
            </w:r>
          </w:p>
        </w:tc>
      </w:tr>
      <w:tr w:rsidR="00416B86" w:rsidRPr="00377D99" w:rsidTr="00A04A30">
        <w:trPr>
          <w:trHeight w:val="60"/>
          <w:jc w:val="center"/>
        </w:trPr>
        <w:tc>
          <w:tcPr>
            <w:tcW w:w="864" w:type="dxa"/>
            <w:shd w:val="clear" w:color="auto" w:fill="FFFF99"/>
            <w:vAlign w:val="center"/>
            <w:hideMark/>
          </w:tcPr>
          <w:p w:rsidR="00416B86" w:rsidRPr="00E80175" w:rsidRDefault="00416B86" w:rsidP="00A04A30">
            <w:pPr>
              <w:spacing w:after="0"/>
              <w:jc w:val="right"/>
              <w:rPr>
                <w:rFonts w:ascii="Tahoma" w:hAnsi="Tahoma" w:cs="Tahoma"/>
                <w:b/>
                <w:sz w:val="16"/>
                <w:szCs w:val="16"/>
                <w:lang w:eastAsia="el-GR"/>
              </w:rPr>
            </w:pPr>
            <w:r w:rsidRPr="00E80175">
              <w:rPr>
                <w:rFonts w:ascii="Tahoma" w:hAnsi="Tahoma" w:cs="Tahoma"/>
                <w:b/>
                <w:sz w:val="16"/>
                <w:szCs w:val="16"/>
                <w:lang w:eastAsia="el-GR"/>
              </w:rPr>
              <w:t>ΑΑ Ομάδας</w:t>
            </w:r>
          </w:p>
        </w:tc>
        <w:tc>
          <w:tcPr>
            <w:tcW w:w="709" w:type="dxa"/>
            <w:shd w:val="clear" w:color="auto" w:fill="auto"/>
            <w:vAlign w:val="center"/>
            <w:hideMark/>
          </w:tcPr>
          <w:p w:rsidR="00416B86" w:rsidRPr="00E80175" w:rsidRDefault="00416B86" w:rsidP="00A04A30">
            <w:pPr>
              <w:spacing w:after="0"/>
              <w:jc w:val="center"/>
              <w:rPr>
                <w:rFonts w:ascii="Tahoma" w:hAnsi="Tahoma" w:cs="Tahoma"/>
                <w:sz w:val="16"/>
                <w:szCs w:val="16"/>
                <w:lang w:val="en-US" w:eastAsia="el-GR"/>
              </w:rPr>
            </w:pPr>
            <w:r>
              <w:rPr>
                <w:rFonts w:ascii="Tahoma" w:hAnsi="Tahoma" w:cs="Tahoma"/>
                <w:noProof/>
                <w:sz w:val="16"/>
                <w:szCs w:val="16"/>
                <w:lang w:val="en-US" w:eastAsia="el-GR"/>
              </w:rPr>
              <w:t>8</w:t>
            </w:r>
          </w:p>
        </w:tc>
        <w:tc>
          <w:tcPr>
            <w:tcW w:w="850" w:type="dxa"/>
            <w:shd w:val="clear" w:color="000000" w:fill="FFFF99"/>
            <w:vAlign w:val="center"/>
            <w:hideMark/>
          </w:tcPr>
          <w:p w:rsidR="00416B86" w:rsidRPr="00E80175" w:rsidRDefault="00416B86" w:rsidP="00A04A30">
            <w:pPr>
              <w:spacing w:after="0"/>
              <w:jc w:val="right"/>
              <w:rPr>
                <w:rFonts w:ascii="Tahoma" w:hAnsi="Tahoma" w:cs="Tahoma"/>
                <w:b/>
                <w:sz w:val="16"/>
                <w:szCs w:val="16"/>
                <w:lang w:eastAsia="el-GR"/>
              </w:rPr>
            </w:pPr>
            <w:r w:rsidRPr="00E80175">
              <w:rPr>
                <w:rFonts w:ascii="Tahoma" w:hAnsi="Tahoma" w:cs="Tahoma"/>
                <w:b/>
                <w:sz w:val="16"/>
                <w:szCs w:val="16"/>
                <w:lang w:eastAsia="el-GR"/>
              </w:rPr>
              <w:t>Τίτλος Ομάδας</w:t>
            </w:r>
          </w:p>
        </w:tc>
        <w:tc>
          <w:tcPr>
            <w:tcW w:w="7466" w:type="dxa"/>
            <w:gridSpan w:val="4"/>
            <w:shd w:val="clear" w:color="auto" w:fill="auto"/>
            <w:noWrap/>
            <w:vAlign w:val="center"/>
            <w:hideMark/>
          </w:tcPr>
          <w:p w:rsidR="00416B86" w:rsidRPr="00377D99" w:rsidRDefault="00416B86" w:rsidP="00A04A30">
            <w:pPr>
              <w:spacing w:after="0"/>
              <w:jc w:val="center"/>
              <w:rPr>
                <w:rFonts w:ascii="Tahoma" w:hAnsi="Tahoma" w:cs="Tahoma"/>
                <w:sz w:val="16"/>
                <w:szCs w:val="16"/>
                <w:lang w:val="el-GR" w:eastAsia="el-GR"/>
              </w:rPr>
            </w:pPr>
            <w:r w:rsidRPr="00377D99">
              <w:rPr>
                <w:rFonts w:ascii="Tahoma" w:hAnsi="Tahoma" w:cs="Tahoma"/>
                <w:noProof/>
                <w:sz w:val="16"/>
                <w:szCs w:val="16"/>
                <w:lang w:val="el-GR" w:eastAsia="el-GR"/>
              </w:rPr>
              <w:t>Επιστημονικά Όργανα ΔΠΜΣ Ιατρικής Χημείας και ΠΠΣ Φυσικής</w:t>
            </w:r>
          </w:p>
        </w:tc>
      </w:tr>
      <w:tr w:rsidR="00416B86" w:rsidRPr="00E80175" w:rsidTr="00A04A30">
        <w:trPr>
          <w:trHeight w:val="60"/>
          <w:jc w:val="center"/>
        </w:trPr>
        <w:tc>
          <w:tcPr>
            <w:tcW w:w="9889" w:type="dxa"/>
            <w:gridSpan w:val="7"/>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Είδος </w:t>
            </w:r>
          </w:p>
        </w:tc>
      </w:tr>
      <w:tr w:rsidR="00416B86" w:rsidRPr="00E80175" w:rsidTr="00A04A30">
        <w:trPr>
          <w:trHeight w:val="60"/>
          <w:jc w:val="center"/>
        </w:trPr>
        <w:tc>
          <w:tcPr>
            <w:tcW w:w="864" w:type="dxa"/>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ΑΑ Είδους</w:t>
            </w:r>
          </w:p>
        </w:tc>
        <w:tc>
          <w:tcPr>
            <w:tcW w:w="709" w:type="dxa"/>
            <w:shd w:val="clear" w:color="auto" w:fill="FFFF99"/>
            <w:vAlign w:val="center"/>
            <w:hideMark/>
          </w:tcPr>
          <w:p w:rsidR="00416B86" w:rsidRPr="00E80175" w:rsidRDefault="00416B86" w:rsidP="00A04A30">
            <w:pPr>
              <w:spacing w:after="0"/>
              <w:jc w:val="center"/>
              <w:rPr>
                <w:rFonts w:ascii="Tahoma" w:hAnsi="Tahoma" w:cs="Tahoma"/>
                <w:b/>
                <w:sz w:val="16"/>
                <w:szCs w:val="16"/>
                <w:lang w:val="en-US" w:eastAsia="el-GR"/>
              </w:rPr>
            </w:pPr>
            <w:r w:rsidRPr="00E80175">
              <w:rPr>
                <w:rFonts w:ascii="Tahoma" w:hAnsi="Tahoma" w:cs="Tahoma"/>
                <w:b/>
                <w:sz w:val="16"/>
                <w:szCs w:val="16"/>
                <w:lang w:eastAsia="el-GR"/>
              </w:rPr>
              <w:t>Κωδ.</w:t>
            </w:r>
          </w:p>
        </w:tc>
        <w:tc>
          <w:tcPr>
            <w:tcW w:w="6662" w:type="dxa"/>
            <w:gridSpan w:val="3"/>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Σύντομη Περιγραφή Είδους</w:t>
            </w:r>
          </w:p>
        </w:tc>
        <w:tc>
          <w:tcPr>
            <w:tcW w:w="709"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Μον. Μετρ.</w:t>
            </w:r>
          </w:p>
        </w:tc>
        <w:tc>
          <w:tcPr>
            <w:tcW w:w="945"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Πλήθος</w:t>
            </w:r>
          </w:p>
        </w:tc>
      </w:tr>
      <w:tr w:rsidR="00416B86" w:rsidRPr="00E80175" w:rsidTr="00A04A30">
        <w:trPr>
          <w:trHeight w:val="405"/>
          <w:jc w:val="center"/>
        </w:trPr>
        <w:tc>
          <w:tcPr>
            <w:tcW w:w="864"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1</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16</w:t>
            </w:r>
            <w:r>
              <w:rPr>
                <w:rFonts w:ascii="Tahoma" w:hAnsi="Tahoma" w:cs="Tahoma"/>
                <w:sz w:val="16"/>
                <w:szCs w:val="16"/>
                <w:lang w:eastAsia="el-GR"/>
              </w:rPr>
              <w:t>.</w:t>
            </w:r>
            <w:r w:rsidRPr="00DC4324">
              <w:rPr>
                <w:rFonts w:ascii="Tahoma" w:hAnsi="Tahoma" w:cs="Tahoma"/>
                <w:noProof/>
                <w:sz w:val="16"/>
                <w:szCs w:val="16"/>
                <w:lang w:eastAsia="el-GR"/>
              </w:rPr>
              <w:t>1</w:t>
            </w:r>
          </w:p>
        </w:tc>
        <w:tc>
          <w:tcPr>
            <w:tcW w:w="6662" w:type="dxa"/>
            <w:gridSpan w:val="3"/>
            <w:shd w:val="clear" w:color="auto" w:fill="auto"/>
            <w:vAlign w:val="center"/>
          </w:tcPr>
          <w:p w:rsidR="00416B86" w:rsidRPr="0067782E"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val="en-US" w:eastAsia="el-GR"/>
              </w:rPr>
              <w:t>Συσκευή Ηλεκτροφόρησης</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ΤΕΜ</w:t>
            </w:r>
          </w:p>
        </w:tc>
        <w:tc>
          <w:tcPr>
            <w:tcW w:w="945"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1</w:t>
            </w:r>
          </w:p>
        </w:tc>
      </w:tr>
      <w:tr w:rsidR="00416B86" w:rsidRPr="00E80175" w:rsidTr="00A04A30">
        <w:trPr>
          <w:trHeight w:val="60"/>
          <w:jc w:val="center"/>
        </w:trPr>
        <w:tc>
          <w:tcPr>
            <w:tcW w:w="8235" w:type="dxa"/>
            <w:gridSpan w:val="5"/>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Αναλυτικές Τεχνικές Προδιαγραφές Είδους</w:t>
            </w:r>
          </w:p>
        </w:tc>
        <w:tc>
          <w:tcPr>
            <w:tcW w:w="709"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Απαί-τηση</w:t>
            </w:r>
          </w:p>
        </w:tc>
        <w:tc>
          <w:tcPr>
            <w:tcW w:w="945"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Απάν-τηση</w:t>
            </w:r>
          </w:p>
        </w:tc>
      </w:tr>
      <w:tr w:rsidR="00416B86" w:rsidRPr="00E80175" w:rsidTr="00A04A30">
        <w:trPr>
          <w:trHeight w:val="1910"/>
          <w:jc w:val="center"/>
        </w:trPr>
        <w:tc>
          <w:tcPr>
            <w:tcW w:w="8235" w:type="dxa"/>
            <w:gridSpan w:val="5"/>
            <w:shd w:val="clear" w:color="auto" w:fill="auto"/>
            <w:vAlign w:val="center"/>
          </w:tcPr>
          <w:p w:rsidR="00416B86" w:rsidRPr="00377D99" w:rsidRDefault="00416B86" w:rsidP="00A04A30">
            <w:pPr>
              <w:spacing w:after="0"/>
              <w:rPr>
                <w:rFonts w:ascii="Tahoma" w:hAnsi="Tahoma" w:cs="Tahoma"/>
                <w:noProof/>
                <w:sz w:val="16"/>
                <w:szCs w:val="16"/>
                <w:lang w:val="el-GR" w:eastAsia="el-GR"/>
              </w:rPr>
            </w:pPr>
            <w:r w:rsidRPr="00377D99">
              <w:rPr>
                <w:rFonts w:ascii="Tahoma" w:hAnsi="Tahoma" w:cs="Tahoma"/>
                <w:noProof/>
                <w:sz w:val="16"/>
                <w:szCs w:val="16"/>
                <w:lang w:val="el-GR" w:eastAsia="el-GR"/>
              </w:rPr>
              <w:t xml:space="preserve">Σύστημα οριζόντιας ηλεκτροφόρησης, για </w:t>
            </w:r>
            <w:r w:rsidRPr="00DC4324">
              <w:rPr>
                <w:rFonts w:ascii="Tahoma" w:hAnsi="Tahoma" w:cs="Tahoma"/>
                <w:noProof/>
                <w:sz w:val="16"/>
                <w:szCs w:val="16"/>
                <w:lang w:eastAsia="el-GR"/>
              </w:rPr>
              <w:t>gel</w:t>
            </w:r>
            <w:r w:rsidRPr="00377D99">
              <w:rPr>
                <w:rFonts w:ascii="Tahoma" w:hAnsi="Tahoma" w:cs="Tahoma"/>
                <w:noProof/>
                <w:sz w:val="16"/>
                <w:szCs w:val="16"/>
                <w:lang w:val="el-GR" w:eastAsia="el-GR"/>
              </w:rPr>
              <w:t xml:space="preserve"> πάχους 1,5</w:t>
            </w:r>
            <w:r w:rsidRPr="00DC4324">
              <w:rPr>
                <w:rFonts w:ascii="Tahoma" w:hAnsi="Tahoma" w:cs="Tahoma"/>
                <w:noProof/>
                <w:sz w:val="16"/>
                <w:szCs w:val="16"/>
                <w:lang w:eastAsia="el-GR"/>
              </w:rPr>
              <w:t>mm</w:t>
            </w:r>
            <w:r w:rsidRPr="00377D99">
              <w:rPr>
                <w:rFonts w:ascii="Tahoma" w:hAnsi="Tahoma" w:cs="Tahoma"/>
                <w:noProof/>
                <w:sz w:val="16"/>
                <w:szCs w:val="16"/>
                <w:lang w:val="el-GR" w:eastAsia="el-GR"/>
              </w:rPr>
              <w:t xml:space="preserve"> που να περιέχουν τα παρακάτω τμήματα:</w:t>
            </w:r>
          </w:p>
          <w:p w:rsidR="00416B86" w:rsidRPr="006C2738" w:rsidRDefault="00416B86" w:rsidP="00416B86">
            <w:pPr>
              <w:pStyle w:val="afe"/>
              <w:numPr>
                <w:ilvl w:val="0"/>
                <w:numId w:val="19"/>
              </w:numPr>
              <w:contextualSpacing/>
              <w:jc w:val="both"/>
              <w:rPr>
                <w:rFonts w:ascii="Tahoma" w:hAnsi="Tahoma" w:cs="Tahoma"/>
                <w:noProof/>
                <w:sz w:val="16"/>
                <w:szCs w:val="16"/>
                <w:lang w:eastAsia="el-GR"/>
              </w:rPr>
            </w:pPr>
            <w:r w:rsidRPr="006C2738">
              <w:rPr>
                <w:rFonts w:ascii="Tahoma" w:hAnsi="Tahoma" w:cs="Tahoma"/>
                <w:noProof/>
                <w:sz w:val="16"/>
                <w:szCs w:val="16"/>
                <w:lang w:eastAsia="el-GR"/>
              </w:rPr>
              <w:t>Δυνατότητα να τρέχουν 1 – 4 gel</w:t>
            </w:r>
          </w:p>
          <w:p w:rsidR="00416B86" w:rsidRPr="006C2738" w:rsidRDefault="00416B86" w:rsidP="00416B86">
            <w:pPr>
              <w:pStyle w:val="afe"/>
              <w:numPr>
                <w:ilvl w:val="0"/>
                <w:numId w:val="19"/>
              </w:numPr>
              <w:contextualSpacing/>
              <w:jc w:val="both"/>
              <w:rPr>
                <w:rFonts w:ascii="Tahoma" w:hAnsi="Tahoma" w:cs="Tahoma"/>
                <w:noProof/>
                <w:sz w:val="16"/>
                <w:szCs w:val="16"/>
                <w:lang w:eastAsia="el-GR"/>
              </w:rPr>
            </w:pPr>
            <w:r w:rsidRPr="006C2738">
              <w:rPr>
                <w:rFonts w:ascii="Tahoma" w:hAnsi="Tahoma" w:cs="Tahoma"/>
                <w:noProof/>
                <w:sz w:val="16"/>
                <w:szCs w:val="16"/>
                <w:lang w:eastAsia="el-GR"/>
              </w:rPr>
              <w:t>Δοχείο με καπάκι με τα καλώδια ρεύματος και ηλεκτροδίων</w:t>
            </w:r>
          </w:p>
          <w:p w:rsidR="00416B86" w:rsidRPr="006C2738" w:rsidRDefault="00416B86" w:rsidP="00416B86">
            <w:pPr>
              <w:pStyle w:val="afe"/>
              <w:numPr>
                <w:ilvl w:val="0"/>
                <w:numId w:val="19"/>
              </w:numPr>
              <w:contextualSpacing/>
              <w:jc w:val="both"/>
              <w:rPr>
                <w:rFonts w:ascii="Tahoma" w:hAnsi="Tahoma" w:cs="Tahoma"/>
                <w:noProof/>
                <w:sz w:val="16"/>
                <w:szCs w:val="16"/>
                <w:lang w:eastAsia="el-GR"/>
              </w:rPr>
            </w:pPr>
            <w:r w:rsidRPr="006C2738">
              <w:rPr>
                <w:rFonts w:ascii="Tahoma" w:hAnsi="Tahoma" w:cs="Tahoma"/>
                <w:noProof/>
                <w:sz w:val="16"/>
                <w:szCs w:val="16"/>
                <w:lang w:eastAsia="el-GR"/>
              </w:rPr>
              <w:t>Δοχείο-φράχτη για το ρυθμιστικό διάλυμα</w:t>
            </w:r>
          </w:p>
          <w:p w:rsidR="00416B86" w:rsidRPr="006C2738" w:rsidRDefault="00416B86" w:rsidP="00416B86">
            <w:pPr>
              <w:pStyle w:val="afe"/>
              <w:numPr>
                <w:ilvl w:val="0"/>
                <w:numId w:val="19"/>
              </w:numPr>
              <w:contextualSpacing/>
              <w:jc w:val="both"/>
              <w:rPr>
                <w:rFonts w:ascii="Tahoma" w:hAnsi="Tahoma" w:cs="Tahoma"/>
                <w:noProof/>
                <w:sz w:val="16"/>
                <w:szCs w:val="16"/>
                <w:lang w:eastAsia="el-GR"/>
              </w:rPr>
            </w:pPr>
            <w:r w:rsidRPr="006C2738">
              <w:rPr>
                <w:rFonts w:ascii="Tahoma" w:hAnsi="Tahoma" w:cs="Tahoma"/>
                <w:noProof/>
                <w:sz w:val="16"/>
                <w:szCs w:val="16"/>
                <w:lang w:eastAsia="el-GR"/>
              </w:rPr>
              <w:t>Σύστημα για εφαρμογή δυναμικού και τρέξιμο πρωτεϊνών</w:t>
            </w:r>
          </w:p>
          <w:p w:rsidR="00416B86" w:rsidRPr="006C2738" w:rsidRDefault="00416B86" w:rsidP="00416B86">
            <w:pPr>
              <w:pStyle w:val="afe"/>
              <w:numPr>
                <w:ilvl w:val="0"/>
                <w:numId w:val="19"/>
              </w:numPr>
              <w:contextualSpacing/>
              <w:jc w:val="both"/>
              <w:rPr>
                <w:rFonts w:ascii="Tahoma" w:hAnsi="Tahoma" w:cs="Tahoma"/>
                <w:noProof/>
                <w:sz w:val="16"/>
                <w:szCs w:val="16"/>
                <w:lang w:eastAsia="el-GR"/>
              </w:rPr>
            </w:pPr>
            <w:r w:rsidRPr="006C2738">
              <w:rPr>
                <w:rFonts w:ascii="Tahoma" w:hAnsi="Tahoma" w:cs="Tahoma"/>
                <w:noProof/>
                <w:sz w:val="16"/>
                <w:szCs w:val="16"/>
                <w:lang w:eastAsia="el-GR"/>
              </w:rPr>
              <w:t>2 βάσεις πήξης για τοποθέτηση 4 gel</w:t>
            </w:r>
          </w:p>
          <w:p w:rsidR="00416B86" w:rsidRPr="006C2738" w:rsidRDefault="00416B86" w:rsidP="00416B86">
            <w:pPr>
              <w:pStyle w:val="afe"/>
              <w:numPr>
                <w:ilvl w:val="0"/>
                <w:numId w:val="19"/>
              </w:numPr>
              <w:contextualSpacing/>
              <w:jc w:val="both"/>
              <w:rPr>
                <w:rFonts w:ascii="Tahoma" w:hAnsi="Tahoma" w:cs="Tahoma"/>
                <w:noProof/>
                <w:sz w:val="16"/>
                <w:szCs w:val="16"/>
                <w:lang w:eastAsia="el-GR"/>
              </w:rPr>
            </w:pPr>
            <w:r w:rsidRPr="006C2738">
              <w:rPr>
                <w:rFonts w:ascii="Tahoma" w:hAnsi="Tahoma" w:cs="Tahoma"/>
                <w:noProof/>
                <w:sz w:val="16"/>
                <w:szCs w:val="16"/>
                <w:lang w:eastAsia="el-GR"/>
              </w:rPr>
              <w:t>5 «χτένια» των 10 θέσεων</w:t>
            </w:r>
          </w:p>
          <w:p w:rsidR="00416B86" w:rsidRPr="006C2738" w:rsidRDefault="00416B86" w:rsidP="00416B86">
            <w:pPr>
              <w:pStyle w:val="afe"/>
              <w:numPr>
                <w:ilvl w:val="0"/>
                <w:numId w:val="19"/>
              </w:numPr>
              <w:contextualSpacing/>
              <w:jc w:val="both"/>
              <w:rPr>
                <w:rFonts w:ascii="Tahoma" w:hAnsi="Tahoma" w:cs="Tahoma"/>
                <w:noProof/>
                <w:sz w:val="16"/>
                <w:szCs w:val="16"/>
                <w:lang w:eastAsia="el-GR"/>
              </w:rPr>
            </w:pPr>
            <w:r w:rsidRPr="006C2738">
              <w:rPr>
                <w:rFonts w:ascii="Tahoma" w:hAnsi="Tahoma" w:cs="Tahoma"/>
                <w:noProof/>
                <w:sz w:val="16"/>
                <w:szCs w:val="16"/>
                <w:lang w:eastAsia="el-GR"/>
              </w:rPr>
              <w:t>5 εξαρτήματα απελευθέρωσης των gel</w:t>
            </w:r>
          </w:p>
          <w:p w:rsidR="00416B86" w:rsidRPr="00377D99" w:rsidRDefault="00416B86" w:rsidP="00416B86">
            <w:pPr>
              <w:pStyle w:val="afe"/>
              <w:numPr>
                <w:ilvl w:val="0"/>
                <w:numId w:val="19"/>
              </w:numPr>
              <w:contextualSpacing/>
              <w:jc w:val="both"/>
              <w:rPr>
                <w:rFonts w:ascii="Tahoma" w:hAnsi="Tahoma" w:cs="Tahoma"/>
                <w:sz w:val="16"/>
                <w:szCs w:val="16"/>
                <w:lang w:eastAsia="el-GR"/>
              </w:rPr>
            </w:pPr>
            <w:r w:rsidRPr="006C2738">
              <w:rPr>
                <w:rFonts w:ascii="Tahoma" w:hAnsi="Tahoma" w:cs="Tahoma"/>
                <w:noProof/>
                <w:sz w:val="16"/>
                <w:szCs w:val="16"/>
                <w:lang w:eastAsia="el-GR"/>
              </w:rPr>
              <w:t>κιτ προ-αναμεμιγμένου TGX για εφαρμογή σε 10% gel ακρυλαμίδης συστημάτων PAGE</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p>
        </w:tc>
      </w:tr>
      <w:tr w:rsidR="00416B86" w:rsidRPr="00E80175" w:rsidTr="00A04A30">
        <w:trPr>
          <w:trHeight w:val="60"/>
          <w:jc w:val="center"/>
        </w:trPr>
        <w:tc>
          <w:tcPr>
            <w:tcW w:w="4833" w:type="dxa"/>
            <w:gridSpan w:val="4"/>
            <w:shd w:val="clear" w:color="auto" w:fill="FFFF99"/>
            <w:vAlign w:val="center"/>
            <w:hideMark/>
          </w:tcPr>
          <w:p w:rsidR="00416B86" w:rsidRPr="00E80175" w:rsidRDefault="00416B86" w:rsidP="00A04A30">
            <w:pPr>
              <w:spacing w:after="0"/>
              <w:jc w:val="center"/>
              <w:rPr>
                <w:rFonts w:ascii="Tahoma" w:hAnsi="Tahoma" w:cs="Tahoma"/>
                <w:b/>
                <w:sz w:val="16"/>
                <w:szCs w:val="16"/>
                <w:lang w:val="en-US" w:eastAsia="el-GR"/>
              </w:rPr>
            </w:pPr>
            <w:r w:rsidRPr="00E80175">
              <w:rPr>
                <w:rFonts w:ascii="Tahoma" w:hAnsi="Tahoma" w:cs="Tahoma"/>
                <w:b/>
                <w:sz w:val="16"/>
                <w:szCs w:val="16"/>
                <w:lang w:eastAsia="el-GR"/>
              </w:rPr>
              <w:t>Χώρος Παράδοσης – Εγκατάστασης</w:t>
            </w:r>
          </w:p>
        </w:tc>
        <w:tc>
          <w:tcPr>
            <w:tcW w:w="3402" w:type="dxa"/>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Υπεύθυνος Παραλαβής</w:t>
            </w:r>
          </w:p>
        </w:tc>
        <w:tc>
          <w:tcPr>
            <w:tcW w:w="1654" w:type="dxa"/>
            <w:gridSpan w:val="2"/>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Τηλ. Υπευθύνου</w:t>
            </w:r>
          </w:p>
        </w:tc>
      </w:tr>
      <w:tr w:rsidR="00416B86" w:rsidRPr="00E80175" w:rsidTr="00A04A30">
        <w:trPr>
          <w:trHeight w:val="60"/>
          <w:jc w:val="center"/>
        </w:trPr>
        <w:tc>
          <w:tcPr>
            <w:tcW w:w="4833" w:type="dxa"/>
            <w:gridSpan w:val="4"/>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Εργαστήριο Φαρμακολογίας 1ος όροφος</w:t>
            </w:r>
          </w:p>
        </w:tc>
        <w:tc>
          <w:tcPr>
            <w:tcW w:w="3402"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Παππάς Περικλής</w:t>
            </w:r>
          </w:p>
        </w:tc>
        <w:tc>
          <w:tcPr>
            <w:tcW w:w="1654" w:type="dxa"/>
            <w:gridSpan w:val="2"/>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2651007553</w:t>
            </w:r>
          </w:p>
        </w:tc>
      </w:tr>
    </w:tbl>
    <w:p w:rsidR="00416B86" w:rsidRDefault="00416B86" w:rsidP="00416B86"/>
    <w:tbl>
      <w:tblPr>
        <w:tblW w:w="9889" w:type="dxa"/>
        <w:jc w:val="center"/>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850"/>
        <w:gridCol w:w="2410"/>
        <w:gridCol w:w="3402"/>
        <w:gridCol w:w="709"/>
        <w:gridCol w:w="945"/>
      </w:tblGrid>
      <w:tr w:rsidR="00416B86" w:rsidRPr="00E80175" w:rsidTr="00A04A30">
        <w:trPr>
          <w:trHeight w:val="60"/>
          <w:jc w:val="center"/>
        </w:trPr>
        <w:tc>
          <w:tcPr>
            <w:tcW w:w="9889" w:type="dxa"/>
            <w:gridSpan w:val="7"/>
            <w:shd w:val="clear" w:color="auto" w:fill="FFFF99"/>
            <w:vAlign w:val="center"/>
            <w:hideMark/>
          </w:tcPr>
          <w:p w:rsidR="00416B86" w:rsidRPr="001A4AF8" w:rsidRDefault="00416B86" w:rsidP="00A04A30">
            <w:pPr>
              <w:spacing w:after="0"/>
              <w:jc w:val="center"/>
              <w:rPr>
                <w:rFonts w:ascii="Tahoma" w:hAnsi="Tahoma" w:cs="Tahoma"/>
                <w:b/>
                <w:sz w:val="16"/>
                <w:szCs w:val="16"/>
                <w:lang w:val="el-GR" w:eastAsia="el-GR"/>
              </w:rPr>
            </w:pPr>
            <w:r w:rsidRPr="00E80175">
              <w:rPr>
                <w:rFonts w:ascii="Tahoma" w:hAnsi="Tahoma" w:cs="Tahoma"/>
                <w:b/>
                <w:sz w:val="16"/>
                <w:szCs w:val="16"/>
                <w:lang w:eastAsia="el-GR"/>
              </w:rPr>
              <w:t xml:space="preserve">Ομάδα </w:t>
            </w:r>
            <w:r>
              <w:rPr>
                <w:rFonts w:ascii="Tahoma" w:hAnsi="Tahoma" w:cs="Tahoma"/>
                <w:b/>
                <w:sz w:val="16"/>
                <w:szCs w:val="16"/>
                <w:lang w:val="el-GR" w:eastAsia="el-GR"/>
              </w:rPr>
              <w:t>8</w:t>
            </w:r>
          </w:p>
        </w:tc>
      </w:tr>
      <w:tr w:rsidR="00416B86" w:rsidRPr="00377D99" w:rsidTr="00A04A30">
        <w:trPr>
          <w:trHeight w:val="60"/>
          <w:jc w:val="center"/>
        </w:trPr>
        <w:tc>
          <w:tcPr>
            <w:tcW w:w="864" w:type="dxa"/>
            <w:shd w:val="clear" w:color="auto" w:fill="FFFF99"/>
            <w:vAlign w:val="center"/>
            <w:hideMark/>
          </w:tcPr>
          <w:p w:rsidR="00416B86" w:rsidRPr="00E80175" w:rsidRDefault="00416B86" w:rsidP="00A04A30">
            <w:pPr>
              <w:spacing w:after="0"/>
              <w:jc w:val="right"/>
              <w:rPr>
                <w:rFonts w:ascii="Tahoma" w:hAnsi="Tahoma" w:cs="Tahoma"/>
                <w:b/>
                <w:sz w:val="16"/>
                <w:szCs w:val="16"/>
                <w:lang w:eastAsia="el-GR"/>
              </w:rPr>
            </w:pPr>
            <w:r w:rsidRPr="00E80175">
              <w:rPr>
                <w:rFonts w:ascii="Tahoma" w:hAnsi="Tahoma" w:cs="Tahoma"/>
                <w:b/>
                <w:sz w:val="16"/>
                <w:szCs w:val="16"/>
                <w:lang w:eastAsia="el-GR"/>
              </w:rPr>
              <w:t>ΑΑ Ομάδας</w:t>
            </w:r>
          </w:p>
        </w:tc>
        <w:tc>
          <w:tcPr>
            <w:tcW w:w="709" w:type="dxa"/>
            <w:shd w:val="clear" w:color="auto" w:fill="auto"/>
            <w:vAlign w:val="center"/>
            <w:hideMark/>
          </w:tcPr>
          <w:p w:rsidR="00416B86" w:rsidRPr="00E80175" w:rsidRDefault="00416B86" w:rsidP="00A04A30">
            <w:pPr>
              <w:spacing w:after="0"/>
              <w:jc w:val="center"/>
              <w:rPr>
                <w:rFonts w:ascii="Tahoma" w:hAnsi="Tahoma" w:cs="Tahoma"/>
                <w:sz w:val="16"/>
                <w:szCs w:val="16"/>
                <w:lang w:val="en-US" w:eastAsia="el-GR"/>
              </w:rPr>
            </w:pPr>
            <w:r>
              <w:rPr>
                <w:rFonts w:ascii="Tahoma" w:hAnsi="Tahoma" w:cs="Tahoma"/>
                <w:noProof/>
                <w:sz w:val="16"/>
                <w:szCs w:val="16"/>
                <w:lang w:val="en-US" w:eastAsia="el-GR"/>
              </w:rPr>
              <w:t>8</w:t>
            </w:r>
          </w:p>
        </w:tc>
        <w:tc>
          <w:tcPr>
            <w:tcW w:w="850" w:type="dxa"/>
            <w:shd w:val="clear" w:color="000000" w:fill="FFFF99"/>
            <w:vAlign w:val="center"/>
            <w:hideMark/>
          </w:tcPr>
          <w:p w:rsidR="00416B86" w:rsidRPr="00E80175" w:rsidRDefault="00416B86" w:rsidP="00A04A30">
            <w:pPr>
              <w:spacing w:after="0"/>
              <w:jc w:val="right"/>
              <w:rPr>
                <w:rFonts w:ascii="Tahoma" w:hAnsi="Tahoma" w:cs="Tahoma"/>
                <w:b/>
                <w:sz w:val="16"/>
                <w:szCs w:val="16"/>
                <w:lang w:eastAsia="el-GR"/>
              </w:rPr>
            </w:pPr>
            <w:r w:rsidRPr="00E80175">
              <w:rPr>
                <w:rFonts w:ascii="Tahoma" w:hAnsi="Tahoma" w:cs="Tahoma"/>
                <w:b/>
                <w:sz w:val="16"/>
                <w:szCs w:val="16"/>
                <w:lang w:eastAsia="el-GR"/>
              </w:rPr>
              <w:t>Τίτλος Ομάδας</w:t>
            </w:r>
          </w:p>
        </w:tc>
        <w:tc>
          <w:tcPr>
            <w:tcW w:w="7466" w:type="dxa"/>
            <w:gridSpan w:val="4"/>
            <w:shd w:val="clear" w:color="auto" w:fill="auto"/>
            <w:noWrap/>
            <w:vAlign w:val="center"/>
            <w:hideMark/>
          </w:tcPr>
          <w:p w:rsidR="00416B86" w:rsidRPr="00377D99" w:rsidRDefault="00416B86" w:rsidP="00A04A30">
            <w:pPr>
              <w:spacing w:after="0"/>
              <w:jc w:val="center"/>
              <w:rPr>
                <w:rFonts w:ascii="Tahoma" w:hAnsi="Tahoma" w:cs="Tahoma"/>
                <w:sz w:val="16"/>
                <w:szCs w:val="16"/>
                <w:lang w:val="el-GR" w:eastAsia="el-GR"/>
              </w:rPr>
            </w:pPr>
            <w:r w:rsidRPr="00377D99">
              <w:rPr>
                <w:rFonts w:ascii="Tahoma" w:hAnsi="Tahoma" w:cs="Tahoma"/>
                <w:noProof/>
                <w:sz w:val="16"/>
                <w:szCs w:val="16"/>
                <w:lang w:val="el-GR" w:eastAsia="el-GR"/>
              </w:rPr>
              <w:t>Επιστημονικά Όργανα ΔΠΜΣ Ιατρικής Χημείας και ΠΠΣ Φυσικής</w:t>
            </w:r>
          </w:p>
        </w:tc>
      </w:tr>
      <w:tr w:rsidR="00416B86" w:rsidRPr="00E80175" w:rsidTr="00A04A30">
        <w:trPr>
          <w:trHeight w:val="60"/>
          <w:jc w:val="center"/>
        </w:trPr>
        <w:tc>
          <w:tcPr>
            <w:tcW w:w="9889" w:type="dxa"/>
            <w:gridSpan w:val="7"/>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Είδος </w:t>
            </w:r>
          </w:p>
        </w:tc>
      </w:tr>
      <w:tr w:rsidR="00416B86" w:rsidRPr="00E80175" w:rsidTr="00A04A30">
        <w:trPr>
          <w:trHeight w:val="60"/>
          <w:jc w:val="center"/>
        </w:trPr>
        <w:tc>
          <w:tcPr>
            <w:tcW w:w="864" w:type="dxa"/>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ΑΑ Είδους</w:t>
            </w:r>
          </w:p>
        </w:tc>
        <w:tc>
          <w:tcPr>
            <w:tcW w:w="709" w:type="dxa"/>
            <w:shd w:val="clear" w:color="auto" w:fill="FFFF99"/>
            <w:vAlign w:val="center"/>
            <w:hideMark/>
          </w:tcPr>
          <w:p w:rsidR="00416B86" w:rsidRPr="00E80175" w:rsidRDefault="00416B86" w:rsidP="00A04A30">
            <w:pPr>
              <w:spacing w:after="0"/>
              <w:jc w:val="center"/>
              <w:rPr>
                <w:rFonts w:ascii="Tahoma" w:hAnsi="Tahoma" w:cs="Tahoma"/>
                <w:b/>
                <w:sz w:val="16"/>
                <w:szCs w:val="16"/>
                <w:lang w:val="en-US" w:eastAsia="el-GR"/>
              </w:rPr>
            </w:pPr>
            <w:r w:rsidRPr="00E80175">
              <w:rPr>
                <w:rFonts w:ascii="Tahoma" w:hAnsi="Tahoma" w:cs="Tahoma"/>
                <w:b/>
                <w:sz w:val="16"/>
                <w:szCs w:val="16"/>
                <w:lang w:eastAsia="el-GR"/>
              </w:rPr>
              <w:t>Κωδ.</w:t>
            </w:r>
          </w:p>
        </w:tc>
        <w:tc>
          <w:tcPr>
            <w:tcW w:w="6662" w:type="dxa"/>
            <w:gridSpan w:val="3"/>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Σύντομη Περιγραφή Είδους</w:t>
            </w:r>
          </w:p>
        </w:tc>
        <w:tc>
          <w:tcPr>
            <w:tcW w:w="709"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Μον. Μετρ.</w:t>
            </w:r>
          </w:p>
        </w:tc>
        <w:tc>
          <w:tcPr>
            <w:tcW w:w="945"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Πλήθος</w:t>
            </w:r>
          </w:p>
        </w:tc>
      </w:tr>
      <w:tr w:rsidR="00416B86" w:rsidRPr="00E80175" w:rsidTr="00A04A30">
        <w:trPr>
          <w:trHeight w:val="405"/>
          <w:jc w:val="center"/>
        </w:trPr>
        <w:tc>
          <w:tcPr>
            <w:tcW w:w="864"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2</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16</w:t>
            </w:r>
            <w:r>
              <w:rPr>
                <w:rFonts w:ascii="Tahoma" w:hAnsi="Tahoma" w:cs="Tahoma"/>
                <w:sz w:val="16"/>
                <w:szCs w:val="16"/>
                <w:lang w:eastAsia="el-GR"/>
              </w:rPr>
              <w:t>.</w:t>
            </w:r>
            <w:r w:rsidRPr="00DC4324">
              <w:rPr>
                <w:rFonts w:ascii="Tahoma" w:hAnsi="Tahoma" w:cs="Tahoma"/>
                <w:noProof/>
                <w:sz w:val="16"/>
                <w:szCs w:val="16"/>
                <w:lang w:eastAsia="el-GR"/>
              </w:rPr>
              <w:t>2</w:t>
            </w:r>
          </w:p>
        </w:tc>
        <w:tc>
          <w:tcPr>
            <w:tcW w:w="6662" w:type="dxa"/>
            <w:gridSpan w:val="3"/>
            <w:shd w:val="clear" w:color="auto" w:fill="auto"/>
            <w:vAlign w:val="center"/>
          </w:tcPr>
          <w:p w:rsidR="00416B86" w:rsidRPr="0067782E"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val="en-US" w:eastAsia="el-GR"/>
              </w:rPr>
              <w:t>Ζυγός</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ΤΕΜ</w:t>
            </w:r>
          </w:p>
        </w:tc>
        <w:tc>
          <w:tcPr>
            <w:tcW w:w="945"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1</w:t>
            </w:r>
          </w:p>
        </w:tc>
      </w:tr>
      <w:tr w:rsidR="00416B86" w:rsidRPr="00E80175" w:rsidTr="00A04A30">
        <w:trPr>
          <w:trHeight w:val="60"/>
          <w:jc w:val="center"/>
        </w:trPr>
        <w:tc>
          <w:tcPr>
            <w:tcW w:w="8235" w:type="dxa"/>
            <w:gridSpan w:val="5"/>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Αναλυτικές Τεχνικές Προδιαγραφές Είδους</w:t>
            </w:r>
          </w:p>
        </w:tc>
        <w:tc>
          <w:tcPr>
            <w:tcW w:w="709"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Απαί-τηση</w:t>
            </w:r>
          </w:p>
        </w:tc>
        <w:tc>
          <w:tcPr>
            <w:tcW w:w="945"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Απάν-τηση</w:t>
            </w:r>
          </w:p>
        </w:tc>
      </w:tr>
      <w:tr w:rsidR="00416B86" w:rsidRPr="00E80175" w:rsidTr="00A04A30">
        <w:trPr>
          <w:trHeight w:val="883"/>
          <w:jc w:val="center"/>
        </w:trPr>
        <w:tc>
          <w:tcPr>
            <w:tcW w:w="8235" w:type="dxa"/>
            <w:gridSpan w:val="5"/>
            <w:shd w:val="clear" w:color="auto" w:fill="auto"/>
            <w:vAlign w:val="center"/>
          </w:tcPr>
          <w:p w:rsidR="00416B86" w:rsidRPr="00377D99" w:rsidRDefault="00416B86" w:rsidP="00A04A30">
            <w:pPr>
              <w:spacing w:after="0"/>
              <w:rPr>
                <w:rFonts w:ascii="Tahoma" w:hAnsi="Tahoma" w:cs="Tahoma"/>
                <w:noProof/>
                <w:sz w:val="16"/>
                <w:szCs w:val="16"/>
                <w:lang w:val="el-GR" w:eastAsia="el-GR"/>
              </w:rPr>
            </w:pPr>
            <w:r w:rsidRPr="00377D99">
              <w:rPr>
                <w:rFonts w:ascii="Tahoma" w:hAnsi="Tahoma" w:cs="Tahoma"/>
                <w:noProof/>
                <w:sz w:val="16"/>
                <w:szCs w:val="16"/>
                <w:lang w:val="el-GR" w:eastAsia="el-GR"/>
              </w:rPr>
              <w:t>Ζυγός με τα ακόλουθα τεχνικά χαρακτηριστικά:</w:t>
            </w:r>
          </w:p>
          <w:p w:rsidR="00416B86" w:rsidRDefault="00416B86" w:rsidP="00416B86">
            <w:pPr>
              <w:pStyle w:val="afe"/>
              <w:numPr>
                <w:ilvl w:val="0"/>
                <w:numId w:val="20"/>
              </w:numPr>
              <w:contextualSpacing/>
              <w:jc w:val="both"/>
              <w:rPr>
                <w:rFonts w:ascii="Tahoma" w:hAnsi="Tahoma" w:cs="Tahoma"/>
                <w:sz w:val="16"/>
                <w:szCs w:val="16"/>
                <w:lang w:eastAsia="el-GR"/>
              </w:rPr>
            </w:pPr>
            <w:r w:rsidRPr="009246C3">
              <w:rPr>
                <w:rFonts w:ascii="Tahoma" w:hAnsi="Tahoma" w:cs="Tahoma"/>
                <w:noProof/>
                <w:sz w:val="16"/>
                <w:szCs w:val="16"/>
                <w:lang w:eastAsia="el-GR"/>
              </w:rPr>
              <w:t xml:space="preserve">Ζυγός με ακρίβεια 5 δεκαδικών ψηφίων.  </w:t>
            </w:r>
          </w:p>
          <w:p w:rsidR="00416B86" w:rsidRDefault="00416B86" w:rsidP="00416B86">
            <w:pPr>
              <w:pStyle w:val="afe"/>
              <w:numPr>
                <w:ilvl w:val="0"/>
                <w:numId w:val="20"/>
              </w:numPr>
              <w:contextualSpacing/>
              <w:jc w:val="both"/>
              <w:rPr>
                <w:rFonts w:ascii="Tahoma" w:hAnsi="Tahoma" w:cs="Tahoma"/>
                <w:sz w:val="16"/>
                <w:szCs w:val="16"/>
                <w:lang w:eastAsia="el-GR"/>
              </w:rPr>
            </w:pPr>
            <w:r>
              <w:rPr>
                <w:rFonts w:ascii="Tahoma" w:hAnsi="Tahoma" w:cs="Tahoma"/>
                <w:noProof/>
                <w:sz w:val="16"/>
                <w:szCs w:val="16"/>
                <w:lang w:eastAsia="el-GR"/>
              </w:rPr>
              <w:t>Να διαθέτει σ</w:t>
            </w:r>
            <w:r w:rsidRPr="009246C3">
              <w:rPr>
                <w:rFonts w:ascii="Tahoma" w:hAnsi="Tahoma" w:cs="Tahoma"/>
                <w:noProof/>
                <w:sz w:val="16"/>
                <w:szCs w:val="16"/>
                <w:lang w:eastAsia="el-GR"/>
              </w:rPr>
              <w:t xml:space="preserve">τρογγυλή βάση και με συρρόμενες πόρτες για εύκολη πρόσβαση. </w:t>
            </w:r>
          </w:p>
          <w:p w:rsidR="00416B86" w:rsidRPr="009246C3" w:rsidRDefault="00416B86" w:rsidP="00416B86">
            <w:pPr>
              <w:pStyle w:val="afe"/>
              <w:numPr>
                <w:ilvl w:val="0"/>
                <w:numId w:val="20"/>
              </w:numPr>
              <w:contextualSpacing/>
              <w:jc w:val="both"/>
              <w:rPr>
                <w:rFonts w:ascii="Tahoma" w:hAnsi="Tahoma" w:cs="Tahoma"/>
                <w:sz w:val="16"/>
                <w:szCs w:val="16"/>
                <w:lang w:eastAsia="el-GR"/>
              </w:rPr>
            </w:pPr>
            <w:r>
              <w:rPr>
                <w:rFonts w:ascii="Tahoma" w:hAnsi="Tahoma" w:cs="Tahoma"/>
                <w:noProof/>
                <w:sz w:val="16"/>
                <w:szCs w:val="16"/>
                <w:lang w:eastAsia="el-GR"/>
              </w:rPr>
              <w:t xml:space="preserve">Να διαθέτει </w:t>
            </w:r>
            <w:r w:rsidRPr="009246C3">
              <w:rPr>
                <w:rFonts w:ascii="Tahoma" w:hAnsi="Tahoma" w:cs="Tahoma"/>
                <w:noProof/>
                <w:sz w:val="16"/>
                <w:szCs w:val="16"/>
                <w:lang w:eastAsia="el-GR"/>
              </w:rPr>
              <w:t>πρόγραμμα βαθμονόμησης πιπετών και με μνήμη.</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p>
        </w:tc>
      </w:tr>
      <w:tr w:rsidR="00416B86" w:rsidRPr="00E80175" w:rsidTr="00A04A30">
        <w:trPr>
          <w:trHeight w:val="60"/>
          <w:jc w:val="center"/>
        </w:trPr>
        <w:tc>
          <w:tcPr>
            <w:tcW w:w="4833" w:type="dxa"/>
            <w:gridSpan w:val="4"/>
            <w:shd w:val="clear" w:color="auto" w:fill="FFFF99"/>
            <w:vAlign w:val="center"/>
            <w:hideMark/>
          </w:tcPr>
          <w:p w:rsidR="00416B86" w:rsidRPr="00E80175" w:rsidRDefault="00416B86" w:rsidP="00A04A30">
            <w:pPr>
              <w:spacing w:after="0"/>
              <w:jc w:val="center"/>
              <w:rPr>
                <w:rFonts w:ascii="Tahoma" w:hAnsi="Tahoma" w:cs="Tahoma"/>
                <w:b/>
                <w:sz w:val="16"/>
                <w:szCs w:val="16"/>
                <w:lang w:val="en-US" w:eastAsia="el-GR"/>
              </w:rPr>
            </w:pPr>
            <w:r w:rsidRPr="00E80175">
              <w:rPr>
                <w:rFonts w:ascii="Tahoma" w:hAnsi="Tahoma" w:cs="Tahoma"/>
                <w:b/>
                <w:sz w:val="16"/>
                <w:szCs w:val="16"/>
                <w:lang w:eastAsia="el-GR"/>
              </w:rPr>
              <w:t>Χώρος Παράδοσης – Εγκατάστασης</w:t>
            </w:r>
          </w:p>
        </w:tc>
        <w:tc>
          <w:tcPr>
            <w:tcW w:w="3402" w:type="dxa"/>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Υπεύθυνος Παραλαβής</w:t>
            </w:r>
          </w:p>
        </w:tc>
        <w:tc>
          <w:tcPr>
            <w:tcW w:w="1654" w:type="dxa"/>
            <w:gridSpan w:val="2"/>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Τηλ. Υπευθύνου</w:t>
            </w:r>
          </w:p>
        </w:tc>
      </w:tr>
      <w:tr w:rsidR="00416B86" w:rsidRPr="00E80175" w:rsidTr="00A04A30">
        <w:trPr>
          <w:trHeight w:val="60"/>
          <w:jc w:val="center"/>
        </w:trPr>
        <w:tc>
          <w:tcPr>
            <w:tcW w:w="4833" w:type="dxa"/>
            <w:gridSpan w:val="4"/>
            <w:shd w:val="clear" w:color="auto" w:fill="auto"/>
            <w:vAlign w:val="center"/>
          </w:tcPr>
          <w:p w:rsidR="00416B86" w:rsidRPr="00377D99" w:rsidRDefault="00416B86" w:rsidP="00A04A30">
            <w:pPr>
              <w:spacing w:after="0"/>
              <w:jc w:val="center"/>
              <w:rPr>
                <w:rFonts w:ascii="Tahoma" w:hAnsi="Tahoma" w:cs="Tahoma"/>
                <w:sz w:val="16"/>
                <w:szCs w:val="16"/>
                <w:lang w:val="el-GR" w:eastAsia="el-GR"/>
              </w:rPr>
            </w:pPr>
            <w:r w:rsidRPr="00377D99">
              <w:rPr>
                <w:rFonts w:ascii="Tahoma" w:hAnsi="Tahoma" w:cs="Tahoma"/>
                <w:noProof/>
                <w:sz w:val="16"/>
                <w:szCs w:val="16"/>
                <w:lang w:val="el-GR" w:eastAsia="el-GR"/>
              </w:rPr>
              <w:t>Τμήμα Χημείας Χ3-104α/Χ3-111 1ος όροφος</w:t>
            </w:r>
          </w:p>
        </w:tc>
        <w:tc>
          <w:tcPr>
            <w:tcW w:w="3402"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Τσελέπης Αλέξανδρος</w:t>
            </w:r>
          </w:p>
        </w:tc>
        <w:tc>
          <w:tcPr>
            <w:tcW w:w="1654" w:type="dxa"/>
            <w:gridSpan w:val="2"/>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2651008365</w:t>
            </w:r>
          </w:p>
        </w:tc>
      </w:tr>
    </w:tbl>
    <w:p w:rsidR="00416B86" w:rsidRDefault="00416B86" w:rsidP="00416B86"/>
    <w:tbl>
      <w:tblPr>
        <w:tblW w:w="9889" w:type="dxa"/>
        <w:jc w:val="center"/>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850"/>
        <w:gridCol w:w="2410"/>
        <w:gridCol w:w="3402"/>
        <w:gridCol w:w="709"/>
        <w:gridCol w:w="945"/>
      </w:tblGrid>
      <w:tr w:rsidR="00416B86" w:rsidRPr="00E80175" w:rsidTr="00A04A30">
        <w:trPr>
          <w:trHeight w:val="60"/>
          <w:jc w:val="center"/>
        </w:trPr>
        <w:tc>
          <w:tcPr>
            <w:tcW w:w="9889" w:type="dxa"/>
            <w:gridSpan w:val="7"/>
            <w:shd w:val="clear" w:color="auto" w:fill="FFFF99"/>
            <w:vAlign w:val="center"/>
            <w:hideMark/>
          </w:tcPr>
          <w:p w:rsidR="00416B86" w:rsidRPr="001A4AF8" w:rsidRDefault="00416B86" w:rsidP="00A04A30">
            <w:pPr>
              <w:spacing w:after="0"/>
              <w:jc w:val="center"/>
              <w:rPr>
                <w:rFonts w:ascii="Tahoma" w:hAnsi="Tahoma" w:cs="Tahoma"/>
                <w:b/>
                <w:sz w:val="16"/>
                <w:szCs w:val="16"/>
                <w:lang w:val="el-GR" w:eastAsia="el-GR"/>
              </w:rPr>
            </w:pPr>
            <w:r w:rsidRPr="00E80175">
              <w:rPr>
                <w:rFonts w:ascii="Tahoma" w:hAnsi="Tahoma" w:cs="Tahoma"/>
                <w:b/>
                <w:sz w:val="16"/>
                <w:szCs w:val="16"/>
                <w:lang w:eastAsia="el-GR"/>
              </w:rPr>
              <w:t xml:space="preserve">Ομάδα </w:t>
            </w:r>
            <w:r>
              <w:rPr>
                <w:rFonts w:ascii="Tahoma" w:hAnsi="Tahoma" w:cs="Tahoma"/>
                <w:b/>
                <w:sz w:val="16"/>
                <w:szCs w:val="16"/>
                <w:lang w:val="el-GR" w:eastAsia="el-GR"/>
              </w:rPr>
              <w:t>8</w:t>
            </w:r>
          </w:p>
        </w:tc>
      </w:tr>
      <w:tr w:rsidR="00416B86" w:rsidRPr="00377D99" w:rsidTr="00A04A30">
        <w:trPr>
          <w:trHeight w:val="60"/>
          <w:jc w:val="center"/>
        </w:trPr>
        <w:tc>
          <w:tcPr>
            <w:tcW w:w="864" w:type="dxa"/>
            <w:shd w:val="clear" w:color="auto" w:fill="FFFF99"/>
            <w:vAlign w:val="center"/>
            <w:hideMark/>
          </w:tcPr>
          <w:p w:rsidR="00416B86" w:rsidRPr="00E80175" w:rsidRDefault="00416B86" w:rsidP="00A04A30">
            <w:pPr>
              <w:spacing w:after="0"/>
              <w:jc w:val="right"/>
              <w:rPr>
                <w:rFonts w:ascii="Tahoma" w:hAnsi="Tahoma" w:cs="Tahoma"/>
                <w:b/>
                <w:sz w:val="16"/>
                <w:szCs w:val="16"/>
                <w:lang w:eastAsia="el-GR"/>
              </w:rPr>
            </w:pPr>
            <w:r w:rsidRPr="00E80175">
              <w:rPr>
                <w:rFonts w:ascii="Tahoma" w:hAnsi="Tahoma" w:cs="Tahoma"/>
                <w:b/>
                <w:sz w:val="16"/>
                <w:szCs w:val="16"/>
                <w:lang w:eastAsia="el-GR"/>
              </w:rPr>
              <w:t>ΑΑ Ομάδας</w:t>
            </w:r>
          </w:p>
        </w:tc>
        <w:tc>
          <w:tcPr>
            <w:tcW w:w="709" w:type="dxa"/>
            <w:shd w:val="clear" w:color="auto" w:fill="auto"/>
            <w:vAlign w:val="center"/>
            <w:hideMark/>
          </w:tcPr>
          <w:p w:rsidR="00416B86" w:rsidRPr="00E80175" w:rsidRDefault="00416B86" w:rsidP="00A04A30">
            <w:pPr>
              <w:spacing w:after="0"/>
              <w:jc w:val="center"/>
              <w:rPr>
                <w:rFonts w:ascii="Tahoma" w:hAnsi="Tahoma" w:cs="Tahoma"/>
                <w:sz w:val="16"/>
                <w:szCs w:val="16"/>
                <w:lang w:val="en-US" w:eastAsia="el-GR"/>
              </w:rPr>
            </w:pPr>
            <w:r>
              <w:rPr>
                <w:rFonts w:ascii="Tahoma" w:hAnsi="Tahoma" w:cs="Tahoma"/>
                <w:noProof/>
                <w:sz w:val="16"/>
                <w:szCs w:val="16"/>
                <w:lang w:val="en-US" w:eastAsia="el-GR"/>
              </w:rPr>
              <w:t>8</w:t>
            </w:r>
          </w:p>
        </w:tc>
        <w:tc>
          <w:tcPr>
            <w:tcW w:w="850" w:type="dxa"/>
            <w:shd w:val="clear" w:color="000000" w:fill="FFFF99"/>
            <w:vAlign w:val="center"/>
            <w:hideMark/>
          </w:tcPr>
          <w:p w:rsidR="00416B86" w:rsidRPr="00E80175" w:rsidRDefault="00416B86" w:rsidP="00A04A30">
            <w:pPr>
              <w:spacing w:after="0"/>
              <w:jc w:val="right"/>
              <w:rPr>
                <w:rFonts w:ascii="Tahoma" w:hAnsi="Tahoma" w:cs="Tahoma"/>
                <w:b/>
                <w:sz w:val="16"/>
                <w:szCs w:val="16"/>
                <w:lang w:eastAsia="el-GR"/>
              </w:rPr>
            </w:pPr>
            <w:r w:rsidRPr="00E80175">
              <w:rPr>
                <w:rFonts w:ascii="Tahoma" w:hAnsi="Tahoma" w:cs="Tahoma"/>
                <w:b/>
                <w:sz w:val="16"/>
                <w:szCs w:val="16"/>
                <w:lang w:eastAsia="el-GR"/>
              </w:rPr>
              <w:t>Τίτλος Ομάδας</w:t>
            </w:r>
          </w:p>
        </w:tc>
        <w:tc>
          <w:tcPr>
            <w:tcW w:w="7466" w:type="dxa"/>
            <w:gridSpan w:val="4"/>
            <w:shd w:val="clear" w:color="auto" w:fill="auto"/>
            <w:noWrap/>
            <w:vAlign w:val="center"/>
            <w:hideMark/>
          </w:tcPr>
          <w:p w:rsidR="00416B86" w:rsidRPr="00377D99" w:rsidRDefault="00416B86" w:rsidP="00A04A30">
            <w:pPr>
              <w:spacing w:after="0"/>
              <w:jc w:val="center"/>
              <w:rPr>
                <w:rFonts w:ascii="Tahoma" w:hAnsi="Tahoma" w:cs="Tahoma"/>
                <w:sz w:val="16"/>
                <w:szCs w:val="16"/>
                <w:lang w:val="el-GR" w:eastAsia="el-GR"/>
              </w:rPr>
            </w:pPr>
            <w:r w:rsidRPr="00377D99">
              <w:rPr>
                <w:rFonts w:ascii="Tahoma" w:hAnsi="Tahoma" w:cs="Tahoma"/>
                <w:noProof/>
                <w:sz w:val="16"/>
                <w:szCs w:val="16"/>
                <w:lang w:val="el-GR" w:eastAsia="el-GR"/>
              </w:rPr>
              <w:t>Επιστημονικά Όργανα ΔΠΜΣ Ιατρικής Χημείας και ΠΠΣ Φυσικής</w:t>
            </w:r>
          </w:p>
        </w:tc>
      </w:tr>
      <w:tr w:rsidR="00416B86" w:rsidRPr="00E80175" w:rsidTr="00A04A30">
        <w:trPr>
          <w:trHeight w:val="60"/>
          <w:jc w:val="center"/>
        </w:trPr>
        <w:tc>
          <w:tcPr>
            <w:tcW w:w="9889" w:type="dxa"/>
            <w:gridSpan w:val="7"/>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Είδος </w:t>
            </w:r>
          </w:p>
        </w:tc>
      </w:tr>
      <w:tr w:rsidR="00416B86" w:rsidRPr="00E80175" w:rsidTr="00A04A30">
        <w:trPr>
          <w:trHeight w:val="60"/>
          <w:jc w:val="center"/>
        </w:trPr>
        <w:tc>
          <w:tcPr>
            <w:tcW w:w="864" w:type="dxa"/>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ΑΑ Είδους</w:t>
            </w:r>
          </w:p>
        </w:tc>
        <w:tc>
          <w:tcPr>
            <w:tcW w:w="709" w:type="dxa"/>
            <w:shd w:val="clear" w:color="auto" w:fill="FFFF99"/>
            <w:vAlign w:val="center"/>
            <w:hideMark/>
          </w:tcPr>
          <w:p w:rsidR="00416B86" w:rsidRPr="00E80175" w:rsidRDefault="00416B86" w:rsidP="00A04A30">
            <w:pPr>
              <w:spacing w:after="0"/>
              <w:jc w:val="center"/>
              <w:rPr>
                <w:rFonts w:ascii="Tahoma" w:hAnsi="Tahoma" w:cs="Tahoma"/>
                <w:b/>
                <w:sz w:val="16"/>
                <w:szCs w:val="16"/>
                <w:lang w:val="en-US" w:eastAsia="el-GR"/>
              </w:rPr>
            </w:pPr>
            <w:r w:rsidRPr="00E80175">
              <w:rPr>
                <w:rFonts w:ascii="Tahoma" w:hAnsi="Tahoma" w:cs="Tahoma"/>
                <w:b/>
                <w:sz w:val="16"/>
                <w:szCs w:val="16"/>
                <w:lang w:eastAsia="el-GR"/>
              </w:rPr>
              <w:t>Κωδ.</w:t>
            </w:r>
          </w:p>
        </w:tc>
        <w:tc>
          <w:tcPr>
            <w:tcW w:w="6662" w:type="dxa"/>
            <w:gridSpan w:val="3"/>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Σύντομη Περιγραφή Είδους</w:t>
            </w:r>
          </w:p>
        </w:tc>
        <w:tc>
          <w:tcPr>
            <w:tcW w:w="709"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Μον. Μετρ.</w:t>
            </w:r>
          </w:p>
        </w:tc>
        <w:tc>
          <w:tcPr>
            <w:tcW w:w="945"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Πλήθος</w:t>
            </w:r>
          </w:p>
        </w:tc>
      </w:tr>
      <w:tr w:rsidR="00416B86" w:rsidRPr="00E80175" w:rsidTr="00A04A30">
        <w:trPr>
          <w:trHeight w:val="405"/>
          <w:jc w:val="center"/>
        </w:trPr>
        <w:tc>
          <w:tcPr>
            <w:tcW w:w="864"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3</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16</w:t>
            </w:r>
            <w:r>
              <w:rPr>
                <w:rFonts w:ascii="Tahoma" w:hAnsi="Tahoma" w:cs="Tahoma"/>
                <w:sz w:val="16"/>
                <w:szCs w:val="16"/>
                <w:lang w:eastAsia="el-GR"/>
              </w:rPr>
              <w:t>.</w:t>
            </w:r>
            <w:r w:rsidRPr="00DC4324">
              <w:rPr>
                <w:rFonts w:ascii="Tahoma" w:hAnsi="Tahoma" w:cs="Tahoma"/>
                <w:noProof/>
                <w:sz w:val="16"/>
                <w:szCs w:val="16"/>
                <w:lang w:eastAsia="el-GR"/>
              </w:rPr>
              <w:t>3</w:t>
            </w:r>
          </w:p>
        </w:tc>
        <w:tc>
          <w:tcPr>
            <w:tcW w:w="6662" w:type="dxa"/>
            <w:gridSpan w:val="3"/>
            <w:shd w:val="clear" w:color="auto" w:fill="auto"/>
            <w:vAlign w:val="center"/>
          </w:tcPr>
          <w:p w:rsidR="00416B86" w:rsidRPr="0067782E"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val="en-US" w:eastAsia="el-GR"/>
              </w:rPr>
              <w:t>Πεχάμετρο</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ΤΕΜ</w:t>
            </w:r>
          </w:p>
        </w:tc>
        <w:tc>
          <w:tcPr>
            <w:tcW w:w="945"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1</w:t>
            </w:r>
          </w:p>
        </w:tc>
      </w:tr>
      <w:tr w:rsidR="00416B86" w:rsidRPr="00E80175" w:rsidTr="00A04A30">
        <w:trPr>
          <w:trHeight w:val="60"/>
          <w:jc w:val="center"/>
        </w:trPr>
        <w:tc>
          <w:tcPr>
            <w:tcW w:w="8235" w:type="dxa"/>
            <w:gridSpan w:val="5"/>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Αναλυτικές Τεχνικές Προδιαγραφές Είδους</w:t>
            </w:r>
          </w:p>
        </w:tc>
        <w:tc>
          <w:tcPr>
            <w:tcW w:w="709"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Απαί-τηση</w:t>
            </w:r>
          </w:p>
        </w:tc>
        <w:tc>
          <w:tcPr>
            <w:tcW w:w="945"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Απάν-τηση</w:t>
            </w:r>
          </w:p>
        </w:tc>
      </w:tr>
      <w:tr w:rsidR="00416B86" w:rsidRPr="00E80175" w:rsidTr="00A04A30">
        <w:trPr>
          <w:trHeight w:val="709"/>
          <w:jc w:val="center"/>
        </w:trPr>
        <w:tc>
          <w:tcPr>
            <w:tcW w:w="8235" w:type="dxa"/>
            <w:gridSpan w:val="5"/>
            <w:shd w:val="clear" w:color="auto" w:fill="auto"/>
            <w:vAlign w:val="center"/>
          </w:tcPr>
          <w:p w:rsidR="00416B86" w:rsidRPr="00377D99" w:rsidRDefault="00416B86" w:rsidP="00A04A30">
            <w:pPr>
              <w:spacing w:after="0"/>
              <w:rPr>
                <w:rFonts w:ascii="Tahoma" w:hAnsi="Tahoma" w:cs="Tahoma"/>
                <w:noProof/>
                <w:sz w:val="16"/>
                <w:szCs w:val="16"/>
                <w:lang w:val="el-GR" w:eastAsia="el-GR"/>
              </w:rPr>
            </w:pPr>
            <w:r w:rsidRPr="00377D99">
              <w:rPr>
                <w:rFonts w:ascii="Tahoma" w:hAnsi="Tahoma" w:cs="Tahoma"/>
                <w:noProof/>
                <w:sz w:val="16"/>
                <w:szCs w:val="16"/>
                <w:lang w:val="el-GR" w:eastAsia="el-GR"/>
              </w:rPr>
              <w:t>Πεχάμετρο με τα ακόλουθα τεχνικά χαρακτηριστικά:</w:t>
            </w:r>
          </w:p>
          <w:p w:rsidR="00416B86" w:rsidRPr="00CA545B" w:rsidRDefault="00416B86" w:rsidP="00416B86">
            <w:pPr>
              <w:pStyle w:val="afe"/>
              <w:numPr>
                <w:ilvl w:val="0"/>
                <w:numId w:val="21"/>
              </w:numPr>
              <w:contextualSpacing/>
              <w:jc w:val="both"/>
              <w:rPr>
                <w:rFonts w:ascii="Tahoma" w:hAnsi="Tahoma" w:cs="Tahoma"/>
                <w:noProof/>
                <w:sz w:val="16"/>
                <w:szCs w:val="16"/>
                <w:lang w:eastAsia="el-GR"/>
              </w:rPr>
            </w:pPr>
            <w:r w:rsidRPr="00CA545B">
              <w:rPr>
                <w:rFonts w:ascii="Tahoma" w:hAnsi="Tahoma" w:cs="Tahoma"/>
                <w:noProof/>
                <w:sz w:val="16"/>
                <w:szCs w:val="16"/>
                <w:lang w:eastAsia="el-GR"/>
              </w:rPr>
              <w:t xml:space="preserve">Πεχάμετρο: μικροεπεξεργαστής βασισμένος στο PH, mV και θερμοκρασία και επιτραπέζιος μετρητής. </w:t>
            </w:r>
          </w:p>
          <w:p w:rsidR="00416B86" w:rsidRPr="00CA545B" w:rsidRDefault="00416B86" w:rsidP="00416B86">
            <w:pPr>
              <w:pStyle w:val="afe"/>
              <w:numPr>
                <w:ilvl w:val="0"/>
                <w:numId w:val="21"/>
              </w:numPr>
              <w:contextualSpacing/>
              <w:jc w:val="both"/>
              <w:rPr>
                <w:rFonts w:ascii="Tahoma" w:hAnsi="Tahoma" w:cs="Tahoma"/>
                <w:sz w:val="16"/>
                <w:szCs w:val="16"/>
                <w:lang w:eastAsia="el-GR"/>
              </w:rPr>
            </w:pPr>
            <w:r w:rsidRPr="00CA545B">
              <w:rPr>
                <w:rFonts w:ascii="Tahoma" w:hAnsi="Tahoma" w:cs="Tahoma"/>
                <w:noProof/>
                <w:sz w:val="16"/>
                <w:szCs w:val="16"/>
                <w:lang w:eastAsia="el-GR"/>
              </w:rPr>
              <w:t>Να διαθέτει ηλεκτρόδιο υάλου σε συνδυασμό με ανιχνευτή θερμοκρασίας</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p>
        </w:tc>
      </w:tr>
      <w:tr w:rsidR="00416B86" w:rsidRPr="00E80175" w:rsidTr="00A04A30">
        <w:trPr>
          <w:trHeight w:val="60"/>
          <w:jc w:val="center"/>
        </w:trPr>
        <w:tc>
          <w:tcPr>
            <w:tcW w:w="4833" w:type="dxa"/>
            <w:gridSpan w:val="4"/>
            <w:shd w:val="clear" w:color="auto" w:fill="FFFF99"/>
            <w:vAlign w:val="center"/>
            <w:hideMark/>
          </w:tcPr>
          <w:p w:rsidR="00416B86" w:rsidRPr="00E80175" w:rsidRDefault="00416B86" w:rsidP="00A04A30">
            <w:pPr>
              <w:spacing w:after="0"/>
              <w:jc w:val="center"/>
              <w:rPr>
                <w:rFonts w:ascii="Tahoma" w:hAnsi="Tahoma" w:cs="Tahoma"/>
                <w:b/>
                <w:sz w:val="16"/>
                <w:szCs w:val="16"/>
                <w:lang w:val="en-US" w:eastAsia="el-GR"/>
              </w:rPr>
            </w:pPr>
            <w:r w:rsidRPr="00E80175">
              <w:rPr>
                <w:rFonts w:ascii="Tahoma" w:hAnsi="Tahoma" w:cs="Tahoma"/>
                <w:b/>
                <w:sz w:val="16"/>
                <w:szCs w:val="16"/>
                <w:lang w:eastAsia="el-GR"/>
              </w:rPr>
              <w:t>Χώρος Παράδοσης – Εγκατάστασης</w:t>
            </w:r>
          </w:p>
        </w:tc>
        <w:tc>
          <w:tcPr>
            <w:tcW w:w="3402" w:type="dxa"/>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Υπεύθυνος Παραλαβής</w:t>
            </w:r>
          </w:p>
        </w:tc>
        <w:tc>
          <w:tcPr>
            <w:tcW w:w="1654" w:type="dxa"/>
            <w:gridSpan w:val="2"/>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Τηλ. Υπευθύνου</w:t>
            </w:r>
          </w:p>
        </w:tc>
      </w:tr>
      <w:tr w:rsidR="00416B86" w:rsidRPr="00E80175" w:rsidTr="00A04A30">
        <w:trPr>
          <w:trHeight w:val="60"/>
          <w:jc w:val="center"/>
        </w:trPr>
        <w:tc>
          <w:tcPr>
            <w:tcW w:w="4833" w:type="dxa"/>
            <w:gridSpan w:val="4"/>
            <w:shd w:val="clear" w:color="auto" w:fill="auto"/>
            <w:vAlign w:val="center"/>
          </w:tcPr>
          <w:p w:rsidR="00416B86" w:rsidRPr="00377D99" w:rsidRDefault="00416B86" w:rsidP="00A04A30">
            <w:pPr>
              <w:spacing w:after="0"/>
              <w:jc w:val="center"/>
              <w:rPr>
                <w:rFonts w:ascii="Tahoma" w:hAnsi="Tahoma" w:cs="Tahoma"/>
                <w:sz w:val="16"/>
                <w:szCs w:val="16"/>
                <w:lang w:val="el-GR" w:eastAsia="el-GR"/>
              </w:rPr>
            </w:pPr>
            <w:r w:rsidRPr="00377D99">
              <w:rPr>
                <w:rFonts w:ascii="Tahoma" w:hAnsi="Tahoma" w:cs="Tahoma"/>
                <w:noProof/>
                <w:sz w:val="16"/>
                <w:szCs w:val="16"/>
                <w:lang w:val="el-GR" w:eastAsia="el-GR"/>
              </w:rPr>
              <w:t>Τμήμα Χημείας Χ3-104α/Χ3-111 1ος όροφος</w:t>
            </w:r>
          </w:p>
        </w:tc>
        <w:tc>
          <w:tcPr>
            <w:tcW w:w="3402"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Τσελέπης Αλέξανδρος</w:t>
            </w:r>
          </w:p>
        </w:tc>
        <w:tc>
          <w:tcPr>
            <w:tcW w:w="1654" w:type="dxa"/>
            <w:gridSpan w:val="2"/>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2651008365</w:t>
            </w:r>
          </w:p>
        </w:tc>
      </w:tr>
    </w:tbl>
    <w:p w:rsidR="00416B86" w:rsidRDefault="00416B86" w:rsidP="00416B86"/>
    <w:p w:rsidR="00416B86" w:rsidRDefault="00416B86" w:rsidP="00416B86">
      <w:r>
        <w:br w:type="page"/>
      </w:r>
    </w:p>
    <w:tbl>
      <w:tblPr>
        <w:tblW w:w="9889" w:type="dxa"/>
        <w:jc w:val="center"/>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850"/>
        <w:gridCol w:w="2410"/>
        <w:gridCol w:w="3402"/>
        <w:gridCol w:w="709"/>
        <w:gridCol w:w="945"/>
      </w:tblGrid>
      <w:tr w:rsidR="00416B86" w:rsidRPr="00E80175" w:rsidTr="00A04A30">
        <w:trPr>
          <w:trHeight w:val="60"/>
          <w:jc w:val="center"/>
        </w:trPr>
        <w:tc>
          <w:tcPr>
            <w:tcW w:w="9889" w:type="dxa"/>
            <w:gridSpan w:val="7"/>
            <w:shd w:val="clear" w:color="auto" w:fill="FFFF99"/>
            <w:vAlign w:val="center"/>
            <w:hideMark/>
          </w:tcPr>
          <w:p w:rsidR="00416B86" w:rsidRPr="001A4AF8" w:rsidRDefault="00416B86" w:rsidP="00A04A30">
            <w:pPr>
              <w:spacing w:after="0"/>
              <w:jc w:val="center"/>
              <w:rPr>
                <w:rFonts w:ascii="Tahoma" w:hAnsi="Tahoma" w:cs="Tahoma"/>
                <w:b/>
                <w:sz w:val="16"/>
                <w:szCs w:val="16"/>
                <w:lang w:val="el-GR" w:eastAsia="el-GR"/>
              </w:rPr>
            </w:pPr>
            <w:r w:rsidRPr="00E80175">
              <w:rPr>
                <w:rFonts w:ascii="Tahoma" w:hAnsi="Tahoma" w:cs="Tahoma"/>
                <w:b/>
                <w:sz w:val="16"/>
                <w:szCs w:val="16"/>
                <w:lang w:eastAsia="el-GR"/>
              </w:rPr>
              <w:lastRenderedPageBreak/>
              <w:t xml:space="preserve">Ομάδα </w:t>
            </w:r>
            <w:r>
              <w:rPr>
                <w:rFonts w:ascii="Tahoma" w:hAnsi="Tahoma" w:cs="Tahoma"/>
                <w:b/>
                <w:sz w:val="16"/>
                <w:szCs w:val="16"/>
                <w:lang w:val="el-GR" w:eastAsia="el-GR"/>
              </w:rPr>
              <w:t>8</w:t>
            </w:r>
          </w:p>
        </w:tc>
      </w:tr>
      <w:tr w:rsidR="00416B86" w:rsidRPr="00377D99" w:rsidTr="00A04A30">
        <w:trPr>
          <w:trHeight w:val="60"/>
          <w:jc w:val="center"/>
        </w:trPr>
        <w:tc>
          <w:tcPr>
            <w:tcW w:w="864" w:type="dxa"/>
            <w:shd w:val="clear" w:color="auto" w:fill="FFFF99"/>
            <w:vAlign w:val="center"/>
            <w:hideMark/>
          </w:tcPr>
          <w:p w:rsidR="00416B86" w:rsidRPr="00E80175" w:rsidRDefault="00416B86" w:rsidP="00A04A30">
            <w:pPr>
              <w:spacing w:after="0"/>
              <w:jc w:val="right"/>
              <w:rPr>
                <w:rFonts w:ascii="Tahoma" w:hAnsi="Tahoma" w:cs="Tahoma"/>
                <w:b/>
                <w:sz w:val="16"/>
                <w:szCs w:val="16"/>
                <w:lang w:eastAsia="el-GR"/>
              </w:rPr>
            </w:pPr>
            <w:r w:rsidRPr="00E80175">
              <w:rPr>
                <w:rFonts w:ascii="Tahoma" w:hAnsi="Tahoma" w:cs="Tahoma"/>
                <w:b/>
                <w:sz w:val="16"/>
                <w:szCs w:val="16"/>
                <w:lang w:eastAsia="el-GR"/>
              </w:rPr>
              <w:t>ΑΑ Ομάδας</w:t>
            </w:r>
          </w:p>
        </w:tc>
        <w:tc>
          <w:tcPr>
            <w:tcW w:w="709" w:type="dxa"/>
            <w:shd w:val="clear" w:color="auto" w:fill="auto"/>
            <w:vAlign w:val="center"/>
            <w:hideMark/>
          </w:tcPr>
          <w:p w:rsidR="00416B86" w:rsidRPr="00E80175" w:rsidRDefault="00416B86" w:rsidP="00A04A30">
            <w:pPr>
              <w:spacing w:after="0"/>
              <w:jc w:val="center"/>
              <w:rPr>
                <w:rFonts w:ascii="Tahoma" w:hAnsi="Tahoma" w:cs="Tahoma"/>
                <w:sz w:val="16"/>
                <w:szCs w:val="16"/>
                <w:lang w:val="en-US" w:eastAsia="el-GR"/>
              </w:rPr>
            </w:pPr>
            <w:r>
              <w:rPr>
                <w:rFonts w:ascii="Tahoma" w:hAnsi="Tahoma" w:cs="Tahoma"/>
                <w:noProof/>
                <w:sz w:val="16"/>
                <w:szCs w:val="16"/>
                <w:lang w:val="en-US" w:eastAsia="el-GR"/>
              </w:rPr>
              <w:t>8</w:t>
            </w:r>
          </w:p>
        </w:tc>
        <w:tc>
          <w:tcPr>
            <w:tcW w:w="850" w:type="dxa"/>
            <w:shd w:val="clear" w:color="000000" w:fill="FFFF99"/>
            <w:vAlign w:val="center"/>
            <w:hideMark/>
          </w:tcPr>
          <w:p w:rsidR="00416B86" w:rsidRPr="00E80175" w:rsidRDefault="00416B86" w:rsidP="00A04A30">
            <w:pPr>
              <w:spacing w:after="0"/>
              <w:jc w:val="right"/>
              <w:rPr>
                <w:rFonts w:ascii="Tahoma" w:hAnsi="Tahoma" w:cs="Tahoma"/>
                <w:b/>
                <w:sz w:val="16"/>
                <w:szCs w:val="16"/>
                <w:lang w:eastAsia="el-GR"/>
              </w:rPr>
            </w:pPr>
            <w:r w:rsidRPr="00E80175">
              <w:rPr>
                <w:rFonts w:ascii="Tahoma" w:hAnsi="Tahoma" w:cs="Tahoma"/>
                <w:b/>
                <w:sz w:val="16"/>
                <w:szCs w:val="16"/>
                <w:lang w:eastAsia="el-GR"/>
              </w:rPr>
              <w:t>Τίτλος Ομάδας</w:t>
            </w:r>
          </w:p>
        </w:tc>
        <w:tc>
          <w:tcPr>
            <w:tcW w:w="7466" w:type="dxa"/>
            <w:gridSpan w:val="4"/>
            <w:shd w:val="clear" w:color="auto" w:fill="auto"/>
            <w:noWrap/>
            <w:vAlign w:val="center"/>
            <w:hideMark/>
          </w:tcPr>
          <w:p w:rsidR="00416B86" w:rsidRPr="00377D99" w:rsidRDefault="00416B86" w:rsidP="00A04A30">
            <w:pPr>
              <w:spacing w:after="0"/>
              <w:jc w:val="center"/>
              <w:rPr>
                <w:rFonts w:ascii="Tahoma" w:hAnsi="Tahoma" w:cs="Tahoma"/>
                <w:sz w:val="16"/>
                <w:szCs w:val="16"/>
                <w:lang w:val="el-GR" w:eastAsia="el-GR"/>
              </w:rPr>
            </w:pPr>
            <w:r w:rsidRPr="00377D99">
              <w:rPr>
                <w:rFonts w:ascii="Tahoma" w:hAnsi="Tahoma" w:cs="Tahoma"/>
                <w:noProof/>
                <w:sz w:val="16"/>
                <w:szCs w:val="16"/>
                <w:lang w:val="el-GR" w:eastAsia="el-GR"/>
              </w:rPr>
              <w:t>Επιστημονικά Όργανα ΔΠΜΣ Ιατρικής Χημείας και ΠΠΣ Φυσικής</w:t>
            </w:r>
          </w:p>
        </w:tc>
      </w:tr>
      <w:tr w:rsidR="00416B86" w:rsidRPr="00E80175" w:rsidTr="00A04A30">
        <w:trPr>
          <w:trHeight w:val="60"/>
          <w:jc w:val="center"/>
        </w:trPr>
        <w:tc>
          <w:tcPr>
            <w:tcW w:w="9889" w:type="dxa"/>
            <w:gridSpan w:val="7"/>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Είδος </w:t>
            </w:r>
          </w:p>
        </w:tc>
      </w:tr>
      <w:tr w:rsidR="00416B86" w:rsidRPr="00E80175" w:rsidTr="00A04A30">
        <w:trPr>
          <w:trHeight w:val="60"/>
          <w:jc w:val="center"/>
        </w:trPr>
        <w:tc>
          <w:tcPr>
            <w:tcW w:w="864" w:type="dxa"/>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ΑΑ Είδους</w:t>
            </w:r>
          </w:p>
        </w:tc>
        <w:tc>
          <w:tcPr>
            <w:tcW w:w="709" w:type="dxa"/>
            <w:shd w:val="clear" w:color="auto" w:fill="FFFF99"/>
            <w:vAlign w:val="center"/>
            <w:hideMark/>
          </w:tcPr>
          <w:p w:rsidR="00416B86" w:rsidRPr="00E80175" w:rsidRDefault="00416B86" w:rsidP="00A04A30">
            <w:pPr>
              <w:spacing w:after="0"/>
              <w:jc w:val="center"/>
              <w:rPr>
                <w:rFonts w:ascii="Tahoma" w:hAnsi="Tahoma" w:cs="Tahoma"/>
                <w:b/>
                <w:sz w:val="16"/>
                <w:szCs w:val="16"/>
                <w:lang w:val="en-US" w:eastAsia="el-GR"/>
              </w:rPr>
            </w:pPr>
            <w:r w:rsidRPr="00E80175">
              <w:rPr>
                <w:rFonts w:ascii="Tahoma" w:hAnsi="Tahoma" w:cs="Tahoma"/>
                <w:b/>
                <w:sz w:val="16"/>
                <w:szCs w:val="16"/>
                <w:lang w:eastAsia="el-GR"/>
              </w:rPr>
              <w:t>Κωδ.</w:t>
            </w:r>
          </w:p>
        </w:tc>
        <w:tc>
          <w:tcPr>
            <w:tcW w:w="6662" w:type="dxa"/>
            <w:gridSpan w:val="3"/>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Σύντομη Περιγραφή Είδους</w:t>
            </w:r>
          </w:p>
        </w:tc>
        <w:tc>
          <w:tcPr>
            <w:tcW w:w="709"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Μον. Μετρ.</w:t>
            </w:r>
          </w:p>
        </w:tc>
        <w:tc>
          <w:tcPr>
            <w:tcW w:w="945"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Πλήθος</w:t>
            </w:r>
          </w:p>
        </w:tc>
      </w:tr>
      <w:tr w:rsidR="00416B86" w:rsidRPr="00E80175" w:rsidTr="00A04A30">
        <w:trPr>
          <w:trHeight w:val="405"/>
          <w:jc w:val="center"/>
        </w:trPr>
        <w:tc>
          <w:tcPr>
            <w:tcW w:w="864"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4</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16</w:t>
            </w:r>
            <w:r>
              <w:rPr>
                <w:rFonts w:ascii="Tahoma" w:hAnsi="Tahoma" w:cs="Tahoma"/>
                <w:sz w:val="16"/>
                <w:szCs w:val="16"/>
                <w:lang w:eastAsia="el-GR"/>
              </w:rPr>
              <w:t>.</w:t>
            </w:r>
            <w:r w:rsidRPr="00DC4324">
              <w:rPr>
                <w:rFonts w:ascii="Tahoma" w:hAnsi="Tahoma" w:cs="Tahoma"/>
                <w:noProof/>
                <w:sz w:val="16"/>
                <w:szCs w:val="16"/>
                <w:lang w:eastAsia="el-GR"/>
              </w:rPr>
              <w:t>4</w:t>
            </w:r>
          </w:p>
        </w:tc>
        <w:tc>
          <w:tcPr>
            <w:tcW w:w="6662" w:type="dxa"/>
            <w:gridSpan w:val="3"/>
            <w:shd w:val="clear" w:color="auto" w:fill="auto"/>
            <w:vAlign w:val="center"/>
          </w:tcPr>
          <w:p w:rsidR="00416B86" w:rsidRPr="0067782E"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val="en-US" w:eastAsia="el-GR"/>
              </w:rPr>
              <w:t>Υδατόλουτρο</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ΤΕΜ</w:t>
            </w:r>
          </w:p>
        </w:tc>
        <w:tc>
          <w:tcPr>
            <w:tcW w:w="945"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1</w:t>
            </w:r>
          </w:p>
        </w:tc>
      </w:tr>
      <w:tr w:rsidR="00416B86" w:rsidRPr="00E80175" w:rsidTr="00A04A30">
        <w:trPr>
          <w:trHeight w:val="60"/>
          <w:jc w:val="center"/>
        </w:trPr>
        <w:tc>
          <w:tcPr>
            <w:tcW w:w="8235" w:type="dxa"/>
            <w:gridSpan w:val="5"/>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Αναλυτικές Τεχνικές Προδιαγραφές Είδους</w:t>
            </w:r>
          </w:p>
        </w:tc>
        <w:tc>
          <w:tcPr>
            <w:tcW w:w="709"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Απαί-τηση</w:t>
            </w:r>
          </w:p>
        </w:tc>
        <w:tc>
          <w:tcPr>
            <w:tcW w:w="945"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Απάν-τηση</w:t>
            </w:r>
          </w:p>
        </w:tc>
      </w:tr>
      <w:tr w:rsidR="00416B86" w:rsidRPr="00E80175" w:rsidTr="00A04A30">
        <w:trPr>
          <w:trHeight w:val="562"/>
          <w:jc w:val="center"/>
        </w:trPr>
        <w:tc>
          <w:tcPr>
            <w:tcW w:w="8235" w:type="dxa"/>
            <w:gridSpan w:val="5"/>
            <w:shd w:val="clear" w:color="auto" w:fill="auto"/>
            <w:vAlign w:val="center"/>
          </w:tcPr>
          <w:p w:rsidR="00416B86" w:rsidRPr="00377D99" w:rsidRDefault="00416B86" w:rsidP="00A04A30">
            <w:pPr>
              <w:spacing w:after="0"/>
              <w:rPr>
                <w:rFonts w:ascii="Tahoma" w:hAnsi="Tahoma" w:cs="Tahoma"/>
                <w:sz w:val="16"/>
                <w:szCs w:val="16"/>
                <w:lang w:val="el-GR" w:eastAsia="el-GR"/>
              </w:rPr>
            </w:pPr>
            <w:r w:rsidRPr="00377D99">
              <w:rPr>
                <w:rFonts w:ascii="Tahoma" w:hAnsi="Tahoma" w:cs="Tahoma"/>
                <w:noProof/>
                <w:sz w:val="16"/>
                <w:szCs w:val="16"/>
                <w:lang w:val="el-GR" w:eastAsia="el-GR"/>
              </w:rPr>
              <w:t>Υδατόλουτρο χωρητικότητας 14</w:t>
            </w:r>
            <w:r w:rsidRPr="00DC4324">
              <w:rPr>
                <w:rFonts w:ascii="Tahoma" w:hAnsi="Tahoma" w:cs="Tahoma"/>
                <w:noProof/>
                <w:sz w:val="16"/>
                <w:szCs w:val="16"/>
                <w:lang w:eastAsia="el-GR"/>
              </w:rPr>
              <w:t>L</w:t>
            </w:r>
            <w:r w:rsidRPr="00377D99">
              <w:rPr>
                <w:rFonts w:ascii="Tahoma" w:hAnsi="Tahoma" w:cs="Tahoma"/>
                <w:noProof/>
                <w:sz w:val="16"/>
                <w:szCs w:val="16"/>
                <w:lang w:val="el-GR" w:eastAsia="el-GR"/>
              </w:rPr>
              <w:t xml:space="preserve"> με διακόπτη για ρύθμιση της  θερμοκρασίας.</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p>
        </w:tc>
      </w:tr>
      <w:tr w:rsidR="00416B86" w:rsidRPr="00E80175" w:rsidTr="00A04A30">
        <w:trPr>
          <w:trHeight w:val="60"/>
          <w:jc w:val="center"/>
        </w:trPr>
        <w:tc>
          <w:tcPr>
            <w:tcW w:w="4833" w:type="dxa"/>
            <w:gridSpan w:val="4"/>
            <w:shd w:val="clear" w:color="auto" w:fill="FFFF99"/>
            <w:vAlign w:val="center"/>
            <w:hideMark/>
          </w:tcPr>
          <w:p w:rsidR="00416B86" w:rsidRPr="00E80175" w:rsidRDefault="00416B86" w:rsidP="00A04A30">
            <w:pPr>
              <w:spacing w:after="0"/>
              <w:jc w:val="center"/>
              <w:rPr>
                <w:rFonts w:ascii="Tahoma" w:hAnsi="Tahoma" w:cs="Tahoma"/>
                <w:b/>
                <w:sz w:val="16"/>
                <w:szCs w:val="16"/>
                <w:lang w:val="en-US" w:eastAsia="el-GR"/>
              </w:rPr>
            </w:pPr>
            <w:r w:rsidRPr="00E80175">
              <w:rPr>
                <w:rFonts w:ascii="Tahoma" w:hAnsi="Tahoma" w:cs="Tahoma"/>
                <w:b/>
                <w:sz w:val="16"/>
                <w:szCs w:val="16"/>
                <w:lang w:eastAsia="el-GR"/>
              </w:rPr>
              <w:t>Χώρος Παράδοσης – Εγκατάστασης</w:t>
            </w:r>
          </w:p>
        </w:tc>
        <w:tc>
          <w:tcPr>
            <w:tcW w:w="3402" w:type="dxa"/>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Υπεύθυνος Παραλαβής</w:t>
            </w:r>
          </w:p>
        </w:tc>
        <w:tc>
          <w:tcPr>
            <w:tcW w:w="1654" w:type="dxa"/>
            <w:gridSpan w:val="2"/>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Τηλ. Υπευθύνου</w:t>
            </w:r>
          </w:p>
        </w:tc>
      </w:tr>
      <w:tr w:rsidR="00416B86" w:rsidRPr="00E80175" w:rsidTr="00A04A30">
        <w:trPr>
          <w:trHeight w:val="60"/>
          <w:jc w:val="center"/>
        </w:trPr>
        <w:tc>
          <w:tcPr>
            <w:tcW w:w="4833" w:type="dxa"/>
            <w:gridSpan w:val="4"/>
            <w:shd w:val="clear" w:color="auto" w:fill="auto"/>
            <w:vAlign w:val="center"/>
          </w:tcPr>
          <w:p w:rsidR="00416B86" w:rsidRPr="00377D99" w:rsidRDefault="00416B86" w:rsidP="00A04A30">
            <w:pPr>
              <w:spacing w:after="0"/>
              <w:jc w:val="center"/>
              <w:rPr>
                <w:rFonts w:ascii="Tahoma" w:hAnsi="Tahoma" w:cs="Tahoma"/>
                <w:sz w:val="16"/>
                <w:szCs w:val="16"/>
                <w:lang w:val="el-GR" w:eastAsia="el-GR"/>
              </w:rPr>
            </w:pPr>
            <w:r w:rsidRPr="00377D99">
              <w:rPr>
                <w:rFonts w:ascii="Tahoma" w:hAnsi="Tahoma" w:cs="Tahoma"/>
                <w:noProof/>
                <w:sz w:val="16"/>
                <w:szCs w:val="16"/>
                <w:lang w:val="el-GR" w:eastAsia="el-GR"/>
              </w:rPr>
              <w:t>Τμήμα Χημείας Χ3-104α 1ος όροφος</w:t>
            </w:r>
          </w:p>
        </w:tc>
        <w:tc>
          <w:tcPr>
            <w:tcW w:w="3402"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Τσελέπης Αλέξανδρος</w:t>
            </w:r>
          </w:p>
        </w:tc>
        <w:tc>
          <w:tcPr>
            <w:tcW w:w="1654" w:type="dxa"/>
            <w:gridSpan w:val="2"/>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2651008365</w:t>
            </w:r>
          </w:p>
        </w:tc>
      </w:tr>
    </w:tbl>
    <w:p w:rsidR="00416B86" w:rsidRDefault="00416B86" w:rsidP="00416B86"/>
    <w:tbl>
      <w:tblPr>
        <w:tblW w:w="9889" w:type="dxa"/>
        <w:jc w:val="center"/>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850"/>
        <w:gridCol w:w="2410"/>
        <w:gridCol w:w="3402"/>
        <w:gridCol w:w="709"/>
        <w:gridCol w:w="945"/>
      </w:tblGrid>
      <w:tr w:rsidR="00416B86" w:rsidRPr="00E80175" w:rsidTr="00A04A30">
        <w:trPr>
          <w:trHeight w:val="60"/>
          <w:jc w:val="center"/>
        </w:trPr>
        <w:tc>
          <w:tcPr>
            <w:tcW w:w="9889" w:type="dxa"/>
            <w:gridSpan w:val="7"/>
            <w:shd w:val="clear" w:color="auto" w:fill="FFFF99"/>
            <w:vAlign w:val="center"/>
            <w:hideMark/>
          </w:tcPr>
          <w:p w:rsidR="00416B86" w:rsidRPr="001A4AF8" w:rsidRDefault="00416B86" w:rsidP="00A04A30">
            <w:pPr>
              <w:spacing w:after="0"/>
              <w:jc w:val="center"/>
              <w:rPr>
                <w:rFonts w:ascii="Tahoma" w:hAnsi="Tahoma" w:cs="Tahoma"/>
                <w:b/>
                <w:sz w:val="16"/>
                <w:szCs w:val="16"/>
                <w:lang w:val="el-GR" w:eastAsia="el-GR"/>
              </w:rPr>
            </w:pPr>
            <w:r w:rsidRPr="00E80175">
              <w:rPr>
                <w:rFonts w:ascii="Tahoma" w:hAnsi="Tahoma" w:cs="Tahoma"/>
                <w:b/>
                <w:sz w:val="16"/>
                <w:szCs w:val="16"/>
                <w:lang w:eastAsia="el-GR"/>
              </w:rPr>
              <w:t xml:space="preserve">Ομάδα </w:t>
            </w:r>
            <w:r>
              <w:rPr>
                <w:rFonts w:ascii="Tahoma" w:hAnsi="Tahoma" w:cs="Tahoma"/>
                <w:b/>
                <w:sz w:val="16"/>
                <w:szCs w:val="16"/>
                <w:lang w:val="el-GR" w:eastAsia="el-GR"/>
              </w:rPr>
              <w:t>8</w:t>
            </w:r>
          </w:p>
        </w:tc>
      </w:tr>
      <w:tr w:rsidR="00416B86" w:rsidRPr="00377D99" w:rsidTr="00A04A30">
        <w:trPr>
          <w:trHeight w:val="60"/>
          <w:jc w:val="center"/>
        </w:trPr>
        <w:tc>
          <w:tcPr>
            <w:tcW w:w="864" w:type="dxa"/>
            <w:shd w:val="clear" w:color="auto" w:fill="FFFF99"/>
            <w:vAlign w:val="center"/>
            <w:hideMark/>
          </w:tcPr>
          <w:p w:rsidR="00416B86" w:rsidRPr="00E80175" w:rsidRDefault="00416B86" w:rsidP="00A04A30">
            <w:pPr>
              <w:spacing w:after="0"/>
              <w:jc w:val="right"/>
              <w:rPr>
                <w:rFonts w:ascii="Tahoma" w:hAnsi="Tahoma" w:cs="Tahoma"/>
                <w:b/>
                <w:sz w:val="16"/>
                <w:szCs w:val="16"/>
                <w:lang w:eastAsia="el-GR"/>
              </w:rPr>
            </w:pPr>
            <w:r w:rsidRPr="00E80175">
              <w:rPr>
                <w:rFonts w:ascii="Tahoma" w:hAnsi="Tahoma" w:cs="Tahoma"/>
                <w:b/>
                <w:sz w:val="16"/>
                <w:szCs w:val="16"/>
                <w:lang w:eastAsia="el-GR"/>
              </w:rPr>
              <w:t>ΑΑ Ομάδας</w:t>
            </w:r>
          </w:p>
        </w:tc>
        <w:tc>
          <w:tcPr>
            <w:tcW w:w="709" w:type="dxa"/>
            <w:shd w:val="clear" w:color="auto" w:fill="auto"/>
            <w:vAlign w:val="center"/>
            <w:hideMark/>
          </w:tcPr>
          <w:p w:rsidR="00416B86" w:rsidRPr="00E80175" w:rsidRDefault="00416B86" w:rsidP="00A04A30">
            <w:pPr>
              <w:spacing w:after="0"/>
              <w:jc w:val="center"/>
              <w:rPr>
                <w:rFonts w:ascii="Tahoma" w:hAnsi="Tahoma" w:cs="Tahoma"/>
                <w:sz w:val="16"/>
                <w:szCs w:val="16"/>
                <w:lang w:val="en-US" w:eastAsia="el-GR"/>
              </w:rPr>
            </w:pPr>
            <w:r>
              <w:rPr>
                <w:rFonts w:ascii="Tahoma" w:hAnsi="Tahoma" w:cs="Tahoma"/>
                <w:noProof/>
                <w:sz w:val="16"/>
                <w:szCs w:val="16"/>
                <w:lang w:val="en-US" w:eastAsia="el-GR"/>
              </w:rPr>
              <w:t>8</w:t>
            </w:r>
          </w:p>
        </w:tc>
        <w:tc>
          <w:tcPr>
            <w:tcW w:w="850" w:type="dxa"/>
            <w:shd w:val="clear" w:color="000000" w:fill="FFFF99"/>
            <w:vAlign w:val="center"/>
            <w:hideMark/>
          </w:tcPr>
          <w:p w:rsidR="00416B86" w:rsidRPr="00E80175" w:rsidRDefault="00416B86" w:rsidP="00A04A30">
            <w:pPr>
              <w:spacing w:after="0"/>
              <w:jc w:val="right"/>
              <w:rPr>
                <w:rFonts w:ascii="Tahoma" w:hAnsi="Tahoma" w:cs="Tahoma"/>
                <w:b/>
                <w:sz w:val="16"/>
                <w:szCs w:val="16"/>
                <w:lang w:eastAsia="el-GR"/>
              </w:rPr>
            </w:pPr>
            <w:r w:rsidRPr="00E80175">
              <w:rPr>
                <w:rFonts w:ascii="Tahoma" w:hAnsi="Tahoma" w:cs="Tahoma"/>
                <w:b/>
                <w:sz w:val="16"/>
                <w:szCs w:val="16"/>
                <w:lang w:eastAsia="el-GR"/>
              </w:rPr>
              <w:t>Τίτλος Ομάδας</w:t>
            </w:r>
          </w:p>
        </w:tc>
        <w:tc>
          <w:tcPr>
            <w:tcW w:w="7466" w:type="dxa"/>
            <w:gridSpan w:val="4"/>
            <w:shd w:val="clear" w:color="auto" w:fill="auto"/>
            <w:noWrap/>
            <w:vAlign w:val="center"/>
            <w:hideMark/>
          </w:tcPr>
          <w:p w:rsidR="00416B86" w:rsidRPr="00377D99" w:rsidRDefault="00416B86" w:rsidP="00A04A30">
            <w:pPr>
              <w:spacing w:after="0"/>
              <w:jc w:val="center"/>
              <w:rPr>
                <w:rFonts w:ascii="Tahoma" w:hAnsi="Tahoma" w:cs="Tahoma"/>
                <w:sz w:val="16"/>
                <w:szCs w:val="16"/>
                <w:lang w:val="el-GR" w:eastAsia="el-GR"/>
              </w:rPr>
            </w:pPr>
            <w:r w:rsidRPr="00377D99">
              <w:rPr>
                <w:rFonts w:ascii="Tahoma" w:hAnsi="Tahoma" w:cs="Tahoma"/>
                <w:noProof/>
                <w:sz w:val="16"/>
                <w:szCs w:val="16"/>
                <w:lang w:val="el-GR" w:eastAsia="el-GR"/>
              </w:rPr>
              <w:t>Επιστημονικά Όργανα ΔΠΜΣ Ιατρικής Χημείας και ΠΠΣ Φυσικής</w:t>
            </w:r>
          </w:p>
        </w:tc>
      </w:tr>
      <w:tr w:rsidR="00416B86" w:rsidRPr="00E80175" w:rsidTr="00A04A30">
        <w:trPr>
          <w:trHeight w:val="60"/>
          <w:jc w:val="center"/>
        </w:trPr>
        <w:tc>
          <w:tcPr>
            <w:tcW w:w="9889" w:type="dxa"/>
            <w:gridSpan w:val="7"/>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Είδος </w:t>
            </w:r>
          </w:p>
        </w:tc>
      </w:tr>
      <w:tr w:rsidR="00416B86" w:rsidRPr="00E80175" w:rsidTr="00A04A30">
        <w:trPr>
          <w:trHeight w:val="60"/>
          <w:jc w:val="center"/>
        </w:trPr>
        <w:tc>
          <w:tcPr>
            <w:tcW w:w="864" w:type="dxa"/>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ΑΑ Είδους</w:t>
            </w:r>
          </w:p>
        </w:tc>
        <w:tc>
          <w:tcPr>
            <w:tcW w:w="709" w:type="dxa"/>
            <w:shd w:val="clear" w:color="auto" w:fill="FFFF99"/>
            <w:vAlign w:val="center"/>
            <w:hideMark/>
          </w:tcPr>
          <w:p w:rsidR="00416B86" w:rsidRPr="00E80175" w:rsidRDefault="00416B86" w:rsidP="00A04A30">
            <w:pPr>
              <w:spacing w:after="0"/>
              <w:jc w:val="center"/>
              <w:rPr>
                <w:rFonts w:ascii="Tahoma" w:hAnsi="Tahoma" w:cs="Tahoma"/>
                <w:b/>
                <w:sz w:val="16"/>
                <w:szCs w:val="16"/>
                <w:lang w:val="en-US" w:eastAsia="el-GR"/>
              </w:rPr>
            </w:pPr>
            <w:r w:rsidRPr="00E80175">
              <w:rPr>
                <w:rFonts w:ascii="Tahoma" w:hAnsi="Tahoma" w:cs="Tahoma"/>
                <w:b/>
                <w:sz w:val="16"/>
                <w:szCs w:val="16"/>
                <w:lang w:eastAsia="el-GR"/>
              </w:rPr>
              <w:t>Κωδ.</w:t>
            </w:r>
          </w:p>
        </w:tc>
        <w:tc>
          <w:tcPr>
            <w:tcW w:w="6662" w:type="dxa"/>
            <w:gridSpan w:val="3"/>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Σύντομη Περιγραφή Είδους</w:t>
            </w:r>
          </w:p>
        </w:tc>
        <w:tc>
          <w:tcPr>
            <w:tcW w:w="709"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Μον. Μετρ.</w:t>
            </w:r>
          </w:p>
        </w:tc>
        <w:tc>
          <w:tcPr>
            <w:tcW w:w="945"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Πλήθος</w:t>
            </w:r>
          </w:p>
        </w:tc>
      </w:tr>
      <w:tr w:rsidR="00416B86" w:rsidRPr="00E80175" w:rsidTr="00A04A30">
        <w:trPr>
          <w:trHeight w:val="405"/>
          <w:jc w:val="center"/>
        </w:trPr>
        <w:tc>
          <w:tcPr>
            <w:tcW w:w="864"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5</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16</w:t>
            </w:r>
            <w:r>
              <w:rPr>
                <w:rFonts w:ascii="Tahoma" w:hAnsi="Tahoma" w:cs="Tahoma"/>
                <w:sz w:val="16"/>
                <w:szCs w:val="16"/>
                <w:lang w:eastAsia="el-GR"/>
              </w:rPr>
              <w:t>.</w:t>
            </w:r>
            <w:r w:rsidRPr="00DC4324">
              <w:rPr>
                <w:rFonts w:ascii="Tahoma" w:hAnsi="Tahoma" w:cs="Tahoma"/>
                <w:noProof/>
                <w:sz w:val="16"/>
                <w:szCs w:val="16"/>
                <w:lang w:eastAsia="el-GR"/>
              </w:rPr>
              <w:t>5</w:t>
            </w:r>
          </w:p>
        </w:tc>
        <w:tc>
          <w:tcPr>
            <w:tcW w:w="6662" w:type="dxa"/>
            <w:gridSpan w:val="3"/>
            <w:shd w:val="clear" w:color="auto" w:fill="auto"/>
            <w:vAlign w:val="center"/>
          </w:tcPr>
          <w:p w:rsidR="00416B86" w:rsidRPr="0067782E"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val="en-US" w:eastAsia="el-GR"/>
              </w:rPr>
              <w:t>Αντλία κενού</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ΤΕΜ</w:t>
            </w:r>
          </w:p>
        </w:tc>
        <w:tc>
          <w:tcPr>
            <w:tcW w:w="945"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1</w:t>
            </w:r>
          </w:p>
        </w:tc>
      </w:tr>
      <w:tr w:rsidR="00416B86" w:rsidRPr="00E80175" w:rsidTr="00A04A30">
        <w:trPr>
          <w:trHeight w:val="60"/>
          <w:jc w:val="center"/>
        </w:trPr>
        <w:tc>
          <w:tcPr>
            <w:tcW w:w="8235" w:type="dxa"/>
            <w:gridSpan w:val="5"/>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Αναλυτικές Τεχνικές Προδιαγραφές Είδους</w:t>
            </w:r>
          </w:p>
        </w:tc>
        <w:tc>
          <w:tcPr>
            <w:tcW w:w="709"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Απαί-τηση</w:t>
            </w:r>
          </w:p>
        </w:tc>
        <w:tc>
          <w:tcPr>
            <w:tcW w:w="945"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Απάν-τηση</w:t>
            </w:r>
          </w:p>
        </w:tc>
      </w:tr>
      <w:tr w:rsidR="00416B86" w:rsidRPr="00E80175" w:rsidTr="00A04A30">
        <w:trPr>
          <w:trHeight w:val="1910"/>
          <w:jc w:val="center"/>
        </w:trPr>
        <w:tc>
          <w:tcPr>
            <w:tcW w:w="8235" w:type="dxa"/>
            <w:gridSpan w:val="5"/>
            <w:shd w:val="clear" w:color="auto" w:fill="auto"/>
            <w:vAlign w:val="center"/>
          </w:tcPr>
          <w:p w:rsidR="00416B86" w:rsidRPr="00377D99" w:rsidRDefault="00416B86" w:rsidP="00A04A30">
            <w:pPr>
              <w:spacing w:after="0"/>
              <w:rPr>
                <w:rFonts w:ascii="Tahoma" w:hAnsi="Tahoma" w:cs="Tahoma"/>
                <w:noProof/>
                <w:sz w:val="16"/>
                <w:szCs w:val="16"/>
                <w:lang w:val="el-GR" w:eastAsia="el-GR"/>
              </w:rPr>
            </w:pPr>
            <w:r w:rsidRPr="00377D99">
              <w:rPr>
                <w:rFonts w:ascii="Tahoma" w:hAnsi="Tahoma" w:cs="Tahoma"/>
                <w:noProof/>
                <w:sz w:val="16"/>
                <w:szCs w:val="16"/>
                <w:lang w:val="el-GR" w:eastAsia="el-GR"/>
              </w:rPr>
              <w:t>Αντλία κενού με τις ακόλουθες τεχνικές προδιαγραφές:</w:t>
            </w:r>
          </w:p>
          <w:p w:rsidR="00416B86" w:rsidRPr="00106B86" w:rsidRDefault="00416B86" w:rsidP="00416B86">
            <w:pPr>
              <w:pStyle w:val="afe"/>
              <w:numPr>
                <w:ilvl w:val="0"/>
                <w:numId w:val="22"/>
              </w:numPr>
              <w:contextualSpacing/>
              <w:jc w:val="both"/>
              <w:rPr>
                <w:rFonts w:ascii="Tahoma" w:hAnsi="Tahoma" w:cs="Tahoma"/>
                <w:noProof/>
                <w:sz w:val="16"/>
                <w:szCs w:val="16"/>
                <w:lang w:eastAsia="el-GR"/>
              </w:rPr>
            </w:pPr>
            <w:r w:rsidRPr="00106B86">
              <w:rPr>
                <w:rFonts w:ascii="Tahoma" w:hAnsi="Tahoma" w:cs="Tahoma"/>
                <w:noProof/>
                <w:sz w:val="16"/>
                <w:szCs w:val="16"/>
                <w:lang w:eastAsia="el-GR"/>
              </w:rPr>
              <w:t xml:space="preserve">Αντλία κενού (Vacuumpump), διαφραγματική διβάθμια </w:t>
            </w:r>
          </w:p>
          <w:p w:rsidR="00416B86" w:rsidRPr="00106B86" w:rsidRDefault="00416B86" w:rsidP="00416B86">
            <w:pPr>
              <w:pStyle w:val="afe"/>
              <w:numPr>
                <w:ilvl w:val="0"/>
                <w:numId w:val="22"/>
              </w:numPr>
              <w:contextualSpacing/>
              <w:jc w:val="both"/>
              <w:rPr>
                <w:rFonts w:ascii="Tahoma" w:hAnsi="Tahoma" w:cs="Tahoma"/>
                <w:noProof/>
                <w:sz w:val="16"/>
                <w:szCs w:val="16"/>
                <w:lang w:eastAsia="el-GR"/>
              </w:rPr>
            </w:pPr>
            <w:r>
              <w:rPr>
                <w:rFonts w:ascii="Tahoma" w:hAnsi="Tahoma" w:cs="Tahoma"/>
                <w:noProof/>
                <w:sz w:val="16"/>
                <w:szCs w:val="16"/>
                <w:lang w:eastAsia="el-GR"/>
              </w:rPr>
              <w:t>Να είναι κ</w:t>
            </w:r>
            <w:r w:rsidRPr="00106B86">
              <w:rPr>
                <w:rFonts w:ascii="Tahoma" w:hAnsi="Tahoma" w:cs="Tahoma"/>
                <w:noProof/>
                <w:sz w:val="16"/>
                <w:szCs w:val="16"/>
                <w:lang w:eastAsia="el-GR"/>
              </w:rPr>
              <w:t xml:space="preserve">ατάλληλη για απαιτητική εργαστηριακή χρήση ως προς τα υλικά (διαβρωτικά, διαλυτές) αλλά και ως προς τις εφαρμογές (περιστροφικοί εξατμιστές, κλίβανοι κενού κ.α.). </w:t>
            </w:r>
          </w:p>
          <w:p w:rsidR="00416B86" w:rsidRPr="00106B86" w:rsidRDefault="00416B86" w:rsidP="00416B86">
            <w:pPr>
              <w:pStyle w:val="afe"/>
              <w:numPr>
                <w:ilvl w:val="0"/>
                <w:numId w:val="22"/>
              </w:numPr>
              <w:contextualSpacing/>
              <w:jc w:val="both"/>
              <w:rPr>
                <w:rFonts w:ascii="Tahoma" w:hAnsi="Tahoma" w:cs="Tahoma"/>
                <w:noProof/>
                <w:sz w:val="16"/>
                <w:szCs w:val="16"/>
                <w:lang w:eastAsia="el-GR"/>
              </w:rPr>
            </w:pPr>
            <w:r>
              <w:rPr>
                <w:rFonts w:ascii="Tahoma" w:hAnsi="Tahoma" w:cs="Tahoma"/>
                <w:noProof/>
                <w:sz w:val="16"/>
                <w:szCs w:val="16"/>
                <w:lang w:eastAsia="el-GR"/>
              </w:rPr>
              <w:t>Ό</w:t>
            </w:r>
            <w:r w:rsidRPr="00106B86">
              <w:rPr>
                <w:rFonts w:ascii="Tahoma" w:hAnsi="Tahoma" w:cs="Tahoma"/>
                <w:noProof/>
                <w:sz w:val="16"/>
                <w:szCs w:val="16"/>
                <w:lang w:eastAsia="el-GR"/>
              </w:rPr>
              <w:t>λη η σωληνογραμμή από την είσοδο μέχρι την έξοδο να είναι καλυμμένη με teflon</w:t>
            </w:r>
          </w:p>
          <w:p w:rsidR="00416B86" w:rsidRPr="00106B86" w:rsidRDefault="00416B86" w:rsidP="00416B86">
            <w:pPr>
              <w:pStyle w:val="afe"/>
              <w:numPr>
                <w:ilvl w:val="0"/>
                <w:numId w:val="22"/>
              </w:numPr>
              <w:contextualSpacing/>
              <w:jc w:val="both"/>
              <w:rPr>
                <w:rFonts w:ascii="Tahoma" w:hAnsi="Tahoma" w:cs="Tahoma"/>
                <w:noProof/>
                <w:sz w:val="16"/>
                <w:szCs w:val="16"/>
                <w:lang w:eastAsia="el-GR"/>
              </w:rPr>
            </w:pPr>
            <w:r w:rsidRPr="00106B86">
              <w:rPr>
                <w:rFonts w:ascii="Tahoma" w:hAnsi="Tahoma" w:cs="Tahoma"/>
                <w:noProof/>
                <w:sz w:val="16"/>
                <w:szCs w:val="16"/>
                <w:lang w:eastAsia="el-GR"/>
              </w:rPr>
              <w:t>Κενό: τουλάχιστον 90 mbar</w:t>
            </w:r>
          </w:p>
          <w:p w:rsidR="00416B86" w:rsidRPr="00106B86" w:rsidRDefault="00416B86" w:rsidP="00416B86">
            <w:pPr>
              <w:pStyle w:val="afe"/>
              <w:numPr>
                <w:ilvl w:val="0"/>
                <w:numId w:val="22"/>
              </w:numPr>
              <w:contextualSpacing/>
              <w:jc w:val="both"/>
              <w:rPr>
                <w:rFonts w:ascii="Tahoma" w:hAnsi="Tahoma" w:cs="Tahoma"/>
                <w:noProof/>
                <w:sz w:val="16"/>
                <w:szCs w:val="16"/>
                <w:lang w:eastAsia="el-GR"/>
              </w:rPr>
            </w:pPr>
            <w:r w:rsidRPr="00106B86">
              <w:rPr>
                <w:rFonts w:ascii="Tahoma" w:hAnsi="Tahoma" w:cs="Tahoma"/>
                <w:noProof/>
                <w:sz w:val="16"/>
                <w:szCs w:val="16"/>
                <w:lang w:eastAsia="el-GR"/>
              </w:rPr>
              <w:t>Πίεση: 4 bar</w:t>
            </w:r>
          </w:p>
          <w:p w:rsidR="00416B86" w:rsidRPr="00106B86" w:rsidRDefault="00416B86" w:rsidP="00416B86">
            <w:pPr>
              <w:pStyle w:val="afe"/>
              <w:numPr>
                <w:ilvl w:val="0"/>
                <w:numId w:val="22"/>
              </w:numPr>
              <w:contextualSpacing/>
              <w:jc w:val="both"/>
              <w:rPr>
                <w:rFonts w:ascii="Tahoma" w:hAnsi="Tahoma" w:cs="Tahoma"/>
                <w:noProof/>
                <w:sz w:val="16"/>
                <w:szCs w:val="16"/>
                <w:lang w:eastAsia="el-GR"/>
              </w:rPr>
            </w:pPr>
            <w:r w:rsidRPr="00106B86">
              <w:rPr>
                <w:rFonts w:ascii="Tahoma" w:hAnsi="Tahoma" w:cs="Tahoma"/>
                <w:noProof/>
                <w:sz w:val="16"/>
                <w:szCs w:val="16"/>
                <w:lang w:eastAsia="el-GR"/>
              </w:rPr>
              <w:t>Να απάγει &gt;</w:t>
            </w:r>
            <w:r>
              <w:rPr>
                <w:rFonts w:ascii="Tahoma" w:hAnsi="Tahoma" w:cs="Tahoma"/>
                <w:noProof/>
                <w:sz w:val="16"/>
                <w:szCs w:val="16"/>
                <w:lang w:eastAsia="el-GR"/>
              </w:rPr>
              <w:t xml:space="preserve"> </w:t>
            </w:r>
            <w:r w:rsidRPr="00106B86">
              <w:rPr>
                <w:rFonts w:ascii="Tahoma" w:hAnsi="Tahoma" w:cs="Tahoma"/>
                <w:noProof/>
                <w:sz w:val="16"/>
                <w:szCs w:val="16"/>
                <w:lang w:eastAsia="el-GR"/>
              </w:rPr>
              <w:t>25 L/min αέρα</w:t>
            </w:r>
          </w:p>
          <w:p w:rsidR="00416B86" w:rsidRPr="00E80175" w:rsidRDefault="00416B86" w:rsidP="00416B86">
            <w:pPr>
              <w:pStyle w:val="afe"/>
              <w:numPr>
                <w:ilvl w:val="0"/>
                <w:numId w:val="22"/>
              </w:numPr>
              <w:contextualSpacing/>
              <w:jc w:val="both"/>
              <w:rPr>
                <w:rFonts w:ascii="Tahoma" w:hAnsi="Tahoma" w:cs="Tahoma"/>
                <w:sz w:val="16"/>
                <w:szCs w:val="16"/>
                <w:lang w:eastAsia="el-GR"/>
              </w:rPr>
            </w:pPr>
            <w:r w:rsidRPr="00106B86">
              <w:rPr>
                <w:rFonts w:ascii="Tahoma" w:hAnsi="Tahoma" w:cs="Tahoma"/>
                <w:noProof/>
                <w:sz w:val="16"/>
                <w:szCs w:val="16"/>
                <w:lang w:eastAsia="el-GR"/>
              </w:rPr>
              <w:t>Να λειτουργεί στα 230 V/ 50 Hz</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p>
        </w:tc>
      </w:tr>
      <w:tr w:rsidR="00416B86" w:rsidRPr="00E80175" w:rsidTr="00A04A30">
        <w:trPr>
          <w:trHeight w:val="60"/>
          <w:jc w:val="center"/>
        </w:trPr>
        <w:tc>
          <w:tcPr>
            <w:tcW w:w="4833" w:type="dxa"/>
            <w:gridSpan w:val="4"/>
            <w:shd w:val="clear" w:color="auto" w:fill="FFFF99"/>
            <w:vAlign w:val="center"/>
            <w:hideMark/>
          </w:tcPr>
          <w:p w:rsidR="00416B86" w:rsidRPr="00E80175" w:rsidRDefault="00416B86" w:rsidP="00A04A30">
            <w:pPr>
              <w:spacing w:after="0"/>
              <w:jc w:val="center"/>
              <w:rPr>
                <w:rFonts w:ascii="Tahoma" w:hAnsi="Tahoma" w:cs="Tahoma"/>
                <w:b/>
                <w:sz w:val="16"/>
                <w:szCs w:val="16"/>
                <w:lang w:val="en-US" w:eastAsia="el-GR"/>
              </w:rPr>
            </w:pPr>
            <w:r w:rsidRPr="00E80175">
              <w:rPr>
                <w:rFonts w:ascii="Tahoma" w:hAnsi="Tahoma" w:cs="Tahoma"/>
                <w:b/>
                <w:sz w:val="16"/>
                <w:szCs w:val="16"/>
                <w:lang w:eastAsia="el-GR"/>
              </w:rPr>
              <w:t>Χώρος Παράδοσης – Εγκατάστασης</w:t>
            </w:r>
          </w:p>
        </w:tc>
        <w:tc>
          <w:tcPr>
            <w:tcW w:w="3402" w:type="dxa"/>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Υπεύθυνος Παραλαβής</w:t>
            </w:r>
          </w:p>
        </w:tc>
        <w:tc>
          <w:tcPr>
            <w:tcW w:w="1654" w:type="dxa"/>
            <w:gridSpan w:val="2"/>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Τηλ. Υπευθύνου</w:t>
            </w:r>
          </w:p>
        </w:tc>
      </w:tr>
      <w:tr w:rsidR="00416B86" w:rsidRPr="00E80175" w:rsidTr="00A04A30">
        <w:trPr>
          <w:trHeight w:val="60"/>
          <w:jc w:val="center"/>
        </w:trPr>
        <w:tc>
          <w:tcPr>
            <w:tcW w:w="4833" w:type="dxa"/>
            <w:gridSpan w:val="4"/>
            <w:shd w:val="clear" w:color="auto" w:fill="auto"/>
            <w:vAlign w:val="center"/>
          </w:tcPr>
          <w:p w:rsidR="00416B86" w:rsidRPr="00377D99" w:rsidRDefault="00416B86" w:rsidP="00A04A30">
            <w:pPr>
              <w:spacing w:after="0"/>
              <w:jc w:val="center"/>
              <w:rPr>
                <w:rFonts w:ascii="Tahoma" w:hAnsi="Tahoma" w:cs="Tahoma"/>
                <w:sz w:val="16"/>
                <w:szCs w:val="16"/>
                <w:lang w:val="el-GR" w:eastAsia="el-GR"/>
              </w:rPr>
            </w:pPr>
            <w:r w:rsidRPr="00377D99">
              <w:rPr>
                <w:rFonts w:ascii="Tahoma" w:hAnsi="Tahoma" w:cs="Tahoma"/>
                <w:noProof/>
                <w:sz w:val="16"/>
                <w:szCs w:val="16"/>
                <w:lang w:val="el-GR" w:eastAsia="el-GR"/>
              </w:rPr>
              <w:t>ΚΤΗΡΙΟ Ε2 ΕΡΓΑΣΤΗΡΙΟ ΒΙΟΤΕΧΝΟΛΟΓΙΑΣ ΤΟΥ ΤΜΗΜΑΤΟΣ ΒΙΟΛΟΓΙΚΩΝ ΕΦΑΡΜΟΓΩΝ ΚΑΙ ΤΕΧΝΟΛΟΓΙΩΝ</w:t>
            </w:r>
          </w:p>
        </w:tc>
        <w:tc>
          <w:tcPr>
            <w:tcW w:w="3402"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Σταμάτης Χαράλαμπος</w:t>
            </w:r>
          </w:p>
        </w:tc>
        <w:tc>
          <w:tcPr>
            <w:tcW w:w="1654" w:type="dxa"/>
            <w:gridSpan w:val="2"/>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2651007116</w:t>
            </w:r>
          </w:p>
        </w:tc>
      </w:tr>
    </w:tbl>
    <w:p w:rsidR="00416B86" w:rsidRDefault="00416B86" w:rsidP="00416B86"/>
    <w:tbl>
      <w:tblPr>
        <w:tblW w:w="9889" w:type="dxa"/>
        <w:jc w:val="center"/>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850"/>
        <w:gridCol w:w="2410"/>
        <w:gridCol w:w="3402"/>
        <w:gridCol w:w="709"/>
        <w:gridCol w:w="945"/>
      </w:tblGrid>
      <w:tr w:rsidR="00416B86" w:rsidRPr="00E80175" w:rsidTr="00A04A30">
        <w:trPr>
          <w:trHeight w:val="60"/>
          <w:jc w:val="center"/>
        </w:trPr>
        <w:tc>
          <w:tcPr>
            <w:tcW w:w="9889" w:type="dxa"/>
            <w:gridSpan w:val="7"/>
            <w:shd w:val="clear" w:color="auto" w:fill="FFFF99"/>
            <w:vAlign w:val="center"/>
            <w:hideMark/>
          </w:tcPr>
          <w:p w:rsidR="00416B86" w:rsidRPr="001A4AF8" w:rsidRDefault="00416B86" w:rsidP="00A04A30">
            <w:pPr>
              <w:spacing w:after="0"/>
              <w:jc w:val="center"/>
              <w:rPr>
                <w:rFonts w:ascii="Tahoma" w:hAnsi="Tahoma" w:cs="Tahoma"/>
                <w:b/>
                <w:sz w:val="16"/>
                <w:szCs w:val="16"/>
                <w:lang w:val="el-GR" w:eastAsia="el-GR"/>
              </w:rPr>
            </w:pPr>
            <w:r w:rsidRPr="00E80175">
              <w:rPr>
                <w:rFonts w:ascii="Tahoma" w:hAnsi="Tahoma" w:cs="Tahoma"/>
                <w:b/>
                <w:sz w:val="16"/>
                <w:szCs w:val="16"/>
                <w:lang w:eastAsia="el-GR"/>
              </w:rPr>
              <w:t xml:space="preserve">Ομάδα </w:t>
            </w:r>
            <w:r>
              <w:rPr>
                <w:rFonts w:ascii="Tahoma" w:hAnsi="Tahoma" w:cs="Tahoma"/>
                <w:b/>
                <w:sz w:val="16"/>
                <w:szCs w:val="16"/>
                <w:lang w:val="el-GR" w:eastAsia="el-GR"/>
              </w:rPr>
              <w:t>8</w:t>
            </w:r>
          </w:p>
        </w:tc>
      </w:tr>
      <w:tr w:rsidR="00416B86" w:rsidRPr="00377D99" w:rsidTr="00A04A30">
        <w:trPr>
          <w:trHeight w:val="60"/>
          <w:jc w:val="center"/>
        </w:trPr>
        <w:tc>
          <w:tcPr>
            <w:tcW w:w="864" w:type="dxa"/>
            <w:shd w:val="clear" w:color="auto" w:fill="FFFF99"/>
            <w:vAlign w:val="center"/>
            <w:hideMark/>
          </w:tcPr>
          <w:p w:rsidR="00416B86" w:rsidRPr="00E80175" w:rsidRDefault="00416B86" w:rsidP="00A04A30">
            <w:pPr>
              <w:spacing w:after="0"/>
              <w:jc w:val="right"/>
              <w:rPr>
                <w:rFonts w:ascii="Tahoma" w:hAnsi="Tahoma" w:cs="Tahoma"/>
                <w:b/>
                <w:sz w:val="16"/>
                <w:szCs w:val="16"/>
                <w:lang w:eastAsia="el-GR"/>
              </w:rPr>
            </w:pPr>
            <w:r w:rsidRPr="00E80175">
              <w:rPr>
                <w:rFonts w:ascii="Tahoma" w:hAnsi="Tahoma" w:cs="Tahoma"/>
                <w:b/>
                <w:sz w:val="16"/>
                <w:szCs w:val="16"/>
                <w:lang w:eastAsia="el-GR"/>
              </w:rPr>
              <w:t>ΑΑ Ομάδας</w:t>
            </w:r>
          </w:p>
        </w:tc>
        <w:tc>
          <w:tcPr>
            <w:tcW w:w="709" w:type="dxa"/>
            <w:shd w:val="clear" w:color="auto" w:fill="auto"/>
            <w:vAlign w:val="center"/>
            <w:hideMark/>
          </w:tcPr>
          <w:p w:rsidR="00416B86" w:rsidRPr="00E80175" w:rsidRDefault="00416B86" w:rsidP="00A04A30">
            <w:pPr>
              <w:spacing w:after="0"/>
              <w:jc w:val="center"/>
              <w:rPr>
                <w:rFonts w:ascii="Tahoma" w:hAnsi="Tahoma" w:cs="Tahoma"/>
                <w:sz w:val="16"/>
                <w:szCs w:val="16"/>
                <w:lang w:val="en-US" w:eastAsia="el-GR"/>
              </w:rPr>
            </w:pPr>
            <w:r>
              <w:rPr>
                <w:rFonts w:ascii="Tahoma" w:hAnsi="Tahoma" w:cs="Tahoma"/>
                <w:noProof/>
                <w:sz w:val="16"/>
                <w:szCs w:val="16"/>
                <w:lang w:val="en-US" w:eastAsia="el-GR"/>
              </w:rPr>
              <w:t>8</w:t>
            </w:r>
          </w:p>
        </w:tc>
        <w:tc>
          <w:tcPr>
            <w:tcW w:w="850" w:type="dxa"/>
            <w:shd w:val="clear" w:color="000000" w:fill="FFFF99"/>
            <w:vAlign w:val="center"/>
            <w:hideMark/>
          </w:tcPr>
          <w:p w:rsidR="00416B86" w:rsidRPr="00E80175" w:rsidRDefault="00416B86" w:rsidP="00A04A30">
            <w:pPr>
              <w:spacing w:after="0"/>
              <w:jc w:val="right"/>
              <w:rPr>
                <w:rFonts w:ascii="Tahoma" w:hAnsi="Tahoma" w:cs="Tahoma"/>
                <w:b/>
                <w:sz w:val="16"/>
                <w:szCs w:val="16"/>
                <w:lang w:eastAsia="el-GR"/>
              </w:rPr>
            </w:pPr>
            <w:r w:rsidRPr="00E80175">
              <w:rPr>
                <w:rFonts w:ascii="Tahoma" w:hAnsi="Tahoma" w:cs="Tahoma"/>
                <w:b/>
                <w:sz w:val="16"/>
                <w:szCs w:val="16"/>
                <w:lang w:eastAsia="el-GR"/>
              </w:rPr>
              <w:t>Τίτλος Ομάδας</w:t>
            </w:r>
          </w:p>
        </w:tc>
        <w:tc>
          <w:tcPr>
            <w:tcW w:w="7466" w:type="dxa"/>
            <w:gridSpan w:val="4"/>
            <w:shd w:val="clear" w:color="auto" w:fill="auto"/>
            <w:noWrap/>
            <w:vAlign w:val="center"/>
            <w:hideMark/>
          </w:tcPr>
          <w:p w:rsidR="00416B86" w:rsidRPr="00377D99" w:rsidRDefault="00416B86" w:rsidP="00A04A30">
            <w:pPr>
              <w:spacing w:after="0"/>
              <w:jc w:val="center"/>
              <w:rPr>
                <w:rFonts w:ascii="Tahoma" w:hAnsi="Tahoma" w:cs="Tahoma"/>
                <w:sz w:val="16"/>
                <w:szCs w:val="16"/>
                <w:lang w:val="el-GR" w:eastAsia="el-GR"/>
              </w:rPr>
            </w:pPr>
            <w:r w:rsidRPr="00377D99">
              <w:rPr>
                <w:rFonts w:ascii="Tahoma" w:hAnsi="Tahoma" w:cs="Tahoma"/>
                <w:noProof/>
                <w:sz w:val="16"/>
                <w:szCs w:val="16"/>
                <w:lang w:val="el-GR" w:eastAsia="el-GR"/>
              </w:rPr>
              <w:t>Επιστημονικά Όργανα ΔΠΜΣ Ιατρικής Χημείας και ΠΠΣ Φυσικής</w:t>
            </w:r>
          </w:p>
        </w:tc>
      </w:tr>
      <w:tr w:rsidR="00416B86" w:rsidRPr="00E80175" w:rsidTr="00A04A30">
        <w:trPr>
          <w:trHeight w:val="60"/>
          <w:jc w:val="center"/>
        </w:trPr>
        <w:tc>
          <w:tcPr>
            <w:tcW w:w="9889" w:type="dxa"/>
            <w:gridSpan w:val="7"/>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Είδος </w:t>
            </w:r>
          </w:p>
        </w:tc>
      </w:tr>
      <w:tr w:rsidR="00416B86" w:rsidRPr="00E80175" w:rsidTr="00A04A30">
        <w:trPr>
          <w:trHeight w:val="60"/>
          <w:jc w:val="center"/>
        </w:trPr>
        <w:tc>
          <w:tcPr>
            <w:tcW w:w="864" w:type="dxa"/>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ΑΑ Είδους</w:t>
            </w:r>
          </w:p>
        </w:tc>
        <w:tc>
          <w:tcPr>
            <w:tcW w:w="709" w:type="dxa"/>
            <w:shd w:val="clear" w:color="auto" w:fill="FFFF99"/>
            <w:vAlign w:val="center"/>
            <w:hideMark/>
          </w:tcPr>
          <w:p w:rsidR="00416B86" w:rsidRPr="00E80175" w:rsidRDefault="00416B86" w:rsidP="00A04A30">
            <w:pPr>
              <w:spacing w:after="0"/>
              <w:jc w:val="center"/>
              <w:rPr>
                <w:rFonts w:ascii="Tahoma" w:hAnsi="Tahoma" w:cs="Tahoma"/>
                <w:b/>
                <w:sz w:val="16"/>
                <w:szCs w:val="16"/>
                <w:lang w:val="en-US" w:eastAsia="el-GR"/>
              </w:rPr>
            </w:pPr>
            <w:r w:rsidRPr="00E80175">
              <w:rPr>
                <w:rFonts w:ascii="Tahoma" w:hAnsi="Tahoma" w:cs="Tahoma"/>
                <w:b/>
                <w:sz w:val="16"/>
                <w:szCs w:val="16"/>
                <w:lang w:eastAsia="el-GR"/>
              </w:rPr>
              <w:t>Κωδ.</w:t>
            </w:r>
          </w:p>
        </w:tc>
        <w:tc>
          <w:tcPr>
            <w:tcW w:w="6662" w:type="dxa"/>
            <w:gridSpan w:val="3"/>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Σύντομη Περιγραφή Είδους</w:t>
            </w:r>
          </w:p>
        </w:tc>
        <w:tc>
          <w:tcPr>
            <w:tcW w:w="709"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Μον. Μετρ.</w:t>
            </w:r>
          </w:p>
        </w:tc>
        <w:tc>
          <w:tcPr>
            <w:tcW w:w="945"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Πλήθος</w:t>
            </w:r>
          </w:p>
        </w:tc>
      </w:tr>
      <w:tr w:rsidR="00416B86" w:rsidRPr="00E80175" w:rsidTr="00A04A30">
        <w:trPr>
          <w:trHeight w:val="405"/>
          <w:jc w:val="center"/>
        </w:trPr>
        <w:tc>
          <w:tcPr>
            <w:tcW w:w="864"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6</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16</w:t>
            </w:r>
            <w:r>
              <w:rPr>
                <w:rFonts w:ascii="Tahoma" w:hAnsi="Tahoma" w:cs="Tahoma"/>
                <w:sz w:val="16"/>
                <w:szCs w:val="16"/>
                <w:lang w:eastAsia="el-GR"/>
              </w:rPr>
              <w:t>.</w:t>
            </w:r>
            <w:r w:rsidRPr="00DC4324">
              <w:rPr>
                <w:rFonts w:ascii="Tahoma" w:hAnsi="Tahoma" w:cs="Tahoma"/>
                <w:noProof/>
                <w:sz w:val="16"/>
                <w:szCs w:val="16"/>
                <w:lang w:eastAsia="el-GR"/>
              </w:rPr>
              <w:t>6</w:t>
            </w:r>
          </w:p>
        </w:tc>
        <w:tc>
          <w:tcPr>
            <w:tcW w:w="6662" w:type="dxa"/>
            <w:gridSpan w:val="3"/>
            <w:shd w:val="clear" w:color="auto" w:fill="auto"/>
            <w:vAlign w:val="center"/>
          </w:tcPr>
          <w:p w:rsidR="00416B86" w:rsidRPr="0067782E"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val="en-US" w:eastAsia="el-GR"/>
              </w:rPr>
              <w:t>Φασματοφωτόμετρο</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ΤΕΜ</w:t>
            </w:r>
          </w:p>
        </w:tc>
        <w:tc>
          <w:tcPr>
            <w:tcW w:w="945"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1</w:t>
            </w:r>
          </w:p>
        </w:tc>
      </w:tr>
      <w:tr w:rsidR="00416B86" w:rsidRPr="00E80175" w:rsidTr="00A04A30">
        <w:trPr>
          <w:trHeight w:val="60"/>
          <w:jc w:val="center"/>
        </w:trPr>
        <w:tc>
          <w:tcPr>
            <w:tcW w:w="8235" w:type="dxa"/>
            <w:gridSpan w:val="5"/>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Αναλυτικές Τεχνικές Προδιαγραφές Είδους</w:t>
            </w:r>
          </w:p>
        </w:tc>
        <w:tc>
          <w:tcPr>
            <w:tcW w:w="709"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Απαί-τηση</w:t>
            </w:r>
          </w:p>
        </w:tc>
        <w:tc>
          <w:tcPr>
            <w:tcW w:w="945"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Απάν-τηση</w:t>
            </w:r>
          </w:p>
        </w:tc>
      </w:tr>
      <w:tr w:rsidR="00416B86" w:rsidRPr="00E80175" w:rsidTr="00A04A30">
        <w:trPr>
          <w:trHeight w:val="1602"/>
          <w:jc w:val="center"/>
        </w:trPr>
        <w:tc>
          <w:tcPr>
            <w:tcW w:w="8235" w:type="dxa"/>
            <w:gridSpan w:val="5"/>
            <w:shd w:val="clear" w:color="auto" w:fill="auto"/>
            <w:vAlign w:val="center"/>
          </w:tcPr>
          <w:p w:rsidR="00416B86" w:rsidRPr="00377D99" w:rsidRDefault="00416B86" w:rsidP="00A04A30">
            <w:pPr>
              <w:spacing w:after="0"/>
              <w:rPr>
                <w:rFonts w:ascii="Tahoma" w:hAnsi="Tahoma" w:cs="Tahoma"/>
                <w:noProof/>
                <w:sz w:val="16"/>
                <w:szCs w:val="16"/>
                <w:lang w:val="el-GR" w:eastAsia="el-GR"/>
              </w:rPr>
            </w:pPr>
            <w:r w:rsidRPr="00377D99">
              <w:rPr>
                <w:rFonts w:ascii="Tahoma" w:hAnsi="Tahoma" w:cs="Tahoma"/>
                <w:noProof/>
                <w:sz w:val="16"/>
                <w:szCs w:val="16"/>
                <w:lang w:val="el-GR" w:eastAsia="el-GR"/>
              </w:rPr>
              <w:t xml:space="preserve">Φασματοφωτόμετρο Μονής δέσμης με τα παρακάτω χαρακτηριστικά: </w:t>
            </w:r>
          </w:p>
          <w:p w:rsidR="00416B86" w:rsidRPr="00A60529" w:rsidRDefault="00416B86" w:rsidP="00416B86">
            <w:pPr>
              <w:pStyle w:val="afe"/>
              <w:numPr>
                <w:ilvl w:val="0"/>
                <w:numId w:val="26"/>
              </w:numPr>
              <w:contextualSpacing/>
              <w:jc w:val="both"/>
              <w:rPr>
                <w:rFonts w:ascii="Tahoma" w:hAnsi="Tahoma" w:cs="Tahoma"/>
                <w:noProof/>
                <w:sz w:val="16"/>
                <w:szCs w:val="16"/>
                <w:lang w:eastAsia="el-GR"/>
              </w:rPr>
            </w:pPr>
            <w:r w:rsidRPr="00A60529">
              <w:rPr>
                <w:rFonts w:ascii="Tahoma" w:hAnsi="Tahoma" w:cs="Tahoma"/>
                <w:noProof/>
                <w:sz w:val="16"/>
                <w:szCs w:val="16"/>
                <w:lang w:eastAsia="el-GR"/>
              </w:rPr>
              <w:t xml:space="preserve">λυχνία βολφραμίου, </w:t>
            </w:r>
          </w:p>
          <w:p w:rsidR="00416B86" w:rsidRPr="00A60529" w:rsidRDefault="00416B86" w:rsidP="00416B86">
            <w:pPr>
              <w:pStyle w:val="afe"/>
              <w:numPr>
                <w:ilvl w:val="0"/>
                <w:numId w:val="26"/>
              </w:numPr>
              <w:contextualSpacing/>
              <w:jc w:val="both"/>
              <w:rPr>
                <w:rFonts w:ascii="Tahoma" w:hAnsi="Tahoma" w:cs="Tahoma"/>
                <w:noProof/>
                <w:sz w:val="16"/>
                <w:szCs w:val="16"/>
                <w:lang w:eastAsia="el-GR"/>
              </w:rPr>
            </w:pPr>
            <w:r w:rsidRPr="00A60529">
              <w:rPr>
                <w:rFonts w:ascii="Tahoma" w:hAnsi="Tahoma" w:cs="Tahoma"/>
                <w:noProof/>
                <w:sz w:val="16"/>
                <w:szCs w:val="16"/>
                <w:lang w:eastAsia="el-GR"/>
              </w:rPr>
              <w:t xml:space="preserve">εύρος 325-1100 nm, </w:t>
            </w:r>
          </w:p>
          <w:p w:rsidR="00416B86" w:rsidRPr="00A60529" w:rsidRDefault="00416B86" w:rsidP="00416B86">
            <w:pPr>
              <w:pStyle w:val="afe"/>
              <w:numPr>
                <w:ilvl w:val="0"/>
                <w:numId w:val="26"/>
              </w:numPr>
              <w:contextualSpacing/>
              <w:jc w:val="both"/>
              <w:rPr>
                <w:rFonts w:ascii="Tahoma" w:hAnsi="Tahoma" w:cs="Tahoma"/>
                <w:noProof/>
                <w:sz w:val="16"/>
                <w:szCs w:val="16"/>
                <w:lang w:eastAsia="el-GR"/>
              </w:rPr>
            </w:pPr>
            <w:r w:rsidRPr="00A60529">
              <w:rPr>
                <w:rFonts w:ascii="Tahoma" w:hAnsi="Tahoma" w:cs="Tahoma"/>
                <w:noProof/>
                <w:sz w:val="16"/>
                <w:szCs w:val="16"/>
                <w:lang w:eastAsia="el-GR"/>
              </w:rPr>
              <w:t xml:space="preserve">εύρος ζώνης 4nm, </w:t>
            </w:r>
          </w:p>
          <w:p w:rsidR="00416B86" w:rsidRPr="00E80175" w:rsidRDefault="00416B86" w:rsidP="00416B86">
            <w:pPr>
              <w:pStyle w:val="afe"/>
              <w:numPr>
                <w:ilvl w:val="0"/>
                <w:numId w:val="26"/>
              </w:numPr>
              <w:contextualSpacing/>
              <w:jc w:val="both"/>
              <w:rPr>
                <w:rFonts w:ascii="Tahoma" w:hAnsi="Tahoma" w:cs="Tahoma"/>
                <w:sz w:val="16"/>
                <w:szCs w:val="16"/>
                <w:lang w:eastAsia="el-GR"/>
              </w:rPr>
            </w:pPr>
            <w:r w:rsidRPr="001A4AF8">
              <w:rPr>
                <w:rFonts w:ascii="Tahoma" w:hAnsi="Tahoma" w:cs="Tahoma"/>
                <w:noProof/>
                <w:sz w:val="16"/>
                <w:szCs w:val="16"/>
                <w:lang w:eastAsia="el-GR"/>
              </w:rPr>
              <w:t>ακρίβεια μήκους κύματος 2nm</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p>
        </w:tc>
      </w:tr>
      <w:tr w:rsidR="00416B86" w:rsidRPr="00E80175" w:rsidTr="00A04A30">
        <w:trPr>
          <w:trHeight w:val="60"/>
          <w:jc w:val="center"/>
        </w:trPr>
        <w:tc>
          <w:tcPr>
            <w:tcW w:w="4833" w:type="dxa"/>
            <w:gridSpan w:val="4"/>
            <w:shd w:val="clear" w:color="auto" w:fill="FFFF99"/>
            <w:vAlign w:val="center"/>
            <w:hideMark/>
          </w:tcPr>
          <w:p w:rsidR="00416B86" w:rsidRPr="00E80175" w:rsidRDefault="00416B86" w:rsidP="00A04A30">
            <w:pPr>
              <w:spacing w:after="0"/>
              <w:jc w:val="center"/>
              <w:rPr>
                <w:rFonts w:ascii="Tahoma" w:hAnsi="Tahoma" w:cs="Tahoma"/>
                <w:b/>
                <w:sz w:val="16"/>
                <w:szCs w:val="16"/>
                <w:lang w:val="en-US" w:eastAsia="el-GR"/>
              </w:rPr>
            </w:pPr>
            <w:r w:rsidRPr="00E80175">
              <w:rPr>
                <w:rFonts w:ascii="Tahoma" w:hAnsi="Tahoma" w:cs="Tahoma"/>
                <w:b/>
                <w:sz w:val="16"/>
                <w:szCs w:val="16"/>
                <w:lang w:eastAsia="el-GR"/>
              </w:rPr>
              <w:t>Χώρος Παράδοσης – Εγκατάστασης</w:t>
            </w:r>
          </w:p>
        </w:tc>
        <w:tc>
          <w:tcPr>
            <w:tcW w:w="3402" w:type="dxa"/>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Υπεύθυνος Παραλαβής</w:t>
            </w:r>
          </w:p>
        </w:tc>
        <w:tc>
          <w:tcPr>
            <w:tcW w:w="1654" w:type="dxa"/>
            <w:gridSpan w:val="2"/>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Τηλ. Υπευθύνου</w:t>
            </w:r>
          </w:p>
        </w:tc>
      </w:tr>
      <w:tr w:rsidR="00416B86" w:rsidRPr="00E80175" w:rsidTr="00A04A30">
        <w:trPr>
          <w:trHeight w:val="60"/>
          <w:jc w:val="center"/>
        </w:trPr>
        <w:tc>
          <w:tcPr>
            <w:tcW w:w="4833" w:type="dxa"/>
            <w:gridSpan w:val="4"/>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Χ-3 320</w:t>
            </w:r>
          </w:p>
        </w:tc>
        <w:tc>
          <w:tcPr>
            <w:tcW w:w="3402"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Α.</w:t>
            </w:r>
            <w:r>
              <w:rPr>
                <w:rFonts w:ascii="Tahoma" w:hAnsi="Tahoma" w:cs="Tahoma"/>
                <w:noProof/>
                <w:sz w:val="16"/>
                <w:szCs w:val="16"/>
                <w:lang w:eastAsia="el-GR"/>
              </w:rPr>
              <w:t xml:space="preserve"> </w:t>
            </w:r>
            <w:r w:rsidRPr="00DC4324">
              <w:rPr>
                <w:rFonts w:ascii="Tahoma" w:hAnsi="Tahoma" w:cs="Tahoma"/>
                <w:noProof/>
                <w:sz w:val="16"/>
                <w:szCs w:val="16"/>
                <w:lang w:eastAsia="el-GR"/>
              </w:rPr>
              <w:t>Καλαμπούνιας</w:t>
            </w:r>
          </w:p>
        </w:tc>
        <w:tc>
          <w:tcPr>
            <w:tcW w:w="1654" w:type="dxa"/>
            <w:gridSpan w:val="2"/>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2651008439</w:t>
            </w:r>
          </w:p>
        </w:tc>
      </w:tr>
    </w:tbl>
    <w:p w:rsidR="00416B86" w:rsidRDefault="00416B86" w:rsidP="00416B86"/>
    <w:p w:rsidR="00416B86" w:rsidRDefault="00416B86" w:rsidP="00416B86">
      <w:r>
        <w:br w:type="page"/>
      </w:r>
    </w:p>
    <w:tbl>
      <w:tblPr>
        <w:tblW w:w="9889" w:type="dxa"/>
        <w:jc w:val="center"/>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850"/>
        <w:gridCol w:w="2410"/>
        <w:gridCol w:w="3402"/>
        <w:gridCol w:w="709"/>
        <w:gridCol w:w="945"/>
      </w:tblGrid>
      <w:tr w:rsidR="00416B86" w:rsidRPr="00E80175" w:rsidTr="00A04A30">
        <w:trPr>
          <w:trHeight w:val="60"/>
          <w:jc w:val="center"/>
        </w:trPr>
        <w:tc>
          <w:tcPr>
            <w:tcW w:w="9889" w:type="dxa"/>
            <w:gridSpan w:val="7"/>
            <w:shd w:val="clear" w:color="auto" w:fill="FFFF99"/>
            <w:vAlign w:val="center"/>
            <w:hideMark/>
          </w:tcPr>
          <w:p w:rsidR="00416B86" w:rsidRPr="001A4AF8" w:rsidRDefault="00416B86" w:rsidP="00A04A30">
            <w:pPr>
              <w:spacing w:after="0"/>
              <w:jc w:val="center"/>
              <w:rPr>
                <w:rFonts w:ascii="Tahoma" w:hAnsi="Tahoma" w:cs="Tahoma"/>
                <w:b/>
                <w:sz w:val="16"/>
                <w:szCs w:val="16"/>
                <w:lang w:val="el-GR" w:eastAsia="el-GR"/>
              </w:rPr>
            </w:pPr>
            <w:r w:rsidRPr="00E80175">
              <w:rPr>
                <w:rFonts w:ascii="Tahoma" w:hAnsi="Tahoma" w:cs="Tahoma"/>
                <w:b/>
                <w:sz w:val="16"/>
                <w:szCs w:val="16"/>
                <w:lang w:eastAsia="el-GR"/>
              </w:rPr>
              <w:lastRenderedPageBreak/>
              <w:t xml:space="preserve">Ομάδα </w:t>
            </w:r>
            <w:r>
              <w:rPr>
                <w:rFonts w:ascii="Tahoma" w:hAnsi="Tahoma" w:cs="Tahoma"/>
                <w:b/>
                <w:sz w:val="16"/>
                <w:szCs w:val="16"/>
                <w:lang w:val="el-GR" w:eastAsia="el-GR"/>
              </w:rPr>
              <w:t>8</w:t>
            </w:r>
          </w:p>
        </w:tc>
      </w:tr>
      <w:tr w:rsidR="00416B86" w:rsidRPr="00377D99" w:rsidTr="00A04A30">
        <w:trPr>
          <w:trHeight w:val="60"/>
          <w:jc w:val="center"/>
        </w:trPr>
        <w:tc>
          <w:tcPr>
            <w:tcW w:w="864" w:type="dxa"/>
            <w:shd w:val="clear" w:color="auto" w:fill="FFFF99"/>
            <w:vAlign w:val="center"/>
            <w:hideMark/>
          </w:tcPr>
          <w:p w:rsidR="00416B86" w:rsidRPr="00E80175" w:rsidRDefault="00416B86" w:rsidP="00A04A30">
            <w:pPr>
              <w:spacing w:after="0"/>
              <w:jc w:val="right"/>
              <w:rPr>
                <w:rFonts w:ascii="Tahoma" w:hAnsi="Tahoma" w:cs="Tahoma"/>
                <w:b/>
                <w:sz w:val="16"/>
                <w:szCs w:val="16"/>
                <w:lang w:eastAsia="el-GR"/>
              </w:rPr>
            </w:pPr>
            <w:r w:rsidRPr="00E80175">
              <w:rPr>
                <w:rFonts w:ascii="Tahoma" w:hAnsi="Tahoma" w:cs="Tahoma"/>
                <w:b/>
                <w:sz w:val="16"/>
                <w:szCs w:val="16"/>
                <w:lang w:eastAsia="el-GR"/>
              </w:rPr>
              <w:t>ΑΑ Ομάδας</w:t>
            </w:r>
          </w:p>
        </w:tc>
        <w:tc>
          <w:tcPr>
            <w:tcW w:w="709" w:type="dxa"/>
            <w:shd w:val="clear" w:color="auto" w:fill="auto"/>
            <w:vAlign w:val="center"/>
            <w:hideMark/>
          </w:tcPr>
          <w:p w:rsidR="00416B86" w:rsidRPr="00E80175" w:rsidRDefault="00416B86" w:rsidP="00A04A30">
            <w:pPr>
              <w:spacing w:after="0"/>
              <w:jc w:val="center"/>
              <w:rPr>
                <w:rFonts w:ascii="Tahoma" w:hAnsi="Tahoma" w:cs="Tahoma"/>
                <w:sz w:val="16"/>
                <w:szCs w:val="16"/>
                <w:lang w:val="en-US" w:eastAsia="el-GR"/>
              </w:rPr>
            </w:pPr>
            <w:r>
              <w:rPr>
                <w:rFonts w:ascii="Tahoma" w:hAnsi="Tahoma" w:cs="Tahoma"/>
                <w:noProof/>
                <w:sz w:val="16"/>
                <w:szCs w:val="16"/>
                <w:lang w:val="en-US" w:eastAsia="el-GR"/>
              </w:rPr>
              <w:t>8</w:t>
            </w:r>
          </w:p>
        </w:tc>
        <w:tc>
          <w:tcPr>
            <w:tcW w:w="850" w:type="dxa"/>
            <w:shd w:val="clear" w:color="000000" w:fill="FFFF99"/>
            <w:vAlign w:val="center"/>
            <w:hideMark/>
          </w:tcPr>
          <w:p w:rsidR="00416B86" w:rsidRPr="00E80175" w:rsidRDefault="00416B86" w:rsidP="00A04A30">
            <w:pPr>
              <w:spacing w:after="0"/>
              <w:jc w:val="right"/>
              <w:rPr>
                <w:rFonts w:ascii="Tahoma" w:hAnsi="Tahoma" w:cs="Tahoma"/>
                <w:b/>
                <w:sz w:val="16"/>
                <w:szCs w:val="16"/>
                <w:lang w:eastAsia="el-GR"/>
              </w:rPr>
            </w:pPr>
            <w:r w:rsidRPr="00E80175">
              <w:rPr>
                <w:rFonts w:ascii="Tahoma" w:hAnsi="Tahoma" w:cs="Tahoma"/>
                <w:b/>
                <w:sz w:val="16"/>
                <w:szCs w:val="16"/>
                <w:lang w:eastAsia="el-GR"/>
              </w:rPr>
              <w:t>Τίτλος Ομάδας</w:t>
            </w:r>
          </w:p>
        </w:tc>
        <w:tc>
          <w:tcPr>
            <w:tcW w:w="7466" w:type="dxa"/>
            <w:gridSpan w:val="4"/>
            <w:shd w:val="clear" w:color="auto" w:fill="auto"/>
            <w:noWrap/>
            <w:vAlign w:val="center"/>
            <w:hideMark/>
          </w:tcPr>
          <w:p w:rsidR="00416B86" w:rsidRPr="00377D99" w:rsidRDefault="00416B86" w:rsidP="00A04A30">
            <w:pPr>
              <w:spacing w:after="0"/>
              <w:jc w:val="center"/>
              <w:rPr>
                <w:rFonts w:ascii="Tahoma" w:hAnsi="Tahoma" w:cs="Tahoma"/>
                <w:sz w:val="16"/>
                <w:szCs w:val="16"/>
                <w:lang w:val="el-GR" w:eastAsia="el-GR"/>
              </w:rPr>
            </w:pPr>
            <w:r w:rsidRPr="00377D99">
              <w:rPr>
                <w:rFonts w:ascii="Tahoma" w:hAnsi="Tahoma" w:cs="Tahoma"/>
                <w:noProof/>
                <w:sz w:val="16"/>
                <w:szCs w:val="16"/>
                <w:lang w:val="el-GR" w:eastAsia="el-GR"/>
              </w:rPr>
              <w:t>Επιστημονικά Όργανα ΔΠΜΣ Ιατρικής Χημείας και ΠΠΣ Φυσικής</w:t>
            </w:r>
          </w:p>
        </w:tc>
      </w:tr>
      <w:tr w:rsidR="00416B86" w:rsidRPr="00E80175" w:rsidTr="00A04A30">
        <w:trPr>
          <w:trHeight w:val="60"/>
          <w:jc w:val="center"/>
        </w:trPr>
        <w:tc>
          <w:tcPr>
            <w:tcW w:w="9889" w:type="dxa"/>
            <w:gridSpan w:val="7"/>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Είδος </w:t>
            </w:r>
          </w:p>
        </w:tc>
      </w:tr>
      <w:tr w:rsidR="00416B86" w:rsidRPr="00E80175" w:rsidTr="00A04A30">
        <w:trPr>
          <w:trHeight w:val="60"/>
          <w:jc w:val="center"/>
        </w:trPr>
        <w:tc>
          <w:tcPr>
            <w:tcW w:w="864" w:type="dxa"/>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ΑΑ Είδους</w:t>
            </w:r>
          </w:p>
        </w:tc>
        <w:tc>
          <w:tcPr>
            <w:tcW w:w="709" w:type="dxa"/>
            <w:shd w:val="clear" w:color="auto" w:fill="FFFF99"/>
            <w:vAlign w:val="center"/>
            <w:hideMark/>
          </w:tcPr>
          <w:p w:rsidR="00416B86" w:rsidRPr="00E80175" w:rsidRDefault="00416B86" w:rsidP="00A04A30">
            <w:pPr>
              <w:spacing w:after="0"/>
              <w:jc w:val="center"/>
              <w:rPr>
                <w:rFonts w:ascii="Tahoma" w:hAnsi="Tahoma" w:cs="Tahoma"/>
                <w:b/>
                <w:sz w:val="16"/>
                <w:szCs w:val="16"/>
                <w:lang w:val="en-US" w:eastAsia="el-GR"/>
              </w:rPr>
            </w:pPr>
            <w:r w:rsidRPr="00E80175">
              <w:rPr>
                <w:rFonts w:ascii="Tahoma" w:hAnsi="Tahoma" w:cs="Tahoma"/>
                <w:b/>
                <w:sz w:val="16"/>
                <w:szCs w:val="16"/>
                <w:lang w:eastAsia="el-GR"/>
              </w:rPr>
              <w:t>Κωδ.</w:t>
            </w:r>
          </w:p>
        </w:tc>
        <w:tc>
          <w:tcPr>
            <w:tcW w:w="6662" w:type="dxa"/>
            <w:gridSpan w:val="3"/>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Σύντομη Περιγραφή Είδους</w:t>
            </w:r>
          </w:p>
        </w:tc>
        <w:tc>
          <w:tcPr>
            <w:tcW w:w="709"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Μον. Μετρ.</w:t>
            </w:r>
          </w:p>
        </w:tc>
        <w:tc>
          <w:tcPr>
            <w:tcW w:w="945"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Πλήθος</w:t>
            </w:r>
          </w:p>
        </w:tc>
      </w:tr>
      <w:tr w:rsidR="00416B86" w:rsidRPr="00E80175" w:rsidTr="00A04A30">
        <w:trPr>
          <w:trHeight w:val="405"/>
          <w:jc w:val="center"/>
        </w:trPr>
        <w:tc>
          <w:tcPr>
            <w:tcW w:w="864"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7</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16</w:t>
            </w:r>
            <w:r>
              <w:rPr>
                <w:rFonts w:ascii="Tahoma" w:hAnsi="Tahoma" w:cs="Tahoma"/>
                <w:sz w:val="16"/>
                <w:szCs w:val="16"/>
                <w:lang w:eastAsia="el-GR"/>
              </w:rPr>
              <w:t>.</w:t>
            </w:r>
            <w:r w:rsidRPr="00DC4324">
              <w:rPr>
                <w:rFonts w:ascii="Tahoma" w:hAnsi="Tahoma" w:cs="Tahoma"/>
                <w:noProof/>
                <w:sz w:val="16"/>
                <w:szCs w:val="16"/>
                <w:lang w:eastAsia="el-GR"/>
              </w:rPr>
              <w:t>11</w:t>
            </w:r>
          </w:p>
        </w:tc>
        <w:tc>
          <w:tcPr>
            <w:tcW w:w="6662" w:type="dxa"/>
            <w:gridSpan w:val="3"/>
            <w:shd w:val="clear" w:color="auto" w:fill="auto"/>
            <w:vAlign w:val="center"/>
          </w:tcPr>
          <w:p w:rsidR="00416B86" w:rsidRPr="007A0B4D" w:rsidRDefault="00416B86" w:rsidP="00A04A30">
            <w:pPr>
              <w:spacing w:after="0"/>
              <w:jc w:val="center"/>
              <w:rPr>
                <w:rFonts w:ascii="Tahoma" w:hAnsi="Tahoma" w:cs="Tahoma"/>
                <w:sz w:val="16"/>
                <w:szCs w:val="16"/>
                <w:lang w:val="en-US" w:eastAsia="el-GR"/>
              </w:rPr>
            </w:pPr>
            <w:r w:rsidRPr="00DC4324">
              <w:rPr>
                <w:rFonts w:ascii="Tahoma" w:hAnsi="Tahoma" w:cs="Tahoma"/>
                <w:noProof/>
                <w:sz w:val="16"/>
                <w:szCs w:val="16"/>
                <w:lang w:val="en-US" w:eastAsia="el-GR"/>
              </w:rPr>
              <w:t>Πιπέτα</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ΤΕΜ</w:t>
            </w:r>
          </w:p>
        </w:tc>
        <w:tc>
          <w:tcPr>
            <w:tcW w:w="945"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3</w:t>
            </w:r>
          </w:p>
        </w:tc>
      </w:tr>
      <w:tr w:rsidR="00416B86" w:rsidRPr="00E80175" w:rsidTr="00A04A30">
        <w:trPr>
          <w:trHeight w:val="60"/>
          <w:jc w:val="center"/>
        </w:trPr>
        <w:tc>
          <w:tcPr>
            <w:tcW w:w="8235" w:type="dxa"/>
            <w:gridSpan w:val="5"/>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Αναλυτικές Τεχνικές Προδιαγραφές Είδους</w:t>
            </w:r>
          </w:p>
        </w:tc>
        <w:tc>
          <w:tcPr>
            <w:tcW w:w="709"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Απαί-τηση</w:t>
            </w:r>
          </w:p>
        </w:tc>
        <w:tc>
          <w:tcPr>
            <w:tcW w:w="945"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Απάν-τηση</w:t>
            </w:r>
          </w:p>
        </w:tc>
      </w:tr>
      <w:tr w:rsidR="00416B86" w:rsidRPr="00E80175" w:rsidTr="00A04A30">
        <w:trPr>
          <w:trHeight w:val="1129"/>
          <w:jc w:val="center"/>
        </w:trPr>
        <w:tc>
          <w:tcPr>
            <w:tcW w:w="8235" w:type="dxa"/>
            <w:gridSpan w:val="5"/>
            <w:shd w:val="clear" w:color="auto" w:fill="auto"/>
            <w:vAlign w:val="center"/>
          </w:tcPr>
          <w:p w:rsidR="00416B86" w:rsidRPr="00377D99" w:rsidRDefault="00416B86" w:rsidP="00A04A30">
            <w:pPr>
              <w:spacing w:after="0"/>
              <w:rPr>
                <w:rFonts w:ascii="Tahoma" w:hAnsi="Tahoma" w:cs="Tahoma"/>
                <w:noProof/>
                <w:sz w:val="16"/>
                <w:szCs w:val="16"/>
                <w:lang w:val="el-GR" w:eastAsia="el-GR"/>
              </w:rPr>
            </w:pPr>
            <w:r w:rsidRPr="00377D99">
              <w:rPr>
                <w:rFonts w:ascii="Tahoma" w:hAnsi="Tahoma" w:cs="Tahoma"/>
                <w:noProof/>
                <w:sz w:val="16"/>
                <w:szCs w:val="16"/>
                <w:lang w:val="el-GR" w:eastAsia="el-GR"/>
              </w:rPr>
              <w:t>Πιπέτα με τις ακόλουθες τεχνικές προδιαγραφές:</w:t>
            </w:r>
          </w:p>
          <w:p w:rsidR="00416B86" w:rsidRPr="004A373D" w:rsidRDefault="00416B86" w:rsidP="00416B86">
            <w:pPr>
              <w:pStyle w:val="afe"/>
              <w:numPr>
                <w:ilvl w:val="0"/>
                <w:numId w:val="23"/>
              </w:numPr>
              <w:contextualSpacing/>
              <w:jc w:val="both"/>
              <w:rPr>
                <w:rFonts w:ascii="Tahoma" w:hAnsi="Tahoma" w:cs="Tahoma"/>
                <w:noProof/>
                <w:sz w:val="16"/>
                <w:szCs w:val="16"/>
                <w:lang w:eastAsia="el-GR"/>
              </w:rPr>
            </w:pPr>
            <w:r w:rsidRPr="004A373D">
              <w:rPr>
                <w:rFonts w:ascii="Tahoma" w:hAnsi="Tahoma" w:cs="Tahoma"/>
                <w:noProof/>
                <w:sz w:val="16"/>
                <w:szCs w:val="16"/>
                <w:lang w:eastAsia="el-GR"/>
              </w:rPr>
              <w:t xml:space="preserve">Αυτόματη πιπέτα ρυθμιζόμενου όγκου με εύρος χωρητικότητας, 200-1000μl. </w:t>
            </w:r>
          </w:p>
          <w:p w:rsidR="00416B86" w:rsidRPr="004A373D" w:rsidRDefault="00416B86" w:rsidP="00416B86">
            <w:pPr>
              <w:pStyle w:val="afe"/>
              <w:numPr>
                <w:ilvl w:val="0"/>
                <w:numId w:val="23"/>
              </w:numPr>
              <w:contextualSpacing/>
              <w:jc w:val="both"/>
              <w:rPr>
                <w:rFonts w:ascii="Tahoma" w:hAnsi="Tahoma" w:cs="Tahoma"/>
                <w:sz w:val="16"/>
                <w:szCs w:val="16"/>
                <w:lang w:eastAsia="el-GR"/>
              </w:rPr>
            </w:pPr>
            <w:r w:rsidRPr="004A373D">
              <w:rPr>
                <w:rFonts w:ascii="Tahoma" w:hAnsi="Tahoma" w:cs="Tahoma"/>
                <w:noProof/>
                <w:sz w:val="16"/>
                <w:szCs w:val="16"/>
                <w:lang w:eastAsia="el-GR"/>
              </w:rPr>
              <w:t>Διαβάθμιση ανά 2μl.</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p>
        </w:tc>
      </w:tr>
      <w:tr w:rsidR="00416B86" w:rsidRPr="00E80175" w:rsidTr="00A04A30">
        <w:trPr>
          <w:trHeight w:val="60"/>
          <w:jc w:val="center"/>
        </w:trPr>
        <w:tc>
          <w:tcPr>
            <w:tcW w:w="4833" w:type="dxa"/>
            <w:gridSpan w:val="4"/>
            <w:shd w:val="clear" w:color="auto" w:fill="FFFF99"/>
            <w:vAlign w:val="center"/>
            <w:hideMark/>
          </w:tcPr>
          <w:p w:rsidR="00416B86" w:rsidRPr="00E80175" w:rsidRDefault="00416B86" w:rsidP="00A04A30">
            <w:pPr>
              <w:spacing w:after="0"/>
              <w:jc w:val="center"/>
              <w:rPr>
                <w:rFonts w:ascii="Tahoma" w:hAnsi="Tahoma" w:cs="Tahoma"/>
                <w:b/>
                <w:sz w:val="16"/>
                <w:szCs w:val="16"/>
                <w:lang w:val="en-US" w:eastAsia="el-GR"/>
              </w:rPr>
            </w:pPr>
            <w:r w:rsidRPr="00E80175">
              <w:rPr>
                <w:rFonts w:ascii="Tahoma" w:hAnsi="Tahoma" w:cs="Tahoma"/>
                <w:b/>
                <w:sz w:val="16"/>
                <w:szCs w:val="16"/>
                <w:lang w:eastAsia="el-GR"/>
              </w:rPr>
              <w:t>Χώρος Παράδοσης – Εγκατάστασης</w:t>
            </w:r>
          </w:p>
        </w:tc>
        <w:tc>
          <w:tcPr>
            <w:tcW w:w="3402" w:type="dxa"/>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Υπεύθυνος Παραλαβής</w:t>
            </w:r>
          </w:p>
        </w:tc>
        <w:tc>
          <w:tcPr>
            <w:tcW w:w="1654" w:type="dxa"/>
            <w:gridSpan w:val="2"/>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Τηλ. Υπευθύνου</w:t>
            </w:r>
          </w:p>
        </w:tc>
      </w:tr>
      <w:tr w:rsidR="00416B86" w:rsidRPr="00E80175" w:rsidTr="00A04A30">
        <w:trPr>
          <w:trHeight w:val="60"/>
          <w:jc w:val="center"/>
        </w:trPr>
        <w:tc>
          <w:tcPr>
            <w:tcW w:w="4833" w:type="dxa"/>
            <w:gridSpan w:val="4"/>
            <w:shd w:val="clear" w:color="auto" w:fill="auto"/>
            <w:vAlign w:val="center"/>
          </w:tcPr>
          <w:p w:rsidR="00416B86" w:rsidRPr="00377D99" w:rsidRDefault="00416B86" w:rsidP="00A04A30">
            <w:pPr>
              <w:spacing w:after="0"/>
              <w:jc w:val="center"/>
              <w:rPr>
                <w:rFonts w:ascii="Tahoma" w:hAnsi="Tahoma" w:cs="Tahoma"/>
                <w:sz w:val="16"/>
                <w:szCs w:val="16"/>
                <w:lang w:val="el-GR" w:eastAsia="el-GR"/>
              </w:rPr>
            </w:pPr>
            <w:r w:rsidRPr="00377D99">
              <w:rPr>
                <w:rFonts w:ascii="Tahoma" w:hAnsi="Tahoma" w:cs="Tahoma"/>
                <w:noProof/>
                <w:sz w:val="16"/>
                <w:szCs w:val="16"/>
                <w:lang w:val="el-GR" w:eastAsia="el-GR"/>
              </w:rPr>
              <w:t>Τμήμα Χημείας Χ3-204 2ος όροφος</w:t>
            </w:r>
          </w:p>
        </w:tc>
        <w:tc>
          <w:tcPr>
            <w:tcW w:w="3402"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Βαρβούνης Γεώργιος</w:t>
            </w:r>
          </w:p>
        </w:tc>
        <w:tc>
          <w:tcPr>
            <w:tcW w:w="1654" w:type="dxa"/>
            <w:gridSpan w:val="2"/>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2651008382</w:t>
            </w:r>
          </w:p>
        </w:tc>
      </w:tr>
    </w:tbl>
    <w:p w:rsidR="00416B86" w:rsidRDefault="00416B86" w:rsidP="00416B86"/>
    <w:tbl>
      <w:tblPr>
        <w:tblW w:w="9889" w:type="dxa"/>
        <w:jc w:val="center"/>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850"/>
        <w:gridCol w:w="2410"/>
        <w:gridCol w:w="3402"/>
        <w:gridCol w:w="709"/>
        <w:gridCol w:w="945"/>
      </w:tblGrid>
      <w:tr w:rsidR="00416B86" w:rsidRPr="00E80175" w:rsidTr="00A04A30">
        <w:trPr>
          <w:trHeight w:val="60"/>
          <w:jc w:val="center"/>
        </w:trPr>
        <w:tc>
          <w:tcPr>
            <w:tcW w:w="9889" w:type="dxa"/>
            <w:gridSpan w:val="7"/>
            <w:shd w:val="clear" w:color="auto" w:fill="FFFF99"/>
            <w:vAlign w:val="center"/>
            <w:hideMark/>
          </w:tcPr>
          <w:p w:rsidR="00416B86" w:rsidRPr="001A4AF8" w:rsidRDefault="00416B86" w:rsidP="00A04A30">
            <w:pPr>
              <w:spacing w:after="0"/>
              <w:jc w:val="center"/>
              <w:rPr>
                <w:rFonts w:ascii="Tahoma" w:hAnsi="Tahoma" w:cs="Tahoma"/>
                <w:b/>
                <w:sz w:val="16"/>
                <w:szCs w:val="16"/>
                <w:lang w:val="el-GR" w:eastAsia="el-GR"/>
              </w:rPr>
            </w:pPr>
            <w:r w:rsidRPr="00E80175">
              <w:rPr>
                <w:rFonts w:ascii="Tahoma" w:hAnsi="Tahoma" w:cs="Tahoma"/>
                <w:b/>
                <w:sz w:val="16"/>
                <w:szCs w:val="16"/>
                <w:lang w:eastAsia="el-GR"/>
              </w:rPr>
              <w:t xml:space="preserve">Ομάδα </w:t>
            </w:r>
            <w:r>
              <w:rPr>
                <w:rFonts w:ascii="Tahoma" w:hAnsi="Tahoma" w:cs="Tahoma"/>
                <w:b/>
                <w:sz w:val="16"/>
                <w:szCs w:val="16"/>
                <w:lang w:val="el-GR" w:eastAsia="el-GR"/>
              </w:rPr>
              <w:t>8</w:t>
            </w:r>
          </w:p>
        </w:tc>
      </w:tr>
      <w:tr w:rsidR="00416B86" w:rsidRPr="00377D99" w:rsidTr="00A04A30">
        <w:trPr>
          <w:trHeight w:val="60"/>
          <w:jc w:val="center"/>
        </w:trPr>
        <w:tc>
          <w:tcPr>
            <w:tcW w:w="864" w:type="dxa"/>
            <w:shd w:val="clear" w:color="auto" w:fill="FFFF99"/>
            <w:vAlign w:val="center"/>
            <w:hideMark/>
          </w:tcPr>
          <w:p w:rsidR="00416B86" w:rsidRPr="00E80175" w:rsidRDefault="00416B86" w:rsidP="00A04A30">
            <w:pPr>
              <w:spacing w:after="0"/>
              <w:jc w:val="right"/>
              <w:rPr>
                <w:rFonts w:ascii="Tahoma" w:hAnsi="Tahoma" w:cs="Tahoma"/>
                <w:b/>
                <w:sz w:val="16"/>
                <w:szCs w:val="16"/>
                <w:lang w:eastAsia="el-GR"/>
              </w:rPr>
            </w:pPr>
            <w:r w:rsidRPr="00E80175">
              <w:rPr>
                <w:rFonts w:ascii="Tahoma" w:hAnsi="Tahoma" w:cs="Tahoma"/>
                <w:b/>
                <w:sz w:val="16"/>
                <w:szCs w:val="16"/>
                <w:lang w:eastAsia="el-GR"/>
              </w:rPr>
              <w:t>ΑΑ Ομάδας</w:t>
            </w:r>
          </w:p>
        </w:tc>
        <w:tc>
          <w:tcPr>
            <w:tcW w:w="709" w:type="dxa"/>
            <w:shd w:val="clear" w:color="auto" w:fill="auto"/>
            <w:vAlign w:val="center"/>
            <w:hideMark/>
          </w:tcPr>
          <w:p w:rsidR="00416B86" w:rsidRPr="00E80175" w:rsidRDefault="00416B86" w:rsidP="00A04A30">
            <w:pPr>
              <w:spacing w:after="0"/>
              <w:jc w:val="center"/>
              <w:rPr>
                <w:rFonts w:ascii="Tahoma" w:hAnsi="Tahoma" w:cs="Tahoma"/>
                <w:sz w:val="16"/>
                <w:szCs w:val="16"/>
                <w:lang w:val="en-US" w:eastAsia="el-GR"/>
              </w:rPr>
            </w:pPr>
            <w:r>
              <w:rPr>
                <w:rFonts w:ascii="Tahoma" w:hAnsi="Tahoma" w:cs="Tahoma"/>
                <w:noProof/>
                <w:sz w:val="16"/>
                <w:szCs w:val="16"/>
                <w:lang w:val="en-US" w:eastAsia="el-GR"/>
              </w:rPr>
              <w:t>8</w:t>
            </w:r>
          </w:p>
        </w:tc>
        <w:tc>
          <w:tcPr>
            <w:tcW w:w="850" w:type="dxa"/>
            <w:shd w:val="clear" w:color="000000" w:fill="FFFF99"/>
            <w:vAlign w:val="center"/>
            <w:hideMark/>
          </w:tcPr>
          <w:p w:rsidR="00416B86" w:rsidRPr="00E80175" w:rsidRDefault="00416B86" w:rsidP="00A04A30">
            <w:pPr>
              <w:spacing w:after="0"/>
              <w:jc w:val="right"/>
              <w:rPr>
                <w:rFonts w:ascii="Tahoma" w:hAnsi="Tahoma" w:cs="Tahoma"/>
                <w:b/>
                <w:sz w:val="16"/>
                <w:szCs w:val="16"/>
                <w:lang w:eastAsia="el-GR"/>
              </w:rPr>
            </w:pPr>
            <w:r w:rsidRPr="00E80175">
              <w:rPr>
                <w:rFonts w:ascii="Tahoma" w:hAnsi="Tahoma" w:cs="Tahoma"/>
                <w:b/>
                <w:sz w:val="16"/>
                <w:szCs w:val="16"/>
                <w:lang w:eastAsia="el-GR"/>
              </w:rPr>
              <w:t>Τίτλος Ομάδας</w:t>
            </w:r>
          </w:p>
        </w:tc>
        <w:tc>
          <w:tcPr>
            <w:tcW w:w="7466" w:type="dxa"/>
            <w:gridSpan w:val="4"/>
            <w:shd w:val="clear" w:color="auto" w:fill="auto"/>
            <w:noWrap/>
            <w:vAlign w:val="center"/>
            <w:hideMark/>
          </w:tcPr>
          <w:p w:rsidR="00416B86" w:rsidRPr="00377D99" w:rsidRDefault="00416B86" w:rsidP="00A04A30">
            <w:pPr>
              <w:spacing w:after="0"/>
              <w:jc w:val="center"/>
              <w:rPr>
                <w:rFonts w:ascii="Tahoma" w:hAnsi="Tahoma" w:cs="Tahoma"/>
                <w:sz w:val="16"/>
                <w:szCs w:val="16"/>
                <w:lang w:val="el-GR" w:eastAsia="el-GR"/>
              </w:rPr>
            </w:pPr>
            <w:r w:rsidRPr="00377D99">
              <w:rPr>
                <w:rFonts w:ascii="Tahoma" w:hAnsi="Tahoma" w:cs="Tahoma"/>
                <w:noProof/>
                <w:sz w:val="16"/>
                <w:szCs w:val="16"/>
                <w:lang w:val="el-GR" w:eastAsia="el-GR"/>
              </w:rPr>
              <w:t>Επιστημονικά Όργανα ΔΠΜΣ Ιατρικής Χημείας και ΠΠΣ Φυσικής</w:t>
            </w:r>
          </w:p>
        </w:tc>
      </w:tr>
      <w:tr w:rsidR="00416B86" w:rsidRPr="00E80175" w:rsidTr="00A04A30">
        <w:trPr>
          <w:trHeight w:val="60"/>
          <w:jc w:val="center"/>
        </w:trPr>
        <w:tc>
          <w:tcPr>
            <w:tcW w:w="9889" w:type="dxa"/>
            <w:gridSpan w:val="7"/>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Είδος </w:t>
            </w:r>
          </w:p>
        </w:tc>
      </w:tr>
      <w:tr w:rsidR="00416B86" w:rsidRPr="00E80175" w:rsidTr="00A04A30">
        <w:trPr>
          <w:trHeight w:val="60"/>
          <w:jc w:val="center"/>
        </w:trPr>
        <w:tc>
          <w:tcPr>
            <w:tcW w:w="864" w:type="dxa"/>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ΑΑ Είδους</w:t>
            </w:r>
          </w:p>
        </w:tc>
        <w:tc>
          <w:tcPr>
            <w:tcW w:w="709" w:type="dxa"/>
            <w:shd w:val="clear" w:color="auto" w:fill="FFFF99"/>
            <w:vAlign w:val="center"/>
            <w:hideMark/>
          </w:tcPr>
          <w:p w:rsidR="00416B86" w:rsidRPr="00E80175" w:rsidRDefault="00416B86" w:rsidP="00A04A30">
            <w:pPr>
              <w:spacing w:after="0"/>
              <w:jc w:val="center"/>
              <w:rPr>
                <w:rFonts w:ascii="Tahoma" w:hAnsi="Tahoma" w:cs="Tahoma"/>
                <w:b/>
                <w:sz w:val="16"/>
                <w:szCs w:val="16"/>
                <w:lang w:val="en-US" w:eastAsia="el-GR"/>
              </w:rPr>
            </w:pPr>
            <w:r w:rsidRPr="00E80175">
              <w:rPr>
                <w:rFonts w:ascii="Tahoma" w:hAnsi="Tahoma" w:cs="Tahoma"/>
                <w:b/>
                <w:sz w:val="16"/>
                <w:szCs w:val="16"/>
                <w:lang w:eastAsia="el-GR"/>
              </w:rPr>
              <w:t>Κωδ.</w:t>
            </w:r>
          </w:p>
        </w:tc>
        <w:tc>
          <w:tcPr>
            <w:tcW w:w="6662" w:type="dxa"/>
            <w:gridSpan w:val="3"/>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Σύντομη Περιγραφή Είδους</w:t>
            </w:r>
          </w:p>
        </w:tc>
        <w:tc>
          <w:tcPr>
            <w:tcW w:w="709"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Μον. Μετρ.</w:t>
            </w:r>
          </w:p>
        </w:tc>
        <w:tc>
          <w:tcPr>
            <w:tcW w:w="945"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Πλήθος</w:t>
            </w:r>
          </w:p>
        </w:tc>
      </w:tr>
      <w:tr w:rsidR="00416B86" w:rsidRPr="00E80175" w:rsidTr="00A04A30">
        <w:trPr>
          <w:trHeight w:val="405"/>
          <w:jc w:val="center"/>
        </w:trPr>
        <w:tc>
          <w:tcPr>
            <w:tcW w:w="864"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8</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16</w:t>
            </w:r>
            <w:r>
              <w:rPr>
                <w:rFonts w:ascii="Tahoma" w:hAnsi="Tahoma" w:cs="Tahoma"/>
                <w:sz w:val="16"/>
                <w:szCs w:val="16"/>
                <w:lang w:eastAsia="el-GR"/>
              </w:rPr>
              <w:t>.</w:t>
            </w:r>
            <w:r w:rsidRPr="00DC4324">
              <w:rPr>
                <w:rFonts w:ascii="Tahoma" w:hAnsi="Tahoma" w:cs="Tahoma"/>
                <w:noProof/>
                <w:sz w:val="16"/>
                <w:szCs w:val="16"/>
                <w:lang w:eastAsia="el-GR"/>
              </w:rPr>
              <w:t>12</w:t>
            </w:r>
          </w:p>
        </w:tc>
        <w:tc>
          <w:tcPr>
            <w:tcW w:w="6662" w:type="dxa"/>
            <w:gridSpan w:val="3"/>
            <w:shd w:val="clear" w:color="auto" w:fill="auto"/>
            <w:vAlign w:val="center"/>
          </w:tcPr>
          <w:p w:rsidR="00416B86" w:rsidRPr="007A0B4D" w:rsidRDefault="00416B86" w:rsidP="00A04A30">
            <w:pPr>
              <w:spacing w:after="0"/>
              <w:jc w:val="center"/>
              <w:rPr>
                <w:rFonts w:ascii="Tahoma" w:hAnsi="Tahoma" w:cs="Tahoma"/>
                <w:sz w:val="16"/>
                <w:szCs w:val="16"/>
                <w:lang w:val="en-US" w:eastAsia="el-GR"/>
              </w:rPr>
            </w:pPr>
            <w:r w:rsidRPr="00DC4324">
              <w:rPr>
                <w:rFonts w:ascii="Tahoma" w:hAnsi="Tahoma" w:cs="Tahoma"/>
                <w:noProof/>
                <w:sz w:val="16"/>
                <w:szCs w:val="16"/>
                <w:lang w:val="en-US" w:eastAsia="el-GR"/>
              </w:rPr>
              <w:t>Πιπέτα 0.2-2μl</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ΤΕΜ</w:t>
            </w:r>
          </w:p>
        </w:tc>
        <w:tc>
          <w:tcPr>
            <w:tcW w:w="945"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3</w:t>
            </w:r>
          </w:p>
        </w:tc>
      </w:tr>
      <w:tr w:rsidR="00416B86" w:rsidRPr="00E80175" w:rsidTr="00A04A30">
        <w:trPr>
          <w:trHeight w:val="60"/>
          <w:jc w:val="center"/>
        </w:trPr>
        <w:tc>
          <w:tcPr>
            <w:tcW w:w="8235" w:type="dxa"/>
            <w:gridSpan w:val="5"/>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Αναλυτικές Τεχνικές Προδιαγραφές Είδους</w:t>
            </w:r>
          </w:p>
        </w:tc>
        <w:tc>
          <w:tcPr>
            <w:tcW w:w="709"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Απαί-τηση</w:t>
            </w:r>
          </w:p>
        </w:tc>
        <w:tc>
          <w:tcPr>
            <w:tcW w:w="945"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Απάν-τηση</w:t>
            </w:r>
          </w:p>
        </w:tc>
      </w:tr>
      <w:tr w:rsidR="00416B86" w:rsidRPr="00E80175" w:rsidTr="00A04A30">
        <w:trPr>
          <w:trHeight w:val="718"/>
          <w:jc w:val="center"/>
        </w:trPr>
        <w:tc>
          <w:tcPr>
            <w:tcW w:w="8235" w:type="dxa"/>
            <w:gridSpan w:val="5"/>
            <w:shd w:val="clear" w:color="auto" w:fill="auto"/>
            <w:vAlign w:val="center"/>
          </w:tcPr>
          <w:p w:rsidR="00416B86" w:rsidRPr="00377D99" w:rsidRDefault="00416B86" w:rsidP="00A04A30">
            <w:pPr>
              <w:spacing w:after="0"/>
              <w:rPr>
                <w:rFonts w:ascii="Tahoma" w:hAnsi="Tahoma" w:cs="Tahoma"/>
                <w:noProof/>
                <w:sz w:val="16"/>
                <w:szCs w:val="16"/>
                <w:lang w:val="el-GR" w:eastAsia="el-GR"/>
              </w:rPr>
            </w:pPr>
            <w:r w:rsidRPr="00377D99">
              <w:rPr>
                <w:rFonts w:ascii="Tahoma" w:hAnsi="Tahoma" w:cs="Tahoma"/>
                <w:noProof/>
                <w:sz w:val="16"/>
                <w:szCs w:val="16"/>
                <w:lang w:val="el-GR" w:eastAsia="el-GR"/>
              </w:rPr>
              <w:t>Πιπέτα 0.2-2μ</w:t>
            </w:r>
            <w:r w:rsidRPr="00DC4324">
              <w:rPr>
                <w:rFonts w:ascii="Tahoma" w:hAnsi="Tahoma" w:cs="Tahoma"/>
                <w:noProof/>
                <w:sz w:val="16"/>
                <w:szCs w:val="16"/>
                <w:lang w:val="en-US" w:eastAsia="el-GR"/>
              </w:rPr>
              <w:t>l</w:t>
            </w:r>
            <w:r w:rsidRPr="00377D99">
              <w:rPr>
                <w:rFonts w:ascii="Tahoma" w:hAnsi="Tahoma" w:cs="Tahoma"/>
                <w:noProof/>
                <w:sz w:val="16"/>
                <w:szCs w:val="16"/>
                <w:lang w:val="el-GR" w:eastAsia="el-GR"/>
              </w:rPr>
              <w:t xml:space="preserve"> με τις ακόλουθες τεχνικές προδιαγραφές:</w:t>
            </w:r>
          </w:p>
          <w:p w:rsidR="00416B86" w:rsidRPr="003249AF" w:rsidRDefault="00416B86" w:rsidP="00416B86">
            <w:pPr>
              <w:pStyle w:val="afe"/>
              <w:numPr>
                <w:ilvl w:val="0"/>
                <w:numId w:val="25"/>
              </w:numPr>
              <w:contextualSpacing/>
              <w:jc w:val="both"/>
              <w:rPr>
                <w:rFonts w:ascii="Tahoma" w:hAnsi="Tahoma" w:cs="Tahoma"/>
                <w:noProof/>
                <w:sz w:val="16"/>
                <w:szCs w:val="16"/>
                <w:lang w:eastAsia="el-GR"/>
              </w:rPr>
            </w:pPr>
            <w:r w:rsidRPr="003249AF">
              <w:rPr>
                <w:rFonts w:ascii="Tahoma" w:hAnsi="Tahoma" w:cs="Tahoma"/>
                <w:noProof/>
                <w:sz w:val="16"/>
                <w:szCs w:val="16"/>
                <w:lang w:eastAsia="el-GR"/>
              </w:rPr>
              <w:t>Αυτόματη πιπέτα ρυθμιζόμενου όγκου με εύρος χωρητικότητας, 0.2-2μl.</w:t>
            </w:r>
          </w:p>
          <w:p w:rsidR="00416B86" w:rsidRPr="003249AF" w:rsidRDefault="00416B86" w:rsidP="00416B86">
            <w:pPr>
              <w:pStyle w:val="afe"/>
              <w:numPr>
                <w:ilvl w:val="0"/>
                <w:numId w:val="25"/>
              </w:numPr>
              <w:contextualSpacing/>
              <w:jc w:val="both"/>
              <w:rPr>
                <w:rFonts w:ascii="Tahoma" w:hAnsi="Tahoma" w:cs="Tahoma"/>
                <w:sz w:val="16"/>
                <w:szCs w:val="16"/>
                <w:lang w:eastAsia="el-GR"/>
              </w:rPr>
            </w:pPr>
            <w:r w:rsidRPr="003249AF">
              <w:rPr>
                <w:rFonts w:ascii="Tahoma" w:hAnsi="Tahoma" w:cs="Tahoma"/>
                <w:noProof/>
                <w:sz w:val="16"/>
                <w:szCs w:val="16"/>
                <w:lang w:eastAsia="el-GR"/>
              </w:rPr>
              <w:t>Διαβάθμιση ανά 0.01μl.</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p>
        </w:tc>
      </w:tr>
      <w:tr w:rsidR="00416B86" w:rsidRPr="00E80175" w:rsidTr="00A04A30">
        <w:trPr>
          <w:trHeight w:val="60"/>
          <w:jc w:val="center"/>
        </w:trPr>
        <w:tc>
          <w:tcPr>
            <w:tcW w:w="4833" w:type="dxa"/>
            <w:gridSpan w:val="4"/>
            <w:shd w:val="clear" w:color="auto" w:fill="FFFF99"/>
            <w:vAlign w:val="center"/>
            <w:hideMark/>
          </w:tcPr>
          <w:p w:rsidR="00416B86" w:rsidRPr="00E80175" w:rsidRDefault="00416B86" w:rsidP="00A04A30">
            <w:pPr>
              <w:spacing w:after="0"/>
              <w:jc w:val="center"/>
              <w:rPr>
                <w:rFonts w:ascii="Tahoma" w:hAnsi="Tahoma" w:cs="Tahoma"/>
                <w:b/>
                <w:sz w:val="16"/>
                <w:szCs w:val="16"/>
                <w:lang w:val="en-US" w:eastAsia="el-GR"/>
              </w:rPr>
            </w:pPr>
            <w:r w:rsidRPr="00E80175">
              <w:rPr>
                <w:rFonts w:ascii="Tahoma" w:hAnsi="Tahoma" w:cs="Tahoma"/>
                <w:b/>
                <w:sz w:val="16"/>
                <w:szCs w:val="16"/>
                <w:lang w:eastAsia="el-GR"/>
              </w:rPr>
              <w:t>Χώρος Παράδοσης – Εγκατάστασης</w:t>
            </w:r>
          </w:p>
        </w:tc>
        <w:tc>
          <w:tcPr>
            <w:tcW w:w="3402" w:type="dxa"/>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Υπεύθυνος Παραλαβής</w:t>
            </w:r>
          </w:p>
        </w:tc>
        <w:tc>
          <w:tcPr>
            <w:tcW w:w="1654" w:type="dxa"/>
            <w:gridSpan w:val="2"/>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Τηλ. Υπευθύνου</w:t>
            </w:r>
          </w:p>
        </w:tc>
      </w:tr>
      <w:tr w:rsidR="00416B86" w:rsidRPr="00E80175" w:rsidTr="00A04A30">
        <w:trPr>
          <w:trHeight w:val="60"/>
          <w:jc w:val="center"/>
        </w:trPr>
        <w:tc>
          <w:tcPr>
            <w:tcW w:w="4833" w:type="dxa"/>
            <w:gridSpan w:val="4"/>
            <w:shd w:val="clear" w:color="auto" w:fill="auto"/>
            <w:vAlign w:val="center"/>
          </w:tcPr>
          <w:p w:rsidR="00416B86" w:rsidRPr="00377D99" w:rsidRDefault="00416B86" w:rsidP="00A04A30">
            <w:pPr>
              <w:spacing w:after="0"/>
              <w:jc w:val="center"/>
              <w:rPr>
                <w:rFonts w:ascii="Tahoma" w:hAnsi="Tahoma" w:cs="Tahoma"/>
                <w:sz w:val="16"/>
                <w:szCs w:val="16"/>
                <w:lang w:val="el-GR" w:eastAsia="el-GR"/>
              </w:rPr>
            </w:pPr>
            <w:r w:rsidRPr="00377D99">
              <w:rPr>
                <w:rFonts w:ascii="Tahoma" w:hAnsi="Tahoma" w:cs="Tahoma"/>
                <w:noProof/>
                <w:sz w:val="16"/>
                <w:szCs w:val="16"/>
                <w:lang w:val="el-GR" w:eastAsia="el-GR"/>
              </w:rPr>
              <w:t>Τμήμα Χημείας Χ3-104α/Χ3-111 1ος όροφος</w:t>
            </w:r>
          </w:p>
        </w:tc>
        <w:tc>
          <w:tcPr>
            <w:tcW w:w="3402"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Τσελέπης Αλέξανδρος</w:t>
            </w:r>
          </w:p>
        </w:tc>
        <w:tc>
          <w:tcPr>
            <w:tcW w:w="1654" w:type="dxa"/>
            <w:gridSpan w:val="2"/>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2651008365</w:t>
            </w:r>
          </w:p>
        </w:tc>
      </w:tr>
    </w:tbl>
    <w:p w:rsidR="00416B86" w:rsidRDefault="00416B86" w:rsidP="00416B86"/>
    <w:tbl>
      <w:tblPr>
        <w:tblW w:w="9889" w:type="dxa"/>
        <w:jc w:val="center"/>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850"/>
        <w:gridCol w:w="2410"/>
        <w:gridCol w:w="3402"/>
        <w:gridCol w:w="709"/>
        <w:gridCol w:w="945"/>
      </w:tblGrid>
      <w:tr w:rsidR="00416B86" w:rsidRPr="00E80175" w:rsidTr="00A04A30">
        <w:trPr>
          <w:trHeight w:val="60"/>
          <w:jc w:val="center"/>
        </w:trPr>
        <w:tc>
          <w:tcPr>
            <w:tcW w:w="9889" w:type="dxa"/>
            <w:gridSpan w:val="7"/>
            <w:shd w:val="clear" w:color="auto" w:fill="FFFF99"/>
            <w:vAlign w:val="center"/>
            <w:hideMark/>
          </w:tcPr>
          <w:p w:rsidR="00416B86" w:rsidRPr="001A4AF8" w:rsidRDefault="00416B86" w:rsidP="00A04A30">
            <w:pPr>
              <w:spacing w:after="0"/>
              <w:jc w:val="center"/>
              <w:rPr>
                <w:rFonts w:ascii="Tahoma" w:hAnsi="Tahoma" w:cs="Tahoma"/>
                <w:b/>
                <w:sz w:val="16"/>
                <w:szCs w:val="16"/>
                <w:lang w:val="el-GR" w:eastAsia="el-GR"/>
              </w:rPr>
            </w:pPr>
            <w:r w:rsidRPr="00E80175">
              <w:rPr>
                <w:rFonts w:ascii="Tahoma" w:hAnsi="Tahoma" w:cs="Tahoma"/>
                <w:b/>
                <w:sz w:val="16"/>
                <w:szCs w:val="16"/>
                <w:lang w:eastAsia="el-GR"/>
              </w:rPr>
              <w:t xml:space="preserve">Ομάδα </w:t>
            </w:r>
            <w:r>
              <w:rPr>
                <w:rFonts w:ascii="Tahoma" w:hAnsi="Tahoma" w:cs="Tahoma"/>
                <w:b/>
                <w:sz w:val="16"/>
                <w:szCs w:val="16"/>
                <w:lang w:val="el-GR" w:eastAsia="el-GR"/>
              </w:rPr>
              <w:t>8</w:t>
            </w:r>
          </w:p>
        </w:tc>
      </w:tr>
      <w:tr w:rsidR="00416B86" w:rsidRPr="00377D99" w:rsidTr="00A04A30">
        <w:trPr>
          <w:trHeight w:val="60"/>
          <w:jc w:val="center"/>
        </w:trPr>
        <w:tc>
          <w:tcPr>
            <w:tcW w:w="864" w:type="dxa"/>
            <w:shd w:val="clear" w:color="auto" w:fill="FFFF99"/>
            <w:vAlign w:val="center"/>
            <w:hideMark/>
          </w:tcPr>
          <w:p w:rsidR="00416B86" w:rsidRPr="00E80175" w:rsidRDefault="00416B86" w:rsidP="00A04A30">
            <w:pPr>
              <w:spacing w:after="0"/>
              <w:jc w:val="right"/>
              <w:rPr>
                <w:rFonts w:ascii="Tahoma" w:hAnsi="Tahoma" w:cs="Tahoma"/>
                <w:b/>
                <w:sz w:val="16"/>
                <w:szCs w:val="16"/>
                <w:lang w:eastAsia="el-GR"/>
              </w:rPr>
            </w:pPr>
            <w:r w:rsidRPr="00E80175">
              <w:rPr>
                <w:rFonts w:ascii="Tahoma" w:hAnsi="Tahoma" w:cs="Tahoma"/>
                <w:b/>
                <w:sz w:val="16"/>
                <w:szCs w:val="16"/>
                <w:lang w:eastAsia="el-GR"/>
              </w:rPr>
              <w:t>ΑΑ Ομάδας</w:t>
            </w:r>
          </w:p>
        </w:tc>
        <w:tc>
          <w:tcPr>
            <w:tcW w:w="709" w:type="dxa"/>
            <w:shd w:val="clear" w:color="auto" w:fill="auto"/>
            <w:vAlign w:val="center"/>
            <w:hideMark/>
          </w:tcPr>
          <w:p w:rsidR="00416B86" w:rsidRPr="00E80175" w:rsidRDefault="00416B86" w:rsidP="00A04A30">
            <w:pPr>
              <w:spacing w:after="0"/>
              <w:jc w:val="center"/>
              <w:rPr>
                <w:rFonts w:ascii="Tahoma" w:hAnsi="Tahoma" w:cs="Tahoma"/>
                <w:sz w:val="16"/>
                <w:szCs w:val="16"/>
                <w:lang w:val="en-US" w:eastAsia="el-GR"/>
              </w:rPr>
            </w:pPr>
            <w:r>
              <w:rPr>
                <w:rFonts w:ascii="Tahoma" w:hAnsi="Tahoma" w:cs="Tahoma"/>
                <w:noProof/>
                <w:sz w:val="16"/>
                <w:szCs w:val="16"/>
                <w:lang w:val="en-US" w:eastAsia="el-GR"/>
              </w:rPr>
              <w:t>8</w:t>
            </w:r>
          </w:p>
        </w:tc>
        <w:tc>
          <w:tcPr>
            <w:tcW w:w="850" w:type="dxa"/>
            <w:shd w:val="clear" w:color="000000" w:fill="FFFF99"/>
            <w:vAlign w:val="center"/>
            <w:hideMark/>
          </w:tcPr>
          <w:p w:rsidR="00416B86" w:rsidRPr="00E80175" w:rsidRDefault="00416B86" w:rsidP="00A04A30">
            <w:pPr>
              <w:spacing w:after="0"/>
              <w:jc w:val="right"/>
              <w:rPr>
                <w:rFonts w:ascii="Tahoma" w:hAnsi="Tahoma" w:cs="Tahoma"/>
                <w:b/>
                <w:sz w:val="16"/>
                <w:szCs w:val="16"/>
                <w:lang w:eastAsia="el-GR"/>
              </w:rPr>
            </w:pPr>
            <w:r w:rsidRPr="00E80175">
              <w:rPr>
                <w:rFonts w:ascii="Tahoma" w:hAnsi="Tahoma" w:cs="Tahoma"/>
                <w:b/>
                <w:sz w:val="16"/>
                <w:szCs w:val="16"/>
                <w:lang w:eastAsia="el-GR"/>
              </w:rPr>
              <w:t>Τίτλος Ομάδας</w:t>
            </w:r>
          </w:p>
        </w:tc>
        <w:tc>
          <w:tcPr>
            <w:tcW w:w="7466" w:type="dxa"/>
            <w:gridSpan w:val="4"/>
            <w:shd w:val="clear" w:color="auto" w:fill="auto"/>
            <w:noWrap/>
            <w:vAlign w:val="center"/>
            <w:hideMark/>
          </w:tcPr>
          <w:p w:rsidR="00416B86" w:rsidRPr="00377D99" w:rsidRDefault="00416B86" w:rsidP="00A04A30">
            <w:pPr>
              <w:spacing w:after="0"/>
              <w:jc w:val="center"/>
              <w:rPr>
                <w:rFonts w:ascii="Tahoma" w:hAnsi="Tahoma" w:cs="Tahoma"/>
                <w:sz w:val="16"/>
                <w:szCs w:val="16"/>
                <w:lang w:val="el-GR" w:eastAsia="el-GR"/>
              </w:rPr>
            </w:pPr>
            <w:r w:rsidRPr="00377D99">
              <w:rPr>
                <w:rFonts w:ascii="Tahoma" w:hAnsi="Tahoma" w:cs="Tahoma"/>
                <w:noProof/>
                <w:sz w:val="16"/>
                <w:szCs w:val="16"/>
                <w:lang w:val="el-GR" w:eastAsia="el-GR"/>
              </w:rPr>
              <w:t>Επιστημονικά Όργανα ΔΠΜΣ Ιατρικής Χημείας και ΠΠΣ Φυσικής</w:t>
            </w:r>
          </w:p>
        </w:tc>
      </w:tr>
      <w:tr w:rsidR="00416B86" w:rsidRPr="00E80175" w:rsidTr="00A04A30">
        <w:trPr>
          <w:trHeight w:val="60"/>
          <w:jc w:val="center"/>
        </w:trPr>
        <w:tc>
          <w:tcPr>
            <w:tcW w:w="9889" w:type="dxa"/>
            <w:gridSpan w:val="7"/>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Είδος </w:t>
            </w:r>
          </w:p>
        </w:tc>
      </w:tr>
      <w:tr w:rsidR="00416B86" w:rsidRPr="00E80175" w:rsidTr="00A04A30">
        <w:trPr>
          <w:trHeight w:val="60"/>
          <w:jc w:val="center"/>
        </w:trPr>
        <w:tc>
          <w:tcPr>
            <w:tcW w:w="864" w:type="dxa"/>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ΑΑ Είδους</w:t>
            </w:r>
          </w:p>
        </w:tc>
        <w:tc>
          <w:tcPr>
            <w:tcW w:w="709" w:type="dxa"/>
            <w:shd w:val="clear" w:color="auto" w:fill="FFFF99"/>
            <w:vAlign w:val="center"/>
            <w:hideMark/>
          </w:tcPr>
          <w:p w:rsidR="00416B86" w:rsidRPr="00E80175" w:rsidRDefault="00416B86" w:rsidP="00A04A30">
            <w:pPr>
              <w:spacing w:after="0"/>
              <w:jc w:val="center"/>
              <w:rPr>
                <w:rFonts w:ascii="Tahoma" w:hAnsi="Tahoma" w:cs="Tahoma"/>
                <w:b/>
                <w:sz w:val="16"/>
                <w:szCs w:val="16"/>
                <w:lang w:val="en-US" w:eastAsia="el-GR"/>
              </w:rPr>
            </w:pPr>
            <w:r w:rsidRPr="00E80175">
              <w:rPr>
                <w:rFonts w:ascii="Tahoma" w:hAnsi="Tahoma" w:cs="Tahoma"/>
                <w:b/>
                <w:sz w:val="16"/>
                <w:szCs w:val="16"/>
                <w:lang w:eastAsia="el-GR"/>
              </w:rPr>
              <w:t>Κωδ.</w:t>
            </w:r>
          </w:p>
        </w:tc>
        <w:tc>
          <w:tcPr>
            <w:tcW w:w="6662" w:type="dxa"/>
            <w:gridSpan w:val="3"/>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Σύντομη Περιγραφή Είδους</w:t>
            </w:r>
          </w:p>
        </w:tc>
        <w:tc>
          <w:tcPr>
            <w:tcW w:w="709"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Μον. Μετρ.</w:t>
            </w:r>
          </w:p>
        </w:tc>
        <w:tc>
          <w:tcPr>
            <w:tcW w:w="945"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Πλήθος</w:t>
            </w:r>
          </w:p>
        </w:tc>
      </w:tr>
      <w:tr w:rsidR="00416B86" w:rsidRPr="00E80175" w:rsidTr="00A04A30">
        <w:trPr>
          <w:trHeight w:val="405"/>
          <w:jc w:val="center"/>
        </w:trPr>
        <w:tc>
          <w:tcPr>
            <w:tcW w:w="864"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9</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14</w:t>
            </w:r>
            <w:r>
              <w:rPr>
                <w:rFonts w:ascii="Tahoma" w:hAnsi="Tahoma" w:cs="Tahoma"/>
                <w:sz w:val="16"/>
                <w:szCs w:val="16"/>
                <w:lang w:eastAsia="el-GR"/>
              </w:rPr>
              <w:t>.</w:t>
            </w:r>
            <w:r w:rsidRPr="00DC4324">
              <w:rPr>
                <w:rFonts w:ascii="Tahoma" w:hAnsi="Tahoma" w:cs="Tahoma"/>
                <w:noProof/>
                <w:sz w:val="16"/>
                <w:szCs w:val="16"/>
                <w:lang w:eastAsia="el-GR"/>
              </w:rPr>
              <w:t>6</w:t>
            </w:r>
          </w:p>
        </w:tc>
        <w:tc>
          <w:tcPr>
            <w:tcW w:w="6662" w:type="dxa"/>
            <w:gridSpan w:val="3"/>
            <w:shd w:val="clear" w:color="auto" w:fill="auto"/>
            <w:vAlign w:val="center"/>
          </w:tcPr>
          <w:p w:rsidR="00416B86" w:rsidRPr="0067782E"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val="en-US" w:eastAsia="el-GR"/>
              </w:rPr>
              <w:t>Εκλεκτικά Ηλεκτρόδια Φυσικοχημικών Μετρήσεων</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ΤΕΜ</w:t>
            </w:r>
          </w:p>
        </w:tc>
        <w:tc>
          <w:tcPr>
            <w:tcW w:w="945"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3</w:t>
            </w:r>
          </w:p>
        </w:tc>
      </w:tr>
      <w:tr w:rsidR="00416B86" w:rsidRPr="00E80175" w:rsidTr="00A04A30">
        <w:trPr>
          <w:trHeight w:val="60"/>
          <w:jc w:val="center"/>
        </w:trPr>
        <w:tc>
          <w:tcPr>
            <w:tcW w:w="8235" w:type="dxa"/>
            <w:gridSpan w:val="5"/>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Αναλυτικές Τεχνικές Προδιαγραφές Είδους</w:t>
            </w:r>
          </w:p>
        </w:tc>
        <w:tc>
          <w:tcPr>
            <w:tcW w:w="709"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Απαί-τηση</w:t>
            </w:r>
          </w:p>
        </w:tc>
        <w:tc>
          <w:tcPr>
            <w:tcW w:w="945"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Απάν-τηση</w:t>
            </w:r>
          </w:p>
        </w:tc>
      </w:tr>
      <w:tr w:rsidR="00416B86" w:rsidRPr="00E80175" w:rsidTr="00A04A30">
        <w:trPr>
          <w:trHeight w:val="1910"/>
          <w:jc w:val="center"/>
        </w:trPr>
        <w:tc>
          <w:tcPr>
            <w:tcW w:w="8235" w:type="dxa"/>
            <w:gridSpan w:val="5"/>
            <w:shd w:val="clear" w:color="auto" w:fill="auto"/>
            <w:vAlign w:val="center"/>
          </w:tcPr>
          <w:p w:rsidR="00416B86" w:rsidRPr="00377D99" w:rsidRDefault="00416B86" w:rsidP="00A04A30">
            <w:pPr>
              <w:spacing w:after="0"/>
              <w:rPr>
                <w:rFonts w:ascii="Tahoma" w:hAnsi="Tahoma" w:cs="Tahoma"/>
                <w:noProof/>
                <w:sz w:val="16"/>
                <w:szCs w:val="16"/>
                <w:lang w:val="el-GR" w:eastAsia="el-GR"/>
              </w:rPr>
            </w:pPr>
            <w:r w:rsidRPr="00377D99">
              <w:rPr>
                <w:rFonts w:ascii="Tahoma" w:hAnsi="Tahoma" w:cs="Tahoma"/>
                <w:noProof/>
                <w:sz w:val="16"/>
                <w:szCs w:val="16"/>
                <w:lang w:val="el-GR" w:eastAsia="el-GR"/>
              </w:rPr>
              <w:t>Εκλεκτικά Ηλεκτρόδια Φυσικοχημικών Μετρήσεων με τις ακόλουθες προδιαγραφές:</w:t>
            </w:r>
          </w:p>
          <w:p w:rsidR="00416B86" w:rsidRPr="00781E4F" w:rsidRDefault="00416B86" w:rsidP="00416B86">
            <w:pPr>
              <w:pStyle w:val="afe"/>
              <w:numPr>
                <w:ilvl w:val="0"/>
                <w:numId w:val="24"/>
              </w:numPr>
              <w:shd w:val="clear" w:color="auto" w:fill="FFFFFF"/>
              <w:contextualSpacing/>
              <w:jc w:val="both"/>
              <w:rPr>
                <w:rFonts w:ascii="Calibri" w:hAnsi="Calibri" w:cs="Calibri"/>
                <w:color w:val="222222"/>
                <w:lang w:eastAsia="el-GR"/>
              </w:rPr>
            </w:pPr>
            <w:r w:rsidRPr="00781E4F">
              <w:rPr>
                <w:rFonts w:ascii="Tahoma" w:hAnsi="Tahoma" w:cs="Tahoma"/>
                <w:color w:val="222222"/>
                <w:sz w:val="16"/>
                <w:szCs w:val="16"/>
                <w:lang w:eastAsia="el-GR"/>
              </w:rPr>
              <w:t xml:space="preserve">Ηλεκτρόδιο μέτρησης διαλυμένου οξυγόνου [ποσότητα </w:t>
            </w:r>
            <w:r>
              <w:rPr>
                <w:rFonts w:ascii="Tahoma" w:hAnsi="Tahoma" w:cs="Tahoma"/>
                <w:color w:val="222222"/>
                <w:sz w:val="16"/>
                <w:szCs w:val="16"/>
                <w:lang w:eastAsia="el-GR"/>
              </w:rPr>
              <w:t>2</w:t>
            </w:r>
            <w:r w:rsidRPr="00781E4F">
              <w:rPr>
                <w:rFonts w:ascii="Tahoma" w:hAnsi="Tahoma" w:cs="Tahoma"/>
                <w:color w:val="222222"/>
                <w:sz w:val="16"/>
                <w:szCs w:val="16"/>
                <w:lang w:eastAsia="el-GR"/>
              </w:rPr>
              <w:t xml:space="preserve">]. </w:t>
            </w:r>
          </w:p>
          <w:p w:rsidR="00416B86" w:rsidRPr="00781E4F" w:rsidRDefault="00416B86" w:rsidP="00416B86">
            <w:pPr>
              <w:pStyle w:val="afe"/>
              <w:numPr>
                <w:ilvl w:val="1"/>
                <w:numId w:val="24"/>
              </w:numPr>
              <w:shd w:val="clear" w:color="auto" w:fill="FFFFFF"/>
              <w:contextualSpacing/>
              <w:jc w:val="both"/>
              <w:rPr>
                <w:rFonts w:ascii="Calibri" w:hAnsi="Calibri" w:cs="Calibri"/>
                <w:color w:val="222222"/>
                <w:lang w:eastAsia="el-GR"/>
              </w:rPr>
            </w:pPr>
            <w:r w:rsidRPr="00781E4F">
              <w:rPr>
                <w:rFonts w:ascii="Tahoma" w:hAnsi="Tahoma" w:cs="Tahoma"/>
                <w:color w:val="222222"/>
                <w:sz w:val="16"/>
                <w:szCs w:val="16"/>
                <w:lang w:eastAsia="el-GR"/>
              </w:rPr>
              <w:t>Με ικανότητα ανίχνευσης</w:t>
            </w:r>
            <w:r>
              <w:rPr>
                <w:rFonts w:ascii="Tahoma" w:hAnsi="Tahoma" w:cs="Tahoma"/>
                <w:color w:val="222222"/>
                <w:sz w:val="16"/>
                <w:szCs w:val="16"/>
                <w:lang w:eastAsia="el-GR"/>
              </w:rPr>
              <w:t xml:space="preserve"> </w:t>
            </w:r>
            <w:r w:rsidRPr="00781E4F">
              <w:rPr>
                <w:rFonts w:ascii="Tahoma" w:hAnsi="Tahoma" w:cs="Tahoma"/>
                <w:color w:val="222222"/>
                <w:sz w:val="16"/>
                <w:szCs w:val="16"/>
                <w:lang w:eastAsia="el-GR"/>
              </w:rPr>
              <w:t>part</w:t>
            </w:r>
            <w:r>
              <w:rPr>
                <w:rFonts w:ascii="Tahoma" w:hAnsi="Tahoma" w:cs="Tahoma"/>
                <w:color w:val="222222"/>
                <w:sz w:val="16"/>
                <w:szCs w:val="16"/>
                <w:lang w:eastAsia="el-GR"/>
              </w:rPr>
              <w:t xml:space="preserve"> </w:t>
            </w:r>
            <w:r w:rsidRPr="00781E4F">
              <w:rPr>
                <w:rFonts w:ascii="Tahoma" w:hAnsi="Tahoma" w:cs="Tahoma"/>
                <w:color w:val="222222"/>
                <w:sz w:val="16"/>
                <w:szCs w:val="16"/>
                <w:lang w:eastAsia="el-GR"/>
              </w:rPr>
              <w:t>per</w:t>
            </w:r>
            <w:r>
              <w:rPr>
                <w:rFonts w:ascii="Tahoma" w:hAnsi="Tahoma" w:cs="Tahoma"/>
                <w:color w:val="222222"/>
                <w:sz w:val="16"/>
                <w:szCs w:val="16"/>
                <w:lang w:eastAsia="el-GR"/>
              </w:rPr>
              <w:t xml:space="preserve"> </w:t>
            </w:r>
            <w:r w:rsidRPr="00781E4F">
              <w:rPr>
                <w:rFonts w:ascii="Tahoma" w:hAnsi="Tahoma" w:cs="Tahoma"/>
                <w:color w:val="222222"/>
                <w:sz w:val="16"/>
                <w:szCs w:val="16"/>
                <w:lang w:eastAsia="el-GR"/>
              </w:rPr>
              <w:t>million</w:t>
            </w:r>
            <w:r>
              <w:rPr>
                <w:rFonts w:ascii="Tahoma" w:hAnsi="Tahoma" w:cs="Tahoma"/>
                <w:color w:val="222222"/>
                <w:sz w:val="16"/>
                <w:szCs w:val="16"/>
                <w:lang w:eastAsia="el-GR"/>
              </w:rPr>
              <w:t xml:space="preserve"> </w:t>
            </w:r>
            <w:r w:rsidRPr="00781E4F">
              <w:rPr>
                <w:rFonts w:ascii="Tahoma" w:hAnsi="Tahoma" w:cs="Tahoma"/>
                <w:color w:val="222222"/>
                <w:sz w:val="16"/>
                <w:szCs w:val="16"/>
                <w:lang w:eastAsia="el-GR"/>
              </w:rPr>
              <w:t>Ο2</w:t>
            </w:r>
          </w:p>
          <w:p w:rsidR="00416B86" w:rsidRPr="00781E4F" w:rsidRDefault="00416B86" w:rsidP="00416B86">
            <w:pPr>
              <w:pStyle w:val="afe"/>
              <w:numPr>
                <w:ilvl w:val="0"/>
                <w:numId w:val="24"/>
              </w:numPr>
              <w:shd w:val="clear" w:color="auto" w:fill="FFFFFF"/>
              <w:contextualSpacing/>
              <w:jc w:val="both"/>
              <w:rPr>
                <w:rFonts w:ascii="Calibri" w:hAnsi="Calibri" w:cs="Calibri"/>
                <w:color w:val="222222"/>
                <w:lang w:eastAsia="el-GR"/>
              </w:rPr>
            </w:pPr>
            <w:r w:rsidRPr="00781E4F">
              <w:rPr>
                <w:rFonts w:ascii="Tahoma" w:hAnsi="Tahoma" w:cs="Tahoma"/>
                <w:color w:val="222222"/>
                <w:sz w:val="16"/>
                <w:szCs w:val="16"/>
                <w:lang w:eastAsia="el-GR"/>
              </w:rPr>
              <w:t>Ηλεκτρόδιο μέτρησης διαλυμένου διοξειδίου του άνθρακα</w:t>
            </w:r>
            <w:r>
              <w:rPr>
                <w:rFonts w:ascii="Tahoma" w:hAnsi="Tahoma" w:cs="Tahoma"/>
                <w:color w:val="222222"/>
                <w:sz w:val="16"/>
                <w:szCs w:val="16"/>
                <w:lang w:eastAsia="el-GR"/>
              </w:rPr>
              <w:t xml:space="preserve"> </w:t>
            </w:r>
            <w:r w:rsidRPr="00781E4F">
              <w:rPr>
                <w:rFonts w:ascii="Tahoma" w:hAnsi="Tahoma" w:cs="Tahoma"/>
                <w:color w:val="222222"/>
                <w:sz w:val="16"/>
                <w:szCs w:val="16"/>
                <w:lang w:eastAsia="el-GR"/>
              </w:rPr>
              <w:t xml:space="preserve">[ποσότητα 1]. </w:t>
            </w:r>
          </w:p>
          <w:p w:rsidR="00416B86" w:rsidRPr="00781E4F" w:rsidRDefault="00416B86" w:rsidP="00416B86">
            <w:pPr>
              <w:pStyle w:val="afe"/>
              <w:numPr>
                <w:ilvl w:val="1"/>
                <w:numId w:val="24"/>
              </w:numPr>
              <w:shd w:val="clear" w:color="auto" w:fill="FFFFFF"/>
              <w:contextualSpacing/>
              <w:jc w:val="both"/>
              <w:rPr>
                <w:rFonts w:ascii="Calibri" w:hAnsi="Calibri" w:cs="Calibri"/>
                <w:color w:val="222222"/>
                <w:lang w:eastAsia="el-GR"/>
              </w:rPr>
            </w:pPr>
            <w:r w:rsidRPr="00781E4F">
              <w:rPr>
                <w:rFonts w:ascii="Tahoma" w:hAnsi="Tahoma" w:cs="Tahoma"/>
                <w:color w:val="222222"/>
                <w:sz w:val="16"/>
                <w:szCs w:val="16"/>
                <w:lang w:eastAsia="el-GR"/>
              </w:rPr>
              <w:t>Με ικανότητα ανίχνευσης</w:t>
            </w:r>
            <w:r>
              <w:rPr>
                <w:rFonts w:ascii="Tahoma" w:hAnsi="Tahoma" w:cs="Tahoma"/>
                <w:color w:val="222222"/>
                <w:sz w:val="16"/>
                <w:szCs w:val="16"/>
                <w:lang w:eastAsia="el-GR"/>
              </w:rPr>
              <w:t xml:space="preserve"> </w:t>
            </w:r>
            <w:r w:rsidRPr="00781E4F">
              <w:rPr>
                <w:rFonts w:ascii="Tahoma" w:hAnsi="Tahoma" w:cs="Tahoma"/>
                <w:color w:val="222222"/>
                <w:sz w:val="16"/>
                <w:szCs w:val="16"/>
                <w:lang w:eastAsia="el-GR"/>
              </w:rPr>
              <w:t>part</w:t>
            </w:r>
            <w:r>
              <w:rPr>
                <w:rFonts w:ascii="Tahoma" w:hAnsi="Tahoma" w:cs="Tahoma"/>
                <w:color w:val="222222"/>
                <w:sz w:val="16"/>
                <w:szCs w:val="16"/>
                <w:lang w:eastAsia="el-GR"/>
              </w:rPr>
              <w:t xml:space="preserve"> </w:t>
            </w:r>
            <w:r w:rsidRPr="00781E4F">
              <w:rPr>
                <w:rFonts w:ascii="Tahoma" w:hAnsi="Tahoma" w:cs="Tahoma"/>
                <w:color w:val="222222"/>
                <w:sz w:val="16"/>
                <w:szCs w:val="16"/>
                <w:lang w:eastAsia="el-GR"/>
              </w:rPr>
              <w:t>per</w:t>
            </w:r>
            <w:r>
              <w:rPr>
                <w:rFonts w:ascii="Tahoma" w:hAnsi="Tahoma" w:cs="Tahoma"/>
                <w:color w:val="222222"/>
                <w:sz w:val="16"/>
                <w:szCs w:val="16"/>
                <w:lang w:eastAsia="el-GR"/>
              </w:rPr>
              <w:t xml:space="preserve"> </w:t>
            </w:r>
            <w:r w:rsidRPr="00781E4F">
              <w:rPr>
                <w:rFonts w:ascii="Tahoma" w:hAnsi="Tahoma" w:cs="Tahoma"/>
                <w:color w:val="222222"/>
                <w:sz w:val="16"/>
                <w:szCs w:val="16"/>
                <w:lang w:eastAsia="el-GR"/>
              </w:rPr>
              <w:t>million</w:t>
            </w:r>
            <w:r>
              <w:rPr>
                <w:rFonts w:ascii="Tahoma" w:hAnsi="Tahoma" w:cs="Tahoma"/>
                <w:color w:val="222222"/>
                <w:sz w:val="16"/>
                <w:szCs w:val="16"/>
                <w:lang w:eastAsia="el-GR"/>
              </w:rPr>
              <w:t xml:space="preserve"> </w:t>
            </w:r>
            <w:r w:rsidRPr="00781E4F">
              <w:rPr>
                <w:rFonts w:ascii="Tahoma" w:hAnsi="Tahoma" w:cs="Tahoma"/>
                <w:color w:val="222222"/>
                <w:sz w:val="16"/>
                <w:szCs w:val="16"/>
                <w:lang w:eastAsia="el-GR"/>
              </w:rPr>
              <w:t>CΟ2</w:t>
            </w:r>
          </w:p>
          <w:p w:rsidR="00416B86" w:rsidRPr="00781E4F" w:rsidRDefault="00416B86" w:rsidP="00A04A30">
            <w:pPr>
              <w:spacing w:after="0"/>
              <w:rPr>
                <w:rFonts w:ascii="Tahoma" w:hAnsi="Tahoma" w:cs="Tahoma"/>
                <w:sz w:val="16"/>
                <w:szCs w:val="16"/>
                <w:lang w:eastAsia="el-GR"/>
              </w:rPr>
            </w:pP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p>
        </w:tc>
      </w:tr>
      <w:tr w:rsidR="00416B86" w:rsidRPr="00E80175" w:rsidTr="00A04A30">
        <w:trPr>
          <w:trHeight w:val="60"/>
          <w:jc w:val="center"/>
        </w:trPr>
        <w:tc>
          <w:tcPr>
            <w:tcW w:w="4833" w:type="dxa"/>
            <w:gridSpan w:val="4"/>
            <w:shd w:val="clear" w:color="auto" w:fill="FFFF99"/>
            <w:vAlign w:val="center"/>
            <w:hideMark/>
          </w:tcPr>
          <w:p w:rsidR="00416B86" w:rsidRPr="00E80175" w:rsidRDefault="00416B86" w:rsidP="00A04A30">
            <w:pPr>
              <w:spacing w:after="0"/>
              <w:jc w:val="center"/>
              <w:rPr>
                <w:rFonts w:ascii="Tahoma" w:hAnsi="Tahoma" w:cs="Tahoma"/>
                <w:b/>
                <w:sz w:val="16"/>
                <w:szCs w:val="16"/>
                <w:lang w:val="en-US" w:eastAsia="el-GR"/>
              </w:rPr>
            </w:pPr>
            <w:r w:rsidRPr="00E80175">
              <w:rPr>
                <w:rFonts w:ascii="Tahoma" w:hAnsi="Tahoma" w:cs="Tahoma"/>
                <w:b/>
                <w:sz w:val="16"/>
                <w:szCs w:val="16"/>
                <w:lang w:eastAsia="el-GR"/>
              </w:rPr>
              <w:t>Χώρος Παράδοσης – Εγκατάστασης</w:t>
            </w:r>
          </w:p>
        </w:tc>
        <w:tc>
          <w:tcPr>
            <w:tcW w:w="3402" w:type="dxa"/>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Υπεύθυνος Παραλαβής</w:t>
            </w:r>
          </w:p>
        </w:tc>
        <w:tc>
          <w:tcPr>
            <w:tcW w:w="1654" w:type="dxa"/>
            <w:gridSpan w:val="2"/>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Τηλ. Υπευθύνου</w:t>
            </w:r>
          </w:p>
        </w:tc>
      </w:tr>
      <w:tr w:rsidR="00416B86" w:rsidRPr="00E80175" w:rsidTr="00A04A30">
        <w:trPr>
          <w:trHeight w:val="60"/>
          <w:jc w:val="center"/>
        </w:trPr>
        <w:tc>
          <w:tcPr>
            <w:tcW w:w="4833" w:type="dxa"/>
            <w:gridSpan w:val="4"/>
            <w:shd w:val="clear" w:color="auto" w:fill="auto"/>
            <w:vAlign w:val="center"/>
          </w:tcPr>
          <w:p w:rsidR="00416B86" w:rsidRPr="00377D99" w:rsidRDefault="00416B86" w:rsidP="00A04A30">
            <w:pPr>
              <w:spacing w:after="0"/>
              <w:jc w:val="center"/>
              <w:rPr>
                <w:rFonts w:ascii="Tahoma" w:hAnsi="Tahoma" w:cs="Tahoma"/>
                <w:sz w:val="16"/>
                <w:szCs w:val="16"/>
                <w:lang w:val="el-GR" w:eastAsia="el-GR"/>
              </w:rPr>
            </w:pPr>
            <w:r w:rsidRPr="00377D99">
              <w:rPr>
                <w:rFonts w:ascii="Tahoma" w:hAnsi="Tahoma" w:cs="Tahoma"/>
                <w:noProof/>
                <w:sz w:val="16"/>
                <w:szCs w:val="16"/>
                <w:lang w:val="el-GR" w:eastAsia="el-GR"/>
              </w:rPr>
              <w:t>Τμήμα Φυσικής - Φ2-2ος όροφος</w:t>
            </w:r>
          </w:p>
        </w:tc>
        <w:tc>
          <w:tcPr>
            <w:tcW w:w="3402"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Ι. Δεληγιαννάκης</w:t>
            </w:r>
          </w:p>
        </w:tc>
        <w:tc>
          <w:tcPr>
            <w:tcW w:w="1654" w:type="dxa"/>
            <w:gridSpan w:val="2"/>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2651008662</w:t>
            </w:r>
          </w:p>
        </w:tc>
      </w:tr>
    </w:tbl>
    <w:p w:rsidR="00416B86" w:rsidRPr="00B468E8" w:rsidRDefault="00416B86" w:rsidP="00416B86">
      <w:pPr>
        <w:rPr>
          <w:rFonts w:ascii="Segoe UI" w:hAnsi="Segoe UI" w:cs="Segoe UI"/>
          <w:b/>
          <w:szCs w:val="22"/>
          <w:lang w:val="el-GR"/>
        </w:rPr>
      </w:pPr>
    </w:p>
    <w:p w:rsidR="00416B86" w:rsidRPr="00B468E8" w:rsidRDefault="00416B86" w:rsidP="00416B86">
      <w:pPr>
        <w:rPr>
          <w:rFonts w:ascii="Segoe UI" w:hAnsi="Segoe UI" w:cs="Segoe UI"/>
          <w:b/>
          <w:szCs w:val="22"/>
          <w:lang w:val="el-GR"/>
        </w:rPr>
      </w:pPr>
    </w:p>
    <w:p w:rsidR="00416B86" w:rsidRPr="006420A7" w:rsidRDefault="00416B86" w:rsidP="00416B86">
      <w:pPr>
        <w:rPr>
          <w:rFonts w:ascii="Segoe UI" w:hAnsi="Segoe UI" w:cs="Segoe UI"/>
          <w:b/>
          <w:szCs w:val="22"/>
          <w:lang w:val="el-GR"/>
        </w:rPr>
      </w:pPr>
      <w:r>
        <w:rPr>
          <w:rFonts w:ascii="Segoe UI" w:hAnsi="Segoe UI" w:cs="Segoe UI"/>
          <w:b/>
          <w:szCs w:val="22"/>
          <w:lang w:val="el-GR"/>
        </w:rPr>
        <w:br w:type="page"/>
      </w:r>
      <w:r w:rsidRPr="006420A7">
        <w:rPr>
          <w:rFonts w:ascii="Segoe UI" w:hAnsi="Segoe UI" w:cs="Segoe UI"/>
          <w:b/>
          <w:szCs w:val="22"/>
          <w:lang w:val="el-GR"/>
        </w:rPr>
        <w:lastRenderedPageBreak/>
        <w:t xml:space="preserve">ΟΜΑΔΑ </w:t>
      </w:r>
      <w:r>
        <w:rPr>
          <w:rFonts w:ascii="Segoe UI" w:hAnsi="Segoe UI" w:cs="Segoe UI"/>
          <w:b/>
          <w:szCs w:val="22"/>
          <w:lang w:val="el-GR"/>
        </w:rPr>
        <w:t>9</w:t>
      </w:r>
      <w:r w:rsidRPr="006420A7">
        <w:rPr>
          <w:rFonts w:ascii="Segoe UI" w:hAnsi="Segoe UI" w:cs="Segoe UI"/>
          <w:b/>
          <w:szCs w:val="22"/>
          <w:lang w:val="el-GR"/>
        </w:rPr>
        <w:t>:</w:t>
      </w:r>
      <w:r>
        <w:rPr>
          <w:rFonts w:ascii="Segoe UI" w:hAnsi="Segoe UI" w:cs="Segoe UI"/>
          <w:b/>
          <w:szCs w:val="22"/>
          <w:lang w:val="el-GR"/>
        </w:rPr>
        <w:t xml:space="preserve"> </w:t>
      </w:r>
      <w:r w:rsidRPr="001C58BD">
        <w:rPr>
          <w:rFonts w:ascii="Segoe UI" w:hAnsi="Segoe UI" w:cs="Segoe UI"/>
          <w:b/>
          <w:szCs w:val="22"/>
          <w:lang w:val="el-GR"/>
        </w:rPr>
        <w:t>Εργαστηριακός Εξοπλισμός ΠΠΣ Τμήματος Χημείας, ΠΜΣ Τμήματος Χημείας και ΠΜΣ Ανόργανης Βιολογικής Χημείας</w:t>
      </w:r>
    </w:p>
    <w:p w:rsidR="00416B86" w:rsidRPr="006420A7" w:rsidRDefault="00416B86" w:rsidP="00416B86">
      <w:pPr>
        <w:spacing w:after="0"/>
        <w:rPr>
          <w:rFonts w:ascii="Segoe UI" w:hAnsi="Segoe UI" w:cs="Segoe UI"/>
          <w:szCs w:val="22"/>
          <w:lang w:val="el-GR"/>
        </w:rPr>
      </w:pPr>
      <w:r w:rsidRPr="006420A7">
        <w:rPr>
          <w:rFonts w:ascii="Segoe UI" w:hAnsi="Segoe UI" w:cs="Segoe UI"/>
          <w:szCs w:val="22"/>
          <w:lang w:val="el-GR"/>
        </w:rPr>
        <w:t xml:space="preserve">ΚΑΘΑΡΗ ΑΞΙΑ ΟΜΑΔΑΣ: </w:t>
      </w:r>
      <w:r>
        <w:rPr>
          <w:rFonts w:ascii="Segoe UI" w:hAnsi="Segoe UI" w:cs="Segoe UI"/>
          <w:szCs w:val="22"/>
          <w:lang w:val="el-GR"/>
        </w:rPr>
        <w:t>9.037,90</w:t>
      </w:r>
      <w:r w:rsidRPr="006420A7">
        <w:rPr>
          <w:rFonts w:ascii="Segoe UI" w:hAnsi="Segoe UI" w:cs="Segoe UI"/>
          <w:szCs w:val="22"/>
          <w:lang w:val="el-GR"/>
        </w:rPr>
        <w:t>€</w:t>
      </w:r>
    </w:p>
    <w:p w:rsidR="00416B86" w:rsidRPr="006420A7" w:rsidRDefault="00416B86" w:rsidP="00416B86">
      <w:pPr>
        <w:spacing w:after="0"/>
        <w:rPr>
          <w:rFonts w:ascii="Segoe UI" w:hAnsi="Segoe UI" w:cs="Segoe UI"/>
          <w:szCs w:val="22"/>
          <w:lang w:val="el-GR"/>
        </w:rPr>
      </w:pPr>
      <w:r w:rsidRPr="006420A7">
        <w:rPr>
          <w:rFonts w:ascii="Segoe UI" w:hAnsi="Segoe UI" w:cs="Segoe UI"/>
          <w:szCs w:val="22"/>
          <w:lang w:val="el-GR"/>
        </w:rPr>
        <w:t xml:space="preserve">ΦΠΑ 24%: </w:t>
      </w:r>
      <w:r>
        <w:rPr>
          <w:rFonts w:ascii="Segoe UI" w:hAnsi="Segoe UI" w:cs="Segoe UI"/>
          <w:szCs w:val="22"/>
          <w:lang w:val="el-GR"/>
        </w:rPr>
        <w:t>2.169,10</w:t>
      </w:r>
      <w:r w:rsidRPr="006420A7">
        <w:rPr>
          <w:rFonts w:ascii="Segoe UI" w:hAnsi="Segoe UI" w:cs="Segoe UI"/>
          <w:szCs w:val="22"/>
          <w:lang w:val="el-GR"/>
        </w:rPr>
        <w:t>€</w:t>
      </w:r>
    </w:p>
    <w:p w:rsidR="00416B86" w:rsidRPr="006420A7" w:rsidRDefault="00416B86" w:rsidP="00416B86">
      <w:pPr>
        <w:spacing w:after="0"/>
        <w:rPr>
          <w:rFonts w:ascii="Segoe UI" w:hAnsi="Segoe UI" w:cs="Segoe UI"/>
          <w:szCs w:val="22"/>
          <w:lang w:val="el-GR"/>
        </w:rPr>
      </w:pPr>
      <w:r w:rsidRPr="006420A7">
        <w:rPr>
          <w:rFonts w:ascii="Segoe UI" w:hAnsi="Segoe UI" w:cs="Segoe UI"/>
          <w:szCs w:val="22"/>
          <w:lang w:val="el-GR"/>
        </w:rPr>
        <w:t xml:space="preserve">ΣΥΝΟΛΙΚΗ ΑΞΙΑ ΟΜΑΔΑΣ ΜΕ ΦΠΑ: </w:t>
      </w:r>
      <w:r>
        <w:rPr>
          <w:rFonts w:ascii="Segoe UI" w:hAnsi="Segoe UI" w:cs="Segoe UI"/>
          <w:szCs w:val="22"/>
          <w:lang w:val="el-GR"/>
        </w:rPr>
        <w:t>11.207,00</w:t>
      </w:r>
      <w:r w:rsidRPr="006420A7">
        <w:rPr>
          <w:rFonts w:ascii="Segoe UI" w:hAnsi="Segoe UI" w:cs="Segoe UI"/>
          <w:szCs w:val="22"/>
          <w:lang w:val="el-GR"/>
        </w:rPr>
        <w:t>€</w:t>
      </w:r>
    </w:p>
    <w:tbl>
      <w:tblPr>
        <w:tblW w:w="9889" w:type="dxa"/>
        <w:jc w:val="center"/>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850"/>
        <w:gridCol w:w="2410"/>
        <w:gridCol w:w="3402"/>
        <w:gridCol w:w="709"/>
        <w:gridCol w:w="945"/>
      </w:tblGrid>
      <w:tr w:rsidR="00416B86" w:rsidRPr="00746B60" w:rsidTr="00A04A30">
        <w:trPr>
          <w:trHeight w:val="60"/>
          <w:jc w:val="center"/>
        </w:trPr>
        <w:tc>
          <w:tcPr>
            <w:tcW w:w="9889" w:type="dxa"/>
            <w:gridSpan w:val="7"/>
            <w:shd w:val="clear" w:color="auto" w:fill="FFFF99"/>
            <w:vAlign w:val="center"/>
            <w:hideMark/>
          </w:tcPr>
          <w:p w:rsidR="00416B86" w:rsidRPr="001A4AF8" w:rsidRDefault="00416B86" w:rsidP="00A04A30">
            <w:pPr>
              <w:spacing w:after="0"/>
              <w:jc w:val="center"/>
              <w:rPr>
                <w:rFonts w:ascii="Tahoma" w:hAnsi="Tahoma" w:cs="Tahoma"/>
                <w:b/>
                <w:sz w:val="16"/>
                <w:szCs w:val="16"/>
                <w:lang w:val="el-GR" w:eastAsia="el-GR"/>
              </w:rPr>
            </w:pPr>
            <w:r w:rsidRPr="006420A7">
              <w:rPr>
                <w:rFonts w:ascii="Segoe UI" w:hAnsi="Segoe UI" w:cs="Segoe UI"/>
                <w:b/>
                <w:szCs w:val="22"/>
                <w:lang w:val="el-GR"/>
              </w:rPr>
              <w:t xml:space="preserve">ΟΜΑΔΑ </w:t>
            </w:r>
            <w:r>
              <w:rPr>
                <w:rFonts w:ascii="Segoe UI" w:hAnsi="Segoe UI" w:cs="Segoe UI"/>
                <w:b/>
                <w:szCs w:val="22"/>
                <w:lang w:val="el-GR"/>
              </w:rPr>
              <w:t>9</w:t>
            </w:r>
            <w:r w:rsidRPr="006420A7">
              <w:rPr>
                <w:rFonts w:ascii="Segoe UI" w:hAnsi="Segoe UI" w:cs="Segoe UI"/>
                <w:b/>
                <w:szCs w:val="22"/>
                <w:lang w:val="el-GR"/>
              </w:rPr>
              <w:t>:</w:t>
            </w:r>
            <w:r>
              <w:rPr>
                <w:rFonts w:ascii="Segoe UI" w:hAnsi="Segoe UI" w:cs="Segoe UI"/>
                <w:b/>
                <w:szCs w:val="22"/>
                <w:lang w:val="el-GR"/>
              </w:rPr>
              <w:t xml:space="preserve"> </w:t>
            </w:r>
            <w:r w:rsidRPr="001C58BD">
              <w:rPr>
                <w:rFonts w:ascii="Segoe UI" w:hAnsi="Segoe UI" w:cs="Segoe UI"/>
                <w:b/>
                <w:szCs w:val="22"/>
                <w:lang w:val="el-GR"/>
              </w:rPr>
              <w:t>Εργαστηριακός Εξοπλισμός ΠΠΣ Τμήματος Χημείας, ΠΜΣ Τμήματος Χημείας και ΠΜΣ Ανόργανης Βιολογικής Χημείας</w:t>
            </w:r>
          </w:p>
        </w:tc>
      </w:tr>
      <w:tr w:rsidR="00416B86" w:rsidRPr="00377D99" w:rsidTr="00A04A30">
        <w:trPr>
          <w:trHeight w:val="60"/>
          <w:jc w:val="center"/>
        </w:trPr>
        <w:tc>
          <w:tcPr>
            <w:tcW w:w="864" w:type="dxa"/>
            <w:shd w:val="clear" w:color="auto" w:fill="FFFF99"/>
            <w:vAlign w:val="center"/>
            <w:hideMark/>
          </w:tcPr>
          <w:p w:rsidR="00416B86" w:rsidRPr="00E80175" w:rsidRDefault="00416B86" w:rsidP="00A04A30">
            <w:pPr>
              <w:spacing w:after="0"/>
              <w:jc w:val="right"/>
              <w:rPr>
                <w:rFonts w:ascii="Tahoma" w:hAnsi="Tahoma" w:cs="Tahoma"/>
                <w:b/>
                <w:sz w:val="16"/>
                <w:szCs w:val="16"/>
                <w:lang w:eastAsia="el-GR"/>
              </w:rPr>
            </w:pPr>
            <w:r w:rsidRPr="00E80175">
              <w:rPr>
                <w:rFonts w:ascii="Tahoma" w:hAnsi="Tahoma" w:cs="Tahoma"/>
                <w:b/>
                <w:sz w:val="16"/>
                <w:szCs w:val="16"/>
                <w:lang w:eastAsia="el-GR"/>
              </w:rPr>
              <w:t>ΑΑ Ομάδας</w:t>
            </w:r>
          </w:p>
        </w:tc>
        <w:tc>
          <w:tcPr>
            <w:tcW w:w="709" w:type="dxa"/>
            <w:shd w:val="clear" w:color="auto" w:fill="auto"/>
            <w:vAlign w:val="center"/>
            <w:hideMark/>
          </w:tcPr>
          <w:p w:rsidR="00416B86" w:rsidRPr="00E80175" w:rsidRDefault="00416B86" w:rsidP="00A04A30">
            <w:pPr>
              <w:spacing w:after="0"/>
              <w:jc w:val="center"/>
              <w:rPr>
                <w:rFonts w:ascii="Tahoma" w:hAnsi="Tahoma" w:cs="Tahoma"/>
                <w:sz w:val="16"/>
                <w:szCs w:val="16"/>
                <w:lang w:val="en-US" w:eastAsia="el-GR"/>
              </w:rPr>
            </w:pPr>
            <w:r>
              <w:rPr>
                <w:rFonts w:ascii="Tahoma" w:hAnsi="Tahoma" w:cs="Tahoma"/>
                <w:noProof/>
                <w:sz w:val="16"/>
                <w:szCs w:val="16"/>
                <w:lang w:val="en-US" w:eastAsia="el-GR"/>
              </w:rPr>
              <w:t>9</w:t>
            </w:r>
          </w:p>
        </w:tc>
        <w:tc>
          <w:tcPr>
            <w:tcW w:w="850" w:type="dxa"/>
            <w:shd w:val="clear" w:color="000000" w:fill="FFFF99"/>
            <w:vAlign w:val="center"/>
            <w:hideMark/>
          </w:tcPr>
          <w:p w:rsidR="00416B86" w:rsidRPr="00E80175" w:rsidRDefault="00416B86" w:rsidP="00A04A30">
            <w:pPr>
              <w:spacing w:after="0"/>
              <w:jc w:val="right"/>
              <w:rPr>
                <w:rFonts w:ascii="Tahoma" w:hAnsi="Tahoma" w:cs="Tahoma"/>
                <w:b/>
                <w:sz w:val="16"/>
                <w:szCs w:val="16"/>
                <w:lang w:eastAsia="el-GR"/>
              </w:rPr>
            </w:pPr>
            <w:r w:rsidRPr="00E80175">
              <w:rPr>
                <w:rFonts w:ascii="Tahoma" w:hAnsi="Tahoma" w:cs="Tahoma"/>
                <w:b/>
                <w:sz w:val="16"/>
                <w:szCs w:val="16"/>
                <w:lang w:eastAsia="el-GR"/>
              </w:rPr>
              <w:t>Τίτλος Ομάδας</w:t>
            </w:r>
          </w:p>
        </w:tc>
        <w:tc>
          <w:tcPr>
            <w:tcW w:w="7466" w:type="dxa"/>
            <w:gridSpan w:val="4"/>
            <w:shd w:val="clear" w:color="auto" w:fill="auto"/>
            <w:noWrap/>
            <w:vAlign w:val="center"/>
            <w:hideMark/>
          </w:tcPr>
          <w:p w:rsidR="00416B86" w:rsidRPr="00377D99" w:rsidRDefault="00416B86" w:rsidP="00A04A30">
            <w:pPr>
              <w:spacing w:after="0"/>
              <w:jc w:val="center"/>
              <w:rPr>
                <w:rFonts w:ascii="Tahoma" w:hAnsi="Tahoma" w:cs="Tahoma"/>
                <w:sz w:val="16"/>
                <w:szCs w:val="16"/>
                <w:lang w:val="el-GR" w:eastAsia="el-GR"/>
              </w:rPr>
            </w:pPr>
            <w:r w:rsidRPr="00377D99">
              <w:rPr>
                <w:rFonts w:ascii="Tahoma" w:hAnsi="Tahoma" w:cs="Tahoma"/>
                <w:noProof/>
                <w:sz w:val="16"/>
                <w:szCs w:val="16"/>
                <w:lang w:val="el-GR" w:eastAsia="el-GR"/>
              </w:rPr>
              <w:t>Εργαστηριακός Εξοπλισμός ΠΠΣ Τμήματος Χημείας, ΠΜΣ Τμήματος Χημείας και ΠΜΣ Ανόργανης Βιολογικής Χημείας</w:t>
            </w:r>
          </w:p>
        </w:tc>
      </w:tr>
      <w:tr w:rsidR="00416B86" w:rsidRPr="00E80175" w:rsidTr="00A04A30">
        <w:trPr>
          <w:trHeight w:val="60"/>
          <w:jc w:val="center"/>
        </w:trPr>
        <w:tc>
          <w:tcPr>
            <w:tcW w:w="9889" w:type="dxa"/>
            <w:gridSpan w:val="7"/>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Είδος </w:t>
            </w:r>
          </w:p>
        </w:tc>
      </w:tr>
      <w:tr w:rsidR="00416B86" w:rsidRPr="00E80175" w:rsidTr="00A04A30">
        <w:trPr>
          <w:trHeight w:val="60"/>
          <w:jc w:val="center"/>
        </w:trPr>
        <w:tc>
          <w:tcPr>
            <w:tcW w:w="864" w:type="dxa"/>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ΑΑ Είδους</w:t>
            </w:r>
          </w:p>
        </w:tc>
        <w:tc>
          <w:tcPr>
            <w:tcW w:w="709" w:type="dxa"/>
            <w:shd w:val="clear" w:color="auto" w:fill="FFFF99"/>
            <w:vAlign w:val="center"/>
            <w:hideMark/>
          </w:tcPr>
          <w:p w:rsidR="00416B86" w:rsidRPr="00E80175" w:rsidRDefault="00416B86" w:rsidP="00A04A30">
            <w:pPr>
              <w:spacing w:after="0"/>
              <w:jc w:val="center"/>
              <w:rPr>
                <w:rFonts w:ascii="Tahoma" w:hAnsi="Tahoma" w:cs="Tahoma"/>
                <w:b/>
                <w:sz w:val="16"/>
                <w:szCs w:val="16"/>
                <w:lang w:val="en-US" w:eastAsia="el-GR"/>
              </w:rPr>
            </w:pPr>
            <w:r w:rsidRPr="00E80175">
              <w:rPr>
                <w:rFonts w:ascii="Tahoma" w:hAnsi="Tahoma" w:cs="Tahoma"/>
                <w:b/>
                <w:sz w:val="16"/>
                <w:szCs w:val="16"/>
                <w:lang w:eastAsia="el-GR"/>
              </w:rPr>
              <w:t>Κωδ.</w:t>
            </w:r>
          </w:p>
        </w:tc>
        <w:tc>
          <w:tcPr>
            <w:tcW w:w="6662" w:type="dxa"/>
            <w:gridSpan w:val="3"/>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Σύντομη Περιγραφή Είδους</w:t>
            </w:r>
          </w:p>
        </w:tc>
        <w:tc>
          <w:tcPr>
            <w:tcW w:w="709"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Μον. Μετρ.</w:t>
            </w:r>
          </w:p>
        </w:tc>
        <w:tc>
          <w:tcPr>
            <w:tcW w:w="945"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Πλήθος</w:t>
            </w:r>
          </w:p>
        </w:tc>
      </w:tr>
      <w:tr w:rsidR="00416B86" w:rsidRPr="00E80175" w:rsidTr="00A04A30">
        <w:trPr>
          <w:trHeight w:val="405"/>
          <w:jc w:val="center"/>
        </w:trPr>
        <w:tc>
          <w:tcPr>
            <w:tcW w:w="864"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1</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20</w:t>
            </w:r>
            <w:r>
              <w:rPr>
                <w:rFonts w:ascii="Tahoma" w:hAnsi="Tahoma" w:cs="Tahoma"/>
                <w:sz w:val="16"/>
                <w:szCs w:val="16"/>
                <w:lang w:eastAsia="el-GR"/>
              </w:rPr>
              <w:t>.</w:t>
            </w:r>
            <w:r w:rsidRPr="00DC4324">
              <w:rPr>
                <w:rFonts w:ascii="Tahoma" w:hAnsi="Tahoma" w:cs="Tahoma"/>
                <w:noProof/>
                <w:sz w:val="16"/>
                <w:szCs w:val="16"/>
                <w:lang w:eastAsia="el-GR"/>
              </w:rPr>
              <w:t>1</w:t>
            </w:r>
          </w:p>
        </w:tc>
        <w:tc>
          <w:tcPr>
            <w:tcW w:w="6662" w:type="dxa"/>
            <w:gridSpan w:val="3"/>
            <w:shd w:val="clear" w:color="auto" w:fill="auto"/>
            <w:vAlign w:val="center"/>
          </w:tcPr>
          <w:p w:rsidR="00416B86" w:rsidRPr="0067782E"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val="en-US" w:eastAsia="el-GR"/>
              </w:rPr>
              <w:t>Διαφραγματική αντλία κενού</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ΤΕΜ</w:t>
            </w:r>
          </w:p>
        </w:tc>
        <w:tc>
          <w:tcPr>
            <w:tcW w:w="945"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2</w:t>
            </w:r>
          </w:p>
        </w:tc>
      </w:tr>
      <w:tr w:rsidR="00416B86" w:rsidRPr="00E80175" w:rsidTr="00A04A30">
        <w:trPr>
          <w:trHeight w:val="60"/>
          <w:jc w:val="center"/>
        </w:trPr>
        <w:tc>
          <w:tcPr>
            <w:tcW w:w="8235" w:type="dxa"/>
            <w:gridSpan w:val="5"/>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Αναλυτικές Τεχνικές Προδιαγραφές Είδους</w:t>
            </w:r>
          </w:p>
        </w:tc>
        <w:tc>
          <w:tcPr>
            <w:tcW w:w="709"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Απαί-τηση</w:t>
            </w:r>
          </w:p>
        </w:tc>
        <w:tc>
          <w:tcPr>
            <w:tcW w:w="945"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Απάν-τηση</w:t>
            </w:r>
          </w:p>
        </w:tc>
      </w:tr>
      <w:tr w:rsidR="00416B86" w:rsidRPr="00E80175" w:rsidTr="00A04A30">
        <w:trPr>
          <w:trHeight w:val="1910"/>
          <w:jc w:val="center"/>
        </w:trPr>
        <w:tc>
          <w:tcPr>
            <w:tcW w:w="8235" w:type="dxa"/>
            <w:gridSpan w:val="5"/>
            <w:shd w:val="clear" w:color="auto" w:fill="auto"/>
            <w:vAlign w:val="center"/>
          </w:tcPr>
          <w:p w:rsidR="00416B86" w:rsidRPr="00377D99" w:rsidRDefault="00416B86" w:rsidP="00A04A30">
            <w:pPr>
              <w:spacing w:after="0"/>
              <w:rPr>
                <w:rFonts w:ascii="Tahoma" w:hAnsi="Tahoma" w:cs="Tahoma"/>
                <w:noProof/>
                <w:sz w:val="16"/>
                <w:szCs w:val="16"/>
                <w:lang w:val="el-GR" w:eastAsia="el-GR"/>
              </w:rPr>
            </w:pPr>
            <w:r w:rsidRPr="00377D99">
              <w:rPr>
                <w:rFonts w:ascii="Tahoma" w:hAnsi="Tahoma" w:cs="Tahoma"/>
                <w:noProof/>
                <w:sz w:val="16"/>
                <w:szCs w:val="16"/>
                <w:lang w:val="el-GR" w:eastAsia="el-GR"/>
              </w:rPr>
              <w:t>Διαφραγματική αντλία κενού (ελεύθερη ελαίου), με τα ακόλουθα τεχνικά χαρακτηριστικά:</w:t>
            </w:r>
          </w:p>
          <w:p w:rsidR="00416B86" w:rsidRPr="00185E48" w:rsidRDefault="00416B86" w:rsidP="00416B86">
            <w:pPr>
              <w:pStyle w:val="afe"/>
              <w:numPr>
                <w:ilvl w:val="0"/>
                <w:numId w:val="27"/>
              </w:numPr>
              <w:contextualSpacing/>
              <w:jc w:val="both"/>
              <w:rPr>
                <w:rFonts w:ascii="Tahoma" w:hAnsi="Tahoma" w:cs="Tahoma"/>
                <w:noProof/>
                <w:sz w:val="16"/>
                <w:szCs w:val="16"/>
                <w:lang w:eastAsia="el-GR"/>
              </w:rPr>
            </w:pPr>
            <w:r w:rsidRPr="00185E48">
              <w:rPr>
                <w:rFonts w:ascii="Tahoma" w:hAnsi="Tahoma" w:cs="Tahoma"/>
                <w:noProof/>
                <w:sz w:val="16"/>
                <w:szCs w:val="16"/>
                <w:lang w:eastAsia="el-GR"/>
              </w:rPr>
              <w:t>Nα είναι κατάλληλη για σύνδεση με συστήματα διηθήσεως, κ.λ.π.</w:t>
            </w:r>
          </w:p>
          <w:p w:rsidR="00416B86" w:rsidRPr="00185E48" w:rsidRDefault="00416B86" w:rsidP="00416B86">
            <w:pPr>
              <w:pStyle w:val="afe"/>
              <w:numPr>
                <w:ilvl w:val="0"/>
                <w:numId w:val="27"/>
              </w:numPr>
              <w:contextualSpacing/>
              <w:jc w:val="both"/>
              <w:rPr>
                <w:rFonts w:ascii="Tahoma" w:hAnsi="Tahoma" w:cs="Tahoma"/>
                <w:noProof/>
                <w:sz w:val="16"/>
                <w:szCs w:val="16"/>
                <w:lang w:eastAsia="el-GR"/>
              </w:rPr>
            </w:pPr>
            <w:r w:rsidRPr="00185E48">
              <w:rPr>
                <w:rFonts w:ascii="Tahoma" w:hAnsi="Tahoma" w:cs="Tahoma"/>
                <w:noProof/>
                <w:sz w:val="16"/>
                <w:szCs w:val="16"/>
                <w:lang w:eastAsia="el-GR"/>
              </w:rPr>
              <w:t>Να είναι χημικά ανθεκτική σε ελαφρώς διαβρωτικά αέρια και ατμούς.</w:t>
            </w:r>
          </w:p>
          <w:p w:rsidR="00416B86" w:rsidRPr="00185E48" w:rsidRDefault="00416B86" w:rsidP="00416B86">
            <w:pPr>
              <w:pStyle w:val="afe"/>
              <w:numPr>
                <w:ilvl w:val="0"/>
                <w:numId w:val="27"/>
              </w:numPr>
              <w:contextualSpacing/>
              <w:jc w:val="both"/>
              <w:rPr>
                <w:rFonts w:ascii="Tahoma" w:hAnsi="Tahoma" w:cs="Tahoma"/>
                <w:noProof/>
                <w:sz w:val="16"/>
                <w:szCs w:val="16"/>
                <w:lang w:eastAsia="el-GR"/>
              </w:rPr>
            </w:pPr>
            <w:r w:rsidRPr="00185E48">
              <w:rPr>
                <w:rFonts w:ascii="Tahoma" w:hAnsi="Tahoma" w:cs="Tahoma"/>
                <w:noProof/>
                <w:sz w:val="16"/>
                <w:szCs w:val="16"/>
                <w:lang w:eastAsia="el-GR"/>
              </w:rPr>
              <w:t>Η κεφαλή της αντλίας να είναι από υλικό PPS, το διάφραγμα να είναι επικαλυμμένο από PTFE και οι βαλβίδες από FFPM.</w:t>
            </w:r>
          </w:p>
          <w:p w:rsidR="00416B86" w:rsidRPr="00185E48" w:rsidRDefault="00416B86" w:rsidP="00416B86">
            <w:pPr>
              <w:pStyle w:val="afe"/>
              <w:numPr>
                <w:ilvl w:val="0"/>
                <w:numId w:val="27"/>
              </w:numPr>
              <w:contextualSpacing/>
              <w:jc w:val="both"/>
              <w:rPr>
                <w:rFonts w:ascii="Tahoma" w:hAnsi="Tahoma" w:cs="Tahoma"/>
                <w:noProof/>
                <w:sz w:val="16"/>
                <w:szCs w:val="16"/>
                <w:lang w:eastAsia="el-GR"/>
              </w:rPr>
            </w:pPr>
            <w:r w:rsidRPr="00185E48">
              <w:rPr>
                <w:rFonts w:ascii="Tahoma" w:hAnsi="Tahoma" w:cs="Tahoma"/>
                <w:noProof/>
                <w:sz w:val="16"/>
                <w:szCs w:val="16"/>
                <w:lang w:eastAsia="el-GR"/>
              </w:rPr>
              <w:t>Παροχή: 5.5 l/min.</w:t>
            </w:r>
          </w:p>
          <w:p w:rsidR="00416B86" w:rsidRPr="00185E48" w:rsidRDefault="00416B86" w:rsidP="00416B86">
            <w:pPr>
              <w:pStyle w:val="afe"/>
              <w:numPr>
                <w:ilvl w:val="0"/>
                <w:numId w:val="27"/>
              </w:numPr>
              <w:contextualSpacing/>
              <w:jc w:val="both"/>
              <w:rPr>
                <w:rFonts w:ascii="Tahoma" w:hAnsi="Tahoma" w:cs="Tahoma"/>
                <w:noProof/>
                <w:sz w:val="16"/>
                <w:szCs w:val="16"/>
                <w:lang w:eastAsia="el-GR"/>
              </w:rPr>
            </w:pPr>
            <w:r w:rsidRPr="00185E48">
              <w:rPr>
                <w:rFonts w:ascii="Tahoma" w:hAnsi="Tahoma" w:cs="Tahoma"/>
                <w:noProof/>
                <w:sz w:val="16"/>
                <w:szCs w:val="16"/>
                <w:lang w:eastAsia="el-GR"/>
              </w:rPr>
              <w:t>Απόλυτο κενό: 160 mbar.</w:t>
            </w:r>
          </w:p>
          <w:p w:rsidR="00416B86" w:rsidRPr="00185E48" w:rsidRDefault="00416B86" w:rsidP="00416B86">
            <w:pPr>
              <w:pStyle w:val="afe"/>
              <w:numPr>
                <w:ilvl w:val="0"/>
                <w:numId w:val="27"/>
              </w:numPr>
              <w:contextualSpacing/>
              <w:jc w:val="both"/>
              <w:rPr>
                <w:rFonts w:ascii="Tahoma" w:hAnsi="Tahoma" w:cs="Tahoma"/>
                <w:noProof/>
                <w:sz w:val="16"/>
                <w:szCs w:val="16"/>
                <w:lang w:eastAsia="el-GR"/>
              </w:rPr>
            </w:pPr>
            <w:r w:rsidRPr="00185E48">
              <w:rPr>
                <w:rFonts w:ascii="Tahoma" w:hAnsi="Tahoma" w:cs="Tahoma"/>
                <w:noProof/>
                <w:sz w:val="16"/>
                <w:szCs w:val="16"/>
                <w:lang w:eastAsia="el-GR"/>
              </w:rPr>
              <w:t>Μέγιστη πίεση: 2.5 bar.</w:t>
            </w:r>
          </w:p>
          <w:p w:rsidR="00416B86" w:rsidRPr="00185E48" w:rsidRDefault="00416B86" w:rsidP="00416B86">
            <w:pPr>
              <w:pStyle w:val="afe"/>
              <w:numPr>
                <w:ilvl w:val="0"/>
                <w:numId w:val="27"/>
              </w:numPr>
              <w:contextualSpacing/>
              <w:jc w:val="both"/>
              <w:rPr>
                <w:rFonts w:ascii="Tahoma" w:hAnsi="Tahoma" w:cs="Tahoma"/>
                <w:noProof/>
                <w:sz w:val="16"/>
                <w:szCs w:val="16"/>
                <w:lang w:eastAsia="el-GR"/>
              </w:rPr>
            </w:pPr>
            <w:r w:rsidRPr="00185E48">
              <w:rPr>
                <w:rFonts w:ascii="Tahoma" w:hAnsi="Tahoma" w:cs="Tahoma"/>
                <w:noProof/>
                <w:sz w:val="16"/>
                <w:szCs w:val="16"/>
                <w:lang w:eastAsia="el-GR"/>
              </w:rPr>
              <w:t>Να διαθέτει ασφάλεια υπερθέρμανσης.</w:t>
            </w:r>
          </w:p>
          <w:p w:rsidR="00416B86" w:rsidRPr="00377D99" w:rsidRDefault="00416B86" w:rsidP="00416B86">
            <w:pPr>
              <w:pStyle w:val="afe"/>
              <w:numPr>
                <w:ilvl w:val="0"/>
                <w:numId w:val="27"/>
              </w:numPr>
              <w:contextualSpacing/>
              <w:jc w:val="both"/>
              <w:rPr>
                <w:rFonts w:ascii="Tahoma" w:hAnsi="Tahoma" w:cs="Tahoma"/>
                <w:sz w:val="16"/>
                <w:szCs w:val="16"/>
                <w:lang w:eastAsia="el-GR"/>
              </w:rPr>
            </w:pPr>
            <w:r w:rsidRPr="00185E48">
              <w:rPr>
                <w:rFonts w:ascii="Tahoma" w:hAnsi="Tahoma" w:cs="Tahoma"/>
                <w:noProof/>
                <w:sz w:val="16"/>
                <w:szCs w:val="16"/>
                <w:lang w:eastAsia="el-GR"/>
              </w:rPr>
              <w:t>Να λειτουργεί στα 230V/50Hz.</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p>
        </w:tc>
      </w:tr>
      <w:tr w:rsidR="00416B86" w:rsidRPr="00E80175" w:rsidTr="00A04A30">
        <w:trPr>
          <w:trHeight w:val="60"/>
          <w:jc w:val="center"/>
        </w:trPr>
        <w:tc>
          <w:tcPr>
            <w:tcW w:w="4833" w:type="dxa"/>
            <w:gridSpan w:val="4"/>
            <w:shd w:val="clear" w:color="auto" w:fill="FFFF99"/>
            <w:vAlign w:val="center"/>
            <w:hideMark/>
          </w:tcPr>
          <w:p w:rsidR="00416B86" w:rsidRPr="00E80175" w:rsidRDefault="00416B86" w:rsidP="00A04A30">
            <w:pPr>
              <w:spacing w:after="0"/>
              <w:jc w:val="center"/>
              <w:rPr>
                <w:rFonts w:ascii="Tahoma" w:hAnsi="Tahoma" w:cs="Tahoma"/>
                <w:b/>
                <w:sz w:val="16"/>
                <w:szCs w:val="16"/>
                <w:lang w:val="en-US" w:eastAsia="el-GR"/>
              </w:rPr>
            </w:pPr>
            <w:r w:rsidRPr="00E80175">
              <w:rPr>
                <w:rFonts w:ascii="Tahoma" w:hAnsi="Tahoma" w:cs="Tahoma"/>
                <w:b/>
                <w:sz w:val="16"/>
                <w:szCs w:val="16"/>
                <w:lang w:eastAsia="el-GR"/>
              </w:rPr>
              <w:t>Χώρος Παράδοσης – Εγκατάστασης</w:t>
            </w:r>
          </w:p>
        </w:tc>
        <w:tc>
          <w:tcPr>
            <w:tcW w:w="3402" w:type="dxa"/>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Υπεύθυνος Παραλαβής</w:t>
            </w:r>
          </w:p>
        </w:tc>
        <w:tc>
          <w:tcPr>
            <w:tcW w:w="1654" w:type="dxa"/>
            <w:gridSpan w:val="2"/>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Τηλ. Υπευθύνου</w:t>
            </w:r>
          </w:p>
        </w:tc>
      </w:tr>
      <w:tr w:rsidR="00416B86" w:rsidRPr="00E80175" w:rsidTr="00A04A30">
        <w:trPr>
          <w:trHeight w:val="60"/>
          <w:jc w:val="center"/>
        </w:trPr>
        <w:tc>
          <w:tcPr>
            <w:tcW w:w="4833" w:type="dxa"/>
            <w:gridSpan w:val="4"/>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Φοιτητικο Εργαστήριο Ε2 (προκάτ)</w:t>
            </w:r>
          </w:p>
        </w:tc>
        <w:tc>
          <w:tcPr>
            <w:tcW w:w="3402"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Μιχάλης Σίσκος</w:t>
            </w:r>
          </w:p>
        </w:tc>
        <w:tc>
          <w:tcPr>
            <w:tcW w:w="1654" w:type="dxa"/>
            <w:gridSpan w:val="2"/>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2651008394</w:t>
            </w:r>
          </w:p>
        </w:tc>
      </w:tr>
    </w:tbl>
    <w:p w:rsidR="00416B86" w:rsidRPr="001A4AF8" w:rsidRDefault="00416B86" w:rsidP="00416B86">
      <w:pPr>
        <w:rPr>
          <w:sz w:val="12"/>
        </w:rPr>
      </w:pPr>
    </w:p>
    <w:tbl>
      <w:tblPr>
        <w:tblW w:w="9889" w:type="dxa"/>
        <w:jc w:val="center"/>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850"/>
        <w:gridCol w:w="2410"/>
        <w:gridCol w:w="3402"/>
        <w:gridCol w:w="709"/>
        <w:gridCol w:w="945"/>
      </w:tblGrid>
      <w:tr w:rsidR="00416B86" w:rsidRPr="00E80175" w:rsidTr="00A04A30">
        <w:trPr>
          <w:trHeight w:val="60"/>
          <w:jc w:val="center"/>
        </w:trPr>
        <w:tc>
          <w:tcPr>
            <w:tcW w:w="9889" w:type="dxa"/>
            <w:gridSpan w:val="7"/>
            <w:shd w:val="clear" w:color="auto" w:fill="FFFF99"/>
            <w:vAlign w:val="center"/>
            <w:hideMark/>
          </w:tcPr>
          <w:p w:rsidR="00416B86" w:rsidRPr="001A4AF8" w:rsidRDefault="00416B86" w:rsidP="00A04A30">
            <w:pPr>
              <w:spacing w:after="0"/>
              <w:jc w:val="center"/>
              <w:rPr>
                <w:rFonts w:ascii="Tahoma" w:hAnsi="Tahoma" w:cs="Tahoma"/>
                <w:b/>
                <w:sz w:val="16"/>
                <w:szCs w:val="16"/>
                <w:lang w:val="el-GR" w:eastAsia="el-GR"/>
              </w:rPr>
            </w:pPr>
            <w:r w:rsidRPr="00E80175">
              <w:rPr>
                <w:rFonts w:ascii="Tahoma" w:hAnsi="Tahoma" w:cs="Tahoma"/>
                <w:b/>
                <w:sz w:val="16"/>
                <w:szCs w:val="16"/>
                <w:lang w:eastAsia="el-GR"/>
              </w:rPr>
              <w:t xml:space="preserve">Ομάδα </w:t>
            </w:r>
            <w:r>
              <w:rPr>
                <w:rFonts w:ascii="Tahoma" w:hAnsi="Tahoma" w:cs="Tahoma"/>
                <w:b/>
                <w:sz w:val="16"/>
                <w:szCs w:val="16"/>
                <w:lang w:val="el-GR" w:eastAsia="el-GR"/>
              </w:rPr>
              <w:t>9</w:t>
            </w:r>
          </w:p>
        </w:tc>
      </w:tr>
      <w:tr w:rsidR="00416B86" w:rsidRPr="00377D99" w:rsidTr="00A04A30">
        <w:trPr>
          <w:trHeight w:val="60"/>
          <w:jc w:val="center"/>
        </w:trPr>
        <w:tc>
          <w:tcPr>
            <w:tcW w:w="864" w:type="dxa"/>
            <w:shd w:val="clear" w:color="auto" w:fill="FFFF99"/>
            <w:vAlign w:val="center"/>
            <w:hideMark/>
          </w:tcPr>
          <w:p w:rsidR="00416B86" w:rsidRPr="00E80175" w:rsidRDefault="00416B86" w:rsidP="00A04A30">
            <w:pPr>
              <w:spacing w:after="0"/>
              <w:jc w:val="right"/>
              <w:rPr>
                <w:rFonts w:ascii="Tahoma" w:hAnsi="Tahoma" w:cs="Tahoma"/>
                <w:b/>
                <w:sz w:val="16"/>
                <w:szCs w:val="16"/>
                <w:lang w:eastAsia="el-GR"/>
              </w:rPr>
            </w:pPr>
            <w:r w:rsidRPr="00E80175">
              <w:rPr>
                <w:rFonts w:ascii="Tahoma" w:hAnsi="Tahoma" w:cs="Tahoma"/>
                <w:b/>
                <w:sz w:val="16"/>
                <w:szCs w:val="16"/>
                <w:lang w:eastAsia="el-GR"/>
              </w:rPr>
              <w:t>ΑΑ Ομάδας</w:t>
            </w:r>
          </w:p>
        </w:tc>
        <w:tc>
          <w:tcPr>
            <w:tcW w:w="709" w:type="dxa"/>
            <w:shd w:val="clear" w:color="auto" w:fill="auto"/>
            <w:vAlign w:val="center"/>
            <w:hideMark/>
          </w:tcPr>
          <w:p w:rsidR="00416B86" w:rsidRPr="00E80175" w:rsidRDefault="00416B86" w:rsidP="00A04A30">
            <w:pPr>
              <w:spacing w:after="0"/>
              <w:jc w:val="center"/>
              <w:rPr>
                <w:rFonts w:ascii="Tahoma" w:hAnsi="Tahoma" w:cs="Tahoma"/>
                <w:sz w:val="16"/>
                <w:szCs w:val="16"/>
                <w:lang w:val="en-US" w:eastAsia="el-GR"/>
              </w:rPr>
            </w:pPr>
            <w:r>
              <w:rPr>
                <w:rFonts w:ascii="Tahoma" w:hAnsi="Tahoma" w:cs="Tahoma"/>
                <w:noProof/>
                <w:sz w:val="16"/>
                <w:szCs w:val="16"/>
                <w:lang w:val="en-US" w:eastAsia="el-GR"/>
              </w:rPr>
              <w:t>9</w:t>
            </w:r>
          </w:p>
        </w:tc>
        <w:tc>
          <w:tcPr>
            <w:tcW w:w="850" w:type="dxa"/>
            <w:shd w:val="clear" w:color="000000" w:fill="FFFF99"/>
            <w:vAlign w:val="center"/>
            <w:hideMark/>
          </w:tcPr>
          <w:p w:rsidR="00416B86" w:rsidRPr="00E80175" w:rsidRDefault="00416B86" w:rsidP="00A04A30">
            <w:pPr>
              <w:spacing w:after="0"/>
              <w:jc w:val="right"/>
              <w:rPr>
                <w:rFonts w:ascii="Tahoma" w:hAnsi="Tahoma" w:cs="Tahoma"/>
                <w:b/>
                <w:sz w:val="16"/>
                <w:szCs w:val="16"/>
                <w:lang w:eastAsia="el-GR"/>
              </w:rPr>
            </w:pPr>
            <w:r w:rsidRPr="00E80175">
              <w:rPr>
                <w:rFonts w:ascii="Tahoma" w:hAnsi="Tahoma" w:cs="Tahoma"/>
                <w:b/>
                <w:sz w:val="16"/>
                <w:szCs w:val="16"/>
                <w:lang w:eastAsia="el-GR"/>
              </w:rPr>
              <w:t>Τίτλος Ομάδας</w:t>
            </w:r>
          </w:p>
        </w:tc>
        <w:tc>
          <w:tcPr>
            <w:tcW w:w="7466" w:type="dxa"/>
            <w:gridSpan w:val="4"/>
            <w:shd w:val="clear" w:color="auto" w:fill="auto"/>
            <w:noWrap/>
            <w:vAlign w:val="center"/>
            <w:hideMark/>
          </w:tcPr>
          <w:p w:rsidR="00416B86" w:rsidRPr="00377D99" w:rsidRDefault="00416B86" w:rsidP="00A04A30">
            <w:pPr>
              <w:spacing w:after="0"/>
              <w:jc w:val="center"/>
              <w:rPr>
                <w:rFonts w:ascii="Tahoma" w:hAnsi="Tahoma" w:cs="Tahoma"/>
                <w:sz w:val="16"/>
                <w:szCs w:val="16"/>
                <w:lang w:val="el-GR" w:eastAsia="el-GR"/>
              </w:rPr>
            </w:pPr>
            <w:r w:rsidRPr="00377D99">
              <w:rPr>
                <w:rFonts w:ascii="Tahoma" w:hAnsi="Tahoma" w:cs="Tahoma"/>
                <w:noProof/>
                <w:sz w:val="16"/>
                <w:szCs w:val="16"/>
                <w:lang w:val="el-GR" w:eastAsia="el-GR"/>
              </w:rPr>
              <w:t>Εργαστηριακός Εξοπλισμός ΠΠΣ Τμήματος Χημείας, ΠΜΣ Τμήματος Χημείας και ΠΜΣ Ανόργανης Βιολογικής Χημείας</w:t>
            </w:r>
          </w:p>
        </w:tc>
      </w:tr>
      <w:tr w:rsidR="00416B86" w:rsidRPr="00E80175" w:rsidTr="00A04A30">
        <w:trPr>
          <w:trHeight w:val="60"/>
          <w:jc w:val="center"/>
        </w:trPr>
        <w:tc>
          <w:tcPr>
            <w:tcW w:w="9889" w:type="dxa"/>
            <w:gridSpan w:val="7"/>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Είδος </w:t>
            </w:r>
          </w:p>
        </w:tc>
      </w:tr>
      <w:tr w:rsidR="00416B86" w:rsidRPr="00E80175" w:rsidTr="00A04A30">
        <w:trPr>
          <w:trHeight w:val="60"/>
          <w:jc w:val="center"/>
        </w:trPr>
        <w:tc>
          <w:tcPr>
            <w:tcW w:w="864" w:type="dxa"/>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ΑΑ Είδους</w:t>
            </w:r>
          </w:p>
        </w:tc>
        <w:tc>
          <w:tcPr>
            <w:tcW w:w="709" w:type="dxa"/>
            <w:shd w:val="clear" w:color="auto" w:fill="FFFF99"/>
            <w:vAlign w:val="center"/>
            <w:hideMark/>
          </w:tcPr>
          <w:p w:rsidR="00416B86" w:rsidRPr="00E80175" w:rsidRDefault="00416B86" w:rsidP="00A04A30">
            <w:pPr>
              <w:spacing w:after="0"/>
              <w:jc w:val="center"/>
              <w:rPr>
                <w:rFonts w:ascii="Tahoma" w:hAnsi="Tahoma" w:cs="Tahoma"/>
                <w:b/>
                <w:sz w:val="16"/>
                <w:szCs w:val="16"/>
                <w:lang w:val="en-US" w:eastAsia="el-GR"/>
              </w:rPr>
            </w:pPr>
            <w:r w:rsidRPr="00E80175">
              <w:rPr>
                <w:rFonts w:ascii="Tahoma" w:hAnsi="Tahoma" w:cs="Tahoma"/>
                <w:b/>
                <w:sz w:val="16"/>
                <w:szCs w:val="16"/>
                <w:lang w:eastAsia="el-GR"/>
              </w:rPr>
              <w:t>Κωδ.</w:t>
            </w:r>
          </w:p>
        </w:tc>
        <w:tc>
          <w:tcPr>
            <w:tcW w:w="6662" w:type="dxa"/>
            <w:gridSpan w:val="3"/>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Σύντομη Περιγραφή Είδους</w:t>
            </w:r>
          </w:p>
        </w:tc>
        <w:tc>
          <w:tcPr>
            <w:tcW w:w="709"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Μον. Μετρ.</w:t>
            </w:r>
          </w:p>
        </w:tc>
        <w:tc>
          <w:tcPr>
            <w:tcW w:w="945"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Πλήθος</w:t>
            </w:r>
          </w:p>
        </w:tc>
      </w:tr>
      <w:tr w:rsidR="00416B86" w:rsidRPr="00E80175" w:rsidTr="00A04A30">
        <w:trPr>
          <w:trHeight w:val="256"/>
          <w:jc w:val="center"/>
        </w:trPr>
        <w:tc>
          <w:tcPr>
            <w:tcW w:w="864"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2</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20</w:t>
            </w:r>
            <w:r>
              <w:rPr>
                <w:rFonts w:ascii="Tahoma" w:hAnsi="Tahoma" w:cs="Tahoma"/>
                <w:sz w:val="16"/>
                <w:szCs w:val="16"/>
                <w:lang w:eastAsia="el-GR"/>
              </w:rPr>
              <w:t>.</w:t>
            </w:r>
            <w:r w:rsidRPr="00DC4324">
              <w:rPr>
                <w:rFonts w:ascii="Tahoma" w:hAnsi="Tahoma" w:cs="Tahoma"/>
                <w:noProof/>
                <w:sz w:val="16"/>
                <w:szCs w:val="16"/>
                <w:lang w:eastAsia="el-GR"/>
              </w:rPr>
              <w:t>4</w:t>
            </w:r>
          </w:p>
        </w:tc>
        <w:tc>
          <w:tcPr>
            <w:tcW w:w="6662" w:type="dxa"/>
            <w:gridSpan w:val="3"/>
            <w:shd w:val="clear" w:color="auto" w:fill="auto"/>
            <w:vAlign w:val="center"/>
          </w:tcPr>
          <w:p w:rsidR="00416B86" w:rsidRPr="0067782E"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val="en-US" w:eastAsia="el-GR"/>
              </w:rPr>
              <w:t>Ψηφιακό περιστροφικό ιξωδόμετρο</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ΤΕΜ</w:t>
            </w:r>
          </w:p>
        </w:tc>
        <w:tc>
          <w:tcPr>
            <w:tcW w:w="945"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1</w:t>
            </w:r>
          </w:p>
        </w:tc>
      </w:tr>
      <w:tr w:rsidR="00416B86" w:rsidRPr="00E80175" w:rsidTr="00A04A30">
        <w:trPr>
          <w:trHeight w:val="60"/>
          <w:jc w:val="center"/>
        </w:trPr>
        <w:tc>
          <w:tcPr>
            <w:tcW w:w="8235" w:type="dxa"/>
            <w:gridSpan w:val="5"/>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Αναλυτικές Τεχνικές Προδιαγραφές Είδους</w:t>
            </w:r>
          </w:p>
        </w:tc>
        <w:tc>
          <w:tcPr>
            <w:tcW w:w="709"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Απαί-τηση</w:t>
            </w:r>
          </w:p>
        </w:tc>
        <w:tc>
          <w:tcPr>
            <w:tcW w:w="945"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Απάν-τηση</w:t>
            </w:r>
          </w:p>
        </w:tc>
      </w:tr>
      <w:tr w:rsidR="00416B86" w:rsidRPr="00E80175" w:rsidTr="00A04A30">
        <w:trPr>
          <w:trHeight w:val="1135"/>
          <w:jc w:val="center"/>
        </w:trPr>
        <w:tc>
          <w:tcPr>
            <w:tcW w:w="8235" w:type="dxa"/>
            <w:gridSpan w:val="5"/>
            <w:shd w:val="clear" w:color="auto" w:fill="auto"/>
            <w:vAlign w:val="center"/>
          </w:tcPr>
          <w:p w:rsidR="00416B86" w:rsidRPr="00377D99" w:rsidRDefault="00416B86" w:rsidP="00A04A30">
            <w:pPr>
              <w:spacing w:after="0"/>
              <w:rPr>
                <w:rFonts w:ascii="Tahoma" w:hAnsi="Tahoma" w:cs="Tahoma"/>
                <w:noProof/>
                <w:sz w:val="16"/>
                <w:szCs w:val="16"/>
                <w:lang w:val="el-GR" w:eastAsia="el-GR"/>
              </w:rPr>
            </w:pPr>
            <w:r w:rsidRPr="00377D99">
              <w:rPr>
                <w:rFonts w:ascii="Tahoma" w:hAnsi="Tahoma" w:cs="Tahoma"/>
                <w:noProof/>
                <w:sz w:val="16"/>
                <w:szCs w:val="16"/>
                <w:lang w:val="el-GR" w:eastAsia="el-GR"/>
              </w:rPr>
              <w:t>Ψηφιακό περιστροφικό ιξωδόμετρο με τα ακόλουθα τεχνικά χαρακτηριστικά:</w:t>
            </w:r>
          </w:p>
          <w:p w:rsidR="00416B86" w:rsidRPr="00B94AB3" w:rsidRDefault="00416B86" w:rsidP="00416B86">
            <w:pPr>
              <w:pStyle w:val="afe"/>
              <w:numPr>
                <w:ilvl w:val="0"/>
                <w:numId w:val="28"/>
              </w:numPr>
              <w:contextualSpacing/>
              <w:jc w:val="both"/>
              <w:rPr>
                <w:rFonts w:ascii="Tahoma" w:hAnsi="Tahoma" w:cs="Tahoma"/>
                <w:noProof/>
                <w:sz w:val="16"/>
                <w:szCs w:val="16"/>
                <w:lang w:eastAsia="el-GR"/>
              </w:rPr>
            </w:pPr>
            <w:r>
              <w:rPr>
                <w:rFonts w:ascii="Tahoma" w:hAnsi="Tahoma" w:cs="Tahoma"/>
                <w:noProof/>
                <w:sz w:val="16"/>
                <w:szCs w:val="16"/>
                <w:lang w:eastAsia="el-GR"/>
              </w:rPr>
              <w:t>Να διαθέτει</w:t>
            </w:r>
            <w:r w:rsidRPr="00B94AB3">
              <w:rPr>
                <w:rFonts w:ascii="Tahoma" w:hAnsi="Tahoma" w:cs="Tahoma"/>
                <w:noProof/>
                <w:sz w:val="16"/>
                <w:szCs w:val="16"/>
                <w:lang w:eastAsia="el-GR"/>
              </w:rPr>
              <w:t xml:space="preserve"> εύρος ιξώδους στην περιοχή 20-600.000 Cp είτε ευρύτερο</w:t>
            </w:r>
            <w:r>
              <w:rPr>
                <w:rFonts w:ascii="Tahoma" w:hAnsi="Tahoma" w:cs="Tahoma"/>
                <w:noProof/>
                <w:sz w:val="16"/>
                <w:szCs w:val="16"/>
                <w:lang w:eastAsia="el-GR"/>
              </w:rPr>
              <w:t>.</w:t>
            </w:r>
          </w:p>
          <w:p w:rsidR="00416B86" w:rsidRPr="00B94AB3" w:rsidRDefault="00416B86" w:rsidP="00416B86">
            <w:pPr>
              <w:pStyle w:val="afe"/>
              <w:numPr>
                <w:ilvl w:val="0"/>
                <w:numId w:val="28"/>
              </w:numPr>
              <w:contextualSpacing/>
              <w:jc w:val="both"/>
              <w:rPr>
                <w:rFonts w:ascii="Tahoma" w:hAnsi="Tahoma" w:cs="Tahoma"/>
                <w:noProof/>
                <w:sz w:val="16"/>
                <w:szCs w:val="16"/>
                <w:lang w:eastAsia="el-GR"/>
              </w:rPr>
            </w:pPr>
            <w:r>
              <w:rPr>
                <w:rFonts w:ascii="Tahoma" w:hAnsi="Tahoma" w:cs="Tahoma"/>
                <w:noProof/>
                <w:sz w:val="16"/>
                <w:szCs w:val="16"/>
                <w:lang w:eastAsia="el-GR"/>
              </w:rPr>
              <w:t>Να διαθέτει</w:t>
            </w:r>
            <w:r w:rsidRPr="00B94AB3">
              <w:rPr>
                <w:rFonts w:ascii="Tahoma" w:hAnsi="Tahoma" w:cs="Tahoma"/>
                <w:noProof/>
                <w:sz w:val="16"/>
                <w:szCs w:val="16"/>
                <w:lang w:eastAsia="el-GR"/>
              </w:rPr>
              <w:t xml:space="preserve"> εύρος ταχυτήτων στην περιοχή 1-60 rpm είτε ευρύτερο</w:t>
            </w:r>
            <w:r>
              <w:rPr>
                <w:rFonts w:ascii="Tahoma" w:hAnsi="Tahoma" w:cs="Tahoma"/>
                <w:noProof/>
                <w:sz w:val="16"/>
                <w:szCs w:val="16"/>
                <w:lang w:eastAsia="el-GR"/>
              </w:rPr>
              <w:t>.</w:t>
            </w:r>
          </w:p>
          <w:p w:rsidR="00416B86" w:rsidRPr="00B94AB3" w:rsidRDefault="00416B86" w:rsidP="00416B86">
            <w:pPr>
              <w:pStyle w:val="afe"/>
              <w:numPr>
                <w:ilvl w:val="0"/>
                <w:numId w:val="28"/>
              </w:numPr>
              <w:contextualSpacing/>
              <w:jc w:val="both"/>
              <w:rPr>
                <w:rFonts w:ascii="Tahoma" w:hAnsi="Tahoma" w:cs="Tahoma"/>
                <w:noProof/>
                <w:sz w:val="16"/>
                <w:szCs w:val="16"/>
                <w:lang w:eastAsia="el-GR"/>
              </w:rPr>
            </w:pPr>
            <w:r>
              <w:rPr>
                <w:rFonts w:ascii="Tahoma" w:hAnsi="Tahoma" w:cs="Tahoma"/>
                <w:noProof/>
                <w:sz w:val="16"/>
                <w:szCs w:val="16"/>
                <w:lang w:eastAsia="el-GR"/>
              </w:rPr>
              <w:t>Να διαθέτει</w:t>
            </w:r>
            <w:r w:rsidRPr="00B94AB3">
              <w:rPr>
                <w:rFonts w:ascii="Tahoma" w:hAnsi="Tahoma" w:cs="Tahoma"/>
                <w:noProof/>
                <w:sz w:val="16"/>
                <w:szCs w:val="16"/>
                <w:lang w:eastAsia="el-GR"/>
              </w:rPr>
              <w:t xml:space="preserve"> στελέχη (spindles)</w:t>
            </w:r>
            <w:r>
              <w:rPr>
                <w:rFonts w:ascii="Tahoma" w:hAnsi="Tahoma" w:cs="Tahoma"/>
                <w:noProof/>
                <w:sz w:val="16"/>
                <w:szCs w:val="16"/>
                <w:lang w:eastAsia="el-GR"/>
              </w:rPr>
              <w:t xml:space="preserve"> </w:t>
            </w:r>
            <w:r w:rsidRPr="00B94AB3">
              <w:rPr>
                <w:rFonts w:ascii="Tahoma" w:hAnsi="Tahoma" w:cs="Tahoma"/>
                <w:noProof/>
                <w:sz w:val="16"/>
                <w:szCs w:val="16"/>
                <w:lang w:eastAsia="el-GR"/>
              </w:rPr>
              <w:t>όπως και αξεσουάρ</w:t>
            </w:r>
            <w:r>
              <w:rPr>
                <w:rFonts w:ascii="Tahoma" w:hAnsi="Tahoma" w:cs="Tahoma"/>
                <w:noProof/>
                <w:sz w:val="16"/>
                <w:szCs w:val="16"/>
                <w:lang w:eastAsia="el-GR"/>
              </w:rPr>
              <w:t>.</w:t>
            </w:r>
          </w:p>
          <w:p w:rsidR="00416B86" w:rsidRPr="00E80175" w:rsidRDefault="00416B86" w:rsidP="00416B86">
            <w:pPr>
              <w:pStyle w:val="afe"/>
              <w:numPr>
                <w:ilvl w:val="0"/>
                <w:numId w:val="28"/>
              </w:numPr>
              <w:contextualSpacing/>
              <w:jc w:val="both"/>
              <w:rPr>
                <w:rFonts w:ascii="Tahoma" w:hAnsi="Tahoma" w:cs="Tahoma"/>
                <w:sz w:val="16"/>
                <w:szCs w:val="16"/>
                <w:lang w:eastAsia="el-GR"/>
              </w:rPr>
            </w:pPr>
            <w:r>
              <w:rPr>
                <w:rFonts w:ascii="Tahoma" w:hAnsi="Tahoma" w:cs="Tahoma"/>
                <w:noProof/>
                <w:sz w:val="16"/>
                <w:szCs w:val="16"/>
                <w:lang w:eastAsia="el-GR"/>
              </w:rPr>
              <w:t xml:space="preserve">Να </w:t>
            </w:r>
            <w:r w:rsidRPr="00B94AB3">
              <w:rPr>
                <w:rFonts w:ascii="Tahoma" w:hAnsi="Tahoma" w:cs="Tahoma"/>
                <w:noProof/>
                <w:sz w:val="16"/>
                <w:szCs w:val="16"/>
                <w:lang w:eastAsia="el-GR"/>
              </w:rPr>
              <w:t>λειτουργ</w:t>
            </w:r>
            <w:r>
              <w:rPr>
                <w:rFonts w:ascii="Tahoma" w:hAnsi="Tahoma" w:cs="Tahoma"/>
                <w:noProof/>
                <w:sz w:val="16"/>
                <w:szCs w:val="16"/>
                <w:lang w:eastAsia="el-GR"/>
              </w:rPr>
              <w:t>ε</w:t>
            </w:r>
            <w:r w:rsidRPr="00B94AB3">
              <w:rPr>
                <w:rFonts w:ascii="Tahoma" w:hAnsi="Tahoma" w:cs="Tahoma"/>
                <w:noProof/>
                <w:sz w:val="16"/>
                <w:szCs w:val="16"/>
                <w:lang w:eastAsia="el-GR"/>
              </w:rPr>
              <w:t>ί στα 230 (220-240) V.</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p>
        </w:tc>
      </w:tr>
      <w:tr w:rsidR="00416B86" w:rsidRPr="00E80175" w:rsidTr="00A04A30">
        <w:trPr>
          <w:trHeight w:val="60"/>
          <w:jc w:val="center"/>
        </w:trPr>
        <w:tc>
          <w:tcPr>
            <w:tcW w:w="4833" w:type="dxa"/>
            <w:gridSpan w:val="4"/>
            <w:shd w:val="clear" w:color="auto" w:fill="FFFF99"/>
            <w:vAlign w:val="center"/>
            <w:hideMark/>
          </w:tcPr>
          <w:p w:rsidR="00416B86" w:rsidRPr="00E80175" w:rsidRDefault="00416B86" w:rsidP="00A04A30">
            <w:pPr>
              <w:spacing w:after="0"/>
              <w:jc w:val="center"/>
              <w:rPr>
                <w:rFonts w:ascii="Tahoma" w:hAnsi="Tahoma" w:cs="Tahoma"/>
                <w:b/>
                <w:sz w:val="16"/>
                <w:szCs w:val="16"/>
                <w:lang w:val="en-US" w:eastAsia="el-GR"/>
              </w:rPr>
            </w:pPr>
            <w:r w:rsidRPr="00E80175">
              <w:rPr>
                <w:rFonts w:ascii="Tahoma" w:hAnsi="Tahoma" w:cs="Tahoma"/>
                <w:b/>
                <w:sz w:val="16"/>
                <w:szCs w:val="16"/>
                <w:lang w:eastAsia="el-GR"/>
              </w:rPr>
              <w:t>Χώρος Παράδοσης – Εγκατάστασης</w:t>
            </w:r>
          </w:p>
        </w:tc>
        <w:tc>
          <w:tcPr>
            <w:tcW w:w="3402" w:type="dxa"/>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Υπεύθυνος Παραλαβής</w:t>
            </w:r>
          </w:p>
        </w:tc>
        <w:tc>
          <w:tcPr>
            <w:tcW w:w="1654" w:type="dxa"/>
            <w:gridSpan w:val="2"/>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Τηλ. Υπευθύνου</w:t>
            </w:r>
          </w:p>
        </w:tc>
      </w:tr>
      <w:tr w:rsidR="00416B86" w:rsidRPr="00E80175" w:rsidTr="00A04A30">
        <w:trPr>
          <w:trHeight w:val="60"/>
          <w:jc w:val="center"/>
        </w:trPr>
        <w:tc>
          <w:tcPr>
            <w:tcW w:w="4833" w:type="dxa"/>
            <w:gridSpan w:val="4"/>
            <w:shd w:val="clear" w:color="auto" w:fill="auto"/>
            <w:vAlign w:val="center"/>
          </w:tcPr>
          <w:p w:rsidR="00416B86" w:rsidRPr="00E80175" w:rsidRDefault="00416B86" w:rsidP="00A04A30">
            <w:pPr>
              <w:spacing w:after="0"/>
              <w:jc w:val="center"/>
              <w:rPr>
                <w:rFonts w:ascii="Tahoma" w:hAnsi="Tahoma" w:cs="Tahoma"/>
                <w:sz w:val="16"/>
                <w:szCs w:val="16"/>
                <w:lang w:eastAsia="el-GR"/>
              </w:rPr>
            </w:pPr>
            <w:r>
              <w:rPr>
                <w:rFonts w:ascii="Tahoma" w:hAnsi="Tahoma" w:cs="Tahoma"/>
                <w:noProof/>
                <w:sz w:val="16"/>
                <w:szCs w:val="16"/>
                <w:lang w:eastAsia="el-GR"/>
              </w:rPr>
              <w:t xml:space="preserve">Τμήμα Χημείας - </w:t>
            </w:r>
            <w:r w:rsidRPr="00DC4324">
              <w:rPr>
                <w:rFonts w:ascii="Tahoma" w:hAnsi="Tahoma" w:cs="Tahoma"/>
                <w:noProof/>
                <w:sz w:val="16"/>
                <w:szCs w:val="16"/>
                <w:lang w:eastAsia="el-GR"/>
              </w:rPr>
              <w:t>Χ2-119</w:t>
            </w:r>
          </w:p>
        </w:tc>
        <w:tc>
          <w:tcPr>
            <w:tcW w:w="3402"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Ι. Ρούσσης</w:t>
            </w:r>
          </w:p>
        </w:tc>
        <w:tc>
          <w:tcPr>
            <w:tcW w:w="1654" w:type="dxa"/>
            <w:gridSpan w:val="2"/>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2651008344</w:t>
            </w:r>
          </w:p>
        </w:tc>
      </w:tr>
    </w:tbl>
    <w:p w:rsidR="00416B86" w:rsidRPr="001A4AF8" w:rsidRDefault="00416B86" w:rsidP="00416B86">
      <w:pPr>
        <w:rPr>
          <w:sz w:val="14"/>
        </w:rPr>
      </w:pPr>
    </w:p>
    <w:tbl>
      <w:tblPr>
        <w:tblW w:w="9889" w:type="dxa"/>
        <w:jc w:val="center"/>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850"/>
        <w:gridCol w:w="2410"/>
        <w:gridCol w:w="3402"/>
        <w:gridCol w:w="709"/>
        <w:gridCol w:w="945"/>
      </w:tblGrid>
      <w:tr w:rsidR="00416B86" w:rsidRPr="00E80175" w:rsidTr="00A04A30">
        <w:trPr>
          <w:trHeight w:val="60"/>
          <w:jc w:val="center"/>
        </w:trPr>
        <w:tc>
          <w:tcPr>
            <w:tcW w:w="9889" w:type="dxa"/>
            <w:gridSpan w:val="7"/>
            <w:shd w:val="clear" w:color="auto" w:fill="FFFF99"/>
            <w:vAlign w:val="center"/>
            <w:hideMark/>
          </w:tcPr>
          <w:p w:rsidR="00416B86" w:rsidRPr="001A4AF8" w:rsidRDefault="00416B86" w:rsidP="00A04A30">
            <w:pPr>
              <w:spacing w:after="0"/>
              <w:jc w:val="center"/>
              <w:rPr>
                <w:rFonts w:ascii="Tahoma" w:hAnsi="Tahoma" w:cs="Tahoma"/>
                <w:b/>
                <w:sz w:val="16"/>
                <w:szCs w:val="16"/>
                <w:lang w:val="el-GR" w:eastAsia="el-GR"/>
              </w:rPr>
            </w:pPr>
            <w:r w:rsidRPr="00E80175">
              <w:rPr>
                <w:rFonts w:ascii="Tahoma" w:hAnsi="Tahoma" w:cs="Tahoma"/>
                <w:b/>
                <w:sz w:val="16"/>
                <w:szCs w:val="16"/>
                <w:lang w:eastAsia="el-GR"/>
              </w:rPr>
              <w:t xml:space="preserve">Ομάδα </w:t>
            </w:r>
            <w:r>
              <w:rPr>
                <w:rFonts w:ascii="Tahoma" w:hAnsi="Tahoma" w:cs="Tahoma"/>
                <w:b/>
                <w:sz w:val="16"/>
                <w:szCs w:val="16"/>
                <w:lang w:val="el-GR" w:eastAsia="el-GR"/>
              </w:rPr>
              <w:t>9</w:t>
            </w:r>
          </w:p>
        </w:tc>
      </w:tr>
      <w:tr w:rsidR="00416B86" w:rsidRPr="00377D99" w:rsidTr="00A04A30">
        <w:trPr>
          <w:trHeight w:val="60"/>
          <w:jc w:val="center"/>
        </w:trPr>
        <w:tc>
          <w:tcPr>
            <w:tcW w:w="864" w:type="dxa"/>
            <w:shd w:val="clear" w:color="auto" w:fill="FFFF99"/>
            <w:vAlign w:val="center"/>
            <w:hideMark/>
          </w:tcPr>
          <w:p w:rsidR="00416B86" w:rsidRPr="00E80175" w:rsidRDefault="00416B86" w:rsidP="00A04A30">
            <w:pPr>
              <w:spacing w:after="0"/>
              <w:jc w:val="right"/>
              <w:rPr>
                <w:rFonts w:ascii="Tahoma" w:hAnsi="Tahoma" w:cs="Tahoma"/>
                <w:b/>
                <w:sz w:val="16"/>
                <w:szCs w:val="16"/>
                <w:lang w:eastAsia="el-GR"/>
              </w:rPr>
            </w:pPr>
            <w:r w:rsidRPr="00E80175">
              <w:rPr>
                <w:rFonts w:ascii="Tahoma" w:hAnsi="Tahoma" w:cs="Tahoma"/>
                <w:b/>
                <w:sz w:val="16"/>
                <w:szCs w:val="16"/>
                <w:lang w:eastAsia="el-GR"/>
              </w:rPr>
              <w:t>ΑΑ Ομάδας</w:t>
            </w:r>
          </w:p>
        </w:tc>
        <w:tc>
          <w:tcPr>
            <w:tcW w:w="709" w:type="dxa"/>
            <w:shd w:val="clear" w:color="auto" w:fill="auto"/>
            <w:vAlign w:val="center"/>
            <w:hideMark/>
          </w:tcPr>
          <w:p w:rsidR="00416B86" w:rsidRPr="00E80175" w:rsidRDefault="00416B86" w:rsidP="00A04A30">
            <w:pPr>
              <w:spacing w:after="0"/>
              <w:jc w:val="center"/>
              <w:rPr>
                <w:rFonts w:ascii="Tahoma" w:hAnsi="Tahoma" w:cs="Tahoma"/>
                <w:sz w:val="16"/>
                <w:szCs w:val="16"/>
                <w:lang w:val="en-US" w:eastAsia="el-GR"/>
              </w:rPr>
            </w:pPr>
            <w:r>
              <w:rPr>
                <w:rFonts w:ascii="Tahoma" w:hAnsi="Tahoma" w:cs="Tahoma"/>
                <w:noProof/>
                <w:sz w:val="16"/>
                <w:szCs w:val="16"/>
                <w:lang w:val="en-US" w:eastAsia="el-GR"/>
              </w:rPr>
              <w:t>9</w:t>
            </w:r>
          </w:p>
        </w:tc>
        <w:tc>
          <w:tcPr>
            <w:tcW w:w="850" w:type="dxa"/>
            <w:shd w:val="clear" w:color="000000" w:fill="FFFF99"/>
            <w:vAlign w:val="center"/>
            <w:hideMark/>
          </w:tcPr>
          <w:p w:rsidR="00416B86" w:rsidRPr="00E80175" w:rsidRDefault="00416B86" w:rsidP="00A04A30">
            <w:pPr>
              <w:spacing w:after="0"/>
              <w:jc w:val="right"/>
              <w:rPr>
                <w:rFonts w:ascii="Tahoma" w:hAnsi="Tahoma" w:cs="Tahoma"/>
                <w:b/>
                <w:sz w:val="16"/>
                <w:szCs w:val="16"/>
                <w:lang w:eastAsia="el-GR"/>
              </w:rPr>
            </w:pPr>
            <w:r w:rsidRPr="00E80175">
              <w:rPr>
                <w:rFonts w:ascii="Tahoma" w:hAnsi="Tahoma" w:cs="Tahoma"/>
                <w:b/>
                <w:sz w:val="16"/>
                <w:szCs w:val="16"/>
                <w:lang w:eastAsia="el-GR"/>
              </w:rPr>
              <w:t>Τίτλος Ομάδας</w:t>
            </w:r>
          </w:p>
        </w:tc>
        <w:tc>
          <w:tcPr>
            <w:tcW w:w="7466" w:type="dxa"/>
            <w:gridSpan w:val="4"/>
            <w:shd w:val="clear" w:color="auto" w:fill="auto"/>
            <w:noWrap/>
            <w:vAlign w:val="center"/>
            <w:hideMark/>
          </w:tcPr>
          <w:p w:rsidR="00416B86" w:rsidRPr="00377D99" w:rsidRDefault="00416B86" w:rsidP="00A04A30">
            <w:pPr>
              <w:spacing w:after="0"/>
              <w:jc w:val="center"/>
              <w:rPr>
                <w:rFonts w:ascii="Tahoma" w:hAnsi="Tahoma" w:cs="Tahoma"/>
                <w:sz w:val="16"/>
                <w:szCs w:val="16"/>
                <w:lang w:val="el-GR" w:eastAsia="el-GR"/>
              </w:rPr>
            </w:pPr>
            <w:r w:rsidRPr="00377D99">
              <w:rPr>
                <w:rFonts w:ascii="Tahoma" w:hAnsi="Tahoma" w:cs="Tahoma"/>
                <w:noProof/>
                <w:sz w:val="16"/>
                <w:szCs w:val="16"/>
                <w:lang w:val="el-GR" w:eastAsia="el-GR"/>
              </w:rPr>
              <w:t>Εργαστηριακός Εξοπλισμός ΠΠΣ Τμήματος Χημείας, ΠΜΣ Τμήματος Χημείας και ΠΜΣ Ανόργανης Βιολογικής Χημείας</w:t>
            </w:r>
          </w:p>
        </w:tc>
      </w:tr>
      <w:tr w:rsidR="00416B86" w:rsidRPr="00E80175" w:rsidTr="00A04A30">
        <w:trPr>
          <w:trHeight w:val="60"/>
          <w:jc w:val="center"/>
        </w:trPr>
        <w:tc>
          <w:tcPr>
            <w:tcW w:w="9889" w:type="dxa"/>
            <w:gridSpan w:val="7"/>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Είδος </w:t>
            </w:r>
          </w:p>
        </w:tc>
      </w:tr>
      <w:tr w:rsidR="00416B86" w:rsidRPr="00E80175" w:rsidTr="00A04A30">
        <w:trPr>
          <w:trHeight w:val="60"/>
          <w:jc w:val="center"/>
        </w:trPr>
        <w:tc>
          <w:tcPr>
            <w:tcW w:w="864" w:type="dxa"/>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ΑΑ Είδους</w:t>
            </w:r>
          </w:p>
        </w:tc>
        <w:tc>
          <w:tcPr>
            <w:tcW w:w="709" w:type="dxa"/>
            <w:shd w:val="clear" w:color="auto" w:fill="FFFF99"/>
            <w:vAlign w:val="center"/>
            <w:hideMark/>
          </w:tcPr>
          <w:p w:rsidR="00416B86" w:rsidRPr="00E80175" w:rsidRDefault="00416B86" w:rsidP="00A04A30">
            <w:pPr>
              <w:spacing w:after="0"/>
              <w:jc w:val="center"/>
              <w:rPr>
                <w:rFonts w:ascii="Tahoma" w:hAnsi="Tahoma" w:cs="Tahoma"/>
                <w:b/>
                <w:sz w:val="16"/>
                <w:szCs w:val="16"/>
                <w:lang w:val="en-US" w:eastAsia="el-GR"/>
              </w:rPr>
            </w:pPr>
            <w:r w:rsidRPr="00E80175">
              <w:rPr>
                <w:rFonts w:ascii="Tahoma" w:hAnsi="Tahoma" w:cs="Tahoma"/>
                <w:b/>
                <w:sz w:val="16"/>
                <w:szCs w:val="16"/>
                <w:lang w:eastAsia="el-GR"/>
              </w:rPr>
              <w:t>Κωδ.</w:t>
            </w:r>
          </w:p>
        </w:tc>
        <w:tc>
          <w:tcPr>
            <w:tcW w:w="6662" w:type="dxa"/>
            <w:gridSpan w:val="3"/>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Σύντομη Περιγραφή Είδους</w:t>
            </w:r>
          </w:p>
        </w:tc>
        <w:tc>
          <w:tcPr>
            <w:tcW w:w="709"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Μον. Μετρ.</w:t>
            </w:r>
          </w:p>
        </w:tc>
        <w:tc>
          <w:tcPr>
            <w:tcW w:w="945"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Πλήθος</w:t>
            </w:r>
          </w:p>
        </w:tc>
      </w:tr>
      <w:tr w:rsidR="00416B86" w:rsidRPr="00E80175" w:rsidTr="00A04A30">
        <w:trPr>
          <w:trHeight w:val="405"/>
          <w:jc w:val="center"/>
        </w:trPr>
        <w:tc>
          <w:tcPr>
            <w:tcW w:w="864"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3</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20</w:t>
            </w:r>
            <w:r>
              <w:rPr>
                <w:rFonts w:ascii="Tahoma" w:hAnsi="Tahoma" w:cs="Tahoma"/>
                <w:sz w:val="16"/>
                <w:szCs w:val="16"/>
                <w:lang w:eastAsia="el-GR"/>
              </w:rPr>
              <w:t>.</w:t>
            </w:r>
            <w:r w:rsidRPr="00DC4324">
              <w:rPr>
                <w:rFonts w:ascii="Tahoma" w:hAnsi="Tahoma" w:cs="Tahoma"/>
                <w:noProof/>
                <w:sz w:val="16"/>
                <w:szCs w:val="16"/>
                <w:lang w:eastAsia="el-GR"/>
              </w:rPr>
              <w:t>5</w:t>
            </w:r>
          </w:p>
        </w:tc>
        <w:tc>
          <w:tcPr>
            <w:tcW w:w="6662" w:type="dxa"/>
            <w:gridSpan w:val="3"/>
            <w:shd w:val="clear" w:color="auto" w:fill="auto"/>
            <w:vAlign w:val="center"/>
          </w:tcPr>
          <w:p w:rsidR="00416B86" w:rsidRPr="0067782E"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val="en-US" w:eastAsia="el-GR"/>
              </w:rPr>
              <w:t>Συσκευή παραγωγής απεσταγμένου νερού</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ΤΕΜ</w:t>
            </w:r>
          </w:p>
        </w:tc>
        <w:tc>
          <w:tcPr>
            <w:tcW w:w="945"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1</w:t>
            </w:r>
          </w:p>
        </w:tc>
      </w:tr>
      <w:tr w:rsidR="00416B86" w:rsidRPr="00E80175" w:rsidTr="00A04A30">
        <w:trPr>
          <w:trHeight w:val="60"/>
          <w:jc w:val="center"/>
        </w:trPr>
        <w:tc>
          <w:tcPr>
            <w:tcW w:w="8235" w:type="dxa"/>
            <w:gridSpan w:val="5"/>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Αναλυτικές Τεχνικές Προδιαγραφές Είδους</w:t>
            </w:r>
          </w:p>
        </w:tc>
        <w:tc>
          <w:tcPr>
            <w:tcW w:w="709"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Απαί-τηση</w:t>
            </w:r>
          </w:p>
        </w:tc>
        <w:tc>
          <w:tcPr>
            <w:tcW w:w="945"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Απάν-τηση</w:t>
            </w:r>
          </w:p>
        </w:tc>
      </w:tr>
      <w:tr w:rsidR="00416B86" w:rsidRPr="00E80175" w:rsidTr="00A04A30">
        <w:trPr>
          <w:trHeight w:val="799"/>
          <w:jc w:val="center"/>
        </w:trPr>
        <w:tc>
          <w:tcPr>
            <w:tcW w:w="8235" w:type="dxa"/>
            <w:gridSpan w:val="5"/>
            <w:shd w:val="clear" w:color="auto" w:fill="auto"/>
            <w:vAlign w:val="center"/>
          </w:tcPr>
          <w:p w:rsidR="00416B86" w:rsidRPr="00377D99" w:rsidRDefault="00416B86" w:rsidP="00A04A30">
            <w:pPr>
              <w:spacing w:after="0"/>
              <w:rPr>
                <w:rFonts w:ascii="Tahoma" w:hAnsi="Tahoma" w:cs="Tahoma"/>
                <w:noProof/>
                <w:sz w:val="16"/>
                <w:szCs w:val="16"/>
                <w:lang w:val="el-GR" w:eastAsia="el-GR"/>
              </w:rPr>
            </w:pPr>
            <w:r w:rsidRPr="0080189A">
              <w:rPr>
                <w:rFonts w:ascii="Tahoma" w:hAnsi="Tahoma" w:cs="Tahoma"/>
                <w:noProof/>
                <w:sz w:val="16"/>
                <w:szCs w:val="16"/>
                <w:lang w:val="el-GR" w:eastAsia="el-GR"/>
              </w:rPr>
              <w:t>Συσκευή παραγωγής απεσταγμένου νερού</w:t>
            </w:r>
            <w:r w:rsidRPr="00377D99">
              <w:rPr>
                <w:rFonts w:ascii="Tahoma" w:hAnsi="Tahoma" w:cs="Tahoma"/>
                <w:noProof/>
                <w:sz w:val="16"/>
                <w:szCs w:val="16"/>
                <w:lang w:val="el-GR" w:eastAsia="el-GR"/>
              </w:rPr>
              <w:t xml:space="preserve"> με τα ακόλουθα τεχνικά χαρακτηριστικά:</w:t>
            </w:r>
          </w:p>
          <w:p w:rsidR="00416B86" w:rsidRPr="007870FE" w:rsidRDefault="00416B86" w:rsidP="00416B86">
            <w:pPr>
              <w:pStyle w:val="afe"/>
              <w:numPr>
                <w:ilvl w:val="0"/>
                <w:numId w:val="30"/>
              </w:numPr>
              <w:contextualSpacing/>
              <w:jc w:val="both"/>
              <w:rPr>
                <w:rFonts w:ascii="Tahoma" w:hAnsi="Tahoma" w:cs="Tahoma"/>
                <w:noProof/>
                <w:sz w:val="16"/>
                <w:szCs w:val="16"/>
                <w:lang w:eastAsia="el-GR"/>
              </w:rPr>
            </w:pPr>
            <w:r>
              <w:rPr>
                <w:rFonts w:ascii="Tahoma" w:hAnsi="Tahoma" w:cs="Tahoma"/>
                <w:noProof/>
                <w:sz w:val="16"/>
                <w:szCs w:val="16"/>
                <w:lang w:eastAsia="el-GR"/>
              </w:rPr>
              <w:t xml:space="preserve">Να διαθέτει </w:t>
            </w:r>
            <w:r w:rsidRPr="007870FE">
              <w:rPr>
                <w:rFonts w:ascii="Tahoma" w:hAnsi="Tahoma" w:cs="Tahoma"/>
                <w:noProof/>
                <w:sz w:val="16"/>
                <w:szCs w:val="16"/>
                <w:lang w:eastAsia="el-GR"/>
              </w:rPr>
              <w:t>ικανότητα παραγωγής απεσταγμένου νερού τουλάχιστον 3 L/h,</w:t>
            </w:r>
          </w:p>
          <w:p w:rsidR="00416B86" w:rsidRPr="00377D99" w:rsidRDefault="00416B86" w:rsidP="00416B86">
            <w:pPr>
              <w:pStyle w:val="afe"/>
              <w:numPr>
                <w:ilvl w:val="0"/>
                <w:numId w:val="30"/>
              </w:numPr>
              <w:contextualSpacing/>
              <w:jc w:val="both"/>
              <w:rPr>
                <w:rFonts w:ascii="Tahoma" w:hAnsi="Tahoma" w:cs="Tahoma"/>
                <w:sz w:val="16"/>
                <w:szCs w:val="16"/>
                <w:lang w:eastAsia="el-GR"/>
              </w:rPr>
            </w:pPr>
            <w:r>
              <w:rPr>
                <w:rFonts w:ascii="Tahoma" w:hAnsi="Tahoma" w:cs="Tahoma"/>
                <w:noProof/>
                <w:sz w:val="16"/>
                <w:szCs w:val="16"/>
                <w:lang w:eastAsia="el-GR"/>
              </w:rPr>
              <w:t xml:space="preserve">Να διαθέτει </w:t>
            </w:r>
            <w:r w:rsidRPr="007870FE">
              <w:rPr>
                <w:rFonts w:ascii="Tahoma" w:hAnsi="Tahoma" w:cs="Tahoma"/>
                <w:noProof/>
                <w:sz w:val="16"/>
                <w:szCs w:val="16"/>
                <w:lang w:eastAsia="el-GR"/>
              </w:rPr>
              <w:t>μέγιστη αγωγιμότητα απεσταγμένου νερού 3 μS/cm.</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p>
        </w:tc>
      </w:tr>
      <w:tr w:rsidR="00416B86" w:rsidRPr="00E80175" w:rsidTr="00A04A30">
        <w:trPr>
          <w:trHeight w:val="60"/>
          <w:jc w:val="center"/>
        </w:trPr>
        <w:tc>
          <w:tcPr>
            <w:tcW w:w="4833" w:type="dxa"/>
            <w:gridSpan w:val="4"/>
            <w:shd w:val="clear" w:color="auto" w:fill="FFFF99"/>
            <w:vAlign w:val="center"/>
            <w:hideMark/>
          </w:tcPr>
          <w:p w:rsidR="00416B86" w:rsidRPr="00E80175" w:rsidRDefault="00416B86" w:rsidP="00A04A30">
            <w:pPr>
              <w:spacing w:after="0"/>
              <w:jc w:val="center"/>
              <w:rPr>
                <w:rFonts w:ascii="Tahoma" w:hAnsi="Tahoma" w:cs="Tahoma"/>
                <w:b/>
                <w:sz w:val="16"/>
                <w:szCs w:val="16"/>
                <w:lang w:val="en-US" w:eastAsia="el-GR"/>
              </w:rPr>
            </w:pPr>
            <w:r w:rsidRPr="00E80175">
              <w:rPr>
                <w:rFonts w:ascii="Tahoma" w:hAnsi="Tahoma" w:cs="Tahoma"/>
                <w:b/>
                <w:sz w:val="16"/>
                <w:szCs w:val="16"/>
                <w:lang w:eastAsia="el-GR"/>
              </w:rPr>
              <w:t>Χώρος Παράδοσης – Εγκατάστασης</w:t>
            </w:r>
          </w:p>
        </w:tc>
        <w:tc>
          <w:tcPr>
            <w:tcW w:w="3402" w:type="dxa"/>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Υπεύθυνος Παραλαβής</w:t>
            </w:r>
          </w:p>
        </w:tc>
        <w:tc>
          <w:tcPr>
            <w:tcW w:w="1654" w:type="dxa"/>
            <w:gridSpan w:val="2"/>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Τηλ. Υπευθύνου</w:t>
            </w:r>
          </w:p>
        </w:tc>
      </w:tr>
      <w:tr w:rsidR="00416B86" w:rsidRPr="00E80175" w:rsidTr="00A04A30">
        <w:trPr>
          <w:trHeight w:val="60"/>
          <w:jc w:val="center"/>
        </w:trPr>
        <w:tc>
          <w:tcPr>
            <w:tcW w:w="4833" w:type="dxa"/>
            <w:gridSpan w:val="4"/>
            <w:shd w:val="clear" w:color="auto" w:fill="auto"/>
            <w:vAlign w:val="center"/>
          </w:tcPr>
          <w:p w:rsidR="00416B86" w:rsidRPr="00E80175" w:rsidRDefault="00416B86" w:rsidP="00A04A30">
            <w:pPr>
              <w:spacing w:after="0"/>
              <w:jc w:val="center"/>
              <w:rPr>
                <w:rFonts w:ascii="Tahoma" w:hAnsi="Tahoma" w:cs="Tahoma"/>
                <w:sz w:val="16"/>
                <w:szCs w:val="16"/>
                <w:lang w:eastAsia="el-GR"/>
              </w:rPr>
            </w:pPr>
            <w:r>
              <w:rPr>
                <w:rFonts w:ascii="Tahoma" w:hAnsi="Tahoma" w:cs="Tahoma"/>
                <w:noProof/>
                <w:sz w:val="16"/>
                <w:szCs w:val="16"/>
                <w:lang w:eastAsia="el-GR"/>
              </w:rPr>
              <w:t xml:space="preserve">Τμήμα Χημείας - </w:t>
            </w:r>
            <w:r w:rsidRPr="00DC4324">
              <w:rPr>
                <w:rFonts w:ascii="Tahoma" w:hAnsi="Tahoma" w:cs="Tahoma"/>
                <w:noProof/>
                <w:sz w:val="16"/>
                <w:szCs w:val="16"/>
                <w:lang w:eastAsia="el-GR"/>
              </w:rPr>
              <w:t>Χ2-119</w:t>
            </w:r>
          </w:p>
        </w:tc>
        <w:tc>
          <w:tcPr>
            <w:tcW w:w="3402"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Ι. Ρούσσης</w:t>
            </w:r>
          </w:p>
        </w:tc>
        <w:tc>
          <w:tcPr>
            <w:tcW w:w="1654" w:type="dxa"/>
            <w:gridSpan w:val="2"/>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2651008344</w:t>
            </w:r>
          </w:p>
        </w:tc>
      </w:tr>
    </w:tbl>
    <w:p w:rsidR="00416B86" w:rsidRPr="001A4AF8" w:rsidRDefault="00416B86" w:rsidP="00416B86">
      <w:pPr>
        <w:rPr>
          <w:sz w:val="12"/>
        </w:rPr>
      </w:pPr>
    </w:p>
    <w:p w:rsidR="00416B86" w:rsidRDefault="00416B86" w:rsidP="00416B86">
      <w:r>
        <w:br w:type="page"/>
      </w:r>
    </w:p>
    <w:tbl>
      <w:tblPr>
        <w:tblW w:w="9889" w:type="dxa"/>
        <w:jc w:val="center"/>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850"/>
        <w:gridCol w:w="2410"/>
        <w:gridCol w:w="3402"/>
        <w:gridCol w:w="709"/>
        <w:gridCol w:w="945"/>
      </w:tblGrid>
      <w:tr w:rsidR="00416B86" w:rsidRPr="00E80175" w:rsidTr="00A04A30">
        <w:trPr>
          <w:trHeight w:val="60"/>
          <w:jc w:val="center"/>
        </w:trPr>
        <w:tc>
          <w:tcPr>
            <w:tcW w:w="9889" w:type="dxa"/>
            <w:gridSpan w:val="7"/>
            <w:shd w:val="clear" w:color="auto" w:fill="FFFF99"/>
            <w:vAlign w:val="center"/>
            <w:hideMark/>
          </w:tcPr>
          <w:p w:rsidR="00416B86" w:rsidRPr="001A4AF8" w:rsidRDefault="00416B86" w:rsidP="00A04A30">
            <w:pPr>
              <w:spacing w:after="0"/>
              <w:jc w:val="center"/>
              <w:rPr>
                <w:rFonts w:ascii="Tahoma" w:hAnsi="Tahoma" w:cs="Tahoma"/>
                <w:b/>
                <w:sz w:val="16"/>
                <w:szCs w:val="16"/>
                <w:lang w:val="el-GR" w:eastAsia="el-GR"/>
              </w:rPr>
            </w:pPr>
            <w:r w:rsidRPr="00E80175">
              <w:rPr>
                <w:rFonts w:ascii="Tahoma" w:hAnsi="Tahoma" w:cs="Tahoma"/>
                <w:b/>
                <w:sz w:val="16"/>
                <w:szCs w:val="16"/>
                <w:lang w:eastAsia="el-GR"/>
              </w:rPr>
              <w:lastRenderedPageBreak/>
              <w:t xml:space="preserve">Ομάδα </w:t>
            </w:r>
            <w:r>
              <w:rPr>
                <w:rFonts w:ascii="Tahoma" w:hAnsi="Tahoma" w:cs="Tahoma"/>
                <w:b/>
                <w:sz w:val="16"/>
                <w:szCs w:val="16"/>
                <w:lang w:val="el-GR" w:eastAsia="el-GR"/>
              </w:rPr>
              <w:t>9</w:t>
            </w:r>
          </w:p>
        </w:tc>
      </w:tr>
      <w:tr w:rsidR="00416B86" w:rsidRPr="00377D99" w:rsidTr="00A04A30">
        <w:trPr>
          <w:trHeight w:val="60"/>
          <w:jc w:val="center"/>
        </w:trPr>
        <w:tc>
          <w:tcPr>
            <w:tcW w:w="864" w:type="dxa"/>
            <w:shd w:val="clear" w:color="auto" w:fill="FFFF99"/>
            <w:vAlign w:val="center"/>
            <w:hideMark/>
          </w:tcPr>
          <w:p w:rsidR="00416B86" w:rsidRPr="00E80175" w:rsidRDefault="00416B86" w:rsidP="00A04A30">
            <w:pPr>
              <w:spacing w:after="0"/>
              <w:jc w:val="right"/>
              <w:rPr>
                <w:rFonts w:ascii="Tahoma" w:hAnsi="Tahoma" w:cs="Tahoma"/>
                <w:b/>
                <w:sz w:val="16"/>
                <w:szCs w:val="16"/>
                <w:lang w:eastAsia="el-GR"/>
              </w:rPr>
            </w:pPr>
            <w:r w:rsidRPr="00E80175">
              <w:rPr>
                <w:rFonts w:ascii="Tahoma" w:hAnsi="Tahoma" w:cs="Tahoma"/>
                <w:b/>
                <w:sz w:val="16"/>
                <w:szCs w:val="16"/>
                <w:lang w:eastAsia="el-GR"/>
              </w:rPr>
              <w:t>ΑΑ Ομάδας</w:t>
            </w:r>
          </w:p>
        </w:tc>
        <w:tc>
          <w:tcPr>
            <w:tcW w:w="709" w:type="dxa"/>
            <w:shd w:val="clear" w:color="auto" w:fill="auto"/>
            <w:vAlign w:val="center"/>
            <w:hideMark/>
          </w:tcPr>
          <w:p w:rsidR="00416B86" w:rsidRPr="00E80175" w:rsidRDefault="00416B86" w:rsidP="00A04A30">
            <w:pPr>
              <w:spacing w:after="0"/>
              <w:jc w:val="center"/>
              <w:rPr>
                <w:rFonts w:ascii="Tahoma" w:hAnsi="Tahoma" w:cs="Tahoma"/>
                <w:sz w:val="16"/>
                <w:szCs w:val="16"/>
                <w:lang w:val="en-US" w:eastAsia="el-GR"/>
              </w:rPr>
            </w:pPr>
            <w:r>
              <w:rPr>
                <w:rFonts w:ascii="Tahoma" w:hAnsi="Tahoma" w:cs="Tahoma"/>
                <w:noProof/>
                <w:sz w:val="16"/>
                <w:szCs w:val="16"/>
                <w:lang w:val="en-US" w:eastAsia="el-GR"/>
              </w:rPr>
              <w:t>9</w:t>
            </w:r>
          </w:p>
        </w:tc>
        <w:tc>
          <w:tcPr>
            <w:tcW w:w="850" w:type="dxa"/>
            <w:shd w:val="clear" w:color="000000" w:fill="FFFF99"/>
            <w:vAlign w:val="center"/>
            <w:hideMark/>
          </w:tcPr>
          <w:p w:rsidR="00416B86" w:rsidRPr="00E80175" w:rsidRDefault="00416B86" w:rsidP="00A04A30">
            <w:pPr>
              <w:spacing w:after="0"/>
              <w:jc w:val="right"/>
              <w:rPr>
                <w:rFonts w:ascii="Tahoma" w:hAnsi="Tahoma" w:cs="Tahoma"/>
                <w:b/>
                <w:sz w:val="16"/>
                <w:szCs w:val="16"/>
                <w:lang w:eastAsia="el-GR"/>
              </w:rPr>
            </w:pPr>
            <w:r w:rsidRPr="00E80175">
              <w:rPr>
                <w:rFonts w:ascii="Tahoma" w:hAnsi="Tahoma" w:cs="Tahoma"/>
                <w:b/>
                <w:sz w:val="16"/>
                <w:szCs w:val="16"/>
                <w:lang w:eastAsia="el-GR"/>
              </w:rPr>
              <w:t>Τίτλος Ομάδας</w:t>
            </w:r>
          </w:p>
        </w:tc>
        <w:tc>
          <w:tcPr>
            <w:tcW w:w="7466" w:type="dxa"/>
            <w:gridSpan w:val="4"/>
            <w:shd w:val="clear" w:color="auto" w:fill="auto"/>
            <w:noWrap/>
            <w:vAlign w:val="center"/>
            <w:hideMark/>
          </w:tcPr>
          <w:p w:rsidR="00416B86" w:rsidRPr="00377D99" w:rsidRDefault="00416B86" w:rsidP="00A04A30">
            <w:pPr>
              <w:spacing w:after="0"/>
              <w:jc w:val="center"/>
              <w:rPr>
                <w:rFonts w:ascii="Tahoma" w:hAnsi="Tahoma" w:cs="Tahoma"/>
                <w:sz w:val="16"/>
                <w:szCs w:val="16"/>
                <w:lang w:val="el-GR" w:eastAsia="el-GR"/>
              </w:rPr>
            </w:pPr>
            <w:r w:rsidRPr="00377D99">
              <w:rPr>
                <w:rFonts w:ascii="Tahoma" w:hAnsi="Tahoma" w:cs="Tahoma"/>
                <w:noProof/>
                <w:sz w:val="16"/>
                <w:szCs w:val="16"/>
                <w:lang w:val="el-GR" w:eastAsia="el-GR"/>
              </w:rPr>
              <w:t>Εργαστηριακός Εξοπλισμός ΠΠΣ Τμήματος Χημείας, ΠΜΣ Τμήματος Χημείας και ΠΜΣ Ανόργανης Βιολογικής Χημείας</w:t>
            </w:r>
          </w:p>
        </w:tc>
      </w:tr>
      <w:tr w:rsidR="00416B86" w:rsidRPr="00E80175" w:rsidTr="00A04A30">
        <w:trPr>
          <w:trHeight w:val="60"/>
          <w:jc w:val="center"/>
        </w:trPr>
        <w:tc>
          <w:tcPr>
            <w:tcW w:w="9889" w:type="dxa"/>
            <w:gridSpan w:val="7"/>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Είδος </w:t>
            </w:r>
          </w:p>
        </w:tc>
      </w:tr>
      <w:tr w:rsidR="00416B86" w:rsidRPr="00E80175" w:rsidTr="00A04A30">
        <w:trPr>
          <w:trHeight w:val="60"/>
          <w:jc w:val="center"/>
        </w:trPr>
        <w:tc>
          <w:tcPr>
            <w:tcW w:w="864" w:type="dxa"/>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ΑΑ Είδους</w:t>
            </w:r>
          </w:p>
        </w:tc>
        <w:tc>
          <w:tcPr>
            <w:tcW w:w="709" w:type="dxa"/>
            <w:shd w:val="clear" w:color="auto" w:fill="FFFF99"/>
            <w:vAlign w:val="center"/>
            <w:hideMark/>
          </w:tcPr>
          <w:p w:rsidR="00416B86" w:rsidRPr="00E80175" w:rsidRDefault="00416B86" w:rsidP="00A04A30">
            <w:pPr>
              <w:spacing w:after="0"/>
              <w:jc w:val="center"/>
              <w:rPr>
                <w:rFonts w:ascii="Tahoma" w:hAnsi="Tahoma" w:cs="Tahoma"/>
                <w:b/>
                <w:sz w:val="16"/>
                <w:szCs w:val="16"/>
                <w:lang w:val="en-US" w:eastAsia="el-GR"/>
              </w:rPr>
            </w:pPr>
            <w:r w:rsidRPr="00E80175">
              <w:rPr>
                <w:rFonts w:ascii="Tahoma" w:hAnsi="Tahoma" w:cs="Tahoma"/>
                <w:b/>
                <w:sz w:val="16"/>
                <w:szCs w:val="16"/>
                <w:lang w:eastAsia="el-GR"/>
              </w:rPr>
              <w:t>Κωδ.</w:t>
            </w:r>
          </w:p>
        </w:tc>
        <w:tc>
          <w:tcPr>
            <w:tcW w:w="6662" w:type="dxa"/>
            <w:gridSpan w:val="3"/>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Σύντομη Περιγραφή Είδους</w:t>
            </w:r>
          </w:p>
        </w:tc>
        <w:tc>
          <w:tcPr>
            <w:tcW w:w="709"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Μον. Μετρ.</w:t>
            </w:r>
          </w:p>
        </w:tc>
        <w:tc>
          <w:tcPr>
            <w:tcW w:w="945"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Πλήθος</w:t>
            </w:r>
          </w:p>
        </w:tc>
      </w:tr>
      <w:tr w:rsidR="00416B86" w:rsidRPr="00E80175" w:rsidTr="00A04A30">
        <w:trPr>
          <w:trHeight w:val="405"/>
          <w:jc w:val="center"/>
        </w:trPr>
        <w:tc>
          <w:tcPr>
            <w:tcW w:w="864"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4</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20</w:t>
            </w:r>
            <w:r>
              <w:rPr>
                <w:rFonts w:ascii="Tahoma" w:hAnsi="Tahoma" w:cs="Tahoma"/>
                <w:sz w:val="16"/>
                <w:szCs w:val="16"/>
                <w:lang w:eastAsia="el-GR"/>
              </w:rPr>
              <w:t>.</w:t>
            </w:r>
            <w:r w:rsidRPr="00DC4324">
              <w:rPr>
                <w:rFonts w:ascii="Tahoma" w:hAnsi="Tahoma" w:cs="Tahoma"/>
                <w:noProof/>
                <w:sz w:val="16"/>
                <w:szCs w:val="16"/>
                <w:lang w:eastAsia="el-GR"/>
              </w:rPr>
              <w:t>6</w:t>
            </w:r>
          </w:p>
        </w:tc>
        <w:tc>
          <w:tcPr>
            <w:tcW w:w="6662" w:type="dxa"/>
            <w:gridSpan w:val="3"/>
            <w:shd w:val="clear" w:color="auto" w:fill="auto"/>
            <w:vAlign w:val="center"/>
          </w:tcPr>
          <w:p w:rsidR="00416B86" w:rsidRPr="00377D99" w:rsidRDefault="00416B86" w:rsidP="00A04A30">
            <w:pPr>
              <w:spacing w:after="0"/>
              <w:jc w:val="center"/>
              <w:rPr>
                <w:rFonts w:ascii="Tahoma" w:hAnsi="Tahoma" w:cs="Tahoma"/>
                <w:sz w:val="16"/>
                <w:szCs w:val="16"/>
                <w:lang w:val="el-GR" w:eastAsia="el-GR"/>
              </w:rPr>
            </w:pPr>
            <w:r w:rsidRPr="00377D99">
              <w:rPr>
                <w:rFonts w:ascii="Tahoma" w:hAnsi="Tahoma" w:cs="Tahoma"/>
                <w:noProof/>
                <w:sz w:val="16"/>
                <w:szCs w:val="16"/>
                <w:lang w:val="el-GR" w:eastAsia="el-GR"/>
              </w:rPr>
              <w:t>Ψυγείο δίπορτο (ξεχωριστός χώρος κατάψυξης/ψύξης)</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ΤΕΜ</w:t>
            </w:r>
          </w:p>
        </w:tc>
        <w:tc>
          <w:tcPr>
            <w:tcW w:w="945"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2</w:t>
            </w:r>
          </w:p>
        </w:tc>
      </w:tr>
      <w:tr w:rsidR="00416B86" w:rsidRPr="00E80175" w:rsidTr="00A04A30">
        <w:trPr>
          <w:trHeight w:val="60"/>
          <w:jc w:val="center"/>
        </w:trPr>
        <w:tc>
          <w:tcPr>
            <w:tcW w:w="8235" w:type="dxa"/>
            <w:gridSpan w:val="5"/>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Αναλυτικές Τεχνικές Προδιαγραφές Είδους</w:t>
            </w:r>
          </w:p>
        </w:tc>
        <w:tc>
          <w:tcPr>
            <w:tcW w:w="709"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Απαί-τηση</w:t>
            </w:r>
          </w:p>
        </w:tc>
        <w:tc>
          <w:tcPr>
            <w:tcW w:w="945"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Απάν-τηση</w:t>
            </w:r>
          </w:p>
        </w:tc>
      </w:tr>
      <w:tr w:rsidR="00416B86" w:rsidRPr="00E80175" w:rsidTr="00A04A30">
        <w:trPr>
          <w:trHeight w:val="1910"/>
          <w:jc w:val="center"/>
        </w:trPr>
        <w:tc>
          <w:tcPr>
            <w:tcW w:w="8235" w:type="dxa"/>
            <w:gridSpan w:val="5"/>
            <w:shd w:val="clear" w:color="auto" w:fill="auto"/>
            <w:vAlign w:val="center"/>
          </w:tcPr>
          <w:p w:rsidR="00416B86" w:rsidRPr="00377D99" w:rsidRDefault="00416B86" w:rsidP="00A04A30">
            <w:pPr>
              <w:spacing w:after="0"/>
              <w:rPr>
                <w:rFonts w:ascii="Tahoma" w:hAnsi="Tahoma" w:cs="Tahoma"/>
                <w:noProof/>
                <w:sz w:val="16"/>
                <w:szCs w:val="16"/>
                <w:lang w:val="el-GR" w:eastAsia="el-GR"/>
              </w:rPr>
            </w:pPr>
            <w:r w:rsidRPr="00377D99">
              <w:rPr>
                <w:rFonts w:ascii="Tahoma" w:hAnsi="Tahoma" w:cs="Tahoma"/>
                <w:noProof/>
                <w:sz w:val="16"/>
                <w:szCs w:val="16"/>
                <w:lang w:val="el-GR" w:eastAsia="el-GR"/>
              </w:rPr>
              <w:t>Ψυγείο δίπορτο (ξεχωριστός χώρος κατάψυξης / ψύξης) με τα ακόλουθα τεχνικά χαρακτηριστικά:</w:t>
            </w:r>
          </w:p>
          <w:p w:rsidR="00416B86" w:rsidRPr="007870FE" w:rsidRDefault="00416B86" w:rsidP="00416B86">
            <w:pPr>
              <w:pStyle w:val="Web"/>
              <w:numPr>
                <w:ilvl w:val="0"/>
                <w:numId w:val="29"/>
              </w:numPr>
              <w:spacing w:before="0" w:beforeAutospacing="0" w:after="0" w:afterAutospacing="0"/>
              <w:jc w:val="both"/>
              <w:rPr>
                <w:rFonts w:ascii="Tahoma" w:hAnsi="Tahoma" w:cs="Tahoma"/>
                <w:sz w:val="16"/>
                <w:szCs w:val="16"/>
              </w:rPr>
            </w:pPr>
            <w:r w:rsidRPr="007870FE">
              <w:rPr>
                <w:rFonts w:ascii="Tahoma" w:hAnsi="Tahoma" w:cs="Tahoma"/>
                <w:color w:val="000000"/>
                <w:sz w:val="16"/>
                <w:szCs w:val="16"/>
              </w:rPr>
              <w:t>Να διαθέτει 2 πόρτες, μία για συντήρηση και μία για κατάψυξη.</w:t>
            </w:r>
          </w:p>
          <w:p w:rsidR="00416B86" w:rsidRPr="007870FE" w:rsidRDefault="00416B86" w:rsidP="00416B86">
            <w:pPr>
              <w:pStyle w:val="Web"/>
              <w:numPr>
                <w:ilvl w:val="0"/>
                <w:numId w:val="29"/>
              </w:numPr>
              <w:spacing w:before="0" w:beforeAutospacing="0" w:after="0" w:afterAutospacing="0"/>
              <w:jc w:val="both"/>
              <w:rPr>
                <w:rFonts w:ascii="Tahoma" w:hAnsi="Tahoma" w:cs="Tahoma"/>
                <w:sz w:val="16"/>
                <w:szCs w:val="16"/>
              </w:rPr>
            </w:pPr>
            <w:r w:rsidRPr="007870FE">
              <w:rPr>
                <w:rFonts w:ascii="Tahoma" w:hAnsi="Tahoma" w:cs="Tahoma"/>
                <w:color w:val="000000"/>
                <w:sz w:val="16"/>
                <w:szCs w:val="16"/>
              </w:rPr>
              <w:t>Καθαρή Χωρητικότητα: τουλάχιστον 300 λίτρα (τουλάχιστον 90 λίτρα κατάψυξης)</w:t>
            </w:r>
          </w:p>
          <w:p w:rsidR="00416B86" w:rsidRPr="007870FE" w:rsidRDefault="00416B86" w:rsidP="00416B86">
            <w:pPr>
              <w:pStyle w:val="Web"/>
              <w:numPr>
                <w:ilvl w:val="0"/>
                <w:numId w:val="29"/>
              </w:numPr>
              <w:spacing w:before="0" w:beforeAutospacing="0" w:after="0" w:afterAutospacing="0"/>
              <w:jc w:val="both"/>
              <w:rPr>
                <w:rFonts w:ascii="Tahoma" w:hAnsi="Tahoma" w:cs="Tahoma"/>
                <w:sz w:val="16"/>
                <w:szCs w:val="16"/>
              </w:rPr>
            </w:pPr>
            <w:r w:rsidRPr="007870FE">
              <w:rPr>
                <w:rFonts w:ascii="Tahoma" w:hAnsi="Tahoma" w:cs="Tahoma"/>
                <w:color w:val="000000"/>
                <w:sz w:val="16"/>
                <w:szCs w:val="16"/>
              </w:rPr>
              <w:t xml:space="preserve">Να είναι κατάλληλος για κλιματική κλάση SN-T </w:t>
            </w:r>
          </w:p>
          <w:p w:rsidR="00416B86" w:rsidRPr="007870FE" w:rsidRDefault="00416B86" w:rsidP="00416B86">
            <w:pPr>
              <w:pStyle w:val="Web"/>
              <w:numPr>
                <w:ilvl w:val="0"/>
                <w:numId w:val="29"/>
              </w:numPr>
              <w:spacing w:before="0" w:beforeAutospacing="0" w:after="0" w:afterAutospacing="0"/>
              <w:jc w:val="both"/>
              <w:rPr>
                <w:rFonts w:ascii="Tahoma" w:hAnsi="Tahoma" w:cs="Tahoma"/>
                <w:sz w:val="16"/>
                <w:szCs w:val="16"/>
              </w:rPr>
            </w:pPr>
            <w:r w:rsidRPr="007870FE">
              <w:rPr>
                <w:rFonts w:ascii="Tahoma" w:hAnsi="Tahoma" w:cs="Tahoma"/>
                <w:color w:val="000000"/>
                <w:sz w:val="16"/>
                <w:szCs w:val="16"/>
              </w:rPr>
              <w:t>Εύρος ρυθμίσεων θερμοκρασίας ψυγείου: +2°C έως +8°.</w:t>
            </w:r>
          </w:p>
          <w:p w:rsidR="00416B86" w:rsidRPr="007870FE" w:rsidRDefault="00416B86" w:rsidP="00416B86">
            <w:pPr>
              <w:pStyle w:val="Web"/>
              <w:numPr>
                <w:ilvl w:val="0"/>
                <w:numId w:val="29"/>
              </w:numPr>
              <w:spacing w:before="0" w:beforeAutospacing="0" w:after="0" w:afterAutospacing="0"/>
              <w:jc w:val="both"/>
              <w:rPr>
                <w:rFonts w:ascii="Tahoma" w:hAnsi="Tahoma" w:cs="Tahoma"/>
                <w:sz w:val="16"/>
                <w:szCs w:val="16"/>
              </w:rPr>
            </w:pPr>
            <w:r w:rsidRPr="007870FE">
              <w:rPr>
                <w:rFonts w:ascii="Tahoma" w:hAnsi="Tahoma" w:cs="Tahoma"/>
                <w:color w:val="000000"/>
                <w:sz w:val="16"/>
                <w:szCs w:val="16"/>
              </w:rPr>
              <w:t>Εύρος ρυθμίσεων θερμοκρασίας καταψύκτη: -16°C έως -24°C</w:t>
            </w:r>
          </w:p>
          <w:p w:rsidR="00416B86" w:rsidRPr="007870FE" w:rsidRDefault="00416B86" w:rsidP="00416B86">
            <w:pPr>
              <w:pStyle w:val="Web"/>
              <w:numPr>
                <w:ilvl w:val="0"/>
                <w:numId w:val="29"/>
              </w:numPr>
              <w:spacing w:before="0" w:beforeAutospacing="0" w:after="0" w:afterAutospacing="0"/>
              <w:jc w:val="both"/>
              <w:rPr>
                <w:rFonts w:ascii="Tahoma" w:hAnsi="Tahoma" w:cs="Tahoma"/>
                <w:sz w:val="16"/>
                <w:szCs w:val="16"/>
              </w:rPr>
            </w:pPr>
            <w:r w:rsidRPr="007870FE">
              <w:rPr>
                <w:rFonts w:ascii="Tahoma" w:hAnsi="Tahoma" w:cs="Tahoma"/>
                <w:color w:val="000000"/>
                <w:sz w:val="16"/>
                <w:szCs w:val="16"/>
              </w:rPr>
              <w:t>Κλάση ενεργειακής απόδοσης: A+</w:t>
            </w:r>
          </w:p>
          <w:p w:rsidR="00416B86" w:rsidRPr="007870FE" w:rsidRDefault="00416B86" w:rsidP="00416B86">
            <w:pPr>
              <w:pStyle w:val="Web"/>
              <w:numPr>
                <w:ilvl w:val="0"/>
                <w:numId w:val="29"/>
              </w:numPr>
              <w:spacing w:before="0" w:beforeAutospacing="0" w:after="0" w:afterAutospacing="0"/>
              <w:jc w:val="both"/>
              <w:rPr>
                <w:rFonts w:ascii="Tahoma" w:hAnsi="Tahoma" w:cs="Tahoma"/>
                <w:sz w:val="16"/>
                <w:szCs w:val="16"/>
              </w:rPr>
            </w:pPr>
            <w:r w:rsidRPr="007870FE">
              <w:rPr>
                <w:rFonts w:ascii="Tahoma" w:hAnsi="Tahoma" w:cs="Tahoma"/>
                <w:color w:val="000000"/>
                <w:sz w:val="16"/>
                <w:szCs w:val="16"/>
              </w:rPr>
              <w:t xml:space="preserve">Να διαθέτει λειτουργία No-Frost </w:t>
            </w:r>
          </w:p>
          <w:p w:rsidR="00416B86" w:rsidRPr="007870FE" w:rsidRDefault="00416B86" w:rsidP="00416B86">
            <w:pPr>
              <w:pStyle w:val="Web"/>
              <w:numPr>
                <w:ilvl w:val="0"/>
                <w:numId w:val="29"/>
              </w:numPr>
              <w:spacing w:before="0" w:beforeAutospacing="0" w:after="0" w:afterAutospacing="0"/>
              <w:jc w:val="both"/>
              <w:rPr>
                <w:rFonts w:ascii="Tahoma" w:hAnsi="Tahoma" w:cs="Tahoma"/>
                <w:sz w:val="16"/>
                <w:szCs w:val="16"/>
              </w:rPr>
            </w:pPr>
            <w:r w:rsidRPr="007870FE">
              <w:rPr>
                <w:rFonts w:ascii="Tahoma" w:hAnsi="Tahoma" w:cs="Tahoma"/>
                <w:color w:val="000000"/>
                <w:sz w:val="16"/>
                <w:szCs w:val="16"/>
              </w:rPr>
              <w:t>Συμπιεστή τεχνολογίας Inverter</w:t>
            </w:r>
          </w:p>
          <w:p w:rsidR="00416B86" w:rsidRPr="007870FE" w:rsidRDefault="00416B86" w:rsidP="00416B86">
            <w:pPr>
              <w:pStyle w:val="Web"/>
              <w:numPr>
                <w:ilvl w:val="0"/>
                <w:numId w:val="29"/>
              </w:numPr>
              <w:spacing w:before="0" w:beforeAutospacing="0" w:after="0" w:afterAutospacing="0"/>
              <w:jc w:val="both"/>
              <w:rPr>
                <w:rFonts w:ascii="Tahoma" w:hAnsi="Tahoma" w:cs="Tahoma"/>
                <w:sz w:val="16"/>
                <w:szCs w:val="16"/>
              </w:rPr>
            </w:pPr>
            <w:r w:rsidRPr="007870FE">
              <w:rPr>
                <w:rFonts w:ascii="Tahoma" w:hAnsi="Tahoma" w:cs="Tahoma"/>
                <w:color w:val="000000"/>
                <w:sz w:val="16"/>
                <w:szCs w:val="16"/>
              </w:rPr>
              <w:t>Να διαθέτει ανεξάρτητα κυκλώματα που ψύχουν τη συντήρηση και την κατάψυξη.</w:t>
            </w:r>
          </w:p>
          <w:p w:rsidR="00416B86" w:rsidRPr="007870FE" w:rsidRDefault="00416B86" w:rsidP="00416B86">
            <w:pPr>
              <w:pStyle w:val="Web"/>
              <w:numPr>
                <w:ilvl w:val="0"/>
                <w:numId w:val="29"/>
              </w:numPr>
              <w:spacing w:before="0" w:beforeAutospacing="0" w:after="0" w:afterAutospacing="0"/>
              <w:jc w:val="both"/>
              <w:rPr>
                <w:rFonts w:ascii="Tahoma" w:hAnsi="Tahoma" w:cs="Tahoma"/>
                <w:sz w:val="16"/>
                <w:szCs w:val="16"/>
              </w:rPr>
            </w:pPr>
            <w:r w:rsidRPr="007870FE">
              <w:rPr>
                <w:rFonts w:ascii="Tahoma" w:hAnsi="Tahoma" w:cs="Tahoma"/>
                <w:color w:val="000000"/>
                <w:sz w:val="16"/>
                <w:szCs w:val="16"/>
              </w:rPr>
              <w:t>Να διαθέτει στη συντήρηση τουλάχιστον 3 ρυθμιζόμενα γυάλινα ράφια και 3 ράφια στην πόρτα</w:t>
            </w:r>
          </w:p>
          <w:p w:rsidR="00416B86" w:rsidRPr="007870FE" w:rsidRDefault="00416B86" w:rsidP="00416B86">
            <w:pPr>
              <w:pStyle w:val="Web"/>
              <w:numPr>
                <w:ilvl w:val="0"/>
                <w:numId w:val="29"/>
              </w:numPr>
              <w:spacing w:before="0" w:beforeAutospacing="0" w:after="0" w:afterAutospacing="0"/>
              <w:jc w:val="both"/>
              <w:rPr>
                <w:rFonts w:ascii="Tahoma" w:hAnsi="Tahoma" w:cs="Tahoma"/>
                <w:sz w:val="16"/>
                <w:szCs w:val="16"/>
              </w:rPr>
            </w:pPr>
            <w:r w:rsidRPr="007870FE">
              <w:rPr>
                <w:rFonts w:ascii="Tahoma" w:hAnsi="Tahoma" w:cs="Tahoma"/>
                <w:color w:val="000000"/>
                <w:sz w:val="16"/>
                <w:szCs w:val="16"/>
              </w:rPr>
              <w:t>Να διαθέτει φωτισμό LED στη συντήρηση</w:t>
            </w:r>
          </w:p>
          <w:p w:rsidR="00416B86" w:rsidRPr="007870FE" w:rsidRDefault="00416B86" w:rsidP="00416B86">
            <w:pPr>
              <w:pStyle w:val="Web"/>
              <w:numPr>
                <w:ilvl w:val="0"/>
                <w:numId w:val="29"/>
              </w:numPr>
              <w:spacing w:before="0" w:beforeAutospacing="0" w:after="0" w:afterAutospacing="0"/>
              <w:jc w:val="both"/>
              <w:rPr>
                <w:rFonts w:ascii="Tahoma" w:hAnsi="Tahoma" w:cs="Tahoma"/>
                <w:sz w:val="16"/>
                <w:szCs w:val="16"/>
              </w:rPr>
            </w:pPr>
            <w:r w:rsidRPr="007870FE">
              <w:rPr>
                <w:rFonts w:ascii="Tahoma" w:hAnsi="Tahoma" w:cs="Tahoma"/>
                <w:color w:val="000000"/>
                <w:sz w:val="16"/>
                <w:szCs w:val="16"/>
              </w:rPr>
              <w:t>Να διαθέτει ηλεκτρονικό έλεγχο θερμοκρασίας</w:t>
            </w:r>
          </w:p>
          <w:p w:rsidR="00416B86" w:rsidRPr="007870FE" w:rsidRDefault="00416B86" w:rsidP="00416B86">
            <w:pPr>
              <w:pStyle w:val="Web"/>
              <w:numPr>
                <w:ilvl w:val="0"/>
                <w:numId w:val="29"/>
              </w:numPr>
              <w:spacing w:before="0" w:beforeAutospacing="0" w:after="0" w:afterAutospacing="0"/>
              <w:jc w:val="both"/>
              <w:rPr>
                <w:rFonts w:ascii="Tahoma" w:hAnsi="Tahoma" w:cs="Tahoma"/>
                <w:sz w:val="16"/>
                <w:szCs w:val="16"/>
              </w:rPr>
            </w:pPr>
            <w:r w:rsidRPr="007870FE">
              <w:rPr>
                <w:rFonts w:ascii="Tahoma" w:hAnsi="Tahoma" w:cs="Tahoma"/>
                <w:color w:val="000000"/>
                <w:sz w:val="16"/>
                <w:szCs w:val="16"/>
              </w:rPr>
              <w:t>Εγγύηση τουλάχιστον 2 χρόνια στο ψυγείο και 5 χρόνια εγγύηση στο μοτέρ</w:t>
            </w:r>
          </w:p>
          <w:p w:rsidR="00416B86" w:rsidRPr="00377D99" w:rsidRDefault="00416B86" w:rsidP="00A04A30">
            <w:pPr>
              <w:spacing w:after="0"/>
              <w:rPr>
                <w:rFonts w:ascii="Tahoma" w:hAnsi="Tahoma" w:cs="Tahoma"/>
                <w:sz w:val="16"/>
                <w:szCs w:val="16"/>
                <w:lang w:val="el-GR" w:eastAsia="el-GR"/>
              </w:rPr>
            </w:pP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p>
        </w:tc>
      </w:tr>
      <w:tr w:rsidR="00416B86" w:rsidRPr="00E80175" w:rsidTr="00A04A30">
        <w:trPr>
          <w:trHeight w:val="60"/>
          <w:jc w:val="center"/>
        </w:trPr>
        <w:tc>
          <w:tcPr>
            <w:tcW w:w="4833" w:type="dxa"/>
            <w:gridSpan w:val="4"/>
            <w:shd w:val="clear" w:color="auto" w:fill="FFFF99"/>
            <w:vAlign w:val="center"/>
            <w:hideMark/>
          </w:tcPr>
          <w:p w:rsidR="00416B86" w:rsidRPr="00E80175" w:rsidRDefault="00416B86" w:rsidP="00A04A30">
            <w:pPr>
              <w:spacing w:after="0"/>
              <w:jc w:val="center"/>
              <w:rPr>
                <w:rFonts w:ascii="Tahoma" w:hAnsi="Tahoma" w:cs="Tahoma"/>
                <w:b/>
                <w:sz w:val="16"/>
                <w:szCs w:val="16"/>
                <w:lang w:val="en-US" w:eastAsia="el-GR"/>
              </w:rPr>
            </w:pPr>
            <w:r w:rsidRPr="00E80175">
              <w:rPr>
                <w:rFonts w:ascii="Tahoma" w:hAnsi="Tahoma" w:cs="Tahoma"/>
                <w:b/>
                <w:sz w:val="16"/>
                <w:szCs w:val="16"/>
                <w:lang w:eastAsia="el-GR"/>
              </w:rPr>
              <w:t>Χώρος Παράδοσης – Εγκατάστασης</w:t>
            </w:r>
          </w:p>
        </w:tc>
        <w:tc>
          <w:tcPr>
            <w:tcW w:w="3402" w:type="dxa"/>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Υπεύθυνος Παραλαβής</w:t>
            </w:r>
          </w:p>
        </w:tc>
        <w:tc>
          <w:tcPr>
            <w:tcW w:w="1654" w:type="dxa"/>
            <w:gridSpan w:val="2"/>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Τηλ. Υπευθύνου</w:t>
            </w:r>
          </w:p>
        </w:tc>
      </w:tr>
      <w:tr w:rsidR="00416B86" w:rsidRPr="00E80175" w:rsidTr="00A04A30">
        <w:trPr>
          <w:trHeight w:val="60"/>
          <w:jc w:val="center"/>
        </w:trPr>
        <w:tc>
          <w:tcPr>
            <w:tcW w:w="4833" w:type="dxa"/>
            <w:gridSpan w:val="4"/>
            <w:shd w:val="clear" w:color="auto" w:fill="auto"/>
            <w:vAlign w:val="center"/>
          </w:tcPr>
          <w:p w:rsidR="00416B86" w:rsidRPr="00E80175" w:rsidRDefault="00416B86" w:rsidP="00A04A30">
            <w:pPr>
              <w:spacing w:after="0"/>
              <w:jc w:val="center"/>
              <w:rPr>
                <w:rFonts w:ascii="Tahoma" w:hAnsi="Tahoma" w:cs="Tahoma"/>
                <w:sz w:val="16"/>
                <w:szCs w:val="16"/>
                <w:lang w:eastAsia="el-GR"/>
              </w:rPr>
            </w:pPr>
            <w:r>
              <w:rPr>
                <w:rFonts w:ascii="Tahoma" w:hAnsi="Tahoma" w:cs="Tahoma"/>
                <w:noProof/>
                <w:sz w:val="16"/>
                <w:szCs w:val="16"/>
                <w:lang w:eastAsia="el-GR"/>
              </w:rPr>
              <w:t xml:space="preserve">Τμήμα Χημείας - </w:t>
            </w:r>
            <w:r w:rsidRPr="00DC4324">
              <w:rPr>
                <w:rFonts w:ascii="Tahoma" w:hAnsi="Tahoma" w:cs="Tahoma"/>
                <w:noProof/>
                <w:sz w:val="16"/>
                <w:szCs w:val="16"/>
                <w:lang w:eastAsia="el-GR"/>
              </w:rPr>
              <w:t>X2-306, X2-316</w:t>
            </w:r>
          </w:p>
        </w:tc>
        <w:tc>
          <w:tcPr>
            <w:tcW w:w="3402"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Δ. Γκιώκας, Κ. Σταλίκας</w:t>
            </w:r>
          </w:p>
        </w:tc>
        <w:tc>
          <w:tcPr>
            <w:tcW w:w="1654" w:type="dxa"/>
            <w:gridSpan w:val="2"/>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2651008414</w:t>
            </w:r>
          </w:p>
        </w:tc>
      </w:tr>
    </w:tbl>
    <w:p w:rsidR="00416B86" w:rsidRDefault="00416B86" w:rsidP="00416B86"/>
    <w:tbl>
      <w:tblPr>
        <w:tblW w:w="9889" w:type="dxa"/>
        <w:jc w:val="center"/>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850"/>
        <w:gridCol w:w="2410"/>
        <w:gridCol w:w="3402"/>
        <w:gridCol w:w="709"/>
        <w:gridCol w:w="945"/>
      </w:tblGrid>
      <w:tr w:rsidR="00416B86" w:rsidRPr="00E80175" w:rsidTr="00A04A30">
        <w:trPr>
          <w:trHeight w:val="60"/>
          <w:jc w:val="center"/>
        </w:trPr>
        <w:tc>
          <w:tcPr>
            <w:tcW w:w="9889" w:type="dxa"/>
            <w:gridSpan w:val="7"/>
            <w:shd w:val="clear" w:color="auto" w:fill="FFFF99"/>
            <w:vAlign w:val="center"/>
            <w:hideMark/>
          </w:tcPr>
          <w:p w:rsidR="00416B86" w:rsidRPr="001A4AF8" w:rsidRDefault="00416B86" w:rsidP="00A04A30">
            <w:pPr>
              <w:spacing w:after="0"/>
              <w:jc w:val="center"/>
              <w:rPr>
                <w:rFonts w:ascii="Tahoma" w:hAnsi="Tahoma" w:cs="Tahoma"/>
                <w:b/>
                <w:sz w:val="16"/>
                <w:szCs w:val="16"/>
                <w:lang w:val="el-GR" w:eastAsia="el-GR"/>
              </w:rPr>
            </w:pPr>
            <w:r w:rsidRPr="00E80175">
              <w:rPr>
                <w:rFonts w:ascii="Tahoma" w:hAnsi="Tahoma" w:cs="Tahoma"/>
                <w:b/>
                <w:sz w:val="16"/>
                <w:szCs w:val="16"/>
                <w:lang w:eastAsia="el-GR"/>
              </w:rPr>
              <w:t xml:space="preserve">Ομάδα </w:t>
            </w:r>
            <w:r>
              <w:rPr>
                <w:rFonts w:ascii="Tahoma" w:hAnsi="Tahoma" w:cs="Tahoma"/>
                <w:b/>
                <w:sz w:val="16"/>
                <w:szCs w:val="16"/>
                <w:lang w:val="el-GR" w:eastAsia="el-GR"/>
              </w:rPr>
              <w:t>9</w:t>
            </w:r>
          </w:p>
        </w:tc>
      </w:tr>
      <w:tr w:rsidR="00416B86" w:rsidRPr="00377D99" w:rsidTr="00A04A30">
        <w:trPr>
          <w:trHeight w:val="60"/>
          <w:jc w:val="center"/>
        </w:trPr>
        <w:tc>
          <w:tcPr>
            <w:tcW w:w="864" w:type="dxa"/>
            <w:shd w:val="clear" w:color="auto" w:fill="FFFF99"/>
            <w:vAlign w:val="center"/>
            <w:hideMark/>
          </w:tcPr>
          <w:p w:rsidR="00416B86" w:rsidRPr="00E80175" w:rsidRDefault="00416B86" w:rsidP="00A04A30">
            <w:pPr>
              <w:spacing w:after="0"/>
              <w:jc w:val="right"/>
              <w:rPr>
                <w:rFonts w:ascii="Tahoma" w:hAnsi="Tahoma" w:cs="Tahoma"/>
                <w:b/>
                <w:sz w:val="16"/>
                <w:szCs w:val="16"/>
                <w:lang w:eastAsia="el-GR"/>
              </w:rPr>
            </w:pPr>
            <w:r w:rsidRPr="00E80175">
              <w:rPr>
                <w:rFonts w:ascii="Tahoma" w:hAnsi="Tahoma" w:cs="Tahoma"/>
                <w:b/>
                <w:sz w:val="16"/>
                <w:szCs w:val="16"/>
                <w:lang w:eastAsia="el-GR"/>
              </w:rPr>
              <w:t>ΑΑ Ομάδας</w:t>
            </w:r>
          </w:p>
        </w:tc>
        <w:tc>
          <w:tcPr>
            <w:tcW w:w="709" w:type="dxa"/>
            <w:shd w:val="clear" w:color="auto" w:fill="auto"/>
            <w:vAlign w:val="center"/>
            <w:hideMark/>
          </w:tcPr>
          <w:p w:rsidR="00416B86" w:rsidRPr="00E80175" w:rsidRDefault="00416B86" w:rsidP="00A04A30">
            <w:pPr>
              <w:spacing w:after="0"/>
              <w:jc w:val="center"/>
              <w:rPr>
                <w:rFonts w:ascii="Tahoma" w:hAnsi="Tahoma" w:cs="Tahoma"/>
                <w:sz w:val="16"/>
                <w:szCs w:val="16"/>
                <w:lang w:val="en-US" w:eastAsia="el-GR"/>
              </w:rPr>
            </w:pPr>
            <w:r>
              <w:rPr>
                <w:rFonts w:ascii="Tahoma" w:hAnsi="Tahoma" w:cs="Tahoma"/>
                <w:noProof/>
                <w:sz w:val="16"/>
                <w:szCs w:val="16"/>
                <w:lang w:val="en-US" w:eastAsia="el-GR"/>
              </w:rPr>
              <w:t>9</w:t>
            </w:r>
          </w:p>
        </w:tc>
        <w:tc>
          <w:tcPr>
            <w:tcW w:w="850" w:type="dxa"/>
            <w:shd w:val="clear" w:color="000000" w:fill="FFFF99"/>
            <w:vAlign w:val="center"/>
            <w:hideMark/>
          </w:tcPr>
          <w:p w:rsidR="00416B86" w:rsidRPr="00E80175" w:rsidRDefault="00416B86" w:rsidP="00A04A30">
            <w:pPr>
              <w:spacing w:after="0"/>
              <w:jc w:val="right"/>
              <w:rPr>
                <w:rFonts w:ascii="Tahoma" w:hAnsi="Tahoma" w:cs="Tahoma"/>
                <w:b/>
                <w:sz w:val="16"/>
                <w:szCs w:val="16"/>
                <w:lang w:eastAsia="el-GR"/>
              </w:rPr>
            </w:pPr>
            <w:r w:rsidRPr="00E80175">
              <w:rPr>
                <w:rFonts w:ascii="Tahoma" w:hAnsi="Tahoma" w:cs="Tahoma"/>
                <w:b/>
                <w:sz w:val="16"/>
                <w:szCs w:val="16"/>
                <w:lang w:eastAsia="el-GR"/>
              </w:rPr>
              <w:t>Τίτλος Ομάδας</w:t>
            </w:r>
          </w:p>
        </w:tc>
        <w:tc>
          <w:tcPr>
            <w:tcW w:w="7466" w:type="dxa"/>
            <w:gridSpan w:val="4"/>
            <w:shd w:val="clear" w:color="auto" w:fill="auto"/>
            <w:noWrap/>
            <w:vAlign w:val="center"/>
            <w:hideMark/>
          </w:tcPr>
          <w:p w:rsidR="00416B86" w:rsidRPr="00377D99" w:rsidRDefault="00416B86" w:rsidP="00A04A30">
            <w:pPr>
              <w:spacing w:after="0"/>
              <w:jc w:val="center"/>
              <w:rPr>
                <w:rFonts w:ascii="Tahoma" w:hAnsi="Tahoma" w:cs="Tahoma"/>
                <w:sz w:val="16"/>
                <w:szCs w:val="16"/>
                <w:lang w:val="el-GR" w:eastAsia="el-GR"/>
              </w:rPr>
            </w:pPr>
            <w:r w:rsidRPr="00377D99">
              <w:rPr>
                <w:rFonts w:ascii="Tahoma" w:hAnsi="Tahoma" w:cs="Tahoma"/>
                <w:noProof/>
                <w:sz w:val="16"/>
                <w:szCs w:val="16"/>
                <w:lang w:val="el-GR" w:eastAsia="el-GR"/>
              </w:rPr>
              <w:t>Εργαστηριακός Εξοπλισμός ΠΠΣ Τμήματος Χημείας, ΠΜΣ Τμήματος Χημείας και ΠΜΣ Ανόργανης Βιολογικής Χημείας</w:t>
            </w:r>
          </w:p>
        </w:tc>
      </w:tr>
      <w:tr w:rsidR="00416B86" w:rsidRPr="00E80175" w:rsidTr="00A04A30">
        <w:trPr>
          <w:trHeight w:val="60"/>
          <w:jc w:val="center"/>
        </w:trPr>
        <w:tc>
          <w:tcPr>
            <w:tcW w:w="9889" w:type="dxa"/>
            <w:gridSpan w:val="7"/>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Είδος </w:t>
            </w:r>
          </w:p>
        </w:tc>
      </w:tr>
      <w:tr w:rsidR="00416B86" w:rsidRPr="00E80175" w:rsidTr="00A04A30">
        <w:trPr>
          <w:trHeight w:val="60"/>
          <w:jc w:val="center"/>
        </w:trPr>
        <w:tc>
          <w:tcPr>
            <w:tcW w:w="864" w:type="dxa"/>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ΑΑ Είδους</w:t>
            </w:r>
          </w:p>
        </w:tc>
        <w:tc>
          <w:tcPr>
            <w:tcW w:w="709" w:type="dxa"/>
            <w:shd w:val="clear" w:color="auto" w:fill="FFFF99"/>
            <w:vAlign w:val="center"/>
            <w:hideMark/>
          </w:tcPr>
          <w:p w:rsidR="00416B86" w:rsidRPr="00E80175" w:rsidRDefault="00416B86" w:rsidP="00A04A30">
            <w:pPr>
              <w:spacing w:after="0"/>
              <w:jc w:val="center"/>
              <w:rPr>
                <w:rFonts w:ascii="Tahoma" w:hAnsi="Tahoma" w:cs="Tahoma"/>
                <w:b/>
                <w:sz w:val="16"/>
                <w:szCs w:val="16"/>
                <w:lang w:val="en-US" w:eastAsia="el-GR"/>
              </w:rPr>
            </w:pPr>
            <w:r w:rsidRPr="00E80175">
              <w:rPr>
                <w:rFonts w:ascii="Tahoma" w:hAnsi="Tahoma" w:cs="Tahoma"/>
                <w:b/>
                <w:sz w:val="16"/>
                <w:szCs w:val="16"/>
                <w:lang w:eastAsia="el-GR"/>
              </w:rPr>
              <w:t>Κωδ.</w:t>
            </w:r>
          </w:p>
        </w:tc>
        <w:tc>
          <w:tcPr>
            <w:tcW w:w="6662" w:type="dxa"/>
            <w:gridSpan w:val="3"/>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Σύντομη Περιγραφή Είδους</w:t>
            </w:r>
          </w:p>
        </w:tc>
        <w:tc>
          <w:tcPr>
            <w:tcW w:w="709"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Μον. Μετρ.</w:t>
            </w:r>
          </w:p>
        </w:tc>
        <w:tc>
          <w:tcPr>
            <w:tcW w:w="945"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Πλήθος</w:t>
            </w:r>
          </w:p>
        </w:tc>
      </w:tr>
      <w:tr w:rsidR="00416B86" w:rsidRPr="00E80175" w:rsidTr="00A04A30">
        <w:trPr>
          <w:trHeight w:val="405"/>
          <w:jc w:val="center"/>
        </w:trPr>
        <w:tc>
          <w:tcPr>
            <w:tcW w:w="864"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5</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20</w:t>
            </w:r>
            <w:r>
              <w:rPr>
                <w:rFonts w:ascii="Tahoma" w:hAnsi="Tahoma" w:cs="Tahoma"/>
                <w:sz w:val="16"/>
                <w:szCs w:val="16"/>
                <w:lang w:eastAsia="el-GR"/>
              </w:rPr>
              <w:t>.</w:t>
            </w:r>
            <w:r w:rsidRPr="00DC4324">
              <w:rPr>
                <w:rFonts w:ascii="Tahoma" w:hAnsi="Tahoma" w:cs="Tahoma"/>
                <w:noProof/>
                <w:sz w:val="16"/>
                <w:szCs w:val="16"/>
                <w:lang w:eastAsia="el-GR"/>
              </w:rPr>
              <w:t>7</w:t>
            </w:r>
          </w:p>
        </w:tc>
        <w:tc>
          <w:tcPr>
            <w:tcW w:w="6662" w:type="dxa"/>
            <w:gridSpan w:val="3"/>
            <w:shd w:val="clear" w:color="auto" w:fill="auto"/>
            <w:vAlign w:val="center"/>
          </w:tcPr>
          <w:p w:rsidR="00416B86" w:rsidRPr="0067782E"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val="en-US" w:eastAsia="el-GR"/>
              </w:rPr>
              <w:t>Μαγνητικός αναδευτήρας</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ΤΕΜ</w:t>
            </w:r>
          </w:p>
        </w:tc>
        <w:tc>
          <w:tcPr>
            <w:tcW w:w="945"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1</w:t>
            </w:r>
          </w:p>
        </w:tc>
      </w:tr>
      <w:tr w:rsidR="00416B86" w:rsidRPr="00E80175" w:rsidTr="00A04A30">
        <w:trPr>
          <w:trHeight w:val="60"/>
          <w:jc w:val="center"/>
        </w:trPr>
        <w:tc>
          <w:tcPr>
            <w:tcW w:w="8235" w:type="dxa"/>
            <w:gridSpan w:val="5"/>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Αναλυτικές Τεχνικές Προδιαγραφές Είδους</w:t>
            </w:r>
          </w:p>
        </w:tc>
        <w:tc>
          <w:tcPr>
            <w:tcW w:w="709"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Απαί-τηση</w:t>
            </w:r>
          </w:p>
        </w:tc>
        <w:tc>
          <w:tcPr>
            <w:tcW w:w="945"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Απάν-τηση</w:t>
            </w:r>
          </w:p>
        </w:tc>
      </w:tr>
      <w:tr w:rsidR="00416B86" w:rsidRPr="00E80175" w:rsidTr="00A04A30">
        <w:trPr>
          <w:trHeight w:val="941"/>
          <w:jc w:val="center"/>
        </w:trPr>
        <w:tc>
          <w:tcPr>
            <w:tcW w:w="8235" w:type="dxa"/>
            <w:gridSpan w:val="5"/>
            <w:shd w:val="clear" w:color="auto" w:fill="auto"/>
            <w:vAlign w:val="center"/>
          </w:tcPr>
          <w:p w:rsidR="00416B86" w:rsidRPr="00377D99" w:rsidRDefault="00416B86" w:rsidP="00A04A30">
            <w:pPr>
              <w:spacing w:after="0"/>
              <w:rPr>
                <w:rFonts w:ascii="Tahoma" w:hAnsi="Tahoma" w:cs="Tahoma"/>
                <w:noProof/>
                <w:sz w:val="16"/>
                <w:szCs w:val="16"/>
                <w:lang w:val="el-GR" w:eastAsia="el-GR"/>
              </w:rPr>
            </w:pPr>
            <w:r w:rsidRPr="00377D99">
              <w:rPr>
                <w:rFonts w:ascii="Tahoma" w:hAnsi="Tahoma" w:cs="Tahoma"/>
                <w:noProof/>
                <w:sz w:val="16"/>
                <w:szCs w:val="16"/>
                <w:lang w:val="el-GR" w:eastAsia="el-GR"/>
              </w:rPr>
              <w:t xml:space="preserve">Θερμαινόμενος μαγνητικός αναδευτήρας με τα παρακάτω τεχνικά χαρακτηριστικά: </w:t>
            </w:r>
          </w:p>
          <w:p w:rsidR="00416B86" w:rsidRPr="005567EF" w:rsidRDefault="00416B86" w:rsidP="00416B86">
            <w:pPr>
              <w:pStyle w:val="afe"/>
              <w:numPr>
                <w:ilvl w:val="0"/>
                <w:numId w:val="31"/>
              </w:numPr>
              <w:contextualSpacing/>
              <w:jc w:val="both"/>
              <w:rPr>
                <w:rFonts w:ascii="Tahoma" w:hAnsi="Tahoma" w:cs="Tahoma"/>
                <w:noProof/>
                <w:sz w:val="16"/>
                <w:szCs w:val="16"/>
                <w:lang w:eastAsia="el-GR"/>
              </w:rPr>
            </w:pPr>
            <w:r>
              <w:rPr>
                <w:rFonts w:ascii="Tahoma" w:hAnsi="Tahoma" w:cs="Tahoma"/>
                <w:noProof/>
                <w:sz w:val="16"/>
                <w:szCs w:val="16"/>
                <w:lang w:eastAsia="el-GR"/>
              </w:rPr>
              <w:t>Να διαθέτει τ</w:t>
            </w:r>
            <w:r w:rsidRPr="005567EF">
              <w:rPr>
                <w:rFonts w:ascii="Tahoma" w:hAnsi="Tahoma" w:cs="Tahoma"/>
                <w:noProof/>
                <w:sz w:val="16"/>
                <w:szCs w:val="16"/>
                <w:lang w:eastAsia="el-GR"/>
              </w:rPr>
              <w:t xml:space="preserve">αχύτητα ανάδευσης 0 έως 1250 rpm, </w:t>
            </w:r>
          </w:p>
          <w:p w:rsidR="00416B86" w:rsidRPr="005567EF" w:rsidRDefault="00416B86" w:rsidP="00416B86">
            <w:pPr>
              <w:pStyle w:val="afe"/>
              <w:numPr>
                <w:ilvl w:val="0"/>
                <w:numId w:val="31"/>
              </w:numPr>
              <w:contextualSpacing/>
              <w:jc w:val="both"/>
              <w:rPr>
                <w:rFonts w:ascii="Tahoma" w:hAnsi="Tahoma" w:cs="Tahoma"/>
                <w:noProof/>
                <w:sz w:val="16"/>
                <w:szCs w:val="16"/>
                <w:lang w:eastAsia="el-GR"/>
              </w:rPr>
            </w:pPr>
            <w:r>
              <w:rPr>
                <w:rFonts w:ascii="Tahoma" w:hAnsi="Tahoma" w:cs="Tahoma"/>
                <w:noProof/>
                <w:sz w:val="16"/>
                <w:szCs w:val="16"/>
                <w:lang w:eastAsia="el-GR"/>
              </w:rPr>
              <w:t xml:space="preserve">Να διαθέτει </w:t>
            </w:r>
            <w:r w:rsidRPr="005567EF">
              <w:rPr>
                <w:rFonts w:ascii="Tahoma" w:hAnsi="Tahoma" w:cs="Tahoma"/>
                <w:noProof/>
                <w:sz w:val="16"/>
                <w:szCs w:val="16"/>
                <w:lang w:eastAsia="el-GR"/>
              </w:rPr>
              <w:t xml:space="preserve">θερμαινόμενη πλάκα ανοξείδωτη, </w:t>
            </w:r>
          </w:p>
          <w:p w:rsidR="00416B86" w:rsidRPr="005567EF" w:rsidRDefault="00416B86" w:rsidP="00416B86">
            <w:pPr>
              <w:pStyle w:val="afe"/>
              <w:numPr>
                <w:ilvl w:val="0"/>
                <w:numId w:val="31"/>
              </w:numPr>
              <w:contextualSpacing/>
              <w:jc w:val="both"/>
              <w:rPr>
                <w:rFonts w:ascii="Tahoma" w:hAnsi="Tahoma" w:cs="Tahoma"/>
                <w:sz w:val="16"/>
                <w:szCs w:val="16"/>
                <w:lang w:eastAsia="el-GR"/>
              </w:rPr>
            </w:pPr>
            <w:r>
              <w:rPr>
                <w:rFonts w:ascii="Tahoma" w:hAnsi="Tahoma" w:cs="Tahoma"/>
                <w:noProof/>
                <w:sz w:val="16"/>
                <w:szCs w:val="16"/>
                <w:lang w:eastAsia="el-GR"/>
              </w:rPr>
              <w:t xml:space="preserve">Να διαθέτει </w:t>
            </w:r>
            <w:r w:rsidRPr="005567EF">
              <w:rPr>
                <w:rFonts w:ascii="Tahoma" w:hAnsi="Tahoma" w:cs="Tahoma"/>
                <w:noProof/>
                <w:sz w:val="16"/>
                <w:szCs w:val="16"/>
                <w:lang w:eastAsia="el-GR"/>
              </w:rPr>
              <w:t>ρύθμιση θερμοκρασίας έως 300 οC</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p>
        </w:tc>
      </w:tr>
      <w:tr w:rsidR="00416B86" w:rsidRPr="00E80175" w:rsidTr="00A04A30">
        <w:trPr>
          <w:trHeight w:val="60"/>
          <w:jc w:val="center"/>
        </w:trPr>
        <w:tc>
          <w:tcPr>
            <w:tcW w:w="4833" w:type="dxa"/>
            <w:gridSpan w:val="4"/>
            <w:shd w:val="clear" w:color="auto" w:fill="FFFF99"/>
            <w:vAlign w:val="center"/>
            <w:hideMark/>
          </w:tcPr>
          <w:p w:rsidR="00416B86" w:rsidRPr="00E80175" w:rsidRDefault="00416B86" w:rsidP="00A04A30">
            <w:pPr>
              <w:spacing w:after="0"/>
              <w:jc w:val="center"/>
              <w:rPr>
                <w:rFonts w:ascii="Tahoma" w:hAnsi="Tahoma" w:cs="Tahoma"/>
                <w:b/>
                <w:sz w:val="16"/>
                <w:szCs w:val="16"/>
                <w:lang w:val="en-US" w:eastAsia="el-GR"/>
              </w:rPr>
            </w:pPr>
            <w:r w:rsidRPr="00E80175">
              <w:rPr>
                <w:rFonts w:ascii="Tahoma" w:hAnsi="Tahoma" w:cs="Tahoma"/>
                <w:b/>
                <w:sz w:val="16"/>
                <w:szCs w:val="16"/>
                <w:lang w:eastAsia="el-GR"/>
              </w:rPr>
              <w:t>Χώρος Παράδοσης – Εγκατάστασης</w:t>
            </w:r>
          </w:p>
        </w:tc>
        <w:tc>
          <w:tcPr>
            <w:tcW w:w="3402" w:type="dxa"/>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Υπεύθυνος Παραλαβής</w:t>
            </w:r>
          </w:p>
        </w:tc>
        <w:tc>
          <w:tcPr>
            <w:tcW w:w="1654" w:type="dxa"/>
            <w:gridSpan w:val="2"/>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Τηλ. Υπευθύνου</w:t>
            </w:r>
          </w:p>
        </w:tc>
      </w:tr>
      <w:tr w:rsidR="00416B86" w:rsidRPr="00E80175" w:rsidTr="00A04A30">
        <w:trPr>
          <w:trHeight w:val="60"/>
          <w:jc w:val="center"/>
        </w:trPr>
        <w:tc>
          <w:tcPr>
            <w:tcW w:w="4833" w:type="dxa"/>
            <w:gridSpan w:val="4"/>
            <w:shd w:val="clear" w:color="auto" w:fill="auto"/>
            <w:vAlign w:val="center"/>
          </w:tcPr>
          <w:p w:rsidR="00416B86" w:rsidRPr="00E80175" w:rsidRDefault="00416B86" w:rsidP="00A04A30">
            <w:pPr>
              <w:spacing w:after="0"/>
              <w:jc w:val="center"/>
              <w:rPr>
                <w:rFonts w:ascii="Tahoma" w:hAnsi="Tahoma" w:cs="Tahoma"/>
                <w:sz w:val="16"/>
                <w:szCs w:val="16"/>
                <w:lang w:eastAsia="el-GR"/>
              </w:rPr>
            </w:pPr>
            <w:r>
              <w:rPr>
                <w:rFonts w:ascii="Tahoma" w:hAnsi="Tahoma" w:cs="Tahoma"/>
                <w:noProof/>
                <w:sz w:val="16"/>
                <w:szCs w:val="16"/>
                <w:lang w:eastAsia="el-GR"/>
              </w:rPr>
              <w:t xml:space="preserve">Τμήμα Χημείας - </w:t>
            </w:r>
            <w:r w:rsidRPr="00DC4324">
              <w:rPr>
                <w:rFonts w:ascii="Tahoma" w:hAnsi="Tahoma" w:cs="Tahoma"/>
                <w:noProof/>
                <w:sz w:val="16"/>
                <w:szCs w:val="16"/>
                <w:lang w:eastAsia="el-GR"/>
              </w:rPr>
              <w:t>X2-318</w:t>
            </w:r>
          </w:p>
        </w:tc>
        <w:tc>
          <w:tcPr>
            <w:tcW w:w="3402"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Μ. Προδρομίδης</w:t>
            </w:r>
          </w:p>
        </w:tc>
        <w:tc>
          <w:tcPr>
            <w:tcW w:w="1654" w:type="dxa"/>
            <w:gridSpan w:val="2"/>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2651008301</w:t>
            </w:r>
          </w:p>
        </w:tc>
      </w:tr>
    </w:tbl>
    <w:p w:rsidR="00416B86" w:rsidRDefault="00416B86" w:rsidP="00416B86"/>
    <w:tbl>
      <w:tblPr>
        <w:tblW w:w="9889" w:type="dxa"/>
        <w:jc w:val="center"/>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850"/>
        <w:gridCol w:w="2410"/>
        <w:gridCol w:w="3402"/>
        <w:gridCol w:w="709"/>
        <w:gridCol w:w="945"/>
      </w:tblGrid>
      <w:tr w:rsidR="00416B86" w:rsidRPr="00E80175" w:rsidTr="00A04A30">
        <w:trPr>
          <w:trHeight w:val="60"/>
          <w:jc w:val="center"/>
        </w:trPr>
        <w:tc>
          <w:tcPr>
            <w:tcW w:w="9889" w:type="dxa"/>
            <w:gridSpan w:val="7"/>
            <w:shd w:val="clear" w:color="auto" w:fill="FFFF99"/>
            <w:vAlign w:val="center"/>
            <w:hideMark/>
          </w:tcPr>
          <w:p w:rsidR="00416B86" w:rsidRPr="001A4AF8" w:rsidRDefault="00416B86" w:rsidP="00A04A30">
            <w:pPr>
              <w:spacing w:after="0"/>
              <w:jc w:val="center"/>
              <w:rPr>
                <w:rFonts w:ascii="Tahoma" w:hAnsi="Tahoma" w:cs="Tahoma"/>
                <w:b/>
                <w:sz w:val="16"/>
                <w:szCs w:val="16"/>
                <w:lang w:val="el-GR" w:eastAsia="el-GR"/>
              </w:rPr>
            </w:pPr>
            <w:r w:rsidRPr="00E80175">
              <w:rPr>
                <w:rFonts w:ascii="Tahoma" w:hAnsi="Tahoma" w:cs="Tahoma"/>
                <w:b/>
                <w:sz w:val="16"/>
                <w:szCs w:val="16"/>
                <w:lang w:eastAsia="el-GR"/>
              </w:rPr>
              <w:t xml:space="preserve">Ομάδα </w:t>
            </w:r>
            <w:r>
              <w:rPr>
                <w:rFonts w:ascii="Tahoma" w:hAnsi="Tahoma" w:cs="Tahoma"/>
                <w:b/>
                <w:sz w:val="16"/>
                <w:szCs w:val="16"/>
                <w:lang w:val="el-GR" w:eastAsia="el-GR"/>
              </w:rPr>
              <w:t>9</w:t>
            </w:r>
          </w:p>
        </w:tc>
      </w:tr>
      <w:tr w:rsidR="00416B86" w:rsidRPr="00377D99" w:rsidTr="00A04A30">
        <w:trPr>
          <w:trHeight w:val="60"/>
          <w:jc w:val="center"/>
        </w:trPr>
        <w:tc>
          <w:tcPr>
            <w:tcW w:w="864" w:type="dxa"/>
            <w:shd w:val="clear" w:color="auto" w:fill="FFFF99"/>
            <w:vAlign w:val="center"/>
            <w:hideMark/>
          </w:tcPr>
          <w:p w:rsidR="00416B86" w:rsidRPr="00E80175" w:rsidRDefault="00416B86" w:rsidP="00A04A30">
            <w:pPr>
              <w:spacing w:after="0"/>
              <w:jc w:val="right"/>
              <w:rPr>
                <w:rFonts w:ascii="Tahoma" w:hAnsi="Tahoma" w:cs="Tahoma"/>
                <w:b/>
                <w:sz w:val="16"/>
                <w:szCs w:val="16"/>
                <w:lang w:eastAsia="el-GR"/>
              </w:rPr>
            </w:pPr>
            <w:r w:rsidRPr="00E80175">
              <w:rPr>
                <w:rFonts w:ascii="Tahoma" w:hAnsi="Tahoma" w:cs="Tahoma"/>
                <w:b/>
                <w:sz w:val="16"/>
                <w:szCs w:val="16"/>
                <w:lang w:eastAsia="el-GR"/>
              </w:rPr>
              <w:t>ΑΑ Ομάδας</w:t>
            </w:r>
          </w:p>
        </w:tc>
        <w:tc>
          <w:tcPr>
            <w:tcW w:w="709" w:type="dxa"/>
            <w:shd w:val="clear" w:color="auto" w:fill="auto"/>
            <w:vAlign w:val="center"/>
            <w:hideMark/>
          </w:tcPr>
          <w:p w:rsidR="00416B86" w:rsidRPr="00E80175" w:rsidRDefault="00416B86" w:rsidP="00A04A30">
            <w:pPr>
              <w:spacing w:after="0"/>
              <w:jc w:val="center"/>
              <w:rPr>
                <w:rFonts w:ascii="Tahoma" w:hAnsi="Tahoma" w:cs="Tahoma"/>
                <w:sz w:val="16"/>
                <w:szCs w:val="16"/>
                <w:lang w:val="en-US" w:eastAsia="el-GR"/>
              </w:rPr>
            </w:pPr>
            <w:r>
              <w:rPr>
                <w:rFonts w:ascii="Tahoma" w:hAnsi="Tahoma" w:cs="Tahoma"/>
                <w:noProof/>
                <w:sz w:val="16"/>
                <w:szCs w:val="16"/>
                <w:lang w:val="en-US" w:eastAsia="el-GR"/>
              </w:rPr>
              <w:t>9</w:t>
            </w:r>
          </w:p>
        </w:tc>
        <w:tc>
          <w:tcPr>
            <w:tcW w:w="850" w:type="dxa"/>
            <w:shd w:val="clear" w:color="000000" w:fill="FFFF99"/>
            <w:vAlign w:val="center"/>
            <w:hideMark/>
          </w:tcPr>
          <w:p w:rsidR="00416B86" w:rsidRPr="00E80175" w:rsidRDefault="00416B86" w:rsidP="00A04A30">
            <w:pPr>
              <w:spacing w:after="0"/>
              <w:jc w:val="right"/>
              <w:rPr>
                <w:rFonts w:ascii="Tahoma" w:hAnsi="Tahoma" w:cs="Tahoma"/>
                <w:b/>
                <w:sz w:val="16"/>
                <w:szCs w:val="16"/>
                <w:lang w:eastAsia="el-GR"/>
              </w:rPr>
            </w:pPr>
            <w:r w:rsidRPr="00E80175">
              <w:rPr>
                <w:rFonts w:ascii="Tahoma" w:hAnsi="Tahoma" w:cs="Tahoma"/>
                <w:b/>
                <w:sz w:val="16"/>
                <w:szCs w:val="16"/>
                <w:lang w:eastAsia="el-GR"/>
              </w:rPr>
              <w:t>Τίτλος Ομάδας</w:t>
            </w:r>
          </w:p>
        </w:tc>
        <w:tc>
          <w:tcPr>
            <w:tcW w:w="7466" w:type="dxa"/>
            <w:gridSpan w:val="4"/>
            <w:shd w:val="clear" w:color="auto" w:fill="auto"/>
            <w:noWrap/>
            <w:vAlign w:val="center"/>
            <w:hideMark/>
          </w:tcPr>
          <w:p w:rsidR="00416B86" w:rsidRPr="00377D99" w:rsidRDefault="00416B86" w:rsidP="00A04A30">
            <w:pPr>
              <w:spacing w:after="0"/>
              <w:jc w:val="center"/>
              <w:rPr>
                <w:rFonts w:ascii="Tahoma" w:hAnsi="Tahoma" w:cs="Tahoma"/>
                <w:sz w:val="16"/>
                <w:szCs w:val="16"/>
                <w:lang w:val="el-GR" w:eastAsia="el-GR"/>
              </w:rPr>
            </w:pPr>
            <w:r w:rsidRPr="00377D99">
              <w:rPr>
                <w:rFonts w:ascii="Tahoma" w:hAnsi="Tahoma" w:cs="Tahoma"/>
                <w:noProof/>
                <w:sz w:val="16"/>
                <w:szCs w:val="16"/>
                <w:lang w:val="el-GR" w:eastAsia="el-GR"/>
              </w:rPr>
              <w:t>Εργαστηριακός Εξοπλισμός ΠΠΣ Τμήματος Χημείας, ΠΜΣ Τμήματος Χημείας και ΠΜΣ Ανόργανης Βιολογικής Χημείας</w:t>
            </w:r>
          </w:p>
        </w:tc>
      </w:tr>
      <w:tr w:rsidR="00416B86" w:rsidRPr="00E80175" w:rsidTr="00A04A30">
        <w:trPr>
          <w:trHeight w:val="60"/>
          <w:jc w:val="center"/>
        </w:trPr>
        <w:tc>
          <w:tcPr>
            <w:tcW w:w="9889" w:type="dxa"/>
            <w:gridSpan w:val="7"/>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Είδος </w:t>
            </w:r>
          </w:p>
        </w:tc>
      </w:tr>
      <w:tr w:rsidR="00416B86" w:rsidRPr="00E80175" w:rsidTr="00A04A30">
        <w:trPr>
          <w:trHeight w:val="60"/>
          <w:jc w:val="center"/>
        </w:trPr>
        <w:tc>
          <w:tcPr>
            <w:tcW w:w="864" w:type="dxa"/>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ΑΑ Είδους</w:t>
            </w:r>
          </w:p>
        </w:tc>
        <w:tc>
          <w:tcPr>
            <w:tcW w:w="709" w:type="dxa"/>
            <w:shd w:val="clear" w:color="auto" w:fill="FFFF99"/>
            <w:vAlign w:val="center"/>
            <w:hideMark/>
          </w:tcPr>
          <w:p w:rsidR="00416B86" w:rsidRPr="00E80175" w:rsidRDefault="00416B86" w:rsidP="00A04A30">
            <w:pPr>
              <w:spacing w:after="0"/>
              <w:jc w:val="center"/>
              <w:rPr>
                <w:rFonts w:ascii="Tahoma" w:hAnsi="Tahoma" w:cs="Tahoma"/>
                <w:b/>
                <w:sz w:val="16"/>
                <w:szCs w:val="16"/>
                <w:lang w:val="en-US" w:eastAsia="el-GR"/>
              </w:rPr>
            </w:pPr>
            <w:r w:rsidRPr="00E80175">
              <w:rPr>
                <w:rFonts w:ascii="Tahoma" w:hAnsi="Tahoma" w:cs="Tahoma"/>
                <w:b/>
                <w:sz w:val="16"/>
                <w:szCs w:val="16"/>
                <w:lang w:eastAsia="el-GR"/>
              </w:rPr>
              <w:t>Κωδ.</w:t>
            </w:r>
          </w:p>
        </w:tc>
        <w:tc>
          <w:tcPr>
            <w:tcW w:w="6662" w:type="dxa"/>
            <w:gridSpan w:val="3"/>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Σύντομη Περιγραφή Είδους</w:t>
            </w:r>
          </w:p>
        </w:tc>
        <w:tc>
          <w:tcPr>
            <w:tcW w:w="709"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Μον. Μετρ.</w:t>
            </w:r>
          </w:p>
        </w:tc>
        <w:tc>
          <w:tcPr>
            <w:tcW w:w="945"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Πλήθος</w:t>
            </w:r>
          </w:p>
        </w:tc>
      </w:tr>
      <w:tr w:rsidR="00416B86" w:rsidRPr="00E80175" w:rsidTr="00A04A30">
        <w:trPr>
          <w:trHeight w:val="405"/>
          <w:jc w:val="center"/>
        </w:trPr>
        <w:tc>
          <w:tcPr>
            <w:tcW w:w="864"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6</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20</w:t>
            </w:r>
            <w:r>
              <w:rPr>
                <w:rFonts w:ascii="Tahoma" w:hAnsi="Tahoma" w:cs="Tahoma"/>
                <w:sz w:val="16"/>
                <w:szCs w:val="16"/>
                <w:lang w:eastAsia="el-GR"/>
              </w:rPr>
              <w:t>.</w:t>
            </w:r>
            <w:r w:rsidRPr="00DC4324">
              <w:rPr>
                <w:rFonts w:ascii="Tahoma" w:hAnsi="Tahoma" w:cs="Tahoma"/>
                <w:noProof/>
                <w:sz w:val="16"/>
                <w:szCs w:val="16"/>
                <w:lang w:eastAsia="el-GR"/>
              </w:rPr>
              <w:t>8</w:t>
            </w:r>
          </w:p>
        </w:tc>
        <w:tc>
          <w:tcPr>
            <w:tcW w:w="6662" w:type="dxa"/>
            <w:gridSpan w:val="3"/>
            <w:shd w:val="clear" w:color="auto" w:fill="auto"/>
            <w:vAlign w:val="center"/>
          </w:tcPr>
          <w:p w:rsidR="00416B86" w:rsidRPr="0067782E"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val="en-US" w:eastAsia="el-GR"/>
              </w:rPr>
              <w:t>Τροφοδοτικό</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ΤΕΜ</w:t>
            </w:r>
          </w:p>
        </w:tc>
        <w:tc>
          <w:tcPr>
            <w:tcW w:w="945"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1</w:t>
            </w:r>
          </w:p>
        </w:tc>
      </w:tr>
      <w:tr w:rsidR="00416B86" w:rsidRPr="00E80175" w:rsidTr="00A04A30">
        <w:trPr>
          <w:trHeight w:val="60"/>
          <w:jc w:val="center"/>
        </w:trPr>
        <w:tc>
          <w:tcPr>
            <w:tcW w:w="8235" w:type="dxa"/>
            <w:gridSpan w:val="5"/>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Αναλυτικές Τεχνικές Προδιαγραφές Είδους</w:t>
            </w:r>
          </w:p>
        </w:tc>
        <w:tc>
          <w:tcPr>
            <w:tcW w:w="709"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Απαί-τηση</w:t>
            </w:r>
          </w:p>
        </w:tc>
        <w:tc>
          <w:tcPr>
            <w:tcW w:w="945"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Απάν-τηση</w:t>
            </w:r>
          </w:p>
        </w:tc>
      </w:tr>
      <w:tr w:rsidR="00416B86" w:rsidRPr="00E80175" w:rsidTr="00A04A30">
        <w:trPr>
          <w:trHeight w:val="1123"/>
          <w:jc w:val="center"/>
        </w:trPr>
        <w:tc>
          <w:tcPr>
            <w:tcW w:w="8235" w:type="dxa"/>
            <w:gridSpan w:val="5"/>
            <w:shd w:val="clear" w:color="auto" w:fill="auto"/>
            <w:vAlign w:val="center"/>
          </w:tcPr>
          <w:p w:rsidR="00416B86" w:rsidRPr="00377D99" w:rsidRDefault="00416B86" w:rsidP="00A04A30">
            <w:pPr>
              <w:spacing w:after="0"/>
              <w:rPr>
                <w:rFonts w:ascii="Tahoma" w:hAnsi="Tahoma" w:cs="Tahoma"/>
                <w:noProof/>
                <w:sz w:val="16"/>
                <w:szCs w:val="16"/>
                <w:lang w:val="el-GR" w:eastAsia="el-GR"/>
              </w:rPr>
            </w:pPr>
            <w:r w:rsidRPr="00377D99">
              <w:rPr>
                <w:rFonts w:ascii="Tahoma" w:hAnsi="Tahoma" w:cs="Tahoma"/>
                <w:noProof/>
                <w:sz w:val="16"/>
                <w:szCs w:val="16"/>
                <w:lang w:val="el-GR" w:eastAsia="el-GR"/>
              </w:rPr>
              <w:t xml:space="preserve">Τροφοδοτικό με τα παρακάτω τεχνικά χαρακτηριστικά: </w:t>
            </w:r>
          </w:p>
          <w:p w:rsidR="00416B86" w:rsidRPr="006E7FB6" w:rsidRDefault="00416B86" w:rsidP="00416B86">
            <w:pPr>
              <w:pStyle w:val="afe"/>
              <w:numPr>
                <w:ilvl w:val="0"/>
                <w:numId w:val="32"/>
              </w:numPr>
              <w:contextualSpacing/>
              <w:jc w:val="both"/>
              <w:rPr>
                <w:rFonts w:ascii="Tahoma" w:hAnsi="Tahoma" w:cs="Tahoma"/>
                <w:noProof/>
                <w:sz w:val="16"/>
                <w:szCs w:val="16"/>
                <w:lang w:eastAsia="el-GR"/>
              </w:rPr>
            </w:pPr>
            <w:r w:rsidRPr="006E7FB6">
              <w:rPr>
                <w:rFonts w:ascii="Tahoma" w:hAnsi="Tahoma" w:cs="Tahoma"/>
                <w:noProof/>
                <w:sz w:val="16"/>
                <w:szCs w:val="16"/>
                <w:lang w:eastAsia="el-GR"/>
              </w:rPr>
              <w:t xml:space="preserve">Τάση 0-200V, </w:t>
            </w:r>
          </w:p>
          <w:p w:rsidR="00416B86" w:rsidRPr="006E7FB6" w:rsidRDefault="00416B86" w:rsidP="00416B86">
            <w:pPr>
              <w:pStyle w:val="afe"/>
              <w:numPr>
                <w:ilvl w:val="0"/>
                <w:numId w:val="32"/>
              </w:numPr>
              <w:contextualSpacing/>
              <w:jc w:val="both"/>
              <w:rPr>
                <w:rFonts w:ascii="Tahoma" w:hAnsi="Tahoma" w:cs="Tahoma"/>
                <w:noProof/>
                <w:sz w:val="16"/>
                <w:szCs w:val="16"/>
                <w:lang w:eastAsia="el-GR"/>
              </w:rPr>
            </w:pPr>
            <w:r w:rsidRPr="006E7FB6">
              <w:rPr>
                <w:rFonts w:ascii="Tahoma" w:hAnsi="Tahoma" w:cs="Tahoma"/>
                <w:noProof/>
                <w:sz w:val="16"/>
                <w:szCs w:val="16"/>
                <w:lang w:eastAsia="el-GR"/>
              </w:rPr>
              <w:t xml:space="preserve">Μέγιστη ένταση 200mA, </w:t>
            </w:r>
          </w:p>
          <w:p w:rsidR="00416B86" w:rsidRPr="006E7FB6" w:rsidRDefault="00416B86" w:rsidP="00416B86">
            <w:pPr>
              <w:pStyle w:val="afe"/>
              <w:numPr>
                <w:ilvl w:val="0"/>
                <w:numId w:val="32"/>
              </w:numPr>
              <w:contextualSpacing/>
              <w:jc w:val="both"/>
              <w:rPr>
                <w:rFonts w:ascii="Tahoma" w:hAnsi="Tahoma" w:cs="Tahoma"/>
                <w:sz w:val="16"/>
                <w:szCs w:val="16"/>
                <w:lang w:eastAsia="el-GR"/>
              </w:rPr>
            </w:pPr>
            <w:r w:rsidRPr="006E7FB6">
              <w:rPr>
                <w:rFonts w:ascii="Tahoma" w:hAnsi="Tahoma" w:cs="Tahoma"/>
                <w:noProof/>
                <w:sz w:val="16"/>
                <w:szCs w:val="16"/>
                <w:lang w:eastAsia="el-GR"/>
              </w:rPr>
              <w:t>Μέγιστη ισχύς 20W</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p>
        </w:tc>
      </w:tr>
      <w:tr w:rsidR="00416B86" w:rsidRPr="00E80175" w:rsidTr="00A04A30">
        <w:trPr>
          <w:trHeight w:val="60"/>
          <w:jc w:val="center"/>
        </w:trPr>
        <w:tc>
          <w:tcPr>
            <w:tcW w:w="4833" w:type="dxa"/>
            <w:gridSpan w:val="4"/>
            <w:shd w:val="clear" w:color="auto" w:fill="FFFF99"/>
            <w:vAlign w:val="center"/>
            <w:hideMark/>
          </w:tcPr>
          <w:p w:rsidR="00416B86" w:rsidRPr="00E80175" w:rsidRDefault="00416B86" w:rsidP="00A04A30">
            <w:pPr>
              <w:spacing w:after="0"/>
              <w:jc w:val="center"/>
              <w:rPr>
                <w:rFonts w:ascii="Tahoma" w:hAnsi="Tahoma" w:cs="Tahoma"/>
                <w:b/>
                <w:sz w:val="16"/>
                <w:szCs w:val="16"/>
                <w:lang w:val="en-US" w:eastAsia="el-GR"/>
              </w:rPr>
            </w:pPr>
            <w:r w:rsidRPr="00E80175">
              <w:rPr>
                <w:rFonts w:ascii="Tahoma" w:hAnsi="Tahoma" w:cs="Tahoma"/>
                <w:b/>
                <w:sz w:val="16"/>
                <w:szCs w:val="16"/>
                <w:lang w:eastAsia="el-GR"/>
              </w:rPr>
              <w:t>Χώρος Παράδοσης – Εγκατάστασης</w:t>
            </w:r>
          </w:p>
        </w:tc>
        <w:tc>
          <w:tcPr>
            <w:tcW w:w="3402" w:type="dxa"/>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Υπεύθυνος Παραλαβής</w:t>
            </w:r>
          </w:p>
        </w:tc>
        <w:tc>
          <w:tcPr>
            <w:tcW w:w="1654" w:type="dxa"/>
            <w:gridSpan w:val="2"/>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Τηλ. Υπευθύνου</w:t>
            </w:r>
          </w:p>
        </w:tc>
      </w:tr>
      <w:tr w:rsidR="00416B86" w:rsidRPr="00E80175" w:rsidTr="00A04A30">
        <w:trPr>
          <w:trHeight w:val="60"/>
          <w:jc w:val="center"/>
        </w:trPr>
        <w:tc>
          <w:tcPr>
            <w:tcW w:w="4833" w:type="dxa"/>
            <w:gridSpan w:val="4"/>
            <w:shd w:val="clear" w:color="auto" w:fill="auto"/>
            <w:vAlign w:val="center"/>
          </w:tcPr>
          <w:p w:rsidR="00416B86" w:rsidRPr="00E80175" w:rsidRDefault="00416B86" w:rsidP="00A04A30">
            <w:pPr>
              <w:spacing w:after="0"/>
              <w:jc w:val="center"/>
              <w:rPr>
                <w:rFonts w:ascii="Tahoma" w:hAnsi="Tahoma" w:cs="Tahoma"/>
                <w:sz w:val="16"/>
                <w:szCs w:val="16"/>
                <w:lang w:eastAsia="el-GR"/>
              </w:rPr>
            </w:pPr>
            <w:r>
              <w:rPr>
                <w:rFonts w:ascii="Tahoma" w:hAnsi="Tahoma" w:cs="Tahoma"/>
                <w:noProof/>
                <w:sz w:val="16"/>
                <w:szCs w:val="16"/>
                <w:lang w:eastAsia="el-GR"/>
              </w:rPr>
              <w:t xml:space="preserve">Τμήμα Χημείας - </w:t>
            </w:r>
            <w:r w:rsidRPr="00DC4324">
              <w:rPr>
                <w:rFonts w:ascii="Tahoma" w:hAnsi="Tahoma" w:cs="Tahoma"/>
                <w:noProof/>
                <w:sz w:val="16"/>
                <w:szCs w:val="16"/>
                <w:lang w:eastAsia="el-GR"/>
              </w:rPr>
              <w:t>Χ3-320</w:t>
            </w:r>
          </w:p>
        </w:tc>
        <w:tc>
          <w:tcPr>
            <w:tcW w:w="3402"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Α.</w:t>
            </w:r>
            <w:r>
              <w:rPr>
                <w:rFonts w:ascii="Tahoma" w:hAnsi="Tahoma" w:cs="Tahoma"/>
                <w:noProof/>
                <w:sz w:val="16"/>
                <w:szCs w:val="16"/>
                <w:lang w:eastAsia="el-GR"/>
              </w:rPr>
              <w:t xml:space="preserve"> </w:t>
            </w:r>
            <w:r w:rsidRPr="00DC4324">
              <w:rPr>
                <w:rFonts w:ascii="Tahoma" w:hAnsi="Tahoma" w:cs="Tahoma"/>
                <w:noProof/>
                <w:sz w:val="16"/>
                <w:szCs w:val="16"/>
                <w:lang w:eastAsia="el-GR"/>
              </w:rPr>
              <w:t>Καλαμπούνιας</w:t>
            </w:r>
          </w:p>
        </w:tc>
        <w:tc>
          <w:tcPr>
            <w:tcW w:w="1654" w:type="dxa"/>
            <w:gridSpan w:val="2"/>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2651008439</w:t>
            </w:r>
          </w:p>
        </w:tc>
      </w:tr>
    </w:tbl>
    <w:p w:rsidR="00416B86" w:rsidRDefault="00416B86" w:rsidP="00416B86"/>
    <w:p w:rsidR="00416B86" w:rsidRPr="001A4AF8" w:rsidRDefault="00416B86" w:rsidP="00416B86">
      <w:pPr>
        <w:rPr>
          <w:sz w:val="12"/>
        </w:rPr>
      </w:pPr>
      <w:r>
        <w:br w:type="page"/>
      </w:r>
    </w:p>
    <w:tbl>
      <w:tblPr>
        <w:tblW w:w="9889" w:type="dxa"/>
        <w:jc w:val="center"/>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850"/>
        <w:gridCol w:w="2410"/>
        <w:gridCol w:w="3402"/>
        <w:gridCol w:w="709"/>
        <w:gridCol w:w="945"/>
      </w:tblGrid>
      <w:tr w:rsidR="00416B86" w:rsidRPr="00E80175" w:rsidTr="00A04A30">
        <w:trPr>
          <w:trHeight w:val="60"/>
          <w:jc w:val="center"/>
        </w:trPr>
        <w:tc>
          <w:tcPr>
            <w:tcW w:w="9889" w:type="dxa"/>
            <w:gridSpan w:val="7"/>
            <w:shd w:val="clear" w:color="auto" w:fill="FFFF99"/>
            <w:vAlign w:val="center"/>
            <w:hideMark/>
          </w:tcPr>
          <w:p w:rsidR="00416B86" w:rsidRPr="001A4AF8" w:rsidRDefault="00416B86" w:rsidP="00A04A30">
            <w:pPr>
              <w:spacing w:after="0"/>
              <w:jc w:val="center"/>
              <w:rPr>
                <w:rFonts w:ascii="Tahoma" w:hAnsi="Tahoma" w:cs="Tahoma"/>
                <w:b/>
                <w:sz w:val="16"/>
                <w:szCs w:val="16"/>
                <w:lang w:val="el-GR" w:eastAsia="el-GR"/>
              </w:rPr>
            </w:pPr>
            <w:r w:rsidRPr="00E80175">
              <w:rPr>
                <w:rFonts w:ascii="Tahoma" w:hAnsi="Tahoma" w:cs="Tahoma"/>
                <w:b/>
                <w:sz w:val="16"/>
                <w:szCs w:val="16"/>
                <w:lang w:eastAsia="el-GR"/>
              </w:rPr>
              <w:lastRenderedPageBreak/>
              <w:t xml:space="preserve">Ομάδα </w:t>
            </w:r>
            <w:r>
              <w:rPr>
                <w:rFonts w:ascii="Tahoma" w:hAnsi="Tahoma" w:cs="Tahoma"/>
                <w:b/>
                <w:sz w:val="16"/>
                <w:szCs w:val="16"/>
                <w:lang w:val="el-GR" w:eastAsia="el-GR"/>
              </w:rPr>
              <w:t>9</w:t>
            </w:r>
          </w:p>
        </w:tc>
      </w:tr>
      <w:tr w:rsidR="00416B86" w:rsidRPr="00377D99" w:rsidTr="00A04A30">
        <w:trPr>
          <w:trHeight w:val="60"/>
          <w:jc w:val="center"/>
        </w:trPr>
        <w:tc>
          <w:tcPr>
            <w:tcW w:w="864" w:type="dxa"/>
            <w:shd w:val="clear" w:color="auto" w:fill="FFFF99"/>
            <w:vAlign w:val="center"/>
            <w:hideMark/>
          </w:tcPr>
          <w:p w:rsidR="00416B86" w:rsidRPr="00E80175" w:rsidRDefault="00416B86" w:rsidP="00A04A30">
            <w:pPr>
              <w:spacing w:after="0"/>
              <w:jc w:val="right"/>
              <w:rPr>
                <w:rFonts w:ascii="Tahoma" w:hAnsi="Tahoma" w:cs="Tahoma"/>
                <w:b/>
                <w:sz w:val="16"/>
                <w:szCs w:val="16"/>
                <w:lang w:eastAsia="el-GR"/>
              </w:rPr>
            </w:pPr>
            <w:r w:rsidRPr="00E80175">
              <w:rPr>
                <w:rFonts w:ascii="Tahoma" w:hAnsi="Tahoma" w:cs="Tahoma"/>
                <w:b/>
                <w:sz w:val="16"/>
                <w:szCs w:val="16"/>
                <w:lang w:eastAsia="el-GR"/>
              </w:rPr>
              <w:t>ΑΑ Ομάδας</w:t>
            </w:r>
          </w:p>
        </w:tc>
        <w:tc>
          <w:tcPr>
            <w:tcW w:w="709" w:type="dxa"/>
            <w:shd w:val="clear" w:color="auto" w:fill="auto"/>
            <w:vAlign w:val="center"/>
            <w:hideMark/>
          </w:tcPr>
          <w:p w:rsidR="00416B86" w:rsidRPr="00E80175" w:rsidRDefault="00416B86" w:rsidP="00A04A30">
            <w:pPr>
              <w:spacing w:after="0"/>
              <w:jc w:val="center"/>
              <w:rPr>
                <w:rFonts w:ascii="Tahoma" w:hAnsi="Tahoma" w:cs="Tahoma"/>
                <w:sz w:val="16"/>
                <w:szCs w:val="16"/>
                <w:lang w:val="en-US" w:eastAsia="el-GR"/>
              </w:rPr>
            </w:pPr>
            <w:r>
              <w:rPr>
                <w:rFonts w:ascii="Tahoma" w:hAnsi="Tahoma" w:cs="Tahoma"/>
                <w:noProof/>
                <w:sz w:val="16"/>
                <w:szCs w:val="16"/>
                <w:lang w:val="en-US" w:eastAsia="el-GR"/>
              </w:rPr>
              <w:t>9</w:t>
            </w:r>
          </w:p>
        </w:tc>
        <w:tc>
          <w:tcPr>
            <w:tcW w:w="850" w:type="dxa"/>
            <w:shd w:val="clear" w:color="000000" w:fill="FFFF99"/>
            <w:vAlign w:val="center"/>
            <w:hideMark/>
          </w:tcPr>
          <w:p w:rsidR="00416B86" w:rsidRPr="00E80175" w:rsidRDefault="00416B86" w:rsidP="00A04A30">
            <w:pPr>
              <w:spacing w:after="0"/>
              <w:jc w:val="right"/>
              <w:rPr>
                <w:rFonts w:ascii="Tahoma" w:hAnsi="Tahoma" w:cs="Tahoma"/>
                <w:b/>
                <w:sz w:val="16"/>
                <w:szCs w:val="16"/>
                <w:lang w:eastAsia="el-GR"/>
              </w:rPr>
            </w:pPr>
            <w:r w:rsidRPr="00E80175">
              <w:rPr>
                <w:rFonts w:ascii="Tahoma" w:hAnsi="Tahoma" w:cs="Tahoma"/>
                <w:b/>
                <w:sz w:val="16"/>
                <w:szCs w:val="16"/>
                <w:lang w:eastAsia="el-GR"/>
              </w:rPr>
              <w:t>Τίτλος Ομάδας</w:t>
            </w:r>
          </w:p>
        </w:tc>
        <w:tc>
          <w:tcPr>
            <w:tcW w:w="7466" w:type="dxa"/>
            <w:gridSpan w:val="4"/>
            <w:shd w:val="clear" w:color="auto" w:fill="auto"/>
            <w:noWrap/>
            <w:vAlign w:val="center"/>
            <w:hideMark/>
          </w:tcPr>
          <w:p w:rsidR="00416B86" w:rsidRPr="00377D99" w:rsidRDefault="00416B86" w:rsidP="00A04A30">
            <w:pPr>
              <w:spacing w:after="0"/>
              <w:jc w:val="center"/>
              <w:rPr>
                <w:rFonts w:ascii="Tahoma" w:hAnsi="Tahoma" w:cs="Tahoma"/>
                <w:sz w:val="16"/>
                <w:szCs w:val="16"/>
                <w:lang w:val="el-GR" w:eastAsia="el-GR"/>
              </w:rPr>
            </w:pPr>
            <w:r w:rsidRPr="00377D99">
              <w:rPr>
                <w:rFonts w:ascii="Tahoma" w:hAnsi="Tahoma" w:cs="Tahoma"/>
                <w:noProof/>
                <w:sz w:val="16"/>
                <w:szCs w:val="16"/>
                <w:lang w:val="el-GR" w:eastAsia="el-GR"/>
              </w:rPr>
              <w:t>Εργαστηριακός Εξοπλισμός ΠΠΣ Τμήματος Χημείας, ΠΜΣ Τμήματος Χημείας και ΠΜΣ Ανόργανης Βιολογικής Χημείας</w:t>
            </w:r>
          </w:p>
        </w:tc>
      </w:tr>
      <w:tr w:rsidR="00416B86" w:rsidRPr="00E80175" w:rsidTr="00A04A30">
        <w:trPr>
          <w:trHeight w:val="60"/>
          <w:jc w:val="center"/>
        </w:trPr>
        <w:tc>
          <w:tcPr>
            <w:tcW w:w="9889" w:type="dxa"/>
            <w:gridSpan w:val="7"/>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Είδος </w:t>
            </w:r>
          </w:p>
        </w:tc>
      </w:tr>
      <w:tr w:rsidR="00416B86" w:rsidRPr="00E80175" w:rsidTr="00A04A30">
        <w:trPr>
          <w:trHeight w:val="60"/>
          <w:jc w:val="center"/>
        </w:trPr>
        <w:tc>
          <w:tcPr>
            <w:tcW w:w="864" w:type="dxa"/>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ΑΑ Είδους</w:t>
            </w:r>
          </w:p>
        </w:tc>
        <w:tc>
          <w:tcPr>
            <w:tcW w:w="709" w:type="dxa"/>
            <w:shd w:val="clear" w:color="auto" w:fill="FFFF99"/>
            <w:vAlign w:val="center"/>
            <w:hideMark/>
          </w:tcPr>
          <w:p w:rsidR="00416B86" w:rsidRPr="00E80175" w:rsidRDefault="00416B86" w:rsidP="00A04A30">
            <w:pPr>
              <w:spacing w:after="0"/>
              <w:jc w:val="center"/>
              <w:rPr>
                <w:rFonts w:ascii="Tahoma" w:hAnsi="Tahoma" w:cs="Tahoma"/>
                <w:b/>
                <w:sz w:val="16"/>
                <w:szCs w:val="16"/>
                <w:lang w:val="en-US" w:eastAsia="el-GR"/>
              </w:rPr>
            </w:pPr>
            <w:r w:rsidRPr="00E80175">
              <w:rPr>
                <w:rFonts w:ascii="Tahoma" w:hAnsi="Tahoma" w:cs="Tahoma"/>
                <w:b/>
                <w:sz w:val="16"/>
                <w:szCs w:val="16"/>
                <w:lang w:eastAsia="el-GR"/>
              </w:rPr>
              <w:t>Κωδ.</w:t>
            </w:r>
          </w:p>
        </w:tc>
        <w:tc>
          <w:tcPr>
            <w:tcW w:w="6662" w:type="dxa"/>
            <w:gridSpan w:val="3"/>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Σύντομη Περιγραφή Είδους</w:t>
            </w:r>
          </w:p>
        </w:tc>
        <w:tc>
          <w:tcPr>
            <w:tcW w:w="709"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Μον. Μετρ.</w:t>
            </w:r>
          </w:p>
        </w:tc>
        <w:tc>
          <w:tcPr>
            <w:tcW w:w="945"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Πλήθος</w:t>
            </w:r>
          </w:p>
        </w:tc>
      </w:tr>
      <w:tr w:rsidR="00416B86" w:rsidRPr="00E80175" w:rsidTr="00A04A30">
        <w:trPr>
          <w:trHeight w:val="405"/>
          <w:jc w:val="center"/>
        </w:trPr>
        <w:tc>
          <w:tcPr>
            <w:tcW w:w="864"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7</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20</w:t>
            </w:r>
            <w:r>
              <w:rPr>
                <w:rFonts w:ascii="Tahoma" w:hAnsi="Tahoma" w:cs="Tahoma"/>
                <w:sz w:val="16"/>
                <w:szCs w:val="16"/>
                <w:lang w:eastAsia="el-GR"/>
              </w:rPr>
              <w:t>.</w:t>
            </w:r>
            <w:r w:rsidRPr="00DC4324">
              <w:rPr>
                <w:rFonts w:ascii="Tahoma" w:hAnsi="Tahoma" w:cs="Tahoma"/>
                <w:noProof/>
                <w:sz w:val="16"/>
                <w:szCs w:val="16"/>
                <w:lang w:eastAsia="el-GR"/>
              </w:rPr>
              <w:t>9</w:t>
            </w:r>
          </w:p>
        </w:tc>
        <w:tc>
          <w:tcPr>
            <w:tcW w:w="6662" w:type="dxa"/>
            <w:gridSpan w:val="3"/>
            <w:shd w:val="clear" w:color="auto" w:fill="auto"/>
            <w:vAlign w:val="center"/>
          </w:tcPr>
          <w:p w:rsidR="00416B86" w:rsidRPr="0067782E"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val="en-US" w:eastAsia="el-GR"/>
              </w:rPr>
              <w:t>Διαθλασίμετρο</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ΤΕΜ</w:t>
            </w:r>
          </w:p>
        </w:tc>
        <w:tc>
          <w:tcPr>
            <w:tcW w:w="945"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1</w:t>
            </w:r>
          </w:p>
        </w:tc>
      </w:tr>
      <w:tr w:rsidR="00416B86" w:rsidRPr="00E80175" w:rsidTr="00A04A30">
        <w:trPr>
          <w:trHeight w:val="60"/>
          <w:jc w:val="center"/>
        </w:trPr>
        <w:tc>
          <w:tcPr>
            <w:tcW w:w="8235" w:type="dxa"/>
            <w:gridSpan w:val="5"/>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Αναλυτικές Τεχνικές Προδιαγραφές Είδους</w:t>
            </w:r>
          </w:p>
        </w:tc>
        <w:tc>
          <w:tcPr>
            <w:tcW w:w="709"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Απαί-τηση</w:t>
            </w:r>
          </w:p>
        </w:tc>
        <w:tc>
          <w:tcPr>
            <w:tcW w:w="945"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Απάν-τηση</w:t>
            </w:r>
          </w:p>
        </w:tc>
      </w:tr>
      <w:tr w:rsidR="00416B86" w:rsidRPr="00E80175" w:rsidTr="00A04A30">
        <w:trPr>
          <w:trHeight w:val="1241"/>
          <w:jc w:val="center"/>
        </w:trPr>
        <w:tc>
          <w:tcPr>
            <w:tcW w:w="8235" w:type="dxa"/>
            <w:gridSpan w:val="5"/>
            <w:shd w:val="clear" w:color="auto" w:fill="auto"/>
            <w:vAlign w:val="center"/>
          </w:tcPr>
          <w:p w:rsidR="00416B86" w:rsidRPr="00377D99" w:rsidRDefault="00416B86" w:rsidP="00A04A30">
            <w:pPr>
              <w:spacing w:after="0"/>
              <w:rPr>
                <w:rFonts w:ascii="Tahoma" w:hAnsi="Tahoma" w:cs="Tahoma"/>
                <w:noProof/>
                <w:sz w:val="16"/>
                <w:szCs w:val="16"/>
                <w:lang w:val="el-GR" w:eastAsia="el-GR"/>
              </w:rPr>
            </w:pPr>
            <w:r w:rsidRPr="00377D99">
              <w:rPr>
                <w:rFonts w:ascii="Tahoma" w:hAnsi="Tahoma" w:cs="Tahoma"/>
                <w:noProof/>
                <w:sz w:val="16"/>
                <w:szCs w:val="16"/>
                <w:lang w:val="el-GR" w:eastAsia="el-GR"/>
              </w:rPr>
              <w:t xml:space="preserve">Διαθλασίμετρο με τα παρακάτω τεχνικά χαρακτηριστικά: </w:t>
            </w:r>
          </w:p>
          <w:p w:rsidR="00416B86" w:rsidRPr="008F2FD5" w:rsidRDefault="00416B86" w:rsidP="00416B86">
            <w:pPr>
              <w:pStyle w:val="afe"/>
              <w:numPr>
                <w:ilvl w:val="0"/>
                <w:numId w:val="33"/>
              </w:numPr>
              <w:contextualSpacing/>
              <w:jc w:val="both"/>
              <w:rPr>
                <w:rFonts w:ascii="Tahoma" w:hAnsi="Tahoma" w:cs="Tahoma"/>
                <w:noProof/>
                <w:sz w:val="16"/>
                <w:szCs w:val="16"/>
                <w:lang w:eastAsia="el-GR"/>
              </w:rPr>
            </w:pPr>
            <w:r w:rsidRPr="008F2FD5">
              <w:rPr>
                <w:rFonts w:ascii="Tahoma" w:hAnsi="Tahoma" w:cs="Tahoma"/>
                <w:noProof/>
                <w:sz w:val="16"/>
                <w:szCs w:val="16"/>
                <w:lang w:eastAsia="el-GR"/>
              </w:rPr>
              <w:t xml:space="preserve">Εύρος 1.300-1.700 nD, </w:t>
            </w:r>
          </w:p>
          <w:p w:rsidR="00416B86" w:rsidRPr="008F2FD5" w:rsidRDefault="00416B86" w:rsidP="00416B86">
            <w:pPr>
              <w:pStyle w:val="afe"/>
              <w:numPr>
                <w:ilvl w:val="0"/>
                <w:numId w:val="33"/>
              </w:numPr>
              <w:contextualSpacing/>
              <w:jc w:val="both"/>
              <w:rPr>
                <w:rFonts w:ascii="Tahoma" w:hAnsi="Tahoma" w:cs="Tahoma"/>
                <w:noProof/>
                <w:sz w:val="16"/>
                <w:szCs w:val="16"/>
                <w:lang w:eastAsia="el-GR"/>
              </w:rPr>
            </w:pPr>
            <w:r w:rsidRPr="008F2FD5">
              <w:rPr>
                <w:rFonts w:ascii="Tahoma" w:hAnsi="Tahoma" w:cs="Tahoma"/>
                <w:noProof/>
                <w:sz w:val="16"/>
                <w:szCs w:val="16"/>
                <w:lang w:eastAsia="el-GR"/>
              </w:rPr>
              <w:t xml:space="preserve">κλίμακα 0.0005nD, </w:t>
            </w:r>
          </w:p>
          <w:p w:rsidR="00416B86" w:rsidRPr="008F2FD5" w:rsidRDefault="00416B86" w:rsidP="00416B86">
            <w:pPr>
              <w:pStyle w:val="afe"/>
              <w:numPr>
                <w:ilvl w:val="0"/>
                <w:numId w:val="33"/>
              </w:numPr>
              <w:contextualSpacing/>
              <w:jc w:val="both"/>
              <w:rPr>
                <w:rFonts w:ascii="Tahoma" w:hAnsi="Tahoma" w:cs="Tahoma"/>
                <w:sz w:val="16"/>
                <w:szCs w:val="16"/>
                <w:lang w:eastAsia="el-GR"/>
              </w:rPr>
            </w:pPr>
            <w:r w:rsidRPr="008F2FD5">
              <w:rPr>
                <w:rFonts w:ascii="Tahoma" w:hAnsi="Tahoma" w:cs="Tahoma"/>
                <w:noProof/>
                <w:sz w:val="16"/>
                <w:szCs w:val="16"/>
                <w:lang w:eastAsia="el-GR"/>
              </w:rPr>
              <w:t>διαχωριστική ικανότητα 0.0002nD</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p>
        </w:tc>
      </w:tr>
      <w:tr w:rsidR="00416B86" w:rsidRPr="00E80175" w:rsidTr="00A04A30">
        <w:trPr>
          <w:trHeight w:val="60"/>
          <w:jc w:val="center"/>
        </w:trPr>
        <w:tc>
          <w:tcPr>
            <w:tcW w:w="4833" w:type="dxa"/>
            <w:gridSpan w:val="4"/>
            <w:shd w:val="clear" w:color="auto" w:fill="FFFF99"/>
            <w:vAlign w:val="center"/>
            <w:hideMark/>
          </w:tcPr>
          <w:p w:rsidR="00416B86" w:rsidRPr="00E80175" w:rsidRDefault="00416B86" w:rsidP="00A04A30">
            <w:pPr>
              <w:spacing w:after="0"/>
              <w:jc w:val="center"/>
              <w:rPr>
                <w:rFonts w:ascii="Tahoma" w:hAnsi="Tahoma" w:cs="Tahoma"/>
                <w:b/>
                <w:sz w:val="16"/>
                <w:szCs w:val="16"/>
                <w:lang w:val="en-US" w:eastAsia="el-GR"/>
              </w:rPr>
            </w:pPr>
            <w:r w:rsidRPr="00E80175">
              <w:rPr>
                <w:rFonts w:ascii="Tahoma" w:hAnsi="Tahoma" w:cs="Tahoma"/>
                <w:b/>
                <w:sz w:val="16"/>
                <w:szCs w:val="16"/>
                <w:lang w:eastAsia="el-GR"/>
              </w:rPr>
              <w:t>Χώρος Παράδοσης – Εγκατάστασης</w:t>
            </w:r>
          </w:p>
        </w:tc>
        <w:tc>
          <w:tcPr>
            <w:tcW w:w="3402" w:type="dxa"/>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Υπεύθυνος Παραλαβής</w:t>
            </w:r>
          </w:p>
        </w:tc>
        <w:tc>
          <w:tcPr>
            <w:tcW w:w="1654" w:type="dxa"/>
            <w:gridSpan w:val="2"/>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Τηλ. Υπευθύνου</w:t>
            </w:r>
          </w:p>
        </w:tc>
      </w:tr>
      <w:tr w:rsidR="00416B86" w:rsidRPr="00E80175" w:rsidTr="00A04A30">
        <w:trPr>
          <w:trHeight w:val="60"/>
          <w:jc w:val="center"/>
        </w:trPr>
        <w:tc>
          <w:tcPr>
            <w:tcW w:w="4833" w:type="dxa"/>
            <w:gridSpan w:val="4"/>
            <w:shd w:val="clear" w:color="auto" w:fill="auto"/>
            <w:vAlign w:val="center"/>
          </w:tcPr>
          <w:p w:rsidR="00416B86" w:rsidRPr="00E80175" w:rsidRDefault="00416B86" w:rsidP="00A04A30">
            <w:pPr>
              <w:spacing w:after="0"/>
              <w:jc w:val="center"/>
              <w:rPr>
                <w:rFonts w:ascii="Tahoma" w:hAnsi="Tahoma" w:cs="Tahoma"/>
                <w:sz w:val="16"/>
                <w:szCs w:val="16"/>
                <w:lang w:eastAsia="el-GR"/>
              </w:rPr>
            </w:pPr>
            <w:r>
              <w:rPr>
                <w:rFonts w:ascii="Tahoma" w:hAnsi="Tahoma" w:cs="Tahoma"/>
                <w:noProof/>
                <w:sz w:val="16"/>
                <w:szCs w:val="16"/>
                <w:lang w:eastAsia="el-GR"/>
              </w:rPr>
              <w:t xml:space="preserve">Τμήμα Χημείας - </w:t>
            </w:r>
            <w:r w:rsidRPr="00DC4324">
              <w:rPr>
                <w:rFonts w:ascii="Tahoma" w:hAnsi="Tahoma" w:cs="Tahoma"/>
                <w:noProof/>
                <w:sz w:val="16"/>
                <w:szCs w:val="16"/>
                <w:lang w:eastAsia="el-GR"/>
              </w:rPr>
              <w:t>Χ3-321</w:t>
            </w:r>
          </w:p>
        </w:tc>
        <w:tc>
          <w:tcPr>
            <w:tcW w:w="3402"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Α.</w:t>
            </w:r>
            <w:r>
              <w:rPr>
                <w:rFonts w:ascii="Tahoma" w:hAnsi="Tahoma" w:cs="Tahoma"/>
                <w:noProof/>
                <w:sz w:val="16"/>
                <w:szCs w:val="16"/>
                <w:lang w:eastAsia="el-GR"/>
              </w:rPr>
              <w:t xml:space="preserve"> </w:t>
            </w:r>
            <w:r w:rsidRPr="00DC4324">
              <w:rPr>
                <w:rFonts w:ascii="Tahoma" w:hAnsi="Tahoma" w:cs="Tahoma"/>
                <w:noProof/>
                <w:sz w:val="16"/>
                <w:szCs w:val="16"/>
                <w:lang w:eastAsia="el-GR"/>
              </w:rPr>
              <w:t>Μιχαηλίδης</w:t>
            </w:r>
          </w:p>
        </w:tc>
        <w:tc>
          <w:tcPr>
            <w:tcW w:w="1654" w:type="dxa"/>
            <w:gridSpan w:val="2"/>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2651008447</w:t>
            </w:r>
          </w:p>
        </w:tc>
      </w:tr>
    </w:tbl>
    <w:p w:rsidR="00416B86" w:rsidRPr="001A4AF8" w:rsidRDefault="00416B86" w:rsidP="00416B86">
      <w:pPr>
        <w:rPr>
          <w:sz w:val="10"/>
        </w:rPr>
      </w:pPr>
    </w:p>
    <w:tbl>
      <w:tblPr>
        <w:tblW w:w="9889" w:type="dxa"/>
        <w:jc w:val="center"/>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850"/>
        <w:gridCol w:w="2410"/>
        <w:gridCol w:w="3402"/>
        <w:gridCol w:w="709"/>
        <w:gridCol w:w="945"/>
      </w:tblGrid>
      <w:tr w:rsidR="00416B86" w:rsidRPr="00E80175" w:rsidTr="00A04A30">
        <w:trPr>
          <w:trHeight w:val="60"/>
          <w:jc w:val="center"/>
        </w:trPr>
        <w:tc>
          <w:tcPr>
            <w:tcW w:w="9889" w:type="dxa"/>
            <w:gridSpan w:val="7"/>
            <w:shd w:val="clear" w:color="auto" w:fill="FFFF99"/>
            <w:vAlign w:val="center"/>
            <w:hideMark/>
          </w:tcPr>
          <w:p w:rsidR="00416B86" w:rsidRPr="001A4AF8" w:rsidRDefault="00416B86" w:rsidP="00A04A30">
            <w:pPr>
              <w:spacing w:after="0"/>
              <w:jc w:val="center"/>
              <w:rPr>
                <w:rFonts w:ascii="Tahoma" w:hAnsi="Tahoma" w:cs="Tahoma"/>
                <w:b/>
                <w:sz w:val="16"/>
                <w:szCs w:val="16"/>
                <w:lang w:val="el-GR" w:eastAsia="el-GR"/>
              </w:rPr>
            </w:pPr>
            <w:r w:rsidRPr="00E80175">
              <w:rPr>
                <w:rFonts w:ascii="Tahoma" w:hAnsi="Tahoma" w:cs="Tahoma"/>
                <w:b/>
                <w:sz w:val="16"/>
                <w:szCs w:val="16"/>
                <w:lang w:eastAsia="el-GR"/>
              </w:rPr>
              <w:t xml:space="preserve">Ομάδα </w:t>
            </w:r>
            <w:r>
              <w:rPr>
                <w:rFonts w:ascii="Tahoma" w:hAnsi="Tahoma" w:cs="Tahoma"/>
                <w:b/>
                <w:sz w:val="16"/>
                <w:szCs w:val="16"/>
                <w:lang w:val="el-GR" w:eastAsia="el-GR"/>
              </w:rPr>
              <w:t>9</w:t>
            </w:r>
          </w:p>
        </w:tc>
      </w:tr>
      <w:tr w:rsidR="00416B86" w:rsidRPr="00377D99" w:rsidTr="00A04A30">
        <w:trPr>
          <w:trHeight w:val="60"/>
          <w:jc w:val="center"/>
        </w:trPr>
        <w:tc>
          <w:tcPr>
            <w:tcW w:w="864" w:type="dxa"/>
            <w:shd w:val="clear" w:color="auto" w:fill="FFFF99"/>
            <w:vAlign w:val="center"/>
            <w:hideMark/>
          </w:tcPr>
          <w:p w:rsidR="00416B86" w:rsidRPr="00E80175" w:rsidRDefault="00416B86" w:rsidP="00A04A30">
            <w:pPr>
              <w:spacing w:after="0"/>
              <w:jc w:val="right"/>
              <w:rPr>
                <w:rFonts w:ascii="Tahoma" w:hAnsi="Tahoma" w:cs="Tahoma"/>
                <w:b/>
                <w:sz w:val="16"/>
                <w:szCs w:val="16"/>
                <w:lang w:eastAsia="el-GR"/>
              </w:rPr>
            </w:pPr>
            <w:r w:rsidRPr="00E80175">
              <w:rPr>
                <w:rFonts w:ascii="Tahoma" w:hAnsi="Tahoma" w:cs="Tahoma"/>
                <w:b/>
                <w:sz w:val="16"/>
                <w:szCs w:val="16"/>
                <w:lang w:eastAsia="el-GR"/>
              </w:rPr>
              <w:t>ΑΑ Ομάδας</w:t>
            </w:r>
          </w:p>
        </w:tc>
        <w:tc>
          <w:tcPr>
            <w:tcW w:w="709" w:type="dxa"/>
            <w:shd w:val="clear" w:color="auto" w:fill="auto"/>
            <w:vAlign w:val="center"/>
            <w:hideMark/>
          </w:tcPr>
          <w:p w:rsidR="00416B86" w:rsidRPr="00E80175" w:rsidRDefault="00416B86" w:rsidP="00A04A30">
            <w:pPr>
              <w:spacing w:after="0"/>
              <w:jc w:val="center"/>
              <w:rPr>
                <w:rFonts w:ascii="Tahoma" w:hAnsi="Tahoma" w:cs="Tahoma"/>
                <w:sz w:val="16"/>
                <w:szCs w:val="16"/>
                <w:lang w:val="en-US" w:eastAsia="el-GR"/>
              </w:rPr>
            </w:pPr>
            <w:r>
              <w:rPr>
                <w:rFonts w:ascii="Tahoma" w:hAnsi="Tahoma" w:cs="Tahoma"/>
                <w:noProof/>
                <w:sz w:val="16"/>
                <w:szCs w:val="16"/>
                <w:lang w:val="en-US" w:eastAsia="el-GR"/>
              </w:rPr>
              <w:t>9</w:t>
            </w:r>
          </w:p>
        </w:tc>
        <w:tc>
          <w:tcPr>
            <w:tcW w:w="850" w:type="dxa"/>
            <w:shd w:val="clear" w:color="000000" w:fill="FFFF99"/>
            <w:vAlign w:val="center"/>
            <w:hideMark/>
          </w:tcPr>
          <w:p w:rsidR="00416B86" w:rsidRPr="00E80175" w:rsidRDefault="00416B86" w:rsidP="00A04A30">
            <w:pPr>
              <w:spacing w:after="0"/>
              <w:jc w:val="right"/>
              <w:rPr>
                <w:rFonts w:ascii="Tahoma" w:hAnsi="Tahoma" w:cs="Tahoma"/>
                <w:b/>
                <w:sz w:val="16"/>
                <w:szCs w:val="16"/>
                <w:lang w:eastAsia="el-GR"/>
              </w:rPr>
            </w:pPr>
            <w:r w:rsidRPr="00E80175">
              <w:rPr>
                <w:rFonts w:ascii="Tahoma" w:hAnsi="Tahoma" w:cs="Tahoma"/>
                <w:b/>
                <w:sz w:val="16"/>
                <w:szCs w:val="16"/>
                <w:lang w:eastAsia="el-GR"/>
              </w:rPr>
              <w:t>Τίτλος Ομάδας</w:t>
            </w:r>
          </w:p>
        </w:tc>
        <w:tc>
          <w:tcPr>
            <w:tcW w:w="7466" w:type="dxa"/>
            <w:gridSpan w:val="4"/>
            <w:shd w:val="clear" w:color="auto" w:fill="auto"/>
            <w:noWrap/>
            <w:vAlign w:val="center"/>
            <w:hideMark/>
          </w:tcPr>
          <w:p w:rsidR="00416B86" w:rsidRPr="00377D99" w:rsidRDefault="00416B86" w:rsidP="00A04A30">
            <w:pPr>
              <w:spacing w:after="0"/>
              <w:jc w:val="center"/>
              <w:rPr>
                <w:rFonts w:ascii="Tahoma" w:hAnsi="Tahoma" w:cs="Tahoma"/>
                <w:sz w:val="16"/>
                <w:szCs w:val="16"/>
                <w:lang w:val="el-GR" w:eastAsia="el-GR"/>
              </w:rPr>
            </w:pPr>
            <w:r w:rsidRPr="00377D99">
              <w:rPr>
                <w:rFonts w:ascii="Tahoma" w:hAnsi="Tahoma" w:cs="Tahoma"/>
                <w:noProof/>
                <w:sz w:val="16"/>
                <w:szCs w:val="16"/>
                <w:lang w:val="el-GR" w:eastAsia="el-GR"/>
              </w:rPr>
              <w:t>Εργαστηριακός Εξοπλισμός ΠΠΣ Τμήματος Χημείας, ΠΜΣ Τμήματος Χημείας και ΠΜΣ Ανόργανης Βιολογικής Χημείας</w:t>
            </w:r>
          </w:p>
        </w:tc>
      </w:tr>
      <w:tr w:rsidR="00416B86" w:rsidRPr="00E80175" w:rsidTr="00A04A30">
        <w:trPr>
          <w:trHeight w:val="60"/>
          <w:jc w:val="center"/>
        </w:trPr>
        <w:tc>
          <w:tcPr>
            <w:tcW w:w="9889" w:type="dxa"/>
            <w:gridSpan w:val="7"/>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Είδος </w:t>
            </w:r>
          </w:p>
        </w:tc>
      </w:tr>
      <w:tr w:rsidR="00416B86" w:rsidRPr="00E80175" w:rsidTr="00A04A30">
        <w:trPr>
          <w:trHeight w:val="60"/>
          <w:jc w:val="center"/>
        </w:trPr>
        <w:tc>
          <w:tcPr>
            <w:tcW w:w="864" w:type="dxa"/>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ΑΑ Είδους</w:t>
            </w:r>
          </w:p>
        </w:tc>
        <w:tc>
          <w:tcPr>
            <w:tcW w:w="709" w:type="dxa"/>
            <w:shd w:val="clear" w:color="auto" w:fill="FFFF99"/>
            <w:vAlign w:val="center"/>
            <w:hideMark/>
          </w:tcPr>
          <w:p w:rsidR="00416B86" w:rsidRPr="00E80175" w:rsidRDefault="00416B86" w:rsidP="00A04A30">
            <w:pPr>
              <w:spacing w:after="0"/>
              <w:jc w:val="center"/>
              <w:rPr>
                <w:rFonts w:ascii="Tahoma" w:hAnsi="Tahoma" w:cs="Tahoma"/>
                <w:b/>
                <w:sz w:val="16"/>
                <w:szCs w:val="16"/>
                <w:lang w:val="en-US" w:eastAsia="el-GR"/>
              </w:rPr>
            </w:pPr>
            <w:r w:rsidRPr="00E80175">
              <w:rPr>
                <w:rFonts w:ascii="Tahoma" w:hAnsi="Tahoma" w:cs="Tahoma"/>
                <w:b/>
                <w:sz w:val="16"/>
                <w:szCs w:val="16"/>
                <w:lang w:eastAsia="el-GR"/>
              </w:rPr>
              <w:t>Κωδ.</w:t>
            </w:r>
          </w:p>
        </w:tc>
        <w:tc>
          <w:tcPr>
            <w:tcW w:w="6662" w:type="dxa"/>
            <w:gridSpan w:val="3"/>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Σύντομη Περιγραφή Είδους</w:t>
            </w:r>
          </w:p>
        </w:tc>
        <w:tc>
          <w:tcPr>
            <w:tcW w:w="709"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Μον. Μετρ.</w:t>
            </w:r>
          </w:p>
        </w:tc>
        <w:tc>
          <w:tcPr>
            <w:tcW w:w="945"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Πλήθος</w:t>
            </w:r>
          </w:p>
        </w:tc>
      </w:tr>
      <w:tr w:rsidR="00416B86" w:rsidRPr="00E80175" w:rsidTr="00A04A30">
        <w:trPr>
          <w:trHeight w:val="405"/>
          <w:jc w:val="center"/>
        </w:trPr>
        <w:tc>
          <w:tcPr>
            <w:tcW w:w="864"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8</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20</w:t>
            </w:r>
            <w:r>
              <w:rPr>
                <w:rFonts w:ascii="Tahoma" w:hAnsi="Tahoma" w:cs="Tahoma"/>
                <w:sz w:val="16"/>
                <w:szCs w:val="16"/>
                <w:lang w:eastAsia="el-GR"/>
              </w:rPr>
              <w:t>.</w:t>
            </w:r>
            <w:r w:rsidRPr="00DC4324">
              <w:rPr>
                <w:rFonts w:ascii="Tahoma" w:hAnsi="Tahoma" w:cs="Tahoma"/>
                <w:noProof/>
                <w:sz w:val="16"/>
                <w:szCs w:val="16"/>
                <w:lang w:eastAsia="el-GR"/>
              </w:rPr>
              <w:t>11</w:t>
            </w:r>
          </w:p>
        </w:tc>
        <w:tc>
          <w:tcPr>
            <w:tcW w:w="6662" w:type="dxa"/>
            <w:gridSpan w:val="3"/>
            <w:shd w:val="clear" w:color="auto" w:fill="auto"/>
            <w:vAlign w:val="center"/>
          </w:tcPr>
          <w:p w:rsidR="00416B86" w:rsidRPr="0067782E"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val="en-US" w:eastAsia="el-GR"/>
              </w:rPr>
              <w:t>Καταψύκτης</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ΤΕΜ</w:t>
            </w:r>
          </w:p>
        </w:tc>
        <w:tc>
          <w:tcPr>
            <w:tcW w:w="945"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2</w:t>
            </w:r>
          </w:p>
        </w:tc>
      </w:tr>
      <w:tr w:rsidR="00416B86" w:rsidRPr="00E80175" w:rsidTr="00A04A30">
        <w:trPr>
          <w:trHeight w:val="60"/>
          <w:jc w:val="center"/>
        </w:trPr>
        <w:tc>
          <w:tcPr>
            <w:tcW w:w="8235" w:type="dxa"/>
            <w:gridSpan w:val="5"/>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Αναλυτικές Τεχνικές Προδιαγραφές Είδους</w:t>
            </w:r>
          </w:p>
        </w:tc>
        <w:tc>
          <w:tcPr>
            <w:tcW w:w="709"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Απαί-τηση</w:t>
            </w:r>
          </w:p>
        </w:tc>
        <w:tc>
          <w:tcPr>
            <w:tcW w:w="945"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Απάν-τηση</w:t>
            </w:r>
          </w:p>
        </w:tc>
      </w:tr>
      <w:tr w:rsidR="00416B86" w:rsidRPr="00E80175" w:rsidTr="00A04A30">
        <w:trPr>
          <w:trHeight w:val="4274"/>
          <w:jc w:val="center"/>
        </w:trPr>
        <w:tc>
          <w:tcPr>
            <w:tcW w:w="8235" w:type="dxa"/>
            <w:gridSpan w:val="5"/>
            <w:shd w:val="clear" w:color="auto" w:fill="auto"/>
            <w:vAlign w:val="center"/>
          </w:tcPr>
          <w:p w:rsidR="00416B86" w:rsidRPr="008F2FD5" w:rsidRDefault="00416B86" w:rsidP="00416B86">
            <w:pPr>
              <w:pStyle w:val="afe"/>
              <w:numPr>
                <w:ilvl w:val="0"/>
                <w:numId w:val="34"/>
              </w:numPr>
              <w:ind w:left="360"/>
              <w:contextualSpacing/>
              <w:jc w:val="both"/>
              <w:rPr>
                <w:rFonts w:ascii="Tahoma" w:hAnsi="Tahoma" w:cs="Tahoma"/>
                <w:noProof/>
                <w:sz w:val="16"/>
                <w:szCs w:val="16"/>
                <w:lang w:eastAsia="el-GR"/>
              </w:rPr>
            </w:pPr>
            <w:r w:rsidRPr="008F2FD5">
              <w:rPr>
                <w:rFonts w:ascii="Tahoma" w:hAnsi="Tahoma" w:cs="Tahoma"/>
                <w:noProof/>
                <w:sz w:val="16"/>
                <w:szCs w:val="16"/>
                <w:lang w:eastAsia="el-GR"/>
              </w:rPr>
              <w:t>Κατακόρυφος καταψύκτης με συρτάρια</w:t>
            </w:r>
            <w:r>
              <w:rPr>
                <w:rFonts w:ascii="Tahoma" w:hAnsi="Tahoma" w:cs="Tahoma"/>
                <w:noProof/>
                <w:sz w:val="16"/>
                <w:szCs w:val="16"/>
                <w:lang w:eastAsia="el-GR"/>
              </w:rPr>
              <w:t xml:space="preserve"> (Πλήθος 1)</w:t>
            </w:r>
            <w:r w:rsidRPr="008F2FD5">
              <w:rPr>
                <w:rFonts w:ascii="Tahoma" w:hAnsi="Tahoma" w:cs="Tahoma"/>
                <w:noProof/>
                <w:sz w:val="16"/>
                <w:szCs w:val="16"/>
                <w:lang w:eastAsia="el-GR"/>
              </w:rPr>
              <w:t>, με τα ακόλουθα τεχνικά χαρακτηριστικά:</w:t>
            </w:r>
          </w:p>
          <w:p w:rsidR="00416B86" w:rsidRDefault="00416B86" w:rsidP="00416B86">
            <w:pPr>
              <w:pStyle w:val="afe"/>
              <w:numPr>
                <w:ilvl w:val="0"/>
                <w:numId w:val="35"/>
              </w:numPr>
              <w:ind w:left="720"/>
              <w:contextualSpacing/>
              <w:jc w:val="both"/>
              <w:rPr>
                <w:rFonts w:ascii="Tahoma" w:hAnsi="Tahoma" w:cs="Tahoma"/>
                <w:noProof/>
                <w:sz w:val="16"/>
                <w:szCs w:val="16"/>
                <w:lang w:eastAsia="el-GR"/>
              </w:rPr>
            </w:pPr>
            <w:r w:rsidRPr="008F2FD5">
              <w:rPr>
                <w:rFonts w:ascii="Tahoma" w:hAnsi="Tahoma" w:cs="Tahoma"/>
                <w:noProof/>
                <w:sz w:val="16"/>
                <w:szCs w:val="16"/>
                <w:lang w:eastAsia="el-GR"/>
              </w:rPr>
              <w:t xml:space="preserve">Χωρητικότητα &gt;250 λίτρα, </w:t>
            </w:r>
          </w:p>
          <w:p w:rsidR="00416B86" w:rsidRDefault="00416B86" w:rsidP="00416B86">
            <w:pPr>
              <w:pStyle w:val="afe"/>
              <w:numPr>
                <w:ilvl w:val="0"/>
                <w:numId w:val="35"/>
              </w:numPr>
              <w:ind w:left="720"/>
              <w:contextualSpacing/>
              <w:jc w:val="both"/>
              <w:rPr>
                <w:rFonts w:ascii="Tahoma" w:hAnsi="Tahoma" w:cs="Tahoma"/>
                <w:noProof/>
                <w:sz w:val="16"/>
                <w:szCs w:val="16"/>
                <w:lang w:eastAsia="el-GR"/>
              </w:rPr>
            </w:pPr>
            <w:r w:rsidRPr="008F2FD5">
              <w:rPr>
                <w:rFonts w:ascii="Tahoma" w:hAnsi="Tahoma" w:cs="Tahoma"/>
                <w:noProof/>
                <w:sz w:val="16"/>
                <w:szCs w:val="16"/>
                <w:lang w:eastAsia="el-GR"/>
              </w:rPr>
              <w:t xml:space="preserve">ενεργειακής κλάσης Α++, </w:t>
            </w:r>
          </w:p>
          <w:p w:rsidR="00416B86" w:rsidRDefault="00416B86" w:rsidP="00416B86">
            <w:pPr>
              <w:pStyle w:val="afe"/>
              <w:numPr>
                <w:ilvl w:val="0"/>
                <w:numId w:val="35"/>
              </w:numPr>
              <w:ind w:left="720"/>
              <w:contextualSpacing/>
              <w:jc w:val="both"/>
              <w:rPr>
                <w:rFonts w:ascii="Tahoma" w:hAnsi="Tahoma" w:cs="Tahoma"/>
                <w:noProof/>
                <w:sz w:val="16"/>
                <w:szCs w:val="16"/>
                <w:lang w:eastAsia="el-GR"/>
              </w:rPr>
            </w:pPr>
            <w:r w:rsidRPr="008F2FD5">
              <w:rPr>
                <w:rFonts w:ascii="Tahoma" w:hAnsi="Tahoma" w:cs="Tahoma"/>
                <w:noProof/>
                <w:sz w:val="16"/>
                <w:szCs w:val="16"/>
                <w:lang w:eastAsia="el-GR"/>
              </w:rPr>
              <w:t xml:space="preserve">κατάψυξη τεσσάρων αστέρων, </w:t>
            </w:r>
          </w:p>
          <w:p w:rsidR="00416B86" w:rsidRDefault="00416B86" w:rsidP="00416B86">
            <w:pPr>
              <w:pStyle w:val="afe"/>
              <w:numPr>
                <w:ilvl w:val="0"/>
                <w:numId w:val="35"/>
              </w:numPr>
              <w:ind w:left="720"/>
              <w:contextualSpacing/>
              <w:jc w:val="both"/>
              <w:rPr>
                <w:rFonts w:ascii="Tahoma" w:hAnsi="Tahoma" w:cs="Tahoma"/>
                <w:noProof/>
                <w:sz w:val="16"/>
                <w:szCs w:val="16"/>
                <w:lang w:eastAsia="el-GR"/>
              </w:rPr>
            </w:pPr>
            <w:r w:rsidRPr="008F2FD5">
              <w:rPr>
                <w:rFonts w:ascii="Tahoma" w:hAnsi="Tahoma" w:cs="Tahoma"/>
                <w:noProof/>
                <w:sz w:val="16"/>
                <w:szCs w:val="16"/>
                <w:lang w:eastAsia="el-GR"/>
              </w:rPr>
              <w:t xml:space="preserve">αυτονομία σε περίπτωση διακοπής ρεύματος για 24 ώρες, </w:t>
            </w:r>
          </w:p>
          <w:p w:rsidR="00416B86" w:rsidRDefault="00416B86" w:rsidP="00416B86">
            <w:pPr>
              <w:pStyle w:val="afe"/>
              <w:numPr>
                <w:ilvl w:val="0"/>
                <w:numId w:val="35"/>
              </w:numPr>
              <w:ind w:left="720"/>
              <w:contextualSpacing/>
              <w:jc w:val="both"/>
              <w:rPr>
                <w:rFonts w:ascii="Tahoma" w:hAnsi="Tahoma" w:cs="Tahoma"/>
                <w:noProof/>
                <w:sz w:val="16"/>
                <w:szCs w:val="16"/>
                <w:lang w:eastAsia="el-GR"/>
              </w:rPr>
            </w:pPr>
            <w:r w:rsidRPr="008F2FD5">
              <w:rPr>
                <w:rFonts w:ascii="Tahoma" w:hAnsi="Tahoma" w:cs="Tahoma"/>
                <w:noProof/>
                <w:sz w:val="16"/>
                <w:szCs w:val="16"/>
                <w:lang w:eastAsia="el-GR"/>
              </w:rPr>
              <w:t xml:space="preserve">ένδειξη θερμοκρασίας ψύξης, </w:t>
            </w:r>
          </w:p>
          <w:p w:rsidR="00416B86" w:rsidRDefault="00416B86" w:rsidP="00416B86">
            <w:pPr>
              <w:pStyle w:val="afe"/>
              <w:numPr>
                <w:ilvl w:val="0"/>
                <w:numId w:val="35"/>
              </w:numPr>
              <w:ind w:left="720"/>
              <w:contextualSpacing/>
              <w:jc w:val="both"/>
              <w:rPr>
                <w:rFonts w:ascii="Tahoma" w:hAnsi="Tahoma" w:cs="Tahoma"/>
                <w:noProof/>
                <w:sz w:val="16"/>
                <w:szCs w:val="16"/>
                <w:lang w:eastAsia="el-GR"/>
              </w:rPr>
            </w:pPr>
            <w:r w:rsidRPr="008F2FD5">
              <w:rPr>
                <w:rFonts w:ascii="Tahoma" w:hAnsi="Tahoma" w:cs="Tahoma"/>
                <w:noProof/>
                <w:sz w:val="16"/>
                <w:szCs w:val="16"/>
                <w:lang w:eastAsia="el-GR"/>
              </w:rPr>
              <w:t xml:space="preserve">δυνατότητα ρύθμισης θερμοκρασίας, </w:t>
            </w:r>
          </w:p>
          <w:p w:rsidR="00416B86" w:rsidRDefault="00416B86" w:rsidP="00416B86">
            <w:pPr>
              <w:pStyle w:val="afe"/>
              <w:numPr>
                <w:ilvl w:val="0"/>
                <w:numId w:val="35"/>
              </w:numPr>
              <w:ind w:left="720"/>
              <w:contextualSpacing/>
              <w:jc w:val="both"/>
              <w:rPr>
                <w:rFonts w:ascii="Tahoma" w:hAnsi="Tahoma" w:cs="Tahoma"/>
                <w:noProof/>
                <w:sz w:val="16"/>
                <w:szCs w:val="16"/>
                <w:lang w:eastAsia="el-GR"/>
              </w:rPr>
            </w:pPr>
            <w:r w:rsidRPr="008F2FD5">
              <w:rPr>
                <w:rFonts w:ascii="Tahoma" w:hAnsi="Tahoma" w:cs="Tahoma"/>
                <w:noProof/>
                <w:sz w:val="16"/>
                <w:szCs w:val="16"/>
                <w:lang w:eastAsia="el-GR"/>
              </w:rPr>
              <w:t xml:space="preserve">σήμα ειδοποίησης για ανοικτή πόρτα για διακοπή ρεύματος ή βλάβη, </w:t>
            </w:r>
          </w:p>
          <w:p w:rsidR="00416B86" w:rsidRDefault="00416B86" w:rsidP="00416B86">
            <w:pPr>
              <w:pStyle w:val="afe"/>
              <w:numPr>
                <w:ilvl w:val="0"/>
                <w:numId w:val="35"/>
              </w:numPr>
              <w:ind w:left="720"/>
              <w:contextualSpacing/>
              <w:jc w:val="both"/>
              <w:rPr>
                <w:rFonts w:ascii="Tahoma" w:hAnsi="Tahoma" w:cs="Tahoma"/>
                <w:noProof/>
                <w:sz w:val="16"/>
                <w:szCs w:val="16"/>
                <w:lang w:eastAsia="el-GR"/>
              </w:rPr>
            </w:pPr>
            <w:r w:rsidRPr="008F2FD5">
              <w:rPr>
                <w:rFonts w:ascii="Tahoma" w:hAnsi="Tahoma" w:cs="Tahoma"/>
                <w:noProof/>
                <w:sz w:val="16"/>
                <w:szCs w:val="16"/>
                <w:lang w:eastAsia="el-GR"/>
              </w:rPr>
              <w:t xml:space="preserve">σήμα για άνοδο θερμοκρασίας, </w:t>
            </w:r>
          </w:p>
          <w:p w:rsidR="00416B86" w:rsidRPr="008F2FD5" w:rsidRDefault="00416B86" w:rsidP="00416B86">
            <w:pPr>
              <w:pStyle w:val="afe"/>
              <w:numPr>
                <w:ilvl w:val="0"/>
                <w:numId w:val="35"/>
              </w:numPr>
              <w:ind w:left="720"/>
              <w:contextualSpacing/>
              <w:jc w:val="both"/>
              <w:rPr>
                <w:rFonts w:ascii="Tahoma" w:hAnsi="Tahoma" w:cs="Tahoma"/>
                <w:noProof/>
                <w:sz w:val="16"/>
                <w:szCs w:val="16"/>
                <w:lang w:eastAsia="el-GR"/>
              </w:rPr>
            </w:pPr>
            <w:r w:rsidRPr="008F2FD5">
              <w:rPr>
                <w:rFonts w:ascii="Tahoma" w:hAnsi="Tahoma" w:cs="Tahoma"/>
                <w:noProof/>
                <w:sz w:val="16"/>
                <w:szCs w:val="16"/>
                <w:lang w:eastAsia="el-GR"/>
              </w:rPr>
              <w:t xml:space="preserve">λειτουργία ταχείας κατάψυξης. </w:t>
            </w:r>
          </w:p>
          <w:p w:rsidR="00416B86" w:rsidRDefault="00416B86" w:rsidP="00416B86">
            <w:pPr>
              <w:pStyle w:val="afe"/>
              <w:numPr>
                <w:ilvl w:val="0"/>
                <w:numId w:val="34"/>
              </w:numPr>
              <w:ind w:left="360"/>
              <w:contextualSpacing/>
              <w:jc w:val="both"/>
              <w:rPr>
                <w:rFonts w:ascii="Tahoma" w:hAnsi="Tahoma" w:cs="Tahoma"/>
                <w:noProof/>
                <w:sz w:val="16"/>
                <w:szCs w:val="16"/>
                <w:lang w:eastAsia="el-GR"/>
              </w:rPr>
            </w:pPr>
            <w:r w:rsidRPr="00DC4324">
              <w:rPr>
                <w:rFonts w:ascii="Tahoma" w:hAnsi="Tahoma" w:cs="Tahoma"/>
                <w:noProof/>
                <w:sz w:val="16"/>
                <w:szCs w:val="16"/>
                <w:lang w:eastAsia="el-GR"/>
              </w:rPr>
              <w:t>Οριζόντιος καταψύκτης</w:t>
            </w:r>
            <w:r>
              <w:rPr>
                <w:rFonts w:ascii="Tahoma" w:hAnsi="Tahoma" w:cs="Tahoma"/>
                <w:noProof/>
                <w:sz w:val="16"/>
                <w:szCs w:val="16"/>
                <w:lang w:eastAsia="el-GR"/>
              </w:rPr>
              <w:t xml:space="preserve"> (Πλήθος 1)</w:t>
            </w:r>
            <w:r w:rsidRPr="008F2FD5">
              <w:rPr>
                <w:rFonts w:ascii="Tahoma" w:hAnsi="Tahoma" w:cs="Tahoma"/>
                <w:noProof/>
                <w:sz w:val="16"/>
                <w:szCs w:val="16"/>
                <w:lang w:eastAsia="el-GR"/>
              </w:rPr>
              <w:t>, με τα ακόλουθα τεχνικά χαρακτηριστικά</w:t>
            </w:r>
            <w:r>
              <w:rPr>
                <w:rFonts w:ascii="Tahoma" w:hAnsi="Tahoma" w:cs="Tahoma"/>
                <w:noProof/>
                <w:sz w:val="16"/>
                <w:szCs w:val="16"/>
                <w:lang w:eastAsia="el-GR"/>
              </w:rPr>
              <w:t>:</w:t>
            </w:r>
            <w:r w:rsidRPr="00DC4324">
              <w:rPr>
                <w:rFonts w:ascii="Tahoma" w:hAnsi="Tahoma" w:cs="Tahoma"/>
                <w:noProof/>
                <w:sz w:val="16"/>
                <w:szCs w:val="16"/>
                <w:lang w:eastAsia="el-GR"/>
              </w:rPr>
              <w:t xml:space="preserve"> </w:t>
            </w:r>
          </w:p>
          <w:p w:rsidR="00416B86" w:rsidRDefault="00416B86" w:rsidP="00416B86">
            <w:pPr>
              <w:pStyle w:val="afe"/>
              <w:numPr>
                <w:ilvl w:val="0"/>
                <w:numId w:val="35"/>
              </w:numPr>
              <w:ind w:left="720"/>
              <w:contextualSpacing/>
              <w:jc w:val="both"/>
              <w:rPr>
                <w:rFonts w:ascii="Tahoma" w:hAnsi="Tahoma" w:cs="Tahoma"/>
                <w:sz w:val="16"/>
                <w:szCs w:val="16"/>
                <w:lang w:eastAsia="el-GR"/>
              </w:rPr>
            </w:pPr>
            <w:r w:rsidRPr="00DC4324">
              <w:rPr>
                <w:rFonts w:ascii="Tahoma" w:hAnsi="Tahoma" w:cs="Tahoma"/>
                <w:noProof/>
                <w:sz w:val="16"/>
                <w:szCs w:val="16"/>
                <w:lang w:eastAsia="el-GR"/>
              </w:rPr>
              <w:t xml:space="preserve">Χωρητικότητα &gt;350 λίτρα, </w:t>
            </w:r>
          </w:p>
          <w:p w:rsidR="00416B86" w:rsidRDefault="00416B86" w:rsidP="00416B86">
            <w:pPr>
              <w:pStyle w:val="afe"/>
              <w:numPr>
                <w:ilvl w:val="0"/>
                <w:numId w:val="35"/>
              </w:numPr>
              <w:ind w:left="720"/>
              <w:contextualSpacing/>
              <w:jc w:val="both"/>
              <w:rPr>
                <w:rFonts w:ascii="Tahoma" w:hAnsi="Tahoma" w:cs="Tahoma"/>
                <w:sz w:val="16"/>
                <w:szCs w:val="16"/>
                <w:lang w:eastAsia="el-GR"/>
              </w:rPr>
            </w:pPr>
            <w:r w:rsidRPr="00DC4324">
              <w:rPr>
                <w:rFonts w:ascii="Tahoma" w:hAnsi="Tahoma" w:cs="Tahoma"/>
                <w:noProof/>
                <w:sz w:val="16"/>
                <w:szCs w:val="16"/>
                <w:lang w:eastAsia="el-GR"/>
              </w:rPr>
              <w:t xml:space="preserve">ενεργειακής κλάσης Α++, </w:t>
            </w:r>
          </w:p>
          <w:p w:rsidR="00416B86" w:rsidRDefault="00416B86" w:rsidP="00416B86">
            <w:pPr>
              <w:pStyle w:val="afe"/>
              <w:numPr>
                <w:ilvl w:val="0"/>
                <w:numId w:val="35"/>
              </w:numPr>
              <w:ind w:left="720"/>
              <w:contextualSpacing/>
              <w:jc w:val="both"/>
              <w:rPr>
                <w:rFonts w:ascii="Tahoma" w:hAnsi="Tahoma" w:cs="Tahoma"/>
                <w:sz w:val="16"/>
                <w:szCs w:val="16"/>
                <w:lang w:eastAsia="el-GR"/>
              </w:rPr>
            </w:pPr>
            <w:r w:rsidRPr="00DC4324">
              <w:rPr>
                <w:rFonts w:ascii="Tahoma" w:hAnsi="Tahoma" w:cs="Tahoma"/>
                <w:noProof/>
                <w:sz w:val="16"/>
                <w:szCs w:val="16"/>
                <w:lang w:eastAsia="el-GR"/>
              </w:rPr>
              <w:t xml:space="preserve">κατάψυξη τεσσάρων αστέρων, </w:t>
            </w:r>
          </w:p>
          <w:p w:rsidR="00416B86" w:rsidRDefault="00416B86" w:rsidP="00416B86">
            <w:pPr>
              <w:pStyle w:val="afe"/>
              <w:numPr>
                <w:ilvl w:val="0"/>
                <w:numId w:val="35"/>
              </w:numPr>
              <w:ind w:left="720"/>
              <w:contextualSpacing/>
              <w:jc w:val="both"/>
              <w:rPr>
                <w:rFonts w:ascii="Tahoma" w:hAnsi="Tahoma" w:cs="Tahoma"/>
                <w:sz w:val="16"/>
                <w:szCs w:val="16"/>
                <w:lang w:eastAsia="el-GR"/>
              </w:rPr>
            </w:pPr>
            <w:r w:rsidRPr="00DC4324">
              <w:rPr>
                <w:rFonts w:ascii="Tahoma" w:hAnsi="Tahoma" w:cs="Tahoma"/>
                <w:noProof/>
                <w:sz w:val="16"/>
                <w:szCs w:val="16"/>
                <w:lang w:eastAsia="el-GR"/>
              </w:rPr>
              <w:t xml:space="preserve">αυτονομία σε περίπτωση διακοπής ρεύματος για 48 ώρες, </w:t>
            </w:r>
          </w:p>
          <w:p w:rsidR="00416B86" w:rsidRDefault="00416B86" w:rsidP="00416B86">
            <w:pPr>
              <w:pStyle w:val="afe"/>
              <w:numPr>
                <w:ilvl w:val="0"/>
                <w:numId w:val="35"/>
              </w:numPr>
              <w:ind w:left="720"/>
              <w:contextualSpacing/>
              <w:jc w:val="both"/>
              <w:rPr>
                <w:rFonts w:ascii="Tahoma" w:hAnsi="Tahoma" w:cs="Tahoma"/>
                <w:sz w:val="16"/>
                <w:szCs w:val="16"/>
                <w:lang w:eastAsia="el-GR"/>
              </w:rPr>
            </w:pPr>
            <w:r w:rsidRPr="00DC4324">
              <w:rPr>
                <w:rFonts w:ascii="Tahoma" w:hAnsi="Tahoma" w:cs="Tahoma"/>
                <w:noProof/>
                <w:sz w:val="16"/>
                <w:szCs w:val="16"/>
                <w:lang w:eastAsia="el-GR"/>
              </w:rPr>
              <w:t xml:space="preserve">ένδειξη θερμοκρασίας ψύξης, </w:t>
            </w:r>
          </w:p>
          <w:p w:rsidR="00416B86" w:rsidRDefault="00416B86" w:rsidP="00416B86">
            <w:pPr>
              <w:pStyle w:val="afe"/>
              <w:numPr>
                <w:ilvl w:val="0"/>
                <w:numId w:val="35"/>
              </w:numPr>
              <w:ind w:left="720"/>
              <w:contextualSpacing/>
              <w:jc w:val="both"/>
              <w:rPr>
                <w:rFonts w:ascii="Tahoma" w:hAnsi="Tahoma" w:cs="Tahoma"/>
                <w:sz w:val="16"/>
                <w:szCs w:val="16"/>
                <w:lang w:eastAsia="el-GR"/>
              </w:rPr>
            </w:pPr>
            <w:r w:rsidRPr="00DC4324">
              <w:rPr>
                <w:rFonts w:ascii="Tahoma" w:hAnsi="Tahoma" w:cs="Tahoma"/>
                <w:noProof/>
                <w:sz w:val="16"/>
                <w:szCs w:val="16"/>
                <w:lang w:eastAsia="el-GR"/>
              </w:rPr>
              <w:t xml:space="preserve">δυνατότητα ρύθμισης θερμοκρασίας, </w:t>
            </w:r>
          </w:p>
          <w:p w:rsidR="00416B86" w:rsidRDefault="00416B86" w:rsidP="00416B86">
            <w:pPr>
              <w:pStyle w:val="afe"/>
              <w:numPr>
                <w:ilvl w:val="0"/>
                <w:numId w:val="35"/>
              </w:numPr>
              <w:ind w:left="720"/>
              <w:contextualSpacing/>
              <w:jc w:val="both"/>
              <w:rPr>
                <w:rFonts w:ascii="Tahoma" w:hAnsi="Tahoma" w:cs="Tahoma"/>
                <w:sz w:val="16"/>
                <w:szCs w:val="16"/>
                <w:lang w:eastAsia="el-GR"/>
              </w:rPr>
            </w:pPr>
            <w:r w:rsidRPr="00DC4324">
              <w:rPr>
                <w:rFonts w:ascii="Tahoma" w:hAnsi="Tahoma" w:cs="Tahoma"/>
                <w:noProof/>
                <w:sz w:val="16"/>
                <w:szCs w:val="16"/>
                <w:lang w:eastAsia="el-GR"/>
              </w:rPr>
              <w:t xml:space="preserve">σήμα ειδοποίησης για διακοπή ρεύματος ή βλάβη, </w:t>
            </w:r>
          </w:p>
          <w:p w:rsidR="00416B86" w:rsidRDefault="00416B86" w:rsidP="00416B86">
            <w:pPr>
              <w:pStyle w:val="afe"/>
              <w:numPr>
                <w:ilvl w:val="0"/>
                <w:numId w:val="35"/>
              </w:numPr>
              <w:ind w:left="720"/>
              <w:contextualSpacing/>
              <w:jc w:val="both"/>
              <w:rPr>
                <w:rFonts w:ascii="Tahoma" w:hAnsi="Tahoma" w:cs="Tahoma"/>
                <w:sz w:val="16"/>
                <w:szCs w:val="16"/>
                <w:lang w:eastAsia="el-GR"/>
              </w:rPr>
            </w:pPr>
            <w:r w:rsidRPr="00DC4324">
              <w:rPr>
                <w:rFonts w:ascii="Tahoma" w:hAnsi="Tahoma" w:cs="Tahoma"/>
                <w:noProof/>
                <w:sz w:val="16"/>
                <w:szCs w:val="16"/>
                <w:lang w:eastAsia="el-GR"/>
              </w:rPr>
              <w:t xml:space="preserve">σήμα για άνοδο θερμοκρασίας, </w:t>
            </w:r>
          </w:p>
          <w:p w:rsidR="00416B86" w:rsidRDefault="00416B86" w:rsidP="00416B86">
            <w:pPr>
              <w:pStyle w:val="afe"/>
              <w:numPr>
                <w:ilvl w:val="0"/>
                <w:numId w:val="35"/>
              </w:numPr>
              <w:ind w:left="720"/>
              <w:contextualSpacing/>
              <w:jc w:val="both"/>
              <w:rPr>
                <w:rFonts w:ascii="Tahoma" w:hAnsi="Tahoma" w:cs="Tahoma"/>
                <w:sz w:val="16"/>
                <w:szCs w:val="16"/>
                <w:lang w:eastAsia="el-GR"/>
              </w:rPr>
            </w:pPr>
            <w:r w:rsidRPr="00DC4324">
              <w:rPr>
                <w:rFonts w:ascii="Tahoma" w:hAnsi="Tahoma" w:cs="Tahoma"/>
                <w:noProof/>
                <w:sz w:val="16"/>
                <w:szCs w:val="16"/>
                <w:lang w:eastAsia="el-GR"/>
              </w:rPr>
              <w:t xml:space="preserve">λειτουργία ταχείας κατάψυξης, </w:t>
            </w:r>
          </w:p>
          <w:p w:rsidR="00416B86" w:rsidRPr="00E80175" w:rsidRDefault="00416B86" w:rsidP="00416B86">
            <w:pPr>
              <w:pStyle w:val="afe"/>
              <w:numPr>
                <w:ilvl w:val="0"/>
                <w:numId w:val="35"/>
              </w:numPr>
              <w:ind w:left="720"/>
              <w:contextualSpacing/>
              <w:jc w:val="both"/>
              <w:rPr>
                <w:rFonts w:ascii="Tahoma" w:hAnsi="Tahoma" w:cs="Tahoma"/>
                <w:sz w:val="16"/>
                <w:szCs w:val="16"/>
                <w:lang w:eastAsia="el-GR"/>
              </w:rPr>
            </w:pPr>
            <w:r w:rsidRPr="00DC4324">
              <w:rPr>
                <w:rFonts w:ascii="Tahoma" w:hAnsi="Tahoma" w:cs="Tahoma"/>
                <w:noProof/>
                <w:sz w:val="16"/>
                <w:szCs w:val="16"/>
                <w:lang w:eastAsia="el-GR"/>
              </w:rPr>
              <w:t>εσωτερικός φωτισμός.</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p>
        </w:tc>
      </w:tr>
      <w:tr w:rsidR="00416B86" w:rsidRPr="00E80175" w:rsidTr="00A04A30">
        <w:trPr>
          <w:trHeight w:val="60"/>
          <w:jc w:val="center"/>
        </w:trPr>
        <w:tc>
          <w:tcPr>
            <w:tcW w:w="4833" w:type="dxa"/>
            <w:gridSpan w:val="4"/>
            <w:shd w:val="clear" w:color="auto" w:fill="FFFF99"/>
            <w:vAlign w:val="center"/>
            <w:hideMark/>
          </w:tcPr>
          <w:p w:rsidR="00416B86" w:rsidRPr="00E80175" w:rsidRDefault="00416B86" w:rsidP="00A04A30">
            <w:pPr>
              <w:spacing w:after="0"/>
              <w:jc w:val="center"/>
              <w:rPr>
                <w:rFonts w:ascii="Tahoma" w:hAnsi="Tahoma" w:cs="Tahoma"/>
                <w:b/>
                <w:sz w:val="16"/>
                <w:szCs w:val="16"/>
                <w:lang w:val="en-US" w:eastAsia="el-GR"/>
              </w:rPr>
            </w:pPr>
            <w:r w:rsidRPr="00E80175">
              <w:rPr>
                <w:rFonts w:ascii="Tahoma" w:hAnsi="Tahoma" w:cs="Tahoma"/>
                <w:b/>
                <w:sz w:val="16"/>
                <w:szCs w:val="16"/>
                <w:lang w:eastAsia="el-GR"/>
              </w:rPr>
              <w:t>Χώρος Παράδοσης – Εγκατάστασης</w:t>
            </w:r>
          </w:p>
        </w:tc>
        <w:tc>
          <w:tcPr>
            <w:tcW w:w="3402" w:type="dxa"/>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Υπεύθυνος Παραλαβής</w:t>
            </w:r>
          </w:p>
        </w:tc>
        <w:tc>
          <w:tcPr>
            <w:tcW w:w="1654" w:type="dxa"/>
            <w:gridSpan w:val="2"/>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Τηλ. Υπευθύνου</w:t>
            </w:r>
          </w:p>
        </w:tc>
      </w:tr>
      <w:tr w:rsidR="00416B86" w:rsidRPr="00E80175" w:rsidTr="00A04A30">
        <w:trPr>
          <w:trHeight w:val="496"/>
          <w:jc w:val="center"/>
        </w:trPr>
        <w:tc>
          <w:tcPr>
            <w:tcW w:w="4833" w:type="dxa"/>
            <w:gridSpan w:val="4"/>
            <w:shd w:val="clear" w:color="auto" w:fill="auto"/>
            <w:vAlign w:val="center"/>
          </w:tcPr>
          <w:p w:rsidR="00416B86" w:rsidRPr="00E80175" w:rsidRDefault="00416B86" w:rsidP="00A04A30">
            <w:pPr>
              <w:spacing w:after="0"/>
              <w:jc w:val="center"/>
              <w:rPr>
                <w:rFonts w:ascii="Tahoma" w:hAnsi="Tahoma" w:cs="Tahoma"/>
                <w:sz w:val="16"/>
                <w:szCs w:val="16"/>
                <w:lang w:eastAsia="el-GR"/>
              </w:rPr>
            </w:pPr>
            <w:r>
              <w:rPr>
                <w:rFonts w:ascii="Tahoma" w:hAnsi="Tahoma" w:cs="Tahoma"/>
                <w:noProof/>
                <w:sz w:val="16"/>
                <w:szCs w:val="16"/>
                <w:lang w:eastAsia="el-GR"/>
              </w:rPr>
              <w:t xml:space="preserve">Τμήμα Χημείας - </w:t>
            </w:r>
            <w:r w:rsidRPr="00DC4324">
              <w:rPr>
                <w:rFonts w:ascii="Tahoma" w:hAnsi="Tahoma" w:cs="Tahoma"/>
                <w:noProof/>
                <w:sz w:val="16"/>
                <w:szCs w:val="16"/>
                <w:lang w:eastAsia="el-GR"/>
              </w:rPr>
              <w:t>X3-113/Χ3-124</w:t>
            </w:r>
          </w:p>
        </w:tc>
        <w:tc>
          <w:tcPr>
            <w:tcW w:w="3402"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Α.</w:t>
            </w:r>
            <w:r>
              <w:rPr>
                <w:rFonts w:ascii="Tahoma" w:hAnsi="Tahoma" w:cs="Tahoma"/>
                <w:noProof/>
                <w:sz w:val="16"/>
                <w:szCs w:val="16"/>
                <w:lang w:eastAsia="el-GR"/>
              </w:rPr>
              <w:t xml:space="preserve"> </w:t>
            </w:r>
            <w:r w:rsidRPr="00DC4324">
              <w:rPr>
                <w:rFonts w:ascii="Tahoma" w:hAnsi="Tahoma" w:cs="Tahoma"/>
                <w:noProof/>
                <w:sz w:val="16"/>
                <w:szCs w:val="16"/>
                <w:lang w:eastAsia="el-GR"/>
              </w:rPr>
              <w:t>Κούκκου</w:t>
            </w:r>
          </w:p>
        </w:tc>
        <w:tc>
          <w:tcPr>
            <w:tcW w:w="1654" w:type="dxa"/>
            <w:gridSpan w:val="2"/>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2651008371</w:t>
            </w:r>
          </w:p>
        </w:tc>
      </w:tr>
    </w:tbl>
    <w:p w:rsidR="00416B86" w:rsidRDefault="00416B86" w:rsidP="00416B86">
      <w:pPr>
        <w:rPr>
          <w:sz w:val="12"/>
          <w:lang w:val="el-GR"/>
        </w:rPr>
      </w:pPr>
    </w:p>
    <w:p w:rsidR="00416B86" w:rsidRDefault="00416B86" w:rsidP="00416B86">
      <w:pPr>
        <w:rPr>
          <w:sz w:val="12"/>
          <w:lang w:val="el-GR"/>
        </w:rPr>
      </w:pPr>
    </w:p>
    <w:p w:rsidR="00416B86" w:rsidRDefault="00416B86" w:rsidP="00416B86">
      <w:pPr>
        <w:rPr>
          <w:sz w:val="12"/>
          <w:lang w:val="el-GR"/>
        </w:rPr>
      </w:pPr>
    </w:p>
    <w:p w:rsidR="00416B86" w:rsidRDefault="00416B86" w:rsidP="00416B86">
      <w:pPr>
        <w:rPr>
          <w:sz w:val="12"/>
          <w:lang w:val="el-GR"/>
        </w:rPr>
      </w:pPr>
    </w:p>
    <w:p w:rsidR="00416B86" w:rsidRDefault="00416B86" w:rsidP="00416B86">
      <w:pPr>
        <w:rPr>
          <w:sz w:val="12"/>
          <w:lang w:val="el-GR"/>
        </w:rPr>
      </w:pPr>
    </w:p>
    <w:p w:rsidR="00416B86" w:rsidRDefault="00416B86" w:rsidP="00416B86">
      <w:pPr>
        <w:rPr>
          <w:sz w:val="12"/>
          <w:lang w:val="el-GR"/>
        </w:rPr>
      </w:pPr>
    </w:p>
    <w:p w:rsidR="00416B86" w:rsidRDefault="00416B86" w:rsidP="00416B86">
      <w:pPr>
        <w:rPr>
          <w:sz w:val="12"/>
          <w:lang w:val="el-GR"/>
        </w:rPr>
      </w:pPr>
    </w:p>
    <w:p w:rsidR="00416B86" w:rsidRDefault="00416B86" w:rsidP="00416B86">
      <w:pPr>
        <w:rPr>
          <w:sz w:val="12"/>
          <w:lang w:val="el-GR"/>
        </w:rPr>
      </w:pPr>
    </w:p>
    <w:p w:rsidR="00416B86" w:rsidRDefault="00416B86" w:rsidP="00416B86">
      <w:pPr>
        <w:rPr>
          <w:sz w:val="12"/>
          <w:lang w:val="el-GR"/>
        </w:rPr>
      </w:pPr>
    </w:p>
    <w:p w:rsidR="00416B86" w:rsidRDefault="00416B86" w:rsidP="00416B86">
      <w:pPr>
        <w:rPr>
          <w:sz w:val="12"/>
          <w:lang w:val="el-GR"/>
        </w:rPr>
      </w:pPr>
    </w:p>
    <w:p w:rsidR="00416B86" w:rsidRDefault="00416B86" w:rsidP="00416B86">
      <w:pPr>
        <w:rPr>
          <w:sz w:val="12"/>
          <w:lang w:val="el-GR"/>
        </w:rPr>
      </w:pPr>
    </w:p>
    <w:p w:rsidR="00416B86" w:rsidRPr="001A4AF8" w:rsidRDefault="00416B86" w:rsidP="00416B86">
      <w:pPr>
        <w:rPr>
          <w:sz w:val="12"/>
          <w:lang w:val="el-GR"/>
        </w:rPr>
      </w:pPr>
    </w:p>
    <w:tbl>
      <w:tblPr>
        <w:tblW w:w="9889" w:type="dxa"/>
        <w:jc w:val="center"/>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850"/>
        <w:gridCol w:w="2410"/>
        <w:gridCol w:w="3402"/>
        <w:gridCol w:w="709"/>
        <w:gridCol w:w="945"/>
      </w:tblGrid>
      <w:tr w:rsidR="00416B86" w:rsidRPr="00E80175" w:rsidTr="00A04A30">
        <w:trPr>
          <w:trHeight w:val="60"/>
          <w:jc w:val="center"/>
        </w:trPr>
        <w:tc>
          <w:tcPr>
            <w:tcW w:w="9889" w:type="dxa"/>
            <w:gridSpan w:val="7"/>
            <w:shd w:val="clear" w:color="auto" w:fill="FFFF99"/>
            <w:vAlign w:val="center"/>
            <w:hideMark/>
          </w:tcPr>
          <w:p w:rsidR="00416B86" w:rsidRPr="001A4AF8" w:rsidRDefault="00416B86" w:rsidP="00A04A30">
            <w:pPr>
              <w:spacing w:after="0"/>
              <w:jc w:val="center"/>
              <w:rPr>
                <w:rFonts w:ascii="Tahoma" w:hAnsi="Tahoma" w:cs="Tahoma"/>
                <w:b/>
                <w:sz w:val="16"/>
                <w:szCs w:val="16"/>
                <w:lang w:val="el-GR" w:eastAsia="el-GR"/>
              </w:rPr>
            </w:pPr>
            <w:r w:rsidRPr="00E80175">
              <w:rPr>
                <w:rFonts w:ascii="Tahoma" w:hAnsi="Tahoma" w:cs="Tahoma"/>
                <w:b/>
                <w:sz w:val="16"/>
                <w:szCs w:val="16"/>
                <w:lang w:eastAsia="el-GR"/>
              </w:rPr>
              <w:t xml:space="preserve">Ομάδα </w:t>
            </w:r>
            <w:r>
              <w:rPr>
                <w:rFonts w:ascii="Tahoma" w:hAnsi="Tahoma" w:cs="Tahoma"/>
                <w:b/>
                <w:sz w:val="16"/>
                <w:szCs w:val="16"/>
                <w:lang w:val="el-GR" w:eastAsia="el-GR"/>
              </w:rPr>
              <w:t>9</w:t>
            </w:r>
          </w:p>
        </w:tc>
      </w:tr>
      <w:tr w:rsidR="00416B86" w:rsidRPr="00377D99" w:rsidTr="00A04A30">
        <w:trPr>
          <w:trHeight w:val="60"/>
          <w:jc w:val="center"/>
        </w:trPr>
        <w:tc>
          <w:tcPr>
            <w:tcW w:w="864" w:type="dxa"/>
            <w:shd w:val="clear" w:color="auto" w:fill="FFFF99"/>
            <w:vAlign w:val="center"/>
            <w:hideMark/>
          </w:tcPr>
          <w:p w:rsidR="00416B86" w:rsidRPr="00E80175" w:rsidRDefault="00416B86" w:rsidP="00A04A30">
            <w:pPr>
              <w:spacing w:after="0"/>
              <w:jc w:val="right"/>
              <w:rPr>
                <w:rFonts w:ascii="Tahoma" w:hAnsi="Tahoma" w:cs="Tahoma"/>
                <w:b/>
                <w:sz w:val="16"/>
                <w:szCs w:val="16"/>
                <w:lang w:eastAsia="el-GR"/>
              </w:rPr>
            </w:pPr>
            <w:r w:rsidRPr="00E80175">
              <w:rPr>
                <w:rFonts w:ascii="Tahoma" w:hAnsi="Tahoma" w:cs="Tahoma"/>
                <w:b/>
                <w:sz w:val="16"/>
                <w:szCs w:val="16"/>
                <w:lang w:eastAsia="el-GR"/>
              </w:rPr>
              <w:t xml:space="preserve">ΑΑ </w:t>
            </w:r>
            <w:r w:rsidRPr="00E80175">
              <w:rPr>
                <w:rFonts w:ascii="Tahoma" w:hAnsi="Tahoma" w:cs="Tahoma"/>
                <w:b/>
                <w:sz w:val="16"/>
                <w:szCs w:val="16"/>
                <w:lang w:eastAsia="el-GR"/>
              </w:rPr>
              <w:lastRenderedPageBreak/>
              <w:t>Ομάδας</w:t>
            </w:r>
          </w:p>
        </w:tc>
        <w:tc>
          <w:tcPr>
            <w:tcW w:w="709" w:type="dxa"/>
            <w:shd w:val="clear" w:color="auto" w:fill="auto"/>
            <w:vAlign w:val="center"/>
            <w:hideMark/>
          </w:tcPr>
          <w:p w:rsidR="00416B86" w:rsidRPr="00E80175" w:rsidRDefault="00416B86" w:rsidP="00A04A30">
            <w:pPr>
              <w:spacing w:after="0"/>
              <w:jc w:val="center"/>
              <w:rPr>
                <w:rFonts w:ascii="Tahoma" w:hAnsi="Tahoma" w:cs="Tahoma"/>
                <w:sz w:val="16"/>
                <w:szCs w:val="16"/>
                <w:lang w:val="en-US" w:eastAsia="el-GR"/>
              </w:rPr>
            </w:pPr>
            <w:r>
              <w:rPr>
                <w:rFonts w:ascii="Tahoma" w:hAnsi="Tahoma" w:cs="Tahoma"/>
                <w:noProof/>
                <w:sz w:val="16"/>
                <w:szCs w:val="16"/>
                <w:lang w:val="en-US" w:eastAsia="el-GR"/>
              </w:rPr>
              <w:lastRenderedPageBreak/>
              <w:t>9</w:t>
            </w:r>
          </w:p>
        </w:tc>
        <w:tc>
          <w:tcPr>
            <w:tcW w:w="850" w:type="dxa"/>
            <w:shd w:val="clear" w:color="000000" w:fill="FFFF99"/>
            <w:vAlign w:val="center"/>
            <w:hideMark/>
          </w:tcPr>
          <w:p w:rsidR="00416B86" w:rsidRPr="00E80175" w:rsidRDefault="00416B86" w:rsidP="00A04A30">
            <w:pPr>
              <w:spacing w:after="0"/>
              <w:jc w:val="right"/>
              <w:rPr>
                <w:rFonts w:ascii="Tahoma" w:hAnsi="Tahoma" w:cs="Tahoma"/>
                <w:b/>
                <w:sz w:val="16"/>
                <w:szCs w:val="16"/>
                <w:lang w:eastAsia="el-GR"/>
              </w:rPr>
            </w:pPr>
            <w:r w:rsidRPr="00E80175">
              <w:rPr>
                <w:rFonts w:ascii="Tahoma" w:hAnsi="Tahoma" w:cs="Tahoma"/>
                <w:b/>
                <w:sz w:val="16"/>
                <w:szCs w:val="16"/>
                <w:lang w:eastAsia="el-GR"/>
              </w:rPr>
              <w:t xml:space="preserve">Τίτλος </w:t>
            </w:r>
            <w:r w:rsidRPr="00E80175">
              <w:rPr>
                <w:rFonts w:ascii="Tahoma" w:hAnsi="Tahoma" w:cs="Tahoma"/>
                <w:b/>
                <w:sz w:val="16"/>
                <w:szCs w:val="16"/>
                <w:lang w:eastAsia="el-GR"/>
              </w:rPr>
              <w:lastRenderedPageBreak/>
              <w:t>Ομάδας</w:t>
            </w:r>
          </w:p>
        </w:tc>
        <w:tc>
          <w:tcPr>
            <w:tcW w:w="7466" w:type="dxa"/>
            <w:gridSpan w:val="4"/>
            <w:shd w:val="clear" w:color="auto" w:fill="auto"/>
            <w:noWrap/>
            <w:vAlign w:val="center"/>
            <w:hideMark/>
          </w:tcPr>
          <w:p w:rsidR="00416B86" w:rsidRPr="00377D99" w:rsidRDefault="00416B86" w:rsidP="00A04A30">
            <w:pPr>
              <w:spacing w:after="0"/>
              <w:jc w:val="center"/>
              <w:rPr>
                <w:rFonts w:ascii="Tahoma" w:hAnsi="Tahoma" w:cs="Tahoma"/>
                <w:sz w:val="16"/>
                <w:szCs w:val="16"/>
                <w:lang w:val="el-GR" w:eastAsia="el-GR"/>
              </w:rPr>
            </w:pPr>
            <w:r w:rsidRPr="00377D99">
              <w:rPr>
                <w:rFonts w:ascii="Tahoma" w:hAnsi="Tahoma" w:cs="Tahoma"/>
                <w:noProof/>
                <w:sz w:val="16"/>
                <w:szCs w:val="16"/>
                <w:lang w:val="el-GR" w:eastAsia="el-GR"/>
              </w:rPr>
              <w:lastRenderedPageBreak/>
              <w:t xml:space="preserve">Εργαστηριακός Εξοπλισμός ΠΠΣ Τμήματος Χημείας, ΠΜΣ Τμήματος Χημείας και ΠΜΣ Ανόργανης </w:t>
            </w:r>
            <w:r w:rsidRPr="00377D99">
              <w:rPr>
                <w:rFonts w:ascii="Tahoma" w:hAnsi="Tahoma" w:cs="Tahoma"/>
                <w:noProof/>
                <w:sz w:val="16"/>
                <w:szCs w:val="16"/>
                <w:lang w:val="el-GR" w:eastAsia="el-GR"/>
              </w:rPr>
              <w:lastRenderedPageBreak/>
              <w:t>Βιολογικής Χημείας</w:t>
            </w:r>
          </w:p>
        </w:tc>
      </w:tr>
      <w:tr w:rsidR="00416B86" w:rsidRPr="00E80175" w:rsidTr="00A04A30">
        <w:trPr>
          <w:trHeight w:val="60"/>
          <w:jc w:val="center"/>
        </w:trPr>
        <w:tc>
          <w:tcPr>
            <w:tcW w:w="9889" w:type="dxa"/>
            <w:gridSpan w:val="7"/>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lastRenderedPageBreak/>
              <w:t xml:space="preserve">Είδος </w:t>
            </w:r>
          </w:p>
        </w:tc>
      </w:tr>
      <w:tr w:rsidR="00416B86" w:rsidRPr="00E80175" w:rsidTr="00A04A30">
        <w:trPr>
          <w:trHeight w:val="60"/>
          <w:jc w:val="center"/>
        </w:trPr>
        <w:tc>
          <w:tcPr>
            <w:tcW w:w="864" w:type="dxa"/>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ΑΑ Είδους</w:t>
            </w:r>
          </w:p>
        </w:tc>
        <w:tc>
          <w:tcPr>
            <w:tcW w:w="709" w:type="dxa"/>
            <w:shd w:val="clear" w:color="auto" w:fill="FFFF99"/>
            <w:vAlign w:val="center"/>
            <w:hideMark/>
          </w:tcPr>
          <w:p w:rsidR="00416B86" w:rsidRPr="00E80175" w:rsidRDefault="00416B86" w:rsidP="00A04A30">
            <w:pPr>
              <w:spacing w:after="0"/>
              <w:jc w:val="center"/>
              <w:rPr>
                <w:rFonts w:ascii="Tahoma" w:hAnsi="Tahoma" w:cs="Tahoma"/>
                <w:b/>
                <w:sz w:val="16"/>
                <w:szCs w:val="16"/>
                <w:lang w:val="en-US" w:eastAsia="el-GR"/>
              </w:rPr>
            </w:pPr>
            <w:r w:rsidRPr="00E80175">
              <w:rPr>
                <w:rFonts w:ascii="Tahoma" w:hAnsi="Tahoma" w:cs="Tahoma"/>
                <w:b/>
                <w:sz w:val="16"/>
                <w:szCs w:val="16"/>
                <w:lang w:eastAsia="el-GR"/>
              </w:rPr>
              <w:t>Κωδ.</w:t>
            </w:r>
          </w:p>
        </w:tc>
        <w:tc>
          <w:tcPr>
            <w:tcW w:w="6662" w:type="dxa"/>
            <w:gridSpan w:val="3"/>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Σύντομη Περιγραφή Είδους</w:t>
            </w:r>
          </w:p>
        </w:tc>
        <w:tc>
          <w:tcPr>
            <w:tcW w:w="709"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Μον. Μετρ.</w:t>
            </w:r>
          </w:p>
        </w:tc>
        <w:tc>
          <w:tcPr>
            <w:tcW w:w="945"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Πλήθος</w:t>
            </w:r>
          </w:p>
        </w:tc>
      </w:tr>
      <w:tr w:rsidR="00416B86" w:rsidRPr="00E80175" w:rsidTr="00A04A30">
        <w:trPr>
          <w:trHeight w:val="405"/>
          <w:jc w:val="center"/>
        </w:trPr>
        <w:tc>
          <w:tcPr>
            <w:tcW w:w="864"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9</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20</w:t>
            </w:r>
            <w:r>
              <w:rPr>
                <w:rFonts w:ascii="Tahoma" w:hAnsi="Tahoma" w:cs="Tahoma"/>
                <w:sz w:val="16"/>
                <w:szCs w:val="16"/>
                <w:lang w:eastAsia="el-GR"/>
              </w:rPr>
              <w:t>.</w:t>
            </w:r>
            <w:r w:rsidRPr="00DC4324">
              <w:rPr>
                <w:rFonts w:ascii="Tahoma" w:hAnsi="Tahoma" w:cs="Tahoma"/>
                <w:noProof/>
                <w:sz w:val="16"/>
                <w:szCs w:val="16"/>
                <w:lang w:eastAsia="el-GR"/>
              </w:rPr>
              <w:t>12</w:t>
            </w:r>
          </w:p>
        </w:tc>
        <w:tc>
          <w:tcPr>
            <w:tcW w:w="6662" w:type="dxa"/>
            <w:gridSpan w:val="3"/>
            <w:shd w:val="clear" w:color="auto" w:fill="auto"/>
            <w:vAlign w:val="center"/>
          </w:tcPr>
          <w:p w:rsidR="00416B86" w:rsidRPr="0067782E"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val="en-US" w:eastAsia="el-GR"/>
              </w:rPr>
              <w:t>Κλασματοσυλλέκτης</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ΤΕΜ</w:t>
            </w:r>
          </w:p>
        </w:tc>
        <w:tc>
          <w:tcPr>
            <w:tcW w:w="945"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1</w:t>
            </w:r>
          </w:p>
        </w:tc>
      </w:tr>
      <w:tr w:rsidR="00416B86" w:rsidRPr="00E80175" w:rsidTr="00A04A30">
        <w:trPr>
          <w:trHeight w:val="60"/>
          <w:jc w:val="center"/>
        </w:trPr>
        <w:tc>
          <w:tcPr>
            <w:tcW w:w="8235" w:type="dxa"/>
            <w:gridSpan w:val="5"/>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Αναλυτικές Τεχνικές Προδιαγραφές Είδους</w:t>
            </w:r>
          </w:p>
        </w:tc>
        <w:tc>
          <w:tcPr>
            <w:tcW w:w="709"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Απαί-τηση</w:t>
            </w:r>
          </w:p>
        </w:tc>
        <w:tc>
          <w:tcPr>
            <w:tcW w:w="945"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Απάν-τηση</w:t>
            </w:r>
          </w:p>
        </w:tc>
      </w:tr>
      <w:tr w:rsidR="00416B86" w:rsidRPr="00E80175" w:rsidTr="00A04A30">
        <w:trPr>
          <w:trHeight w:val="1910"/>
          <w:jc w:val="center"/>
        </w:trPr>
        <w:tc>
          <w:tcPr>
            <w:tcW w:w="8235" w:type="dxa"/>
            <w:gridSpan w:val="5"/>
            <w:shd w:val="clear" w:color="auto" w:fill="auto"/>
            <w:vAlign w:val="center"/>
          </w:tcPr>
          <w:p w:rsidR="00416B86" w:rsidRPr="00377D99" w:rsidRDefault="00416B86" w:rsidP="00A04A30">
            <w:pPr>
              <w:spacing w:after="0"/>
              <w:rPr>
                <w:rFonts w:ascii="Tahoma" w:hAnsi="Tahoma" w:cs="Tahoma"/>
                <w:noProof/>
                <w:sz w:val="16"/>
                <w:szCs w:val="16"/>
                <w:lang w:val="el-GR" w:eastAsia="el-GR"/>
              </w:rPr>
            </w:pPr>
            <w:r w:rsidRPr="00377D99">
              <w:rPr>
                <w:rFonts w:ascii="Tahoma" w:hAnsi="Tahoma" w:cs="Tahoma"/>
                <w:noProof/>
                <w:sz w:val="16"/>
                <w:szCs w:val="16"/>
                <w:lang w:val="el-GR" w:eastAsia="el-GR"/>
              </w:rPr>
              <w:t xml:space="preserve">Κλασματοσυλλέκτης πολλαπλών μεθόδων συλλογής δείγματος, με τις ακόλουθες τεχνικές προδιαγραφές: </w:t>
            </w:r>
          </w:p>
          <w:p w:rsidR="00416B86" w:rsidRPr="00D36FF2" w:rsidRDefault="00416B86" w:rsidP="00416B86">
            <w:pPr>
              <w:pStyle w:val="afe"/>
              <w:numPr>
                <w:ilvl w:val="0"/>
                <w:numId w:val="36"/>
              </w:numPr>
              <w:contextualSpacing/>
              <w:jc w:val="both"/>
              <w:rPr>
                <w:rFonts w:ascii="Tahoma" w:hAnsi="Tahoma" w:cs="Tahoma"/>
                <w:noProof/>
                <w:sz w:val="16"/>
                <w:szCs w:val="16"/>
                <w:lang w:eastAsia="el-GR"/>
              </w:rPr>
            </w:pPr>
            <w:r w:rsidRPr="00D36FF2">
              <w:rPr>
                <w:rFonts w:ascii="Tahoma" w:hAnsi="Tahoma" w:cs="Tahoma"/>
                <w:noProof/>
                <w:sz w:val="16"/>
                <w:szCs w:val="16"/>
                <w:lang w:eastAsia="el-GR"/>
              </w:rPr>
              <w:t>Να διαθέτει συλλογή δείγματος βάση χρόνου</w:t>
            </w:r>
            <w:r>
              <w:rPr>
                <w:rFonts w:ascii="Tahoma" w:hAnsi="Tahoma" w:cs="Tahoma"/>
                <w:noProof/>
                <w:sz w:val="16"/>
                <w:szCs w:val="16"/>
                <w:lang w:eastAsia="el-GR"/>
              </w:rPr>
              <w:t>.</w:t>
            </w:r>
          </w:p>
          <w:p w:rsidR="00416B86" w:rsidRPr="00D36FF2" w:rsidRDefault="00416B86" w:rsidP="00416B86">
            <w:pPr>
              <w:pStyle w:val="afe"/>
              <w:numPr>
                <w:ilvl w:val="0"/>
                <w:numId w:val="36"/>
              </w:numPr>
              <w:contextualSpacing/>
              <w:jc w:val="both"/>
              <w:rPr>
                <w:rFonts w:ascii="Tahoma" w:hAnsi="Tahoma" w:cs="Tahoma"/>
                <w:noProof/>
                <w:sz w:val="16"/>
                <w:szCs w:val="16"/>
                <w:lang w:eastAsia="el-GR"/>
              </w:rPr>
            </w:pPr>
            <w:r w:rsidRPr="00D36FF2">
              <w:rPr>
                <w:rFonts w:ascii="Tahoma" w:hAnsi="Tahoma" w:cs="Tahoma"/>
                <w:noProof/>
                <w:sz w:val="16"/>
                <w:szCs w:val="16"/>
                <w:lang w:eastAsia="el-GR"/>
              </w:rPr>
              <w:t>Να διαθέτει συλλογή δείγματος βάση αριθμού σταγόνων</w:t>
            </w:r>
            <w:r>
              <w:rPr>
                <w:rFonts w:ascii="Tahoma" w:hAnsi="Tahoma" w:cs="Tahoma"/>
                <w:noProof/>
                <w:sz w:val="16"/>
                <w:szCs w:val="16"/>
                <w:lang w:eastAsia="el-GR"/>
              </w:rPr>
              <w:t>.</w:t>
            </w:r>
          </w:p>
          <w:p w:rsidR="00416B86" w:rsidRPr="00DC4324" w:rsidRDefault="00416B86" w:rsidP="00416B86">
            <w:pPr>
              <w:pStyle w:val="afe"/>
              <w:numPr>
                <w:ilvl w:val="0"/>
                <w:numId w:val="36"/>
              </w:numPr>
              <w:contextualSpacing/>
              <w:jc w:val="both"/>
              <w:rPr>
                <w:rFonts w:ascii="Tahoma" w:hAnsi="Tahoma" w:cs="Tahoma"/>
                <w:noProof/>
                <w:sz w:val="16"/>
                <w:szCs w:val="16"/>
                <w:lang w:eastAsia="el-GR"/>
              </w:rPr>
            </w:pPr>
            <w:r w:rsidRPr="00D36FF2">
              <w:rPr>
                <w:rFonts w:ascii="Tahoma" w:hAnsi="Tahoma" w:cs="Tahoma"/>
                <w:noProof/>
                <w:sz w:val="16"/>
                <w:szCs w:val="16"/>
                <w:lang w:eastAsia="el-GR"/>
              </w:rPr>
              <w:t xml:space="preserve">Να διαθέτει </w:t>
            </w:r>
            <w:r>
              <w:rPr>
                <w:rFonts w:ascii="Tahoma" w:hAnsi="Tahoma" w:cs="Tahoma"/>
                <w:noProof/>
                <w:sz w:val="16"/>
                <w:szCs w:val="16"/>
                <w:lang w:eastAsia="el-GR"/>
              </w:rPr>
              <w:t>δ</w:t>
            </w:r>
            <w:r w:rsidRPr="00DC4324">
              <w:rPr>
                <w:rFonts w:ascii="Tahoma" w:hAnsi="Tahoma" w:cs="Tahoma"/>
                <w:noProof/>
                <w:sz w:val="16"/>
                <w:szCs w:val="16"/>
                <w:lang w:eastAsia="el-GR"/>
              </w:rPr>
              <w:t>υνατότητα συλλογής 1 σταγόνας (~50μl) σε κλάσματα των 9ml, σε 80 tubes ή microtubes με προαιρετικό εξάρτημα)</w:t>
            </w:r>
            <w:r>
              <w:rPr>
                <w:rFonts w:ascii="Tahoma" w:hAnsi="Tahoma" w:cs="Tahoma"/>
                <w:noProof/>
                <w:sz w:val="16"/>
                <w:szCs w:val="16"/>
                <w:lang w:eastAsia="el-GR"/>
              </w:rPr>
              <w:t>.</w:t>
            </w:r>
          </w:p>
          <w:p w:rsidR="00416B86" w:rsidRPr="00DC4324" w:rsidRDefault="00416B86" w:rsidP="00416B86">
            <w:pPr>
              <w:pStyle w:val="afe"/>
              <w:numPr>
                <w:ilvl w:val="0"/>
                <w:numId w:val="36"/>
              </w:numPr>
              <w:contextualSpacing/>
              <w:jc w:val="both"/>
              <w:rPr>
                <w:rFonts w:ascii="Tahoma" w:hAnsi="Tahoma" w:cs="Tahoma"/>
                <w:noProof/>
                <w:sz w:val="16"/>
                <w:szCs w:val="16"/>
                <w:lang w:eastAsia="el-GR"/>
              </w:rPr>
            </w:pPr>
            <w:r w:rsidRPr="00D36FF2">
              <w:rPr>
                <w:rFonts w:ascii="Tahoma" w:hAnsi="Tahoma" w:cs="Tahoma"/>
                <w:noProof/>
                <w:sz w:val="16"/>
                <w:szCs w:val="16"/>
                <w:lang w:eastAsia="el-GR"/>
              </w:rPr>
              <w:t xml:space="preserve">Να διαθέτει </w:t>
            </w:r>
            <w:r>
              <w:rPr>
                <w:rFonts w:ascii="Tahoma" w:hAnsi="Tahoma" w:cs="Tahoma"/>
                <w:noProof/>
                <w:sz w:val="16"/>
                <w:szCs w:val="16"/>
                <w:lang w:eastAsia="el-GR"/>
              </w:rPr>
              <w:t>δ</w:t>
            </w:r>
            <w:r w:rsidRPr="00DC4324">
              <w:rPr>
                <w:rFonts w:ascii="Tahoma" w:hAnsi="Tahoma" w:cs="Tahoma"/>
                <w:noProof/>
                <w:sz w:val="16"/>
                <w:szCs w:val="16"/>
                <w:lang w:eastAsia="el-GR"/>
              </w:rPr>
              <w:t>υνατότητα τοποθέτησης μικρών στηλών χρωματογραφίας στον βραχί</w:t>
            </w:r>
            <w:r>
              <w:rPr>
                <w:rFonts w:ascii="Tahoma" w:hAnsi="Tahoma" w:cs="Tahoma"/>
                <w:noProof/>
                <w:sz w:val="16"/>
                <w:szCs w:val="16"/>
                <w:lang w:eastAsia="el-GR"/>
              </w:rPr>
              <w:t>ο</w:t>
            </w:r>
            <w:r w:rsidRPr="00DC4324">
              <w:rPr>
                <w:rFonts w:ascii="Tahoma" w:hAnsi="Tahoma" w:cs="Tahoma"/>
                <w:noProof/>
                <w:sz w:val="16"/>
                <w:szCs w:val="16"/>
                <w:lang w:eastAsia="el-GR"/>
              </w:rPr>
              <w:t>να προς αποφυγή του φαινομένου dead-volume</w:t>
            </w:r>
            <w:r>
              <w:rPr>
                <w:rFonts w:ascii="Tahoma" w:hAnsi="Tahoma" w:cs="Tahoma"/>
                <w:noProof/>
                <w:sz w:val="16"/>
                <w:szCs w:val="16"/>
                <w:lang w:eastAsia="el-GR"/>
              </w:rPr>
              <w:t>.</w:t>
            </w:r>
          </w:p>
          <w:p w:rsidR="00416B86" w:rsidRPr="00DC4324" w:rsidRDefault="00416B86" w:rsidP="00416B86">
            <w:pPr>
              <w:pStyle w:val="afe"/>
              <w:numPr>
                <w:ilvl w:val="0"/>
                <w:numId w:val="36"/>
              </w:numPr>
              <w:contextualSpacing/>
              <w:jc w:val="both"/>
              <w:rPr>
                <w:rFonts w:ascii="Tahoma" w:hAnsi="Tahoma" w:cs="Tahoma"/>
                <w:noProof/>
                <w:sz w:val="16"/>
                <w:szCs w:val="16"/>
                <w:lang w:eastAsia="el-GR"/>
              </w:rPr>
            </w:pPr>
            <w:r w:rsidRPr="00D36FF2">
              <w:rPr>
                <w:rFonts w:ascii="Tahoma" w:hAnsi="Tahoma" w:cs="Tahoma"/>
                <w:noProof/>
                <w:sz w:val="16"/>
                <w:szCs w:val="16"/>
                <w:lang w:eastAsia="el-GR"/>
              </w:rPr>
              <w:t xml:space="preserve">Να διαθέτει </w:t>
            </w:r>
            <w:r>
              <w:rPr>
                <w:rFonts w:ascii="Tahoma" w:hAnsi="Tahoma" w:cs="Tahoma"/>
                <w:noProof/>
                <w:sz w:val="16"/>
                <w:szCs w:val="16"/>
                <w:lang w:eastAsia="el-GR"/>
              </w:rPr>
              <w:t>δ</w:t>
            </w:r>
            <w:r w:rsidRPr="00DC4324">
              <w:rPr>
                <w:rFonts w:ascii="Tahoma" w:hAnsi="Tahoma" w:cs="Tahoma"/>
                <w:noProof/>
                <w:sz w:val="16"/>
                <w:szCs w:val="16"/>
                <w:lang w:eastAsia="el-GR"/>
              </w:rPr>
              <w:t>υνατότητα χειροκίνητης αλλαγής θέσεως</w:t>
            </w:r>
            <w:r>
              <w:rPr>
                <w:rFonts w:ascii="Tahoma" w:hAnsi="Tahoma" w:cs="Tahoma"/>
                <w:noProof/>
                <w:sz w:val="16"/>
                <w:szCs w:val="16"/>
                <w:lang w:eastAsia="el-GR"/>
              </w:rPr>
              <w:t>.</w:t>
            </w:r>
          </w:p>
          <w:p w:rsidR="00416B86" w:rsidRPr="00DC4324" w:rsidRDefault="00416B86" w:rsidP="00416B86">
            <w:pPr>
              <w:pStyle w:val="afe"/>
              <w:numPr>
                <w:ilvl w:val="0"/>
                <w:numId w:val="36"/>
              </w:numPr>
              <w:contextualSpacing/>
              <w:jc w:val="both"/>
              <w:rPr>
                <w:rFonts w:ascii="Tahoma" w:hAnsi="Tahoma" w:cs="Tahoma"/>
                <w:noProof/>
                <w:sz w:val="16"/>
                <w:szCs w:val="16"/>
                <w:lang w:eastAsia="el-GR"/>
              </w:rPr>
            </w:pPr>
            <w:r w:rsidRPr="00D36FF2">
              <w:rPr>
                <w:rFonts w:ascii="Tahoma" w:hAnsi="Tahoma" w:cs="Tahoma"/>
                <w:noProof/>
                <w:sz w:val="16"/>
                <w:szCs w:val="16"/>
                <w:lang w:eastAsia="el-GR"/>
              </w:rPr>
              <w:t xml:space="preserve">Να διαθέτει </w:t>
            </w:r>
            <w:r>
              <w:rPr>
                <w:rFonts w:ascii="Tahoma" w:hAnsi="Tahoma" w:cs="Tahoma"/>
                <w:noProof/>
                <w:sz w:val="16"/>
                <w:szCs w:val="16"/>
                <w:lang w:eastAsia="el-GR"/>
              </w:rPr>
              <w:t>δ</w:t>
            </w:r>
            <w:r w:rsidRPr="00DC4324">
              <w:rPr>
                <w:rFonts w:ascii="Tahoma" w:hAnsi="Tahoma" w:cs="Tahoma"/>
                <w:noProof/>
                <w:sz w:val="16"/>
                <w:szCs w:val="16"/>
                <w:lang w:eastAsia="el-GR"/>
              </w:rPr>
              <w:t>υνατότητα σύνδεσης με Chart Recorder</w:t>
            </w:r>
            <w:r>
              <w:rPr>
                <w:rFonts w:ascii="Tahoma" w:hAnsi="Tahoma" w:cs="Tahoma"/>
                <w:noProof/>
                <w:sz w:val="16"/>
                <w:szCs w:val="16"/>
                <w:lang w:eastAsia="el-GR"/>
              </w:rPr>
              <w:t>.</w:t>
            </w:r>
          </w:p>
          <w:p w:rsidR="00416B86" w:rsidRPr="00DC4324" w:rsidRDefault="00416B86" w:rsidP="00416B86">
            <w:pPr>
              <w:pStyle w:val="afe"/>
              <w:numPr>
                <w:ilvl w:val="0"/>
                <w:numId w:val="36"/>
              </w:numPr>
              <w:contextualSpacing/>
              <w:jc w:val="both"/>
              <w:rPr>
                <w:rFonts w:ascii="Tahoma" w:hAnsi="Tahoma" w:cs="Tahoma"/>
                <w:noProof/>
                <w:sz w:val="16"/>
                <w:szCs w:val="16"/>
                <w:lang w:eastAsia="el-GR"/>
              </w:rPr>
            </w:pPr>
            <w:r w:rsidRPr="00D36FF2">
              <w:rPr>
                <w:rFonts w:ascii="Tahoma" w:hAnsi="Tahoma" w:cs="Tahoma"/>
                <w:noProof/>
                <w:sz w:val="16"/>
                <w:szCs w:val="16"/>
                <w:lang w:eastAsia="el-GR"/>
              </w:rPr>
              <w:t xml:space="preserve">Να διαθέτει </w:t>
            </w:r>
            <w:r>
              <w:rPr>
                <w:rFonts w:ascii="Tahoma" w:hAnsi="Tahoma" w:cs="Tahoma"/>
                <w:noProof/>
                <w:sz w:val="16"/>
                <w:szCs w:val="16"/>
                <w:lang w:eastAsia="el-GR"/>
              </w:rPr>
              <w:t>δ</w:t>
            </w:r>
            <w:r w:rsidRPr="00DC4324">
              <w:rPr>
                <w:rFonts w:ascii="Tahoma" w:hAnsi="Tahoma" w:cs="Tahoma"/>
                <w:noProof/>
                <w:sz w:val="16"/>
                <w:szCs w:val="16"/>
                <w:lang w:eastAsia="el-GR"/>
              </w:rPr>
              <w:t>υνατότητα λειτουργίας σε περιβάλλον cold-room</w:t>
            </w:r>
            <w:r>
              <w:rPr>
                <w:rFonts w:ascii="Tahoma" w:hAnsi="Tahoma" w:cs="Tahoma"/>
                <w:noProof/>
                <w:sz w:val="16"/>
                <w:szCs w:val="16"/>
                <w:lang w:eastAsia="el-GR"/>
              </w:rPr>
              <w:t>.</w:t>
            </w:r>
          </w:p>
          <w:p w:rsidR="00416B86" w:rsidRPr="00DC4324" w:rsidRDefault="00416B86" w:rsidP="00416B86">
            <w:pPr>
              <w:pStyle w:val="afe"/>
              <w:numPr>
                <w:ilvl w:val="0"/>
                <w:numId w:val="36"/>
              </w:numPr>
              <w:contextualSpacing/>
              <w:jc w:val="both"/>
              <w:rPr>
                <w:rFonts w:ascii="Tahoma" w:hAnsi="Tahoma" w:cs="Tahoma"/>
                <w:noProof/>
                <w:sz w:val="16"/>
                <w:szCs w:val="16"/>
                <w:lang w:eastAsia="el-GR"/>
              </w:rPr>
            </w:pPr>
            <w:r w:rsidRPr="00DC4324">
              <w:rPr>
                <w:rFonts w:ascii="Tahoma" w:hAnsi="Tahoma" w:cs="Tahoma"/>
                <w:noProof/>
                <w:sz w:val="16"/>
                <w:szCs w:val="16"/>
                <w:lang w:eastAsia="el-GR"/>
              </w:rPr>
              <w:t>Χωρητικότητα: 80x 13x100mm υάλινων ή πολυπροπυλενίου σωληναρίων, (ή σωληναρίων του 1.5ml με προαιρετικό εξάρτημα)</w:t>
            </w:r>
          </w:p>
          <w:p w:rsidR="00416B86" w:rsidRPr="00DC4324" w:rsidRDefault="00416B86" w:rsidP="00416B86">
            <w:pPr>
              <w:pStyle w:val="afe"/>
              <w:numPr>
                <w:ilvl w:val="0"/>
                <w:numId w:val="36"/>
              </w:numPr>
              <w:contextualSpacing/>
              <w:jc w:val="both"/>
              <w:rPr>
                <w:rFonts w:ascii="Tahoma" w:hAnsi="Tahoma" w:cs="Tahoma"/>
                <w:noProof/>
                <w:sz w:val="16"/>
                <w:szCs w:val="16"/>
                <w:lang w:eastAsia="el-GR"/>
              </w:rPr>
            </w:pPr>
            <w:r w:rsidRPr="00D36FF2">
              <w:rPr>
                <w:rFonts w:ascii="Tahoma" w:hAnsi="Tahoma" w:cs="Tahoma"/>
                <w:noProof/>
                <w:sz w:val="16"/>
                <w:szCs w:val="16"/>
                <w:lang w:eastAsia="el-GR"/>
              </w:rPr>
              <w:t xml:space="preserve">Να διαθέτει </w:t>
            </w:r>
            <w:r>
              <w:rPr>
                <w:rFonts w:ascii="Tahoma" w:hAnsi="Tahoma" w:cs="Tahoma"/>
                <w:noProof/>
                <w:sz w:val="16"/>
                <w:szCs w:val="16"/>
                <w:lang w:eastAsia="el-GR"/>
              </w:rPr>
              <w:t>δ</w:t>
            </w:r>
            <w:r w:rsidRPr="00DC4324">
              <w:rPr>
                <w:rFonts w:ascii="Tahoma" w:hAnsi="Tahoma" w:cs="Tahoma"/>
                <w:noProof/>
                <w:sz w:val="16"/>
                <w:szCs w:val="16"/>
                <w:lang w:eastAsia="el-GR"/>
              </w:rPr>
              <w:t>υνατότητα προγραμματισμού 1-999 σταγόνων σε βήματα της 1 σταγόνας, 0,05-9,99min σε βήματα του 0,01min</w:t>
            </w:r>
          </w:p>
          <w:p w:rsidR="00416B86" w:rsidRDefault="00416B86" w:rsidP="00416B86">
            <w:pPr>
              <w:pStyle w:val="afe"/>
              <w:numPr>
                <w:ilvl w:val="0"/>
                <w:numId w:val="36"/>
              </w:numPr>
              <w:contextualSpacing/>
              <w:jc w:val="both"/>
              <w:rPr>
                <w:rFonts w:ascii="Tahoma" w:hAnsi="Tahoma" w:cs="Tahoma"/>
                <w:noProof/>
                <w:sz w:val="16"/>
                <w:szCs w:val="16"/>
                <w:lang w:eastAsia="el-GR"/>
              </w:rPr>
            </w:pPr>
            <w:r w:rsidRPr="00DC4324">
              <w:rPr>
                <w:rFonts w:ascii="Tahoma" w:hAnsi="Tahoma" w:cs="Tahoma"/>
                <w:noProof/>
                <w:sz w:val="16"/>
                <w:szCs w:val="16"/>
                <w:lang w:eastAsia="el-GR"/>
              </w:rPr>
              <w:t>Ρότορας και βάση: πολυπροπυλένιο</w:t>
            </w:r>
          </w:p>
          <w:p w:rsidR="00416B86" w:rsidRPr="00DC4324" w:rsidRDefault="00416B86" w:rsidP="00416B86">
            <w:pPr>
              <w:pStyle w:val="afe"/>
              <w:numPr>
                <w:ilvl w:val="0"/>
                <w:numId w:val="36"/>
              </w:numPr>
              <w:contextualSpacing/>
              <w:jc w:val="both"/>
              <w:rPr>
                <w:rFonts w:ascii="Tahoma" w:hAnsi="Tahoma" w:cs="Tahoma"/>
                <w:noProof/>
                <w:sz w:val="16"/>
                <w:szCs w:val="16"/>
                <w:lang w:eastAsia="el-GR"/>
              </w:rPr>
            </w:pPr>
            <w:r>
              <w:rPr>
                <w:rFonts w:ascii="Tahoma" w:hAnsi="Tahoma" w:cs="Tahoma"/>
                <w:noProof/>
                <w:sz w:val="16"/>
                <w:szCs w:val="16"/>
                <w:lang w:eastAsia="el-GR"/>
              </w:rPr>
              <w:t>Π</w:t>
            </w:r>
            <w:r w:rsidRPr="00DC4324">
              <w:rPr>
                <w:rFonts w:ascii="Tahoma" w:hAnsi="Tahoma" w:cs="Tahoma"/>
                <w:noProof/>
                <w:sz w:val="16"/>
                <w:szCs w:val="16"/>
                <w:lang w:eastAsia="el-GR"/>
              </w:rPr>
              <w:t>ίνακας ελέγχου: πολυανθρακικά</w:t>
            </w:r>
          </w:p>
          <w:p w:rsidR="00416B86" w:rsidRPr="00DC4324" w:rsidRDefault="00416B86" w:rsidP="00416B86">
            <w:pPr>
              <w:pStyle w:val="afe"/>
              <w:numPr>
                <w:ilvl w:val="0"/>
                <w:numId w:val="36"/>
              </w:numPr>
              <w:contextualSpacing/>
              <w:jc w:val="both"/>
              <w:rPr>
                <w:rFonts w:ascii="Tahoma" w:hAnsi="Tahoma" w:cs="Tahoma"/>
                <w:noProof/>
                <w:sz w:val="16"/>
                <w:szCs w:val="16"/>
                <w:lang w:eastAsia="el-GR"/>
              </w:rPr>
            </w:pPr>
            <w:r w:rsidRPr="00DC4324">
              <w:rPr>
                <w:rFonts w:ascii="Tahoma" w:hAnsi="Tahoma" w:cs="Tahoma"/>
                <w:noProof/>
                <w:sz w:val="16"/>
                <w:szCs w:val="16"/>
                <w:lang w:eastAsia="el-GR"/>
              </w:rPr>
              <w:t>Εύρος θερμοκρασίας λειτουργίας</w:t>
            </w:r>
            <w:r>
              <w:rPr>
                <w:rFonts w:ascii="Tahoma" w:hAnsi="Tahoma" w:cs="Tahoma"/>
                <w:noProof/>
                <w:sz w:val="16"/>
                <w:szCs w:val="16"/>
                <w:lang w:eastAsia="el-GR"/>
              </w:rPr>
              <w:t>:</w:t>
            </w:r>
            <w:r w:rsidRPr="00DC4324">
              <w:rPr>
                <w:rFonts w:ascii="Tahoma" w:hAnsi="Tahoma" w:cs="Tahoma"/>
                <w:noProof/>
                <w:sz w:val="16"/>
                <w:szCs w:val="16"/>
                <w:lang w:eastAsia="el-GR"/>
              </w:rPr>
              <w:t xml:space="preserve"> 4-40οC</w:t>
            </w:r>
          </w:p>
          <w:p w:rsidR="00416B86" w:rsidRPr="00DC4324" w:rsidRDefault="00416B86" w:rsidP="00416B86">
            <w:pPr>
              <w:pStyle w:val="afe"/>
              <w:numPr>
                <w:ilvl w:val="0"/>
                <w:numId w:val="36"/>
              </w:numPr>
              <w:contextualSpacing/>
              <w:jc w:val="both"/>
              <w:rPr>
                <w:rFonts w:ascii="Tahoma" w:hAnsi="Tahoma" w:cs="Tahoma"/>
                <w:noProof/>
                <w:sz w:val="16"/>
                <w:szCs w:val="16"/>
                <w:lang w:eastAsia="el-GR"/>
              </w:rPr>
            </w:pPr>
            <w:r w:rsidRPr="00DC4324">
              <w:rPr>
                <w:rFonts w:ascii="Tahoma" w:hAnsi="Tahoma" w:cs="Tahoma"/>
                <w:noProof/>
                <w:sz w:val="16"/>
                <w:szCs w:val="16"/>
                <w:lang w:eastAsia="el-GR"/>
              </w:rPr>
              <w:t>Πιστοποιημένο κατά IEC1010 και CSA 22.2 για ασφάλεια ηλεκτρικών εργαστηριακών συσκευών</w:t>
            </w:r>
          </w:p>
          <w:p w:rsidR="00416B86" w:rsidRPr="00377D99" w:rsidRDefault="00416B86" w:rsidP="00A04A30">
            <w:pPr>
              <w:spacing w:after="0"/>
              <w:rPr>
                <w:rFonts w:ascii="Tahoma" w:hAnsi="Tahoma" w:cs="Tahoma"/>
                <w:sz w:val="16"/>
                <w:szCs w:val="16"/>
                <w:lang w:val="el-GR" w:eastAsia="el-GR"/>
              </w:rPr>
            </w:pP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p>
        </w:tc>
      </w:tr>
      <w:tr w:rsidR="00416B86" w:rsidRPr="00E80175" w:rsidTr="00A04A30">
        <w:trPr>
          <w:trHeight w:val="60"/>
          <w:jc w:val="center"/>
        </w:trPr>
        <w:tc>
          <w:tcPr>
            <w:tcW w:w="4833" w:type="dxa"/>
            <w:gridSpan w:val="4"/>
            <w:shd w:val="clear" w:color="auto" w:fill="FFFF99"/>
            <w:vAlign w:val="center"/>
            <w:hideMark/>
          </w:tcPr>
          <w:p w:rsidR="00416B86" w:rsidRPr="00E80175" w:rsidRDefault="00416B86" w:rsidP="00A04A30">
            <w:pPr>
              <w:spacing w:after="0"/>
              <w:jc w:val="center"/>
              <w:rPr>
                <w:rFonts w:ascii="Tahoma" w:hAnsi="Tahoma" w:cs="Tahoma"/>
                <w:b/>
                <w:sz w:val="16"/>
                <w:szCs w:val="16"/>
                <w:lang w:val="en-US" w:eastAsia="el-GR"/>
              </w:rPr>
            </w:pPr>
            <w:r w:rsidRPr="00E80175">
              <w:rPr>
                <w:rFonts w:ascii="Tahoma" w:hAnsi="Tahoma" w:cs="Tahoma"/>
                <w:b/>
                <w:sz w:val="16"/>
                <w:szCs w:val="16"/>
                <w:lang w:eastAsia="el-GR"/>
              </w:rPr>
              <w:t>Χώρος Παράδοσης – Εγκατάστασης</w:t>
            </w:r>
          </w:p>
        </w:tc>
        <w:tc>
          <w:tcPr>
            <w:tcW w:w="3402" w:type="dxa"/>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Υπεύθυνος Παραλαβής</w:t>
            </w:r>
          </w:p>
        </w:tc>
        <w:tc>
          <w:tcPr>
            <w:tcW w:w="1654" w:type="dxa"/>
            <w:gridSpan w:val="2"/>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Τηλ. Υπευθύνου</w:t>
            </w:r>
          </w:p>
        </w:tc>
      </w:tr>
      <w:tr w:rsidR="00416B86" w:rsidRPr="00E80175" w:rsidTr="00A04A30">
        <w:trPr>
          <w:trHeight w:val="60"/>
          <w:jc w:val="center"/>
        </w:trPr>
        <w:tc>
          <w:tcPr>
            <w:tcW w:w="4833" w:type="dxa"/>
            <w:gridSpan w:val="4"/>
            <w:shd w:val="clear" w:color="auto" w:fill="auto"/>
            <w:vAlign w:val="center"/>
          </w:tcPr>
          <w:p w:rsidR="00416B86" w:rsidRPr="00E80175" w:rsidRDefault="00416B86" w:rsidP="00A04A30">
            <w:pPr>
              <w:spacing w:after="0"/>
              <w:jc w:val="center"/>
              <w:rPr>
                <w:rFonts w:ascii="Tahoma" w:hAnsi="Tahoma" w:cs="Tahoma"/>
                <w:sz w:val="16"/>
                <w:szCs w:val="16"/>
                <w:lang w:eastAsia="el-GR"/>
              </w:rPr>
            </w:pPr>
            <w:r>
              <w:rPr>
                <w:rFonts w:ascii="Tahoma" w:hAnsi="Tahoma" w:cs="Tahoma"/>
                <w:noProof/>
                <w:sz w:val="16"/>
                <w:szCs w:val="16"/>
                <w:lang w:eastAsia="el-GR"/>
              </w:rPr>
              <w:t xml:space="preserve">Τμήμα Χημείας - </w:t>
            </w:r>
            <w:r w:rsidRPr="00DC4324">
              <w:rPr>
                <w:rFonts w:ascii="Tahoma" w:hAnsi="Tahoma" w:cs="Tahoma"/>
                <w:noProof/>
                <w:sz w:val="16"/>
                <w:szCs w:val="16"/>
                <w:lang w:eastAsia="el-GR"/>
              </w:rPr>
              <w:t>X3-113/Χ3-124</w:t>
            </w:r>
          </w:p>
        </w:tc>
        <w:tc>
          <w:tcPr>
            <w:tcW w:w="3402"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ΜΕ Λέκκα</w:t>
            </w:r>
          </w:p>
        </w:tc>
        <w:tc>
          <w:tcPr>
            <w:tcW w:w="1654" w:type="dxa"/>
            <w:gridSpan w:val="2"/>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2651008367</w:t>
            </w:r>
          </w:p>
        </w:tc>
      </w:tr>
    </w:tbl>
    <w:p w:rsidR="00416B86" w:rsidRPr="006420A7" w:rsidRDefault="00416B86" w:rsidP="00416B86">
      <w:pPr>
        <w:rPr>
          <w:rFonts w:ascii="Segoe UI" w:hAnsi="Segoe UI" w:cs="Segoe UI"/>
          <w:b/>
          <w:szCs w:val="22"/>
          <w:lang w:val="el-GR"/>
        </w:rPr>
      </w:pPr>
    </w:p>
    <w:p w:rsidR="00416B86" w:rsidRPr="006420A7" w:rsidRDefault="00416B86" w:rsidP="00416B86">
      <w:pPr>
        <w:rPr>
          <w:rFonts w:ascii="Segoe UI" w:hAnsi="Segoe UI" w:cs="Segoe UI"/>
          <w:b/>
          <w:szCs w:val="22"/>
          <w:lang w:val="el-GR"/>
        </w:rPr>
      </w:pPr>
      <w:r>
        <w:rPr>
          <w:rFonts w:ascii="Segoe UI" w:hAnsi="Segoe UI" w:cs="Segoe UI"/>
          <w:b/>
          <w:szCs w:val="22"/>
          <w:lang w:val="el-GR"/>
        </w:rPr>
        <w:br w:type="page"/>
      </w:r>
      <w:r w:rsidRPr="006420A7">
        <w:rPr>
          <w:rFonts w:ascii="Segoe UI" w:hAnsi="Segoe UI" w:cs="Segoe UI"/>
          <w:b/>
          <w:szCs w:val="22"/>
          <w:lang w:val="el-GR"/>
        </w:rPr>
        <w:lastRenderedPageBreak/>
        <w:t xml:space="preserve">ΟΜΑΔΑ </w:t>
      </w:r>
      <w:r>
        <w:rPr>
          <w:rFonts w:ascii="Segoe UI" w:hAnsi="Segoe UI" w:cs="Segoe UI"/>
          <w:b/>
          <w:szCs w:val="22"/>
          <w:lang w:val="el-GR"/>
        </w:rPr>
        <w:t>10</w:t>
      </w:r>
      <w:r w:rsidRPr="006420A7">
        <w:rPr>
          <w:rFonts w:ascii="Segoe UI" w:hAnsi="Segoe UI" w:cs="Segoe UI"/>
          <w:b/>
          <w:szCs w:val="22"/>
          <w:lang w:val="el-GR"/>
        </w:rPr>
        <w:t xml:space="preserve">: </w:t>
      </w:r>
      <w:r w:rsidRPr="001C58BD">
        <w:rPr>
          <w:rFonts w:ascii="Segoe UI" w:hAnsi="Segoe UI" w:cs="Segoe UI"/>
          <w:b/>
          <w:szCs w:val="22"/>
          <w:lang w:val="el-GR"/>
        </w:rPr>
        <w:t>Εργαστηριακός Εξοπλισμός ΠΜΣ Αγροχημεία - Εφαρμογές στη ζωική και φυτική παραγωγή - Φαρμακευτικά Φυτά</w:t>
      </w:r>
    </w:p>
    <w:p w:rsidR="00416B86" w:rsidRPr="006420A7" w:rsidRDefault="00416B86" w:rsidP="00416B86">
      <w:pPr>
        <w:spacing w:after="0"/>
        <w:rPr>
          <w:rFonts w:ascii="Segoe UI" w:hAnsi="Segoe UI" w:cs="Segoe UI"/>
          <w:szCs w:val="22"/>
          <w:lang w:val="el-GR"/>
        </w:rPr>
      </w:pPr>
      <w:r w:rsidRPr="006420A7">
        <w:rPr>
          <w:rFonts w:ascii="Segoe UI" w:hAnsi="Segoe UI" w:cs="Segoe UI"/>
          <w:szCs w:val="22"/>
          <w:lang w:val="el-GR"/>
        </w:rPr>
        <w:t xml:space="preserve">ΚΑΘΑΡΗ ΑΞΙΑ ΟΜΑΔΑΣ: </w:t>
      </w:r>
      <w:r>
        <w:rPr>
          <w:rFonts w:ascii="Segoe UI" w:hAnsi="Segoe UI" w:cs="Segoe UI"/>
          <w:szCs w:val="22"/>
          <w:lang w:val="el-GR"/>
        </w:rPr>
        <w:t>9.862,90</w:t>
      </w:r>
      <w:r w:rsidRPr="006420A7">
        <w:rPr>
          <w:rFonts w:ascii="Segoe UI" w:hAnsi="Segoe UI" w:cs="Segoe UI"/>
          <w:szCs w:val="22"/>
          <w:lang w:val="el-GR"/>
        </w:rPr>
        <w:t>€</w:t>
      </w:r>
    </w:p>
    <w:p w:rsidR="00416B86" w:rsidRPr="006420A7" w:rsidRDefault="00416B86" w:rsidP="00416B86">
      <w:pPr>
        <w:spacing w:after="0"/>
        <w:rPr>
          <w:rFonts w:ascii="Segoe UI" w:hAnsi="Segoe UI" w:cs="Segoe UI"/>
          <w:szCs w:val="22"/>
          <w:lang w:val="el-GR"/>
        </w:rPr>
      </w:pPr>
      <w:r w:rsidRPr="006420A7">
        <w:rPr>
          <w:rFonts w:ascii="Segoe UI" w:hAnsi="Segoe UI" w:cs="Segoe UI"/>
          <w:szCs w:val="22"/>
          <w:lang w:val="el-GR"/>
        </w:rPr>
        <w:t xml:space="preserve">ΦΠΑ 24%: </w:t>
      </w:r>
      <w:r>
        <w:rPr>
          <w:rFonts w:ascii="Segoe UI" w:hAnsi="Segoe UI" w:cs="Segoe UI"/>
          <w:szCs w:val="22"/>
          <w:lang w:val="el-GR"/>
        </w:rPr>
        <w:t>2.367,10</w:t>
      </w:r>
      <w:r w:rsidRPr="006420A7">
        <w:rPr>
          <w:rFonts w:ascii="Segoe UI" w:hAnsi="Segoe UI" w:cs="Segoe UI"/>
          <w:szCs w:val="22"/>
          <w:lang w:val="el-GR"/>
        </w:rPr>
        <w:t>€</w:t>
      </w:r>
    </w:p>
    <w:p w:rsidR="00416B86" w:rsidRPr="006420A7" w:rsidRDefault="00416B86" w:rsidP="00416B86">
      <w:pPr>
        <w:spacing w:after="0"/>
        <w:rPr>
          <w:rFonts w:ascii="Segoe UI" w:hAnsi="Segoe UI" w:cs="Segoe UI"/>
          <w:szCs w:val="22"/>
          <w:lang w:val="el-GR"/>
        </w:rPr>
      </w:pPr>
      <w:r w:rsidRPr="006420A7">
        <w:rPr>
          <w:rFonts w:ascii="Segoe UI" w:hAnsi="Segoe UI" w:cs="Segoe UI"/>
          <w:szCs w:val="22"/>
          <w:lang w:val="el-GR"/>
        </w:rPr>
        <w:t xml:space="preserve">ΣΥΝΟΛΙΚΗ ΑΞΙΑ ΟΜΑΔΑΣ ΜΕ ΦΠΑ: </w:t>
      </w:r>
      <w:r>
        <w:rPr>
          <w:rFonts w:ascii="Segoe UI" w:hAnsi="Segoe UI" w:cs="Segoe UI"/>
          <w:szCs w:val="22"/>
          <w:lang w:val="el-GR"/>
        </w:rPr>
        <w:t>12.230,00</w:t>
      </w:r>
      <w:r w:rsidRPr="006420A7">
        <w:rPr>
          <w:rFonts w:ascii="Segoe UI" w:hAnsi="Segoe UI" w:cs="Segoe UI"/>
          <w:szCs w:val="22"/>
          <w:lang w:val="el-GR"/>
        </w:rPr>
        <w:t>€</w:t>
      </w:r>
    </w:p>
    <w:p w:rsidR="00416B86" w:rsidRPr="006420A7" w:rsidRDefault="00416B86" w:rsidP="00416B86">
      <w:pPr>
        <w:rPr>
          <w:rFonts w:ascii="Segoe UI" w:hAnsi="Segoe UI" w:cs="Segoe UI"/>
          <w:b/>
          <w:szCs w:val="22"/>
          <w:lang w:val="el-GR"/>
        </w:rPr>
      </w:pPr>
    </w:p>
    <w:tbl>
      <w:tblPr>
        <w:tblW w:w="9889" w:type="dxa"/>
        <w:jc w:val="center"/>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850"/>
        <w:gridCol w:w="2410"/>
        <w:gridCol w:w="3402"/>
        <w:gridCol w:w="709"/>
        <w:gridCol w:w="945"/>
      </w:tblGrid>
      <w:tr w:rsidR="00416B86" w:rsidRPr="00746B60" w:rsidTr="00A04A30">
        <w:trPr>
          <w:trHeight w:val="60"/>
          <w:jc w:val="center"/>
        </w:trPr>
        <w:tc>
          <w:tcPr>
            <w:tcW w:w="9889" w:type="dxa"/>
            <w:gridSpan w:val="7"/>
            <w:shd w:val="clear" w:color="auto" w:fill="FFFF99"/>
            <w:vAlign w:val="center"/>
            <w:hideMark/>
          </w:tcPr>
          <w:p w:rsidR="00416B86" w:rsidRPr="001A4AF8" w:rsidRDefault="00416B86" w:rsidP="00A04A30">
            <w:pPr>
              <w:spacing w:after="0"/>
              <w:jc w:val="center"/>
              <w:rPr>
                <w:rFonts w:ascii="Tahoma" w:hAnsi="Tahoma" w:cs="Tahoma"/>
                <w:b/>
                <w:sz w:val="16"/>
                <w:szCs w:val="16"/>
                <w:lang w:val="el-GR" w:eastAsia="el-GR"/>
              </w:rPr>
            </w:pPr>
            <w:r w:rsidRPr="006420A7">
              <w:rPr>
                <w:rFonts w:ascii="Segoe UI" w:hAnsi="Segoe UI" w:cs="Segoe UI"/>
                <w:b/>
                <w:szCs w:val="22"/>
                <w:lang w:val="el-GR"/>
              </w:rPr>
              <w:t xml:space="preserve">ΟΜΑΔΑ </w:t>
            </w:r>
            <w:r>
              <w:rPr>
                <w:rFonts w:ascii="Segoe UI" w:hAnsi="Segoe UI" w:cs="Segoe UI"/>
                <w:b/>
                <w:szCs w:val="22"/>
                <w:lang w:val="el-GR"/>
              </w:rPr>
              <w:t>10</w:t>
            </w:r>
            <w:r w:rsidRPr="006420A7">
              <w:rPr>
                <w:rFonts w:ascii="Segoe UI" w:hAnsi="Segoe UI" w:cs="Segoe UI"/>
                <w:b/>
                <w:szCs w:val="22"/>
                <w:lang w:val="el-GR"/>
              </w:rPr>
              <w:t xml:space="preserve">: </w:t>
            </w:r>
            <w:r w:rsidRPr="001C58BD">
              <w:rPr>
                <w:rFonts w:ascii="Segoe UI" w:hAnsi="Segoe UI" w:cs="Segoe UI"/>
                <w:b/>
                <w:szCs w:val="22"/>
                <w:lang w:val="el-GR"/>
              </w:rPr>
              <w:t>Εργαστηριακός Εξοπλισμός ΠΜΣ Αγροχημεία - Εφαρμογές στη ζωική και φυτική παραγωγή - Φαρμακευτικά Φυτά</w:t>
            </w:r>
          </w:p>
        </w:tc>
      </w:tr>
      <w:tr w:rsidR="00416B86" w:rsidRPr="00DC42DD" w:rsidTr="00A04A30">
        <w:trPr>
          <w:trHeight w:val="60"/>
          <w:jc w:val="center"/>
        </w:trPr>
        <w:tc>
          <w:tcPr>
            <w:tcW w:w="864" w:type="dxa"/>
            <w:shd w:val="clear" w:color="auto" w:fill="FFFF99"/>
            <w:vAlign w:val="center"/>
            <w:hideMark/>
          </w:tcPr>
          <w:p w:rsidR="00416B86" w:rsidRPr="00E80175" w:rsidRDefault="00416B86" w:rsidP="00A04A30">
            <w:pPr>
              <w:spacing w:after="0"/>
              <w:jc w:val="right"/>
              <w:rPr>
                <w:rFonts w:ascii="Tahoma" w:hAnsi="Tahoma" w:cs="Tahoma"/>
                <w:b/>
                <w:sz w:val="16"/>
                <w:szCs w:val="16"/>
                <w:lang w:eastAsia="el-GR"/>
              </w:rPr>
            </w:pPr>
            <w:r w:rsidRPr="00E80175">
              <w:rPr>
                <w:rFonts w:ascii="Tahoma" w:hAnsi="Tahoma" w:cs="Tahoma"/>
                <w:b/>
                <w:sz w:val="16"/>
                <w:szCs w:val="16"/>
                <w:lang w:eastAsia="el-GR"/>
              </w:rPr>
              <w:t>ΑΑ Ομάδας</w:t>
            </w:r>
          </w:p>
        </w:tc>
        <w:tc>
          <w:tcPr>
            <w:tcW w:w="709" w:type="dxa"/>
            <w:shd w:val="clear" w:color="auto" w:fill="auto"/>
            <w:vAlign w:val="center"/>
            <w:hideMark/>
          </w:tcPr>
          <w:p w:rsidR="00416B86" w:rsidRPr="00E80175" w:rsidRDefault="00416B86" w:rsidP="00A04A30">
            <w:pPr>
              <w:spacing w:after="0"/>
              <w:jc w:val="center"/>
              <w:rPr>
                <w:rFonts w:ascii="Tahoma" w:hAnsi="Tahoma" w:cs="Tahoma"/>
                <w:sz w:val="16"/>
                <w:szCs w:val="16"/>
                <w:lang w:val="en-US" w:eastAsia="el-GR"/>
              </w:rPr>
            </w:pPr>
            <w:r>
              <w:rPr>
                <w:rFonts w:ascii="Tahoma" w:hAnsi="Tahoma" w:cs="Tahoma"/>
                <w:noProof/>
                <w:sz w:val="16"/>
                <w:szCs w:val="16"/>
                <w:lang w:val="en-US" w:eastAsia="el-GR"/>
              </w:rPr>
              <w:t>10</w:t>
            </w:r>
          </w:p>
        </w:tc>
        <w:tc>
          <w:tcPr>
            <w:tcW w:w="850" w:type="dxa"/>
            <w:shd w:val="clear" w:color="000000" w:fill="FFFF99"/>
            <w:vAlign w:val="center"/>
            <w:hideMark/>
          </w:tcPr>
          <w:p w:rsidR="00416B86" w:rsidRPr="00E80175" w:rsidRDefault="00416B86" w:rsidP="00A04A30">
            <w:pPr>
              <w:spacing w:after="0"/>
              <w:jc w:val="right"/>
              <w:rPr>
                <w:rFonts w:ascii="Tahoma" w:hAnsi="Tahoma" w:cs="Tahoma"/>
                <w:b/>
                <w:sz w:val="16"/>
                <w:szCs w:val="16"/>
                <w:lang w:eastAsia="el-GR"/>
              </w:rPr>
            </w:pPr>
            <w:r w:rsidRPr="00E80175">
              <w:rPr>
                <w:rFonts w:ascii="Tahoma" w:hAnsi="Tahoma" w:cs="Tahoma"/>
                <w:b/>
                <w:sz w:val="16"/>
                <w:szCs w:val="16"/>
                <w:lang w:eastAsia="el-GR"/>
              </w:rPr>
              <w:t>Τίτλος Ομάδας</w:t>
            </w:r>
          </w:p>
        </w:tc>
        <w:tc>
          <w:tcPr>
            <w:tcW w:w="7466" w:type="dxa"/>
            <w:gridSpan w:val="4"/>
            <w:shd w:val="clear" w:color="auto" w:fill="auto"/>
            <w:noWrap/>
            <w:vAlign w:val="center"/>
            <w:hideMark/>
          </w:tcPr>
          <w:p w:rsidR="00416B86" w:rsidRPr="00DC42DD" w:rsidRDefault="00416B86" w:rsidP="00A04A30">
            <w:pPr>
              <w:spacing w:after="0"/>
              <w:jc w:val="center"/>
              <w:rPr>
                <w:rFonts w:ascii="Tahoma" w:hAnsi="Tahoma" w:cs="Tahoma"/>
                <w:sz w:val="16"/>
                <w:szCs w:val="16"/>
                <w:lang w:val="el-GR" w:eastAsia="el-GR"/>
              </w:rPr>
            </w:pPr>
            <w:r w:rsidRPr="00DC42DD">
              <w:rPr>
                <w:rFonts w:ascii="Tahoma" w:hAnsi="Tahoma" w:cs="Tahoma"/>
                <w:noProof/>
                <w:sz w:val="16"/>
                <w:szCs w:val="16"/>
                <w:lang w:val="el-GR" w:eastAsia="el-GR"/>
              </w:rPr>
              <w:t>Εργαστηριακός Εξοπλισμός ΠΜΣ Αγροχημεία - Εφαρμογές στη ζωική και φυτική παραγωγή - Φαρμακευτικά Φυτά</w:t>
            </w:r>
          </w:p>
        </w:tc>
      </w:tr>
      <w:tr w:rsidR="00416B86" w:rsidRPr="00E80175" w:rsidTr="00A04A30">
        <w:trPr>
          <w:trHeight w:val="60"/>
          <w:jc w:val="center"/>
        </w:trPr>
        <w:tc>
          <w:tcPr>
            <w:tcW w:w="9889" w:type="dxa"/>
            <w:gridSpan w:val="7"/>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Είδος </w:t>
            </w:r>
          </w:p>
        </w:tc>
      </w:tr>
      <w:tr w:rsidR="00416B86" w:rsidRPr="00E80175" w:rsidTr="00A04A30">
        <w:trPr>
          <w:trHeight w:val="60"/>
          <w:jc w:val="center"/>
        </w:trPr>
        <w:tc>
          <w:tcPr>
            <w:tcW w:w="864" w:type="dxa"/>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ΑΑ Είδους</w:t>
            </w:r>
          </w:p>
        </w:tc>
        <w:tc>
          <w:tcPr>
            <w:tcW w:w="709" w:type="dxa"/>
            <w:shd w:val="clear" w:color="auto" w:fill="FFFF99"/>
            <w:vAlign w:val="center"/>
            <w:hideMark/>
          </w:tcPr>
          <w:p w:rsidR="00416B86" w:rsidRPr="00E80175" w:rsidRDefault="00416B86" w:rsidP="00A04A30">
            <w:pPr>
              <w:spacing w:after="0"/>
              <w:jc w:val="center"/>
              <w:rPr>
                <w:rFonts w:ascii="Tahoma" w:hAnsi="Tahoma" w:cs="Tahoma"/>
                <w:b/>
                <w:sz w:val="16"/>
                <w:szCs w:val="16"/>
                <w:lang w:val="en-US" w:eastAsia="el-GR"/>
              </w:rPr>
            </w:pPr>
            <w:r w:rsidRPr="00E80175">
              <w:rPr>
                <w:rFonts w:ascii="Tahoma" w:hAnsi="Tahoma" w:cs="Tahoma"/>
                <w:b/>
                <w:sz w:val="16"/>
                <w:szCs w:val="16"/>
                <w:lang w:eastAsia="el-GR"/>
              </w:rPr>
              <w:t>Κωδ.</w:t>
            </w:r>
          </w:p>
        </w:tc>
        <w:tc>
          <w:tcPr>
            <w:tcW w:w="6662" w:type="dxa"/>
            <w:gridSpan w:val="3"/>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Σύντομη Περιγραφή Είδους</w:t>
            </w:r>
          </w:p>
        </w:tc>
        <w:tc>
          <w:tcPr>
            <w:tcW w:w="709"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Μον. Μετρ.</w:t>
            </w:r>
          </w:p>
        </w:tc>
        <w:tc>
          <w:tcPr>
            <w:tcW w:w="945"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Πλήθος</w:t>
            </w:r>
          </w:p>
        </w:tc>
      </w:tr>
      <w:tr w:rsidR="00416B86" w:rsidRPr="00E80175" w:rsidTr="00A04A30">
        <w:trPr>
          <w:trHeight w:val="405"/>
          <w:jc w:val="center"/>
        </w:trPr>
        <w:tc>
          <w:tcPr>
            <w:tcW w:w="864"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1</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26</w:t>
            </w:r>
            <w:r>
              <w:rPr>
                <w:rFonts w:ascii="Tahoma" w:hAnsi="Tahoma" w:cs="Tahoma"/>
                <w:sz w:val="16"/>
                <w:szCs w:val="16"/>
                <w:lang w:eastAsia="el-GR"/>
              </w:rPr>
              <w:t>.</w:t>
            </w:r>
            <w:r w:rsidRPr="00DC4324">
              <w:rPr>
                <w:rFonts w:ascii="Tahoma" w:hAnsi="Tahoma" w:cs="Tahoma"/>
                <w:noProof/>
                <w:sz w:val="16"/>
                <w:szCs w:val="16"/>
                <w:lang w:eastAsia="el-GR"/>
              </w:rPr>
              <w:t>1</w:t>
            </w:r>
          </w:p>
        </w:tc>
        <w:tc>
          <w:tcPr>
            <w:tcW w:w="6662" w:type="dxa"/>
            <w:gridSpan w:val="3"/>
            <w:shd w:val="clear" w:color="auto" w:fill="auto"/>
            <w:vAlign w:val="center"/>
          </w:tcPr>
          <w:p w:rsidR="00416B86" w:rsidRPr="0067782E"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val="en-US" w:eastAsia="el-GR"/>
              </w:rPr>
              <w:t>Δεξαμενή κρυοσυντήρησης κυττάρων</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ΤΕΜ</w:t>
            </w:r>
          </w:p>
        </w:tc>
        <w:tc>
          <w:tcPr>
            <w:tcW w:w="945"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1</w:t>
            </w:r>
          </w:p>
        </w:tc>
      </w:tr>
      <w:tr w:rsidR="00416B86" w:rsidRPr="00E80175" w:rsidTr="00A04A30">
        <w:trPr>
          <w:trHeight w:val="60"/>
          <w:jc w:val="center"/>
        </w:trPr>
        <w:tc>
          <w:tcPr>
            <w:tcW w:w="8235" w:type="dxa"/>
            <w:gridSpan w:val="5"/>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Αναλυτικές Τεχνικές Προδιαγραφές Είδους</w:t>
            </w:r>
          </w:p>
        </w:tc>
        <w:tc>
          <w:tcPr>
            <w:tcW w:w="709"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Απαί-τηση</w:t>
            </w:r>
          </w:p>
        </w:tc>
        <w:tc>
          <w:tcPr>
            <w:tcW w:w="945"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Απάν-τηση</w:t>
            </w:r>
          </w:p>
        </w:tc>
      </w:tr>
      <w:tr w:rsidR="00416B86" w:rsidRPr="00E80175" w:rsidTr="00A04A30">
        <w:trPr>
          <w:trHeight w:val="1365"/>
          <w:jc w:val="center"/>
        </w:trPr>
        <w:tc>
          <w:tcPr>
            <w:tcW w:w="8235" w:type="dxa"/>
            <w:gridSpan w:val="5"/>
            <w:shd w:val="clear" w:color="auto" w:fill="auto"/>
            <w:vAlign w:val="center"/>
          </w:tcPr>
          <w:p w:rsidR="00416B86" w:rsidRPr="00DC42DD" w:rsidRDefault="00416B86" w:rsidP="00A04A30">
            <w:pPr>
              <w:spacing w:after="0"/>
              <w:rPr>
                <w:rFonts w:ascii="Tahoma" w:hAnsi="Tahoma" w:cs="Tahoma"/>
                <w:noProof/>
                <w:sz w:val="16"/>
                <w:szCs w:val="16"/>
                <w:lang w:val="el-GR" w:eastAsia="el-GR"/>
              </w:rPr>
            </w:pPr>
            <w:r w:rsidRPr="0080189A">
              <w:rPr>
                <w:rFonts w:ascii="Tahoma" w:hAnsi="Tahoma" w:cs="Tahoma"/>
                <w:noProof/>
                <w:sz w:val="16"/>
                <w:szCs w:val="16"/>
                <w:lang w:val="el-GR" w:eastAsia="el-GR"/>
              </w:rPr>
              <w:t>Δεξαμενή κρυοσυντήρησης κυττάρων</w:t>
            </w:r>
            <w:r w:rsidRPr="00DC42DD">
              <w:rPr>
                <w:rFonts w:ascii="Tahoma" w:hAnsi="Tahoma" w:cs="Tahoma"/>
                <w:noProof/>
                <w:sz w:val="16"/>
                <w:szCs w:val="16"/>
                <w:lang w:val="el-GR" w:eastAsia="el-GR"/>
              </w:rPr>
              <w:t xml:space="preserve"> με τις ακόλουθες τεχνικές προδιαγραφές:</w:t>
            </w:r>
          </w:p>
          <w:p w:rsidR="00416B86" w:rsidRDefault="00416B86" w:rsidP="00416B86">
            <w:pPr>
              <w:pStyle w:val="afe"/>
              <w:numPr>
                <w:ilvl w:val="0"/>
                <w:numId w:val="38"/>
              </w:numPr>
              <w:contextualSpacing/>
              <w:jc w:val="both"/>
              <w:rPr>
                <w:rFonts w:ascii="Tahoma" w:hAnsi="Tahoma" w:cs="Tahoma"/>
                <w:sz w:val="16"/>
                <w:szCs w:val="16"/>
                <w:lang w:eastAsia="el-GR"/>
              </w:rPr>
            </w:pPr>
            <w:r w:rsidRPr="004F50CE">
              <w:rPr>
                <w:rFonts w:ascii="Tahoma" w:hAnsi="Tahoma" w:cs="Tahoma"/>
                <w:noProof/>
                <w:sz w:val="16"/>
                <w:szCs w:val="16"/>
                <w:lang w:eastAsia="el-GR"/>
              </w:rPr>
              <w:t xml:space="preserve">Πλήρες σύστημα συσκευής αποθήκευσης  και συντήρησης κυττάρων σε υγρό άζωτο χωρητικότητας τουλάχιστον 35 λίτρων που να δέχεται κουτιά  κρυοσυντήρησης δειγμάτων, ή, εναλλακτικά, κάνιστρα με στυλεούς. </w:t>
            </w:r>
          </w:p>
          <w:p w:rsidR="00416B86" w:rsidRDefault="00416B86" w:rsidP="00416B86">
            <w:pPr>
              <w:pStyle w:val="afe"/>
              <w:numPr>
                <w:ilvl w:val="0"/>
                <w:numId w:val="38"/>
              </w:numPr>
              <w:contextualSpacing/>
              <w:jc w:val="both"/>
              <w:rPr>
                <w:rFonts w:ascii="Tahoma" w:hAnsi="Tahoma" w:cs="Tahoma"/>
                <w:sz w:val="16"/>
                <w:szCs w:val="16"/>
                <w:lang w:eastAsia="el-GR"/>
              </w:rPr>
            </w:pPr>
            <w:r w:rsidRPr="004F50CE">
              <w:rPr>
                <w:rFonts w:ascii="Tahoma" w:hAnsi="Tahoma" w:cs="Tahoma"/>
                <w:noProof/>
                <w:sz w:val="16"/>
                <w:szCs w:val="16"/>
                <w:lang w:eastAsia="el-GR"/>
              </w:rPr>
              <w:t xml:space="preserve">Διάμετρος λαιμού: τουλάχιστον 120 mm. </w:t>
            </w:r>
          </w:p>
          <w:p w:rsidR="00416B86" w:rsidRPr="004F50CE" w:rsidRDefault="00416B86" w:rsidP="00416B86">
            <w:pPr>
              <w:pStyle w:val="afe"/>
              <w:numPr>
                <w:ilvl w:val="0"/>
                <w:numId w:val="38"/>
              </w:numPr>
              <w:contextualSpacing/>
              <w:jc w:val="both"/>
              <w:rPr>
                <w:rFonts w:ascii="Tahoma" w:hAnsi="Tahoma" w:cs="Tahoma"/>
                <w:sz w:val="16"/>
                <w:szCs w:val="16"/>
                <w:lang w:eastAsia="el-GR"/>
              </w:rPr>
            </w:pPr>
            <w:r w:rsidRPr="004F50CE">
              <w:rPr>
                <w:rFonts w:ascii="Tahoma" w:hAnsi="Tahoma" w:cs="Tahoma"/>
                <w:noProof/>
                <w:sz w:val="16"/>
                <w:szCs w:val="16"/>
                <w:lang w:eastAsia="el-GR"/>
              </w:rPr>
              <w:t>Να περιλαμβάνει 20 κουτιά κρυοσυντήρησης, τα απαραίτητα κρυοφιαλίδια καθώς και βάση με ρόδες.</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p>
        </w:tc>
      </w:tr>
      <w:tr w:rsidR="00416B86" w:rsidRPr="00E80175" w:rsidTr="00A04A30">
        <w:trPr>
          <w:trHeight w:val="60"/>
          <w:jc w:val="center"/>
        </w:trPr>
        <w:tc>
          <w:tcPr>
            <w:tcW w:w="4833" w:type="dxa"/>
            <w:gridSpan w:val="4"/>
            <w:shd w:val="clear" w:color="auto" w:fill="FFFF99"/>
            <w:vAlign w:val="center"/>
            <w:hideMark/>
          </w:tcPr>
          <w:p w:rsidR="00416B86" w:rsidRPr="00E80175" w:rsidRDefault="00416B86" w:rsidP="00A04A30">
            <w:pPr>
              <w:spacing w:after="0"/>
              <w:jc w:val="center"/>
              <w:rPr>
                <w:rFonts w:ascii="Tahoma" w:hAnsi="Tahoma" w:cs="Tahoma"/>
                <w:b/>
                <w:sz w:val="16"/>
                <w:szCs w:val="16"/>
                <w:lang w:val="en-US" w:eastAsia="el-GR"/>
              </w:rPr>
            </w:pPr>
            <w:r w:rsidRPr="00E80175">
              <w:rPr>
                <w:rFonts w:ascii="Tahoma" w:hAnsi="Tahoma" w:cs="Tahoma"/>
                <w:b/>
                <w:sz w:val="16"/>
                <w:szCs w:val="16"/>
                <w:lang w:eastAsia="el-GR"/>
              </w:rPr>
              <w:t>Χώρος Παράδοσης – Εγκατάστασης</w:t>
            </w:r>
          </w:p>
        </w:tc>
        <w:tc>
          <w:tcPr>
            <w:tcW w:w="3402" w:type="dxa"/>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Υπεύθυνος Παραλαβής</w:t>
            </w:r>
          </w:p>
        </w:tc>
        <w:tc>
          <w:tcPr>
            <w:tcW w:w="1654" w:type="dxa"/>
            <w:gridSpan w:val="2"/>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Τηλ. Υπευθύνου</w:t>
            </w:r>
          </w:p>
        </w:tc>
      </w:tr>
      <w:tr w:rsidR="00416B86" w:rsidRPr="00E80175" w:rsidTr="00A04A30">
        <w:trPr>
          <w:trHeight w:val="60"/>
          <w:jc w:val="center"/>
        </w:trPr>
        <w:tc>
          <w:tcPr>
            <w:tcW w:w="4833" w:type="dxa"/>
            <w:gridSpan w:val="4"/>
            <w:shd w:val="clear" w:color="auto" w:fill="auto"/>
            <w:vAlign w:val="center"/>
          </w:tcPr>
          <w:p w:rsidR="00416B86" w:rsidRPr="00E80175" w:rsidRDefault="00416B86" w:rsidP="00A04A30">
            <w:pPr>
              <w:spacing w:after="0"/>
              <w:jc w:val="center"/>
              <w:rPr>
                <w:rFonts w:ascii="Tahoma" w:hAnsi="Tahoma" w:cs="Tahoma"/>
                <w:sz w:val="16"/>
                <w:szCs w:val="16"/>
                <w:lang w:eastAsia="el-GR"/>
              </w:rPr>
            </w:pPr>
            <w:r>
              <w:rPr>
                <w:rFonts w:ascii="Tahoma" w:hAnsi="Tahoma" w:cs="Tahoma"/>
                <w:noProof/>
                <w:sz w:val="16"/>
                <w:szCs w:val="16"/>
                <w:lang w:eastAsia="el-GR"/>
              </w:rPr>
              <w:t xml:space="preserve">Τμήμα Χημείας - </w:t>
            </w:r>
            <w:r w:rsidRPr="00DC4324">
              <w:rPr>
                <w:rFonts w:ascii="Tahoma" w:hAnsi="Tahoma" w:cs="Tahoma"/>
                <w:noProof/>
                <w:sz w:val="16"/>
                <w:szCs w:val="16"/>
                <w:lang w:eastAsia="el-GR"/>
              </w:rPr>
              <w:t>Χ3-Ισόγειο</w:t>
            </w:r>
          </w:p>
        </w:tc>
        <w:tc>
          <w:tcPr>
            <w:tcW w:w="3402"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ΜΕ Λέκκα</w:t>
            </w:r>
          </w:p>
        </w:tc>
        <w:tc>
          <w:tcPr>
            <w:tcW w:w="1654" w:type="dxa"/>
            <w:gridSpan w:val="2"/>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2651008367</w:t>
            </w:r>
          </w:p>
        </w:tc>
      </w:tr>
    </w:tbl>
    <w:p w:rsidR="00416B86" w:rsidRDefault="00416B86" w:rsidP="00416B86"/>
    <w:tbl>
      <w:tblPr>
        <w:tblW w:w="9889" w:type="dxa"/>
        <w:jc w:val="center"/>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850"/>
        <w:gridCol w:w="2410"/>
        <w:gridCol w:w="3402"/>
        <w:gridCol w:w="709"/>
        <w:gridCol w:w="945"/>
      </w:tblGrid>
      <w:tr w:rsidR="00416B86" w:rsidRPr="00E80175" w:rsidTr="00A04A30">
        <w:trPr>
          <w:trHeight w:val="60"/>
          <w:jc w:val="center"/>
        </w:trPr>
        <w:tc>
          <w:tcPr>
            <w:tcW w:w="9889" w:type="dxa"/>
            <w:gridSpan w:val="7"/>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Ομάδα </w:t>
            </w:r>
            <w:r>
              <w:rPr>
                <w:rFonts w:ascii="Tahoma" w:hAnsi="Tahoma" w:cs="Tahoma"/>
                <w:b/>
                <w:sz w:val="16"/>
                <w:szCs w:val="16"/>
                <w:lang w:val="el-GR" w:eastAsia="el-GR"/>
              </w:rPr>
              <w:t>10</w:t>
            </w:r>
          </w:p>
        </w:tc>
      </w:tr>
      <w:tr w:rsidR="00416B86" w:rsidRPr="00DC42DD" w:rsidTr="00A04A30">
        <w:trPr>
          <w:trHeight w:val="60"/>
          <w:jc w:val="center"/>
        </w:trPr>
        <w:tc>
          <w:tcPr>
            <w:tcW w:w="864" w:type="dxa"/>
            <w:shd w:val="clear" w:color="auto" w:fill="FFFF99"/>
            <w:vAlign w:val="center"/>
            <w:hideMark/>
          </w:tcPr>
          <w:p w:rsidR="00416B86" w:rsidRPr="00E80175" w:rsidRDefault="00416B86" w:rsidP="00A04A30">
            <w:pPr>
              <w:spacing w:after="0"/>
              <w:jc w:val="right"/>
              <w:rPr>
                <w:rFonts w:ascii="Tahoma" w:hAnsi="Tahoma" w:cs="Tahoma"/>
                <w:b/>
                <w:sz w:val="16"/>
                <w:szCs w:val="16"/>
                <w:lang w:eastAsia="el-GR"/>
              </w:rPr>
            </w:pPr>
            <w:r w:rsidRPr="00E80175">
              <w:rPr>
                <w:rFonts w:ascii="Tahoma" w:hAnsi="Tahoma" w:cs="Tahoma"/>
                <w:b/>
                <w:sz w:val="16"/>
                <w:szCs w:val="16"/>
                <w:lang w:eastAsia="el-GR"/>
              </w:rPr>
              <w:t>ΑΑ Ομάδας</w:t>
            </w:r>
          </w:p>
        </w:tc>
        <w:tc>
          <w:tcPr>
            <w:tcW w:w="709" w:type="dxa"/>
            <w:shd w:val="clear" w:color="auto" w:fill="auto"/>
            <w:vAlign w:val="center"/>
            <w:hideMark/>
          </w:tcPr>
          <w:p w:rsidR="00416B86" w:rsidRPr="00E80175" w:rsidRDefault="00416B86" w:rsidP="00A04A30">
            <w:pPr>
              <w:spacing w:after="0"/>
              <w:jc w:val="center"/>
              <w:rPr>
                <w:rFonts w:ascii="Tahoma" w:hAnsi="Tahoma" w:cs="Tahoma"/>
                <w:sz w:val="16"/>
                <w:szCs w:val="16"/>
                <w:lang w:val="en-US" w:eastAsia="el-GR"/>
              </w:rPr>
            </w:pPr>
            <w:r>
              <w:rPr>
                <w:rFonts w:ascii="Tahoma" w:hAnsi="Tahoma" w:cs="Tahoma"/>
                <w:noProof/>
                <w:sz w:val="16"/>
                <w:szCs w:val="16"/>
                <w:lang w:val="en-US" w:eastAsia="el-GR"/>
              </w:rPr>
              <w:t>10</w:t>
            </w:r>
          </w:p>
        </w:tc>
        <w:tc>
          <w:tcPr>
            <w:tcW w:w="850" w:type="dxa"/>
            <w:shd w:val="clear" w:color="000000" w:fill="FFFF99"/>
            <w:vAlign w:val="center"/>
            <w:hideMark/>
          </w:tcPr>
          <w:p w:rsidR="00416B86" w:rsidRPr="00E80175" w:rsidRDefault="00416B86" w:rsidP="00A04A30">
            <w:pPr>
              <w:spacing w:after="0"/>
              <w:jc w:val="right"/>
              <w:rPr>
                <w:rFonts w:ascii="Tahoma" w:hAnsi="Tahoma" w:cs="Tahoma"/>
                <w:b/>
                <w:sz w:val="16"/>
                <w:szCs w:val="16"/>
                <w:lang w:eastAsia="el-GR"/>
              </w:rPr>
            </w:pPr>
            <w:r w:rsidRPr="00E80175">
              <w:rPr>
                <w:rFonts w:ascii="Tahoma" w:hAnsi="Tahoma" w:cs="Tahoma"/>
                <w:b/>
                <w:sz w:val="16"/>
                <w:szCs w:val="16"/>
                <w:lang w:eastAsia="el-GR"/>
              </w:rPr>
              <w:t>Τίτλος Ομάδας</w:t>
            </w:r>
          </w:p>
        </w:tc>
        <w:tc>
          <w:tcPr>
            <w:tcW w:w="7466" w:type="dxa"/>
            <w:gridSpan w:val="4"/>
            <w:shd w:val="clear" w:color="auto" w:fill="auto"/>
            <w:noWrap/>
            <w:vAlign w:val="center"/>
            <w:hideMark/>
          </w:tcPr>
          <w:p w:rsidR="00416B86" w:rsidRPr="00DC42DD" w:rsidRDefault="00416B86" w:rsidP="00A04A30">
            <w:pPr>
              <w:spacing w:after="0"/>
              <w:jc w:val="center"/>
              <w:rPr>
                <w:rFonts w:ascii="Tahoma" w:hAnsi="Tahoma" w:cs="Tahoma"/>
                <w:sz w:val="16"/>
                <w:szCs w:val="16"/>
                <w:lang w:val="el-GR" w:eastAsia="el-GR"/>
              </w:rPr>
            </w:pPr>
            <w:r w:rsidRPr="00DC42DD">
              <w:rPr>
                <w:rFonts w:ascii="Tahoma" w:hAnsi="Tahoma" w:cs="Tahoma"/>
                <w:noProof/>
                <w:sz w:val="16"/>
                <w:szCs w:val="16"/>
                <w:lang w:val="el-GR" w:eastAsia="el-GR"/>
              </w:rPr>
              <w:t>Εργαστηριακός Εξοπλισμός ΠΜΣ Αγροχημεία - Εφαρμογές στη ζωική και φυτική παραγωγή - Φαρμακευτικά Φυτά</w:t>
            </w:r>
          </w:p>
        </w:tc>
      </w:tr>
      <w:tr w:rsidR="00416B86" w:rsidRPr="00E80175" w:rsidTr="00A04A30">
        <w:trPr>
          <w:trHeight w:val="60"/>
          <w:jc w:val="center"/>
        </w:trPr>
        <w:tc>
          <w:tcPr>
            <w:tcW w:w="9889" w:type="dxa"/>
            <w:gridSpan w:val="7"/>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Είδος </w:t>
            </w:r>
          </w:p>
        </w:tc>
      </w:tr>
      <w:tr w:rsidR="00416B86" w:rsidRPr="00E80175" w:rsidTr="00A04A30">
        <w:trPr>
          <w:trHeight w:val="60"/>
          <w:jc w:val="center"/>
        </w:trPr>
        <w:tc>
          <w:tcPr>
            <w:tcW w:w="864" w:type="dxa"/>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ΑΑ Είδους</w:t>
            </w:r>
          </w:p>
        </w:tc>
        <w:tc>
          <w:tcPr>
            <w:tcW w:w="709" w:type="dxa"/>
            <w:shd w:val="clear" w:color="auto" w:fill="FFFF99"/>
            <w:vAlign w:val="center"/>
            <w:hideMark/>
          </w:tcPr>
          <w:p w:rsidR="00416B86" w:rsidRPr="00E80175" w:rsidRDefault="00416B86" w:rsidP="00A04A30">
            <w:pPr>
              <w:spacing w:after="0"/>
              <w:jc w:val="center"/>
              <w:rPr>
                <w:rFonts w:ascii="Tahoma" w:hAnsi="Tahoma" w:cs="Tahoma"/>
                <w:b/>
                <w:sz w:val="16"/>
                <w:szCs w:val="16"/>
                <w:lang w:val="en-US" w:eastAsia="el-GR"/>
              </w:rPr>
            </w:pPr>
            <w:r w:rsidRPr="00E80175">
              <w:rPr>
                <w:rFonts w:ascii="Tahoma" w:hAnsi="Tahoma" w:cs="Tahoma"/>
                <w:b/>
                <w:sz w:val="16"/>
                <w:szCs w:val="16"/>
                <w:lang w:eastAsia="el-GR"/>
              </w:rPr>
              <w:t>Κωδ.</w:t>
            </w:r>
          </w:p>
        </w:tc>
        <w:tc>
          <w:tcPr>
            <w:tcW w:w="6662" w:type="dxa"/>
            <w:gridSpan w:val="3"/>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Σύντομη Περιγραφή Είδους</w:t>
            </w:r>
          </w:p>
        </w:tc>
        <w:tc>
          <w:tcPr>
            <w:tcW w:w="709"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Μον. Μετρ.</w:t>
            </w:r>
          </w:p>
        </w:tc>
        <w:tc>
          <w:tcPr>
            <w:tcW w:w="945"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Πλήθος</w:t>
            </w:r>
          </w:p>
        </w:tc>
      </w:tr>
      <w:tr w:rsidR="00416B86" w:rsidRPr="00E80175" w:rsidTr="00A04A30">
        <w:trPr>
          <w:trHeight w:val="405"/>
          <w:jc w:val="center"/>
        </w:trPr>
        <w:tc>
          <w:tcPr>
            <w:tcW w:w="864"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2</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26</w:t>
            </w:r>
            <w:r>
              <w:rPr>
                <w:rFonts w:ascii="Tahoma" w:hAnsi="Tahoma" w:cs="Tahoma"/>
                <w:sz w:val="16"/>
                <w:szCs w:val="16"/>
                <w:lang w:eastAsia="el-GR"/>
              </w:rPr>
              <w:t>.</w:t>
            </w:r>
            <w:r w:rsidRPr="00DC4324">
              <w:rPr>
                <w:rFonts w:ascii="Tahoma" w:hAnsi="Tahoma" w:cs="Tahoma"/>
                <w:noProof/>
                <w:sz w:val="16"/>
                <w:szCs w:val="16"/>
                <w:lang w:eastAsia="el-GR"/>
              </w:rPr>
              <w:t>2</w:t>
            </w:r>
          </w:p>
        </w:tc>
        <w:tc>
          <w:tcPr>
            <w:tcW w:w="6662" w:type="dxa"/>
            <w:gridSpan w:val="3"/>
            <w:shd w:val="clear" w:color="auto" w:fill="auto"/>
            <w:vAlign w:val="center"/>
          </w:tcPr>
          <w:p w:rsidR="00416B86" w:rsidRPr="00DC42DD" w:rsidRDefault="00416B86" w:rsidP="00A04A30">
            <w:pPr>
              <w:spacing w:after="0"/>
              <w:jc w:val="center"/>
              <w:rPr>
                <w:rFonts w:ascii="Tahoma" w:hAnsi="Tahoma" w:cs="Tahoma"/>
                <w:sz w:val="16"/>
                <w:szCs w:val="16"/>
                <w:lang w:val="el-GR" w:eastAsia="el-GR"/>
              </w:rPr>
            </w:pPr>
            <w:r w:rsidRPr="00DC42DD">
              <w:rPr>
                <w:rFonts w:ascii="Tahoma" w:hAnsi="Tahoma" w:cs="Tahoma"/>
                <w:noProof/>
                <w:sz w:val="16"/>
                <w:szCs w:val="16"/>
                <w:lang w:val="el-GR" w:eastAsia="el-GR"/>
              </w:rPr>
              <w:t>Περιστροφικός εξατμιστής κάθετης διάταξης συμπυκνωτή, με μοτέρ αυτόματης ανύψωσης του μηχανισμού εξάτμισης και κατάλληλης διαφραγματική αντλία κενού, ελεύθερη ελαίου</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ΤΕΜ</w:t>
            </w:r>
          </w:p>
        </w:tc>
        <w:tc>
          <w:tcPr>
            <w:tcW w:w="945"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1</w:t>
            </w:r>
          </w:p>
        </w:tc>
      </w:tr>
      <w:tr w:rsidR="00416B86" w:rsidRPr="00E80175" w:rsidTr="00A04A30">
        <w:trPr>
          <w:trHeight w:val="60"/>
          <w:jc w:val="center"/>
        </w:trPr>
        <w:tc>
          <w:tcPr>
            <w:tcW w:w="8235" w:type="dxa"/>
            <w:gridSpan w:val="5"/>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Αναλυτικές Τεχνικές Προδιαγραφές Είδους</w:t>
            </w:r>
          </w:p>
        </w:tc>
        <w:tc>
          <w:tcPr>
            <w:tcW w:w="709"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Απαί-τηση</w:t>
            </w:r>
          </w:p>
        </w:tc>
        <w:tc>
          <w:tcPr>
            <w:tcW w:w="945"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Απάν-τηση</w:t>
            </w:r>
          </w:p>
        </w:tc>
      </w:tr>
      <w:tr w:rsidR="00416B86" w:rsidRPr="00E80175" w:rsidTr="00A04A30">
        <w:trPr>
          <w:trHeight w:val="1910"/>
          <w:jc w:val="center"/>
        </w:trPr>
        <w:tc>
          <w:tcPr>
            <w:tcW w:w="8235" w:type="dxa"/>
            <w:gridSpan w:val="5"/>
            <w:shd w:val="clear" w:color="auto" w:fill="auto"/>
            <w:vAlign w:val="center"/>
          </w:tcPr>
          <w:p w:rsidR="00416B86" w:rsidRPr="00DC42DD" w:rsidRDefault="00416B86" w:rsidP="00A04A30">
            <w:pPr>
              <w:spacing w:after="0"/>
              <w:rPr>
                <w:rFonts w:ascii="Tahoma" w:hAnsi="Tahoma" w:cs="Tahoma"/>
                <w:noProof/>
                <w:sz w:val="16"/>
                <w:szCs w:val="16"/>
                <w:lang w:val="el-GR" w:eastAsia="el-GR"/>
              </w:rPr>
            </w:pPr>
            <w:r w:rsidRPr="00DC42DD">
              <w:rPr>
                <w:rFonts w:ascii="Tahoma" w:hAnsi="Tahoma" w:cs="Tahoma"/>
                <w:noProof/>
                <w:sz w:val="16"/>
                <w:szCs w:val="16"/>
                <w:lang w:val="el-GR" w:eastAsia="el-GR"/>
              </w:rPr>
              <w:t>Περιστροφικός εξατμιστής με κάθετη διάταξης συμπυκνωτή, με μοτέρ αυτόματης ανύψωσης του μηχανισμού εξάτμισης και κατάλληλης διαφραγματική αντλία κενού, ελεύθερη ελαίου με τις ακόλουθες τεχνικές προδιαγραφές:</w:t>
            </w:r>
          </w:p>
          <w:p w:rsidR="00416B86" w:rsidRDefault="00416B86" w:rsidP="00416B86">
            <w:pPr>
              <w:pStyle w:val="afe"/>
              <w:numPr>
                <w:ilvl w:val="0"/>
                <w:numId w:val="39"/>
              </w:numPr>
              <w:contextualSpacing/>
              <w:jc w:val="both"/>
              <w:rPr>
                <w:rFonts w:ascii="Tahoma" w:hAnsi="Tahoma" w:cs="Tahoma"/>
                <w:sz w:val="16"/>
                <w:szCs w:val="16"/>
                <w:lang w:eastAsia="el-GR"/>
              </w:rPr>
            </w:pPr>
            <w:r w:rsidRPr="00975090">
              <w:rPr>
                <w:rFonts w:ascii="Tahoma" w:hAnsi="Tahoma" w:cs="Tahoma"/>
                <w:noProof/>
                <w:sz w:val="16"/>
                <w:szCs w:val="16"/>
                <w:lang w:eastAsia="el-GR"/>
              </w:rPr>
              <w:t xml:space="preserve">Εξατμιζόμενος όγκος 50-4000 ml, μέγιστη ταχύτητα περιστροφής 300 rpm με δυνατότητα ελέγχου, περιοχή θερμοκρασιών από περιβάλλοντος μέχρι 210o C, δυνατότητα ρύθμισης θερμοκρασίας, όγκος λουτρού 5 lit, με χρονόμετρο και δυνατότητα προγραμματισμού ταχύτητας και θερμοκρασίας και ελέγχου αντλίας κενού. </w:t>
            </w:r>
          </w:p>
          <w:p w:rsidR="00416B86" w:rsidRPr="00975090" w:rsidRDefault="00416B86" w:rsidP="00416B86">
            <w:pPr>
              <w:pStyle w:val="afe"/>
              <w:numPr>
                <w:ilvl w:val="0"/>
                <w:numId w:val="39"/>
              </w:numPr>
              <w:contextualSpacing/>
              <w:jc w:val="both"/>
              <w:rPr>
                <w:rFonts w:ascii="Tahoma" w:hAnsi="Tahoma" w:cs="Tahoma"/>
                <w:sz w:val="16"/>
                <w:szCs w:val="16"/>
                <w:lang w:eastAsia="el-GR"/>
              </w:rPr>
            </w:pPr>
            <w:r w:rsidRPr="00975090">
              <w:rPr>
                <w:rFonts w:ascii="Tahoma" w:hAnsi="Tahoma" w:cs="Tahoma"/>
                <w:noProof/>
                <w:sz w:val="16"/>
                <w:szCs w:val="16"/>
                <w:lang w:eastAsia="el-GR"/>
              </w:rPr>
              <w:t>Το σύστημα να διαθέτει και διαφραγματική αντλία  κενού, ελεύθερη ελαίου με ταχύτητα κενού 18l/ min και πίεση κενού 20 mbar.</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p>
        </w:tc>
      </w:tr>
      <w:tr w:rsidR="00416B86" w:rsidRPr="00E80175" w:rsidTr="00A04A30">
        <w:trPr>
          <w:trHeight w:val="60"/>
          <w:jc w:val="center"/>
        </w:trPr>
        <w:tc>
          <w:tcPr>
            <w:tcW w:w="4833" w:type="dxa"/>
            <w:gridSpan w:val="4"/>
            <w:shd w:val="clear" w:color="auto" w:fill="FFFF99"/>
            <w:vAlign w:val="center"/>
            <w:hideMark/>
          </w:tcPr>
          <w:p w:rsidR="00416B86" w:rsidRPr="00E80175" w:rsidRDefault="00416B86" w:rsidP="00A04A30">
            <w:pPr>
              <w:spacing w:after="0"/>
              <w:jc w:val="center"/>
              <w:rPr>
                <w:rFonts w:ascii="Tahoma" w:hAnsi="Tahoma" w:cs="Tahoma"/>
                <w:b/>
                <w:sz w:val="16"/>
                <w:szCs w:val="16"/>
                <w:lang w:val="en-US" w:eastAsia="el-GR"/>
              </w:rPr>
            </w:pPr>
            <w:r w:rsidRPr="00E80175">
              <w:rPr>
                <w:rFonts w:ascii="Tahoma" w:hAnsi="Tahoma" w:cs="Tahoma"/>
                <w:b/>
                <w:sz w:val="16"/>
                <w:szCs w:val="16"/>
                <w:lang w:eastAsia="el-GR"/>
              </w:rPr>
              <w:t>Χώρος Παράδοσης – Εγκατάστασης</w:t>
            </w:r>
          </w:p>
        </w:tc>
        <w:tc>
          <w:tcPr>
            <w:tcW w:w="3402" w:type="dxa"/>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Υπεύθυνος Παραλαβής</w:t>
            </w:r>
          </w:p>
        </w:tc>
        <w:tc>
          <w:tcPr>
            <w:tcW w:w="1654" w:type="dxa"/>
            <w:gridSpan w:val="2"/>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Τηλ. Υπευθύνου</w:t>
            </w:r>
          </w:p>
        </w:tc>
      </w:tr>
      <w:tr w:rsidR="00416B86" w:rsidRPr="00E80175" w:rsidTr="00A04A30">
        <w:trPr>
          <w:trHeight w:val="60"/>
          <w:jc w:val="center"/>
        </w:trPr>
        <w:tc>
          <w:tcPr>
            <w:tcW w:w="4833" w:type="dxa"/>
            <w:gridSpan w:val="4"/>
            <w:shd w:val="clear" w:color="auto" w:fill="auto"/>
            <w:vAlign w:val="center"/>
          </w:tcPr>
          <w:p w:rsidR="00416B86" w:rsidRPr="00E80175" w:rsidRDefault="00416B86" w:rsidP="00A04A30">
            <w:pPr>
              <w:spacing w:after="0"/>
              <w:jc w:val="center"/>
              <w:rPr>
                <w:rFonts w:ascii="Tahoma" w:hAnsi="Tahoma" w:cs="Tahoma"/>
                <w:sz w:val="16"/>
                <w:szCs w:val="16"/>
                <w:lang w:eastAsia="el-GR"/>
              </w:rPr>
            </w:pPr>
            <w:r>
              <w:rPr>
                <w:rFonts w:ascii="Tahoma" w:hAnsi="Tahoma" w:cs="Tahoma"/>
                <w:noProof/>
                <w:sz w:val="16"/>
                <w:szCs w:val="16"/>
                <w:lang w:eastAsia="el-GR"/>
              </w:rPr>
              <w:t xml:space="preserve">Τμήμα Χημείας - </w:t>
            </w:r>
            <w:r w:rsidRPr="00DC4324">
              <w:rPr>
                <w:rFonts w:ascii="Tahoma" w:hAnsi="Tahoma" w:cs="Tahoma"/>
                <w:noProof/>
                <w:sz w:val="16"/>
                <w:szCs w:val="16"/>
                <w:lang w:eastAsia="el-GR"/>
              </w:rPr>
              <w:t>Χ2-224</w:t>
            </w:r>
          </w:p>
        </w:tc>
        <w:tc>
          <w:tcPr>
            <w:tcW w:w="3402"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T. Αλμπάνης</w:t>
            </w:r>
          </w:p>
        </w:tc>
        <w:tc>
          <w:tcPr>
            <w:tcW w:w="1654" w:type="dxa"/>
            <w:gridSpan w:val="2"/>
            <w:shd w:val="clear" w:color="auto" w:fill="auto"/>
            <w:vAlign w:val="center"/>
          </w:tcPr>
          <w:p w:rsidR="00416B86" w:rsidRPr="00E80175" w:rsidRDefault="00416B86" w:rsidP="00A04A30">
            <w:pPr>
              <w:spacing w:after="0"/>
              <w:jc w:val="center"/>
              <w:rPr>
                <w:rFonts w:ascii="Tahoma" w:hAnsi="Tahoma" w:cs="Tahoma"/>
                <w:sz w:val="16"/>
                <w:szCs w:val="16"/>
                <w:lang w:eastAsia="el-GR"/>
              </w:rPr>
            </w:pPr>
            <w:r>
              <w:rPr>
                <w:rFonts w:ascii="Tahoma" w:hAnsi="Tahoma" w:cs="Tahoma"/>
                <w:noProof/>
                <w:sz w:val="16"/>
                <w:szCs w:val="16"/>
                <w:lang w:eastAsia="el-GR"/>
              </w:rPr>
              <w:t>26510-0</w:t>
            </w:r>
            <w:r w:rsidRPr="00F75389">
              <w:rPr>
                <w:rFonts w:ascii="Tahoma" w:hAnsi="Tahoma" w:cs="Tahoma"/>
                <w:noProof/>
                <w:sz w:val="16"/>
                <w:szCs w:val="16"/>
                <w:lang w:eastAsia="el-GR"/>
              </w:rPr>
              <w:t>8348</w:t>
            </w:r>
          </w:p>
        </w:tc>
      </w:tr>
    </w:tbl>
    <w:p w:rsidR="00416B86" w:rsidRDefault="00416B86" w:rsidP="00416B86"/>
    <w:tbl>
      <w:tblPr>
        <w:tblW w:w="9889" w:type="dxa"/>
        <w:jc w:val="center"/>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850"/>
        <w:gridCol w:w="2410"/>
        <w:gridCol w:w="3402"/>
        <w:gridCol w:w="709"/>
        <w:gridCol w:w="945"/>
      </w:tblGrid>
      <w:tr w:rsidR="00416B86" w:rsidRPr="00E80175" w:rsidTr="00A04A30">
        <w:trPr>
          <w:trHeight w:val="60"/>
          <w:jc w:val="center"/>
        </w:trPr>
        <w:tc>
          <w:tcPr>
            <w:tcW w:w="9889" w:type="dxa"/>
            <w:gridSpan w:val="7"/>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Ομάδα </w:t>
            </w:r>
            <w:r>
              <w:rPr>
                <w:rFonts w:ascii="Tahoma" w:hAnsi="Tahoma" w:cs="Tahoma"/>
                <w:b/>
                <w:sz w:val="16"/>
                <w:szCs w:val="16"/>
                <w:lang w:val="el-GR" w:eastAsia="el-GR"/>
              </w:rPr>
              <w:t>10</w:t>
            </w:r>
          </w:p>
        </w:tc>
      </w:tr>
      <w:tr w:rsidR="00416B86" w:rsidRPr="00DC42DD" w:rsidTr="00A04A30">
        <w:trPr>
          <w:trHeight w:val="60"/>
          <w:jc w:val="center"/>
        </w:trPr>
        <w:tc>
          <w:tcPr>
            <w:tcW w:w="864" w:type="dxa"/>
            <w:shd w:val="clear" w:color="auto" w:fill="FFFF99"/>
            <w:vAlign w:val="center"/>
            <w:hideMark/>
          </w:tcPr>
          <w:p w:rsidR="00416B86" w:rsidRPr="00E80175" w:rsidRDefault="00416B86" w:rsidP="00A04A30">
            <w:pPr>
              <w:spacing w:after="0"/>
              <w:jc w:val="right"/>
              <w:rPr>
                <w:rFonts w:ascii="Tahoma" w:hAnsi="Tahoma" w:cs="Tahoma"/>
                <w:b/>
                <w:sz w:val="16"/>
                <w:szCs w:val="16"/>
                <w:lang w:eastAsia="el-GR"/>
              </w:rPr>
            </w:pPr>
            <w:r w:rsidRPr="00E80175">
              <w:rPr>
                <w:rFonts w:ascii="Tahoma" w:hAnsi="Tahoma" w:cs="Tahoma"/>
                <w:b/>
                <w:sz w:val="16"/>
                <w:szCs w:val="16"/>
                <w:lang w:eastAsia="el-GR"/>
              </w:rPr>
              <w:t>ΑΑ Ομάδας</w:t>
            </w:r>
          </w:p>
        </w:tc>
        <w:tc>
          <w:tcPr>
            <w:tcW w:w="709" w:type="dxa"/>
            <w:shd w:val="clear" w:color="auto" w:fill="auto"/>
            <w:vAlign w:val="center"/>
            <w:hideMark/>
          </w:tcPr>
          <w:p w:rsidR="00416B86" w:rsidRPr="00E80175" w:rsidRDefault="00416B86" w:rsidP="00A04A30">
            <w:pPr>
              <w:spacing w:after="0"/>
              <w:jc w:val="center"/>
              <w:rPr>
                <w:rFonts w:ascii="Tahoma" w:hAnsi="Tahoma" w:cs="Tahoma"/>
                <w:sz w:val="16"/>
                <w:szCs w:val="16"/>
                <w:lang w:val="en-US" w:eastAsia="el-GR"/>
              </w:rPr>
            </w:pPr>
            <w:r>
              <w:rPr>
                <w:rFonts w:ascii="Tahoma" w:hAnsi="Tahoma" w:cs="Tahoma"/>
                <w:noProof/>
                <w:sz w:val="16"/>
                <w:szCs w:val="16"/>
                <w:lang w:val="en-US" w:eastAsia="el-GR"/>
              </w:rPr>
              <w:t>10</w:t>
            </w:r>
          </w:p>
        </w:tc>
        <w:tc>
          <w:tcPr>
            <w:tcW w:w="850" w:type="dxa"/>
            <w:shd w:val="clear" w:color="000000" w:fill="FFFF99"/>
            <w:vAlign w:val="center"/>
            <w:hideMark/>
          </w:tcPr>
          <w:p w:rsidR="00416B86" w:rsidRPr="00E80175" w:rsidRDefault="00416B86" w:rsidP="00A04A30">
            <w:pPr>
              <w:spacing w:after="0"/>
              <w:jc w:val="right"/>
              <w:rPr>
                <w:rFonts w:ascii="Tahoma" w:hAnsi="Tahoma" w:cs="Tahoma"/>
                <w:b/>
                <w:sz w:val="16"/>
                <w:szCs w:val="16"/>
                <w:lang w:eastAsia="el-GR"/>
              </w:rPr>
            </w:pPr>
            <w:r w:rsidRPr="00E80175">
              <w:rPr>
                <w:rFonts w:ascii="Tahoma" w:hAnsi="Tahoma" w:cs="Tahoma"/>
                <w:b/>
                <w:sz w:val="16"/>
                <w:szCs w:val="16"/>
                <w:lang w:eastAsia="el-GR"/>
              </w:rPr>
              <w:t>Τίτλος Ομάδας</w:t>
            </w:r>
          </w:p>
        </w:tc>
        <w:tc>
          <w:tcPr>
            <w:tcW w:w="7466" w:type="dxa"/>
            <w:gridSpan w:val="4"/>
            <w:shd w:val="clear" w:color="auto" w:fill="auto"/>
            <w:noWrap/>
            <w:vAlign w:val="center"/>
            <w:hideMark/>
          </w:tcPr>
          <w:p w:rsidR="00416B86" w:rsidRPr="00DC42DD" w:rsidRDefault="00416B86" w:rsidP="00A04A30">
            <w:pPr>
              <w:spacing w:after="0"/>
              <w:jc w:val="center"/>
              <w:rPr>
                <w:rFonts w:ascii="Tahoma" w:hAnsi="Tahoma" w:cs="Tahoma"/>
                <w:sz w:val="16"/>
                <w:szCs w:val="16"/>
                <w:lang w:val="el-GR" w:eastAsia="el-GR"/>
              </w:rPr>
            </w:pPr>
            <w:r w:rsidRPr="00DC42DD">
              <w:rPr>
                <w:rFonts w:ascii="Tahoma" w:hAnsi="Tahoma" w:cs="Tahoma"/>
                <w:noProof/>
                <w:sz w:val="16"/>
                <w:szCs w:val="16"/>
                <w:lang w:val="el-GR" w:eastAsia="el-GR"/>
              </w:rPr>
              <w:t>Εργαστηριακός Εξοπλισμός ΠΜΣ Αγροχημεία - Εφαρμογές στη ζωική και φυτική παραγωγή - Φαρμακευτικά Φυτά</w:t>
            </w:r>
          </w:p>
        </w:tc>
      </w:tr>
      <w:tr w:rsidR="00416B86" w:rsidRPr="00E80175" w:rsidTr="00A04A30">
        <w:trPr>
          <w:trHeight w:val="60"/>
          <w:jc w:val="center"/>
        </w:trPr>
        <w:tc>
          <w:tcPr>
            <w:tcW w:w="9889" w:type="dxa"/>
            <w:gridSpan w:val="7"/>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Είδος </w:t>
            </w:r>
          </w:p>
        </w:tc>
      </w:tr>
      <w:tr w:rsidR="00416B86" w:rsidRPr="00E80175" w:rsidTr="00A04A30">
        <w:trPr>
          <w:trHeight w:val="60"/>
          <w:jc w:val="center"/>
        </w:trPr>
        <w:tc>
          <w:tcPr>
            <w:tcW w:w="864" w:type="dxa"/>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ΑΑ Είδους</w:t>
            </w:r>
          </w:p>
        </w:tc>
        <w:tc>
          <w:tcPr>
            <w:tcW w:w="709" w:type="dxa"/>
            <w:shd w:val="clear" w:color="auto" w:fill="FFFF99"/>
            <w:vAlign w:val="center"/>
            <w:hideMark/>
          </w:tcPr>
          <w:p w:rsidR="00416B86" w:rsidRPr="00E80175" w:rsidRDefault="00416B86" w:rsidP="00A04A30">
            <w:pPr>
              <w:spacing w:after="0"/>
              <w:jc w:val="center"/>
              <w:rPr>
                <w:rFonts w:ascii="Tahoma" w:hAnsi="Tahoma" w:cs="Tahoma"/>
                <w:b/>
                <w:sz w:val="16"/>
                <w:szCs w:val="16"/>
                <w:lang w:val="en-US" w:eastAsia="el-GR"/>
              </w:rPr>
            </w:pPr>
            <w:r w:rsidRPr="00E80175">
              <w:rPr>
                <w:rFonts w:ascii="Tahoma" w:hAnsi="Tahoma" w:cs="Tahoma"/>
                <w:b/>
                <w:sz w:val="16"/>
                <w:szCs w:val="16"/>
                <w:lang w:eastAsia="el-GR"/>
              </w:rPr>
              <w:t>Κωδ.</w:t>
            </w:r>
          </w:p>
        </w:tc>
        <w:tc>
          <w:tcPr>
            <w:tcW w:w="6662" w:type="dxa"/>
            <w:gridSpan w:val="3"/>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Σύντομη Περιγραφή Είδους</w:t>
            </w:r>
          </w:p>
        </w:tc>
        <w:tc>
          <w:tcPr>
            <w:tcW w:w="709"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Μον. Μετρ.</w:t>
            </w:r>
          </w:p>
        </w:tc>
        <w:tc>
          <w:tcPr>
            <w:tcW w:w="945"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Πλήθος</w:t>
            </w:r>
          </w:p>
        </w:tc>
      </w:tr>
      <w:tr w:rsidR="00416B86" w:rsidRPr="00E80175" w:rsidTr="00A04A30">
        <w:trPr>
          <w:trHeight w:val="405"/>
          <w:jc w:val="center"/>
        </w:trPr>
        <w:tc>
          <w:tcPr>
            <w:tcW w:w="864"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3</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26</w:t>
            </w:r>
            <w:r>
              <w:rPr>
                <w:rFonts w:ascii="Tahoma" w:hAnsi="Tahoma" w:cs="Tahoma"/>
                <w:sz w:val="16"/>
                <w:szCs w:val="16"/>
                <w:lang w:eastAsia="el-GR"/>
              </w:rPr>
              <w:t>.</w:t>
            </w:r>
            <w:r w:rsidRPr="00DC4324">
              <w:rPr>
                <w:rFonts w:ascii="Tahoma" w:hAnsi="Tahoma" w:cs="Tahoma"/>
                <w:noProof/>
                <w:sz w:val="16"/>
                <w:szCs w:val="16"/>
                <w:lang w:eastAsia="el-GR"/>
              </w:rPr>
              <w:t>3</w:t>
            </w:r>
          </w:p>
        </w:tc>
        <w:tc>
          <w:tcPr>
            <w:tcW w:w="6662" w:type="dxa"/>
            <w:gridSpan w:val="3"/>
            <w:shd w:val="clear" w:color="auto" w:fill="auto"/>
            <w:vAlign w:val="center"/>
          </w:tcPr>
          <w:p w:rsidR="00416B86" w:rsidRPr="0067782E"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val="en-US" w:eastAsia="el-GR"/>
              </w:rPr>
              <w:t>Λουτρό υπερήχων</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ΤΕΜ</w:t>
            </w:r>
          </w:p>
        </w:tc>
        <w:tc>
          <w:tcPr>
            <w:tcW w:w="945"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1</w:t>
            </w:r>
          </w:p>
        </w:tc>
      </w:tr>
      <w:tr w:rsidR="00416B86" w:rsidRPr="00E80175" w:rsidTr="00A04A30">
        <w:trPr>
          <w:trHeight w:val="60"/>
          <w:jc w:val="center"/>
        </w:trPr>
        <w:tc>
          <w:tcPr>
            <w:tcW w:w="8235" w:type="dxa"/>
            <w:gridSpan w:val="5"/>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Αναλυτικές Τεχνικές Προδιαγραφές Είδους</w:t>
            </w:r>
          </w:p>
        </w:tc>
        <w:tc>
          <w:tcPr>
            <w:tcW w:w="709"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Απαί-τηση</w:t>
            </w:r>
          </w:p>
        </w:tc>
        <w:tc>
          <w:tcPr>
            <w:tcW w:w="945"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Απάν-τηση</w:t>
            </w:r>
          </w:p>
        </w:tc>
      </w:tr>
      <w:tr w:rsidR="00416B86" w:rsidRPr="00E80175" w:rsidTr="00A04A30">
        <w:trPr>
          <w:trHeight w:val="1690"/>
          <w:jc w:val="center"/>
        </w:trPr>
        <w:tc>
          <w:tcPr>
            <w:tcW w:w="8235" w:type="dxa"/>
            <w:gridSpan w:val="5"/>
            <w:shd w:val="clear" w:color="auto" w:fill="auto"/>
            <w:vAlign w:val="center"/>
          </w:tcPr>
          <w:p w:rsidR="00416B86" w:rsidRPr="00DC42DD" w:rsidRDefault="00416B86" w:rsidP="00A04A30">
            <w:pPr>
              <w:spacing w:after="0"/>
              <w:rPr>
                <w:rFonts w:ascii="Tahoma" w:hAnsi="Tahoma" w:cs="Tahoma"/>
                <w:noProof/>
                <w:sz w:val="16"/>
                <w:szCs w:val="16"/>
                <w:lang w:val="el-GR" w:eastAsia="el-GR"/>
              </w:rPr>
            </w:pPr>
            <w:r w:rsidRPr="0080189A">
              <w:rPr>
                <w:rFonts w:ascii="Tahoma" w:hAnsi="Tahoma" w:cs="Tahoma"/>
                <w:noProof/>
                <w:sz w:val="16"/>
                <w:szCs w:val="16"/>
                <w:lang w:val="el-GR" w:eastAsia="el-GR"/>
              </w:rPr>
              <w:lastRenderedPageBreak/>
              <w:t>Λουτρό υπερήχων</w:t>
            </w:r>
            <w:r w:rsidRPr="00DC42DD">
              <w:rPr>
                <w:rFonts w:ascii="Tahoma" w:hAnsi="Tahoma" w:cs="Tahoma"/>
                <w:noProof/>
                <w:sz w:val="16"/>
                <w:szCs w:val="16"/>
                <w:lang w:val="el-GR" w:eastAsia="el-GR"/>
              </w:rPr>
              <w:t xml:space="preserve"> με τις ακόλουθες τεχνικές προδιαγραφές:</w:t>
            </w:r>
          </w:p>
          <w:p w:rsidR="00416B86" w:rsidRPr="007618BA" w:rsidRDefault="00416B86" w:rsidP="00416B86">
            <w:pPr>
              <w:pStyle w:val="afe"/>
              <w:numPr>
                <w:ilvl w:val="0"/>
                <w:numId w:val="40"/>
              </w:numPr>
              <w:contextualSpacing/>
              <w:jc w:val="both"/>
              <w:rPr>
                <w:rFonts w:ascii="Tahoma" w:hAnsi="Tahoma" w:cs="Tahoma"/>
                <w:noProof/>
                <w:sz w:val="16"/>
                <w:szCs w:val="16"/>
                <w:lang w:eastAsia="el-GR"/>
              </w:rPr>
            </w:pPr>
            <w:r w:rsidRPr="007618BA">
              <w:rPr>
                <w:rFonts w:ascii="Tahoma" w:hAnsi="Tahoma" w:cs="Tahoma"/>
                <w:noProof/>
                <w:sz w:val="16"/>
                <w:szCs w:val="16"/>
                <w:lang w:eastAsia="el-GR"/>
              </w:rPr>
              <w:t>Nά έχει όγκο τουλάχιστον 2LT</w:t>
            </w:r>
          </w:p>
          <w:p w:rsidR="00416B86" w:rsidRDefault="00416B86" w:rsidP="00416B86">
            <w:pPr>
              <w:pStyle w:val="afe"/>
              <w:numPr>
                <w:ilvl w:val="0"/>
                <w:numId w:val="40"/>
              </w:numPr>
              <w:contextualSpacing/>
              <w:jc w:val="both"/>
              <w:rPr>
                <w:rFonts w:ascii="Tahoma" w:hAnsi="Tahoma" w:cs="Tahoma"/>
                <w:noProof/>
                <w:sz w:val="16"/>
                <w:szCs w:val="16"/>
                <w:lang w:eastAsia="el-GR"/>
              </w:rPr>
            </w:pPr>
            <w:r w:rsidRPr="007618BA">
              <w:rPr>
                <w:rFonts w:ascii="Tahoma" w:hAnsi="Tahoma" w:cs="Tahoma"/>
                <w:noProof/>
                <w:sz w:val="16"/>
                <w:szCs w:val="16"/>
                <w:lang w:eastAsia="el-GR"/>
              </w:rPr>
              <w:t xml:space="preserve">Η λειτουργία υπερήχων να είναι σε συχνότητα 45 kHz </w:t>
            </w:r>
          </w:p>
          <w:p w:rsidR="00416B86" w:rsidRPr="007618BA" w:rsidRDefault="00416B86" w:rsidP="00416B86">
            <w:pPr>
              <w:pStyle w:val="afe"/>
              <w:numPr>
                <w:ilvl w:val="0"/>
                <w:numId w:val="40"/>
              </w:numPr>
              <w:contextualSpacing/>
              <w:jc w:val="both"/>
              <w:rPr>
                <w:rFonts w:ascii="Tahoma" w:hAnsi="Tahoma" w:cs="Tahoma"/>
                <w:noProof/>
                <w:sz w:val="16"/>
                <w:szCs w:val="16"/>
                <w:lang w:eastAsia="el-GR"/>
              </w:rPr>
            </w:pPr>
            <w:r w:rsidRPr="007618BA">
              <w:rPr>
                <w:rFonts w:ascii="Tahoma" w:hAnsi="Tahoma" w:cs="Tahoma"/>
                <w:noProof/>
                <w:sz w:val="16"/>
                <w:szCs w:val="16"/>
                <w:lang w:eastAsia="el-GR"/>
              </w:rPr>
              <w:t>Να διαθέτει χρόνο-προγραμματιζόμενη λειτουργία</w:t>
            </w:r>
          </w:p>
          <w:p w:rsidR="00416B86" w:rsidRPr="007618BA" w:rsidRDefault="00416B86" w:rsidP="00416B86">
            <w:pPr>
              <w:pStyle w:val="afe"/>
              <w:numPr>
                <w:ilvl w:val="0"/>
                <w:numId w:val="40"/>
              </w:numPr>
              <w:contextualSpacing/>
              <w:jc w:val="both"/>
              <w:rPr>
                <w:rFonts w:ascii="Tahoma" w:hAnsi="Tahoma" w:cs="Tahoma"/>
                <w:noProof/>
                <w:sz w:val="16"/>
                <w:szCs w:val="16"/>
                <w:lang w:eastAsia="el-GR"/>
              </w:rPr>
            </w:pPr>
            <w:r w:rsidRPr="007618BA">
              <w:rPr>
                <w:rFonts w:ascii="Tahoma" w:hAnsi="Tahoma" w:cs="Tahoma"/>
                <w:noProof/>
                <w:sz w:val="16"/>
                <w:szCs w:val="16"/>
                <w:lang w:eastAsia="el-GR"/>
              </w:rPr>
              <w:t xml:space="preserve">Να έχει δυνατότητα θερμοστάτησης μέχρι 80 oC με ψηφιακή ένδειξη θερμοκρασίας. </w:t>
            </w:r>
          </w:p>
          <w:p w:rsidR="00416B86" w:rsidRPr="007618BA" w:rsidRDefault="00416B86" w:rsidP="00416B86">
            <w:pPr>
              <w:pStyle w:val="afe"/>
              <w:numPr>
                <w:ilvl w:val="0"/>
                <w:numId w:val="40"/>
              </w:numPr>
              <w:contextualSpacing/>
              <w:jc w:val="both"/>
              <w:rPr>
                <w:rFonts w:ascii="Tahoma" w:hAnsi="Tahoma" w:cs="Tahoma"/>
                <w:noProof/>
                <w:sz w:val="16"/>
                <w:szCs w:val="16"/>
                <w:lang w:eastAsia="el-GR"/>
              </w:rPr>
            </w:pPr>
            <w:r w:rsidRPr="007618BA">
              <w:rPr>
                <w:rFonts w:ascii="Tahoma" w:hAnsi="Tahoma" w:cs="Tahoma"/>
                <w:noProof/>
                <w:sz w:val="16"/>
                <w:szCs w:val="16"/>
                <w:lang w:eastAsia="el-GR"/>
              </w:rPr>
              <w:t>Η δεξαμενή του να είναι κατασκευασμένη από ανοξείδωτο ατσάλι</w:t>
            </w:r>
            <w:r>
              <w:rPr>
                <w:rFonts w:ascii="Tahoma" w:hAnsi="Tahoma" w:cs="Tahoma"/>
                <w:noProof/>
                <w:sz w:val="16"/>
                <w:szCs w:val="16"/>
                <w:lang w:eastAsia="el-GR"/>
              </w:rPr>
              <w:t>.</w:t>
            </w:r>
          </w:p>
          <w:p w:rsidR="00416B86" w:rsidRPr="00DC42DD" w:rsidRDefault="00416B86" w:rsidP="00416B86">
            <w:pPr>
              <w:pStyle w:val="afe"/>
              <w:numPr>
                <w:ilvl w:val="0"/>
                <w:numId w:val="40"/>
              </w:numPr>
              <w:contextualSpacing/>
              <w:jc w:val="both"/>
              <w:rPr>
                <w:rFonts w:ascii="Tahoma" w:hAnsi="Tahoma" w:cs="Tahoma"/>
                <w:sz w:val="16"/>
                <w:szCs w:val="16"/>
                <w:lang w:eastAsia="el-GR"/>
              </w:rPr>
            </w:pPr>
            <w:r w:rsidRPr="007618BA">
              <w:rPr>
                <w:rFonts w:ascii="Tahoma" w:hAnsi="Tahoma" w:cs="Tahoma"/>
                <w:noProof/>
                <w:sz w:val="16"/>
                <w:szCs w:val="16"/>
                <w:lang w:eastAsia="el-GR"/>
              </w:rPr>
              <w:t>Να συνοδεύεται από ανοξείδωτο συμπαγές καπάκι και ανοξείδωτο διάτρητο καλάθι</w:t>
            </w:r>
            <w:r>
              <w:rPr>
                <w:rFonts w:ascii="Tahoma" w:hAnsi="Tahoma" w:cs="Tahoma"/>
                <w:noProof/>
                <w:sz w:val="16"/>
                <w:szCs w:val="16"/>
                <w:lang w:eastAsia="el-GR"/>
              </w:rPr>
              <w:t>.</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p>
        </w:tc>
      </w:tr>
      <w:tr w:rsidR="00416B86" w:rsidRPr="00E80175" w:rsidTr="00A04A30">
        <w:trPr>
          <w:trHeight w:val="60"/>
          <w:jc w:val="center"/>
        </w:trPr>
        <w:tc>
          <w:tcPr>
            <w:tcW w:w="4833" w:type="dxa"/>
            <w:gridSpan w:val="4"/>
            <w:shd w:val="clear" w:color="auto" w:fill="FFFF99"/>
            <w:vAlign w:val="center"/>
            <w:hideMark/>
          </w:tcPr>
          <w:p w:rsidR="00416B86" w:rsidRPr="00E80175" w:rsidRDefault="00416B86" w:rsidP="00A04A30">
            <w:pPr>
              <w:spacing w:after="0"/>
              <w:jc w:val="center"/>
              <w:rPr>
                <w:rFonts w:ascii="Tahoma" w:hAnsi="Tahoma" w:cs="Tahoma"/>
                <w:b/>
                <w:sz w:val="16"/>
                <w:szCs w:val="16"/>
                <w:lang w:val="en-US" w:eastAsia="el-GR"/>
              </w:rPr>
            </w:pPr>
            <w:r w:rsidRPr="00E80175">
              <w:rPr>
                <w:rFonts w:ascii="Tahoma" w:hAnsi="Tahoma" w:cs="Tahoma"/>
                <w:b/>
                <w:sz w:val="16"/>
                <w:szCs w:val="16"/>
                <w:lang w:eastAsia="el-GR"/>
              </w:rPr>
              <w:t>Χώρος Παράδοσης – Εγκατάστασης</w:t>
            </w:r>
          </w:p>
        </w:tc>
        <w:tc>
          <w:tcPr>
            <w:tcW w:w="3402" w:type="dxa"/>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Υπεύθυνος Παραλαβής</w:t>
            </w:r>
          </w:p>
        </w:tc>
        <w:tc>
          <w:tcPr>
            <w:tcW w:w="1654" w:type="dxa"/>
            <w:gridSpan w:val="2"/>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Τηλ. Υπευθύνου</w:t>
            </w:r>
          </w:p>
        </w:tc>
      </w:tr>
      <w:tr w:rsidR="00416B86" w:rsidRPr="00E80175" w:rsidTr="00A04A30">
        <w:trPr>
          <w:trHeight w:val="60"/>
          <w:jc w:val="center"/>
        </w:trPr>
        <w:tc>
          <w:tcPr>
            <w:tcW w:w="4833" w:type="dxa"/>
            <w:gridSpan w:val="4"/>
            <w:shd w:val="clear" w:color="auto" w:fill="auto"/>
            <w:vAlign w:val="center"/>
          </w:tcPr>
          <w:p w:rsidR="00416B86" w:rsidRPr="00E80175" w:rsidRDefault="00416B86" w:rsidP="00A04A30">
            <w:pPr>
              <w:spacing w:after="0"/>
              <w:jc w:val="center"/>
              <w:rPr>
                <w:rFonts w:ascii="Tahoma" w:hAnsi="Tahoma" w:cs="Tahoma"/>
                <w:sz w:val="16"/>
                <w:szCs w:val="16"/>
                <w:lang w:eastAsia="el-GR"/>
              </w:rPr>
            </w:pPr>
            <w:r>
              <w:rPr>
                <w:rFonts w:ascii="Tahoma" w:hAnsi="Tahoma" w:cs="Tahoma"/>
                <w:noProof/>
                <w:sz w:val="16"/>
                <w:szCs w:val="16"/>
                <w:lang w:eastAsia="el-GR"/>
              </w:rPr>
              <w:t xml:space="preserve">Τμήμα Χημείας - </w:t>
            </w:r>
            <w:r w:rsidRPr="00DC4324">
              <w:rPr>
                <w:rFonts w:ascii="Tahoma" w:hAnsi="Tahoma" w:cs="Tahoma"/>
                <w:noProof/>
                <w:sz w:val="16"/>
                <w:szCs w:val="16"/>
                <w:lang w:eastAsia="el-GR"/>
              </w:rPr>
              <w:t>Χ2-210</w:t>
            </w:r>
          </w:p>
        </w:tc>
        <w:tc>
          <w:tcPr>
            <w:tcW w:w="3402" w:type="dxa"/>
            <w:shd w:val="clear" w:color="auto" w:fill="auto"/>
            <w:vAlign w:val="center"/>
          </w:tcPr>
          <w:p w:rsidR="00416B86" w:rsidRPr="007E7485" w:rsidRDefault="00416B86" w:rsidP="00A04A30">
            <w:pPr>
              <w:spacing w:after="0"/>
              <w:jc w:val="center"/>
              <w:rPr>
                <w:rFonts w:ascii="Tahoma" w:hAnsi="Tahoma" w:cs="Tahoma"/>
                <w:sz w:val="16"/>
                <w:szCs w:val="16"/>
                <w:lang w:val="en-US" w:eastAsia="el-GR"/>
              </w:rPr>
            </w:pPr>
            <w:r w:rsidRPr="00DC4324">
              <w:rPr>
                <w:rFonts w:ascii="Tahoma" w:hAnsi="Tahoma" w:cs="Tahoma"/>
                <w:noProof/>
                <w:sz w:val="16"/>
                <w:szCs w:val="16"/>
                <w:lang w:eastAsia="el-GR"/>
              </w:rPr>
              <w:t>Ι. Κωνσταντίνου</w:t>
            </w:r>
          </w:p>
        </w:tc>
        <w:tc>
          <w:tcPr>
            <w:tcW w:w="1654" w:type="dxa"/>
            <w:gridSpan w:val="2"/>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2651008349</w:t>
            </w:r>
          </w:p>
        </w:tc>
      </w:tr>
    </w:tbl>
    <w:p w:rsidR="00416B86" w:rsidRDefault="00416B86" w:rsidP="00416B86"/>
    <w:tbl>
      <w:tblPr>
        <w:tblW w:w="9889" w:type="dxa"/>
        <w:jc w:val="center"/>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850"/>
        <w:gridCol w:w="2410"/>
        <w:gridCol w:w="3402"/>
        <w:gridCol w:w="709"/>
        <w:gridCol w:w="945"/>
      </w:tblGrid>
      <w:tr w:rsidR="00416B86" w:rsidRPr="00E80175" w:rsidTr="00A04A30">
        <w:trPr>
          <w:trHeight w:val="60"/>
          <w:jc w:val="center"/>
        </w:trPr>
        <w:tc>
          <w:tcPr>
            <w:tcW w:w="9889" w:type="dxa"/>
            <w:gridSpan w:val="7"/>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Ομάδα </w:t>
            </w:r>
            <w:r>
              <w:rPr>
                <w:rFonts w:ascii="Tahoma" w:hAnsi="Tahoma" w:cs="Tahoma"/>
                <w:b/>
                <w:sz w:val="16"/>
                <w:szCs w:val="16"/>
                <w:lang w:val="el-GR" w:eastAsia="el-GR"/>
              </w:rPr>
              <w:t>10</w:t>
            </w:r>
          </w:p>
        </w:tc>
      </w:tr>
      <w:tr w:rsidR="00416B86" w:rsidRPr="00DC42DD" w:rsidTr="00A04A30">
        <w:trPr>
          <w:trHeight w:val="60"/>
          <w:jc w:val="center"/>
        </w:trPr>
        <w:tc>
          <w:tcPr>
            <w:tcW w:w="864" w:type="dxa"/>
            <w:shd w:val="clear" w:color="auto" w:fill="FFFF99"/>
            <w:vAlign w:val="center"/>
            <w:hideMark/>
          </w:tcPr>
          <w:p w:rsidR="00416B86" w:rsidRPr="00E80175" w:rsidRDefault="00416B86" w:rsidP="00A04A30">
            <w:pPr>
              <w:spacing w:after="0"/>
              <w:jc w:val="right"/>
              <w:rPr>
                <w:rFonts w:ascii="Tahoma" w:hAnsi="Tahoma" w:cs="Tahoma"/>
                <w:b/>
                <w:sz w:val="16"/>
                <w:szCs w:val="16"/>
                <w:lang w:eastAsia="el-GR"/>
              </w:rPr>
            </w:pPr>
            <w:r w:rsidRPr="00E80175">
              <w:rPr>
                <w:rFonts w:ascii="Tahoma" w:hAnsi="Tahoma" w:cs="Tahoma"/>
                <w:b/>
                <w:sz w:val="16"/>
                <w:szCs w:val="16"/>
                <w:lang w:eastAsia="el-GR"/>
              </w:rPr>
              <w:t>ΑΑ Ομάδας</w:t>
            </w:r>
          </w:p>
        </w:tc>
        <w:tc>
          <w:tcPr>
            <w:tcW w:w="709" w:type="dxa"/>
            <w:shd w:val="clear" w:color="auto" w:fill="auto"/>
            <w:vAlign w:val="center"/>
            <w:hideMark/>
          </w:tcPr>
          <w:p w:rsidR="00416B86" w:rsidRPr="00E80175" w:rsidRDefault="00416B86" w:rsidP="00A04A30">
            <w:pPr>
              <w:spacing w:after="0"/>
              <w:jc w:val="center"/>
              <w:rPr>
                <w:rFonts w:ascii="Tahoma" w:hAnsi="Tahoma" w:cs="Tahoma"/>
                <w:sz w:val="16"/>
                <w:szCs w:val="16"/>
                <w:lang w:val="en-US" w:eastAsia="el-GR"/>
              </w:rPr>
            </w:pPr>
            <w:r>
              <w:rPr>
                <w:rFonts w:ascii="Tahoma" w:hAnsi="Tahoma" w:cs="Tahoma"/>
                <w:noProof/>
                <w:sz w:val="16"/>
                <w:szCs w:val="16"/>
                <w:lang w:val="en-US" w:eastAsia="el-GR"/>
              </w:rPr>
              <w:t>10</w:t>
            </w:r>
          </w:p>
        </w:tc>
        <w:tc>
          <w:tcPr>
            <w:tcW w:w="850" w:type="dxa"/>
            <w:shd w:val="clear" w:color="000000" w:fill="FFFF99"/>
            <w:vAlign w:val="center"/>
            <w:hideMark/>
          </w:tcPr>
          <w:p w:rsidR="00416B86" w:rsidRPr="00E80175" w:rsidRDefault="00416B86" w:rsidP="00A04A30">
            <w:pPr>
              <w:spacing w:after="0"/>
              <w:jc w:val="right"/>
              <w:rPr>
                <w:rFonts w:ascii="Tahoma" w:hAnsi="Tahoma" w:cs="Tahoma"/>
                <w:b/>
                <w:sz w:val="16"/>
                <w:szCs w:val="16"/>
                <w:lang w:eastAsia="el-GR"/>
              </w:rPr>
            </w:pPr>
            <w:r w:rsidRPr="00E80175">
              <w:rPr>
                <w:rFonts w:ascii="Tahoma" w:hAnsi="Tahoma" w:cs="Tahoma"/>
                <w:b/>
                <w:sz w:val="16"/>
                <w:szCs w:val="16"/>
                <w:lang w:eastAsia="el-GR"/>
              </w:rPr>
              <w:t>Τίτλος Ομάδας</w:t>
            </w:r>
          </w:p>
        </w:tc>
        <w:tc>
          <w:tcPr>
            <w:tcW w:w="7466" w:type="dxa"/>
            <w:gridSpan w:val="4"/>
            <w:shd w:val="clear" w:color="auto" w:fill="auto"/>
            <w:noWrap/>
            <w:vAlign w:val="center"/>
            <w:hideMark/>
          </w:tcPr>
          <w:p w:rsidR="00416B86" w:rsidRPr="00DC42DD" w:rsidRDefault="00416B86" w:rsidP="00A04A30">
            <w:pPr>
              <w:spacing w:after="0"/>
              <w:jc w:val="center"/>
              <w:rPr>
                <w:rFonts w:ascii="Tahoma" w:hAnsi="Tahoma" w:cs="Tahoma"/>
                <w:sz w:val="16"/>
                <w:szCs w:val="16"/>
                <w:lang w:val="el-GR" w:eastAsia="el-GR"/>
              </w:rPr>
            </w:pPr>
            <w:r w:rsidRPr="00DC42DD">
              <w:rPr>
                <w:rFonts w:ascii="Tahoma" w:hAnsi="Tahoma" w:cs="Tahoma"/>
                <w:noProof/>
                <w:sz w:val="16"/>
                <w:szCs w:val="16"/>
                <w:lang w:val="el-GR" w:eastAsia="el-GR"/>
              </w:rPr>
              <w:t>Εργαστηριακός Εξοπλισμός ΠΜΣ Αγροχημεία - Εφαρμογές στη ζωική και φυτική παραγωγή - Φαρμακευτικά Φυτά</w:t>
            </w:r>
          </w:p>
        </w:tc>
      </w:tr>
      <w:tr w:rsidR="00416B86" w:rsidRPr="00E80175" w:rsidTr="00A04A30">
        <w:trPr>
          <w:trHeight w:val="60"/>
          <w:jc w:val="center"/>
        </w:trPr>
        <w:tc>
          <w:tcPr>
            <w:tcW w:w="9889" w:type="dxa"/>
            <w:gridSpan w:val="7"/>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Είδος </w:t>
            </w:r>
          </w:p>
        </w:tc>
      </w:tr>
      <w:tr w:rsidR="00416B86" w:rsidRPr="00E80175" w:rsidTr="00A04A30">
        <w:trPr>
          <w:trHeight w:val="60"/>
          <w:jc w:val="center"/>
        </w:trPr>
        <w:tc>
          <w:tcPr>
            <w:tcW w:w="864" w:type="dxa"/>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ΑΑ Είδους</w:t>
            </w:r>
          </w:p>
        </w:tc>
        <w:tc>
          <w:tcPr>
            <w:tcW w:w="709" w:type="dxa"/>
            <w:shd w:val="clear" w:color="auto" w:fill="FFFF99"/>
            <w:vAlign w:val="center"/>
            <w:hideMark/>
          </w:tcPr>
          <w:p w:rsidR="00416B86" w:rsidRPr="00E80175" w:rsidRDefault="00416B86" w:rsidP="00A04A30">
            <w:pPr>
              <w:spacing w:after="0"/>
              <w:jc w:val="center"/>
              <w:rPr>
                <w:rFonts w:ascii="Tahoma" w:hAnsi="Tahoma" w:cs="Tahoma"/>
                <w:b/>
                <w:sz w:val="16"/>
                <w:szCs w:val="16"/>
                <w:lang w:val="en-US" w:eastAsia="el-GR"/>
              </w:rPr>
            </w:pPr>
            <w:r w:rsidRPr="00E80175">
              <w:rPr>
                <w:rFonts w:ascii="Tahoma" w:hAnsi="Tahoma" w:cs="Tahoma"/>
                <w:b/>
                <w:sz w:val="16"/>
                <w:szCs w:val="16"/>
                <w:lang w:eastAsia="el-GR"/>
              </w:rPr>
              <w:t>Κωδ.</w:t>
            </w:r>
          </w:p>
        </w:tc>
        <w:tc>
          <w:tcPr>
            <w:tcW w:w="6662" w:type="dxa"/>
            <w:gridSpan w:val="3"/>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Σύντομη Περιγραφή Είδους</w:t>
            </w:r>
          </w:p>
        </w:tc>
        <w:tc>
          <w:tcPr>
            <w:tcW w:w="709"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Μον. Μετρ.</w:t>
            </w:r>
          </w:p>
        </w:tc>
        <w:tc>
          <w:tcPr>
            <w:tcW w:w="945"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Πλήθος</w:t>
            </w:r>
          </w:p>
        </w:tc>
      </w:tr>
      <w:tr w:rsidR="00416B86" w:rsidRPr="00E80175" w:rsidTr="00A04A30">
        <w:trPr>
          <w:trHeight w:val="405"/>
          <w:jc w:val="center"/>
        </w:trPr>
        <w:tc>
          <w:tcPr>
            <w:tcW w:w="864"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4</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26</w:t>
            </w:r>
            <w:r>
              <w:rPr>
                <w:rFonts w:ascii="Tahoma" w:hAnsi="Tahoma" w:cs="Tahoma"/>
                <w:sz w:val="16"/>
                <w:szCs w:val="16"/>
                <w:lang w:eastAsia="el-GR"/>
              </w:rPr>
              <w:t>.</w:t>
            </w:r>
            <w:r w:rsidRPr="00DC4324">
              <w:rPr>
                <w:rFonts w:ascii="Tahoma" w:hAnsi="Tahoma" w:cs="Tahoma"/>
                <w:noProof/>
                <w:sz w:val="16"/>
                <w:szCs w:val="16"/>
                <w:lang w:eastAsia="el-GR"/>
              </w:rPr>
              <w:t>4</w:t>
            </w:r>
          </w:p>
        </w:tc>
        <w:tc>
          <w:tcPr>
            <w:tcW w:w="6662" w:type="dxa"/>
            <w:gridSpan w:val="3"/>
            <w:shd w:val="clear" w:color="auto" w:fill="auto"/>
            <w:vAlign w:val="center"/>
          </w:tcPr>
          <w:p w:rsidR="00416B86" w:rsidRPr="00DC42DD" w:rsidRDefault="00416B86" w:rsidP="00A04A30">
            <w:pPr>
              <w:spacing w:after="0"/>
              <w:jc w:val="center"/>
              <w:rPr>
                <w:rFonts w:ascii="Tahoma" w:hAnsi="Tahoma" w:cs="Tahoma"/>
                <w:sz w:val="16"/>
                <w:szCs w:val="16"/>
                <w:lang w:val="el-GR" w:eastAsia="el-GR"/>
              </w:rPr>
            </w:pPr>
            <w:r w:rsidRPr="00DC42DD">
              <w:rPr>
                <w:rFonts w:ascii="Tahoma" w:hAnsi="Tahoma" w:cs="Tahoma"/>
                <w:noProof/>
                <w:sz w:val="16"/>
                <w:szCs w:val="16"/>
                <w:lang w:val="el-GR" w:eastAsia="el-GR"/>
              </w:rPr>
              <w:t>Μεταλλική συσκευή απόσταξης πτητικών συστατικών, χωρητικότητας 12 λίτρων</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ΤΕΜ</w:t>
            </w:r>
          </w:p>
        </w:tc>
        <w:tc>
          <w:tcPr>
            <w:tcW w:w="945"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1</w:t>
            </w:r>
          </w:p>
        </w:tc>
      </w:tr>
      <w:tr w:rsidR="00416B86" w:rsidRPr="00E80175" w:rsidTr="00A04A30">
        <w:trPr>
          <w:trHeight w:val="60"/>
          <w:jc w:val="center"/>
        </w:trPr>
        <w:tc>
          <w:tcPr>
            <w:tcW w:w="8235" w:type="dxa"/>
            <w:gridSpan w:val="5"/>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Αναλυτικές Τεχνικές Προδιαγραφές Είδους</w:t>
            </w:r>
          </w:p>
        </w:tc>
        <w:tc>
          <w:tcPr>
            <w:tcW w:w="709"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Απαί-τηση</w:t>
            </w:r>
          </w:p>
        </w:tc>
        <w:tc>
          <w:tcPr>
            <w:tcW w:w="945"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Απάν-τηση</w:t>
            </w:r>
          </w:p>
        </w:tc>
      </w:tr>
      <w:tr w:rsidR="00416B86" w:rsidRPr="00E80175" w:rsidTr="00A04A30">
        <w:trPr>
          <w:trHeight w:val="1910"/>
          <w:jc w:val="center"/>
        </w:trPr>
        <w:tc>
          <w:tcPr>
            <w:tcW w:w="8235" w:type="dxa"/>
            <w:gridSpan w:val="5"/>
            <w:shd w:val="clear" w:color="auto" w:fill="auto"/>
            <w:vAlign w:val="center"/>
          </w:tcPr>
          <w:p w:rsidR="00416B86" w:rsidRPr="00DC42DD" w:rsidRDefault="00416B86" w:rsidP="00A04A30">
            <w:pPr>
              <w:spacing w:after="0"/>
              <w:rPr>
                <w:rFonts w:ascii="Tahoma" w:hAnsi="Tahoma" w:cs="Tahoma"/>
                <w:noProof/>
                <w:sz w:val="16"/>
                <w:szCs w:val="16"/>
                <w:lang w:val="el-GR" w:eastAsia="el-GR"/>
              </w:rPr>
            </w:pPr>
            <w:r w:rsidRPr="00DC42DD">
              <w:rPr>
                <w:rFonts w:ascii="Tahoma" w:hAnsi="Tahoma" w:cs="Tahoma"/>
                <w:noProof/>
                <w:sz w:val="16"/>
                <w:szCs w:val="16"/>
                <w:lang w:val="el-GR" w:eastAsia="el-GR"/>
              </w:rPr>
              <w:t>Μεταλλική συσκευή απόσταξης πτητικών συστατικών, χωρητικότητας 12 λίτρων με τις ακόλουθες τεχνικές προδιαγραφές:</w:t>
            </w:r>
          </w:p>
          <w:p w:rsidR="00416B86" w:rsidRPr="002B16B7" w:rsidRDefault="00416B86" w:rsidP="00416B86">
            <w:pPr>
              <w:pStyle w:val="afe"/>
              <w:numPr>
                <w:ilvl w:val="0"/>
                <w:numId w:val="37"/>
              </w:numPr>
              <w:contextualSpacing/>
              <w:jc w:val="both"/>
              <w:rPr>
                <w:rFonts w:ascii="Tahoma" w:hAnsi="Tahoma" w:cs="Tahoma"/>
                <w:noProof/>
                <w:sz w:val="16"/>
                <w:szCs w:val="16"/>
                <w:lang w:eastAsia="el-GR"/>
              </w:rPr>
            </w:pPr>
            <w:r w:rsidRPr="002B16B7">
              <w:rPr>
                <w:rFonts w:ascii="Tahoma" w:hAnsi="Tahoma" w:cs="Tahoma"/>
                <w:noProof/>
                <w:sz w:val="16"/>
                <w:szCs w:val="16"/>
                <w:lang w:eastAsia="el-GR"/>
              </w:rPr>
              <w:t>Αποστακτήρας βοτάνων ΙΝΟΧ (για αιθέρια ελαια)</w:t>
            </w:r>
          </w:p>
          <w:p w:rsidR="00416B86" w:rsidRPr="002B16B7" w:rsidRDefault="00416B86" w:rsidP="00416B86">
            <w:pPr>
              <w:pStyle w:val="afe"/>
              <w:numPr>
                <w:ilvl w:val="0"/>
                <w:numId w:val="37"/>
              </w:numPr>
              <w:contextualSpacing/>
              <w:jc w:val="both"/>
              <w:rPr>
                <w:rFonts w:ascii="Tahoma" w:hAnsi="Tahoma" w:cs="Tahoma"/>
                <w:noProof/>
                <w:sz w:val="16"/>
                <w:szCs w:val="16"/>
                <w:lang w:eastAsia="el-GR"/>
              </w:rPr>
            </w:pPr>
            <w:r>
              <w:rPr>
                <w:rFonts w:ascii="Tahoma" w:hAnsi="Tahoma" w:cs="Tahoma"/>
                <w:noProof/>
                <w:sz w:val="16"/>
                <w:szCs w:val="16"/>
                <w:lang w:eastAsia="el-GR"/>
              </w:rPr>
              <w:t xml:space="preserve">Να διαθέτει </w:t>
            </w:r>
            <w:r w:rsidRPr="002B16B7">
              <w:rPr>
                <w:rFonts w:ascii="Tahoma" w:hAnsi="Tahoma" w:cs="Tahoma"/>
                <w:noProof/>
                <w:sz w:val="16"/>
                <w:szCs w:val="16"/>
                <w:lang w:eastAsia="el-GR"/>
              </w:rPr>
              <w:t>χωρητικότητα 12</w:t>
            </w:r>
            <w:r>
              <w:rPr>
                <w:rFonts w:ascii="Tahoma" w:hAnsi="Tahoma" w:cs="Tahoma"/>
                <w:noProof/>
                <w:sz w:val="16"/>
                <w:szCs w:val="16"/>
                <w:lang w:eastAsia="el-GR"/>
              </w:rPr>
              <w:t xml:space="preserve"> </w:t>
            </w:r>
            <w:r w:rsidRPr="002B16B7">
              <w:rPr>
                <w:rFonts w:ascii="Tahoma" w:hAnsi="Tahoma" w:cs="Tahoma"/>
                <w:sz w:val="16"/>
                <w:szCs w:val="16"/>
                <w:lang w:eastAsia="el-GR"/>
              </w:rPr>
              <w:t>λ</w:t>
            </w:r>
            <w:r>
              <w:rPr>
                <w:rFonts w:ascii="Tahoma" w:hAnsi="Tahoma" w:cs="Tahoma"/>
                <w:sz w:val="16"/>
                <w:szCs w:val="16"/>
                <w:lang w:eastAsia="el-GR"/>
              </w:rPr>
              <w:t>ί</w:t>
            </w:r>
            <w:r w:rsidRPr="002B16B7">
              <w:rPr>
                <w:rFonts w:ascii="Tahoma" w:hAnsi="Tahoma" w:cs="Tahoma"/>
                <w:sz w:val="16"/>
                <w:szCs w:val="16"/>
                <w:lang w:eastAsia="el-GR"/>
              </w:rPr>
              <w:t>τρων</w:t>
            </w:r>
          </w:p>
          <w:p w:rsidR="00416B86" w:rsidRPr="002B16B7" w:rsidRDefault="00416B86" w:rsidP="00416B86">
            <w:pPr>
              <w:pStyle w:val="afe"/>
              <w:numPr>
                <w:ilvl w:val="0"/>
                <w:numId w:val="37"/>
              </w:numPr>
              <w:contextualSpacing/>
              <w:jc w:val="both"/>
              <w:rPr>
                <w:rFonts w:ascii="Tahoma" w:hAnsi="Tahoma" w:cs="Tahoma"/>
                <w:noProof/>
                <w:sz w:val="16"/>
                <w:szCs w:val="16"/>
                <w:lang w:eastAsia="el-GR"/>
              </w:rPr>
            </w:pPr>
            <w:r>
              <w:rPr>
                <w:rFonts w:ascii="Tahoma" w:hAnsi="Tahoma" w:cs="Tahoma"/>
                <w:noProof/>
                <w:sz w:val="16"/>
                <w:szCs w:val="16"/>
                <w:lang w:eastAsia="el-GR"/>
              </w:rPr>
              <w:t xml:space="preserve">Να είναι </w:t>
            </w:r>
            <w:r w:rsidRPr="002B16B7">
              <w:rPr>
                <w:rFonts w:ascii="Tahoma" w:hAnsi="Tahoma" w:cs="Tahoma"/>
                <w:noProof/>
                <w:sz w:val="16"/>
                <w:szCs w:val="16"/>
                <w:lang w:eastAsia="el-GR"/>
              </w:rPr>
              <w:t>κατασκευασμένος απο ΙΝΟΧ AISI 304 με δοχε</w:t>
            </w:r>
            <w:r>
              <w:rPr>
                <w:rFonts w:ascii="Tahoma" w:hAnsi="Tahoma" w:cs="Tahoma"/>
                <w:noProof/>
                <w:sz w:val="16"/>
                <w:szCs w:val="16"/>
                <w:lang w:eastAsia="el-GR"/>
              </w:rPr>
              <w:t>ί</w:t>
            </w:r>
            <w:r w:rsidRPr="002B16B7">
              <w:rPr>
                <w:rFonts w:ascii="Tahoma" w:hAnsi="Tahoma" w:cs="Tahoma"/>
                <w:noProof/>
                <w:sz w:val="16"/>
                <w:szCs w:val="16"/>
                <w:lang w:eastAsia="el-GR"/>
              </w:rPr>
              <w:t>ο συλλογ</w:t>
            </w:r>
            <w:r>
              <w:rPr>
                <w:rFonts w:ascii="Tahoma" w:hAnsi="Tahoma" w:cs="Tahoma"/>
                <w:noProof/>
                <w:sz w:val="16"/>
                <w:szCs w:val="16"/>
                <w:lang w:eastAsia="el-GR"/>
              </w:rPr>
              <w:t>ή</w:t>
            </w:r>
            <w:r w:rsidRPr="002B16B7">
              <w:rPr>
                <w:rFonts w:ascii="Tahoma" w:hAnsi="Tahoma" w:cs="Tahoma"/>
                <w:noProof/>
                <w:sz w:val="16"/>
                <w:szCs w:val="16"/>
                <w:lang w:eastAsia="el-GR"/>
              </w:rPr>
              <w:t>ς σε pyrex</w:t>
            </w:r>
          </w:p>
          <w:p w:rsidR="00416B86" w:rsidRPr="002B16B7" w:rsidRDefault="00416B86" w:rsidP="00416B86">
            <w:pPr>
              <w:pStyle w:val="afe"/>
              <w:numPr>
                <w:ilvl w:val="0"/>
                <w:numId w:val="37"/>
              </w:numPr>
              <w:contextualSpacing/>
              <w:jc w:val="both"/>
              <w:rPr>
                <w:rFonts w:ascii="Tahoma" w:hAnsi="Tahoma" w:cs="Tahoma"/>
                <w:noProof/>
                <w:sz w:val="16"/>
                <w:szCs w:val="16"/>
                <w:lang w:eastAsia="el-GR"/>
              </w:rPr>
            </w:pPr>
            <w:r>
              <w:rPr>
                <w:rFonts w:ascii="Tahoma" w:hAnsi="Tahoma" w:cs="Tahoma"/>
                <w:noProof/>
                <w:sz w:val="16"/>
                <w:szCs w:val="16"/>
                <w:lang w:eastAsia="el-GR"/>
              </w:rPr>
              <w:t xml:space="preserve">Να διαθέτει </w:t>
            </w:r>
            <w:r w:rsidRPr="002B16B7">
              <w:rPr>
                <w:rFonts w:ascii="Tahoma" w:hAnsi="Tahoma" w:cs="Tahoma"/>
                <w:noProof/>
                <w:sz w:val="16"/>
                <w:szCs w:val="16"/>
                <w:lang w:eastAsia="el-GR"/>
              </w:rPr>
              <w:t>διπλ</w:t>
            </w:r>
            <w:r>
              <w:rPr>
                <w:rFonts w:ascii="Tahoma" w:hAnsi="Tahoma" w:cs="Tahoma"/>
                <w:noProof/>
                <w:sz w:val="16"/>
                <w:szCs w:val="16"/>
                <w:lang w:eastAsia="el-GR"/>
              </w:rPr>
              <w:t>ό</w:t>
            </w:r>
            <w:r w:rsidRPr="002B16B7">
              <w:rPr>
                <w:rFonts w:ascii="Tahoma" w:hAnsi="Tahoma" w:cs="Tahoma"/>
                <w:noProof/>
                <w:sz w:val="16"/>
                <w:szCs w:val="16"/>
                <w:lang w:eastAsia="el-GR"/>
              </w:rPr>
              <w:t xml:space="preserve"> θάλαμο για την ψύξη του αποστάγματος</w:t>
            </w:r>
          </w:p>
          <w:p w:rsidR="00416B86" w:rsidRPr="00DD42E2" w:rsidRDefault="00416B86" w:rsidP="00416B86">
            <w:pPr>
              <w:pStyle w:val="afe"/>
              <w:numPr>
                <w:ilvl w:val="0"/>
                <w:numId w:val="37"/>
              </w:numPr>
              <w:contextualSpacing/>
              <w:jc w:val="both"/>
              <w:rPr>
                <w:rFonts w:ascii="Tahoma" w:hAnsi="Tahoma" w:cs="Tahoma"/>
                <w:noProof/>
                <w:sz w:val="16"/>
                <w:szCs w:val="16"/>
                <w:lang w:eastAsia="el-GR"/>
              </w:rPr>
            </w:pPr>
            <w:r w:rsidRPr="00DD42E2">
              <w:rPr>
                <w:rFonts w:ascii="Tahoma" w:hAnsi="Tahoma" w:cs="Tahoma"/>
                <w:noProof/>
                <w:sz w:val="16"/>
                <w:szCs w:val="16"/>
                <w:lang w:eastAsia="el-GR"/>
              </w:rPr>
              <w:t>Να είναι ειδικά μελετημένο γισ την απόσταξη των αιθέριων ελαίων απο βότανα, χρησιμοποιώντας την αρχή της εξάτμησης -υγροποίησης &amp; της παραλαβής πλάγιου προιόντος</w:t>
            </w:r>
            <w:r>
              <w:rPr>
                <w:rFonts w:ascii="Tahoma" w:hAnsi="Tahoma" w:cs="Tahoma"/>
                <w:noProof/>
                <w:sz w:val="16"/>
                <w:szCs w:val="16"/>
                <w:lang w:eastAsia="el-GR"/>
              </w:rPr>
              <w:t xml:space="preserve"> </w:t>
            </w:r>
            <w:r w:rsidRPr="00DD42E2">
              <w:rPr>
                <w:rFonts w:ascii="Tahoma" w:hAnsi="Tahoma" w:cs="Tahoma"/>
                <w:noProof/>
                <w:sz w:val="16"/>
                <w:szCs w:val="16"/>
                <w:lang w:eastAsia="el-GR"/>
              </w:rPr>
              <w:t>(αρωματικό νερό)</w:t>
            </w:r>
          </w:p>
          <w:p w:rsidR="00416B86" w:rsidRPr="002B16B7" w:rsidRDefault="00416B86" w:rsidP="00416B86">
            <w:pPr>
              <w:pStyle w:val="afe"/>
              <w:numPr>
                <w:ilvl w:val="0"/>
                <w:numId w:val="37"/>
              </w:numPr>
              <w:contextualSpacing/>
              <w:jc w:val="both"/>
              <w:rPr>
                <w:rFonts w:ascii="Tahoma" w:hAnsi="Tahoma" w:cs="Tahoma"/>
                <w:noProof/>
                <w:sz w:val="16"/>
                <w:szCs w:val="16"/>
                <w:lang w:eastAsia="el-GR"/>
              </w:rPr>
            </w:pPr>
            <w:r>
              <w:rPr>
                <w:rFonts w:ascii="Tahoma" w:hAnsi="Tahoma" w:cs="Tahoma"/>
                <w:noProof/>
                <w:sz w:val="16"/>
                <w:szCs w:val="16"/>
                <w:lang w:eastAsia="el-GR"/>
              </w:rPr>
              <w:t>Να διαθέτει μ</w:t>
            </w:r>
            <w:r w:rsidRPr="002B16B7">
              <w:rPr>
                <w:rFonts w:ascii="Tahoma" w:hAnsi="Tahoma" w:cs="Tahoma"/>
                <w:noProof/>
                <w:sz w:val="16"/>
                <w:szCs w:val="16"/>
                <w:lang w:eastAsia="el-GR"/>
              </w:rPr>
              <w:t>έγεθος βραστήρα 12λτ  ~300Χ200ΜΜ</w:t>
            </w:r>
          </w:p>
          <w:p w:rsidR="00416B86" w:rsidRDefault="00416B86" w:rsidP="00416B86">
            <w:pPr>
              <w:pStyle w:val="afe"/>
              <w:numPr>
                <w:ilvl w:val="0"/>
                <w:numId w:val="37"/>
              </w:numPr>
              <w:contextualSpacing/>
              <w:jc w:val="both"/>
              <w:rPr>
                <w:rFonts w:ascii="Tahoma" w:hAnsi="Tahoma" w:cs="Tahoma"/>
                <w:sz w:val="16"/>
                <w:szCs w:val="16"/>
                <w:lang w:eastAsia="el-GR"/>
              </w:rPr>
            </w:pPr>
            <w:r>
              <w:rPr>
                <w:rFonts w:ascii="Tahoma" w:hAnsi="Tahoma" w:cs="Tahoma"/>
                <w:noProof/>
                <w:sz w:val="16"/>
                <w:szCs w:val="16"/>
                <w:lang w:eastAsia="el-GR"/>
              </w:rPr>
              <w:t xml:space="preserve">Να διαθέτει </w:t>
            </w:r>
            <w:r w:rsidRPr="002B16B7">
              <w:rPr>
                <w:rFonts w:ascii="Tahoma" w:hAnsi="Tahoma" w:cs="Tahoma"/>
                <w:noProof/>
                <w:sz w:val="16"/>
                <w:szCs w:val="16"/>
                <w:lang w:eastAsia="el-GR"/>
              </w:rPr>
              <w:t xml:space="preserve">ολικό </w:t>
            </w:r>
            <w:r>
              <w:rPr>
                <w:rFonts w:ascii="Tahoma" w:hAnsi="Tahoma" w:cs="Tahoma"/>
                <w:noProof/>
                <w:sz w:val="16"/>
                <w:szCs w:val="16"/>
                <w:lang w:eastAsia="el-GR"/>
              </w:rPr>
              <w:t>ύ</w:t>
            </w:r>
            <w:r w:rsidRPr="002B16B7">
              <w:rPr>
                <w:rFonts w:ascii="Tahoma" w:hAnsi="Tahoma" w:cs="Tahoma"/>
                <w:noProof/>
                <w:sz w:val="16"/>
                <w:szCs w:val="16"/>
                <w:lang w:eastAsia="el-GR"/>
              </w:rPr>
              <w:t>ψος συσκευής       ~750ΜΜ</w:t>
            </w:r>
          </w:p>
          <w:p w:rsidR="00416B86" w:rsidRPr="002B16B7" w:rsidRDefault="00416B86" w:rsidP="00A04A30">
            <w:pPr>
              <w:pStyle w:val="afe"/>
              <w:jc w:val="both"/>
              <w:rPr>
                <w:rFonts w:ascii="Tahoma" w:hAnsi="Tahoma" w:cs="Tahoma"/>
                <w:sz w:val="16"/>
                <w:szCs w:val="16"/>
                <w:lang w:eastAsia="el-GR"/>
              </w:rPr>
            </w:pP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p>
        </w:tc>
      </w:tr>
      <w:tr w:rsidR="00416B86" w:rsidRPr="00E80175" w:rsidTr="00A04A30">
        <w:trPr>
          <w:trHeight w:val="60"/>
          <w:jc w:val="center"/>
        </w:trPr>
        <w:tc>
          <w:tcPr>
            <w:tcW w:w="4833" w:type="dxa"/>
            <w:gridSpan w:val="4"/>
            <w:shd w:val="clear" w:color="auto" w:fill="FFFF99"/>
            <w:vAlign w:val="center"/>
            <w:hideMark/>
          </w:tcPr>
          <w:p w:rsidR="00416B86" w:rsidRPr="00E80175" w:rsidRDefault="00416B86" w:rsidP="00A04A30">
            <w:pPr>
              <w:spacing w:after="0"/>
              <w:jc w:val="center"/>
              <w:rPr>
                <w:rFonts w:ascii="Tahoma" w:hAnsi="Tahoma" w:cs="Tahoma"/>
                <w:b/>
                <w:sz w:val="16"/>
                <w:szCs w:val="16"/>
                <w:lang w:val="en-US" w:eastAsia="el-GR"/>
              </w:rPr>
            </w:pPr>
            <w:r w:rsidRPr="00E80175">
              <w:rPr>
                <w:rFonts w:ascii="Tahoma" w:hAnsi="Tahoma" w:cs="Tahoma"/>
                <w:b/>
                <w:sz w:val="16"/>
                <w:szCs w:val="16"/>
                <w:lang w:eastAsia="el-GR"/>
              </w:rPr>
              <w:t>Χώρος Παράδοσης – Εγκατάστασης</w:t>
            </w:r>
          </w:p>
        </w:tc>
        <w:tc>
          <w:tcPr>
            <w:tcW w:w="3402" w:type="dxa"/>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Υπεύθυνος Παραλαβής</w:t>
            </w:r>
          </w:p>
        </w:tc>
        <w:tc>
          <w:tcPr>
            <w:tcW w:w="1654" w:type="dxa"/>
            <w:gridSpan w:val="2"/>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Τηλ. Υπευθύνου</w:t>
            </w:r>
          </w:p>
        </w:tc>
      </w:tr>
      <w:tr w:rsidR="00416B86" w:rsidRPr="00E80175" w:rsidTr="00A04A30">
        <w:trPr>
          <w:trHeight w:val="60"/>
          <w:jc w:val="center"/>
        </w:trPr>
        <w:tc>
          <w:tcPr>
            <w:tcW w:w="4833" w:type="dxa"/>
            <w:gridSpan w:val="4"/>
            <w:shd w:val="clear" w:color="auto" w:fill="auto"/>
            <w:vAlign w:val="center"/>
          </w:tcPr>
          <w:p w:rsidR="00416B86" w:rsidRPr="00E80175" w:rsidRDefault="00416B86" w:rsidP="00A04A30">
            <w:pPr>
              <w:spacing w:after="0"/>
              <w:jc w:val="center"/>
              <w:rPr>
                <w:rFonts w:ascii="Tahoma" w:hAnsi="Tahoma" w:cs="Tahoma"/>
                <w:sz w:val="16"/>
                <w:szCs w:val="16"/>
                <w:lang w:eastAsia="el-GR"/>
              </w:rPr>
            </w:pPr>
            <w:r>
              <w:rPr>
                <w:rFonts w:ascii="Tahoma" w:hAnsi="Tahoma" w:cs="Tahoma"/>
                <w:noProof/>
                <w:sz w:val="16"/>
                <w:szCs w:val="16"/>
                <w:lang w:eastAsia="el-GR"/>
              </w:rPr>
              <w:t xml:space="preserve">Τμήμα Χημείας - </w:t>
            </w:r>
            <w:r w:rsidRPr="00DC4324">
              <w:rPr>
                <w:rFonts w:ascii="Tahoma" w:hAnsi="Tahoma" w:cs="Tahoma"/>
                <w:noProof/>
                <w:sz w:val="16"/>
                <w:szCs w:val="16"/>
                <w:lang w:eastAsia="el-GR"/>
              </w:rPr>
              <w:t>Χ2-224</w:t>
            </w:r>
          </w:p>
        </w:tc>
        <w:tc>
          <w:tcPr>
            <w:tcW w:w="3402"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T. Αλμπάνης</w:t>
            </w:r>
          </w:p>
        </w:tc>
        <w:tc>
          <w:tcPr>
            <w:tcW w:w="1654" w:type="dxa"/>
            <w:gridSpan w:val="2"/>
            <w:shd w:val="clear" w:color="auto" w:fill="auto"/>
            <w:vAlign w:val="center"/>
          </w:tcPr>
          <w:p w:rsidR="00416B86" w:rsidRPr="00E80175" w:rsidRDefault="00416B86" w:rsidP="00A04A30">
            <w:pPr>
              <w:spacing w:after="0"/>
              <w:jc w:val="center"/>
              <w:rPr>
                <w:rFonts w:ascii="Tahoma" w:hAnsi="Tahoma" w:cs="Tahoma"/>
                <w:sz w:val="16"/>
                <w:szCs w:val="16"/>
                <w:lang w:eastAsia="el-GR"/>
              </w:rPr>
            </w:pPr>
            <w:r>
              <w:rPr>
                <w:rFonts w:ascii="Tahoma" w:hAnsi="Tahoma" w:cs="Tahoma"/>
                <w:noProof/>
                <w:sz w:val="16"/>
                <w:szCs w:val="16"/>
                <w:lang w:eastAsia="el-GR"/>
              </w:rPr>
              <w:t>26510-0</w:t>
            </w:r>
            <w:r w:rsidRPr="00F75389">
              <w:rPr>
                <w:rFonts w:ascii="Tahoma" w:hAnsi="Tahoma" w:cs="Tahoma"/>
                <w:noProof/>
                <w:sz w:val="16"/>
                <w:szCs w:val="16"/>
                <w:lang w:eastAsia="el-GR"/>
              </w:rPr>
              <w:t>8348</w:t>
            </w:r>
          </w:p>
        </w:tc>
      </w:tr>
    </w:tbl>
    <w:p w:rsidR="00416B86" w:rsidRDefault="00416B86" w:rsidP="00416B86"/>
    <w:tbl>
      <w:tblPr>
        <w:tblW w:w="9889" w:type="dxa"/>
        <w:jc w:val="center"/>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850"/>
        <w:gridCol w:w="2410"/>
        <w:gridCol w:w="3402"/>
        <w:gridCol w:w="709"/>
        <w:gridCol w:w="945"/>
      </w:tblGrid>
      <w:tr w:rsidR="00416B86" w:rsidRPr="00E80175" w:rsidTr="00A04A30">
        <w:trPr>
          <w:trHeight w:val="60"/>
          <w:jc w:val="center"/>
        </w:trPr>
        <w:tc>
          <w:tcPr>
            <w:tcW w:w="9889" w:type="dxa"/>
            <w:gridSpan w:val="7"/>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Ομάδα </w:t>
            </w:r>
            <w:r>
              <w:rPr>
                <w:rFonts w:ascii="Tahoma" w:hAnsi="Tahoma" w:cs="Tahoma"/>
                <w:b/>
                <w:sz w:val="16"/>
                <w:szCs w:val="16"/>
                <w:lang w:val="el-GR" w:eastAsia="el-GR"/>
              </w:rPr>
              <w:t>10</w:t>
            </w:r>
          </w:p>
        </w:tc>
      </w:tr>
      <w:tr w:rsidR="00416B86" w:rsidRPr="00DC42DD" w:rsidTr="00A04A30">
        <w:trPr>
          <w:trHeight w:val="60"/>
          <w:jc w:val="center"/>
        </w:trPr>
        <w:tc>
          <w:tcPr>
            <w:tcW w:w="864" w:type="dxa"/>
            <w:shd w:val="clear" w:color="auto" w:fill="FFFF99"/>
            <w:vAlign w:val="center"/>
            <w:hideMark/>
          </w:tcPr>
          <w:p w:rsidR="00416B86" w:rsidRPr="00E80175" w:rsidRDefault="00416B86" w:rsidP="00A04A30">
            <w:pPr>
              <w:spacing w:after="0"/>
              <w:jc w:val="right"/>
              <w:rPr>
                <w:rFonts w:ascii="Tahoma" w:hAnsi="Tahoma" w:cs="Tahoma"/>
                <w:b/>
                <w:sz w:val="16"/>
                <w:szCs w:val="16"/>
                <w:lang w:eastAsia="el-GR"/>
              </w:rPr>
            </w:pPr>
            <w:r w:rsidRPr="00E80175">
              <w:rPr>
                <w:rFonts w:ascii="Tahoma" w:hAnsi="Tahoma" w:cs="Tahoma"/>
                <w:b/>
                <w:sz w:val="16"/>
                <w:szCs w:val="16"/>
                <w:lang w:eastAsia="el-GR"/>
              </w:rPr>
              <w:t>ΑΑ Ομάδας</w:t>
            </w:r>
          </w:p>
        </w:tc>
        <w:tc>
          <w:tcPr>
            <w:tcW w:w="709" w:type="dxa"/>
            <w:shd w:val="clear" w:color="auto" w:fill="auto"/>
            <w:vAlign w:val="center"/>
            <w:hideMark/>
          </w:tcPr>
          <w:p w:rsidR="00416B86" w:rsidRPr="00E80175" w:rsidRDefault="00416B86" w:rsidP="00A04A30">
            <w:pPr>
              <w:spacing w:after="0"/>
              <w:jc w:val="center"/>
              <w:rPr>
                <w:rFonts w:ascii="Tahoma" w:hAnsi="Tahoma" w:cs="Tahoma"/>
                <w:sz w:val="16"/>
                <w:szCs w:val="16"/>
                <w:lang w:val="en-US" w:eastAsia="el-GR"/>
              </w:rPr>
            </w:pPr>
            <w:r>
              <w:rPr>
                <w:rFonts w:ascii="Tahoma" w:hAnsi="Tahoma" w:cs="Tahoma"/>
                <w:noProof/>
                <w:sz w:val="16"/>
                <w:szCs w:val="16"/>
                <w:lang w:val="en-US" w:eastAsia="el-GR"/>
              </w:rPr>
              <w:t>10</w:t>
            </w:r>
          </w:p>
        </w:tc>
        <w:tc>
          <w:tcPr>
            <w:tcW w:w="850" w:type="dxa"/>
            <w:shd w:val="clear" w:color="000000" w:fill="FFFF99"/>
            <w:vAlign w:val="center"/>
            <w:hideMark/>
          </w:tcPr>
          <w:p w:rsidR="00416B86" w:rsidRPr="00E80175" w:rsidRDefault="00416B86" w:rsidP="00A04A30">
            <w:pPr>
              <w:spacing w:after="0"/>
              <w:jc w:val="right"/>
              <w:rPr>
                <w:rFonts w:ascii="Tahoma" w:hAnsi="Tahoma" w:cs="Tahoma"/>
                <w:b/>
                <w:sz w:val="16"/>
                <w:szCs w:val="16"/>
                <w:lang w:eastAsia="el-GR"/>
              </w:rPr>
            </w:pPr>
            <w:r w:rsidRPr="00E80175">
              <w:rPr>
                <w:rFonts w:ascii="Tahoma" w:hAnsi="Tahoma" w:cs="Tahoma"/>
                <w:b/>
                <w:sz w:val="16"/>
                <w:szCs w:val="16"/>
                <w:lang w:eastAsia="el-GR"/>
              </w:rPr>
              <w:t>Τίτλος Ομάδας</w:t>
            </w:r>
          </w:p>
        </w:tc>
        <w:tc>
          <w:tcPr>
            <w:tcW w:w="7466" w:type="dxa"/>
            <w:gridSpan w:val="4"/>
            <w:shd w:val="clear" w:color="auto" w:fill="auto"/>
            <w:noWrap/>
            <w:vAlign w:val="center"/>
            <w:hideMark/>
          </w:tcPr>
          <w:p w:rsidR="00416B86" w:rsidRPr="00DC42DD" w:rsidRDefault="00416B86" w:rsidP="00A04A30">
            <w:pPr>
              <w:spacing w:after="0"/>
              <w:jc w:val="center"/>
              <w:rPr>
                <w:rFonts w:ascii="Tahoma" w:hAnsi="Tahoma" w:cs="Tahoma"/>
                <w:sz w:val="16"/>
                <w:szCs w:val="16"/>
                <w:lang w:val="el-GR" w:eastAsia="el-GR"/>
              </w:rPr>
            </w:pPr>
            <w:r w:rsidRPr="00DC42DD">
              <w:rPr>
                <w:rFonts w:ascii="Tahoma" w:hAnsi="Tahoma" w:cs="Tahoma"/>
                <w:noProof/>
                <w:sz w:val="16"/>
                <w:szCs w:val="16"/>
                <w:lang w:val="el-GR" w:eastAsia="el-GR"/>
              </w:rPr>
              <w:t>Εργαστηριακός Εξοπλισμός ΠΜΣ Αγροχημεία - Εφαρμογές στη ζωική και φυτική παραγωγή - Φαρμακευτικά Φυτά</w:t>
            </w:r>
          </w:p>
        </w:tc>
      </w:tr>
      <w:tr w:rsidR="00416B86" w:rsidRPr="00E80175" w:rsidTr="00A04A30">
        <w:trPr>
          <w:trHeight w:val="60"/>
          <w:jc w:val="center"/>
        </w:trPr>
        <w:tc>
          <w:tcPr>
            <w:tcW w:w="9889" w:type="dxa"/>
            <w:gridSpan w:val="7"/>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Είδος </w:t>
            </w:r>
          </w:p>
        </w:tc>
      </w:tr>
      <w:tr w:rsidR="00416B86" w:rsidRPr="00E80175" w:rsidTr="00A04A30">
        <w:trPr>
          <w:trHeight w:val="60"/>
          <w:jc w:val="center"/>
        </w:trPr>
        <w:tc>
          <w:tcPr>
            <w:tcW w:w="864" w:type="dxa"/>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ΑΑ Είδους</w:t>
            </w:r>
          </w:p>
        </w:tc>
        <w:tc>
          <w:tcPr>
            <w:tcW w:w="709" w:type="dxa"/>
            <w:shd w:val="clear" w:color="auto" w:fill="FFFF99"/>
            <w:vAlign w:val="center"/>
            <w:hideMark/>
          </w:tcPr>
          <w:p w:rsidR="00416B86" w:rsidRPr="00E80175" w:rsidRDefault="00416B86" w:rsidP="00A04A30">
            <w:pPr>
              <w:spacing w:after="0"/>
              <w:jc w:val="center"/>
              <w:rPr>
                <w:rFonts w:ascii="Tahoma" w:hAnsi="Tahoma" w:cs="Tahoma"/>
                <w:b/>
                <w:sz w:val="16"/>
                <w:szCs w:val="16"/>
                <w:lang w:val="en-US" w:eastAsia="el-GR"/>
              </w:rPr>
            </w:pPr>
            <w:r w:rsidRPr="00E80175">
              <w:rPr>
                <w:rFonts w:ascii="Tahoma" w:hAnsi="Tahoma" w:cs="Tahoma"/>
                <w:b/>
                <w:sz w:val="16"/>
                <w:szCs w:val="16"/>
                <w:lang w:eastAsia="el-GR"/>
              </w:rPr>
              <w:t>Κωδ.</w:t>
            </w:r>
          </w:p>
        </w:tc>
        <w:tc>
          <w:tcPr>
            <w:tcW w:w="6662" w:type="dxa"/>
            <w:gridSpan w:val="3"/>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Σύντομη Περιγραφή Είδους</w:t>
            </w:r>
          </w:p>
        </w:tc>
        <w:tc>
          <w:tcPr>
            <w:tcW w:w="709"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Μον. Μετρ.</w:t>
            </w:r>
          </w:p>
        </w:tc>
        <w:tc>
          <w:tcPr>
            <w:tcW w:w="945"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Πλήθος</w:t>
            </w:r>
          </w:p>
        </w:tc>
      </w:tr>
      <w:tr w:rsidR="00416B86" w:rsidRPr="00E80175" w:rsidTr="00A04A30">
        <w:trPr>
          <w:trHeight w:val="405"/>
          <w:jc w:val="center"/>
        </w:trPr>
        <w:tc>
          <w:tcPr>
            <w:tcW w:w="864"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5</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26</w:t>
            </w:r>
            <w:r>
              <w:rPr>
                <w:rFonts w:ascii="Tahoma" w:hAnsi="Tahoma" w:cs="Tahoma"/>
                <w:sz w:val="16"/>
                <w:szCs w:val="16"/>
                <w:lang w:eastAsia="el-GR"/>
              </w:rPr>
              <w:t>.</w:t>
            </w:r>
            <w:r w:rsidRPr="00DC4324">
              <w:rPr>
                <w:rFonts w:ascii="Tahoma" w:hAnsi="Tahoma" w:cs="Tahoma"/>
                <w:noProof/>
                <w:sz w:val="16"/>
                <w:szCs w:val="16"/>
                <w:lang w:eastAsia="el-GR"/>
              </w:rPr>
              <w:t>6</w:t>
            </w:r>
          </w:p>
        </w:tc>
        <w:tc>
          <w:tcPr>
            <w:tcW w:w="6662" w:type="dxa"/>
            <w:gridSpan w:val="3"/>
            <w:shd w:val="clear" w:color="auto" w:fill="auto"/>
            <w:vAlign w:val="center"/>
          </w:tcPr>
          <w:p w:rsidR="00416B86" w:rsidRPr="00DC42DD" w:rsidRDefault="00416B86" w:rsidP="00A04A30">
            <w:pPr>
              <w:spacing w:after="0"/>
              <w:jc w:val="center"/>
              <w:rPr>
                <w:rFonts w:ascii="Tahoma" w:hAnsi="Tahoma" w:cs="Tahoma"/>
                <w:sz w:val="16"/>
                <w:szCs w:val="16"/>
                <w:lang w:val="el-GR" w:eastAsia="el-GR"/>
              </w:rPr>
            </w:pPr>
            <w:r w:rsidRPr="00DC42DD">
              <w:rPr>
                <w:rFonts w:ascii="Tahoma" w:hAnsi="Tahoma" w:cs="Tahoma"/>
                <w:noProof/>
                <w:sz w:val="16"/>
                <w:szCs w:val="16"/>
                <w:lang w:val="el-GR" w:eastAsia="el-GR"/>
              </w:rPr>
              <w:t xml:space="preserve">Εργαστηριακός ζυγός ακριβείας 4ου δεκαδικού με εσωτερική βαθμονόμηση βάρους, μέγιστου βάρους ζύγισης 220 </w:t>
            </w:r>
            <w:r w:rsidRPr="00DC4324">
              <w:rPr>
                <w:rFonts w:ascii="Tahoma" w:hAnsi="Tahoma" w:cs="Tahoma"/>
                <w:noProof/>
                <w:sz w:val="16"/>
                <w:szCs w:val="16"/>
                <w:lang w:val="en-US" w:eastAsia="el-GR"/>
              </w:rPr>
              <w:t>gr</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ΤΕΜ</w:t>
            </w:r>
          </w:p>
        </w:tc>
        <w:tc>
          <w:tcPr>
            <w:tcW w:w="945"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2</w:t>
            </w:r>
          </w:p>
        </w:tc>
      </w:tr>
      <w:tr w:rsidR="00416B86" w:rsidRPr="00E80175" w:rsidTr="00A04A30">
        <w:trPr>
          <w:trHeight w:val="60"/>
          <w:jc w:val="center"/>
        </w:trPr>
        <w:tc>
          <w:tcPr>
            <w:tcW w:w="8235" w:type="dxa"/>
            <w:gridSpan w:val="5"/>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Αναλυτικές Τεχνικές Προδιαγραφές Είδους</w:t>
            </w:r>
          </w:p>
        </w:tc>
        <w:tc>
          <w:tcPr>
            <w:tcW w:w="709"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Απαί-τηση</w:t>
            </w:r>
          </w:p>
        </w:tc>
        <w:tc>
          <w:tcPr>
            <w:tcW w:w="945"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Απάν-τηση</w:t>
            </w:r>
          </w:p>
        </w:tc>
      </w:tr>
      <w:tr w:rsidR="00416B86" w:rsidRPr="00E80175" w:rsidTr="00A04A30">
        <w:trPr>
          <w:trHeight w:val="1910"/>
          <w:jc w:val="center"/>
        </w:trPr>
        <w:tc>
          <w:tcPr>
            <w:tcW w:w="8235" w:type="dxa"/>
            <w:gridSpan w:val="5"/>
            <w:shd w:val="clear" w:color="auto" w:fill="auto"/>
            <w:vAlign w:val="center"/>
          </w:tcPr>
          <w:p w:rsidR="00416B86" w:rsidRPr="00DC42DD" w:rsidRDefault="00416B86" w:rsidP="00A04A30">
            <w:pPr>
              <w:spacing w:after="0"/>
              <w:rPr>
                <w:rFonts w:ascii="Tahoma" w:hAnsi="Tahoma" w:cs="Tahoma"/>
                <w:noProof/>
                <w:sz w:val="16"/>
                <w:szCs w:val="16"/>
                <w:lang w:val="el-GR" w:eastAsia="el-GR"/>
              </w:rPr>
            </w:pPr>
            <w:r w:rsidRPr="00DC42DD">
              <w:rPr>
                <w:rFonts w:ascii="Tahoma" w:hAnsi="Tahoma" w:cs="Tahoma"/>
                <w:noProof/>
                <w:sz w:val="16"/>
                <w:szCs w:val="16"/>
                <w:lang w:val="el-GR" w:eastAsia="el-GR"/>
              </w:rPr>
              <w:t>Αναλυτικός ψηφιακός ζυγός αναγνωσιμότητας 4ου δεκαδικού ψηφίου του γραμμαρίου, με τα ακόλουθα χαρακτηριστικά:</w:t>
            </w:r>
          </w:p>
          <w:p w:rsidR="00416B86" w:rsidRPr="00406F10" w:rsidRDefault="00416B86" w:rsidP="00416B86">
            <w:pPr>
              <w:pStyle w:val="afe"/>
              <w:numPr>
                <w:ilvl w:val="0"/>
                <w:numId w:val="41"/>
              </w:numPr>
              <w:contextualSpacing/>
              <w:jc w:val="both"/>
              <w:rPr>
                <w:rFonts w:ascii="Tahoma" w:hAnsi="Tahoma" w:cs="Tahoma"/>
                <w:noProof/>
                <w:sz w:val="16"/>
                <w:szCs w:val="16"/>
                <w:lang w:eastAsia="el-GR"/>
              </w:rPr>
            </w:pPr>
            <w:r w:rsidRPr="00406F10">
              <w:rPr>
                <w:rFonts w:ascii="Tahoma" w:hAnsi="Tahoma" w:cs="Tahoma"/>
                <w:noProof/>
                <w:sz w:val="16"/>
                <w:szCs w:val="16"/>
                <w:lang w:eastAsia="el-GR"/>
              </w:rPr>
              <w:t>Το μέγιστο βάρος ζύγισης να είναι 220g.</w:t>
            </w:r>
          </w:p>
          <w:p w:rsidR="00416B86" w:rsidRPr="00406F10" w:rsidRDefault="00416B86" w:rsidP="00416B86">
            <w:pPr>
              <w:pStyle w:val="afe"/>
              <w:numPr>
                <w:ilvl w:val="0"/>
                <w:numId w:val="41"/>
              </w:numPr>
              <w:contextualSpacing/>
              <w:jc w:val="both"/>
              <w:rPr>
                <w:rFonts w:ascii="Tahoma" w:hAnsi="Tahoma" w:cs="Tahoma"/>
                <w:noProof/>
                <w:sz w:val="16"/>
                <w:szCs w:val="16"/>
                <w:lang w:eastAsia="el-GR"/>
              </w:rPr>
            </w:pPr>
            <w:r w:rsidRPr="00406F10">
              <w:rPr>
                <w:rFonts w:ascii="Tahoma" w:hAnsi="Tahoma" w:cs="Tahoma"/>
                <w:noProof/>
                <w:sz w:val="16"/>
                <w:szCs w:val="16"/>
                <w:lang w:eastAsia="el-GR"/>
              </w:rPr>
              <w:t>Να έχει γραμμικότητα μέτρησης ±0.2mg.</w:t>
            </w:r>
          </w:p>
          <w:p w:rsidR="00416B86" w:rsidRPr="00406F10" w:rsidRDefault="00416B86" w:rsidP="00416B86">
            <w:pPr>
              <w:pStyle w:val="afe"/>
              <w:numPr>
                <w:ilvl w:val="0"/>
                <w:numId w:val="41"/>
              </w:numPr>
              <w:contextualSpacing/>
              <w:jc w:val="both"/>
              <w:rPr>
                <w:rFonts w:ascii="Tahoma" w:hAnsi="Tahoma" w:cs="Tahoma"/>
                <w:noProof/>
                <w:sz w:val="16"/>
                <w:szCs w:val="16"/>
                <w:lang w:eastAsia="el-GR"/>
              </w:rPr>
            </w:pPr>
            <w:r w:rsidRPr="00406F10">
              <w:rPr>
                <w:rFonts w:ascii="Tahoma" w:hAnsi="Tahoma" w:cs="Tahoma"/>
                <w:noProof/>
                <w:sz w:val="16"/>
                <w:szCs w:val="16"/>
                <w:lang w:eastAsia="el-GR"/>
              </w:rPr>
              <w:t>Nα έχει επαναληψιμότητα καλύτερη από 0.1 mg.</w:t>
            </w:r>
          </w:p>
          <w:p w:rsidR="00416B86" w:rsidRPr="00406F10" w:rsidRDefault="00416B86" w:rsidP="00416B86">
            <w:pPr>
              <w:pStyle w:val="afe"/>
              <w:numPr>
                <w:ilvl w:val="0"/>
                <w:numId w:val="41"/>
              </w:numPr>
              <w:contextualSpacing/>
              <w:jc w:val="both"/>
              <w:rPr>
                <w:rFonts w:ascii="Tahoma" w:hAnsi="Tahoma" w:cs="Tahoma"/>
                <w:noProof/>
                <w:sz w:val="16"/>
                <w:szCs w:val="16"/>
                <w:lang w:eastAsia="el-GR"/>
              </w:rPr>
            </w:pPr>
            <w:r w:rsidRPr="00406F10">
              <w:rPr>
                <w:rFonts w:ascii="Tahoma" w:hAnsi="Tahoma" w:cs="Tahoma"/>
                <w:noProof/>
                <w:sz w:val="16"/>
                <w:szCs w:val="16"/>
                <w:lang w:eastAsia="el-GR"/>
              </w:rPr>
              <w:t>Να διαθέτει αισθητήρα μάζας κατασκευασμένο από ενιαίο μπλόκ αλουμινίου.</w:t>
            </w:r>
          </w:p>
          <w:p w:rsidR="00416B86" w:rsidRPr="00406F10" w:rsidRDefault="00416B86" w:rsidP="00416B86">
            <w:pPr>
              <w:pStyle w:val="afe"/>
              <w:numPr>
                <w:ilvl w:val="0"/>
                <w:numId w:val="41"/>
              </w:numPr>
              <w:contextualSpacing/>
              <w:jc w:val="both"/>
              <w:rPr>
                <w:rFonts w:ascii="Tahoma" w:hAnsi="Tahoma" w:cs="Tahoma"/>
                <w:noProof/>
                <w:sz w:val="16"/>
                <w:szCs w:val="16"/>
                <w:lang w:eastAsia="el-GR"/>
              </w:rPr>
            </w:pPr>
            <w:r>
              <w:rPr>
                <w:rFonts w:ascii="Tahoma" w:hAnsi="Tahoma" w:cs="Tahoma"/>
                <w:noProof/>
                <w:sz w:val="16"/>
                <w:szCs w:val="16"/>
                <w:lang w:eastAsia="el-GR"/>
              </w:rPr>
              <w:t xml:space="preserve">Ο </w:t>
            </w:r>
            <w:r w:rsidRPr="00406F10">
              <w:rPr>
                <w:rFonts w:ascii="Tahoma" w:hAnsi="Tahoma" w:cs="Tahoma"/>
                <w:noProof/>
                <w:sz w:val="16"/>
                <w:szCs w:val="16"/>
                <w:lang w:eastAsia="el-GR"/>
              </w:rPr>
              <w:t>χρόνος απόκρισης να είναι μικρότερος των 4 sec.</w:t>
            </w:r>
          </w:p>
          <w:p w:rsidR="00416B86" w:rsidRPr="00406F10" w:rsidRDefault="00416B86" w:rsidP="00416B86">
            <w:pPr>
              <w:pStyle w:val="afe"/>
              <w:numPr>
                <w:ilvl w:val="0"/>
                <w:numId w:val="41"/>
              </w:numPr>
              <w:contextualSpacing/>
              <w:jc w:val="both"/>
              <w:rPr>
                <w:rFonts w:ascii="Tahoma" w:hAnsi="Tahoma" w:cs="Tahoma"/>
                <w:noProof/>
                <w:sz w:val="16"/>
                <w:szCs w:val="16"/>
                <w:lang w:eastAsia="el-GR"/>
              </w:rPr>
            </w:pPr>
            <w:r w:rsidRPr="00406F10">
              <w:rPr>
                <w:rFonts w:ascii="Tahoma" w:hAnsi="Tahoma" w:cs="Tahoma"/>
                <w:noProof/>
                <w:sz w:val="16"/>
                <w:szCs w:val="16"/>
                <w:lang w:eastAsia="el-GR"/>
              </w:rPr>
              <w:t>Να διαθέτει ενσωματωμένο πρότυπο βάρος για αυτόματη βαθμονόμηση.</w:t>
            </w:r>
          </w:p>
          <w:p w:rsidR="00416B86" w:rsidRPr="00406F10" w:rsidRDefault="00416B86" w:rsidP="00416B86">
            <w:pPr>
              <w:pStyle w:val="afe"/>
              <w:numPr>
                <w:ilvl w:val="0"/>
                <w:numId w:val="41"/>
              </w:numPr>
              <w:contextualSpacing/>
              <w:jc w:val="both"/>
              <w:rPr>
                <w:rFonts w:ascii="Tahoma" w:hAnsi="Tahoma" w:cs="Tahoma"/>
                <w:noProof/>
                <w:sz w:val="16"/>
                <w:szCs w:val="16"/>
                <w:lang w:eastAsia="el-GR"/>
              </w:rPr>
            </w:pPr>
            <w:r w:rsidRPr="00406F10">
              <w:rPr>
                <w:rFonts w:ascii="Tahoma" w:hAnsi="Tahoma" w:cs="Tahoma"/>
                <w:noProof/>
                <w:sz w:val="16"/>
                <w:szCs w:val="16"/>
                <w:lang w:eastAsia="el-GR"/>
              </w:rPr>
              <w:t>Διάμετρος δίσκου τουλάχιστον 90mm.</w:t>
            </w:r>
          </w:p>
          <w:p w:rsidR="00416B86" w:rsidRPr="00406F10" w:rsidRDefault="00416B86" w:rsidP="00416B86">
            <w:pPr>
              <w:pStyle w:val="afe"/>
              <w:numPr>
                <w:ilvl w:val="0"/>
                <w:numId w:val="41"/>
              </w:numPr>
              <w:contextualSpacing/>
              <w:jc w:val="both"/>
              <w:rPr>
                <w:rFonts w:ascii="Tahoma" w:hAnsi="Tahoma" w:cs="Tahoma"/>
                <w:noProof/>
                <w:sz w:val="16"/>
                <w:szCs w:val="16"/>
                <w:lang w:eastAsia="el-GR"/>
              </w:rPr>
            </w:pPr>
            <w:r w:rsidRPr="00406F10">
              <w:rPr>
                <w:rFonts w:ascii="Tahoma" w:hAnsi="Tahoma" w:cs="Tahoma"/>
                <w:noProof/>
                <w:sz w:val="16"/>
                <w:szCs w:val="16"/>
                <w:lang w:eastAsia="el-GR"/>
              </w:rPr>
              <w:t>Να διαθέτει τρεις συρόμενες πόρτες για πρόσβαση στον θάλαμο ζύγισης.</w:t>
            </w:r>
          </w:p>
          <w:p w:rsidR="00416B86" w:rsidRPr="00406F10" w:rsidRDefault="00416B86" w:rsidP="00416B86">
            <w:pPr>
              <w:pStyle w:val="afe"/>
              <w:numPr>
                <w:ilvl w:val="0"/>
                <w:numId w:val="41"/>
              </w:numPr>
              <w:contextualSpacing/>
              <w:jc w:val="both"/>
              <w:rPr>
                <w:rFonts w:ascii="Tahoma" w:hAnsi="Tahoma" w:cs="Tahoma"/>
                <w:noProof/>
                <w:sz w:val="16"/>
                <w:szCs w:val="16"/>
                <w:lang w:eastAsia="el-GR"/>
              </w:rPr>
            </w:pPr>
            <w:r w:rsidRPr="00406F10">
              <w:rPr>
                <w:rFonts w:ascii="Tahoma" w:hAnsi="Tahoma" w:cs="Tahoma"/>
                <w:noProof/>
                <w:sz w:val="16"/>
                <w:szCs w:val="16"/>
                <w:lang w:eastAsia="el-GR"/>
              </w:rPr>
              <w:t>Να διαθέτει μεγάλη ευανάγνωστη ψηφιακή οθόνη LCD ή αντίστοιχης τεχνολογίας</w:t>
            </w:r>
          </w:p>
          <w:p w:rsidR="00416B86" w:rsidRPr="00DC42DD" w:rsidRDefault="00416B86" w:rsidP="00A04A30">
            <w:pPr>
              <w:spacing w:after="0"/>
              <w:rPr>
                <w:rFonts w:ascii="Tahoma" w:hAnsi="Tahoma" w:cs="Tahoma"/>
                <w:sz w:val="16"/>
                <w:szCs w:val="16"/>
                <w:lang w:val="el-GR" w:eastAsia="el-GR"/>
              </w:rPr>
            </w:pP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p>
        </w:tc>
      </w:tr>
      <w:tr w:rsidR="00416B86" w:rsidRPr="00E80175" w:rsidTr="00A04A30">
        <w:trPr>
          <w:trHeight w:val="60"/>
          <w:jc w:val="center"/>
        </w:trPr>
        <w:tc>
          <w:tcPr>
            <w:tcW w:w="4833" w:type="dxa"/>
            <w:gridSpan w:val="4"/>
            <w:shd w:val="clear" w:color="auto" w:fill="FFFF99"/>
            <w:vAlign w:val="center"/>
            <w:hideMark/>
          </w:tcPr>
          <w:p w:rsidR="00416B86" w:rsidRPr="00E80175" w:rsidRDefault="00416B86" w:rsidP="00A04A30">
            <w:pPr>
              <w:spacing w:after="0"/>
              <w:jc w:val="center"/>
              <w:rPr>
                <w:rFonts w:ascii="Tahoma" w:hAnsi="Tahoma" w:cs="Tahoma"/>
                <w:b/>
                <w:sz w:val="16"/>
                <w:szCs w:val="16"/>
                <w:lang w:val="en-US" w:eastAsia="el-GR"/>
              </w:rPr>
            </w:pPr>
            <w:r w:rsidRPr="00E80175">
              <w:rPr>
                <w:rFonts w:ascii="Tahoma" w:hAnsi="Tahoma" w:cs="Tahoma"/>
                <w:b/>
                <w:sz w:val="16"/>
                <w:szCs w:val="16"/>
                <w:lang w:eastAsia="el-GR"/>
              </w:rPr>
              <w:t>Χώρος Παράδοσης – Εγκατάστασης</w:t>
            </w:r>
          </w:p>
        </w:tc>
        <w:tc>
          <w:tcPr>
            <w:tcW w:w="3402" w:type="dxa"/>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Υπεύθυνος Παραλαβής</w:t>
            </w:r>
          </w:p>
        </w:tc>
        <w:tc>
          <w:tcPr>
            <w:tcW w:w="1654" w:type="dxa"/>
            <w:gridSpan w:val="2"/>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Τηλ. Υπευθύνου</w:t>
            </w:r>
          </w:p>
        </w:tc>
      </w:tr>
      <w:tr w:rsidR="00416B86" w:rsidRPr="00E80175" w:rsidTr="00A04A30">
        <w:trPr>
          <w:trHeight w:val="60"/>
          <w:jc w:val="center"/>
        </w:trPr>
        <w:tc>
          <w:tcPr>
            <w:tcW w:w="4833" w:type="dxa"/>
            <w:gridSpan w:val="4"/>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Φοιτητικο Εργαστήριο Ε2 (προκάτ)</w:t>
            </w:r>
          </w:p>
        </w:tc>
        <w:tc>
          <w:tcPr>
            <w:tcW w:w="3402"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Μιχάλης Σίσκος</w:t>
            </w:r>
          </w:p>
        </w:tc>
        <w:tc>
          <w:tcPr>
            <w:tcW w:w="1654" w:type="dxa"/>
            <w:gridSpan w:val="2"/>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2651008394</w:t>
            </w:r>
          </w:p>
        </w:tc>
      </w:tr>
    </w:tbl>
    <w:p w:rsidR="00416B86" w:rsidRPr="006420A7" w:rsidRDefault="00416B86" w:rsidP="00416B86">
      <w:pPr>
        <w:rPr>
          <w:rFonts w:ascii="Segoe UI" w:hAnsi="Segoe UI" w:cs="Segoe UI"/>
          <w:b/>
          <w:szCs w:val="22"/>
          <w:lang w:val="el-GR"/>
        </w:rPr>
      </w:pPr>
    </w:p>
    <w:p w:rsidR="00416B86" w:rsidRPr="006420A7" w:rsidRDefault="00416B86" w:rsidP="00416B86">
      <w:pPr>
        <w:rPr>
          <w:rFonts w:ascii="Segoe UI" w:hAnsi="Segoe UI" w:cs="Segoe UI"/>
          <w:b/>
          <w:szCs w:val="22"/>
          <w:lang w:val="el-GR"/>
        </w:rPr>
      </w:pPr>
      <w:r>
        <w:rPr>
          <w:rFonts w:ascii="Segoe UI" w:hAnsi="Segoe UI" w:cs="Segoe UI"/>
          <w:b/>
          <w:szCs w:val="22"/>
          <w:lang w:val="el-GR"/>
        </w:rPr>
        <w:br w:type="page"/>
      </w:r>
      <w:r w:rsidRPr="006420A7">
        <w:rPr>
          <w:rFonts w:ascii="Segoe UI" w:hAnsi="Segoe UI" w:cs="Segoe UI"/>
          <w:b/>
          <w:szCs w:val="22"/>
          <w:lang w:val="el-GR"/>
        </w:rPr>
        <w:lastRenderedPageBreak/>
        <w:t xml:space="preserve">ΟΜΑΔΑ </w:t>
      </w:r>
      <w:r>
        <w:rPr>
          <w:rFonts w:ascii="Segoe UI" w:hAnsi="Segoe UI" w:cs="Segoe UI"/>
          <w:b/>
          <w:szCs w:val="22"/>
          <w:lang w:val="el-GR"/>
        </w:rPr>
        <w:t>11</w:t>
      </w:r>
      <w:r w:rsidRPr="006420A7">
        <w:rPr>
          <w:rFonts w:ascii="Segoe UI" w:hAnsi="Segoe UI" w:cs="Segoe UI"/>
          <w:b/>
          <w:szCs w:val="22"/>
          <w:lang w:val="el-GR"/>
        </w:rPr>
        <w:t xml:space="preserve">: </w:t>
      </w:r>
      <w:r w:rsidRPr="001C58BD">
        <w:rPr>
          <w:rFonts w:ascii="Segoe UI" w:hAnsi="Segoe UI" w:cs="Segoe UI"/>
          <w:b/>
          <w:szCs w:val="22"/>
          <w:lang w:val="el-GR"/>
        </w:rPr>
        <w:t>Αναβάθμιση συστήματος μικροσκοπίου φασματοσκοπίας Raman RM</w:t>
      </w:r>
    </w:p>
    <w:p w:rsidR="00416B86" w:rsidRPr="006420A7" w:rsidRDefault="00416B86" w:rsidP="00416B86">
      <w:pPr>
        <w:spacing w:after="0"/>
        <w:rPr>
          <w:rFonts w:ascii="Segoe UI" w:hAnsi="Segoe UI" w:cs="Segoe UI"/>
          <w:szCs w:val="22"/>
          <w:lang w:val="el-GR"/>
        </w:rPr>
      </w:pPr>
      <w:r w:rsidRPr="006420A7">
        <w:rPr>
          <w:rFonts w:ascii="Segoe UI" w:hAnsi="Segoe UI" w:cs="Segoe UI"/>
          <w:szCs w:val="22"/>
          <w:lang w:val="el-GR"/>
        </w:rPr>
        <w:t xml:space="preserve">ΚΑΘΑΡΗ ΑΞΙΑ ΟΜΑΔΑΣ: </w:t>
      </w:r>
      <w:r>
        <w:rPr>
          <w:rFonts w:ascii="Segoe UI" w:hAnsi="Segoe UI" w:cs="Segoe UI"/>
          <w:szCs w:val="22"/>
          <w:lang w:val="el-GR"/>
        </w:rPr>
        <w:t>10.483,87</w:t>
      </w:r>
      <w:r w:rsidRPr="006420A7">
        <w:rPr>
          <w:rFonts w:ascii="Segoe UI" w:hAnsi="Segoe UI" w:cs="Segoe UI"/>
          <w:szCs w:val="22"/>
          <w:lang w:val="el-GR"/>
        </w:rPr>
        <w:t>€</w:t>
      </w:r>
    </w:p>
    <w:p w:rsidR="00416B86" w:rsidRPr="006420A7" w:rsidRDefault="00416B86" w:rsidP="00416B86">
      <w:pPr>
        <w:spacing w:after="0"/>
        <w:rPr>
          <w:rFonts w:ascii="Segoe UI" w:hAnsi="Segoe UI" w:cs="Segoe UI"/>
          <w:szCs w:val="22"/>
          <w:lang w:val="el-GR"/>
        </w:rPr>
      </w:pPr>
      <w:r w:rsidRPr="006420A7">
        <w:rPr>
          <w:rFonts w:ascii="Segoe UI" w:hAnsi="Segoe UI" w:cs="Segoe UI"/>
          <w:szCs w:val="22"/>
          <w:lang w:val="el-GR"/>
        </w:rPr>
        <w:t xml:space="preserve">ΦΠΑ 24%: </w:t>
      </w:r>
      <w:r>
        <w:rPr>
          <w:rFonts w:ascii="Segoe UI" w:hAnsi="Segoe UI" w:cs="Segoe UI"/>
          <w:szCs w:val="22"/>
          <w:lang w:val="el-GR"/>
        </w:rPr>
        <w:t>2.516,13</w:t>
      </w:r>
      <w:r w:rsidRPr="006420A7">
        <w:rPr>
          <w:rFonts w:ascii="Segoe UI" w:hAnsi="Segoe UI" w:cs="Segoe UI"/>
          <w:szCs w:val="22"/>
          <w:lang w:val="el-GR"/>
        </w:rPr>
        <w:t>€</w:t>
      </w:r>
    </w:p>
    <w:p w:rsidR="00416B86" w:rsidRPr="006420A7" w:rsidRDefault="00416B86" w:rsidP="00416B86">
      <w:pPr>
        <w:spacing w:after="0"/>
        <w:rPr>
          <w:rFonts w:ascii="Segoe UI" w:hAnsi="Segoe UI" w:cs="Segoe UI"/>
          <w:szCs w:val="22"/>
          <w:lang w:val="el-GR"/>
        </w:rPr>
      </w:pPr>
      <w:r w:rsidRPr="006420A7">
        <w:rPr>
          <w:rFonts w:ascii="Segoe UI" w:hAnsi="Segoe UI" w:cs="Segoe UI"/>
          <w:szCs w:val="22"/>
          <w:lang w:val="el-GR"/>
        </w:rPr>
        <w:t xml:space="preserve">ΣΥΝΟΛΙΚΗ ΑΞΙΑ ΟΜΑΔΑΣ ΜΕ ΦΠΑ: </w:t>
      </w:r>
      <w:r>
        <w:rPr>
          <w:rFonts w:ascii="Segoe UI" w:hAnsi="Segoe UI" w:cs="Segoe UI"/>
          <w:szCs w:val="22"/>
          <w:lang w:val="el-GR"/>
        </w:rPr>
        <w:t>13.000,00</w:t>
      </w:r>
      <w:r w:rsidRPr="006420A7">
        <w:rPr>
          <w:rFonts w:ascii="Segoe UI" w:hAnsi="Segoe UI" w:cs="Segoe UI"/>
          <w:szCs w:val="22"/>
          <w:lang w:val="el-GR"/>
        </w:rPr>
        <w:t>€</w:t>
      </w:r>
    </w:p>
    <w:p w:rsidR="00416B86" w:rsidRPr="00B468E8" w:rsidRDefault="00416B86" w:rsidP="00416B86">
      <w:pPr>
        <w:rPr>
          <w:rFonts w:ascii="Segoe UI" w:hAnsi="Segoe UI" w:cs="Segoe UI"/>
          <w:b/>
          <w:szCs w:val="22"/>
          <w:lang w:val="el-GR"/>
        </w:rPr>
      </w:pPr>
    </w:p>
    <w:tbl>
      <w:tblPr>
        <w:tblW w:w="9889" w:type="dxa"/>
        <w:jc w:val="center"/>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850"/>
        <w:gridCol w:w="2410"/>
        <w:gridCol w:w="3402"/>
        <w:gridCol w:w="709"/>
        <w:gridCol w:w="945"/>
      </w:tblGrid>
      <w:tr w:rsidR="00416B86" w:rsidRPr="00746B60" w:rsidTr="00A04A30">
        <w:trPr>
          <w:trHeight w:val="60"/>
          <w:jc w:val="center"/>
        </w:trPr>
        <w:tc>
          <w:tcPr>
            <w:tcW w:w="9889" w:type="dxa"/>
            <w:gridSpan w:val="7"/>
            <w:shd w:val="clear" w:color="auto" w:fill="FFFF99"/>
            <w:vAlign w:val="center"/>
            <w:hideMark/>
          </w:tcPr>
          <w:p w:rsidR="00416B86" w:rsidRPr="001A4AF8" w:rsidRDefault="00416B86" w:rsidP="00A04A30">
            <w:pPr>
              <w:spacing w:after="0"/>
              <w:jc w:val="center"/>
              <w:rPr>
                <w:rFonts w:ascii="Tahoma" w:hAnsi="Tahoma" w:cs="Tahoma"/>
                <w:b/>
                <w:sz w:val="16"/>
                <w:szCs w:val="16"/>
                <w:lang w:val="el-GR" w:eastAsia="el-GR"/>
              </w:rPr>
            </w:pPr>
            <w:r w:rsidRPr="006420A7">
              <w:rPr>
                <w:rFonts w:ascii="Segoe UI" w:hAnsi="Segoe UI" w:cs="Segoe UI"/>
                <w:b/>
                <w:szCs w:val="22"/>
                <w:lang w:val="el-GR"/>
              </w:rPr>
              <w:t xml:space="preserve">ΟΜΑΔΑ </w:t>
            </w:r>
            <w:r>
              <w:rPr>
                <w:rFonts w:ascii="Segoe UI" w:hAnsi="Segoe UI" w:cs="Segoe UI"/>
                <w:b/>
                <w:szCs w:val="22"/>
                <w:lang w:val="el-GR"/>
              </w:rPr>
              <w:t>11</w:t>
            </w:r>
            <w:r w:rsidRPr="006420A7">
              <w:rPr>
                <w:rFonts w:ascii="Segoe UI" w:hAnsi="Segoe UI" w:cs="Segoe UI"/>
                <w:b/>
                <w:szCs w:val="22"/>
                <w:lang w:val="el-GR"/>
              </w:rPr>
              <w:t xml:space="preserve">: </w:t>
            </w:r>
            <w:r w:rsidRPr="001C58BD">
              <w:rPr>
                <w:rFonts w:ascii="Segoe UI" w:hAnsi="Segoe UI" w:cs="Segoe UI"/>
                <w:b/>
                <w:szCs w:val="22"/>
                <w:lang w:val="el-GR"/>
              </w:rPr>
              <w:t>Αναβάθμιση συστήματος μικροσκοπίου φασματοσκοπίας Raman RM</w:t>
            </w:r>
          </w:p>
        </w:tc>
      </w:tr>
      <w:tr w:rsidR="00416B86" w:rsidRPr="00DC42DD" w:rsidTr="00A04A30">
        <w:trPr>
          <w:trHeight w:val="60"/>
          <w:jc w:val="center"/>
        </w:trPr>
        <w:tc>
          <w:tcPr>
            <w:tcW w:w="864" w:type="dxa"/>
            <w:shd w:val="clear" w:color="auto" w:fill="FFFF99"/>
            <w:vAlign w:val="center"/>
            <w:hideMark/>
          </w:tcPr>
          <w:p w:rsidR="00416B86" w:rsidRPr="00E80175" w:rsidRDefault="00416B86" w:rsidP="00A04A30">
            <w:pPr>
              <w:spacing w:after="0"/>
              <w:jc w:val="right"/>
              <w:rPr>
                <w:rFonts w:ascii="Tahoma" w:hAnsi="Tahoma" w:cs="Tahoma"/>
                <w:b/>
                <w:sz w:val="16"/>
                <w:szCs w:val="16"/>
                <w:lang w:eastAsia="el-GR"/>
              </w:rPr>
            </w:pPr>
            <w:r w:rsidRPr="00E80175">
              <w:rPr>
                <w:rFonts w:ascii="Tahoma" w:hAnsi="Tahoma" w:cs="Tahoma"/>
                <w:b/>
                <w:sz w:val="16"/>
                <w:szCs w:val="16"/>
                <w:lang w:eastAsia="el-GR"/>
              </w:rPr>
              <w:t>ΑΑ Ομάδας</w:t>
            </w:r>
          </w:p>
        </w:tc>
        <w:tc>
          <w:tcPr>
            <w:tcW w:w="709" w:type="dxa"/>
            <w:shd w:val="clear" w:color="auto" w:fill="auto"/>
            <w:vAlign w:val="center"/>
            <w:hideMark/>
          </w:tcPr>
          <w:p w:rsidR="00416B86" w:rsidRPr="00E80175" w:rsidRDefault="00416B86" w:rsidP="00A04A30">
            <w:pPr>
              <w:spacing w:after="0"/>
              <w:jc w:val="center"/>
              <w:rPr>
                <w:rFonts w:ascii="Tahoma" w:hAnsi="Tahoma" w:cs="Tahoma"/>
                <w:sz w:val="16"/>
                <w:szCs w:val="16"/>
                <w:lang w:val="en-US" w:eastAsia="el-GR"/>
              </w:rPr>
            </w:pPr>
            <w:r>
              <w:rPr>
                <w:rFonts w:ascii="Tahoma" w:hAnsi="Tahoma" w:cs="Tahoma"/>
                <w:noProof/>
                <w:sz w:val="16"/>
                <w:szCs w:val="16"/>
                <w:lang w:val="en-US" w:eastAsia="el-GR"/>
              </w:rPr>
              <w:t>11</w:t>
            </w:r>
          </w:p>
        </w:tc>
        <w:tc>
          <w:tcPr>
            <w:tcW w:w="850" w:type="dxa"/>
            <w:shd w:val="clear" w:color="000000" w:fill="FFFF99"/>
            <w:vAlign w:val="center"/>
            <w:hideMark/>
          </w:tcPr>
          <w:p w:rsidR="00416B86" w:rsidRPr="00E80175" w:rsidRDefault="00416B86" w:rsidP="00A04A30">
            <w:pPr>
              <w:spacing w:after="0"/>
              <w:jc w:val="right"/>
              <w:rPr>
                <w:rFonts w:ascii="Tahoma" w:hAnsi="Tahoma" w:cs="Tahoma"/>
                <w:b/>
                <w:sz w:val="16"/>
                <w:szCs w:val="16"/>
                <w:lang w:eastAsia="el-GR"/>
              </w:rPr>
            </w:pPr>
            <w:r w:rsidRPr="00E80175">
              <w:rPr>
                <w:rFonts w:ascii="Tahoma" w:hAnsi="Tahoma" w:cs="Tahoma"/>
                <w:b/>
                <w:sz w:val="16"/>
                <w:szCs w:val="16"/>
                <w:lang w:eastAsia="el-GR"/>
              </w:rPr>
              <w:t>Τίτλος Ομάδας</w:t>
            </w:r>
          </w:p>
        </w:tc>
        <w:tc>
          <w:tcPr>
            <w:tcW w:w="7466" w:type="dxa"/>
            <w:gridSpan w:val="4"/>
            <w:shd w:val="clear" w:color="auto" w:fill="auto"/>
            <w:noWrap/>
            <w:vAlign w:val="center"/>
            <w:hideMark/>
          </w:tcPr>
          <w:p w:rsidR="00416B86" w:rsidRPr="00DC42DD" w:rsidRDefault="00416B86" w:rsidP="00A04A30">
            <w:pPr>
              <w:spacing w:after="0"/>
              <w:jc w:val="center"/>
              <w:rPr>
                <w:rFonts w:ascii="Tahoma" w:hAnsi="Tahoma" w:cs="Tahoma"/>
                <w:sz w:val="16"/>
                <w:szCs w:val="16"/>
                <w:lang w:val="el-GR" w:eastAsia="el-GR"/>
              </w:rPr>
            </w:pPr>
            <w:r w:rsidRPr="00DC42DD">
              <w:rPr>
                <w:rFonts w:ascii="Tahoma" w:hAnsi="Tahoma" w:cs="Tahoma"/>
                <w:noProof/>
                <w:sz w:val="16"/>
                <w:szCs w:val="16"/>
                <w:lang w:val="el-GR" w:eastAsia="el-GR"/>
              </w:rPr>
              <w:t xml:space="preserve">Αναβάθμιση συστήματος μικροσκοπίου φασματοσκοπίας </w:t>
            </w:r>
            <w:r w:rsidRPr="00DC4324">
              <w:rPr>
                <w:rFonts w:ascii="Tahoma" w:hAnsi="Tahoma" w:cs="Tahoma"/>
                <w:noProof/>
                <w:sz w:val="16"/>
                <w:szCs w:val="16"/>
                <w:lang w:val="en-US" w:eastAsia="el-GR"/>
              </w:rPr>
              <w:t>Raman</w:t>
            </w:r>
            <w:r w:rsidRPr="00DC42DD">
              <w:rPr>
                <w:rFonts w:ascii="Tahoma" w:hAnsi="Tahoma" w:cs="Tahoma"/>
                <w:noProof/>
                <w:sz w:val="16"/>
                <w:szCs w:val="16"/>
                <w:lang w:val="el-GR" w:eastAsia="el-GR"/>
              </w:rPr>
              <w:t xml:space="preserve"> </w:t>
            </w:r>
            <w:r w:rsidRPr="00DC4324">
              <w:rPr>
                <w:rFonts w:ascii="Tahoma" w:hAnsi="Tahoma" w:cs="Tahoma"/>
                <w:noProof/>
                <w:sz w:val="16"/>
                <w:szCs w:val="16"/>
                <w:lang w:val="en-US" w:eastAsia="el-GR"/>
              </w:rPr>
              <w:t>RM</w:t>
            </w:r>
          </w:p>
        </w:tc>
      </w:tr>
      <w:tr w:rsidR="00416B86" w:rsidRPr="00E80175" w:rsidTr="00A04A30">
        <w:trPr>
          <w:trHeight w:val="60"/>
          <w:jc w:val="center"/>
        </w:trPr>
        <w:tc>
          <w:tcPr>
            <w:tcW w:w="9889" w:type="dxa"/>
            <w:gridSpan w:val="7"/>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Είδος </w:t>
            </w:r>
          </w:p>
        </w:tc>
      </w:tr>
      <w:tr w:rsidR="00416B86" w:rsidRPr="00E80175" w:rsidTr="00A04A30">
        <w:trPr>
          <w:trHeight w:val="60"/>
          <w:jc w:val="center"/>
        </w:trPr>
        <w:tc>
          <w:tcPr>
            <w:tcW w:w="864" w:type="dxa"/>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ΑΑ Είδους</w:t>
            </w:r>
          </w:p>
        </w:tc>
        <w:tc>
          <w:tcPr>
            <w:tcW w:w="709" w:type="dxa"/>
            <w:shd w:val="clear" w:color="auto" w:fill="FFFF99"/>
            <w:vAlign w:val="center"/>
            <w:hideMark/>
          </w:tcPr>
          <w:p w:rsidR="00416B86" w:rsidRPr="00E80175" w:rsidRDefault="00416B86" w:rsidP="00A04A30">
            <w:pPr>
              <w:spacing w:after="0"/>
              <w:jc w:val="center"/>
              <w:rPr>
                <w:rFonts w:ascii="Tahoma" w:hAnsi="Tahoma" w:cs="Tahoma"/>
                <w:b/>
                <w:sz w:val="16"/>
                <w:szCs w:val="16"/>
                <w:lang w:val="en-US" w:eastAsia="el-GR"/>
              </w:rPr>
            </w:pPr>
            <w:r w:rsidRPr="00E80175">
              <w:rPr>
                <w:rFonts w:ascii="Tahoma" w:hAnsi="Tahoma" w:cs="Tahoma"/>
                <w:b/>
                <w:sz w:val="16"/>
                <w:szCs w:val="16"/>
                <w:lang w:eastAsia="el-GR"/>
              </w:rPr>
              <w:t>Κωδ.</w:t>
            </w:r>
          </w:p>
        </w:tc>
        <w:tc>
          <w:tcPr>
            <w:tcW w:w="6662" w:type="dxa"/>
            <w:gridSpan w:val="3"/>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Σύντομη Περιγραφή Είδους</w:t>
            </w:r>
          </w:p>
        </w:tc>
        <w:tc>
          <w:tcPr>
            <w:tcW w:w="709"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Μον. Μετρ.</w:t>
            </w:r>
          </w:p>
        </w:tc>
        <w:tc>
          <w:tcPr>
            <w:tcW w:w="945"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Πλήθος</w:t>
            </w:r>
          </w:p>
        </w:tc>
      </w:tr>
      <w:tr w:rsidR="00416B86" w:rsidRPr="00E80175" w:rsidTr="00A04A30">
        <w:trPr>
          <w:trHeight w:val="405"/>
          <w:jc w:val="center"/>
        </w:trPr>
        <w:tc>
          <w:tcPr>
            <w:tcW w:w="864"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1</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35</w:t>
            </w:r>
            <w:r>
              <w:rPr>
                <w:rFonts w:ascii="Tahoma" w:hAnsi="Tahoma" w:cs="Tahoma"/>
                <w:sz w:val="16"/>
                <w:szCs w:val="16"/>
                <w:lang w:eastAsia="el-GR"/>
              </w:rPr>
              <w:t>.</w:t>
            </w:r>
            <w:r w:rsidRPr="00DC4324">
              <w:rPr>
                <w:rFonts w:ascii="Tahoma" w:hAnsi="Tahoma" w:cs="Tahoma"/>
                <w:noProof/>
                <w:sz w:val="16"/>
                <w:szCs w:val="16"/>
                <w:lang w:eastAsia="el-GR"/>
              </w:rPr>
              <w:t>1</w:t>
            </w:r>
          </w:p>
        </w:tc>
        <w:tc>
          <w:tcPr>
            <w:tcW w:w="6662" w:type="dxa"/>
            <w:gridSpan w:val="3"/>
            <w:shd w:val="clear" w:color="auto" w:fill="auto"/>
            <w:vAlign w:val="center"/>
          </w:tcPr>
          <w:p w:rsidR="00416B86" w:rsidRPr="00DC42DD" w:rsidRDefault="00416B86" w:rsidP="00A04A30">
            <w:pPr>
              <w:spacing w:after="0"/>
              <w:jc w:val="center"/>
              <w:rPr>
                <w:rFonts w:ascii="Tahoma" w:hAnsi="Tahoma" w:cs="Tahoma"/>
                <w:noProof/>
                <w:sz w:val="16"/>
                <w:szCs w:val="16"/>
                <w:lang w:val="el-GR" w:eastAsia="el-GR"/>
              </w:rPr>
            </w:pPr>
            <w:r w:rsidRPr="00DC42DD">
              <w:rPr>
                <w:rFonts w:ascii="Tahoma" w:hAnsi="Tahoma" w:cs="Tahoma"/>
                <w:noProof/>
                <w:sz w:val="16"/>
                <w:szCs w:val="16"/>
                <w:lang w:val="el-GR" w:eastAsia="el-GR"/>
              </w:rPr>
              <w:t xml:space="preserve">Αναβάθμιση του συστήματος μικροσκοπίου φασματοσκοπίας </w:t>
            </w:r>
            <w:r w:rsidRPr="00DC4324">
              <w:rPr>
                <w:rFonts w:ascii="Tahoma" w:hAnsi="Tahoma" w:cs="Tahoma"/>
                <w:noProof/>
                <w:sz w:val="16"/>
                <w:szCs w:val="16"/>
                <w:lang w:val="en-US" w:eastAsia="el-GR"/>
              </w:rPr>
              <w:t>Raman</w:t>
            </w:r>
            <w:r w:rsidRPr="00DC42DD">
              <w:rPr>
                <w:rFonts w:ascii="Tahoma" w:hAnsi="Tahoma" w:cs="Tahoma"/>
                <w:noProof/>
                <w:sz w:val="16"/>
                <w:szCs w:val="16"/>
                <w:lang w:val="el-GR" w:eastAsia="el-GR"/>
              </w:rPr>
              <w:t xml:space="preserve"> </w:t>
            </w:r>
            <w:r w:rsidRPr="00DC4324">
              <w:rPr>
                <w:rFonts w:ascii="Tahoma" w:hAnsi="Tahoma" w:cs="Tahoma"/>
                <w:noProof/>
                <w:sz w:val="16"/>
                <w:szCs w:val="16"/>
                <w:lang w:val="en-US" w:eastAsia="el-GR"/>
              </w:rPr>
              <w:t>RM</w:t>
            </w:r>
            <w:r w:rsidRPr="00DC42DD">
              <w:rPr>
                <w:rFonts w:ascii="Tahoma" w:hAnsi="Tahoma" w:cs="Tahoma"/>
                <w:noProof/>
                <w:sz w:val="16"/>
                <w:szCs w:val="16"/>
                <w:lang w:val="el-GR" w:eastAsia="el-GR"/>
              </w:rPr>
              <w:t xml:space="preserve"> </w:t>
            </w:r>
            <w:r w:rsidRPr="00DC4324">
              <w:rPr>
                <w:rFonts w:ascii="Tahoma" w:hAnsi="Tahoma" w:cs="Tahoma"/>
                <w:noProof/>
                <w:sz w:val="16"/>
                <w:szCs w:val="16"/>
                <w:lang w:val="en-US" w:eastAsia="el-GR"/>
              </w:rPr>
              <w:t>serial</w:t>
            </w:r>
            <w:r w:rsidRPr="00DC42DD">
              <w:rPr>
                <w:rFonts w:ascii="Tahoma" w:hAnsi="Tahoma" w:cs="Tahoma"/>
                <w:noProof/>
                <w:sz w:val="16"/>
                <w:szCs w:val="16"/>
                <w:lang w:val="el-GR" w:eastAsia="el-GR"/>
              </w:rPr>
              <w:t xml:space="preserve"> </w:t>
            </w:r>
            <w:r w:rsidRPr="00DC4324">
              <w:rPr>
                <w:rFonts w:ascii="Tahoma" w:hAnsi="Tahoma" w:cs="Tahoma"/>
                <w:noProof/>
                <w:sz w:val="16"/>
                <w:szCs w:val="16"/>
                <w:lang w:val="en-US" w:eastAsia="el-GR"/>
              </w:rPr>
              <w:t>No</w:t>
            </w:r>
            <w:r w:rsidRPr="00DC42DD">
              <w:rPr>
                <w:rFonts w:ascii="Tahoma" w:hAnsi="Tahoma" w:cs="Tahoma"/>
                <w:noProof/>
                <w:sz w:val="16"/>
                <w:szCs w:val="16"/>
                <w:lang w:val="el-GR" w:eastAsia="el-GR"/>
              </w:rPr>
              <w:t xml:space="preserve"> </w:t>
            </w:r>
            <w:r w:rsidRPr="00DC4324">
              <w:rPr>
                <w:rFonts w:ascii="Tahoma" w:hAnsi="Tahoma" w:cs="Tahoma"/>
                <w:noProof/>
                <w:sz w:val="16"/>
                <w:szCs w:val="16"/>
                <w:lang w:val="en-US" w:eastAsia="el-GR"/>
              </w:rPr>
              <w:t>H</w:t>
            </w:r>
            <w:r w:rsidRPr="00DC42DD">
              <w:rPr>
                <w:rFonts w:ascii="Tahoma" w:hAnsi="Tahoma" w:cs="Tahoma"/>
                <w:noProof/>
                <w:sz w:val="16"/>
                <w:szCs w:val="16"/>
                <w:lang w:val="el-GR" w:eastAsia="el-GR"/>
              </w:rPr>
              <w:t>15526 με νέα φίλτρα για τη γραμμή 532</w:t>
            </w:r>
            <w:r w:rsidRPr="00DC4324">
              <w:rPr>
                <w:rFonts w:ascii="Tahoma" w:hAnsi="Tahoma" w:cs="Tahoma"/>
                <w:noProof/>
                <w:sz w:val="16"/>
                <w:szCs w:val="16"/>
                <w:lang w:val="en-US" w:eastAsia="el-GR"/>
              </w:rPr>
              <w:t>nm</w:t>
            </w:r>
            <w:r w:rsidRPr="00DC42DD">
              <w:rPr>
                <w:rFonts w:ascii="Tahoma" w:hAnsi="Tahoma" w:cs="Tahoma"/>
                <w:noProof/>
                <w:sz w:val="16"/>
                <w:szCs w:val="16"/>
                <w:lang w:val="el-GR" w:eastAsia="el-GR"/>
              </w:rPr>
              <w:t>.</w:t>
            </w:r>
          </w:p>
          <w:p w:rsidR="00416B86" w:rsidRPr="00DC42DD" w:rsidRDefault="00416B86" w:rsidP="00A04A30">
            <w:pPr>
              <w:spacing w:after="0"/>
              <w:jc w:val="center"/>
              <w:rPr>
                <w:rFonts w:ascii="Tahoma" w:hAnsi="Tahoma" w:cs="Tahoma"/>
                <w:sz w:val="16"/>
                <w:szCs w:val="16"/>
                <w:lang w:val="el-GR" w:eastAsia="el-GR"/>
              </w:rPr>
            </w:pP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ΣΕΤ</w:t>
            </w:r>
          </w:p>
        </w:tc>
        <w:tc>
          <w:tcPr>
            <w:tcW w:w="945"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1</w:t>
            </w:r>
          </w:p>
        </w:tc>
      </w:tr>
      <w:tr w:rsidR="00416B86" w:rsidRPr="00E80175" w:rsidTr="00A04A30">
        <w:trPr>
          <w:trHeight w:val="60"/>
          <w:jc w:val="center"/>
        </w:trPr>
        <w:tc>
          <w:tcPr>
            <w:tcW w:w="8235" w:type="dxa"/>
            <w:gridSpan w:val="5"/>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Αναλυτικές Τεχνικές Προδιαγραφές Είδους</w:t>
            </w:r>
          </w:p>
        </w:tc>
        <w:tc>
          <w:tcPr>
            <w:tcW w:w="709"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Απαί-τηση</w:t>
            </w:r>
          </w:p>
        </w:tc>
        <w:tc>
          <w:tcPr>
            <w:tcW w:w="945"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Απάν-τηση</w:t>
            </w:r>
          </w:p>
        </w:tc>
      </w:tr>
      <w:tr w:rsidR="00416B86" w:rsidRPr="00E80175" w:rsidTr="00A04A30">
        <w:trPr>
          <w:trHeight w:val="1910"/>
          <w:jc w:val="center"/>
        </w:trPr>
        <w:tc>
          <w:tcPr>
            <w:tcW w:w="8235" w:type="dxa"/>
            <w:gridSpan w:val="5"/>
            <w:shd w:val="clear" w:color="auto" w:fill="auto"/>
            <w:vAlign w:val="center"/>
          </w:tcPr>
          <w:p w:rsidR="00416B86" w:rsidRDefault="00416B86" w:rsidP="00A04A30">
            <w:pPr>
              <w:spacing w:after="0"/>
              <w:rPr>
                <w:rFonts w:ascii="Tahoma" w:hAnsi="Tahoma" w:cs="Tahoma"/>
                <w:noProof/>
                <w:sz w:val="16"/>
                <w:szCs w:val="16"/>
                <w:lang w:eastAsia="el-GR"/>
              </w:rPr>
            </w:pPr>
            <w:r w:rsidRPr="00DC42DD">
              <w:rPr>
                <w:rFonts w:ascii="Tahoma" w:hAnsi="Tahoma" w:cs="Tahoma"/>
                <w:noProof/>
                <w:sz w:val="16"/>
                <w:szCs w:val="16"/>
                <w:lang w:val="el-GR" w:eastAsia="el-GR"/>
              </w:rPr>
              <w:t xml:space="preserve">Αναβάθμιση του συστήματος μικροσκοπίου φασματοσκοπίας </w:t>
            </w:r>
            <w:r w:rsidRPr="00DC4324">
              <w:rPr>
                <w:rFonts w:ascii="Tahoma" w:hAnsi="Tahoma" w:cs="Tahoma"/>
                <w:noProof/>
                <w:sz w:val="16"/>
                <w:szCs w:val="16"/>
                <w:lang w:eastAsia="el-GR"/>
              </w:rPr>
              <w:t>Raman</w:t>
            </w:r>
            <w:r w:rsidRPr="00DC42DD">
              <w:rPr>
                <w:rFonts w:ascii="Tahoma" w:hAnsi="Tahoma" w:cs="Tahoma"/>
                <w:noProof/>
                <w:sz w:val="16"/>
                <w:szCs w:val="16"/>
                <w:lang w:val="el-GR" w:eastAsia="el-GR"/>
              </w:rPr>
              <w:t xml:space="preserve"> </w:t>
            </w:r>
            <w:r w:rsidRPr="00DC4324">
              <w:rPr>
                <w:rFonts w:ascii="Tahoma" w:hAnsi="Tahoma" w:cs="Tahoma"/>
                <w:noProof/>
                <w:sz w:val="16"/>
                <w:szCs w:val="16"/>
                <w:lang w:eastAsia="el-GR"/>
              </w:rPr>
              <w:t>RM</w:t>
            </w:r>
            <w:r w:rsidRPr="00DC42DD">
              <w:rPr>
                <w:rFonts w:ascii="Tahoma" w:hAnsi="Tahoma" w:cs="Tahoma"/>
                <w:noProof/>
                <w:sz w:val="16"/>
                <w:szCs w:val="16"/>
                <w:lang w:val="el-GR" w:eastAsia="el-GR"/>
              </w:rPr>
              <w:t xml:space="preserve"> </w:t>
            </w:r>
            <w:r w:rsidRPr="00DC4324">
              <w:rPr>
                <w:rFonts w:ascii="Tahoma" w:hAnsi="Tahoma" w:cs="Tahoma"/>
                <w:noProof/>
                <w:sz w:val="16"/>
                <w:szCs w:val="16"/>
                <w:lang w:eastAsia="el-GR"/>
              </w:rPr>
              <w:t>serial</w:t>
            </w:r>
            <w:r w:rsidRPr="00DC42DD">
              <w:rPr>
                <w:rFonts w:ascii="Tahoma" w:hAnsi="Tahoma" w:cs="Tahoma"/>
                <w:noProof/>
                <w:sz w:val="16"/>
                <w:szCs w:val="16"/>
                <w:lang w:val="el-GR" w:eastAsia="el-GR"/>
              </w:rPr>
              <w:t xml:space="preserve"> </w:t>
            </w:r>
            <w:r w:rsidRPr="00DC4324">
              <w:rPr>
                <w:rFonts w:ascii="Tahoma" w:hAnsi="Tahoma" w:cs="Tahoma"/>
                <w:noProof/>
                <w:sz w:val="16"/>
                <w:szCs w:val="16"/>
                <w:lang w:eastAsia="el-GR"/>
              </w:rPr>
              <w:t>No</w:t>
            </w:r>
            <w:r w:rsidRPr="00DC42DD">
              <w:rPr>
                <w:rFonts w:ascii="Tahoma" w:hAnsi="Tahoma" w:cs="Tahoma"/>
                <w:noProof/>
                <w:sz w:val="16"/>
                <w:szCs w:val="16"/>
                <w:lang w:val="el-GR" w:eastAsia="el-GR"/>
              </w:rPr>
              <w:t xml:space="preserve"> </w:t>
            </w:r>
            <w:r w:rsidRPr="00DC4324">
              <w:rPr>
                <w:rFonts w:ascii="Tahoma" w:hAnsi="Tahoma" w:cs="Tahoma"/>
                <w:noProof/>
                <w:sz w:val="16"/>
                <w:szCs w:val="16"/>
                <w:lang w:eastAsia="el-GR"/>
              </w:rPr>
              <w:t>H</w:t>
            </w:r>
            <w:r w:rsidRPr="00DC42DD">
              <w:rPr>
                <w:rFonts w:ascii="Tahoma" w:hAnsi="Tahoma" w:cs="Tahoma"/>
                <w:noProof/>
                <w:sz w:val="16"/>
                <w:szCs w:val="16"/>
                <w:lang w:val="el-GR" w:eastAsia="el-GR"/>
              </w:rPr>
              <w:t>15526 με νέα φίλτρα για τη γραμμή 532</w:t>
            </w:r>
            <w:r w:rsidRPr="00DC4324">
              <w:rPr>
                <w:rFonts w:ascii="Tahoma" w:hAnsi="Tahoma" w:cs="Tahoma"/>
                <w:noProof/>
                <w:sz w:val="16"/>
                <w:szCs w:val="16"/>
                <w:lang w:eastAsia="el-GR"/>
              </w:rPr>
              <w:t>nm</w:t>
            </w:r>
            <w:r w:rsidRPr="00DC42DD">
              <w:rPr>
                <w:rFonts w:ascii="Tahoma" w:hAnsi="Tahoma" w:cs="Tahoma"/>
                <w:noProof/>
                <w:sz w:val="16"/>
                <w:szCs w:val="16"/>
                <w:lang w:val="el-GR" w:eastAsia="el-GR"/>
              </w:rPr>
              <w:t xml:space="preserve">. </w:t>
            </w:r>
            <w:r>
              <w:rPr>
                <w:rFonts w:ascii="Tahoma" w:hAnsi="Tahoma" w:cs="Tahoma"/>
                <w:noProof/>
                <w:sz w:val="16"/>
                <w:szCs w:val="16"/>
                <w:lang w:eastAsia="el-GR"/>
              </w:rPr>
              <w:t>Η αναβάθμιση θ</w:t>
            </w:r>
            <w:r w:rsidRPr="00DC4324">
              <w:rPr>
                <w:rFonts w:ascii="Tahoma" w:hAnsi="Tahoma" w:cs="Tahoma"/>
                <w:noProof/>
                <w:sz w:val="16"/>
                <w:szCs w:val="16"/>
                <w:lang w:eastAsia="el-GR"/>
              </w:rPr>
              <w:t>α περιλαμβάνει τα ακόλουθα:</w:t>
            </w:r>
          </w:p>
          <w:p w:rsidR="00416B86" w:rsidRPr="0080189A" w:rsidRDefault="00416B86" w:rsidP="00416B86">
            <w:pPr>
              <w:pStyle w:val="afe"/>
              <w:numPr>
                <w:ilvl w:val="0"/>
                <w:numId w:val="42"/>
              </w:numPr>
              <w:contextualSpacing/>
              <w:jc w:val="both"/>
              <w:rPr>
                <w:rFonts w:ascii="Tahoma" w:hAnsi="Tahoma" w:cs="Tahoma"/>
                <w:noProof/>
                <w:sz w:val="16"/>
                <w:szCs w:val="16"/>
                <w:lang w:val="en-US" w:eastAsia="el-GR"/>
              </w:rPr>
            </w:pPr>
            <w:r w:rsidRPr="0080189A">
              <w:rPr>
                <w:rFonts w:ascii="Tahoma" w:hAnsi="Tahoma" w:cs="Tahoma"/>
                <w:noProof/>
                <w:sz w:val="16"/>
                <w:szCs w:val="16"/>
                <w:lang w:val="en-US" w:eastAsia="el-GR"/>
              </w:rPr>
              <w:t>532 nm kit (SPECIAL adaptation) including: RM RPL 532nm KINEMATIC FILTERS.</w:t>
            </w:r>
          </w:p>
          <w:p w:rsidR="00416B86" w:rsidRDefault="00416B86" w:rsidP="00416B86">
            <w:pPr>
              <w:pStyle w:val="afe"/>
              <w:numPr>
                <w:ilvl w:val="0"/>
                <w:numId w:val="42"/>
              </w:numPr>
              <w:contextualSpacing/>
              <w:jc w:val="both"/>
              <w:rPr>
                <w:rFonts w:ascii="Tahoma" w:hAnsi="Tahoma" w:cs="Tahoma"/>
                <w:noProof/>
                <w:sz w:val="16"/>
                <w:szCs w:val="16"/>
                <w:lang w:eastAsia="el-GR"/>
              </w:rPr>
            </w:pPr>
            <w:r w:rsidRPr="00551CB8">
              <w:rPr>
                <w:rFonts w:ascii="Tahoma" w:hAnsi="Tahoma" w:cs="Tahoma"/>
                <w:noProof/>
                <w:sz w:val="16"/>
                <w:szCs w:val="16"/>
                <w:lang w:eastAsia="el-GR"/>
              </w:rPr>
              <w:t xml:space="preserve">Περιλαμβάνει επίσκεψη Τεχνικού του οίκου για την ευθυγράμμιση και έλεγχο. </w:t>
            </w:r>
          </w:p>
          <w:p w:rsidR="00416B86" w:rsidRPr="00551CB8" w:rsidRDefault="00416B86" w:rsidP="00416B86">
            <w:pPr>
              <w:pStyle w:val="afe"/>
              <w:numPr>
                <w:ilvl w:val="0"/>
                <w:numId w:val="42"/>
              </w:numPr>
              <w:contextualSpacing/>
              <w:jc w:val="both"/>
              <w:rPr>
                <w:rFonts w:ascii="Tahoma" w:hAnsi="Tahoma" w:cs="Tahoma"/>
                <w:noProof/>
                <w:sz w:val="16"/>
                <w:szCs w:val="16"/>
                <w:lang w:eastAsia="el-GR"/>
              </w:rPr>
            </w:pPr>
            <w:r w:rsidRPr="00551CB8">
              <w:rPr>
                <w:rFonts w:ascii="Tahoma" w:hAnsi="Tahoma" w:cs="Tahoma"/>
                <w:noProof/>
                <w:sz w:val="16"/>
                <w:szCs w:val="16"/>
                <w:lang w:eastAsia="el-GR"/>
              </w:rPr>
              <w:t>Πλήρως εγκατεστημένα</w:t>
            </w:r>
            <w:r>
              <w:rPr>
                <w:rFonts w:ascii="Tahoma" w:hAnsi="Tahoma" w:cs="Tahoma"/>
                <w:noProof/>
                <w:sz w:val="16"/>
                <w:szCs w:val="16"/>
                <w:lang w:eastAsia="el-GR"/>
              </w:rPr>
              <w:t>.</w:t>
            </w:r>
          </w:p>
          <w:p w:rsidR="00416B86" w:rsidRPr="00E80175" w:rsidRDefault="00416B86" w:rsidP="00A04A30">
            <w:pPr>
              <w:spacing w:after="0"/>
              <w:rPr>
                <w:rFonts w:ascii="Tahoma" w:hAnsi="Tahoma" w:cs="Tahoma"/>
                <w:sz w:val="16"/>
                <w:szCs w:val="16"/>
                <w:lang w:eastAsia="el-GR"/>
              </w:rPr>
            </w:pP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p>
        </w:tc>
      </w:tr>
      <w:tr w:rsidR="00416B86" w:rsidRPr="00E80175" w:rsidTr="00A04A30">
        <w:trPr>
          <w:trHeight w:val="60"/>
          <w:jc w:val="center"/>
        </w:trPr>
        <w:tc>
          <w:tcPr>
            <w:tcW w:w="4833" w:type="dxa"/>
            <w:gridSpan w:val="4"/>
            <w:shd w:val="clear" w:color="auto" w:fill="FFFF99"/>
            <w:vAlign w:val="center"/>
            <w:hideMark/>
          </w:tcPr>
          <w:p w:rsidR="00416B86" w:rsidRPr="00E80175" w:rsidRDefault="00416B86" w:rsidP="00A04A30">
            <w:pPr>
              <w:spacing w:after="0"/>
              <w:jc w:val="center"/>
              <w:rPr>
                <w:rFonts w:ascii="Tahoma" w:hAnsi="Tahoma" w:cs="Tahoma"/>
                <w:b/>
                <w:sz w:val="16"/>
                <w:szCs w:val="16"/>
                <w:lang w:val="en-US" w:eastAsia="el-GR"/>
              </w:rPr>
            </w:pPr>
            <w:r w:rsidRPr="00E80175">
              <w:rPr>
                <w:rFonts w:ascii="Tahoma" w:hAnsi="Tahoma" w:cs="Tahoma"/>
                <w:b/>
                <w:sz w:val="16"/>
                <w:szCs w:val="16"/>
                <w:lang w:eastAsia="el-GR"/>
              </w:rPr>
              <w:t>Χώρος Παράδοσης – Εγκατάστασης</w:t>
            </w:r>
          </w:p>
        </w:tc>
        <w:tc>
          <w:tcPr>
            <w:tcW w:w="3402" w:type="dxa"/>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Υπεύθυνος Παραλαβής</w:t>
            </w:r>
          </w:p>
        </w:tc>
        <w:tc>
          <w:tcPr>
            <w:tcW w:w="1654" w:type="dxa"/>
            <w:gridSpan w:val="2"/>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Τηλ. Υπευθύνου</w:t>
            </w:r>
          </w:p>
        </w:tc>
      </w:tr>
      <w:tr w:rsidR="00416B86" w:rsidRPr="00E80175" w:rsidTr="00A04A30">
        <w:trPr>
          <w:trHeight w:val="60"/>
          <w:jc w:val="center"/>
        </w:trPr>
        <w:tc>
          <w:tcPr>
            <w:tcW w:w="4833" w:type="dxa"/>
            <w:gridSpan w:val="4"/>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Κτίριο Ε1, 1ος όροφος</w:t>
            </w:r>
          </w:p>
        </w:tc>
        <w:tc>
          <w:tcPr>
            <w:tcW w:w="3402"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Μ.</w:t>
            </w:r>
            <w:r>
              <w:rPr>
                <w:rFonts w:ascii="Tahoma" w:hAnsi="Tahoma" w:cs="Tahoma"/>
                <w:noProof/>
                <w:sz w:val="16"/>
                <w:szCs w:val="16"/>
                <w:lang w:eastAsia="el-GR"/>
              </w:rPr>
              <w:t xml:space="preserve"> </w:t>
            </w:r>
            <w:r w:rsidRPr="00DC4324">
              <w:rPr>
                <w:rFonts w:ascii="Tahoma" w:hAnsi="Tahoma" w:cs="Tahoma"/>
                <w:noProof/>
                <w:sz w:val="16"/>
                <w:szCs w:val="16"/>
                <w:lang w:eastAsia="el-GR"/>
              </w:rPr>
              <w:t>Καρακασίδης</w:t>
            </w:r>
          </w:p>
        </w:tc>
        <w:tc>
          <w:tcPr>
            <w:tcW w:w="1654" w:type="dxa"/>
            <w:gridSpan w:val="2"/>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2651007276</w:t>
            </w:r>
          </w:p>
        </w:tc>
      </w:tr>
    </w:tbl>
    <w:p w:rsidR="00416B86" w:rsidRPr="00B468E8" w:rsidRDefault="00416B86" w:rsidP="00416B86">
      <w:pPr>
        <w:rPr>
          <w:rFonts w:ascii="Segoe UI" w:hAnsi="Segoe UI" w:cs="Segoe UI"/>
          <w:b/>
          <w:szCs w:val="22"/>
          <w:lang w:val="el-GR"/>
        </w:rPr>
      </w:pPr>
    </w:p>
    <w:p w:rsidR="00416B86" w:rsidRPr="00DF54A4" w:rsidRDefault="00416B86" w:rsidP="00416B86">
      <w:pPr>
        <w:rPr>
          <w:rFonts w:ascii="Segoe UI" w:hAnsi="Segoe UI" w:cs="Segoe UI"/>
          <w:b/>
          <w:szCs w:val="22"/>
          <w:lang w:val="el-GR"/>
        </w:rPr>
      </w:pPr>
      <w:r>
        <w:rPr>
          <w:rFonts w:ascii="Segoe UI" w:hAnsi="Segoe UI" w:cs="Segoe UI"/>
          <w:b/>
          <w:szCs w:val="22"/>
          <w:lang w:val="el-GR"/>
        </w:rPr>
        <w:br w:type="page"/>
      </w:r>
      <w:r w:rsidRPr="006420A7">
        <w:rPr>
          <w:rFonts w:ascii="Segoe UI" w:hAnsi="Segoe UI" w:cs="Segoe UI"/>
          <w:b/>
          <w:szCs w:val="22"/>
          <w:lang w:val="el-GR"/>
        </w:rPr>
        <w:lastRenderedPageBreak/>
        <w:t>ΟΜΑΔΑ 1</w:t>
      </w:r>
      <w:r>
        <w:rPr>
          <w:rFonts w:ascii="Segoe UI" w:hAnsi="Segoe UI" w:cs="Segoe UI"/>
          <w:b/>
          <w:szCs w:val="22"/>
          <w:lang w:val="el-GR"/>
        </w:rPr>
        <w:t>2</w:t>
      </w:r>
      <w:r w:rsidRPr="006420A7">
        <w:rPr>
          <w:rFonts w:ascii="Segoe UI" w:hAnsi="Segoe UI" w:cs="Segoe UI"/>
          <w:b/>
          <w:szCs w:val="22"/>
          <w:lang w:val="el-GR"/>
        </w:rPr>
        <w:t>:</w:t>
      </w:r>
      <w:r>
        <w:rPr>
          <w:rFonts w:ascii="Segoe UI" w:hAnsi="Segoe UI" w:cs="Segoe UI"/>
          <w:b/>
          <w:szCs w:val="22"/>
          <w:lang w:val="el-GR"/>
        </w:rPr>
        <w:t xml:space="preserve"> </w:t>
      </w:r>
      <w:r w:rsidRPr="001C58BD">
        <w:rPr>
          <w:rFonts w:ascii="Segoe UI" w:hAnsi="Segoe UI" w:cs="Segoe UI"/>
          <w:b/>
          <w:szCs w:val="22"/>
          <w:lang w:val="el-GR"/>
        </w:rPr>
        <w:t>Εργαστηριακός Εξοπλισμός Τμήματος Μηχανικών Επιστήμης Υλικών</w:t>
      </w:r>
      <w:r w:rsidRPr="00DF54A4">
        <w:rPr>
          <w:rFonts w:ascii="Segoe UI" w:hAnsi="Segoe UI" w:cs="Segoe UI"/>
          <w:b/>
          <w:szCs w:val="22"/>
          <w:lang w:val="el-GR"/>
        </w:rPr>
        <w:t xml:space="preserve"> – (1)</w:t>
      </w:r>
    </w:p>
    <w:p w:rsidR="00416B86" w:rsidRPr="006420A7" w:rsidRDefault="00416B86" w:rsidP="00416B86">
      <w:pPr>
        <w:spacing w:after="0"/>
        <w:rPr>
          <w:rFonts w:ascii="Segoe UI" w:hAnsi="Segoe UI" w:cs="Segoe UI"/>
          <w:szCs w:val="22"/>
          <w:lang w:val="el-GR"/>
        </w:rPr>
      </w:pPr>
      <w:r w:rsidRPr="006420A7">
        <w:rPr>
          <w:rFonts w:ascii="Segoe UI" w:hAnsi="Segoe UI" w:cs="Segoe UI"/>
          <w:szCs w:val="22"/>
          <w:lang w:val="el-GR"/>
        </w:rPr>
        <w:t xml:space="preserve">ΚΑΘΑΡΗ ΑΞΙΑ ΟΜΑΔΑΣ: </w:t>
      </w:r>
      <w:r>
        <w:rPr>
          <w:rFonts w:ascii="Segoe UI" w:hAnsi="Segoe UI" w:cs="Segoe UI"/>
          <w:szCs w:val="22"/>
          <w:lang w:val="el-GR"/>
        </w:rPr>
        <w:t>6.451,61</w:t>
      </w:r>
      <w:r w:rsidRPr="006420A7">
        <w:rPr>
          <w:rFonts w:ascii="Segoe UI" w:hAnsi="Segoe UI" w:cs="Segoe UI"/>
          <w:szCs w:val="22"/>
          <w:lang w:val="el-GR"/>
        </w:rPr>
        <w:t>€</w:t>
      </w:r>
    </w:p>
    <w:p w:rsidR="00416B86" w:rsidRPr="006420A7" w:rsidRDefault="00416B86" w:rsidP="00416B86">
      <w:pPr>
        <w:spacing w:after="0"/>
        <w:rPr>
          <w:rFonts w:ascii="Segoe UI" w:hAnsi="Segoe UI" w:cs="Segoe UI"/>
          <w:szCs w:val="22"/>
          <w:lang w:val="el-GR"/>
        </w:rPr>
      </w:pPr>
      <w:r w:rsidRPr="006420A7">
        <w:rPr>
          <w:rFonts w:ascii="Segoe UI" w:hAnsi="Segoe UI" w:cs="Segoe UI"/>
          <w:szCs w:val="22"/>
          <w:lang w:val="el-GR"/>
        </w:rPr>
        <w:t xml:space="preserve">ΦΠΑ 24%: </w:t>
      </w:r>
      <w:r>
        <w:rPr>
          <w:rFonts w:ascii="Segoe UI" w:hAnsi="Segoe UI" w:cs="Segoe UI"/>
          <w:szCs w:val="22"/>
          <w:lang w:val="el-GR"/>
        </w:rPr>
        <w:t>1.548,39</w:t>
      </w:r>
      <w:r w:rsidRPr="006420A7">
        <w:rPr>
          <w:rFonts w:ascii="Segoe UI" w:hAnsi="Segoe UI" w:cs="Segoe UI"/>
          <w:szCs w:val="22"/>
          <w:lang w:val="el-GR"/>
        </w:rPr>
        <w:t>€</w:t>
      </w:r>
    </w:p>
    <w:p w:rsidR="00416B86" w:rsidRPr="006420A7" w:rsidRDefault="00416B86" w:rsidP="00416B86">
      <w:pPr>
        <w:spacing w:after="0"/>
        <w:rPr>
          <w:rFonts w:ascii="Segoe UI" w:hAnsi="Segoe UI" w:cs="Segoe UI"/>
          <w:szCs w:val="22"/>
          <w:lang w:val="el-GR"/>
        </w:rPr>
      </w:pPr>
      <w:r w:rsidRPr="006420A7">
        <w:rPr>
          <w:rFonts w:ascii="Segoe UI" w:hAnsi="Segoe UI" w:cs="Segoe UI"/>
          <w:szCs w:val="22"/>
          <w:lang w:val="el-GR"/>
        </w:rPr>
        <w:t xml:space="preserve">ΣΥΝΟΛΙΚΗ ΑΞΙΑ ΟΜΑΔΑΣ ΜΕ ΦΠΑ: </w:t>
      </w:r>
      <w:r>
        <w:rPr>
          <w:rFonts w:ascii="Segoe UI" w:hAnsi="Segoe UI" w:cs="Segoe UI"/>
          <w:szCs w:val="22"/>
          <w:lang w:val="el-GR"/>
        </w:rPr>
        <w:t>8.000,00</w:t>
      </w:r>
      <w:r w:rsidRPr="006420A7">
        <w:rPr>
          <w:rFonts w:ascii="Segoe UI" w:hAnsi="Segoe UI" w:cs="Segoe UI"/>
          <w:szCs w:val="22"/>
          <w:lang w:val="el-GR"/>
        </w:rPr>
        <w:t>€</w:t>
      </w:r>
    </w:p>
    <w:p w:rsidR="00416B86" w:rsidRPr="0098395B" w:rsidRDefault="00416B86" w:rsidP="00416B86">
      <w:pPr>
        <w:rPr>
          <w:rFonts w:ascii="Segoe UI" w:hAnsi="Segoe UI" w:cs="Segoe UI"/>
          <w:b/>
          <w:sz w:val="12"/>
          <w:szCs w:val="22"/>
          <w:lang w:val="el-GR"/>
        </w:rPr>
      </w:pPr>
    </w:p>
    <w:tbl>
      <w:tblPr>
        <w:tblW w:w="9889" w:type="dxa"/>
        <w:jc w:val="center"/>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850"/>
        <w:gridCol w:w="2410"/>
        <w:gridCol w:w="3402"/>
        <w:gridCol w:w="709"/>
        <w:gridCol w:w="945"/>
      </w:tblGrid>
      <w:tr w:rsidR="00416B86" w:rsidRPr="00746B60" w:rsidTr="00A04A30">
        <w:trPr>
          <w:trHeight w:val="60"/>
          <w:jc w:val="center"/>
        </w:trPr>
        <w:tc>
          <w:tcPr>
            <w:tcW w:w="9889" w:type="dxa"/>
            <w:gridSpan w:val="7"/>
            <w:shd w:val="clear" w:color="auto" w:fill="FFFF99"/>
            <w:vAlign w:val="center"/>
            <w:hideMark/>
          </w:tcPr>
          <w:p w:rsidR="00416B86" w:rsidRPr="00746B60" w:rsidRDefault="00416B86" w:rsidP="00A04A30">
            <w:pPr>
              <w:spacing w:after="0"/>
              <w:jc w:val="center"/>
              <w:rPr>
                <w:rFonts w:ascii="Tahoma" w:hAnsi="Tahoma" w:cs="Tahoma"/>
                <w:b/>
                <w:sz w:val="16"/>
                <w:szCs w:val="16"/>
                <w:lang w:val="el-GR" w:eastAsia="el-GR"/>
              </w:rPr>
            </w:pPr>
            <w:r w:rsidRPr="006420A7">
              <w:rPr>
                <w:rFonts w:ascii="Segoe UI" w:hAnsi="Segoe UI" w:cs="Segoe UI"/>
                <w:b/>
                <w:szCs w:val="22"/>
                <w:lang w:val="el-GR"/>
              </w:rPr>
              <w:t>ΟΜΑΔΑ 1</w:t>
            </w:r>
            <w:r>
              <w:rPr>
                <w:rFonts w:ascii="Segoe UI" w:hAnsi="Segoe UI" w:cs="Segoe UI"/>
                <w:b/>
                <w:szCs w:val="22"/>
                <w:lang w:val="el-GR"/>
              </w:rPr>
              <w:t>2</w:t>
            </w:r>
            <w:r w:rsidRPr="006420A7">
              <w:rPr>
                <w:rFonts w:ascii="Segoe UI" w:hAnsi="Segoe UI" w:cs="Segoe UI"/>
                <w:b/>
                <w:szCs w:val="22"/>
                <w:lang w:val="el-GR"/>
              </w:rPr>
              <w:t>:</w:t>
            </w:r>
            <w:r>
              <w:rPr>
                <w:rFonts w:ascii="Segoe UI" w:hAnsi="Segoe UI" w:cs="Segoe UI"/>
                <w:b/>
                <w:szCs w:val="22"/>
                <w:lang w:val="el-GR"/>
              </w:rPr>
              <w:t xml:space="preserve"> </w:t>
            </w:r>
            <w:r w:rsidRPr="001C58BD">
              <w:rPr>
                <w:rFonts w:ascii="Segoe UI" w:hAnsi="Segoe UI" w:cs="Segoe UI"/>
                <w:b/>
                <w:szCs w:val="22"/>
                <w:lang w:val="el-GR"/>
              </w:rPr>
              <w:t>Εργαστηριακός Εξοπλισμός Τμήματος Μηχανικών Επιστήμης Υλικών</w:t>
            </w:r>
            <w:r w:rsidRPr="00DF54A4">
              <w:rPr>
                <w:rFonts w:ascii="Segoe UI" w:hAnsi="Segoe UI" w:cs="Segoe UI"/>
                <w:b/>
                <w:szCs w:val="22"/>
                <w:lang w:val="el-GR"/>
              </w:rPr>
              <w:t xml:space="preserve"> – (1)</w:t>
            </w:r>
          </w:p>
        </w:tc>
      </w:tr>
      <w:tr w:rsidR="00416B86" w:rsidRPr="00DC42DD" w:rsidTr="00A04A30">
        <w:trPr>
          <w:trHeight w:val="60"/>
          <w:jc w:val="center"/>
        </w:trPr>
        <w:tc>
          <w:tcPr>
            <w:tcW w:w="864" w:type="dxa"/>
            <w:shd w:val="clear" w:color="auto" w:fill="FFFF99"/>
            <w:vAlign w:val="center"/>
            <w:hideMark/>
          </w:tcPr>
          <w:p w:rsidR="00416B86" w:rsidRPr="00E80175" w:rsidRDefault="00416B86" w:rsidP="00A04A30">
            <w:pPr>
              <w:spacing w:after="0"/>
              <w:jc w:val="right"/>
              <w:rPr>
                <w:rFonts w:ascii="Tahoma" w:hAnsi="Tahoma" w:cs="Tahoma"/>
                <w:b/>
                <w:sz w:val="16"/>
                <w:szCs w:val="16"/>
                <w:lang w:eastAsia="el-GR"/>
              </w:rPr>
            </w:pPr>
            <w:r w:rsidRPr="00E80175">
              <w:rPr>
                <w:rFonts w:ascii="Tahoma" w:hAnsi="Tahoma" w:cs="Tahoma"/>
                <w:b/>
                <w:sz w:val="16"/>
                <w:szCs w:val="16"/>
                <w:lang w:eastAsia="el-GR"/>
              </w:rPr>
              <w:t>ΑΑ Ομάδας</w:t>
            </w:r>
          </w:p>
        </w:tc>
        <w:tc>
          <w:tcPr>
            <w:tcW w:w="709" w:type="dxa"/>
            <w:shd w:val="clear" w:color="auto" w:fill="auto"/>
            <w:vAlign w:val="center"/>
            <w:hideMark/>
          </w:tcPr>
          <w:p w:rsidR="00416B86" w:rsidRPr="00E80175" w:rsidRDefault="00416B86" w:rsidP="00A04A30">
            <w:pPr>
              <w:spacing w:after="0"/>
              <w:jc w:val="center"/>
              <w:rPr>
                <w:rFonts w:ascii="Tahoma" w:hAnsi="Tahoma" w:cs="Tahoma"/>
                <w:sz w:val="16"/>
                <w:szCs w:val="16"/>
                <w:lang w:val="en-US" w:eastAsia="el-GR"/>
              </w:rPr>
            </w:pPr>
            <w:r>
              <w:rPr>
                <w:rFonts w:ascii="Tahoma" w:hAnsi="Tahoma" w:cs="Tahoma"/>
                <w:noProof/>
                <w:sz w:val="16"/>
                <w:szCs w:val="16"/>
                <w:lang w:val="en-US" w:eastAsia="el-GR"/>
              </w:rPr>
              <w:t>12</w:t>
            </w:r>
          </w:p>
        </w:tc>
        <w:tc>
          <w:tcPr>
            <w:tcW w:w="850" w:type="dxa"/>
            <w:shd w:val="clear" w:color="000000" w:fill="FFFF99"/>
            <w:vAlign w:val="center"/>
            <w:hideMark/>
          </w:tcPr>
          <w:p w:rsidR="00416B86" w:rsidRPr="00E80175" w:rsidRDefault="00416B86" w:rsidP="00A04A30">
            <w:pPr>
              <w:spacing w:after="0"/>
              <w:jc w:val="right"/>
              <w:rPr>
                <w:rFonts w:ascii="Tahoma" w:hAnsi="Tahoma" w:cs="Tahoma"/>
                <w:b/>
                <w:sz w:val="16"/>
                <w:szCs w:val="16"/>
                <w:lang w:eastAsia="el-GR"/>
              </w:rPr>
            </w:pPr>
            <w:r w:rsidRPr="00E80175">
              <w:rPr>
                <w:rFonts w:ascii="Tahoma" w:hAnsi="Tahoma" w:cs="Tahoma"/>
                <w:b/>
                <w:sz w:val="16"/>
                <w:szCs w:val="16"/>
                <w:lang w:eastAsia="el-GR"/>
              </w:rPr>
              <w:t>Τίτλος Ομάδας</w:t>
            </w:r>
          </w:p>
        </w:tc>
        <w:tc>
          <w:tcPr>
            <w:tcW w:w="7466" w:type="dxa"/>
            <w:gridSpan w:val="4"/>
            <w:shd w:val="clear" w:color="auto" w:fill="auto"/>
            <w:noWrap/>
            <w:vAlign w:val="center"/>
            <w:hideMark/>
          </w:tcPr>
          <w:p w:rsidR="00416B86" w:rsidRPr="00DC42DD" w:rsidRDefault="00416B86" w:rsidP="00A04A30">
            <w:pPr>
              <w:spacing w:after="0"/>
              <w:jc w:val="center"/>
              <w:rPr>
                <w:rFonts w:ascii="Tahoma" w:hAnsi="Tahoma" w:cs="Tahoma"/>
                <w:sz w:val="16"/>
                <w:szCs w:val="16"/>
                <w:lang w:val="el-GR" w:eastAsia="el-GR"/>
              </w:rPr>
            </w:pPr>
            <w:r w:rsidRPr="00DC42DD">
              <w:rPr>
                <w:rFonts w:ascii="Tahoma" w:hAnsi="Tahoma" w:cs="Tahoma"/>
                <w:noProof/>
                <w:sz w:val="16"/>
                <w:szCs w:val="16"/>
                <w:lang w:val="el-GR" w:eastAsia="el-GR"/>
              </w:rPr>
              <w:t>Εργαστηριακός Εξοπλισμός Τμήματος Μηχανικών Επιστήμης Υλικών</w:t>
            </w:r>
          </w:p>
        </w:tc>
      </w:tr>
      <w:tr w:rsidR="00416B86" w:rsidRPr="00E80175" w:rsidTr="00A04A30">
        <w:trPr>
          <w:trHeight w:val="60"/>
          <w:jc w:val="center"/>
        </w:trPr>
        <w:tc>
          <w:tcPr>
            <w:tcW w:w="9889" w:type="dxa"/>
            <w:gridSpan w:val="7"/>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Είδος </w:t>
            </w:r>
          </w:p>
        </w:tc>
      </w:tr>
      <w:tr w:rsidR="00416B86" w:rsidRPr="00E80175" w:rsidTr="00A04A30">
        <w:trPr>
          <w:trHeight w:val="60"/>
          <w:jc w:val="center"/>
        </w:trPr>
        <w:tc>
          <w:tcPr>
            <w:tcW w:w="864" w:type="dxa"/>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ΑΑ Είδους</w:t>
            </w:r>
          </w:p>
        </w:tc>
        <w:tc>
          <w:tcPr>
            <w:tcW w:w="709" w:type="dxa"/>
            <w:shd w:val="clear" w:color="auto" w:fill="FFFF99"/>
            <w:vAlign w:val="center"/>
            <w:hideMark/>
          </w:tcPr>
          <w:p w:rsidR="00416B86" w:rsidRPr="00E80175" w:rsidRDefault="00416B86" w:rsidP="00A04A30">
            <w:pPr>
              <w:spacing w:after="0"/>
              <w:jc w:val="center"/>
              <w:rPr>
                <w:rFonts w:ascii="Tahoma" w:hAnsi="Tahoma" w:cs="Tahoma"/>
                <w:b/>
                <w:sz w:val="16"/>
                <w:szCs w:val="16"/>
                <w:lang w:val="en-US" w:eastAsia="el-GR"/>
              </w:rPr>
            </w:pPr>
            <w:r w:rsidRPr="00E80175">
              <w:rPr>
                <w:rFonts w:ascii="Tahoma" w:hAnsi="Tahoma" w:cs="Tahoma"/>
                <w:b/>
                <w:sz w:val="16"/>
                <w:szCs w:val="16"/>
                <w:lang w:eastAsia="el-GR"/>
              </w:rPr>
              <w:t>Κωδ.</w:t>
            </w:r>
          </w:p>
        </w:tc>
        <w:tc>
          <w:tcPr>
            <w:tcW w:w="6662" w:type="dxa"/>
            <w:gridSpan w:val="3"/>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Σύντομη Περιγραφή Είδους</w:t>
            </w:r>
          </w:p>
        </w:tc>
        <w:tc>
          <w:tcPr>
            <w:tcW w:w="709"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Μον. Μετρ.</w:t>
            </w:r>
          </w:p>
        </w:tc>
        <w:tc>
          <w:tcPr>
            <w:tcW w:w="945"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Πλήθος</w:t>
            </w:r>
          </w:p>
        </w:tc>
      </w:tr>
      <w:tr w:rsidR="00416B86" w:rsidRPr="00E80175" w:rsidTr="00A04A30">
        <w:trPr>
          <w:trHeight w:val="405"/>
          <w:jc w:val="center"/>
        </w:trPr>
        <w:tc>
          <w:tcPr>
            <w:tcW w:w="864"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1</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34</w:t>
            </w:r>
            <w:r>
              <w:rPr>
                <w:rFonts w:ascii="Tahoma" w:hAnsi="Tahoma" w:cs="Tahoma"/>
                <w:sz w:val="16"/>
                <w:szCs w:val="16"/>
                <w:lang w:eastAsia="el-GR"/>
              </w:rPr>
              <w:t>.</w:t>
            </w:r>
            <w:r w:rsidRPr="00DC4324">
              <w:rPr>
                <w:rFonts w:ascii="Tahoma" w:hAnsi="Tahoma" w:cs="Tahoma"/>
                <w:noProof/>
                <w:sz w:val="16"/>
                <w:szCs w:val="16"/>
                <w:lang w:eastAsia="el-GR"/>
              </w:rPr>
              <w:t>1</w:t>
            </w:r>
          </w:p>
        </w:tc>
        <w:tc>
          <w:tcPr>
            <w:tcW w:w="6662" w:type="dxa"/>
            <w:gridSpan w:val="3"/>
            <w:shd w:val="clear" w:color="auto" w:fill="auto"/>
            <w:vAlign w:val="center"/>
          </w:tcPr>
          <w:p w:rsidR="00416B86" w:rsidRPr="0067782E" w:rsidRDefault="00416B86" w:rsidP="00A04A30">
            <w:pPr>
              <w:spacing w:after="0"/>
              <w:jc w:val="center"/>
              <w:rPr>
                <w:rFonts w:ascii="Tahoma" w:hAnsi="Tahoma" w:cs="Tahoma"/>
                <w:sz w:val="16"/>
                <w:szCs w:val="16"/>
                <w:lang w:eastAsia="el-GR"/>
              </w:rPr>
            </w:pPr>
            <w:r w:rsidRPr="007A0B4D">
              <w:rPr>
                <w:rFonts w:ascii="Tahoma" w:hAnsi="Tahoma" w:cs="Tahoma"/>
                <w:noProof/>
                <w:sz w:val="16"/>
                <w:szCs w:val="16"/>
                <w:lang w:eastAsia="el-GR"/>
              </w:rPr>
              <w:t>Φούρνος κενού</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ΤΕΜ</w:t>
            </w:r>
          </w:p>
        </w:tc>
        <w:tc>
          <w:tcPr>
            <w:tcW w:w="945"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2</w:t>
            </w:r>
          </w:p>
        </w:tc>
      </w:tr>
      <w:tr w:rsidR="00416B86" w:rsidRPr="00E80175" w:rsidTr="00A04A30">
        <w:trPr>
          <w:trHeight w:val="60"/>
          <w:jc w:val="center"/>
        </w:trPr>
        <w:tc>
          <w:tcPr>
            <w:tcW w:w="8235" w:type="dxa"/>
            <w:gridSpan w:val="5"/>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Αναλυτικές Τεχνικές Προδιαγραφές Είδους</w:t>
            </w:r>
          </w:p>
        </w:tc>
        <w:tc>
          <w:tcPr>
            <w:tcW w:w="709"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Απαί-τηση</w:t>
            </w:r>
          </w:p>
        </w:tc>
        <w:tc>
          <w:tcPr>
            <w:tcW w:w="945"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Απάν-τηση</w:t>
            </w:r>
          </w:p>
        </w:tc>
      </w:tr>
      <w:tr w:rsidR="00416B86" w:rsidRPr="00E80175" w:rsidTr="00A04A30">
        <w:trPr>
          <w:trHeight w:val="1910"/>
          <w:jc w:val="center"/>
        </w:trPr>
        <w:tc>
          <w:tcPr>
            <w:tcW w:w="8235" w:type="dxa"/>
            <w:gridSpan w:val="5"/>
            <w:shd w:val="clear" w:color="auto" w:fill="auto"/>
            <w:vAlign w:val="center"/>
          </w:tcPr>
          <w:p w:rsidR="00416B86" w:rsidRPr="00DC42DD" w:rsidRDefault="00416B86" w:rsidP="00A04A30">
            <w:pPr>
              <w:spacing w:after="0"/>
              <w:rPr>
                <w:rFonts w:ascii="Tahoma" w:hAnsi="Tahoma" w:cs="Tahoma"/>
                <w:noProof/>
                <w:sz w:val="16"/>
                <w:szCs w:val="16"/>
                <w:lang w:val="el-GR" w:eastAsia="el-GR"/>
              </w:rPr>
            </w:pPr>
            <w:r w:rsidRPr="00DC42DD">
              <w:rPr>
                <w:rFonts w:ascii="Tahoma" w:hAnsi="Tahoma" w:cs="Tahoma"/>
                <w:noProof/>
                <w:sz w:val="16"/>
                <w:szCs w:val="16"/>
                <w:lang w:val="el-GR" w:eastAsia="el-GR"/>
              </w:rPr>
              <w:t xml:space="preserve">Φούρνος κενού με τα ακόλουθα τεχνικά χαρακτηριστικά: </w:t>
            </w:r>
          </w:p>
          <w:p w:rsidR="00416B86" w:rsidRDefault="00416B86" w:rsidP="00416B86">
            <w:pPr>
              <w:pStyle w:val="afe"/>
              <w:numPr>
                <w:ilvl w:val="0"/>
                <w:numId w:val="43"/>
              </w:numPr>
              <w:contextualSpacing/>
              <w:jc w:val="both"/>
              <w:rPr>
                <w:rFonts w:ascii="Tahoma" w:hAnsi="Tahoma" w:cs="Tahoma"/>
                <w:sz w:val="16"/>
                <w:szCs w:val="16"/>
                <w:lang w:eastAsia="el-GR"/>
              </w:rPr>
            </w:pPr>
            <w:r w:rsidRPr="008C0E0F">
              <w:rPr>
                <w:rFonts w:ascii="Tahoma" w:hAnsi="Tahoma" w:cs="Tahoma"/>
                <w:noProof/>
                <w:sz w:val="16"/>
                <w:szCs w:val="16"/>
                <w:lang w:eastAsia="el-GR"/>
              </w:rPr>
              <w:t>Ωφέλιμος χώρος εργασίας: 15 λίτρα (τουλάχιστον) με εξωτερικές διαστάσεις θαλάμου (τουλάχιστον): μήκος x ύψος x πλάτος: 45cm x 55cm x 45cm</w:t>
            </w:r>
          </w:p>
          <w:p w:rsidR="00416B86" w:rsidRDefault="00416B86" w:rsidP="00416B86">
            <w:pPr>
              <w:pStyle w:val="afe"/>
              <w:numPr>
                <w:ilvl w:val="0"/>
                <w:numId w:val="43"/>
              </w:numPr>
              <w:contextualSpacing/>
              <w:jc w:val="both"/>
              <w:rPr>
                <w:rFonts w:ascii="Tahoma" w:hAnsi="Tahoma" w:cs="Tahoma"/>
                <w:sz w:val="16"/>
                <w:szCs w:val="16"/>
                <w:lang w:eastAsia="el-GR"/>
              </w:rPr>
            </w:pPr>
            <w:r w:rsidRPr="008C0E0F">
              <w:rPr>
                <w:rFonts w:ascii="Tahoma" w:hAnsi="Tahoma" w:cs="Tahoma"/>
                <w:noProof/>
                <w:sz w:val="16"/>
                <w:szCs w:val="16"/>
                <w:lang w:eastAsia="el-GR"/>
              </w:rPr>
              <w:t>Εύρος θερμοκρασιών λειτουργίας: 300C-3500C</w:t>
            </w:r>
          </w:p>
          <w:p w:rsidR="00416B86" w:rsidRDefault="00416B86" w:rsidP="00416B86">
            <w:pPr>
              <w:pStyle w:val="afe"/>
              <w:numPr>
                <w:ilvl w:val="0"/>
                <w:numId w:val="43"/>
              </w:numPr>
              <w:contextualSpacing/>
              <w:jc w:val="both"/>
              <w:rPr>
                <w:rFonts w:ascii="Tahoma" w:hAnsi="Tahoma" w:cs="Tahoma"/>
                <w:sz w:val="16"/>
                <w:szCs w:val="16"/>
                <w:lang w:eastAsia="el-GR"/>
              </w:rPr>
            </w:pPr>
            <w:r w:rsidRPr="008C0E0F">
              <w:rPr>
                <w:rFonts w:ascii="Tahoma" w:hAnsi="Tahoma" w:cs="Tahoma"/>
                <w:noProof/>
                <w:sz w:val="16"/>
                <w:szCs w:val="16"/>
                <w:lang w:eastAsia="el-GR"/>
              </w:rPr>
              <w:t>Σταδιακή και ελεγχόμενη ξήρανση δειγμάτων και διεξαγωγή πειραμάτων υπό αδρανή ατμόσφαιρα</w:t>
            </w:r>
          </w:p>
          <w:p w:rsidR="00416B86" w:rsidRDefault="00416B86" w:rsidP="00416B86">
            <w:pPr>
              <w:pStyle w:val="afe"/>
              <w:numPr>
                <w:ilvl w:val="0"/>
                <w:numId w:val="43"/>
              </w:numPr>
              <w:contextualSpacing/>
              <w:jc w:val="both"/>
              <w:rPr>
                <w:rFonts w:ascii="Tahoma" w:hAnsi="Tahoma" w:cs="Tahoma"/>
                <w:sz w:val="16"/>
                <w:szCs w:val="16"/>
                <w:lang w:eastAsia="el-GR"/>
              </w:rPr>
            </w:pPr>
            <w:r>
              <w:rPr>
                <w:rFonts w:ascii="Tahoma" w:hAnsi="Tahoma" w:cs="Tahoma"/>
                <w:noProof/>
                <w:sz w:val="16"/>
                <w:szCs w:val="16"/>
                <w:lang w:eastAsia="el-GR"/>
              </w:rPr>
              <w:t>Να διαθέτει α</w:t>
            </w:r>
            <w:r w:rsidRPr="008C0E0F">
              <w:rPr>
                <w:rFonts w:ascii="Tahoma" w:hAnsi="Tahoma" w:cs="Tahoma"/>
                <w:noProof/>
                <w:sz w:val="16"/>
                <w:szCs w:val="16"/>
                <w:lang w:eastAsia="el-GR"/>
              </w:rPr>
              <w:t>κριβές και εύκολα προγραμματισμένο σύστημα ελέγχου μικροεπεξεργαστή</w:t>
            </w:r>
            <w:r>
              <w:rPr>
                <w:rFonts w:ascii="Tahoma" w:hAnsi="Tahoma" w:cs="Tahoma"/>
                <w:noProof/>
                <w:sz w:val="16"/>
                <w:szCs w:val="16"/>
                <w:lang w:eastAsia="el-GR"/>
              </w:rPr>
              <w:t>.</w:t>
            </w:r>
          </w:p>
          <w:p w:rsidR="00416B86" w:rsidRDefault="00416B86" w:rsidP="00416B86">
            <w:pPr>
              <w:pStyle w:val="afe"/>
              <w:numPr>
                <w:ilvl w:val="0"/>
                <w:numId w:val="43"/>
              </w:numPr>
              <w:contextualSpacing/>
              <w:jc w:val="both"/>
              <w:rPr>
                <w:rFonts w:ascii="Tahoma" w:hAnsi="Tahoma" w:cs="Tahoma"/>
                <w:sz w:val="16"/>
                <w:szCs w:val="16"/>
                <w:lang w:eastAsia="el-GR"/>
              </w:rPr>
            </w:pPr>
            <w:r>
              <w:rPr>
                <w:rFonts w:ascii="Tahoma" w:hAnsi="Tahoma" w:cs="Tahoma"/>
                <w:noProof/>
                <w:sz w:val="16"/>
                <w:szCs w:val="16"/>
                <w:lang w:eastAsia="el-GR"/>
              </w:rPr>
              <w:t>Να διαθέτει φ</w:t>
            </w:r>
            <w:r w:rsidRPr="008C0E0F">
              <w:rPr>
                <w:rFonts w:ascii="Tahoma" w:hAnsi="Tahoma" w:cs="Tahoma"/>
                <w:noProof/>
                <w:sz w:val="16"/>
                <w:szCs w:val="16"/>
                <w:lang w:eastAsia="el-GR"/>
              </w:rPr>
              <w:t>ιλικό προς τον χρήστη σύστημα ελέγχου κενού και θερμοκρασίας με εμφανείς LED ενδείξεις και ελεγχόμενη χρονική διάρκεια</w:t>
            </w:r>
            <w:r>
              <w:rPr>
                <w:rFonts w:ascii="Tahoma" w:hAnsi="Tahoma" w:cs="Tahoma"/>
                <w:noProof/>
                <w:sz w:val="16"/>
                <w:szCs w:val="16"/>
                <w:lang w:eastAsia="el-GR"/>
              </w:rPr>
              <w:t>.</w:t>
            </w:r>
          </w:p>
          <w:p w:rsidR="00416B86" w:rsidRDefault="00416B86" w:rsidP="00416B86">
            <w:pPr>
              <w:pStyle w:val="afe"/>
              <w:numPr>
                <w:ilvl w:val="0"/>
                <w:numId w:val="43"/>
              </w:numPr>
              <w:contextualSpacing/>
              <w:jc w:val="both"/>
              <w:rPr>
                <w:rFonts w:ascii="Tahoma" w:hAnsi="Tahoma" w:cs="Tahoma"/>
                <w:sz w:val="16"/>
                <w:szCs w:val="16"/>
                <w:lang w:eastAsia="el-GR"/>
              </w:rPr>
            </w:pPr>
            <w:r>
              <w:rPr>
                <w:rFonts w:ascii="Tahoma" w:hAnsi="Tahoma" w:cs="Tahoma"/>
                <w:noProof/>
                <w:sz w:val="16"/>
                <w:szCs w:val="16"/>
                <w:lang w:eastAsia="el-GR"/>
              </w:rPr>
              <w:t>Να διαθέτει ε</w:t>
            </w:r>
            <w:r w:rsidRPr="008C0E0F">
              <w:rPr>
                <w:rFonts w:ascii="Tahoma" w:hAnsi="Tahoma" w:cs="Tahoma"/>
                <w:noProof/>
                <w:sz w:val="16"/>
                <w:szCs w:val="16"/>
                <w:lang w:eastAsia="el-GR"/>
              </w:rPr>
              <w:t>ύκολο σύστημα λειτουργίας με χρήση ενός κουμπιού</w:t>
            </w:r>
            <w:r>
              <w:rPr>
                <w:rFonts w:ascii="Tahoma" w:hAnsi="Tahoma" w:cs="Tahoma"/>
                <w:noProof/>
                <w:sz w:val="16"/>
                <w:szCs w:val="16"/>
                <w:lang w:eastAsia="el-GR"/>
              </w:rPr>
              <w:t>.</w:t>
            </w:r>
          </w:p>
          <w:p w:rsidR="00416B86" w:rsidRDefault="00416B86" w:rsidP="00416B86">
            <w:pPr>
              <w:pStyle w:val="afe"/>
              <w:numPr>
                <w:ilvl w:val="0"/>
                <w:numId w:val="43"/>
              </w:numPr>
              <w:contextualSpacing/>
              <w:jc w:val="both"/>
              <w:rPr>
                <w:rFonts w:ascii="Tahoma" w:hAnsi="Tahoma" w:cs="Tahoma"/>
                <w:sz w:val="16"/>
                <w:szCs w:val="16"/>
                <w:lang w:eastAsia="el-GR"/>
              </w:rPr>
            </w:pPr>
            <w:r>
              <w:rPr>
                <w:rFonts w:ascii="Tahoma" w:hAnsi="Tahoma" w:cs="Tahoma"/>
                <w:noProof/>
                <w:sz w:val="16"/>
                <w:szCs w:val="16"/>
                <w:lang w:eastAsia="el-GR"/>
              </w:rPr>
              <w:t>Να διαθέτει π</w:t>
            </w:r>
            <w:r w:rsidRPr="008C0E0F">
              <w:rPr>
                <w:rFonts w:ascii="Tahoma" w:hAnsi="Tahoma" w:cs="Tahoma"/>
                <w:noProof/>
                <w:sz w:val="16"/>
                <w:szCs w:val="16"/>
                <w:lang w:eastAsia="el-GR"/>
              </w:rPr>
              <w:t>ρογραμματισμένα όρια για ενεργοποίηση δεικτών κινδύνου σε περίπτωση απώλειας κενού ή/και απώλειας του θερμοκρασιακού εύρους λειτουργίας</w:t>
            </w:r>
            <w:r>
              <w:rPr>
                <w:rFonts w:ascii="Tahoma" w:hAnsi="Tahoma" w:cs="Tahoma"/>
                <w:noProof/>
                <w:sz w:val="16"/>
                <w:szCs w:val="16"/>
                <w:lang w:eastAsia="el-GR"/>
              </w:rPr>
              <w:t>.</w:t>
            </w:r>
          </w:p>
          <w:p w:rsidR="00416B86" w:rsidRDefault="00416B86" w:rsidP="00416B86">
            <w:pPr>
              <w:pStyle w:val="afe"/>
              <w:numPr>
                <w:ilvl w:val="0"/>
                <w:numId w:val="43"/>
              </w:numPr>
              <w:contextualSpacing/>
              <w:jc w:val="both"/>
              <w:rPr>
                <w:rFonts w:ascii="Tahoma" w:hAnsi="Tahoma" w:cs="Tahoma"/>
                <w:sz w:val="16"/>
                <w:szCs w:val="16"/>
                <w:lang w:eastAsia="el-GR"/>
              </w:rPr>
            </w:pPr>
            <w:r>
              <w:rPr>
                <w:rFonts w:ascii="Tahoma" w:hAnsi="Tahoma" w:cs="Tahoma"/>
                <w:noProof/>
                <w:sz w:val="16"/>
                <w:szCs w:val="16"/>
                <w:lang w:eastAsia="el-GR"/>
              </w:rPr>
              <w:t>Να διαθέτει ε</w:t>
            </w:r>
            <w:r w:rsidRPr="008C0E0F">
              <w:rPr>
                <w:rFonts w:ascii="Tahoma" w:hAnsi="Tahoma" w:cs="Tahoma"/>
                <w:noProof/>
                <w:sz w:val="16"/>
                <w:szCs w:val="16"/>
                <w:lang w:eastAsia="el-GR"/>
              </w:rPr>
              <w:t>σωτερικό θάλαμο από ατσάλι (stainless steel) με υψηλή ανθεκτικότητα στην διάβρωση, σε πτητικά και πιθανές μολύνσεις (από έλαια αντλιών κ.α.)</w:t>
            </w:r>
            <w:r>
              <w:rPr>
                <w:rFonts w:ascii="Tahoma" w:hAnsi="Tahoma" w:cs="Tahoma"/>
                <w:noProof/>
                <w:sz w:val="16"/>
                <w:szCs w:val="16"/>
                <w:lang w:eastAsia="el-GR"/>
              </w:rPr>
              <w:t>.</w:t>
            </w:r>
          </w:p>
          <w:p w:rsidR="00416B86" w:rsidRDefault="00416B86" w:rsidP="00416B86">
            <w:pPr>
              <w:pStyle w:val="afe"/>
              <w:numPr>
                <w:ilvl w:val="0"/>
                <w:numId w:val="43"/>
              </w:numPr>
              <w:contextualSpacing/>
              <w:jc w:val="both"/>
              <w:rPr>
                <w:rFonts w:ascii="Tahoma" w:hAnsi="Tahoma" w:cs="Tahoma"/>
                <w:sz w:val="16"/>
                <w:szCs w:val="16"/>
                <w:lang w:eastAsia="el-GR"/>
              </w:rPr>
            </w:pPr>
            <w:r w:rsidRPr="008C0E0F">
              <w:rPr>
                <w:rFonts w:ascii="Tahoma" w:hAnsi="Tahoma" w:cs="Tahoma"/>
                <w:noProof/>
                <w:sz w:val="16"/>
                <w:szCs w:val="16"/>
                <w:lang w:eastAsia="el-GR"/>
              </w:rPr>
              <w:t>Να φέρει στην πόρτα του εσωτερικού θαλάμου περίβλημα σιλικόνης για να εφαρμόζεται καλά και να συγκρατείται το κενό χωρίς απώλειες από εξωγενείς ή/και ενδογενείς παραμέτρους</w:t>
            </w:r>
            <w:r>
              <w:rPr>
                <w:rFonts w:ascii="Tahoma" w:hAnsi="Tahoma" w:cs="Tahoma"/>
                <w:noProof/>
                <w:sz w:val="16"/>
                <w:szCs w:val="16"/>
                <w:lang w:eastAsia="el-GR"/>
              </w:rPr>
              <w:t>.</w:t>
            </w:r>
          </w:p>
          <w:p w:rsidR="00416B86" w:rsidRDefault="00416B86" w:rsidP="00416B86">
            <w:pPr>
              <w:pStyle w:val="afe"/>
              <w:numPr>
                <w:ilvl w:val="0"/>
                <w:numId w:val="43"/>
              </w:numPr>
              <w:contextualSpacing/>
              <w:jc w:val="both"/>
              <w:rPr>
                <w:rFonts w:ascii="Tahoma" w:hAnsi="Tahoma" w:cs="Tahoma"/>
                <w:sz w:val="16"/>
                <w:szCs w:val="16"/>
                <w:lang w:eastAsia="el-GR"/>
              </w:rPr>
            </w:pPr>
            <w:r>
              <w:rPr>
                <w:rFonts w:ascii="Tahoma" w:hAnsi="Tahoma" w:cs="Tahoma"/>
                <w:noProof/>
                <w:sz w:val="16"/>
                <w:szCs w:val="16"/>
                <w:lang w:eastAsia="el-GR"/>
              </w:rPr>
              <w:t>Να διαθέτει δ</w:t>
            </w:r>
            <w:r w:rsidRPr="008C0E0F">
              <w:rPr>
                <w:rFonts w:ascii="Tahoma" w:hAnsi="Tahoma" w:cs="Tahoma"/>
                <w:noProof/>
                <w:sz w:val="16"/>
                <w:szCs w:val="16"/>
                <w:lang w:eastAsia="el-GR"/>
              </w:rPr>
              <w:t>ύο βαλβίδες εισόδου και εξόδου για την σύνδεση με το κενό και την προσθήκη αέρα ή ευγενών αερίων</w:t>
            </w:r>
            <w:r>
              <w:rPr>
                <w:rFonts w:ascii="Tahoma" w:hAnsi="Tahoma" w:cs="Tahoma"/>
                <w:noProof/>
                <w:sz w:val="16"/>
                <w:szCs w:val="16"/>
                <w:lang w:eastAsia="el-GR"/>
              </w:rPr>
              <w:t>.</w:t>
            </w:r>
          </w:p>
          <w:p w:rsidR="00416B86" w:rsidRDefault="00416B86" w:rsidP="00416B86">
            <w:pPr>
              <w:pStyle w:val="afe"/>
              <w:numPr>
                <w:ilvl w:val="0"/>
                <w:numId w:val="43"/>
              </w:numPr>
              <w:contextualSpacing/>
              <w:jc w:val="both"/>
              <w:rPr>
                <w:rFonts w:ascii="Tahoma" w:hAnsi="Tahoma" w:cs="Tahoma"/>
                <w:sz w:val="16"/>
                <w:szCs w:val="16"/>
                <w:lang w:eastAsia="el-GR"/>
              </w:rPr>
            </w:pPr>
            <w:r w:rsidRPr="008C0E0F">
              <w:rPr>
                <w:rFonts w:ascii="Tahoma" w:hAnsi="Tahoma" w:cs="Tahoma"/>
                <w:noProof/>
                <w:sz w:val="16"/>
                <w:szCs w:val="16"/>
                <w:lang w:eastAsia="el-GR"/>
              </w:rPr>
              <w:t>Να φέρει θερμοστάτη προστασίας</w:t>
            </w:r>
          </w:p>
          <w:p w:rsidR="00416B86" w:rsidRDefault="00416B86" w:rsidP="00416B86">
            <w:pPr>
              <w:pStyle w:val="afe"/>
              <w:numPr>
                <w:ilvl w:val="0"/>
                <w:numId w:val="43"/>
              </w:numPr>
              <w:contextualSpacing/>
              <w:jc w:val="both"/>
              <w:rPr>
                <w:rFonts w:ascii="Tahoma" w:hAnsi="Tahoma" w:cs="Tahoma"/>
                <w:sz w:val="16"/>
                <w:szCs w:val="16"/>
                <w:lang w:eastAsia="el-GR"/>
              </w:rPr>
            </w:pPr>
            <w:r w:rsidRPr="008C0E0F">
              <w:rPr>
                <w:rFonts w:ascii="Tahoma" w:hAnsi="Tahoma" w:cs="Tahoma"/>
                <w:noProof/>
                <w:sz w:val="16"/>
                <w:szCs w:val="16"/>
                <w:lang w:eastAsia="el-GR"/>
              </w:rPr>
              <w:t>Τάση λειτουργίας έως 250V</w:t>
            </w:r>
          </w:p>
          <w:p w:rsidR="00416B86" w:rsidRPr="008C0E0F" w:rsidRDefault="00416B86" w:rsidP="00416B86">
            <w:pPr>
              <w:pStyle w:val="afe"/>
              <w:numPr>
                <w:ilvl w:val="0"/>
                <w:numId w:val="43"/>
              </w:numPr>
              <w:contextualSpacing/>
              <w:jc w:val="both"/>
              <w:rPr>
                <w:rFonts w:ascii="Tahoma" w:hAnsi="Tahoma" w:cs="Tahoma"/>
                <w:sz w:val="16"/>
                <w:szCs w:val="16"/>
                <w:lang w:eastAsia="el-GR"/>
              </w:rPr>
            </w:pPr>
            <w:r w:rsidRPr="008C0E0F">
              <w:rPr>
                <w:rFonts w:ascii="Tahoma" w:hAnsi="Tahoma" w:cs="Tahoma"/>
                <w:noProof/>
                <w:sz w:val="16"/>
                <w:szCs w:val="16"/>
                <w:lang w:eastAsia="el-GR"/>
              </w:rPr>
              <w:t>Να φέρει εγγύηση καλής λειτουργίας ενός (1) έτους</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p>
        </w:tc>
      </w:tr>
      <w:tr w:rsidR="00416B86" w:rsidRPr="00E80175" w:rsidTr="00A04A30">
        <w:trPr>
          <w:trHeight w:val="60"/>
          <w:jc w:val="center"/>
        </w:trPr>
        <w:tc>
          <w:tcPr>
            <w:tcW w:w="4833" w:type="dxa"/>
            <w:gridSpan w:val="4"/>
            <w:shd w:val="clear" w:color="auto" w:fill="FFFF99"/>
            <w:vAlign w:val="center"/>
            <w:hideMark/>
          </w:tcPr>
          <w:p w:rsidR="00416B86" w:rsidRPr="00E80175" w:rsidRDefault="00416B86" w:rsidP="00A04A30">
            <w:pPr>
              <w:spacing w:after="0"/>
              <w:jc w:val="center"/>
              <w:rPr>
                <w:rFonts w:ascii="Tahoma" w:hAnsi="Tahoma" w:cs="Tahoma"/>
                <w:b/>
                <w:sz w:val="16"/>
                <w:szCs w:val="16"/>
                <w:lang w:val="en-US" w:eastAsia="el-GR"/>
              </w:rPr>
            </w:pPr>
            <w:r w:rsidRPr="00E80175">
              <w:rPr>
                <w:rFonts w:ascii="Tahoma" w:hAnsi="Tahoma" w:cs="Tahoma"/>
                <w:b/>
                <w:sz w:val="16"/>
                <w:szCs w:val="16"/>
                <w:lang w:eastAsia="el-GR"/>
              </w:rPr>
              <w:t>Χώρος Παράδοσης – Εγκατάστασης</w:t>
            </w:r>
          </w:p>
        </w:tc>
        <w:tc>
          <w:tcPr>
            <w:tcW w:w="3402" w:type="dxa"/>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Υπεύθυνος Παραλαβής</w:t>
            </w:r>
          </w:p>
        </w:tc>
        <w:tc>
          <w:tcPr>
            <w:tcW w:w="1654" w:type="dxa"/>
            <w:gridSpan w:val="2"/>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Τηλ. Υπευθύνου</w:t>
            </w:r>
          </w:p>
        </w:tc>
      </w:tr>
      <w:tr w:rsidR="00416B86" w:rsidRPr="00E80175" w:rsidTr="00A04A30">
        <w:trPr>
          <w:trHeight w:val="60"/>
          <w:jc w:val="center"/>
        </w:trPr>
        <w:tc>
          <w:tcPr>
            <w:tcW w:w="4833" w:type="dxa"/>
            <w:gridSpan w:val="4"/>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Κτίριο ΤΜΕΥ - Ισόγειο</w:t>
            </w:r>
          </w:p>
        </w:tc>
        <w:tc>
          <w:tcPr>
            <w:tcW w:w="3402"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Α.</w:t>
            </w:r>
            <w:r>
              <w:rPr>
                <w:rFonts w:ascii="Tahoma" w:hAnsi="Tahoma" w:cs="Tahoma"/>
                <w:noProof/>
                <w:sz w:val="16"/>
                <w:szCs w:val="16"/>
                <w:lang w:val="el-GR" w:eastAsia="el-GR"/>
              </w:rPr>
              <w:t xml:space="preserve"> </w:t>
            </w:r>
            <w:r w:rsidRPr="00DC4324">
              <w:rPr>
                <w:rFonts w:ascii="Tahoma" w:hAnsi="Tahoma" w:cs="Tahoma"/>
                <w:noProof/>
                <w:sz w:val="16"/>
                <w:szCs w:val="16"/>
                <w:lang w:eastAsia="el-GR"/>
              </w:rPr>
              <w:t>Αυγερόπουλος</w:t>
            </w:r>
          </w:p>
        </w:tc>
        <w:tc>
          <w:tcPr>
            <w:tcW w:w="1654" w:type="dxa"/>
            <w:gridSpan w:val="2"/>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2651009001</w:t>
            </w:r>
          </w:p>
        </w:tc>
      </w:tr>
    </w:tbl>
    <w:p w:rsidR="00416B86" w:rsidRPr="0098395B" w:rsidRDefault="00416B86" w:rsidP="00416B86">
      <w:pPr>
        <w:rPr>
          <w:sz w:val="12"/>
        </w:rPr>
      </w:pPr>
    </w:p>
    <w:tbl>
      <w:tblPr>
        <w:tblW w:w="9889" w:type="dxa"/>
        <w:jc w:val="center"/>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850"/>
        <w:gridCol w:w="2410"/>
        <w:gridCol w:w="3402"/>
        <w:gridCol w:w="709"/>
        <w:gridCol w:w="945"/>
      </w:tblGrid>
      <w:tr w:rsidR="00416B86" w:rsidRPr="00E80175" w:rsidTr="00A04A30">
        <w:trPr>
          <w:trHeight w:val="60"/>
          <w:jc w:val="center"/>
        </w:trPr>
        <w:tc>
          <w:tcPr>
            <w:tcW w:w="9889" w:type="dxa"/>
            <w:gridSpan w:val="7"/>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Ομάδα </w:t>
            </w:r>
            <w:r>
              <w:rPr>
                <w:rFonts w:ascii="Tahoma" w:hAnsi="Tahoma" w:cs="Tahoma"/>
                <w:b/>
                <w:sz w:val="16"/>
                <w:szCs w:val="16"/>
                <w:lang w:val="el-GR" w:eastAsia="el-GR"/>
              </w:rPr>
              <w:t>12</w:t>
            </w:r>
          </w:p>
        </w:tc>
      </w:tr>
      <w:tr w:rsidR="00416B86" w:rsidRPr="00DC42DD" w:rsidTr="00A04A30">
        <w:trPr>
          <w:trHeight w:val="60"/>
          <w:jc w:val="center"/>
        </w:trPr>
        <w:tc>
          <w:tcPr>
            <w:tcW w:w="864" w:type="dxa"/>
            <w:shd w:val="clear" w:color="auto" w:fill="FFFF99"/>
            <w:vAlign w:val="center"/>
            <w:hideMark/>
          </w:tcPr>
          <w:p w:rsidR="00416B86" w:rsidRPr="00E80175" w:rsidRDefault="00416B86" w:rsidP="00A04A30">
            <w:pPr>
              <w:spacing w:after="0"/>
              <w:jc w:val="right"/>
              <w:rPr>
                <w:rFonts w:ascii="Tahoma" w:hAnsi="Tahoma" w:cs="Tahoma"/>
                <w:b/>
                <w:sz w:val="16"/>
                <w:szCs w:val="16"/>
                <w:lang w:eastAsia="el-GR"/>
              </w:rPr>
            </w:pPr>
            <w:r w:rsidRPr="00E80175">
              <w:rPr>
                <w:rFonts w:ascii="Tahoma" w:hAnsi="Tahoma" w:cs="Tahoma"/>
                <w:b/>
                <w:sz w:val="16"/>
                <w:szCs w:val="16"/>
                <w:lang w:eastAsia="el-GR"/>
              </w:rPr>
              <w:t>ΑΑ Ομάδας</w:t>
            </w:r>
          </w:p>
        </w:tc>
        <w:tc>
          <w:tcPr>
            <w:tcW w:w="709" w:type="dxa"/>
            <w:shd w:val="clear" w:color="auto" w:fill="auto"/>
            <w:vAlign w:val="center"/>
            <w:hideMark/>
          </w:tcPr>
          <w:p w:rsidR="00416B86" w:rsidRPr="00E80175" w:rsidRDefault="00416B86" w:rsidP="00A04A30">
            <w:pPr>
              <w:spacing w:after="0"/>
              <w:jc w:val="center"/>
              <w:rPr>
                <w:rFonts w:ascii="Tahoma" w:hAnsi="Tahoma" w:cs="Tahoma"/>
                <w:sz w:val="16"/>
                <w:szCs w:val="16"/>
                <w:lang w:val="en-US" w:eastAsia="el-GR"/>
              </w:rPr>
            </w:pPr>
            <w:r>
              <w:rPr>
                <w:rFonts w:ascii="Tahoma" w:hAnsi="Tahoma" w:cs="Tahoma"/>
                <w:noProof/>
                <w:sz w:val="16"/>
                <w:szCs w:val="16"/>
                <w:lang w:val="en-US" w:eastAsia="el-GR"/>
              </w:rPr>
              <w:t>12</w:t>
            </w:r>
          </w:p>
        </w:tc>
        <w:tc>
          <w:tcPr>
            <w:tcW w:w="850" w:type="dxa"/>
            <w:shd w:val="clear" w:color="000000" w:fill="FFFF99"/>
            <w:vAlign w:val="center"/>
            <w:hideMark/>
          </w:tcPr>
          <w:p w:rsidR="00416B86" w:rsidRPr="00E80175" w:rsidRDefault="00416B86" w:rsidP="00A04A30">
            <w:pPr>
              <w:spacing w:after="0"/>
              <w:jc w:val="right"/>
              <w:rPr>
                <w:rFonts w:ascii="Tahoma" w:hAnsi="Tahoma" w:cs="Tahoma"/>
                <w:b/>
                <w:sz w:val="16"/>
                <w:szCs w:val="16"/>
                <w:lang w:eastAsia="el-GR"/>
              </w:rPr>
            </w:pPr>
            <w:r w:rsidRPr="00E80175">
              <w:rPr>
                <w:rFonts w:ascii="Tahoma" w:hAnsi="Tahoma" w:cs="Tahoma"/>
                <w:b/>
                <w:sz w:val="16"/>
                <w:szCs w:val="16"/>
                <w:lang w:eastAsia="el-GR"/>
              </w:rPr>
              <w:t>Τίτλος Ομάδας</w:t>
            </w:r>
          </w:p>
        </w:tc>
        <w:tc>
          <w:tcPr>
            <w:tcW w:w="7466" w:type="dxa"/>
            <w:gridSpan w:val="4"/>
            <w:shd w:val="clear" w:color="auto" w:fill="auto"/>
            <w:noWrap/>
            <w:vAlign w:val="center"/>
            <w:hideMark/>
          </w:tcPr>
          <w:p w:rsidR="00416B86" w:rsidRPr="00DC42DD" w:rsidRDefault="00416B86" w:rsidP="00A04A30">
            <w:pPr>
              <w:spacing w:after="0"/>
              <w:jc w:val="center"/>
              <w:rPr>
                <w:rFonts w:ascii="Tahoma" w:hAnsi="Tahoma" w:cs="Tahoma"/>
                <w:sz w:val="16"/>
                <w:szCs w:val="16"/>
                <w:lang w:val="el-GR" w:eastAsia="el-GR"/>
              </w:rPr>
            </w:pPr>
            <w:r w:rsidRPr="00DC42DD">
              <w:rPr>
                <w:rFonts w:ascii="Tahoma" w:hAnsi="Tahoma" w:cs="Tahoma"/>
                <w:noProof/>
                <w:sz w:val="16"/>
                <w:szCs w:val="16"/>
                <w:lang w:val="el-GR" w:eastAsia="el-GR"/>
              </w:rPr>
              <w:t>Εργαστηριακός Εξοπλισμός Τμήματος Μηχανικών Επιστήμης Υλικών</w:t>
            </w:r>
          </w:p>
        </w:tc>
      </w:tr>
      <w:tr w:rsidR="00416B86" w:rsidRPr="00E80175" w:rsidTr="00A04A30">
        <w:trPr>
          <w:trHeight w:val="60"/>
          <w:jc w:val="center"/>
        </w:trPr>
        <w:tc>
          <w:tcPr>
            <w:tcW w:w="9889" w:type="dxa"/>
            <w:gridSpan w:val="7"/>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Είδος </w:t>
            </w:r>
          </w:p>
        </w:tc>
      </w:tr>
      <w:tr w:rsidR="00416B86" w:rsidRPr="00E80175" w:rsidTr="00A04A30">
        <w:trPr>
          <w:trHeight w:val="60"/>
          <w:jc w:val="center"/>
        </w:trPr>
        <w:tc>
          <w:tcPr>
            <w:tcW w:w="864" w:type="dxa"/>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ΑΑ Είδους</w:t>
            </w:r>
          </w:p>
        </w:tc>
        <w:tc>
          <w:tcPr>
            <w:tcW w:w="709" w:type="dxa"/>
            <w:shd w:val="clear" w:color="auto" w:fill="FFFF99"/>
            <w:vAlign w:val="center"/>
            <w:hideMark/>
          </w:tcPr>
          <w:p w:rsidR="00416B86" w:rsidRPr="00E80175" w:rsidRDefault="00416B86" w:rsidP="00A04A30">
            <w:pPr>
              <w:spacing w:after="0"/>
              <w:jc w:val="center"/>
              <w:rPr>
                <w:rFonts w:ascii="Tahoma" w:hAnsi="Tahoma" w:cs="Tahoma"/>
                <w:b/>
                <w:sz w:val="16"/>
                <w:szCs w:val="16"/>
                <w:lang w:val="en-US" w:eastAsia="el-GR"/>
              </w:rPr>
            </w:pPr>
            <w:r w:rsidRPr="00E80175">
              <w:rPr>
                <w:rFonts w:ascii="Tahoma" w:hAnsi="Tahoma" w:cs="Tahoma"/>
                <w:b/>
                <w:sz w:val="16"/>
                <w:szCs w:val="16"/>
                <w:lang w:eastAsia="el-GR"/>
              </w:rPr>
              <w:t>Κωδ.</w:t>
            </w:r>
          </w:p>
        </w:tc>
        <w:tc>
          <w:tcPr>
            <w:tcW w:w="6662" w:type="dxa"/>
            <w:gridSpan w:val="3"/>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Σύντομη Περιγραφή Είδους</w:t>
            </w:r>
          </w:p>
        </w:tc>
        <w:tc>
          <w:tcPr>
            <w:tcW w:w="709"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Μον. Μετρ.</w:t>
            </w:r>
          </w:p>
        </w:tc>
        <w:tc>
          <w:tcPr>
            <w:tcW w:w="945"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Πλήθος</w:t>
            </w:r>
          </w:p>
        </w:tc>
      </w:tr>
      <w:tr w:rsidR="00416B86" w:rsidRPr="00E80175" w:rsidTr="00A04A30">
        <w:trPr>
          <w:trHeight w:val="336"/>
          <w:jc w:val="center"/>
        </w:trPr>
        <w:tc>
          <w:tcPr>
            <w:tcW w:w="864"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2</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34</w:t>
            </w:r>
            <w:r>
              <w:rPr>
                <w:rFonts w:ascii="Tahoma" w:hAnsi="Tahoma" w:cs="Tahoma"/>
                <w:sz w:val="16"/>
                <w:szCs w:val="16"/>
                <w:lang w:eastAsia="el-GR"/>
              </w:rPr>
              <w:t>.</w:t>
            </w:r>
            <w:r w:rsidRPr="00DC4324">
              <w:rPr>
                <w:rFonts w:ascii="Tahoma" w:hAnsi="Tahoma" w:cs="Tahoma"/>
                <w:noProof/>
                <w:sz w:val="16"/>
                <w:szCs w:val="16"/>
                <w:lang w:eastAsia="el-GR"/>
              </w:rPr>
              <w:t>2</w:t>
            </w:r>
          </w:p>
        </w:tc>
        <w:tc>
          <w:tcPr>
            <w:tcW w:w="6662" w:type="dxa"/>
            <w:gridSpan w:val="3"/>
            <w:shd w:val="clear" w:color="auto" w:fill="auto"/>
            <w:vAlign w:val="center"/>
          </w:tcPr>
          <w:p w:rsidR="00416B86" w:rsidRPr="0067782E" w:rsidRDefault="00416B86" w:rsidP="00A04A30">
            <w:pPr>
              <w:spacing w:after="0"/>
              <w:jc w:val="center"/>
              <w:rPr>
                <w:rFonts w:ascii="Tahoma" w:hAnsi="Tahoma" w:cs="Tahoma"/>
                <w:sz w:val="16"/>
                <w:szCs w:val="16"/>
                <w:lang w:eastAsia="el-GR"/>
              </w:rPr>
            </w:pPr>
            <w:r w:rsidRPr="007A0B4D">
              <w:rPr>
                <w:rFonts w:ascii="Tahoma" w:hAnsi="Tahoma" w:cs="Tahoma"/>
                <w:noProof/>
                <w:sz w:val="16"/>
                <w:szCs w:val="16"/>
                <w:lang w:eastAsia="el-GR"/>
              </w:rPr>
              <w:t>Αφυγραντήρας</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ΤΕΜ</w:t>
            </w:r>
          </w:p>
        </w:tc>
        <w:tc>
          <w:tcPr>
            <w:tcW w:w="945"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2</w:t>
            </w:r>
          </w:p>
        </w:tc>
      </w:tr>
      <w:tr w:rsidR="00416B86" w:rsidRPr="00E80175" w:rsidTr="00A04A30">
        <w:trPr>
          <w:trHeight w:val="60"/>
          <w:jc w:val="center"/>
        </w:trPr>
        <w:tc>
          <w:tcPr>
            <w:tcW w:w="8235" w:type="dxa"/>
            <w:gridSpan w:val="5"/>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Αναλυτικές Τεχνικές Προδιαγραφές Είδους</w:t>
            </w:r>
          </w:p>
        </w:tc>
        <w:tc>
          <w:tcPr>
            <w:tcW w:w="709"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Απαί-τηση</w:t>
            </w:r>
          </w:p>
        </w:tc>
        <w:tc>
          <w:tcPr>
            <w:tcW w:w="945"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Απάν-τηση</w:t>
            </w:r>
          </w:p>
        </w:tc>
      </w:tr>
      <w:tr w:rsidR="00416B86" w:rsidRPr="00E80175" w:rsidTr="00A04A30">
        <w:trPr>
          <w:trHeight w:val="1910"/>
          <w:jc w:val="center"/>
        </w:trPr>
        <w:tc>
          <w:tcPr>
            <w:tcW w:w="8235" w:type="dxa"/>
            <w:gridSpan w:val="5"/>
            <w:shd w:val="clear" w:color="auto" w:fill="auto"/>
            <w:vAlign w:val="center"/>
          </w:tcPr>
          <w:p w:rsidR="00416B86" w:rsidRPr="00DC42DD" w:rsidRDefault="00416B86" w:rsidP="00A04A30">
            <w:pPr>
              <w:spacing w:after="0"/>
              <w:rPr>
                <w:rFonts w:ascii="Tahoma" w:hAnsi="Tahoma" w:cs="Tahoma"/>
                <w:noProof/>
                <w:sz w:val="16"/>
                <w:szCs w:val="16"/>
                <w:lang w:val="el-GR" w:eastAsia="el-GR"/>
              </w:rPr>
            </w:pPr>
            <w:r w:rsidRPr="00DC42DD">
              <w:rPr>
                <w:rFonts w:ascii="Tahoma" w:hAnsi="Tahoma" w:cs="Tahoma"/>
                <w:noProof/>
                <w:sz w:val="16"/>
                <w:szCs w:val="16"/>
                <w:lang w:val="el-GR" w:eastAsia="el-GR"/>
              </w:rPr>
              <w:t>Αφυγραντήρας με τις ακόλουθες τεχνικές προδιαγραφές:</w:t>
            </w:r>
          </w:p>
          <w:p w:rsidR="00416B86" w:rsidRDefault="00416B86" w:rsidP="00416B86">
            <w:pPr>
              <w:pStyle w:val="afe"/>
              <w:numPr>
                <w:ilvl w:val="0"/>
                <w:numId w:val="44"/>
              </w:numPr>
              <w:contextualSpacing/>
              <w:jc w:val="both"/>
              <w:rPr>
                <w:rFonts w:ascii="Tahoma" w:hAnsi="Tahoma" w:cs="Tahoma"/>
                <w:noProof/>
                <w:sz w:val="16"/>
                <w:szCs w:val="16"/>
                <w:lang w:eastAsia="el-GR"/>
              </w:rPr>
            </w:pPr>
            <w:r w:rsidRPr="007A0B4D">
              <w:rPr>
                <w:rFonts w:ascii="Tahoma" w:hAnsi="Tahoma" w:cs="Tahoma"/>
                <w:noProof/>
                <w:sz w:val="16"/>
                <w:szCs w:val="16"/>
                <w:lang w:eastAsia="el-GR"/>
              </w:rPr>
              <w:t>Αφυγραντήρας με δυνατότητα αφύγρανσης τουλάχιστον 25 λίτρων/ημέρα</w:t>
            </w:r>
            <w:r w:rsidRPr="00DC4324">
              <w:rPr>
                <w:rFonts w:ascii="Tahoma" w:hAnsi="Tahoma" w:cs="Tahoma"/>
                <w:noProof/>
                <w:sz w:val="16"/>
                <w:szCs w:val="16"/>
                <w:lang w:eastAsia="el-GR"/>
              </w:rPr>
              <w:t xml:space="preserve"> </w:t>
            </w:r>
          </w:p>
          <w:p w:rsidR="00416B86" w:rsidRDefault="00416B86" w:rsidP="00416B86">
            <w:pPr>
              <w:pStyle w:val="afe"/>
              <w:numPr>
                <w:ilvl w:val="0"/>
                <w:numId w:val="44"/>
              </w:numPr>
              <w:contextualSpacing/>
              <w:jc w:val="both"/>
              <w:rPr>
                <w:rFonts w:ascii="Tahoma" w:hAnsi="Tahoma" w:cs="Tahoma"/>
                <w:noProof/>
                <w:sz w:val="16"/>
                <w:szCs w:val="16"/>
                <w:lang w:eastAsia="el-GR"/>
              </w:rPr>
            </w:pPr>
            <w:r w:rsidRPr="007C244E">
              <w:rPr>
                <w:rFonts w:ascii="Tahoma" w:hAnsi="Tahoma" w:cs="Tahoma"/>
                <w:noProof/>
                <w:sz w:val="16"/>
                <w:szCs w:val="16"/>
                <w:lang w:eastAsia="el-GR"/>
              </w:rPr>
              <w:t>Ο αφυγραντήρας να έχει ανοξείδωτο περίβλημα με μεταλλικά χερούλια, ροδάκια για εύκολη μετακίνηση</w:t>
            </w:r>
          </w:p>
          <w:p w:rsidR="00416B86" w:rsidRDefault="00416B86" w:rsidP="00416B86">
            <w:pPr>
              <w:pStyle w:val="afe"/>
              <w:numPr>
                <w:ilvl w:val="0"/>
                <w:numId w:val="44"/>
              </w:numPr>
              <w:contextualSpacing/>
              <w:jc w:val="both"/>
              <w:rPr>
                <w:rFonts w:ascii="Tahoma" w:hAnsi="Tahoma" w:cs="Tahoma"/>
                <w:noProof/>
                <w:sz w:val="16"/>
                <w:szCs w:val="16"/>
                <w:lang w:eastAsia="el-GR"/>
              </w:rPr>
            </w:pPr>
            <w:r w:rsidRPr="007C244E">
              <w:rPr>
                <w:rFonts w:ascii="Tahoma" w:hAnsi="Tahoma" w:cs="Tahoma"/>
                <w:noProof/>
                <w:sz w:val="16"/>
                <w:szCs w:val="16"/>
                <w:lang w:eastAsia="el-GR"/>
              </w:rPr>
              <w:t>Ο ροοστάτης να έχει ρύθμιση σχετικής υγρασίας από 30% μέχρι 90% με διαβάθμιση 5%.</w:t>
            </w:r>
          </w:p>
          <w:p w:rsidR="00416B86" w:rsidRDefault="00416B86" w:rsidP="00416B86">
            <w:pPr>
              <w:pStyle w:val="afe"/>
              <w:numPr>
                <w:ilvl w:val="0"/>
                <w:numId w:val="44"/>
              </w:numPr>
              <w:contextualSpacing/>
              <w:jc w:val="both"/>
              <w:rPr>
                <w:rFonts w:ascii="Tahoma" w:hAnsi="Tahoma" w:cs="Tahoma"/>
                <w:noProof/>
                <w:sz w:val="16"/>
                <w:szCs w:val="16"/>
                <w:lang w:eastAsia="el-GR"/>
              </w:rPr>
            </w:pPr>
            <w:r w:rsidRPr="007C244E">
              <w:rPr>
                <w:rFonts w:ascii="Tahoma" w:hAnsi="Tahoma" w:cs="Tahoma"/>
                <w:noProof/>
                <w:sz w:val="16"/>
                <w:szCs w:val="16"/>
                <w:lang w:eastAsia="el-GR"/>
              </w:rPr>
              <w:t>Η απόδοση αφύγρανσης να είναι στους 32°C με σχετική εργασία 80% (RH)=28L/24h.</w:t>
            </w:r>
          </w:p>
          <w:p w:rsidR="00416B86" w:rsidRPr="007C244E" w:rsidRDefault="00416B86" w:rsidP="00416B86">
            <w:pPr>
              <w:pStyle w:val="afe"/>
              <w:numPr>
                <w:ilvl w:val="0"/>
                <w:numId w:val="44"/>
              </w:numPr>
              <w:contextualSpacing/>
              <w:jc w:val="both"/>
              <w:rPr>
                <w:rFonts w:ascii="Tahoma" w:hAnsi="Tahoma" w:cs="Tahoma"/>
                <w:noProof/>
                <w:sz w:val="16"/>
                <w:szCs w:val="16"/>
                <w:lang w:eastAsia="el-GR"/>
              </w:rPr>
            </w:pPr>
            <w:r w:rsidRPr="007C244E">
              <w:rPr>
                <w:rFonts w:ascii="Tahoma" w:hAnsi="Tahoma" w:cs="Tahoma"/>
                <w:noProof/>
                <w:sz w:val="16"/>
                <w:szCs w:val="16"/>
                <w:lang w:eastAsia="el-GR"/>
              </w:rPr>
              <w:t xml:space="preserve">Να περιέχει διάφανο, αποσπώμενο δοχείο περισυλλογής υγρασίας με διακόπτη διακοπής λειτουργίας όταν γεμίσει. Η χωρητικότητα του δοχείου να είναι τουλάχιστον 10 λίτρα. Να υπάρχει δυνατότητα μόνιμης σύνδεσης με αποχέτευση για συνεχή λειτουργία. </w:t>
            </w:r>
          </w:p>
          <w:p w:rsidR="00416B86" w:rsidRPr="00DC4324" w:rsidRDefault="00416B86" w:rsidP="00416B86">
            <w:pPr>
              <w:pStyle w:val="afe"/>
              <w:numPr>
                <w:ilvl w:val="0"/>
                <w:numId w:val="44"/>
              </w:numPr>
              <w:contextualSpacing/>
              <w:jc w:val="both"/>
              <w:rPr>
                <w:rFonts w:ascii="Tahoma" w:hAnsi="Tahoma" w:cs="Tahoma"/>
                <w:noProof/>
                <w:sz w:val="16"/>
                <w:szCs w:val="16"/>
                <w:lang w:eastAsia="el-GR"/>
              </w:rPr>
            </w:pPr>
            <w:r w:rsidRPr="00DC4324">
              <w:rPr>
                <w:rFonts w:ascii="Tahoma" w:hAnsi="Tahoma" w:cs="Tahoma"/>
                <w:noProof/>
                <w:sz w:val="16"/>
                <w:szCs w:val="16"/>
                <w:lang w:eastAsia="el-GR"/>
              </w:rPr>
              <w:t>Ο αφυγραντήρας να καλύπτει χώρο επιφάνειας έως 75m2.</w:t>
            </w:r>
          </w:p>
          <w:p w:rsidR="00416B86" w:rsidRPr="00DC4324" w:rsidRDefault="00416B86" w:rsidP="00416B86">
            <w:pPr>
              <w:pStyle w:val="afe"/>
              <w:numPr>
                <w:ilvl w:val="0"/>
                <w:numId w:val="44"/>
              </w:numPr>
              <w:contextualSpacing/>
              <w:jc w:val="both"/>
              <w:rPr>
                <w:rFonts w:ascii="Tahoma" w:hAnsi="Tahoma" w:cs="Tahoma"/>
                <w:noProof/>
                <w:sz w:val="16"/>
                <w:szCs w:val="16"/>
                <w:lang w:eastAsia="el-GR"/>
              </w:rPr>
            </w:pPr>
            <w:r>
              <w:rPr>
                <w:rFonts w:ascii="Tahoma" w:hAnsi="Tahoma" w:cs="Tahoma"/>
                <w:noProof/>
                <w:sz w:val="16"/>
                <w:szCs w:val="16"/>
                <w:lang w:eastAsia="el-GR"/>
              </w:rPr>
              <w:t xml:space="preserve">Ο </w:t>
            </w:r>
            <w:r w:rsidRPr="00DC4324">
              <w:rPr>
                <w:rFonts w:ascii="Tahoma" w:hAnsi="Tahoma" w:cs="Tahoma"/>
                <w:noProof/>
                <w:sz w:val="16"/>
                <w:szCs w:val="16"/>
                <w:lang w:eastAsia="el-GR"/>
              </w:rPr>
              <w:t xml:space="preserve">αφυγραντήρας θα περιλαμβάνει και τα παρακάτω χαρακτηριστικά: </w:t>
            </w:r>
          </w:p>
          <w:p w:rsidR="00416B86" w:rsidRDefault="00416B86" w:rsidP="00416B86">
            <w:pPr>
              <w:pStyle w:val="afe"/>
              <w:numPr>
                <w:ilvl w:val="1"/>
                <w:numId w:val="44"/>
              </w:numPr>
              <w:contextualSpacing/>
              <w:jc w:val="both"/>
              <w:rPr>
                <w:rFonts w:ascii="Tahoma" w:hAnsi="Tahoma" w:cs="Tahoma"/>
                <w:noProof/>
                <w:sz w:val="16"/>
                <w:szCs w:val="16"/>
                <w:lang w:eastAsia="el-GR"/>
              </w:rPr>
            </w:pPr>
            <w:r w:rsidRPr="00DC4324">
              <w:rPr>
                <w:rFonts w:ascii="Tahoma" w:hAnsi="Tahoma" w:cs="Tahoma"/>
                <w:noProof/>
                <w:sz w:val="16"/>
                <w:szCs w:val="16"/>
                <w:lang w:eastAsia="el-GR"/>
              </w:rPr>
              <w:t xml:space="preserve">Μία ταχύτητα απορρόφησης αέρα, φίλτρο αέρα, με αυτόματο μηχανισμό απόψυξης, σε ορισμένα χρονικά διαστήματα. </w:t>
            </w:r>
          </w:p>
          <w:p w:rsidR="00416B86" w:rsidRPr="00DC4324" w:rsidRDefault="00416B86" w:rsidP="00416B86">
            <w:pPr>
              <w:pStyle w:val="afe"/>
              <w:numPr>
                <w:ilvl w:val="1"/>
                <w:numId w:val="44"/>
              </w:numPr>
              <w:contextualSpacing/>
              <w:jc w:val="both"/>
              <w:rPr>
                <w:rFonts w:ascii="Tahoma" w:hAnsi="Tahoma" w:cs="Tahoma"/>
                <w:noProof/>
                <w:sz w:val="16"/>
                <w:szCs w:val="16"/>
                <w:lang w:eastAsia="el-GR"/>
              </w:rPr>
            </w:pPr>
            <w:r w:rsidRPr="00DC4324">
              <w:rPr>
                <w:rFonts w:ascii="Tahoma" w:hAnsi="Tahoma" w:cs="Tahoma"/>
                <w:noProof/>
                <w:sz w:val="16"/>
                <w:szCs w:val="16"/>
                <w:lang w:eastAsia="el-GR"/>
              </w:rPr>
              <w:t xml:space="preserve">Η λειτουργία των θερμοκρασιών από 5°C έως 35°C, τάση λειτουργίας 230V 50Hz, μέση κατανάλωση 520 W/h, μέγιστη ισχύ 620W, μέγιστος θόρυβος λειτουργίας50dB(A). </w:t>
            </w:r>
          </w:p>
          <w:p w:rsidR="00416B86" w:rsidRPr="00DC42DD" w:rsidRDefault="00416B86" w:rsidP="00416B86">
            <w:pPr>
              <w:pStyle w:val="afe"/>
              <w:numPr>
                <w:ilvl w:val="0"/>
                <w:numId w:val="44"/>
              </w:numPr>
              <w:contextualSpacing/>
              <w:jc w:val="both"/>
              <w:rPr>
                <w:rFonts w:ascii="Tahoma" w:hAnsi="Tahoma" w:cs="Tahoma"/>
                <w:sz w:val="16"/>
                <w:szCs w:val="16"/>
                <w:lang w:eastAsia="el-GR"/>
              </w:rPr>
            </w:pPr>
            <w:r w:rsidRPr="00DC4324">
              <w:rPr>
                <w:rFonts w:ascii="Tahoma" w:hAnsi="Tahoma" w:cs="Tahoma"/>
                <w:noProof/>
                <w:sz w:val="16"/>
                <w:szCs w:val="16"/>
                <w:lang w:eastAsia="el-GR"/>
              </w:rPr>
              <w:t xml:space="preserve">Να </w:t>
            </w:r>
            <w:r>
              <w:rPr>
                <w:rFonts w:ascii="Tahoma" w:hAnsi="Tahoma" w:cs="Tahoma"/>
                <w:noProof/>
                <w:sz w:val="16"/>
                <w:szCs w:val="16"/>
                <w:lang w:eastAsia="el-GR"/>
              </w:rPr>
              <w:t xml:space="preserve">διαθέτει </w:t>
            </w:r>
            <w:r w:rsidRPr="00DC4324">
              <w:rPr>
                <w:rFonts w:ascii="Tahoma" w:hAnsi="Tahoma" w:cs="Tahoma"/>
                <w:noProof/>
                <w:sz w:val="16"/>
                <w:szCs w:val="16"/>
                <w:lang w:eastAsia="el-GR"/>
              </w:rPr>
              <w:t>εγγύηση καλής λειτο</w:t>
            </w:r>
            <w:r>
              <w:rPr>
                <w:rFonts w:ascii="Tahoma" w:hAnsi="Tahoma" w:cs="Tahoma"/>
                <w:noProof/>
                <w:sz w:val="16"/>
                <w:szCs w:val="16"/>
                <w:lang w:eastAsia="el-GR"/>
              </w:rPr>
              <w:t>υ</w:t>
            </w:r>
            <w:r w:rsidRPr="00DC4324">
              <w:rPr>
                <w:rFonts w:ascii="Tahoma" w:hAnsi="Tahoma" w:cs="Tahoma"/>
                <w:noProof/>
                <w:sz w:val="16"/>
                <w:szCs w:val="16"/>
                <w:lang w:eastAsia="el-GR"/>
              </w:rPr>
              <w:t>ργίας ενός (1) έτους.</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p>
        </w:tc>
      </w:tr>
      <w:tr w:rsidR="00416B86" w:rsidRPr="00E80175" w:rsidTr="00A04A30">
        <w:trPr>
          <w:trHeight w:val="60"/>
          <w:jc w:val="center"/>
        </w:trPr>
        <w:tc>
          <w:tcPr>
            <w:tcW w:w="4833" w:type="dxa"/>
            <w:gridSpan w:val="4"/>
            <w:shd w:val="clear" w:color="auto" w:fill="FFFF99"/>
            <w:vAlign w:val="center"/>
            <w:hideMark/>
          </w:tcPr>
          <w:p w:rsidR="00416B86" w:rsidRPr="00E80175" w:rsidRDefault="00416B86" w:rsidP="00A04A30">
            <w:pPr>
              <w:spacing w:after="0"/>
              <w:jc w:val="center"/>
              <w:rPr>
                <w:rFonts w:ascii="Tahoma" w:hAnsi="Tahoma" w:cs="Tahoma"/>
                <w:b/>
                <w:sz w:val="16"/>
                <w:szCs w:val="16"/>
                <w:lang w:val="en-US" w:eastAsia="el-GR"/>
              </w:rPr>
            </w:pPr>
            <w:r w:rsidRPr="00E80175">
              <w:rPr>
                <w:rFonts w:ascii="Tahoma" w:hAnsi="Tahoma" w:cs="Tahoma"/>
                <w:b/>
                <w:sz w:val="16"/>
                <w:szCs w:val="16"/>
                <w:lang w:eastAsia="el-GR"/>
              </w:rPr>
              <w:t>Χώρος Παράδοσης – Εγκατάστασης</w:t>
            </w:r>
          </w:p>
        </w:tc>
        <w:tc>
          <w:tcPr>
            <w:tcW w:w="3402" w:type="dxa"/>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Υπεύθυνος Παραλαβής</w:t>
            </w:r>
          </w:p>
        </w:tc>
        <w:tc>
          <w:tcPr>
            <w:tcW w:w="1654" w:type="dxa"/>
            <w:gridSpan w:val="2"/>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Τηλ. Υπευθύνου</w:t>
            </w:r>
          </w:p>
        </w:tc>
      </w:tr>
      <w:tr w:rsidR="00416B86" w:rsidRPr="00E80175" w:rsidTr="00A04A30">
        <w:trPr>
          <w:trHeight w:val="60"/>
          <w:jc w:val="center"/>
        </w:trPr>
        <w:tc>
          <w:tcPr>
            <w:tcW w:w="4833" w:type="dxa"/>
            <w:gridSpan w:val="4"/>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Κτίριο ΤΜΕΥ - Ισόγειο</w:t>
            </w:r>
          </w:p>
        </w:tc>
        <w:tc>
          <w:tcPr>
            <w:tcW w:w="3402"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Α.</w:t>
            </w:r>
            <w:r>
              <w:rPr>
                <w:rFonts w:ascii="Tahoma" w:hAnsi="Tahoma" w:cs="Tahoma"/>
                <w:noProof/>
                <w:sz w:val="16"/>
                <w:szCs w:val="16"/>
                <w:lang w:eastAsia="el-GR"/>
              </w:rPr>
              <w:t xml:space="preserve"> </w:t>
            </w:r>
            <w:r w:rsidRPr="00DC4324">
              <w:rPr>
                <w:rFonts w:ascii="Tahoma" w:hAnsi="Tahoma" w:cs="Tahoma"/>
                <w:noProof/>
                <w:sz w:val="16"/>
                <w:szCs w:val="16"/>
                <w:lang w:eastAsia="el-GR"/>
              </w:rPr>
              <w:t>Αυγερόπουλος</w:t>
            </w:r>
          </w:p>
        </w:tc>
        <w:tc>
          <w:tcPr>
            <w:tcW w:w="1654" w:type="dxa"/>
            <w:gridSpan w:val="2"/>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2651009001</w:t>
            </w:r>
          </w:p>
        </w:tc>
      </w:tr>
    </w:tbl>
    <w:p w:rsidR="00416B86" w:rsidRDefault="00416B86" w:rsidP="00416B86"/>
    <w:p w:rsidR="00416B86" w:rsidRDefault="00416B86" w:rsidP="00416B86">
      <w:r>
        <w:br w:type="page"/>
      </w:r>
    </w:p>
    <w:tbl>
      <w:tblPr>
        <w:tblW w:w="9889" w:type="dxa"/>
        <w:jc w:val="center"/>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850"/>
        <w:gridCol w:w="2410"/>
        <w:gridCol w:w="3402"/>
        <w:gridCol w:w="709"/>
        <w:gridCol w:w="945"/>
      </w:tblGrid>
      <w:tr w:rsidR="00416B86" w:rsidRPr="00E80175" w:rsidTr="00A04A30">
        <w:trPr>
          <w:trHeight w:val="60"/>
          <w:jc w:val="center"/>
        </w:trPr>
        <w:tc>
          <w:tcPr>
            <w:tcW w:w="9889" w:type="dxa"/>
            <w:gridSpan w:val="7"/>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lastRenderedPageBreak/>
              <w:t xml:space="preserve">Ομάδα </w:t>
            </w:r>
            <w:r>
              <w:rPr>
                <w:rFonts w:ascii="Tahoma" w:hAnsi="Tahoma" w:cs="Tahoma"/>
                <w:b/>
                <w:sz w:val="16"/>
                <w:szCs w:val="16"/>
                <w:lang w:val="el-GR" w:eastAsia="el-GR"/>
              </w:rPr>
              <w:t>12</w:t>
            </w:r>
          </w:p>
        </w:tc>
      </w:tr>
      <w:tr w:rsidR="00416B86" w:rsidRPr="00DC42DD" w:rsidTr="00A04A30">
        <w:trPr>
          <w:trHeight w:val="60"/>
          <w:jc w:val="center"/>
        </w:trPr>
        <w:tc>
          <w:tcPr>
            <w:tcW w:w="864" w:type="dxa"/>
            <w:shd w:val="clear" w:color="auto" w:fill="FFFF99"/>
            <w:vAlign w:val="center"/>
            <w:hideMark/>
          </w:tcPr>
          <w:p w:rsidR="00416B86" w:rsidRPr="00E80175" w:rsidRDefault="00416B86" w:rsidP="00A04A30">
            <w:pPr>
              <w:spacing w:after="0"/>
              <w:jc w:val="right"/>
              <w:rPr>
                <w:rFonts w:ascii="Tahoma" w:hAnsi="Tahoma" w:cs="Tahoma"/>
                <w:b/>
                <w:sz w:val="16"/>
                <w:szCs w:val="16"/>
                <w:lang w:eastAsia="el-GR"/>
              </w:rPr>
            </w:pPr>
            <w:r w:rsidRPr="00E80175">
              <w:rPr>
                <w:rFonts w:ascii="Tahoma" w:hAnsi="Tahoma" w:cs="Tahoma"/>
                <w:b/>
                <w:sz w:val="16"/>
                <w:szCs w:val="16"/>
                <w:lang w:eastAsia="el-GR"/>
              </w:rPr>
              <w:t>ΑΑ Ομάδας</w:t>
            </w:r>
          </w:p>
        </w:tc>
        <w:tc>
          <w:tcPr>
            <w:tcW w:w="709" w:type="dxa"/>
            <w:shd w:val="clear" w:color="auto" w:fill="auto"/>
            <w:vAlign w:val="center"/>
            <w:hideMark/>
          </w:tcPr>
          <w:p w:rsidR="00416B86" w:rsidRPr="00E80175" w:rsidRDefault="00416B86" w:rsidP="00A04A30">
            <w:pPr>
              <w:spacing w:after="0"/>
              <w:jc w:val="center"/>
              <w:rPr>
                <w:rFonts w:ascii="Tahoma" w:hAnsi="Tahoma" w:cs="Tahoma"/>
                <w:sz w:val="16"/>
                <w:szCs w:val="16"/>
                <w:lang w:val="en-US" w:eastAsia="el-GR"/>
              </w:rPr>
            </w:pPr>
            <w:r>
              <w:rPr>
                <w:rFonts w:ascii="Tahoma" w:hAnsi="Tahoma" w:cs="Tahoma"/>
                <w:noProof/>
                <w:sz w:val="16"/>
                <w:szCs w:val="16"/>
                <w:lang w:val="en-US" w:eastAsia="el-GR"/>
              </w:rPr>
              <w:t>12</w:t>
            </w:r>
          </w:p>
        </w:tc>
        <w:tc>
          <w:tcPr>
            <w:tcW w:w="850" w:type="dxa"/>
            <w:shd w:val="clear" w:color="000000" w:fill="FFFF99"/>
            <w:vAlign w:val="center"/>
            <w:hideMark/>
          </w:tcPr>
          <w:p w:rsidR="00416B86" w:rsidRPr="00E80175" w:rsidRDefault="00416B86" w:rsidP="00A04A30">
            <w:pPr>
              <w:spacing w:after="0"/>
              <w:jc w:val="right"/>
              <w:rPr>
                <w:rFonts w:ascii="Tahoma" w:hAnsi="Tahoma" w:cs="Tahoma"/>
                <w:b/>
                <w:sz w:val="16"/>
                <w:szCs w:val="16"/>
                <w:lang w:eastAsia="el-GR"/>
              </w:rPr>
            </w:pPr>
            <w:r w:rsidRPr="00E80175">
              <w:rPr>
                <w:rFonts w:ascii="Tahoma" w:hAnsi="Tahoma" w:cs="Tahoma"/>
                <w:b/>
                <w:sz w:val="16"/>
                <w:szCs w:val="16"/>
                <w:lang w:eastAsia="el-GR"/>
              </w:rPr>
              <w:t>Τίτλος Ομάδας</w:t>
            </w:r>
          </w:p>
        </w:tc>
        <w:tc>
          <w:tcPr>
            <w:tcW w:w="7466" w:type="dxa"/>
            <w:gridSpan w:val="4"/>
            <w:shd w:val="clear" w:color="auto" w:fill="auto"/>
            <w:noWrap/>
            <w:vAlign w:val="center"/>
            <w:hideMark/>
          </w:tcPr>
          <w:p w:rsidR="00416B86" w:rsidRPr="00DC42DD" w:rsidRDefault="00416B86" w:rsidP="00A04A30">
            <w:pPr>
              <w:spacing w:after="0"/>
              <w:jc w:val="center"/>
              <w:rPr>
                <w:rFonts w:ascii="Tahoma" w:hAnsi="Tahoma" w:cs="Tahoma"/>
                <w:sz w:val="16"/>
                <w:szCs w:val="16"/>
                <w:lang w:val="el-GR" w:eastAsia="el-GR"/>
              </w:rPr>
            </w:pPr>
            <w:r w:rsidRPr="00DC42DD">
              <w:rPr>
                <w:rFonts w:ascii="Tahoma" w:hAnsi="Tahoma" w:cs="Tahoma"/>
                <w:noProof/>
                <w:sz w:val="16"/>
                <w:szCs w:val="16"/>
                <w:lang w:val="el-GR" w:eastAsia="el-GR"/>
              </w:rPr>
              <w:t>Εργαστηριακός Εξοπλισμός Τμήματος Μηχανικών Επιστήμης Υλικών</w:t>
            </w:r>
          </w:p>
        </w:tc>
      </w:tr>
      <w:tr w:rsidR="00416B86" w:rsidRPr="00E80175" w:rsidTr="00A04A30">
        <w:trPr>
          <w:trHeight w:val="60"/>
          <w:jc w:val="center"/>
        </w:trPr>
        <w:tc>
          <w:tcPr>
            <w:tcW w:w="9889" w:type="dxa"/>
            <w:gridSpan w:val="7"/>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Είδος </w:t>
            </w:r>
          </w:p>
        </w:tc>
      </w:tr>
      <w:tr w:rsidR="00416B86" w:rsidRPr="00E80175" w:rsidTr="00A04A30">
        <w:trPr>
          <w:trHeight w:val="60"/>
          <w:jc w:val="center"/>
        </w:trPr>
        <w:tc>
          <w:tcPr>
            <w:tcW w:w="864" w:type="dxa"/>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ΑΑ Είδους</w:t>
            </w:r>
          </w:p>
        </w:tc>
        <w:tc>
          <w:tcPr>
            <w:tcW w:w="709" w:type="dxa"/>
            <w:shd w:val="clear" w:color="auto" w:fill="FFFF99"/>
            <w:vAlign w:val="center"/>
            <w:hideMark/>
          </w:tcPr>
          <w:p w:rsidR="00416B86" w:rsidRPr="00E80175" w:rsidRDefault="00416B86" w:rsidP="00A04A30">
            <w:pPr>
              <w:spacing w:after="0"/>
              <w:jc w:val="center"/>
              <w:rPr>
                <w:rFonts w:ascii="Tahoma" w:hAnsi="Tahoma" w:cs="Tahoma"/>
                <w:b/>
                <w:sz w:val="16"/>
                <w:szCs w:val="16"/>
                <w:lang w:val="en-US" w:eastAsia="el-GR"/>
              </w:rPr>
            </w:pPr>
            <w:r w:rsidRPr="00E80175">
              <w:rPr>
                <w:rFonts w:ascii="Tahoma" w:hAnsi="Tahoma" w:cs="Tahoma"/>
                <w:b/>
                <w:sz w:val="16"/>
                <w:szCs w:val="16"/>
                <w:lang w:eastAsia="el-GR"/>
              </w:rPr>
              <w:t>Κωδ.</w:t>
            </w:r>
          </w:p>
        </w:tc>
        <w:tc>
          <w:tcPr>
            <w:tcW w:w="6662" w:type="dxa"/>
            <w:gridSpan w:val="3"/>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Σύντομη Περιγραφή Είδους</w:t>
            </w:r>
          </w:p>
        </w:tc>
        <w:tc>
          <w:tcPr>
            <w:tcW w:w="709"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Μον. Μετρ.</w:t>
            </w:r>
          </w:p>
        </w:tc>
        <w:tc>
          <w:tcPr>
            <w:tcW w:w="945"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Πλήθος</w:t>
            </w:r>
          </w:p>
        </w:tc>
      </w:tr>
      <w:tr w:rsidR="00416B86" w:rsidRPr="00E80175" w:rsidTr="00A04A30">
        <w:trPr>
          <w:trHeight w:val="405"/>
          <w:jc w:val="center"/>
        </w:trPr>
        <w:tc>
          <w:tcPr>
            <w:tcW w:w="864"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3</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34</w:t>
            </w:r>
            <w:r>
              <w:rPr>
                <w:rFonts w:ascii="Tahoma" w:hAnsi="Tahoma" w:cs="Tahoma"/>
                <w:sz w:val="16"/>
                <w:szCs w:val="16"/>
                <w:lang w:eastAsia="el-GR"/>
              </w:rPr>
              <w:t>.</w:t>
            </w:r>
            <w:r w:rsidRPr="00DC4324">
              <w:rPr>
                <w:rFonts w:ascii="Tahoma" w:hAnsi="Tahoma" w:cs="Tahoma"/>
                <w:noProof/>
                <w:sz w:val="16"/>
                <w:szCs w:val="16"/>
                <w:lang w:eastAsia="el-GR"/>
              </w:rPr>
              <w:t>10</w:t>
            </w:r>
          </w:p>
        </w:tc>
        <w:tc>
          <w:tcPr>
            <w:tcW w:w="6662" w:type="dxa"/>
            <w:gridSpan w:val="3"/>
            <w:shd w:val="clear" w:color="auto" w:fill="auto"/>
            <w:vAlign w:val="center"/>
          </w:tcPr>
          <w:p w:rsidR="00416B86" w:rsidRPr="00DC42DD" w:rsidRDefault="00416B86" w:rsidP="00A04A30">
            <w:pPr>
              <w:spacing w:after="0"/>
              <w:jc w:val="center"/>
              <w:rPr>
                <w:rFonts w:ascii="Tahoma" w:hAnsi="Tahoma" w:cs="Tahoma"/>
                <w:sz w:val="16"/>
                <w:szCs w:val="16"/>
                <w:lang w:val="el-GR" w:eastAsia="el-GR"/>
              </w:rPr>
            </w:pPr>
            <w:r w:rsidRPr="00DC42DD">
              <w:rPr>
                <w:rFonts w:ascii="Tahoma" w:hAnsi="Tahoma" w:cs="Tahoma"/>
                <w:noProof/>
                <w:sz w:val="16"/>
                <w:szCs w:val="16"/>
                <w:lang w:val="el-GR" w:eastAsia="el-GR"/>
              </w:rPr>
              <w:t xml:space="preserve">Σύστημα </w:t>
            </w:r>
            <w:r w:rsidRPr="00DC4324">
              <w:rPr>
                <w:rFonts w:ascii="Tahoma" w:hAnsi="Tahoma" w:cs="Tahoma"/>
                <w:noProof/>
                <w:sz w:val="16"/>
                <w:szCs w:val="16"/>
                <w:lang w:val="en-US" w:eastAsia="el-GR"/>
              </w:rPr>
              <w:t>Kerr</w:t>
            </w:r>
            <w:r w:rsidRPr="00DC42DD">
              <w:rPr>
                <w:rFonts w:ascii="Tahoma" w:hAnsi="Tahoma" w:cs="Tahoma"/>
                <w:noProof/>
                <w:sz w:val="16"/>
                <w:szCs w:val="16"/>
                <w:lang w:val="el-GR" w:eastAsia="el-GR"/>
              </w:rPr>
              <w:t xml:space="preserve"> μέτρησης δυναμικής ηλεκτρομαγνητικής απόκρισης</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ΤΕΜ</w:t>
            </w:r>
          </w:p>
        </w:tc>
        <w:tc>
          <w:tcPr>
            <w:tcW w:w="945"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1</w:t>
            </w:r>
          </w:p>
        </w:tc>
      </w:tr>
      <w:tr w:rsidR="00416B86" w:rsidRPr="00E80175" w:rsidTr="00A04A30">
        <w:trPr>
          <w:trHeight w:val="60"/>
          <w:jc w:val="center"/>
        </w:trPr>
        <w:tc>
          <w:tcPr>
            <w:tcW w:w="8235" w:type="dxa"/>
            <w:gridSpan w:val="5"/>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Αναλυτικές Τεχνικές Προδιαγραφές Είδους</w:t>
            </w:r>
          </w:p>
        </w:tc>
        <w:tc>
          <w:tcPr>
            <w:tcW w:w="709"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Απαί-τηση</w:t>
            </w:r>
          </w:p>
        </w:tc>
        <w:tc>
          <w:tcPr>
            <w:tcW w:w="945"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Απάν-τηση</w:t>
            </w:r>
          </w:p>
        </w:tc>
      </w:tr>
      <w:tr w:rsidR="00416B86" w:rsidRPr="00E80175" w:rsidTr="00A04A30">
        <w:trPr>
          <w:trHeight w:val="1910"/>
          <w:jc w:val="center"/>
        </w:trPr>
        <w:tc>
          <w:tcPr>
            <w:tcW w:w="8235" w:type="dxa"/>
            <w:gridSpan w:val="5"/>
            <w:shd w:val="clear" w:color="auto" w:fill="auto"/>
            <w:vAlign w:val="center"/>
          </w:tcPr>
          <w:p w:rsidR="00416B86" w:rsidRPr="00DC42DD" w:rsidRDefault="00416B86" w:rsidP="00A04A30">
            <w:pPr>
              <w:spacing w:after="0"/>
              <w:rPr>
                <w:rFonts w:ascii="Tahoma" w:hAnsi="Tahoma" w:cs="Tahoma"/>
                <w:noProof/>
                <w:sz w:val="16"/>
                <w:szCs w:val="16"/>
                <w:lang w:val="el-GR" w:eastAsia="el-GR"/>
              </w:rPr>
            </w:pPr>
            <w:r w:rsidRPr="00DC42DD">
              <w:rPr>
                <w:rFonts w:ascii="Tahoma" w:hAnsi="Tahoma" w:cs="Tahoma"/>
                <w:noProof/>
                <w:sz w:val="16"/>
                <w:szCs w:val="16"/>
                <w:lang w:val="el-GR" w:eastAsia="el-GR"/>
              </w:rPr>
              <w:t xml:space="preserve">Σύστημα </w:t>
            </w:r>
            <w:r w:rsidRPr="00DC4324">
              <w:rPr>
                <w:rFonts w:ascii="Tahoma" w:hAnsi="Tahoma" w:cs="Tahoma"/>
                <w:noProof/>
                <w:sz w:val="16"/>
                <w:szCs w:val="16"/>
                <w:lang w:val="en-US" w:eastAsia="el-GR"/>
              </w:rPr>
              <w:t>Kerr</w:t>
            </w:r>
            <w:r w:rsidRPr="00DC42DD">
              <w:rPr>
                <w:rFonts w:ascii="Tahoma" w:hAnsi="Tahoma" w:cs="Tahoma"/>
                <w:noProof/>
                <w:sz w:val="16"/>
                <w:szCs w:val="16"/>
                <w:lang w:val="el-GR" w:eastAsia="el-GR"/>
              </w:rPr>
              <w:t xml:space="preserve"> μέτρησης δυναμικής ηλεκτρομαγνητικής απόκρισης με τις ακόλουθες τεχνικές προδιαγραφές:</w:t>
            </w:r>
          </w:p>
          <w:p w:rsidR="00416B86" w:rsidRPr="00445B05" w:rsidRDefault="00416B86" w:rsidP="00416B86">
            <w:pPr>
              <w:pStyle w:val="afe"/>
              <w:numPr>
                <w:ilvl w:val="0"/>
                <w:numId w:val="45"/>
              </w:numPr>
              <w:contextualSpacing/>
              <w:jc w:val="both"/>
              <w:rPr>
                <w:rFonts w:ascii="Tahoma" w:hAnsi="Tahoma" w:cs="Tahoma"/>
                <w:noProof/>
                <w:sz w:val="16"/>
                <w:szCs w:val="16"/>
                <w:lang w:eastAsia="el-GR"/>
              </w:rPr>
            </w:pPr>
            <w:r w:rsidRPr="00445B05">
              <w:rPr>
                <w:rFonts w:ascii="Tahoma" w:hAnsi="Tahoma" w:cs="Tahoma"/>
                <w:noProof/>
                <w:sz w:val="16"/>
                <w:szCs w:val="16"/>
                <w:lang w:eastAsia="el-GR"/>
              </w:rPr>
              <w:t>Πράσινο LASER 532 nm, 3 mW, με διάμετρο δέσμης μικρότερη από 3 mm, διαμορφούμενο από παλμούς ΤΤL (με συχνότητες διαμόρφωσης μέχρι 5 kHz), με το αντίστοιχο τροφοδοτικό</w:t>
            </w:r>
          </w:p>
          <w:p w:rsidR="00416B86" w:rsidRPr="00445B05" w:rsidRDefault="00416B86" w:rsidP="00416B86">
            <w:pPr>
              <w:pStyle w:val="afe"/>
              <w:numPr>
                <w:ilvl w:val="0"/>
                <w:numId w:val="45"/>
              </w:numPr>
              <w:contextualSpacing/>
              <w:jc w:val="both"/>
              <w:rPr>
                <w:rFonts w:ascii="Tahoma" w:hAnsi="Tahoma" w:cs="Tahoma"/>
                <w:noProof/>
                <w:sz w:val="16"/>
                <w:szCs w:val="16"/>
                <w:lang w:eastAsia="el-GR"/>
              </w:rPr>
            </w:pPr>
            <w:r w:rsidRPr="00445B05">
              <w:rPr>
                <w:rFonts w:ascii="Tahoma" w:hAnsi="Tahoma" w:cs="Tahoma"/>
                <w:noProof/>
                <w:sz w:val="16"/>
                <w:szCs w:val="16"/>
                <w:lang w:eastAsia="el-GR"/>
              </w:rPr>
              <w:t>Δύο τεμάχια γυάλινοι  γραμμικοι  πολωτές διαμέτρου 25 mmγια την φασματική περιοχή 400-700 nm, με extinctionratio&gt;100 και surfacequality 80-50 scratch-dig</w:t>
            </w:r>
          </w:p>
          <w:p w:rsidR="00416B86" w:rsidRPr="00445B05" w:rsidRDefault="00416B86" w:rsidP="00416B86">
            <w:pPr>
              <w:pStyle w:val="afe"/>
              <w:numPr>
                <w:ilvl w:val="0"/>
                <w:numId w:val="45"/>
              </w:numPr>
              <w:contextualSpacing/>
              <w:jc w:val="both"/>
              <w:rPr>
                <w:rFonts w:ascii="Tahoma" w:hAnsi="Tahoma" w:cs="Tahoma"/>
                <w:noProof/>
                <w:sz w:val="16"/>
                <w:szCs w:val="16"/>
                <w:lang w:eastAsia="el-GR"/>
              </w:rPr>
            </w:pPr>
            <w:r w:rsidRPr="00445B05">
              <w:rPr>
                <w:rFonts w:ascii="Tahoma" w:hAnsi="Tahoma" w:cs="Tahoma"/>
                <w:noProof/>
                <w:sz w:val="16"/>
                <w:szCs w:val="16"/>
                <w:lang w:eastAsia="el-GR"/>
              </w:rPr>
              <w:t>Πολωτής Wollaston 350-2300 nm, με διαχωρισμό δεσμών μεγαλύτερο από 15 μοίρες, extinctionratio&gt;100000 και surfacequality 20-10 scratch-dig</w:t>
            </w:r>
          </w:p>
          <w:p w:rsidR="00416B86" w:rsidRPr="00445B05" w:rsidRDefault="00416B86" w:rsidP="00416B86">
            <w:pPr>
              <w:pStyle w:val="afe"/>
              <w:numPr>
                <w:ilvl w:val="0"/>
                <w:numId w:val="45"/>
              </w:numPr>
              <w:contextualSpacing/>
              <w:jc w:val="both"/>
              <w:rPr>
                <w:rFonts w:ascii="Tahoma" w:hAnsi="Tahoma" w:cs="Tahoma"/>
                <w:noProof/>
                <w:sz w:val="16"/>
                <w:szCs w:val="16"/>
                <w:lang w:eastAsia="el-GR"/>
              </w:rPr>
            </w:pPr>
            <w:r w:rsidRPr="00445B05">
              <w:rPr>
                <w:rFonts w:ascii="Tahoma" w:hAnsi="Tahoma" w:cs="Tahoma"/>
                <w:noProof/>
                <w:sz w:val="16"/>
                <w:szCs w:val="16"/>
                <w:lang w:eastAsia="el-GR"/>
              </w:rPr>
              <w:t>Επιπεδο-κυρτός φακός διαμέτρου 25 mm, εστιακής απόστασης f=100 mm, με αντιανακλαστική επίστρωση για 350-700 nm</w:t>
            </w:r>
          </w:p>
          <w:p w:rsidR="00416B86" w:rsidRPr="00445B05" w:rsidRDefault="00416B86" w:rsidP="00416B86">
            <w:pPr>
              <w:pStyle w:val="afe"/>
              <w:numPr>
                <w:ilvl w:val="0"/>
                <w:numId w:val="45"/>
              </w:numPr>
              <w:contextualSpacing/>
              <w:jc w:val="both"/>
              <w:rPr>
                <w:rFonts w:ascii="Tahoma" w:hAnsi="Tahoma" w:cs="Tahoma"/>
                <w:noProof/>
                <w:sz w:val="16"/>
                <w:szCs w:val="16"/>
                <w:lang w:eastAsia="el-GR"/>
              </w:rPr>
            </w:pPr>
            <w:r w:rsidRPr="00445B05">
              <w:rPr>
                <w:rFonts w:ascii="Tahoma" w:hAnsi="Tahoma" w:cs="Tahoma"/>
                <w:noProof/>
                <w:sz w:val="16"/>
                <w:szCs w:val="16"/>
                <w:lang w:eastAsia="el-GR"/>
              </w:rPr>
              <w:t>Φωτοδίοδος υψηλής ταχύτητας (&lt;15 ns) για  350-1100 nm, με επιφάνεια &gt;10 mm2</w:t>
            </w:r>
          </w:p>
          <w:p w:rsidR="00416B86" w:rsidRPr="00445B05" w:rsidRDefault="00416B86" w:rsidP="00416B86">
            <w:pPr>
              <w:pStyle w:val="afe"/>
              <w:numPr>
                <w:ilvl w:val="0"/>
                <w:numId w:val="45"/>
              </w:numPr>
              <w:contextualSpacing/>
              <w:jc w:val="both"/>
              <w:rPr>
                <w:rFonts w:ascii="Tahoma" w:hAnsi="Tahoma" w:cs="Tahoma"/>
                <w:noProof/>
                <w:sz w:val="16"/>
                <w:szCs w:val="16"/>
                <w:lang w:eastAsia="el-GR"/>
              </w:rPr>
            </w:pPr>
            <w:r w:rsidRPr="00445B05">
              <w:rPr>
                <w:rFonts w:ascii="Tahoma" w:hAnsi="Tahoma" w:cs="Tahoma"/>
                <w:noProof/>
                <w:sz w:val="16"/>
                <w:szCs w:val="16"/>
                <w:lang w:eastAsia="el-GR"/>
              </w:rPr>
              <w:t>Ενισχυτής φωτοδιόδου για την μετατροπή του ρεύματος ανίχνευσης σε τάση κατάλληλη για ενισχυτή lock-in, με δυνατότητα διάκρισης ρευμάτων της τάξης των 10 pA</w:t>
            </w:r>
          </w:p>
          <w:p w:rsidR="00416B86" w:rsidRPr="00445B05" w:rsidRDefault="00416B86" w:rsidP="00416B86">
            <w:pPr>
              <w:pStyle w:val="afe"/>
              <w:numPr>
                <w:ilvl w:val="0"/>
                <w:numId w:val="45"/>
              </w:numPr>
              <w:contextualSpacing/>
              <w:jc w:val="both"/>
              <w:rPr>
                <w:rFonts w:ascii="Tahoma" w:hAnsi="Tahoma" w:cs="Tahoma"/>
                <w:noProof/>
                <w:sz w:val="16"/>
                <w:szCs w:val="16"/>
                <w:lang w:eastAsia="el-GR"/>
              </w:rPr>
            </w:pPr>
            <w:r w:rsidRPr="00445B05">
              <w:rPr>
                <w:rFonts w:ascii="Tahoma" w:hAnsi="Tahoma" w:cs="Tahoma"/>
                <w:noProof/>
                <w:sz w:val="16"/>
                <w:szCs w:val="16"/>
                <w:lang w:eastAsia="el-GR"/>
              </w:rPr>
              <w:t>Διπολικό τροφοδοτικό 0-30 V, 0-3 A</w:t>
            </w:r>
          </w:p>
          <w:p w:rsidR="00416B86" w:rsidRPr="00445B05" w:rsidRDefault="00416B86" w:rsidP="00416B86">
            <w:pPr>
              <w:pStyle w:val="afe"/>
              <w:numPr>
                <w:ilvl w:val="0"/>
                <w:numId w:val="45"/>
              </w:numPr>
              <w:contextualSpacing/>
              <w:jc w:val="both"/>
              <w:rPr>
                <w:rFonts w:ascii="Tahoma" w:hAnsi="Tahoma" w:cs="Tahoma"/>
                <w:noProof/>
                <w:sz w:val="16"/>
                <w:szCs w:val="16"/>
                <w:lang w:eastAsia="el-GR"/>
              </w:rPr>
            </w:pPr>
            <w:r w:rsidRPr="00445B05">
              <w:rPr>
                <w:rFonts w:ascii="Tahoma" w:hAnsi="Tahoma" w:cs="Tahoma"/>
                <w:noProof/>
                <w:sz w:val="16"/>
                <w:szCs w:val="16"/>
                <w:lang w:eastAsia="el-GR"/>
              </w:rPr>
              <w:t>Κάρτα PCI με δύο RS232 εισόδους</w:t>
            </w:r>
          </w:p>
          <w:p w:rsidR="00416B86" w:rsidRPr="00DC42DD" w:rsidRDefault="00416B86" w:rsidP="00A04A30">
            <w:pPr>
              <w:spacing w:after="0"/>
              <w:rPr>
                <w:rFonts w:ascii="Tahoma" w:hAnsi="Tahoma" w:cs="Tahoma"/>
                <w:sz w:val="16"/>
                <w:szCs w:val="16"/>
                <w:lang w:val="el-GR" w:eastAsia="el-GR"/>
              </w:rPr>
            </w:pP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p>
        </w:tc>
      </w:tr>
      <w:tr w:rsidR="00416B86" w:rsidRPr="00E80175" w:rsidTr="00A04A30">
        <w:trPr>
          <w:trHeight w:val="60"/>
          <w:jc w:val="center"/>
        </w:trPr>
        <w:tc>
          <w:tcPr>
            <w:tcW w:w="4833" w:type="dxa"/>
            <w:gridSpan w:val="4"/>
            <w:shd w:val="clear" w:color="auto" w:fill="FFFF99"/>
            <w:vAlign w:val="center"/>
            <w:hideMark/>
          </w:tcPr>
          <w:p w:rsidR="00416B86" w:rsidRPr="00E80175" w:rsidRDefault="00416B86" w:rsidP="00A04A30">
            <w:pPr>
              <w:spacing w:after="0"/>
              <w:jc w:val="center"/>
              <w:rPr>
                <w:rFonts w:ascii="Tahoma" w:hAnsi="Tahoma" w:cs="Tahoma"/>
                <w:b/>
                <w:sz w:val="16"/>
                <w:szCs w:val="16"/>
                <w:lang w:val="en-US" w:eastAsia="el-GR"/>
              </w:rPr>
            </w:pPr>
            <w:r w:rsidRPr="00E80175">
              <w:rPr>
                <w:rFonts w:ascii="Tahoma" w:hAnsi="Tahoma" w:cs="Tahoma"/>
                <w:b/>
                <w:sz w:val="16"/>
                <w:szCs w:val="16"/>
                <w:lang w:eastAsia="el-GR"/>
              </w:rPr>
              <w:t>Χώρος Παράδοσης – Εγκατάστασης</w:t>
            </w:r>
          </w:p>
        </w:tc>
        <w:tc>
          <w:tcPr>
            <w:tcW w:w="3402" w:type="dxa"/>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Υπεύθυνος Παραλαβής</w:t>
            </w:r>
          </w:p>
        </w:tc>
        <w:tc>
          <w:tcPr>
            <w:tcW w:w="1654" w:type="dxa"/>
            <w:gridSpan w:val="2"/>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Τηλ. Υπευθύνου</w:t>
            </w:r>
          </w:p>
        </w:tc>
      </w:tr>
      <w:tr w:rsidR="00416B86" w:rsidRPr="00E80175" w:rsidTr="00A04A30">
        <w:trPr>
          <w:trHeight w:val="60"/>
          <w:jc w:val="center"/>
        </w:trPr>
        <w:tc>
          <w:tcPr>
            <w:tcW w:w="4833" w:type="dxa"/>
            <w:gridSpan w:val="4"/>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Κτίριο ΤΜΕΥ, 1ος</w:t>
            </w:r>
          </w:p>
        </w:tc>
        <w:tc>
          <w:tcPr>
            <w:tcW w:w="3402"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Ι.</w:t>
            </w:r>
            <w:r>
              <w:rPr>
                <w:rFonts w:ascii="Tahoma" w:hAnsi="Tahoma" w:cs="Tahoma"/>
                <w:noProof/>
                <w:sz w:val="16"/>
                <w:szCs w:val="16"/>
                <w:lang w:eastAsia="el-GR"/>
              </w:rPr>
              <w:t xml:space="preserve"> </w:t>
            </w:r>
            <w:r w:rsidRPr="00DC4324">
              <w:rPr>
                <w:rFonts w:ascii="Tahoma" w:hAnsi="Tahoma" w:cs="Tahoma"/>
                <w:noProof/>
                <w:sz w:val="16"/>
                <w:szCs w:val="16"/>
                <w:lang w:eastAsia="el-GR"/>
              </w:rPr>
              <w:t>Παναγιωτόπουλος</w:t>
            </w:r>
          </w:p>
        </w:tc>
        <w:tc>
          <w:tcPr>
            <w:tcW w:w="1654" w:type="dxa"/>
            <w:gridSpan w:val="2"/>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2651007182</w:t>
            </w:r>
          </w:p>
        </w:tc>
      </w:tr>
    </w:tbl>
    <w:p w:rsidR="00416B86" w:rsidRDefault="00416B86" w:rsidP="00416B86">
      <w:pPr>
        <w:rPr>
          <w:rFonts w:ascii="Segoe UI" w:hAnsi="Segoe UI" w:cs="Segoe UI"/>
          <w:b/>
          <w:szCs w:val="22"/>
          <w:lang w:val="el-GR"/>
        </w:rPr>
      </w:pPr>
    </w:p>
    <w:p w:rsidR="00416B86" w:rsidRPr="00DF54A4" w:rsidRDefault="00416B86" w:rsidP="00416B86">
      <w:pPr>
        <w:rPr>
          <w:rFonts w:ascii="Segoe UI" w:hAnsi="Segoe UI" w:cs="Segoe UI"/>
          <w:b/>
          <w:szCs w:val="22"/>
          <w:lang w:val="el-GR"/>
        </w:rPr>
      </w:pPr>
      <w:r>
        <w:rPr>
          <w:rFonts w:ascii="Segoe UI" w:hAnsi="Segoe UI" w:cs="Segoe UI"/>
          <w:b/>
          <w:szCs w:val="22"/>
          <w:lang w:val="el-GR"/>
        </w:rPr>
        <w:br w:type="page"/>
      </w:r>
      <w:r w:rsidRPr="006420A7">
        <w:rPr>
          <w:rFonts w:ascii="Segoe UI" w:hAnsi="Segoe UI" w:cs="Segoe UI"/>
          <w:b/>
          <w:szCs w:val="22"/>
          <w:lang w:val="el-GR"/>
        </w:rPr>
        <w:lastRenderedPageBreak/>
        <w:t xml:space="preserve">ΟΜΑΔΑ </w:t>
      </w:r>
      <w:r>
        <w:rPr>
          <w:rFonts w:ascii="Segoe UI" w:hAnsi="Segoe UI" w:cs="Segoe UI"/>
          <w:b/>
          <w:szCs w:val="22"/>
          <w:lang w:val="el-GR"/>
        </w:rPr>
        <w:t>13</w:t>
      </w:r>
      <w:r w:rsidRPr="006420A7">
        <w:rPr>
          <w:rFonts w:ascii="Segoe UI" w:hAnsi="Segoe UI" w:cs="Segoe UI"/>
          <w:b/>
          <w:szCs w:val="22"/>
          <w:lang w:val="el-GR"/>
        </w:rPr>
        <w:t>:</w:t>
      </w:r>
      <w:r>
        <w:rPr>
          <w:rFonts w:ascii="Segoe UI" w:hAnsi="Segoe UI" w:cs="Segoe UI"/>
          <w:b/>
          <w:szCs w:val="22"/>
          <w:lang w:val="el-GR"/>
        </w:rPr>
        <w:t xml:space="preserve"> </w:t>
      </w:r>
      <w:r w:rsidRPr="001C58BD">
        <w:rPr>
          <w:rFonts w:ascii="Segoe UI" w:hAnsi="Segoe UI" w:cs="Segoe UI"/>
          <w:b/>
          <w:szCs w:val="22"/>
          <w:lang w:val="el-GR"/>
        </w:rPr>
        <w:t>Εργαστηριακός Εξοπλισμός ΠΜΣ Προηγμένα Υλικά</w:t>
      </w:r>
      <w:r w:rsidRPr="00DF54A4">
        <w:rPr>
          <w:rFonts w:ascii="Segoe UI" w:hAnsi="Segoe UI" w:cs="Segoe UI"/>
          <w:b/>
          <w:szCs w:val="22"/>
          <w:lang w:val="el-GR"/>
        </w:rPr>
        <w:t xml:space="preserve"> – (1)</w:t>
      </w:r>
    </w:p>
    <w:p w:rsidR="00416B86" w:rsidRPr="006420A7" w:rsidRDefault="00416B86" w:rsidP="00416B86">
      <w:pPr>
        <w:spacing w:after="0"/>
        <w:rPr>
          <w:rFonts w:ascii="Segoe UI" w:hAnsi="Segoe UI" w:cs="Segoe UI"/>
          <w:szCs w:val="22"/>
          <w:lang w:val="el-GR"/>
        </w:rPr>
      </w:pPr>
      <w:r w:rsidRPr="006420A7">
        <w:rPr>
          <w:rFonts w:ascii="Segoe UI" w:hAnsi="Segoe UI" w:cs="Segoe UI"/>
          <w:szCs w:val="22"/>
          <w:lang w:val="el-GR"/>
        </w:rPr>
        <w:t xml:space="preserve">ΚΑΘΑΡΗ ΑΞΙΑ ΟΜΑΔΑΣ: </w:t>
      </w:r>
      <w:r>
        <w:rPr>
          <w:rFonts w:ascii="Segoe UI" w:hAnsi="Segoe UI" w:cs="Segoe UI"/>
          <w:szCs w:val="22"/>
          <w:lang w:val="el-GR"/>
        </w:rPr>
        <w:t>5.209,68</w:t>
      </w:r>
      <w:r w:rsidRPr="006420A7">
        <w:rPr>
          <w:rFonts w:ascii="Segoe UI" w:hAnsi="Segoe UI" w:cs="Segoe UI"/>
          <w:szCs w:val="22"/>
          <w:lang w:val="el-GR"/>
        </w:rPr>
        <w:t>€</w:t>
      </w:r>
    </w:p>
    <w:p w:rsidR="00416B86" w:rsidRPr="006420A7" w:rsidRDefault="00416B86" w:rsidP="00416B86">
      <w:pPr>
        <w:spacing w:after="0"/>
        <w:rPr>
          <w:rFonts w:ascii="Segoe UI" w:hAnsi="Segoe UI" w:cs="Segoe UI"/>
          <w:szCs w:val="22"/>
          <w:lang w:val="el-GR"/>
        </w:rPr>
      </w:pPr>
      <w:r w:rsidRPr="006420A7">
        <w:rPr>
          <w:rFonts w:ascii="Segoe UI" w:hAnsi="Segoe UI" w:cs="Segoe UI"/>
          <w:szCs w:val="22"/>
          <w:lang w:val="el-GR"/>
        </w:rPr>
        <w:t xml:space="preserve">ΦΠΑ 24%: </w:t>
      </w:r>
      <w:r>
        <w:rPr>
          <w:rFonts w:ascii="Segoe UI" w:hAnsi="Segoe UI" w:cs="Segoe UI"/>
          <w:szCs w:val="22"/>
          <w:lang w:val="el-GR"/>
        </w:rPr>
        <w:t>1.250,32</w:t>
      </w:r>
      <w:r w:rsidRPr="006420A7">
        <w:rPr>
          <w:rFonts w:ascii="Segoe UI" w:hAnsi="Segoe UI" w:cs="Segoe UI"/>
          <w:szCs w:val="22"/>
          <w:lang w:val="el-GR"/>
        </w:rPr>
        <w:t>€</w:t>
      </w:r>
    </w:p>
    <w:p w:rsidR="00416B86" w:rsidRPr="006420A7" w:rsidRDefault="00416B86" w:rsidP="00416B86">
      <w:pPr>
        <w:spacing w:after="0"/>
        <w:rPr>
          <w:rFonts w:ascii="Segoe UI" w:hAnsi="Segoe UI" w:cs="Segoe UI"/>
          <w:szCs w:val="22"/>
          <w:lang w:val="el-GR"/>
        </w:rPr>
      </w:pPr>
      <w:r w:rsidRPr="006420A7">
        <w:rPr>
          <w:rFonts w:ascii="Segoe UI" w:hAnsi="Segoe UI" w:cs="Segoe UI"/>
          <w:szCs w:val="22"/>
          <w:lang w:val="el-GR"/>
        </w:rPr>
        <w:t xml:space="preserve">ΣΥΝΟΛΙΚΗ ΑΞΙΑ ΟΜΑΔΑΣ ΜΕ ΦΠΑ: </w:t>
      </w:r>
      <w:r>
        <w:rPr>
          <w:rFonts w:ascii="Segoe UI" w:hAnsi="Segoe UI" w:cs="Segoe UI"/>
          <w:szCs w:val="22"/>
          <w:lang w:val="el-GR"/>
        </w:rPr>
        <w:t>6.460,00</w:t>
      </w:r>
      <w:r w:rsidRPr="006420A7">
        <w:rPr>
          <w:rFonts w:ascii="Segoe UI" w:hAnsi="Segoe UI" w:cs="Segoe UI"/>
          <w:szCs w:val="22"/>
          <w:lang w:val="el-GR"/>
        </w:rPr>
        <w:t>€</w:t>
      </w:r>
    </w:p>
    <w:p w:rsidR="00416B86" w:rsidRPr="006420A7" w:rsidRDefault="00416B86" w:rsidP="00416B86">
      <w:pPr>
        <w:rPr>
          <w:rFonts w:ascii="Segoe UI" w:hAnsi="Segoe UI" w:cs="Segoe UI"/>
          <w:b/>
          <w:szCs w:val="22"/>
          <w:lang w:val="el-GR"/>
        </w:rPr>
      </w:pPr>
    </w:p>
    <w:tbl>
      <w:tblPr>
        <w:tblW w:w="9889" w:type="dxa"/>
        <w:jc w:val="center"/>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850"/>
        <w:gridCol w:w="2410"/>
        <w:gridCol w:w="3402"/>
        <w:gridCol w:w="709"/>
        <w:gridCol w:w="945"/>
      </w:tblGrid>
      <w:tr w:rsidR="00416B86" w:rsidRPr="00746B60" w:rsidTr="00A04A30">
        <w:trPr>
          <w:trHeight w:val="60"/>
          <w:jc w:val="center"/>
        </w:trPr>
        <w:tc>
          <w:tcPr>
            <w:tcW w:w="9889" w:type="dxa"/>
            <w:gridSpan w:val="7"/>
            <w:shd w:val="clear" w:color="auto" w:fill="FFFF99"/>
            <w:vAlign w:val="center"/>
            <w:hideMark/>
          </w:tcPr>
          <w:p w:rsidR="00416B86" w:rsidRPr="00746B60" w:rsidRDefault="00416B86" w:rsidP="00A04A30">
            <w:pPr>
              <w:spacing w:after="0"/>
              <w:jc w:val="center"/>
              <w:rPr>
                <w:rFonts w:ascii="Tahoma" w:hAnsi="Tahoma" w:cs="Tahoma"/>
                <w:b/>
                <w:sz w:val="16"/>
                <w:szCs w:val="16"/>
                <w:lang w:val="el-GR" w:eastAsia="el-GR"/>
              </w:rPr>
            </w:pPr>
            <w:r w:rsidRPr="006420A7">
              <w:rPr>
                <w:rFonts w:ascii="Segoe UI" w:hAnsi="Segoe UI" w:cs="Segoe UI"/>
                <w:b/>
                <w:szCs w:val="22"/>
                <w:lang w:val="el-GR"/>
              </w:rPr>
              <w:t xml:space="preserve">ΟΜΑΔΑ </w:t>
            </w:r>
            <w:r>
              <w:rPr>
                <w:rFonts w:ascii="Segoe UI" w:hAnsi="Segoe UI" w:cs="Segoe UI"/>
                <w:b/>
                <w:szCs w:val="22"/>
                <w:lang w:val="el-GR"/>
              </w:rPr>
              <w:t>13</w:t>
            </w:r>
            <w:r w:rsidRPr="006420A7">
              <w:rPr>
                <w:rFonts w:ascii="Segoe UI" w:hAnsi="Segoe UI" w:cs="Segoe UI"/>
                <w:b/>
                <w:szCs w:val="22"/>
                <w:lang w:val="el-GR"/>
              </w:rPr>
              <w:t>:</w:t>
            </w:r>
            <w:r>
              <w:rPr>
                <w:rFonts w:ascii="Segoe UI" w:hAnsi="Segoe UI" w:cs="Segoe UI"/>
                <w:b/>
                <w:szCs w:val="22"/>
                <w:lang w:val="el-GR"/>
              </w:rPr>
              <w:t xml:space="preserve"> </w:t>
            </w:r>
            <w:r w:rsidRPr="001C58BD">
              <w:rPr>
                <w:rFonts w:ascii="Segoe UI" w:hAnsi="Segoe UI" w:cs="Segoe UI"/>
                <w:b/>
                <w:szCs w:val="22"/>
                <w:lang w:val="el-GR"/>
              </w:rPr>
              <w:t>Εργαστηριακός Εξοπλισμός ΠΜΣ Προηγμένα Υλικά</w:t>
            </w:r>
            <w:r w:rsidRPr="00DF54A4">
              <w:rPr>
                <w:rFonts w:ascii="Segoe UI" w:hAnsi="Segoe UI" w:cs="Segoe UI"/>
                <w:b/>
                <w:szCs w:val="22"/>
                <w:lang w:val="el-GR"/>
              </w:rPr>
              <w:t xml:space="preserve"> – (1)</w:t>
            </w:r>
          </w:p>
        </w:tc>
      </w:tr>
      <w:tr w:rsidR="00416B86" w:rsidRPr="00BF2D7A" w:rsidTr="00A04A30">
        <w:trPr>
          <w:trHeight w:val="60"/>
          <w:jc w:val="center"/>
        </w:trPr>
        <w:tc>
          <w:tcPr>
            <w:tcW w:w="864" w:type="dxa"/>
            <w:shd w:val="clear" w:color="auto" w:fill="FFFF99"/>
            <w:vAlign w:val="center"/>
            <w:hideMark/>
          </w:tcPr>
          <w:p w:rsidR="00416B86" w:rsidRPr="00E80175" w:rsidRDefault="00416B86" w:rsidP="00A04A30">
            <w:pPr>
              <w:spacing w:after="0"/>
              <w:jc w:val="right"/>
              <w:rPr>
                <w:rFonts w:ascii="Tahoma" w:hAnsi="Tahoma" w:cs="Tahoma"/>
                <w:b/>
                <w:sz w:val="16"/>
                <w:szCs w:val="16"/>
                <w:lang w:eastAsia="el-GR"/>
              </w:rPr>
            </w:pPr>
            <w:r w:rsidRPr="00E80175">
              <w:rPr>
                <w:rFonts w:ascii="Tahoma" w:hAnsi="Tahoma" w:cs="Tahoma"/>
                <w:b/>
                <w:sz w:val="16"/>
                <w:szCs w:val="16"/>
                <w:lang w:eastAsia="el-GR"/>
              </w:rPr>
              <w:t>ΑΑ Ομάδας</w:t>
            </w:r>
          </w:p>
        </w:tc>
        <w:tc>
          <w:tcPr>
            <w:tcW w:w="709" w:type="dxa"/>
            <w:shd w:val="clear" w:color="auto" w:fill="auto"/>
            <w:vAlign w:val="center"/>
            <w:hideMark/>
          </w:tcPr>
          <w:p w:rsidR="00416B86" w:rsidRPr="00E80175" w:rsidRDefault="00416B86" w:rsidP="00A04A30">
            <w:pPr>
              <w:spacing w:after="0"/>
              <w:jc w:val="center"/>
              <w:rPr>
                <w:rFonts w:ascii="Tahoma" w:hAnsi="Tahoma" w:cs="Tahoma"/>
                <w:sz w:val="16"/>
                <w:szCs w:val="16"/>
                <w:lang w:val="en-US" w:eastAsia="el-GR"/>
              </w:rPr>
            </w:pPr>
            <w:r>
              <w:rPr>
                <w:rFonts w:ascii="Tahoma" w:hAnsi="Tahoma" w:cs="Tahoma"/>
                <w:noProof/>
                <w:sz w:val="16"/>
                <w:szCs w:val="16"/>
                <w:lang w:val="en-US" w:eastAsia="el-GR"/>
              </w:rPr>
              <w:t>13</w:t>
            </w:r>
          </w:p>
        </w:tc>
        <w:tc>
          <w:tcPr>
            <w:tcW w:w="850" w:type="dxa"/>
            <w:shd w:val="clear" w:color="000000" w:fill="FFFF99"/>
            <w:vAlign w:val="center"/>
            <w:hideMark/>
          </w:tcPr>
          <w:p w:rsidR="00416B86" w:rsidRPr="00E80175" w:rsidRDefault="00416B86" w:rsidP="00A04A30">
            <w:pPr>
              <w:spacing w:after="0"/>
              <w:jc w:val="right"/>
              <w:rPr>
                <w:rFonts w:ascii="Tahoma" w:hAnsi="Tahoma" w:cs="Tahoma"/>
                <w:b/>
                <w:sz w:val="16"/>
                <w:szCs w:val="16"/>
                <w:lang w:eastAsia="el-GR"/>
              </w:rPr>
            </w:pPr>
            <w:r w:rsidRPr="00E80175">
              <w:rPr>
                <w:rFonts w:ascii="Tahoma" w:hAnsi="Tahoma" w:cs="Tahoma"/>
                <w:b/>
                <w:sz w:val="16"/>
                <w:szCs w:val="16"/>
                <w:lang w:eastAsia="el-GR"/>
              </w:rPr>
              <w:t>Τίτλος Ομάδας</w:t>
            </w:r>
          </w:p>
        </w:tc>
        <w:tc>
          <w:tcPr>
            <w:tcW w:w="7466" w:type="dxa"/>
            <w:gridSpan w:val="4"/>
            <w:shd w:val="clear" w:color="auto" w:fill="auto"/>
            <w:noWrap/>
            <w:vAlign w:val="center"/>
            <w:hideMark/>
          </w:tcPr>
          <w:p w:rsidR="00416B86" w:rsidRPr="00BF2D7A" w:rsidRDefault="00416B86" w:rsidP="00A04A30">
            <w:pPr>
              <w:spacing w:after="0"/>
              <w:jc w:val="center"/>
              <w:rPr>
                <w:rFonts w:ascii="Tahoma" w:hAnsi="Tahoma" w:cs="Tahoma"/>
                <w:sz w:val="16"/>
                <w:szCs w:val="16"/>
                <w:lang w:val="el-GR" w:eastAsia="el-GR"/>
              </w:rPr>
            </w:pPr>
            <w:r w:rsidRPr="00BF2D7A">
              <w:rPr>
                <w:rFonts w:ascii="Tahoma" w:hAnsi="Tahoma" w:cs="Tahoma"/>
                <w:noProof/>
                <w:sz w:val="16"/>
                <w:szCs w:val="16"/>
                <w:lang w:val="el-GR" w:eastAsia="el-GR"/>
              </w:rPr>
              <w:t>Εργαστηριακός Εξοπλισμός ΠΜΣ Προηγμένα Υλικά</w:t>
            </w:r>
          </w:p>
        </w:tc>
      </w:tr>
      <w:tr w:rsidR="00416B86" w:rsidRPr="00E80175" w:rsidTr="00A04A30">
        <w:trPr>
          <w:trHeight w:val="60"/>
          <w:jc w:val="center"/>
        </w:trPr>
        <w:tc>
          <w:tcPr>
            <w:tcW w:w="9889" w:type="dxa"/>
            <w:gridSpan w:val="7"/>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Είδος </w:t>
            </w:r>
          </w:p>
        </w:tc>
      </w:tr>
      <w:tr w:rsidR="00416B86" w:rsidRPr="00E80175" w:rsidTr="00A04A30">
        <w:trPr>
          <w:trHeight w:val="60"/>
          <w:jc w:val="center"/>
        </w:trPr>
        <w:tc>
          <w:tcPr>
            <w:tcW w:w="864" w:type="dxa"/>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ΑΑ Είδους</w:t>
            </w:r>
          </w:p>
        </w:tc>
        <w:tc>
          <w:tcPr>
            <w:tcW w:w="709" w:type="dxa"/>
            <w:shd w:val="clear" w:color="auto" w:fill="FFFF99"/>
            <w:vAlign w:val="center"/>
            <w:hideMark/>
          </w:tcPr>
          <w:p w:rsidR="00416B86" w:rsidRPr="00E80175" w:rsidRDefault="00416B86" w:rsidP="00A04A30">
            <w:pPr>
              <w:spacing w:after="0"/>
              <w:jc w:val="center"/>
              <w:rPr>
                <w:rFonts w:ascii="Tahoma" w:hAnsi="Tahoma" w:cs="Tahoma"/>
                <w:b/>
                <w:sz w:val="16"/>
                <w:szCs w:val="16"/>
                <w:lang w:val="en-US" w:eastAsia="el-GR"/>
              </w:rPr>
            </w:pPr>
            <w:r w:rsidRPr="00E80175">
              <w:rPr>
                <w:rFonts w:ascii="Tahoma" w:hAnsi="Tahoma" w:cs="Tahoma"/>
                <w:b/>
                <w:sz w:val="16"/>
                <w:szCs w:val="16"/>
                <w:lang w:eastAsia="el-GR"/>
              </w:rPr>
              <w:t>Κωδ.</w:t>
            </w:r>
          </w:p>
        </w:tc>
        <w:tc>
          <w:tcPr>
            <w:tcW w:w="6662" w:type="dxa"/>
            <w:gridSpan w:val="3"/>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Σύντομη Περιγραφή Είδους</w:t>
            </w:r>
          </w:p>
        </w:tc>
        <w:tc>
          <w:tcPr>
            <w:tcW w:w="709"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Μον. Μετρ.</w:t>
            </w:r>
          </w:p>
        </w:tc>
        <w:tc>
          <w:tcPr>
            <w:tcW w:w="945"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Πλήθος</w:t>
            </w:r>
          </w:p>
        </w:tc>
      </w:tr>
      <w:tr w:rsidR="00416B86" w:rsidRPr="00E80175" w:rsidTr="00A04A30">
        <w:trPr>
          <w:trHeight w:val="405"/>
          <w:jc w:val="center"/>
        </w:trPr>
        <w:tc>
          <w:tcPr>
            <w:tcW w:w="864"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1</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36</w:t>
            </w:r>
            <w:r>
              <w:rPr>
                <w:rFonts w:ascii="Tahoma" w:hAnsi="Tahoma" w:cs="Tahoma"/>
                <w:sz w:val="16"/>
                <w:szCs w:val="16"/>
                <w:lang w:eastAsia="el-GR"/>
              </w:rPr>
              <w:t>.</w:t>
            </w:r>
            <w:r w:rsidRPr="00DC4324">
              <w:rPr>
                <w:rFonts w:ascii="Tahoma" w:hAnsi="Tahoma" w:cs="Tahoma"/>
                <w:noProof/>
                <w:sz w:val="16"/>
                <w:szCs w:val="16"/>
                <w:lang w:eastAsia="el-GR"/>
              </w:rPr>
              <w:t>4</w:t>
            </w:r>
          </w:p>
        </w:tc>
        <w:tc>
          <w:tcPr>
            <w:tcW w:w="6662" w:type="dxa"/>
            <w:gridSpan w:val="3"/>
            <w:shd w:val="clear" w:color="auto" w:fill="auto"/>
            <w:vAlign w:val="center"/>
          </w:tcPr>
          <w:p w:rsidR="00416B86" w:rsidRPr="00BF2D7A" w:rsidRDefault="00416B86" w:rsidP="00A04A30">
            <w:pPr>
              <w:spacing w:after="0"/>
              <w:jc w:val="center"/>
              <w:rPr>
                <w:rFonts w:ascii="Tahoma" w:hAnsi="Tahoma" w:cs="Tahoma"/>
                <w:sz w:val="16"/>
                <w:szCs w:val="16"/>
                <w:lang w:val="el-GR" w:eastAsia="el-GR"/>
              </w:rPr>
            </w:pPr>
            <w:r w:rsidRPr="00BF2D7A">
              <w:rPr>
                <w:rFonts w:ascii="Tahoma" w:hAnsi="Tahoma" w:cs="Tahoma"/>
                <w:sz w:val="16"/>
                <w:szCs w:val="16"/>
                <w:lang w:val="el-GR"/>
              </w:rPr>
              <w:t>Αναβάθμιση Μικροσκοπίου Ατομικής Δύναμης για μετρήσεις δυναμικού επιφανείας</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ΤΕΜ</w:t>
            </w:r>
          </w:p>
        </w:tc>
        <w:tc>
          <w:tcPr>
            <w:tcW w:w="945"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1</w:t>
            </w:r>
          </w:p>
        </w:tc>
      </w:tr>
      <w:tr w:rsidR="00416B86" w:rsidRPr="00E80175" w:rsidTr="00A04A30">
        <w:trPr>
          <w:trHeight w:val="60"/>
          <w:jc w:val="center"/>
        </w:trPr>
        <w:tc>
          <w:tcPr>
            <w:tcW w:w="8235" w:type="dxa"/>
            <w:gridSpan w:val="5"/>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Αναλυτικές Τεχνικές Προδιαγραφές Είδους</w:t>
            </w:r>
          </w:p>
        </w:tc>
        <w:tc>
          <w:tcPr>
            <w:tcW w:w="709"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Απαί-τηση</w:t>
            </w:r>
          </w:p>
        </w:tc>
        <w:tc>
          <w:tcPr>
            <w:tcW w:w="945"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Απάν-τηση</w:t>
            </w:r>
          </w:p>
        </w:tc>
      </w:tr>
      <w:tr w:rsidR="00416B86" w:rsidRPr="00E80175" w:rsidTr="00A04A30">
        <w:trPr>
          <w:trHeight w:val="1910"/>
          <w:jc w:val="center"/>
        </w:trPr>
        <w:tc>
          <w:tcPr>
            <w:tcW w:w="8235" w:type="dxa"/>
            <w:gridSpan w:val="5"/>
            <w:shd w:val="clear" w:color="auto" w:fill="auto"/>
            <w:vAlign w:val="center"/>
          </w:tcPr>
          <w:p w:rsidR="00416B86" w:rsidRPr="0080189A" w:rsidRDefault="00416B86" w:rsidP="00A04A30">
            <w:pPr>
              <w:spacing w:after="0"/>
              <w:rPr>
                <w:rFonts w:ascii="Tahoma" w:hAnsi="Tahoma" w:cs="Tahoma"/>
                <w:noProof/>
                <w:sz w:val="16"/>
                <w:szCs w:val="16"/>
                <w:lang w:val="el-GR" w:eastAsia="el-GR"/>
              </w:rPr>
            </w:pPr>
            <w:r w:rsidRPr="00BF2D7A">
              <w:rPr>
                <w:rFonts w:ascii="Tahoma" w:hAnsi="Tahoma" w:cs="Tahoma"/>
                <w:sz w:val="16"/>
                <w:szCs w:val="16"/>
                <w:lang w:val="el-GR"/>
              </w:rPr>
              <w:t>Αναβάθμιση Μικροσκοπίου Ατομικής Δύναμης για μετρήσεις δυναμικού επιφανείας, με τις ακόλουθες τεχνικές προδιαγραφές:</w:t>
            </w:r>
          </w:p>
          <w:p w:rsidR="00416B86" w:rsidRPr="0080189A" w:rsidRDefault="00416B86" w:rsidP="00416B86">
            <w:pPr>
              <w:pStyle w:val="afe"/>
              <w:numPr>
                <w:ilvl w:val="0"/>
                <w:numId w:val="46"/>
              </w:numPr>
              <w:contextualSpacing/>
              <w:jc w:val="both"/>
              <w:rPr>
                <w:rFonts w:ascii="Tahoma" w:hAnsi="Tahoma" w:cs="Tahoma"/>
                <w:noProof/>
                <w:sz w:val="16"/>
                <w:szCs w:val="16"/>
                <w:lang w:eastAsia="el-GR"/>
              </w:rPr>
            </w:pPr>
            <w:r w:rsidRPr="0080189A">
              <w:rPr>
                <w:rFonts w:ascii="Tahoma" w:hAnsi="Tahoma" w:cs="Tahoma"/>
                <w:noProof/>
                <w:sz w:val="16"/>
                <w:szCs w:val="16"/>
                <w:lang w:eastAsia="el-GR"/>
              </w:rPr>
              <w:t xml:space="preserve">Να προσφερθεί </w:t>
            </w:r>
            <w:r w:rsidRPr="00503843">
              <w:rPr>
                <w:rFonts w:ascii="Tahoma" w:hAnsi="Tahoma" w:cs="Tahoma"/>
                <w:noProof/>
                <w:sz w:val="16"/>
                <w:szCs w:val="16"/>
                <w:lang w:eastAsia="el-GR"/>
              </w:rPr>
              <w:t>πακέτο</w:t>
            </w:r>
            <w:r w:rsidRPr="0080189A">
              <w:rPr>
                <w:rFonts w:ascii="Tahoma" w:hAnsi="Tahoma" w:cs="Tahoma"/>
                <w:noProof/>
                <w:sz w:val="16"/>
                <w:szCs w:val="16"/>
                <w:lang w:eastAsia="el-GR"/>
              </w:rPr>
              <w:t xml:space="preserve"> αναβάθμιση</w:t>
            </w:r>
            <w:r w:rsidRPr="00503843">
              <w:rPr>
                <w:rFonts w:ascii="Tahoma" w:hAnsi="Tahoma" w:cs="Tahoma"/>
                <w:noProof/>
                <w:sz w:val="16"/>
                <w:szCs w:val="16"/>
                <w:lang w:eastAsia="el-GR"/>
              </w:rPr>
              <w:t>ς</w:t>
            </w:r>
            <w:r w:rsidRPr="0080189A">
              <w:rPr>
                <w:rFonts w:ascii="Tahoma" w:hAnsi="Tahoma" w:cs="Tahoma"/>
                <w:noProof/>
                <w:sz w:val="16"/>
                <w:szCs w:val="16"/>
                <w:lang w:eastAsia="el-GR"/>
              </w:rPr>
              <w:t xml:space="preserve"> το</w:t>
            </w:r>
            <w:r w:rsidRPr="00503843">
              <w:rPr>
                <w:rFonts w:ascii="Tahoma" w:hAnsi="Tahoma" w:cs="Tahoma"/>
                <w:noProof/>
                <w:sz w:val="16"/>
                <w:szCs w:val="16"/>
                <w:lang w:eastAsia="el-GR"/>
              </w:rPr>
              <w:t>υ</w:t>
            </w:r>
            <w:r w:rsidRPr="0080189A">
              <w:rPr>
                <w:rFonts w:ascii="Tahoma" w:hAnsi="Tahoma" w:cs="Tahoma"/>
                <w:noProof/>
                <w:sz w:val="16"/>
                <w:szCs w:val="16"/>
                <w:lang w:eastAsia="el-GR"/>
              </w:rPr>
              <w:t xml:space="preserve"> </w:t>
            </w:r>
            <w:r w:rsidRPr="00503843">
              <w:rPr>
                <w:rFonts w:ascii="Tahoma" w:hAnsi="Tahoma" w:cs="Tahoma"/>
                <w:noProof/>
                <w:sz w:val="16"/>
                <w:szCs w:val="16"/>
                <w:lang w:eastAsia="el-GR"/>
              </w:rPr>
              <w:t>μικροσκ</w:t>
            </w:r>
            <w:r w:rsidRPr="00503843">
              <w:rPr>
                <w:rFonts w:ascii="Tahoma" w:hAnsi="Tahoma" w:cs="Tahoma"/>
                <w:noProof/>
                <w:sz w:val="16"/>
                <w:szCs w:val="16"/>
                <w:lang w:val="en-US" w:eastAsia="el-GR"/>
              </w:rPr>
              <w:t>o</w:t>
            </w:r>
            <w:r w:rsidRPr="00503843">
              <w:rPr>
                <w:rFonts w:ascii="Tahoma" w:hAnsi="Tahoma" w:cs="Tahoma"/>
                <w:noProof/>
                <w:sz w:val="16"/>
                <w:szCs w:val="16"/>
                <w:lang w:eastAsia="el-GR"/>
              </w:rPr>
              <w:t xml:space="preserve">πίου </w:t>
            </w:r>
            <w:r w:rsidRPr="009B4EBE">
              <w:rPr>
                <w:rFonts w:ascii="Tahoma" w:hAnsi="Tahoma" w:cs="Tahoma"/>
                <w:noProof/>
                <w:sz w:val="16"/>
                <w:szCs w:val="16"/>
                <w:lang w:val="en-US" w:eastAsia="el-GR"/>
              </w:rPr>
              <w:t>AFM</w:t>
            </w:r>
            <w:r w:rsidRPr="0080189A">
              <w:rPr>
                <w:rFonts w:ascii="Tahoma" w:hAnsi="Tahoma" w:cs="Tahoma"/>
                <w:noProof/>
                <w:sz w:val="16"/>
                <w:szCs w:val="16"/>
                <w:lang w:eastAsia="el-GR"/>
              </w:rPr>
              <w:t xml:space="preserve"> </w:t>
            </w:r>
            <w:r w:rsidRPr="00503843">
              <w:rPr>
                <w:rFonts w:ascii="Tahoma" w:hAnsi="Tahoma" w:cs="Tahoma"/>
                <w:noProof/>
                <w:sz w:val="16"/>
                <w:szCs w:val="16"/>
                <w:lang w:eastAsia="el-GR"/>
              </w:rPr>
              <w:t xml:space="preserve">ώστε να έχει τη δυνατότητα για </w:t>
            </w:r>
            <w:r w:rsidRPr="0080189A">
              <w:rPr>
                <w:rFonts w:ascii="Tahoma" w:hAnsi="Tahoma" w:cs="Tahoma"/>
                <w:noProof/>
                <w:sz w:val="16"/>
                <w:szCs w:val="16"/>
                <w:lang w:eastAsia="el-GR"/>
              </w:rPr>
              <w:t>μέτρηση δυναμικού επιφάνειας.</w:t>
            </w:r>
          </w:p>
          <w:p w:rsidR="00416B86" w:rsidRPr="0080189A" w:rsidRDefault="00416B86" w:rsidP="00416B86">
            <w:pPr>
              <w:pStyle w:val="afe"/>
              <w:numPr>
                <w:ilvl w:val="0"/>
                <w:numId w:val="46"/>
              </w:numPr>
              <w:contextualSpacing/>
              <w:jc w:val="both"/>
              <w:rPr>
                <w:rFonts w:ascii="Tahoma" w:hAnsi="Tahoma" w:cs="Tahoma"/>
                <w:noProof/>
                <w:sz w:val="16"/>
                <w:szCs w:val="16"/>
                <w:lang w:eastAsia="el-GR"/>
              </w:rPr>
            </w:pPr>
            <w:r>
              <w:rPr>
                <w:rFonts w:ascii="Tahoma" w:hAnsi="Tahoma" w:cs="Tahoma"/>
                <w:noProof/>
                <w:sz w:val="16"/>
                <w:szCs w:val="16"/>
                <w:lang w:eastAsia="el-GR"/>
              </w:rPr>
              <w:t xml:space="preserve">Να είναι συμβατό με </w:t>
            </w:r>
            <w:r w:rsidRPr="0080189A">
              <w:rPr>
                <w:rFonts w:ascii="Tahoma" w:hAnsi="Tahoma" w:cs="Tahoma"/>
                <w:noProof/>
                <w:sz w:val="16"/>
                <w:szCs w:val="16"/>
                <w:lang w:eastAsia="el-GR"/>
              </w:rPr>
              <w:t xml:space="preserve">το μικροσκόπιο ατομικής δύναμης τύπου </w:t>
            </w:r>
            <w:r w:rsidRPr="009B4EBE">
              <w:rPr>
                <w:rFonts w:ascii="Tahoma" w:hAnsi="Tahoma" w:cs="Tahoma"/>
                <w:noProof/>
                <w:sz w:val="16"/>
                <w:szCs w:val="16"/>
                <w:lang w:val="en-US" w:eastAsia="el-GR"/>
              </w:rPr>
              <w:t>INNOVA</w:t>
            </w:r>
            <w:r w:rsidRPr="0080189A">
              <w:rPr>
                <w:rFonts w:ascii="Tahoma" w:hAnsi="Tahoma" w:cs="Tahoma"/>
                <w:noProof/>
                <w:sz w:val="16"/>
                <w:szCs w:val="16"/>
                <w:lang w:eastAsia="el-GR"/>
              </w:rPr>
              <w:t xml:space="preserve"> του οίκου </w:t>
            </w:r>
            <w:r w:rsidRPr="009B4EBE">
              <w:rPr>
                <w:rFonts w:ascii="Tahoma" w:hAnsi="Tahoma" w:cs="Tahoma"/>
                <w:noProof/>
                <w:sz w:val="16"/>
                <w:szCs w:val="16"/>
                <w:lang w:val="en-US" w:eastAsia="el-GR"/>
              </w:rPr>
              <w:t>Bruker</w:t>
            </w:r>
            <w:r w:rsidRPr="0080189A">
              <w:rPr>
                <w:rFonts w:ascii="Tahoma" w:hAnsi="Tahoma" w:cs="Tahoma"/>
                <w:noProof/>
                <w:sz w:val="16"/>
                <w:szCs w:val="16"/>
                <w:lang w:eastAsia="el-GR"/>
              </w:rPr>
              <w:t xml:space="preserve"> που είναι εγκατεστημένο στο Εργαστήριο Μηχανικής Συνθέτων &amp; Ευφυών Υλικών</w:t>
            </w:r>
            <w:r>
              <w:rPr>
                <w:rFonts w:ascii="Tahoma" w:hAnsi="Tahoma" w:cs="Tahoma"/>
                <w:noProof/>
                <w:sz w:val="16"/>
                <w:szCs w:val="16"/>
                <w:lang w:eastAsia="el-GR"/>
              </w:rPr>
              <w:t>.</w:t>
            </w:r>
          </w:p>
          <w:p w:rsidR="00416B86" w:rsidRPr="0080189A" w:rsidRDefault="00416B86" w:rsidP="00416B86">
            <w:pPr>
              <w:pStyle w:val="afe"/>
              <w:numPr>
                <w:ilvl w:val="0"/>
                <w:numId w:val="46"/>
              </w:numPr>
              <w:contextualSpacing/>
              <w:jc w:val="both"/>
              <w:rPr>
                <w:rFonts w:ascii="Tahoma" w:hAnsi="Tahoma" w:cs="Tahoma"/>
                <w:noProof/>
                <w:sz w:val="16"/>
                <w:szCs w:val="16"/>
                <w:lang w:eastAsia="el-GR"/>
              </w:rPr>
            </w:pPr>
            <w:r w:rsidRPr="0080189A">
              <w:rPr>
                <w:rFonts w:ascii="Tahoma" w:hAnsi="Tahoma" w:cs="Tahoma"/>
                <w:noProof/>
                <w:sz w:val="16"/>
                <w:szCs w:val="16"/>
                <w:lang w:eastAsia="el-GR"/>
              </w:rPr>
              <w:t xml:space="preserve">Να </w:t>
            </w:r>
            <w:r>
              <w:rPr>
                <w:rFonts w:ascii="Tahoma" w:hAnsi="Tahoma" w:cs="Tahoma"/>
                <w:noProof/>
                <w:sz w:val="16"/>
                <w:szCs w:val="16"/>
                <w:lang w:eastAsia="el-GR"/>
              </w:rPr>
              <w:t>διαθέτει</w:t>
            </w:r>
            <w:r w:rsidRPr="0080189A">
              <w:rPr>
                <w:rFonts w:ascii="Tahoma" w:hAnsi="Tahoma" w:cs="Tahoma"/>
                <w:noProof/>
                <w:sz w:val="16"/>
                <w:szCs w:val="16"/>
                <w:lang w:eastAsia="el-GR"/>
              </w:rPr>
              <w:t xml:space="preserve"> δυνατότητα ποσοτικής μέτρησης επιφανειακού δυναμικού. </w:t>
            </w:r>
          </w:p>
          <w:p w:rsidR="00416B86" w:rsidRDefault="00416B86" w:rsidP="00416B86">
            <w:pPr>
              <w:pStyle w:val="afe"/>
              <w:numPr>
                <w:ilvl w:val="0"/>
                <w:numId w:val="46"/>
              </w:numPr>
              <w:contextualSpacing/>
              <w:jc w:val="both"/>
              <w:rPr>
                <w:rFonts w:ascii="Tahoma" w:hAnsi="Tahoma" w:cs="Tahoma"/>
                <w:noProof/>
                <w:sz w:val="16"/>
                <w:szCs w:val="16"/>
                <w:lang w:val="en-US" w:eastAsia="el-GR"/>
              </w:rPr>
            </w:pPr>
            <w:r>
              <w:rPr>
                <w:rFonts w:ascii="Tahoma" w:hAnsi="Tahoma" w:cs="Tahoma"/>
                <w:noProof/>
                <w:sz w:val="16"/>
                <w:szCs w:val="16"/>
                <w:lang w:eastAsia="el-GR"/>
              </w:rPr>
              <w:t xml:space="preserve">Να διαθέτει </w:t>
            </w:r>
            <w:r w:rsidRPr="009B4EBE">
              <w:rPr>
                <w:rFonts w:ascii="Tahoma" w:hAnsi="Tahoma" w:cs="Tahoma"/>
                <w:noProof/>
                <w:sz w:val="16"/>
                <w:szCs w:val="16"/>
                <w:lang w:val="en-US" w:eastAsia="el-GR"/>
              </w:rPr>
              <w:t xml:space="preserve">κατάλληλο λογισμικό. </w:t>
            </w:r>
          </w:p>
          <w:p w:rsidR="00416B86" w:rsidRPr="0080189A" w:rsidRDefault="00416B86" w:rsidP="00416B86">
            <w:pPr>
              <w:pStyle w:val="afe"/>
              <w:numPr>
                <w:ilvl w:val="0"/>
                <w:numId w:val="46"/>
              </w:numPr>
              <w:contextualSpacing/>
              <w:jc w:val="both"/>
              <w:rPr>
                <w:rFonts w:ascii="Tahoma" w:hAnsi="Tahoma" w:cs="Tahoma"/>
                <w:noProof/>
                <w:sz w:val="16"/>
                <w:szCs w:val="16"/>
                <w:lang w:eastAsia="el-GR"/>
              </w:rPr>
            </w:pPr>
            <w:r w:rsidRPr="0080189A">
              <w:rPr>
                <w:rFonts w:ascii="Tahoma" w:hAnsi="Tahoma" w:cs="Tahoma"/>
                <w:noProof/>
                <w:sz w:val="16"/>
                <w:szCs w:val="16"/>
                <w:lang w:eastAsia="el-GR"/>
              </w:rPr>
              <w:t xml:space="preserve">Να χρησιμοποιεί εσωτερικό ενισχυτή κλειδώματος, ο οποίος να ελέγχεται από το λογισμικό του </w:t>
            </w:r>
            <w:r w:rsidRPr="009B4EBE">
              <w:rPr>
                <w:rFonts w:ascii="Tahoma" w:hAnsi="Tahoma" w:cs="Tahoma"/>
                <w:noProof/>
                <w:sz w:val="16"/>
                <w:szCs w:val="16"/>
                <w:lang w:val="en-US" w:eastAsia="el-GR"/>
              </w:rPr>
              <w:t>AFM</w:t>
            </w:r>
            <w:r w:rsidRPr="0080189A">
              <w:rPr>
                <w:rFonts w:ascii="Tahoma" w:hAnsi="Tahoma" w:cs="Tahoma"/>
                <w:noProof/>
                <w:sz w:val="16"/>
                <w:szCs w:val="16"/>
                <w:lang w:eastAsia="el-GR"/>
              </w:rPr>
              <w:t>.</w:t>
            </w:r>
          </w:p>
          <w:p w:rsidR="00416B86" w:rsidRPr="0080189A" w:rsidRDefault="00416B86" w:rsidP="00416B86">
            <w:pPr>
              <w:pStyle w:val="afe"/>
              <w:numPr>
                <w:ilvl w:val="0"/>
                <w:numId w:val="46"/>
              </w:numPr>
              <w:contextualSpacing/>
              <w:jc w:val="both"/>
              <w:rPr>
                <w:rFonts w:ascii="Tahoma" w:hAnsi="Tahoma" w:cs="Tahoma"/>
                <w:noProof/>
                <w:sz w:val="16"/>
                <w:szCs w:val="16"/>
                <w:lang w:eastAsia="el-GR"/>
              </w:rPr>
            </w:pPr>
            <w:r w:rsidRPr="0080189A">
              <w:rPr>
                <w:rFonts w:ascii="Tahoma" w:hAnsi="Tahoma" w:cs="Tahoma"/>
                <w:noProof/>
                <w:sz w:val="16"/>
                <w:szCs w:val="16"/>
                <w:lang w:eastAsia="el-GR"/>
              </w:rPr>
              <w:t xml:space="preserve">Να </w:t>
            </w:r>
            <w:r>
              <w:rPr>
                <w:rFonts w:ascii="Tahoma" w:hAnsi="Tahoma" w:cs="Tahoma"/>
                <w:noProof/>
                <w:sz w:val="16"/>
                <w:szCs w:val="16"/>
                <w:lang w:eastAsia="el-GR"/>
              </w:rPr>
              <w:t xml:space="preserve">συμπεριλαμβάνεται </w:t>
            </w:r>
            <w:r w:rsidRPr="0080189A">
              <w:rPr>
                <w:rFonts w:ascii="Tahoma" w:hAnsi="Tahoma" w:cs="Tahoma"/>
                <w:noProof/>
                <w:sz w:val="16"/>
                <w:szCs w:val="16"/>
                <w:lang w:eastAsia="el-GR"/>
              </w:rPr>
              <w:t>η χρήση της μικροσκοπίας ηλεκτρικού πεδίου (</w:t>
            </w:r>
            <w:r w:rsidRPr="009B4EBE">
              <w:rPr>
                <w:rFonts w:ascii="Tahoma" w:hAnsi="Tahoma" w:cs="Tahoma"/>
                <w:noProof/>
                <w:sz w:val="16"/>
                <w:szCs w:val="16"/>
                <w:lang w:val="en-US" w:eastAsia="el-GR"/>
              </w:rPr>
              <w:t>EFM</w:t>
            </w:r>
            <w:r w:rsidRPr="0080189A">
              <w:rPr>
                <w:rFonts w:ascii="Tahoma" w:hAnsi="Tahoma" w:cs="Tahoma"/>
                <w:noProof/>
                <w:sz w:val="16"/>
                <w:szCs w:val="16"/>
                <w:lang w:eastAsia="el-GR"/>
              </w:rPr>
              <w:t>)</w:t>
            </w:r>
            <w:r>
              <w:rPr>
                <w:rFonts w:ascii="Tahoma" w:hAnsi="Tahoma" w:cs="Tahoma"/>
                <w:noProof/>
                <w:sz w:val="16"/>
                <w:szCs w:val="16"/>
                <w:lang w:eastAsia="el-GR"/>
              </w:rPr>
              <w:t>.</w:t>
            </w:r>
          </w:p>
          <w:p w:rsidR="00416B86" w:rsidRPr="00BF2D7A" w:rsidRDefault="00416B86" w:rsidP="00A04A30">
            <w:pPr>
              <w:spacing w:after="0"/>
              <w:rPr>
                <w:rFonts w:ascii="Tahoma" w:hAnsi="Tahoma" w:cs="Tahoma"/>
                <w:sz w:val="16"/>
                <w:szCs w:val="16"/>
                <w:lang w:val="el-GR"/>
              </w:rPr>
            </w:pPr>
          </w:p>
          <w:p w:rsidR="00416B86" w:rsidRPr="0080189A" w:rsidRDefault="00416B86" w:rsidP="00A04A30">
            <w:pPr>
              <w:spacing w:after="0"/>
              <w:rPr>
                <w:rFonts w:ascii="Tahoma" w:hAnsi="Tahoma" w:cs="Tahoma"/>
                <w:sz w:val="16"/>
                <w:szCs w:val="16"/>
                <w:lang w:val="el-GR" w:eastAsia="el-GR"/>
              </w:rPr>
            </w:pP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p>
        </w:tc>
      </w:tr>
      <w:tr w:rsidR="00416B86" w:rsidRPr="00E80175" w:rsidTr="00A04A30">
        <w:trPr>
          <w:trHeight w:val="60"/>
          <w:jc w:val="center"/>
        </w:trPr>
        <w:tc>
          <w:tcPr>
            <w:tcW w:w="4833" w:type="dxa"/>
            <w:gridSpan w:val="4"/>
            <w:shd w:val="clear" w:color="auto" w:fill="FFFF99"/>
            <w:vAlign w:val="center"/>
            <w:hideMark/>
          </w:tcPr>
          <w:p w:rsidR="00416B86" w:rsidRPr="00E80175" w:rsidRDefault="00416B86" w:rsidP="00A04A30">
            <w:pPr>
              <w:spacing w:after="0"/>
              <w:jc w:val="center"/>
              <w:rPr>
                <w:rFonts w:ascii="Tahoma" w:hAnsi="Tahoma" w:cs="Tahoma"/>
                <w:b/>
                <w:sz w:val="16"/>
                <w:szCs w:val="16"/>
                <w:lang w:val="en-US" w:eastAsia="el-GR"/>
              </w:rPr>
            </w:pPr>
            <w:r w:rsidRPr="00E80175">
              <w:rPr>
                <w:rFonts w:ascii="Tahoma" w:hAnsi="Tahoma" w:cs="Tahoma"/>
                <w:b/>
                <w:sz w:val="16"/>
                <w:szCs w:val="16"/>
                <w:lang w:eastAsia="el-GR"/>
              </w:rPr>
              <w:t>Χώρος Παράδοσης – Εγκατάστασης</w:t>
            </w:r>
          </w:p>
        </w:tc>
        <w:tc>
          <w:tcPr>
            <w:tcW w:w="3402" w:type="dxa"/>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Υπεύθυνος Παραλαβής</w:t>
            </w:r>
          </w:p>
        </w:tc>
        <w:tc>
          <w:tcPr>
            <w:tcW w:w="1654" w:type="dxa"/>
            <w:gridSpan w:val="2"/>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Τηλ. Υπευθύνου</w:t>
            </w:r>
          </w:p>
        </w:tc>
      </w:tr>
      <w:tr w:rsidR="00416B86" w:rsidRPr="00E80175" w:rsidTr="00A04A30">
        <w:trPr>
          <w:trHeight w:val="60"/>
          <w:jc w:val="center"/>
        </w:trPr>
        <w:tc>
          <w:tcPr>
            <w:tcW w:w="4833" w:type="dxa"/>
            <w:gridSpan w:val="4"/>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Κτίριο ΤΜΕΥ, ισόγειο</w:t>
            </w:r>
          </w:p>
        </w:tc>
        <w:tc>
          <w:tcPr>
            <w:tcW w:w="3402"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Α.</w:t>
            </w:r>
            <w:r>
              <w:rPr>
                <w:rFonts w:ascii="Tahoma" w:hAnsi="Tahoma" w:cs="Tahoma"/>
                <w:noProof/>
                <w:sz w:val="16"/>
                <w:szCs w:val="16"/>
                <w:lang w:eastAsia="el-GR"/>
              </w:rPr>
              <w:t xml:space="preserve"> </w:t>
            </w:r>
            <w:r w:rsidRPr="00DC4324">
              <w:rPr>
                <w:rFonts w:ascii="Tahoma" w:hAnsi="Tahoma" w:cs="Tahoma"/>
                <w:noProof/>
                <w:sz w:val="16"/>
                <w:szCs w:val="16"/>
                <w:lang w:eastAsia="el-GR"/>
              </w:rPr>
              <w:t>Παιπέτης</w:t>
            </w:r>
          </w:p>
        </w:tc>
        <w:tc>
          <w:tcPr>
            <w:tcW w:w="1654" w:type="dxa"/>
            <w:gridSpan w:val="2"/>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2651008001</w:t>
            </w:r>
          </w:p>
        </w:tc>
      </w:tr>
    </w:tbl>
    <w:p w:rsidR="00416B86" w:rsidRDefault="00416B86" w:rsidP="00416B86"/>
    <w:tbl>
      <w:tblPr>
        <w:tblW w:w="9889" w:type="dxa"/>
        <w:jc w:val="center"/>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850"/>
        <w:gridCol w:w="2410"/>
        <w:gridCol w:w="3402"/>
        <w:gridCol w:w="709"/>
        <w:gridCol w:w="945"/>
      </w:tblGrid>
      <w:tr w:rsidR="00416B86" w:rsidRPr="00E80175" w:rsidTr="00A04A30">
        <w:trPr>
          <w:trHeight w:val="60"/>
          <w:jc w:val="center"/>
        </w:trPr>
        <w:tc>
          <w:tcPr>
            <w:tcW w:w="9889" w:type="dxa"/>
            <w:gridSpan w:val="7"/>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Ομάδα </w:t>
            </w:r>
            <w:r>
              <w:rPr>
                <w:rFonts w:ascii="Tahoma" w:hAnsi="Tahoma" w:cs="Tahoma"/>
                <w:b/>
                <w:sz w:val="16"/>
                <w:szCs w:val="16"/>
                <w:lang w:val="el-GR" w:eastAsia="el-GR"/>
              </w:rPr>
              <w:t>13</w:t>
            </w:r>
          </w:p>
        </w:tc>
      </w:tr>
      <w:tr w:rsidR="00416B86" w:rsidRPr="00BF2D7A" w:rsidTr="00A04A30">
        <w:trPr>
          <w:trHeight w:val="60"/>
          <w:jc w:val="center"/>
        </w:trPr>
        <w:tc>
          <w:tcPr>
            <w:tcW w:w="864" w:type="dxa"/>
            <w:shd w:val="clear" w:color="auto" w:fill="FFFF99"/>
            <w:vAlign w:val="center"/>
            <w:hideMark/>
          </w:tcPr>
          <w:p w:rsidR="00416B86" w:rsidRPr="00E80175" w:rsidRDefault="00416B86" w:rsidP="00A04A30">
            <w:pPr>
              <w:spacing w:after="0"/>
              <w:jc w:val="right"/>
              <w:rPr>
                <w:rFonts w:ascii="Tahoma" w:hAnsi="Tahoma" w:cs="Tahoma"/>
                <w:b/>
                <w:sz w:val="16"/>
                <w:szCs w:val="16"/>
                <w:lang w:eastAsia="el-GR"/>
              </w:rPr>
            </w:pPr>
            <w:r w:rsidRPr="00E80175">
              <w:rPr>
                <w:rFonts w:ascii="Tahoma" w:hAnsi="Tahoma" w:cs="Tahoma"/>
                <w:b/>
                <w:sz w:val="16"/>
                <w:szCs w:val="16"/>
                <w:lang w:eastAsia="el-GR"/>
              </w:rPr>
              <w:t>ΑΑ Ομάδας</w:t>
            </w:r>
          </w:p>
        </w:tc>
        <w:tc>
          <w:tcPr>
            <w:tcW w:w="709" w:type="dxa"/>
            <w:shd w:val="clear" w:color="auto" w:fill="auto"/>
            <w:vAlign w:val="center"/>
            <w:hideMark/>
          </w:tcPr>
          <w:p w:rsidR="00416B86" w:rsidRPr="00E80175" w:rsidRDefault="00416B86" w:rsidP="00A04A30">
            <w:pPr>
              <w:spacing w:after="0"/>
              <w:jc w:val="center"/>
              <w:rPr>
                <w:rFonts w:ascii="Tahoma" w:hAnsi="Tahoma" w:cs="Tahoma"/>
                <w:sz w:val="16"/>
                <w:szCs w:val="16"/>
                <w:lang w:val="en-US" w:eastAsia="el-GR"/>
              </w:rPr>
            </w:pPr>
            <w:r>
              <w:rPr>
                <w:rFonts w:ascii="Tahoma" w:hAnsi="Tahoma" w:cs="Tahoma"/>
                <w:noProof/>
                <w:sz w:val="16"/>
                <w:szCs w:val="16"/>
                <w:lang w:val="en-US" w:eastAsia="el-GR"/>
              </w:rPr>
              <w:t>13</w:t>
            </w:r>
          </w:p>
        </w:tc>
        <w:tc>
          <w:tcPr>
            <w:tcW w:w="850" w:type="dxa"/>
            <w:shd w:val="clear" w:color="000000" w:fill="FFFF99"/>
            <w:vAlign w:val="center"/>
            <w:hideMark/>
          </w:tcPr>
          <w:p w:rsidR="00416B86" w:rsidRPr="00E80175" w:rsidRDefault="00416B86" w:rsidP="00A04A30">
            <w:pPr>
              <w:spacing w:after="0"/>
              <w:jc w:val="right"/>
              <w:rPr>
                <w:rFonts w:ascii="Tahoma" w:hAnsi="Tahoma" w:cs="Tahoma"/>
                <w:b/>
                <w:sz w:val="16"/>
                <w:szCs w:val="16"/>
                <w:lang w:eastAsia="el-GR"/>
              </w:rPr>
            </w:pPr>
            <w:r w:rsidRPr="00E80175">
              <w:rPr>
                <w:rFonts w:ascii="Tahoma" w:hAnsi="Tahoma" w:cs="Tahoma"/>
                <w:b/>
                <w:sz w:val="16"/>
                <w:szCs w:val="16"/>
                <w:lang w:eastAsia="el-GR"/>
              </w:rPr>
              <w:t>Τίτλος Ομάδας</w:t>
            </w:r>
          </w:p>
        </w:tc>
        <w:tc>
          <w:tcPr>
            <w:tcW w:w="7466" w:type="dxa"/>
            <w:gridSpan w:val="4"/>
            <w:shd w:val="clear" w:color="auto" w:fill="auto"/>
            <w:noWrap/>
            <w:vAlign w:val="center"/>
            <w:hideMark/>
          </w:tcPr>
          <w:p w:rsidR="00416B86" w:rsidRPr="00BF2D7A" w:rsidRDefault="00416B86" w:rsidP="00A04A30">
            <w:pPr>
              <w:spacing w:after="0"/>
              <w:jc w:val="center"/>
              <w:rPr>
                <w:rFonts w:ascii="Tahoma" w:hAnsi="Tahoma" w:cs="Tahoma"/>
                <w:sz w:val="16"/>
                <w:szCs w:val="16"/>
                <w:lang w:val="el-GR" w:eastAsia="el-GR"/>
              </w:rPr>
            </w:pPr>
            <w:r w:rsidRPr="00BF2D7A">
              <w:rPr>
                <w:rFonts w:ascii="Tahoma" w:hAnsi="Tahoma" w:cs="Tahoma"/>
                <w:noProof/>
                <w:sz w:val="16"/>
                <w:szCs w:val="16"/>
                <w:lang w:val="el-GR" w:eastAsia="el-GR"/>
              </w:rPr>
              <w:t>Εργαστηριακός Εξοπλισμός ΠΜΣ Προηγμένα Υλικά</w:t>
            </w:r>
          </w:p>
        </w:tc>
      </w:tr>
      <w:tr w:rsidR="00416B86" w:rsidRPr="00E80175" w:rsidTr="00A04A30">
        <w:trPr>
          <w:trHeight w:val="60"/>
          <w:jc w:val="center"/>
        </w:trPr>
        <w:tc>
          <w:tcPr>
            <w:tcW w:w="9889" w:type="dxa"/>
            <w:gridSpan w:val="7"/>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Είδος </w:t>
            </w:r>
          </w:p>
        </w:tc>
      </w:tr>
      <w:tr w:rsidR="00416B86" w:rsidRPr="00E80175" w:rsidTr="00A04A30">
        <w:trPr>
          <w:trHeight w:val="60"/>
          <w:jc w:val="center"/>
        </w:trPr>
        <w:tc>
          <w:tcPr>
            <w:tcW w:w="864" w:type="dxa"/>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ΑΑ Είδους</w:t>
            </w:r>
          </w:p>
        </w:tc>
        <w:tc>
          <w:tcPr>
            <w:tcW w:w="709" w:type="dxa"/>
            <w:shd w:val="clear" w:color="auto" w:fill="FFFF99"/>
            <w:vAlign w:val="center"/>
            <w:hideMark/>
          </w:tcPr>
          <w:p w:rsidR="00416B86" w:rsidRPr="00E80175" w:rsidRDefault="00416B86" w:rsidP="00A04A30">
            <w:pPr>
              <w:spacing w:after="0"/>
              <w:jc w:val="center"/>
              <w:rPr>
                <w:rFonts w:ascii="Tahoma" w:hAnsi="Tahoma" w:cs="Tahoma"/>
                <w:b/>
                <w:sz w:val="16"/>
                <w:szCs w:val="16"/>
                <w:lang w:val="en-US" w:eastAsia="el-GR"/>
              </w:rPr>
            </w:pPr>
            <w:r w:rsidRPr="00E80175">
              <w:rPr>
                <w:rFonts w:ascii="Tahoma" w:hAnsi="Tahoma" w:cs="Tahoma"/>
                <w:b/>
                <w:sz w:val="16"/>
                <w:szCs w:val="16"/>
                <w:lang w:eastAsia="el-GR"/>
              </w:rPr>
              <w:t>Κωδ.</w:t>
            </w:r>
          </w:p>
        </w:tc>
        <w:tc>
          <w:tcPr>
            <w:tcW w:w="6662" w:type="dxa"/>
            <w:gridSpan w:val="3"/>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Σύντομη Περιγραφή Είδους</w:t>
            </w:r>
          </w:p>
        </w:tc>
        <w:tc>
          <w:tcPr>
            <w:tcW w:w="709"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Μον. Μετρ.</w:t>
            </w:r>
          </w:p>
        </w:tc>
        <w:tc>
          <w:tcPr>
            <w:tcW w:w="945"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Πλήθος</w:t>
            </w:r>
          </w:p>
        </w:tc>
      </w:tr>
      <w:tr w:rsidR="00416B86" w:rsidRPr="00E80175" w:rsidTr="00A04A30">
        <w:trPr>
          <w:trHeight w:val="405"/>
          <w:jc w:val="center"/>
        </w:trPr>
        <w:tc>
          <w:tcPr>
            <w:tcW w:w="864"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2</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36</w:t>
            </w:r>
            <w:r>
              <w:rPr>
                <w:rFonts w:ascii="Tahoma" w:hAnsi="Tahoma" w:cs="Tahoma"/>
                <w:sz w:val="16"/>
                <w:szCs w:val="16"/>
                <w:lang w:eastAsia="el-GR"/>
              </w:rPr>
              <w:t>.</w:t>
            </w:r>
            <w:r w:rsidRPr="00DC4324">
              <w:rPr>
                <w:rFonts w:ascii="Tahoma" w:hAnsi="Tahoma" w:cs="Tahoma"/>
                <w:noProof/>
                <w:sz w:val="16"/>
                <w:szCs w:val="16"/>
                <w:lang w:eastAsia="el-GR"/>
              </w:rPr>
              <w:t>7</w:t>
            </w:r>
          </w:p>
        </w:tc>
        <w:tc>
          <w:tcPr>
            <w:tcW w:w="6662" w:type="dxa"/>
            <w:gridSpan w:val="3"/>
            <w:shd w:val="clear" w:color="auto" w:fill="auto"/>
            <w:vAlign w:val="center"/>
          </w:tcPr>
          <w:p w:rsidR="00416B86" w:rsidRPr="0067782E"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val="en-US" w:eastAsia="el-GR"/>
              </w:rPr>
              <w:t>Παρασκευαστική Στήλη Χρωματογραφίας HPLC</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TEM</w:t>
            </w:r>
          </w:p>
        </w:tc>
        <w:tc>
          <w:tcPr>
            <w:tcW w:w="945"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1</w:t>
            </w:r>
          </w:p>
        </w:tc>
      </w:tr>
      <w:tr w:rsidR="00416B86" w:rsidRPr="00E80175" w:rsidTr="00A04A30">
        <w:trPr>
          <w:trHeight w:val="60"/>
          <w:jc w:val="center"/>
        </w:trPr>
        <w:tc>
          <w:tcPr>
            <w:tcW w:w="8235" w:type="dxa"/>
            <w:gridSpan w:val="5"/>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Αναλυτικές Τεχνικές Προδιαγραφές Είδους</w:t>
            </w:r>
          </w:p>
        </w:tc>
        <w:tc>
          <w:tcPr>
            <w:tcW w:w="709"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Απαί-τηση</w:t>
            </w:r>
          </w:p>
        </w:tc>
        <w:tc>
          <w:tcPr>
            <w:tcW w:w="945"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Απάν-τηση</w:t>
            </w:r>
          </w:p>
        </w:tc>
      </w:tr>
      <w:tr w:rsidR="00416B86" w:rsidRPr="00E80175" w:rsidTr="00A04A30">
        <w:trPr>
          <w:trHeight w:val="1910"/>
          <w:jc w:val="center"/>
        </w:trPr>
        <w:tc>
          <w:tcPr>
            <w:tcW w:w="8235" w:type="dxa"/>
            <w:gridSpan w:val="5"/>
            <w:shd w:val="clear" w:color="auto" w:fill="auto"/>
            <w:vAlign w:val="center"/>
          </w:tcPr>
          <w:p w:rsidR="00416B86" w:rsidRPr="00BF2D7A" w:rsidRDefault="00416B86" w:rsidP="00A04A30">
            <w:pPr>
              <w:spacing w:after="0"/>
              <w:rPr>
                <w:rFonts w:ascii="Tahoma" w:hAnsi="Tahoma" w:cs="Tahoma"/>
                <w:noProof/>
                <w:sz w:val="16"/>
                <w:szCs w:val="16"/>
                <w:lang w:val="el-GR" w:eastAsia="el-GR"/>
              </w:rPr>
            </w:pPr>
            <w:r w:rsidRPr="0080189A">
              <w:rPr>
                <w:rFonts w:ascii="Tahoma" w:hAnsi="Tahoma" w:cs="Tahoma"/>
                <w:noProof/>
                <w:sz w:val="16"/>
                <w:szCs w:val="16"/>
                <w:lang w:val="el-GR" w:eastAsia="el-GR"/>
              </w:rPr>
              <w:t xml:space="preserve">Παρασκευαστική Στήλη Χρωματογραφίας </w:t>
            </w:r>
            <w:r w:rsidRPr="00DC4324">
              <w:rPr>
                <w:rFonts w:ascii="Tahoma" w:hAnsi="Tahoma" w:cs="Tahoma"/>
                <w:noProof/>
                <w:sz w:val="16"/>
                <w:szCs w:val="16"/>
                <w:lang w:val="en-US" w:eastAsia="el-GR"/>
              </w:rPr>
              <w:t>HPLC</w:t>
            </w:r>
            <w:r w:rsidRPr="00BF2D7A">
              <w:rPr>
                <w:rFonts w:ascii="Tahoma" w:hAnsi="Tahoma" w:cs="Tahoma"/>
                <w:noProof/>
                <w:sz w:val="16"/>
                <w:szCs w:val="16"/>
                <w:lang w:val="el-GR" w:eastAsia="el-GR"/>
              </w:rPr>
              <w:t xml:space="preserve"> με τις ακόλουθες τεχνικές προδιαγραφές:</w:t>
            </w:r>
          </w:p>
          <w:p w:rsidR="00416B86" w:rsidRPr="00E61738" w:rsidRDefault="00416B86" w:rsidP="00416B86">
            <w:pPr>
              <w:pStyle w:val="afe"/>
              <w:numPr>
                <w:ilvl w:val="0"/>
                <w:numId w:val="47"/>
              </w:numPr>
              <w:contextualSpacing/>
              <w:jc w:val="both"/>
              <w:rPr>
                <w:rFonts w:ascii="Tahoma" w:hAnsi="Tahoma" w:cs="Tahoma"/>
                <w:sz w:val="16"/>
                <w:szCs w:val="16"/>
                <w:lang w:eastAsia="el-GR"/>
              </w:rPr>
            </w:pPr>
            <w:r w:rsidRPr="00E61738">
              <w:rPr>
                <w:rFonts w:ascii="Tahoma" w:hAnsi="Tahoma" w:cs="Tahoma"/>
                <w:noProof/>
                <w:sz w:val="16"/>
                <w:szCs w:val="16"/>
                <w:lang w:eastAsia="el-GR"/>
              </w:rPr>
              <w:t>Παρασκευαστική στήλη χρωματογραφίας HPLC ανάστροφης φάσης διαστάσεων 25cm X 20 mm, πακεταρισμένη με ReproSil-Pur Basic-C18-HD  (100 Αο, 10 μm, 25% carbon load)</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p>
        </w:tc>
      </w:tr>
      <w:tr w:rsidR="00416B86" w:rsidRPr="00E80175" w:rsidTr="00A04A30">
        <w:trPr>
          <w:trHeight w:val="60"/>
          <w:jc w:val="center"/>
        </w:trPr>
        <w:tc>
          <w:tcPr>
            <w:tcW w:w="4833" w:type="dxa"/>
            <w:gridSpan w:val="4"/>
            <w:shd w:val="clear" w:color="auto" w:fill="FFFF99"/>
            <w:vAlign w:val="center"/>
            <w:hideMark/>
          </w:tcPr>
          <w:p w:rsidR="00416B86" w:rsidRPr="00E80175" w:rsidRDefault="00416B86" w:rsidP="00A04A30">
            <w:pPr>
              <w:spacing w:after="0"/>
              <w:jc w:val="center"/>
              <w:rPr>
                <w:rFonts w:ascii="Tahoma" w:hAnsi="Tahoma" w:cs="Tahoma"/>
                <w:b/>
                <w:sz w:val="16"/>
                <w:szCs w:val="16"/>
                <w:lang w:val="en-US" w:eastAsia="el-GR"/>
              </w:rPr>
            </w:pPr>
            <w:r w:rsidRPr="00E80175">
              <w:rPr>
                <w:rFonts w:ascii="Tahoma" w:hAnsi="Tahoma" w:cs="Tahoma"/>
                <w:b/>
                <w:sz w:val="16"/>
                <w:szCs w:val="16"/>
                <w:lang w:eastAsia="el-GR"/>
              </w:rPr>
              <w:t>Χώρος Παράδοσης – Εγκατάστασης</w:t>
            </w:r>
          </w:p>
        </w:tc>
        <w:tc>
          <w:tcPr>
            <w:tcW w:w="3402" w:type="dxa"/>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Υπεύθυνος Παραλαβής</w:t>
            </w:r>
          </w:p>
        </w:tc>
        <w:tc>
          <w:tcPr>
            <w:tcW w:w="1654" w:type="dxa"/>
            <w:gridSpan w:val="2"/>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Τηλ. Υπευθύνου</w:t>
            </w:r>
          </w:p>
        </w:tc>
      </w:tr>
      <w:tr w:rsidR="00416B86" w:rsidRPr="00E80175" w:rsidTr="00A04A30">
        <w:trPr>
          <w:trHeight w:val="60"/>
          <w:jc w:val="center"/>
        </w:trPr>
        <w:tc>
          <w:tcPr>
            <w:tcW w:w="4833" w:type="dxa"/>
            <w:gridSpan w:val="4"/>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Κτίριο ΤΜΕΥ - Ισόγειο</w:t>
            </w:r>
          </w:p>
        </w:tc>
        <w:tc>
          <w:tcPr>
            <w:tcW w:w="3402"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Δημοσθένης Φωκάς</w:t>
            </w:r>
          </w:p>
        </w:tc>
        <w:tc>
          <w:tcPr>
            <w:tcW w:w="1654" w:type="dxa"/>
            <w:gridSpan w:val="2"/>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2651007245</w:t>
            </w:r>
          </w:p>
        </w:tc>
      </w:tr>
    </w:tbl>
    <w:p w:rsidR="00416B86" w:rsidRPr="006420A7" w:rsidRDefault="00416B86" w:rsidP="00416B86">
      <w:pPr>
        <w:rPr>
          <w:rFonts w:ascii="Segoe UI" w:hAnsi="Segoe UI" w:cs="Segoe UI"/>
          <w:b/>
          <w:szCs w:val="22"/>
          <w:lang w:val="el-GR"/>
        </w:rPr>
      </w:pPr>
    </w:p>
    <w:p w:rsidR="00416B86" w:rsidRPr="006420A7" w:rsidRDefault="00416B86" w:rsidP="00416B86">
      <w:pPr>
        <w:rPr>
          <w:rFonts w:ascii="Segoe UI" w:hAnsi="Segoe UI" w:cs="Segoe UI"/>
          <w:b/>
          <w:szCs w:val="22"/>
          <w:lang w:val="el-GR"/>
        </w:rPr>
      </w:pPr>
      <w:r>
        <w:rPr>
          <w:rFonts w:ascii="Segoe UI" w:hAnsi="Segoe UI" w:cs="Segoe UI"/>
          <w:b/>
          <w:szCs w:val="22"/>
          <w:lang w:val="el-GR"/>
        </w:rPr>
        <w:br w:type="page"/>
      </w:r>
      <w:r w:rsidRPr="006420A7">
        <w:rPr>
          <w:rFonts w:ascii="Segoe UI" w:hAnsi="Segoe UI" w:cs="Segoe UI"/>
          <w:b/>
          <w:szCs w:val="22"/>
          <w:lang w:val="el-GR"/>
        </w:rPr>
        <w:lastRenderedPageBreak/>
        <w:t xml:space="preserve">ΟΜΑΔΑ </w:t>
      </w:r>
      <w:r>
        <w:rPr>
          <w:rFonts w:ascii="Segoe UI" w:hAnsi="Segoe UI" w:cs="Segoe UI"/>
          <w:b/>
          <w:szCs w:val="22"/>
          <w:lang w:val="el-GR"/>
        </w:rPr>
        <w:t>14</w:t>
      </w:r>
      <w:r w:rsidRPr="006420A7">
        <w:rPr>
          <w:rFonts w:ascii="Segoe UI" w:hAnsi="Segoe UI" w:cs="Segoe UI"/>
          <w:b/>
          <w:szCs w:val="22"/>
          <w:lang w:val="el-GR"/>
        </w:rPr>
        <w:t xml:space="preserve">: </w:t>
      </w:r>
      <w:r w:rsidRPr="001C58BD">
        <w:rPr>
          <w:rFonts w:ascii="Segoe UI" w:hAnsi="Segoe UI" w:cs="Segoe UI"/>
          <w:b/>
          <w:szCs w:val="22"/>
          <w:lang w:val="el-GR"/>
        </w:rPr>
        <w:t>Όργανα διαφορικής Θερμιδομετρίας ΠΠΣ Φυσικής</w:t>
      </w:r>
    </w:p>
    <w:p w:rsidR="00416B86" w:rsidRPr="006420A7" w:rsidRDefault="00416B86" w:rsidP="00416B86">
      <w:pPr>
        <w:spacing w:after="0"/>
        <w:rPr>
          <w:rFonts w:ascii="Segoe UI" w:hAnsi="Segoe UI" w:cs="Segoe UI"/>
          <w:szCs w:val="22"/>
          <w:lang w:val="el-GR"/>
        </w:rPr>
      </w:pPr>
      <w:r w:rsidRPr="006420A7">
        <w:rPr>
          <w:rFonts w:ascii="Segoe UI" w:hAnsi="Segoe UI" w:cs="Segoe UI"/>
          <w:szCs w:val="22"/>
          <w:lang w:val="el-GR"/>
        </w:rPr>
        <w:t xml:space="preserve">ΚΑΘΑΡΗ ΑΞΙΑ ΟΜΑΔΑΣ: </w:t>
      </w:r>
      <w:r>
        <w:rPr>
          <w:rFonts w:ascii="Segoe UI" w:hAnsi="Segoe UI" w:cs="Segoe UI"/>
          <w:szCs w:val="22"/>
          <w:lang w:val="el-GR"/>
        </w:rPr>
        <w:t>2.419,35</w:t>
      </w:r>
      <w:r w:rsidRPr="006420A7">
        <w:rPr>
          <w:rFonts w:ascii="Segoe UI" w:hAnsi="Segoe UI" w:cs="Segoe UI"/>
          <w:szCs w:val="22"/>
          <w:lang w:val="el-GR"/>
        </w:rPr>
        <w:t>€</w:t>
      </w:r>
    </w:p>
    <w:p w:rsidR="00416B86" w:rsidRPr="006420A7" w:rsidRDefault="00416B86" w:rsidP="00416B86">
      <w:pPr>
        <w:spacing w:after="0"/>
        <w:rPr>
          <w:rFonts w:ascii="Segoe UI" w:hAnsi="Segoe UI" w:cs="Segoe UI"/>
          <w:szCs w:val="22"/>
          <w:lang w:val="el-GR"/>
        </w:rPr>
      </w:pPr>
      <w:r w:rsidRPr="006420A7">
        <w:rPr>
          <w:rFonts w:ascii="Segoe UI" w:hAnsi="Segoe UI" w:cs="Segoe UI"/>
          <w:szCs w:val="22"/>
          <w:lang w:val="el-GR"/>
        </w:rPr>
        <w:t xml:space="preserve">ΦΠΑ 24%: </w:t>
      </w:r>
      <w:r>
        <w:rPr>
          <w:rFonts w:ascii="Segoe UI" w:hAnsi="Segoe UI" w:cs="Segoe UI"/>
          <w:szCs w:val="22"/>
          <w:lang w:val="el-GR"/>
        </w:rPr>
        <w:t>580,65</w:t>
      </w:r>
      <w:r w:rsidRPr="006420A7">
        <w:rPr>
          <w:rFonts w:ascii="Segoe UI" w:hAnsi="Segoe UI" w:cs="Segoe UI"/>
          <w:szCs w:val="22"/>
          <w:lang w:val="el-GR"/>
        </w:rPr>
        <w:t>€</w:t>
      </w:r>
    </w:p>
    <w:p w:rsidR="00416B86" w:rsidRPr="006420A7" w:rsidRDefault="00416B86" w:rsidP="00416B86">
      <w:pPr>
        <w:spacing w:after="0"/>
        <w:rPr>
          <w:rFonts w:ascii="Segoe UI" w:hAnsi="Segoe UI" w:cs="Segoe UI"/>
          <w:szCs w:val="22"/>
          <w:lang w:val="el-GR"/>
        </w:rPr>
      </w:pPr>
      <w:r w:rsidRPr="006420A7">
        <w:rPr>
          <w:rFonts w:ascii="Segoe UI" w:hAnsi="Segoe UI" w:cs="Segoe UI"/>
          <w:szCs w:val="22"/>
          <w:lang w:val="el-GR"/>
        </w:rPr>
        <w:t xml:space="preserve">ΣΥΝΟΛΙΚΗ ΑΞΙΑ ΟΜΑΔΑΣ ΜΕ ΦΠΑ: </w:t>
      </w:r>
      <w:r>
        <w:rPr>
          <w:rFonts w:ascii="Segoe UI" w:hAnsi="Segoe UI" w:cs="Segoe UI"/>
          <w:szCs w:val="22"/>
          <w:lang w:val="el-GR"/>
        </w:rPr>
        <w:t>3.000,00</w:t>
      </w:r>
      <w:r w:rsidRPr="006420A7">
        <w:rPr>
          <w:rFonts w:ascii="Segoe UI" w:hAnsi="Segoe UI" w:cs="Segoe UI"/>
          <w:szCs w:val="22"/>
          <w:lang w:val="el-GR"/>
        </w:rPr>
        <w:t>€</w:t>
      </w:r>
    </w:p>
    <w:p w:rsidR="00416B86" w:rsidRPr="006420A7" w:rsidRDefault="00416B86" w:rsidP="00416B86">
      <w:pPr>
        <w:rPr>
          <w:rFonts w:ascii="Segoe UI" w:hAnsi="Segoe UI" w:cs="Segoe UI"/>
          <w:b/>
          <w:szCs w:val="22"/>
          <w:lang w:val="el-GR"/>
        </w:rPr>
      </w:pPr>
    </w:p>
    <w:tbl>
      <w:tblPr>
        <w:tblW w:w="9889" w:type="dxa"/>
        <w:jc w:val="center"/>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850"/>
        <w:gridCol w:w="2410"/>
        <w:gridCol w:w="3402"/>
        <w:gridCol w:w="709"/>
        <w:gridCol w:w="945"/>
      </w:tblGrid>
      <w:tr w:rsidR="00416B86" w:rsidRPr="00746B60" w:rsidTr="00A04A30">
        <w:trPr>
          <w:trHeight w:val="60"/>
          <w:jc w:val="center"/>
        </w:trPr>
        <w:tc>
          <w:tcPr>
            <w:tcW w:w="9889" w:type="dxa"/>
            <w:gridSpan w:val="7"/>
            <w:shd w:val="clear" w:color="auto" w:fill="FFFF99"/>
            <w:vAlign w:val="center"/>
            <w:hideMark/>
          </w:tcPr>
          <w:p w:rsidR="00416B86" w:rsidRPr="00746B60" w:rsidRDefault="00416B86" w:rsidP="00A04A30">
            <w:pPr>
              <w:spacing w:after="0"/>
              <w:jc w:val="center"/>
              <w:rPr>
                <w:rFonts w:ascii="Tahoma" w:hAnsi="Tahoma" w:cs="Tahoma"/>
                <w:b/>
                <w:sz w:val="16"/>
                <w:szCs w:val="16"/>
                <w:lang w:val="el-GR" w:eastAsia="el-GR"/>
              </w:rPr>
            </w:pPr>
            <w:r w:rsidRPr="006420A7">
              <w:rPr>
                <w:rFonts w:ascii="Segoe UI" w:hAnsi="Segoe UI" w:cs="Segoe UI"/>
                <w:b/>
                <w:szCs w:val="22"/>
                <w:lang w:val="el-GR"/>
              </w:rPr>
              <w:t xml:space="preserve">ΟΜΑΔΑ </w:t>
            </w:r>
            <w:r>
              <w:rPr>
                <w:rFonts w:ascii="Segoe UI" w:hAnsi="Segoe UI" w:cs="Segoe UI"/>
                <w:b/>
                <w:szCs w:val="22"/>
                <w:lang w:val="el-GR"/>
              </w:rPr>
              <w:t>14</w:t>
            </w:r>
            <w:r w:rsidRPr="006420A7">
              <w:rPr>
                <w:rFonts w:ascii="Segoe UI" w:hAnsi="Segoe UI" w:cs="Segoe UI"/>
                <w:b/>
                <w:szCs w:val="22"/>
                <w:lang w:val="el-GR"/>
              </w:rPr>
              <w:t xml:space="preserve">: </w:t>
            </w:r>
            <w:r w:rsidRPr="001C58BD">
              <w:rPr>
                <w:rFonts w:ascii="Segoe UI" w:hAnsi="Segoe UI" w:cs="Segoe UI"/>
                <w:b/>
                <w:szCs w:val="22"/>
                <w:lang w:val="el-GR"/>
              </w:rPr>
              <w:t>Όργανα διαφορικής Θερμιδομετρίας ΠΠΣ Φυσικής</w:t>
            </w:r>
          </w:p>
        </w:tc>
      </w:tr>
      <w:tr w:rsidR="00416B86" w:rsidRPr="00BF2D7A" w:rsidTr="00A04A30">
        <w:trPr>
          <w:trHeight w:val="60"/>
          <w:jc w:val="center"/>
        </w:trPr>
        <w:tc>
          <w:tcPr>
            <w:tcW w:w="864" w:type="dxa"/>
            <w:shd w:val="clear" w:color="auto" w:fill="FFFF99"/>
            <w:vAlign w:val="center"/>
            <w:hideMark/>
          </w:tcPr>
          <w:p w:rsidR="00416B86" w:rsidRPr="00E80175" w:rsidRDefault="00416B86" w:rsidP="00A04A30">
            <w:pPr>
              <w:spacing w:after="0"/>
              <w:jc w:val="right"/>
              <w:rPr>
                <w:rFonts w:ascii="Tahoma" w:hAnsi="Tahoma" w:cs="Tahoma"/>
                <w:b/>
                <w:sz w:val="16"/>
                <w:szCs w:val="16"/>
                <w:lang w:eastAsia="el-GR"/>
              </w:rPr>
            </w:pPr>
            <w:r w:rsidRPr="00E80175">
              <w:rPr>
                <w:rFonts w:ascii="Tahoma" w:hAnsi="Tahoma" w:cs="Tahoma"/>
                <w:b/>
                <w:sz w:val="16"/>
                <w:szCs w:val="16"/>
                <w:lang w:eastAsia="el-GR"/>
              </w:rPr>
              <w:t>ΑΑ Ομάδας</w:t>
            </w:r>
          </w:p>
        </w:tc>
        <w:tc>
          <w:tcPr>
            <w:tcW w:w="709" w:type="dxa"/>
            <w:shd w:val="clear" w:color="auto" w:fill="auto"/>
            <w:vAlign w:val="center"/>
            <w:hideMark/>
          </w:tcPr>
          <w:p w:rsidR="00416B86" w:rsidRPr="00E80175" w:rsidRDefault="00416B86" w:rsidP="00A04A30">
            <w:pPr>
              <w:spacing w:after="0"/>
              <w:jc w:val="center"/>
              <w:rPr>
                <w:rFonts w:ascii="Tahoma" w:hAnsi="Tahoma" w:cs="Tahoma"/>
                <w:sz w:val="16"/>
                <w:szCs w:val="16"/>
                <w:lang w:val="en-US" w:eastAsia="el-GR"/>
              </w:rPr>
            </w:pPr>
            <w:r>
              <w:rPr>
                <w:rFonts w:ascii="Tahoma" w:hAnsi="Tahoma" w:cs="Tahoma"/>
                <w:noProof/>
                <w:sz w:val="16"/>
                <w:szCs w:val="16"/>
                <w:lang w:val="en-US" w:eastAsia="el-GR"/>
              </w:rPr>
              <w:t>14</w:t>
            </w:r>
          </w:p>
        </w:tc>
        <w:tc>
          <w:tcPr>
            <w:tcW w:w="850" w:type="dxa"/>
            <w:shd w:val="clear" w:color="000000" w:fill="FFFF99"/>
            <w:vAlign w:val="center"/>
            <w:hideMark/>
          </w:tcPr>
          <w:p w:rsidR="00416B86" w:rsidRPr="00E80175" w:rsidRDefault="00416B86" w:rsidP="00A04A30">
            <w:pPr>
              <w:spacing w:after="0"/>
              <w:jc w:val="right"/>
              <w:rPr>
                <w:rFonts w:ascii="Tahoma" w:hAnsi="Tahoma" w:cs="Tahoma"/>
                <w:b/>
                <w:sz w:val="16"/>
                <w:szCs w:val="16"/>
                <w:lang w:eastAsia="el-GR"/>
              </w:rPr>
            </w:pPr>
            <w:r w:rsidRPr="00E80175">
              <w:rPr>
                <w:rFonts w:ascii="Tahoma" w:hAnsi="Tahoma" w:cs="Tahoma"/>
                <w:b/>
                <w:sz w:val="16"/>
                <w:szCs w:val="16"/>
                <w:lang w:eastAsia="el-GR"/>
              </w:rPr>
              <w:t>Τίτλος Ομάδας</w:t>
            </w:r>
          </w:p>
        </w:tc>
        <w:tc>
          <w:tcPr>
            <w:tcW w:w="7466" w:type="dxa"/>
            <w:gridSpan w:val="4"/>
            <w:shd w:val="clear" w:color="auto" w:fill="auto"/>
            <w:noWrap/>
            <w:vAlign w:val="center"/>
            <w:hideMark/>
          </w:tcPr>
          <w:p w:rsidR="00416B86" w:rsidRPr="00BF2D7A" w:rsidRDefault="00416B86" w:rsidP="00A04A30">
            <w:pPr>
              <w:spacing w:after="0"/>
              <w:jc w:val="center"/>
              <w:rPr>
                <w:rFonts w:ascii="Tahoma" w:hAnsi="Tahoma" w:cs="Tahoma"/>
                <w:sz w:val="16"/>
                <w:szCs w:val="16"/>
                <w:lang w:val="el-GR" w:eastAsia="el-GR"/>
              </w:rPr>
            </w:pPr>
            <w:r w:rsidRPr="00BF2D7A">
              <w:rPr>
                <w:rFonts w:ascii="Tahoma" w:hAnsi="Tahoma" w:cs="Tahoma"/>
                <w:noProof/>
                <w:sz w:val="16"/>
                <w:szCs w:val="16"/>
                <w:lang w:val="el-GR" w:eastAsia="el-GR"/>
              </w:rPr>
              <w:t>Όργανα διαφορικής Θερμιδομετρίας ΠΠΣ Φυσικής</w:t>
            </w:r>
          </w:p>
        </w:tc>
      </w:tr>
      <w:tr w:rsidR="00416B86" w:rsidRPr="00E80175" w:rsidTr="00A04A30">
        <w:trPr>
          <w:trHeight w:val="60"/>
          <w:jc w:val="center"/>
        </w:trPr>
        <w:tc>
          <w:tcPr>
            <w:tcW w:w="9889" w:type="dxa"/>
            <w:gridSpan w:val="7"/>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Είδος </w:t>
            </w:r>
          </w:p>
        </w:tc>
      </w:tr>
      <w:tr w:rsidR="00416B86" w:rsidRPr="00E80175" w:rsidTr="00A04A30">
        <w:trPr>
          <w:trHeight w:val="60"/>
          <w:jc w:val="center"/>
        </w:trPr>
        <w:tc>
          <w:tcPr>
            <w:tcW w:w="864" w:type="dxa"/>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ΑΑ Είδους</w:t>
            </w:r>
          </w:p>
        </w:tc>
        <w:tc>
          <w:tcPr>
            <w:tcW w:w="709" w:type="dxa"/>
            <w:shd w:val="clear" w:color="auto" w:fill="FFFF99"/>
            <w:vAlign w:val="center"/>
            <w:hideMark/>
          </w:tcPr>
          <w:p w:rsidR="00416B86" w:rsidRPr="00E80175" w:rsidRDefault="00416B86" w:rsidP="00A04A30">
            <w:pPr>
              <w:spacing w:after="0"/>
              <w:jc w:val="center"/>
              <w:rPr>
                <w:rFonts w:ascii="Tahoma" w:hAnsi="Tahoma" w:cs="Tahoma"/>
                <w:b/>
                <w:sz w:val="16"/>
                <w:szCs w:val="16"/>
                <w:lang w:val="en-US" w:eastAsia="el-GR"/>
              </w:rPr>
            </w:pPr>
            <w:r w:rsidRPr="00E80175">
              <w:rPr>
                <w:rFonts w:ascii="Tahoma" w:hAnsi="Tahoma" w:cs="Tahoma"/>
                <w:b/>
                <w:sz w:val="16"/>
                <w:szCs w:val="16"/>
                <w:lang w:eastAsia="el-GR"/>
              </w:rPr>
              <w:t>Κωδ.</w:t>
            </w:r>
          </w:p>
        </w:tc>
        <w:tc>
          <w:tcPr>
            <w:tcW w:w="6662" w:type="dxa"/>
            <w:gridSpan w:val="3"/>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Σύντομη Περιγραφή Είδους</w:t>
            </w:r>
          </w:p>
        </w:tc>
        <w:tc>
          <w:tcPr>
            <w:tcW w:w="709"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Μον. Μετρ.</w:t>
            </w:r>
          </w:p>
        </w:tc>
        <w:tc>
          <w:tcPr>
            <w:tcW w:w="945"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Πλήθος</w:t>
            </w:r>
          </w:p>
        </w:tc>
      </w:tr>
      <w:tr w:rsidR="00416B86" w:rsidRPr="00E80175" w:rsidTr="00A04A30">
        <w:trPr>
          <w:trHeight w:val="405"/>
          <w:jc w:val="center"/>
        </w:trPr>
        <w:tc>
          <w:tcPr>
            <w:tcW w:w="864"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1</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14</w:t>
            </w:r>
            <w:r>
              <w:rPr>
                <w:rFonts w:ascii="Tahoma" w:hAnsi="Tahoma" w:cs="Tahoma"/>
                <w:sz w:val="16"/>
                <w:szCs w:val="16"/>
                <w:lang w:eastAsia="el-GR"/>
              </w:rPr>
              <w:t>.</w:t>
            </w:r>
            <w:r w:rsidRPr="00DC4324">
              <w:rPr>
                <w:rFonts w:ascii="Tahoma" w:hAnsi="Tahoma" w:cs="Tahoma"/>
                <w:noProof/>
                <w:sz w:val="16"/>
                <w:szCs w:val="16"/>
                <w:lang w:eastAsia="el-GR"/>
              </w:rPr>
              <w:t>4</w:t>
            </w:r>
          </w:p>
        </w:tc>
        <w:tc>
          <w:tcPr>
            <w:tcW w:w="6662" w:type="dxa"/>
            <w:gridSpan w:val="3"/>
            <w:shd w:val="clear" w:color="auto" w:fill="auto"/>
            <w:vAlign w:val="center"/>
          </w:tcPr>
          <w:p w:rsidR="00416B86" w:rsidRPr="00BF2D7A" w:rsidRDefault="00416B86" w:rsidP="00A04A30">
            <w:pPr>
              <w:spacing w:after="0"/>
              <w:jc w:val="center"/>
              <w:rPr>
                <w:rFonts w:ascii="Tahoma" w:hAnsi="Tahoma" w:cs="Tahoma"/>
                <w:sz w:val="16"/>
                <w:szCs w:val="16"/>
                <w:lang w:val="el-GR" w:eastAsia="el-GR"/>
              </w:rPr>
            </w:pPr>
            <w:r w:rsidRPr="00BF2D7A">
              <w:rPr>
                <w:rFonts w:ascii="Tahoma" w:hAnsi="Tahoma" w:cs="Tahoma"/>
                <w:noProof/>
                <w:sz w:val="16"/>
                <w:szCs w:val="16"/>
                <w:lang w:val="el-GR" w:eastAsia="el-GR"/>
              </w:rPr>
              <w:t>Διαφορική Θερμιδομετρία Σάρωσης (</w:t>
            </w:r>
            <w:r w:rsidRPr="00DC4324">
              <w:rPr>
                <w:rFonts w:ascii="Tahoma" w:hAnsi="Tahoma" w:cs="Tahoma"/>
                <w:noProof/>
                <w:sz w:val="16"/>
                <w:szCs w:val="16"/>
                <w:lang w:val="en-US" w:eastAsia="el-GR"/>
              </w:rPr>
              <w:t>DSC</w:t>
            </w:r>
            <w:r w:rsidRPr="00BF2D7A">
              <w:rPr>
                <w:rFonts w:ascii="Tahoma" w:hAnsi="Tahoma" w:cs="Tahoma"/>
                <w:noProof/>
                <w:sz w:val="16"/>
                <w:szCs w:val="16"/>
                <w:lang w:val="el-GR" w:eastAsia="el-GR"/>
              </w:rPr>
              <w:t xml:space="preserve"> </w:t>
            </w:r>
            <w:r w:rsidRPr="00DC4324">
              <w:rPr>
                <w:rFonts w:ascii="Tahoma" w:hAnsi="Tahoma" w:cs="Tahoma"/>
                <w:noProof/>
                <w:sz w:val="16"/>
                <w:szCs w:val="16"/>
                <w:lang w:val="en-US" w:eastAsia="el-GR"/>
              </w:rPr>
              <w:t>Q</w:t>
            </w:r>
            <w:r w:rsidRPr="00BF2D7A">
              <w:rPr>
                <w:rFonts w:ascii="Tahoma" w:hAnsi="Tahoma" w:cs="Tahoma"/>
                <w:noProof/>
                <w:sz w:val="16"/>
                <w:szCs w:val="16"/>
                <w:lang w:val="el-GR" w:eastAsia="el-GR"/>
              </w:rPr>
              <w:t xml:space="preserve">-2000): Δειγματοφορείς </w:t>
            </w:r>
            <w:r w:rsidRPr="00DC4324">
              <w:rPr>
                <w:rFonts w:ascii="Tahoma" w:hAnsi="Tahoma" w:cs="Tahoma"/>
                <w:noProof/>
                <w:sz w:val="16"/>
                <w:szCs w:val="16"/>
                <w:lang w:val="en-US" w:eastAsia="el-GR"/>
              </w:rPr>
              <w:t>LIDS</w:t>
            </w:r>
            <w:r w:rsidRPr="00BF2D7A">
              <w:rPr>
                <w:rFonts w:ascii="Tahoma" w:hAnsi="Tahoma" w:cs="Tahoma"/>
                <w:noProof/>
                <w:sz w:val="16"/>
                <w:szCs w:val="16"/>
                <w:lang w:val="el-GR" w:eastAsia="el-GR"/>
              </w:rPr>
              <w:t xml:space="preserve"> - </w:t>
            </w:r>
            <w:r w:rsidRPr="00DC4324">
              <w:rPr>
                <w:rFonts w:ascii="Tahoma" w:hAnsi="Tahoma" w:cs="Tahoma"/>
                <w:noProof/>
                <w:sz w:val="16"/>
                <w:szCs w:val="16"/>
                <w:lang w:val="en-US" w:eastAsia="el-GR"/>
              </w:rPr>
              <w:t>Tzero</w:t>
            </w:r>
            <w:r w:rsidRPr="00BF2D7A">
              <w:rPr>
                <w:rFonts w:ascii="Tahoma" w:hAnsi="Tahoma" w:cs="Tahoma"/>
                <w:noProof/>
                <w:sz w:val="16"/>
                <w:szCs w:val="16"/>
                <w:lang w:val="el-GR" w:eastAsia="el-GR"/>
              </w:rPr>
              <w:t xml:space="preserve"> (</w:t>
            </w:r>
            <w:r w:rsidRPr="00DC4324">
              <w:rPr>
                <w:rFonts w:ascii="Tahoma" w:hAnsi="Tahoma" w:cs="Tahoma"/>
                <w:noProof/>
                <w:sz w:val="16"/>
                <w:szCs w:val="16"/>
                <w:lang w:val="en-US" w:eastAsia="el-GR"/>
              </w:rPr>
              <w:t>pkg</w:t>
            </w:r>
            <w:r w:rsidRPr="00BF2D7A">
              <w:rPr>
                <w:rFonts w:ascii="Tahoma" w:hAnsi="Tahoma" w:cs="Tahoma"/>
                <w:noProof/>
                <w:sz w:val="16"/>
                <w:szCs w:val="16"/>
                <w:lang w:val="el-GR" w:eastAsia="el-GR"/>
              </w:rPr>
              <w:t xml:space="preserve"> 100)</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ΤΕΜ</w:t>
            </w:r>
          </w:p>
        </w:tc>
        <w:tc>
          <w:tcPr>
            <w:tcW w:w="945"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6</w:t>
            </w:r>
          </w:p>
        </w:tc>
      </w:tr>
      <w:tr w:rsidR="00416B86" w:rsidRPr="00E80175" w:rsidTr="00A04A30">
        <w:trPr>
          <w:trHeight w:val="60"/>
          <w:jc w:val="center"/>
        </w:trPr>
        <w:tc>
          <w:tcPr>
            <w:tcW w:w="8235" w:type="dxa"/>
            <w:gridSpan w:val="5"/>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Αναλυτικές Τεχνικές Προδιαγραφές Είδους</w:t>
            </w:r>
          </w:p>
        </w:tc>
        <w:tc>
          <w:tcPr>
            <w:tcW w:w="709"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Απαί-τηση</w:t>
            </w:r>
          </w:p>
        </w:tc>
        <w:tc>
          <w:tcPr>
            <w:tcW w:w="945"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Απάν-τηση</w:t>
            </w:r>
          </w:p>
        </w:tc>
      </w:tr>
      <w:tr w:rsidR="00416B86" w:rsidRPr="00E80175" w:rsidTr="00A04A30">
        <w:trPr>
          <w:trHeight w:val="1910"/>
          <w:jc w:val="center"/>
        </w:trPr>
        <w:tc>
          <w:tcPr>
            <w:tcW w:w="8235" w:type="dxa"/>
            <w:gridSpan w:val="5"/>
            <w:shd w:val="clear" w:color="auto" w:fill="auto"/>
            <w:vAlign w:val="center"/>
          </w:tcPr>
          <w:p w:rsidR="00416B86" w:rsidRPr="00BF2D7A" w:rsidRDefault="00416B86" w:rsidP="00A04A30">
            <w:pPr>
              <w:spacing w:after="0"/>
              <w:rPr>
                <w:rFonts w:ascii="Tahoma" w:hAnsi="Tahoma" w:cs="Tahoma"/>
                <w:sz w:val="16"/>
                <w:szCs w:val="16"/>
                <w:lang w:val="el-GR" w:eastAsia="el-GR"/>
              </w:rPr>
            </w:pPr>
            <w:r w:rsidRPr="00BF2D7A">
              <w:rPr>
                <w:rFonts w:ascii="Tahoma" w:hAnsi="Tahoma" w:cs="Tahoma"/>
                <w:noProof/>
                <w:sz w:val="16"/>
                <w:szCs w:val="16"/>
                <w:lang w:val="el-GR" w:eastAsia="el-GR"/>
              </w:rPr>
              <w:t>Διαφορική Θερμιδομετρία Σάρωσης (</w:t>
            </w:r>
            <w:r w:rsidRPr="00DC4324">
              <w:rPr>
                <w:rFonts w:ascii="Tahoma" w:hAnsi="Tahoma" w:cs="Tahoma"/>
                <w:noProof/>
                <w:sz w:val="16"/>
                <w:szCs w:val="16"/>
                <w:lang w:eastAsia="el-GR"/>
              </w:rPr>
              <w:t>DSC</w:t>
            </w:r>
            <w:r w:rsidRPr="00BF2D7A">
              <w:rPr>
                <w:rFonts w:ascii="Tahoma" w:hAnsi="Tahoma" w:cs="Tahoma"/>
                <w:noProof/>
                <w:sz w:val="16"/>
                <w:szCs w:val="16"/>
                <w:lang w:val="el-GR" w:eastAsia="el-GR"/>
              </w:rPr>
              <w:t xml:space="preserve"> </w:t>
            </w:r>
            <w:r w:rsidRPr="00DC4324">
              <w:rPr>
                <w:rFonts w:ascii="Tahoma" w:hAnsi="Tahoma" w:cs="Tahoma"/>
                <w:noProof/>
                <w:sz w:val="16"/>
                <w:szCs w:val="16"/>
                <w:lang w:eastAsia="el-GR"/>
              </w:rPr>
              <w:t>Q</w:t>
            </w:r>
            <w:r w:rsidRPr="00BF2D7A">
              <w:rPr>
                <w:rFonts w:ascii="Tahoma" w:hAnsi="Tahoma" w:cs="Tahoma"/>
                <w:noProof/>
                <w:sz w:val="16"/>
                <w:szCs w:val="16"/>
                <w:lang w:val="el-GR" w:eastAsia="el-GR"/>
              </w:rPr>
              <w:t xml:space="preserve">-2000): Δειγματοφορείς </w:t>
            </w:r>
            <w:r w:rsidRPr="00DC4324">
              <w:rPr>
                <w:rFonts w:ascii="Tahoma" w:hAnsi="Tahoma" w:cs="Tahoma"/>
                <w:noProof/>
                <w:sz w:val="16"/>
                <w:szCs w:val="16"/>
                <w:lang w:eastAsia="el-GR"/>
              </w:rPr>
              <w:t>LIDS</w:t>
            </w:r>
            <w:r w:rsidRPr="00BF2D7A">
              <w:rPr>
                <w:rFonts w:ascii="Tahoma" w:hAnsi="Tahoma" w:cs="Tahoma"/>
                <w:noProof/>
                <w:sz w:val="16"/>
                <w:szCs w:val="16"/>
                <w:lang w:val="el-GR" w:eastAsia="el-GR"/>
              </w:rPr>
              <w:t xml:space="preserve"> - </w:t>
            </w:r>
            <w:r w:rsidRPr="00DC4324">
              <w:rPr>
                <w:rFonts w:ascii="Tahoma" w:hAnsi="Tahoma" w:cs="Tahoma"/>
                <w:noProof/>
                <w:sz w:val="16"/>
                <w:szCs w:val="16"/>
                <w:lang w:eastAsia="el-GR"/>
              </w:rPr>
              <w:t>Tzero</w:t>
            </w:r>
            <w:r w:rsidRPr="00BF2D7A">
              <w:rPr>
                <w:rFonts w:ascii="Tahoma" w:hAnsi="Tahoma" w:cs="Tahoma"/>
                <w:noProof/>
                <w:sz w:val="16"/>
                <w:szCs w:val="16"/>
                <w:lang w:val="el-GR" w:eastAsia="el-GR"/>
              </w:rPr>
              <w:t xml:space="preserve"> (</w:t>
            </w:r>
            <w:r w:rsidRPr="00DC4324">
              <w:rPr>
                <w:rFonts w:ascii="Tahoma" w:hAnsi="Tahoma" w:cs="Tahoma"/>
                <w:noProof/>
                <w:sz w:val="16"/>
                <w:szCs w:val="16"/>
                <w:lang w:eastAsia="el-GR"/>
              </w:rPr>
              <w:t>pkg</w:t>
            </w:r>
            <w:r w:rsidRPr="00BF2D7A">
              <w:rPr>
                <w:rFonts w:ascii="Tahoma" w:hAnsi="Tahoma" w:cs="Tahoma"/>
                <w:noProof/>
                <w:sz w:val="16"/>
                <w:szCs w:val="16"/>
                <w:lang w:val="el-GR" w:eastAsia="el-GR"/>
              </w:rPr>
              <w:t xml:space="preserve"> 100).</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p>
        </w:tc>
      </w:tr>
      <w:tr w:rsidR="00416B86" w:rsidRPr="00E80175" w:rsidTr="00A04A30">
        <w:trPr>
          <w:trHeight w:val="60"/>
          <w:jc w:val="center"/>
        </w:trPr>
        <w:tc>
          <w:tcPr>
            <w:tcW w:w="4833" w:type="dxa"/>
            <w:gridSpan w:val="4"/>
            <w:shd w:val="clear" w:color="auto" w:fill="FFFF99"/>
            <w:vAlign w:val="center"/>
            <w:hideMark/>
          </w:tcPr>
          <w:p w:rsidR="00416B86" w:rsidRPr="00E80175" w:rsidRDefault="00416B86" w:rsidP="00A04A30">
            <w:pPr>
              <w:spacing w:after="0"/>
              <w:jc w:val="center"/>
              <w:rPr>
                <w:rFonts w:ascii="Tahoma" w:hAnsi="Tahoma" w:cs="Tahoma"/>
                <w:b/>
                <w:sz w:val="16"/>
                <w:szCs w:val="16"/>
                <w:lang w:val="en-US" w:eastAsia="el-GR"/>
              </w:rPr>
            </w:pPr>
            <w:r w:rsidRPr="00E80175">
              <w:rPr>
                <w:rFonts w:ascii="Tahoma" w:hAnsi="Tahoma" w:cs="Tahoma"/>
                <w:b/>
                <w:sz w:val="16"/>
                <w:szCs w:val="16"/>
                <w:lang w:eastAsia="el-GR"/>
              </w:rPr>
              <w:t>Χώρος Παράδοσης – Εγκατάστασης</w:t>
            </w:r>
          </w:p>
        </w:tc>
        <w:tc>
          <w:tcPr>
            <w:tcW w:w="3402" w:type="dxa"/>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Υπεύθυνος Παραλαβής</w:t>
            </w:r>
          </w:p>
        </w:tc>
        <w:tc>
          <w:tcPr>
            <w:tcW w:w="1654" w:type="dxa"/>
            <w:gridSpan w:val="2"/>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Τηλ. Υπευθύνου</w:t>
            </w:r>
          </w:p>
        </w:tc>
      </w:tr>
      <w:tr w:rsidR="00416B86" w:rsidRPr="00E80175" w:rsidTr="00A04A30">
        <w:trPr>
          <w:trHeight w:val="60"/>
          <w:jc w:val="center"/>
        </w:trPr>
        <w:tc>
          <w:tcPr>
            <w:tcW w:w="4833" w:type="dxa"/>
            <w:gridSpan w:val="4"/>
            <w:shd w:val="clear" w:color="auto" w:fill="auto"/>
            <w:vAlign w:val="center"/>
          </w:tcPr>
          <w:p w:rsidR="00416B86" w:rsidRPr="00BF2D7A" w:rsidRDefault="00416B86" w:rsidP="00A04A30">
            <w:pPr>
              <w:spacing w:after="0"/>
              <w:jc w:val="center"/>
              <w:rPr>
                <w:rFonts w:ascii="Tahoma" w:hAnsi="Tahoma" w:cs="Tahoma"/>
                <w:sz w:val="16"/>
                <w:szCs w:val="16"/>
                <w:lang w:val="el-GR" w:eastAsia="el-GR"/>
              </w:rPr>
            </w:pPr>
            <w:r w:rsidRPr="00BF2D7A">
              <w:rPr>
                <w:rFonts w:ascii="Tahoma" w:hAnsi="Tahoma" w:cs="Tahoma"/>
                <w:noProof/>
                <w:sz w:val="16"/>
                <w:szCs w:val="16"/>
                <w:lang w:val="el-GR" w:eastAsia="el-GR"/>
              </w:rPr>
              <w:t>Τμήμα Φυσικής - Φ3-2ος όροφος</w:t>
            </w:r>
          </w:p>
        </w:tc>
        <w:tc>
          <w:tcPr>
            <w:tcW w:w="3402"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Γ. Φλούδας</w:t>
            </w:r>
          </w:p>
        </w:tc>
        <w:tc>
          <w:tcPr>
            <w:tcW w:w="1654" w:type="dxa"/>
            <w:gridSpan w:val="2"/>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2651008564</w:t>
            </w:r>
          </w:p>
        </w:tc>
      </w:tr>
    </w:tbl>
    <w:p w:rsidR="00416B86" w:rsidRDefault="00416B86" w:rsidP="00416B86"/>
    <w:tbl>
      <w:tblPr>
        <w:tblW w:w="9889" w:type="dxa"/>
        <w:jc w:val="center"/>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850"/>
        <w:gridCol w:w="2410"/>
        <w:gridCol w:w="3402"/>
        <w:gridCol w:w="709"/>
        <w:gridCol w:w="945"/>
      </w:tblGrid>
      <w:tr w:rsidR="00416B86" w:rsidRPr="00E80175" w:rsidTr="00A04A30">
        <w:trPr>
          <w:trHeight w:val="60"/>
          <w:jc w:val="center"/>
        </w:trPr>
        <w:tc>
          <w:tcPr>
            <w:tcW w:w="9889" w:type="dxa"/>
            <w:gridSpan w:val="7"/>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Ομάδα </w:t>
            </w:r>
            <w:r>
              <w:rPr>
                <w:rFonts w:ascii="Tahoma" w:hAnsi="Tahoma" w:cs="Tahoma"/>
                <w:b/>
                <w:sz w:val="16"/>
                <w:szCs w:val="16"/>
                <w:lang w:val="el-GR" w:eastAsia="el-GR"/>
              </w:rPr>
              <w:t>14</w:t>
            </w:r>
          </w:p>
        </w:tc>
      </w:tr>
      <w:tr w:rsidR="00416B86" w:rsidRPr="00BF2D7A" w:rsidTr="00A04A30">
        <w:trPr>
          <w:trHeight w:val="60"/>
          <w:jc w:val="center"/>
        </w:trPr>
        <w:tc>
          <w:tcPr>
            <w:tcW w:w="864" w:type="dxa"/>
            <w:shd w:val="clear" w:color="auto" w:fill="FFFF99"/>
            <w:vAlign w:val="center"/>
            <w:hideMark/>
          </w:tcPr>
          <w:p w:rsidR="00416B86" w:rsidRPr="00E80175" w:rsidRDefault="00416B86" w:rsidP="00A04A30">
            <w:pPr>
              <w:spacing w:after="0"/>
              <w:jc w:val="right"/>
              <w:rPr>
                <w:rFonts w:ascii="Tahoma" w:hAnsi="Tahoma" w:cs="Tahoma"/>
                <w:b/>
                <w:sz w:val="16"/>
                <w:szCs w:val="16"/>
                <w:lang w:eastAsia="el-GR"/>
              </w:rPr>
            </w:pPr>
            <w:r w:rsidRPr="00E80175">
              <w:rPr>
                <w:rFonts w:ascii="Tahoma" w:hAnsi="Tahoma" w:cs="Tahoma"/>
                <w:b/>
                <w:sz w:val="16"/>
                <w:szCs w:val="16"/>
                <w:lang w:eastAsia="el-GR"/>
              </w:rPr>
              <w:t>ΑΑ Ομάδας</w:t>
            </w:r>
          </w:p>
        </w:tc>
        <w:tc>
          <w:tcPr>
            <w:tcW w:w="709" w:type="dxa"/>
            <w:shd w:val="clear" w:color="auto" w:fill="auto"/>
            <w:vAlign w:val="center"/>
            <w:hideMark/>
          </w:tcPr>
          <w:p w:rsidR="00416B86" w:rsidRPr="00E80175" w:rsidRDefault="00416B86" w:rsidP="00A04A30">
            <w:pPr>
              <w:spacing w:after="0"/>
              <w:jc w:val="center"/>
              <w:rPr>
                <w:rFonts w:ascii="Tahoma" w:hAnsi="Tahoma" w:cs="Tahoma"/>
                <w:sz w:val="16"/>
                <w:szCs w:val="16"/>
                <w:lang w:val="en-US" w:eastAsia="el-GR"/>
              </w:rPr>
            </w:pPr>
            <w:r>
              <w:rPr>
                <w:rFonts w:ascii="Tahoma" w:hAnsi="Tahoma" w:cs="Tahoma"/>
                <w:noProof/>
                <w:sz w:val="16"/>
                <w:szCs w:val="16"/>
                <w:lang w:val="en-US" w:eastAsia="el-GR"/>
              </w:rPr>
              <w:t>14</w:t>
            </w:r>
          </w:p>
        </w:tc>
        <w:tc>
          <w:tcPr>
            <w:tcW w:w="850" w:type="dxa"/>
            <w:shd w:val="clear" w:color="000000" w:fill="FFFF99"/>
            <w:vAlign w:val="center"/>
            <w:hideMark/>
          </w:tcPr>
          <w:p w:rsidR="00416B86" w:rsidRPr="00E80175" w:rsidRDefault="00416B86" w:rsidP="00A04A30">
            <w:pPr>
              <w:spacing w:after="0"/>
              <w:jc w:val="right"/>
              <w:rPr>
                <w:rFonts w:ascii="Tahoma" w:hAnsi="Tahoma" w:cs="Tahoma"/>
                <w:b/>
                <w:sz w:val="16"/>
                <w:szCs w:val="16"/>
                <w:lang w:eastAsia="el-GR"/>
              </w:rPr>
            </w:pPr>
            <w:r w:rsidRPr="00E80175">
              <w:rPr>
                <w:rFonts w:ascii="Tahoma" w:hAnsi="Tahoma" w:cs="Tahoma"/>
                <w:b/>
                <w:sz w:val="16"/>
                <w:szCs w:val="16"/>
                <w:lang w:eastAsia="el-GR"/>
              </w:rPr>
              <w:t>Τίτλος Ομάδας</w:t>
            </w:r>
          </w:p>
        </w:tc>
        <w:tc>
          <w:tcPr>
            <w:tcW w:w="7466" w:type="dxa"/>
            <w:gridSpan w:val="4"/>
            <w:shd w:val="clear" w:color="auto" w:fill="auto"/>
            <w:noWrap/>
            <w:vAlign w:val="center"/>
            <w:hideMark/>
          </w:tcPr>
          <w:p w:rsidR="00416B86" w:rsidRPr="00BF2D7A" w:rsidRDefault="00416B86" w:rsidP="00A04A30">
            <w:pPr>
              <w:spacing w:after="0"/>
              <w:jc w:val="center"/>
              <w:rPr>
                <w:rFonts w:ascii="Tahoma" w:hAnsi="Tahoma" w:cs="Tahoma"/>
                <w:sz w:val="16"/>
                <w:szCs w:val="16"/>
                <w:lang w:val="el-GR" w:eastAsia="el-GR"/>
              </w:rPr>
            </w:pPr>
            <w:r w:rsidRPr="00BF2D7A">
              <w:rPr>
                <w:rFonts w:ascii="Tahoma" w:hAnsi="Tahoma" w:cs="Tahoma"/>
                <w:noProof/>
                <w:sz w:val="16"/>
                <w:szCs w:val="16"/>
                <w:lang w:val="el-GR" w:eastAsia="el-GR"/>
              </w:rPr>
              <w:t>Όργανα διαφορικής Θερμιδομετρίας ΠΠΣ Φυσικής</w:t>
            </w:r>
          </w:p>
        </w:tc>
      </w:tr>
      <w:tr w:rsidR="00416B86" w:rsidRPr="00E80175" w:rsidTr="00A04A30">
        <w:trPr>
          <w:trHeight w:val="60"/>
          <w:jc w:val="center"/>
        </w:trPr>
        <w:tc>
          <w:tcPr>
            <w:tcW w:w="9889" w:type="dxa"/>
            <w:gridSpan w:val="7"/>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Είδος </w:t>
            </w:r>
          </w:p>
        </w:tc>
      </w:tr>
      <w:tr w:rsidR="00416B86" w:rsidRPr="00E80175" w:rsidTr="00A04A30">
        <w:trPr>
          <w:trHeight w:val="60"/>
          <w:jc w:val="center"/>
        </w:trPr>
        <w:tc>
          <w:tcPr>
            <w:tcW w:w="864" w:type="dxa"/>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ΑΑ Είδους</w:t>
            </w:r>
          </w:p>
        </w:tc>
        <w:tc>
          <w:tcPr>
            <w:tcW w:w="709" w:type="dxa"/>
            <w:shd w:val="clear" w:color="auto" w:fill="FFFF99"/>
            <w:vAlign w:val="center"/>
            <w:hideMark/>
          </w:tcPr>
          <w:p w:rsidR="00416B86" w:rsidRPr="00E80175" w:rsidRDefault="00416B86" w:rsidP="00A04A30">
            <w:pPr>
              <w:spacing w:after="0"/>
              <w:jc w:val="center"/>
              <w:rPr>
                <w:rFonts w:ascii="Tahoma" w:hAnsi="Tahoma" w:cs="Tahoma"/>
                <w:b/>
                <w:sz w:val="16"/>
                <w:szCs w:val="16"/>
                <w:lang w:val="en-US" w:eastAsia="el-GR"/>
              </w:rPr>
            </w:pPr>
            <w:r w:rsidRPr="00E80175">
              <w:rPr>
                <w:rFonts w:ascii="Tahoma" w:hAnsi="Tahoma" w:cs="Tahoma"/>
                <w:b/>
                <w:sz w:val="16"/>
                <w:szCs w:val="16"/>
                <w:lang w:eastAsia="el-GR"/>
              </w:rPr>
              <w:t>Κωδ.</w:t>
            </w:r>
          </w:p>
        </w:tc>
        <w:tc>
          <w:tcPr>
            <w:tcW w:w="6662" w:type="dxa"/>
            <w:gridSpan w:val="3"/>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Σύντομη Περιγραφή Είδους</w:t>
            </w:r>
          </w:p>
        </w:tc>
        <w:tc>
          <w:tcPr>
            <w:tcW w:w="709"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Μον. Μετρ.</w:t>
            </w:r>
          </w:p>
        </w:tc>
        <w:tc>
          <w:tcPr>
            <w:tcW w:w="945"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Πλήθος</w:t>
            </w:r>
          </w:p>
        </w:tc>
      </w:tr>
      <w:tr w:rsidR="00416B86" w:rsidRPr="00E80175" w:rsidTr="00A04A30">
        <w:trPr>
          <w:trHeight w:val="405"/>
          <w:jc w:val="center"/>
        </w:trPr>
        <w:tc>
          <w:tcPr>
            <w:tcW w:w="864"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2</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14</w:t>
            </w:r>
            <w:r>
              <w:rPr>
                <w:rFonts w:ascii="Tahoma" w:hAnsi="Tahoma" w:cs="Tahoma"/>
                <w:sz w:val="16"/>
                <w:szCs w:val="16"/>
                <w:lang w:eastAsia="el-GR"/>
              </w:rPr>
              <w:t>.</w:t>
            </w:r>
            <w:r w:rsidRPr="00DC4324">
              <w:rPr>
                <w:rFonts w:ascii="Tahoma" w:hAnsi="Tahoma" w:cs="Tahoma"/>
                <w:noProof/>
                <w:sz w:val="16"/>
                <w:szCs w:val="16"/>
                <w:lang w:eastAsia="el-GR"/>
              </w:rPr>
              <w:t>5</w:t>
            </w:r>
          </w:p>
        </w:tc>
        <w:tc>
          <w:tcPr>
            <w:tcW w:w="6662" w:type="dxa"/>
            <w:gridSpan w:val="3"/>
            <w:shd w:val="clear" w:color="auto" w:fill="auto"/>
            <w:vAlign w:val="center"/>
          </w:tcPr>
          <w:p w:rsidR="00416B86" w:rsidRPr="00BF2D7A" w:rsidRDefault="00416B86" w:rsidP="00A04A30">
            <w:pPr>
              <w:spacing w:after="0"/>
              <w:jc w:val="center"/>
              <w:rPr>
                <w:rFonts w:ascii="Tahoma" w:hAnsi="Tahoma" w:cs="Tahoma"/>
                <w:sz w:val="16"/>
                <w:szCs w:val="16"/>
                <w:lang w:val="el-GR" w:eastAsia="el-GR"/>
              </w:rPr>
            </w:pPr>
            <w:r w:rsidRPr="00BF2D7A">
              <w:rPr>
                <w:rFonts w:ascii="Tahoma" w:hAnsi="Tahoma" w:cs="Tahoma"/>
                <w:noProof/>
                <w:sz w:val="16"/>
                <w:szCs w:val="16"/>
                <w:lang w:val="el-GR" w:eastAsia="el-GR"/>
              </w:rPr>
              <w:t>Διαφορική Θερμιδομετρία Σάρωσης (</w:t>
            </w:r>
            <w:r w:rsidRPr="00DC4324">
              <w:rPr>
                <w:rFonts w:ascii="Tahoma" w:hAnsi="Tahoma" w:cs="Tahoma"/>
                <w:noProof/>
                <w:sz w:val="16"/>
                <w:szCs w:val="16"/>
                <w:lang w:val="en-US" w:eastAsia="el-GR"/>
              </w:rPr>
              <w:t>DSC</w:t>
            </w:r>
            <w:r w:rsidRPr="00BF2D7A">
              <w:rPr>
                <w:rFonts w:ascii="Tahoma" w:hAnsi="Tahoma" w:cs="Tahoma"/>
                <w:noProof/>
                <w:sz w:val="16"/>
                <w:szCs w:val="16"/>
                <w:lang w:val="el-GR" w:eastAsia="el-GR"/>
              </w:rPr>
              <w:t xml:space="preserve"> </w:t>
            </w:r>
            <w:r w:rsidRPr="00DC4324">
              <w:rPr>
                <w:rFonts w:ascii="Tahoma" w:hAnsi="Tahoma" w:cs="Tahoma"/>
                <w:noProof/>
                <w:sz w:val="16"/>
                <w:szCs w:val="16"/>
                <w:lang w:val="en-US" w:eastAsia="el-GR"/>
              </w:rPr>
              <w:t>Q</w:t>
            </w:r>
            <w:r w:rsidRPr="00BF2D7A">
              <w:rPr>
                <w:rFonts w:ascii="Tahoma" w:hAnsi="Tahoma" w:cs="Tahoma"/>
                <w:noProof/>
                <w:sz w:val="16"/>
                <w:szCs w:val="16"/>
                <w:lang w:val="el-GR" w:eastAsia="el-GR"/>
              </w:rPr>
              <w:t xml:space="preserve">-2000): Δειγματοφορείς </w:t>
            </w:r>
            <w:r w:rsidRPr="00DC4324">
              <w:rPr>
                <w:rFonts w:ascii="Tahoma" w:hAnsi="Tahoma" w:cs="Tahoma"/>
                <w:noProof/>
                <w:sz w:val="16"/>
                <w:szCs w:val="16"/>
                <w:lang w:val="en-US" w:eastAsia="el-GR"/>
              </w:rPr>
              <w:t>PANS</w:t>
            </w:r>
            <w:r w:rsidRPr="00BF2D7A">
              <w:rPr>
                <w:rFonts w:ascii="Tahoma" w:hAnsi="Tahoma" w:cs="Tahoma"/>
                <w:noProof/>
                <w:sz w:val="16"/>
                <w:szCs w:val="16"/>
                <w:lang w:val="el-GR" w:eastAsia="el-GR"/>
              </w:rPr>
              <w:t xml:space="preserve">- </w:t>
            </w:r>
            <w:r w:rsidRPr="00DC4324">
              <w:rPr>
                <w:rFonts w:ascii="Tahoma" w:hAnsi="Tahoma" w:cs="Tahoma"/>
                <w:noProof/>
                <w:sz w:val="16"/>
                <w:szCs w:val="16"/>
                <w:lang w:val="en-US" w:eastAsia="el-GR"/>
              </w:rPr>
              <w:t>Tzero</w:t>
            </w:r>
            <w:r w:rsidRPr="00BF2D7A">
              <w:rPr>
                <w:rFonts w:ascii="Tahoma" w:hAnsi="Tahoma" w:cs="Tahoma"/>
                <w:noProof/>
                <w:sz w:val="16"/>
                <w:szCs w:val="16"/>
                <w:lang w:val="el-GR" w:eastAsia="el-GR"/>
              </w:rPr>
              <w:t xml:space="preserve"> (</w:t>
            </w:r>
            <w:r w:rsidRPr="00DC4324">
              <w:rPr>
                <w:rFonts w:ascii="Tahoma" w:hAnsi="Tahoma" w:cs="Tahoma"/>
                <w:noProof/>
                <w:sz w:val="16"/>
                <w:szCs w:val="16"/>
                <w:lang w:val="en-US" w:eastAsia="el-GR"/>
              </w:rPr>
              <w:t>pkg</w:t>
            </w:r>
            <w:r w:rsidRPr="00BF2D7A">
              <w:rPr>
                <w:rFonts w:ascii="Tahoma" w:hAnsi="Tahoma" w:cs="Tahoma"/>
                <w:noProof/>
                <w:sz w:val="16"/>
                <w:szCs w:val="16"/>
                <w:lang w:val="el-GR" w:eastAsia="el-GR"/>
              </w:rPr>
              <w:t xml:space="preserve"> 100) </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ΤΕΜ</w:t>
            </w:r>
          </w:p>
        </w:tc>
        <w:tc>
          <w:tcPr>
            <w:tcW w:w="945"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3</w:t>
            </w:r>
          </w:p>
        </w:tc>
      </w:tr>
      <w:tr w:rsidR="00416B86" w:rsidRPr="00E80175" w:rsidTr="00A04A30">
        <w:trPr>
          <w:trHeight w:val="60"/>
          <w:jc w:val="center"/>
        </w:trPr>
        <w:tc>
          <w:tcPr>
            <w:tcW w:w="8235" w:type="dxa"/>
            <w:gridSpan w:val="5"/>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Αναλυτικές Τεχνικές Προδιαγραφές Είδους</w:t>
            </w:r>
          </w:p>
        </w:tc>
        <w:tc>
          <w:tcPr>
            <w:tcW w:w="709"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Απαί-τηση</w:t>
            </w:r>
          </w:p>
        </w:tc>
        <w:tc>
          <w:tcPr>
            <w:tcW w:w="945"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Απάν-τηση</w:t>
            </w:r>
          </w:p>
        </w:tc>
      </w:tr>
      <w:tr w:rsidR="00416B86" w:rsidRPr="00E80175" w:rsidTr="00A04A30">
        <w:trPr>
          <w:trHeight w:val="1910"/>
          <w:jc w:val="center"/>
        </w:trPr>
        <w:tc>
          <w:tcPr>
            <w:tcW w:w="8235" w:type="dxa"/>
            <w:gridSpan w:val="5"/>
            <w:shd w:val="clear" w:color="auto" w:fill="auto"/>
            <w:vAlign w:val="center"/>
          </w:tcPr>
          <w:p w:rsidR="00416B86" w:rsidRPr="00BF2D7A" w:rsidRDefault="00416B86" w:rsidP="00A04A30">
            <w:pPr>
              <w:spacing w:after="0"/>
              <w:rPr>
                <w:rFonts w:ascii="Tahoma" w:hAnsi="Tahoma" w:cs="Tahoma"/>
                <w:sz w:val="16"/>
                <w:szCs w:val="16"/>
                <w:lang w:val="el-GR" w:eastAsia="el-GR"/>
              </w:rPr>
            </w:pPr>
            <w:r w:rsidRPr="00BF2D7A">
              <w:rPr>
                <w:rFonts w:ascii="Tahoma" w:hAnsi="Tahoma" w:cs="Tahoma"/>
                <w:noProof/>
                <w:sz w:val="16"/>
                <w:szCs w:val="16"/>
                <w:lang w:val="el-GR" w:eastAsia="el-GR"/>
              </w:rPr>
              <w:t>Διαφορική Θερμιδομετρία Σάρωσης (</w:t>
            </w:r>
            <w:r w:rsidRPr="00DC4324">
              <w:rPr>
                <w:rFonts w:ascii="Tahoma" w:hAnsi="Tahoma" w:cs="Tahoma"/>
                <w:noProof/>
                <w:sz w:val="16"/>
                <w:szCs w:val="16"/>
                <w:lang w:eastAsia="el-GR"/>
              </w:rPr>
              <w:t>DSC</w:t>
            </w:r>
            <w:r w:rsidRPr="00BF2D7A">
              <w:rPr>
                <w:rFonts w:ascii="Tahoma" w:hAnsi="Tahoma" w:cs="Tahoma"/>
                <w:noProof/>
                <w:sz w:val="16"/>
                <w:szCs w:val="16"/>
                <w:lang w:val="el-GR" w:eastAsia="el-GR"/>
              </w:rPr>
              <w:t xml:space="preserve"> </w:t>
            </w:r>
            <w:r w:rsidRPr="00DC4324">
              <w:rPr>
                <w:rFonts w:ascii="Tahoma" w:hAnsi="Tahoma" w:cs="Tahoma"/>
                <w:noProof/>
                <w:sz w:val="16"/>
                <w:szCs w:val="16"/>
                <w:lang w:eastAsia="el-GR"/>
              </w:rPr>
              <w:t>Q</w:t>
            </w:r>
            <w:r w:rsidRPr="00BF2D7A">
              <w:rPr>
                <w:rFonts w:ascii="Tahoma" w:hAnsi="Tahoma" w:cs="Tahoma"/>
                <w:noProof/>
                <w:sz w:val="16"/>
                <w:szCs w:val="16"/>
                <w:lang w:val="el-GR" w:eastAsia="el-GR"/>
              </w:rPr>
              <w:t xml:space="preserve">-2000): Δειγματοφορείς </w:t>
            </w:r>
            <w:r w:rsidRPr="00DC4324">
              <w:rPr>
                <w:rFonts w:ascii="Tahoma" w:hAnsi="Tahoma" w:cs="Tahoma"/>
                <w:noProof/>
                <w:sz w:val="16"/>
                <w:szCs w:val="16"/>
                <w:lang w:eastAsia="el-GR"/>
              </w:rPr>
              <w:t>PANS</w:t>
            </w:r>
            <w:r w:rsidRPr="00BF2D7A">
              <w:rPr>
                <w:rFonts w:ascii="Tahoma" w:hAnsi="Tahoma" w:cs="Tahoma"/>
                <w:noProof/>
                <w:sz w:val="16"/>
                <w:szCs w:val="16"/>
                <w:lang w:val="el-GR" w:eastAsia="el-GR"/>
              </w:rPr>
              <w:t xml:space="preserve">- </w:t>
            </w:r>
            <w:r w:rsidRPr="00DC4324">
              <w:rPr>
                <w:rFonts w:ascii="Tahoma" w:hAnsi="Tahoma" w:cs="Tahoma"/>
                <w:noProof/>
                <w:sz w:val="16"/>
                <w:szCs w:val="16"/>
                <w:lang w:eastAsia="el-GR"/>
              </w:rPr>
              <w:t>Tzero</w:t>
            </w:r>
            <w:r w:rsidRPr="00BF2D7A">
              <w:rPr>
                <w:rFonts w:ascii="Tahoma" w:hAnsi="Tahoma" w:cs="Tahoma"/>
                <w:noProof/>
                <w:sz w:val="16"/>
                <w:szCs w:val="16"/>
                <w:lang w:val="el-GR" w:eastAsia="el-GR"/>
              </w:rPr>
              <w:t xml:space="preserve"> (</w:t>
            </w:r>
            <w:r w:rsidRPr="00DC4324">
              <w:rPr>
                <w:rFonts w:ascii="Tahoma" w:hAnsi="Tahoma" w:cs="Tahoma"/>
                <w:noProof/>
                <w:sz w:val="16"/>
                <w:szCs w:val="16"/>
                <w:lang w:eastAsia="el-GR"/>
              </w:rPr>
              <w:t>pkg</w:t>
            </w:r>
            <w:r w:rsidRPr="00BF2D7A">
              <w:rPr>
                <w:rFonts w:ascii="Tahoma" w:hAnsi="Tahoma" w:cs="Tahoma"/>
                <w:noProof/>
                <w:sz w:val="16"/>
                <w:szCs w:val="16"/>
                <w:lang w:val="el-GR" w:eastAsia="el-GR"/>
              </w:rPr>
              <w:t xml:space="preserve"> 100)</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p>
        </w:tc>
      </w:tr>
      <w:tr w:rsidR="00416B86" w:rsidRPr="00E80175" w:rsidTr="00A04A30">
        <w:trPr>
          <w:trHeight w:val="60"/>
          <w:jc w:val="center"/>
        </w:trPr>
        <w:tc>
          <w:tcPr>
            <w:tcW w:w="4833" w:type="dxa"/>
            <w:gridSpan w:val="4"/>
            <w:shd w:val="clear" w:color="auto" w:fill="FFFF99"/>
            <w:vAlign w:val="center"/>
            <w:hideMark/>
          </w:tcPr>
          <w:p w:rsidR="00416B86" w:rsidRPr="00E80175" w:rsidRDefault="00416B86" w:rsidP="00A04A30">
            <w:pPr>
              <w:spacing w:after="0"/>
              <w:jc w:val="center"/>
              <w:rPr>
                <w:rFonts w:ascii="Tahoma" w:hAnsi="Tahoma" w:cs="Tahoma"/>
                <w:b/>
                <w:sz w:val="16"/>
                <w:szCs w:val="16"/>
                <w:lang w:val="en-US" w:eastAsia="el-GR"/>
              </w:rPr>
            </w:pPr>
            <w:r w:rsidRPr="00E80175">
              <w:rPr>
                <w:rFonts w:ascii="Tahoma" w:hAnsi="Tahoma" w:cs="Tahoma"/>
                <w:b/>
                <w:sz w:val="16"/>
                <w:szCs w:val="16"/>
                <w:lang w:eastAsia="el-GR"/>
              </w:rPr>
              <w:t>Χώρος Παράδοσης – Εγκατάστασης</w:t>
            </w:r>
          </w:p>
        </w:tc>
        <w:tc>
          <w:tcPr>
            <w:tcW w:w="3402" w:type="dxa"/>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Υπεύθυνος Παραλαβής</w:t>
            </w:r>
          </w:p>
        </w:tc>
        <w:tc>
          <w:tcPr>
            <w:tcW w:w="1654" w:type="dxa"/>
            <w:gridSpan w:val="2"/>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Τηλ. Υπευθύνου</w:t>
            </w:r>
          </w:p>
        </w:tc>
      </w:tr>
      <w:tr w:rsidR="00416B86" w:rsidRPr="00E80175" w:rsidTr="00A04A30">
        <w:trPr>
          <w:trHeight w:val="60"/>
          <w:jc w:val="center"/>
        </w:trPr>
        <w:tc>
          <w:tcPr>
            <w:tcW w:w="4833" w:type="dxa"/>
            <w:gridSpan w:val="4"/>
            <w:shd w:val="clear" w:color="auto" w:fill="auto"/>
            <w:vAlign w:val="center"/>
          </w:tcPr>
          <w:p w:rsidR="00416B86" w:rsidRPr="00BF2D7A" w:rsidRDefault="00416B86" w:rsidP="00A04A30">
            <w:pPr>
              <w:spacing w:after="0"/>
              <w:jc w:val="center"/>
              <w:rPr>
                <w:rFonts w:ascii="Tahoma" w:hAnsi="Tahoma" w:cs="Tahoma"/>
                <w:sz w:val="16"/>
                <w:szCs w:val="16"/>
                <w:lang w:val="el-GR" w:eastAsia="el-GR"/>
              </w:rPr>
            </w:pPr>
            <w:r w:rsidRPr="00BF2D7A">
              <w:rPr>
                <w:rFonts w:ascii="Tahoma" w:hAnsi="Tahoma" w:cs="Tahoma"/>
                <w:noProof/>
                <w:sz w:val="16"/>
                <w:szCs w:val="16"/>
                <w:lang w:val="el-GR" w:eastAsia="el-GR"/>
              </w:rPr>
              <w:t>Τμήμα Φυσικής - Φ3-2ος όροφος</w:t>
            </w:r>
          </w:p>
        </w:tc>
        <w:tc>
          <w:tcPr>
            <w:tcW w:w="3402"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Γ. Φλούδας</w:t>
            </w:r>
          </w:p>
        </w:tc>
        <w:tc>
          <w:tcPr>
            <w:tcW w:w="1654" w:type="dxa"/>
            <w:gridSpan w:val="2"/>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2651008564</w:t>
            </w:r>
          </w:p>
        </w:tc>
      </w:tr>
    </w:tbl>
    <w:p w:rsidR="00416B86" w:rsidRPr="006420A7" w:rsidRDefault="00416B86" w:rsidP="00416B86">
      <w:pPr>
        <w:rPr>
          <w:rFonts w:ascii="Segoe UI" w:hAnsi="Segoe UI" w:cs="Segoe UI"/>
          <w:b/>
          <w:szCs w:val="22"/>
          <w:lang w:val="el-GR"/>
        </w:rPr>
      </w:pPr>
    </w:p>
    <w:p w:rsidR="00416B86" w:rsidRPr="006420A7" w:rsidRDefault="00416B86" w:rsidP="00416B86">
      <w:pPr>
        <w:rPr>
          <w:rFonts w:ascii="Segoe UI" w:hAnsi="Segoe UI" w:cs="Segoe UI"/>
          <w:b/>
          <w:szCs w:val="22"/>
          <w:lang w:val="el-GR"/>
        </w:rPr>
      </w:pPr>
      <w:r>
        <w:rPr>
          <w:rFonts w:ascii="Segoe UI" w:hAnsi="Segoe UI" w:cs="Segoe UI"/>
          <w:b/>
          <w:szCs w:val="22"/>
          <w:lang w:val="el-GR"/>
        </w:rPr>
        <w:br w:type="page"/>
      </w:r>
      <w:r w:rsidRPr="006420A7">
        <w:rPr>
          <w:rFonts w:ascii="Segoe UI" w:hAnsi="Segoe UI" w:cs="Segoe UI"/>
          <w:b/>
          <w:szCs w:val="22"/>
          <w:lang w:val="el-GR"/>
        </w:rPr>
        <w:lastRenderedPageBreak/>
        <w:t xml:space="preserve">ΟΜΑΔΑ </w:t>
      </w:r>
      <w:r>
        <w:rPr>
          <w:rFonts w:ascii="Segoe UI" w:hAnsi="Segoe UI" w:cs="Segoe UI"/>
          <w:b/>
          <w:szCs w:val="22"/>
          <w:lang w:val="el-GR"/>
        </w:rPr>
        <w:t>15</w:t>
      </w:r>
      <w:r w:rsidRPr="006420A7">
        <w:rPr>
          <w:rFonts w:ascii="Segoe UI" w:hAnsi="Segoe UI" w:cs="Segoe UI"/>
          <w:b/>
          <w:szCs w:val="22"/>
          <w:lang w:val="el-GR"/>
        </w:rPr>
        <w:t xml:space="preserve">: </w:t>
      </w:r>
      <w:r w:rsidRPr="001C58BD">
        <w:rPr>
          <w:rFonts w:ascii="Segoe UI" w:hAnsi="Segoe UI" w:cs="Segoe UI"/>
          <w:b/>
          <w:szCs w:val="22"/>
          <w:lang w:val="el-GR"/>
        </w:rPr>
        <w:t>Επιστημονικά Οπτικά Όργανα του ΠΠΣ Φυσικής</w:t>
      </w:r>
    </w:p>
    <w:p w:rsidR="00416B86" w:rsidRPr="006420A7" w:rsidRDefault="00416B86" w:rsidP="00416B86">
      <w:pPr>
        <w:spacing w:after="0"/>
        <w:rPr>
          <w:rFonts w:ascii="Segoe UI" w:hAnsi="Segoe UI" w:cs="Segoe UI"/>
          <w:szCs w:val="22"/>
          <w:lang w:val="el-GR"/>
        </w:rPr>
      </w:pPr>
      <w:r w:rsidRPr="006420A7">
        <w:rPr>
          <w:rFonts w:ascii="Segoe UI" w:hAnsi="Segoe UI" w:cs="Segoe UI"/>
          <w:szCs w:val="22"/>
          <w:lang w:val="el-GR"/>
        </w:rPr>
        <w:t xml:space="preserve">ΚΑΘΑΡΗ ΑΞΙΑ ΟΜΑΔΑΣ: </w:t>
      </w:r>
      <w:r>
        <w:rPr>
          <w:rFonts w:ascii="Segoe UI" w:hAnsi="Segoe UI" w:cs="Segoe UI"/>
          <w:szCs w:val="22"/>
          <w:lang w:val="el-GR"/>
        </w:rPr>
        <w:t>748,39</w:t>
      </w:r>
      <w:r w:rsidRPr="006420A7">
        <w:rPr>
          <w:rFonts w:ascii="Segoe UI" w:hAnsi="Segoe UI" w:cs="Segoe UI"/>
          <w:szCs w:val="22"/>
          <w:lang w:val="el-GR"/>
        </w:rPr>
        <w:t>€</w:t>
      </w:r>
    </w:p>
    <w:p w:rsidR="00416B86" w:rsidRPr="006420A7" w:rsidRDefault="00416B86" w:rsidP="00416B86">
      <w:pPr>
        <w:spacing w:after="0"/>
        <w:rPr>
          <w:rFonts w:ascii="Segoe UI" w:hAnsi="Segoe UI" w:cs="Segoe UI"/>
          <w:szCs w:val="22"/>
          <w:lang w:val="el-GR"/>
        </w:rPr>
      </w:pPr>
      <w:r w:rsidRPr="006420A7">
        <w:rPr>
          <w:rFonts w:ascii="Segoe UI" w:hAnsi="Segoe UI" w:cs="Segoe UI"/>
          <w:szCs w:val="22"/>
          <w:lang w:val="el-GR"/>
        </w:rPr>
        <w:t xml:space="preserve">ΦΠΑ 24%: </w:t>
      </w:r>
      <w:r>
        <w:rPr>
          <w:rFonts w:ascii="Segoe UI" w:hAnsi="Segoe UI" w:cs="Segoe UI"/>
          <w:szCs w:val="22"/>
          <w:lang w:val="el-GR"/>
        </w:rPr>
        <w:t>179,61</w:t>
      </w:r>
      <w:r w:rsidRPr="006420A7">
        <w:rPr>
          <w:rFonts w:ascii="Segoe UI" w:hAnsi="Segoe UI" w:cs="Segoe UI"/>
          <w:szCs w:val="22"/>
          <w:lang w:val="el-GR"/>
        </w:rPr>
        <w:t>€</w:t>
      </w:r>
    </w:p>
    <w:p w:rsidR="00416B86" w:rsidRPr="006420A7" w:rsidRDefault="00416B86" w:rsidP="00416B86">
      <w:pPr>
        <w:spacing w:after="0"/>
        <w:rPr>
          <w:rFonts w:ascii="Segoe UI" w:hAnsi="Segoe UI" w:cs="Segoe UI"/>
          <w:szCs w:val="22"/>
          <w:lang w:val="el-GR"/>
        </w:rPr>
      </w:pPr>
      <w:r w:rsidRPr="006420A7">
        <w:rPr>
          <w:rFonts w:ascii="Segoe UI" w:hAnsi="Segoe UI" w:cs="Segoe UI"/>
          <w:szCs w:val="22"/>
          <w:lang w:val="el-GR"/>
        </w:rPr>
        <w:t xml:space="preserve">ΣΥΝΟΛΙΚΗ ΑΞΙΑ ΟΜΑΔΑΣ ΜΕ ΦΠΑ: </w:t>
      </w:r>
      <w:r>
        <w:rPr>
          <w:rFonts w:ascii="Segoe UI" w:hAnsi="Segoe UI" w:cs="Segoe UI"/>
          <w:szCs w:val="22"/>
          <w:lang w:val="el-GR"/>
        </w:rPr>
        <w:t>928,00</w:t>
      </w:r>
      <w:r w:rsidRPr="006420A7">
        <w:rPr>
          <w:rFonts w:ascii="Segoe UI" w:hAnsi="Segoe UI" w:cs="Segoe UI"/>
          <w:szCs w:val="22"/>
          <w:lang w:val="el-GR"/>
        </w:rPr>
        <w:t>€</w:t>
      </w:r>
    </w:p>
    <w:p w:rsidR="00416B86" w:rsidRPr="00B468E8" w:rsidRDefault="00416B86" w:rsidP="00416B86">
      <w:pPr>
        <w:rPr>
          <w:rFonts w:ascii="Segoe UI" w:hAnsi="Segoe UI" w:cs="Segoe UI"/>
          <w:b/>
          <w:szCs w:val="22"/>
          <w:lang w:val="el-GR"/>
        </w:rPr>
      </w:pPr>
    </w:p>
    <w:tbl>
      <w:tblPr>
        <w:tblW w:w="9889" w:type="dxa"/>
        <w:jc w:val="center"/>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850"/>
        <w:gridCol w:w="2410"/>
        <w:gridCol w:w="3402"/>
        <w:gridCol w:w="709"/>
        <w:gridCol w:w="945"/>
      </w:tblGrid>
      <w:tr w:rsidR="00416B86" w:rsidRPr="00746B60" w:rsidTr="00A04A30">
        <w:trPr>
          <w:trHeight w:val="60"/>
          <w:jc w:val="center"/>
        </w:trPr>
        <w:tc>
          <w:tcPr>
            <w:tcW w:w="9889" w:type="dxa"/>
            <w:gridSpan w:val="7"/>
            <w:shd w:val="clear" w:color="auto" w:fill="FFFF99"/>
            <w:vAlign w:val="center"/>
            <w:hideMark/>
          </w:tcPr>
          <w:p w:rsidR="00416B86" w:rsidRPr="00746B60" w:rsidRDefault="00416B86" w:rsidP="00A04A30">
            <w:pPr>
              <w:spacing w:after="0"/>
              <w:jc w:val="center"/>
              <w:rPr>
                <w:rFonts w:ascii="Tahoma" w:hAnsi="Tahoma" w:cs="Tahoma"/>
                <w:b/>
                <w:sz w:val="16"/>
                <w:szCs w:val="16"/>
                <w:lang w:val="el-GR" w:eastAsia="el-GR"/>
              </w:rPr>
            </w:pPr>
            <w:r w:rsidRPr="006420A7">
              <w:rPr>
                <w:rFonts w:ascii="Segoe UI" w:hAnsi="Segoe UI" w:cs="Segoe UI"/>
                <w:b/>
                <w:szCs w:val="22"/>
                <w:lang w:val="el-GR"/>
              </w:rPr>
              <w:t xml:space="preserve">ΟΜΑΔΑ </w:t>
            </w:r>
            <w:r>
              <w:rPr>
                <w:rFonts w:ascii="Segoe UI" w:hAnsi="Segoe UI" w:cs="Segoe UI"/>
                <w:b/>
                <w:szCs w:val="22"/>
                <w:lang w:val="el-GR"/>
              </w:rPr>
              <w:t>15</w:t>
            </w:r>
            <w:r w:rsidRPr="006420A7">
              <w:rPr>
                <w:rFonts w:ascii="Segoe UI" w:hAnsi="Segoe UI" w:cs="Segoe UI"/>
                <w:b/>
                <w:szCs w:val="22"/>
                <w:lang w:val="el-GR"/>
              </w:rPr>
              <w:t xml:space="preserve">: </w:t>
            </w:r>
            <w:r w:rsidRPr="001C58BD">
              <w:rPr>
                <w:rFonts w:ascii="Segoe UI" w:hAnsi="Segoe UI" w:cs="Segoe UI"/>
                <w:b/>
                <w:szCs w:val="22"/>
                <w:lang w:val="el-GR"/>
              </w:rPr>
              <w:t>Επιστημονικά Οπτικά Όργανα του ΠΠΣ Φυσικής</w:t>
            </w:r>
          </w:p>
        </w:tc>
      </w:tr>
      <w:tr w:rsidR="00416B86" w:rsidRPr="00BF2D7A" w:rsidTr="00A04A30">
        <w:trPr>
          <w:trHeight w:val="60"/>
          <w:jc w:val="center"/>
        </w:trPr>
        <w:tc>
          <w:tcPr>
            <w:tcW w:w="864" w:type="dxa"/>
            <w:shd w:val="clear" w:color="auto" w:fill="FFFF99"/>
            <w:vAlign w:val="center"/>
            <w:hideMark/>
          </w:tcPr>
          <w:p w:rsidR="00416B86" w:rsidRPr="00E80175" w:rsidRDefault="00416B86" w:rsidP="00A04A30">
            <w:pPr>
              <w:spacing w:after="0"/>
              <w:jc w:val="right"/>
              <w:rPr>
                <w:rFonts w:ascii="Tahoma" w:hAnsi="Tahoma" w:cs="Tahoma"/>
                <w:b/>
                <w:sz w:val="16"/>
                <w:szCs w:val="16"/>
                <w:lang w:eastAsia="el-GR"/>
              </w:rPr>
            </w:pPr>
            <w:r w:rsidRPr="00E80175">
              <w:rPr>
                <w:rFonts w:ascii="Tahoma" w:hAnsi="Tahoma" w:cs="Tahoma"/>
                <w:b/>
                <w:sz w:val="16"/>
                <w:szCs w:val="16"/>
                <w:lang w:eastAsia="el-GR"/>
              </w:rPr>
              <w:t>ΑΑ Ομάδας</w:t>
            </w:r>
          </w:p>
        </w:tc>
        <w:tc>
          <w:tcPr>
            <w:tcW w:w="709" w:type="dxa"/>
            <w:shd w:val="clear" w:color="auto" w:fill="auto"/>
            <w:vAlign w:val="center"/>
            <w:hideMark/>
          </w:tcPr>
          <w:p w:rsidR="00416B86" w:rsidRPr="00E80175" w:rsidRDefault="00416B86" w:rsidP="00A04A30">
            <w:pPr>
              <w:spacing w:after="0"/>
              <w:jc w:val="center"/>
              <w:rPr>
                <w:rFonts w:ascii="Tahoma" w:hAnsi="Tahoma" w:cs="Tahoma"/>
                <w:sz w:val="16"/>
                <w:szCs w:val="16"/>
                <w:lang w:val="en-US" w:eastAsia="el-GR"/>
              </w:rPr>
            </w:pPr>
            <w:r>
              <w:rPr>
                <w:rFonts w:ascii="Tahoma" w:hAnsi="Tahoma" w:cs="Tahoma"/>
                <w:noProof/>
                <w:sz w:val="16"/>
                <w:szCs w:val="16"/>
                <w:lang w:val="en-US" w:eastAsia="el-GR"/>
              </w:rPr>
              <w:t>15</w:t>
            </w:r>
          </w:p>
        </w:tc>
        <w:tc>
          <w:tcPr>
            <w:tcW w:w="850" w:type="dxa"/>
            <w:shd w:val="clear" w:color="000000" w:fill="FFFF99"/>
            <w:vAlign w:val="center"/>
            <w:hideMark/>
          </w:tcPr>
          <w:p w:rsidR="00416B86" w:rsidRPr="00E80175" w:rsidRDefault="00416B86" w:rsidP="00A04A30">
            <w:pPr>
              <w:spacing w:after="0"/>
              <w:jc w:val="right"/>
              <w:rPr>
                <w:rFonts w:ascii="Tahoma" w:hAnsi="Tahoma" w:cs="Tahoma"/>
                <w:b/>
                <w:sz w:val="16"/>
                <w:szCs w:val="16"/>
                <w:lang w:eastAsia="el-GR"/>
              </w:rPr>
            </w:pPr>
            <w:r w:rsidRPr="00E80175">
              <w:rPr>
                <w:rFonts w:ascii="Tahoma" w:hAnsi="Tahoma" w:cs="Tahoma"/>
                <w:b/>
                <w:sz w:val="16"/>
                <w:szCs w:val="16"/>
                <w:lang w:eastAsia="el-GR"/>
              </w:rPr>
              <w:t>Τίτλος Ομάδας</w:t>
            </w:r>
          </w:p>
        </w:tc>
        <w:tc>
          <w:tcPr>
            <w:tcW w:w="7466" w:type="dxa"/>
            <w:gridSpan w:val="4"/>
            <w:shd w:val="clear" w:color="auto" w:fill="auto"/>
            <w:noWrap/>
            <w:vAlign w:val="center"/>
            <w:hideMark/>
          </w:tcPr>
          <w:p w:rsidR="00416B86" w:rsidRPr="00BF2D7A" w:rsidRDefault="00416B86" w:rsidP="00A04A30">
            <w:pPr>
              <w:spacing w:after="0"/>
              <w:jc w:val="center"/>
              <w:rPr>
                <w:rFonts w:ascii="Tahoma" w:hAnsi="Tahoma" w:cs="Tahoma"/>
                <w:sz w:val="16"/>
                <w:szCs w:val="16"/>
                <w:lang w:val="el-GR" w:eastAsia="el-GR"/>
              </w:rPr>
            </w:pPr>
            <w:r w:rsidRPr="00BF2D7A">
              <w:rPr>
                <w:rFonts w:ascii="Tahoma" w:hAnsi="Tahoma" w:cs="Tahoma"/>
                <w:noProof/>
                <w:sz w:val="16"/>
                <w:szCs w:val="16"/>
                <w:lang w:val="el-GR" w:eastAsia="el-GR"/>
              </w:rPr>
              <w:t>Επιστημονικά Οπτικά Όργανα του ΠΠΣ Φυσικής</w:t>
            </w:r>
          </w:p>
        </w:tc>
      </w:tr>
      <w:tr w:rsidR="00416B86" w:rsidRPr="00E80175" w:rsidTr="00A04A30">
        <w:trPr>
          <w:trHeight w:val="60"/>
          <w:jc w:val="center"/>
        </w:trPr>
        <w:tc>
          <w:tcPr>
            <w:tcW w:w="9889" w:type="dxa"/>
            <w:gridSpan w:val="7"/>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Είδος </w:t>
            </w:r>
          </w:p>
        </w:tc>
      </w:tr>
      <w:tr w:rsidR="00416B86" w:rsidRPr="00E80175" w:rsidTr="00A04A30">
        <w:trPr>
          <w:trHeight w:val="60"/>
          <w:jc w:val="center"/>
        </w:trPr>
        <w:tc>
          <w:tcPr>
            <w:tcW w:w="864" w:type="dxa"/>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ΑΑ Είδους</w:t>
            </w:r>
          </w:p>
        </w:tc>
        <w:tc>
          <w:tcPr>
            <w:tcW w:w="709" w:type="dxa"/>
            <w:shd w:val="clear" w:color="auto" w:fill="FFFF99"/>
            <w:vAlign w:val="center"/>
            <w:hideMark/>
          </w:tcPr>
          <w:p w:rsidR="00416B86" w:rsidRPr="00E80175" w:rsidRDefault="00416B86" w:rsidP="00A04A30">
            <w:pPr>
              <w:spacing w:after="0"/>
              <w:jc w:val="center"/>
              <w:rPr>
                <w:rFonts w:ascii="Tahoma" w:hAnsi="Tahoma" w:cs="Tahoma"/>
                <w:b/>
                <w:sz w:val="16"/>
                <w:szCs w:val="16"/>
                <w:lang w:val="en-US" w:eastAsia="el-GR"/>
              </w:rPr>
            </w:pPr>
            <w:r w:rsidRPr="00E80175">
              <w:rPr>
                <w:rFonts w:ascii="Tahoma" w:hAnsi="Tahoma" w:cs="Tahoma"/>
                <w:b/>
                <w:sz w:val="16"/>
                <w:szCs w:val="16"/>
                <w:lang w:eastAsia="el-GR"/>
              </w:rPr>
              <w:t>Κωδ.</w:t>
            </w:r>
          </w:p>
        </w:tc>
        <w:tc>
          <w:tcPr>
            <w:tcW w:w="6662" w:type="dxa"/>
            <w:gridSpan w:val="3"/>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Σύντομη Περιγραφή Είδους</w:t>
            </w:r>
          </w:p>
        </w:tc>
        <w:tc>
          <w:tcPr>
            <w:tcW w:w="709"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Μον. Μετρ.</w:t>
            </w:r>
          </w:p>
        </w:tc>
        <w:tc>
          <w:tcPr>
            <w:tcW w:w="945"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Πλήθος</w:t>
            </w:r>
          </w:p>
        </w:tc>
      </w:tr>
      <w:tr w:rsidR="00416B86" w:rsidRPr="00E80175" w:rsidTr="00A04A30">
        <w:trPr>
          <w:trHeight w:val="405"/>
          <w:jc w:val="center"/>
        </w:trPr>
        <w:tc>
          <w:tcPr>
            <w:tcW w:w="864"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1</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29</w:t>
            </w:r>
            <w:r>
              <w:rPr>
                <w:rFonts w:ascii="Tahoma" w:hAnsi="Tahoma" w:cs="Tahoma"/>
                <w:sz w:val="16"/>
                <w:szCs w:val="16"/>
                <w:lang w:eastAsia="el-GR"/>
              </w:rPr>
              <w:t>.</w:t>
            </w:r>
            <w:r w:rsidRPr="00DC4324">
              <w:rPr>
                <w:rFonts w:ascii="Tahoma" w:hAnsi="Tahoma" w:cs="Tahoma"/>
                <w:noProof/>
                <w:sz w:val="16"/>
                <w:szCs w:val="16"/>
                <w:lang w:eastAsia="el-GR"/>
              </w:rPr>
              <w:t>11</w:t>
            </w:r>
          </w:p>
        </w:tc>
        <w:tc>
          <w:tcPr>
            <w:tcW w:w="6662" w:type="dxa"/>
            <w:gridSpan w:val="3"/>
            <w:shd w:val="clear" w:color="auto" w:fill="auto"/>
            <w:vAlign w:val="center"/>
          </w:tcPr>
          <w:p w:rsidR="00416B86" w:rsidRPr="00BF2D7A" w:rsidRDefault="00416B86" w:rsidP="00A04A30">
            <w:pPr>
              <w:spacing w:after="0"/>
              <w:jc w:val="center"/>
              <w:rPr>
                <w:rFonts w:ascii="Tahoma" w:hAnsi="Tahoma" w:cs="Tahoma"/>
                <w:sz w:val="16"/>
                <w:szCs w:val="16"/>
                <w:lang w:val="el-GR" w:eastAsia="el-GR"/>
              </w:rPr>
            </w:pPr>
            <w:r w:rsidRPr="00BF2D7A">
              <w:rPr>
                <w:rFonts w:ascii="Tahoma" w:hAnsi="Tahoma" w:cs="Tahoma"/>
                <w:noProof/>
                <w:sz w:val="16"/>
                <w:szCs w:val="16"/>
                <w:lang w:val="el-GR" w:eastAsia="el-GR"/>
              </w:rPr>
              <w:t>Φίλτρο αποκοπής (</w:t>
            </w:r>
            <w:r w:rsidRPr="00DC4324">
              <w:rPr>
                <w:rFonts w:ascii="Tahoma" w:hAnsi="Tahoma" w:cs="Tahoma"/>
                <w:noProof/>
                <w:sz w:val="16"/>
                <w:szCs w:val="16"/>
                <w:lang w:val="en-US" w:eastAsia="el-GR"/>
              </w:rPr>
              <w:t>Notch</w:t>
            </w:r>
            <w:r w:rsidRPr="00BF2D7A">
              <w:rPr>
                <w:rFonts w:ascii="Tahoma" w:hAnsi="Tahoma" w:cs="Tahoma"/>
                <w:noProof/>
                <w:sz w:val="16"/>
                <w:szCs w:val="16"/>
                <w:lang w:val="el-GR" w:eastAsia="el-GR"/>
              </w:rPr>
              <w:t xml:space="preserve"> </w:t>
            </w:r>
            <w:r w:rsidRPr="00DC4324">
              <w:rPr>
                <w:rFonts w:ascii="Tahoma" w:hAnsi="Tahoma" w:cs="Tahoma"/>
                <w:noProof/>
                <w:sz w:val="16"/>
                <w:szCs w:val="16"/>
                <w:lang w:val="en-US" w:eastAsia="el-GR"/>
              </w:rPr>
              <w:t>filter</w:t>
            </w:r>
            <w:r w:rsidRPr="00BF2D7A">
              <w:rPr>
                <w:rFonts w:ascii="Tahoma" w:hAnsi="Tahoma" w:cs="Tahoma"/>
                <w:noProof/>
                <w:sz w:val="16"/>
                <w:szCs w:val="16"/>
                <w:lang w:val="el-GR" w:eastAsia="el-GR"/>
              </w:rPr>
              <w:t>) στα 405</w:t>
            </w:r>
            <w:r w:rsidRPr="00DC4324">
              <w:rPr>
                <w:rFonts w:ascii="Tahoma" w:hAnsi="Tahoma" w:cs="Tahoma"/>
                <w:noProof/>
                <w:sz w:val="16"/>
                <w:szCs w:val="16"/>
                <w:lang w:val="en-US" w:eastAsia="el-GR"/>
              </w:rPr>
              <w:t>nm</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ΤΕΜ</w:t>
            </w:r>
          </w:p>
        </w:tc>
        <w:tc>
          <w:tcPr>
            <w:tcW w:w="945"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1</w:t>
            </w:r>
          </w:p>
        </w:tc>
      </w:tr>
      <w:tr w:rsidR="00416B86" w:rsidRPr="00E80175" w:rsidTr="00A04A30">
        <w:trPr>
          <w:trHeight w:val="60"/>
          <w:jc w:val="center"/>
        </w:trPr>
        <w:tc>
          <w:tcPr>
            <w:tcW w:w="8235" w:type="dxa"/>
            <w:gridSpan w:val="5"/>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Αναλυτικές Τεχνικές Προδιαγραφές Είδους</w:t>
            </w:r>
          </w:p>
        </w:tc>
        <w:tc>
          <w:tcPr>
            <w:tcW w:w="709"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Απαί-τηση</w:t>
            </w:r>
          </w:p>
        </w:tc>
        <w:tc>
          <w:tcPr>
            <w:tcW w:w="945"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Απάν-τηση</w:t>
            </w:r>
          </w:p>
        </w:tc>
      </w:tr>
      <w:tr w:rsidR="00416B86" w:rsidRPr="00E80175" w:rsidTr="00A04A30">
        <w:trPr>
          <w:trHeight w:val="1910"/>
          <w:jc w:val="center"/>
        </w:trPr>
        <w:tc>
          <w:tcPr>
            <w:tcW w:w="8235" w:type="dxa"/>
            <w:gridSpan w:val="5"/>
            <w:shd w:val="clear" w:color="auto" w:fill="auto"/>
            <w:vAlign w:val="center"/>
          </w:tcPr>
          <w:p w:rsidR="00416B86" w:rsidRPr="00BF2D7A" w:rsidRDefault="00416B86" w:rsidP="00A04A30">
            <w:pPr>
              <w:spacing w:after="0"/>
              <w:rPr>
                <w:rFonts w:ascii="Tahoma" w:hAnsi="Tahoma" w:cs="Tahoma"/>
                <w:noProof/>
                <w:sz w:val="16"/>
                <w:szCs w:val="16"/>
                <w:lang w:val="el-GR" w:eastAsia="el-GR"/>
              </w:rPr>
            </w:pPr>
            <w:r w:rsidRPr="00BF2D7A">
              <w:rPr>
                <w:rFonts w:ascii="Tahoma" w:hAnsi="Tahoma" w:cs="Tahoma"/>
                <w:noProof/>
                <w:sz w:val="16"/>
                <w:szCs w:val="16"/>
                <w:lang w:val="el-GR" w:eastAsia="el-GR"/>
              </w:rPr>
              <w:t>Φίλτρο αποκοπής (</w:t>
            </w:r>
            <w:r w:rsidRPr="00DC4324">
              <w:rPr>
                <w:rFonts w:ascii="Tahoma" w:hAnsi="Tahoma" w:cs="Tahoma"/>
                <w:noProof/>
                <w:sz w:val="16"/>
                <w:szCs w:val="16"/>
                <w:lang w:val="en-US" w:eastAsia="el-GR"/>
              </w:rPr>
              <w:t>Notch</w:t>
            </w:r>
            <w:r w:rsidRPr="00BF2D7A">
              <w:rPr>
                <w:rFonts w:ascii="Tahoma" w:hAnsi="Tahoma" w:cs="Tahoma"/>
                <w:noProof/>
                <w:sz w:val="16"/>
                <w:szCs w:val="16"/>
                <w:lang w:val="el-GR" w:eastAsia="el-GR"/>
              </w:rPr>
              <w:t xml:space="preserve"> </w:t>
            </w:r>
            <w:r w:rsidRPr="00DC4324">
              <w:rPr>
                <w:rFonts w:ascii="Tahoma" w:hAnsi="Tahoma" w:cs="Tahoma"/>
                <w:noProof/>
                <w:sz w:val="16"/>
                <w:szCs w:val="16"/>
                <w:lang w:val="en-US" w:eastAsia="el-GR"/>
              </w:rPr>
              <w:t>filter</w:t>
            </w:r>
            <w:r w:rsidRPr="00BF2D7A">
              <w:rPr>
                <w:rFonts w:ascii="Tahoma" w:hAnsi="Tahoma" w:cs="Tahoma"/>
                <w:noProof/>
                <w:sz w:val="16"/>
                <w:szCs w:val="16"/>
                <w:lang w:val="el-GR" w:eastAsia="el-GR"/>
              </w:rPr>
              <w:t>) στα 405</w:t>
            </w:r>
            <w:r w:rsidRPr="00DC4324">
              <w:rPr>
                <w:rFonts w:ascii="Tahoma" w:hAnsi="Tahoma" w:cs="Tahoma"/>
                <w:noProof/>
                <w:sz w:val="16"/>
                <w:szCs w:val="16"/>
                <w:lang w:val="en-US" w:eastAsia="el-GR"/>
              </w:rPr>
              <w:t>nm</w:t>
            </w:r>
            <w:r w:rsidRPr="00BF2D7A">
              <w:rPr>
                <w:rFonts w:ascii="Tahoma" w:hAnsi="Tahoma" w:cs="Tahoma"/>
                <w:noProof/>
                <w:sz w:val="16"/>
                <w:szCs w:val="16"/>
                <w:lang w:val="el-GR" w:eastAsia="el-GR"/>
              </w:rPr>
              <w:t xml:space="preserve"> με τις ακόλουθες τεχνικές προδιαγραφές:</w:t>
            </w:r>
          </w:p>
          <w:p w:rsidR="00416B86" w:rsidRDefault="00416B86" w:rsidP="00416B86">
            <w:pPr>
              <w:pStyle w:val="afe"/>
              <w:numPr>
                <w:ilvl w:val="0"/>
                <w:numId w:val="48"/>
              </w:numPr>
              <w:contextualSpacing/>
              <w:jc w:val="both"/>
              <w:rPr>
                <w:rFonts w:ascii="Tahoma" w:hAnsi="Tahoma" w:cs="Tahoma"/>
                <w:sz w:val="16"/>
                <w:szCs w:val="16"/>
                <w:lang w:eastAsia="el-GR"/>
              </w:rPr>
            </w:pPr>
            <w:r w:rsidRPr="006E5C67">
              <w:rPr>
                <w:rFonts w:ascii="Tahoma" w:hAnsi="Tahoma" w:cs="Tahoma"/>
                <w:noProof/>
                <w:sz w:val="16"/>
                <w:szCs w:val="16"/>
                <w:lang w:eastAsia="el-GR"/>
              </w:rPr>
              <w:t xml:space="preserve">Φίλτρο αποκοπής (Notch filter) στα 405nm, </w:t>
            </w:r>
          </w:p>
          <w:p w:rsidR="00416B86" w:rsidRDefault="00416B86" w:rsidP="00416B86">
            <w:pPr>
              <w:pStyle w:val="afe"/>
              <w:numPr>
                <w:ilvl w:val="0"/>
                <w:numId w:val="48"/>
              </w:numPr>
              <w:contextualSpacing/>
              <w:jc w:val="both"/>
              <w:rPr>
                <w:rFonts w:ascii="Tahoma" w:hAnsi="Tahoma" w:cs="Tahoma"/>
                <w:sz w:val="16"/>
                <w:szCs w:val="16"/>
                <w:lang w:eastAsia="el-GR"/>
              </w:rPr>
            </w:pPr>
            <w:r w:rsidRPr="006E5C67">
              <w:rPr>
                <w:rFonts w:ascii="Tahoma" w:hAnsi="Tahoma" w:cs="Tahoma"/>
                <w:noProof/>
                <w:sz w:val="16"/>
                <w:szCs w:val="16"/>
                <w:lang w:eastAsia="el-GR"/>
              </w:rPr>
              <w:t xml:space="preserve">με φασματικό εύρος αποκοπής &lt;15nm, </w:t>
            </w:r>
          </w:p>
          <w:p w:rsidR="00416B86" w:rsidRDefault="00416B86" w:rsidP="00416B86">
            <w:pPr>
              <w:pStyle w:val="afe"/>
              <w:numPr>
                <w:ilvl w:val="0"/>
                <w:numId w:val="48"/>
              </w:numPr>
              <w:contextualSpacing/>
              <w:jc w:val="both"/>
              <w:rPr>
                <w:rFonts w:ascii="Tahoma" w:hAnsi="Tahoma" w:cs="Tahoma"/>
                <w:sz w:val="16"/>
                <w:szCs w:val="16"/>
                <w:lang w:eastAsia="el-GR"/>
              </w:rPr>
            </w:pPr>
            <w:r w:rsidRPr="006E5C67">
              <w:rPr>
                <w:rFonts w:ascii="Tahoma" w:hAnsi="Tahoma" w:cs="Tahoma"/>
                <w:noProof/>
                <w:sz w:val="16"/>
                <w:szCs w:val="16"/>
                <w:lang w:eastAsia="el-GR"/>
              </w:rPr>
              <w:t>Οπτικής πυκνότητας OD</w:t>
            </w:r>
            <w:r>
              <w:rPr>
                <w:rFonts w:ascii="Tahoma" w:hAnsi="Tahoma" w:cs="Tahoma"/>
                <w:noProof/>
                <w:sz w:val="16"/>
                <w:szCs w:val="16"/>
                <w:lang w:eastAsia="el-GR"/>
              </w:rPr>
              <w:t>&gt;</w:t>
            </w:r>
            <w:r w:rsidRPr="006E5C67">
              <w:rPr>
                <w:rFonts w:ascii="Tahoma" w:hAnsi="Tahoma" w:cs="Tahoma"/>
                <w:noProof/>
                <w:sz w:val="16"/>
                <w:szCs w:val="16"/>
                <w:lang w:eastAsia="el-GR"/>
              </w:rPr>
              <w:t xml:space="preserve">6,  </w:t>
            </w:r>
          </w:p>
          <w:p w:rsidR="00416B86" w:rsidRDefault="00416B86" w:rsidP="00416B86">
            <w:pPr>
              <w:pStyle w:val="afe"/>
              <w:numPr>
                <w:ilvl w:val="0"/>
                <w:numId w:val="48"/>
              </w:numPr>
              <w:contextualSpacing/>
              <w:jc w:val="both"/>
              <w:rPr>
                <w:rFonts w:ascii="Tahoma" w:hAnsi="Tahoma" w:cs="Tahoma"/>
                <w:sz w:val="16"/>
                <w:szCs w:val="16"/>
                <w:lang w:eastAsia="el-GR"/>
              </w:rPr>
            </w:pPr>
            <w:r w:rsidRPr="006E5C67">
              <w:rPr>
                <w:rFonts w:ascii="Tahoma" w:hAnsi="Tahoma" w:cs="Tahoma"/>
                <w:noProof/>
                <w:sz w:val="16"/>
                <w:szCs w:val="16"/>
                <w:lang w:eastAsia="el-GR"/>
              </w:rPr>
              <w:t xml:space="preserve">Διαμέτρου &gt;12mm,  </w:t>
            </w:r>
          </w:p>
          <w:p w:rsidR="00416B86" w:rsidRDefault="00416B86" w:rsidP="00416B86">
            <w:pPr>
              <w:pStyle w:val="afe"/>
              <w:numPr>
                <w:ilvl w:val="0"/>
                <w:numId w:val="48"/>
              </w:numPr>
              <w:contextualSpacing/>
              <w:jc w:val="both"/>
              <w:rPr>
                <w:rFonts w:ascii="Tahoma" w:hAnsi="Tahoma" w:cs="Tahoma"/>
                <w:sz w:val="16"/>
                <w:szCs w:val="16"/>
                <w:lang w:eastAsia="el-GR"/>
              </w:rPr>
            </w:pPr>
            <w:r w:rsidRPr="006E5C67">
              <w:rPr>
                <w:rFonts w:ascii="Tahoma" w:hAnsi="Tahoma" w:cs="Tahoma"/>
                <w:noProof/>
                <w:sz w:val="16"/>
                <w:szCs w:val="16"/>
                <w:lang w:eastAsia="el-GR"/>
              </w:rPr>
              <w:t xml:space="preserve">συντελεστής διέλευσης στη φασματική περιοχή 350-1200nm </w:t>
            </w:r>
            <w:r>
              <w:rPr>
                <w:rFonts w:ascii="Tahoma" w:hAnsi="Tahoma" w:cs="Tahoma"/>
                <w:noProof/>
                <w:sz w:val="16"/>
                <w:szCs w:val="16"/>
                <w:lang w:eastAsia="el-GR"/>
              </w:rPr>
              <w:t>&gt;</w:t>
            </w:r>
            <w:r w:rsidRPr="006E5C67">
              <w:rPr>
                <w:rFonts w:ascii="Tahoma" w:hAnsi="Tahoma" w:cs="Tahoma"/>
                <w:noProof/>
                <w:sz w:val="16"/>
                <w:szCs w:val="16"/>
                <w:lang w:eastAsia="el-GR"/>
              </w:rPr>
              <w:t>80%</w:t>
            </w:r>
          </w:p>
          <w:p w:rsidR="00416B86" w:rsidRPr="006E5C67" w:rsidRDefault="00416B86" w:rsidP="00A04A30">
            <w:pPr>
              <w:pStyle w:val="afe"/>
              <w:jc w:val="both"/>
              <w:rPr>
                <w:rFonts w:ascii="Tahoma" w:hAnsi="Tahoma" w:cs="Tahoma"/>
                <w:sz w:val="16"/>
                <w:szCs w:val="16"/>
                <w:lang w:eastAsia="el-GR"/>
              </w:rPr>
            </w:pP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p>
        </w:tc>
      </w:tr>
      <w:tr w:rsidR="00416B86" w:rsidRPr="00E80175" w:rsidTr="00A04A30">
        <w:trPr>
          <w:trHeight w:val="60"/>
          <w:jc w:val="center"/>
        </w:trPr>
        <w:tc>
          <w:tcPr>
            <w:tcW w:w="4833" w:type="dxa"/>
            <w:gridSpan w:val="4"/>
            <w:shd w:val="clear" w:color="auto" w:fill="FFFF99"/>
            <w:vAlign w:val="center"/>
            <w:hideMark/>
          </w:tcPr>
          <w:p w:rsidR="00416B86" w:rsidRPr="00E80175" w:rsidRDefault="00416B86" w:rsidP="00A04A30">
            <w:pPr>
              <w:spacing w:after="0"/>
              <w:jc w:val="center"/>
              <w:rPr>
                <w:rFonts w:ascii="Tahoma" w:hAnsi="Tahoma" w:cs="Tahoma"/>
                <w:b/>
                <w:sz w:val="16"/>
                <w:szCs w:val="16"/>
                <w:lang w:val="en-US" w:eastAsia="el-GR"/>
              </w:rPr>
            </w:pPr>
            <w:r w:rsidRPr="00E80175">
              <w:rPr>
                <w:rFonts w:ascii="Tahoma" w:hAnsi="Tahoma" w:cs="Tahoma"/>
                <w:b/>
                <w:sz w:val="16"/>
                <w:szCs w:val="16"/>
                <w:lang w:eastAsia="el-GR"/>
              </w:rPr>
              <w:t>Χώρος Παράδοσης – Εγκατάστασης</w:t>
            </w:r>
          </w:p>
        </w:tc>
        <w:tc>
          <w:tcPr>
            <w:tcW w:w="3402" w:type="dxa"/>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Υπεύθυνος Παραλαβής</w:t>
            </w:r>
          </w:p>
        </w:tc>
        <w:tc>
          <w:tcPr>
            <w:tcW w:w="1654" w:type="dxa"/>
            <w:gridSpan w:val="2"/>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Τηλ. Υπευθύνου</w:t>
            </w:r>
          </w:p>
        </w:tc>
      </w:tr>
      <w:tr w:rsidR="00416B86" w:rsidRPr="00E80175" w:rsidTr="00A04A30">
        <w:trPr>
          <w:trHeight w:val="60"/>
          <w:jc w:val="center"/>
        </w:trPr>
        <w:tc>
          <w:tcPr>
            <w:tcW w:w="4833" w:type="dxa"/>
            <w:gridSpan w:val="4"/>
            <w:shd w:val="clear" w:color="auto" w:fill="auto"/>
            <w:vAlign w:val="center"/>
          </w:tcPr>
          <w:p w:rsidR="00416B86" w:rsidRPr="00BF2D7A" w:rsidRDefault="00416B86" w:rsidP="00A04A30">
            <w:pPr>
              <w:spacing w:after="0"/>
              <w:jc w:val="center"/>
              <w:rPr>
                <w:rFonts w:ascii="Tahoma" w:hAnsi="Tahoma" w:cs="Tahoma"/>
                <w:sz w:val="16"/>
                <w:szCs w:val="16"/>
                <w:lang w:val="el-GR" w:eastAsia="el-GR"/>
              </w:rPr>
            </w:pPr>
            <w:r w:rsidRPr="00BF2D7A">
              <w:rPr>
                <w:rFonts w:ascii="Tahoma" w:hAnsi="Tahoma" w:cs="Tahoma"/>
                <w:noProof/>
                <w:sz w:val="16"/>
                <w:szCs w:val="16"/>
                <w:lang w:val="el-GR" w:eastAsia="el-GR"/>
              </w:rPr>
              <w:t>Τμήμα Φυσικής - Φ3-3ος όροφος</w:t>
            </w:r>
          </w:p>
        </w:tc>
        <w:tc>
          <w:tcPr>
            <w:tcW w:w="3402"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Κ. Κοσμίδης</w:t>
            </w:r>
          </w:p>
        </w:tc>
        <w:tc>
          <w:tcPr>
            <w:tcW w:w="1654" w:type="dxa"/>
            <w:gridSpan w:val="2"/>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2651008537</w:t>
            </w:r>
          </w:p>
        </w:tc>
      </w:tr>
    </w:tbl>
    <w:p w:rsidR="00416B86" w:rsidRDefault="00416B86" w:rsidP="00416B86"/>
    <w:tbl>
      <w:tblPr>
        <w:tblW w:w="9889" w:type="dxa"/>
        <w:jc w:val="center"/>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850"/>
        <w:gridCol w:w="2410"/>
        <w:gridCol w:w="3402"/>
        <w:gridCol w:w="709"/>
        <w:gridCol w:w="945"/>
      </w:tblGrid>
      <w:tr w:rsidR="00416B86" w:rsidRPr="00E80175" w:rsidTr="00A04A30">
        <w:trPr>
          <w:trHeight w:val="60"/>
          <w:jc w:val="center"/>
        </w:trPr>
        <w:tc>
          <w:tcPr>
            <w:tcW w:w="9889" w:type="dxa"/>
            <w:gridSpan w:val="7"/>
            <w:shd w:val="clear" w:color="auto" w:fill="FFFF99"/>
            <w:vAlign w:val="center"/>
            <w:hideMark/>
          </w:tcPr>
          <w:p w:rsidR="00416B86" w:rsidRPr="00C77799" w:rsidRDefault="00416B86" w:rsidP="00A04A30">
            <w:pPr>
              <w:spacing w:after="0"/>
              <w:jc w:val="center"/>
              <w:rPr>
                <w:rFonts w:ascii="Tahoma" w:hAnsi="Tahoma" w:cs="Tahoma"/>
                <w:b/>
                <w:sz w:val="16"/>
                <w:szCs w:val="16"/>
                <w:lang w:val="el-GR" w:eastAsia="el-GR"/>
              </w:rPr>
            </w:pPr>
            <w:r w:rsidRPr="00E80175">
              <w:rPr>
                <w:rFonts w:ascii="Tahoma" w:hAnsi="Tahoma" w:cs="Tahoma"/>
                <w:b/>
                <w:sz w:val="16"/>
                <w:szCs w:val="16"/>
                <w:lang w:eastAsia="el-GR"/>
              </w:rPr>
              <w:t xml:space="preserve">Ομάδα </w:t>
            </w:r>
            <w:r>
              <w:rPr>
                <w:rFonts w:ascii="Tahoma" w:hAnsi="Tahoma" w:cs="Tahoma"/>
                <w:b/>
                <w:sz w:val="16"/>
                <w:szCs w:val="16"/>
                <w:lang w:val="el-GR" w:eastAsia="el-GR"/>
              </w:rPr>
              <w:t>15</w:t>
            </w:r>
          </w:p>
        </w:tc>
      </w:tr>
      <w:tr w:rsidR="00416B86" w:rsidRPr="00BF2D7A" w:rsidTr="00A04A30">
        <w:trPr>
          <w:trHeight w:val="60"/>
          <w:jc w:val="center"/>
        </w:trPr>
        <w:tc>
          <w:tcPr>
            <w:tcW w:w="864" w:type="dxa"/>
            <w:shd w:val="clear" w:color="auto" w:fill="FFFF99"/>
            <w:vAlign w:val="center"/>
            <w:hideMark/>
          </w:tcPr>
          <w:p w:rsidR="00416B86" w:rsidRPr="00E80175" w:rsidRDefault="00416B86" w:rsidP="00A04A30">
            <w:pPr>
              <w:spacing w:after="0"/>
              <w:jc w:val="right"/>
              <w:rPr>
                <w:rFonts w:ascii="Tahoma" w:hAnsi="Tahoma" w:cs="Tahoma"/>
                <w:b/>
                <w:sz w:val="16"/>
                <w:szCs w:val="16"/>
                <w:lang w:eastAsia="el-GR"/>
              </w:rPr>
            </w:pPr>
            <w:r w:rsidRPr="00E80175">
              <w:rPr>
                <w:rFonts w:ascii="Tahoma" w:hAnsi="Tahoma" w:cs="Tahoma"/>
                <w:b/>
                <w:sz w:val="16"/>
                <w:szCs w:val="16"/>
                <w:lang w:eastAsia="el-GR"/>
              </w:rPr>
              <w:t>ΑΑ Ομάδας</w:t>
            </w:r>
          </w:p>
        </w:tc>
        <w:tc>
          <w:tcPr>
            <w:tcW w:w="709" w:type="dxa"/>
            <w:shd w:val="clear" w:color="auto" w:fill="auto"/>
            <w:vAlign w:val="center"/>
            <w:hideMark/>
          </w:tcPr>
          <w:p w:rsidR="00416B86" w:rsidRPr="00E80175" w:rsidRDefault="00416B86" w:rsidP="00A04A30">
            <w:pPr>
              <w:spacing w:after="0"/>
              <w:jc w:val="center"/>
              <w:rPr>
                <w:rFonts w:ascii="Tahoma" w:hAnsi="Tahoma" w:cs="Tahoma"/>
                <w:sz w:val="16"/>
                <w:szCs w:val="16"/>
                <w:lang w:val="en-US" w:eastAsia="el-GR"/>
              </w:rPr>
            </w:pPr>
            <w:r>
              <w:rPr>
                <w:rFonts w:ascii="Tahoma" w:hAnsi="Tahoma" w:cs="Tahoma"/>
                <w:noProof/>
                <w:sz w:val="16"/>
                <w:szCs w:val="16"/>
                <w:lang w:val="en-US" w:eastAsia="el-GR"/>
              </w:rPr>
              <w:t>15</w:t>
            </w:r>
          </w:p>
        </w:tc>
        <w:tc>
          <w:tcPr>
            <w:tcW w:w="850" w:type="dxa"/>
            <w:shd w:val="clear" w:color="000000" w:fill="FFFF99"/>
            <w:vAlign w:val="center"/>
            <w:hideMark/>
          </w:tcPr>
          <w:p w:rsidR="00416B86" w:rsidRPr="00E80175" w:rsidRDefault="00416B86" w:rsidP="00A04A30">
            <w:pPr>
              <w:spacing w:after="0"/>
              <w:jc w:val="right"/>
              <w:rPr>
                <w:rFonts w:ascii="Tahoma" w:hAnsi="Tahoma" w:cs="Tahoma"/>
                <w:b/>
                <w:sz w:val="16"/>
                <w:szCs w:val="16"/>
                <w:lang w:eastAsia="el-GR"/>
              </w:rPr>
            </w:pPr>
            <w:r w:rsidRPr="00E80175">
              <w:rPr>
                <w:rFonts w:ascii="Tahoma" w:hAnsi="Tahoma" w:cs="Tahoma"/>
                <w:b/>
                <w:sz w:val="16"/>
                <w:szCs w:val="16"/>
                <w:lang w:eastAsia="el-GR"/>
              </w:rPr>
              <w:t>Τίτλος Ομάδας</w:t>
            </w:r>
          </w:p>
        </w:tc>
        <w:tc>
          <w:tcPr>
            <w:tcW w:w="7466" w:type="dxa"/>
            <w:gridSpan w:val="4"/>
            <w:shd w:val="clear" w:color="auto" w:fill="auto"/>
            <w:noWrap/>
            <w:vAlign w:val="center"/>
            <w:hideMark/>
          </w:tcPr>
          <w:p w:rsidR="00416B86" w:rsidRPr="00BF2D7A" w:rsidRDefault="00416B86" w:rsidP="00A04A30">
            <w:pPr>
              <w:spacing w:after="0"/>
              <w:jc w:val="center"/>
              <w:rPr>
                <w:rFonts w:ascii="Tahoma" w:hAnsi="Tahoma" w:cs="Tahoma"/>
                <w:sz w:val="16"/>
                <w:szCs w:val="16"/>
                <w:lang w:val="el-GR" w:eastAsia="el-GR"/>
              </w:rPr>
            </w:pPr>
            <w:r w:rsidRPr="00BF2D7A">
              <w:rPr>
                <w:rFonts w:ascii="Tahoma" w:hAnsi="Tahoma" w:cs="Tahoma"/>
                <w:noProof/>
                <w:sz w:val="16"/>
                <w:szCs w:val="16"/>
                <w:lang w:val="el-GR" w:eastAsia="el-GR"/>
              </w:rPr>
              <w:t>Επιστημονικά Οπτικά Όργανα του ΠΠΣ Φυσικής</w:t>
            </w:r>
          </w:p>
        </w:tc>
      </w:tr>
      <w:tr w:rsidR="00416B86" w:rsidRPr="00E80175" w:rsidTr="00A04A30">
        <w:trPr>
          <w:trHeight w:val="60"/>
          <w:jc w:val="center"/>
        </w:trPr>
        <w:tc>
          <w:tcPr>
            <w:tcW w:w="9889" w:type="dxa"/>
            <w:gridSpan w:val="7"/>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Είδος </w:t>
            </w:r>
          </w:p>
        </w:tc>
      </w:tr>
      <w:tr w:rsidR="00416B86" w:rsidRPr="00E80175" w:rsidTr="00A04A30">
        <w:trPr>
          <w:trHeight w:val="60"/>
          <w:jc w:val="center"/>
        </w:trPr>
        <w:tc>
          <w:tcPr>
            <w:tcW w:w="864" w:type="dxa"/>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ΑΑ Είδους</w:t>
            </w:r>
          </w:p>
        </w:tc>
        <w:tc>
          <w:tcPr>
            <w:tcW w:w="709" w:type="dxa"/>
            <w:shd w:val="clear" w:color="auto" w:fill="FFFF99"/>
            <w:vAlign w:val="center"/>
            <w:hideMark/>
          </w:tcPr>
          <w:p w:rsidR="00416B86" w:rsidRPr="00E80175" w:rsidRDefault="00416B86" w:rsidP="00A04A30">
            <w:pPr>
              <w:spacing w:after="0"/>
              <w:jc w:val="center"/>
              <w:rPr>
                <w:rFonts w:ascii="Tahoma" w:hAnsi="Tahoma" w:cs="Tahoma"/>
                <w:b/>
                <w:sz w:val="16"/>
                <w:szCs w:val="16"/>
                <w:lang w:val="en-US" w:eastAsia="el-GR"/>
              </w:rPr>
            </w:pPr>
            <w:r w:rsidRPr="00E80175">
              <w:rPr>
                <w:rFonts w:ascii="Tahoma" w:hAnsi="Tahoma" w:cs="Tahoma"/>
                <w:b/>
                <w:sz w:val="16"/>
                <w:szCs w:val="16"/>
                <w:lang w:eastAsia="el-GR"/>
              </w:rPr>
              <w:t>Κωδ.</w:t>
            </w:r>
          </w:p>
        </w:tc>
        <w:tc>
          <w:tcPr>
            <w:tcW w:w="6662" w:type="dxa"/>
            <w:gridSpan w:val="3"/>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Σύντομη Περιγραφή Είδους</w:t>
            </w:r>
          </w:p>
        </w:tc>
        <w:tc>
          <w:tcPr>
            <w:tcW w:w="709"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Μον. Μετρ.</w:t>
            </w:r>
          </w:p>
        </w:tc>
        <w:tc>
          <w:tcPr>
            <w:tcW w:w="945"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Πλήθος</w:t>
            </w:r>
          </w:p>
        </w:tc>
      </w:tr>
      <w:tr w:rsidR="00416B86" w:rsidRPr="00E80175" w:rsidTr="00A04A30">
        <w:trPr>
          <w:trHeight w:val="405"/>
          <w:jc w:val="center"/>
        </w:trPr>
        <w:tc>
          <w:tcPr>
            <w:tcW w:w="864"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2</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29</w:t>
            </w:r>
            <w:r>
              <w:rPr>
                <w:rFonts w:ascii="Tahoma" w:hAnsi="Tahoma" w:cs="Tahoma"/>
                <w:sz w:val="16"/>
                <w:szCs w:val="16"/>
                <w:lang w:eastAsia="el-GR"/>
              </w:rPr>
              <w:t>.</w:t>
            </w:r>
            <w:r w:rsidRPr="00DC4324">
              <w:rPr>
                <w:rFonts w:ascii="Tahoma" w:hAnsi="Tahoma" w:cs="Tahoma"/>
                <w:noProof/>
                <w:sz w:val="16"/>
                <w:szCs w:val="16"/>
                <w:lang w:eastAsia="el-GR"/>
              </w:rPr>
              <w:t>12</w:t>
            </w:r>
          </w:p>
        </w:tc>
        <w:tc>
          <w:tcPr>
            <w:tcW w:w="6662" w:type="dxa"/>
            <w:gridSpan w:val="3"/>
            <w:shd w:val="clear" w:color="auto" w:fill="auto"/>
            <w:vAlign w:val="center"/>
          </w:tcPr>
          <w:p w:rsidR="00416B86" w:rsidRPr="00BF2D7A" w:rsidRDefault="00416B86" w:rsidP="00A04A30">
            <w:pPr>
              <w:spacing w:after="0"/>
              <w:jc w:val="center"/>
              <w:rPr>
                <w:rFonts w:ascii="Tahoma" w:hAnsi="Tahoma" w:cs="Tahoma"/>
                <w:sz w:val="16"/>
                <w:szCs w:val="16"/>
                <w:lang w:val="el-GR" w:eastAsia="el-GR"/>
              </w:rPr>
            </w:pPr>
            <w:r w:rsidRPr="00BF2D7A">
              <w:rPr>
                <w:rFonts w:ascii="Tahoma" w:hAnsi="Tahoma" w:cs="Tahoma"/>
                <w:noProof/>
                <w:sz w:val="16"/>
                <w:szCs w:val="16"/>
                <w:lang w:val="el-GR" w:eastAsia="el-GR"/>
              </w:rPr>
              <w:t>Φίλτρο αποκοπής (</w:t>
            </w:r>
            <w:r w:rsidRPr="00DC4324">
              <w:rPr>
                <w:rFonts w:ascii="Tahoma" w:hAnsi="Tahoma" w:cs="Tahoma"/>
                <w:noProof/>
                <w:sz w:val="16"/>
                <w:szCs w:val="16"/>
                <w:lang w:val="en-US" w:eastAsia="el-GR"/>
              </w:rPr>
              <w:t>Notch</w:t>
            </w:r>
            <w:r w:rsidRPr="00BF2D7A">
              <w:rPr>
                <w:rFonts w:ascii="Tahoma" w:hAnsi="Tahoma" w:cs="Tahoma"/>
                <w:noProof/>
                <w:sz w:val="16"/>
                <w:szCs w:val="16"/>
                <w:lang w:val="el-GR" w:eastAsia="el-GR"/>
              </w:rPr>
              <w:t xml:space="preserve"> </w:t>
            </w:r>
            <w:r w:rsidRPr="00DC4324">
              <w:rPr>
                <w:rFonts w:ascii="Tahoma" w:hAnsi="Tahoma" w:cs="Tahoma"/>
                <w:noProof/>
                <w:sz w:val="16"/>
                <w:szCs w:val="16"/>
                <w:lang w:val="en-US" w:eastAsia="el-GR"/>
              </w:rPr>
              <w:t>filter</w:t>
            </w:r>
            <w:r w:rsidRPr="00BF2D7A">
              <w:rPr>
                <w:rFonts w:ascii="Tahoma" w:hAnsi="Tahoma" w:cs="Tahoma"/>
                <w:noProof/>
                <w:sz w:val="16"/>
                <w:szCs w:val="16"/>
                <w:lang w:val="el-GR" w:eastAsia="el-GR"/>
              </w:rPr>
              <w:t>) στα 785</w:t>
            </w:r>
            <w:r w:rsidRPr="00DC4324">
              <w:rPr>
                <w:rFonts w:ascii="Tahoma" w:hAnsi="Tahoma" w:cs="Tahoma"/>
                <w:noProof/>
                <w:sz w:val="16"/>
                <w:szCs w:val="16"/>
                <w:lang w:val="en-US" w:eastAsia="el-GR"/>
              </w:rPr>
              <w:t>nm</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ΤΕΜ</w:t>
            </w:r>
          </w:p>
        </w:tc>
        <w:tc>
          <w:tcPr>
            <w:tcW w:w="945"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1</w:t>
            </w:r>
          </w:p>
        </w:tc>
      </w:tr>
      <w:tr w:rsidR="00416B86" w:rsidRPr="00E80175" w:rsidTr="00A04A30">
        <w:trPr>
          <w:trHeight w:val="60"/>
          <w:jc w:val="center"/>
        </w:trPr>
        <w:tc>
          <w:tcPr>
            <w:tcW w:w="8235" w:type="dxa"/>
            <w:gridSpan w:val="5"/>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Αναλυτικές Τεχνικές Προδιαγραφές Είδους</w:t>
            </w:r>
          </w:p>
        </w:tc>
        <w:tc>
          <w:tcPr>
            <w:tcW w:w="709"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Απαί-τηση</w:t>
            </w:r>
          </w:p>
        </w:tc>
        <w:tc>
          <w:tcPr>
            <w:tcW w:w="945"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Απάν-τηση</w:t>
            </w:r>
          </w:p>
        </w:tc>
      </w:tr>
      <w:tr w:rsidR="00416B86" w:rsidRPr="00E80175" w:rsidTr="00A04A30">
        <w:trPr>
          <w:trHeight w:val="1910"/>
          <w:jc w:val="center"/>
        </w:trPr>
        <w:tc>
          <w:tcPr>
            <w:tcW w:w="8235" w:type="dxa"/>
            <w:gridSpan w:val="5"/>
            <w:shd w:val="clear" w:color="auto" w:fill="auto"/>
            <w:vAlign w:val="center"/>
          </w:tcPr>
          <w:p w:rsidR="00416B86" w:rsidRPr="00BF2D7A" w:rsidRDefault="00416B86" w:rsidP="00A04A30">
            <w:pPr>
              <w:spacing w:after="0"/>
              <w:rPr>
                <w:rFonts w:ascii="Tahoma" w:hAnsi="Tahoma" w:cs="Tahoma"/>
                <w:noProof/>
                <w:sz w:val="16"/>
                <w:szCs w:val="16"/>
                <w:lang w:val="el-GR" w:eastAsia="el-GR"/>
              </w:rPr>
            </w:pPr>
            <w:r w:rsidRPr="00BF2D7A">
              <w:rPr>
                <w:rFonts w:ascii="Tahoma" w:hAnsi="Tahoma" w:cs="Tahoma"/>
                <w:noProof/>
                <w:sz w:val="16"/>
                <w:szCs w:val="16"/>
                <w:lang w:val="el-GR" w:eastAsia="el-GR"/>
              </w:rPr>
              <w:t>Φίλτρο αποκοπής (</w:t>
            </w:r>
            <w:r w:rsidRPr="00DC4324">
              <w:rPr>
                <w:rFonts w:ascii="Tahoma" w:hAnsi="Tahoma" w:cs="Tahoma"/>
                <w:noProof/>
                <w:sz w:val="16"/>
                <w:szCs w:val="16"/>
                <w:lang w:val="en-US" w:eastAsia="el-GR"/>
              </w:rPr>
              <w:t>Notch</w:t>
            </w:r>
            <w:r w:rsidRPr="00BF2D7A">
              <w:rPr>
                <w:rFonts w:ascii="Tahoma" w:hAnsi="Tahoma" w:cs="Tahoma"/>
                <w:noProof/>
                <w:sz w:val="16"/>
                <w:szCs w:val="16"/>
                <w:lang w:val="el-GR" w:eastAsia="el-GR"/>
              </w:rPr>
              <w:t xml:space="preserve"> </w:t>
            </w:r>
            <w:r w:rsidRPr="00DC4324">
              <w:rPr>
                <w:rFonts w:ascii="Tahoma" w:hAnsi="Tahoma" w:cs="Tahoma"/>
                <w:noProof/>
                <w:sz w:val="16"/>
                <w:szCs w:val="16"/>
                <w:lang w:val="en-US" w:eastAsia="el-GR"/>
              </w:rPr>
              <w:t>filter</w:t>
            </w:r>
            <w:r w:rsidRPr="00BF2D7A">
              <w:rPr>
                <w:rFonts w:ascii="Tahoma" w:hAnsi="Tahoma" w:cs="Tahoma"/>
                <w:noProof/>
                <w:sz w:val="16"/>
                <w:szCs w:val="16"/>
                <w:lang w:val="el-GR" w:eastAsia="el-GR"/>
              </w:rPr>
              <w:t>) στα 785</w:t>
            </w:r>
            <w:r w:rsidRPr="00DC4324">
              <w:rPr>
                <w:rFonts w:ascii="Tahoma" w:hAnsi="Tahoma" w:cs="Tahoma"/>
                <w:noProof/>
                <w:sz w:val="16"/>
                <w:szCs w:val="16"/>
                <w:lang w:eastAsia="el-GR"/>
              </w:rPr>
              <w:t>nm</w:t>
            </w:r>
            <w:r w:rsidRPr="00BF2D7A">
              <w:rPr>
                <w:rFonts w:ascii="Tahoma" w:hAnsi="Tahoma" w:cs="Tahoma"/>
                <w:noProof/>
                <w:sz w:val="16"/>
                <w:szCs w:val="16"/>
                <w:lang w:val="el-GR" w:eastAsia="el-GR"/>
              </w:rPr>
              <w:t xml:space="preserve"> με τις ακόλουθες τεχνικές προδιαγραφές:</w:t>
            </w:r>
          </w:p>
          <w:p w:rsidR="00416B86" w:rsidRDefault="00416B86" w:rsidP="00416B86">
            <w:pPr>
              <w:pStyle w:val="afe"/>
              <w:numPr>
                <w:ilvl w:val="0"/>
                <w:numId w:val="49"/>
              </w:numPr>
              <w:contextualSpacing/>
              <w:jc w:val="both"/>
              <w:rPr>
                <w:rFonts w:ascii="Tahoma" w:hAnsi="Tahoma" w:cs="Tahoma"/>
                <w:sz w:val="16"/>
                <w:szCs w:val="16"/>
                <w:lang w:eastAsia="el-GR"/>
              </w:rPr>
            </w:pPr>
            <w:r w:rsidRPr="00040054">
              <w:rPr>
                <w:rFonts w:ascii="Tahoma" w:hAnsi="Tahoma" w:cs="Tahoma"/>
                <w:noProof/>
                <w:sz w:val="16"/>
                <w:szCs w:val="16"/>
                <w:lang w:eastAsia="el-GR"/>
              </w:rPr>
              <w:t xml:space="preserve">Φίλτρο αποκοπής (Notch filter) στα 785nm, </w:t>
            </w:r>
          </w:p>
          <w:p w:rsidR="00416B86" w:rsidRDefault="00416B86" w:rsidP="00416B86">
            <w:pPr>
              <w:pStyle w:val="afe"/>
              <w:numPr>
                <w:ilvl w:val="0"/>
                <w:numId w:val="49"/>
              </w:numPr>
              <w:contextualSpacing/>
              <w:jc w:val="both"/>
              <w:rPr>
                <w:rFonts w:ascii="Tahoma" w:hAnsi="Tahoma" w:cs="Tahoma"/>
                <w:sz w:val="16"/>
                <w:szCs w:val="16"/>
                <w:lang w:eastAsia="el-GR"/>
              </w:rPr>
            </w:pPr>
            <w:r w:rsidRPr="00040054">
              <w:rPr>
                <w:rFonts w:ascii="Tahoma" w:hAnsi="Tahoma" w:cs="Tahoma"/>
                <w:noProof/>
                <w:sz w:val="16"/>
                <w:szCs w:val="16"/>
                <w:lang w:eastAsia="el-GR"/>
              </w:rPr>
              <w:t xml:space="preserve">με φασματικό εύρος αποκοπής &lt;40nm,   </w:t>
            </w:r>
          </w:p>
          <w:p w:rsidR="00416B86" w:rsidRDefault="00416B86" w:rsidP="00416B86">
            <w:pPr>
              <w:pStyle w:val="afe"/>
              <w:numPr>
                <w:ilvl w:val="0"/>
                <w:numId w:val="49"/>
              </w:numPr>
              <w:contextualSpacing/>
              <w:jc w:val="both"/>
              <w:rPr>
                <w:rFonts w:ascii="Tahoma" w:hAnsi="Tahoma" w:cs="Tahoma"/>
                <w:sz w:val="16"/>
                <w:szCs w:val="16"/>
                <w:lang w:eastAsia="el-GR"/>
              </w:rPr>
            </w:pPr>
            <w:r w:rsidRPr="00040054">
              <w:rPr>
                <w:rFonts w:ascii="Tahoma" w:hAnsi="Tahoma" w:cs="Tahoma"/>
                <w:noProof/>
                <w:sz w:val="16"/>
                <w:szCs w:val="16"/>
                <w:lang w:eastAsia="el-GR"/>
              </w:rPr>
              <w:t>Οπτικής πυκνότητας OD</w:t>
            </w:r>
            <w:r>
              <w:rPr>
                <w:rFonts w:ascii="Tahoma" w:hAnsi="Tahoma" w:cs="Tahoma"/>
                <w:noProof/>
                <w:sz w:val="16"/>
                <w:szCs w:val="16"/>
                <w:lang w:eastAsia="el-GR"/>
              </w:rPr>
              <w:t xml:space="preserve"> &gt; </w:t>
            </w:r>
            <w:r w:rsidRPr="00040054">
              <w:rPr>
                <w:rFonts w:ascii="Tahoma" w:hAnsi="Tahoma" w:cs="Tahoma"/>
                <w:noProof/>
                <w:sz w:val="16"/>
                <w:szCs w:val="16"/>
                <w:lang w:eastAsia="el-GR"/>
              </w:rPr>
              <w:t xml:space="preserve">6,  </w:t>
            </w:r>
          </w:p>
          <w:p w:rsidR="00416B86" w:rsidRDefault="00416B86" w:rsidP="00416B86">
            <w:pPr>
              <w:pStyle w:val="afe"/>
              <w:numPr>
                <w:ilvl w:val="0"/>
                <w:numId w:val="49"/>
              </w:numPr>
              <w:contextualSpacing/>
              <w:jc w:val="both"/>
              <w:rPr>
                <w:rFonts w:ascii="Tahoma" w:hAnsi="Tahoma" w:cs="Tahoma"/>
                <w:sz w:val="16"/>
                <w:szCs w:val="16"/>
                <w:lang w:eastAsia="el-GR"/>
              </w:rPr>
            </w:pPr>
            <w:r w:rsidRPr="00040054">
              <w:rPr>
                <w:rFonts w:ascii="Tahoma" w:hAnsi="Tahoma" w:cs="Tahoma"/>
                <w:noProof/>
                <w:sz w:val="16"/>
                <w:szCs w:val="16"/>
                <w:lang w:eastAsia="el-GR"/>
              </w:rPr>
              <w:t xml:space="preserve">Διαμέτρου &gt;12mm,  </w:t>
            </w:r>
          </w:p>
          <w:p w:rsidR="00416B86" w:rsidRPr="00040054" w:rsidRDefault="00416B86" w:rsidP="00416B86">
            <w:pPr>
              <w:pStyle w:val="afe"/>
              <w:numPr>
                <w:ilvl w:val="0"/>
                <w:numId w:val="49"/>
              </w:numPr>
              <w:contextualSpacing/>
              <w:jc w:val="both"/>
              <w:rPr>
                <w:rFonts w:ascii="Tahoma" w:hAnsi="Tahoma" w:cs="Tahoma"/>
                <w:sz w:val="16"/>
                <w:szCs w:val="16"/>
                <w:lang w:eastAsia="el-GR"/>
              </w:rPr>
            </w:pPr>
            <w:r w:rsidRPr="00040054">
              <w:rPr>
                <w:rFonts w:ascii="Tahoma" w:hAnsi="Tahoma" w:cs="Tahoma"/>
                <w:noProof/>
                <w:sz w:val="16"/>
                <w:szCs w:val="16"/>
                <w:lang w:eastAsia="el-GR"/>
              </w:rPr>
              <w:t xml:space="preserve">συντελεστής διέλευσης στην φασματική περιοχή 350-1200nm </w:t>
            </w:r>
            <w:r>
              <w:rPr>
                <w:rFonts w:ascii="Tahoma" w:hAnsi="Tahoma" w:cs="Tahoma"/>
                <w:noProof/>
                <w:sz w:val="16"/>
                <w:szCs w:val="16"/>
                <w:lang w:eastAsia="el-GR"/>
              </w:rPr>
              <w:t xml:space="preserve">&gt; </w:t>
            </w:r>
            <w:r w:rsidRPr="00040054">
              <w:rPr>
                <w:rFonts w:ascii="Tahoma" w:hAnsi="Tahoma" w:cs="Tahoma"/>
                <w:noProof/>
                <w:sz w:val="16"/>
                <w:szCs w:val="16"/>
                <w:lang w:eastAsia="el-GR"/>
              </w:rPr>
              <w:t>80%</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p>
        </w:tc>
      </w:tr>
      <w:tr w:rsidR="00416B86" w:rsidRPr="00E80175" w:rsidTr="00A04A30">
        <w:trPr>
          <w:trHeight w:val="60"/>
          <w:jc w:val="center"/>
        </w:trPr>
        <w:tc>
          <w:tcPr>
            <w:tcW w:w="4833" w:type="dxa"/>
            <w:gridSpan w:val="4"/>
            <w:shd w:val="clear" w:color="auto" w:fill="FFFF99"/>
            <w:vAlign w:val="center"/>
            <w:hideMark/>
          </w:tcPr>
          <w:p w:rsidR="00416B86" w:rsidRPr="00E80175" w:rsidRDefault="00416B86" w:rsidP="00A04A30">
            <w:pPr>
              <w:spacing w:after="0"/>
              <w:jc w:val="center"/>
              <w:rPr>
                <w:rFonts w:ascii="Tahoma" w:hAnsi="Tahoma" w:cs="Tahoma"/>
                <w:b/>
                <w:sz w:val="16"/>
                <w:szCs w:val="16"/>
                <w:lang w:val="en-US" w:eastAsia="el-GR"/>
              </w:rPr>
            </w:pPr>
            <w:r w:rsidRPr="00E80175">
              <w:rPr>
                <w:rFonts w:ascii="Tahoma" w:hAnsi="Tahoma" w:cs="Tahoma"/>
                <w:b/>
                <w:sz w:val="16"/>
                <w:szCs w:val="16"/>
                <w:lang w:eastAsia="el-GR"/>
              </w:rPr>
              <w:t>Χώρος Παράδοσης – Εγκατάστασης</w:t>
            </w:r>
          </w:p>
        </w:tc>
        <w:tc>
          <w:tcPr>
            <w:tcW w:w="3402" w:type="dxa"/>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Υπεύθυνος Παραλαβής</w:t>
            </w:r>
          </w:p>
        </w:tc>
        <w:tc>
          <w:tcPr>
            <w:tcW w:w="1654" w:type="dxa"/>
            <w:gridSpan w:val="2"/>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Τηλ. Υπευθύνου</w:t>
            </w:r>
          </w:p>
        </w:tc>
      </w:tr>
      <w:tr w:rsidR="00416B86" w:rsidRPr="00E80175" w:rsidTr="00A04A30">
        <w:trPr>
          <w:trHeight w:val="60"/>
          <w:jc w:val="center"/>
        </w:trPr>
        <w:tc>
          <w:tcPr>
            <w:tcW w:w="4833" w:type="dxa"/>
            <w:gridSpan w:val="4"/>
            <w:shd w:val="clear" w:color="auto" w:fill="auto"/>
            <w:vAlign w:val="center"/>
          </w:tcPr>
          <w:p w:rsidR="00416B86" w:rsidRPr="00BF2D7A" w:rsidRDefault="00416B86" w:rsidP="00A04A30">
            <w:pPr>
              <w:spacing w:after="0"/>
              <w:jc w:val="center"/>
              <w:rPr>
                <w:rFonts w:ascii="Tahoma" w:hAnsi="Tahoma" w:cs="Tahoma"/>
                <w:sz w:val="16"/>
                <w:szCs w:val="16"/>
                <w:lang w:val="el-GR" w:eastAsia="el-GR"/>
              </w:rPr>
            </w:pPr>
            <w:r w:rsidRPr="00BF2D7A">
              <w:rPr>
                <w:rFonts w:ascii="Tahoma" w:hAnsi="Tahoma" w:cs="Tahoma"/>
                <w:noProof/>
                <w:sz w:val="16"/>
                <w:szCs w:val="16"/>
                <w:lang w:val="el-GR" w:eastAsia="el-GR"/>
              </w:rPr>
              <w:t>Τμήμα Φυσικής - Φ3-3ος όροφος</w:t>
            </w:r>
          </w:p>
        </w:tc>
        <w:tc>
          <w:tcPr>
            <w:tcW w:w="3402"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Κ. Κοσμίδης</w:t>
            </w:r>
          </w:p>
        </w:tc>
        <w:tc>
          <w:tcPr>
            <w:tcW w:w="1654" w:type="dxa"/>
            <w:gridSpan w:val="2"/>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2651008537</w:t>
            </w:r>
          </w:p>
        </w:tc>
      </w:tr>
    </w:tbl>
    <w:p w:rsidR="00416B86" w:rsidRPr="00B468E8" w:rsidRDefault="00416B86" w:rsidP="00416B86">
      <w:pPr>
        <w:rPr>
          <w:rFonts w:ascii="Segoe UI" w:hAnsi="Segoe UI" w:cs="Segoe UI"/>
          <w:b/>
          <w:szCs w:val="22"/>
          <w:lang w:val="el-GR"/>
        </w:rPr>
      </w:pPr>
    </w:p>
    <w:p w:rsidR="00416B86" w:rsidRPr="00DC392C" w:rsidRDefault="00416B86" w:rsidP="00416B86">
      <w:pPr>
        <w:rPr>
          <w:rFonts w:ascii="Segoe UI" w:hAnsi="Segoe UI" w:cs="Segoe UI"/>
          <w:b/>
          <w:szCs w:val="22"/>
          <w:lang w:val="el-GR"/>
        </w:rPr>
      </w:pPr>
      <w:r>
        <w:rPr>
          <w:rFonts w:ascii="Segoe UI" w:hAnsi="Segoe UI" w:cs="Segoe UI"/>
          <w:b/>
          <w:szCs w:val="22"/>
          <w:lang w:val="el-GR"/>
        </w:rPr>
        <w:br w:type="page"/>
      </w:r>
      <w:r w:rsidRPr="006420A7">
        <w:rPr>
          <w:rFonts w:ascii="Segoe UI" w:hAnsi="Segoe UI" w:cs="Segoe UI"/>
          <w:b/>
          <w:szCs w:val="22"/>
          <w:lang w:val="el-GR"/>
        </w:rPr>
        <w:lastRenderedPageBreak/>
        <w:t xml:space="preserve">ΟΜΑΔΑ </w:t>
      </w:r>
      <w:r>
        <w:rPr>
          <w:rFonts w:ascii="Segoe UI" w:hAnsi="Segoe UI" w:cs="Segoe UI"/>
          <w:b/>
          <w:szCs w:val="22"/>
          <w:lang w:val="el-GR"/>
        </w:rPr>
        <w:t>16</w:t>
      </w:r>
      <w:r w:rsidRPr="006420A7">
        <w:rPr>
          <w:rFonts w:ascii="Segoe UI" w:hAnsi="Segoe UI" w:cs="Segoe UI"/>
          <w:b/>
          <w:szCs w:val="22"/>
          <w:lang w:val="el-GR"/>
        </w:rPr>
        <w:t>:</w:t>
      </w:r>
      <w:r>
        <w:rPr>
          <w:rFonts w:ascii="Segoe UI" w:hAnsi="Segoe UI" w:cs="Segoe UI"/>
          <w:b/>
          <w:szCs w:val="22"/>
          <w:lang w:val="el-GR"/>
        </w:rPr>
        <w:t xml:space="preserve"> </w:t>
      </w:r>
      <w:r w:rsidRPr="00DC392C">
        <w:rPr>
          <w:rFonts w:ascii="Segoe UI" w:hAnsi="Segoe UI" w:cs="Segoe UI"/>
          <w:b/>
          <w:szCs w:val="22"/>
          <w:lang w:val="el-GR"/>
        </w:rPr>
        <w:t>Εργαστηριακός Εξοπλισμός Τμήματος Χημείας - Όργανο μέτρησης γωνίας επαφής σταγόνας-επιφάνειας</w:t>
      </w:r>
    </w:p>
    <w:p w:rsidR="00416B86" w:rsidRPr="006420A7" w:rsidRDefault="00416B86" w:rsidP="00416B86">
      <w:pPr>
        <w:spacing w:after="0"/>
        <w:rPr>
          <w:rFonts w:ascii="Segoe UI" w:hAnsi="Segoe UI" w:cs="Segoe UI"/>
          <w:szCs w:val="22"/>
          <w:lang w:val="el-GR"/>
        </w:rPr>
      </w:pPr>
      <w:r w:rsidRPr="006420A7">
        <w:rPr>
          <w:rFonts w:ascii="Segoe UI" w:hAnsi="Segoe UI" w:cs="Segoe UI"/>
          <w:szCs w:val="22"/>
          <w:lang w:val="el-GR"/>
        </w:rPr>
        <w:t xml:space="preserve">ΚΑΘΑΡΗ ΑΞΙΑ ΟΜΑΔΑΣ: </w:t>
      </w:r>
      <w:r>
        <w:rPr>
          <w:rFonts w:ascii="Segoe UI" w:hAnsi="Segoe UI" w:cs="Segoe UI"/>
          <w:szCs w:val="22"/>
          <w:lang w:val="el-GR"/>
        </w:rPr>
        <w:t>3.360,48</w:t>
      </w:r>
      <w:r w:rsidRPr="006420A7">
        <w:rPr>
          <w:rFonts w:ascii="Segoe UI" w:hAnsi="Segoe UI" w:cs="Segoe UI"/>
          <w:szCs w:val="22"/>
          <w:lang w:val="el-GR"/>
        </w:rPr>
        <w:t>€</w:t>
      </w:r>
    </w:p>
    <w:p w:rsidR="00416B86" w:rsidRPr="006420A7" w:rsidRDefault="00416B86" w:rsidP="00416B86">
      <w:pPr>
        <w:spacing w:after="0"/>
        <w:rPr>
          <w:rFonts w:ascii="Segoe UI" w:hAnsi="Segoe UI" w:cs="Segoe UI"/>
          <w:szCs w:val="22"/>
          <w:lang w:val="el-GR"/>
        </w:rPr>
      </w:pPr>
      <w:r w:rsidRPr="006420A7">
        <w:rPr>
          <w:rFonts w:ascii="Segoe UI" w:hAnsi="Segoe UI" w:cs="Segoe UI"/>
          <w:szCs w:val="22"/>
          <w:lang w:val="el-GR"/>
        </w:rPr>
        <w:t xml:space="preserve">ΦΠΑ 24%: </w:t>
      </w:r>
      <w:r>
        <w:rPr>
          <w:rFonts w:ascii="Segoe UI" w:hAnsi="Segoe UI" w:cs="Segoe UI"/>
          <w:szCs w:val="22"/>
          <w:lang w:val="el-GR"/>
        </w:rPr>
        <w:t>806,52</w:t>
      </w:r>
      <w:r w:rsidRPr="006420A7">
        <w:rPr>
          <w:rFonts w:ascii="Segoe UI" w:hAnsi="Segoe UI" w:cs="Segoe UI"/>
          <w:szCs w:val="22"/>
          <w:lang w:val="el-GR"/>
        </w:rPr>
        <w:t>€</w:t>
      </w:r>
    </w:p>
    <w:p w:rsidR="00416B86" w:rsidRPr="006420A7" w:rsidRDefault="00416B86" w:rsidP="00416B86">
      <w:pPr>
        <w:spacing w:after="0"/>
        <w:rPr>
          <w:rFonts w:ascii="Segoe UI" w:hAnsi="Segoe UI" w:cs="Segoe UI"/>
          <w:szCs w:val="22"/>
          <w:lang w:val="el-GR"/>
        </w:rPr>
      </w:pPr>
      <w:r w:rsidRPr="006420A7">
        <w:rPr>
          <w:rFonts w:ascii="Segoe UI" w:hAnsi="Segoe UI" w:cs="Segoe UI"/>
          <w:szCs w:val="22"/>
          <w:lang w:val="el-GR"/>
        </w:rPr>
        <w:t xml:space="preserve">ΣΥΝΟΛΙΚΗ ΑΞΙΑ ΟΜΑΔΑΣ ΜΕ ΦΠΑ: </w:t>
      </w:r>
      <w:r>
        <w:rPr>
          <w:rFonts w:ascii="Segoe UI" w:hAnsi="Segoe UI" w:cs="Segoe UI"/>
          <w:szCs w:val="22"/>
          <w:lang w:val="el-GR"/>
        </w:rPr>
        <w:t>4.167,00</w:t>
      </w:r>
      <w:r w:rsidRPr="006420A7">
        <w:rPr>
          <w:rFonts w:ascii="Segoe UI" w:hAnsi="Segoe UI" w:cs="Segoe UI"/>
          <w:szCs w:val="22"/>
          <w:lang w:val="el-GR"/>
        </w:rPr>
        <w:t>€</w:t>
      </w:r>
    </w:p>
    <w:p w:rsidR="00416B86" w:rsidRPr="006420A7" w:rsidRDefault="00416B86" w:rsidP="00416B86">
      <w:pPr>
        <w:rPr>
          <w:rFonts w:ascii="Segoe UI" w:hAnsi="Segoe UI" w:cs="Segoe UI"/>
          <w:b/>
          <w:szCs w:val="22"/>
          <w:lang w:val="el-GR"/>
        </w:rPr>
      </w:pPr>
    </w:p>
    <w:tbl>
      <w:tblPr>
        <w:tblW w:w="9889" w:type="dxa"/>
        <w:jc w:val="center"/>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850"/>
        <w:gridCol w:w="2410"/>
        <w:gridCol w:w="3402"/>
        <w:gridCol w:w="709"/>
        <w:gridCol w:w="945"/>
      </w:tblGrid>
      <w:tr w:rsidR="00416B86" w:rsidRPr="00746B60" w:rsidTr="00A04A30">
        <w:trPr>
          <w:trHeight w:val="60"/>
          <w:jc w:val="center"/>
        </w:trPr>
        <w:tc>
          <w:tcPr>
            <w:tcW w:w="9889" w:type="dxa"/>
            <w:gridSpan w:val="7"/>
            <w:shd w:val="clear" w:color="auto" w:fill="FFFF99"/>
            <w:vAlign w:val="center"/>
            <w:hideMark/>
          </w:tcPr>
          <w:p w:rsidR="00416B86" w:rsidRPr="00C77799" w:rsidRDefault="00416B86" w:rsidP="00A04A30">
            <w:pPr>
              <w:spacing w:after="0"/>
              <w:jc w:val="center"/>
              <w:rPr>
                <w:rFonts w:ascii="Tahoma" w:hAnsi="Tahoma" w:cs="Tahoma"/>
                <w:b/>
                <w:sz w:val="16"/>
                <w:szCs w:val="16"/>
                <w:lang w:val="el-GR" w:eastAsia="el-GR"/>
              </w:rPr>
            </w:pPr>
            <w:r w:rsidRPr="006420A7">
              <w:rPr>
                <w:rFonts w:ascii="Segoe UI" w:hAnsi="Segoe UI" w:cs="Segoe UI"/>
                <w:b/>
                <w:szCs w:val="22"/>
                <w:lang w:val="el-GR"/>
              </w:rPr>
              <w:t xml:space="preserve">ΟΜΑΔΑ </w:t>
            </w:r>
            <w:r>
              <w:rPr>
                <w:rFonts w:ascii="Segoe UI" w:hAnsi="Segoe UI" w:cs="Segoe UI"/>
                <w:b/>
                <w:szCs w:val="22"/>
                <w:lang w:val="el-GR"/>
              </w:rPr>
              <w:t>16</w:t>
            </w:r>
            <w:r w:rsidRPr="006420A7">
              <w:rPr>
                <w:rFonts w:ascii="Segoe UI" w:hAnsi="Segoe UI" w:cs="Segoe UI"/>
                <w:b/>
                <w:szCs w:val="22"/>
                <w:lang w:val="el-GR"/>
              </w:rPr>
              <w:t>:</w:t>
            </w:r>
            <w:r>
              <w:rPr>
                <w:rFonts w:ascii="Segoe UI" w:hAnsi="Segoe UI" w:cs="Segoe UI"/>
                <w:b/>
                <w:szCs w:val="22"/>
                <w:lang w:val="el-GR"/>
              </w:rPr>
              <w:t xml:space="preserve"> </w:t>
            </w:r>
            <w:r w:rsidRPr="00DC392C">
              <w:rPr>
                <w:rFonts w:ascii="Segoe UI" w:hAnsi="Segoe UI" w:cs="Segoe UI"/>
                <w:b/>
                <w:szCs w:val="22"/>
                <w:lang w:val="el-GR"/>
              </w:rPr>
              <w:t>Εργαστηριακός Εξοπλισμός Τμήματος Χημείας - Όργανο μέτρησης γωνίας επαφής σταγόνας-επιφάνειας</w:t>
            </w:r>
          </w:p>
        </w:tc>
      </w:tr>
      <w:tr w:rsidR="00416B86" w:rsidRPr="00BF2D7A" w:rsidTr="00A04A30">
        <w:trPr>
          <w:trHeight w:val="60"/>
          <w:jc w:val="center"/>
        </w:trPr>
        <w:tc>
          <w:tcPr>
            <w:tcW w:w="864" w:type="dxa"/>
            <w:shd w:val="clear" w:color="auto" w:fill="FFFF99"/>
            <w:vAlign w:val="center"/>
            <w:hideMark/>
          </w:tcPr>
          <w:p w:rsidR="00416B86" w:rsidRPr="00E80175" w:rsidRDefault="00416B86" w:rsidP="00A04A30">
            <w:pPr>
              <w:spacing w:after="0"/>
              <w:jc w:val="right"/>
              <w:rPr>
                <w:rFonts w:ascii="Tahoma" w:hAnsi="Tahoma" w:cs="Tahoma"/>
                <w:b/>
                <w:sz w:val="16"/>
                <w:szCs w:val="16"/>
                <w:lang w:eastAsia="el-GR"/>
              </w:rPr>
            </w:pPr>
            <w:r w:rsidRPr="00E80175">
              <w:rPr>
                <w:rFonts w:ascii="Tahoma" w:hAnsi="Tahoma" w:cs="Tahoma"/>
                <w:b/>
                <w:sz w:val="16"/>
                <w:szCs w:val="16"/>
                <w:lang w:eastAsia="el-GR"/>
              </w:rPr>
              <w:t>ΑΑ Ομάδας</w:t>
            </w:r>
          </w:p>
        </w:tc>
        <w:tc>
          <w:tcPr>
            <w:tcW w:w="709" w:type="dxa"/>
            <w:shd w:val="clear" w:color="auto" w:fill="auto"/>
            <w:vAlign w:val="center"/>
            <w:hideMark/>
          </w:tcPr>
          <w:p w:rsidR="00416B86" w:rsidRPr="00E80175" w:rsidRDefault="00416B86" w:rsidP="00A04A30">
            <w:pPr>
              <w:spacing w:after="0"/>
              <w:jc w:val="center"/>
              <w:rPr>
                <w:rFonts w:ascii="Tahoma" w:hAnsi="Tahoma" w:cs="Tahoma"/>
                <w:sz w:val="16"/>
                <w:szCs w:val="16"/>
                <w:lang w:val="en-US" w:eastAsia="el-GR"/>
              </w:rPr>
            </w:pPr>
            <w:r>
              <w:rPr>
                <w:rFonts w:ascii="Tahoma" w:hAnsi="Tahoma" w:cs="Tahoma"/>
                <w:noProof/>
                <w:sz w:val="16"/>
                <w:szCs w:val="16"/>
                <w:lang w:val="en-US" w:eastAsia="el-GR"/>
              </w:rPr>
              <w:t>16</w:t>
            </w:r>
          </w:p>
        </w:tc>
        <w:tc>
          <w:tcPr>
            <w:tcW w:w="850" w:type="dxa"/>
            <w:shd w:val="clear" w:color="000000" w:fill="FFFF99"/>
            <w:vAlign w:val="center"/>
            <w:hideMark/>
          </w:tcPr>
          <w:p w:rsidR="00416B86" w:rsidRPr="00E80175" w:rsidRDefault="00416B86" w:rsidP="00A04A30">
            <w:pPr>
              <w:spacing w:after="0"/>
              <w:jc w:val="right"/>
              <w:rPr>
                <w:rFonts w:ascii="Tahoma" w:hAnsi="Tahoma" w:cs="Tahoma"/>
                <w:b/>
                <w:sz w:val="16"/>
                <w:szCs w:val="16"/>
                <w:lang w:eastAsia="el-GR"/>
              </w:rPr>
            </w:pPr>
            <w:r w:rsidRPr="00E80175">
              <w:rPr>
                <w:rFonts w:ascii="Tahoma" w:hAnsi="Tahoma" w:cs="Tahoma"/>
                <w:b/>
                <w:sz w:val="16"/>
                <w:szCs w:val="16"/>
                <w:lang w:eastAsia="el-GR"/>
              </w:rPr>
              <w:t>Τίτλος Ομάδας</w:t>
            </w:r>
          </w:p>
        </w:tc>
        <w:tc>
          <w:tcPr>
            <w:tcW w:w="7466" w:type="dxa"/>
            <w:gridSpan w:val="4"/>
            <w:shd w:val="clear" w:color="auto" w:fill="auto"/>
            <w:noWrap/>
            <w:vAlign w:val="center"/>
            <w:hideMark/>
          </w:tcPr>
          <w:p w:rsidR="00416B86" w:rsidRPr="00BF2D7A" w:rsidRDefault="00416B86" w:rsidP="00A04A30">
            <w:pPr>
              <w:spacing w:after="0"/>
              <w:jc w:val="center"/>
              <w:rPr>
                <w:rFonts w:ascii="Tahoma" w:hAnsi="Tahoma" w:cs="Tahoma"/>
                <w:sz w:val="16"/>
                <w:szCs w:val="16"/>
                <w:lang w:val="el-GR" w:eastAsia="el-GR"/>
              </w:rPr>
            </w:pPr>
            <w:r w:rsidRPr="00BF2D7A">
              <w:rPr>
                <w:rFonts w:ascii="Tahoma" w:hAnsi="Tahoma" w:cs="Tahoma"/>
                <w:noProof/>
                <w:sz w:val="16"/>
                <w:szCs w:val="16"/>
                <w:lang w:val="el-GR" w:eastAsia="el-GR"/>
              </w:rPr>
              <w:t>Εργαστηριακός Εξοπλισμός Τμήματος Χημείας - Όργανο μέτρησης γωνίας επαφής σταγόνας-επιφάνειας</w:t>
            </w:r>
          </w:p>
        </w:tc>
      </w:tr>
      <w:tr w:rsidR="00416B86" w:rsidRPr="00E80175" w:rsidTr="00A04A30">
        <w:trPr>
          <w:trHeight w:val="60"/>
          <w:jc w:val="center"/>
        </w:trPr>
        <w:tc>
          <w:tcPr>
            <w:tcW w:w="9889" w:type="dxa"/>
            <w:gridSpan w:val="7"/>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Είδος </w:t>
            </w:r>
          </w:p>
        </w:tc>
      </w:tr>
      <w:tr w:rsidR="00416B86" w:rsidRPr="00E80175" w:rsidTr="00A04A30">
        <w:trPr>
          <w:trHeight w:val="60"/>
          <w:jc w:val="center"/>
        </w:trPr>
        <w:tc>
          <w:tcPr>
            <w:tcW w:w="864" w:type="dxa"/>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ΑΑ Είδους</w:t>
            </w:r>
          </w:p>
        </w:tc>
        <w:tc>
          <w:tcPr>
            <w:tcW w:w="709" w:type="dxa"/>
            <w:shd w:val="clear" w:color="auto" w:fill="FFFF99"/>
            <w:vAlign w:val="center"/>
            <w:hideMark/>
          </w:tcPr>
          <w:p w:rsidR="00416B86" w:rsidRPr="00E80175" w:rsidRDefault="00416B86" w:rsidP="00A04A30">
            <w:pPr>
              <w:spacing w:after="0"/>
              <w:jc w:val="center"/>
              <w:rPr>
                <w:rFonts w:ascii="Tahoma" w:hAnsi="Tahoma" w:cs="Tahoma"/>
                <w:b/>
                <w:sz w:val="16"/>
                <w:szCs w:val="16"/>
                <w:lang w:val="en-US" w:eastAsia="el-GR"/>
              </w:rPr>
            </w:pPr>
            <w:r w:rsidRPr="00E80175">
              <w:rPr>
                <w:rFonts w:ascii="Tahoma" w:hAnsi="Tahoma" w:cs="Tahoma"/>
                <w:b/>
                <w:sz w:val="16"/>
                <w:szCs w:val="16"/>
                <w:lang w:eastAsia="el-GR"/>
              </w:rPr>
              <w:t>Κωδ.</w:t>
            </w:r>
          </w:p>
        </w:tc>
        <w:tc>
          <w:tcPr>
            <w:tcW w:w="6662" w:type="dxa"/>
            <w:gridSpan w:val="3"/>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Σύντομη Περιγραφή Είδους</w:t>
            </w:r>
          </w:p>
        </w:tc>
        <w:tc>
          <w:tcPr>
            <w:tcW w:w="709"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Μον. Μετρ.</w:t>
            </w:r>
          </w:p>
        </w:tc>
        <w:tc>
          <w:tcPr>
            <w:tcW w:w="945"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Πλήθος</w:t>
            </w:r>
          </w:p>
        </w:tc>
      </w:tr>
      <w:tr w:rsidR="00416B86" w:rsidRPr="00E80175" w:rsidTr="00A04A30">
        <w:trPr>
          <w:trHeight w:val="405"/>
          <w:jc w:val="center"/>
        </w:trPr>
        <w:tc>
          <w:tcPr>
            <w:tcW w:w="864"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1</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20</w:t>
            </w:r>
            <w:r>
              <w:rPr>
                <w:rFonts w:ascii="Tahoma" w:hAnsi="Tahoma" w:cs="Tahoma"/>
                <w:sz w:val="16"/>
                <w:szCs w:val="16"/>
                <w:lang w:eastAsia="el-GR"/>
              </w:rPr>
              <w:t>.</w:t>
            </w:r>
            <w:r w:rsidRPr="00DC4324">
              <w:rPr>
                <w:rFonts w:ascii="Tahoma" w:hAnsi="Tahoma" w:cs="Tahoma"/>
                <w:noProof/>
                <w:sz w:val="16"/>
                <w:szCs w:val="16"/>
                <w:lang w:eastAsia="el-GR"/>
              </w:rPr>
              <w:t>3</w:t>
            </w:r>
          </w:p>
        </w:tc>
        <w:tc>
          <w:tcPr>
            <w:tcW w:w="6662" w:type="dxa"/>
            <w:gridSpan w:val="3"/>
            <w:shd w:val="clear" w:color="auto" w:fill="auto"/>
            <w:vAlign w:val="center"/>
          </w:tcPr>
          <w:p w:rsidR="00416B86" w:rsidRPr="00BF2D7A" w:rsidRDefault="00416B86" w:rsidP="00A04A30">
            <w:pPr>
              <w:spacing w:after="0"/>
              <w:jc w:val="center"/>
              <w:rPr>
                <w:rFonts w:ascii="Tahoma" w:hAnsi="Tahoma" w:cs="Tahoma"/>
                <w:sz w:val="16"/>
                <w:szCs w:val="16"/>
                <w:lang w:val="el-GR" w:eastAsia="el-GR"/>
              </w:rPr>
            </w:pPr>
            <w:r w:rsidRPr="00BF2D7A">
              <w:rPr>
                <w:rFonts w:ascii="Tahoma" w:hAnsi="Tahoma" w:cs="Tahoma"/>
                <w:noProof/>
                <w:sz w:val="16"/>
                <w:szCs w:val="16"/>
                <w:lang w:val="el-GR" w:eastAsia="el-GR"/>
              </w:rPr>
              <w:t>Όργανο μέτρησης γωνίας επαφής σταγόνας-επιφάνειας</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ΤΕΜ</w:t>
            </w:r>
          </w:p>
        </w:tc>
        <w:tc>
          <w:tcPr>
            <w:tcW w:w="945"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1</w:t>
            </w:r>
          </w:p>
        </w:tc>
      </w:tr>
      <w:tr w:rsidR="00416B86" w:rsidRPr="00E80175" w:rsidTr="00A04A30">
        <w:trPr>
          <w:trHeight w:val="60"/>
          <w:jc w:val="center"/>
        </w:trPr>
        <w:tc>
          <w:tcPr>
            <w:tcW w:w="8235" w:type="dxa"/>
            <w:gridSpan w:val="5"/>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Αναλυτικές Τεχνικές Προδιαγραφές Είδους</w:t>
            </w:r>
          </w:p>
        </w:tc>
        <w:tc>
          <w:tcPr>
            <w:tcW w:w="709"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Απαί-τηση</w:t>
            </w:r>
          </w:p>
        </w:tc>
        <w:tc>
          <w:tcPr>
            <w:tcW w:w="945"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Απάν-τηση</w:t>
            </w:r>
          </w:p>
        </w:tc>
      </w:tr>
      <w:tr w:rsidR="00416B86" w:rsidRPr="00E80175" w:rsidTr="00A04A30">
        <w:trPr>
          <w:trHeight w:val="1910"/>
          <w:jc w:val="center"/>
        </w:trPr>
        <w:tc>
          <w:tcPr>
            <w:tcW w:w="8235" w:type="dxa"/>
            <w:gridSpan w:val="5"/>
            <w:shd w:val="clear" w:color="auto" w:fill="auto"/>
            <w:vAlign w:val="center"/>
          </w:tcPr>
          <w:p w:rsidR="00416B86" w:rsidRPr="00BF2D7A" w:rsidRDefault="00416B86" w:rsidP="00A04A30">
            <w:pPr>
              <w:spacing w:after="0"/>
              <w:rPr>
                <w:rFonts w:ascii="Tahoma" w:hAnsi="Tahoma" w:cs="Tahoma"/>
                <w:noProof/>
                <w:sz w:val="16"/>
                <w:szCs w:val="16"/>
                <w:lang w:val="el-GR" w:eastAsia="el-GR"/>
              </w:rPr>
            </w:pPr>
            <w:r w:rsidRPr="00BF2D7A">
              <w:rPr>
                <w:rFonts w:ascii="Tahoma" w:hAnsi="Tahoma" w:cs="Tahoma"/>
                <w:noProof/>
                <w:sz w:val="16"/>
                <w:szCs w:val="16"/>
                <w:lang w:val="el-GR" w:eastAsia="el-GR"/>
              </w:rPr>
              <w:t>Όργανο μέτρησης γωνίας επαφής σταγόνας-επιφάνειας με τις ακόλουθες τεχνικές προδιαγραφές:</w:t>
            </w:r>
          </w:p>
          <w:p w:rsidR="00416B86" w:rsidRPr="00455CFA" w:rsidRDefault="00416B86" w:rsidP="00416B86">
            <w:pPr>
              <w:pStyle w:val="afe"/>
              <w:numPr>
                <w:ilvl w:val="0"/>
                <w:numId w:val="50"/>
              </w:numPr>
              <w:contextualSpacing/>
              <w:jc w:val="both"/>
              <w:rPr>
                <w:rFonts w:ascii="Tahoma" w:hAnsi="Tahoma" w:cs="Tahoma"/>
                <w:noProof/>
                <w:sz w:val="16"/>
                <w:szCs w:val="16"/>
                <w:lang w:eastAsia="el-GR"/>
              </w:rPr>
            </w:pPr>
            <w:r w:rsidRPr="00455CFA">
              <w:rPr>
                <w:rFonts w:ascii="Tahoma" w:hAnsi="Tahoma" w:cs="Tahoma"/>
                <w:noProof/>
                <w:sz w:val="16"/>
                <w:szCs w:val="16"/>
                <w:lang w:eastAsia="el-GR"/>
              </w:rPr>
              <w:t>Η συσκευή να είναι φορητή με δυνατότητα σύνδεσης με Η/Υ μέσω θύρας USB 2.0.</w:t>
            </w:r>
          </w:p>
          <w:p w:rsidR="00416B86" w:rsidRPr="00455CFA" w:rsidRDefault="00416B86" w:rsidP="00416B86">
            <w:pPr>
              <w:pStyle w:val="afe"/>
              <w:numPr>
                <w:ilvl w:val="0"/>
                <w:numId w:val="50"/>
              </w:numPr>
              <w:contextualSpacing/>
              <w:jc w:val="both"/>
              <w:rPr>
                <w:rFonts w:ascii="Tahoma" w:hAnsi="Tahoma" w:cs="Tahoma"/>
                <w:noProof/>
                <w:sz w:val="16"/>
                <w:szCs w:val="16"/>
                <w:lang w:eastAsia="el-GR"/>
              </w:rPr>
            </w:pPr>
            <w:r w:rsidRPr="00455CFA">
              <w:rPr>
                <w:rFonts w:ascii="Tahoma" w:hAnsi="Tahoma" w:cs="Tahoma"/>
                <w:noProof/>
                <w:sz w:val="16"/>
                <w:szCs w:val="16"/>
                <w:lang w:eastAsia="el-GR"/>
              </w:rPr>
              <w:t>Να μετράει την γωνία επαφής και την ελεύθερη επιφανειακή ενέργεια.</w:t>
            </w:r>
          </w:p>
          <w:p w:rsidR="00416B86" w:rsidRPr="00455CFA" w:rsidRDefault="00416B86" w:rsidP="00416B86">
            <w:pPr>
              <w:pStyle w:val="afe"/>
              <w:numPr>
                <w:ilvl w:val="0"/>
                <w:numId w:val="50"/>
              </w:numPr>
              <w:contextualSpacing/>
              <w:jc w:val="both"/>
              <w:rPr>
                <w:rFonts w:ascii="Tahoma" w:hAnsi="Tahoma" w:cs="Tahoma"/>
                <w:noProof/>
                <w:sz w:val="16"/>
                <w:szCs w:val="16"/>
                <w:lang w:eastAsia="el-GR"/>
              </w:rPr>
            </w:pPr>
            <w:r w:rsidRPr="00455CFA">
              <w:rPr>
                <w:rFonts w:ascii="Tahoma" w:hAnsi="Tahoma" w:cs="Tahoma"/>
                <w:noProof/>
                <w:sz w:val="16"/>
                <w:szCs w:val="16"/>
                <w:lang w:eastAsia="el-GR"/>
              </w:rPr>
              <w:t>Να διαθέτει  κατάλληλο λογισμικό, σύμφωνο με τις απαιτήσεις της μεθόδου ISO 27448:2009, το οποίο να λειτουργεί σε περιβάλλον Windows 7, 8, 10 (32, 64 bit).</w:t>
            </w:r>
          </w:p>
          <w:p w:rsidR="00416B86" w:rsidRPr="00455CFA" w:rsidRDefault="00416B86" w:rsidP="00416B86">
            <w:pPr>
              <w:pStyle w:val="afe"/>
              <w:numPr>
                <w:ilvl w:val="0"/>
                <w:numId w:val="50"/>
              </w:numPr>
              <w:contextualSpacing/>
              <w:jc w:val="both"/>
              <w:rPr>
                <w:rFonts w:ascii="Tahoma" w:hAnsi="Tahoma" w:cs="Tahoma"/>
                <w:noProof/>
                <w:sz w:val="16"/>
                <w:szCs w:val="16"/>
                <w:lang w:eastAsia="el-GR"/>
              </w:rPr>
            </w:pPr>
            <w:r w:rsidRPr="00455CFA">
              <w:rPr>
                <w:rFonts w:ascii="Tahoma" w:hAnsi="Tahoma" w:cs="Tahoma"/>
                <w:noProof/>
                <w:sz w:val="16"/>
                <w:szCs w:val="16"/>
                <w:lang w:eastAsia="el-GR"/>
              </w:rPr>
              <w:t>Να είναι κατάλληλο για τον προσδιορισμό της απόδοσης αυτoκαθαρισμού φωτο-καταλυτικών υλικών, όπως διοξειδίου του τιτανίου και μιγμάτων του με άλλους ημιαγωγούς.</w:t>
            </w:r>
          </w:p>
          <w:p w:rsidR="00416B86" w:rsidRPr="00455CFA" w:rsidRDefault="00416B86" w:rsidP="00416B86">
            <w:pPr>
              <w:pStyle w:val="afe"/>
              <w:numPr>
                <w:ilvl w:val="0"/>
                <w:numId w:val="50"/>
              </w:numPr>
              <w:contextualSpacing/>
              <w:jc w:val="both"/>
              <w:rPr>
                <w:rFonts w:ascii="Tahoma" w:hAnsi="Tahoma" w:cs="Tahoma"/>
                <w:noProof/>
                <w:sz w:val="16"/>
                <w:szCs w:val="16"/>
                <w:lang w:eastAsia="el-GR"/>
              </w:rPr>
            </w:pPr>
            <w:r w:rsidRPr="00455CFA">
              <w:rPr>
                <w:rFonts w:ascii="Tahoma" w:hAnsi="Tahoma" w:cs="Tahoma"/>
                <w:noProof/>
                <w:sz w:val="16"/>
                <w:szCs w:val="16"/>
                <w:lang w:eastAsia="el-GR"/>
              </w:rPr>
              <w:t>Nα είναι κατασκευασμένη από αλουμίνιο.</w:t>
            </w:r>
          </w:p>
          <w:p w:rsidR="00416B86" w:rsidRPr="00455CFA" w:rsidRDefault="00416B86" w:rsidP="00416B86">
            <w:pPr>
              <w:pStyle w:val="afe"/>
              <w:numPr>
                <w:ilvl w:val="0"/>
                <w:numId w:val="50"/>
              </w:numPr>
              <w:contextualSpacing/>
              <w:jc w:val="both"/>
              <w:rPr>
                <w:rFonts w:ascii="Tahoma" w:hAnsi="Tahoma" w:cs="Tahoma"/>
                <w:noProof/>
                <w:sz w:val="16"/>
                <w:szCs w:val="16"/>
                <w:lang w:eastAsia="el-GR"/>
              </w:rPr>
            </w:pPr>
            <w:r w:rsidRPr="00455CFA">
              <w:rPr>
                <w:rFonts w:ascii="Tahoma" w:hAnsi="Tahoma" w:cs="Tahoma"/>
                <w:noProof/>
                <w:sz w:val="16"/>
                <w:szCs w:val="16"/>
                <w:lang w:eastAsia="el-GR"/>
              </w:rPr>
              <w:t>Να διαθέτει έγχρωμη φωτογραφική μηχανή UVC ανάλυσης τουλάχιστον 2Mpix (1600 x 1200) με αντικειμενικό φακό υψηλής ευκρίνειας.</w:t>
            </w:r>
          </w:p>
          <w:p w:rsidR="00416B86" w:rsidRPr="00455CFA" w:rsidRDefault="00416B86" w:rsidP="00416B86">
            <w:pPr>
              <w:pStyle w:val="afe"/>
              <w:numPr>
                <w:ilvl w:val="0"/>
                <w:numId w:val="50"/>
              </w:numPr>
              <w:contextualSpacing/>
              <w:jc w:val="both"/>
              <w:rPr>
                <w:rFonts w:ascii="Tahoma" w:hAnsi="Tahoma" w:cs="Tahoma"/>
                <w:noProof/>
                <w:sz w:val="16"/>
                <w:szCs w:val="16"/>
                <w:lang w:eastAsia="el-GR"/>
              </w:rPr>
            </w:pPr>
            <w:r w:rsidRPr="00455CFA">
              <w:rPr>
                <w:rFonts w:ascii="Tahoma" w:hAnsi="Tahoma" w:cs="Tahoma"/>
                <w:noProof/>
                <w:sz w:val="16"/>
                <w:szCs w:val="16"/>
                <w:lang w:eastAsia="el-GR"/>
              </w:rPr>
              <w:t>Να διαθέτει φορέα δειγμάτων, διαστάσεων έως 10 x 10 cm, με δυνατότητα οριζόντιας κίνησης σε δύο διαστάσεις.</w:t>
            </w:r>
          </w:p>
          <w:p w:rsidR="00416B86" w:rsidRPr="00455CFA" w:rsidRDefault="00416B86" w:rsidP="00416B86">
            <w:pPr>
              <w:pStyle w:val="afe"/>
              <w:numPr>
                <w:ilvl w:val="0"/>
                <w:numId w:val="50"/>
              </w:numPr>
              <w:contextualSpacing/>
              <w:jc w:val="both"/>
              <w:rPr>
                <w:rFonts w:ascii="Tahoma" w:hAnsi="Tahoma" w:cs="Tahoma"/>
                <w:noProof/>
                <w:sz w:val="16"/>
                <w:szCs w:val="16"/>
                <w:lang w:eastAsia="el-GR"/>
              </w:rPr>
            </w:pPr>
            <w:r w:rsidRPr="00455CFA">
              <w:rPr>
                <w:rFonts w:ascii="Tahoma" w:hAnsi="Tahoma" w:cs="Tahoma"/>
                <w:noProof/>
                <w:sz w:val="16"/>
                <w:szCs w:val="16"/>
                <w:lang w:eastAsia="el-GR"/>
              </w:rPr>
              <w:t>Να μην απαιτείται εξωτερική ειδική πηγή φωτός, μόνο το ημερήσιο φως να είναι αρκετό, για να μην υπάρχει  πρόβλημα με την εξάτμιση σταγόνας.</w:t>
            </w:r>
          </w:p>
          <w:p w:rsidR="00416B86" w:rsidRPr="00455CFA" w:rsidRDefault="00416B86" w:rsidP="00416B86">
            <w:pPr>
              <w:pStyle w:val="afe"/>
              <w:numPr>
                <w:ilvl w:val="0"/>
                <w:numId w:val="50"/>
              </w:numPr>
              <w:contextualSpacing/>
              <w:jc w:val="both"/>
              <w:rPr>
                <w:rFonts w:ascii="Tahoma" w:hAnsi="Tahoma" w:cs="Tahoma"/>
                <w:noProof/>
                <w:sz w:val="16"/>
                <w:szCs w:val="16"/>
                <w:lang w:eastAsia="el-GR"/>
              </w:rPr>
            </w:pPr>
            <w:r w:rsidRPr="00455CFA">
              <w:rPr>
                <w:rFonts w:ascii="Tahoma" w:hAnsi="Tahoma" w:cs="Tahoma"/>
                <w:noProof/>
                <w:sz w:val="16"/>
                <w:szCs w:val="16"/>
                <w:lang w:eastAsia="el-GR"/>
              </w:rPr>
              <w:t>Να έχει την δυνατότητα περιοδικής λήψης εικόνων για περιπτώσεις μελετών σε σχέση με το χρόνο επαφής.</w:t>
            </w:r>
          </w:p>
          <w:p w:rsidR="00416B86" w:rsidRPr="00455CFA" w:rsidRDefault="00416B86" w:rsidP="00416B86">
            <w:pPr>
              <w:pStyle w:val="afe"/>
              <w:numPr>
                <w:ilvl w:val="0"/>
                <w:numId w:val="50"/>
              </w:numPr>
              <w:contextualSpacing/>
              <w:jc w:val="both"/>
              <w:rPr>
                <w:rFonts w:ascii="Tahoma" w:hAnsi="Tahoma" w:cs="Tahoma"/>
                <w:noProof/>
                <w:sz w:val="16"/>
                <w:szCs w:val="16"/>
                <w:lang w:eastAsia="el-GR"/>
              </w:rPr>
            </w:pPr>
            <w:r w:rsidRPr="00455CFA">
              <w:rPr>
                <w:rFonts w:ascii="Tahoma" w:hAnsi="Tahoma" w:cs="Tahoma"/>
                <w:noProof/>
                <w:sz w:val="16"/>
                <w:szCs w:val="16"/>
                <w:lang w:eastAsia="el-GR"/>
              </w:rPr>
              <w:t>Το διαθέτει λογισμικό που να επιτρέπει τον υπολογισμό της επιφανειακής ενέργειας με βάση τα πιο συχνά χρησιμοποιούμενα μοντέλα: Owens-Wendt-Rable-Kaeble, Lifshitz-van der Waals / acid base, Li-Neumann, Kwok-Neumann, Wu, Zisman.</w:t>
            </w:r>
          </w:p>
          <w:p w:rsidR="00416B86" w:rsidRPr="00455CFA" w:rsidRDefault="00416B86" w:rsidP="00416B86">
            <w:pPr>
              <w:pStyle w:val="afe"/>
              <w:numPr>
                <w:ilvl w:val="0"/>
                <w:numId w:val="50"/>
              </w:numPr>
              <w:contextualSpacing/>
              <w:jc w:val="both"/>
              <w:rPr>
                <w:rFonts w:ascii="Tahoma" w:hAnsi="Tahoma" w:cs="Tahoma"/>
                <w:noProof/>
                <w:sz w:val="16"/>
                <w:szCs w:val="16"/>
                <w:lang w:eastAsia="el-GR"/>
              </w:rPr>
            </w:pPr>
            <w:r w:rsidRPr="00455CFA">
              <w:rPr>
                <w:rFonts w:ascii="Tahoma" w:hAnsi="Tahoma" w:cs="Tahoma"/>
                <w:noProof/>
                <w:sz w:val="16"/>
                <w:szCs w:val="16"/>
                <w:lang w:eastAsia="el-GR"/>
              </w:rPr>
              <w:t>Να υποστηρίζονται επίσης παραλλαγές των μοντέλων Owens-Wendt &amp; acid-base.</w:t>
            </w:r>
          </w:p>
          <w:p w:rsidR="00416B86" w:rsidRPr="00455CFA" w:rsidRDefault="00416B86" w:rsidP="00416B86">
            <w:pPr>
              <w:pStyle w:val="afe"/>
              <w:numPr>
                <w:ilvl w:val="0"/>
                <w:numId w:val="50"/>
              </w:numPr>
              <w:contextualSpacing/>
              <w:jc w:val="both"/>
              <w:rPr>
                <w:rFonts w:ascii="Tahoma" w:hAnsi="Tahoma" w:cs="Tahoma"/>
                <w:noProof/>
                <w:sz w:val="16"/>
                <w:szCs w:val="16"/>
                <w:lang w:eastAsia="el-GR"/>
              </w:rPr>
            </w:pPr>
            <w:r w:rsidRPr="00455CFA">
              <w:rPr>
                <w:rFonts w:ascii="Tahoma" w:hAnsi="Tahoma" w:cs="Tahoma"/>
                <w:noProof/>
                <w:sz w:val="16"/>
                <w:szCs w:val="16"/>
                <w:lang w:eastAsia="el-GR"/>
              </w:rPr>
              <w:t>Nα διαθέτει δήλωση συμμόρφωσης κατά TUV ή ανάλογο πιστοποιημένο οργανισμό.</w:t>
            </w:r>
          </w:p>
          <w:p w:rsidR="00416B86" w:rsidRPr="00455CFA" w:rsidRDefault="00416B86" w:rsidP="00416B86">
            <w:pPr>
              <w:pStyle w:val="afe"/>
              <w:numPr>
                <w:ilvl w:val="0"/>
                <w:numId w:val="50"/>
              </w:numPr>
              <w:contextualSpacing/>
              <w:jc w:val="both"/>
              <w:rPr>
                <w:rFonts w:ascii="Tahoma" w:hAnsi="Tahoma" w:cs="Tahoma"/>
                <w:noProof/>
                <w:sz w:val="16"/>
                <w:szCs w:val="16"/>
                <w:lang w:eastAsia="el-GR"/>
              </w:rPr>
            </w:pPr>
            <w:r w:rsidRPr="00455CFA">
              <w:rPr>
                <w:rFonts w:ascii="Tahoma" w:hAnsi="Tahoma" w:cs="Tahoma"/>
                <w:noProof/>
                <w:sz w:val="16"/>
                <w:szCs w:val="16"/>
                <w:lang w:eastAsia="el-GR"/>
              </w:rPr>
              <w:t>Να διαθέτει εγγύηση καλής λειτουργίας (1) έτους.</w:t>
            </w:r>
          </w:p>
          <w:p w:rsidR="00416B86" w:rsidRPr="00BF2D7A" w:rsidRDefault="00416B86" w:rsidP="00A04A30">
            <w:pPr>
              <w:spacing w:after="0"/>
              <w:rPr>
                <w:rFonts w:ascii="Tahoma" w:hAnsi="Tahoma" w:cs="Tahoma"/>
                <w:sz w:val="16"/>
                <w:szCs w:val="16"/>
                <w:lang w:val="el-GR" w:eastAsia="el-GR"/>
              </w:rPr>
            </w:pP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p>
        </w:tc>
      </w:tr>
      <w:tr w:rsidR="00416B86" w:rsidRPr="00E80175" w:rsidTr="00A04A30">
        <w:trPr>
          <w:trHeight w:val="60"/>
          <w:jc w:val="center"/>
        </w:trPr>
        <w:tc>
          <w:tcPr>
            <w:tcW w:w="4833" w:type="dxa"/>
            <w:gridSpan w:val="4"/>
            <w:shd w:val="clear" w:color="auto" w:fill="FFFF99"/>
            <w:vAlign w:val="center"/>
            <w:hideMark/>
          </w:tcPr>
          <w:p w:rsidR="00416B86" w:rsidRPr="00E80175" w:rsidRDefault="00416B86" w:rsidP="00A04A30">
            <w:pPr>
              <w:spacing w:after="0"/>
              <w:jc w:val="center"/>
              <w:rPr>
                <w:rFonts w:ascii="Tahoma" w:hAnsi="Tahoma" w:cs="Tahoma"/>
                <w:b/>
                <w:sz w:val="16"/>
                <w:szCs w:val="16"/>
                <w:lang w:val="en-US" w:eastAsia="el-GR"/>
              </w:rPr>
            </w:pPr>
            <w:r w:rsidRPr="00E80175">
              <w:rPr>
                <w:rFonts w:ascii="Tahoma" w:hAnsi="Tahoma" w:cs="Tahoma"/>
                <w:b/>
                <w:sz w:val="16"/>
                <w:szCs w:val="16"/>
                <w:lang w:eastAsia="el-GR"/>
              </w:rPr>
              <w:t>Χώρος Παράδοσης – Εγκατάστασης</w:t>
            </w:r>
          </w:p>
        </w:tc>
        <w:tc>
          <w:tcPr>
            <w:tcW w:w="3402" w:type="dxa"/>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Υπεύθυνος Παραλαβής</w:t>
            </w:r>
          </w:p>
        </w:tc>
        <w:tc>
          <w:tcPr>
            <w:tcW w:w="1654" w:type="dxa"/>
            <w:gridSpan w:val="2"/>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Τηλ. Υπευθύνου</w:t>
            </w:r>
          </w:p>
        </w:tc>
      </w:tr>
      <w:tr w:rsidR="00416B86" w:rsidRPr="00E80175" w:rsidTr="00A04A30">
        <w:trPr>
          <w:trHeight w:val="60"/>
          <w:jc w:val="center"/>
        </w:trPr>
        <w:tc>
          <w:tcPr>
            <w:tcW w:w="4833" w:type="dxa"/>
            <w:gridSpan w:val="4"/>
            <w:shd w:val="clear" w:color="auto" w:fill="auto"/>
            <w:vAlign w:val="center"/>
          </w:tcPr>
          <w:p w:rsidR="00416B86" w:rsidRPr="00E80175" w:rsidRDefault="00416B86" w:rsidP="00A04A30">
            <w:pPr>
              <w:spacing w:after="0"/>
              <w:jc w:val="center"/>
              <w:rPr>
                <w:rFonts w:ascii="Tahoma" w:hAnsi="Tahoma" w:cs="Tahoma"/>
                <w:sz w:val="16"/>
                <w:szCs w:val="16"/>
                <w:lang w:eastAsia="el-GR"/>
              </w:rPr>
            </w:pPr>
            <w:r>
              <w:rPr>
                <w:rFonts w:ascii="Tahoma" w:hAnsi="Tahoma" w:cs="Tahoma"/>
                <w:noProof/>
                <w:sz w:val="16"/>
                <w:szCs w:val="16"/>
                <w:lang w:eastAsia="el-GR"/>
              </w:rPr>
              <w:t xml:space="preserve">Τμήμα Χημείας - </w:t>
            </w:r>
            <w:r w:rsidRPr="00DC4324">
              <w:rPr>
                <w:rFonts w:ascii="Tahoma" w:hAnsi="Tahoma" w:cs="Tahoma"/>
                <w:noProof/>
                <w:sz w:val="16"/>
                <w:szCs w:val="16"/>
                <w:lang w:eastAsia="el-GR"/>
              </w:rPr>
              <w:t>Χ2-210</w:t>
            </w:r>
          </w:p>
        </w:tc>
        <w:tc>
          <w:tcPr>
            <w:tcW w:w="3402"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Ι. Κωνσταντίνου</w:t>
            </w:r>
          </w:p>
        </w:tc>
        <w:tc>
          <w:tcPr>
            <w:tcW w:w="1654" w:type="dxa"/>
            <w:gridSpan w:val="2"/>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2651008349</w:t>
            </w:r>
          </w:p>
        </w:tc>
      </w:tr>
    </w:tbl>
    <w:p w:rsidR="00416B86" w:rsidRPr="006420A7" w:rsidRDefault="00416B86" w:rsidP="00416B86">
      <w:pPr>
        <w:rPr>
          <w:rFonts w:ascii="Segoe UI" w:hAnsi="Segoe UI" w:cs="Segoe UI"/>
          <w:b/>
          <w:szCs w:val="22"/>
          <w:lang w:val="el-GR"/>
        </w:rPr>
      </w:pPr>
    </w:p>
    <w:p w:rsidR="00416B86" w:rsidRPr="006420A7" w:rsidRDefault="00416B86" w:rsidP="00416B86">
      <w:pPr>
        <w:rPr>
          <w:rFonts w:ascii="Segoe UI" w:hAnsi="Segoe UI" w:cs="Segoe UI"/>
          <w:b/>
          <w:szCs w:val="22"/>
          <w:lang w:val="el-GR"/>
        </w:rPr>
      </w:pPr>
      <w:r>
        <w:rPr>
          <w:rFonts w:ascii="Segoe UI" w:hAnsi="Segoe UI" w:cs="Segoe UI"/>
          <w:b/>
          <w:szCs w:val="22"/>
          <w:lang w:val="el-GR"/>
        </w:rPr>
        <w:br w:type="page"/>
      </w:r>
      <w:r w:rsidRPr="006420A7">
        <w:rPr>
          <w:rFonts w:ascii="Segoe UI" w:hAnsi="Segoe UI" w:cs="Segoe UI"/>
          <w:b/>
          <w:szCs w:val="22"/>
          <w:lang w:val="el-GR"/>
        </w:rPr>
        <w:lastRenderedPageBreak/>
        <w:t xml:space="preserve">ΟΜΑΔΑ </w:t>
      </w:r>
      <w:r>
        <w:rPr>
          <w:rFonts w:ascii="Segoe UI" w:hAnsi="Segoe UI" w:cs="Segoe UI"/>
          <w:b/>
          <w:szCs w:val="22"/>
          <w:lang w:val="el-GR"/>
        </w:rPr>
        <w:t>17</w:t>
      </w:r>
      <w:r w:rsidRPr="006420A7">
        <w:rPr>
          <w:rFonts w:ascii="Segoe UI" w:hAnsi="Segoe UI" w:cs="Segoe UI"/>
          <w:b/>
          <w:szCs w:val="22"/>
          <w:lang w:val="el-GR"/>
        </w:rPr>
        <w:t xml:space="preserve">: </w:t>
      </w:r>
      <w:r w:rsidRPr="00DC392C">
        <w:rPr>
          <w:rFonts w:ascii="Segoe UI" w:hAnsi="Segoe UI" w:cs="Segoe UI"/>
          <w:b/>
          <w:szCs w:val="22"/>
          <w:lang w:val="el-GR"/>
        </w:rPr>
        <w:t>Εργαστηριακός Εξοπλισμός Τμήματος Χημείας - Φασματοφθορισμόμετρο</w:t>
      </w:r>
    </w:p>
    <w:p w:rsidR="00416B86" w:rsidRPr="006420A7" w:rsidRDefault="00416B86" w:rsidP="00416B86">
      <w:pPr>
        <w:spacing w:after="0"/>
        <w:rPr>
          <w:rFonts w:ascii="Segoe UI" w:hAnsi="Segoe UI" w:cs="Segoe UI"/>
          <w:szCs w:val="22"/>
          <w:lang w:val="el-GR"/>
        </w:rPr>
      </w:pPr>
      <w:r w:rsidRPr="006420A7">
        <w:rPr>
          <w:rFonts w:ascii="Segoe UI" w:hAnsi="Segoe UI" w:cs="Segoe UI"/>
          <w:szCs w:val="22"/>
          <w:lang w:val="el-GR"/>
        </w:rPr>
        <w:t xml:space="preserve">ΚΑΘΑΡΗ ΑΞΙΑ ΟΜΑΔΑΣ: </w:t>
      </w:r>
      <w:r>
        <w:rPr>
          <w:rFonts w:ascii="Segoe UI" w:hAnsi="Segoe UI" w:cs="Segoe UI"/>
          <w:szCs w:val="22"/>
          <w:lang w:val="el-GR"/>
        </w:rPr>
        <w:t>23.545,16</w:t>
      </w:r>
      <w:r w:rsidRPr="006420A7">
        <w:rPr>
          <w:rFonts w:ascii="Segoe UI" w:hAnsi="Segoe UI" w:cs="Segoe UI"/>
          <w:szCs w:val="22"/>
          <w:lang w:val="el-GR"/>
        </w:rPr>
        <w:t>€</w:t>
      </w:r>
    </w:p>
    <w:p w:rsidR="00416B86" w:rsidRPr="006420A7" w:rsidRDefault="00416B86" w:rsidP="00416B86">
      <w:pPr>
        <w:spacing w:after="0"/>
        <w:rPr>
          <w:rFonts w:ascii="Segoe UI" w:hAnsi="Segoe UI" w:cs="Segoe UI"/>
          <w:szCs w:val="22"/>
          <w:lang w:val="el-GR"/>
        </w:rPr>
      </w:pPr>
      <w:r w:rsidRPr="006420A7">
        <w:rPr>
          <w:rFonts w:ascii="Segoe UI" w:hAnsi="Segoe UI" w:cs="Segoe UI"/>
          <w:szCs w:val="22"/>
          <w:lang w:val="el-GR"/>
        </w:rPr>
        <w:t xml:space="preserve">ΦΠΑ 24%: </w:t>
      </w:r>
      <w:r>
        <w:rPr>
          <w:rFonts w:ascii="Segoe UI" w:hAnsi="Segoe UI" w:cs="Segoe UI"/>
          <w:szCs w:val="22"/>
          <w:lang w:val="el-GR"/>
        </w:rPr>
        <w:t>5.650,84</w:t>
      </w:r>
      <w:r w:rsidRPr="006420A7">
        <w:rPr>
          <w:rFonts w:ascii="Segoe UI" w:hAnsi="Segoe UI" w:cs="Segoe UI"/>
          <w:szCs w:val="22"/>
          <w:lang w:val="el-GR"/>
        </w:rPr>
        <w:t>€</w:t>
      </w:r>
    </w:p>
    <w:p w:rsidR="00416B86" w:rsidRPr="006420A7" w:rsidRDefault="00416B86" w:rsidP="00416B86">
      <w:pPr>
        <w:spacing w:after="0"/>
        <w:rPr>
          <w:rFonts w:ascii="Segoe UI" w:hAnsi="Segoe UI" w:cs="Segoe UI"/>
          <w:szCs w:val="22"/>
          <w:lang w:val="el-GR"/>
        </w:rPr>
      </w:pPr>
      <w:r w:rsidRPr="006420A7">
        <w:rPr>
          <w:rFonts w:ascii="Segoe UI" w:hAnsi="Segoe UI" w:cs="Segoe UI"/>
          <w:szCs w:val="22"/>
          <w:lang w:val="el-GR"/>
        </w:rPr>
        <w:t xml:space="preserve">ΣΥΝΟΛΙΚΗ ΑΞΙΑ ΟΜΑΔΑΣ ΜΕ ΦΠΑ: </w:t>
      </w:r>
      <w:r>
        <w:rPr>
          <w:rFonts w:ascii="Segoe UI" w:hAnsi="Segoe UI" w:cs="Segoe UI"/>
          <w:szCs w:val="22"/>
          <w:lang w:val="el-GR"/>
        </w:rPr>
        <w:t>29.196,00</w:t>
      </w:r>
      <w:r w:rsidRPr="006420A7">
        <w:rPr>
          <w:rFonts w:ascii="Segoe UI" w:hAnsi="Segoe UI" w:cs="Segoe UI"/>
          <w:szCs w:val="22"/>
          <w:lang w:val="el-GR"/>
        </w:rPr>
        <w:t>€</w:t>
      </w:r>
    </w:p>
    <w:p w:rsidR="00416B86" w:rsidRPr="006420A7" w:rsidRDefault="00416B86" w:rsidP="00416B86">
      <w:pPr>
        <w:rPr>
          <w:rFonts w:ascii="Segoe UI" w:hAnsi="Segoe UI" w:cs="Segoe UI"/>
          <w:b/>
          <w:szCs w:val="22"/>
          <w:lang w:val="el-GR"/>
        </w:rPr>
      </w:pPr>
    </w:p>
    <w:tbl>
      <w:tblPr>
        <w:tblW w:w="9889" w:type="dxa"/>
        <w:jc w:val="center"/>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850"/>
        <w:gridCol w:w="2410"/>
        <w:gridCol w:w="3402"/>
        <w:gridCol w:w="709"/>
        <w:gridCol w:w="945"/>
      </w:tblGrid>
      <w:tr w:rsidR="00416B86" w:rsidRPr="00746B60" w:rsidTr="00A04A30">
        <w:trPr>
          <w:trHeight w:val="60"/>
          <w:jc w:val="center"/>
        </w:trPr>
        <w:tc>
          <w:tcPr>
            <w:tcW w:w="9889" w:type="dxa"/>
            <w:gridSpan w:val="7"/>
            <w:shd w:val="clear" w:color="auto" w:fill="FFFF99"/>
            <w:vAlign w:val="center"/>
            <w:hideMark/>
          </w:tcPr>
          <w:p w:rsidR="00416B86" w:rsidRPr="00746B60" w:rsidRDefault="00416B86" w:rsidP="00A04A30">
            <w:pPr>
              <w:spacing w:after="0"/>
              <w:jc w:val="center"/>
              <w:rPr>
                <w:rFonts w:ascii="Tahoma" w:hAnsi="Tahoma" w:cs="Tahoma"/>
                <w:b/>
                <w:sz w:val="16"/>
                <w:szCs w:val="16"/>
                <w:lang w:val="el-GR" w:eastAsia="el-GR"/>
              </w:rPr>
            </w:pPr>
            <w:r w:rsidRPr="006420A7">
              <w:rPr>
                <w:rFonts w:ascii="Segoe UI" w:hAnsi="Segoe UI" w:cs="Segoe UI"/>
                <w:b/>
                <w:szCs w:val="22"/>
                <w:lang w:val="el-GR"/>
              </w:rPr>
              <w:t xml:space="preserve">ΟΜΑΔΑ </w:t>
            </w:r>
            <w:r>
              <w:rPr>
                <w:rFonts w:ascii="Segoe UI" w:hAnsi="Segoe UI" w:cs="Segoe UI"/>
                <w:b/>
                <w:szCs w:val="22"/>
                <w:lang w:val="el-GR"/>
              </w:rPr>
              <w:t>17</w:t>
            </w:r>
            <w:r w:rsidRPr="006420A7">
              <w:rPr>
                <w:rFonts w:ascii="Segoe UI" w:hAnsi="Segoe UI" w:cs="Segoe UI"/>
                <w:b/>
                <w:szCs w:val="22"/>
                <w:lang w:val="el-GR"/>
              </w:rPr>
              <w:t xml:space="preserve">: </w:t>
            </w:r>
            <w:r w:rsidRPr="00DC392C">
              <w:rPr>
                <w:rFonts w:ascii="Segoe UI" w:hAnsi="Segoe UI" w:cs="Segoe UI"/>
                <w:b/>
                <w:szCs w:val="22"/>
                <w:lang w:val="el-GR"/>
              </w:rPr>
              <w:t>Εργαστηριακός Εξοπλισμός Τμήματος Χημείας - Φασματοφθορισμόμετρο</w:t>
            </w:r>
          </w:p>
        </w:tc>
      </w:tr>
      <w:tr w:rsidR="00416B86" w:rsidRPr="00BF2D7A" w:rsidTr="00A04A30">
        <w:trPr>
          <w:trHeight w:val="60"/>
          <w:jc w:val="center"/>
        </w:trPr>
        <w:tc>
          <w:tcPr>
            <w:tcW w:w="864" w:type="dxa"/>
            <w:shd w:val="clear" w:color="auto" w:fill="FFFF99"/>
            <w:vAlign w:val="center"/>
            <w:hideMark/>
          </w:tcPr>
          <w:p w:rsidR="00416B86" w:rsidRPr="00E80175" w:rsidRDefault="00416B86" w:rsidP="00A04A30">
            <w:pPr>
              <w:spacing w:after="0"/>
              <w:jc w:val="right"/>
              <w:rPr>
                <w:rFonts w:ascii="Tahoma" w:hAnsi="Tahoma" w:cs="Tahoma"/>
                <w:b/>
                <w:sz w:val="16"/>
                <w:szCs w:val="16"/>
                <w:lang w:eastAsia="el-GR"/>
              </w:rPr>
            </w:pPr>
            <w:r w:rsidRPr="00E80175">
              <w:rPr>
                <w:rFonts w:ascii="Tahoma" w:hAnsi="Tahoma" w:cs="Tahoma"/>
                <w:b/>
                <w:sz w:val="16"/>
                <w:szCs w:val="16"/>
                <w:lang w:eastAsia="el-GR"/>
              </w:rPr>
              <w:t>ΑΑ Ομάδας</w:t>
            </w:r>
          </w:p>
        </w:tc>
        <w:tc>
          <w:tcPr>
            <w:tcW w:w="709" w:type="dxa"/>
            <w:shd w:val="clear" w:color="auto" w:fill="auto"/>
            <w:vAlign w:val="center"/>
            <w:hideMark/>
          </w:tcPr>
          <w:p w:rsidR="00416B86" w:rsidRPr="00E80175" w:rsidRDefault="00416B86" w:rsidP="00A04A30">
            <w:pPr>
              <w:spacing w:after="0"/>
              <w:jc w:val="center"/>
              <w:rPr>
                <w:rFonts w:ascii="Tahoma" w:hAnsi="Tahoma" w:cs="Tahoma"/>
                <w:sz w:val="16"/>
                <w:szCs w:val="16"/>
                <w:lang w:val="en-US" w:eastAsia="el-GR"/>
              </w:rPr>
            </w:pPr>
            <w:r>
              <w:rPr>
                <w:rFonts w:ascii="Tahoma" w:hAnsi="Tahoma" w:cs="Tahoma"/>
                <w:noProof/>
                <w:sz w:val="16"/>
                <w:szCs w:val="16"/>
                <w:lang w:val="en-US" w:eastAsia="el-GR"/>
              </w:rPr>
              <w:t>17</w:t>
            </w:r>
          </w:p>
        </w:tc>
        <w:tc>
          <w:tcPr>
            <w:tcW w:w="850" w:type="dxa"/>
            <w:shd w:val="clear" w:color="000000" w:fill="FFFF99"/>
            <w:vAlign w:val="center"/>
            <w:hideMark/>
          </w:tcPr>
          <w:p w:rsidR="00416B86" w:rsidRPr="00E80175" w:rsidRDefault="00416B86" w:rsidP="00A04A30">
            <w:pPr>
              <w:spacing w:after="0"/>
              <w:jc w:val="right"/>
              <w:rPr>
                <w:rFonts w:ascii="Tahoma" w:hAnsi="Tahoma" w:cs="Tahoma"/>
                <w:b/>
                <w:sz w:val="16"/>
                <w:szCs w:val="16"/>
                <w:lang w:eastAsia="el-GR"/>
              </w:rPr>
            </w:pPr>
            <w:r w:rsidRPr="00E80175">
              <w:rPr>
                <w:rFonts w:ascii="Tahoma" w:hAnsi="Tahoma" w:cs="Tahoma"/>
                <w:b/>
                <w:sz w:val="16"/>
                <w:szCs w:val="16"/>
                <w:lang w:eastAsia="el-GR"/>
              </w:rPr>
              <w:t>Τίτλος Ομάδας</w:t>
            </w:r>
          </w:p>
        </w:tc>
        <w:tc>
          <w:tcPr>
            <w:tcW w:w="7466" w:type="dxa"/>
            <w:gridSpan w:val="4"/>
            <w:shd w:val="clear" w:color="auto" w:fill="auto"/>
            <w:noWrap/>
            <w:vAlign w:val="center"/>
            <w:hideMark/>
          </w:tcPr>
          <w:p w:rsidR="00416B86" w:rsidRPr="00BF2D7A" w:rsidRDefault="00416B86" w:rsidP="00A04A30">
            <w:pPr>
              <w:spacing w:after="0"/>
              <w:jc w:val="center"/>
              <w:rPr>
                <w:rFonts w:ascii="Tahoma" w:hAnsi="Tahoma" w:cs="Tahoma"/>
                <w:sz w:val="16"/>
                <w:szCs w:val="16"/>
                <w:lang w:val="el-GR" w:eastAsia="el-GR"/>
              </w:rPr>
            </w:pPr>
            <w:r w:rsidRPr="00BF2D7A">
              <w:rPr>
                <w:rFonts w:ascii="Tahoma" w:hAnsi="Tahoma" w:cs="Tahoma"/>
                <w:noProof/>
                <w:sz w:val="16"/>
                <w:szCs w:val="16"/>
                <w:lang w:val="el-GR" w:eastAsia="el-GR"/>
              </w:rPr>
              <w:t xml:space="preserve">Εργαστηριακός Εξοπλισμός Τμήματος Χημείας - </w:t>
            </w:r>
            <w:r w:rsidRPr="0080189A">
              <w:rPr>
                <w:rFonts w:ascii="Tahoma" w:hAnsi="Tahoma" w:cs="Tahoma"/>
                <w:noProof/>
                <w:sz w:val="16"/>
                <w:szCs w:val="16"/>
                <w:lang w:val="el-GR" w:eastAsia="el-GR"/>
              </w:rPr>
              <w:t>Φασματοφθορισμόμετρο</w:t>
            </w:r>
            <w:bookmarkStart w:id="0" w:name="_GoBack"/>
            <w:bookmarkEnd w:id="0"/>
          </w:p>
        </w:tc>
      </w:tr>
      <w:tr w:rsidR="00416B86" w:rsidRPr="00E80175" w:rsidTr="00A04A30">
        <w:trPr>
          <w:trHeight w:val="60"/>
          <w:jc w:val="center"/>
        </w:trPr>
        <w:tc>
          <w:tcPr>
            <w:tcW w:w="9889" w:type="dxa"/>
            <w:gridSpan w:val="7"/>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Είδος </w:t>
            </w:r>
          </w:p>
        </w:tc>
      </w:tr>
      <w:tr w:rsidR="00416B86" w:rsidRPr="00E80175" w:rsidTr="00A04A30">
        <w:trPr>
          <w:trHeight w:val="60"/>
          <w:jc w:val="center"/>
        </w:trPr>
        <w:tc>
          <w:tcPr>
            <w:tcW w:w="864" w:type="dxa"/>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ΑΑ Είδους</w:t>
            </w:r>
          </w:p>
        </w:tc>
        <w:tc>
          <w:tcPr>
            <w:tcW w:w="709" w:type="dxa"/>
            <w:shd w:val="clear" w:color="auto" w:fill="FFFF99"/>
            <w:vAlign w:val="center"/>
            <w:hideMark/>
          </w:tcPr>
          <w:p w:rsidR="00416B86" w:rsidRPr="00E80175" w:rsidRDefault="00416B86" w:rsidP="00A04A30">
            <w:pPr>
              <w:spacing w:after="0"/>
              <w:jc w:val="center"/>
              <w:rPr>
                <w:rFonts w:ascii="Tahoma" w:hAnsi="Tahoma" w:cs="Tahoma"/>
                <w:b/>
                <w:sz w:val="16"/>
                <w:szCs w:val="16"/>
                <w:lang w:val="en-US" w:eastAsia="el-GR"/>
              </w:rPr>
            </w:pPr>
            <w:r w:rsidRPr="00E80175">
              <w:rPr>
                <w:rFonts w:ascii="Tahoma" w:hAnsi="Tahoma" w:cs="Tahoma"/>
                <w:b/>
                <w:sz w:val="16"/>
                <w:szCs w:val="16"/>
                <w:lang w:eastAsia="el-GR"/>
              </w:rPr>
              <w:t>Κωδ.</w:t>
            </w:r>
          </w:p>
        </w:tc>
        <w:tc>
          <w:tcPr>
            <w:tcW w:w="6662" w:type="dxa"/>
            <w:gridSpan w:val="3"/>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Σύντομη Περιγραφή Είδους</w:t>
            </w:r>
          </w:p>
        </w:tc>
        <w:tc>
          <w:tcPr>
            <w:tcW w:w="709"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Μον. Μετρ.</w:t>
            </w:r>
          </w:p>
        </w:tc>
        <w:tc>
          <w:tcPr>
            <w:tcW w:w="945"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Πλήθος</w:t>
            </w:r>
          </w:p>
        </w:tc>
      </w:tr>
      <w:tr w:rsidR="00416B86" w:rsidRPr="00E80175" w:rsidTr="00A04A30">
        <w:trPr>
          <w:trHeight w:val="405"/>
          <w:jc w:val="center"/>
        </w:trPr>
        <w:tc>
          <w:tcPr>
            <w:tcW w:w="864"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1</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20</w:t>
            </w:r>
            <w:r>
              <w:rPr>
                <w:rFonts w:ascii="Tahoma" w:hAnsi="Tahoma" w:cs="Tahoma"/>
                <w:sz w:val="16"/>
                <w:szCs w:val="16"/>
                <w:lang w:eastAsia="el-GR"/>
              </w:rPr>
              <w:t>.</w:t>
            </w:r>
            <w:r w:rsidRPr="00DC4324">
              <w:rPr>
                <w:rFonts w:ascii="Tahoma" w:hAnsi="Tahoma" w:cs="Tahoma"/>
                <w:noProof/>
                <w:sz w:val="16"/>
                <w:szCs w:val="16"/>
                <w:lang w:eastAsia="el-GR"/>
              </w:rPr>
              <w:t>13</w:t>
            </w:r>
          </w:p>
        </w:tc>
        <w:tc>
          <w:tcPr>
            <w:tcW w:w="6662" w:type="dxa"/>
            <w:gridSpan w:val="3"/>
            <w:shd w:val="clear" w:color="auto" w:fill="auto"/>
            <w:vAlign w:val="center"/>
          </w:tcPr>
          <w:p w:rsidR="00416B86" w:rsidRPr="0067782E"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val="en-US" w:eastAsia="el-GR"/>
              </w:rPr>
              <w:t>Φασματοφθορισμόμετρο</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ΣΕΤ</w:t>
            </w:r>
          </w:p>
        </w:tc>
        <w:tc>
          <w:tcPr>
            <w:tcW w:w="945"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1</w:t>
            </w:r>
          </w:p>
        </w:tc>
      </w:tr>
      <w:tr w:rsidR="00416B86" w:rsidRPr="00E80175" w:rsidTr="00A04A30">
        <w:trPr>
          <w:trHeight w:val="60"/>
          <w:jc w:val="center"/>
        </w:trPr>
        <w:tc>
          <w:tcPr>
            <w:tcW w:w="8235" w:type="dxa"/>
            <w:gridSpan w:val="5"/>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Αναλυτικές Τεχνικές Προδιαγραφές Είδους</w:t>
            </w:r>
          </w:p>
        </w:tc>
        <w:tc>
          <w:tcPr>
            <w:tcW w:w="709"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Απαί-τηση</w:t>
            </w:r>
          </w:p>
        </w:tc>
        <w:tc>
          <w:tcPr>
            <w:tcW w:w="945"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Απάν-τηση</w:t>
            </w:r>
          </w:p>
        </w:tc>
      </w:tr>
      <w:tr w:rsidR="00416B86" w:rsidRPr="00E80175" w:rsidTr="00A04A30">
        <w:trPr>
          <w:trHeight w:val="1910"/>
          <w:jc w:val="center"/>
        </w:trPr>
        <w:tc>
          <w:tcPr>
            <w:tcW w:w="8235" w:type="dxa"/>
            <w:gridSpan w:val="5"/>
            <w:shd w:val="clear" w:color="auto" w:fill="auto"/>
            <w:vAlign w:val="center"/>
          </w:tcPr>
          <w:p w:rsidR="00416B86" w:rsidRPr="00BF2D7A" w:rsidRDefault="00416B86" w:rsidP="00A04A30">
            <w:pPr>
              <w:spacing w:after="0"/>
              <w:rPr>
                <w:rFonts w:ascii="Tahoma" w:hAnsi="Tahoma" w:cs="Tahoma"/>
                <w:noProof/>
                <w:sz w:val="16"/>
                <w:szCs w:val="16"/>
                <w:lang w:val="el-GR" w:eastAsia="el-GR"/>
              </w:rPr>
            </w:pPr>
            <w:r w:rsidRPr="00BF2D7A">
              <w:rPr>
                <w:rFonts w:ascii="Tahoma" w:hAnsi="Tahoma" w:cs="Tahoma"/>
                <w:noProof/>
                <w:sz w:val="16"/>
                <w:szCs w:val="16"/>
                <w:lang w:val="el-GR" w:eastAsia="el-GR"/>
              </w:rPr>
              <w:t>Φασματοφθορισμόμετρο, με τις ακόλουθες ελάχιστες τεχνικές απαιτήσεις:</w:t>
            </w:r>
          </w:p>
          <w:p w:rsidR="00416B86" w:rsidRPr="008502BD" w:rsidRDefault="00416B86" w:rsidP="00416B86">
            <w:pPr>
              <w:pStyle w:val="afe"/>
              <w:numPr>
                <w:ilvl w:val="0"/>
                <w:numId w:val="51"/>
              </w:numPr>
              <w:contextualSpacing/>
              <w:jc w:val="both"/>
              <w:rPr>
                <w:rFonts w:ascii="Tahoma" w:hAnsi="Tahoma" w:cs="Tahoma"/>
                <w:noProof/>
                <w:sz w:val="16"/>
                <w:szCs w:val="16"/>
                <w:lang w:eastAsia="el-GR"/>
              </w:rPr>
            </w:pPr>
            <w:r w:rsidRPr="008502BD">
              <w:rPr>
                <w:rFonts w:ascii="Tahoma" w:hAnsi="Tahoma" w:cs="Tahoma"/>
                <w:noProof/>
                <w:sz w:val="16"/>
                <w:szCs w:val="16"/>
                <w:lang w:eastAsia="el-GR"/>
              </w:rPr>
              <w:t>Να διαθέτει πηγή φωτός λυχνία Xe συνεχούς λειτουργίας (continuous source Xe lamp) τουλάχιστον 150 Watt τοποθετούμενη σε θωρακισμένο διαμέρισμα εντός του οργάνου.</w:t>
            </w:r>
          </w:p>
          <w:p w:rsidR="00416B86" w:rsidRPr="008502BD" w:rsidRDefault="00416B86" w:rsidP="00416B86">
            <w:pPr>
              <w:pStyle w:val="afe"/>
              <w:numPr>
                <w:ilvl w:val="0"/>
                <w:numId w:val="51"/>
              </w:numPr>
              <w:contextualSpacing/>
              <w:jc w:val="both"/>
              <w:rPr>
                <w:rFonts w:ascii="Tahoma" w:hAnsi="Tahoma" w:cs="Tahoma"/>
                <w:noProof/>
                <w:sz w:val="16"/>
                <w:szCs w:val="16"/>
                <w:lang w:eastAsia="el-GR"/>
              </w:rPr>
            </w:pPr>
            <w:r w:rsidRPr="008502BD">
              <w:rPr>
                <w:rFonts w:ascii="Tahoma" w:hAnsi="Tahoma" w:cs="Tahoma"/>
                <w:noProof/>
                <w:sz w:val="16"/>
                <w:szCs w:val="16"/>
                <w:lang w:eastAsia="el-GR"/>
              </w:rPr>
              <w:t>Να φέρει ενσωματωμένη και δεύτερη ανεξάρτητη πηγή φωτός για αυτόματη βαθμονόμηση του μήκους κύματος του οργάνου. Να γίνει σχετική αναφορά στην προσφορά.</w:t>
            </w:r>
          </w:p>
          <w:p w:rsidR="00416B86" w:rsidRPr="008502BD" w:rsidRDefault="00416B86" w:rsidP="00416B86">
            <w:pPr>
              <w:pStyle w:val="afe"/>
              <w:numPr>
                <w:ilvl w:val="0"/>
                <w:numId w:val="51"/>
              </w:numPr>
              <w:contextualSpacing/>
              <w:jc w:val="both"/>
              <w:rPr>
                <w:rFonts w:ascii="Tahoma" w:hAnsi="Tahoma" w:cs="Tahoma"/>
                <w:noProof/>
                <w:sz w:val="16"/>
                <w:szCs w:val="16"/>
                <w:lang w:eastAsia="el-GR"/>
              </w:rPr>
            </w:pPr>
            <w:r w:rsidRPr="008502BD">
              <w:rPr>
                <w:rFonts w:ascii="Tahoma" w:hAnsi="Tahoma" w:cs="Tahoma"/>
                <w:noProof/>
                <w:sz w:val="16"/>
                <w:szCs w:val="16"/>
                <w:lang w:eastAsia="el-GR"/>
              </w:rPr>
              <w:t>Εύρος μετρούμενου μήκους κύματος τουλάχιστον: 200 – 900 nm για διέγερση και εκπομπή.</w:t>
            </w:r>
          </w:p>
          <w:p w:rsidR="00416B86" w:rsidRPr="008502BD" w:rsidRDefault="00416B86" w:rsidP="00416B86">
            <w:pPr>
              <w:pStyle w:val="afe"/>
              <w:numPr>
                <w:ilvl w:val="0"/>
                <w:numId w:val="51"/>
              </w:numPr>
              <w:contextualSpacing/>
              <w:jc w:val="both"/>
              <w:rPr>
                <w:rFonts w:ascii="Tahoma" w:hAnsi="Tahoma" w:cs="Tahoma"/>
                <w:noProof/>
                <w:sz w:val="16"/>
                <w:szCs w:val="16"/>
                <w:lang w:eastAsia="el-GR"/>
              </w:rPr>
            </w:pPr>
            <w:r w:rsidRPr="008502BD">
              <w:rPr>
                <w:rFonts w:ascii="Tahoma" w:hAnsi="Tahoma" w:cs="Tahoma"/>
                <w:noProof/>
                <w:sz w:val="16"/>
                <w:szCs w:val="16"/>
                <w:lang w:eastAsia="el-GR"/>
              </w:rPr>
              <w:t>Οπτικό σύστημα υψηλής ποιότητας με δύο μονοχρωμάτορες με τουλάχιστον 1600 γραμμές/mm έκαστος.</w:t>
            </w:r>
          </w:p>
          <w:p w:rsidR="00416B86" w:rsidRPr="008502BD" w:rsidRDefault="00416B86" w:rsidP="00416B86">
            <w:pPr>
              <w:pStyle w:val="afe"/>
              <w:numPr>
                <w:ilvl w:val="0"/>
                <w:numId w:val="51"/>
              </w:numPr>
              <w:contextualSpacing/>
              <w:jc w:val="both"/>
              <w:rPr>
                <w:rFonts w:ascii="Tahoma" w:hAnsi="Tahoma" w:cs="Tahoma"/>
                <w:noProof/>
                <w:sz w:val="16"/>
                <w:szCs w:val="16"/>
                <w:lang w:eastAsia="el-GR"/>
              </w:rPr>
            </w:pPr>
            <w:r w:rsidRPr="008502BD">
              <w:rPr>
                <w:rFonts w:ascii="Tahoma" w:hAnsi="Tahoma" w:cs="Tahoma"/>
                <w:noProof/>
                <w:sz w:val="16"/>
                <w:szCs w:val="16"/>
                <w:lang w:eastAsia="el-GR"/>
              </w:rPr>
              <w:t>Ρύθμιση της σχισμής (spectral bandwidth) τόσο για τη διέγερση όσο και για την εκπομπή σε καθορισμένες τιμές στην περιοχή από 1 μέχρι και 20 nm κατ’ ελάχιστο.</w:t>
            </w:r>
          </w:p>
          <w:p w:rsidR="00416B86" w:rsidRPr="008502BD" w:rsidRDefault="00416B86" w:rsidP="00416B86">
            <w:pPr>
              <w:pStyle w:val="afe"/>
              <w:numPr>
                <w:ilvl w:val="0"/>
                <w:numId w:val="51"/>
              </w:numPr>
              <w:contextualSpacing/>
              <w:jc w:val="both"/>
              <w:rPr>
                <w:rFonts w:ascii="Tahoma" w:hAnsi="Tahoma" w:cs="Tahoma"/>
                <w:noProof/>
                <w:sz w:val="16"/>
                <w:szCs w:val="16"/>
                <w:lang w:eastAsia="el-GR"/>
              </w:rPr>
            </w:pPr>
            <w:r w:rsidRPr="008502BD">
              <w:rPr>
                <w:rFonts w:ascii="Tahoma" w:hAnsi="Tahoma" w:cs="Tahoma"/>
                <w:noProof/>
                <w:sz w:val="16"/>
                <w:szCs w:val="16"/>
                <w:lang w:eastAsia="el-GR"/>
              </w:rPr>
              <w:t>Ταχύτητα σάρωσης μήκους κύματος ρυθμιζόμενη τόσο για τη διέγερση όσο και την εκπομπή σε τιμές τουλάχιστον μέχρι 20.000 nm/min.</w:t>
            </w:r>
          </w:p>
          <w:p w:rsidR="00416B86" w:rsidRPr="008502BD" w:rsidRDefault="00416B86" w:rsidP="00416B86">
            <w:pPr>
              <w:pStyle w:val="afe"/>
              <w:numPr>
                <w:ilvl w:val="0"/>
                <w:numId w:val="51"/>
              </w:numPr>
              <w:contextualSpacing/>
              <w:jc w:val="both"/>
              <w:rPr>
                <w:rFonts w:ascii="Tahoma" w:hAnsi="Tahoma" w:cs="Tahoma"/>
                <w:noProof/>
                <w:sz w:val="16"/>
                <w:szCs w:val="16"/>
                <w:lang w:eastAsia="el-GR"/>
              </w:rPr>
            </w:pPr>
            <w:r w:rsidRPr="008502BD">
              <w:rPr>
                <w:rFonts w:ascii="Tahoma" w:hAnsi="Tahoma" w:cs="Tahoma"/>
                <w:noProof/>
                <w:sz w:val="16"/>
                <w:szCs w:val="16"/>
                <w:lang w:eastAsia="el-GR"/>
              </w:rPr>
              <w:t>Ταχύτητα μετάβασης από το ένα μήκος κύματος στο άλλο τουλάχιστον 30.000 nm/min.</w:t>
            </w:r>
          </w:p>
          <w:p w:rsidR="00416B86" w:rsidRPr="008502BD" w:rsidRDefault="00416B86" w:rsidP="00416B86">
            <w:pPr>
              <w:pStyle w:val="afe"/>
              <w:numPr>
                <w:ilvl w:val="0"/>
                <w:numId w:val="51"/>
              </w:numPr>
              <w:contextualSpacing/>
              <w:jc w:val="both"/>
              <w:rPr>
                <w:rFonts w:ascii="Tahoma" w:hAnsi="Tahoma" w:cs="Tahoma"/>
                <w:noProof/>
                <w:sz w:val="16"/>
                <w:szCs w:val="16"/>
                <w:lang w:eastAsia="el-GR"/>
              </w:rPr>
            </w:pPr>
            <w:r w:rsidRPr="008502BD">
              <w:rPr>
                <w:rFonts w:ascii="Tahoma" w:hAnsi="Tahoma" w:cs="Tahoma"/>
                <w:noProof/>
                <w:sz w:val="16"/>
                <w:szCs w:val="16"/>
                <w:lang w:eastAsia="el-GR"/>
              </w:rPr>
              <w:t>Να διαθέτει λόγο σήματος προς θόρυβο για την RAMAN μπάντα του νερού τουλάχιστον 2.700/1, μετρούμενο για διέγερση στα 350 nm και εύρος σχισμής 5nm (διέγερση και εκπομπή) και χρόνο απόκρισης ανιχνευτή 2sec. Η προσφορά θα πρέπει να συνοδεύεται από τα αντίστοιχα τεχνικά στοιχεία του εργοστασίου κατασκευής.</w:t>
            </w:r>
          </w:p>
          <w:p w:rsidR="00416B86" w:rsidRPr="008502BD" w:rsidRDefault="00416B86" w:rsidP="00416B86">
            <w:pPr>
              <w:pStyle w:val="afe"/>
              <w:numPr>
                <w:ilvl w:val="0"/>
                <w:numId w:val="51"/>
              </w:numPr>
              <w:contextualSpacing/>
              <w:jc w:val="both"/>
              <w:rPr>
                <w:rFonts w:ascii="Tahoma" w:hAnsi="Tahoma" w:cs="Tahoma"/>
                <w:noProof/>
                <w:sz w:val="16"/>
                <w:szCs w:val="16"/>
                <w:lang w:eastAsia="el-GR"/>
              </w:rPr>
            </w:pPr>
            <w:r w:rsidRPr="008502BD">
              <w:rPr>
                <w:rFonts w:ascii="Tahoma" w:hAnsi="Tahoma" w:cs="Tahoma"/>
                <w:noProof/>
                <w:sz w:val="16"/>
                <w:szCs w:val="16"/>
                <w:lang w:eastAsia="el-GR"/>
              </w:rPr>
              <w:t>Να φέρει ανιχνευτή στην εκπομπή (emission) τύπου φωτοπολλαπλασιαστή για περιοχή σάρωσης από 200-900 nm κατ ελάχιστον.</w:t>
            </w:r>
          </w:p>
          <w:p w:rsidR="00416B86" w:rsidRPr="00A52D95" w:rsidRDefault="00416B86" w:rsidP="00416B86">
            <w:pPr>
              <w:pStyle w:val="afe"/>
              <w:numPr>
                <w:ilvl w:val="0"/>
                <w:numId w:val="51"/>
              </w:numPr>
              <w:contextualSpacing/>
              <w:jc w:val="both"/>
              <w:rPr>
                <w:rFonts w:ascii="Tahoma" w:hAnsi="Tahoma" w:cs="Tahoma"/>
                <w:noProof/>
                <w:sz w:val="16"/>
                <w:szCs w:val="16"/>
                <w:lang w:eastAsia="el-GR"/>
              </w:rPr>
            </w:pPr>
            <w:r w:rsidRPr="008502BD">
              <w:rPr>
                <w:rFonts w:ascii="Tahoma" w:hAnsi="Tahoma" w:cs="Tahoma"/>
                <w:noProof/>
                <w:sz w:val="16"/>
                <w:szCs w:val="16"/>
                <w:lang w:eastAsia="el-GR"/>
              </w:rPr>
              <w:t xml:space="preserve">Επαναληψιμότητα μήκους κύματος </w:t>
            </w:r>
            <w:r w:rsidRPr="00A52D95">
              <w:rPr>
                <w:rFonts w:ascii="Tahoma" w:hAnsi="Tahoma" w:cs="Tahoma"/>
                <w:noProof/>
                <w:sz w:val="16"/>
                <w:szCs w:val="16"/>
                <w:lang w:eastAsia="el-GR"/>
              </w:rPr>
              <w:t xml:space="preserve">τουλάχιστον:  </w:t>
            </w:r>
            <w:r w:rsidRPr="00A52D95">
              <w:rPr>
                <w:rFonts w:ascii="Tahoma" w:hAnsi="Tahoma" w:cs="Tahoma"/>
                <w:color w:val="000000"/>
                <w:sz w:val="16"/>
                <w:szCs w:val="16"/>
                <w:u w:val="single"/>
              </w:rPr>
              <w:t>&lt;</w:t>
            </w:r>
            <w:r w:rsidRPr="00A52D95">
              <w:rPr>
                <w:rFonts w:ascii="Tahoma" w:hAnsi="Tahoma" w:cs="Tahoma"/>
                <w:color w:val="000000"/>
                <w:sz w:val="16"/>
                <w:szCs w:val="16"/>
              </w:rPr>
              <w:t xml:space="preserve"> </w:t>
            </w:r>
            <w:r w:rsidRPr="00A52D95">
              <w:rPr>
                <w:rFonts w:ascii="Tahoma" w:hAnsi="Tahoma" w:cs="Tahoma"/>
                <w:color w:val="000000"/>
                <w:sz w:val="16"/>
                <w:szCs w:val="16"/>
                <w:u w:val="single"/>
              </w:rPr>
              <w:t>+</w:t>
            </w:r>
            <w:r w:rsidRPr="00A52D95">
              <w:rPr>
                <w:rFonts w:ascii="Tahoma" w:hAnsi="Tahoma" w:cs="Tahoma"/>
                <w:noProof/>
                <w:sz w:val="16"/>
                <w:szCs w:val="16"/>
                <w:lang w:eastAsia="el-GR"/>
              </w:rPr>
              <w:t>1,0nm.</w:t>
            </w:r>
          </w:p>
          <w:p w:rsidR="00416B86" w:rsidRPr="00D9161C" w:rsidRDefault="00416B86" w:rsidP="00416B86">
            <w:pPr>
              <w:pStyle w:val="afe"/>
              <w:numPr>
                <w:ilvl w:val="0"/>
                <w:numId w:val="51"/>
              </w:numPr>
              <w:contextualSpacing/>
              <w:jc w:val="both"/>
              <w:rPr>
                <w:rFonts w:ascii="Tahoma" w:hAnsi="Tahoma" w:cs="Tahoma"/>
                <w:noProof/>
                <w:sz w:val="16"/>
                <w:szCs w:val="16"/>
                <w:lang w:eastAsia="el-GR"/>
              </w:rPr>
            </w:pPr>
            <w:r w:rsidRPr="00D9161C">
              <w:rPr>
                <w:rFonts w:ascii="Tahoma" w:hAnsi="Tahoma" w:cs="Tahoma"/>
                <w:noProof/>
                <w:sz w:val="16"/>
                <w:szCs w:val="16"/>
                <w:lang w:eastAsia="el-GR"/>
              </w:rPr>
              <w:t>Να διαθέτει δυναμικό εύρος μετρήσεων μεγαλύτερο από 6 τάξεις μεγέθους. Η προσφορά θα πρέπει να συνοδεύεται από στοιχεία του κατασκευαστικού οίκου τα οποία θα την επαληθεύουν.</w:t>
            </w:r>
          </w:p>
          <w:p w:rsidR="00416B86" w:rsidRPr="00D9161C" w:rsidRDefault="00416B86" w:rsidP="00416B86">
            <w:pPr>
              <w:pStyle w:val="afe"/>
              <w:numPr>
                <w:ilvl w:val="0"/>
                <w:numId w:val="51"/>
              </w:numPr>
              <w:contextualSpacing/>
              <w:jc w:val="both"/>
              <w:rPr>
                <w:rFonts w:ascii="Tahoma" w:hAnsi="Tahoma" w:cs="Tahoma"/>
                <w:noProof/>
                <w:sz w:val="16"/>
                <w:szCs w:val="16"/>
                <w:lang w:eastAsia="el-GR"/>
              </w:rPr>
            </w:pPr>
            <w:r w:rsidRPr="00D9161C">
              <w:rPr>
                <w:rFonts w:ascii="Tahoma" w:hAnsi="Tahoma" w:cs="Tahoma"/>
                <w:noProof/>
                <w:sz w:val="16"/>
                <w:szCs w:val="16"/>
                <w:lang w:eastAsia="el-GR"/>
              </w:rPr>
              <w:t>Η απόκριση (response) του οργάνου να δύναται να ρυθμιστεί από το χρήστη σε τιμές από 10msec έως τουλάχιστο 5 sec ή ευρύτερο.</w:t>
            </w:r>
          </w:p>
          <w:p w:rsidR="00416B86" w:rsidRPr="00D9161C" w:rsidRDefault="00416B86" w:rsidP="00416B86">
            <w:pPr>
              <w:pStyle w:val="afe"/>
              <w:numPr>
                <w:ilvl w:val="0"/>
                <w:numId w:val="51"/>
              </w:numPr>
              <w:contextualSpacing/>
              <w:jc w:val="both"/>
              <w:rPr>
                <w:rFonts w:ascii="Tahoma" w:hAnsi="Tahoma" w:cs="Tahoma"/>
                <w:noProof/>
                <w:sz w:val="16"/>
                <w:szCs w:val="16"/>
                <w:lang w:eastAsia="el-GR"/>
              </w:rPr>
            </w:pPr>
            <w:r w:rsidRPr="00D9161C">
              <w:rPr>
                <w:rFonts w:ascii="Tahoma" w:hAnsi="Tahoma" w:cs="Tahoma"/>
                <w:noProof/>
                <w:sz w:val="16"/>
                <w:szCs w:val="16"/>
                <w:lang w:eastAsia="el-GR"/>
              </w:rPr>
              <w:t>Να διαθέτει σύστημα αυτόματου υπολογισμού της ευαισθησίας (gain) του οργάνου τόσο στις περιπτώσεις λήψης φάσματος φθορισμού όσε και στην περίπτωση μέτρησης κινητικών. Να γίνει σχετική αναφορά στην προσφορά.</w:t>
            </w:r>
          </w:p>
          <w:p w:rsidR="00416B86" w:rsidRPr="008502BD" w:rsidRDefault="00416B86" w:rsidP="00416B86">
            <w:pPr>
              <w:pStyle w:val="afe"/>
              <w:numPr>
                <w:ilvl w:val="0"/>
                <w:numId w:val="51"/>
              </w:numPr>
              <w:contextualSpacing/>
              <w:jc w:val="both"/>
              <w:rPr>
                <w:rFonts w:ascii="Tahoma" w:hAnsi="Tahoma" w:cs="Tahoma"/>
                <w:noProof/>
                <w:sz w:val="16"/>
                <w:szCs w:val="16"/>
                <w:lang w:eastAsia="el-GR"/>
              </w:rPr>
            </w:pPr>
            <w:r w:rsidRPr="008502BD">
              <w:rPr>
                <w:rFonts w:ascii="Tahoma" w:hAnsi="Tahoma" w:cs="Tahoma"/>
                <w:noProof/>
                <w:sz w:val="16"/>
                <w:szCs w:val="16"/>
                <w:lang w:eastAsia="el-GR"/>
              </w:rPr>
              <w:t>Να έχει διαμέρισμα τοποθέτησης κυψελίδων δείγματος διαστάσεων 10 x 10mm.</w:t>
            </w:r>
          </w:p>
          <w:p w:rsidR="00416B86" w:rsidRPr="00D9161C" w:rsidRDefault="00416B86" w:rsidP="00416B86">
            <w:pPr>
              <w:pStyle w:val="afe"/>
              <w:numPr>
                <w:ilvl w:val="0"/>
                <w:numId w:val="51"/>
              </w:numPr>
              <w:contextualSpacing/>
              <w:jc w:val="both"/>
              <w:rPr>
                <w:rFonts w:ascii="Tahoma" w:hAnsi="Tahoma" w:cs="Tahoma"/>
                <w:noProof/>
                <w:sz w:val="16"/>
                <w:szCs w:val="16"/>
                <w:lang w:eastAsia="el-GR"/>
              </w:rPr>
            </w:pPr>
            <w:r w:rsidRPr="00D9161C">
              <w:rPr>
                <w:rFonts w:ascii="Tahoma" w:hAnsi="Tahoma" w:cs="Tahoma"/>
                <w:noProof/>
                <w:sz w:val="16"/>
                <w:szCs w:val="16"/>
                <w:lang w:eastAsia="el-GR"/>
              </w:rPr>
              <w:t>Να συνοδεύεται από εξάρτημα μέτρησης δειγμάτων σε στερεά μορφή και σε σκόνη το οποίο να αναγνωρίζεται αυτόματα από το λογισμικό του οργάνου κατά την τοποθέτησ</w:t>
            </w:r>
            <w:r>
              <w:rPr>
                <w:rFonts w:ascii="Tahoma" w:hAnsi="Tahoma" w:cs="Tahoma"/>
                <w:noProof/>
                <w:sz w:val="16"/>
                <w:szCs w:val="16"/>
                <w:lang w:eastAsia="el-GR"/>
              </w:rPr>
              <w:t>ή</w:t>
            </w:r>
            <w:r w:rsidRPr="00D9161C">
              <w:rPr>
                <w:rFonts w:ascii="Tahoma" w:hAnsi="Tahoma" w:cs="Tahoma"/>
                <w:noProof/>
                <w:sz w:val="16"/>
                <w:szCs w:val="16"/>
                <w:lang w:eastAsia="el-GR"/>
              </w:rPr>
              <w:t xml:space="preserve"> του.</w:t>
            </w:r>
          </w:p>
          <w:p w:rsidR="00416B86" w:rsidRPr="00D9161C" w:rsidRDefault="00416B86" w:rsidP="00416B86">
            <w:pPr>
              <w:pStyle w:val="afe"/>
              <w:numPr>
                <w:ilvl w:val="0"/>
                <w:numId w:val="51"/>
              </w:numPr>
              <w:contextualSpacing/>
              <w:jc w:val="both"/>
              <w:rPr>
                <w:rFonts w:ascii="Tahoma" w:hAnsi="Tahoma" w:cs="Tahoma"/>
                <w:noProof/>
                <w:sz w:val="16"/>
                <w:szCs w:val="16"/>
                <w:lang w:eastAsia="el-GR"/>
              </w:rPr>
            </w:pPr>
            <w:r w:rsidRPr="00D9161C">
              <w:rPr>
                <w:rFonts w:ascii="Tahoma" w:hAnsi="Tahoma" w:cs="Tahoma"/>
                <w:noProof/>
                <w:sz w:val="16"/>
                <w:szCs w:val="16"/>
                <w:lang w:eastAsia="el-GR"/>
              </w:rPr>
              <w:t>Να συνοδεύεται από φορέα τοποθέτησης δειγμάτων με σύστημα ανάδευσης με μαγνητικό αναδευτήρα για ανάδευση του δείγματος εντός της κυψελίδας μέτρησης. Το ζητούμενο εξάρτημα θα πρέπει να διαθέτει είσοδο και έξοδο για τη διέλευση νερού θερμοστάτησης της κυψελίδας (το νερό θα παρέχεται από υδατόλουτρο με κυκλοφορητή του εργαστηρίου μας).</w:t>
            </w:r>
          </w:p>
          <w:p w:rsidR="00416B86" w:rsidRPr="00D9161C" w:rsidRDefault="00416B86" w:rsidP="00416B86">
            <w:pPr>
              <w:pStyle w:val="afe"/>
              <w:numPr>
                <w:ilvl w:val="0"/>
                <w:numId w:val="51"/>
              </w:numPr>
              <w:contextualSpacing/>
              <w:jc w:val="both"/>
              <w:rPr>
                <w:rFonts w:ascii="Tahoma" w:hAnsi="Tahoma" w:cs="Tahoma"/>
                <w:noProof/>
                <w:sz w:val="16"/>
                <w:szCs w:val="16"/>
                <w:lang w:eastAsia="el-GR"/>
              </w:rPr>
            </w:pPr>
            <w:r w:rsidRPr="00D9161C">
              <w:rPr>
                <w:rFonts w:ascii="Tahoma" w:hAnsi="Tahoma" w:cs="Tahoma"/>
                <w:noProof/>
                <w:sz w:val="16"/>
                <w:szCs w:val="16"/>
                <w:lang w:eastAsia="el-GR"/>
              </w:rPr>
              <w:t>Να συνοδεύεται από σφαίρα ολοκλήρωσης (integrating sphere) διαμέτρου τουλάχιστον 60mm, με ικανότητα τοποθέτησης δειγμάτων διαστάσεων (Μ x Υ x Β) από 20 x 20 x 0,5mm μέχρι τουλάχιστον 60 x 50 x 20mm. Θα πρέπει να συνοδεύεται από εξάρτημα τοποθέτησης δειγμάτων σε μορφή σκόνης.</w:t>
            </w:r>
          </w:p>
          <w:p w:rsidR="00416B86" w:rsidRPr="00D9161C" w:rsidRDefault="00416B86" w:rsidP="00416B86">
            <w:pPr>
              <w:pStyle w:val="afe"/>
              <w:numPr>
                <w:ilvl w:val="0"/>
                <w:numId w:val="51"/>
              </w:numPr>
              <w:contextualSpacing/>
              <w:jc w:val="both"/>
              <w:rPr>
                <w:rFonts w:ascii="Tahoma" w:hAnsi="Tahoma" w:cs="Tahoma"/>
                <w:noProof/>
                <w:sz w:val="16"/>
                <w:szCs w:val="16"/>
                <w:lang w:eastAsia="el-GR"/>
              </w:rPr>
            </w:pPr>
            <w:r w:rsidRPr="00D9161C">
              <w:rPr>
                <w:rFonts w:ascii="Tahoma" w:hAnsi="Tahoma" w:cs="Tahoma"/>
                <w:noProof/>
                <w:sz w:val="16"/>
                <w:szCs w:val="16"/>
                <w:lang w:eastAsia="el-GR"/>
              </w:rPr>
              <w:t>Να συνοδεύεται από βαθμονομημένη πηγή φωτός λυχνίας αλογόνου η οποία θα πρέπει να συνεργάζεται με την ανωτέρω ζητούμενη σφαίρα ολοκλήρωσης, για διόρθωση φάσματος εκπομπής και μετρήσεις quantum efficiency στην περιοχή από 300 μέχρι τουλάχιστον 900nm.</w:t>
            </w:r>
          </w:p>
          <w:p w:rsidR="00416B86" w:rsidRPr="00D9161C" w:rsidRDefault="00416B86" w:rsidP="00416B86">
            <w:pPr>
              <w:pStyle w:val="afe"/>
              <w:numPr>
                <w:ilvl w:val="0"/>
                <w:numId w:val="51"/>
              </w:numPr>
              <w:contextualSpacing/>
              <w:jc w:val="both"/>
              <w:rPr>
                <w:rFonts w:ascii="Tahoma" w:hAnsi="Tahoma" w:cs="Tahoma"/>
                <w:noProof/>
                <w:sz w:val="16"/>
                <w:szCs w:val="16"/>
                <w:lang w:eastAsia="el-GR"/>
              </w:rPr>
            </w:pPr>
            <w:r w:rsidRPr="00D9161C">
              <w:rPr>
                <w:rFonts w:ascii="Tahoma" w:hAnsi="Tahoma" w:cs="Tahoma"/>
                <w:noProof/>
                <w:sz w:val="16"/>
                <w:szCs w:val="16"/>
                <w:lang w:eastAsia="el-GR"/>
              </w:rPr>
              <w:t>Να έχει δυνατότητα μελλοντικής επέκτασης με προσθήκη εξαρτήματος για την απ’ ευθείας μέτρηση σταγόνας πολύ μικρού όγκου (~5μl) το οποίο να προσαρμόζεται χωρίς τη χρήση εργαλείων στο όργανο και να αναγνωρίζεται αυτόματα από το λογισμικό του οργάνου κατά την τοποθέτηση του. Το εξάρτημα αυτό θα πρέπει να επιτρέπει την απ ευθείας μέτρηση του φθορισμού της σταγόνας του δείγματος χωρίς τη χρήση κυψελίδας ή άλλου αναλώσιμου υλικού. Επιπλέον θα πρέπει να έχει δυνατότητα εύκολου καθαρισμού του για την τοποθέτηση νέου δείγματος. Να γίνει σχετική αναφορά στην προσφορά.</w:t>
            </w:r>
          </w:p>
          <w:p w:rsidR="00416B86" w:rsidRPr="00D9161C" w:rsidRDefault="00416B86" w:rsidP="00416B86">
            <w:pPr>
              <w:pStyle w:val="afe"/>
              <w:numPr>
                <w:ilvl w:val="0"/>
                <w:numId w:val="51"/>
              </w:numPr>
              <w:contextualSpacing/>
              <w:jc w:val="both"/>
              <w:rPr>
                <w:rFonts w:ascii="Tahoma" w:hAnsi="Tahoma" w:cs="Tahoma"/>
                <w:noProof/>
                <w:sz w:val="16"/>
                <w:szCs w:val="16"/>
                <w:lang w:eastAsia="el-GR"/>
              </w:rPr>
            </w:pPr>
            <w:r w:rsidRPr="00D9161C">
              <w:rPr>
                <w:rFonts w:ascii="Tahoma" w:hAnsi="Tahoma" w:cs="Tahoma"/>
                <w:noProof/>
                <w:sz w:val="16"/>
                <w:szCs w:val="16"/>
                <w:lang w:eastAsia="el-GR"/>
              </w:rPr>
              <w:t>Να έχει δυνατότητα μελλοντικής επέκτασης με προσθήκη εξαρτήματος για έλεγχο της θερμοκρασίας του ίδιου κατασκευαστικού οίκου με το όργανο, το οποίο να διαθέτει υγρόψυκτο στοιχείο Peltier για την θερμοστάτηση του δείγματος. Η θερμοκρασία του να ρυθμίζεται σε εύρος από -10 o C μέχρι 110 o C τουλάχιστον. Το δε σύστημα peltier θα πρέπει να δύναται να ανεβάζει με συγκεκριμένο (προγραμματιζόμενο κάθε φορά) ρυθμό ανόδου τη θερμοκρασία. Θα πρέπει να διαθέτει ενσωματωμένο αναδευτήρα για ανάδευση του δείγματος εντός της κυψελίδας. Να συνοδεύεται και από επιπλέον αισθητήρα θερμοκρασίας για μέτρηση της θερμοκρασίας και εντός της κυψελίδας του δείγματος.</w:t>
            </w:r>
          </w:p>
          <w:p w:rsidR="00416B86" w:rsidRPr="00D9161C" w:rsidRDefault="00416B86" w:rsidP="00416B86">
            <w:pPr>
              <w:pStyle w:val="afe"/>
              <w:numPr>
                <w:ilvl w:val="0"/>
                <w:numId w:val="51"/>
              </w:numPr>
              <w:contextualSpacing/>
              <w:jc w:val="both"/>
              <w:rPr>
                <w:rFonts w:ascii="Tahoma" w:hAnsi="Tahoma" w:cs="Tahoma"/>
                <w:noProof/>
                <w:sz w:val="16"/>
                <w:szCs w:val="16"/>
                <w:lang w:eastAsia="el-GR"/>
              </w:rPr>
            </w:pPr>
            <w:r w:rsidRPr="00D9161C">
              <w:rPr>
                <w:rFonts w:ascii="Tahoma" w:hAnsi="Tahoma" w:cs="Tahoma"/>
                <w:noProof/>
                <w:sz w:val="16"/>
                <w:szCs w:val="16"/>
                <w:lang w:eastAsia="el-GR"/>
              </w:rPr>
              <w:t>Να διατίθεται από τον κατασκευαστικό οίκο για μελλοντική αγορά και βαθμονομημένη πηγή λυχνίας Δευτερίου για τη διόρθωση του φάσματος εκπομπής του οργάνου και στην περιωχή του υπεριώδους.</w:t>
            </w:r>
          </w:p>
          <w:p w:rsidR="00416B86" w:rsidRPr="00A76D29" w:rsidRDefault="00416B86" w:rsidP="00416B86">
            <w:pPr>
              <w:pStyle w:val="afe"/>
              <w:numPr>
                <w:ilvl w:val="0"/>
                <w:numId w:val="51"/>
              </w:numPr>
              <w:contextualSpacing/>
              <w:jc w:val="both"/>
              <w:rPr>
                <w:rFonts w:ascii="Tahoma" w:hAnsi="Tahoma" w:cs="Tahoma"/>
                <w:noProof/>
                <w:sz w:val="16"/>
                <w:szCs w:val="16"/>
                <w:lang w:eastAsia="el-GR"/>
              </w:rPr>
            </w:pPr>
            <w:r w:rsidRPr="00A76D29">
              <w:rPr>
                <w:rFonts w:ascii="Tahoma" w:hAnsi="Tahoma" w:cs="Tahoma"/>
                <w:noProof/>
                <w:sz w:val="16"/>
                <w:szCs w:val="16"/>
                <w:lang w:eastAsia="el-GR"/>
              </w:rPr>
              <w:t xml:space="preserve">Να διατίθεται από τον κατασκευαστικό οίκο για μελλοντική αγορά σύστημα polarizer και analyzer ώστε να </w:t>
            </w:r>
            <w:r w:rsidRPr="00A76D29">
              <w:rPr>
                <w:rFonts w:ascii="Tahoma" w:hAnsi="Tahoma" w:cs="Tahoma"/>
                <w:noProof/>
                <w:sz w:val="16"/>
                <w:szCs w:val="16"/>
                <w:lang w:eastAsia="el-GR"/>
              </w:rPr>
              <w:lastRenderedPageBreak/>
              <w:t>δύναται να χρησιμοποιείται και με την τεχνική Fluorescence polarization.</w:t>
            </w:r>
          </w:p>
          <w:p w:rsidR="00416B86" w:rsidRPr="00A76D29" w:rsidRDefault="00416B86" w:rsidP="00416B86">
            <w:pPr>
              <w:pStyle w:val="afe"/>
              <w:numPr>
                <w:ilvl w:val="0"/>
                <w:numId w:val="51"/>
              </w:numPr>
              <w:contextualSpacing/>
              <w:jc w:val="both"/>
              <w:rPr>
                <w:rFonts w:ascii="Tahoma" w:hAnsi="Tahoma" w:cs="Tahoma"/>
                <w:noProof/>
                <w:sz w:val="16"/>
                <w:szCs w:val="16"/>
                <w:lang w:eastAsia="el-GR"/>
              </w:rPr>
            </w:pPr>
            <w:r w:rsidRPr="00A76D29">
              <w:rPr>
                <w:rFonts w:ascii="Tahoma" w:hAnsi="Tahoma" w:cs="Tahoma"/>
                <w:noProof/>
                <w:sz w:val="16"/>
                <w:szCs w:val="16"/>
                <w:lang w:eastAsia="el-GR"/>
              </w:rPr>
              <w:t>Ο κατασκευαστικός οίκος θα πρέπει επίσης να διαθέτει μεγάλη γκάμα επιπλέον accessories για το προσφερόμενο όργανο έτσι ώστε να είναι εφικτή η μελλοντική επέκταση του με χρήση προαιρετικών εξαρτημάτων τα οποία θα πρέπει να περιλαμβανομένων:</w:t>
            </w:r>
          </w:p>
          <w:p w:rsidR="00416B86" w:rsidRPr="008502BD" w:rsidRDefault="00416B86" w:rsidP="00416B86">
            <w:pPr>
              <w:pStyle w:val="afe"/>
              <w:numPr>
                <w:ilvl w:val="1"/>
                <w:numId w:val="51"/>
              </w:numPr>
              <w:contextualSpacing/>
              <w:jc w:val="both"/>
              <w:rPr>
                <w:rFonts w:ascii="Tahoma" w:hAnsi="Tahoma" w:cs="Tahoma"/>
                <w:noProof/>
                <w:sz w:val="16"/>
                <w:szCs w:val="16"/>
                <w:lang w:eastAsia="el-GR"/>
              </w:rPr>
            </w:pPr>
            <w:r w:rsidRPr="008502BD">
              <w:rPr>
                <w:rFonts w:ascii="Tahoma" w:hAnsi="Tahoma" w:cs="Tahoma"/>
                <w:noProof/>
                <w:sz w:val="16"/>
                <w:szCs w:val="16"/>
                <w:lang w:eastAsia="el-GR"/>
              </w:rPr>
              <w:t>Σύστημα κρυοστάτη.</w:t>
            </w:r>
          </w:p>
          <w:p w:rsidR="00416B86" w:rsidRPr="008502BD" w:rsidRDefault="00416B86" w:rsidP="00416B86">
            <w:pPr>
              <w:pStyle w:val="afe"/>
              <w:numPr>
                <w:ilvl w:val="1"/>
                <w:numId w:val="51"/>
              </w:numPr>
              <w:contextualSpacing/>
              <w:jc w:val="both"/>
              <w:rPr>
                <w:rFonts w:ascii="Tahoma" w:hAnsi="Tahoma" w:cs="Tahoma"/>
                <w:noProof/>
                <w:sz w:val="16"/>
                <w:szCs w:val="16"/>
                <w:lang w:eastAsia="el-GR"/>
              </w:rPr>
            </w:pPr>
            <w:r w:rsidRPr="008502BD">
              <w:rPr>
                <w:rFonts w:ascii="Tahoma" w:hAnsi="Tahoma" w:cs="Tahoma"/>
                <w:noProof/>
                <w:sz w:val="16"/>
                <w:szCs w:val="16"/>
                <w:lang w:eastAsia="el-GR"/>
              </w:rPr>
              <w:t>Interface για προσθήκη συστήματος καλωδίων οπτικών ινών.</w:t>
            </w:r>
          </w:p>
          <w:p w:rsidR="00416B86" w:rsidRPr="008502BD" w:rsidRDefault="00416B86" w:rsidP="00416B86">
            <w:pPr>
              <w:pStyle w:val="afe"/>
              <w:numPr>
                <w:ilvl w:val="1"/>
                <w:numId w:val="51"/>
              </w:numPr>
              <w:contextualSpacing/>
              <w:jc w:val="both"/>
              <w:rPr>
                <w:rFonts w:ascii="Tahoma" w:hAnsi="Tahoma" w:cs="Tahoma"/>
                <w:noProof/>
                <w:sz w:val="16"/>
                <w:szCs w:val="16"/>
                <w:lang w:eastAsia="el-GR"/>
              </w:rPr>
            </w:pPr>
            <w:r w:rsidRPr="008502BD">
              <w:rPr>
                <w:rFonts w:ascii="Tahoma" w:hAnsi="Tahoma" w:cs="Tahoma"/>
                <w:noProof/>
                <w:sz w:val="16"/>
                <w:szCs w:val="16"/>
                <w:lang w:eastAsia="el-GR"/>
              </w:rPr>
              <w:t>Σύστημα μέτρησης δειγμάτων με τεχνική stopped flow</w:t>
            </w:r>
          </w:p>
          <w:p w:rsidR="00416B86" w:rsidRPr="00A76D29" w:rsidRDefault="00416B86" w:rsidP="00416B86">
            <w:pPr>
              <w:pStyle w:val="afe"/>
              <w:numPr>
                <w:ilvl w:val="1"/>
                <w:numId w:val="51"/>
              </w:numPr>
              <w:contextualSpacing/>
              <w:jc w:val="both"/>
              <w:rPr>
                <w:rFonts w:ascii="Tahoma" w:hAnsi="Tahoma" w:cs="Tahoma"/>
                <w:noProof/>
                <w:sz w:val="16"/>
                <w:szCs w:val="16"/>
                <w:lang w:eastAsia="el-GR"/>
              </w:rPr>
            </w:pPr>
            <w:r w:rsidRPr="00A76D29">
              <w:rPr>
                <w:rFonts w:ascii="Tahoma" w:hAnsi="Tahoma" w:cs="Tahoma"/>
                <w:noProof/>
                <w:sz w:val="16"/>
                <w:szCs w:val="16"/>
                <w:lang w:eastAsia="el-GR"/>
              </w:rPr>
              <w:t>Σφαίρες ολοκλήρωσης (integration spheres) μεγάλων διαστάσεων (τουλάχιστον 100mm) με ικανότητα ψύξης με υγρό άζωτο.</w:t>
            </w:r>
          </w:p>
          <w:p w:rsidR="00416B86" w:rsidRPr="008502BD" w:rsidRDefault="00416B86" w:rsidP="00416B86">
            <w:pPr>
              <w:pStyle w:val="afe"/>
              <w:numPr>
                <w:ilvl w:val="1"/>
                <w:numId w:val="51"/>
              </w:numPr>
              <w:contextualSpacing/>
              <w:jc w:val="both"/>
              <w:rPr>
                <w:rFonts w:ascii="Tahoma" w:hAnsi="Tahoma" w:cs="Tahoma"/>
                <w:noProof/>
                <w:sz w:val="16"/>
                <w:szCs w:val="16"/>
                <w:lang w:eastAsia="el-GR"/>
              </w:rPr>
            </w:pPr>
            <w:r w:rsidRPr="008502BD">
              <w:rPr>
                <w:rFonts w:ascii="Tahoma" w:hAnsi="Tahoma" w:cs="Tahoma"/>
                <w:noProof/>
                <w:sz w:val="16"/>
                <w:szCs w:val="16"/>
                <w:lang w:eastAsia="el-GR"/>
              </w:rPr>
              <w:t>Με χρίση τεχνικής epi fluorescence</w:t>
            </w:r>
          </w:p>
          <w:p w:rsidR="00416B86" w:rsidRPr="008502BD" w:rsidRDefault="00416B86" w:rsidP="00416B86">
            <w:pPr>
              <w:pStyle w:val="afe"/>
              <w:numPr>
                <w:ilvl w:val="1"/>
                <w:numId w:val="51"/>
              </w:numPr>
              <w:contextualSpacing/>
              <w:jc w:val="both"/>
              <w:rPr>
                <w:rFonts w:ascii="Tahoma" w:hAnsi="Tahoma" w:cs="Tahoma"/>
                <w:noProof/>
                <w:sz w:val="16"/>
                <w:szCs w:val="16"/>
                <w:lang w:eastAsia="el-GR"/>
              </w:rPr>
            </w:pPr>
            <w:r w:rsidRPr="008502BD">
              <w:rPr>
                <w:rFonts w:ascii="Tahoma" w:hAnsi="Tahoma" w:cs="Tahoma"/>
                <w:noProof/>
                <w:sz w:val="16"/>
                <w:szCs w:val="16"/>
                <w:lang w:eastAsia="el-GR"/>
              </w:rPr>
              <w:t>Ειδικούς δειγματοφορείς για μέτρηση δειγμάτων υπό ψύξη με χρήση υγρού αζώτου.</w:t>
            </w:r>
          </w:p>
          <w:p w:rsidR="00416B86" w:rsidRPr="00A76D29" w:rsidRDefault="00416B86" w:rsidP="00416B86">
            <w:pPr>
              <w:pStyle w:val="afe"/>
              <w:numPr>
                <w:ilvl w:val="0"/>
                <w:numId w:val="51"/>
              </w:numPr>
              <w:contextualSpacing/>
              <w:jc w:val="both"/>
              <w:rPr>
                <w:rFonts w:ascii="Tahoma" w:hAnsi="Tahoma" w:cs="Tahoma"/>
                <w:noProof/>
                <w:sz w:val="16"/>
                <w:szCs w:val="16"/>
                <w:lang w:eastAsia="el-GR"/>
              </w:rPr>
            </w:pPr>
            <w:r w:rsidRPr="00A76D29">
              <w:rPr>
                <w:rFonts w:ascii="Tahoma" w:hAnsi="Tahoma" w:cs="Tahoma"/>
                <w:noProof/>
                <w:sz w:val="16"/>
                <w:szCs w:val="16"/>
                <w:lang w:eastAsia="el-GR"/>
              </w:rPr>
              <w:t>Το όργανο θα πρέπει να έχει σύστημα αυτόματης αναγνώρισης των accessories, έτσι ώστε μετά την τοποθέτηση τους στο όργανο να αναγνωρίζονται αυτόματα από το λογισμικό.</w:t>
            </w:r>
          </w:p>
          <w:p w:rsidR="00416B86" w:rsidRPr="00A76D29" w:rsidRDefault="00416B86" w:rsidP="00416B86">
            <w:pPr>
              <w:pStyle w:val="afe"/>
              <w:numPr>
                <w:ilvl w:val="0"/>
                <w:numId w:val="51"/>
              </w:numPr>
              <w:contextualSpacing/>
              <w:jc w:val="both"/>
              <w:rPr>
                <w:rFonts w:ascii="Tahoma" w:hAnsi="Tahoma" w:cs="Tahoma"/>
                <w:noProof/>
                <w:sz w:val="16"/>
                <w:szCs w:val="16"/>
                <w:lang w:eastAsia="el-GR"/>
              </w:rPr>
            </w:pPr>
            <w:r w:rsidRPr="00A76D29">
              <w:rPr>
                <w:rFonts w:ascii="Tahoma" w:hAnsi="Tahoma" w:cs="Tahoma"/>
                <w:noProof/>
                <w:sz w:val="16"/>
                <w:szCs w:val="16"/>
                <w:lang w:eastAsia="el-GR"/>
              </w:rPr>
              <w:t>Να συνοδεύεται από εξωτερικό Ηλεκτρονικό Υπολογιστή τελευταίας τεχνολογίας με τα ακόλουθα ελάχιστα τεχνικά χαρακτηριστικά: Επεξεργαστή ΙNTEL Core 2 Quad ή καλύτερο, μνήμη 2GB (RAM), σκληρό δίσκο 800Gbyte ή μεγαλύτερο, Οθόνη TFT 19’’, Windows 10 Professional ή νεότερα, και έγχρωμο εκτυπωτή inkjet.</w:t>
            </w:r>
          </w:p>
          <w:p w:rsidR="00416B86" w:rsidRPr="00A76D29" w:rsidRDefault="00416B86" w:rsidP="00416B86">
            <w:pPr>
              <w:pStyle w:val="afe"/>
              <w:numPr>
                <w:ilvl w:val="0"/>
                <w:numId w:val="51"/>
              </w:numPr>
              <w:contextualSpacing/>
              <w:jc w:val="both"/>
              <w:rPr>
                <w:rFonts w:ascii="Tahoma" w:hAnsi="Tahoma" w:cs="Tahoma"/>
                <w:noProof/>
                <w:sz w:val="16"/>
                <w:szCs w:val="16"/>
                <w:lang w:eastAsia="el-GR"/>
              </w:rPr>
            </w:pPr>
            <w:r w:rsidRPr="00A76D29">
              <w:rPr>
                <w:rFonts w:ascii="Tahoma" w:hAnsi="Tahoma" w:cs="Tahoma"/>
                <w:noProof/>
                <w:sz w:val="16"/>
                <w:szCs w:val="16"/>
                <w:lang w:eastAsia="el-GR"/>
              </w:rPr>
              <w:t>Να συνοδεύεται από λογισμικό (software) το οποίο θα πρέπει να διαθέτει τις ακόλουθες ελάχιστες λειτουργίες και δυνατότητες:</w:t>
            </w:r>
          </w:p>
          <w:p w:rsidR="00416B86" w:rsidRPr="00A76D29" w:rsidRDefault="00416B86" w:rsidP="00416B86">
            <w:pPr>
              <w:pStyle w:val="afe"/>
              <w:numPr>
                <w:ilvl w:val="1"/>
                <w:numId w:val="51"/>
              </w:numPr>
              <w:contextualSpacing/>
              <w:jc w:val="both"/>
              <w:rPr>
                <w:rFonts w:ascii="Tahoma" w:hAnsi="Tahoma" w:cs="Tahoma"/>
                <w:noProof/>
                <w:sz w:val="16"/>
                <w:szCs w:val="16"/>
                <w:lang w:eastAsia="el-GR"/>
              </w:rPr>
            </w:pPr>
            <w:r w:rsidRPr="00A76D29">
              <w:rPr>
                <w:rFonts w:ascii="Tahoma" w:hAnsi="Tahoma" w:cs="Tahoma"/>
                <w:noProof/>
                <w:sz w:val="16"/>
                <w:szCs w:val="16"/>
                <w:lang w:eastAsia="el-GR"/>
              </w:rPr>
              <w:t>Να παρέχει πλήρη έλεγχο του οργάνου περιλαμβανομένων και των προαιρετικών επεκτάσεων του.</w:t>
            </w:r>
          </w:p>
          <w:p w:rsidR="00416B86" w:rsidRPr="00A76D29" w:rsidRDefault="00416B86" w:rsidP="00416B86">
            <w:pPr>
              <w:pStyle w:val="afe"/>
              <w:numPr>
                <w:ilvl w:val="1"/>
                <w:numId w:val="51"/>
              </w:numPr>
              <w:contextualSpacing/>
              <w:jc w:val="both"/>
              <w:rPr>
                <w:rFonts w:ascii="Tahoma" w:hAnsi="Tahoma" w:cs="Tahoma"/>
                <w:noProof/>
                <w:sz w:val="16"/>
                <w:szCs w:val="16"/>
                <w:lang w:eastAsia="el-GR"/>
              </w:rPr>
            </w:pPr>
            <w:r w:rsidRPr="00A76D29">
              <w:rPr>
                <w:rFonts w:ascii="Tahoma" w:hAnsi="Tahoma" w:cs="Tahoma"/>
                <w:noProof/>
                <w:sz w:val="16"/>
                <w:szCs w:val="16"/>
                <w:lang w:eastAsia="el-GR"/>
              </w:rPr>
              <w:t>Να διαθέτει εκτενή ικανότητα παρουσίασης γραφικών έτσι ώστε να δύναται να εμφανίζει στην  οθόνη του οργάνου φασμάτων φθορισμού τριών και δύο διαστάσεων (3D and 2D fluorescence spectra).</w:t>
            </w:r>
          </w:p>
          <w:p w:rsidR="00416B86" w:rsidRPr="00A76D29" w:rsidRDefault="00416B86" w:rsidP="00416B86">
            <w:pPr>
              <w:pStyle w:val="afe"/>
              <w:numPr>
                <w:ilvl w:val="1"/>
                <w:numId w:val="51"/>
              </w:numPr>
              <w:contextualSpacing/>
              <w:jc w:val="both"/>
              <w:rPr>
                <w:rFonts w:ascii="Tahoma" w:hAnsi="Tahoma" w:cs="Tahoma"/>
                <w:noProof/>
                <w:sz w:val="16"/>
                <w:szCs w:val="16"/>
                <w:lang w:eastAsia="el-GR"/>
              </w:rPr>
            </w:pPr>
            <w:r w:rsidRPr="00A76D29">
              <w:rPr>
                <w:rFonts w:ascii="Tahoma" w:hAnsi="Tahoma" w:cs="Tahoma"/>
                <w:noProof/>
                <w:sz w:val="16"/>
                <w:szCs w:val="16"/>
                <w:lang w:eastAsia="el-GR"/>
              </w:rPr>
              <w:t>Ικανότητα μέτρησης και παρουσίασης κινητικών (ένταση φθορισμού σε συνάρτηση με το χρόνο).</w:t>
            </w:r>
          </w:p>
          <w:p w:rsidR="00416B86" w:rsidRPr="00AD727A" w:rsidRDefault="00416B86" w:rsidP="00416B86">
            <w:pPr>
              <w:pStyle w:val="afe"/>
              <w:numPr>
                <w:ilvl w:val="1"/>
                <w:numId w:val="51"/>
              </w:numPr>
              <w:contextualSpacing/>
              <w:jc w:val="both"/>
              <w:rPr>
                <w:rFonts w:ascii="Tahoma" w:hAnsi="Tahoma" w:cs="Tahoma"/>
                <w:noProof/>
                <w:sz w:val="16"/>
                <w:szCs w:val="16"/>
                <w:lang w:eastAsia="el-GR"/>
              </w:rPr>
            </w:pPr>
            <w:r w:rsidRPr="00AD727A">
              <w:rPr>
                <w:rFonts w:ascii="Tahoma" w:hAnsi="Tahoma" w:cs="Tahoma"/>
                <w:noProof/>
                <w:sz w:val="16"/>
                <w:szCs w:val="16"/>
                <w:lang w:eastAsia="el-GR"/>
              </w:rPr>
              <w:t>Ικανότητα ποσοτικού προσδιορισμού κάνοντας χρήση διαφόρων αλγορίθμων υπολογισμού των συγκεντρώσεων.</w:t>
            </w:r>
          </w:p>
          <w:p w:rsidR="00416B86" w:rsidRPr="00A76D29" w:rsidRDefault="00416B86" w:rsidP="00416B86">
            <w:pPr>
              <w:pStyle w:val="afe"/>
              <w:numPr>
                <w:ilvl w:val="1"/>
                <w:numId w:val="51"/>
              </w:numPr>
              <w:contextualSpacing/>
              <w:jc w:val="both"/>
              <w:rPr>
                <w:rFonts w:ascii="Tahoma" w:hAnsi="Tahoma" w:cs="Tahoma"/>
                <w:noProof/>
                <w:sz w:val="16"/>
                <w:szCs w:val="16"/>
                <w:lang w:eastAsia="el-GR"/>
              </w:rPr>
            </w:pPr>
            <w:r w:rsidRPr="00A76D29">
              <w:rPr>
                <w:rFonts w:ascii="Tahoma" w:hAnsi="Tahoma" w:cs="Tahoma"/>
                <w:noProof/>
                <w:sz w:val="16"/>
                <w:szCs w:val="16"/>
                <w:lang w:eastAsia="el-GR"/>
              </w:rPr>
              <w:t>Πλήρεις δυνατότητες επεξεργασίας φασμάτων με χρήση αλγορίθμων διόρθωσης γραμμής βάσεως, αυτόματης εύρεσης μήκους κύματος κορυφής, εμβαδού, εξομάλυνσης (smoothing), φίλτρου FFT, μετατροπής κατά Kramers – Kroning, αριθμητικών πράξεων μεταξύ φασμάτων (πρόσθεση / αφαίρεση φασμάτων).</w:t>
            </w:r>
          </w:p>
          <w:p w:rsidR="00416B86" w:rsidRPr="00A76D29" w:rsidRDefault="00416B86" w:rsidP="00416B86">
            <w:pPr>
              <w:pStyle w:val="afe"/>
              <w:numPr>
                <w:ilvl w:val="1"/>
                <w:numId w:val="51"/>
              </w:numPr>
              <w:contextualSpacing/>
              <w:jc w:val="both"/>
              <w:rPr>
                <w:rFonts w:ascii="Tahoma" w:hAnsi="Tahoma" w:cs="Tahoma"/>
                <w:noProof/>
                <w:sz w:val="16"/>
                <w:szCs w:val="16"/>
                <w:lang w:eastAsia="el-GR"/>
              </w:rPr>
            </w:pPr>
            <w:r w:rsidRPr="00A76D29">
              <w:rPr>
                <w:rFonts w:ascii="Tahoma" w:hAnsi="Tahoma" w:cs="Tahoma"/>
                <w:noProof/>
                <w:sz w:val="16"/>
                <w:szCs w:val="16"/>
                <w:lang w:eastAsia="el-GR"/>
              </w:rPr>
              <w:t>Υπολογισμό παράγωγων φασμάτων (Derivative spectras) έως και 4 ης τάξεως, ώστε να είναι δυνατή η ανίχνευση μικρών κορυφών κρυμμένων εντός μεγαλύτερων κορυφών.</w:t>
            </w:r>
          </w:p>
          <w:p w:rsidR="00416B86" w:rsidRPr="00A76D29" w:rsidRDefault="00416B86" w:rsidP="00416B86">
            <w:pPr>
              <w:pStyle w:val="afe"/>
              <w:numPr>
                <w:ilvl w:val="1"/>
                <w:numId w:val="51"/>
              </w:numPr>
              <w:contextualSpacing/>
              <w:jc w:val="both"/>
              <w:rPr>
                <w:rFonts w:ascii="Tahoma" w:hAnsi="Tahoma" w:cs="Tahoma"/>
                <w:noProof/>
                <w:sz w:val="16"/>
                <w:szCs w:val="16"/>
                <w:lang w:eastAsia="el-GR"/>
              </w:rPr>
            </w:pPr>
            <w:r w:rsidRPr="00A76D29">
              <w:rPr>
                <w:rFonts w:ascii="Tahoma" w:hAnsi="Tahoma" w:cs="Tahoma"/>
                <w:noProof/>
                <w:sz w:val="16"/>
                <w:szCs w:val="16"/>
                <w:lang w:eastAsia="el-GR"/>
              </w:rPr>
              <w:t>Να διαθέτει ειδική ρουτίνα διακρίβωσης του οργάνου από το χρήστη (Validation software routine).</w:t>
            </w:r>
          </w:p>
          <w:p w:rsidR="00416B86" w:rsidRPr="00A76D29" w:rsidRDefault="00416B86" w:rsidP="00416B86">
            <w:pPr>
              <w:pStyle w:val="afe"/>
              <w:numPr>
                <w:ilvl w:val="1"/>
                <w:numId w:val="51"/>
              </w:numPr>
              <w:contextualSpacing/>
              <w:jc w:val="both"/>
              <w:rPr>
                <w:rFonts w:ascii="Tahoma" w:hAnsi="Tahoma" w:cs="Tahoma"/>
                <w:noProof/>
                <w:sz w:val="16"/>
                <w:szCs w:val="16"/>
                <w:lang w:eastAsia="el-GR"/>
              </w:rPr>
            </w:pPr>
            <w:r w:rsidRPr="00A76D29">
              <w:rPr>
                <w:rFonts w:ascii="Tahoma" w:hAnsi="Tahoma" w:cs="Tahoma"/>
                <w:noProof/>
                <w:sz w:val="16"/>
                <w:szCs w:val="16"/>
                <w:lang w:eastAsia="el-GR"/>
              </w:rPr>
              <w:t>Ταυτόχρονη εμφάνιση διαφορετικών φασμάτων στο ίδιο διάγραμμα ώστε να διευκολύνεται η σύγκριση ή / και συσχέτιση τους.</w:t>
            </w:r>
          </w:p>
          <w:p w:rsidR="00416B86" w:rsidRPr="00A76D29" w:rsidRDefault="00416B86" w:rsidP="00416B86">
            <w:pPr>
              <w:pStyle w:val="afe"/>
              <w:numPr>
                <w:ilvl w:val="1"/>
                <w:numId w:val="51"/>
              </w:numPr>
              <w:contextualSpacing/>
              <w:jc w:val="both"/>
              <w:rPr>
                <w:rFonts w:ascii="Tahoma" w:hAnsi="Tahoma" w:cs="Tahoma"/>
                <w:noProof/>
                <w:sz w:val="16"/>
                <w:szCs w:val="16"/>
                <w:lang w:eastAsia="el-GR"/>
              </w:rPr>
            </w:pPr>
            <w:r w:rsidRPr="00A76D29">
              <w:rPr>
                <w:rFonts w:ascii="Tahoma" w:hAnsi="Tahoma" w:cs="Tahoma"/>
                <w:noProof/>
                <w:sz w:val="16"/>
                <w:szCs w:val="16"/>
                <w:lang w:eastAsia="el-GR"/>
              </w:rPr>
              <w:t>Ειδική ρουτίνα για την εγκατάσταση και έλεγχο των προαιρετικών εξαρτημάτων τα οποία μπορούν να προσαρμοστούν στο όργανο.</w:t>
            </w:r>
          </w:p>
          <w:p w:rsidR="00416B86" w:rsidRPr="00A76D29" w:rsidRDefault="00416B86" w:rsidP="00416B86">
            <w:pPr>
              <w:pStyle w:val="afe"/>
              <w:numPr>
                <w:ilvl w:val="0"/>
                <w:numId w:val="51"/>
              </w:numPr>
              <w:contextualSpacing/>
              <w:jc w:val="both"/>
              <w:rPr>
                <w:rFonts w:ascii="Tahoma" w:hAnsi="Tahoma" w:cs="Tahoma"/>
                <w:noProof/>
                <w:sz w:val="16"/>
                <w:szCs w:val="16"/>
                <w:lang w:eastAsia="el-GR"/>
              </w:rPr>
            </w:pPr>
            <w:r w:rsidRPr="00A76D29">
              <w:rPr>
                <w:rFonts w:ascii="Tahoma" w:hAnsi="Tahoma" w:cs="Tahoma"/>
                <w:noProof/>
                <w:sz w:val="16"/>
                <w:szCs w:val="16"/>
                <w:lang w:eastAsia="el-GR"/>
              </w:rPr>
              <w:t>Εντός του λογισμικού του οργάνου θα πρέπει να περιλαμβάνεται και ειδική ρουτίνα για ποσοτικό προσδιορισμό με την τεχνική του Φωσφορισμού (Phosphorescence – Phosphorescence lifetime).</w:t>
            </w:r>
          </w:p>
          <w:p w:rsidR="00416B86" w:rsidRPr="008502BD" w:rsidRDefault="00416B86" w:rsidP="00416B86">
            <w:pPr>
              <w:pStyle w:val="afe"/>
              <w:numPr>
                <w:ilvl w:val="0"/>
                <w:numId w:val="51"/>
              </w:numPr>
              <w:contextualSpacing/>
              <w:jc w:val="both"/>
              <w:rPr>
                <w:rFonts w:ascii="Tahoma" w:hAnsi="Tahoma" w:cs="Tahoma"/>
                <w:noProof/>
                <w:sz w:val="16"/>
                <w:szCs w:val="16"/>
                <w:lang w:eastAsia="el-GR"/>
              </w:rPr>
            </w:pPr>
            <w:r w:rsidRPr="008502BD">
              <w:rPr>
                <w:rFonts w:ascii="Tahoma" w:hAnsi="Tahoma" w:cs="Tahoma"/>
                <w:noProof/>
                <w:sz w:val="16"/>
                <w:szCs w:val="16"/>
                <w:lang w:eastAsia="el-GR"/>
              </w:rPr>
              <w:t>Το όργανο να φέρει σήμανση κατά CE mark.</w:t>
            </w:r>
          </w:p>
          <w:p w:rsidR="00416B86" w:rsidRPr="008502BD" w:rsidRDefault="00416B86" w:rsidP="00416B86">
            <w:pPr>
              <w:pStyle w:val="afe"/>
              <w:numPr>
                <w:ilvl w:val="0"/>
                <w:numId w:val="51"/>
              </w:numPr>
              <w:contextualSpacing/>
              <w:jc w:val="both"/>
              <w:rPr>
                <w:rFonts w:ascii="Tahoma" w:hAnsi="Tahoma" w:cs="Tahoma"/>
                <w:noProof/>
                <w:sz w:val="16"/>
                <w:szCs w:val="16"/>
                <w:lang w:eastAsia="el-GR"/>
              </w:rPr>
            </w:pPr>
            <w:r w:rsidRPr="008502BD">
              <w:rPr>
                <w:rFonts w:ascii="Tahoma" w:hAnsi="Tahoma" w:cs="Tahoma"/>
                <w:noProof/>
                <w:sz w:val="16"/>
                <w:szCs w:val="16"/>
                <w:lang w:eastAsia="el-GR"/>
              </w:rPr>
              <w:t>Τάση λειτουργίας: 220 V / 50 Hz</w:t>
            </w:r>
          </w:p>
          <w:p w:rsidR="00416B86" w:rsidRPr="00A76D29" w:rsidRDefault="00416B86" w:rsidP="00416B86">
            <w:pPr>
              <w:pStyle w:val="afe"/>
              <w:numPr>
                <w:ilvl w:val="0"/>
                <w:numId w:val="51"/>
              </w:numPr>
              <w:contextualSpacing/>
              <w:jc w:val="both"/>
              <w:rPr>
                <w:rFonts w:ascii="Tahoma" w:hAnsi="Tahoma" w:cs="Tahoma"/>
                <w:noProof/>
                <w:sz w:val="16"/>
                <w:szCs w:val="16"/>
                <w:lang w:eastAsia="el-GR"/>
              </w:rPr>
            </w:pPr>
            <w:r w:rsidRPr="00A76D29">
              <w:rPr>
                <w:rFonts w:ascii="Tahoma" w:hAnsi="Tahoma" w:cs="Tahoma"/>
                <w:noProof/>
                <w:sz w:val="16"/>
                <w:szCs w:val="16"/>
                <w:lang w:eastAsia="el-GR"/>
              </w:rPr>
              <w:t>Ο προμηθευτής και ο κατασκευαστής θα πρέπει να είναι πιστοποιημένοι βάσει του προτύπου EN ISO-9001:2015. Να κατατεθούν τα σχετικά πιστοποιητικά.</w:t>
            </w:r>
          </w:p>
          <w:p w:rsidR="00416B86" w:rsidRPr="00BF2D7A" w:rsidRDefault="00416B86" w:rsidP="00416B86">
            <w:pPr>
              <w:numPr>
                <w:ilvl w:val="0"/>
                <w:numId w:val="51"/>
              </w:numPr>
              <w:suppressAutoHyphens w:val="0"/>
              <w:spacing w:after="0"/>
              <w:rPr>
                <w:rFonts w:ascii="Tahoma" w:hAnsi="Tahoma" w:cs="Tahoma"/>
                <w:sz w:val="16"/>
                <w:szCs w:val="16"/>
                <w:lang w:val="el-GR" w:eastAsia="el-GR"/>
              </w:rPr>
            </w:pPr>
            <w:r w:rsidRPr="00BF2D7A">
              <w:rPr>
                <w:rFonts w:ascii="Tahoma" w:hAnsi="Tahoma" w:cs="Tahoma"/>
                <w:noProof/>
                <w:sz w:val="16"/>
                <w:szCs w:val="16"/>
                <w:lang w:val="el-GR" w:eastAsia="el-GR"/>
              </w:rPr>
              <w:t>Το σύστημα να προσφερθεί πλήρες και έτοιμο για λειτουργία στα 220</w:t>
            </w:r>
            <w:r w:rsidRPr="008502BD">
              <w:rPr>
                <w:rFonts w:ascii="Tahoma" w:hAnsi="Tahoma" w:cs="Tahoma"/>
                <w:noProof/>
                <w:sz w:val="16"/>
                <w:szCs w:val="16"/>
                <w:lang w:eastAsia="el-GR"/>
              </w:rPr>
              <w:t>V</w:t>
            </w:r>
            <w:r w:rsidRPr="00BF2D7A">
              <w:rPr>
                <w:rFonts w:ascii="Tahoma" w:hAnsi="Tahoma" w:cs="Tahoma"/>
                <w:noProof/>
                <w:sz w:val="16"/>
                <w:szCs w:val="16"/>
                <w:lang w:val="el-GR" w:eastAsia="el-GR"/>
              </w:rPr>
              <w:t xml:space="preserve"> / 50</w:t>
            </w:r>
            <w:r w:rsidRPr="008502BD">
              <w:rPr>
                <w:rFonts w:ascii="Tahoma" w:hAnsi="Tahoma" w:cs="Tahoma"/>
                <w:noProof/>
                <w:sz w:val="16"/>
                <w:szCs w:val="16"/>
                <w:lang w:eastAsia="el-GR"/>
              </w:rPr>
              <w:t>Hz</w:t>
            </w:r>
            <w:r w:rsidRPr="00BF2D7A">
              <w:rPr>
                <w:rFonts w:ascii="Tahoma" w:hAnsi="Tahoma" w:cs="Tahoma"/>
                <w:noProof/>
                <w:sz w:val="16"/>
                <w:szCs w:val="16"/>
                <w:lang w:val="el-GR" w:eastAsia="el-GR"/>
              </w:rPr>
              <w:t>.</w:t>
            </w:r>
          </w:p>
          <w:p w:rsidR="00416B86" w:rsidRPr="00BF2D7A" w:rsidRDefault="00416B86" w:rsidP="00A04A30">
            <w:pPr>
              <w:spacing w:after="0"/>
              <w:rPr>
                <w:rFonts w:ascii="Tahoma" w:hAnsi="Tahoma" w:cs="Tahoma"/>
                <w:noProof/>
                <w:sz w:val="16"/>
                <w:szCs w:val="16"/>
                <w:lang w:val="el-GR" w:eastAsia="el-GR"/>
              </w:rPr>
            </w:pPr>
          </w:p>
          <w:p w:rsidR="00416B86" w:rsidRPr="00BF2D7A" w:rsidRDefault="00416B86" w:rsidP="00A04A30">
            <w:pPr>
              <w:spacing w:after="0"/>
              <w:rPr>
                <w:rFonts w:ascii="Tahoma" w:hAnsi="Tahoma" w:cs="Tahoma"/>
                <w:sz w:val="16"/>
                <w:szCs w:val="16"/>
                <w:lang w:val="el-GR" w:eastAsia="el-GR"/>
              </w:rPr>
            </w:pP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Pr>
                <w:rFonts w:ascii="Tahoma" w:hAnsi="Tahoma" w:cs="Tahoma"/>
                <w:sz w:val="16"/>
                <w:szCs w:val="16"/>
                <w:lang w:eastAsia="el-GR"/>
              </w:rPr>
              <w:lastRenderedPageBreak/>
              <w:t>ΝΑΙ</w:t>
            </w:r>
          </w:p>
        </w:tc>
        <w:tc>
          <w:tcPr>
            <w:tcW w:w="945"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p>
        </w:tc>
      </w:tr>
      <w:tr w:rsidR="00416B86" w:rsidRPr="00E80175" w:rsidTr="00A04A30">
        <w:trPr>
          <w:trHeight w:val="60"/>
          <w:jc w:val="center"/>
        </w:trPr>
        <w:tc>
          <w:tcPr>
            <w:tcW w:w="4833" w:type="dxa"/>
            <w:gridSpan w:val="4"/>
            <w:shd w:val="clear" w:color="auto" w:fill="FFFF99"/>
            <w:vAlign w:val="center"/>
            <w:hideMark/>
          </w:tcPr>
          <w:p w:rsidR="00416B86" w:rsidRPr="00E80175" w:rsidRDefault="00416B86" w:rsidP="00A04A30">
            <w:pPr>
              <w:spacing w:after="0"/>
              <w:jc w:val="center"/>
              <w:rPr>
                <w:rFonts w:ascii="Tahoma" w:hAnsi="Tahoma" w:cs="Tahoma"/>
                <w:b/>
                <w:sz w:val="16"/>
                <w:szCs w:val="16"/>
                <w:lang w:val="en-US" w:eastAsia="el-GR"/>
              </w:rPr>
            </w:pPr>
            <w:r w:rsidRPr="00E80175">
              <w:rPr>
                <w:rFonts w:ascii="Tahoma" w:hAnsi="Tahoma" w:cs="Tahoma"/>
                <w:b/>
                <w:sz w:val="16"/>
                <w:szCs w:val="16"/>
                <w:lang w:eastAsia="el-GR"/>
              </w:rPr>
              <w:lastRenderedPageBreak/>
              <w:t>Χώρος Παράδοσης – Εγκατάστασης</w:t>
            </w:r>
          </w:p>
        </w:tc>
        <w:tc>
          <w:tcPr>
            <w:tcW w:w="3402" w:type="dxa"/>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Υπεύθυνος Παραλαβής</w:t>
            </w:r>
          </w:p>
        </w:tc>
        <w:tc>
          <w:tcPr>
            <w:tcW w:w="1654" w:type="dxa"/>
            <w:gridSpan w:val="2"/>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Τηλ. Υπευθύνου</w:t>
            </w:r>
          </w:p>
        </w:tc>
      </w:tr>
      <w:tr w:rsidR="00416B86" w:rsidRPr="00E80175" w:rsidTr="00A04A30">
        <w:trPr>
          <w:trHeight w:val="60"/>
          <w:jc w:val="center"/>
        </w:trPr>
        <w:tc>
          <w:tcPr>
            <w:tcW w:w="4833" w:type="dxa"/>
            <w:gridSpan w:val="4"/>
            <w:shd w:val="clear" w:color="auto" w:fill="auto"/>
            <w:vAlign w:val="center"/>
          </w:tcPr>
          <w:p w:rsidR="00416B86" w:rsidRPr="00E80175" w:rsidRDefault="00416B86" w:rsidP="00A04A30">
            <w:pPr>
              <w:spacing w:after="0"/>
              <w:jc w:val="center"/>
              <w:rPr>
                <w:rFonts w:ascii="Tahoma" w:hAnsi="Tahoma" w:cs="Tahoma"/>
                <w:sz w:val="16"/>
                <w:szCs w:val="16"/>
                <w:lang w:eastAsia="el-GR"/>
              </w:rPr>
            </w:pPr>
            <w:r>
              <w:rPr>
                <w:rFonts w:ascii="Tahoma" w:hAnsi="Tahoma" w:cs="Tahoma"/>
                <w:noProof/>
                <w:sz w:val="16"/>
                <w:szCs w:val="16"/>
                <w:lang w:eastAsia="el-GR"/>
              </w:rPr>
              <w:t xml:space="preserve">Τμήμα Χημείας - </w:t>
            </w:r>
            <w:r w:rsidRPr="00DC4324">
              <w:rPr>
                <w:rFonts w:ascii="Tahoma" w:hAnsi="Tahoma" w:cs="Tahoma"/>
                <w:noProof/>
                <w:sz w:val="16"/>
                <w:szCs w:val="16"/>
                <w:lang w:eastAsia="el-GR"/>
              </w:rPr>
              <w:t>Χ2-223</w:t>
            </w:r>
          </w:p>
        </w:tc>
        <w:tc>
          <w:tcPr>
            <w:tcW w:w="3402"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Ε. Μάνος</w:t>
            </w:r>
          </w:p>
        </w:tc>
        <w:tc>
          <w:tcPr>
            <w:tcW w:w="1654" w:type="dxa"/>
            <w:gridSpan w:val="2"/>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2651008416</w:t>
            </w:r>
          </w:p>
        </w:tc>
      </w:tr>
    </w:tbl>
    <w:p w:rsidR="00416B86" w:rsidRPr="006420A7" w:rsidRDefault="00416B86" w:rsidP="00416B86">
      <w:pPr>
        <w:rPr>
          <w:rFonts w:ascii="Segoe UI" w:hAnsi="Segoe UI" w:cs="Segoe UI"/>
          <w:b/>
          <w:szCs w:val="22"/>
          <w:lang w:val="el-GR"/>
        </w:rPr>
      </w:pPr>
    </w:p>
    <w:p w:rsidR="00416B86" w:rsidRPr="00DF54A4" w:rsidRDefault="00416B86" w:rsidP="00416B86">
      <w:pPr>
        <w:rPr>
          <w:rFonts w:ascii="Segoe UI" w:hAnsi="Segoe UI" w:cs="Segoe UI"/>
          <w:b/>
          <w:szCs w:val="22"/>
          <w:lang w:val="el-GR"/>
        </w:rPr>
      </w:pPr>
      <w:r>
        <w:rPr>
          <w:rFonts w:ascii="Segoe UI" w:hAnsi="Segoe UI" w:cs="Segoe UI"/>
          <w:b/>
          <w:szCs w:val="22"/>
          <w:lang w:val="el-GR"/>
        </w:rPr>
        <w:br w:type="page"/>
      </w:r>
      <w:r w:rsidRPr="006420A7">
        <w:rPr>
          <w:rFonts w:ascii="Segoe UI" w:hAnsi="Segoe UI" w:cs="Segoe UI"/>
          <w:b/>
          <w:szCs w:val="22"/>
          <w:lang w:val="el-GR"/>
        </w:rPr>
        <w:lastRenderedPageBreak/>
        <w:t xml:space="preserve">ΟΜΑΔΑ </w:t>
      </w:r>
      <w:r>
        <w:rPr>
          <w:rFonts w:ascii="Segoe UI" w:hAnsi="Segoe UI" w:cs="Segoe UI"/>
          <w:b/>
          <w:szCs w:val="22"/>
          <w:lang w:val="el-GR"/>
        </w:rPr>
        <w:t>18</w:t>
      </w:r>
      <w:r w:rsidRPr="006420A7">
        <w:rPr>
          <w:rFonts w:ascii="Segoe UI" w:hAnsi="Segoe UI" w:cs="Segoe UI"/>
          <w:b/>
          <w:szCs w:val="22"/>
          <w:lang w:val="el-GR"/>
        </w:rPr>
        <w:t xml:space="preserve">: </w:t>
      </w:r>
      <w:r w:rsidRPr="00DC392C">
        <w:rPr>
          <w:rFonts w:ascii="Segoe UI" w:hAnsi="Segoe UI" w:cs="Segoe UI"/>
          <w:b/>
          <w:szCs w:val="22"/>
          <w:lang w:val="el-GR"/>
        </w:rPr>
        <w:t>Εργαστηριακός Εξοπλισμός Τμήματος Μηχανικών Επιστήμης Υλικών</w:t>
      </w:r>
      <w:r w:rsidRPr="00DF54A4">
        <w:rPr>
          <w:rFonts w:ascii="Segoe UI" w:hAnsi="Segoe UI" w:cs="Segoe UI"/>
          <w:b/>
          <w:szCs w:val="22"/>
          <w:lang w:val="el-GR"/>
        </w:rPr>
        <w:t xml:space="preserve"> – (2)</w:t>
      </w:r>
    </w:p>
    <w:p w:rsidR="00416B86" w:rsidRPr="006420A7" w:rsidRDefault="00416B86" w:rsidP="00416B86">
      <w:pPr>
        <w:spacing w:after="0"/>
        <w:rPr>
          <w:rFonts w:ascii="Segoe UI" w:hAnsi="Segoe UI" w:cs="Segoe UI"/>
          <w:szCs w:val="22"/>
          <w:lang w:val="el-GR"/>
        </w:rPr>
      </w:pPr>
      <w:r w:rsidRPr="006420A7">
        <w:rPr>
          <w:rFonts w:ascii="Segoe UI" w:hAnsi="Segoe UI" w:cs="Segoe UI"/>
          <w:szCs w:val="22"/>
          <w:lang w:val="el-GR"/>
        </w:rPr>
        <w:t xml:space="preserve">ΚΑΘΑΡΗ ΑΞΙΑ ΟΜΑΔΑΣ: </w:t>
      </w:r>
      <w:r>
        <w:rPr>
          <w:rFonts w:ascii="Segoe UI" w:hAnsi="Segoe UI" w:cs="Segoe UI"/>
          <w:szCs w:val="22"/>
          <w:lang w:val="el-GR"/>
        </w:rPr>
        <w:t>4.032,26</w:t>
      </w:r>
      <w:r w:rsidRPr="006420A7">
        <w:rPr>
          <w:rFonts w:ascii="Segoe UI" w:hAnsi="Segoe UI" w:cs="Segoe UI"/>
          <w:szCs w:val="22"/>
          <w:lang w:val="el-GR"/>
        </w:rPr>
        <w:t>€</w:t>
      </w:r>
    </w:p>
    <w:p w:rsidR="00416B86" w:rsidRPr="006420A7" w:rsidRDefault="00416B86" w:rsidP="00416B86">
      <w:pPr>
        <w:spacing w:after="0"/>
        <w:rPr>
          <w:rFonts w:ascii="Segoe UI" w:hAnsi="Segoe UI" w:cs="Segoe UI"/>
          <w:szCs w:val="22"/>
          <w:lang w:val="el-GR"/>
        </w:rPr>
      </w:pPr>
      <w:r w:rsidRPr="006420A7">
        <w:rPr>
          <w:rFonts w:ascii="Segoe UI" w:hAnsi="Segoe UI" w:cs="Segoe UI"/>
          <w:szCs w:val="22"/>
          <w:lang w:val="el-GR"/>
        </w:rPr>
        <w:t xml:space="preserve">ΦΠΑ 24%: </w:t>
      </w:r>
      <w:r>
        <w:rPr>
          <w:rFonts w:ascii="Segoe UI" w:hAnsi="Segoe UI" w:cs="Segoe UI"/>
          <w:szCs w:val="22"/>
          <w:lang w:val="el-GR"/>
        </w:rPr>
        <w:t>967,74</w:t>
      </w:r>
      <w:r w:rsidRPr="006420A7">
        <w:rPr>
          <w:rFonts w:ascii="Segoe UI" w:hAnsi="Segoe UI" w:cs="Segoe UI"/>
          <w:szCs w:val="22"/>
          <w:lang w:val="el-GR"/>
        </w:rPr>
        <w:t>€</w:t>
      </w:r>
    </w:p>
    <w:p w:rsidR="00416B86" w:rsidRPr="006420A7" w:rsidRDefault="00416B86" w:rsidP="00416B86">
      <w:pPr>
        <w:spacing w:after="0"/>
        <w:rPr>
          <w:rFonts w:ascii="Segoe UI" w:hAnsi="Segoe UI" w:cs="Segoe UI"/>
          <w:szCs w:val="22"/>
          <w:lang w:val="el-GR"/>
        </w:rPr>
      </w:pPr>
      <w:r w:rsidRPr="006420A7">
        <w:rPr>
          <w:rFonts w:ascii="Segoe UI" w:hAnsi="Segoe UI" w:cs="Segoe UI"/>
          <w:szCs w:val="22"/>
          <w:lang w:val="el-GR"/>
        </w:rPr>
        <w:t xml:space="preserve">ΣΥΝΟΛΙΚΗ ΑΞΙΑ ΟΜΑΔΑΣ ΜΕ ΦΠΑ: </w:t>
      </w:r>
      <w:r>
        <w:rPr>
          <w:rFonts w:ascii="Segoe UI" w:hAnsi="Segoe UI" w:cs="Segoe UI"/>
          <w:szCs w:val="22"/>
          <w:lang w:val="el-GR"/>
        </w:rPr>
        <w:t>5.000,00</w:t>
      </w:r>
      <w:r w:rsidRPr="006420A7">
        <w:rPr>
          <w:rFonts w:ascii="Segoe UI" w:hAnsi="Segoe UI" w:cs="Segoe UI"/>
          <w:szCs w:val="22"/>
          <w:lang w:val="el-GR"/>
        </w:rPr>
        <w:t>€</w:t>
      </w:r>
    </w:p>
    <w:p w:rsidR="00416B86" w:rsidRPr="00B468E8" w:rsidRDefault="00416B86" w:rsidP="00416B86">
      <w:pPr>
        <w:rPr>
          <w:rFonts w:ascii="Segoe UI" w:hAnsi="Segoe UI" w:cs="Segoe UI"/>
          <w:b/>
          <w:szCs w:val="22"/>
          <w:lang w:val="el-GR"/>
        </w:rPr>
      </w:pPr>
    </w:p>
    <w:tbl>
      <w:tblPr>
        <w:tblW w:w="9889" w:type="dxa"/>
        <w:jc w:val="center"/>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850"/>
        <w:gridCol w:w="2410"/>
        <w:gridCol w:w="3402"/>
        <w:gridCol w:w="709"/>
        <w:gridCol w:w="945"/>
      </w:tblGrid>
      <w:tr w:rsidR="00416B86" w:rsidRPr="00746B60" w:rsidTr="00A04A30">
        <w:trPr>
          <w:trHeight w:val="60"/>
          <w:jc w:val="center"/>
        </w:trPr>
        <w:tc>
          <w:tcPr>
            <w:tcW w:w="9889" w:type="dxa"/>
            <w:gridSpan w:val="7"/>
            <w:shd w:val="clear" w:color="auto" w:fill="FFFF99"/>
            <w:vAlign w:val="center"/>
            <w:hideMark/>
          </w:tcPr>
          <w:p w:rsidR="00416B86" w:rsidRPr="00C77799" w:rsidRDefault="00416B86" w:rsidP="00A04A30">
            <w:pPr>
              <w:spacing w:after="0"/>
              <w:jc w:val="center"/>
              <w:rPr>
                <w:rFonts w:ascii="Tahoma" w:hAnsi="Tahoma" w:cs="Tahoma"/>
                <w:b/>
                <w:sz w:val="16"/>
                <w:szCs w:val="16"/>
                <w:lang w:val="el-GR" w:eastAsia="el-GR"/>
              </w:rPr>
            </w:pPr>
            <w:r w:rsidRPr="006420A7">
              <w:rPr>
                <w:rFonts w:ascii="Segoe UI" w:hAnsi="Segoe UI" w:cs="Segoe UI"/>
                <w:b/>
                <w:szCs w:val="22"/>
                <w:lang w:val="el-GR"/>
              </w:rPr>
              <w:t xml:space="preserve">ΟΜΑΔΑ </w:t>
            </w:r>
            <w:r>
              <w:rPr>
                <w:rFonts w:ascii="Segoe UI" w:hAnsi="Segoe UI" w:cs="Segoe UI"/>
                <w:b/>
                <w:szCs w:val="22"/>
                <w:lang w:val="el-GR"/>
              </w:rPr>
              <w:t>18</w:t>
            </w:r>
            <w:r w:rsidRPr="006420A7">
              <w:rPr>
                <w:rFonts w:ascii="Segoe UI" w:hAnsi="Segoe UI" w:cs="Segoe UI"/>
                <w:b/>
                <w:szCs w:val="22"/>
                <w:lang w:val="el-GR"/>
              </w:rPr>
              <w:t xml:space="preserve">: </w:t>
            </w:r>
            <w:r w:rsidRPr="00DC392C">
              <w:rPr>
                <w:rFonts w:ascii="Segoe UI" w:hAnsi="Segoe UI" w:cs="Segoe UI"/>
                <w:b/>
                <w:szCs w:val="22"/>
                <w:lang w:val="el-GR"/>
              </w:rPr>
              <w:t>Εργαστηριακός Εξοπλισμός Τμήματος Μηχανικών Επιστήμης Υλικών</w:t>
            </w:r>
            <w:r w:rsidRPr="00DF54A4">
              <w:rPr>
                <w:rFonts w:ascii="Segoe UI" w:hAnsi="Segoe UI" w:cs="Segoe UI"/>
                <w:b/>
                <w:szCs w:val="22"/>
                <w:lang w:val="el-GR"/>
              </w:rPr>
              <w:t xml:space="preserve"> – (2)</w:t>
            </w:r>
          </w:p>
        </w:tc>
      </w:tr>
      <w:tr w:rsidR="00416B86" w:rsidRPr="00BF2D7A" w:rsidTr="00A04A30">
        <w:trPr>
          <w:trHeight w:val="60"/>
          <w:jc w:val="center"/>
        </w:trPr>
        <w:tc>
          <w:tcPr>
            <w:tcW w:w="864" w:type="dxa"/>
            <w:shd w:val="clear" w:color="auto" w:fill="FFFF99"/>
            <w:vAlign w:val="center"/>
            <w:hideMark/>
          </w:tcPr>
          <w:p w:rsidR="00416B86" w:rsidRPr="00E80175" w:rsidRDefault="00416B86" w:rsidP="00A04A30">
            <w:pPr>
              <w:spacing w:after="0"/>
              <w:jc w:val="right"/>
              <w:rPr>
                <w:rFonts w:ascii="Tahoma" w:hAnsi="Tahoma" w:cs="Tahoma"/>
                <w:b/>
                <w:sz w:val="16"/>
                <w:szCs w:val="16"/>
                <w:lang w:eastAsia="el-GR"/>
              </w:rPr>
            </w:pPr>
            <w:r w:rsidRPr="00E80175">
              <w:rPr>
                <w:rFonts w:ascii="Tahoma" w:hAnsi="Tahoma" w:cs="Tahoma"/>
                <w:b/>
                <w:sz w:val="16"/>
                <w:szCs w:val="16"/>
                <w:lang w:eastAsia="el-GR"/>
              </w:rPr>
              <w:t>ΑΑ Ομάδας</w:t>
            </w:r>
          </w:p>
        </w:tc>
        <w:tc>
          <w:tcPr>
            <w:tcW w:w="709" w:type="dxa"/>
            <w:shd w:val="clear" w:color="auto" w:fill="auto"/>
            <w:vAlign w:val="center"/>
            <w:hideMark/>
          </w:tcPr>
          <w:p w:rsidR="00416B86" w:rsidRPr="00E80175" w:rsidRDefault="00416B86" w:rsidP="00A04A30">
            <w:pPr>
              <w:spacing w:after="0"/>
              <w:jc w:val="center"/>
              <w:rPr>
                <w:rFonts w:ascii="Tahoma" w:hAnsi="Tahoma" w:cs="Tahoma"/>
                <w:sz w:val="16"/>
                <w:szCs w:val="16"/>
                <w:lang w:val="en-US" w:eastAsia="el-GR"/>
              </w:rPr>
            </w:pPr>
            <w:r>
              <w:rPr>
                <w:rFonts w:ascii="Tahoma" w:hAnsi="Tahoma" w:cs="Tahoma"/>
                <w:noProof/>
                <w:sz w:val="16"/>
                <w:szCs w:val="16"/>
                <w:lang w:val="en-US" w:eastAsia="el-GR"/>
              </w:rPr>
              <w:t>18</w:t>
            </w:r>
          </w:p>
        </w:tc>
        <w:tc>
          <w:tcPr>
            <w:tcW w:w="850" w:type="dxa"/>
            <w:shd w:val="clear" w:color="000000" w:fill="FFFF99"/>
            <w:vAlign w:val="center"/>
            <w:hideMark/>
          </w:tcPr>
          <w:p w:rsidR="00416B86" w:rsidRPr="00E80175" w:rsidRDefault="00416B86" w:rsidP="00A04A30">
            <w:pPr>
              <w:spacing w:after="0"/>
              <w:jc w:val="right"/>
              <w:rPr>
                <w:rFonts w:ascii="Tahoma" w:hAnsi="Tahoma" w:cs="Tahoma"/>
                <w:b/>
                <w:sz w:val="16"/>
                <w:szCs w:val="16"/>
                <w:lang w:eastAsia="el-GR"/>
              </w:rPr>
            </w:pPr>
            <w:r w:rsidRPr="00E80175">
              <w:rPr>
                <w:rFonts w:ascii="Tahoma" w:hAnsi="Tahoma" w:cs="Tahoma"/>
                <w:b/>
                <w:sz w:val="16"/>
                <w:szCs w:val="16"/>
                <w:lang w:eastAsia="el-GR"/>
              </w:rPr>
              <w:t>Τίτλος Ομάδας</w:t>
            </w:r>
          </w:p>
        </w:tc>
        <w:tc>
          <w:tcPr>
            <w:tcW w:w="7466" w:type="dxa"/>
            <w:gridSpan w:val="4"/>
            <w:shd w:val="clear" w:color="auto" w:fill="auto"/>
            <w:noWrap/>
            <w:vAlign w:val="center"/>
            <w:hideMark/>
          </w:tcPr>
          <w:p w:rsidR="00416B86" w:rsidRPr="00BF2D7A" w:rsidRDefault="00416B86" w:rsidP="00A04A30">
            <w:pPr>
              <w:spacing w:after="0"/>
              <w:jc w:val="center"/>
              <w:rPr>
                <w:rFonts w:ascii="Tahoma" w:hAnsi="Tahoma" w:cs="Tahoma"/>
                <w:sz w:val="16"/>
                <w:szCs w:val="16"/>
                <w:lang w:val="el-GR" w:eastAsia="el-GR"/>
              </w:rPr>
            </w:pPr>
            <w:r w:rsidRPr="00BF2D7A">
              <w:rPr>
                <w:rFonts w:ascii="Tahoma" w:hAnsi="Tahoma" w:cs="Tahoma"/>
                <w:noProof/>
                <w:sz w:val="16"/>
                <w:szCs w:val="16"/>
                <w:lang w:val="el-GR" w:eastAsia="el-GR"/>
              </w:rPr>
              <w:t>Εργαστηριακός Εξοπλισμός Τμήματος Μηχανικών Επιστήμης Υλικών</w:t>
            </w:r>
          </w:p>
        </w:tc>
      </w:tr>
      <w:tr w:rsidR="00416B86" w:rsidRPr="00E80175" w:rsidTr="00A04A30">
        <w:trPr>
          <w:trHeight w:val="60"/>
          <w:jc w:val="center"/>
        </w:trPr>
        <w:tc>
          <w:tcPr>
            <w:tcW w:w="9889" w:type="dxa"/>
            <w:gridSpan w:val="7"/>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Είδος </w:t>
            </w:r>
          </w:p>
        </w:tc>
      </w:tr>
      <w:tr w:rsidR="00416B86" w:rsidRPr="00E80175" w:rsidTr="00A04A30">
        <w:trPr>
          <w:trHeight w:val="60"/>
          <w:jc w:val="center"/>
        </w:trPr>
        <w:tc>
          <w:tcPr>
            <w:tcW w:w="864" w:type="dxa"/>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ΑΑ Είδους</w:t>
            </w:r>
          </w:p>
        </w:tc>
        <w:tc>
          <w:tcPr>
            <w:tcW w:w="709" w:type="dxa"/>
            <w:shd w:val="clear" w:color="auto" w:fill="FFFF99"/>
            <w:vAlign w:val="center"/>
            <w:hideMark/>
          </w:tcPr>
          <w:p w:rsidR="00416B86" w:rsidRPr="00E80175" w:rsidRDefault="00416B86" w:rsidP="00A04A30">
            <w:pPr>
              <w:spacing w:after="0"/>
              <w:jc w:val="center"/>
              <w:rPr>
                <w:rFonts w:ascii="Tahoma" w:hAnsi="Tahoma" w:cs="Tahoma"/>
                <w:b/>
                <w:sz w:val="16"/>
                <w:szCs w:val="16"/>
                <w:lang w:val="en-US" w:eastAsia="el-GR"/>
              </w:rPr>
            </w:pPr>
            <w:r w:rsidRPr="00E80175">
              <w:rPr>
                <w:rFonts w:ascii="Tahoma" w:hAnsi="Tahoma" w:cs="Tahoma"/>
                <w:b/>
                <w:sz w:val="16"/>
                <w:szCs w:val="16"/>
                <w:lang w:eastAsia="el-GR"/>
              </w:rPr>
              <w:t>Κωδ.</w:t>
            </w:r>
          </w:p>
        </w:tc>
        <w:tc>
          <w:tcPr>
            <w:tcW w:w="6662" w:type="dxa"/>
            <w:gridSpan w:val="3"/>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Σύντομη Περιγραφή Είδους</w:t>
            </w:r>
          </w:p>
        </w:tc>
        <w:tc>
          <w:tcPr>
            <w:tcW w:w="709"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Μον. Μετρ.</w:t>
            </w:r>
          </w:p>
        </w:tc>
        <w:tc>
          <w:tcPr>
            <w:tcW w:w="945"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Πλήθος</w:t>
            </w:r>
          </w:p>
        </w:tc>
      </w:tr>
      <w:tr w:rsidR="00416B86" w:rsidRPr="00E80175" w:rsidTr="00A04A30">
        <w:trPr>
          <w:trHeight w:val="405"/>
          <w:jc w:val="center"/>
        </w:trPr>
        <w:tc>
          <w:tcPr>
            <w:tcW w:w="864"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1</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34</w:t>
            </w:r>
            <w:r>
              <w:rPr>
                <w:rFonts w:ascii="Tahoma" w:hAnsi="Tahoma" w:cs="Tahoma"/>
                <w:sz w:val="16"/>
                <w:szCs w:val="16"/>
                <w:lang w:eastAsia="el-GR"/>
              </w:rPr>
              <w:t>.</w:t>
            </w:r>
            <w:r w:rsidRPr="00DC4324">
              <w:rPr>
                <w:rFonts w:ascii="Tahoma" w:hAnsi="Tahoma" w:cs="Tahoma"/>
                <w:noProof/>
                <w:sz w:val="16"/>
                <w:szCs w:val="16"/>
                <w:lang w:eastAsia="el-GR"/>
              </w:rPr>
              <w:t>3</w:t>
            </w:r>
          </w:p>
        </w:tc>
        <w:tc>
          <w:tcPr>
            <w:tcW w:w="6662" w:type="dxa"/>
            <w:gridSpan w:val="3"/>
            <w:shd w:val="clear" w:color="auto" w:fill="auto"/>
            <w:vAlign w:val="center"/>
          </w:tcPr>
          <w:p w:rsidR="00416B86" w:rsidRPr="00BF2D7A" w:rsidRDefault="00416B86" w:rsidP="00A04A30">
            <w:pPr>
              <w:spacing w:after="0"/>
              <w:jc w:val="center"/>
              <w:rPr>
                <w:rFonts w:ascii="Tahoma" w:hAnsi="Tahoma" w:cs="Tahoma"/>
                <w:sz w:val="16"/>
                <w:szCs w:val="16"/>
                <w:lang w:val="el-GR" w:eastAsia="el-GR"/>
              </w:rPr>
            </w:pPr>
            <w:r w:rsidRPr="00BF2D7A">
              <w:rPr>
                <w:rFonts w:ascii="Tahoma" w:hAnsi="Tahoma" w:cs="Tahoma"/>
                <w:noProof/>
                <w:sz w:val="16"/>
                <w:szCs w:val="16"/>
                <w:lang w:val="el-GR" w:eastAsia="el-GR"/>
              </w:rPr>
              <w:t>Σύστημα πυρομέτρησης υψηλών και χαμηλών θερμοκρασιών</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ΣΕΤ</w:t>
            </w:r>
          </w:p>
        </w:tc>
        <w:tc>
          <w:tcPr>
            <w:tcW w:w="945"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1</w:t>
            </w:r>
          </w:p>
        </w:tc>
      </w:tr>
      <w:tr w:rsidR="00416B86" w:rsidRPr="00E80175" w:rsidTr="00A04A30">
        <w:trPr>
          <w:trHeight w:val="60"/>
          <w:jc w:val="center"/>
        </w:trPr>
        <w:tc>
          <w:tcPr>
            <w:tcW w:w="8235" w:type="dxa"/>
            <w:gridSpan w:val="5"/>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Αναλυτικές Τεχνικές Προδιαγραφές Είδους</w:t>
            </w:r>
          </w:p>
        </w:tc>
        <w:tc>
          <w:tcPr>
            <w:tcW w:w="709"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Απαί-τηση</w:t>
            </w:r>
          </w:p>
        </w:tc>
        <w:tc>
          <w:tcPr>
            <w:tcW w:w="945"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Απάν-τηση</w:t>
            </w:r>
          </w:p>
        </w:tc>
      </w:tr>
      <w:tr w:rsidR="00416B86" w:rsidRPr="00E80175" w:rsidTr="00A04A30">
        <w:trPr>
          <w:trHeight w:val="1910"/>
          <w:jc w:val="center"/>
        </w:trPr>
        <w:tc>
          <w:tcPr>
            <w:tcW w:w="8235" w:type="dxa"/>
            <w:gridSpan w:val="5"/>
            <w:shd w:val="clear" w:color="auto" w:fill="auto"/>
            <w:vAlign w:val="center"/>
          </w:tcPr>
          <w:p w:rsidR="00416B86" w:rsidRPr="00BF2D7A" w:rsidRDefault="00416B86" w:rsidP="00A04A30">
            <w:pPr>
              <w:spacing w:after="0"/>
              <w:rPr>
                <w:rFonts w:ascii="Tahoma" w:hAnsi="Tahoma" w:cs="Tahoma"/>
                <w:noProof/>
                <w:sz w:val="16"/>
                <w:szCs w:val="16"/>
                <w:lang w:val="el-GR" w:eastAsia="el-GR"/>
              </w:rPr>
            </w:pPr>
            <w:r w:rsidRPr="00BF2D7A">
              <w:rPr>
                <w:rFonts w:ascii="Tahoma" w:hAnsi="Tahoma" w:cs="Tahoma"/>
                <w:noProof/>
                <w:sz w:val="16"/>
                <w:szCs w:val="16"/>
                <w:lang w:val="el-GR" w:eastAsia="el-GR"/>
              </w:rPr>
              <w:t>Σύστημα πυρομέτρησης υψηλών και χαμηλών θερμοκρασιών με τις ακόλουθες τεχνικές προδιαγραφές:</w:t>
            </w:r>
          </w:p>
          <w:p w:rsidR="00416B86" w:rsidRPr="00070548" w:rsidRDefault="00416B86" w:rsidP="00416B86">
            <w:pPr>
              <w:pStyle w:val="afe"/>
              <w:numPr>
                <w:ilvl w:val="0"/>
                <w:numId w:val="52"/>
              </w:numPr>
              <w:contextualSpacing/>
              <w:jc w:val="both"/>
              <w:rPr>
                <w:rFonts w:ascii="Tahoma" w:hAnsi="Tahoma" w:cs="Tahoma"/>
                <w:noProof/>
                <w:sz w:val="16"/>
                <w:szCs w:val="16"/>
                <w:lang w:eastAsia="el-GR"/>
              </w:rPr>
            </w:pPr>
            <w:r>
              <w:rPr>
                <w:rFonts w:ascii="Tahoma" w:hAnsi="Tahoma" w:cs="Tahoma"/>
                <w:noProof/>
                <w:sz w:val="16"/>
                <w:szCs w:val="16"/>
                <w:lang w:eastAsia="el-GR"/>
              </w:rPr>
              <w:t>Να διαθέτει π</w:t>
            </w:r>
            <w:r w:rsidRPr="00070548">
              <w:rPr>
                <w:rFonts w:ascii="Tahoma" w:hAnsi="Tahoma" w:cs="Tahoma"/>
                <w:noProof/>
                <w:sz w:val="16"/>
                <w:szCs w:val="16"/>
                <w:lang w:eastAsia="el-GR"/>
              </w:rPr>
              <w:t>υρόμετρο “Υψηλών” θερμοκρασιών, Τεχνολογίας infrared: Στόχευση σημείου  (με laser ή LED ή παρόμοιο)/Θερμοκρασιακό εύρος έως τουλάχιστον - 3000ο C/Συνεχόμενη καταγραφή θερμοκρασιών για τουλάχιστον 60 sec/Ακρίβεια μετρήσεων ± (0.5% of reading + 1°C)/ Επαναληψιμότητα μετρήσεων ± (0.3% of reading + 1°C) Συνδεσιμότητα με PC/ Software καταγραφής θερμοκρασιών</w:t>
            </w:r>
          </w:p>
          <w:p w:rsidR="00416B86" w:rsidRPr="00070548" w:rsidRDefault="00416B86" w:rsidP="00416B86">
            <w:pPr>
              <w:pStyle w:val="afe"/>
              <w:numPr>
                <w:ilvl w:val="0"/>
                <w:numId w:val="52"/>
              </w:numPr>
              <w:contextualSpacing/>
              <w:jc w:val="both"/>
              <w:rPr>
                <w:rFonts w:ascii="Tahoma" w:hAnsi="Tahoma" w:cs="Tahoma"/>
                <w:noProof/>
                <w:sz w:val="16"/>
                <w:szCs w:val="16"/>
                <w:lang w:eastAsia="el-GR"/>
              </w:rPr>
            </w:pPr>
            <w:r>
              <w:rPr>
                <w:rFonts w:ascii="Tahoma" w:hAnsi="Tahoma" w:cs="Tahoma"/>
                <w:noProof/>
                <w:sz w:val="16"/>
                <w:szCs w:val="16"/>
                <w:lang w:eastAsia="el-GR"/>
              </w:rPr>
              <w:t>Να διαθέτει π</w:t>
            </w:r>
            <w:r w:rsidRPr="00070548">
              <w:rPr>
                <w:rFonts w:ascii="Tahoma" w:hAnsi="Tahoma" w:cs="Tahoma"/>
                <w:noProof/>
                <w:sz w:val="16"/>
                <w:szCs w:val="16"/>
                <w:lang w:eastAsia="el-GR"/>
              </w:rPr>
              <w:t>υρόμετρο “Χαμηλών” θερμοκρασιών, Τεχνολογίας infrared:  Στόχευση σημείου  (με laser ή LED ή παρόμοιο) / Θερμοκρασιακό εύρος έως τουλάχιστον - 2000ο C ./ Συνεχόμενη καταγραφή θερμοκρασιών για τουλάχιστον 60 sec. / Ακρίβεια μετρήσεων ± (0.5% of reading + 1°C) / Επαναληψιμότητα μετρήσεων ± (0.3% of reading + 1°C) / Συνδεσιμότητα με PC. / Software καταγραφής θερμοκρασιών</w:t>
            </w:r>
          </w:p>
          <w:p w:rsidR="00416B86" w:rsidRPr="00BF2D7A" w:rsidRDefault="00416B86" w:rsidP="00A04A30">
            <w:pPr>
              <w:spacing w:after="0"/>
              <w:rPr>
                <w:rFonts w:ascii="Tahoma" w:hAnsi="Tahoma" w:cs="Tahoma"/>
                <w:sz w:val="16"/>
                <w:szCs w:val="16"/>
                <w:lang w:val="el-GR" w:eastAsia="el-GR"/>
              </w:rPr>
            </w:pP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p>
        </w:tc>
      </w:tr>
      <w:tr w:rsidR="00416B86" w:rsidRPr="00E80175" w:rsidTr="00A04A30">
        <w:trPr>
          <w:trHeight w:val="60"/>
          <w:jc w:val="center"/>
        </w:trPr>
        <w:tc>
          <w:tcPr>
            <w:tcW w:w="4833" w:type="dxa"/>
            <w:gridSpan w:val="4"/>
            <w:shd w:val="clear" w:color="auto" w:fill="FFFF99"/>
            <w:vAlign w:val="center"/>
            <w:hideMark/>
          </w:tcPr>
          <w:p w:rsidR="00416B86" w:rsidRPr="00E80175" w:rsidRDefault="00416B86" w:rsidP="00A04A30">
            <w:pPr>
              <w:spacing w:after="0"/>
              <w:jc w:val="center"/>
              <w:rPr>
                <w:rFonts w:ascii="Tahoma" w:hAnsi="Tahoma" w:cs="Tahoma"/>
                <w:b/>
                <w:sz w:val="16"/>
                <w:szCs w:val="16"/>
                <w:lang w:val="en-US" w:eastAsia="el-GR"/>
              </w:rPr>
            </w:pPr>
            <w:r w:rsidRPr="00E80175">
              <w:rPr>
                <w:rFonts w:ascii="Tahoma" w:hAnsi="Tahoma" w:cs="Tahoma"/>
                <w:b/>
                <w:sz w:val="16"/>
                <w:szCs w:val="16"/>
                <w:lang w:eastAsia="el-GR"/>
              </w:rPr>
              <w:t>Χώρος Παράδοσης – Εγκατάστασης</w:t>
            </w:r>
          </w:p>
        </w:tc>
        <w:tc>
          <w:tcPr>
            <w:tcW w:w="3402" w:type="dxa"/>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Υπεύθυνος Παραλαβής</w:t>
            </w:r>
          </w:p>
        </w:tc>
        <w:tc>
          <w:tcPr>
            <w:tcW w:w="1654" w:type="dxa"/>
            <w:gridSpan w:val="2"/>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Τηλ. Υπευθύνου</w:t>
            </w:r>
          </w:p>
        </w:tc>
      </w:tr>
      <w:tr w:rsidR="00416B86" w:rsidRPr="00E80175" w:rsidTr="00A04A30">
        <w:trPr>
          <w:trHeight w:val="60"/>
          <w:jc w:val="center"/>
        </w:trPr>
        <w:tc>
          <w:tcPr>
            <w:tcW w:w="4833" w:type="dxa"/>
            <w:gridSpan w:val="4"/>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Κτίριο Ε1-ισόγειο</w:t>
            </w:r>
          </w:p>
        </w:tc>
        <w:tc>
          <w:tcPr>
            <w:tcW w:w="3402"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Α.</w:t>
            </w:r>
            <w:r>
              <w:rPr>
                <w:rFonts w:ascii="Tahoma" w:hAnsi="Tahoma" w:cs="Tahoma"/>
                <w:noProof/>
                <w:sz w:val="16"/>
                <w:szCs w:val="16"/>
                <w:lang w:eastAsia="el-GR"/>
              </w:rPr>
              <w:t xml:space="preserve"> </w:t>
            </w:r>
            <w:r w:rsidRPr="00DC4324">
              <w:rPr>
                <w:rFonts w:ascii="Tahoma" w:hAnsi="Tahoma" w:cs="Tahoma"/>
                <w:noProof/>
                <w:sz w:val="16"/>
                <w:szCs w:val="16"/>
                <w:lang w:eastAsia="el-GR"/>
              </w:rPr>
              <w:t>Λεκάτου</w:t>
            </w:r>
          </w:p>
        </w:tc>
        <w:tc>
          <w:tcPr>
            <w:tcW w:w="1654" w:type="dxa"/>
            <w:gridSpan w:val="2"/>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2651007309</w:t>
            </w:r>
          </w:p>
        </w:tc>
      </w:tr>
    </w:tbl>
    <w:p w:rsidR="00416B86" w:rsidRPr="00B468E8" w:rsidRDefault="00416B86" w:rsidP="00416B86">
      <w:pPr>
        <w:rPr>
          <w:rFonts w:ascii="Segoe UI" w:hAnsi="Segoe UI" w:cs="Segoe UI"/>
          <w:b/>
          <w:szCs w:val="22"/>
          <w:lang w:val="el-GR"/>
        </w:rPr>
      </w:pPr>
    </w:p>
    <w:p w:rsidR="00416B86" w:rsidRPr="00DF54A4" w:rsidRDefault="00416B86" w:rsidP="00416B86">
      <w:pPr>
        <w:rPr>
          <w:rFonts w:ascii="Segoe UI" w:hAnsi="Segoe UI" w:cs="Segoe UI"/>
          <w:b/>
          <w:szCs w:val="22"/>
          <w:lang w:val="el-GR"/>
        </w:rPr>
      </w:pPr>
      <w:r>
        <w:rPr>
          <w:rFonts w:ascii="Segoe UI" w:hAnsi="Segoe UI" w:cs="Segoe UI"/>
          <w:b/>
          <w:szCs w:val="22"/>
          <w:lang w:val="el-GR"/>
        </w:rPr>
        <w:br w:type="page"/>
      </w:r>
      <w:r w:rsidRPr="006420A7">
        <w:rPr>
          <w:rFonts w:ascii="Segoe UI" w:hAnsi="Segoe UI" w:cs="Segoe UI"/>
          <w:b/>
          <w:szCs w:val="22"/>
          <w:lang w:val="el-GR"/>
        </w:rPr>
        <w:lastRenderedPageBreak/>
        <w:t xml:space="preserve">ΟΜΑΔΑ </w:t>
      </w:r>
      <w:r>
        <w:rPr>
          <w:rFonts w:ascii="Segoe UI" w:hAnsi="Segoe UI" w:cs="Segoe UI"/>
          <w:b/>
          <w:szCs w:val="22"/>
          <w:lang w:val="el-GR"/>
        </w:rPr>
        <w:t>19</w:t>
      </w:r>
      <w:r w:rsidRPr="006420A7">
        <w:rPr>
          <w:rFonts w:ascii="Segoe UI" w:hAnsi="Segoe UI" w:cs="Segoe UI"/>
          <w:b/>
          <w:szCs w:val="22"/>
          <w:lang w:val="el-GR"/>
        </w:rPr>
        <w:t>:</w:t>
      </w:r>
      <w:r>
        <w:rPr>
          <w:rFonts w:ascii="Segoe UI" w:hAnsi="Segoe UI" w:cs="Segoe UI"/>
          <w:b/>
          <w:szCs w:val="22"/>
          <w:lang w:val="el-GR"/>
        </w:rPr>
        <w:t xml:space="preserve"> </w:t>
      </w:r>
      <w:r w:rsidRPr="00DC392C">
        <w:rPr>
          <w:rFonts w:ascii="Segoe UI" w:hAnsi="Segoe UI" w:cs="Segoe UI"/>
          <w:b/>
          <w:szCs w:val="22"/>
          <w:lang w:val="el-GR"/>
        </w:rPr>
        <w:t>Εργαστηριακός Εξοπλισμός ΠΜΣ Προηγμένα Υλικά</w:t>
      </w:r>
      <w:r w:rsidRPr="00DF54A4">
        <w:rPr>
          <w:rFonts w:ascii="Segoe UI" w:hAnsi="Segoe UI" w:cs="Segoe UI"/>
          <w:b/>
          <w:szCs w:val="22"/>
          <w:lang w:val="el-GR"/>
        </w:rPr>
        <w:t xml:space="preserve"> - (2)</w:t>
      </w:r>
    </w:p>
    <w:p w:rsidR="00416B86" w:rsidRPr="006420A7" w:rsidRDefault="00416B86" w:rsidP="00416B86">
      <w:pPr>
        <w:spacing w:after="0"/>
        <w:rPr>
          <w:rFonts w:ascii="Segoe UI" w:hAnsi="Segoe UI" w:cs="Segoe UI"/>
          <w:szCs w:val="22"/>
          <w:lang w:val="el-GR"/>
        </w:rPr>
      </w:pPr>
      <w:r w:rsidRPr="006420A7">
        <w:rPr>
          <w:rFonts w:ascii="Segoe UI" w:hAnsi="Segoe UI" w:cs="Segoe UI"/>
          <w:szCs w:val="22"/>
          <w:lang w:val="el-GR"/>
        </w:rPr>
        <w:t xml:space="preserve">ΚΑΘΑΡΗ ΑΞΙΑ ΟΜΑΔΑΣ: </w:t>
      </w:r>
      <w:r>
        <w:rPr>
          <w:rFonts w:ascii="Segoe UI" w:hAnsi="Segoe UI" w:cs="Segoe UI"/>
          <w:szCs w:val="22"/>
          <w:lang w:val="el-GR"/>
        </w:rPr>
        <w:t>1.209,68</w:t>
      </w:r>
      <w:r w:rsidRPr="006420A7">
        <w:rPr>
          <w:rFonts w:ascii="Segoe UI" w:hAnsi="Segoe UI" w:cs="Segoe UI"/>
          <w:szCs w:val="22"/>
          <w:lang w:val="el-GR"/>
        </w:rPr>
        <w:t>€</w:t>
      </w:r>
    </w:p>
    <w:p w:rsidR="00416B86" w:rsidRPr="006420A7" w:rsidRDefault="00416B86" w:rsidP="00416B86">
      <w:pPr>
        <w:spacing w:after="0"/>
        <w:rPr>
          <w:rFonts w:ascii="Segoe UI" w:hAnsi="Segoe UI" w:cs="Segoe UI"/>
          <w:szCs w:val="22"/>
          <w:lang w:val="el-GR"/>
        </w:rPr>
      </w:pPr>
      <w:r w:rsidRPr="006420A7">
        <w:rPr>
          <w:rFonts w:ascii="Segoe UI" w:hAnsi="Segoe UI" w:cs="Segoe UI"/>
          <w:szCs w:val="22"/>
          <w:lang w:val="el-GR"/>
        </w:rPr>
        <w:t xml:space="preserve">ΦΠΑ 24%: </w:t>
      </w:r>
      <w:r>
        <w:rPr>
          <w:rFonts w:ascii="Segoe UI" w:hAnsi="Segoe UI" w:cs="Segoe UI"/>
          <w:szCs w:val="22"/>
          <w:lang w:val="el-GR"/>
        </w:rPr>
        <w:t>290,32</w:t>
      </w:r>
      <w:r w:rsidRPr="006420A7">
        <w:rPr>
          <w:rFonts w:ascii="Segoe UI" w:hAnsi="Segoe UI" w:cs="Segoe UI"/>
          <w:szCs w:val="22"/>
          <w:lang w:val="el-GR"/>
        </w:rPr>
        <w:t>€</w:t>
      </w:r>
    </w:p>
    <w:p w:rsidR="00416B86" w:rsidRPr="006420A7" w:rsidRDefault="00416B86" w:rsidP="00416B86">
      <w:pPr>
        <w:spacing w:after="0"/>
        <w:rPr>
          <w:rFonts w:ascii="Segoe UI" w:hAnsi="Segoe UI" w:cs="Segoe UI"/>
          <w:szCs w:val="22"/>
          <w:lang w:val="el-GR"/>
        </w:rPr>
      </w:pPr>
      <w:r w:rsidRPr="006420A7">
        <w:rPr>
          <w:rFonts w:ascii="Segoe UI" w:hAnsi="Segoe UI" w:cs="Segoe UI"/>
          <w:szCs w:val="22"/>
          <w:lang w:val="el-GR"/>
        </w:rPr>
        <w:t xml:space="preserve">ΣΥΝΟΛΙΚΗ ΑΞΙΑ ΟΜΑΔΑΣ ΜΕ ΦΠΑ: </w:t>
      </w:r>
      <w:r>
        <w:rPr>
          <w:rFonts w:ascii="Segoe UI" w:hAnsi="Segoe UI" w:cs="Segoe UI"/>
          <w:szCs w:val="22"/>
          <w:lang w:val="el-GR"/>
        </w:rPr>
        <w:t>1.500</w:t>
      </w:r>
      <w:r w:rsidRPr="006420A7">
        <w:rPr>
          <w:rFonts w:ascii="Segoe UI" w:hAnsi="Segoe UI" w:cs="Segoe UI"/>
          <w:szCs w:val="22"/>
          <w:lang w:val="el-GR"/>
        </w:rPr>
        <w:t>,</w:t>
      </w:r>
      <w:r>
        <w:rPr>
          <w:rFonts w:ascii="Segoe UI" w:hAnsi="Segoe UI" w:cs="Segoe UI"/>
          <w:szCs w:val="22"/>
          <w:lang w:val="el-GR"/>
        </w:rPr>
        <w:t>0</w:t>
      </w:r>
      <w:r w:rsidRPr="006420A7">
        <w:rPr>
          <w:rFonts w:ascii="Segoe UI" w:hAnsi="Segoe UI" w:cs="Segoe UI"/>
          <w:szCs w:val="22"/>
          <w:lang w:val="el-GR"/>
        </w:rPr>
        <w:t>0€</w:t>
      </w:r>
    </w:p>
    <w:p w:rsidR="00416B86" w:rsidRPr="006420A7" w:rsidRDefault="00416B86" w:rsidP="00416B86">
      <w:pPr>
        <w:rPr>
          <w:rFonts w:ascii="Segoe UI" w:hAnsi="Segoe UI" w:cs="Segoe UI"/>
          <w:b/>
          <w:szCs w:val="22"/>
          <w:lang w:val="el-GR"/>
        </w:rPr>
      </w:pPr>
    </w:p>
    <w:tbl>
      <w:tblPr>
        <w:tblW w:w="9889" w:type="dxa"/>
        <w:jc w:val="center"/>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850"/>
        <w:gridCol w:w="2410"/>
        <w:gridCol w:w="3402"/>
        <w:gridCol w:w="709"/>
        <w:gridCol w:w="945"/>
      </w:tblGrid>
      <w:tr w:rsidR="00416B86" w:rsidRPr="00746B60" w:rsidTr="00A04A30">
        <w:trPr>
          <w:trHeight w:val="60"/>
          <w:jc w:val="center"/>
        </w:trPr>
        <w:tc>
          <w:tcPr>
            <w:tcW w:w="9889" w:type="dxa"/>
            <w:gridSpan w:val="7"/>
            <w:shd w:val="clear" w:color="auto" w:fill="FFFF99"/>
            <w:vAlign w:val="center"/>
            <w:hideMark/>
          </w:tcPr>
          <w:p w:rsidR="00416B86" w:rsidRPr="00C77799" w:rsidRDefault="00416B86" w:rsidP="00A04A30">
            <w:pPr>
              <w:spacing w:after="0"/>
              <w:jc w:val="center"/>
              <w:rPr>
                <w:rFonts w:ascii="Tahoma" w:hAnsi="Tahoma" w:cs="Tahoma"/>
                <w:b/>
                <w:sz w:val="16"/>
                <w:szCs w:val="16"/>
                <w:lang w:val="el-GR" w:eastAsia="el-GR"/>
              </w:rPr>
            </w:pPr>
            <w:r w:rsidRPr="006420A7">
              <w:rPr>
                <w:rFonts w:ascii="Segoe UI" w:hAnsi="Segoe UI" w:cs="Segoe UI"/>
                <w:b/>
                <w:szCs w:val="22"/>
                <w:lang w:val="el-GR"/>
              </w:rPr>
              <w:t xml:space="preserve">ΟΜΑΔΑ </w:t>
            </w:r>
            <w:r>
              <w:rPr>
                <w:rFonts w:ascii="Segoe UI" w:hAnsi="Segoe UI" w:cs="Segoe UI"/>
                <w:b/>
                <w:szCs w:val="22"/>
                <w:lang w:val="el-GR"/>
              </w:rPr>
              <w:t>19</w:t>
            </w:r>
            <w:r w:rsidRPr="006420A7">
              <w:rPr>
                <w:rFonts w:ascii="Segoe UI" w:hAnsi="Segoe UI" w:cs="Segoe UI"/>
                <w:b/>
                <w:szCs w:val="22"/>
                <w:lang w:val="el-GR"/>
              </w:rPr>
              <w:t>:</w:t>
            </w:r>
            <w:r>
              <w:rPr>
                <w:rFonts w:ascii="Segoe UI" w:hAnsi="Segoe UI" w:cs="Segoe UI"/>
                <w:b/>
                <w:szCs w:val="22"/>
                <w:lang w:val="el-GR"/>
              </w:rPr>
              <w:t xml:space="preserve"> </w:t>
            </w:r>
            <w:r w:rsidRPr="00DC392C">
              <w:rPr>
                <w:rFonts w:ascii="Segoe UI" w:hAnsi="Segoe UI" w:cs="Segoe UI"/>
                <w:b/>
                <w:szCs w:val="22"/>
                <w:lang w:val="el-GR"/>
              </w:rPr>
              <w:t>Εργαστηριακός Εξοπλισμός ΠΜΣ Προηγμένα Υλικά</w:t>
            </w:r>
            <w:r w:rsidRPr="00DF54A4">
              <w:rPr>
                <w:rFonts w:ascii="Segoe UI" w:hAnsi="Segoe UI" w:cs="Segoe UI"/>
                <w:b/>
                <w:szCs w:val="22"/>
                <w:lang w:val="el-GR"/>
              </w:rPr>
              <w:t xml:space="preserve"> - (2)</w:t>
            </w:r>
          </w:p>
        </w:tc>
      </w:tr>
      <w:tr w:rsidR="00416B86" w:rsidRPr="00BF2D7A" w:rsidTr="00A04A30">
        <w:trPr>
          <w:trHeight w:val="60"/>
          <w:jc w:val="center"/>
        </w:trPr>
        <w:tc>
          <w:tcPr>
            <w:tcW w:w="864" w:type="dxa"/>
            <w:shd w:val="clear" w:color="auto" w:fill="FFFF99"/>
            <w:vAlign w:val="center"/>
            <w:hideMark/>
          </w:tcPr>
          <w:p w:rsidR="00416B86" w:rsidRPr="00E80175" w:rsidRDefault="00416B86" w:rsidP="00A04A30">
            <w:pPr>
              <w:spacing w:after="0"/>
              <w:jc w:val="right"/>
              <w:rPr>
                <w:rFonts w:ascii="Tahoma" w:hAnsi="Tahoma" w:cs="Tahoma"/>
                <w:b/>
                <w:sz w:val="16"/>
                <w:szCs w:val="16"/>
                <w:lang w:eastAsia="el-GR"/>
              </w:rPr>
            </w:pPr>
            <w:r w:rsidRPr="00E80175">
              <w:rPr>
                <w:rFonts w:ascii="Tahoma" w:hAnsi="Tahoma" w:cs="Tahoma"/>
                <w:b/>
                <w:sz w:val="16"/>
                <w:szCs w:val="16"/>
                <w:lang w:eastAsia="el-GR"/>
              </w:rPr>
              <w:t>ΑΑ Ομάδας</w:t>
            </w:r>
          </w:p>
        </w:tc>
        <w:tc>
          <w:tcPr>
            <w:tcW w:w="709" w:type="dxa"/>
            <w:shd w:val="clear" w:color="auto" w:fill="auto"/>
            <w:vAlign w:val="center"/>
            <w:hideMark/>
          </w:tcPr>
          <w:p w:rsidR="00416B86" w:rsidRPr="00E80175" w:rsidRDefault="00416B86" w:rsidP="00A04A30">
            <w:pPr>
              <w:spacing w:after="0"/>
              <w:jc w:val="center"/>
              <w:rPr>
                <w:rFonts w:ascii="Tahoma" w:hAnsi="Tahoma" w:cs="Tahoma"/>
                <w:sz w:val="16"/>
                <w:szCs w:val="16"/>
                <w:lang w:val="en-US" w:eastAsia="el-GR"/>
              </w:rPr>
            </w:pPr>
            <w:r>
              <w:rPr>
                <w:rFonts w:ascii="Tahoma" w:hAnsi="Tahoma" w:cs="Tahoma"/>
                <w:noProof/>
                <w:sz w:val="16"/>
                <w:szCs w:val="16"/>
                <w:lang w:val="en-US" w:eastAsia="el-GR"/>
              </w:rPr>
              <w:t>19</w:t>
            </w:r>
          </w:p>
        </w:tc>
        <w:tc>
          <w:tcPr>
            <w:tcW w:w="850" w:type="dxa"/>
            <w:shd w:val="clear" w:color="000000" w:fill="FFFF99"/>
            <w:vAlign w:val="center"/>
            <w:hideMark/>
          </w:tcPr>
          <w:p w:rsidR="00416B86" w:rsidRPr="00E80175" w:rsidRDefault="00416B86" w:rsidP="00A04A30">
            <w:pPr>
              <w:spacing w:after="0"/>
              <w:jc w:val="right"/>
              <w:rPr>
                <w:rFonts w:ascii="Tahoma" w:hAnsi="Tahoma" w:cs="Tahoma"/>
                <w:b/>
                <w:sz w:val="16"/>
                <w:szCs w:val="16"/>
                <w:lang w:eastAsia="el-GR"/>
              </w:rPr>
            </w:pPr>
            <w:r w:rsidRPr="00E80175">
              <w:rPr>
                <w:rFonts w:ascii="Tahoma" w:hAnsi="Tahoma" w:cs="Tahoma"/>
                <w:b/>
                <w:sz w:val="16"/>
                <w:szCs w:val="16"/>
                <w:lang w:eastAsia="el-GR"/>
              </w:rPr>
              <w:t>Τίτλος Ομάδας</w:t>
            </w:r>
          </w:p>
        </w:tc>
        <w:tc>
          <w:tcPr>
            <w:tcW w:w="7466" w:type="dxa"/>
            <w:gridSpan w:val="4"/>
            <w:shd w:val="clear" w:color="auto" w:fill="auto"/>
            <w:noWrap/>
            <w:vAlign w:val="center"/>
            <w:hideMark/>
          </w:tcPr>
          <w:p w:rsidR="00416B86" w:rsidRPr="00BF2D7A" w:rsidRDefault="00416B86" w:rsidP="00A04A30">
            <w:pPr>
              <w:spacing w:after="0"/>
              <w:jc w:val="center"/>
              <w:rPr>
                <w:rFonts w:ascii="Tahoma" w:hAnsi="Tahoma" w:cs="Tahoma"/>
                <w:sz w:val="16"/>
                <w:szCs w:val="16"/>
                <w:lang w:val="el-GR" w:eastAsia="el-GR"/>
              </w:rPr>
            </w:pPr>
            <w:r w:rsidRPr="00BF2D7A">
              <w:rPr>
                <w:rFonts w:ascii="Tahoma" w:hAnsi="Tahoma" w:cs="Tahoma"/>
                <w:noProof/>
                <w:sz w:val="16"/>
                <w:szCs w:val="16"/>
                <w:lang w:val="el-GR" w:eastAsia="el-GR"/>
              </w:rPr>
              <w:t>Εργαστηριακός Εξοπλισμός ΠΜΣ Προηγμένα Υλικά</w:t>
            </w:r>
          </w:p>
        </w:tc>
      </w:tr>
      <w:tr w:rsidR="00416B86" w:rsidRPr="00E80175" w:rsidTr="00A04A30">
        <w:trPr>
          <w:trHeight w:val="60"/>
          <w:jc w:val="center"/>
        </w:trPr>
        <w:tc>
          <w:tcPr>
            <w:tcW w:w="9889" w:type="dxa"/>
            <w:gridSpan w:val="7"/>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Είδος </w:t>
            </w:r>
          </w:p>
        </w:tc>
      </w:tr>
      <w:tr w:rsidR="00416B86" w:rsidRPr="00E80175" w:rsidTr="00A04A30">
        <w:trPr>
          <w:trHeight w:val="60"/>
          <w:jc w:val="center"/>
        </w:trPr>
        <w:tc>
          <w:tcPr>
            <w:tcW w:w="864" w:type="dxa"/>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ΑΑ Είδους</w:t>
            </w:r>
          </w:p>
        </w:tc>
        <w:tc>
          <w:tcPr>
            <w:tcW w:w="709" w:type="dxa"/>
            <w:shd w:val="clear" w:color="auto" w:fill="FFFF99"/>
            <w:vAlign w:val="center"/>
            <w:hideMark/>
          </w:tcPr>
          <w:p w:rsidR="00416B86" w:rsidRPr="00E80175" w:rsidRDefault="00416B86" w:rsidP="00A04A30">
            <w:pPr>
              <w:spacing w:after="0"/>
              <w:jc w:val="center"/>
              <w:rPr>
                <w:rFonts w:ascii="Tahoma" w:hAnsi="Tahoma" w:cs="Tahoma"/>
                <w:b/>
                <w:sz w:val="16"/>
                <w:szCs w:val="16"/>
                <w:lang w:val="en-US" w:eastAsia="el-GR"/>
              </w:rPr>
            </w:pPr>
            <w:r w:rsidRPr="00E80175">
              <w:rPr>
                <w:rFonts w:ascii="Tahoma" w:hAnsi="Tahoma" w:cs="Tahoma"/>
                <w:b/>
                <w:sz w:val="16"/>
                <w:szCs w:val="16"/>
                <w:lang w:eastAsia="el-GR"/>
              </w:rPr>
              <w:t>Κωδ.</w:t>
            </w:r>
          </w:p>
        </w:tc>
        <w:tc>
          <w:tcPr>
            <w:tcW w:w="6662" w:type="dxa"/>
            <w:gridSpan w:val="3"/>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Σύντομη Περιγραφή Είδους</w:t>
            </w:r>
          </w:p>
        </w:tc>
        <w:tc>
          <w:tcPr>
            <w:tcW w:w="709"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Μον. Μετρ.</w:t>
            </w:r>
          </w:p>
        </w:tc>
        <w:tc>
          <w:tcPr>
            <w:tcW w:w="945"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Πλήθος</w:t>
            </w:r>
          </w:p>
        </w:tc>
      </w:tr>
      <w:tr w:rsidR="00416B86" w:rsidRPr="00E80175" w:rsidTr="00A04A30">
        <w:trPr>
          <w:trHeight w:val="405"/>
          <w:jc w:val="center"/>
        </w:trPr>
        <w:tc>
          <w:tcPr>
            <w:tcW w:w="864"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1</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36</w:t>
            </w:r>
            <w:r>
              <w:rPr>
                <w:rFonts w:ascii="Tahoma" w:hAnsi="Tahoma" w:cs="Tahoma"/>
                <w:sz w:val="16"/>
                <w:szCs w:val="16"/>
                <w:lang w:eastAsia="el-GR"/>
              </w:rPr>
              <w:t>.</w:t>
            </w:r>
            <w:r w:rsidRPr="00DC4324">
              <w:rPr>
                <w:rFonts w:ascii="Tahoma" w:hAnsi="Tahoma" w:cs="Tahoma"/>
                <w:noProof/>
                <w:sz w:val="16"/>
                <w:szCs w:val="16"/>
                <w:lang w:eastAsia="el-GR"/>
              </w:rPr>
              <w:t>6</w:t>
            </w:r>
          </w:p>
        </w:tc>
        <w:tc>
          <w:tcPr>
            <w:tcW w:w="6662" w:type="dxa"/>
            <w:gridSpan w:val="3"/>
            <w:shd w:val="clear" w:color="auto" w:fill="auto"/>
            <w:vAlign w:val="center"/>
          </w:tcPr>
          <w:p w:rsidR="00416B86" w:rsidRPr="0067782E"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val="en-US" w:eastAsia="el-GR"/>
              </w:rPr>
              <w:t>Αναβάθμιση Δειγματοφορέα θερμομηχανικού Αναλυτή</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TEM</w:t>
            </w:r>
          </w:p>
        </w:tc>
        <w:tc>
          <w:tcPr>
            <w:tcW w:w="945"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1</w:t>
            </w:r>
          </w:p>
        </w:tc>
      </w:tr>
      <w:tr w:rsidR="00416B86" w:rsidRPr="00E80175" w:rsidTr="00A04A30">
        <w:trPr>
          <w:trHeight w:val="60"/>
          <w:jc w:val="center"/>
        </w:trPr>
        <w:tc>
          <w:tcPr>
            <w:tcW w:w="8235" w:type="dxa"/>
            <w:gridSpan w:val="5"/>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Αναλυτικές Τεχνικές Προδιαγραφές Είδους</w:t>
            </w:r>
          </w:p>
        </w:tc>
        <w:tc>
          <w:tcPr>
            <w:tcW w:w="709"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Απαί-τηση</w:t>
            </w:r>
          </w:p>
        </w:tc>
        <w:tc>
          <w:tcPr>
            <w:tcW w:w="945"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Απάν-τηση</w:t>
            </w:r>
          </w:p>
        </w:tc>
      </w:tr>
      <w:tr w:rsidR="00416B86" w:rsidRPr="00E80175" w:rsidTr="00A04A30">
        <w:trPr>
          <w:trHeight w:val="1910"/>
          <w:jc w:val="center"/>
        </w:trPr>
        <w:tc>
          <w:tcPr>
            <w:tcW w:w="8235" w:type="dxa"/>
            <w:gridSpan w:val="5"/>
            <w:shd w:val="clear" w:color="auto" w:fill="auto"/>
            <w:vAlign w:val="center"/>
          </w:tcPr>
          <w:p w:rsidR="00416B86" w:rsidRDefault="00416B86" w:rsidP="00A04A30">
            <w:pPr>
              <w:spacing w:after="0"/>
              <w:rPr>
                <w:rFonts w:ascii="Tahoma" w:hAnsi="Tahoma" w:cs="Tahoma"/>
                <w:noProof/>
                <w:sz w:val="16"/>
                <w:szCs w:val="16"/>
                <w:lang w:eastAsia="el-GR"/>
              </w:rPr>
            </w:pPr>
            <w:r w:rsidRPr="00DC4324">
              <w:rPr>
                <w:rFonts w:ascii="Tahoma" w:hAnsi="Tahoma" w:cs="Tahoma"/>
                <w:noProof/>
                <w:sz w:val="16"/>
                <w:szCs w:val="16"/>
                <w:lang w:val="en-US" w:eastAsia="el-GR"/>
              </w:rPr>
              <w:t>Αναβάθμιση Δειγματοφορέα θερμομηχανικού Αναλυτή</w:t>
            </w:r>
            <w:r>
              <w:rPr>
                <w:rFonts w:ascii="Tahoma" w:hAnsi="Tahoma" w:cs="Tahoma"/>
                <w:noProof/>
                <w:sz w:val="16"/>
                <w:szCs w:val="16"/>
                <w:lang w:eastAsia="el-GR"/>
              </w:rPr>
              <w:t>:</w:t>
            </w:r>
          </w:p>
          <w:p w:rsidR="00416B86" w:rsidRPr="00BF2D7A" w:rsidRDefault="00416B86" w:rsidP="00416B86">
            <w:pPr>
              <w:pStyle w:val="afe"/>
              <w:numPr>
                <w:ilvl w:val="0"/>
                <w:numId w:val="53"/>
              </w:numPr>
              <w:contextualSpacing/>
              <w:jc w:val="both"/>
              <w:rPr>
                <w:rFonts w:ascii="Tahoma" w:hAnsi="Tahoma" w:cs="Tahoma"/>
                <w:sz w:val="16"/>
                <w:szCs w:val="16"/>
                <w:lang w:val="en-GB" w:eastAsia="el-GR"/>
              </w:rPr>
            </w:pPr>
            <w:r w:rsidRPr="00BF2D7A">
              <w:rPr>
                <w:rFonts w:ascii="Tahoma" w:hAnsi="Tahoma" w:cs="Tahoma"/>
                <w:noProof/>
                <w:sz w:val="16"/>
                <w:szCs w:val="16"/>
                <w:lang w:val="en-GB" w:eastAsia="el-GR"/>
              </w:rPr>
              <w:t xml:space="preserve">Alumina tube </w:t>
            </w:r>
            <w:r w:rsidRPr="009B6681">
              <w:rPr>
                <w:rFonts w:ascii="Tahoma" w:hAnsi="Tahoma" w:cs="Tahoma"/>
                <w:noProof/>
                <w:sz w:val="16"/>
                <w:szCs w:val="16"/>
                <w:lang w:eastAsia="el-GR"/>
              </w:rPr>
              <w:t>και</w:t>
            </w:r>
            <w:r w:rsidRPr="00BF2D7A">
              <w:rPr>
                <w:rFonts w:ascii="Tahoma" w:hAnsi="Tahoma" w:cs="Tahoma"/>
                <w:noProof/>
                <w:sz w:val="16"/>
                <w:szCs w:val="16"/>
                <w:lang w:val="en-GB" w:eastAsia="el-GR"/>
              </w:rPr>
              <w:t xml:space="preserve"> Alumina sample holder support ( 2) </w:t>
            </w:r>
            <w:r w:rsidRPr="009B6681">
              <w:rPr>
                <w:rFonts w:ascii="Tahoma" w:hAnsi="Tahoma" w:cs="Tahoma"/>
                <w:noProof/>
                <w:sz w:val="16"/>
                <w:szCs w:val="16"/>
                <w:lang w:eastAsia="el-GR"/>
              </w:rPr>
              <w:t>για</w:t>
            </w:r>
            <w:r w:rsidRPr="00BF2D7A">
              <w:rPr>
                <w:rFonts w:ascii="Tahoma" w:hAnsi="Tahoma" w:cs="Tahoma"/>
                <w:noProof/>
                <w:sz w:val="16"/>
                <w:szCs w:val="16"/>
                <w:lang w:val="en-GB" w:eastAsia="el-GR"/>
              </w:rPr>
              <w:t xml:space="preserve"> </w:t>
            </w:r>
            <w:r w:rsidRPr="009B6681">
              <w:rPr>
                <w:rFonts w:ascii="Tahoma" w:hAnsi="Tahoma" w:cs="Tahoma"/>
                <w:noProof/>
                <w:sz w:val="16"/>
                <w:szCs w:val="16"/>
                <w:lang w:eastAsia="el-GR"/>
              </w:rPr>
              <w:t>θερμομηχανικό</w:t>
            </w:r>
            <w:r w:rsidRPr="00BF2D7A">
              <w:rPr>
                <w:rFonts w:ascii="Tahoma" w:hAnsi="Tahoma" w:cs="Tahoma"/>
                <w:noProof/>
                <w:sz w:val="16"/>
                <w:szCs w:val="16"/>
                <w:lang w:val="en-GB" w:eastAsia="el-GR"/>
              </w:rPr>
              <w:t xml:space="preserve"> </w:t>
            </w:r>
            <w:r w:rsidRPr="009B6681">
              <w:rPr>
                <w:rFonts w:ascii="Tahoma" w:hAnsi="Tahoma" w:cs="Tahoma"/>
                <w:noProof/>
                <w:sz w:val="16"/>
                <w:szCs w:val="16"/>
                <w:lang w:eastAsia="el-GR"/>
              </w:rPr>
              <w:t>αναλυτή</w:t>
            </w:r>
            <w:r w:rsidRPr="00BF2D7A">
              <w:rPr>
                <w:rFonts w:ascii="Tahoma" w:hAnsi="Tahoma" w:cs="Tahoma"/>
                <w:noProof/>
                <w:sz w:val="16"/>
                <w:szCs w:val="16"/>
                <w:lang w:val="en-GB" w:eastAsia="el-GR"/>
              </w:rPr>
              <w:t xml:space="preserve"> </w:t>
            </w:r>
            <w:r w:rsidRPr="009B6681">
              <w:rPr>
                <w:rFonts w:ascii="Tahoma" w:hAnsi="Tahoma" w:cs="Tahoma"/>
                <w:noProof/>
                <w:sz w:val="16"/>
                <w:szCs w:val="16"/>
                <w:lang w:eastAsia="el-GR"/>
              </w:rPr>
              <w:t>ΤΜΑ</w:t>
            </w:r>
            <w:r w:rsidRPr="00BF2D7A">
              <w:rPr>
                <w:rFonts w:ascii="Tahoma" w:hAnsi="Tahoma" w:cs="Tahoma"/>
                <w:noProof/>
                <w:sz w:val="16"/>
                <w:szCs w:val="16"/>
                <w:lang w:val="en-GB" w:eastAsia="el-GR"/>
              </w:rPr>
              <w:t xml:space="preserve">, </w:t>
            </w:r>
            <w:r w:rsidRPr="009B6681">
              <w:rPr>
                <w:rFonts w:ascii="Tahoma" w:hAnsi="Tahoma" w:cs="Tahoma"/>
                <w:noProof/>
                <w:sz w:val="16"/>
                <w:szCs w:val="16"/>
                <w:lang w:eastAsia="el-GR"/>
              </w:rPr>
              <w:t>εγκατεστημένου</w:t>
            </w:r>
            <w:r w:rsidRPr="00BF2D7A">
              <w:rPr>
                <w:rFonts w:ascii="Tahoma" w:hAnsi="Tahoma" w:cs="Tahoma"/>
                <w:noProof/>
                <w:sz w:val="16"/>
                <w:szCs w:val="16"/>
                <w:lang w:val="en-GB" w:eastAsia="el-GR"/>
              </w:rPr>
              <w:t xml:space="preserve"> </w:t>
            </w:r>
            <w:r w:rsidRPr="009B6681">
              <w:rPr>
                <w:rFonts w:ascii="Tahoma" w:hAnsi="Tahoma" w:cs="Tahoma"/>
                <w:noProof/>
                <w:sz w:val="16"/>
                <w:szCs w:val="16"/>
                <w:lang w:eastAsia="el-GR"/>
              </w:rPr>
              <w:t>οργάνου</w:t>
            </w:r>
            <w:r w:rsidRPr="00BF2D7A">
              <w:rPr>
                <w:rFonts w:ascii="Tahoma" w:hAnsi="Tahoma" w:cs="Tahoma"/>
                <w:noProof/>
                <w:sz w:val="16"/>
                <w:szCs w:val="16"/>
                <w:lang w:val="en-GB" w:eastAsia="el-GR"/>
              </w:rPr>
              <w:t xml:space="preserve"> Setaram TMA MODEL SETSYS 16 . </w:t>
            </w:r>
          </w:p>
          <w:p w:rsidR="00416B86" w:rsidRDefault="00416B86" w:rsidP="00416B86">
            <w:pPr>
              <w:pStyle w:val="afe"/>
              <w:numPr>
                <w:ilvl w:val="0"/>
                <w:numId w:val="53"/>
              </w:numPr>
              <w:contextualSpacing/>
              <w:jc w:val="both"/>
              <w:rPr>
                <w:rFonts w:ascii="Tahoma" w:hAnsi="Tahoma" w:cs="Tahoma"/>
                <w:sz w:val="16"/>
                <w:szCs w:val="16"/>
                <w:lang w:eastAsia="el-GR"/>
              </w:rPr>
            </w:pPr>
            <w:r w:rsidRPr="009B6681">
              <w:rPr>
                <w:rFonts w:ascii="Tahoma" w:hAnsi="Tahoma" w:cs="Tahoma"/>
                <w:noProof/>
                <w:sz w:val="16"/>
                <w:szCs w:val="16"/>
                <w:lang w:eastAsia="el-GR"/>
              </w:rPr>
              <w:t xml:space="preserve">Περιλαμβάνει επίσκεψη Τεχνικού του οίκου για την εγκατάσταση και έλεγχο. </w:t>
            </w:r>
          </w:p>
          <w:p w:rsidR="00416B86" w:rsidRPr="009B6681" w:rsidRDefault="00416B86" w:rsidP="00416B86">
            <w:pPr>
              <w:pStyle w:val="afe"/>
              <w:numPr>
                <w:ilvl w:val="0"/>
                <w:numId w:val="53"/>
              </w:numPr>
              <w:contextualSpacing/>
              <w:jc w:val="both"/>
              <w:rPr>
                <w:rFonts w:ascii="Tahoma" w:hAnsi="Tahoma" w:cs="Tahoma"/>
                <w:sz w:val="16"/>
                <w:szCs w:val="16"/>
                <w:lang w:eastAsia="el-GR"/>
              </w:rPr>
            </w:pPr>
            <w:r w:rsidRPr="009B6681">
              <w:rPr>
                <w:rFonts w:ascii="Tahoma" w:hAnsi="Tahoma" w:cs="Tahoma"/>
                <w:noProof/>
                <w:sz w:val="16"/>
                <w:szCs w:val="16"/>
                <w:lang w:eastAsia="el-GR"/>
              </w:rPr>
              <w:t>Πλήρως εγκατεστημένα</w:t>
            </w:r>
            <w:r>
              <w:rPr>
                <w:rFonts w:ascii="Tahoma" w:hAnsi="Tahoma" w:cs="Tahoma"/>
                <w:noProof/>
                <w:sz w:val="16"/>
                <w:szCs w:val="16"/>
                <w:lang w:eastAsia="el-GR"/>
              </w:rPr>
              <w:t>.</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p>
        </w:tc>
      </w:tr>
      <w:tr w:rsidR="00416B86" w:rsidRPr="00E80175" w:rsidTr="00A04A30">
        <w:trPr>
          <w:trHeight w:val="60"/>
          <w:jc w:val="center"/>
        </w:trPr>
        <w:tc>
          <w:tcPr>
            <w:tcW w:w="4833" w:type="dxa"/>
            <w:gridSpan w:val="4"/>
            <w:shd w:val="clear" w:color="auto" w:fill="FFFF99"/>
            <w:vAlign w:val="center"/>
            <w:hideMark/>
          </w:tcPr>
          <w:p w:rsidR="00416B86" w:rsidRPr="00E80175" w:rsidRDefault="00416B86" w:rsidP="00A04A30">
            <w:pPr>
              <w:spacing w:after="0"/>
              <w:jc w:val="center"/>
              <w:rPr>
                <w:rFonts w:ascii="Tahoma" w:hAnsi="Tahoma" w:cs="Tahoma"/>
                <w:b/>
                <w:sz w:val="16"/>
                <w:szCs w:val="16"/>
                <w:lang w:val="en-US" w:eastAsia="el-GR"/>
              </w:rPr>
            </w:pPr>
            <w:r w:rsidRPr="00E80175">
              <w:rPr>
                <w:rFonts w:ascii="Tahoma" w:hAnsi="Tahoma" w:cs="Tahoma"/>
                <w:b/>
                <w:sz w:val="16"/>
                <w:szCs w:val="16"/>
                <w:lang w:eastAsia="el-GR"/>
              </w:rPr>
              <w:t>Χώρος Παράδοσης – Εγκατάστασης</w:t>
            </w:r>
          </w:p>
        </w:tc>
        <w:tc>
          <w:tcPr>
            <w:tcW w:w="3402" w:type="dxa"/>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Υπεύθυνος Παραλαβής</w:t>
            </w:r>
          </w:p>
        </w:tc>
        <w:tc>
          <w:tcPr>
            <w:tcW w:w="1654" w:type="dxa"/>
            <w:gridSpan w:val="2"/>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Τηλ. Υπευθύνου</w:t>
            </w:r>
          </w:p>
        </w:tc>
      </w:tr>
      <w:tr w:rsidR="00416B86" w:rsidRPr="00E80175" w:rsidTr="00A04A30">
        <w:trPr>
          <w:trHeight w:val="60"/>
          <w:jc w:val="center"/>
        </w:trPr>
        <w:tc>
          <w:tcPr>
            <w:tcW w:w="4833" w:type="dxa"/>
            <w:gridSpan w:val="4"/>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Κτίριο Ε1, ισόγειο</w:t>
            </w:r>
          </w:p>
        </w:tc>
        <w:tc>
          <w:tcPr>
            <w:tcW w:w="3402"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Μ.</w:t>
            </w:r>
            <w:r>
              <w:rPr>
                <w:rFonts w:ascii="Tahoma" w:hAnsi="Tahoma" w:cs="Tahoma"/>
                <w:noProof/>
                <w:sz w:val="16"/>
                <w:szCs w:val="16"/>
                <w:lang w:eastAsia="el-GR"/>
              </w:rPr>
              <w:t xml:space="preserve"> </w:t>
            </w:r>
            <w:r w:rsidRPr="00DC4324">
              <w:rPr>
                <w:rFonts w:ascii="Tahoma" w:hAnsi="Tahoma" w:cs="Tahoma"/>
                <w:noProof/>
                <w:sz w:val="16"/>
                <w:szCs w:val="16"/>
                <w:lang w:eastAsia="el-GR"/>
              </w:rPr>
              <w:t>Καρακασίδης</w:t>
            </w:r>
          </w:p>
        </w:tc>
        <w:tc>
          <w:tcPr>
            <w:tcW w:w="1654" w:type="dxa"/>
            <w:gridSpan w:val="2"/>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2651007276</w:t>
            </w:r>
          </w:p>
        </w:tc>
      </w:tr>
    </w:tbl>
    <w:p w:rsidR="00416B86" w:rsidRPr="006420A7" w:rsidRDefault="00416B86" w:rsidP="00416B86">
      <w:pPr>
        <w:rPr>
          <w:rFonts w:ascii="Segoe UI" w:hAnsi="Segoe UI" w:cs="Segoe UI"/>
          <w:b/>
          <w:szCs w:val="22"/>
          <w:lang w:val="el-GR"/>
        </w:rPr>
      </w:pPr>
    </w:p>
    <w:p w:rsidR="00416B86" w:rsidRPr="006420A7" w:rsidRDefault="00416B86" w:rsidP="00416B86">
      <w:pPr>
        <w:rPr>
          <w:rFonts w:ascii="Segoe UI" w:hAnsi="Segoe UI" w:cs="Segoe UI"/>
          <w:b/>
          <w:szCs w:val="22"/>
          <w:lang w:val="el-GR"/>
        </w:rPr>
      </w:pPr>
      <w:r>
        <w:rPr>
          <w:rFonts w:ascii="Segoe UI" w:hAnsi="Segoe UI" w:cs="Segoe UI"/>
          <w:b/>
          <w:szCs w:val="22"/>
          <w:lang w:val="el-GR"/>
        </w:rPr>
        <w:br w:type="page"/>
      </w:r>
      <w:r w:rsidRPr="006420A7">
        <w:rPr>
          <w:rFonts w:ascii="Segoe UI" w:hAnsi="Segoe UI" w:cs="Segoe UI"/>
          <w:b/>
          <w:szCs w:val="22"/>
          <w:lang w:val="el-GR"/>
        </w:rPr>
        <w:lastRenderedPageBreak/>
        <w:t xml:space="preserve">ΟΜΑΔΑ </w:t>
      </w:r>
      <w:r>
        <w:rPr>
          <w:rFonts w:ascii="Segoe UI" w:hAnsi="Segoe UI" w:cs="Segoe UI"/>
          <w:b/>
          <w:szCs w:val="22"/>
          <w:lang w:val="el-GR"/>
        </w:rPr>
        <w:t>20</w:t>
      </w:r>
      <w:r w:rsidRPr="006420A7">
        <w:rPr>
          <w:rFonts w:ascii="Segoe UI" w:hAnsi="Segoe UI" w:cs="Segoe UI"/>
          <w:b/>
          <w:szCs w:val="22"/>
          <w:lang w:val="el-GR"/>
        </w:rPr>
        <w:t xml:space="preserve">: </w:t>
      </w:r>
      <w:r w:rsidRPr="00DC392C">
        <w:rPr>
          <w:rFonts w:ascii="Segoe UI" w:hAnsi="Segoe UI" w:cs="Segoe UI"/>
          <w:b/>
          <w:szCs w:val="22"/>
          <w:lang w:val="el-GR"/>
        </w:rPr>
        <w:t>Μηχανουργικός τόρνος, λειαντικό μηχάνημα και οπτικές ίνες μέτρησης strain καθώς και ενσωμάτωσης-embedded</w:t>
      </w:r>
    </w:p>
    <w:p w:rsidR="00416B86" w:rsidRPr="006420A7" w:rsidRDefault="00416B86" w:rsidP="00416B86">
      <w:pPr>
        <w:spacing w:after="0"/>
        <w:rPr>
          <w:rFonts w:ascii="Segoe UI" w:hAnsi="Segoe UI" w:cs="Segoe UI"/>
          <w:szCs w:val="22"/>
          <w:lang w:val="el-GR"/>
        </w:rPr>
      </w:pPr>
      <w:r w:rsidRPr="006420A7">
        <w:rPr>
          <w:rFonts w:ascii="Segoe UI" w:hAnsi="Segoe UI" w:cs="Segoe UI"/>
          <w:szCs w:val="22"/>
          <w:lang w:val="el-GR"/>
        </w:rPr>
        <w:t xml:space="preserve">ΚΑΘΑΡΗ ΑΞΙΑ ΟΜΑΔΑΣ: </w:t>
      </w:r>
      <w:r>
        <w:rPr>
          <w:rFonts w:ascii="Segoe UI" w:hAnsi="Segoe UI" w:cs="Segoe UI"/>
          <w:szCs w:val="22"/>
          <w:lang w:val="el-GR"/>
        </w:rPr>
        <w:t>3.467,74</w:t>
      </w:r>
      <w:r w:rsidRPr="006420A7">
        <w:rPr>
          <w:rFonts w:ascii="Segoe UI" w:hAnsi="Segoe UI" w:cs="Segoe UI"/>
          <w:szCs w:val="22"/>
          <w:lang w:val="el-GR"/>
        </w:rPr>
        <w:t>€</w:t>
      </w:r>
    </w:p>
    <w:p w:rsidR="00416B86" w:rsidRPr="006420A7" w:rsidRDefault="00416B86" w:rsidP="00416B86">
      <w:pPr>
        <w:spacing w:after="0"/>
        <w:rPr>
          <w:rFonts w:ascii="Segoe UI" w:hAnsi="Segoe UI" w:cs="Segoe UI"/>
          <w:szCs w:val="22"/>
          <w:lang w:val="el-GR"/>
        </w:rPr>
      </w:pPr>
      <w:r w:rsidRPr="006420A7">
        <w:rPr>
          <w:rFonts w:ascii="Segoe UI" w:hAnsi="Segoe UI" w:cs="Segoe UI"/>
          <w:szCs w:val="22"/>
          <w:lang w:val="el-GR"/>
        </w:rPr>
        <w:t xml:space="preserve">ΦΠΑ 24%: </w:t>
      </w:r>
      <w:r>
        <w:rPr>
          <w:rFonts w:ascii="Segoe UI" w:hAnsi="Segoe UI" w:cs="Segoe UI"/>
          <w:szCs w:val="22"/>
          <w:lang w:val="el-GR"/>
        </w:rPr>
        <w:t>832,26</w:t>
      </w:r>
      <w:r w:rsidRPr="006420A7">
        <w:rPr>
          <w:rFonts w:ascii="Segoe UI" w:hAnsi="Segoe UI" w:cs="Segoe UI"/>
          <w:szCs w:val="22"/>
          <w:lang w:val="el-GR"/>
        </w:rPr>
        <w:t>€</w:t>
      </w:r>
    </w:p>
    <w:p w:rsidR="00416B86" w:rsidRDefault="00416B86" w:rsidP="00416B86">
      <w:pPr>
        <w:spacing w:after="0"/>
        <w:rPr>
          <w:rFonts w:ascii="Segoe UI" w:hAnsi="Segoe UI" w:cs="Segoe UI"/>
          <w:b/>
          <w:szCs w:val="22"/>
          <w:lang w:val="el-GR"/>
        </w:rPr>
      </w:pPr>
      <w:r w:rsidRPr="006420A7">
        <w:rPr>
          <w:rFonts w:ascii="Segoe UI" w:hAnsi="Segoe UI" w:cs="Segoe UI"/>
          <w:szCs w:val="22"/>
          <w:lang w:val="el-GR"/>
        </w:rPr>
        <w:t xml:space="preserve">ΣΥΝΟΛΙΚΗ ΑΞΙΑ ΟΜΑΔΑΣ ΜΕ ΦΠΑ: </w:t>
      </w:r>
      <w:r>
        <w:rPr>
          <w:rFonts w:ascii="Segoe UI" w:hAnsi="Segoe UI" w:cs="Segoe UI"/>
          <w:szCs w:val="22"/>
          <w:lang w:val="el-GR"/>
        </w:rPr>
        <w:t>4.300</w:t>
      </w:r>
      <w:r w:rsidRPr="006420A7">
        <w:rPr>
          <w:rFonts w:ascii="Segoe UI" w:hAnsi="Segoe UI" w:cs="Segoe UI"/>
          <w:szCs w:val="22"/>
          <w:lang w:val="el-GR"/>
        </w:rPr>
        <w:t>,00€</w:t>
      </w:r>
    </w:p>
    <w:tbl>
      <w:tblPr>
        <w:tblW w:w="9889" w:type="dxa"/>
        <w:jc w:val="center"/>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850"/>
        <w:gridCol w:w="2410"/>
        <w:gridCol w:w="3402"/>
        <w:gridCol w:w="709"/>
        <w:gridCol w:w="945"/>
      </w:tblGrid>
      <w:tr w:rsidR="00416B86" w:rsidRPr="00746B60" w:rsidTr="00A04A30">
        <w:trPr>
          <w:trHeight w:val="60"/>
          <w:jc w:val="center"/>
        </w:trPr>
        <w:tc>
          <w:tcPr>
            <w:tcW w:w="9889" w:type="dxa"/>
            <w:gridSpan w:val="7"/>
            <w:shd w:val="clear" w:color="auto" w:fill="FFFF99"/>
            <w:vAlign w:val="center"/>
            <w:hideMark/>
          </w:tcPr>
          <w:p w:rsidR="00416B86" w:rsidRPr="00C77799" w:rsidRDefault="00416B86" w:rsidP="00A04A30">
            <w:pPr>
              <w:spacing w:after="0"/>
              <w:jc w:val="center"/>
              <w:rPr>
                <w:rFonts w:ascii="Tahoma" w:hAnsi="Tahoma" w:cs="Tahoma"/>
                <w:b/>
                <w:sz w:val="16"/>
                <w:szCs w:val="16"/>
                <w:lang w:val="el-GR" w:eastAsia="el-GR"/>
              </w:rPr>
            </w:pPr>
            <w:r w:rsidRPr="006420A7">
              <w:rPr>
                <w:rFonts w:ascii="Segoe UI" w:hAnsi="Segoe UI" w:cs="Segoe UI"/>
                <w:b/>
                <w:szCs w:val="22"/>
                <w:lang w:val="el-GR"/>
              </w:rPr>
              <w:t xml:space="preserve">ΟΜΑΔΑ </w:t>
            </w:r>
            <w:r>
              <w:rPr>
                <w:rFonts w:ascii="Segoe UI" w:hAnsi="Segoe UI" w:cs="Segoe UI"/>
                <w:b/>
                <w:szCs w:val="22"/>
                <w:lang w:val="el-GR"/>
              </w:rPr>
              <w:t>20</w:t>
            </w:r>
            <w:r w:rsidRPr="006420A7">
              <w:rPr>
                <w:rFonts w:ascii="Segoe UI" w:hAnsi="Segoe UI" w:cs="Segoe UI"/>
                <w:b/>
                <w:szCs w:val="22"/>
                <w:lang w:val="el-GR"/>
              </w:rPr>
              <w:t xml:space="preserve">: </w:t>
            </w:r>
            <w:r w:rsidRPr="00DC392C">
              <w:rPr>
                <w:rFonts w:ascii="Segoe UI" w:hAnsi="Segoe UI" w:cs="Segoe UI"/>
                <w:b/>
                <w:szCs w:val="22"/>
                <w:lang w:val="el-GR"/>
              </w:rPr>
              <w:t>Μηχανουργικός τόρνος, λειαντικό μηχάνημα και οπτικές ίνες μέτρησης strain καθώς και ενσωμάτωσης-embedded</w:t>
            </w:r>
          </w:p>
        </w:tc>
      </w:tr>
      <w:tr w:rsidR="00416B86" w:rsidRPr="00BF2D7A" w:rsidTr="00A04A30">
        <w:trPr>
          <w:trHeight w:val="60"/>
          <w:jc w:val="center"/>
        </w:trPr>
        <w:tc>
          <w:tcPr>
            <w:tcW w:w="864" w:type="dxa"/>
            <w:shd w:val="clear" w:color="auto" w:fill="FFFF99"/>
            <w:vAlign w:val="center"/>
            <w:hideMark/>
          </w:tcPr>
          <w:p w:rsidR="00416B86" w:rsidRPr="00E80175" w:rsidRDefault="00416B86" w:rsidP="00A04A30">
            <w:pPr>
              <w:spacing w:after="0"/>
              <w:jc w:val="right"/>
              <w:rPr>
                <w:rFonts w:ascii="Tahoma" w:hAnsi="Tahoma" w:cs="Tahoma"/>
                <w:b/>
                <w:sz w:val="16"/>
                <w:szCs w:val="16"/>
                <w:lang w:eastAsia="el-GR"/>
              </w:rPr>
            </w:pPr>
            <w:r w:rsidRPr="00E80175">
              <w:rPr>
                <w:rFonts w:ascii="Tahoma" w:hAnsi="Tahoma" w:cs="Tahoma"/>
                <w:b/>
                <w:sz w:val="16"/>
                <w:szCs w:val="16"/>
                <w:lang w:eastAsia="el-GR"/>
              </w:rPr>
              <w:t>ΑΑ Ομάδας</w:t>
            </w:r>
          </w:p>
        </w:tc>
        <w:tc>
          <w:tcPr>
            <w:tcW w:w="709" w:type="dxa"/>
            <w:shd w:val="clear" w:color="auto" w:fill="auto"/>
            <w:vAlign w:val="center"/>
            <w:hideMark/>
          </w:tcPr>
          <w:p w:rsidR="00416B86" w:rsidRPr="00E80175" w:rsidRDefault="00416B86" w:rsidP="00A04A30">
            <w:pPr>
              <w:spacing w:after="0"/>
              <w:jc w:val="center"/>
              <w:rPr>
                <w:rFonts w:ascii="Tahoma" w:hAnsi="Tahoma" w:cs="Tahoma"/>
                <w:sz w:val="16"/>
                <w:szCs w:val="16"/>
                <w:lang w:val="en-US" w:eastAsia="el-GR"/>
              </w:rPr>
            </w:pPr>
            <w:r>
              <w:rPr>
                <w:rFonts w:ascii="Tahoma" w:hAnsi="Tahoma" w:cs="Tahoma"/>
                <w:noProof/>
                <w:sz w:val="16"/>
                <w:szCs w:val="16"/>
                <w:lang w:val="en-US" w:eastAsia="el-GR"/>
              </w:rPr>
              <w:t>20</w:t>
            </w:r>
          </w:p>
        </w:tc>
        <w:tc>
          <w:tcPr>
            <w:tcW w:w="850" w:type="dxa"/>
            <w:shd w:val="clear" w:color="000000" w:fill="FFFF99"/>
            <w:vAlign w:val="center"/>
            <w:hideMark/>
          </w:tcPr>
          <w:p w:rsidR="00416B86" w:rsidRPr="00E80175" w:rsidRDefault="00416B86" w:rsidP="00A04A30">
            <w:pPr>
              <w:spacing w:after="0"/>
              <w:jc w:val="right"/>
              <w:rPr>
                <w:rFonts w:ascii="Tahoma" w:hAnsi="Tahoma" w:cs="Tahoma"/>
                <w:b/>
                <w:sz w:val="16"/>
                <w:szCs w:val="16"/>
                <w:lang w:eastAsia="el-GR"/>
              </w:rPr>
            </w:pPr>
            <w:r w:rsidRPr="00E80175">
              <w:rPr>
                <w:rFonts w:ascii="Tahoma" w:hAnsi="Tahoma" w:cs="Tahoma"/>
                <w:b/>
                <w:sz w:val="16"/>
                <w:szCs w:val="16"/>
                <w:lang w:eastAsia="el-GR"/>
              </w:rPr>
              <w:t>Τίτλος Ομάδας</w:t>
            </w:r>
          </w:p>
        </w:tc>
        <w:tc>
          <w:tcPr>
            <w:tcW w:w="7466" w:type="dxa"/>
            <w:gridSpan w:val="4"/>
            <w:shd w:val="clear" w:color="auto" w:fill="auto"/>
            <w:noWrap/>
            <w:vAlign w:val="center"/>
            <w:hideMark/>
          </w:tcPr>
          <w:p w:rsidR="00416B86" w:rsidRPr="00BF2D7A" w:rsidRDefault="00416B86" w:rsidP="00A04A30">
            <w:pPr>
              <w:spacing w:after="0"/>
              <w:jc w:val="center"/>
              <w:rPr>
                <w:rFonts w:ascii="Tahoma" w:hAnsi="Tahoma" w:cs="Tahoma"/>
                <w:sz w:val="16"/>
                <w:szCs w:val="16"/>
                <w:lang w:val="el-GR" w:eastAsia="el-GR"/>
              </w:rPr>
            </w:pPr>
            <w:r w:rsidRPr="00BF2D7A">
              <w:rPr>
                <w:rFonts w:ascii="Tahoma" w:hAnsi="Tahoma" w:cs="Tahoma"/>
                <w:noProof/>
                <w:sz w:val="16"/>
                <w:szCs w:val="16"/>
                <w:lang w:val="el-GR" w:eastAsia="el-GR"/>
              </w:rPr>
              <w:t xml:space="preserve">Μηχανουργικός τόρνος, λειαντικό μηχάνημα και οπτικές ίνες μέτρησης </w:t>
            </w:r>
            <w:r w:rsidRPr="009D29DF">
              <w:rPr>
                <w:rFonts w:ascii="Tahoma" w:hAnsi="Tahoma" w:cs="Tahoma"/>
                <w:noProof/>
                <w:sz w:val="16"/>
                <w:szCs w:val="16"/>
                <w:lang w:eastAsia="el-GR"/>
              </w:rPr>
              <w:t>strain</w:t>
            </w:r>
            <w:r w:rsidRPr="00BF2D7A">
              <w:rPr>
                <w:rFonts w:ascii="Tahoma" w:hAnsi="Tahoma" w:cs="Tahoma"/>
                <w:noProof/>
                <w:sz w:val="16"/>
                <w:szCs w:val="16"/>
                <w:lang w:val="el-GR" w:eastAsia="el-GR"/>
              </w:rPr>
              <w:t xml:space="preserve"> καθώς και ενσωμάτωσης-</w:t>
            </w:r>
            <w:r w:rsidRPr="009D29DF">
              <w:rPr>
                <w:rFonts w:ascii="Tahoma" w:hAnsi="Tahoma" w:cs="Tahoma"/>
                <w:noProof/>
                <w:sz w:val="16"/>
                <w:szCs w:val="16"/>
                <w:lang w:eastAsia="el-GR"/>
              </w:rPr>
              <w:t>embedded</w:t>
            </w:r>
          </w:p>
        </w:tc>
      </w:tr>
      <w:tr w:rsidR="00416B86" w:rsidRPr="00E80175" w:rsidTr="00A04A30">
        <w:trPr>
          <w:trHeight w:val="60"/>
          <w:jc w:val="center"/>
        </w:trPr>
        <w:tc>
          <w:tcPr>
            <w:tcW w:w="9889" w:type="dxa"/>
            <w:gridSpan w:val="7"/>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Είδος </w:t>
            </w:r>
          </w:p>
        </w:tc>
      </w:tr>
      <w:tr w:rsidR="00416B86" w:rsidRPr="00E80175" w:rsidTr="00A04A30">
        <w:trPr>
          <w:trHeight w:val="60"/>
          <w:jc w:val="center"/>
        </w:trPr>
        <w:tc>
          <w:tcPr>
            <w:tcW w:w="864" w:type="dxa"/>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ΑΑ Είδους</w:t>
            </w:r>
          </w:p>
        </w:tc>
        <w:tc>
          <w:tcPr>
            <w:tcW w:w="709" w:type="dxa"/>
            <w:shd w:val="clear" w:color="auto" w:fill="FFFF99"/>
            <w:vAlign w:val="center"/>
            <w:hideMark/>
          </w:tcPr>
          <w:p w:rsidR="00416B86" w:rsidRPr="00E80175" w:rsidRDefault="00416B86" w:rsidP="00A04A30">
            <w:pPr>
              <w:spacing w:after="0"/>
              <w:jc w:val="center"/>
              <w:rPr>
                <w:rFonts w:ascii="Tahoma" w:hAnsi="Tahoma" w:cs="Tahoma"/>
                <w:b/>
                <w:sz w:val="16"/>
                <w:szCs w:val="16"/>
                <w:lang w:val="en-US" w:eastAsia="el-GR"/>
              </w:rPr>
            </w:pPr>
            <w:r w:rsidRPr="00E80175">
              <w:rPr>
                <w:rFonts w:ascii="Tahoma" w:hAnsi="Tahoma" w:cs="Tahoma"/>
                <w:b/>
                <w:sz w:val="16"/>
                <w:szCs w:val="16"/>
                <w:lang w:eastAsia="el-GR"/>
              </w:rPr>
              <w:t>Κωδ.</w:t>
            </w:r>
          </w:p>
        </w:tc>
        <w:tc>
          <w:tcPr>
            <w:tcW w:w="6662" w:type="dxa"/>
            <w:gridSpan w:val="3"/>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Σύντομη Περιγραφή Είδους</w:t>
            </w:r>
          </w:p>
        </w:tc>
        <w:tc>
          <w:tcPr>
            <w:tcW w:w="709"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Μον. Μετρ.</w:t>
            </w:r>
          </w:p>
        </w:tc>
        <w:tc>
          <w:tcPr>
            <w:tcW w:w="945"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Πλήθος</w:t>
            </w:r>
          </w:p>
        </w:tc>
      </w:tr>
      <w:tr w:rsidR="00416B86" w:rsidRPr="00E80175" w:rsidTr="00A04A30">
        <w:trPr>
          <w:trHeight w:val="405"/>
          <w:jc w:val="center"/>
        </w:trPr>
        <w:tc>
          <w:tcPr>
            <w:tcW w:w="864"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1</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34</w:t>
            </w:r>
            <w:r>
              <w:rPr>
                <w:rFonts w:ascii="Tahoma" w:hAnsi="Tahoma" w:cs="Tahoma"/>
                <w:sz w:val="16"/>
                <w:szCs w:val="16"/>
                <w:lang w:eastAsia="el-GR"/>
              </w:rPr>
              <w:t>.</w:t>
            </w:r>
            <w:r w:rsidRPr="00DC4324">
              <w:rPr>
                <w:rFonts w:ascii="Tahoma" w:hAnsi="Tahoma" w:cs="Tahoma"/>
                <w:noProof/>
                <w:sz w:val="16"/>
                <w:szCs w:val="16"/>
                <w:lang w:eastAsia="el-GR"/>
              </w:rPr>
              <w:t>6</w:t>
            </w:r>
          </w:p>
        </w:tc>
        <w:tc>
          <w:tcPr>
            <w:tcW w:w="6662" w:type="dxa"/>
            <w:gridSpan w:val="3"/>
            <w:shd w:val="clear" w:color="auto" w:fill="auto"/>
            <w:vAlign w:val="center"/>
          </w:tcPr>
          <w:p w:rsidR="00416B86" w:rsidRPr="00BF2D7A" w:rsidRDefault="00416B86" w:rsidP="00A04A30">
            <w:pPr>
              <w:spacing w:after="0"/>
              <w:jc w:val="center"/>
              <w:rPr>
                <w:rFonts w:ascii="Tahoma" w:hAnsi="Tahoma" w:cs="Tahoma"/>
                <w:sz w:val="16"/>
                <w:szCs w:val="16"/>
                <w:lang w:val="el-GR" w:eastAsia="el-GR"/>
              </w:rPr>
            </w:pPr>
            <w:r w:rsidRPr="00BF2D7A">
              <w:rPr>
                <w:rFonts w:ascii="Tahoma" w:hAnsi="Tahoma" w:cs="Tahoma"/>
                <w:noProof/>
                <w:sz w:val="16"/>
                <w:szCs w:val="16"/>
                <w:lang w:val="el-GR" w:eastAsia="el-GR"/>
              </w:rPr>
              <w:t>Μηχανουργικός τόρνος για παρασκευή εργαστηριακών δοκιμίων και ιδιοσυσκεών (με σετ κοπτικών εργαλείων)</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Pr>
                <w:rFonts w:ascii="Tahoma" w:hAnsi="Tahoma" w:cs="Tahoma"/>
                <w:noProof/>
                <w:sz w:val="16"/>
                <w:szCs w:val="16"/>
                <w:lang w:eastAsia="el-GR"/>
              </w:rPr>
              <w:t>ΤΕΜ</w:t>
            </w:r>
          </w:p>
        </w:tc>
        <w:tc>
          <w:tcPr>
            <w:tcW w:w="945"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1</w:t>
            </w:r>
          </w:p>
        </w:tc>
      </w:tr>
      <w:tr w:rsidR="00416B86" w:rsidRPr="00E80175" w:rsidTr="00A04A30">
        <w:trPr>
          <w:trHeight w:val="60"/>
          <w:jc w:val="center"/>
        </w:trPr>
        <w:tc>
          <w:tcPr>
            <w:tcW w:w="8235" w:type="dxa"/>
            <w:gridSpan w:val="5"/>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Αναλυτικές Τεχνικές Προδιαγραφές Είδους</w:t>
            </w:r>
          </w:p>
        </w:tc>
        <w:tc>
          <w:tcPr>
            <w:tcW w:w="709"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Απαί-τηση</w:t>
            </w:r>
          </w:p>
        </w:tc>
        <w:tc>
          <w:tcPr>
            <w:tcW w:w="945"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Απάν-τηση</w:t>
            </w:r>
          </w:p>
        </w:tc>
      </w:tr>
      <w:tr w:rsidR="00416B86" w:rsidRPr="00E80175" w:rsidTr="00A04A30">
        <w:trPr>
          <w:trHeight w:val="1910"/>
          <w:jc w:val="center"/>
        </w:trPr>
        <w:tc>
          <w:tcPr>
            <w:tcW w:w="8235" w:type="dxa"/>
            <w:gridSpan w:val="5"/>
            <w:shd w:val="clear" w:color="auto" w:fill="auto"/>
            <w:vAlign w:val="center"/>
          </w:tcPr>
          <w:p w:rsidR="00416B86" w:rsidRPr="00BF2D7A" w:rsidRDefault="00416B86" w:rsidP="00A04A30">
            <w:pPr>
              <w:spacing w:after="0"/>
              <w:rPr>
                <w:rFonts w:ascii="Tahoma" w:hAnsi="Tahoma" w:cs="Tahoma"/>
                <w:noProof/>
                <w:sz w:val="16"/>
                <w:szCs w:val="16"/>
                <w:lang w:val="el-GR" w:eastAsia="el-GR"/>
              </w:rPr>
            </w:pPr>
            <w:r w:rsidRPr="00BF2D7A">
              <w:rPr>
                <w:rFonts w:ascii="Tahoma" w:hAnsi="Tahoma" w:cs="Tahoma"/>
                <w:noProof/>
                <w:sz w:val="16"/>
                <w:szCs w:val="16"/>
                <w:lang w:val="el-GR" w:eastAsia="el-GR"/>
              </w:rPr>
              <w:t>Μηχανουργικός τόρνος για παρασκευή εργαστηριακών δοκιμίων και ιδιοσυσκεών (με σετ κοπτικών εργαλείων) με τα ακόλουθα τεχνικά χαρακτηριστικά:</w:t>
            </w:r>
          </w:p>
          <w:p w:rsidR="00416B86" w:rsidRPr="009D29DF" w:rsidRDefault="00416B86" w:rsidP="00416B86">
            <w:pPr>
              <w:pStyle w:val="afe"/>
              <w:numPr>
                <w:ilvl w:val="0"/>
                <w:numId w:val="54"/>
              </w:numPr>
              <w:contextualSpacing/>
              <w:jc w:val="both"/>
              <w:rPr>
                <w:rFonts w:ascii="Tahoma" w:hAnsi="Tahoma" w:cs="Tahoma"/>
                <w:noProof/>
                <w:sz w:val="16"/>
                <w:szCs w:val="16"/>
                <w:lang w:eastAsia="el-GR"/>
              </w:rPr>
            </w:pPr>
            <w:r w:rsidRPr="009D29DF">
              <w:rPr>
                <w:rFonts w:ascii="Tahoma" w:hAnsi="Tahoma" w:cs="Tahoma"/>
                <w:noProof/>
                <w:sz w:val="16"/>
                <w:szCs w:val="16"/>
                <w:lang w:eastAsia="el-GR"/>
              </w:rPr>
              <w:t xml:space="preserve">Τόρνος για παρασκευή εργαστηριακών δοκιμίων και ιδιοσυσκευών </w:t>
            </w:r>
          </w:p>
          <w:p w:rsidR="00416B86" w:rsidRPr="009D29DF" w:rsidRDefault="00416B86" w:rsidP="00416B86">
            <w:pPr>
              <w:pStyle w:val="afe"/>
              <w:numPr>
                <w:ilvl w:val="0"/>
                <w:numId w:val="54"/>
              </w:numPr>
              <w:contextualSpacing/>
              <w:jc w:val="both"/>
              <w:rPr>
                <w:rFonts w:ascii="Tahoma" w:hAnsi="Tahoma" w:cs="Tahoma"/>
                <w:noProof/>
                <w:sz w:val="16"/>
                <w:szCs w:val="16"/>
                <w:lang w:eastAsia="el-GR"/>
              </w:rPr>
            </w:pPr>
            <w:r w:rsidRPr="009D29DF">
              <w:rPr>
                <w:rFonts w:ascii="Tahoma" w:hAnsi="Tahoma" w:cs="Tahoma"/>
                <w:noProof/>
                <w:sz w:val="16"/>
                <w:szCs w:val="16"/>
                <w:lang w:eastAsia="el-GR"/>
              </w:rPr>
              <w:t xml:space="preserve">Να διαθέτει ψηφιακή ένδειξη ταχύτητας περιστροφής, ηλεκτρονική ρύθμιση στροφών, διακόπτη αλλαγής φοράς περιστροφής, διακόπτη ασφαλείας άμεσης διακοπής λειτουργίας, διαμήκη πρόωση κοπτικού (0.05-0.1mm/r), ισχύ (w): 450, στροφές (rpm): 50-2500 (μεταβλητή), απόσταση μεταξύ κέντρων (mm): 300, κώνος άξονα περιστροφής: MT3, μετρικά σπειρώματα: 14 (0.5-3 mm), κώνος εμβόλου πόντας: MT2 τσόκ Ø mm): 100 (3 σιαγόνων), περιστροφή πάνω από το τραπέζι (mm): 180, φωλιά άξονα (mm): 21, σπειρώματα (inch): 10 (10-44 T.P.I). </w:t>
            </w:r>
          </w:p>
          <w:p w:rsidR="00416B86" w:rsidRPr="00BF2D7A" w:rsidRDefault="00416B86" w:rsidP="00416B86">
            <w:pPr>
              <w:pStyle w:val="afe"/>
              <w:numPr>
                <w:ilvl w:val="0"/>
                <w:numId w:val="54"/>
              </w:numPr>
              <w:contextualSpacing/>
              <w:jc w:val="both"/>
              <w:rPr>
                <w:rFonts w:ascii="Tahoma" w:hAnsi="Tahoma" w:cs="Tahoma"/>
                <w:sz w:val="16"/>
                <w:szCs w:val="16"/>
                <w:lang w:eastAsia="el-GR"/>
              </w:rPr>
            </w:pPr>
            <w:r w:rsidRPr="009D29DF">
              <w:rPr>
                <w:rFonts w:ascii="Tahoma" w:hAnsi="Tahoma" w:cs="Tahoma"/>
                <w:noProof/>
                <w:sz w:val="16"/>
                <w:szCs w:val="16"/>
                <w:lang w:eastAsia="el-GR"/>
              </w:rPr>
              <w:t>Να διαθέτει σετ κοπτικών εργαλείων που αποτελείται από τις ακόλουθες μανέλες 10 χιλ. με τα αντίστοιχα βίντια: μανέλα τόρνευσης εξωτερικής (SCLCR), μανέλα τόρνευσης εσωτερικής (S-SCLCR), μανέλα σπειρώματος εξωτερικού (SER), μανέλα σπειρώματος εσωτερικού (SIR), μανέλα σχισίματος.</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p>
        </w:tc>
      </w:tr>
      <w:tr w:rsidR="00416B86" w:rsidRPr="00E80175" w:rsidTr="00A04A30">
        <w:trPr>
          <w:trHeight w:val="60"/>
          <w:jc w:val="center"/>
        </w:trPr>
        <w:tc>
          <w:tcPr>
            <w:tcW w:w="4833" w:type="dxa"/>
            <w:gridSpan w:val="4"/>
            <w:shd w:val="clear" w:color="auto" w:fill="FFFF99"/>
            <w:vAlign w:val="center"/>
            <w:hideMark/>
          </w:tcPr>
          <w:p w:rsidR="00416B86" w:rsidRPr="00E80175" w:rsidRDefault="00416B86" w:rsidP="00A04A30">
            <w:pPr>
              <w:spacing w:after="0"/>
              <w:jc w:val="center"/>
              <w:rPr>
                <w:rFonts w:ascii="Tahoma" w:hAnsi="Tahoma" w:cs="Tahoma"/>
                <w:b/>
                <w:sz w:val="16"/>
                <w:szCs w:val="16"/>
                <w:lang w:val="en-US" w:eastAsia="el-GR"/>
              </w:rPr>
            </w:pPr>
            <w:r w:rsidRPr="00E80175">
              <w:rPr>
                <w:rFonts w:ascii="Tahoma" w:hAnsi="Tahoma" w:cs="Tahoma"/>
                <w:b/>
                <w:sz w:val="16"/>
                <w:szCs w:val="16"/>
                <w:lang w:eastAsia="el-GR"/>
              </w:rPr>
              <w:t>Χώρος Παράδοσης – Εγκατάστασης</w:t>
            </w:r>
          </w:p>
        </w:tc>
        <w:tc>
          <w:tcPr>
            <w:tcW w:w="3402" w:type="dxa"/>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Υπεύθυνος Παραλαβής</w:t>
            </w:r>
          </w:p>
        </w:tc>
        <w:tc>
          <w:tcPr>
            <w:tcW w:w="1654" w:type="dxa"/>
            <w:gridSpan w:val="2"/>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Τηλ. Υπευθύνου</w:t>
            </w:r>
          </w:p>
        </w:tc>
      </w:tr>
      <w:tr w:rsidR="00416B86" w:rsidRPr="00E80175" w:rsidTr="00A04A30">
        <w:trPr>
          <w:trHeight w:val="60"/>
          <w:jc w:val="center"/>
        </w:trPr>
        <w:tc>
          <w:tcPr>
            <w:tcW w:w="4833" w:type="dxa"/>
            <w:gridSpan w:val="4"/>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Κτίριο ΤΜΕΥ - Ισόγειο</w:t>
            </w:r>
          </w:p>
        </w:tc>
        <w:tc>
          <w:tcPr>
            <w:tcW w:w="3402"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Θεόδωρος Ματίκας</w:t>
            </w:r>
          </w:p>
        </w:tc>
        <w:tc>
          <w:tcPr>
            <w:tcW w:w="1654" w:type="dxa"/>
            <w:gridSpan w:val="2"/>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2651009013</w:t>
            </w:r>
          </w:p>
        </w:tc>
      </w:tr>
    </w:tbl>
    <w:p w:rsidR="00416B86" w:rsidRDefault="00416B86" w:rsidP="00416B86"/>
    <w:tbl>
      <w:tblPr>
        <w:tblW w:w="9889" w:type="dxa"/>
        <w:jc w:val="center"/>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850"/>
        <w:gridCol w:w="2410"/>
        <w:gridCol w:w="3402"/>
        <w:gridCol w:w="709"/>
        <w:gridCol w:w="945"/>
      </w:tblGrid>
      <w:tr w:rsidR="00416B86" w:rsidRPr="00E80175" w:rsidTr="00A04A30">
        <w:trPr>
          <w:trHeight w:val="60"/>
          <w:jc w:val="center"/>
        </w:trPr>
        <w:tc>
          <w:tcPr>
            <w:tcW w:w="9889" w:type="dxa"/>
            <w:gridSpan w:val="7"/>
            <w:shd w:val="clear" w:color="auto" w:fill="FFFF99"/>
            <w:vAlign w:val="center"/>
            <w:hideMark/>
          </w:tcPr>
          <w:p w:rsidR="00416B86" w:rsidRPr="00C77799" w:rsidRDefault="00416B86" w:rsidP="00A04A30">
            <w:pPr>
              <w:spacing w:after="0"/>
              <w:jc w:val="center"/>
              <w:rPr>
                <w:rFonts w:ascii="Tahoma" w:hAnsi="Tahoma" w:cs="Tahoma"/>
                <w:b/>
                <w:sz w:val="16"/>
                <w:szCs w:val="16"/>
                <w:lang w:val="el-GR" w:eastAsia="el-GR"/>
              </w:rPr>
            </w:pPr>
            <w:r w:rsidRPr="00E80175">
              <w:rPr>
                <w:rFonts w:ascii="Tahoma" w:hAnsi="Tahoma" w:cs="Tahoma"/>
                <w:b/>
                <w:sz w:val="16"/>
                <w:szCs w:val="16"/>
                <w:lang w:eastAsia="el-GR"/>
              </w:rPr>
              <w:t xml:space="preserve">Ομάδα </w:t>
            </w:r>
            <w:r>
              <w:rPr>
                <w:rFonts w:ascii="Tahoma" w:hAnsi="Tahoma" w:cs="Tahoma"/>
                <w:b/>
                <w:sz w:val="16"/>
                <w:szCs w:val="16"/>
                <w:lang w:val="el-GR" w:eastAsia="el-GR"/>
              </w:rPr>
              <w:t>20</w:t>
            </w:r>
          </w:p>
        </w:tc>
      </w:tr>
      <w:tr w:rsidR="00416B86" w:rsidRPr="00BF2D7A" w:rsidTr="00A04A30">
        <w:trPr>
          <w:trHeight w:val="60"/>
          <w:jc w:val="center"/>
        </w:trPr>
        <w:tc>
          <w:tcPr>
            <w:tcW w:w="864" w:type="dxa"/>
            <w:shd w:val="clear" w:color="auto" w:fill="FFFF99"/>
            <w:vAlign w:val="center"/>
            <w:hideMark/>
          </w:tcPr>
          <w:p w:rsidR="00416B86" w:rsidRPr="00E80175" w:rsidRDefault="00416B86" w:rsidP="00A04A30">
            <w:pPr>
              <w:spacing w:after="0"/>
              <w:jc w:val="right"/>
              <w:rPr>
                <w:rFonts w:ascii="Tahoma" w:hAnsi="Tahoma" w:cs="Tahoma"/>
                <w:b/>
                <w:sz w:val="16"/>
                <w:szCs w:val="16"/>
                <w:lang w:eastAsia="el-GR"/>
              </w:rPr>
            </w:pPr>
            <w:r w:rsidRPr="00E80175">
              <w:rPr>
                <w:rFonts w:ascii="Tahoma" w:hAnsi="Tahoma" w:cs="Tahoma"/>
                <w:b/>
                <w:sz w:val="16"/>
                <w:szCs w:val="16"/>
                <w:lang w:eastAsia="el-GR"/>
              </w:rPr>
              <w:t>ΑΑ Ομάδας</w:t>
            </w:r>
          </w:p>
        </w:tc>
        <w:tc>
          <w:tcPr>
            <w:tcW w:w="709" w:type="dxa"/>
            <w:shd w:val="clear" w:color="auto" w:fill="auto"/>
            <w:vAlign w:val="center"/>
            <w:hideMark/>
          </w:tcPr>
          <w:p w:rsidR="00416B86" w:rsidRPr="00E80175" w:rsidRDefault="00416B86" w:rsidP="00A04A30">
            <w:pPr>
              <w:spacing w:after="0"/>
              <w:jc w:val="center"/>
              <w:rPr>
                <w:rFonts w:ascii="Tahoma" w:hAnsi="Tahoma" w:cs="Tahoma"/>
                <w:sz w:val="16"/>
                <w:szCs w:val="16"/>
                <w:lang w:val="en-US" w:eastAsia="el-GR"/>
              </w:rPr>
            </w:pPr>
            <w:r>
              <w:rPr>
                <w:rFonts w:ascii="Tahoma" w:hAnsi="Tahoma" w:cs="Tahoma"/>
                <w:noProof/>
                <w:sz w:val="16"/>
                <w:szCs w:val="16"/>
                <w:lang w:val="en-US" w:eastAsia="el-GR"/>
              </w:rPr>
              <w:t>20</w:t>
            </w:r>
          </w:p>
        </w:tc>
        <w:tc>
          <w:tcPr>
            <w:tcW w:w="850" w:type="dxa"/>
            <w:shd w:val="clear" w:color="000000" w:fill="FFFF99"/>
            <w:vAlign w:val="center"/>
            <w:hideMark/>
          </w:tcPr>
          <w:p w:rsidR="00416B86" w:rsidRPr="00E80175" w:rsidRDefault="00416B86" w:rsidP="00A04A30">
            <w:pPr>
              <w:spacing w:after="0"/>
              <w:jc w:val="right"/>
              <w:rPr>
                <w:rFonts w:ascii="Tahoma" w:hAnsi="Tahoma" w:cs="Tahoma"/>
                <w:b/>
                <w:sz w:val="16"/>
                <w:szCs w:val="16"/>
                <w:lang w:eastAsia="el-GR"/>
              </w:rPr>
            </w:pPr>
            <w:r w:rsidRPr="00E80175">
              <w:rPr>
                <w:rFonts w:ascii="Tahoma" w:hAnsi="Tahoma" w:cs="Tahoma"/>
                <w:b/>
                <w:sz w:val="16"/>
                <w:szCs w:val="16"/>
                <w:lang w:eastAsia="el-GR"/>
              </w:rPr>
              <w:t>Τίτλος Ομάδας</w:t>
            </w:r>
          </w:p>
        </w:tc>
        <w:tc>
          <w:tcPr>
            <w:tcW w:w="7466" w:type="dxa"/>
            <w:gridSpan w:val="4"/>
            <w:shd w:val="clear" w:color="auto" w:fill="auto"/>
            <w:noWrap/>
            <w:vAlign w:val="center"/>
            <w:hideMark/>
          </w:tcPr>
          <w:p w:rsidR="00416B86" w:rsidRPr="00BF2D7A" w:rsidRDefault="00416B86" w:rsidP="00A04A30">
            <w:pPr>
              <w:spacing w:after="0"/>
              <w:jc w:val="center"/>
              <w:rPr>
                <w:rFonts w:ascii="Tahoma" w:hAnsi="Tahoma" w:cs="Tahoma"/>
                <w:sz w:val="16"/>
                <w:szCs w:val="16"/>
                <w:lang w:val="el-GR" w:eastAsia="el-GR"/>
              </w:rPr>
            </w:pPr>
            <w:r w:rsidRPr="00BF2D7A">
              <w:rPr>
                <w:rFonts w:ascii="Tahoma" w:hAnsi="Tahoma" w:cs="Tahoma"/>
                <w:noProof/>
                <w:sz w:val="16"/>
                <w:szCs w:val="16"/>
                <w:lang w:val="el-GR" w:eastAsia="el-GR"/>
              </w:rPr>
              <w:t xml:space="preserve">Μηχανουργικός τόρνος, λειαντικό μηχάνημα και οπτικές ίνες μέτρησης </w:t>
            </w:r>
            <w:r w:rsidRPr="009D29DF">
              <w:rPr>
                <w:rFonts w:ascii="Tahoma" w:hAnsi="Tahoma" w:cs="Tahoma"/>
                <w:noProof/>
                <w:sz w:val="16"/>
                <w:szCs w:val="16"/>
                <w:lang w:eastAsia="el-GR"/>
              </w:rPr>
              <w:t>strain</w:t>
            </w:r>
            <w:r w:rsidRPr="00BF2D7A">
              <w:rPr>
                <w:rFonts w:ascii="Tahoma" w:hAnsi="Tahoma" w:cs="Tahoma"/>
                <w:noProof/>
                <w:sz w:val="16"/>
                <w:szCs w:val="16"/>
                <w:lang w:val="el-GR" w:eastAsia="el-GR"/>
              </w:rPr>
              <w:t xml:space="preserve"> καθώς και ενσωμάτωσης-</w:t>
            </w:r>
            <w:r w:rsidRPr="009D29DF">
              <w:rPr>
                <w:rFonts w:ascii="Tahoma" w:hAnsi="Tahoma" w:cs="Tahoma"/>
                <w:noProof/>
                <w:sz w:val="16"/>
                <w:szCs w:val="16"/>
                <w:lang w:eastAsia="el-GR"/>
              </w:rPr>
              <w:t>embedded</w:t>
            </w:r>
          </w:p>
        </w:tc>
      </w:tr>
      <w:tr w:rsidR="00416B86" w:rsidRPr="00E80175" w:rsidTr="00A04A30">
        <w:trPr>
          <w:trHeight w:val="60"/>
          <w:jc w:val="center"/>
        </w:trPr>
        <w:tc>
          <w:tcPr>
            <w:tcW w:w="9889" w:type="dxa"/>
            <w:gridSpan w:val="7"/>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Είδος </w:t>
            </w:r>
          </w:p>
        </w:tc>
      </w:tr>
      <w:tr w:rsidR="00416B86" w:rsidRPr="00E80175" w:rsidTr="00A04A30">
        <w:trPr>
          <w:trHeight w:val="60"/>
          <w:jc w:val="center"/>
        </w:trPr>
        <w:tc>
          <w:tcPr>
            <w:tcW w:w="864" w:type="dxa"/>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ΑΑ Είδους</w:t>
            </w:r>
          </w:p>
        </w:tc>
        <w:tc>
          <w:tcPr>
            <w:tcW w:w="709" w:type="dxa"/>
            <w:shd w:val="clear" w:color="auto" w:fill="FFFF99"/>
            <w:vAlign w:val="center"/>
            <w:hideMark/>
          </w:tcPr>
          <w:p w:rsidR="00416B86" w:rsidRPr="00E80175" w:rsidRDefault="00416B86" w:rsidP="00A04A30">
            <w:pPr>
              <w:spacing w:after="0"/>
              <w:jc w:val="center"/>
              <w:rPr>
                <w:rFonts w:ascii="Tahoma" w:hAnsi="Tahoma" w:cs="Tahoma"/>
                <w:b/>
                <w:sz w:val="16"/>
                <w:szCs w:val="16"/>
                <w:lang w:val="en-US" w:eastAsia="el-GR"/>
              </w:rPr>
            </w:pPr>
            <w:r w:rsidRPr="00E80175">
              <w:rPr>
                <w:rFonts w:ascii="Tahoma" w:hAnsi="Tahoma" w:cs="Tahoma"/>
                <w:b/>
                <w:sz w:val="16"/>
                <w:szCs w:val="16"/>
                <w:lang w:eastAsia="el-GR"/>
              </w:rPr>
              <w:t>Κωδ.</w:t>
            </w:r>
          </w:p>
        </w:tc>
        <w:tc>
          <w:tcPr>
            <w:tcW w:w="6662" w:type="dxa"/>
            <w:gridSpan w:val="3"/>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Σύντομη Περιγραφή Είδους</w:t>
            </w:r>
          </w:p>
        </w:tc>
        <w:tc>
          <w:tcPr>
            <w:tcW w:w="709"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Μον. Μετρ.</w:t>
            </w:r>
          </w:p>
        </w:tc>
        <w:tc>
          <w:tcPr>
            <w:tcW w:w="945"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Πλήθος</w:t>
            </w:r>
          </w:p>
        </w:tc>
      </w:tr>
      <w:tr w:rsidR="00416B86" w:rsidRPr="00E80175" w:rsidTr="00A04A30">
        <w:trPr>
          <w:trHeight w:val="405"/>
          <w:jc w:val="center"/>
        </w:trPr>
        <w:tc>
          <w:tcPr>
            <w:tcW w:w="864"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2</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34</w:t>
            </w:r>
            <w:r>
              <w:rPr>
                <w:rFonts w:ascii="Tahoma" w:hAnsi="Tahoma" w:cs="Tahoma"/>
                <w:sz w:val="16"/>
                <w:szCs w:val="16"/>
                <w:lang w:eastAsia="el-GR"/>
              </w:rPr>
              <w:t>.</w:t>
            </w:r>
            <w:r w:rsidRPr="00DC4324">
              <w:rPr>
                <w:rFonts w:ascii="Tahoma" w:hAnsi="Tahoma" w:cs="Tahoma"/>
                <w:noProof/>
                <w:sz w:val="16"/>
                <w:szCs w:val="16"/>
                <w:lang w:eastAsia="el-GR"/>
              </w:rPr>
              <w:t>7</w:t>
            </w:r>
          </w:p>
        </w:tc>
        <w:tc>
          <w:tcPr>
            <w:tcW w:w="6662" w:type="dxa"/>
            <w:gridSpan w:val="3"/>
            <w:shd w:val="clear" w:color="auto" w:fill="auto"/>
            <w:vAlign w:val="center"/>
          </w:tcPr>
          <w:p w:rsidR="00416B86" w:rsidRPr="00BF2D7A" w:rsidRDefault="00416B86" w:rsidP="00A04A30">
            <w:pPr>
              <w:spacing w:after="0"/>
              <w:jc w:val="center"/>
              <w:rPr>
                <w:rFonts w:ascii="Tahoma" w:hAnsi="Tahoma" w:cs="Tahoma"/>
                <w:sz w:val="16"/>
                <w:szCs w:val="16"/>
                <w:lang w:val="el-GR" w:eastAsia="el-GR"/>
              </w:rPr>
            </w:pPr>
            <w:r w:rsidRPr="00BF2D7A">
              <w:rPr>
                <w:rFonts w:ascii="Tahoma" w:hAnsi="Tahoma" w:cs="Tahoma"/>
                <w:noProof/>
                <w:sz w:val="16"/>
                <w:szCs w:val="16"/>
                <w:lang w:val="el-GR" w:eastAsia="el-GR"/>
              </w:rPr>
              <w:t>Λειαντικό μηχάνημα μεταλλογραφίας - Οπτικές ίνες μέτρησης επιτάχυνσης, επιμήκυνσης καθώς και ενσωμάτωσης-</w:t>
            </w:r>
            <w:r w:rsidRPr="00DC4324">
              <w:rPr>
                <w:rFonts w:ascii="Tahoma" w:hAnsi="Tahoma" w:cs="Tahoma"/>
                <w:noProof/>
                <w:sz w:val="16"/>
                <w:szCs w:val="16"/>
                <w:lang w:val="en-US" w:eastAsia="el-GR"/>
              </w:rPr>
              <w:t>embedded</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Pr>
                <w:rFonts w:ascii="Tahoma" w:hAnsi="Tahoma" w:cs="Tahoma"/>
                <w:noProof/>
                <w:sz w:val="16"/>
                <w:szCs w:val="16"/>
                <w:lang w:eastAsia="el-GR"/>
              </w:rPr>
              <w:t>ΣΕΤ</w:t>
            </w:r>
          </w:p>
        </w:tc>
        <w:tc>
          <w:tcPr>
            <w:tcW w:w="945"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1</w:t>
            </w:r>
          </w:p>
        </w:tc>
      </w:tr>
      <w:tr w:rsidR="00416B86" w:rsidRPr="00E80175" w:rsidTr="00A04A30">
        <w:trPr>
          <w:trHeight w:val="60"/>
          <w:jc w:val="center"/>
        </w:trPr>
        <w:tc>
          <w:tcPr>
            <w:tcW w:w="8235" w:type="dxa"/>
            <w:gridSpan w:val="5"/>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Αναλυτικές Τεχνικές Προδιαγραφές Είδους</w:t>
            </w:r>
          </w:p>
        </w:tc>
        <w:tc>
          <w:tcPr>
            <w:tcW w:w="709"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Απαί-τηση</w:t>
            </w:r>
          </w:p>
        </w:tc>
        <w:tc>
          <w:tcPr>
            <w:tcW w:w="945"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Απάν-τηση</w:t>
            </w:r>
          </w:p>
        </w:tc>
      </w:tr>
      <w:tr w:rsidR="00416B86" w:rsidRPr="00E80175" w:rsidTr="00A04A30">
        <w:trPr>
          <w:trHeight w:val="1910"/>
          <w:jc w:val="center"/>
        </w:trPr>
        <w:tc>
          <w:tcPr>
            <w:tcW w:w="8235" w:type="dxa"/>
            <w:gridSpan w:val="5"/>
            <w:shd w:val="clear" w:color="auto" w:fill="auto"/>
            <w:vAlign w:val="center"/>
          </w:tcPr>
          <w:p w:rsidR="00416B86" w:rsidRPr="00BF2D7A" w:rsidRDefault="00416B86" w:rsidP="00A04A30">
            <w:pPr>
              <w:spacing w:after="0"/>
              <w:rPr>
                <w:rFonts w:ascii="Tahoma" w:hAnsi="Tahoma" w:cs="Tahoma"/>
                <w:noProof/>
                <w:sz w:val="16"/>
                <w:szCs w:val="16"/>
                <w:lang w:val="el-GR" w:eastAsia="el-GR"/>
              </w:rPr>
            </w:pPr>
            <w:r w:rsidRPr="00BF2D7A">
              <w:rPr>
                <w:rFonts w:ascii="Tahoma" w:hAnsi="Tahoma" w:cs="Tahoma"/>
                <w:noProof/>
                <w:sz w:val="16"/>
                <w:szCs w:val="16"/>
                <w:lang w:val="el-GR" w:eastAsia="el-GR"/>
              </w:rPr>
              <w:t>Λειαντικό μηχάνημα μεταλλογραφίας- Οπτικές ίνες μέτρησης επιτάχυνσης, επιμήκυνσης καθώς και ενσωμάτωσης-</w:t>
            </w:r>
            <w:r w:rsidRPr="00DC4324">
              <w:rPr>
                <w:rFonts w:ascii="Tahoma" w:hAnsi="Tahoma" w:cs="Tahoma"/>
                <w:noProof/>
                <w:sz w:val="16"/>
                <w:szCs w:val="16"/>
                <w:lang w:val="en-US" w:eastAsia="el-GR"/>
              </w:rPr>
              <w:t>embedded</w:t>
            </w:r>
            <w:r w:rsidRPr="00BF2D7A">
              <w:rPr>
                <w:rFonts w:ascii="Tahoma" w:hAnsi="Tahoma" w:cs="Tahoma"/>
                <w:noProof/>
                <w:sz w:val="16"/>
                <w:szCs w:val="16"/>
                <w:lang w:val="el-GR" w:eastAsia="el-GR"/>
              </w:rPr>
              <w:t xml:space="preserve"> με τις ακόλουθες τεχνικές προδιαγραφές:</w:t>
            </w:r>
          </w:p>
          <w:p w:rsidR="00416B86" w:rsidRPr="00D63E95" w:rsidRDefault="00416B86" w:rsidP="00416B86">
            <w:pPr>
              <w:pStyle w:val="afe"/>
              <w:numPr>
                <w:ilvl w:val="0"/>
                <w:numId w:val="55"/>
              </w:numPr>
              <w:contextualSpacing/>
              <w:jc w:val="both"/>
              <w:rPr>
                <w:rFonts w:ascii="Tahoma" w:hAnsi="Tahoma" w:cs="Tahoma"/>
                <w:noProof/>
                <w:sz w:val="16"/>
                <w:szCs w:val="16"/>
                <w:lang w:eastAsia="el-GR"/>
              </w:rPr>
            </w:pPr>
            <w:r w:rsidRPr="00D63E95">
              <w:rPr>
                <w:rFonts w:ascii="Tahoma" w:hAnsi="Tahoma" w:cs="Tahoma"/>
                <w:noProof/>
                <w:sz w:val="16"/>
                <w:szCs w:val="16"/>
                <w:lang w:eastAsia="el-GR"/>
              </w:rPr>
              <w:t>Μηχάνημα λείανσης</w:t>
            </w:r>
            <w:r>
              <w:rPr>
                <w:rFonts w:ascii="Tahoma" w:hAnsi="Tahoma" w:cs="Tahoma"/>
                <w:noProof/>
                <w:sz w:val="16"/>
                <w:szCs w:val="16"/>
                <w:lang w:eastAsia="el-GR"/>
              </w:rPr>
              <w:t xml:space="preserve"> </w:t>
            </w:r>
            <w:r w:rsidRPr="00D63E95">
              <w:rPr>
                <w:rFonts w:ascii="Tahoma" w:hAnsi="Tahoma" w:cs="Tahoma"/>
                <w:noProof/>
                <w:sz w:val="16"/>
                <w:szCs w:val="16"/>
                <w:lang w:eastAsia="el-GR"/>
              </w:rPr>
              <w:t>&amp;</w:t>
            </w:r>
            <w:r>
              <w:rPr>
                <w:rFonts w:ascii="Tahoma" w:hAnsi="Tahoma" w:cs="Tahoma"/>
                <w:noProof/>
                <w:sz w:val="16"/>
                <w:szCs w:val="16"/>
                <w:lang w:eastAsia="el-GR"/>
              </w:rPr>
              <w:t xml:space="preserve"> </w:t>
            </w:r>
            <w:r w:rsidRPr="00D63E95">
              <w:rPr>
                <w:rFonts w:ascii="Tahoma" w:hAnsi="Tahoma" w:cs="Tahoma"/>
                <w:noProof/>
                <w:sz w:val="16"/>
                <w:szCs w:val="16"/>
                <w:lang w:eastAsia="el-GR"/>
              </w:rPr>
              <w:t>στίλβωσης</w:t>
            </w:r>
            <w:r>
              <w:rPr>
                <w:rFonts w:ascii="Tahoma" w:hAnsi="Tahoma" w:cs="Tahoma"/>
                <w:noProof/>
                <w:sz w:val="16"/>
                <w:szCs w:val="16"/>
                <w:lang w:eastAsia="el-GR"/>
              </w:rPr>
              <w:t xml:space="preserve"> </w:t>
            </w:r>
            <w:r w:rsidRPr="00D63E95">
              <w:rPr>
                <w:rFonts w:ascii="Tahoma" w:hAnsi="Tahoma" w:cs="Tahoma"/>
                <w:noProof/>
                <w:sz w:val="16"/>
                <w:szCs w:val="16"/>
                <w:lang w:eastAsia="el-GR"/>
              </w:rPr>
              <w:t>για μεταλλογραφία: Να διαθέτει δίσκο λείανσης/στίλβωσης με διάμετρο τουλάχιστον 300mm με ταχύτητα περιστροφής 50-600 rpm (ταχύτητα χωρίς βηματισμό ρυθμιζόμενη από μικροεπεξεργαστή), στατική ταχύτητα δύο σταδίων (150 στροφές και 300 στροφές ανά λεπτό), και ισχύ κινητήρα τουλάχιστον 250W. Το μηχάνημα να είναι εφοδιασμένο με σύστημα ψύξης το οποίο να μπορεί να ψύχει το δείγμα κατά τη διάρκεια της προ-λείανσης, για αποφυγή υπερθέρμανσης.</w:t>
            </w:r>
          </w:p>
          <w:p w:rsidR="00416B86" w:rsidRPr="00D63E95" w:rsidRDefault="00416B86" w:rsidP="00416B86">
            <w:pPr>
              <w:pStyle w:val="afe"/>
              <w:numPr>
                <w:ilvl w:val="0"/>
                <w:numId w:val="55"/>
              </w:numPr>
              <w:contextualSpacing/>
              <w:jc w:val="both"/>
              <w:rPr>
                <w:rFonts w:ascii="Tahoma" w:hAnsi="Tahoma" w:cs="Tahoma"/>
                <w:noProof/>
                <w:sz w:val="16"/>
                <w:szCs w:val="16"/>
                <w:lang w:eastAsia="el-GR"/>
              </w:rPr>
            </w:pPr>
            <w:r w:rsidRPr="00D63E95">
              <w:rPr>
                <w:rFonts w:ascii="Tahoma" w:hAnsi="Tahoma" w:cs="Tahoma"/>
                <w:noProof/>
                <w:sz w:val="16"/>
                <w:szCs w:val="16"/>
                <w:lang w:eastAsia="el-GR"/>
              </w:rPr>
              <w:t>Οπτικές ίνες FBG μέτρησης strain (TEM</w:t>
            </w:r>
            <w:r>
              <w:rPr>
                <w:rFonts w:ascii="Tahoma" w:hAnsi="Tahoma" w:cs="Tahoma"/>
                <w:noProof/>
                <w:sz w:val="16"/>
                <w:szCs w:val="16"/>
                <w:lang w:eastAsia="el-GR"/>
              </w:rPr>
              <w:t>ΑΧΙΑ</w:t>
            </w:r>
            <w:r w:rsidRPr="00D63E95">
              <w:rPr>
                <w:rFonts w:ascii="Tahoma" w:hAnsi="Tahoma" w:cs="Tahoma"/>
                <w:noProof/>
                <w:sz w:val="16"/>
                <w:szCs w:val="16"/>
                <w:lang w:eastAsia="el-GR"/>
              </w:rPr>
              <w:t xml:space="preserve"> 6)</w:t>
            </w:r>
            <w:r>
              <w:rPr>
                <w:rFonts w:ascii="Tahoma" w:hAnsi="Tahoma" w:cs="Tahoma"/>
                <w:noProof/>
                <w:sz w:val="16"/>
                <w:szCs w:val="16"/>
                <w:lang w:eastAsia="el-GR"/>
              </w:rPr>
              <w:t xml:space="preserve"> </w:t>
            </w:r>
            <w:r w:rsidRPr="00D63E95">
              <w:rPr>
                <w:rFonts w:ascii="Tahoma" w:hAnsi="Tahoma" w:cs="Tahoma"/>
                <w:noProof/>
                <w:sz w:val="16"/>
                <w:szCs w:val="16"/>
                <w:lang w:eastAsia="el-GR"/>
              </w:rPr>
              <w:t>με τα εξής χαρακτηριστικά: Gage Factor</w:t>
            </w:r>
            <w:r>
              <w:rPr>
                <w:rFonts w:ascii="Tahoma" w:hAnsi="Tahoma" w:cs="Tahoma"/>
                <w:noProof/>
                <w:sz w:val="16"/>
                <w:szCs w:val="16"/>
                <w:lang w:eastAsia="el-GR"/>
              </w:rPr>
              <w:t xml:space="preserve"> </w:t>
            </w:r>
            <w:r w:rsidRPr="00D63E95">
              <w:rPr>
                <w:rFonts w:ascii="Tahoma" w:hAnsi="Tahoma" w:cs="Tahoma"/>
                <w:noProof/>
                <w:sz w:val="16"/>
                <w:szCs w:val="16"/>
                <w:lang w:eastAsia="el-GR"/>
              </w:rPr>
              <w:t>(k) 0.777, σχετικό στατιστικό σφάλμα του</w:t>
            </w:r>
            <w:r>
              <w:rPr>
                <w:rFonts w:ascii="Tahoma" w:hAnsi="Tahoma" w:cs="Tahoma"/>
                <w:noProof/>
                <w:sz w:val="16"/>
                <w:szCs w:val="16"/>
                <w:lang w:eastAsia="el-GR"/>
              </w:rPr>
              <w:t xml:space="preserve"> </w:t>
            </w:r>
            <w:r w:rsidRPr="00D63E95">
              <w:rPr>
                <w:rFonts w:ascii="Tahoma" w:hAnsi="Tahoma" w:cs="Tahoma"/>
                <w:noProof/>
                <w:sz w:val="16"/>
                <w:szCs w:val="16"/>
                <w:lang w:eastAsia="el-GR"/>
              </w:rPr>
              <w:t>gage factor</w:t>
            </w:r>
            <w:r>
              <w:rPr>
                <w:rFonts w:ascii="Tahoma" w:hAnsi="Tahoma" w:cs="Tahoma"/>
                <w:noProof/>
                <w:sz w:val="16"/>
                <w:szCs w:val="16"/>
                <w:lang w:eastAsia="el-GR"/>
              </w:rPr>
              <w:t xml:space="preserve"> </w:t>
            </w:r>
            <w:r w:rsidRPr="00D63E95">
              <w:rPr>
                <w:rFonts w:ascii="Tahoma" w:hAnsi="Tahoma" w:cs="Tahoma"/>
                <w:noProof/>
                <w:sz w:val="16"/>
                <w:szCs w:val="16"/>
                <w:lang w:eastAsia="el-GR"/>
              </w:rPr>
              <w:t>0,5%, εγκάρσια ευαισθησία &lt;2,1 10-3, συντελεστή θερμοκρασίας του</w:t>
            </w:r>
            <w:r>
              <w:rPr>
                <w:rFonts w:ascii="Tahoma" w:hAnsi="Tahoma" w:cs="Tahoma"/>
                <w:noProof/>
                <w:sz w:val="16"/>
                <w:szCs w:val="16"/>
                <w:lang w:eastAsia="el-GR"/>
              </w:rPr>
              <w:t xml:space="preserve"> </w:t>
            </w:r>
            <w:r w:rsidRPr="00D63E95">
              <w:rPr>
                <w:rFonts w:ascii="Tahoma" w:hAnsi="Tahoma" w:cs="Tahoma"/>
                <w:noProof/>
                <w:sz w:val="16"/>
                <w:szCs w:val="16"/>
                <w:lang w:eastAsia="el-GR"/>
              </w:rPr>
              <w:t>gage factor</w:t>
            </w:r>
            <w:r>
              <w:rPr>
                <w:rFonts w:ascii="Tahoma" w:hAnsi="Tahoma" w:cs="Tahoma"/>
                <w:noProof/>
                <w:sz w:val="16"/>
                <w:szCs w:val="16"/>
                <w:lang w:eastAsia="el-GR"/>
              </w:rPr>
              <w:t xml:space="preserve"> </w:t>
            </w:r>
            <w:r w:rsidRPr="00D63E95">
              <w:rPr>
                <w:rFonts w:ascii="Tahoma" w:hAnsi="Tahoma" w:cs="Tahoma"/>
                <w:noProof/>
                <w:sz w:val="16"/>
                <w:szCs w:val="16"/>
                <w:lang w:eastAsia="el-GR"/>
              </w:rPr>
              <w:t>2.7 10-4 / °C, Εύρος</w:t>
            </w:r>
            <w:r>
              <w:rPr>
                <w:rFonts w:ascii="Tahoma" w:hAnsi="Tahoma" w:cs="Tahoma"/>
                <w:noProof/>
                <w:sz w:val="16"/>
                <w:szCs w:val="16"/>
                <w:lang w:eastAsia="el-GR"/>
              </w:rPr>
              <w:t xml:space="preserve"> </w:t>
            </w:r>
            <w:r w:rsidRPr="00D63E95">
              <w:rPr>
                <w:rFonts w:ascii="Tahoma" w:hAnsi="Tahoma" w:cs="Tahoma"/>
                <w:noProof/>
                <w:sz w:val="16"/>
                <w:szCs w:val="16"/>
                <w:lang w:eastAsia="el-GR"/>
              </w:rPr>
              <w:t>strain</w:t>
            </w:r>
            <w:r>
              <w:rPr>
                <w:rFonts w:ascii="Tahoma" w:hAnsi="Tahoma" w:cs="Tahoma"/>
                <w:noProof/>
                <w:sz w:val="16"/>
                <w:szCs w:val="16"/>
                <w:lang w:eastAsia="el-GR"/>
              </w:rPr>
              <w:t xml:space="preserve"> </w:t>
            </w:r>
            <w:r w:rsidRPr="00D63E95">
              <w:rPr>
                <w:rFonts w:ascii="Tahoma" w:hAnsi="Tahoma" w:cs="Tahoma"/>
                <w:noProof/>
                <w:sz w:val="16"/>
                <w:szCs w:val="16"/>
                <w:lang w:eastAsia="el-GR"/>
              </w:rPr>
              <w:t>1% (μακροπρόθεσμα) και 5% (βραχυπρόθεσμα), λειτουργικό μήκος κύματος επικεντρωμένο στα 1.550</w:t>
            </w:r>
            <w:r>
              <w:rPr>
                <w:rFonts w:ascii="Tahoma" w:hAnsi="Tahoma" w:cs="Tahoma"/>
                <w:noProof/>
                <w:sz w:val="16"/>
                <w:szCs w:val="16"/>
                <w:lang w:eastAsia="el-GR"/>
              </w:rPr>
              <w:t xml:space="preserve"> </w:t>
            </w:r>
            <w:r w:rsidRPr="00D63E95">
              <w:rPr>
                <w:rFonts w:ascii="Tahoma" w:hAnsi="Tahoma" w:cs="Tahoma"/>
                <w:noProof/>
                <w:sz w:val="16"/>
                <w:szCs w:val="16"/>
                <w:lang w:eastAsia="el-GR"/>
              </w:rPr>
              <w:t>nm, ευαισθησία θερμοκρασίας 0.010</w:t>
            </w:r>
            <w:r>
              <w:rPr>
                <w:rFonts w:ascii="Tahoma" w:hAnsi="Tahoma" w:cs="Tahoma"/>
                <w:noProof/>
                <w:sz w:val="16"/>
                <w:szCs w:val="16"/>
                <w:lang w:eastAsia="el-GR"/>
              </w:rPr>
              <w:t xml:space="preserve"> </w:t>
            </w:r>
            <w:r w:rsidRPr="00D63E95">
              <w:rPr>
                <w:rFonts w:ascii="Tahoma" w:hAnsi="Tahoma" w:cs="Tahoma"/>
                <w:noProof/>
                <w:sz w:val="16"/>
                <w:szCs w:val="16"/>
                <w:lang w:eastAsia="el-GR"/>
              </w:rPr>
              <w:t>nm/ °C, μήκος</w:t>
            </w:r>
            <w:r>
              <w:rPr>
                <w:rFonts w:ascii="Tahoma" w:hAnsi="Tahoma" w:cs="Tahoma"/>
                <w:noProof/>
                <w:sz w:val="16"/>
                <w:szCs w:val="16"/>
                <w:lang w:eastAsia="el-GR"/>
              </w:rPr>
              <w:t xml:space="preserve"> </w:t>
            </w:r>
            <w:r w:rsidRPr="00D63E95">
              <w:rPr>
                <w:rFonts w:ascii="Tahoma" w:hAnsi="Tahoma" w:cs="Tahoma"/>
                <w:noProof/>
                <w:sz w:val="16"/>
                <w:szCs w:val="16"/>
                <w:lang w:eastAsia="el-GR"/>
              </w:rPr>
              <w:t>FBG 8</w:t>
            </w:r>
            <w:r>
              <w:rPr>
                <w:rFonts w:ascii="Tahoma" w:hAnsi="Tahoma" w:cs="Tahoma"/>
                <w:noProof/>
                <w:sz w:val="16"/>
                <w:szCs w:val="16"/>
                <w:lang w:eastAsia="el-GR"/>
              </w:rPr>
              <w:t xml:space="preserve"> </w:t>
            </w:r>
            <w:r w:rsidRPr="00D63E95">
              <w:rPr>
                <w:rFonts w:ascii="Tahoma" w:hAnsi="Tahoma" w:cs="Tahoma"/>
                <w:noProof/>
                <w:sz w:val="16"/>
                <w:szCs w:val="16"/>
                <w:lang w:eastAsia="el-GR"/>
              </w:rPr>
              <w:t>mm, μήκος ελεύθερης ίνας 28</w:t>
            </w:r>
            <w:r>
              <w:rPr>
                <w:rFonts w:ascii="Tahoma" w:hAnsi="Tahoma" w:cs="Tahoma"/>
                <w:noProof/>
                <w:sz w:val="16"/>
                <w:szCs w:val="16"/>
                <w:lang w:eastAsia="el-GR"/>
              </w:rPr>
              <w:t xml:space="preserve"> </w:t>
            </w:r>
            <w:r w:rsidRPr="00D63E95">
              <w:rPr>
                <w:rFonts w:ascii="Tahoma" w:hAnsi="Tahoma" w:cs="Tahoma"/>
                <w:noProof/>
                <w:sz w:val="16"/>
                <w:szCs w:val="16"/>
                <w:lang w:eastAsia="el-GR"/>
              </w:rPr>
              <w:t>mm, υλικό επίστρωσης, διάμετρος ινών (επικαλυμμένο) 195 μm, εύρος θερμοκρασίας λειτουργίας -50οC</w:t>
            </w:r>
            <w:r>
              <w:rPr>
                <w:rFonts w:ascii="Tahoma" w:hAnsi="Tahoma" w:cs="Tahoma"/>
                <w:noProof/>
                <w:sz w:val="16"/>
                <w:szCs w:val="16"/>
                <w:lang w:eastAsia="el-GR"/>
              </w:rPr>
              <w:t xml:space="preserve"> </w:t>
            </w:r>
            <w:r w:rsidRPr="00D63E95">
              <w:rPr>
                <w:rFonts w:ascii="Tahoma" w:hAnsi="Tahoma" w:cs="Tahoma"/>
                <w:noProof/>
                <w:sz w:val="16"/>
                <w:szCs w:val="16"/>
                <w:lang w:eastAsia="el-GR"/>
              </w:rPr>
              <w:t>έως +130oC, υλικό σωλήνα</w:t>
            </w:r>
            <w:r>
              <w:rPr>
                <w:rFonts w:ascii="Tahoma" w:hAnsi="Tahoma" w:cs="Tahoma"/>
                <w:noProof/>
                <w:sz w:val="16"/>
                <w:szCs w:val="16"/>
                <w:lang w:eastAsia="el-GR"/>
              </w:rPr>
              <w:t xml:space="preserve"> </w:t>
            </w:r>
            <w:r w:rsidRPr="00D63E95">
              <w:rPr>
                <w:rFonts w:ascii="Tahoma" w:hAnsi="Tahoma" w:cs="Tahoma"/>
                <w:noProof/>
                <w:sz w:val="16"/>
                <w:szCs w:val="16"/>
                <w:lang w:eastAsia="el-GR"/>
              </w:rPr>
              <w:t>FEP °C, διάμετρο σωλήνα 900 μm, μήκος σωλήνα - cable length (σε κάθε πλευρά από τo strain gage) 45</w:t>
            </w:r>
            <w:r>
              <w:rPr>
                <w:rFonts w:ascii="Tahoma" w:hAnsi="Tahoma" w:cs="Tahoma"/>
                <w:noProof/>
                <w:sz w:val="16"/>
                <w:szCs w:val="16"/>
                <w:lang w:eastAsia="el-GR"/>
              </w:rPr>
              <w:t xml:space="preserve"> </w:t>
            </w:r>
            <w:r w:rsidRPr="00D63E95">
              <w:rPr>
                <w:rFonts w:ascii="Tahoma" w:hAnsi="Tahoma" w:cs="Tahoma"/>
                <w:noProof/>
                <w:sz w:val="16"/>
                <w:szCs w:val="16"/>
                <w:lang w:eastAsia="el-GR"/>
              </w:rPr>
              <w:t>cm,</w:t>
            </w:r>
            <w:r>
              <w:rPr>
                <w:rFonts w:ascii="Tahoma" w:hAnsi="Tahoma" w:cs="Tahoma"/>
                <w:noProof/>
                <w:sz w:val="16"/>
                <w:szCs w:val="16"/>
                <w:lang w:eastAsia="el-GR"/>
              </w:rPr>
              <w:t xml:space="preserve"> </w:t>
            </w:r>
            <w:r w:rsidRPr="00D63E95">
              <w:rPr>
                <w:rFonts w:ascii="Tahoma" w:hAnsi="Tahoma" w:cs="Tahoma"/>
                <w:noProof/>
                <w:sz w:val="16"/>
                <w:szCs w:val="16"/>
                <w:lang w:eastAsia="el-GR"/>
              </w:rPr>
              <w:t>connectors- τύπος σύνδεσης</w:t>
            </w:r>
            <w:r>
              <w:rPr>
                <w:rFonts w:ascii="Tahoma" w:hAnsi="Tahoma" w:cs="Tahoma"/>
                <w:noProof/>
                <w:sz w:val="16"/>
                <w:szCs w:val="16"/>
                <w:lang w:eastAsia="el-GR"/>
              </w:rPr>
              <w:t xml:space="preserve"> </w:t>
            </w:r>
            <w:r w:rsidRPr="00D63E95">
              <w:rPr>
                <w:rFonts w:ascii="Tahoma" w:hAnsi="Tahoma" w:cs="Tahoma"/>
                <w:noProof/>
                <w:sz w:val="16"/>
                <w:szCs w:val="16"/>
                <w:lang w:eastAsia="el-GR"/>
              </w:rPr>
              <w:t>FC/APC. Επίσης να παρέχεται κιτ τοποθέτησης των οπτικών ινών σε δοκίμιο με κόλλα με</w:t>
            </w:r>
            <w:r>
              <w:rPr>
                <w:rFonts w:ascii="Tahoma" w:hAnsi="Tahoma" w:cs="Tahoma"/>
                <w:noProof/>
                <w:sz w:val="16"/>
                <w:szCs w:val="16"/>
                <w:lang w:eastAsia="el-GR"/>
              </w:rPr>
              <w:t xml:space="preserve"> </w:t>
            </w:r>
            <w:r w:rsidRPr="00D63E95">
              <w:rPr>
                <w:rFonts w:ascii="Tahoma" w:hAnsi="Tahoma" w:cs="Tahoma"/>
                <w:noProof/>
                <w:sz w:val="16"/>
                <w:szCs w:val="16"/>
                <w:lang w:eastAsia="el-GR"/>
              </w:rPr>
              <w:t>UV</w:t>
            </w:r>
            <w:r>
              <w:rPr>
                <w:rFonts w:ascii="Tahoma" w:hAnsi="Tahoma" w:cs="Tahoma"/>
                <w:noProof/>
                <w:sz w:val="16"/>
                <w:szCs w:val="16"/>
                <w:lang w:eastAsia="el-GR"/>
              </w:rPr>
              <w:t xml:space="preserve"> </w:t>
            </w:r>
            <w:r w:rsidRPr="00D63E95">
              <w:rPr>
                <w:rFonts w:ascii="Tahoma" w:hAnsi="Tahoma" w:cs="Tahoma"/>
                <w:noProof/>
                <w:sz w:val="16"/>
                <w:szCs w:val="16"/>
                <w:lang w:eastAsia="el-GR"/>
              </w:rPr>
              <w:t>συγκόλληση.</w:t>
            </w:r>
          </w:p>
          <w:p w:rsidR="00416B86" w:rsidRPr="00577DA5" w:rsidRDefault="00416B86" w:rsidP="00416B86">
            <w:pPr>
              <w:pStyle w:val="afe"/>
              <w:numPr>
                <w:ilvl w:val="0"/>
                <w:numId w:val="55"/>
              </w:numPr>
              <w:contextualSpacing/>
              <w:jc w:val="both"/>
              <w:rPr>
                <w:rFonts w:ascii="Tahoma" w:hAnsi="Tahoma" w:cs="Tahoma"/>
                <w:noProof/>
                <w:sz w:val="16"/>
                <w:szCs w:val="16"/>
                <w:lang w:eastAsia="el-GR"/>
              </w:rPr>
            </w:pPr>
            <w:r w:rsidRPr="00C77799">
              <w:rPr>
                <w:rFonts w:ascii="Tahoma" w:hAnsi="Tahoma" w:cs="Tahoma"/>
                <w:noProof/>
                <w:sz w:val="16"/>
                <w:szCs w:val="16"/>
                <w:lang w:eastAsia="el-GR"/>
              </w:rPr>
              <w:t>Οπτική ίνα FBG ενσωμάτωσης (ΤΕΜΑΧΙΑ 1) με τα εξής χαρακτηριστικά: Να μπορεί να ενσωματώνεται σε σκυρόδεμα, να είναι επαναχρησιμοποιούμενος, gage length 10 mm, μήκος σωλήνα (cable length) 1 m σε κάθε πλευρά, connectors- τύπος σύνδεσης FC/APC.</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p>
        </w:tc>
      </w:tr>
      <w:tr w:rsidR="00416B86" w:rsidRPr="00E80175" w:rsidTr="00A04A30">
        <w:trPr>
          <w:trHeight w:val="60"/>
          <w:jc w:val="center"/>
        </w:trPr>
        <w:tc>
          <w:tcPr>
            <w:tcW w:w="4833" w:type="dxa"/>
            <w:gridSpan w:val="4"/>
            <w:shd w:val="clear" w:color="auto" w:fill="FFFF99"/>
            <w:vAlign w:val="center"/>
            <w:hideMark/>
          </w:tcPr>
          <w:p w:rsidR="00416B86" w:rsidRPr="00E80175" w:rsidRDefault="00416B86" w:rsidP="00A04A30">
            <w:pPr>
              <w:spacing w:after="0"/>
              <w:jc w:val="center"/>
              <w:rPr>
                <w:rFonts w:ascii="Tahoma" w:hAnsi="Tahoma" w:cs="Tahoma"/>
                <w:b/>
                <w:sz w:val="16"/>
                <w:szCs w:val="16"/>
                <w:lang w:val="en-US" w:eastAsia="el-GR"/>
              </w:rPr>
            </w:pPr>
            <w:r w:rsidRPr="00E80175">
              <w:rPr>
                <w:rFonts w:ascii="Tahoma" w:hAnsi="Tahoma" w:cs="Tahoma"/>
                <w:b/>
                <w:sz w:val="16"/>
                <w:szCs w:val="16"/>
                <w:lang w:eastAsia="el-GR"/>
              </w:rPr>
              <w:t>Χώρος Παράδοσης – Εγκατάστασης</w:t>
            </w:r>
          </w:p>
        </w:tc>
        <w:tc>
          <w:tcPr>
            <w:tcW w:w="3402" w:type="dxa"/>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Υπεύθυνος Παραλαβής</w:t>
            </w:r>
          </w:p>
        </w:tc>
        <w:tc>
          <w:tcPr>
            <w:tcW w:w="1654" w:type="dxa"/>
            <w:gridSpan w:val="2"/>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Τηλ. Υπευθύνου</w:t>
            </w:r>
          </w:p>
        </w:tc>
      </w:tr>
      <w:tr w:rsidR="00416B86" w:rsidRPr="00E80175" w:rsidTr="00A04A30">
        <w:trPr>
          <w:trHeight w:val="60"/>
          <w:jc w:val="center"/>
        </w:trPr>
        <w:tc>
          <w:tcPr>
            <w:tcW w:w="4833" w:type="dxa"/>
            <w:gridSpan w:val="4"/>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Κτίριο ΤΜΕΥ - Ισόγειο</w:t>
            </w:r>
          </w:p>
        </w:tc>
        <w:tc>
          <w:tcPr>
            <w:tcW w:w="3402"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Θεόδωρος Ματίκας</w:t>
            </w:r>
          </w:p>
        </w:tc>
        <w:tc>
          <w:tcPr>
            <w:tcW w:w="1654" w:type="dxa"/>
            <w:gridSpan w:val="2"/>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2651009013</w:t>
            </w:r>
          </w:p>
        </w:tc>
      </w:tr>
    </w:tbl>
    <w:p w:rsidR="00416B86" w:rsidRPr="00C77799" w:rsidRDefault="00416B86" w:rsidP="00416B86">
      <w:pPr>
        <w:rPr>
          <w:rFonts w:ascii="Segoe UI" w:hAnsi="Segoe UI" w:cs="Segoe UI"/>
          <w:b/>
          <w:sz w:val="12"/>
          <w:szCs w:val="22"/>
          <w:lang w:val="el-GR"/>
        </w:rPr>
      </w:pPr>
    </w:p>
    <w:p w:rsidR="00416B86" w:rsidRPr="00DF54A4" w:rsidRDefault="00416B86" w:rsidP="00416B86">
      <w:pPr>
        <w:rPr>
          <w:rFonts w:ascii="Segoe UI" w:hAnsi="Segoe UI" w:cs="Segoe UI"/>
          <w:b/>
          <w:szCs w:val="22"/>
          <w:lang w:val="el-GR"/>
        </w:rPr>
      </w:pPr>
      <w:r>
        <w:rPr>
          <w:rFonts w:ascii="Segoe UI" w:hAnsi="Segoe UI" w:cs="Segoe UI"/>
          <w:b/>
          <w:szCs w:val="22"/>
          <w:lang w:val="el-GR"/>
        </w:rPr>
        <w:br w:type="page"/>
      </w:r>
      <w:r w:rsidRPr="006420A7">
        <w:rPr>
          <w:rFonts w:ascii="Segoe UI" w:hAnsi="Segoe UI" w:cs="Segoe UI"/>
          <w:b/>
          <w:szCs w:val="22"/>
          <w:lang w:val="el-GR"/>
        </w:rPr>
        <w:lastRenderedPageBreak/>
        <w:t xml:space="preserve">ΟΜΑΔΑ </w:t>
      </w:r>
      <w:r>
        <w:rPr>
          <w:rFonts w:ascii="Segoe UI" w:hAnsi="Segoe UI" w:cs="Segoe UI"/>
          <w:b/>
          <w:szCs w:val="22"/>
          <w:lang w:val="el-GR"/>
        </w:rPr>
        <w:t>21</w:t>
      </w:r>
      <w:r w:rsidRPr="006420A7">
        <w:rPr>
          <w:rFonts w:ascii="Segoe UI" w:hAnsi="Segoe UI" w:cs="Segoe UI"/>
          <w:b/>
          <w:szCs w:val="22"/>
          <w:lang w:val="el-GR"/>
        </w:rPr>
        <w:t xml:space="preserve">: </w:t>
      </w:r>
      <w:r w:rsidRPr="00DC392C">
        <w:rPr>
          <w:rFonts w:ascii="Segoe UI" w:hAnsi="Segoe UI" w:cs="Segoe UI"/>
          <w:b/>
          <w:szCs w:val="22"/>
          <w:lang w:val="el-GR"/>
        </w:rPr>
        <w:t>Εργαστηριακός Εξοπλισμός Τμήματος Μηχανικών Επιστήμης Υλικών</w:t>
      </w:r>
      <w:r w:rsidRPr="00DF54A4">
        <w:rPr>
          <w:rFonts w:ascii="Segoe UI" w:hAnsi="Segoe UI" w:cs="Segoe UI"/>
          <w:b/>
          <w:szCs w:val="22"/>
          <w:lang w:val="el-GR"/>
        </w:rPr>
        <w:t xml:space="preserve"> – (3)</w:t>
      </w:r>
    </w:p>
    <w:p w:rsidR="00416B86" w:rsidRPr="006420A7" w:rsidRDefault="00416B86" w:rsidP="00416B86">
      <w:pPr>
        <w:spacing w:after="0"/>
        <w:rPr>
          <w:rFonts w:ascii="Segoe UI" w:hAnsi="Segoe UI" w:cs="Segoe UI"/>
          <w:szCs w:val="22"/>
          <w:lang w:val="el-GR"/>
        </w:rPr>
      </w:pPr>
      <w:r w:rsidRPr="006420A7">
        <w:rPr>
          <w:rFonts w:ascii="Segoe UI" w:hAnsi="Segoe UI" w:cs="Segoe UI"/>
          <w:szCs w:val="22"/>
          <w:lang w:val="el-GR"/>
        </w:rPr>
        <w:t xml:space="preserve">ΚΑΘΑΡΗ ΑΞΙΑ ΟΜΑΔΑΣ: </w:t>
      </w:r>
      <w:r>
        <w:rPr>
          <w:rFonts w:ascii="Segoe UI" w:hAnsi="Segoe UI" w:cs="Segoe UI"/>
          <w:szCs w:val="22"/>
          <w:lang w:val="el-GR"/>
        </w:rPr>
        <w:t>1.612,90</w:t>
      </w:r>
      <w:r w:rsidRPr="006420A7">
        <w:rPr>
          <w:rFonts w:ascii="Segoe UI" w:hAnsi="Segoe UI" w:cs="Segoe UI"/>
          <w:szCs w:val="22"/>
          <w:lang w:val="el-GR"/>
        </w:rPr>
        <w:t>€</w:t>
      </w:r>
    </w:p>
    <w:p w:rsidR="00416B86" w:rsidRPr="006420A7" w:rsidRDefault="00416B86" w:rsidP="00416B86">
      <w:pPr>
        <w:spacing w:after="0"/>
        <w:rPr>
          <w:rFonts w:ascii="Segoe UI" w:hAnsi="Segoe UI" w:cs="Segoe UI"/>
          <w:szCs w:val="22"/>
          <w:lang w:val="el-GR"/>
        </w:rPr>
      </w:pPr>
      <w:r w:rsidRPr="006420A7">
        <w:rPr>
          <w:rFonts w:ascii="Segoe UI" w:hAnsi="Segoe UI" w:cs="Segoe UI"/>
          <w:szCs w:val="22"/>
          <w:lang w:val="el-GR"/>
        </w:rPr>
        <w:t xml:space="preserve">ΦΠΑ 24%: </w:t>
      </w:r>
      <w:r>
        <w:rPr>
          <w:rFonts w:ascii="Segoe UI" w:hAnsi="Segoe UI" w:cs="Segoe UI"/>
          <w:szCs w:val="22"/>
          <w:lang w:val="el-GR"/>
        </w:rPr>
        <w:t>387,10</w:t>
      </w:r>
      <w:r w:rsidRPr="006420A7">
        <w:rPr>
          <w:rFonts w:ascii="Segoe UI" w:hAnsi="Segoe UI" w:cs="Segoe UI"/>
          <w:szCs w:val="22"/>
          <w:lang w:val="el-GR"/>
        </w:rPr>
        <w:t>€</w:t>
      </w:r>
    </w:p>
    <w:p w:rsidR="00416B86" w:rsidRPr="006420A7" w:rsidRDefault="00416B86" w:rsidP="00416B86">
      <w:pPr>
        <w:spacing w:after="0"/>
        <w:rPr>
          <w:rFonts w:ascii="Segoe UI" w:hAnsi="Segoe UI" w:cs="Segoe UI"/>
          <w:szCs w:val="22"/>
          <w:lang w:val="el-GR"/>
        </w:rPr>
      </w:pPr>
      <w:r w:rsidRPr="006420A7">
        <w:rPr>
          <w:rFonts w:ascii="Segoe UI" w:hAnsi="Segoe UI" w:cs="Segoe UI"/>
          <w:szCs w:val="22"/>
          <w:lang w:val="el-GR"/>
        </w:rPr>
        <w:t xml:space="preserve">ΣΥΝΟΛΙΚΗ ΑΞΙΑ ΟΜΑΔΑΣ ΜΕ ΦΠΑ: </w:t>
      </w:r>
      <w:r>
        <w:rPr>
          <w:rFonts w:ascii="Segoe UI" w:hAnsi="Segoe UI" w:cs="Segoe UI"/>
          <w:szCs w:val="22"/>
          <w:lang w:val="el-GR"/>
        </w:rPr>
        <w:t>2.000,00</w:t>
      </w:r>
      <w:r w:rsidRPr="006420A7">
        <w:rPr>
          <w:rFonts w:ascii="Segoe UI" w:hAnsi="Segoe UI" w:cs="Segoe UI"/>
          <w:szCs w:val="22"/>
          <w:lang w:val="el-GR"/>
        </w:rPr>
        <w:t>€</w:t>
      </w:r>
    </w:p>
    <w:p w:rsidR="00416B86" w:rsidRPr="006420A7" w:rsidRDefault="00416B86" w:rsidP="00416B86">
      <w:pPr>
        <w:rPr>
          <w:rFonts w:ascii="Segoe UI" w:hAnsi="Segoe UI" w:cs="Segoe UI"/>
          <w:b/>
          <w:szCs w:val="22"/>
          <w:lang w:val="el-GR"/>
        </w:rPr>
      </w:pPr>
    </w:p>
    <w:tbl>
      <w:tblPr>
        <w:tblW w:w="9889" w:type="dxa"/>
        <w:jc w:val="center"/>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850"/>
        <w:gridCol w:w="2410"/>
        <w:gridCol w:w="3402"/>
        <w:gridCol w:w="709"/>
        <w:gridCol w:w="945"/>
      </w:tblGrid>
      <w:tr w:rsidR="00416B86" w:rsidRPr="00746B60" w:rsidTr="00A04A30">
        <w:trPr>
          <w:trHeight w:val="60"/>
          <w:jc w:val="center"/>
        </w:trPr>
        <w:tc>
          <w:tcPr>
            <w:tcW w:w="9889" w:type="dxa"/>
            <w:gridSpan w:val="7"/>
            <w:shd w:val="clear" w:color="auto" w:fill="FFFF99"/>
            <w:vAlign w:val="center"/>
            <w:hideMark/>
          </w:tcPr>
          <w:p w:rsidR="00416B86" w:rsidRPr="00C77799" w:rsidRDefault="00416B86" w:rsidP="00A04A30">
            <w:pPr>
              <w:spacing w:after="0"/>
              <w:jc w:val="center"/>
              <w:rPr>
                <w:rFonts w:ascii="Tahoma" w:hAnsi="Tahoma" w:cs="Tahoma"/>
                <w:b/>
                <w:sz w:val="16"/>
                <w:szCs w:val="16"/>
                <w:lang w:val="el-GR" w:eastAsia="el-GR"/>
              </w:rPr>
            </w:pPr>
            <w:r w:rsidRPr="006420A7">
              <w:rPr>
                <w:rFonts w:ascii="Segoe UI" w:hAnsi="Segoe UI" w:cs="Segoe UI"/>
                <w:b/>
                <w:szCs w:val="22"/>
                <w:lang w:val="el-GR"/>
              </w:rPr>
              <w:t xml:space="preserve">ΟΜΑΔΑ </w:t>
            </w:r>
            <w:r>
              <w:rPr>
                <w:rFonts w:ascii="Segoe UI" w:hAnsi="Segoe UI" w:cs="Segoe UI"/>
                <w:b/>
                <w:szCs w:val="22"/>
                <w:lang w:val="el-GR"/>
              </w:rPr>
              <w:t>21</w:t>
            </w:r>
            <w:r w:rsidRPr="006420A7">
              <w:rPr>
                <w:rFonts w:ascii="Segoe UI" w:hAnsi="Segoe UI" w:cs="Segoe UI"/>
                <w:b/>
                <w:szCs w:val="22"/>
                <w:lang w:val="el-GR"/>
              </w:rPr>
              <w:t xml:space="preserve">: </w:t>
            </w:r>
            <w:r w:rsidRPr="00DC392C">
              <w:rPr>
                <w:rFonts w:ascii="Segoe UI" w:hAnsi="Segoe UI" w:cs="Segoe UI"/>
                <w:b/>
                <w:szCs w:val="22"/>
                <w:lang w:val="el-GR"/>
              </w:rPr>
              <w:t>Εργαστηριακός Εξοπλισμός Τμήματος Μηχανικών Επιστήμης Υλικών</w:t>
            </w:r>
            <w:r w:rsidRPr="00DF54A4">
              <w:rPr>
                <w:rFonts w:ascii="Segoe UI" w:hAnsi="Segoe UI" w:cs="Segoe UI"/>
                <w:b/>
                <w:szCs w:val="22"/>
                <w:lang w:val="el-GR"/>
              </w:rPr>
              <w:t xml:space="preserve"> – (3)</w:t>
            </w:r>
          </w:p>
        </w:tc>
      </w:tr>
      <w:tr w:rsidR="00416B86" w:rsidRPr="00BF2D7A" w:rsidTr="00A04A30">
        <w:trPr>
          <w:trHeight w:val="60"/>
          <w:jc w:val="center"/>
        </w:trPr>
        <w:tc>
          <w:tcPr>
            <w:tcW w:w="864" w:type="dxa"/>
            <w:shd w:val="clear" w:color="auto" w:fill="FFFF99"/>
            <w:vAlign w:val="center"/>
            <w:hideMark/>
          </w:tcPr>
          <w:p w:rsidR="00416B86" w:rsidRPr="00E80175" w:rsidRDefault="00416B86" w:rsidP="00A04A30">
            <w:pPr>
              <w:spacing w:after="0"/>
              <w:jc w:val="right"/>
              <w:rPr>
                <w:rFonts w:ascii="Tahoma" w:hAnsi="Tahoma" w:cs="Tahoma"/>
                <w:b/>
                <w:sz w:val="16"/>
                <w:szCs w:val="16"/>
                <w:lang w:eastAsia="el-GR"/>
              </w:rPr>
            </w:pPr>
            <w:r w:rsidRPr="00E80175">
              <w:rPr>
                <w:rFonts w:ascii="Tahoma" w:hAnsi="Tahoma" w:cs="Tahoma"/>
                <w:b/>
                <w:sz w:val="16"/>
                <w:szCs w:val="16"/>
                <w:lang w:eastAsia="el-GR"/>
              </w:rPr>
              <w:t>ΑΑ Ομάδας</w:t>
            </w:r>
          </w:p>
        </w:tc>
        <w:tc>
          <w:tcPr>
            <w:tcW w:w="709" w:type="dxa"/>
            <w:shd w:val="clear" w:color="auto" w:fill="auto"/>
            <w:vAlign w:val="center"/>
            <w:hideMark/>
          </w:tcPr>
          <w:p w:rsidR="00416B86" w:rsidRPr="00E80175" w:rsidRDefault="00416B86" w:rsidP="00A04A30">
            <w:pPr>
              <w:spacing w:after="0"/>
              <w:jc w:val="center"/>
              <w:rPr>
                <w:rFonts w:ascii="Tahoma" w:hAnsi="Tahoma" w:cs="Tahoma"/>
                <w:sz w:val="16"/>
                <w:szCs w:val="16"/>
                <w:lang w:val="en-US" w:eastAsia="el-GR"/>
              </w:rPr>
            </w:pPr>
            <w:r>
              <w:rPr>
                <w:rFonts w:ascii="Tahoma" w:hAnsi="Tahoma" w:cs="Tahoma"/>
                <w:noProof/>
                <w:sz w:val="16"/>
                <w:szCs w:val="16"/>
                <w:lang w:val="en-US" w:eastAsia="el-GR"/>
              </w:rPr>
              <w:t>21</w:t>
            </w:r>
          </w:p>
        </w:tc>
        <w:tc>
          <w:tcPr>
            <w:tcW w:w="850" w:type="dxa"/>
            <w:shd w:val="clear" w:color="000000" w:fill="FFFF99"/>
            <w:vAlign w:val="center"/>
            <w:hideMark/>
          </w:tcPr>
          <w:p w:rsidR="00416B86" w:rsidRPr="00E80175" w:rsidRDefault="00416B86" w:rsidP="00A04A30">
            <w:pPr>
              <w:spacing w:after="0"/>
              <w:jc w:val="right"/>
              <w:rPr>
                <w:rFonts w:ascii="Tahoma" w:hAnsi="Tahoma" w:cs="Tahoma"/>
                <w:b/>
                <w:sz w:val="16"/>
                <w:szCs w:val="16"/>
                <w:lang w:eastAsia="el-GR"/>
              </w:rPr>
            </w:pPr>
            <w:r w:rsidRPr="00E80175">
              <w:rPr>
                <w:rFonts w:ascii="Tahoma" w:hAnsi="Tahoma" w:cs="Tahoma"/>
                <w:b/>
                <w:sz w:val="16"/>
                <w:szCs w:val="16"/>
                <w:lang w:eastAsia="el-GR"/>
              </w:rPr>
              <w:t>Τίτλος Ομάδας</w:t>
            </w:r>
          </w:p>
        </w:tc>
        <w:tc>
          <w:tcPr>
            <w:tcW w:w="7466" w:type="dxa"/>
            <w:gridSpan w:val="4"/>
            <w:shd w:val="clear" w:color="auto" w:fill="auto"/>
            <w:noWrap/>
            <w:vAlign w:val="center"/>
            <w:hideMark/>
          </w:tcPr>
          <w:p w:rsidR="00416B86" w:rsidRPr="00BF2D7A" w:rsidRDefault="00416B86" w:rsidP="00A04A30">
            <w:pPr>
              <w:spacing w:after="0"/>
              <w:jc w:val="center"/>
              <w:rPr>
                <w:rFonts w:ascii="Tahoma" w:hAnsi="Tahoma" w:cs="Tahoma"/>
                <w:sz w:val="16"/>
                <w:szCs w:val="16"/>
                <w:lang w:val="el-GR" w:eastAsia="el-GR"/>
              </w:rPr>
            </w:pPr>
            <w:r w:rsidRPr="00BF2D7A">
              <w:rPr>
                <w:rFonts w:ascii="Tahoma" w:hAnsi="Tahoma" w:cs="Tahoma"/>
                <w:noProof/>
                <w:sz w:val="16"/>
                <w:szCs w:val="16"/>
                <w:lang w:val="el-GR" w:eastAsia="el-GR"/>
              </w:rPr>
              <w:t>Εργαστηριακός Εξοπλισμός Τμήματος Μηχανικών Επιστήμης Υλικών</w:t>
            </w:r>
          </w:p>
        </w:tc>
      </w:tr>
      <w:tr w:rsidR="00416B86" w:rsidRPr="00E80175" w:rsidTr="00A04A30">
        <w:trPr>
          <w:trHeight w:val="60"/>
          <w:jc w:val="center"/>
        </w:trPr>
        <w:tc>
          <w:tcPr>
            <w:tcW w:w="9889" w:type="dxa"/>
            <w:gridSpan w:val="7"/>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Είδος </w:t>
            </w:r>
          </w:p>
        </w:tc>
      </w:tr>
      <w:tr w:rsidR="00416B86" w:rsidRPr="00E80175" w:rsidTr="00A04A30">
        <w:trPr>
          <w:trHeight w:val="60"/>
          <w:jc w:val="center"/>
        </w:trPr>
        <w:tc>
          <w:tcPr>
            <w:tcW w:w="864" w:type="dxa"/>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ΑΑ Είδους</w:t>
            </w:r>
          </w:p>
        </w:tc>
        <w:tc>
          <w:tcPr>
            <w:tcW w:w="709" w:type="dxa"/>
            <w:shd w:val="clear" w:color="auto" w:fill="FFFF99"/>
            <w:vAlign w:val="center"/>
            <w:hideMark/>
          </w:tcPr>
          <w:p w:rsidR="00416B86" w:rsidRPr="00E80175" w:rsidRDefault="00416B86" w:rsidP="00A04A30">
            <w:pPr>
              <w:spacing w:after="0"/>
              <w:jc w:val="center"/>
              <w:rPr>
                <w:rFonts w:ascii="Tahoma" w:hAnsi="Tahoma" w:cs="Tahoma"/>
                <w:b/>
                <w:sz w:val="16"/>
                <w:szCs w:val="16"/>
                <w:lang w:val="en-US" w:eastAsia="el-GR"/>
              </w:rPr>
            </w:pPr>
            <w:r w:rsidRPr="00E80175">
              <w:rPr>
                <w:rFonts w:ascii="Tahoma" w:hAnsi="Tahoma" w:cs="Tahoma"/>
                <w:b/>
                <w:sz w:val="16"/>
                <w:szCs w:val="16"/>
                <w:lang w:eastAsia="el-GR"/>
              </w:rPr>
              <w:t>Κωδ.</w:t>
            </w:r>
          </w:p>
        </w:tc>
        <w:tc>
          <w:tcPr>
            <w:tcW w:w="6662" w:type="dxa"/>
            <w:gridSpan w:val="3"/>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Σύντομη Περιγραφή Είδους</w:t>
            </w:r>
          </w:p>
        </w:tc>
        <w:tc>
          <w:tcPr>
            <w:tcW w:w="709"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Μον. Μετρ.</w:t>
            </w:r>
          </w:p>
        </w:tc>
        <w:tc>
          <w:tcPr>
            <w:tcW w:w="945"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Πλήθος</w:t>
            </w:r>
          </w:p>
        </w:tc>
      </w:tr>
      <w:tr w:rsidR="00416B86" w:rsidRPr="00E80175" w:rsidTr="00A04A30">
        <w:trPr>
          <w:trHeight w:val="405"/>
          <w:jc w:val="center"/>
        </w:trPr>
        <w:tc>
          <w:tcPr>
            <w:tcW w:w="864"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1</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34</w:t>
            </w:r>
            <w:r>
              <w:rPr>
                <w:rFonts w:ascii="Tahoma" w:hAnsi="Tahoma" w:cs="Tahoma"/>
                <w:sz w:val="16"/>
                <w:szCs w:val="16"/>
                <w:lang w:eastAsia="el-GR"/>
              </w:rPr>
              <w:t>.</w:t>
            </w:r>
            <w:r w:rsidRPr="00DC4324">
              <w:rPr>
                <w:rFonts w:ascii="Tahoma" w:hAnsi="Tahoma" w:cs="Tahoma"/>
                <w:noProof/>
                <w:sz w:val="16"/>
                <w:szCs w:val="16"/>
                <w:lang w:eastAsia="el-GR"/>
              </w:rPr>
              <w:t>8</w:t>
            </w:r>
          </w:p>
        </w:tc>
        <w:tc>
          <w:tcPr>
            <w:tcW w:w="6662" w:type="dxa"/>
            <w:gridSpan w:val="3"/>
            <w:shd w:val="clear" w:color="auto" w:fill="auto"/>
            <w:vAlign w:val="center"/>
          </w:tcPr>
          <w:p w:rsidR="00416B86" w:rsidRPr="00BF2D7A" w:rsidRDefault="00416B86" w:rsidP="00A04A30">
            <w:pPr>
              <w:spacing w:after="0"/>
              <w:jc w:val="center"/>
              <w:rPr>
                <w:rFonts w:ascii="Tahoma" w:hAnsi="Tahoma" w:cs="Tahoma"/>
                <w:sz w:val="16"/>
                <w:szCs w:val="16"/>
                <w:lang w:val="el-GR" w:eastAsia="el-GR"/>
              </w:rPr>
            </w:pPr>
            <w:r w:rsidRPr="00BF2D7A">
              <w:rPr>
                <w:rFonts w:ascii="Tahoma" w:hAnsi="Tahoma" w:cs="Tahoma"/>
                <w:noProof/>
                <w:sz w:val="16"/>
                <w:szCs w:val="16"/>
                <w:lang w:val="el-GR" w:eastAsia="el-GR"/>
              </w:rPr>
              <w:t xml:space="preserve">Δειγματοφορέας </w:t>
            </w:r>
            <w:r w:rsidRPr="00DC4324">
              <w:rPr>
                <w:rFonts w:ascii="Tahoma" w:hAnsi="Tahoma" w:cs="Tahoma"/>
                <w:noProof/>
                <w:sz w:val="16"/>
                <w:szCs w:val="16"/>
                <w:lang w:val="en-US" w:eastAsia="el-GR"/>
              </w:rPr>
              <w:t>FR</w:t>
            </w:r>
            <w:r w:rsidRPr="00BF2D7A">
              <w:rPr>
                <w:rFonts w:ascii="Tahoma" w:hAnsi="Tahoma" w:cs="Tahoma"/>
                <w:noProof/>
                <w:sz w:val="16"/>
                <w:szCs w:val="16"/>
                <w:lang w:val="el-GR" w:eastAsia="el-GR"/>
              </w:rPr>
              <w:t>-</w:t>
            </w:r>
            <w:r w:rsidRPr="00DC4324">
              <w:rPr>
                <w:rFonts w:ascii="Tahoma" w:hAnsi="Tahoma" w:cs="Tahoma"/>
                <w:noProof/>
                <w:sz w:val="16"/>
                <w:szCs w:val="16"/>
                <w:lang w:val="en-US" w:eastAsia="el-GR"/>
              </w:rPr>
              <w:t>Film</w:t>
            </w:r>
            <w:r w:rsidRPr="00BF2D7A">
              <w:rPr>
                <w:rFonts w:ascii="Tahoma" w:hAnsi="Tahoma" w:cs="Tahoma"/>
                <w:noProof/>
                <w:sz w:val="16"/>
                <w:szCs w:val="16"/>
                <w:lang w:val="el-GR" w:eastAsia="el-GR"/>
              </w:rPr>
              <w:t>/</w:t>
            </w:r>
            <w:r w:rsidRPr="00DC4324">
              <w:rPr>
                <w:rFonts w:ascii="Tahoma" w:hAnsi="Tahoma" w:cs="Tahoma"/>
                <w:noProof/>
                <w:sz w:val="16"/>
                <w:szCs w:val="16"/>
                <w:lang w:val="en-US" w:eastAsia="el-GR"/>
              </w:rPr>
              <w:t>cuvette</w:t>
            </w:r>
            <w:r w:rsidRPr="00BF2D7A">
              <w:rPr>
                <w:rFonts w:ascii="Tahoma" w:hAnsi="Tahoma" w:cs="Tahoma"/>
                <w:noProof/>
                <w:sz w:val="16"/>
                <w:szCs w:val="16"/>
                <w:lang w:val="el-GR" w:eastAsia="el-GR"/>
              </w:rPr>
              <w:t xml:space="preserve"> </w:t>
            </w:r>
            <w:r w:rsidRPr="00DC4324">
              <w:rPr>
                <w:rFonts w:ascii="Tahoma" w:hAnsi="Tahoma" w:cs="Tahoma"/>
                <w:noProof/>
                <w:sz w:val="16"/>
                <w:szCs w:val="16"/>
                <w:lang w:val="en-US" w:eastAsia="el-GR"/>
              </w:rPr>
              <w:t>holder</w:t>
            </w:r>
            <w:r w:rsidRPr="00BF2D7A">
              <w:rPr>
                <w:rFonts w:ascii="Tahoma" w:hAnsi="Tahoma" w:cs="Tahoma"/>
                <w:noProof/>
                <w:sz w:val="16"/>
                <w:szCs w:val="16"/>
                <w:lang w:val="el-GR" w:eastAsia="el-GR"/>
              </w:rPr>
              <w:t xml:space="preserve"> και σετ οπτικών ινών</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ΤΕΜ</w:t>
            </w:r>
          </w:p>
        </w:tc>
        <w:tc>
          <w:tcPr>
            <w:tcW w:w="945"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1</w:t>
            </w:r>
          </w:p>
        </w:tc>
      </w:tr>
      <w:tr w:rsidR="00416B86" w:rsidRPr="00E80175" w:rsidTr="00A04A30">
        <w:trPr>
          <w:trHeight w:val="60"/>
          <w:jc w:val="center"/>
        </w:trPr>
        <w:tc>
          <w:tcPr>
            <w:tcW w:w="8235" w:type="dxa"/>
            <w:gridSpan w:val="5"/>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Αναλυτικές Τεχνικές Προδιαγραφές Είδους</w:t>
            </w:r>
          </w:p>
        </w:tc>
        <w:tc>
          <w:tcPr>
            <w:tcW w:w="709"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Απαί-τηση</w:t>
            </w:r>
          </w:p>
        </w:tc>
        <w:tc>
          <w:tcPr>
            <w:tcW w:w="945"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Απάν-τηση</w:t>
            </w:r>
          </w:p>
        </w:tc>
      </w:tr>
      <w:tr w:rsidR="00416B86" w:rsidRPr="00E80175" w:rsidTr="00A04A30">
        <w:trPr>
          <w:trHeight w:val="1910"/>
          <w:jc w:val="center"/>
        </w:trPr>
        <w:tc>
          <w:tcPr>
            <w:tcW w:w="8235" w:type="dxa"/>
            <w:gridSpan w:val="5"/>
            <w:shd w:val="clear" w:color="auto" w:fill="auto"/>
            <w:vAlign w:val="center"/>
          </w:tcPr>
          <w:p w:rsidR="00416B86" w:rsidRPr="00BF2D7A" w:rsidRDefault="00416B86" w:rsidP="00A04A30">
            <w:pPr>
              <w:spacing w:after="0"/>
              <w:rPr>
                <w:rFonts w:ascii="Tahoma" w:hAnsi="Tahoma" w:cs="Tahoma"/>
                <w:noProof/>
                <w:sz w:val="16"/>
                <w:szCs w:val="16"/>
                <w:lang w:val="el-GR" w:eastAsia="el-GR"/>
              </w:rPr>
            </w:pPr>
            <w:r w:rsidRPr="00BF2D7A">
              <w:rPr>
                <w:rFonts w:ascii="Tahoma" w:hAnsi="Tahoma" w:cs="Tahoma"/>
                <w:noProof/>
                <w:sz w:val="16"/>
                <w:szCs w:val="16"/>
                <w:lang w:val="el-GR" w:eastAsia="el-GR"/>
              </w:rPr>
              <w:t xml:space="preserve">Δειγματοφορέας </w:t>
            </w:r>
            <w:r w:rsidRPr="00DC4324">
              <w:rPr>
                <w:rFonts w:ascii="Tahoma" w:hAnsi="Tahoma" w:cs="Tahoma"/>
                <w:noProof/>
                <w:sz w:val="16"/>
                <w:szCs w:val="16"/>
                <w:lang w:val="en-US" w:eastAsia="el-GR"/>
              </w:rPr>
              <w:t>FR</w:t>
            </w:r>
            <w:r w:rsidRPr="00BF2D7A">
              <w:rPr>
                <w:rFonts w:ascii="Tahoma" w:hAnsi="Tahoma" w:cs="Tahoma"/>
                <w:noProof/>
                <w:sz w:val="16"/>
                <w:szCs w:val="16"/>
                <w:lang w:val="el-GR" w:eastAsia="el-GR"/>
              </w:rPr>
              <w:t>-</w:t>
            </w:r>
            <w:r w:rsidRPr="00DC4324">
              <w:rPr>
                <w:rFonts w:ascii="Tahoma" w:hAnsi="Tahoma" w:cs="Tahoma"/>
                <w:noProof/>
                <w:sz w:val="16"/>
                <w:szCs w:val="16"/>
                <w:lang w:val="en-US" w:eastAsia="el-GR"/>
              </w:rPr>
              <w:t>Film</w:t>
            </w:r>
            <w:r w:rsidRPr="00BF2D7A">
              <w:rPr>
                <w:rFonts w:ascii="Tahoma" w:hAnsi="Tahoma" w:cs="Tahoma"/>
                <w:noProof/>
                <w:sz w:val="16"/>
                <w:szCs w:val="16"/>
                <w:lang w:val="el-GR" w:eastAsia="el-GR"/>
              </w:rPr>
              <w:t>/</w:t>
            </w:r>
            <w:r w:rsidRPr="00DC4324">
              <w:rPr>
                <w:rFonts w:ascii="Tahoma" w:hAnsi="Tahoma" w:cs="Tahoma"/>
                <w:noProof/>
                <w:sz w:val="16"/>
                <w:szCs w:val="16"/>
                <w:lang w:val="en-US" w:eastAsia="el-GR"/>
              </w:rPr>
              <w:t>cuvette</w:t>
            </w:r>
            <w:r w:rsidRPr="00BF2D7A">
              <w:rPr>
                <w:rFonts w:ascii="Tahoma" w:hAnsi="Tahoma" w:cs="Tahoma"/>
                <w:noProof/>
                <w:sz w:val="16"/>
                <w:szCs w:val="16"/>
                <w:lang w:val="el-GR" w:eastAsia="el-GR"/>
              </w:rPr>
              <w:t xml:space="preserve"> </w:t>
            </w:r>
            <w:r w:rsidRPr="00DC4324">
              <w:rPr>
                <w:rFonts w:ascii="Tahoma" w:hAnsi="Tahoma" w:cs="Tahoma"/>
                <w:noProof/>
                <w:sz w:val="16"/>
                <w:szCs w:val="16"/>
                <w:lang w:val="en-US" w:eastAsia="el-GR"/>
              </w:rPr>
              <w:t>holder</w:t>
            </w:r>
            <w:r w:rsidRPr="00BF2D7A">
              <w:rPr>
                <w:rFonts w:ascii="Tahoma" w:hAnsi="Tahoma" w:cs="Tahoma"/>
                <w:noProof/>
                <w:sz w:val="16"/>
                <w:szCs w:val="16"/>
                <w:lang w:val="el-GR" w:eastAsia="el-GR"/>
              </w:rPr>
              <w:t xml:space="preserve"> και σετ οπτικών ινών με τις ακόλουθες τεχνικές προδιαγραφές:</w:t>
            </w:r>
          </w:p>
          <w:p w:rsidR="00416B86" w:rsidRPr="00F84F8B" w:rsidRDefault="00416B86" w:rsidP="00416B86">
            <w:pPr>
              <w:pStyle w:val="afe"/>
              <w:numPr>
                <w:ilvl w:val="0"/>
                <w:numId w:val="56"/>
              </w:numPr>
              <w:contextualSpacing/>
              <w:jc w:val="both"/>
              <w:rPr>
                <w:rFonts w:ascii="Tahoma" w:hAnsi="Tahoma" w:cs="Tahoma"/>
                <w:sz w:val="16"/>
                <w:szCs w:val="16"/>
                <w:lang w:eastAsia="el-GR"/>
              </w:rPr>
            </w:pPr>
            <w:r w:rsidRPr="00F84F8B">
              <w:rPr>
                <w:rFonts w:ascii="Tahoma" w:hAnsi="Tahoma" w:cs="Tahoma"/>
                <w:noProof/>
                <w:sz w:val="16"/>
                <w:szCs w:val="16"/>
                <w:lang w:eastAsia="el-GR"/>
              </w:rPr>
              <w:t>Μετρήσεις απορρόφησης / εκπομπής στερεών υμενίων ή στερεών υλικών έως 10 mm πάχους και β) υγρών δειγμάτων σε ορθογώνιες κυψελίδες με μήκος διαδρομής 10 mm (όγκος 3,5 ml).</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p>
        </w:tc>
      </w:tr>
      <w:tr w:rsidR="00416B86" w:rsidRPr="00E80175" w:rsidTr="00A04A30">
        <w:trPr>
          <w:trHeight w:val="60"/>
          <w:jc w:val="center"/>
        </w:trPr>
        <w:tc>
          <w:tcPr>
            <w:tcW w:w="4833" w:type="dxa"/>
            <w:gridSpan w:val="4"/>
            <w:shd w:val="clear" w:color="auto" w:fill="FFFF99"/>
            <w:vAlign w:val="center"/>
            <w:hideMark/>
          </w:tcPr>
          <w:p w:rsidR="00416B86" w:rsidRPr="00E80175" w:rsidRDefault="00416B86" w:rsidP="00A04A30">
            <w:pPr>
              <w:spacing w:after="0"/>
              <w:jc w:val="center"/>
              <w:rPr>
                <w:rFonts w:ascii="Tahoma" w:hAnsi="Tahoma" w:cs="Tahoma"/>
                <w:b/>
                <w:sz w:val="16"/>
                <w:szCs w:val="16"/>
                <w:lang w:val="en-US" w:eastAsia="el-GR"/>
              </w:rPr>
            </w:pPr>
            <w:r w:rsidRPr="00E80175">
              <w:rPr>
                <w:rFonts w:ascii="Tahoma" w:hAnsi="Tahoma" w:cs="Tahoma"/>
                <w:b/>
                <w:sz w:val="16"/>
                <w:szCs w:val="16"/>
                <w:lang w:eastAsia="el-GR"/>
              </w:rPr>
              <w:t>Χώρος Παράδοσης – Εγκατάστασης</w:t>
            </w:r>
          </w:p>
        </w:tc>
        <w:tc>
          <w:tcPr>
            <w:tcW w:w="3402" w:type="dxa"/>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Υπεύθυνος Παραλαβής</w:t>
            </w:r>
          </w:p>
        </w:tc>
        <w:tc>
          <w:tcPr>
            <w:tcW w:w="1654" w:type="dxa"/>
            <w:gridSpan w:val="2"/>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Τηλ. Υπευθύνου</w:t>
            </w:r>
          </w:p>
        </w:tc>
      </w:tr>
      <w:tr w:rsidR="00416B86" w:rsidRPr="00E80175" w:rsidTr="00A04A30">
        <w:trPr>
          <w:trHeight w:val="60"/>
          <w:jc w:val="center"/>
        </w:trPr>
        <w:tc>
          <w:tcPr>
            <w:tcW w:w="4833" w:type="dxa"/>
            <w:gridSpan w:val="4"/>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Κτίριο ΤΜΕΥ, 1ος</w:t>
            </w:r>
          </w:p>
        </w:tc>
        <w:tc>
          <w:tcPr>
            <w:tcW w:w="3402"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Ε.</w:t>
            </w:r>
            <w:r>
              <w:rPr>
                <w:rFonts w:ascii="Tahoma" w:hAnsi="Tahoma" w:cs="Tahoma"/>
                <w:noProof/>
                <w:sz w:val="16"/>
                <w:szCs w:val="16"/>
                <w:lang w:eastAsia="el-GR"/>
              </w:rPr>
              <w:t xml:space="preserve"> </w:t>
            </w:r>
            <w:r w:rsidRPr="00DC4324">
              <w:rPr>
                <w:rFonts w:ascii="Tahoma" w:hAnsi="Tahoma" w:cs="Tahoma"/>
                <w:noProof/>
                <w:sz w:val="16"/>
                <w:szCs w:val="16"/>
                <w:lang w:eastAsia="el-GR"/>
              </w:rPr>
              <w:t>Λοιδωρίκης</w:t>
            </w:r>
          </w:p>
        </w:tc>
        <w:tc>
          <w:tcPr>
            <w:tcW w:w="1654" w:type="dxa"/>
            <w:gridSpan w:val="2"/>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2651007146</w:t>
            </w:r>
          </w:p>
        </w:tc>
      </w:tr>
    </w:tbl>
    <w:p w:rsidR="00416B86" w:rsidRDefault="00416B86" w:rsidP="00416B86"/>
    <w:tbl>
      <w:tblPr>
        <w:tblW w:w="9889" w:type="dxa"/>
        <w:jc w:val="center"/>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850"/>
        <w:gridCol w:w="2410"/>
        <w:gridCol w:w="3402"/>
        <w:gridCol w:w="709"/>
        <w:gridCol w:w="945"/>
      </w:tblGrid>
      <w:tr w:rsidR="00416B86" w:rsidRPr="00E80175" w:rsidTr="00A04A30">
        <w:trPr>
          <w:trHeight w:val="60"/>
          <w:jc w:val="center"/>
        </w:trPr>
        <w:tc>
          <w:tcPr>
            <w:tcW w:w="9889" w:type="dxa"/>
            <w:gridSpan w:val="7"/>
            <w:shd w:val="clear" w:color="auto" w:fill="FFFF99"/>
            <w:vAlign w:val="center"/>
            <w:hideMark/>
          </w:tcPr>
          <w:p w:rsidR="00416B86" w:rsidRPr="00C77799" w:rsidRDefault="00416B86" w:rsidP="00A04A30">
            <w:pPr>
              <w:spacing w:after="0"/>
              <w:jc w:val="center"/>
              <w:rPr>
                <w:rFonts w:ascii="Tahoma" w:hAnsi="Tahoma" w:cs="Tahoma"/>
                <w:b/>
                <w:sz w:val="16"/>
                <w:szCs w:val="16"/>
                <w:lang w:val="el-GR" w:eastAsia="el-GR"/>
              </w:rPr>
            </w:pPr>
            <w:r w:rsidRPr="00E80175">
              <w:rPr>
                <w:rFonts w:ascii="Tahoma" w:hAnsi="Tahoma" w:cs="Tahoma"/>
                <w:b/>
                <w:sz w:val="16"/>
                <w:szCs w:val="16"/>
                <w:lang w:eastAsia="el-GR"/>
              </w:rPr>
              <w:t xml:space="preserve">Ομάδα </w:t>
            </w:r>
            <w:r>
              <w:rPr>
                <w:rFonts w:ascii="Tahoma" w:hAnsi="Tahoma" w:cs="Tahoma"/>
                <w:b/>
                <w:sz w:val="16"/>
                <w:szCs w:val="16"/>
                <w:lang w:val="el-GR" w:eastAsia="el-GR"/>
              </w:rPr>
              <w:t>21</w:t>
            </w:r>
          </w:p>
        </w:tc>
      </w:tr>
      <w:tr w:rsidR="00416B86" w:rsidRPr="00BF2D7A" w:rsidTr="00A04A30">
        <w:trPr>
          <w:trHeight w:val="60"/>
          <w:jc w:val="center"/>
        </w:trPr>
        <w:tc>
          <w:tcPr>
            <w:tcW w:w="864" w:type="dxa"/>
            <w:shd w:val="clear" w:color="auto" w:fill="FFFF99"/>
            <w:vAlign w:val="center"/>
            <w:hideMark/>
          </w:tcPr>
          <w:p w:rsidR="00416B86" w:rsidRPr="00E80175" w:rsidRDefault="00416B86" w:rsidP="00A04A30">
            <w:pPr>
              <w:spacing w:after="0"/>
              <w:jc w:val="right"/>
              <w:rPr>
                <w:rFonts w:ascii="Tahoma" w:hAnsi="Tahoma" w:cs="Tahoma"/>
                <w:b/>
                <w:sz w:val="16"/>
                <w:szCs w:val="16"/>
                <w:lang w:eastAsia="el-GR"/>
              </w:rPr>
            </w:pPr>
            <w:r w:rsidRPr="00E80175">
              <w:rPr>
                <w:rFonts w:ascii="Tahoma" w:hAnsi="Tahoma" w:cs="Tahoma"/>
                <w:b/>
                <w:sz w:val="16"/>
                <w:szCs w:val="16"/>
                <w:lang w:eastAsia="el-GR"/>
              </w:rPr>
              <w:t>ΑΑ Ομάδας</w:t>
            </w:r>
          </w:p>
        </w:tc>
        <w:tc>
          <w:tcPr>
            <w:tcW w:w="709" w:type="dxa"/>
            <w:shd w:val="clear" w:color="auto" w:fill="auto"/>
            <w:vAlign w:val="center"/>
            <w:hideMark/>
          </w:tcPr>
          <w:p w:rsidR="00416B86" w:rsidRPr="00E80175" w:rsidRDefault="00416B86" w:rsidP="00A04A30">
            <w:pPr>
              <w:spacing w:after="0"/>
              <w:jc w:val="center"/>
              <w:rPr>
                <w:rFonts w:ascii="Tahoma" w:hAnsi="Tahoma" w:cs="Tahoma"/>
                <w:sz w:val="16"/>
                <w:szCs w:val="16"/>
                <w:lang w:val="en-US" w:eastAsia="el-GR"/>
              </w:rPr>
            </w:pPr>
            <w:r>
              <w:rPr>
                <w:rFonts w:ascii="Tahoma" w:hAnsi="Tahoma" w:cs="Tahoma"/>
                <w:noProof/>
                <w:sz w:val="16"/>
                <w:szCs w:val="16"/>
                <w:lang w:val="en-US" w:eastAsia="el-GR"/>
              </w:rPr>
              <w:t>21</w:t>
            </w:r>
          </w:p>
        </w:tc>
        <w:tc>
          <w:tcPr>
            <w:tcW w:w="850" w:type="dxa"/>
            <w:shd w:val="clear" w:color="000000" w:fill="FFFF99"/>
            <w:vAlign w:val="center"/>
            <w:hideMark/>
          </w:tcPr>
          <w:p w:rsidR="00416B86" w:rsidRPr="00E80175" w:rsidRDefault="00416B86" w:rsidP="00A04A30">
            <w:pPr>
              <w:spacing w:after="0"/>
              <w:jc w:val="right"/>
              <w:rPr>
                <w:rFonts w:ascii="Tahoma" w:hAnsi="Tahoma" w:cs="Tahoma"/>
                <w:b/>
                <w:sz w:val="16"/>
                <w:szCs w:val="16"/>
                <w:lang w:eastAsia="el-GR"/>
              </w:rPr>
            </w:pPr>
            <w:r w:rsidRPr="00E80175">
              <w:rPr>
                <w:rFonts w:ascii="Tahoma" w:hAnsi="Tahoma" w:cs="Tahoma"/>
                <w:b/>
                <w:sz w:val="16"/>
                <w:szCs w:val="16"/>
                <w:lang w:eastAsia="el-GR"/>
              </w:rPr>
              <w:t>Τίτλος Ομάδας</w:t>
            </w:r>
          </w:p>
        </w:tc>
        <w:tc>
          <w:tcPr>
            <w:tcW w:w="7466" w:type="dxa"/>
            <w:gridSpan w:val="4"/>
            <w:shd w:val="clear" w:color="auto" w:fill="auto"/>
            <w:noWrap/>
            <w:vAlign w:val="center"/>
            <w:hideMark/>
          </w:tcPr>
          <w:p w:rsidR="00416B86" w:rsidRPr="00BF2D7A" w:rsidRDefault="00416B86" w:rsidP="00A04A30">
            <w:pPr>
              <w:spacing w:after="0"/>
              <w:jc w:val="center"/>
              <w:rPr>
                <w:rFonts w:ascii="Tahoma" w:hAnsi="Tahoma" w:cs="Tahoma"/>
                <w:sz w:val="16"/>
                <w:szCs w:val="16"/>
                <w:lang w:val="el-GR" w:eastAsia="el-GR"/>
              </w:rPr>
            </w:pPr>
            <w:r w:rsidRPr="00BF2D7A">
              <w:rPr>
                <w:rFonts w:ascii="Tahoma" w:hAnsi="Tahoma" w:cs="Tahoma"/>
                <w:noProof/>
                <w:sz w:val="16"/>
                <w:szCs w:val="16"/>
                <w:lang w:val="el-GR" w:eastAsia="el-GR"/>
              </w:rPr>
              <w:t>Εργαστηριακός Εξοπλισμός Τμήματος Μηχανικών Επιστήμης Υλικών</w:t>
            </w:r>
          </w:p>
        </w:tc>
      </w:tr>
      <w:tr w:rsidR="00416B86" w:rsidRPr="00E80175" w:rsidTr="00A04A30">
        <w:trPr>
          <w:trHeight w:val="60"/>
          <w:jc w:val="center"/>
        </w:trPr>
        <w:tc>
          <w:tcPr>
            <w:tcW w:w="9889" w:type="dxa"/>
            <w:gridSpan w:val="7"/>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 xml:space="preserve">Είδος </w:t>
            </w:r>
          </w:p>
        </w:tc>
      </w:tr>
      <w:tr w:rsidR="00416B86" w:rsidRPr="00E80175" w:rsidTr="00A04A30">
        <w:trPr>
          <w:trHeight w:val="60"/>
          <w:jc w:val="center"/>
        </w:trPr>
        <w:tc>
          <w:tcPr>
            <w:tcW w:w="864" w:type="dxa"/>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ΑΑ Είδους</w:t>
            </w:r>
          </w:p>
        </w:tc>
        <w:tc>
          <w:tcPr>
            <w:tcW w:w="709" w:type="dxa"/>
            <w:shd w:val="clear" w:color="auto" w:fill="FFFF99"/>
            <w:vAlign w:val="center"/>
            <w:hideMark/>
          </w:tcPr>
          <w:p w:rsidR="00416B86" w:rsidRPr="00E80175" w:rsidRDefault="00416B86" w:rsidP="00A04A30">
            <w:pPr>
              <w:spacing w:after="0"/>
              <w:jc w:val="center"/>
              <w:rPr>
                <w:rFonts w:ascii="Tahoma" w:hAnsi="Tahoma" w:cs="Tahoma"/>
                <w:b/>
                <w:sz w:val="16"/>
                <w:szCs w:val="16"/>
                <w:lang w:val="en-US" w:eastAsia="el-GR"/>
              </w:rPr>
            </w:pPr>
            <w:r w:rsidRPr="00E80175">
              <w:rPr>
                <w:rFonts w:ascii="Tahoma" w:hAnsi="Tahoma" w:cs="Tahoma"/>
                <w:b/>
                <w:sz w:val="16"/>
                <w:szCs w:val="16"/>
                <w:lang w:eastAsia="el-GR"/>
              </w:rPr>
              <w:t>Κωδ.</w:t>
            </w:r>
          </w:p>
        </w:tc>
        <w:tc>
          <w:tcPr>
            <w:tcW w:w="6662" w:type="dxa"/>
            <w:gridSpan w:val="3"/>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Σύντομη Περιγραφή Είδους</w:t>
            </w:r>
          </w:p>
        </w:tc>
        <w:tc>
          <w:tcPr>
            <w:tcW w:w="709"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Μον. Μετρ.</w:t>
            </w:r>
          </w:p>
        </w:tc>
        <w:tc>
          <w:tcPr>
            <w:tcW w:w="945"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Πλήθος</w:t>
            </w:r>
          </w:p>
        </w:tc>
      </w:tr>
      <w:tr w:rsidR="00416B86" w:rsidRPr="00E80175" w:rsidTr="00A04A30">
        <w:trPr>
          <w:trHeight w:val="405"/>
          <w:jc w:val="center"/>
        </w:trPr>
        <w:tc>
          <w:tcPr>
            <w:tcW w:w="864"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2</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34</w:t>
            </w:r>
            <w:r>
              <w:rPr>
                <w:rFonts w:ascii="Tahoma" w:hAnsi="Tahoma" w:cs="Tahoma"/>
                <w:sz w:val="16"/>
                <w:szCs w:val="16"/>
                <w:lang w:eastAsia="el-GR"/>
              </w:rPr>
              <w:t>.</w:t>
            </w:r>
            <w:r w:rsidRPr="00DC4324">
              <w:rPr>
                <w:rFonts w:ascii="Tahoma" w:hAnsi="Tahoma" w:cs="Tahoma"/>
                <w:noProof/>
                <w:sz w:val="16"/>
                <w:szCs w:val="16"/>
                <w:lang w:eastAsia="el-GR"/>
              </w:rPr>
              <w:t>9</w:t>
            </w:r>
          </w:p>
        </w:tc>
        <w:tc>
          <w:tcPr>
            <w:tcW w:w="6662" w:type="dxa"/>
            <w:gridSpan w:val="3"/>
            <w:shd w:val="clear" w:color="auto" w:fill="auto"/>
            <w:vAlign w:val="center"/>
          </w:tcPr>
          <w:p w:rsidR="00416B86" w:rsidRPr="00442899" w:rsidRDefault="00416B86" w:rsidP="00A04A30">
            <w:pPr>
              <w:spacing w:after="0"/>
              <w:jc w:val="center"/>
              <w:rPr>
                <w:rFonts w:ascii="Tahoma" w:hAnsi="Tahoma" w:cs="Tahoma"/>
                <w:color w:val="000000"/>
                <w:sz w:val="16"/>
                <w:szCs w:val="16"/>
              </w:rPr>
            </w:pPr>
            <w:r>
              <w:rPr>
                <w:rFonts w:ascii="Tahoma" w:hAnsi="Tahoma" w:cs="Tahoma"/>
                <w:color w:val="000000"/>
                <w:sz w:val="16"/>
                <w:szCs w:val="16"/>
              </w:rPr>
              <w:t>Διάταξη Φωτοφωταύγειας (photoluminescence)</w:t>
            </w:r>
            <w:r>
              <w:rPr>
                <w:rFonts w:ascii="Tahoma" w:hAnsi="Tahoma" w:cs="Tahoma"/>
                <w:color w:val="000000"/>
                <w:sz w:val="16"/>
                <w:szCs w:val="16"/>
                <w:lang w:val="en-US"/>
              </w:rPr>
              <w:t xml:space="preserve"> - </w:t>
            </w:r>
            <w:r>
              <w:rPr>
                <w:rFonts w:ascii="Tahoma" w:hAnsi="Tahoma" w:cs="Tahoma"/>
                <w:color w:val="000000"/>
                <w:sz w:val="16"/>
                <w:szCs w:val="16"/>
              </w:rPr>
              <w:t>Πηγή laser στο υπεριώδες, φακός, στήριγμα</w:t>
            </w: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ΤΕΜ</w:t>
            </w:r>
          </w:p>
        </w:tc>
        <w:tc>
          <w:tcPr>
            <w:tcW w:w="945"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1</w:t>
            </w:r>
          </w:p>
        </w:tc>
      </w:tr>
      <w:tr w:rsidR="00416B86" w:rsidRPr="00E80175" w:rsidTr="00A04A30">
        <w:trPr>
          <w:trHeight w:val="60"/>
          <w:jc w:val="center"/>
        </w:trPr>
        <w:tc>
          <w:tcPr>
            <w:tcW w:w="8235" w:type="dxa"/>
            <w:gridSpan w:val="5"/>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Αναλυτικές Τεχνικές Προδιαγραφές Είδους</w:t>
            </w:r>
          </w:p>
        </w:tc>
        <w:tc>
          <w:tcPr>
            <w:tcW w:w="709"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Απαί-τηση</w:t>
            </w:r>
          </w:p>
        </w:tc>
        <w:tc>
          <w:tcPr>
            <w:tcW w:w="945" w:type="dxa"/>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Απάν-τηση</w:t>
            </w:r>
          </w:p>
        </w:tc>
      </w:tr>
      <w:tr w:rsidR="00416B86" w:rsidRPr="00E80175" w:rsidTr="00A04A30">
        <w:trPr>
          <w:trHeight w:val="1910"/>
          <w:jc w:val="center"/>
        </w:trPr>
        <w:tc>
          <w:tcPr>
            <w:tcW w:w="8235" w:type="dxa"/>
            <w:gridSpan w:val="5"/>
            <w:shd w:val="clear" w:color="auto" w:fill="auto"/>
            <w:vAlign w:val="center"/>
          </w:tcPr>
          <w:p w:rsidR="00416B86" w:rsidRPr="00BF2D7A" w:rsidRDefault="00416B86" w:rsidP="00A04A30">
            <w:pPr>
              <w:spacing w:after="0"/>
              <w:rPr>
                <w:rFonts w:ascii="Tahoma" w:hAnsi="Tahoma" w:cs="Tahoma"/>
                <w:noProof/>
                <w:sz w:val="16"/>
                <w:szCs w:val="16"/>
                <w:lang w:val="el-GR" w:eastAsia="el-GR"/>
              </w:rPr>
            </w:pPr>
            <w:r w:rsidRPr="00BF2D7A">
              <w:rPr>
                <w:rFonts w:ascii="Tahoma" w:hAnsi="Tahoma" w:cs="Tahoma"/>
                <w:color w:val="000000"/>
                <w:sz w:val="16"/>
                <w:szCs w:val="16"/>
                <w:lang w:val="el-GR"/>
              </w:rPr>
              <w:t>Διάταξη Φωτοφωταύγειας (</w:t>
            </w:r>
            <w:r w:rsidRPr="00C1173F">
              <w:rPr>
                <w:rFonts w:ascii="Tahoma" w:hAnsi="Tahoma" w:cs="Tahoma"/>
                <w:color w:val="000000"/>
                <w:sz w:val="16"/>
                <w:szCs w:val="16"/>
              </w:rPr>
              <w:t>photoluminescence</w:t>
            </w:r>
            <w:r w:rsidRPr="00BF2D7A">
              <w:rPr>
                <w:rFonts w:ascii="Tahoma" w:hAnsi="Tahoma" w:cs="Tahoma"/>
                <w:color w:val="000000"/>
                <w:sz w:val="16"/>
                <w:szCs w:val="16"/>
                <w:lang w:val="el-GR"/>
              </w:rPr>
              <w:t xml:space="preserve">) - Πηγή </w:t>
            </w:r>
            <w:r w:rsidRPr="00C1173F">
              <w:rPr>
                <w:rFonts w:ascii="Tahoma" w:hAnsi="Tahoma" w:cs="Tahoma"/>
                <w:color w:val="000000"/>
                <w:sz w:val="16"/>
                <w:szCs w:val="16"/>
              </w:rPr>
              <w:t>laser</w:t>
            </w:r>
            <w:r w:rsidRPr="00BF2D7A">
              <w:rPr>
                <w:rFonts w:ascii="Tahoma" w:hAnsi="Tahoma" w:cs="Tahoma"/>
                <w:color w:val="000000"/>
                <w:sz w:val="16"/>
                <w:szCs w:val="16"/>
                <w:lang w:val="el-GR"/>
              </w:rPr>
              <w:t xml:space="preserve"> στο υπεριώδες, φακός, στήριγμα, με τις ακόλουθες τεχνικές προδιαγραφές:</w:t>
            </w:r>
          </w:p>
          <w:p w:rsidR="00416B86" w:rsidRPr="00BF2D7A" w:rsidRDefault="00416B86" w:rsidP="00416B86">
            <w:pPr>
              <w:pStyle w:val="afe"/>
              <w:numPr>
                <w:ilvl w:val="0"/>
                <w:numId w:val="57"/>
              </w:numPr>
              <w:contextualSpacing/>
              <w:jc w:val="both"/>
              <w:rPr>
                <w:rFonts w:ascii="Tahoma" w:hAnsi="Tahoma" w:cs="Tahoma"/>
                <w:sz w:val="16"/>
                <w:szCs w:val="16"/>
                <w:lang w:val="en-US" w:eastAsia="el-GR"/>
              </w:rPr>
            </w:pPr>
            <w:r w:rsidRPr="00BF2D7A">
              <w:rPr>
                <w:rFonts w:ascii="Tahoma" w:hAnsi="Tahoma" w:cs="Tahoma"/>
                <w:color w:val="000000"/>
                <w:sz w:val="16"/>
                <w:szCs w:val="16"/>
                <w:lang w:val="en-US" w:eastAsia="el-GR"/>
              </w:rPr>
              <w:t>445 nm laser - 500mW (</w:t>
            </w:r>
            <w:r w:rsidRPr="00C1173F">
              <w:rPr>
                <w:rFonts w:ascii="Tahoma" w:hAnsi="Tahoma" w:cs="Tahoma"/>
                <w:color w:val="000000"/>
                <w:sz w:val="16"/>
                <w:szCs w:val="16"/>
                <w:lang w:eastAsia="el-GR"/>
              </w:rPr>
              <w:t>τύπου</w:t>
            </w:r>
            <w:r w:rsidRPr="00BF2D7A">
              <w:rPr>
                <w:rFonts w:ascii="Tahoma" w:hAnsi="Tahoma" w:cs="Tahoma"/>
                <w:color w:val="000000"/>
                <w:sz w:val="16"/>
                <w:szCs w:val="16"/>
                <w:lang w:val="en-US" w:eastAsia="el-GR"/>
              </w:rPr>
              <w:t xml:space="preserve"> Pavilion Integration Corp W445-40FS </w:t>
            </w:r>
            <w:r w:rsidRPr="00C1173F">
              <w:rPr>
                <w:rFonts w:ascii="Tahoma" w:hAnsi="Tahoma" w:cs="Tahoma"/>
                <w:color w:val="000000"/>
                <w:sz w:val="16"/>
                <w:szCs w:val="16"/>
                <w:lang w:eastAsia="el-GR"/>
              </w:rPr>
              <w:t>ή</w:t>
            </w:r>
            <w:r w:rsidRPr="00BF2D7A">
              <w:rPr>
                <w:rFonts w:ascii="Tahoma" w:hAnsi="Tahoma" w:cs="Tahoma"/>
                <w:color w:val="000000"/>
                <w:sz w:val="16"/>
                <w:szCs w:val="16"/>
                <w:lang w:val="en-US" w:eastAsia="el-GR"/>
              </w:rPr>
              <w:t xml:space="preserve"> </w:t>
            </w:r>
            <w:r w:rsidRPr="00C1173F">
              <w:rPr>
                <w:rFonts w:ascii="Tahoma" w:hAnsi="Tahoma" w:cs="Tahoma"/>
                <w:color w:val="000000"/>
                <w:sz w:val="16"/>
                <w:szCs w:val="16"/>
                <w:lang w:eastAsia="el-GR"/>
              </w:rPr>
              <w:t>ισοδύναμο</w:t>
            </w:r>
            <w:r w:rsidRPr="00BF2D7A">
              <w:rPr>
                <w:rFonts w:ascii="Tahoma" w:hAnsi="Tahoma" w:cs="Tahoma"/>
                <w:color w:val="000000"/>
                <w:sz w:val="16"/>
                <w:szCs w:val="16"/>
                <w:lang w:val="en-US" w:eastAsia="el-GR"/>
              </w:rPr>
              <w:t xml:space="preserve"> </w:t>
            </w:r>
            <w:r w:rsidRPr="00C1173F">
              <w:rPr>
                <w:rFonts w:ascii="Tahoma" w:hAnsi="Tahoma" w:cs="Tahoma"/>
                <w:color w:val="000000"/>
                <w:sz w:val="16"/>
                <w:szCs w:val="16"/>
                <w:lang w:eastAsia="el-GR"/>
              </w:rPr>
              <w:t>ή</w:t>
            </w:r>
            <w:r w:rsidRPr="00BF2D7A">
              <w:rPr>
                <w:rFonts w:ascii="Tahoma" w:hAnsi="Tahoma" w:cs="Tahoma"/>
                <w:color w:val="000000"/>
                <w:sz w:val="16"/>
                <w:szCs w:val="16"/>
                <w:lang w:val="en-US" w:eastAsia="el-GR"/>
              </w:rPr>
              <w:t xml:space="preserve"> </w:t>
            </w:r>
            <w:r w:rsidRPr="00C1173F">
              <w:rPr>
                <w:rFonts w:ascii="Tahoma" w:hAnsi="Tahoma" w:cs="Tahoma"/>
                <w:color w:val="000000"/>
                <w:sz w:val="16"/>
                <w:szCs w:val="16"/>
                <w:lang w:eastAsia="el-GR"/>
              </w:rPr>
              <w:t>ανώτερο</w:t>
            </w:r>
            <w:r w:rsidRPr="00BF2D7A">
              <w:rPr>
                <w:rFonts w:ascii="Tahoma" w:hAnsi="Tahoma" w:cs="Tahoma"/>
                <w:color w:val="000000"/>
                <w:sz w:val="16"/>
                <w:szCs w:val="16"/>
                <w:lang w:val="en-US" w:eastAsia="el-GR"/>
              </w:rPr>
              <w:t>)</w:t>
            </w:r>
          </w:p>
          <w:p w:rsidR="00416B86" w:rsidRPr="00BF2D7A" w:rsidRDefault="00416B86" w:rsidP="00416B86">
            <w:pPr>
              <w:pStyle w:val="afe"/>
              <w:numPr>
                <w:ilvl w:val="0"/>
                <w:numId w:val="57"/>
              </w:numPr>
              <w:contextualSpacing/>
              <w:jc w:val="both"/>
              <w:rPr>
                <w:rFonts w:ascii="Tahoma" w:hAnsi="Tahoma" w:cs="Tahoma"/>
                <w:sz w:val="16"/>
                <w:szCs w:val="16"/>
                <w:lang w:val="en-US" w:eastAsia="el-GR"/>
              </w:rPr>
            </w:pPr>
            <w:r w:rsidRPr="00BF2D7A">
              <w:rPr>
                <w:rFonts w:ascii="Tahoma" w:hAnsi="Tahoma" w:cs="Tahoma"/>
                <w:color w:val="000000"/>
                <w:sz w:val="16"/>
                <w:szCs w:val="16"/>
                <w:lang w:val="en-US" w:eastAsia="el-GR"/>
              </w:rPr>
              <w:t>Bi-Convex Lens, Ø1", f = 25.4 mm, Anit-Reflective Coating: 350-700nm (</w:t>
            </w:r>
            <w:r w:rsidRPr="00C1173F">
              <w:rPr>
                <w:rFonts w:ascii="Tahoma" w:hAnsi="Tahoma" w:cs="Tahoma"/>
                <w:color w:val="000000"/>
                <w:sz w:val="16"/>
                <w:szCs w:val="16"/>
                <w:lang w:eastAsia="el-GR"/>
              </w:rPr>
              <w:t>τύπου</w:t>
            </w:r>
            <w:r w:rsidRPr="00BF2D7A">
              <w:rPr>
                <w:rFonts w:ascii="Tahoma" w:hAnsi="Tahoma" w:cs="Tahoma"/>
                <w:color w:val="000000"/>
                <w:sz w:val="16"/>
                <w:szCs w:val="16"/>
                <w:lang w:val="en-US" w:eastAsia="el-GR"/>
              </w:rPr>
              <w:t xml:space="preserve"> Thor Labs LB1761-A N-BK7 </w:t>
            </w:r>
            <w:r w:rsidRPr="00C1173F">
              <w:rPr>
                <w:rFonts w:ascii="Tahoma" w:hAnsi="Tahoma" w:cs="Tahoma"/>
                <w:color w:val="000000"/>
                <w:sz w:val="16"/>
                <w:szCs w:val="16"/>
                <w:lang w:eastAsia="el-GR"/>
              </w:rPr>
              <w:t>ή</w:t>
            </w:r>
            <w:r w:rsidRPr="00BF2D7A">
              <w:rPr>
                <w:rFonts w:ascii="Tahoma" w:hAnsi="Tahoma" w:cs="Tahoma"/>
                <w:color w:val="000000"/>
                <w:sz w:val="16"/>
                <w:szCs w:val="16"/>
                <w:lang w:val="en-US" w:eastAsia="el-GR"/>
              </w:rPr>
              <w:t xml:space="preserve"> </w:t>
            </w:r>
            <w:r w:rsidRPr="00C1173F">
              <w:rPr>
                <w:rFonts w:ascii="Tahoma" w:hAnsi="Tahoma" w:cs="Tahoma"/>
                <w:color w:val="000000"/>
                <w:sz w:val="16"/>
                <w:szCs w:val="16"/>
                <w:lang w:eastAsia="el-GR"/>
              </w:rPr>
              <w:t>ισοδύναμο</w:t>
            </w:r>
            <w:r w:rsidRPr="00BF2D7A">
              <w:rPr>
                <w:rFonts w:ascii="Tahoma" w:hAnsi="Tahoma" w:cs="Tahoma"/>
                <w:color w:val="000000"/>
                <w:sz w:val="16"/>
                <w:szCs w:val="16"/>
                <w:lang w:val="en-US" w:eastAsia="el-GR"/>
              </w:rPr>
              <w:t xml:space="preserve"> </w:t>
            </w:r>
            <w:r w:rsidRPr="00C1173F">
              <w:rPr>
                <w:rFonts w:ascii="Tahoma" w:hAnsi="Tahoma" w:cs="Tahoma"/>
                <w:color w:val="000000"/>
                <w:sz w:val="16"/>
                <w:szCs w:val="16"/>
                <w:lang w:eastAsia="el-GR"/>
              </w:rPr>
              <w:t>ή</w:t>
            </w:r>
            <w:r w:rsidRPr="00BF2D7A">
              <w:rPr>
                <w:rFonts w:ascii="Tahoma" w:hAnsi="Tahoma" w:cs="Tahoma"/>
                <w:color w:val="000000"/>
                <w:sz w:val="16"/>
                <w:szCs w:val="16"/>
                <w:lang w:val="en-US" w:eastAsia="el-GR"/>
              </w:rPr>
              <w:t xml:space="preserve"> </w:t>
            </w:r>
            <w:r w:rsidRPr="00C1173F">
              <w:rPr>
                <w:rFonts w:ascii="Tahoma" w:hAnsi="Tahoma" w:cs="Tahoma"/>
                <w:color w:val="000000"/>
                <w:sz w:val="16"/>
                <w:szCs w:val="16"/>
                <w:lang w:eastAsia="el-GR"/>
              </w:rPr>
              <w:t>ανώτερο</w:t>
            </w:r>
            <w:r w:rsidRPr="00BF2D7A">
              <w:rPr>
                <w:rFonts w:ascii="Tahoma" w:hAnsi="Tahoma" w:cs="Tahoma"/>
                <w:color w:val="000000"/>
                <w:sz w:val="16"/>
                <w:szCs w:val="16"/>
                <w:lang w:val="en-US" w:eastAsia="el-GR"/>
              </w:rPr>
              <w:t xml:space="preserve">) </w:t>
            </w:r>
          </w:p>
          <w:p w:rsidR="00416B86" w:rsidRPr="00BF2D7A" w:rsidRDefault="00416B86" w:rsidP="00416B86">
            <w:pPr>
              <w:pStyle w:val="afe"/>
              <w:numPr>
                <w:ilvl w:val="0"/>
                <w:numId w:val="57"/>
              </w:numPr>
              <w:contextualSpacing/>
              <w:jc w:val="both"/>
              <w:rPr>
                <w:rFonts w:ascii="Tahoma" w:hAnsi="Tahoma" w:cs="Tahoma"/>
                <w:sz w:val="16"/>
                <w:szCs w:val="16"/>
                <w:lang w:val="en-US" w:eastAsia="el-GR"/>
              </w:rPr>
            </w:pPr>
            <w:r w:rsidRPr="00BF2D7A">
              <w:rPr>
                <w:rFonts w:ascii="Tahoma" w:hAnsi="Tahoma" w:cs="Tahoma"/>
                <w:color w:val="000000"/>
                <w:sz w:val="16"/>
                <w:szCs w:val="16"/>
                <w:lang w:val="en-US" w:eastAsia="el-GR"/>
              </w:rPr>
              <w:t>Kinematic Mount for Ø1" Optics with Visible Laser Quality Mirror (</w:t>
            </w:r>
            <w:r w:rsidRPr="00C1173F">
              <w:rPr>
                <w:rFonts w:ascii="Tahoma" w:hAnsi="Tahoma" w:cs="Tahoma"/>
                <w:color w:val="000000"/>
                <w:sz w:val="16"/>
                <w:szCs w:val="16"/>
                <w:lang w:eastAsia="el-GR"/>
              </w:rPr>
              <w:t>τύπου</w:t>
            </w:r>
            <w:r w:rsidRPr="00BF2D7A">
              <w:rPr>
                <w:rFonts w:ascii="Tahoma" w:hAnsi="Tahoma" w:cs="Tahoma"/>
                <w:color w:val="000000"/>
                <w:sz w:val="16"/>
                <w:szCs w:val="16"/>
                <w:lang w:val="en-US" w:eastAsia="el-GR"/>
              </w:rPr>
              <w:t xml:space="preserve"> Thor Labs KM100-E02 </w:t>
            </w:r>
            <w:r w:rsidRPr="00C1173F">
              <w:rPr>
                <w:rFonts w:ascii="Tahoma" w:hAnsi="Tahoma" w:cs="Tahoma"/>
                <w:color w:val="000000"/>
                <w:sz w:val="16"/>
                <w:szCs w:val="16"/>
                <w:lang w:eastAsia="el-GR"/>
              </w:rPr>
              <w:t>ή</w:t>
            </w:r>
            <w:r w:rsidRPr="00BF2D7A">
              <w:rPr>
                <w:rFonts w:ascii="Tahoma" w:hAnsi="Tahoma" w:cs="Tahoma"/>
                <w:color w:val="000000"/>
                <w:sz w:val="16"/>
                <w:szCs w:val="16"/>
                <w:lang w:val="en-US" w:eastAsia="el-GR"/>
              </w:rPr>
              <w:t xml:space="preserve"> </w:t>
            </w:r>
            <w:r w:rsidRPr="00C1173F">
              <w:rPr>
                <w:rFonts w:ascii="Tahoma" w:hAnsi="Tahoma" w:cs="Tahoma"/>
                <w:color w:val="000000"/>
                <w:sz w:val="16"/>
                <w:szCs w:val="16"/>
                <w:lang w:eastAsia="el-GR"/>
              </w:rPr>
              <w:t>ισοδύναμο</w:t>
            </w:r>
            <w:r w:rsidRPr="00BF2D7A">
              <w:rPr>
                <w:rFonts w:ascii="Tahoma" w:hAnsi="Tahoma" w:cs="Tahoma"/>
                <w:color w:val="000000"/>
                <w:sz w:val="16"/>
                <w:szCs w:val="16"/>
                <w:lang w:val="en-US" w:eastAsia="el-GR"/>
              </w:rPr>
              <w:t xml:space="preserve"> </w:t>
            </w:r>
            <w:r w:rsidRPr="00C1173F">
              <w:rPr>
                <w:rFonts w:ascii="Tahoma" w:hAnsi="Tahoma" w:cs="Tahoma"/>
                <w:color w:val="000000"/>
                <w:sz w:val="16"/>
                <w:szCs w:val="16"/>
                <w:lang w:eastAsia="el-GR"/>
              </w:rPr>
              <w:t>ή</w:t>
            </w:r>
            <w:r w:rsidRPr="00BF2D7A">
              <w:rPr>
                <w:rFonts w:ascii="Tahoma" w:hAnsi="Tahoma" w:cs="Tahoma"/>
                <w:color w:val="000000"/>
                <w:sz w:val="16"/>
                <w:szCs w:val="16"/>
                <w:lang w:val="en-US" w:eastAsia="el-GR"/>
              </w:rPr>
              <w:t xml:space="preserve"> </w:t>
            </w:r>
            <w:r w:rsidRPr="00C1173F">
              <w:rPr>
                <w:rFonts w:ascii="Tahoma" w:hAnsi="Tahoma" w:cs="Tahoma"/>
                <w:color w:val="000000"/>
                <w:sz w:val="16"/>
                <w:szCs w:val="16"/>
                <w:lang w:eastAsia="el-GR"/>
              </w:rPr>
              <w:t>ανώτερο</w:t>
            </w:r>
            <w:r w:rsidRPr="00BF2D7A">
              <w:rPr>
                <w:rFonts w:ascii="Tahoma" w:hAnsi="Tahoma" w:cs="Tahoma"/>
                <w:color w:val="000000"/>
                <w:sz w:val="16"/>
                <w:szCs w:val="16"/>
                <w:lang w:val="en-US" w:eastAsia="el-GR"/>
              </w:rPr>
              <w:t>)</w:t>
            </w:r>
          </w:p>
          <w:p w:rsidR="00416B86" w:rsidRPr="00797CF6" w:rsidRDefault="00416B86" w:rsidP="00A04A30">
            <w:pPr>
              <w:spacing w:after="0"/>
              <w:rPr>
                <w:rFonts w:ascii="Tahoma" w:hAnsi="Tahoma" w:cs="Tahoma"/>
                <w:sz w:val="16"/>
                <w:szCs w:val="16"/>
                <w:lang w:val="en-US" w:eastAsia="el-GR"/>
              </w:rPr>
            </w:pPr>
          </w:p>
        </w:tc>
        <w:tc>
          <w:tcPr>
            <w:tcW w:w="709"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Pr>
                <w:rFonts w:ascii="Tahoma" w:hAnsi="Tahoma" w:cs="Tahoma"/>
                <w:sz w:val="16"/>
                <w:szCs w:val="16"/>
                <w:lang w:eastAsia="el-GR"/>
              </w:rPr>
              <w:t>ΝΑΙ</w:t>
            </w:r>
          </w:p>
        </w:tc>
        <w:tc>
          <w:tcPr>
            <w:tcW w:w="945"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p>
        </w:tc>
      </w:tr>
      <w:tr w:rsidR="00416B86" w:rsidRPr="00E80175" w:rsidTr="00A04A30">
        <w:trPr>
          <w:trHeight w:val="60"/>
          <w:jc w:val="center"/>
        </w:trPr>
        <w:tc>
          <w:tcPr>
            <w:tcW w:w="4833" w:type="dxa"/>
            <w:gridSpan w:val="4"/>
            <w:shd w:val="clear" w:color="auto" w:fill="FFFF99"/>
            <w:vAlign w:val="center"/>
            <w:hideMark/>
          </w:tcPr>
          <w:p w:rsidR="00416B86" w:rsidRPr="00E80175" w:rsidRDefault="00416B86" w:rsidP="00A04A30">
            <w:pPr>
              <w:spacing w:after="0"/>
              <w:jc w:val="center"/>
              <w:rPr>
                <w:rFonts w:ascii="Tahoma" w:hAnsi="Tahoma" w:cs="Tahoma"/>
                <w:b/>
                <w:sz w:val="16"/>
                <w:szCs w:val="16"/>
                <w:lang w:val="en-US" w:eastAsia="el-GR"/>
              </w:rPr>
            </w:pPr>
            <w:r w:rsidRPr="00E80175">
              <w:rPr>
                <w:rFonts w:ascii="Tahoma" w:hAnsi="Tahoma" w:cs="Tahoma"/>
                <w:b/>
                <w:sz w:val="16"/>
                <w:szCs w:val="16"/>
                <w:lang w:eastAsia="el-GR"/>
              </w:rPr>
              <w:t>Χώρος Παράδοσης – Εγκατάστασης</w:t>
            </w:r>
          </w:p>
        </w:tc>
        <w:tc>
          <w:tcPr>
            <w:tcW w:w="3402" w:type="dxa"/>
            <w:shd w:val="clear" w:color="auto" w:fill="FFFF99"/>
            <w:vAlign w:val="center"/>
            <w:hideMark/>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Υπεύθυνος Παραλαβής</w:t>
            </w:r>
          </w:p>
        </w:tc>
        <w:tc>
          <w:tcPr>
            <w:tcW w:w="1654" w:type="dxa"/>
            <w:gridSpan w:val="2"/>
            <w:shd w:val="clear" w:color="auto" w:fill="FFFF99"/>
            <w:vAlign w:val="center"/>
          </w:tcPr>
          <w:p w:rsidR="00416B86" w:rsidRPr="00E80175" w:rsidRDefault="00416B86" w:rsidP="00A04A30">
            <w:pPr>
              <w:spacing w:after="0"/>
              <w:jc w:val="center"/>
              <w:rPr>
                <w:rFonts w:ascii="Tahoma" w:hAnsi="Tahoma" w:cs="Tahoma"/>
                <w:b/>
                <w:sz w:val="16"/>
                <w:szCs w:val="16"/>
                <w:lang w:eastAsia="el-GR"/>
              </w:rPr>
            </w:pPr>
            <w:r w:rsidRPr="00E80175">
              <w:rPr>
                <w:rFonts w:ascii="Tahoma" w:hAnsi="Tahoma" w:cs="Tahoma"/>
                <w:b/>
                <w:sz w:val="16"/>
                <w:szCs w:val="16"/>
                <w:lang w:eastAsia="el-GR"/>
              </w:rPr>
              <w:t>Τηλ. Υπευθύνου</w:t>
            </w:r>
          </w:p>
        </w:tc>
      </w:tr>
      <w:tr w:rsidR="00416B86" w:rsidRPr="00E80175" w:rsidTr="00A04A30">
        <w:trPr>
          <w:trHeight w:val="60"/>
          <w:jc w:val="center"/>
        </w:trPr>
        <w:tc>
          <w:tcPr>
            <w:tcW w:w="4833" w:type="dxa"/>
            <w:gridSpan w:val="4"/>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Κτίριο ΤΜΕΥ, 1ος</w:t>
            </w:r>
          </w:p>
        </w:tc>
        <w:tc>
          <w:tcPr>
            <w:tcW w:w="3402" w:type="dxa"/>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Ε.</w:t>
            </w:r>
            <w:r>
              <w:rPr>
                <w:rFonts w:ascii="Tahoma" w:hAnsi="Tahoma" w:cs="Tahoma"/>
                <w:noProof/>
                <w:sz w:val="16"/>
                <w:szCs w:val="16"/>
                <w:lang w:eastAsia="el-GR"/>
              </w:rPr>
              <w:t xml:space="preserve"> </w:t>
            </w:r>
            <w:r w:rsidRPr="00DC4324">
              <w:rPr>
                <w:rFonts w:ascii="Tahoma" w:hAnsi="Tahoma" w:cs="Tahoma"/>
                <w:noProof/>
                <w:sz w:val="16"/>
                <w:szCs w:val="16"/>
                <w:lang w:eastAsia="el-GR"/>
              </w:rPr>
              <w:t>Λοιδωρίκης</w:t>
            </w:r>
          </w:p>
        </w:tc>
        <w:tc>
          <w:tcPr>
            <w:tcW w:w="1654" w:type="dxa"/>
            <w:gridSpan w:val="2"/>
            <w:shd w:val="clear" w:color="auto" w:fill="auto"/>
            <w:vAlign w:val="center"/>
          </w:tcPr>
          <w:p w:rsidR="00416B86" w:rsidRPr="00E80175" w:rsidRDefault="00416B86" w:rsidP="00A04A30">
            <w:pPr>
              <w:spacing w:after="0"/>
              <w:jc w:val="center"/>
              <w:rPr>
                <w:rFonts w:ascii="Tahoma" w:hAnsi="Tahoma" w:cs="Tahoma"/>
                <w:sz w:val="16"/>
                <w:szCs w:val="16"/>
                <w:lang w:eastAsia="el-GR"/>
              </w:rPr>
            </w:pPr>
            <w:r w:rsidRPr="00DC4324">
              <w:rPr>
                <w:rFonts w:ascii="Tahoma" w:hAnsi="Tahoma" w:cs="Tahoma"/>
                <w:noProof/>
                <w:sz w:val="16"/>
                <w:szCs w:val="16"/>
                <w:lang w:eastAsia="el-GR"/>
              </w:rPr>
              <w:t>2651007146</w:t>
            </w:r>
          </w:p>
        </w:tc>
      </w:tr>
    </w:tbl>
    <w:p w:rsidR="00416B86" w:rsidRDefault="00416B86" w:rsidP="00416B86"/>
    <w:sectPr w:rsidR="00416B86" w:rsidSect="00416B86">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OpenSymbol">
    <w:altName w:val="Calibri"/>
    <w:charset w:val="A1"/>
    <w:family w:val="auto"/>
    <w:pitch w:val="default"/>
    <w:sig w:usb0="00000081" w:usb1="00000000" w:usb2="00000000" w:usb3="00000000" w:csb0="00000008"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287" w:usb1="00000000" w:usb2="00000000" w:usb3="00000000" w:csb0="0000009F" w:csb1="00000000"/>
  </w:font>
  <w:font w:name="Segoe UI">
    <w:panose1 w:val="020B0502040204020203"/>
    <w:charset w:val="A1"/>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nsid w:val="00000003"/>
    <w:multiLevelType w:val="multilevel"/>
    <w:tmpl w:val="1E7037F6"/>
    <w:name w:val="WW8Num3"/>
    <w:lvl w:ilvl="0">
      <w:start w:val="1"/>
      <w:numFmt w:val="decimal"/>
      <w:lvlText w:val="%1."/>
      <w:lvlJc w:val="left"/>
      <w:pPr>
        <w:tabs>
          <w:tab w:val="num" w:pos="0"/>
        </w:tabs>
        <w:ind w:left="720" w:hanging="360"/>
      </w:pPr>
      <w:rPr>
        <w:lang w:val="el-GR"/>
      </w:rPr>
    </w:lvl>
    <w:lvl w:ilvl="1">
      <w:start w:val="3"/>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nsid w:val="00000009"/>
    <w:multiLevelType w:val="singleLevel"/>
    <w:tmpl w:val="00000009"/>
    <w:name w:val="WW8Num12"/>
    <w:lvl w:ilvl="0">
      <w:start w:val="1"/>
      <w:numFmt w:val="bullet"/>
      <w:lvlText w:val=""/>
      <w:lvlJc w:val="left"/>
      <w:pPr>
        <w:tabs>
          <w:tab w:val="num" w:pos="0"/>
        </w:tabs>
        <w:ind w:left="1146" w:hanging="360"/>
      </w:pPr>
      <w:rPr>
        <w:rFonts w:ascii="Symbol" w:hAnsi="Symbol" w:cs="Symbol"/>
      </w:rPr>
    </w:lvl>
  </w:abstractNum>
  <w:abstractNum w:abstractNumId="5">
    <w:nsid w:val="0000000A"/>
    <w:multiLevelType w:val="singleLevel"/>
    <w:tmpl w:val="0000000A"/>
    <w:name w:val="WW8Num28"/>
    <w:lvl w:ilvl="0">
      <w:start w:val="1"/>
      <w:numFmt w:val="decimal"/>
      <w:lvlText w:val="%1."/>
      <w:lvlJc w:val="left"/>
      <w:pPr>
        <w:tabs>
          <w:tab w:val="num" w:pos="360"/>
        </w:tabs>
        <w:ind w:left="360" w:hanging="360"/>
      </w:pPr>
      <w:rPr>
        <w:rFonts w:ascii="Symbol" w:hAnsi="Symbol" w:cs="Symbol"/>
        <w:szCs w:val="22"/>
        <w:lang w:val="el-GR"/>
      </w:rPr>
    </w:lvl>
  </w:abstractNum>
  <w:abstractNum w:abstractNumId="6">
    <w:nsid w:val="0000000B"/>
    <w:multiLevelType w:val="singleLevel"/>
    <w:tmpl w:val="0000000B"/>
    <w:name w:val="WW8Num31"/>
    <w:lvl w:ilvl="0">
      <w:start w:val="3"/>
      <w:numFmt w:val="bullet"/>
      <w:lvlText w:val="•"/>
      <w:lvlJc w:val="left"/>
      <w:pPr>
        <w:tabs>
          <w:tab w:val="num" w:pos="0"/>
        </w:tabs>
        <w:ind w:left="1080" w:hanging="720"/>
      </w:pPr>
      <w:rPr>
        <w:rFonts w:ascii="Calibri" w:hAnsi="Calibri" w:cs="Times New Roman"/>
      </w:rPr>
    </w:lvl>
  </w:abstractNum>
  <w:abstractNum w:abstractNumId="7">
    <w:nsid w:val="019E36DF"/>
    <w:multiLevelType w:val="hybridMultilevel"/>
    <w:tmpl w:val="8C4CD6C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05786CA9"/>
    <w:multiLevelType w:val="hybridMultilevel"/>
    <w:tmpl w:val="C62C1CD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0CBA7601"/>
    <w:multiLevelType w:val="hybridMultilevel"/>
    <w:tmpl w:val="CBC4D47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0EC12968"/>
    <w:multiLevelType w:val="hybridMultilevel"/>
    <w:tmpl w:val="5FC80B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0FBC64E7"/>
    <w:multiLevelType w:val="hybridMultilevel"/>
    <w:tmpl w:val="715E94F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01765B4"/>
    <w:multiLevelType w:val="hybridMultilevel"/>
    <w:tmpl w:val="07545B6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15B070B"/>
    <w:multiLevelType w:val="hybridMultilevel"/>
    <w:tmpl w:val="9DCE58C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4">
    <w:nsid w:val="11A34570"/>
    <w:multiLevelType w:val="hybridMultilevel"/>
    <w:tmpl w:val="731E9EE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12020B61"/>
    <w:multiLevelType w:val="hybridMultilevel"/>
    <w:tmpl w:val="724653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137E0C8A"/>
    <w:multiLevelType w:val="hybridMultilevel"/>
    <w:tmpl w:val="919A240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14B340E6"/>
    <w:multiLevelType w:val="hybridMultilevel"/>
    <w:tmpl w:val="041C19C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nsid w:val="156573FE"/>
    <w:multiLevelType w:val="hybridMultilevel"/>
    <w:tmpl w:val="8FA888D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18D55318"/>
    <w:multiLevelType w:val="hybridMultilevel"/>
    <w:tmpl w:val="F1DE66EA"/>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19F5094D"/>
    <w:multiLevelType w:val="hybridMultilevel"/>
    <w:tmpl w:val="0A8E4C9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1AAD232E"/>
    <w:multiLevelType w:val="hybridMultilevel"/>
    <w:tmpl w:val="839211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1B0079BE"/>
    <w:multiLevelType w:val="hybridMultilevel"/>
    <w:tmpl w:val="874E31A4"/>
    <w:lvl w:ilvl="0" w:tplc="0408000F">
      <w:start w:val="1"/>
      <w:numFmt w:val="decimal"/>
      <w:lvlText w:val="%1."/>
      <w:lvlJc w:val="left"/>
      <w:pPr>
        <w:ind w:left="720" w:hanging="360"/>
      </w:pPr>
    </w:lvl>
    <w:lvl w:ilvl="1" w:tplc="C2C6D05A">
      <w:start w:val="532"/>
      <w:numFmt w:val="bullet"/>
      <w:lvlText w:val="-"/>
      <w:lvlJc w:val="left"/>
      <w:pPr>
        <w:ind w:left="1440" w:hanging="360"/>
      </w:pPr>
      <w:rPr>
        <w:rFonts w:ascii="Tahoma" w:eastAsia="Times New Roman" w:hAnsi="Tahoma" w:cs="Tahoma"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1C7D0CFF"/>
    <w:multiLevelType w:val="hybridMultilevel"/>
    <w:tmpl w:val="ADA8B8F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1FE71F87"/>
    <w:multiLevelType w:val="hybridMultilevel"/>
    <w:tmpl w:val="8A8483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20EF1AB4"/>
    <w:multiLevelType w:val="hybridMultilevel"/>
    <w:tmpl w:val="5C5E00D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2B947A08"/>
    <w:multiLevelType w:val="hybridMultilevel"/>
    <w:tmpl w:val="AD74E10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2C0618DB"/>
    <w:multiLevelType w:val="hybridMultilevel"/>
    <w:tmpl w:val="BD74A7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2C3110E8"/>
    <w:multiLevelType w:val="hybridMultilevel"/>
    <w:tmpl w:val="A1CCA52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2C8F1976"/>
    <w:multiLevelType w:val="hybridMultilevel"/>
    <w:tmpl w:val="A142E9CA"/>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2CE21898"/>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2FCA0610"/>
    <w:multiLevelType w:val="hybridMultilevel"/>
    <w:tmpl w:val="640C78E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314616CB"/>
    <w:multiLevelType w:val="hybridMultilevel"/>
    <w:tmpl w:val="DD467816"/>
    <w:lvl w:ilvl="0" w:tplc="0408000F">
      <w:start w:val="1"/>
      <w:numFmt w:val="decimal"/>
      <w:lvlText w:val="%1."/>
      <w:lvlJc w:val="left"/>
      <w:pPr>
        <w:ind w:left="720" w:hanging="360"/>
      </w:pPr>
    </w:lvl>
    <w:lvl w:ilvl="1" w:tplc="5588DB1C">
      <w:start w:val="1"/>
      <w:numFmt w:val="decimal"/>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31F419D0"/>
    <w:multiLevelType w:val="hybridMultilevel"/>
    <w:tmpl w:val="EF5E765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338C4B1B"/>
    <w:multiLevelType w:val="hybridMultilevel"/>
    <w:tmpl w:val="1FF21136"/>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33CA7E87"/>
    <w:multiLevelType w:val="hybridMultilevel"/>
    <w:tmpl w:val="AFA8669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371B35D9"/>
    <w:multiLevelType w:val="hybridMultilevel"/>
    <w:tmpl w:val="2C9A8C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39595101"/>
    <w:multiLevelType w:val="hybridMultilevel"/>
    <w:tmpl w:val="D982D0FC"/>
    <w:lvl w:ilvl="0" w:tplc="0408000F">
      <w:start w:val="1"/>
      <w:numFmt w:val="decimal"/>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8">
    <w:nsid w:val="4116376B"/>
    <w:multiLevelType w:val="hybridMultilevel"/>
    <w:tmpl w:val="1B3E9522"/>
    <w:lvl w:ilvl="0" w:tplc="0408000F">
      <w:start w:val="1"/>
      <w:numFmt w:val="decimal"/>
      <w:lvlText w:val="%1."/>
      <w:lvlJc w:val="left"/>
      <w:pPr>
        <w:ind w:left="720" w:hanging="360"/>
      </w:pPr>
    </w:lvl>
    <w:lvl w:ilvl="1" w:tplc="5588DB1C">
      <w:start w:val="1"/>
      <w:numFmt w:val="decimal"/>
      <w:lvlText w:val="%2)"/>
      <w:lvlJc w:val="left"/>
      <w:pPr>
        <w:ind w:left="1440" w:hanging="360"/>
      </w:pPr>
      <w:rPr>
        <w:rFonts w:hint="default"/>
      </w:rPr>
    </w:lvl>
    <w:lvl w:ilvl="2" w:tplc="A1AA9A66">
      <w:start w:val="1"/>
      <w:numFmt w:val="decimal"/>
      <w:lvlText w:val="(%3)"/>
      <w:lvlJc w:val="left"/>
      <w:pPr>
        <w:ind w:left="2340" w:hanging="360"/>
      </w:pPr>
      <w:rPr>
        <w:rFonts w:hint="default"/>
      </w:r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44C331A6"/>
    <w:multiLevelType w:val="hybridMultilevel"/>
    <w:tmpl w:val="F104D3F4"/>
    <w:lvl w:ilvl="0" w:tplc="0408000F">
      <w:start w:val="1"/>
      <w:numFmt w:val="decimal"/>
      <w:lvlText w:val="%1."/>
      <w:lvlJc w:val="left"/>
      <w:pPr>
        <w:ind w:left="36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4B5E107D"/>
    <w:multiLevelType w:val="hybridMultilevel"/>
    <w:tmpl w:val="A344E81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4C094D0D"/>
    <w:multiLevelType w:val="hybridMultilevel"/>
    <w:tmpl w:val="868ADC6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52444635"/>
    <w:multiLevelType w:val="hybridMultilevel"/>
    <w:tmpl w:val="3CB0AE68"/>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52777036"/>
    <w:multiLevelType w:val="hybridMultilevel"/>
    <w:tmpl w:val="3A344448"/>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55C10910"/>
    <w:multiLevelType w:val="hybridMultilevel"/>
    <w:tmpl w:val="CEE0FEE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nsid w:val="57BB5D28"/>
    <w:multiLevelType w:val="hybridMultilevel"/>
    <w:tmpl w:val="34560D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nsid w:val="58F448EC"/>
    <w:multiLevelType w:val="hybridMultilevel"/>
    <w:tmpl w:val="0E58AB80"/>
    <w:lvl w:ilvl="0" w:tplc="0408000F">
      <w:start w:val="1"/>
      <w:numFmt w:val="decimal"/>
      <w:lvlText w:val="%1."/>
      <w:lvlJc w:val="left"/>
      <w:pPr>
        <w:ind w:left="720" w:hanging="360"/>
      </w:pPr>
    </w:lvl>
    <w:lvl w:ilvl="1" w:tplc="FCE2EC4C">
      <w:numFmt w:val="bullet"/>
      <w:lvlText w:val="-"/>
      <w:lvlJc w:val="left"/>
      <w:pPr>
        <w:ind w:left="1440" w:hanging="360"/>
      </w:pPr>
      <w:rPr>
        <w:rFonts w:ascii="Tahoma" w:eastAsia="Times New Roman" w:hAnsi="Tahoma" w:cs="Tahoma"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nsid w:val="59E14CBF"/>
    <w:multiLevelType w:val="hybridMultilevel"/>
    <w:tmpl w:val="F6ACE5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8">
    <w:nsid w:val="5C0F7E0F"/>
    <w:multiLevelType w:val="hybridMultilevel"/>
    <w:tmpl w:val="93A22AB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9">
    <w:nsid w:val="5C9875AB"/>
    <w:multiLevelType w:val="hybridMultilevel"/>
    <w:tmpl w:val="9ABCA22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0">
    <w:nsid w:val="615F32E6"/>
    <w:multiLevelType w:val="hybridMultilevel"/>
    <w:tmpl w:val="229C278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1">
    <w:nsid w:val="62790AC2"/>
    <w:multiLevelType w:val="hybridMultilevel"/>
    <w:tmpl w:val="CAB419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2">
    <w:nsid w:val="62B04FB8"/>
    <w:multiLevelType w:val="hybridMultilevel"/>
    <w:tmpl w:val="CB3442D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3">
    <w:nsid w:val="659B3E5C"/>
    <w:multiLevelType w:val="hybridMultilevel"/>
    <w:tmpl w:val="42FC08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4">
    <w:nsid w:val="66DE31ED"/>
    <w:multiLevelType w:val="hybridMultilevel"/>
    <w:tmpl w:val="0900B72A"/>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5">
    <w:nsid w:val="6943036B"/>
    <w:multiLevelType w:val="hybridMultilevel"/>
    <w:tmpl w:val="DCA8BF88"/>
    <w:lvl w:ilvl="0" w:tplc="D78CC4D8">
      <w:start w:val="4"/>
      <w:numFmt w:val="bullet"/>
      <w:lvlText w:val=""/>
      <w:lvlJc w:val="left"/>
      <w:pPr>
        <w:ind w:left="1080" w:hanging="360"/>
      </w:pPr>
      <w:rPr>
        <w:rFonts w:ascii="Symbol" w:eastAsia="Times New Roman" w:hAnsi="Symbol" w:cs="Tahoma" w:hint="default"/>
      </w:rPr>
    </w:lvl>
    <w:lvl w:ilvl="1" w:tplc="40323960">
      <w:start w:val="4"/>
      <w:numFmt w:val="bullet"/>
      <w:lvlText w:val="•"/>
      <w:lvlJc w:val="left"/>
      <w:pPr>
        <w:ind w:left="1800" w:hanging="360"/>
      </w:pPr>
      <w:rPr>
        <w:rFonts w:ascii="Tahoma" w:eastAsia="Times New Roman" w:hAnsi="Tahoma" w:cs="Tahoma"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6">
    <w:nsid w:val="73AF47D7"/>
    <w:multiLevelType w:val="hybridMultilevel"/>
    <w:tmpl w:val="E076CF2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7">
    <w:nsid w:val="749F5B4F"/>
    <w:multiLevelType w:val="hybridMultilevel"/>
    <w:tmpl w:val="55AE74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8">
    <w:nsid w:val="7A12607A"/>
    <w:multiLevelType w:val="hybridMultilevel"/>
    <w:tmpl w:val="CF36CE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9">
    <w:nsid w:val="7AEF663E"/>
    <w:multiLevelType w:val="hybridMultilevel"/>
    <w:tmpl w:val="1B3E9522"/>
    <w:lvl w:ilvl="0" w:tplc="0408000F">
      <w:start w:val="1"/>
      <w:numFmt w:val="decimal"/>
      <w:lvlText w:val="%1."/>
      <w:lvlJc w:val="left"/>
      <w:pPr>
        <w:ind w:left="720" w:hanging="360"/>
      </w:pPr>
    </w:lvl>
    <w:lvl w:ilvl="1" w:tplc="5588DB1C">
      <w:start w:val="1"/>
      <w:numFmt w:val="decimal"/>
      <w:lvlText w:val="%2)"/>
      <w:lvlJc w:val="left"/>
      <w:pPr>
        <w:ind w:left="1440" w:hanging="360"/>
      </w:pPr>
      <w:rPr>
        <w:rFonts w:hint="default"/>
      </w:rPr>
    </w:lvl>
    <w:lvl w:ilvl="2" w:tplc="A1AA9A66">
      <w:start w:val="1"/>
      <w:numFmt w:val="decimal"/>
      <w:lvlText w:val="(%3)"/>
      <w:lvlJc w:val="left"/>
      <w:pPr>
        <w:ind w:left="2340" w:hanging="360"/>
      </w:pPr>
      <w:rPr>
        <w:rFonts w:hint="default"/>
      </w:r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0">
    <w:nsid w:val="7D5322E6"/>
    <w:multiLevelType w:val="hybridMultilevel"/>
    <w:tmpl w:val="EEE099C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37"/>
  </w:num>
  <w:num w:numId="5">
    <w:abstractNumId w:val="7"/>
  </w:num>
  <w:num w:numId="6">
    <w:abstractNumId w:val="47"/>
  </w:num>
  <w:num w:numId="7">
    <w:abstractNumId w:val="40"/>
  </w:num>
  <w:num w:numId="8">
    <w:abstractNumId w:val="55"/>
  </w:num>
  <w:num w:numId="9">
    <w:abstractNumId w:val="54"/>
  </w:num>
  <w:num w:numId="10">
    <w:abstractNumId w:val="34"/>
  </w:num>
  <w:num w:numId="11">
    <w:abstractNumId w:val="12"/>
  </w:num>
  <w:num w:numId="12">
    <w:abstractNumId w:val="44"/>
  </w:num>
  <w:num w:numId="13">
    <w:abstractNumId w:val="39"/>
  </w:num>
  <w:num w:numId="14">
    <w:abstractNumId w:val="35"/>
  </w:num>
  <w:num w:numId="15">
    <w:abstractNumId w:val="45"/>
  </w:num>
  <w:num w:numId="16">
    <w:abstractNumId w:val="57"/>
  </w:num>
  <w:num w:numId="17">
    <w:abstractNumId w:val="36"/>
  </w:num>
  <w:num w:numId="18">
    <w:abstractNumId w:val="10"/>
  </w:num>
  <w:num w:numId="19">
    <w:abstractNumId w:val="43"/>
  </w:num>
  <w:num w:numId="20">
    <w:abstractNumId w:val="27"/>
  </w:num>
  <w:num w:numId="21">
    <w:abstractNumId w:val="41"/>
  </w:num>
  <w:num w:numId="22">
    <w:abstractNumId w:val="9"/>
  </w:num>
  <w:num w:numId="23">
    <w:abstractNumId w:val="51"/>
  </w:num>
  <w:num w:numId="24">
    <w:abstractNumId w:val="8"/>
  </w:num>
  <w:num w:numId="25">
    <w:abstractNumId w:val="15"/>
  </w:num>
  <w:num w:numId="26">
    <w:abstractNumId w:val="23"/>
  </w:num>
  <w:num w:numId="27">
    <w:abstractNumId w:val="42"/>
  </w:num>
  <w:num w:numId="28">
    <w:abstractNumId w:val="26"/>
  </w:num>
  <w:num w:numId="29">
    <w:abstractNumId w:val="19"/>
  </w:num>
  <w:num w:numId="30">
    <w:abstractNumId w:val="25"/>
  </w:num>
  <w:num w:numId="31">
    <w:abstractNumId w:val="46"/>
  </w:num>
  <w:num w:numId="32">
    <w:abstractNumId w:val="33"/>
  </w:num>
  <w:num w:numId="33">
    <w:abstractNumId w:val="28"/>
  </w:num>
  <w:num w:numId="34">
    <w:abstractNumId w:val="59"/>
  </w:num>
  <w:num w:numId="35">
    <w:abstractNumId w:val="13"/>
  </w:num>
  <w:num w:numId="36">
    <w:abstractNumId w:val="58"/>
  </w:num>
  <w:num w:numId="37">
    <w:abstractNumId w:val="31"/>
  </w:num>
  <w:num w:numId="38">
    <w:abstractNumId w:val="14"/>
  </w:num>
  <w:num w:numId="39">
    <w:abstractNumId w:val="50"/>
  </w:num>
  <w:num w:numId="40">
    <w:abstractNumId w:val="48"/>
  </w:num>
  <w:num w:numId="41">
    <w:abstractNumId w:val="21"/>
  </w:num>
  <w:num w:numId="42">
    <w:abstractNumId w:val="53"/>
  </w:num>
  <w:num w:numId="43">
    <w:abstractNumId w:val="11"/>
  </w:num>
  <w:num w:numId="44">
    <w:abstractNumId w:val="29"/>
  </w:num>
  <w:num w:numId="45">
    <w:abstractNumId w:val="60"/>
  </w:num>
  <w:num w:numId="46">
    <w:abstractNumId w:val="22"/>
  </w:num>
  <w:num w:numId="47">
    <w:abstractNumId w:val="18"/>
  </w:num>
  <w:num w:numId="48">
    <w:abstractNumId w:val="52"/>
  </w:num>
  <w:num w:numId="49">
    <w:abstractNumId w:val="24"/>
  </w:num>
  <w:num w:numId="50">
    <w:abstractNumId w:val="20"/>
  </w:num>
  <w:num w:numId="51">
    <w:abstractNumId w:val="30"/>
  </w:num>
  <w:num w:numId="52">
    <w:abstractNumId w:val="32"/>
  </w:num>
  <w:num w:numId="53">
    <w:abstractNumId w:val="49"/>
  </w:num>
  <w:num w:numId="54">
    <w:abstractNumId w:val="17"/>
  </w:num>
  <w:num w:numId="55">
    <w:abstractNumId w:val="16"/>
  </w:num>
  <w:num w:numId="56">
    <w:abstractNumId w:val="56"/>
  </w:num>
  <w:num w:numId="57">
    <w:abstractNumId w:val="38"/>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20"/>
  <w:characterSpacingControl w:val="doNotCompress"/>
  <w:compat/>
  <w:rsids>
    <w:rsidRoot w:val="00416B86"/>
    <w:rsid w:val="00416B86"/>
    <w:rsid w:val="0087557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B86"/>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uiPriority w:val="9"/>
    <w:qFormat/>
    <w:rsid w:val="00416B86"/>
    <w:pPr>
      <w:keepNext/>
      <w:pageBreakBefore/>
      <w:pBdr>
        <w:bottom w:val="single" w:sz="20" w:space="1" w:color="000080"/>
      </w:pBdr>
      <w:spacing w:before="320" w:after="160"/>
      <w:outlineLvl w:val="0"/>
    </w:pPr>
    <w:rPr>
      <w:rFonts w:ascii="Arial" w:hAnsi="Arial" w:cs="Times New Roman"/>
      <w:b/>
      <w:bCs/>
      <w:color w:val="333399"/>
      <w:sz w:val="28"/>
      <w:szCs w:val="32"/>
      <w:lang w:val="en-US"/>
    </w:rPr>
  </w:style>
  <w:style w:type="paragraph" w:styleId="2">
    <w:name w:val="heading 2"/>
    <w:basedOn w:val="1"/>
    <w:next w:val="a"/>
    <w:link w:val="2Char"/>
    <w:uiPriority w:val="9"/>
    <w:qFormat/>
    <w:rsid w:val="00416B86"/>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uiPriority w:val="9"/>
    <w:qFormat/>
    <w:rsid w:val="00416B86"/>
    <w:pPr>
      <w:keepNext/>
      <w:spacing w:before="240" w:after="60"/>
      <w:ind w:left="567" w:hanging="567"/>
      <w:outlineLvl w:val="2"/>
    </w:pPr>
    <w:rPr>
      <w:rFonts w:ascii="Arial" w:hAnsi="Arial" w:cs="Times New Roman"/>
      <w:b/>
      <w:bCs/>
      <w:szCs w:val="26"/>
    </w:rPr>
  </w:style>
  <w:style w:type="paragraph" w:styleId="4">
    <w:name w:val="heading 4"/>
    <w:basedOn w:val="a"/>
    <w:next w:val="a"/>
    <w:link w:val="4Char"/>
    <w:uiPriority w:val="9"/>
    <w:qFormat/>
    <w:rsid w:val="00416B86"/>
    <w:pPr>
      <w:keepNext/>
      <w:spacing w:before="240" w:after="60"/>
      <w:outlineLvl w:val="3"/>
    </w:pPr>
    <w:rPr>
      <w:rFonts w:ascii="Arial" w:hAnsi="Arial" w:cs="Times New Roman"/>
      <w:b/>
      <w:bCs/>
      <w:szCs w:val="28"/>
    </w:rPr>
  </w:style>
  <w:style w:type="paragraph" w:styleId="5">
    <w:name w:val="heading 5"/>
    <w:basedOn w:val="a"/>
    <w:next w:val="a"/>
    <w:link w:val="5Char"/>
    <w:uiPriority w:val="9"/>
    <w:qFormat/>
    <w:rsid w:val="00416B86"/>
    <w:pPr>
      <w:numPr>
        <w:ilvl w:val="4"/>
        <w:numId w:val="1"/>
      </w:numPr>
      <w:spacing w:before="200" w:after="200" w:line="280" w:lineRule="exact"/>
      <w:outlineLvl w:val="4"/>
    </w:pPr>
    <w:rPr>
      <w:rFonts w:ascii="Lucida Sans" w:hAnsi="Lucida Sans" w:cs="Times New Roman"/>
      <w:b/>
      <w:szCs w:val="20"/>
      <w:lang w:val="en-US"/>
    </w:rPr>
  </w:style>
  <w:style w:type="paragraph" w:styleId="6">
    <w:name w:val="heading 6"/>
    <w:basedOn w:val="a"/>
    <w:next w:val="a"/>
    <w:link w:val="6Char"/>
    <w:qFormat/>
    <w:rsid w:val="00416B86"/>
    <w:pPr>
      <w:tabs>
        <w:tab w:val="num" w:pos="4320"/>
      </w:tabs>
      <w:suppressAutoHyphens w:val="0"/>
      <w:spacing w:before="240" w:after="60"/>
      <w:ind w:left="4320" w:hanging="720"/>
      <w:jc w:val="left"/>
      <w:outlineLvl w:val="5"/>
    </w:pPr>
    <w:rPr>
      <w:rFonts w:ascii="Times New Roman" w:hAnsi="Times New Roman" w:cs="Times New Roman"/>
      <w:b/>
      <w:bCs/>
      <w:szCs w:val="22"/>
      <w:lang w:val="en-US" w:eastAsia="en-US"/>
    </w:rPr>
  </w:style>
  <w:style w:type="paragraph" w:styleId="7">
    <w:name w:val="heading 7"/>
    <w:basedOn w:val="a"/>
    <w:next w:val="a"/>
    <w:link w:val="7Char"/>
    <w:uiPriority w:val="9"/>
    <w:semiHidden/>
    <w:unhideWhenUsed/>
    <w:qFormat/>
    <w:rsid w:val="00416B86"/>
    <w:pPr>
      <w:tabs>
        <w:tab w:val="num" w:pos="5040"/>
      </w:tabs>
      <w:suppressAutoHyphens w:val="0"/>
      <w:spacing w:before="240" w:after="60"/>
      <w:ind w:left="5040" w:hanging="720"/>
      <w:jc w:val="left"/>
      <w:outlineLvl w:val="6"/>
    </w:pPr>
    <w:rPr>
      <w:rFonts w:cs="Times New Roman"/>
      <w:sz w:val="24"/>
      <w:lang w:val="en-US" w:eastAsia="en-US"/>
    </w:rPr>
  </w:style>
  <w:style w:type="paragraph" w:styleId="8">
    <w:name w:val="heading 8"/>
    <w:basedOn w:val="a"/>
    <w:next w:val="a"/>
    <w:link w:val="8Char"/>
    <w:uiPriority w:val="9"/>
    <w:semiHidden/>
    <w:unhideWhenUsed/>
    <w:qFormat/>
    <w:rsid w:val="00416B86"/>
    <w:pPr>
      <w:tabs>
        <w:tab w:val="num" w:pos="5760"/>
      </w:tabs>
      <w:suppressAutoHyphens w:val="0"/>
      <w:spacing w:before="240" w:after="60"/>
      <w:ind w:left="5760" w:hanging="720"/>
      <w:jc w:val="left"/>
      <w:outlineLvl w:val="7"/>
    </w:pPr>
    <w:rPr>
      <w:rFonts w:cs="Times New Roman"/>
      <w:i/>
      <w:iCs/>
      <w:sz w:val="24"/>
      <w:lang w:val="en-US" w:eastAsia="en-US"/>
    </w:rPr>
  </w:style>
  <w:style w:type="paragraph" w:styleId="9">
    <w:name w:val="heading 9"/>
    <w:basedOn w:val="a"/>
    <w:next w:val="a"/>
    <w:link w:val="9Char"/>
    <w:uiPriority w:val="9"/>
    <w:semiHidden/>
    <w:unhideWhenUsed/>
    <w:qFormat/>
    <w:rsid w:val="00416B86"/>
    <w:pPr>
      <w:tabs>
        <w:tab w:val="num" w:pos="6480"/>
      </w:tabs>
      <w:suppressAutoHyphens w:val="0"/>
      <w:spacing w:before="240" w:after="60"/>
      <w:ind w:left="6480" w:hanging="720"/>
      <w:jc w:val="left"/>
      <w:outlineLvl w:val="8"/>
    </w:pPr>
    <w:rPr>
      <w:rFonts w:ascii="Cambria" w:hAnsi="Cambria" w:cs="Times New Roman"/>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416B86"/>
    <w:rPr>
      <w:rFonts w:ascii="Arial" w:eastAsia="Times New Roman" w:hAnsi="Arial" w:cs="Times New Roman"/>
      <w:b/>
      <w:bCs/>
      <w:color w:val="333399"/>
      <w:sz w:val="28"/>
      <w:szCs w:val="32"/>
      <w:lang w:val="en-US" w:eastAsia="ar-SA"/>
    </w:rPr>
  </w:style>
  <w:style w:type="character" w:customStyle="1" w:styleId="2Char">
    <w:name w:val="Επικεφαλίδα 2 Char"/>
    <w:basedOn w:val="a0"/>
    <w:link w:val="2"/>
    <w:uiPriority w:val="9"/>
    <w:rsid w:val="00416B86"/>
    <w:rPr>
      <w:rFonts w:ascii="Arial" w:eastAsia="Times New Roman" w:hAnsi="Arial" w:cs="Times New Roman"/>
      <w:b/>
      <w:color w:val="002060"/>
      <w:sz w:val="24"/>
      <w:lang w:val="en-GB" w:eastAsia="ar-SA"/>
    </w:rPr>
  </w:style>
  <w:style w:type="character" w:customStyle="1" w:styleId="3Char">
    <w:name w:val="Επικεφαλίδα 3 Char"/>
    <w:basedOn w:val="a0"/>
    <w:link w:val="3"/>
    <w:uiPriority w:val="9"/>
    <w:rsid w:val="00416B86"/>
    <w:rPr>
      <w:rFonts w:ascii="Arial" w:eastAsia="Times New Roman" w:hAnsi="Arial" w:cs="Times New Roman"/>
      <w:b/>
      <w:bCs/>
      <w:szCs w:val="26"/>
      <w:lang w:val="en-GB" w:eastAsia="ar-SA"/>
    </w:rPr>
  </w:style>
  <w:style w:type="character" w:customStyle="1" w:styleId="4Char">
    <w:name w:val="Επικεφαλίδα 4 Char"/>
    <w:basedOn w:val="a0"/>
    <w:link w:val="4"/>
    <w:uiPriority w:val="9"/>
    <w:rsid w:val="00416B86"/>
    <w:rPr>
      <w:rFonts w:ascii="Arial" w:eastAsia="Times New Roman" w:hAnsi="Arial" w:cs="Times New Roman"/>
      <w:b/>
      <w:bCs/>
      <w:szCs w:val="28"/>
      <w:lang w:val="en-GB" w:eastAsia="ar-SA"/>
    </w:rPr>
  </w:style>
  <w:style w:type="character" w:customStyle="1" w:styleId="5Char">
    <w:name w:val="Επικεφαλίδα 5 Char"/>
    <w:basedOn w:val="a0"/>
    <w:link w:val="5"/>
    <w:uiPriority w:val="9"/>
    <w:rsid w:val="00416B86"/>
    <w:rPr>
      <w:rFonts w:ascii="Lucida Sans" w:eastAsia="Times New Roman" w:hAnsi="Lucida Sans" w:cs="Times New Roman"/>
      <w:b/>
      <w:szCs w:val="20"/>
      <w:lang w:val="en-US" w:eastAsia="ar-SA"/>
    </w:rPr>
  </w:style>
  <w:style w:type="character" w:customStyle="1" w:styleId="6Char">
    <w:name w:val="Επικεφαλίδα 6 Char"/>
    <w:basedOn w:val="a0"/>
    <w:link w:val="6"/>
    <w:rsid w:val="00416B86"/>
    <w:rPr>
      <w:rFonts w:ascii="Times New Roman" w:eastAsia="Times New Roman" w:hAnsi="Times New Roman" w:cs="Times New Roman"/>
      <w:b/>
      <w:bCs/>
      <w:lang w:val="en-US"/>
    </w:rPr>
  </w:style>
  <w:style w:type="character" w:customStyle="1" w:styleId="7Char">
    <w:name w:val="Επικεφαλίδα 7 Char"/>
    <w:basedOn w:val="a0"/>
    <w:link w:val="7"/>
    <w:uiPriority w:val="9"/>
    <w:semiHidden/>
    <w:rsid w:val="00416B86"/>
    <w:rPr>
      <w:rFonts w:ascii="Calibri" w:eastAsia="Times New Roman" w:hAnsi="Calibri" w:cs="Times New Roman"/>
      <w:sz w:val="24"/>
      <w:szCs w:val="24"/>
      <w:lang w:val="en-US"/>
    </w:rPr>
  </w:style>
  <w:style w:type="character" w:customStyle="1" w:styleId="8Char">
    <w:name w:val="Επικεφαλίδα 8 Char"/>
    <w:basedOn w:val="a0"/>
    <w:link w:val="8"/>
    <w:uiPriority w:val="9"/>
    <w:semiHidden/>
    <w:rsid w:val="00416B86"/>
    <w:rPr>
      <w:rFonts w:ascii="Calibri" w:eastAsia="Times New Roman" w:hAnsi="Calibri" w:cs="Times New Roman"/>
      <w:i/>
      <w:iCs/>
      <w:sz w:val="24"/>
      <w:szCs w:val="24"/>
      <w:lang w:val="en-US"/>
    </w:rPr>
  </w:style>
  <w:style w:type="character" w:customStyle="1" w:styleId="9Char">
    <w:name w:val="Επικεφαλίδα 9 Char"/>
    <w:basedOn w:val="a0"/>
    <w:link w:val="9"/>
    <w:uiPriority w:val="9"/>
    <w:semiHidden/>
    <w:rsid w:val="00416B86"/>
    <w:rPr>
      <w:rFonts w:ascii="Cambria" w:eastAsia="Times New Roman" w:hAnsi="Cambria" w:cs="Times New Roman"/>
      <w:lang w:val="en-US"/>
    </w:rPr>
  </w:style>
  <w:style w:type="character" w:customStyle="1" w:styleId="WW8Num1z0">
    <w:name w:val="WW8Num1z0"/>
    <w:rsid w:val="00416B86"/>
  </w:style>
  <w:style w:type="character" w:customStyle="1" w:styleId="WW8Num1z1">
    <w:name w:val="WW8Num1z1"/>
    <w:rsid w:val="00416B86"/>
  </w:style>
  <w:style w:type="character" w:customStyle="1" w:styleId="WW8Num1z2">
    <w:name w:val="WW8Num1z2"/>
    <w:rsid w:val="00416B86"/>
  </w:style>
  <w:style w:type="character" w:customStyle="1" w:styleId="WW8Num1z3">
    <w:name w:val="WW8Num1z3"/>
    <w:rsid w:val="00416B86"/>
  </w:style>
  <w:style w:type="character" w:customStyle="1" w:styleId="WW8Num1z4">
    <w:name w:val="WW8Num1z4"/>
    <w:rsid w:val="00416B86"/>
    <w:rPr>
      <w:rFonts w:ascii="Arial" w:hAnsi="Arial" w:cs="Times New Roman"/>
      <w:b w:val="0"/>
      <w:i w:val="0"/>
      <w:sz w:val="20"/>
      <w:szCs w:val="20"/>
    </w:rPr>
  </w:style>
  <w:style w:type="character" w:customStyle="1" w:styleId="WW8Num1z5">
    <w:name w:val="WW8Num1z5"/>
    <w:rsid w:val="00416B86"/>
  </w:style>
  <w:style w:type="character" w:customStyle="1" w:styleId="WW8Num1z6">
    <w:name w:val="WW8Num1z6"/>
    <w:rsid w:val="00416B86"/>
  </w:style>
  <w:style w:type="character" w:customStyle="1" w:styleId="WW8Num1z7">
    <w:name w:val="WW8Num1z7"/>
    <w:rsid w:val="00416B86"/>
  </w:style>
  <w:style w:type="character" w:customStyle="1" w:styleId="WW8Num1z8">
    <w:name w:val="WW8Num1z8"/>
    <w:rsid w:val="00416B86"/>
  </w:style>
  <w:style w:type="character" w:customStyle="1" w:styleId="WW8Num2z0">
    <w:name w:val="WW8Num2z0"/>
    <w:rsid w:val="00416B86"/>
    <w:rPr>
      <w:rFonts w:ascii="Symbol" w:hAnsi="Symbol" w:cs="Symbol"/>
      <w:lang w:val="el-GR"/>
    </w:rPr>
  </w:style>
  <w:style w:type="character" w:customStyle="1" w:styleId="WW8Num3z0">
    <w:name w:val="WW8Num3z0"/>
    <w:rsid w:val="00416B86"/>
    <w:rPr>
      <w:lang w:val="el-GR"/>
    </w:rPr>
  </w:style>
  <w:style w:type="character" w:customStyle="1" w:styleId="WW8Num4z0">
    <w:name w:val="WW8Num4z0"/>
    <w:rsid w:val="00416B86"/>
    <w:rPr>
      <w:rFonts w:ascii="Webdings" w:hAnsi="Webdings" w:cs="Webdings"/>
      <w:color w:val="333399"/>
      <w:sz w:val="16"/>
    </w:rPr>
  </w:style>
  <w:style w:type="character" w:customStyle="1" w:styleId="WW8Num5z0">
    <w:name w:val="WW8Num5z0"/>
    <w:rsid w:val="00416B86"/>
    <w:rPr>
      <w:shd w:val="clear" w:color="auto" w:fill="FFFF00"/>
      <w:lang w:val="el-GR"/>
    </w:rPr>
  </w:style>
  <w:style w:type="character" w:customStyle="1" w:styleId="WW8Num6z0">
    <w:name w:val="WW8Num6z0"/>
    <w:rsid w:val="00416B86"/>
    <w:rPr>
      <w:rFonts w:cs="Calibri"/>
      <w:b/>
      <w:bCs/>
      <w:szCs w:val="22"/>
      <w:lang w:val="el-GR"/>
    </w:rPr>
  </w:style>
  <w:style w:type="character" w:customStyle="1" w:styleId="WW8Num6z1">
    <w:name w:val="WW8Num6z1"/>
    <w:rsid w:val="00416B86"/>
  </w:style>
  <w:style w:type="character" w:customStyle="1" w:styleId="WW8Num6z2">
    <w:name w:val="WW8Num6z2"/>
    <w:rsid w:val="00416B86"/>
  </w:style>
  <w:style w:type="character" w:customStyle="1" w:styleId="WW8Num6z3">
    <w:name w:val="WW8Num6z3"/>
    <w:rsid w:val="00416B86"/>
  </w:style>
  <w:style w:type="character" w:customStyle="1" w:styleId="WW8Num6z4">
    <w:name w:val="WW8Num6z4"/>
    <w:rsid w:val="00416B86"/>
  </w:style>
  <w:style w:type="character" w:customStyle="1" w:styleId="WW8Num6z5">
    <w:name w:val="WW8Num6z5"/>
    <w:rsid w:val="00416B86"/>
  </w:style>
  <w:style w:type="character" w:customStyle="1" w:styleId="WW8Num6z6">
    <w:name w:val="WW8Num6z6"/>
    <w:rsid w:val="00416B86"/>
  </w:style>
  <w:style w:type="character" w:customStyle="1" w:styleId="WW8Num6z7">
    <w:name w:val="WW8Num6z7"/>
    <w:rsid w:val="00416B86"/>
  </w:style>
  <w:style w:type="character" w:customStyle="1" w:styleId="WW8Num6z8">
    <w:name w:val="WW8Num6z8"/>
    <w:rsid w:val="00416B86"/>
  </w:style>
  <w:style w:type="character" w:customStyle="1" w:styleId="WW8Num7z0">
    <w:name w:val="WW8Num7z0"/>
    <w:rsid w:val="00416B86"/>
    <w:rPr>
      <w:b/>
      <w:bCs/>
      <w:color w:val="000000"/>
      <w:szCs w:val="22"/>
      <w:shd w:val="clear" w:color="auto" w:fill="FFFF00"/>
      <w:lang w:val="el-GR"/>
    </w:rPr>
  </w:style>
  <w:style w:type="character" w:customStyle="1" w:styleId="WW8Num8z0">
    <w:name w:val="WW8Num8z0"/>
    <w:rsid w:val="00416B86"/>
    <w:rPr>
      <w:rFonts w:ascii="Symbol" w:hAnsi="Symbol" w:cs="OpenSymbol"/>
      <w:color w:val="5B9BD5"/>
      <w:kern w:val="1"/>
      <w:lang w:val="el-GR"/>
    </w:rPr>
  </w:style>
  <w:style w:type="character" w:customStyle="1" w:styleId="WW8Num9z0">
    <w:name w:val="WW8Num9z0"/>
    <w:rsid w:val="00416B86"/>
    <w:rPr>
      <w:rFonts w:ascii="Angsana New" w:hAnsi="Angsana New" w:cs="Angsana New"/>
      <w:color w:val="000000"/>
      <w:kern w:val="1"/>
      <w:szCs w:val="22"/>
      <w:shd w:val="clear" w:color="auto" w:fill="FFFFFF"/>
      <w:lang w:val="el-GR"/>
    </w:rPr>
  </w:style>
  <w:style w:type="character" w:customStyle="1" w:styleId="WW8Num9z1">
    <w:name w:val="WW8Num9z1"/>
    <w:rsid w:val="00416B86"/>
    <w:rPr>
      <w:rFonts w:eastAsia="Calibri"/>
      <w:lang w:val="el-GR"/>
    </w:rPr>
  </w:style>
  <w:style w:type="character" w:customStyle="1" w:styleId="WW8Num9z2">
    <w:name w:val="WW8Num9z2"/>
    <w:rsid w:val="00416B86"/>
  </w:style>
  <w:style w:type="character" w:customStyle="1" w:styleId="WW8Num10z0">
    <w:name w:val="WW8Num10z0"/>
    <w:rsid w:val="00416B86"/>
    <w:rPr>
      <w:rFonts w:ascii="Symbol" w:hAnsi="Symbol" w:cs="Symbol"/>
      <w:kern w:val="1"/>
      <w:shd w:val="clear" w:color="auto" w:fill="C0C0C0"/>
      <w:lang w:val="el-GR"/>
    </w:rPr>
  </w:style>
  <w:style w:type="character" w:customStyle="1" w:styleId="WW8Num10z1">
    <w:name w:val="WW8Num10z1"/>
    <w:rsid w:val="00416B86"/>
  </w:style>
  <w:style w:type="character" w:customStyle="1" w:styleId="WW8Num10z2">
    <w:name w:val="WW8Num10z2"/>
    <w:rsid w:val="00416B86"/>
  </w:style>
  <w:style w:type="character" w:customStyle="1" w:styleId="WW8Num10z3">
    <w:name w:val="WW8Num10z3"/>
    <w:rsid w:val="00416B86"/>
  </w:style>
  <w:style w:type="character" w:customStyle="1" w:styleId="WW8Num10z4">
    <w:name w:val="WW8Num10z4"/>
    <w:rsid w:val="00416B86"/>
  </w:style>
  <w:style w:type="character" w:customStyle="1" w:styleId="WW8Num10z5">
    <w:name w:val="WW8Num10z5"/>
    <w:rsid w:val="00416B86"/>
  </w:style>
  <w:style w:type="character" w:customStyle="1" w:styleId="WW8Num10z6">
    <w:name w:val="WW8Num10z6"/>
    <w:rsid w:val="00416B86"/>
  </w:style>
  <w:style w:type="character" w:customStyle="1" w:styleId="WW8Num10z7">
    <w:name w:val="WW8Num10z7"/>
    <w:rsid w:val="00416B86"/>
  </w:style>
  <w:style w:type="character" w:customStyle="1" w:styleId="WW8Num10z8">
    <w:name w:val="WW8Num10z8"/>
    <w:rsid w:val="00416B86"/>
  </w:style>
  <w:style w:type="character" w:customStyle="1" w:styleId="WW8Num11z0">
    <w:name w:val="WW8Num11z0"/>
    <w:rsid w:val="00416B86"/>
    <w:rPr>
      <w:rFonts w:ascii="Symbol" w:hAnsi="Symbol" w:cs="Symbol" w:hint="default"/>
      <w:lang w:val="el-GR"/>
    </w:rPr>
  </w:style>
  <w:style w:type="character" w:customStyle="1" w:styleId="WW8Num11z2">
    <w:name w:val="WW8Num11z2"/>
    <w:rsid w:val="00416B86"/>
    <w:rPr>
      <w:rFonts w:ascii="Wingdings" w:hAnsi="Wingdings" w:cs="Wingdings" w:hint="default"/>
    </w:rPr>
  </w:style>
  <w:style w:type="character" w:customStyle="1" w:styleId="WW8Num11z3">
    <w:name w:val="WW8Num11z3"/>
    <w:rsid w:val="00416B86"/>
  </w:style>
  <w:style w:type="character" w:customStyle="1" w:styleId="WW8Num11z4">
    <w:name w:val="WW8Num11z4"/>
    <w:rsid w:val="00416B86"/>
  </w:style>
  <w:style w:type="character" w:customStyle="1" w:styleId="WW8Num11z5">
    <w:name w:val="WW8Num11z5"/>
    <w:rsid w:val="00416B86"/>
  </w:style>
  <w:style w:type="character" w:customStyle="1" w:styleId="WW8Num11z6">
    <w:name w:val="WW8Num11z6"/>
    <w:rsid w:val="00416B86"/>
  </w:style>
  <w:style w:type="character" w:customStyle="1" w:styleId="WW8Num11z7">
    <w:name w:val="WW8Num11z7"/>
    <w:rsid w:val="00416B86"/>
  </w:style>
  <w:style w:type="character" w:customStyle="1" w:styleId="WW8Num11z8">
    <w:name w:val="WW8Num11z8"/>
    <w:rsid w:val="00416B86"/>
  </w:style>
  <w:style w:type="character" w:customStyle="1" w:styleId="WW8Num12z0">
    <w:name w:val="WW8Num12z0"/>
    <w:rsid w:val="00416B86"/>
    <w:rPr>
      <w:rFonts w:ascii="Symbol" w:hAnsi="Symbol" w:cs="Symbol"/>
    </w:rPr>
  </w:style>
  <w:style w:type="character" w:customStyle="1" w:styleId="WW8Num12z1">
    <w:name w:val="WW8Num12z1"/>
    <w:rsid w:val="00416B86"/>
    <w:rPr>
      <w:rFonts w:ascii="Courier New" w:hAnsi="Courier New" w:cs="Courier New"/>
    </w:rPr>
  </w:style>
  <w:style w:type="character" w:customStyle="1" w:styleId="WW8Num12z2">
    <w:name w:val="WW8Num12z2"/>
    <w:rsid w:val="00416B86"/>
    <w:rPr>
      <w:rFonts w:ascii="Wingdings" w:hAnsi="Wingdings" w:cs="Wingdings"/>
    </w:rPr>
  </w:style>
  <w:style w:type="character" w:customStyle="1" w:styleId="WW8Num13z0">
    <w:name w:val="WW8Num13z0"/>
    <w:rsid w:val="00416B86"/>
    <w:rPr>
      <w:rFonts w:ascii="Symbol" w:hAnsi="Symbol" w:cs="OpenSymbol"/>
    </w:rPr>
  </w:style>
  <w:style w:type="character" w:customStyle="1" w:styleId="WW8Num13z1">
    <w:name w:val="WW8Num13z1"/>
    <w:rsid w:val="00416B86"/>
    <w:rPr>
      <w:rFonts w:eastAsia="Calibri"/>
      <w:lang w:val="el-GR"/>
    </w:rPr>
  </w:style>
  <w:style w:type="character" w:customStyle="1" w:styleId="WW8Num13z2">
    <w:name w:val="WW8Num13z2"/>
    <w:rsid w:val="00416B86"/>
  </w:style>
  <w:style w:type="character" w:customStyle="1" w:styleId="WW8Num13z3">
    <w:name w:val="WW8Num13z3"/>
    <w:rsid w:val="00416B86"/>
  </w:style>
  <w:style w:type="character" w:customStyle="1" w:styleId="WW8Num14z0">
    <w:name w:val="WW8Num14z0"/>
    <w:rsid w:val="00416B86"/>
    <w:rPr>
      <w:rFonts w:ascii="Symbol" w:hAnsi="Symbol" w:cs="OpenSymbol"/>
    </w:rPr>
  </w:style>
  <w:style w:type="character" w:customStyle="1" w:styleId="WW8Num14z1">
    <w:name w:val="WW8Num14z1"/>
    <w:rsid w:val="00416B86"/>
  </w:style>
  <w:style w:type="character" w:customStyle="1" w:styleId="WW8Num14z2">
    <w:name w:val="WW8Num14z2"/>
    <w:rsid w:val="00416B86"/>
  </w:style>
  <w:style w:type="character" w:customStyle="1" w:styleId="WW8Num15z0">
    <w:name w:val="WW8Num15z0"/>
    <w:rsid w:val="00416B86"/>
  </w:style>
  <w:style w:type="character" w:customStyle="1" w:styleId="WW8Num15z1">
    <w:name w:val="WW8Num15z1"/>
    <w:rsid w:val="00416B86"/>
  </w:style>
  <w:style w:type="character" w:customStyle="1" w:styleId="WW8Num15z3">
    <w:name w:val="WW8Num15z3"/>
    <w:rsid w:val="00416B86"/>
  </w:style>
  <w:style w:type="character" w:customStyle="1" w:styleId="WW8Num16z0">
    <w:name w:val="WW8Num16z0"/>
    <w:rsid w:val="00416B86"/>
  </w:style>
  <w:style w:type="character" w:customStyle="1" w:styleId="WW8Num16z2">
    <w:name w:val="WW8Num16z2"/>
    <w:rsid w:val="00416B86"/>
  </w:style>
  <w:style w:type="character" w:customStyle="1" w:styleId="WW8Num16z3">
    <w:name w:val="WW8Num16z3"/>
    <w:rsid w:val="00416B86"/>
  </w:style>
  <w:style w:type="character" w:customStyle="1" w:styleId="WW8Num16z4">
    <w:name w:val="WW8Num16z4"/>
    <w:rsid w:val="00416B86"/>
  </w:style>
  <w:style w:type="character" w:customStyle="1" w:styleId="WW8Num16z5">
    <w:name w:val="WW8Num16z5"/>
    <w:rsid w:val="00416B86"/>
  </w:style>
  <w:style w:type="character" w:customStyle="1" w:styleId="WW8Num16z6">
    <w:name w:val="WW8Num16z6"/>
    <w:rsid w:val="00416B86"/>
  </w:style>
  <w:style w:type="character" w:customStyle="1" w:styleId="WW8Num16z7">
    <w:name w:val="WW8Num16z7"/>
    <w:rsid w:val="00416B86"/>
  </w:style>
  <w:style w:type="character" w:customStyle="1" w:styleId="WW8Num16z8">
    <w:name w:val="WW8Num16z8"/>
    <w:rsid w:val="00416B86"/>
  </w:style>
  <w:style w:type="character" w:customStyle="1" w:styleId="WW8Num17z0">
    <w:name w:val="WW8Num17z0"/>
    <w:rsid w:val="00416B86"/>
  </w:style>
  <w:style w:type="character" w:customStyle="1" w:styleId="WW8Num17z1">
    <w:name w:val="WW8Num17z1"/>
    <w:rsid w:val="00416B86"/>
  </w:style>
  <w:style w:type="character" w:customStyle="1" w:styleId="WW8Num17z2">
    <w:name w:val="WW8Num17z2"/>
    <w:rsid w:val="00416B86"/>
  </w:style>
  <w:style w:type="character" w:customStyle="1" w:styleId="WW8Num17z3">
    <w:name w:val="WW8Num17z3"/>
    <w:rsid w:val="00416B86"/>
  </w:style>
  <w:style w:type="character" w:customStyle="1" w:styleId="WW8Num17z4">
    <w:name w:val="WW8Num17z4"/>
    <w:rsid w:val="00416B86"/>
  </w:style>
  <w:style w:type="character" w:customStyle="1" w:styleId="WW8Num17z5">
    <w:name w:val="WW8Num17z5"/>
    <w:rsid w:val="00416B86"/>
  </w:style>
  <w:style w:type="character" w:customStyle="1" w:styleId="WW8Num17z6">
    <w:name w:val="WW8Num17z6"/>
    <w:rsid w:val="00416B86"/>
  </w:style>
  <w:style w:type="character" w:customStyle="1" w:styleId="WW8Num17z7">
    <w:name w:val="WW8Num17z7"/>
    <w:rsid w:val="00416B86"/>
  </w:style>
  <w:style w:type="character" w:customStyle="1" w:styleId="WW8Num17z8">
    <w:name w:val="WW8Num17z8"/>
    <w:rsid w:val="00416B86"/>
  </w:style>
  <w:style w:type="character" w:customStyle="1" w:styleId="WW8Num18z0">
    <w:name w:val="WW8Num18z0"/>
    <w:rsid w:val="00416B86"/>
  </w:style>
  <w:style w:type="character" w:customStyle="1" w:styleId="WW8Num18z1">
    <w:name w:val="WW8Num18z1"/>
    <w:rsid w:val="00416B86"/>
  </w:style>
  <w:style w:type="character" w:customStyle="1" w:styleId="WW8Num18z2">
    <w:name w:val="WW8Num18z2"/>
    <w:rsid w:val="00416B86"/>
  </w:style>
  <w:style w:type="character" w:customStyle="1" w:styleId="WW8Num18z3">
    <w:name w:val="WW8Num18z3"/>
    <w:rsid w:val="00416B86"/>
  </w:style>
  <w:style w:type="character" w:customStyle="1" w:styleId="WW8Num18z4">
    <w:name w:val="WW8Num18z4"/>
    <w:rsid w:val="00416B86"/>
  </w:style>
  <w:style w:type="character" w:customStyle="1" w:styleId="WW8Num18z5">
    <w:name w:val="WW8Num18z5"/>
    <w:rsid w:val="00416B86"/>
  </w:style>
  <w:style w:type="character" w:customStyle="1" w:styleId="WW8Num18z6">
    <w:name w:val="WW8Num18z6"/>
    <w:rsid w:val="00416B86"/>
  </w:style>
  <w:style w:type="character" w:customStyle="1" w:styleId="WW8Num18z7">
    <w:name w:val="WW8Num18z7"/>
    <w:rsid w:val="00416B86"/>
  </w:style>
  <w:style w:type="character" w:customStyle="1" w:styleId="WW8Num18z8">
    <w:name w:val="WW8Num18z8"/>
    <w:rsid w:val="00416B86"/>
  </w:style>
  <w:style w:type="character" w:customStyle="1" w:styleId="WW8Num19z0">
    <w:name w:val="WW8Num19z0"/>
    <w:rsid w:val="00416B86"/>
    <w:rPr>
      <w:rFonts w:ascii="Calibri" w:hAnsi="Calibri" w:cs="Calibri"/>
    </w:rPr>
  </w:style>
  <w:style w:type="character" w:customStyle="1" w:styleId="WW8Num19z1">
    <w:name w:val="WW8Num19z1"/>
    <w:rsid w:val="00416B86"/>
  </w:style>
  <w:style w:type="character" w:customStyle="1" w:styleId="WW8Num19z2">
    <w:name w:val="WW8Num19z2"/>
    <w:rsid w:val="00416B86"/>
  </w:style>
  <w:style w:type="character" w:customStyle="1" w:styleId="WW8Num20z0">
    <w:name w:val="WW8Num20z0"/>
    <w:rsid w:val="00416B86"/>
    <w:rPr>
      <w:rFonts w:ascii="Calibri" w:eastAsia="Calibri" w:hAnsi="Calibri" w:cs="Times New Roman"/>
    </w:rPr>
  </w:style>
  <w:style w:type="character" w:customStyle="1" w:styleId="WW8Num20z2">
    <w:name w:val="WW8Num20z2"/>
    <w:rsid w:val="00416B86"/>
    <w:rPr>
      <w:rFonts w:ascii="Wingdings" w:hAnsi="Wingdings" w:cs="Wingdings"/>
    </w:rPr>
  </w:style>
  <w:style w:type="character" w:customStyle="1" w:styleId="WW8Num20z3">
    <w:name w:val="WW8Num20z3"/>
    <w:rsid w:val="00416B86"/>
    <w:rPr>
      <w:rFonts w:ascii="Symbol" w:hAnsi="Symbol" w:cs="Symbol"/>
    </w:rPr>
  </w:style>
  <w:style w:type="character" w:customStyle="1" w:styleId="WW8Num20z4">
    <w:name w:val="WW8Num20z4"/>
    <w:rsid w:val="00416B86"/>
  </w:style>
  <w:style w:type="character" w:customStyle="1" w:styleId="WW8Num20z5">
    <w:name w:val="WW8Num20z5"/>
    <w:rsid w:val="00416B86"/>
  </w:style>
  <w:style w:type="character" w:customStyle="1" w:styleId="WW8Num20z6">
    <w:name w:val="WW8Num20z6"/>
    <w:rsid w:val="00416B86"/>
  </w:style>
  <w:style w:type="character" w:customStyle="1" w:styleId="WW8Num20z7">
    <w:name w:val="WW8Num20z7"/>
    <w:rsid w:val="00416B86"/>
  </w:style>
  <w:style w:type="character" w:customStyle="1" w:styleId="WW8Num20z8">
    <w:name w:val="WW8Num20z8"/>
    <w:rsid w:val="00416B86"/>
  </w:style>
  <w:style w:type="character" w:customStyle="1" w:styleId="WW8Num21z0">
    <w:name w:val="WW8Num21z0"/>
    <w:rsid w:val="00416B86"/>
    <w:rPr>
      <w:rFonts w:ascii="Calibri" w:eastAsia="Times New Roman" w:hAnsi="Calibri" w:cs="Calibri"/>
    </w:rPr>
  </w:style>
  <w:style w:type="character" w:customStyle="1" w:styleId="WW8Num21z1">
    <w:name w:val="WW8Num21z1"/>
    <w:rsid w:val="00416B86"/>
    <w:rPr>
      <w:rFonts w:ascii="Courier New" w:hAnsi="Courier New" w:cs="Courier New"/>
    </w:rPr>
  </w:style>
  <w:style w:type="character" w:customStyle="1" w:styleId="WW8Num21z3">
    <w:name w:val="WW8Num21z3"/>
    <w:rsid w:val="00416B86"/>
    <w:rPr>
      <w:rFonts w:ascii="Symbol" w:hAnsi="Symbol" w:cs="Symbol"/>
    </w:rPr>
  </w:style>
  <w:style w:type="character" w:customStyle="1" w:styleId="WW8Num22z0">
    <w:name w:val="WW8Num22z0"/>
    <w:rsid w:val="00416B86"/>
    <w:rPr>
      <w:rFonts w:ascii="Symbol" w:hAnsi="Symbol" w:cs="Symbol"/>
    </w:rPr>
  </w:style>
  <w:style w:type="character" w:customStyle="1" w:styleId="WW8Num22z2">
    <w:name w:val="WW8Num22z2"/>
    <w:rsid w:val="00416B86"/>
    <w:rPr>
      <w:rFonts w:ascii="Wingdings" w:hAnsi="Wingdings" w:cs="Wingdings"/>
    </w:rPr>
  </w:style>
  <w:style w:type="character" w:customStyle="1" w:styleId="WW8Num22z3">
    <w:name w:val="WW8Num22z3"/>
    <w:rsid w:val="00416B86"/>
  </w:style>
  <w:style w:type="character" w:customStyle="1" w:styleId="WW8Num22z4">
    <w:name w:val="WW8Num22z4"/>
    <w:rsid w:val="00416B86"/>
  </w:style>
  <w:style w:type="character" w:customStyle="1" w:styleId="WW8Num22z5">
    <w:name w:val="WW8Num22z5"/>
    <w:rsid w:val="00416B86"/>
  </w:style>
  <w:style w:type="character" w:customStyle="1" w:styleId="WW8Num22z6">
    <w:name w:val="WW8Num22z6"/>
    <w:rsid w:val="00416B86"/>
  </w:style>
  <w:style w:type="character" w:customStyle="1" w:styleId="WW8Num22z7">
    <w:name w:val="WW8Num22z7"/>
    <w:rsid w:val="00416B86"/>
  </w:style>
  <w:style w:type="character" w:customStyle="1" w:styleId="WW8Num22z8">
    <w:name w:val="WW8Num22z8"/>
    <w:rsid w:val="00416B86"/>
  </w:style>
  <w:style w:type="character" w:customStyle="1" w:styleId="WW8Num23z0">
    <w:name w:val="WW8Num23z0"/>
    <w:rsid w:val="00416B86"/>
    <w:rPr>
      <w:rFonts w:ascii="Calibri" w:eastAsia="Times New Roman" w:hAnsi="Calibri" w:cs="Calibri"/>
    </w:rPr>
  </w:style>
  <w:style w:type="character" w:customStyle="1" w:styleId="WW8Num23z2">
    <w:name w:val="WW8Num23z2"/>
    <w:rsid w:val="00416B86"/>
    <w:rPr>
      <w:rFonts w:ascii="Wingdings" w:hAnsi="Wingdings" w:cs="Wingdings"/>
    </w:rPr>
  </w:style>
  <w:style w:type="character" w:customStyle="1" w:styleId="WW8Num23z3">
    <w:name w:val="WW8Num23z3"/>
    <w:rsid w:val="00416B86"/>
    <w:rPr>
      <w:rFonts w:ascii="Symbol" w:hAnsi="Symbol" w:cs="Symbol"/>
    </w:rPr>
  </w:style>
  <w:style w:type="character" w:customStyle="1" w:styleId="WW8Num23z4">
    <w:name w:val="WW8Num23z4"/>
    <w:rsid w:val="00416B86"/>
  </w:style>
  <w:style w:type="character" w:customStyle="1" w:styleId="WW8Num23z5">
    <w:name w:val="WW8Num23z5"/>
    <w:rsid w:val="00416B86"/>
  </w:style>
  <w:style w:type="character" w:customStyle="1" w:styleId="WW8Num23z6">
    <w:name w:val="WW8Num23z6"/>
    <w:rsid w:val="00416B86"/>
  </w:style>
  <w:style w:type="character" w:customStyle="1" w:styleId="WW8Num23z7">
    <w:name w:val="WW8Num23z7"/>
    <w:rsid w:val="00416B86"/>
  </w:style>
  <w:style w:type="character" w:customStyle="1" w:styleId="WW8Num23z8">
    <w:name w:val="WW8Num23z8"/>
    <w:rsid w:val="00416B86"/>
  </w:style>
  <w:style w:type="character" w:customStyle="1" w:styleId="WW8Num24z0">
    <w:name w:val="WW8Num24z0"/>
    <w:rsid w:val="00416B86"/>
    <w:rPr>
      <w:rFonts w:ascii="Symbol" w:hAnsi="Symbol" w:cs="Symbol"/>
      <w:strike/>
      <w:color w:val="0070C0"/>
      <w:position w:val="0"/>
      <w:sz w:val="24"/>
      <w:vertAlign w:val="baseline"/>
      <w:lang w:val="el-GR"/>
    </w:rPr>
  </w:style>
  <w:style w:type="character" w:customStyle="1" w:styleId="WW8Num24z1">
    <w:name w:val="WW8Num24z1"/>
    <w:rsid w:val="00416B86"/>
    <w:rPr>
      <w:rFonts w:ascii="Courier New" w:hAnsi="Courier New" w:cs="Courier New"/>
    </w:rPr>
  </w:style>
  <w:style w:type="character" w:customStyle="1" w:styleId="WW8Num24z2">
    <w:name w:val="WW8Num24z2"/>
    <w:rsid w:val="00416B86"/>
    <w:rPr>
      <w:rFonts w:ascii="Wingdings" w:hAnsi="Wingdings" w:cs="Wingdings"/>
    </w:rPr>
  </w:style>
  <w:style w:type="character" w:customStyle="1" w:styleId="WW8Num24z3">
    <w:name w:val="WW8Num24z3"/>
    <w:rsid w:val="00416B86"/>
  </w:style>
  <w:style w:type="character" w:customStyle="1" w:styleId="WW8Num24z4">
    <w:name w:val="WW8Num24z4"/>
    <w:rsid w:val="00416B86"/>
  </w:style>
  <w:style w:type="character" w:customStyle="1" w:styleId="WW8Num24z5">
    <w:name w:val="WW8Num24z5"/>
    <w:rsid w:val="00416B86"/>
  </w:style>
  <w:style w:type="character" w:customStyle="1" w:styleId="WW8Num24z6">
    <w:name w:val="WW8Num24z6"/>
    <w:rsid w:val="00416B86"/>
  </w:style>
  <w:style w:type="character" w:customStyle="1" w:styleId="WW8Num24z7">
    <w:name w:val="WW8Num24z7"/>
    <w:rsid w:val="00416B86"/>
  </w:style>
  <w:style w:type="character" w:customStyle="1" w:styleId="WW8Num24z8">
    <w:name w:val="WW8Num24z8"/>
    <w:rsid w:val="00416B86"/>
  </w:style>
  <w:style w:type="character" w:customStyle="1" w:styleId="WW8Num25z0">
    <w:name w:val="WW8Num25z0"/>
    <w:rsid w:val="00416B86"/>
    <w:rPr>
      <w:rFonts w:ascii="Symbol" w:hAnsi="Symbol" w:cs="Symbol"/>
    </w:rPr>
  </w:style>
  <w:style w:type="character" w:customStyle="1" w:styleId="WW8Num25z1">
    <w:name w:val="WW8Num25z1"/>
    <w:rsid w:val="00416B86"/>
    <w:rPr>
      <w:rFonts w:ascii="Courier New" w:hAnsi="Courier New" w:cs="Courier New"/>
    </w:rPr>
  </w:style>
  <w:style w:type="character" w:customStyle="1" w:styleId="WW8Num25z2">
    <w:name w:val="WW8Num25z2"/>
    <w:rsid w:val="00416B86"/>
    <w:rPr>
      <w:rFonts w:ascii="Wingdings" w:hAnsi="Wingdings" w:cs="Wingdings"/>
    </w:rPr>
  </w:style>
  <w:style w:type="character" w:customStyle="1" w:styleId="WW8Num25z3">
    <w:name w:val="WW8Num25z3"/>
    <w:rsid w:val="00416B86"/>
  </w:style>
  <w:style w:type="character" w:customStyle="1" w:styleId="WW8Num25z4">
    <w:name w:val="WW8Num25z4"/>
    <w:rsid w:val="00416B86"/>
  </w:style>
  <w:style w:type="character" w:customStyle="1" w:styleId="WW8Num25z5">
    <w:name w:val="WW8Num25z5"/>
    <w:rsid w:val="00416B86"/>
  </w:style>
  <w:style w:type="character" w:customStyle="1" w:styleId="WW8Num25z6">
    <w:name w:val="WW8Num25z6"/>
    <w:rsid w:val="00416B86"/>
  </w:style>
  <w:style w:type="character" w:customStyle="1" w:styleId="WW8Num25z7">
    <w:name w:val="WW8Num25z7"/>
    <w:rsid w:val="00416B86"/>
  </w:style>
  <w:style w:type="character" w:customStyle="1" w:styleId="WW8Num25z8">
    <w:name w:val="WW8Num25z8"/>
    <w:rsid w:val="00416B86"/>
  </w:style>
  <w:style w:type="character" w:customStyle="1" w:styleId="WW8Num26z0">
    <w:name w:val="WW8Num26z0"/>
    <w:rsid w:val="00416B86"/>
    <w:rPr>
      <w:rFonts w:ascii="Symbol" w:hAnsi="Symbol" w:cs="Symbol"/>
    </w:rPr>
  </w:style>
  <w:style w:type="character" w:customStyle="1" w:styleId="WW8Num26z1">
    <w:name w:val="WW8Num26z1"/>
    <w:rsid w:val="00416B86"/>
    <w:rPr>
      <w:rFonts w:ascii="Courier New" w:hAnsi="Courier New" w:cs="Courier New"/>
    </w:rPr>
  </w:style>
  <w:style w:type="character" w:customStyle="1" w:styleId="WW8Num26z3">
    <w:name w:val="WW8Num26z3"/>
    <w:rsid w:val="00416B86"/>
  </w:style>
  <w:style w:type="character" w:customStyle="1" w:styleId="WW8Num26z4">
    <w:name w:val="WW8Num26z4"/>
    <w:rsid w:val="00416B86"/>
  </w:style>
  <w:style w:type="character" w:customStyle="1" w:styleId="WW8Num26z5">
    <w:name w:val="WW8Num26z5"/>
    <w:rsid w:val="00416B86"/>
  </w:style>
  <w:style w:type="character" w:customStyle="1" w:styleId="WW8Num26z6">
    <w:name w:val="WW8Num26z6"/>
    <w:rsid w:val="00416B86"/>
  </w:style>
  <w:style w:type="character" w:customStyle="1" w:styleId="WW8Num26z7">
    <w:name w:val="WW8Num26z7"/>
    <w:rsid w:val="00416B86"/>
  </w:style>
  <w:style w:type="character" w:customStyle="1" w:styleId="WW8Num26z8">
    <w:name w:val="WW8Num26z8"/>
    <w:rsid w:val="00416B86"/>
  </w:style>
  <w:style w:type="character" w:customStyle="1" w:styleId="WW8Num27z0">
    <w:name w:val="WW8Num27z0"/>
    <w:rsid w:val="00416B86"/>
    <w:rPr>
      <w:rFonts w:ascii="Calibri" w:eastAsia="Times New Roman" w:hAnsi="Calibri" w:cs="Calibri"/>
    </w:rPr>
  </w:style>
  <w:style w:type="character" w:customStyle="1" w:styleId="WW8Num27z1">
    <w:name w:val="WW8Num27z1"/>
    <w:rsid w:val="00416B86"/>
    <w:rPr>
      <w:rFonts w:ascii="Courier New" w:hAnsi="Courier New" w:cs="Courier New"/>
    </w:rPr>
  </w:style>
  <w:style w:type="character" w:customStyle="1" w:styleId="WW8Num27z2">
    <w:name w:val="WW8Num27z2"/>
    <w:rsid w:val="00416B86"/>
    <w:rPr>
      <w:rFonts w:ascii="Wingdings" w:hAnsi="Wingdings" w:cs="Wingdings"/>
    </w:rPr>
  </w:style>
  <w:style w:type="character" w:customStyle="1" w:styleId="WW8Num28z0">
    <w:name w:val="WW8Num28z0"/>
    <w:rsid w:val="00416B86"/>
    <w:rPr>
      <w:rFonts w:ascii="Symbol" w:hAnsi="Symbol" w:cs="Symbol"/>
      <w:szCs w:val="22"/>
      <w:lang w:val="el-GR"/>
    </w:rPr>
  </w:style>
  <w:style w:type="character" w:customStyle="1" w:styleId="WW8Num29z0">
    <w:name w:val="WW8Num29z0"/>
    <w:rsid w:val="00416B86"/>
    <w:rPr>
      <w:rFonts w:ascii="Calibri" w:eastAsia="Times New Roman" w:hAnsi="Calibri" w:cs="Calibri"/>
    </w:rPr>
  </w:style>
  <w:style w:type="character" w:customStyle="1" w:styleId="WW8Num29z1">
    <w:name w:val="WW8Num29z1"/>
    <w:rsid w:val="00416B86"/>
    <w:rPr>
      <w:rFonts w:ascii="Courier New" w:hAnsi="Courier New" w:cs="Courier New"/>
    </w:rPr>
  </w:style>
  <w:style w:type="character" w:customStyle="1" w:styleId="WW8Num29z3">
    <w:name w:val="WW8Num29z3"/>
    <w:rsid w:val="00416B86"/>
    <w:rPr>
      <w:rFonts w:ascii="Symbol" w:hAnsi="Symbol" w:cs="Symbol"/>
    </w:rPr>
  </w:style>
  <w:style w:type="character" w:customStyle="1" w:styleId="WW8Num30z0">
    <w:name w:val="WW8Num30z0"/>
    <w:rsid w:val="00416B86"/>
    <w:rPr>
      <w:rFonts w:ascii="Symbol" w:hAnsi="Symbol" w:cs="Symbol"/>
      <w:shd w:val="clear" w:color="auto" w:fill="FFFF00"/>
    </w:rPr>
  </w:style>
  <w:style w:type="character" w:customStyle="1" w:styleId="WW8Num30z1">
    <w:name w:val="WW8Num30z1"/>
    <w:rsid w:val="00416B86"/>
    <w:rPr>
      <w:rFonts w:ascii="Courier New" w:hAnsi="Courier New" w:cs="Courier New"/>
    </w:rPr>
  </w:style>
  <w:style w:type="character" w:customStyle="1" w:styleId="WW8Num30z2">
    <w:name w:val="WW8Num30z2"/>
    <w:rsid w:val="00416B86"/>
    <w:rPr>
      <w:rFonts w:ascii="Wingdings" w:hAnsi="Wingdings" w:cs="Wingdings"/>
    </w:rPr>
  </w:style>
  <w:style w:type="character" w:customStyle="1" w:styleId="WW8Num31z0">
    <w:name w:val="WW8Num31z0"/>
    <w:rsid w:val="00416B86"/>
    <w:rPr>
      <w:rFonts w:cs="Times New Roman"/>
    </w:rPr>
  </w:style>
  <w:style w:type="character" w:customStyle="1" w:styleId="WW8Num31z1">
    <w:name w:val="WW8Num31z1"/>
    <w:rsid w:val="00416B86"/>
  </w:style>
  <w:style w:type="character" w:customStyle="1" w:styleId="WW8Num31z2">
    <w:name w:val="WW8Num31z2"/>
    <w:rsid w:val="00416B86"/>
  </w:style>
  <w:style w:type="character" w:customStyle="1" w:styleId="WW8Num31z3">
    <w:name w:val="WW8Num31z3"/>
    <w:rsid w:val="00416B86"/>
  </w:style>
  <w:style w:type="character" w:customStyle="1" w:styleId="50">
    <w:name w:val="Προεπιλεγμένη γραμματοσειρά5"/>
    <w:rsid w:val="00416B86"/>
  </w:style>
  <w:style w:type="character" w:customStyle="1" w:styleId="WW8Num7z1">
    <w:name w:val="WW8Num7z1"/>
    <w:rsid w:val="00416B86"/>
    <w:rPr>
      <w:rFonts w:eastAsia="Calibri"/>
      <w:lang w:val="el-GR"/>
    </w:rPr>
  </w:style>
  <w:style w:type="character" w:customStyle="1" w:styleId="WW8Num7z2">
    <w:name w:val="WW8Num7z2"/>
    <w:rsid w:val="00416B86"/>
  </w:style>
  <w:style w:type="character" w:customStyle="1" w:styleId="WW8Num7z3">
    <w:name w:val="WW8Num7z3"/>
    <w:rsid w:val="00416B86"/>
  </w:style>
  <w:style w:type="character" w:customStyle="1" w:styleId="WW8Num7z4">
    <w:name w:val="WW8Num7z4"/>
    <w:rsid w:val="00416B86"/>
  </w:style>
  <w:style w:type="character" w:customStyle="1" w:styleId="WW8Num7z5">
    <w:name w:val="WW8Num7z5"/>
    <w:rsid w:val="00416B86"/>
  </w:style>
  <w:style w:type="character" w:customStyle="1" w:styleId="WW8Num7z6">
    <w:name w:val="WW8Num7z6"/>
    <w:rsid w:val="00416B86"/>
  </w:style>
  <w:style w:type="character" w:customStyle="1" w:styleId="WW8Num7z7">
    <w:name w:val="WW8Num7z7"/>
    <w:rsid w:val="00416B86"/>
  </w:style>
  <w:style w:type="character" w:customStyle="1" w:styleId="WW8Num7z8">
    <w:name w:val="WW8Num7z8"/>
    <w:rsid w:val="00416B86"/>
  </w:style>
  <w:style w:type="character" w:customStyle="1" w:styleId="WW8Num11z1">
    <w:name w:val="WW8Num11z1"/>
    <w:rsid w:val="00416B86"/>
    <w:rPr>
      <w:rFonts w:ascii="Courier New" w:hAnsi="Courier New" w:cs="Courier New" w:hint="default"/>
    </w:rPr>
  </w:style>
  <w:style w:type="character" w:customStyle="1" w:styleId="DefaultParagraphFont">
    <w:name w:val="Default Paragraph Font"/>
    <w:rsid w:val="00416B86"/>
  </w:style>
  <w:style w:type="character" w:customStyle="1" w:styleId="WW-DefaultParagraphFont">
    <w:name w:val="WW-Default Paragraph Font"/>
    <w:rsid w:val="00416B86"/>
  </w:style>
  <w:style w:type="character" w:customStyle="1" w:styleId="WW-DefaultParagraphFont1">
    <w:name w:val="WW-Default Paragraph Font1"/>
    <w:rsid w:val="00416B86"/>
  </w:style>
  <w:style w:type="character" w:customStyle="1" w:styleId="WW8Num8z1">
    <w:name w:val="WW8Num8z1"/>
    <w:rsid w:val="00416B86"/>
    <w:rPr>
      <w:rFonts w:eastAsia="Calibri"/>
      <w:lang w:val="el-GR"/>
    </w:rPr>
  </w:style>
  <w:style w:type="character" w:customStyle="1" w:styleId="WW8Num8z2">
    <w:name w:val="WW8Num8z2"/>
    <w:rsid w:val="00416B86"/>
  </w:style>
  <w:style w:type="character" w:customStyle="1" w:styleId="WW8Num8z3">
    <w:name w:val="WW8Num8z3"/>
    <w:rsid w:val="00416B86"/>
  </w:style>
  <w:style w:type="character" w:customStyle="1" w:styleId="WW8Num8z4">
    <w:name w:val="WW8Num8z4"/>
    <w:rsid w:val="00416B86"/>
  </w:style>
  <w:style w:type="character" w:customStyle="1" w:styleId="WW8Num8z5">
    <w:name w:val="WW8Num8z5"/>
    <w:rsid w:val="00416B86"/>
  </w:style>
  <w:style w:type="character" w:customStyle="1" w:styleId="WW8Num8z6">
    <w:name w:val="WW8Num8z6"/>
    <w:rsid w:val="00416B86"/>
  </w:style>
  <w:style w:type="character" w:customStyle="1" w:styleId="WW8Num8z7">
    <w:name w:val="WW8Num8z7"/>
    <w:rsid w:val="00416B86"/>
  </w:style>
  <w:style w:type="character" w:customStyle="1" w:styleId="WW8Num8z8">
    <w:name w:val="WW8Num8z8"/>
    <w:rsid w:val="00416B86"/>
  </w:style>
  <w:style w:type="character" w:customStyle="1" w:styleId="WW-DefaultParagraphFont11">
    <w:name w:val="WW-Default Paragraph Font11"/>
    <w:rsid w:val="00416B86"/>
  </w:style>
  <w:style w:type="character" w:customStyle="1" w:styleId="40">
    <w:name w:val="Προεπιλεγμένη γραμματοσειρά4"/>
    <w:rsid w:val="00416B86"/>
  </w:style>
  <w:style w:type="character" w:customStyle="1" w:styleId="WW8Num2z1">
    <w:name w:val="WW8Num2z1"/>
    <w:rsid w:val="00416B86"/>
  </w:style>
  <w:style w:type="character" w:customStyle="1" w:styleId="WW8Num2z2">
    <w:name w:val="WW8Num2z2"/>
    <w:rsid w:val="00416B86"/>
  </w:style>
  <w:style w:type="character" w:customStyle="1" w:styleId="WW8Num2z3">
    <w:name w:val="WW8Num2z3"/>
    <w:rsid w:val="00416B86"/>
  </w:style>
  <w:style w:type="character" w:customStyle="1" w:styleId="WW8Num2z4">
    <w:name w:val="WW8Num2z4"/>
    <w:rsid w:val="00416B86"/>
    <w:rPr>
      <w:rFonts w:ascii="Arial" w:hAnsi="Arial" w:cs="Times New Roman"/>
      <w:b w:val="0"/>
      <w:i w:val="0"/>
      <w:sz w:val="20"/>
      <w:szCs w:val="20"/>
    </w:rPr>
  </w:style>
  <w:style w:type="character" w:customStyle="1" w:styleId="WW8Num2z5">
    <w:name w:val="WW8Num2z5"/>
    <w:rsid w:val="00416B86"/>
  </w:style>
  <w:style w:type="character" w:customStyle="1" w:styleId="WW8Num2z6">
    <w:name w:val="WW8Num2z6"/>
    <w:rsid w:val="00416B86"/>
  </w:style>
  <w:style w:type="character" w:customStyle="1" w:styleId="WW8Num2z7">
    <w:name w:val="WW8Num2z7"/>
    <w:rsid w:val="00416B86"/>
  </w:style>
  <w:style w:type="character" w:customStyle="1" w:styleId="WW8Num2z8">
    <w:name w:val="WW8Num2z8"/>
    <w:rsid w:val="00416B86"/>
  </w:style>
  <w:style w:type="character" w:customStyle="1" w:styleId="WW8Num9z3">
    <w:name w:val="WW8Num9z3"/>
    <w:rsid w:val="00416B86"/>
  </w:style>
  <w:style w:type="character" w:customStyle="1" w:styleId="WW8Num9z4">
    <w:name w:val="WW8Num9z4"/>
    <w:rsid w:val="00416B86"/>
  </w:style>
  <w:style w:type="character" w:customStyle="1" w:styleId="WW8Num9z5">
    <w:name w:val="WW8Num9z5"/>
    <w:rsid w:val="00416B86"/>
  </w:style>
  <w:style w:type="character" w:customStyle="1" w:styleId="WW8Num9z6">
    <w:name w:val="WW8Num9z6"/>
    <w:rsid w:val="00416B86"/>
  </w:style>
  <w:style w:type="character" w:customStyle="1" w:styleId="WW8Num9z7">
    <w:name w:val="WW8Num9z7"/>
    <w:rsid w:val="00416B86"/>
  </w:style>
  <w:style w:type="character" w:customStyle="1" w:styleId="WW8Num9z8">
    <w:name w:val="WW8Num9z8"/>
    <w:rsid w:val="00416B86"/>
  </w:style>
  <w:style w:type="character" w:customStyle="1" w:styleId="WW-DefaultParagraphFont111">
    <w:name w:val="WW-Default Paragraph Font111"/>
    <w:rsid w:val="00416B86"/>
  </w:style>
  <w:style w:type="character" w:customStyle="1" w:styleId="WW-DefaultParagraphFont1111">
    <w:name w:val="WW-Default Paragraph Font1111"/>
    <w:rsid w:val="00416B86"/>
  </w:style>
  <w:style w:type="character" w:customStyle="1" w:styleId="WW-DefaultParagraphFont11111">
    <w:name w:val="WW-Default Paragraph Font11111"/>
    <w:rsid w:val="00416B86"/>
  </w:style>
  <w:style w:type="character" w:customStyle="1" w:styleId="WW-DefaultParagraphFont111111">
    <w:name w:val="WW-Default Paragraph Font111111"/>
    <w:rsid w:val="00416B86"/>
  </w:style>
  <w:style w:type="character" w:customStyle="1" w:styleId="30">
    <w:name w:val="Προεπιλεγμένη γραμματοσειρά3"/>
    <w:rsid w:val="00416B86"/>
  </w:style>
  <w:style w:type="character" w:customStyle="1" w:styleId="WW-DefaultParagraphFont1111111">
    <w:name w:val="WW-Default Paragraph Font1111111"/>
    <w:rsid w:val="00416B86"/>
  </w:style>
  <w:style w:type="character" w:customStyle="1" w:styleId="DefaultParagraphFont2">
    <w:name w:val="Default Paragraph Font2"/>
    <w:rsid w:val="00416B86"/>
  </w:style>
  <w:style w:type="character" w:customStyle="1" w:styleId="WW8Num12z3">
    <w:name w:val="WW8Num12z3"/>
    <w:rsid w:val="00416B86"/>
  </w:style>
  <w:style w:type="character" w:customStyle="1" w:styleId="WW8Num12z4">
    <w:name w:val="WW8Num12z4"/>
    <w:rsid w:val="00416B86"/>
  </w:style>
  <w:style w:type="character" w:customStyle="1" w:styleId="WW8Num12z5">
    <w:name w:val="WW8Num12z5"/>
    <w:rsid w:val="00416B86"/>
  </w:style>
  <w:style w:type="character" w:customStyle="1" w:styleId="WW8Num12z6">
    <w:name w:val="WW8Num12z6"/>
    <w:rsid w:val="00416B86"/>
  </w:style>
  <w:style w:type="character" w:customStyle="1" w:styleId="WW8Num12z7">
    <w:name w:val="WW8Num12z7"/>
    <w:rsid w:val="00416B86"/>
  </w:style>
  <w:style w:type="character" w:customStyle="1" w:styleId="WW8Num12z8">
    <w:name w:val="WW8Num12z8"/>
    <w:rsid w:val="00416B86"/>
  </w:style>
  <w:style w:type="character" w:customStyle="1" w:styleId="WW-DefaultParagraphFont11111111">
    <w:name w:val="WW-Default Paragraph Font11111111"/>
    <w:rsid w:val="00416B86"/>
  </w:style>
  <w:style w:type="character" w:customStyle="1" w:styleId="WW8Num13z4">
    <w:name w:val="WW8Num13z4"/>
    <w:rsid w:val="00416B86"/>
  </w:style>
  <w:style w:type="character" w:customStyle="1" w:styleId="WW8Num13z5">
    <w:name w:val="WW8Num13z5"/>
    <w:rsid w:val="00416B86"/>
  </w:style>
  <w:style w:type="character" w:customStyle="1" w:styleId="WW8Num13z6">
    <w:name w:val="WW8Num13z6"/>
    <w:rsid w:val="00416B86"/>
  </w:style>
  <w:style w:type="character" w:customStyle="1" w:styleId="WW8Num13z7">
    <w:name w:val="WW8Num13z7"/>
    <w:rsid w:val="00416B86"/>
  </w:style>
  <w:style w:type="character" w:customStyle="1" w:styleId="WW8Num13z8">
    <w:name w:val="WW8Num13z8"/>
    <w:rsid w:val="00416B86"/>
  </w:style>
  <w:style w:type="character" w:customStyle="1" w:styleId="WW8Num14z3">
    <w:name w:val="WW8Num14z3"/>
    <w:rsid w:val="00416B86"/>
  </w:style>
  <w:style w:type="character" w:customStyle="1" w:styleId="WW8Num14z4">
    <w:name w:val="WW8Num14z4"/>
    <w:rsid w:val="00416B86"/>
  </w:style>
  <w:style w:type="character" w:customStyle="1" w:styleId="WW8Num14z5">
    <w:name w:val="WW8Num14z5"/>
    <w:rsid w:val="00416B86"/>
  </w:style>
  <w:style w:type="character" w:customStyle="1" w:styleId="WW8Num14z6">
    <w:name w:val="WW8Num14z6"/>
    <w:rsid w:val="00416B86"/>
  </w:style>
  <w:style w:type="character" w:customStyle="1" w:styleId="WW8Num14z7">
    <w:name w:val="WW8Num14z7"/>
    <w:rsid w:val="00416B86"/>
  </w:style>
  <w:style w:type="character" w:customStyle="1" w:styleId="WW8Num14z8">
    <w:name w:val="WW8Num14z8"/>
    <w:rsid w:val="00416B86"/>
  </w:style>
  <w:style w:type="character" w:customStyle="1" w:styleId="WW8Num15z2">
    <w:name w:val="WW8Num15z2"/>
    <w:rsid w:val="00416B86"/>
  </w:style>
  <w:style w:type="character" w:customStyle="1" w:styleId="WW8Num15z4">
    <w:name w:val="WW8Num15z4"/>
    <w:rsid w:val="00416B86"/>
  </w:style>
  <w:style w:type="character" w:customStyle="1" w:styleId="WW8Num15z5">
    <w:name w:val="WW8Num15z5"/>
    <w:rsid w:val="00416B86"/>
  </w:style>
  <w:style w:type="character" w:customStyle="1" w:styleId="WW8Num15z6">
    <w:name w:val="WW8Num15z6"/>
    <w:rsid w:val="00416B86"/>
  </w:style>
  <w:style w:type="character" w:customStyle="1" w:styleId="WW8Num15z7">
    <w:name w:val="WW8Num15z7"/>
    <w:rsid w:val="00416B86"/>
  </w:style>
  <w:style w:type="character" w:customStyle="1" w:styleId="WW8Num15z8">
    <w:name w:val="WW8Num15z8"/>
    <w:rsid w:val="00416B86"/>
  </w:style>
  <w:style w:type="character" w:customStyle="1" w:styleId="WW8Num16z1">
    <w:name w:val="WW8Num16z1"/>
    <w:rsid w:val="00416B86"/>
  </w:style>
  <w:style w:type="character" w:customStyle="1" w:styleId="WW-DefaultParagraphFont111111111">
    <w:name w:val="WW-Default Paragraph Font111111111"/>
    <w:rsid w:val="00416B86"/>
  </w:style>
  <w:style w:type="character" w:customStyle="1" w:styleId="WW-DefaultParagraphFont1111111111">
    <w:name w:val="WW-Default Paragraph Font1111111111"/>
    <w:rsid w:val="00416B86"/>
  </w:style>
  <w:style w:type="character" w:customStyle="1" w:styleId="WW-DefaultParagraphFont11111111111">
    <w:name w:val="WW-Default Paragraph Font11111111111"/>
    <w:rsid w:val="00416B86"/>
  </w:style>
  <w:style w:type="character" w:customStyle="1" w:styleId="WW-DefaultParagraphFont111111111111">
    <w:name w:val="WW-Default Paragraph Font111111111111"/>
    <w:rsid w:val="00416B86"/>
  </w:style>
  <w:style w:type="character" w:customStyle="1" w:styleId="WW-DefaultParagraphFont1111111111111">
    <w:name w:val="WW-Default Paragraph Font1111111111111"/>
    <w:rsid w:val="00416B86"/>
  </w:style>
  <w:style w:type="character" w:customStyle="1" w:styleId="WW8Num3z1">
    <w:name w:val="WW8Num3z1"/>
    <w:rsid w:val="00416B86"/>
  </w:style>
  <w:style w:type="character" w:customStyle="1" w:styleId="WW8Num3z2">
    <w:name w:val="WW8Num3z2"/>
    <w:rsid w:val="00416B86"/>
  </w:style>
  <w:style w:type="character" w:customStyle="1" w:styleId="WW8Num3z3">
    <w:name w:val="WW8Num3z3"/>
    <w:rsid w:val="00416B86"/>
  </w:style>
  <w:style w:type="character" w:customStyle="1" w:styleId="WW8Num3z4">
    <w:name w:val="WW8Num3z4"/>
    <w:rsid w:val="00416B86"/>
    <w:rPr>
      <w:rFonts w:ascii="Arial" w:hAnsi="Arial" w:cs="Times New Roman"/>
      <w:b w:val="0"/>
      <w:i w:val="0"/>
      <w:sz w:val="20"/>
      <w:szCs w:val="20"/>
    </w:rPr>
  </w:style>
  <w:style w:type="character" w:customStyle="1" w:styleId="WW8Num3z5">
    <w:name w:val="WW8Num3z5"/>
    <w:rsid w:val="00416B86"/>
  </w:style>
  <w:style w:type="character" w:customStyle="1" w:styleId="WW8Num3z6">
    <w:name w:val="WW8Num3z6"/>
    <w:rsid w:val="00416B86"/>
  </w:style>
  <w:style w:type="character" w:customStyle="1" w:styleId="WW8Num3z7">
    <w:name w:val="WW8Num3z7"/>
    <w:rsid w:val="00416B86"/>
  </w:style>
  <w:style w:type="character" w:customStyle="1" w:styleId="WW8Num3z8">
    <w:name w:val="WW8Num3z8"/>
    <w:rsid w:val="00416B86"/>
  </w:style>
  <w:style w:type="character" w:customStyle="1" w:styleId="WW-DefaultParagraphFont11111111111111">
    <w:name w:val="WW-Default Paragraph Font11111111111111"/>
    <w:rsid w:val="00416B86"/>
  </w:style>
  <w:style w:type="character" w:customStyle="1" w:styleId="WW-DefaultParagraphFont111111111111111">
    <w:name w:val="WW-Default Paragraph Font111111111111111"/>
    <w:rsid w:val="00416B86"/>
  </w:style>
  <w:style w:type="character" w:customStyle="1" w:styleId="WW-DefaultParagraphFont1111111111111111">
    <w:name w:val="WW-Default Paragraph Font1111111111111111"/>
    <w:rsid w:val="00416B86"/>
  </w:style>
  <w:style w:type="character" w:customStyle="1" w:styleId="WW-DefaultParagraphFont11111111111111111">
    <w:name w:val="WW-Default Paragraph Font11111111111111111"/>
    <w:rsid w:val="00416B86"/>
  </w:style>
  <w:style w:type="character" w:customStyle="1" w:styleId="20">
    <w:name w:val="Προεπιλεγμένη γραμματοσειρά2"/>
    <w:rsid w:val="00416B86"/>
  </w:style>
  <w:style w:type="character" w:customStyle="1" w:styleId="WW8Num20z1">
    <w:name w:val="WW8Num20z1"/>
    <w:rsid w:val="00416B86"/>
    <w:rPr>
      <w:rFonts w:ascii="Courier New" w:hAnsi="Courier New" w:cs="Courier New"/>
    </w:rPr>
  </w:style>
  <w:style w:type="character" w:customStyle="1" w:styleId="WW-DefaultParagraphFont111111111111111111">
    <w:name w:val="WW-Default Paragraph Font111111111111111111"/>
    <w:rsid w:val="00416B86"/>
  </w:style>
  <w:style w:type="character" w:customStyle="1" w:styleId="WW8Num19z3">
    <w:name w:val="WW8Num19z3"/>
    <w:rsid w:val="00416B86"/>
  </w:style>
  <w:style w:type="character" w:customStyle="1" w:styleId="WW8Num19z4">
    <w:name w:val="WW8Num19z4"/>
    <w:rsid w:val="00416B86"/>
  </w:style>
  <w:style w:type="character" w:customStyle="1" w:styleId="WW8Num19z5">
    <w:name w:val="WW8Num19z5"/>
    <w:rsid w:val="00416B86"/>
  </w:style>
  <w:style w:type="character" w:customStyle="1" w:styleId="WW8Num19z6">
    <w:name w:val="WW8Num19z6"/>
    <w:rsid w:val="00416B86"/>
  </w:style>
  <w:style w:type="character" w:customStyle="1" w:styleId="WW8Num19z7">
    <w:name w:val="WW8Num19z7"/>
    <w:rsid w:val="00416B86"/>
  </w:style>
  <w:style w:type="character" w:customStyle="1" w:styleId="WW8Num19z8">
    <w:name w:val="WW8Num19z8"/>
    <w:rsid w:val="00416B86"/>
  </w:style>
  <w:style w:type="character" w:customStyle="1" w:styleId="WW-DefaultParagraphFont1111111111111111111">
    <w:name w:val="WW-Default Paragraph Font1111111111111111111"/>
    <w:rsid w:val="00416B86"/>
  </w:style>
  <w:style w:type="character" w:customStyle="1" w:styleId="WW-DefaultParagraphFont11111111111111111111">
    <w:name w:val="WW-Default Paragraph Font11111111111111111111"/>
    <w:rsid w:val="00416B86"/>
  </w:style>
  <w:style w:type="character" w:customStyle="1" w:styleId="WW8Num21z2">
    <w:name w:val="WW8Num21z2"/>
    <w:rsid w:val="00416B86"/>
    <w:rPr>
      <w:rFonts w:ascii="Wingdings" w:hAnsi="Wingdings" w:cs="Wingdings"/>
    </w:rPr>
  </w:style>
  <w:style w:type="character" w:customStyle="1" w:styleId="WW8Num22z1">
    <w:name w:val="WW8Num22z1"/>
    <w:rsid w:val="00416B86"/>
    <w:rPr>
      <w:rFonts w:ascii="Courier New" w:hAnsi="Courier New" w:cs="Courier New"/>
    </w:rPr>
  </w:style>
  <w:style w:type="character" w:customStyle="1" w:styleId="WW8Num23z1">
    <w:name w:val="WW8Num23z1"/>
    <w:rsid w:val="00416B86"/>
    <w:rPr>
      <w:rFonts w:ascii="Courier New" w:hAnsi="Courier New" w:cs="Courier New"/>
    </w:rPr>
  </w:style>
  <w:style w:type="character" w:customStyle="1" w:styleId="WW8Num26z2">
    <w:name w:val="WW8Num26z2"/>
    <w:rsid w:val="00416B86"/>
    <w:rPr>
      <w:rFonts w:ascii="Wingdings" w:hAnsi="Wingdings" w:cs="Wingdings"/>
    </w:rPr>
  </w:style>
  <w:style w:type="character" w:customStyle="1" w:styleId="WW8Num27z3">
    <w:name w:val="WW8Num27z3"/>
    <w:rsid w:val="00416B86"/>
    <w:rPr>
      <w:rFonts w:ascii="Symbol" w:hAnsi="Symbol" w:cs="Symbol"/>
    </w:rPr>
  </w:style>
  <w:style w:type="character" w:customStyle="1" w:styleId="WW8Num28z1">
    <w:name w:val="WW8Num28z1"/>
    <w:rsid w:val="00416B86"/>
    <w:rPr>
      <w:rFonts w:ascii="Courier New" w:hAnsi="Courier New" w:cs="Courier New"/>
    </w:rPr>
  </w:style>
  <w:style w:type="character" w:customStyle="1" w:styleId="WW8Num28z2">
    <w:name w:val="WW8Num28z2"/>
    <w:rsid w:val="00416B86"/>
    <w:rPr>
      <w:rFonts w:ascii="Wingdings" w:hAnsi="Wingdings" w:cs="Wingdings"/>
    </w:rPr>
  </w:style>
  <w:style w:type="character" w:customStyle="1" w:styleId="WW8Num29z2">
    <w:name w:val="WW8Num29z2"/>
    <w:rsid w:val="00416B86"/>
    <w:rPr>
      <w:rFonts w:ascii="Wingdings" w:hAnsi="Wingdings" w:cs="Wingdings"/>
    </w:rPr>
  </w:style>
  <w:style w:type="character" w:customStyle="1" w:styleId="WW8Num32z0">
    <w:name w:val="WW8Num32z0"/>
    <w:rsid w:val="00416B86"/>
  </w:style>
  <w:style w:type="character" w:customStyle="1" w:styleId="WW8Num32z1">
    <w:name w:val="WW8Num32z1"/>
    <w:rsid w:val="00416B86"/>
  </w:style>
  <w:style w:type="character" w:customStyle="1" w:styleId="WW8Num32z2">
    <w:name w:val="WW8Num32z2"/>
    <w:rsid w:val="00416B86"/>
  </w:style>
  <w:style w:type="character" w:customStyle="1" w:styleId="WW8Num32z3">
    <w:name w:val="WW8Num32z3"/>
    <w:rsid w:val="00416B86"/>
  </w:style>
  <w:style w:type="character" w:customStyle="1" w:styleId="WW8Num32z4">
    <w:name w:val="WW8Num32z4"/>
    <w:rsid w:val="00416B86"/>
  </w:style>
  <w:style w:type="character" w:customStyle="1" w:styleId="WW8Num32z5">
    <w:name w:val="WW8Num32z5"/>
    <w:rsid w:val="00416B86"/>
  </w:style>
  <w:style w:type="character" w:customStyle="1" w:styleId="WW8Num32z6">
    <w:name w:val="WW8Num32z6"/>
    <w:rsid w:val="00416B86"/>
  </w:style>
  <w:style w:type="character" w:customStyle="1" w:styleId="WW8Num32z7">
    <w:name w:val="WW8Num32z7"/>
    <w:rsid w:val="00416B86"/>
  </w:style>
  <w:style w:type="character" w:customStyle="1" w:styleId="WW8Num32z8">
    <w:name w:val="WW8Num32z8"/>
    <w:rsid w:val="00416B86"/>
  </w:style>
  <w:style w:type="character" w:customStyle="1" w:styleId="WW8Num33z0">
    <w:name w:val="WW8Num33z0"/>
    <w:rsid w:val="00416B86"/>
    <w:rPr>
      <w:rFonts w:ascii="Symbol" w:eastAsia="Calibri" w:hAnsi="Symbol" w:cs="Symbol"/>
    </w:rPr>
  </w:style>
  <w:style w:type="character" w:customStyle="1" w:styleId="WW8Num33z1">
    <w:name w:val="WW8Num33z1"/>
    <w:rsid w:val="00416B86"/>
    <w:rPr>
      <w:rFonts w:ascii="Courier New" w:hAnsi="Courier New" w:cs="Courier New"/>
    </w:rPr>
  </w:style>
  <w:style w:type="character" w:customStyle="1" w:styleId="WW8Num33z2">
    <w:name w:val="WW8Num33z2"/>
    <w:rsid w:val="00416B86"/>
    <w:rPr>
      <w:rFonts w:ascii="Wingdings" w:hAnsi="Wingdings" w:cs="Wingdings"/>
    </w:rPr>
  </w:style>
  <w:style w:type="character" w:customStyle="1" w:styleId="WW8Num34z0">
    <w:name w:val="WW8Num34z0"/>
    <w:rsid w:val="00416B86"/>
    <w:rPr>
      <w:rFonts w:ascii="Symbol" w:hAnsi="Symbol" w:cs="Symbol"/>
    </w:rPr>
  </w:style>
  <w:style w:type="character" w:customStyle="1" w:styleId="WW8Num34z1">
    <w:name w:val="WW8Num34z1"/>
    <w:rsid w:val="00416B86"/>
    <w:rPr>
      <w:rFonts w:ascii="Courier New" w:hAnsi="Courier New" w:cs="Courier New"/>
    </w:rPr>
  </w:style>
  <w:style w:type="character" w:customStyle="1" w:styleId="WW8Num34z2">
    <w:name w:val="WW8Num34z2"/>
    <w:rsid w:val="00416B86"/>
    <w:rPr>
      <w:rFonts w:ascii="Wingdings" w:hAnsi="Wingdings" w:cs="Wingdings"/>
    </w:rPr>
  </w:style>
  <w:style w:type="character" w:customStyle="1" w:styleId="WW8Num35z0">
    <w:name w:val="WW8Num35z0"/>
    <w:rsid w:val="00416B86"/>
    <w:rPr>
      <w:rFonts w:ascii="Calibri" w:eastAsia="Times New Roman" w:hAnsi="Calibri" w:cs="Calibri"/>
    </w:rPr>
  </w:style>
  <w:style w:type="character" w:customStyle="1" w:styleId="WW8Num35z1">
    <w:name w:val="WW8Num35z1"/>
    <w:rsid w:val="00416B86"/>
    <w:rPr>
      <w:rFonts w:ascii="Courier New" w:hAnsi="Courier New" w:cs="Courier New"/>
    </w:rPr>
  </w:style>
  <w:style w:type="character" w:customStyle="1" w:styleId="WW8Num35z2">
    <w:name w:val="WW8Num35z2"/>
    <w:rsid w:val="00416B86"/>
    <w:rPr>
      <w:rFonts w:ascii="Wingdings" w:hAnsi="Wingdings" w:cs="Wingdings"/>
    </w:rPr>
  </w:style>
  <w:style w:type="character" w:customStyle="1" w:styleId="WW8Num35z3">
    <w:name w:val="WW8Num35z3"/>
    <w:rsid w:val="00416B86"/>
    <w:rPr>
      <w:rFonts w:ascii="Symbol" w:hAnsi="Symbol" w:cs="Symbol"/>
    </w:rPr>
  </w:style>
  <w:style w:type="character" w:customStyle="1" w:styleId="WW8Num36z0">
    <w:name w:val="WW8Num36z0"/>
    <w:rsid w:val="00416B86"/>
    <w:rPr>
      <w:lang w:val="el-GR"/>
    </w:rPr>
  </w:style>
  <w:style w:type="character" w:customStyle="1" w:styleId="WW8Num36z1">
    <w:name w:val="WW8Num36z1"/>
    <w:rsid w:val="00416B86"/>
  </w:style>
  <w:style w:type="character" w:customStyle="1" w:styleId="WW8Num36z2">
    <w:name w:val="WW8Num36z2"/>
    <w:rsid w:val="00416B86"/>
  </w:style>
  <w:style w:type="character" w:customStyle="1" w:styleId="WW8Num36z3">
    <w:name w:val="WW8Num36z3"/>
    <w:rsid w:val="00416B86"/>
  </w:style>
  <w:style w:type="character" w:customStyle="1" w:styleId="WW8Num36z4">
    <w:name w:val="WW8Num36z4"/>
    <w:rsid w:val="00416B86"/>
  </w:style>
  <w:style w:type="character" w:customStyle="1" w:styleId="WW8Num36z5">
    <w:name w:val="WW8Num36z5"/>
    <w:rsid w:val="00416B86"/>
  </w:style>
  <w:style w:type="character" w:customStyle="1" w:styleId="WW8Num36z6">
    <w:name w:val="WW8Num36z6"/>
    <w:rsid w:val="00416B86"/>
  </w:style>
  <w:style w:type="character" w:customStyle="1" w:styleId="WW8Num36z7">
    <w:name w:val="WW8Num36z7"/>
    <w:rsid w:val="00416B86"/>
  </w:style>
  <w:style w:type="character" w:customStyle="1" w:styleId="WW8Num36z8">
    <w:name w:val="WW8Num36z8"/>
    <w:rsid w:val="00416B86"/>
  </w:style>
  <w:style w:type="character" w:customStyle="1" w:styleId="WW8Num37z0">
    <w:name w:val="WW8Num37z0"/>
    <w:rsid w:val="00416B86"/>
    <w:rPr>
      <w:rFonts w:ascii="Calibri" w:eastAsia="Times New Roman" w:hAnsi="Calibri" w:cs="Calibri"/>
    </w:rPr>
  </w:style>
  <w:style w:type="character" w:customStyle="1" w:styleId="WW8Num37z1">
    <w:name w:val="WW8Num37z1"/>
    <w:rsid w:val="00416B86"/>
    <w:rPr>
      <w:rFonts w:ascii="Courier New" w:hAnsi="Courier New" w:cs="Courier New"/>
    </w:rPr>
  </w:style>
  <w:style w:type="character" w:customStyle="1" w:styleId="WW8Num37z2">
    <w:name w:val="WW8Num37z2"/>
    <w:rsid w:val="00416B86"/>
    <w:rPr>
      <w:rFonts w:ascii="Wingdings" w:hAnsi="Wingdings" w:cs="Wingdings"/>
    </w:rPr>
  </w:style>
  <w:style w:type="character" w:customStyle="1" w:styleId="WW8Num37z3">
    <w:name w:val="WW8Num37z3"/>
    <w:rsid w:val="00416B86"/>
    <w:rPr>
      <w:rFonts w:ascii="Symbol" w:hAnsi="Symbol" w:cs="Symbol"/>
    </w:rPr>
  </w:style>
  <w:style w:type="character" w:customStyle="1" w:styleId="WW8Num38z0">
    <w:name w:val="WW8Num38z0"/>
    <w:rsid w:val="00416B86"/>
  </w:style>
  <w:style w:type="character" w:customStyle="1" w:styleId="WW8Num38z1">
    <w:name w:val="WW8Num38z1"/>
    <w:rsid w:val="00416B86"/>
  </w:style>
  <w:style w:type="character" w:customStyle="1" w:styleId="WW8Num38z2">
    <w:name w:val="WW8Num38z2"/>
    <w:rsid w:val="00416B86"/>
  </w:style>
  <w:style w:type="character" w:customStyle="1" w:styleId="WW8Num38z3">
    <w:name w:val="WW8Num38z3"/>
    <w:rsid w:val="00416B86"/>
  </w:style>
  <w:style w:type="character" w:customStyle="1" w:styleId="WW8Num38z4">
    <w:name w:val="WW8Num38z4"/>
    <w:rsid w:val="00416B86"/>
  </w:style>
  <w:style w:type="character" w:customStyle="1" w:styleId="WW8Num38z5">
    <w:name w:val="WW8Num38z5"/>
    <w:rsid w:val="00416B86"/>
  </w:style>
  <w:style w:type="character" w:customStyle="1" w:styleId="WW8Num38z6">
    <w:name w:val="WW8Num38z6"/>
    <w:rsid w:val="00416B86"/>
  </w:style>
  <w:style w:type="character" w:customStyle="1" w:styleId="WW8Num38z7">
    <w:name w:val="WW8Num38z7"/>
    <w:rsid w:val="00416B86"/>
  </w:style>
  <w:style w:type="character" w:customStyle="1" w:styleId="WW8Num38z8">
    <w:name w:val="WW8Num38z8"/>
    <w:rsid w:val="00416B86"/>
  </w:style>
  <w:style w:type="character" w:customStyle="1" w:styleId="WW-DefaultParagraphFont111111111111111111111">
    <w:name w:val="WW-Default Paragraph Font111111111111111111111"/>
    <w:rsid w:val="00416B86"/>
  </w:style>
  <w:style w:type="character" w:customStyle="1" w:styleId="WW8Num4z1">
    <w:name w:val="WW8Num4z1"/>
    <w:rsid w:val="00416B86"/>
    <w:rPr>
      <w:rFonts w:cs="Times New Roman"/>
    </w:rPr>
  </w:style>
  <w:style w:type="character" w:customStyle="1" w:styleId="WW8Num5z1">
    <w:name w:val="WW8Num5z1"/>
    <w:rsid w:val="00416B86"/>
    <w:rPr>
      <w:rFonts w:cs="Times New Roman"/>
    </w:rPr>
  </w:style>
  <w:style w:type="character" w:customStyle="1" w:styleId="WW8Num29z4">
    <w:name w:val="WW8Num29z4"/>
    <w:rsid w:val="00416B86"/>
  </w:style>
  <w:style w:type="character" w:customStyle="1" w:styleId="WW8Num29z5">
    <w:name w:val="WW8Num29z5"/>
    <w:rsid w:val="00416B86"/>
  </w:style>
  <w:style w:type="character" w:customStyle="1" w:styleId="WW8Num29z6">
    <w:name w:val="WW8Num29z6"/>
    <w:rsid w:val="00416B86"/>
  </w:style>
  <w:style w:type="character" w:customStyle="1" w:styleId="WW8Num29z7">
    <w:name w:val="WW8Num29z7"/>
    <w:rsid w:val="00416B86"/>
  </w:style>
  <w:style w:type="character" w:customStyle="1" w:styleId="WW8Num29z8">
    <w:name w:val="WW8Num29z8"/>
    <w:rsid w:val="00416B86"/>
  </w:style>
  <w:style w:type="character" w:customStyle="1" w:styleId="WW8Num30z3">
    <w:name w:val="WW8Num30z3"/>
    <w:rsid w:val="00416B86"/>
    <w:rPr>
      <w:rFonts w:ascii="Symbol" w:hAnsi="Symbol" w:cs="Symbol"/>
    </w:rPr>
  </w:style>
  <w:style w:type="character" w:customStyle="1" w:styleId="WW8Num31z4">
    <w:name w:val="WW8Num31z4"/>
    <w:rsid w:val="00416B86"/>
  </w:style>
  <w:style w:type="character" w:customStyle="1" w:styleId="WW8Num31z5">
    <w:name w:val="WW8Num31z5"/>
    <w:rsid w:val="00416B86"/>
  </w:style>
  <w:style w:type="character" w:customStyle="1" w:styleId="WW8Num31z6">
    <w:name w:val="WW8Num31z6"/>
    <w:rsid w:val="00416B86"/>
  </w:style>
  <w:style w:type="character" w:customStyle="1" w:styleId="WW8Num31z7">
    <w:name w:val="WW8Num31z7"/>
    <w:rsid w:val="00416B86"/>
  </w:style>
  <w:style w:type="character" w:customStyle="1" w:styleId="WW8Num31z8">
    <w:name w:val="WW8Num31z8"/>
    <w:rsid w:val="00416B86"/>
  </w:style>
  <w:style w:type="character" w:customStyle="1" w:styleId="WW8Num39z0">
    <w:name w:val="WW8Num39z0"/>
    <w:rsid w:val="00416B86"/>
    <w:rPr>
      <w:rFonts w:ascii="Calibri" w:eastAsia="Times New Roman" w:hAnsi="Calibri" w:cs="Calibri"/>
    </w:rPr>
  </w:style>
  <w:style w:type="character" w:customStyle="1" w:styleId="WW8Num39z1">
    <w:name w:val="WW8Num39z1"/>
    <w:rsid w:val="00416B86"/>
    <w:rPr>
      <w:rFonts w:ascii="Courier New" w:hAnsi="Courier New" w:cs="Courier New"/>
    </w:rPr>
  </w:style>
  <w:style w:type="character" w:customStyle="1" w:styleId="WW8Num39z2">
    <w:name w:val="WW8Num39z2"/>
    <w:rsid w:val="00416B86"/>
    <w:rPr>
      <w:rFonts w:ascii="Wingdings" w:hAnsi="Wingdings" w:cs="Wingdings"/>
    </w:rPr>
  </w:style>
  <w:style w:type="character" w:customStyle="1" w:styleId="WW8Num39z3">
    <w:name w:val="WW8Num39z3"/>
    <w:rsid w:val="00416B86"/>
    <w:rPr>
      <w:rFonts w:ascii="Symbol" w:hAnsi="Symbol" w:cs="Symbol"/>
    </w:rPr>
  </w:style>
  <w:style w:type="character" w:customStyle="1" w:styleId="WW8Num40z0">
    <w:name w:val="WW8Num40z0"/>
    <w:rsid w:val="00416B86"/>
    <w:rPr>
      <w:rFonts w:ascii="Symbol" w:hAnsi="Symbol" w:cs="Symbol"/>
    </w:rPr>
  </w:style>
  <w:style w:type="character" w:customStyle="1" w:styleId="WW8Num40z1">
    <w:name w:val="WW8Num40z1"/>
    <w:rsid w:val="00416B86"/>
    <w:rPr>
      <w:rFonts w:ascii="Courier New" w:hAnsi="Courier New" w:cs="Courier New"/>
    </w:rPr>
  </w:style>
  <w:style w:type="character" w:customStyle="1" w:styleId="WW8Num40z2">
    <w:name w:val="WW8Num40z2"/>
    <w:rsid w:val="00416B86"/>
    <w:rPr>
      <w:rFonts w:ascii="Wingdings" w:hAnsi="Wingdings" w:cs="Wingdings"/>
    </w:rPr>
  </w:style>
  <w:style w:type="character" w:customStyle="1" w:styleId="WW8Num41z0">
    <w:name w:val="WW8Num41z0"/>
    <w:rsid w:val="00416B86"/>
    <w:rPr>
      <w:rFonts w:ascii="Arial" w:hAnsi="Arial" w:cs="Times New Roman"/>
      <w:b/>
      <w:i w:val="0"/>
      <w:sz w:val="20"/>
      <w:szCs w:val="20"/>
    </w:rPr>
  </w:style>
  <w:style w:type="character" w:customStyle="1" w:styleId="WW8Num41z1">
    <w:name w:val="WW8Num41z1"/>
    <w:rsid w:val="00416B86"/>
    <w:rPr>
      <w:rFonts w:cs="Times New Roman"/>
    </w:rPr>
  </w:style>
  <w:style w:type="character" w:customStyle="1" w:styleId="WW8Num41z2">
    <w:name w:val="WW8Num41z2"/>
    <w:rsid w:val="00416B86"/>
    <w:rPr>
      <w:rFonts w:ascii="Arial" w:hAnsi="Arial" w:cs="Times New Roman"/>
      <w:b w:val="0"/>
      <w:i w:val="0"/>
    </w:rPr>
  </w:style>
  <w:style w:type="character" w:customStyle="1" w:styleId="WW8Num41z3">
    <w:name w:val="WW8Num41z3"/>
    <w:rsid w:val="00416B86"/>
    <w:rPr>
      <w:rFonts w:ascii="Arial" w:hAnsi="Arial" w:cs="Times New Roman"/>
      <w:b w:val="0"/>
      <w:i w:val="0"/>
      <w:sz w:val="20"/>
      <w:szCs w:val="20"/>
    </w:rPr>
  </w:style>
  <w:style w:type="character" w:customStyle="1" w:styleId="DefaultParagraphFont1">
    <w:name w:val="Default Paragraph Font1"/>
    <w:rsid w:val="00416B86"/>
  </w:style>
  <w:style w:type="character" w:customStyle="1" w:styleId="Heading1Char">
    <w:name w:val="Heading 1 Char"/>
    <w:rsid w:val="00416B86"/>
    <w:rPr>
      <w:rFonts w:ascii="Arial" w:hAnsi="Arial" w:cs="Arial"/>
      <w:b/>
      <w:bCs/>
      <w:color w:val="333399"/>
      <w:sz w:val="28"/>
      <w:szCs w:val="32"/>
      <w:lang w:val="en-US"/>
    </w:rPr>
  </w:style>
  <w:style w:type="character" w:customStyle="1" w:styleId="Heading2Char">
    <w:name w:val="Heading 2 Char"/>
    <w:rsid w:val="00416B86"/>
    <w:rPr>
      <w:rFonts w:ascii="Arial" w:hAnsi="Arial" w:cs="Arial"/>
      <w:b/>
      <w:color w:val="002060"/>
      <w:sz w:val="24"/>
      <w:szCs w:val="22"/>
      <w:lang w:val="en-GB"/>
    </w:rPr>
  </w:style>
  <w:style w:type="character" w:customStyle="1" w:styleId="Heading5Char">
    <w:name w:val="Heading 5 Char"/>
    <w:rsid w:val="00416B86"/>
    <w:rPr>
      <w:rFonts w:ascii="Calibri" w:eastAsia="Times New Roman" w:hAnsi="Calibri" w:cs="Times New Roman"/>
      <w:b/>
      <w:bCs/>
      <w:i/>
      <w:iCs/>
      <w:sz w:val="26"/>
      <w:szCs w:val="26"/>
      <w:lang w:val="en-GB"/>
    </w:rPr>
  </w:style>
  <w:style w:type="character" w:customStyle="1" w:styleId="DateChar">
    <w:name w:val="Date Char"/>
    <w:rsid w:val="00416B86"/>
    <w:rPr>
      <w:sz w:val="24"/>
      <w:szCs w:val="24"/>
      <w:lang w:val="en-GB"/>
    </w:rPr>
  </w:style>
  <w:style w:type="character" w:customStyle="1" w:styleId="FooterChar">
    <w:name w:val="Footer Char"/>
    <w:rsid w:val="00416B86"/>
    <w:rPr>
      <w:rFonts w:eastAsia="MS Mincho" w:cs="Times New Roman"/>
      <w:sz w:val="24"/>
      <w:szCs w:val="24"/>
      <w:lang w:val="en-US"/>
    </w:rPr>
  </w:style>
  <w:style w:type="character" w:customStyle="1" w:styleId="CommentReference">
    <w:name w:val="Comment Reference"/>
    <w:rsid w:val="00416B86"/>
    <w:rPr>
      <w:sz w:val="16"/>
    </w:rPr>
  </w:style>
  <w:style w:type="character" w:styleId="-">
    <w:name w:val="Hyperlink"/>
    <w:uiPriority w:val="99"/>
    <w:rsid w:val="00416B86"/>
    <w:rPr>
      <w:color w:val="0000FF"/>
      <w:u w:val="single"/>
    </w:rPr>
  </w:style>
  <w:style w:type="character" w:customStyle="1" w:styleId="HeaderChar">
    <w:name w:val="Header Char"/>
    <w:rsid w:val="00416B86"/>
    <w:rPr>
      <w:rFonts w:cs="Times New Roman"/>
      <w:sz w:val="24"/>
      <w:szCs w:val="24"/>
      <w:lang w:val="en-GB"/>
    </w:rPr>
  </w:style>
  <w:style w:type="character" w:styleId="a3">
    <w:name w:val="page number"/>
    <w:rsid w:val="00416B86"/>
    <w:rPr>
      <w:rFonts w:cs="Times New Roman"/>
    </w:rPr>
  </w:style>
  <w:style w:type="character" w:customStyle="1" w:styleId="BalloonTextChar">
    <w:name w:val="Balloon Text Char"/>
    <w:rsid w:val="00416B86"/>
    <w:rPr>
      <w:rFonts w:ascii="Tahoma" w:hAnsi="Tahoma" w:cs="Tahoma"/>
      <w:sz w:val="16"/>
      <w:szCs w:val="16"/>
      <w:lang w:val="en-GB"/>
    </w:rPr>
  </w:style>
  <w:style w:type="character" w:customStyle="1" w:styleId="CommentTextChar">
    <w:name w:val="Comment Text Char"/>
    <w:rsid w:val="00416B86"/>
    <w:rPr>
      <w:rFonts w:cs="Times New Roman"/>
      <w:lang w:val="en-GB"/>
    </w:rPr>
  </w:style>
  <w:style w:type="character" w:customStyle="1" w:styleId="CommentSubjectChar">
    <w:name w:val="Comment Subject Char"/>
    <w:rsid w:val="00416B86"/>
    <w:rPr>
      <w:rFonts w:cs="Times New Roman"/>
      <w:b/>
      <w:bCs/>
      <w:lang w:val="en-GB"/>
    </w:rPr>
  </w:style>
  <w:style w:type="character" w:customStyle="1" w:styleId="BodyTextChar">
    <w:name w:val="Body Text Char"/>
    <w:rsid w:val="00416B86"/>
    <w:rPr>
      <w:rFonts w:cs="Times New Roman"/>
      <w:sz w:val="24"/>
      <w:szCs w:val="24"/>
      <w:lang w:val="en-GB"/>
    </w:rPr>
  </w:style>
  <w:style w:type="character" w:customStyle="1" w:styleId="PlaceholderText">
    <w:name w:val="Placeholder Text"/>
    <w:rsid w:val="00416B86"/>
    <w:rPr>
      <w:rFonts w:cs="Times New Roman"/>
      <w:color w:val="808080"/>
    </w:rPr>
  </w:style>
  <w:style w:type="character" w:customStyle="1" w:styleId="a4">
    <w:name w:val="Χαρακτήρες υποσημείωσης"/>
    <w:rsid w:val="00416B86"/>
    <w:rPr>
      <w:rFonts w:cs="Times New Roman"/>
      <w:vertAlign w:val="superscript"/>
    </w:rPr>
  </w:style>
  <w:style w:type="character" w:customStyle="1" w:styleId="FootnoteTextChar">
    <w:name w:val="Footnote Text Char"/>
    <w:rsid w:val="00416B86"/>
    <w:rPr>
      <w:rFonts w:ascii="Calibri" w:hAnsi="Calibri" w:cs="Times New Roman"/>
      <w:lang/>
    </w:rPr>
  </w:style>
  <w:style w:type="character" w:customStyle="1" w:styleId="Heading3Char">
    <w:name w:val="Heading 3 Char"/>
    <w:rsid w:val="00416B86"/>
    <w:rPr>
      <w:rFonts w:ascii="Arial" w:hAnsi="Arial" w:cs="Arial"/>
      <w:b/>
      <w:bCs/>
      <w:sz w:val="22"/>
      <w:szCs w:val="26"/>
      <w:lang w:val="en-GB"/>
    </w:rPr>
  </w:style>
  <w:style w:type="character" w:customStyle="1" w:styleId="Heading4Char">
    <w:name w:val="Heading 4 Char"/>
    <w:rsid w:val="00416B86"/>
    <w:rPr>
      <w:rFonts w:ascii="Arial" w:eastAsia="Times New Roman" w:hAnsi="Arial" w:cs="Times New Roman"/>
      <w:b/>
      <w:bCs/>
      <w:sz w:val="22"/>
      <w:szCs w:val="28"/>
      <w:lang w:val="en-GB"/>
    </w:rPr>
  </w:style>
  <w:style w:type="character" w:customStyle="1" w:styleId="DocTitleChar">
    <w:name w:val="Doc Title Char"/>
    <w:basedOn w:val="Heading1Char"/>
    <w:rsid w:val="00416B86"/>
  </w:style>
  <w:style w:type="character" w:customStyle="1" w:styleId="Style1Char">
    <w:name w:val="Style1 Char"/>
    <w:rsid w:val="00416B86"/>
    <w:rPr>
      <w:rFonts w:ascii="Calibri" w:hAnsi="Calibri" w:cs="Calibri"/>
      <w:b/>
      <w:bCs/>
      <w:color w:val="333399"/>
      <w:sz w:val="40"/>
      <w:szCs w:val="40"/>
      <w:lang w:val="en-US"/>
    </w:rPr>
  </w:style>
  <w:style w:type="character" w:customStyle="1" w:styleId="ContentsChar">
    <w:name w:val="Contents Char"/>
    <w:rsid w:val="00416B86"/>
    <w:rPr>
      <w:rFonts w:ascii="Calibri" w:hAnsi="Calibri" w:cs="Calibri"/>
      <w:b/>
      <w:bCs/>
      <w:color w:val="333399"/>
      <w:sz w:val="28"/>
      <w:szCs w:val="32"/>
      <w:lang w:val="en-US"/>
    </w:rPr>
  </w:style>
  <w:style w:type="character" w:customStyle="1" w:styleId="EndnoteTextChar">
    <w:name w:val="Endnote Text Char"/>
    <w:rsid w:val="00416B86"/>
    <w:rPr>
      <w:rFonts w:ascii="Calibri" w:hAnsi="Calibri" w:cs="Calibri"/>
      <w:lang w:val="en-GB"/>
    </w:rPr>
  </w:style>
  <w:style w:type="character" w:customStyle="1" w:styleId="a5">
    <w:name w:val="Χαρακτήρες σημείωσης τέλους"/>
    <w:rsid w:val="00416B86"/>
    <w:rPr>
      <w:vertAlign w:val="superscript"/>
    </w:rPr>
  </w:style>
  <w:style w:type="character" w:customStyle="1" w:styleId="FootnoteReference2">
    <w:name w:val="Footnote Reference2"/>
    <w:rsid w:val="00416B86"/>
    <w:rPr>
      <w:vertAlign w:val="superscript"/>
    </w:rPr>
  </w:style>
  <w:style w:type="character" w:customStyle="1" w:styleId="EndnoteReference1">
    <w:name w:val="Endnote Reference1"/>
    <w:rsid w:val="00416B86"/>
    <w:rPr>
      <w:vertAlign w:val="superscript"/>
    </w:rPr>
  </w:style>
  <w:style w:type="character" w:customStyle="1" w:styleId="a6">
    <w:name w:val="Κουκκίδες"/>
    <w:rsid w:val="00416B86"/>
    <w:rPr>
      <w:rFonts w:ascii="OpenSymbol" w:eastAsia="OpenSymbol" w:hAnsi="OpenSymbol" w:cs="OpenSymbol"/>
    </w:rPr>
  </w:style>
  <w:style w:type="character" w:styleId="a7">
    <w:name w:val="Strong"/>
    <w:qFormat/>
    <w:rsid w:val="00416B86"/>
    <w:rPr>
      <w:b/>
      <w:bCs/>
    </w:rPr>
  </w:style>
  <w:style w:type="character" w:customStyle="1" w:styleId="10">
    <w:name w:val="Προεπιλεγμένη γραμματοσειρά1"/>
    <w:rsid w:val="00416B86"/>
  </w:style>
  <w:style w:type="character" w:customStyle="1" w:styleId="a8">
    <w:name w:val="Σύμβολο υποσημείωσης"/>
    <w:rsid w:val="00416B86"/>
    <w:rPr>
      <w:vertAlign w:val="superscript"/>
    </w:rPr>
  </w:style>
  <w:style w:type="character" w:styleId="a9">
    <w:name w:val="Emphasis"/>
    <w:qFormat/>
    <w:rsid w:val="00416B86"/>
    <w:rPr>
      <w:i/>
      <w:iCs/>
    </w:rPr>
  </w:style>
  <w:style w:type="character" w:customStyle="1" w:styleId="aa">
    <w:name w:val="Χαρακτήρες αρίθμησης"/>
    <w:rsid w:val="00416B86"/>
  </w:style>
  <w:style w:type="character" w:customStyle="1" w:styleId="normalwithoutspacingChar">
    <w:name w:val="normal_without_spacing Char"/>
    <w:rsid w:val="00416B86"/>
    <w:rPr>
      <w:rFonts w:ascii="Calibri" w:hAnsi="Calibri" w:cs="Calibri"/>
      <w:sz w:val="22"/>
      <w:szCs w:val="24"/>
    </w:rPr>
  </w:style>
  <w:style w:type="character" w:customStyle="1" w:styleId="FootnoteTextChar1">
    <w:name w:val="Footnote Text Char1"/>
    <w:rsid w:val="00416B86"/>
    <w:rPr>
      <w:rFonts w:ascii="Calibri" w:hAnsi="Calibri" w:cs="Calibri"/>
      <w:lang w:val="en-IE"/>
    </w:rPr>
  </w:style>
  <w:style w:type="character" w:customStyle="1" w:styleId="foothangingChar">
    <w:name w:val="foot_hanging Char"/>
    <w:rsid w:val="00416B86"/>
    <w:rPr>
      <w:rFonts w:ascii="Calibri" w:hAnsi="Calibri" w:cs="Calibri"/>
      <w:sz w:val="18"/>
      <w:szCs w:val="18"/>
      <w:lang w:val="en-IE"/>
    </w:rPr>
  </w:style>
  <w:style w:type="character" w:customStyle="1" w:styleId="HTMLPreformattedChar">
    <w:name w:val="HTML Preformatted Char"/>
    <w:rsid w:val="00416B86"/>
    <w:rPr>
      <w:rFonts w:ascii="Courier New" w:hAnsi="Courier New" w:cs="Courier New"/>
    </w:rPr>
  </w:style>
  <w:style w:type="character" w:customStyle="1" w:styleId="apple-converted-space">
    <w:name w:val="apple-converted-space"/>
    <w:basedOn w:val="WW-DefaultParagraphFont111111111111111111111"/>
    <w:rsid w:val="00416B86"/>
  </w:style>
  <w:style w:type="character" w:customStyle="1" w:styleId="BodyTextIndent3Char">
    <w:name w:val="Body Text Indent 3 Char"/>
    <w:rsid w:val="00416B86"/>
    <w:rPr>
      <w:rFonts w:ascii="Calibri" w:hAnsi="Calibri" w:cs="Calibri"/>
      <w:sz w:val="16"/>
      <w:szCs w:val="16"/>
      <w:lang w:val="en-GB"/>
    </w:rPr>
  </w:style>
  <w:style w:type="character" w:customStyle="1" w:styleId="WW-FootnoteReference">
    <w:name w:val="WW-Footnote Reference"/>
    <w:rsid w:val="00416B86"/>
    <w:rPr>
      <w:vertAlign w:val="superscript"/>
    </w:rPr>
  </w:style>
  <w:style w:type="character" w:customStyle="1" w:styleId="WW-EndnoteReference">
    <w:name w:val="WW-Endnote Reference"/>
    <w:rsid w:val="00416B86"/>
    <w:rPr>
      <w:vertAlign w:val="superscript"/>
    </w:rPr>
  </w:style>
  <w:style w:type="character" w:customStyle="1" w:styleId="FootnoteReference1">
    <w:name w:val="Footnote Reference1"/>
    <w:rsid w:val="00416B86"/>
    <w:rPr>
      <w:vertAlign w:val="superscript"/>
    </w:rPr>
  </w:style>
  <w:style w:type="character" w:customStyle="1" w:styleId="FootnoteTextChar2">
    <w:name w:val="Footnote Text Char2"/>
    <w:rsid w:val="00416B86"/>
    <w:rPr>
      <w:rFonts w:ascii="Calibri" w:hAnsi="Calibri" w:cs="Calibri"/>
      <w:sz w:val="18"/>
      <w:lang w:val="en-IE"/>
    </w:rPr>
  </w:style>
  <w:style w:type="character" w:customStyle="1" w:styleId="foothangingChar1">
    <w:name w:val="foot_hanging Char1"/>
    <w:rsid w:val="00416B86"/>
    <w:rPr>
      <w:rFonts w:ascii="Calibri" w:hAnsi="Calibri" w:cs="Calibri"/>
      <w:sz w:val="18"/>
      <w:szCs w:val="18"/>
      <w:lang w:val="en-IE"/>
    </w:rPr>
  </w:style>
  <w:style w:type="character" w:customStyle="1" w:styleId="footersChar">
    <w:name w:val="footers Char"/>
    <w:basedOn w:val="foothangingChar1"/>
    <w:rsid w:val="00416B86"/>
  </w:style>
  <w:style w:type="character" w:customStyle="1" w:styleId="CommentTextChar1">
    <w:name w:val="Comment Text Char1"/>
    <w:rsid w:val="00416B86"/>
    <w:rPr>
      <w:rFonts w:ascii="Calibri" w:hAnsi="Calibri" w:cs="Calibri"/>
      <w:lang w:val="en-GB"/>
    </w:rPr>
  </w:style>
  <w:style w:type="character" w:customStyle="1" w:styleId="HTMLPreformattedChar1">
    <w:name w:val="HTML Preformatted Char1"/>
    <w:rsid w:val="00416B86"/>
    <w:rPr>
      <w:rFonts w:ascii="Courier New" w:hAnsi="Courier New" w:cs="Courier New"/>
    </w:rPr>
  </w:style>
  <w:style w:type="character" w:customStyle="1" w:styleId="BodyText3Char">
    <w:name w:val="Body Text 3 Char"/>
    <w:rsid w:val="00416B86"/>
    <w:rPr>
      <w:rFonts w:ascii="Calibri" w:hAnsi="Calibri" w:cs="Calibri"/>
      <w:sz w:val="16"/>
      <w:szCs w:val="16"/>
      <w:lang w:val="en-GB"/>
    </w:rPr>
  </w:style>
  <w:style w:type="character" w:customStyle="1" w:styleId="WW-FootnoteReference1">
    <w:name w:val="WW-Footnote Reference1"/>
    <w:rsid w:val="00416B86"/>
    <w:rPr>
      <w:vertAlign w:val="superscript"/>
    </w:rPr>
  </w:style>
  <w:style w:type="character" w:customStyle="1" w:styleId="WW-EndnoteReference1">
    <w:name w:val="WW-Endnote Reference1"/>
    <w:rsid w:val="00416B86"/>
    <w:rPr>
      <w:vertAlign w:val="superscript"/>
    </w:rPr>
  </w:style>
  <w:style w:type="character" w:customStyle="1" w:styleId="WW-FootnoteReference2">
    <w:name w:val="WW-Footnote Reference2"/>
    <w:rsid w:val="00416B86"/>
    <w:rPr>
      <w:vertAlign w:val="superscript"/>
    </w:rPr>
  </w:style>
  <w:style w:type="character" w:customStyle="1" w:styleId="WW-EndnoteReference2">
    <w:name w:val="WW-Endnote Reference2"/>
    <w:rsid w:val="00416B86"/>
    <w:rPr>
      <w:vertAlign w:val="superscript"/>
    </w:rPr>
  </w:style>
  <w:style w:type="character" w:customStyle="1" w:styleId="FootnoteTextChar3">
    <w:name w:val="Footnote Text Char3"/>
    <w:rsid w:val="00416B86"/>
    <w:rPr>
      <w:rFonts w:ascii="Calibri" w:hAnsi="Calibri" w:cs="Calibri"/>
      <w:sz w:val="18"/>
      <w:lang w:val="en-IE"/>
    </w:rPr>
  </w:style>
  <w:style w:type="character" w:customStyle="1" w:styleId="foothangingChar2">
    <w:name w:val="foot_hanging Char2"/>
    <w:rsid w:val="00416B86"/>
    <w:rPr>
      <w:rFonts w:ascii="Calibri" w:hAnsi="Calibri" w:cs="Calibri"/>
      <w:sz w:val="18"/>
      <w:szCs w:val="18"/>
      <w:lang w:val="en-IE"/>
    </w:rPr>
  </w:style>
  <w:style w:type="character" w:customStyle="1" w:styleId="footersChar1">
    <w:name w:val="footers Char1"/>
    <w:basedOn w:val="foothangingChar2"/>
    <w:rsid w:val="00416B86"/>
  </w:style>
  <w:style w:type="character" w:customStyle="1" w:styleId="foootChar">
    <w:name w:val="fooot Char"/>
    <w:basedOn w:val="footersChar1"/>
    <w:rsid w:val="00416B86"/>
  </w:style>
  <w:style w:type="character" w:customStyle="1" w:styleId="11">
    <w:name w:val="Παραπομπή υποσημείωσης1"/>
    <w:rsid w:val="00416B86"/>
    <w:rPr>
      <w:vertAlign w:val="superscript"/>
    </w:rPr>
  </w:style>
  <w:style w:type="character" w:customStyle="1" w:styleId="12">
    <w:name w:val="Παραπομπή σημείωσης τέλους1"/>
    <w:rsid w:val="00416B86"/>
    <w:rPr>
      <w:vertAlign w:val="superscript"/>
    </w:rPr>
  </w:style>
  <w:style w:type="character" w:customStyle="1" w:styleId="Char">
    <w:name w:val="Κείμενο πλαισίου Char"/>
    <w:rsid w:val="00416B86"/>
    <w:rPr>
      <w:rFonts w:ascii="Tahoma" w:hAnsi="Tahoma" w:cs="Tahoma"/>
      <w:sz w:val="16"/>
      <w:szCs w:val="16"/>
      <w:lang w:val="en-GB"/>
    </w:rPr>
  </w:style>
  <w:style w:type="character" w:customStyle="1" w:styleId="13">
    <w:name w:val="Παραπομπή σχολίου1"/>
    <w:rsid w:val="00416B86"/>
    <w:rPr>
      <w:sz w:val="16"/>
      <w:szCs w:val="16"/>
    </w:rPr>
  </w:style>
  <w:style w:type="character" w:customStyle="1" w:styleId="Char0">
    <w:name w:val="Κείμενο σχολίου Char"/>
    <w:rsid w:val="00416B86"/>
    <w:rPr>
      <w:rFonts w:ascii="Calibri" w:hAnsi="Calibri" w:cs="Calibri"/>
      <w:lang w:val="en-GB"/>
    </w:rPr>
  </w:style>
  <w:style w:type="character" w:customStyle="1" w:styleId="Char1">
    <w:name w:val="Θέμα σχολίου Char"/>
    <w:rsid w:val="00416B86"/>
    <w:rPr>
      <w:rFonts w:ascii="Calibri" w:hAnsi="Calibri" w:cs="Calibri"/>
      <w:b/>
      <w:bCs/>
      <w:lang w:val="en-GB"/>
    </w:rPr>
  </w:style>
  <w:style w:type="character" w:customStyle="1" w:styleId="-HTMLChar">
    <w:name w:val="Προ-διαμορφωμένο HTML Char"/>
    <w:rsid w:val="00416B86"/>
    <w:rPr>
      <w:rFonts w:ascii="Courier New" w:eastAsia="Times New Roman" w:hAnsi="Courier New" w:cs="Courier New"/>
    </w:rPr>
  </w:style>
  <w:style w:type="character" w:customStyle="1" w:styleId="WW-FootnoteReference3">
    <w:name w:val="WW-Footnote Reference3"/>
    <w:rsid w:val="00416B86"/>
    <w:rPr>
      <w:vertAlign w:val="superscript"/>
    </w:rPr>
  </w:style>
  <w:style w:type="character" w:customStyle="1" w:styleId="WW-EndnoteReference3">
    <w:name w:val="WW-Endnote Reference3"/>
    <w:rsid w:val="00416B86"/>
    <w:rPr>
      <w:vertAlign w:val="superscript"/>
    </w:rPr>
  </w:style>
  <w:style w:type="character" w:customStyle="1" w:styleId="WW-FootnoteReference4">
    <w:name w:val="WW-Footnote Reference4"/>
    <w:rsid w:val="00416B86"/>
    <w:rPr>
      <w:vertAlign w:val="superscript"/>
    </w:rPr>
  </w:style>
  <w:style w:type="character" w:customStyle="1" w:styleId="WW-EndnoteReference4">
    <w:name w:val="WW-Endnote Reference4"/>
    <w:rsid w:val="00416B86"/>
    <w:rPr>
      <w:vertAlign w:val="superscript"/>
    </w:rPr>
  </w:style>
  <w:style w:type="character" w:customStyle="1" w:styleId="WW-FootnoteReference5">
    <w:name w:val="WW-Footnote Reference5"/>
    <w:rsid w:val="00416B86"/>
    <w:rPr>
      <w:vertAlign w:val="superscript"/>
    </w:rPr>
  </w:style>
  <w:style w:type="character" w:customStyle="1" w:styleId="WW-EndnoteReference5">
    <w:name w:val="WW-Endnote Reference5"/>
    <w:rsid w:val="00416B86"/>
    <w:rPr>
      <w:vertAlign w:val="superscript"/>
    </w:rPr>
  </w:style>
  <w:style w:type="character" w:customStyle="1" w:styleId="WW-FootnoteReference6">
    <w:name w:val="WW-Footnote Reference6"/>
    <w:rsid w:val="00416B86"/>
    <w:rPr>
      <w:vertAlign w:val="superscript"/>
    </w:rPr>
  </w:style>
  <w:style w:type="character" w:styleId="-0">
    <w:name w:val="FollowedHyperlink"/>
    <w:rsid w:val="00416B86"/>
    <w:rPr>
      <w:color w:val="800000"/>
      <w:u w:val="single"/>
      <w:lang/>
    </w:rPr>
  </w:style>
  <w:style w:type="character" w:customStyle="1" w:styleId="WW-EndnoteReference6">
    <w:name w:val="WW-Endnote Reference6"/>
    <w:rsid w:val="00416B86"/>
    <w:rPr>
      <w:vertAlign w:val="superscript"/>
    </w:rPr>
  </w:style>
  <w:style w:type="character" w:customStyle="1" w:styleId="WW-FootnoteReference7">
    <w:name w:val="WW-Footnote Reference7"/>
    <w:rsid w:val="00416B86"/>
    <w:rPr>
      <w:vertAlign w:val="superscript"/>
    </w:rPr>
  </w:style>
  <w:style w:type="character" w:customStyle="1" w:styleId="WW-EndnoteReference7">
    <w:name w:val="WW-Endnote Reference7"/>
    <w:rsid w:val="00416B86"/>
    <w:rPr>
      <w:vertAlign w:val="superscript"/>
    </w:rPr>
  </w:style>
  <w:style w:type="character" w:customStyle="1" w:styleId="WW-FootnoteReference8">
    <w:name w:val="WW-Footnote Reference8"/>
    <w:rsid w:val="00416B86"/>
    <w:rPr>
      <w:vertAlign w:val="superscript"/>
    </w:rPr>
  </w:style>
  <w:style w:type="character" w:customStyle="1" w:styleId="WW-EndnoteReference8">
    <w:name w:val="WW-Endnote Reference8"/>
    <w:rsid w:val="00416B86"/>
    <w:rPr>
      <w:vertAlign w:val="superscript"/>
    </w:rPr>
  </w:style>
  <w:style w:type="character" w:customStyle="1" w:styleId="WW-FootnoteReference9">
    <w:name w:val="WW-Footnote Reference9"/>
    <w:rsid w:val="00416B86"/>
    <w:rPr>
      <w:vertAlign w:val="superscript"/>
    </w:rPr>
  </w:style>
  <w:style w:type="character" w:customStyle="1" w:styleId="WW-EndnoteReference9">
    <w:name w:val="WW-Endnote Reference9"/>
    <w:rsid w:val="00416B86"/>
    <w:rPr>
      <w:vertAlign w:val="superscript"/>
    </w:rPr>
  </w:style>
  <w:style w:type="character" w:customStyle="1" w:styleId="WW-FootnoteReference10">
    <w:name w:val="WW-Footnote Reference10"/>
    <w:rsid w:val="00416B86"/>
    <w:rPr>
      <w:vertAlign w:val="superscript"/>
    </w:rPr>
  </w:style>
  <w:style w:type="character" w:customStyle="1" w:styleId="WW-EndnoteReference10">
    <w:name w:val="WW-Endnote Reference10"/>
    <w:rsid w:val="00416B86"/>
    <w:rPr>
      <w:vertAlign w:val="superscript"/>
    </w:rPr>
  </w:style>
  <w:style w:type="character" w:customStyle="1" w:styleId="WW-FootnoteReference11">
    <w:name w:val="WW-Footnote Reference11"/>
    <w:rsid w:val="00416B86"/>
    <w:rPr>
      <w:vertAlign w:val="superscript"/>
    </w:rPr>
  </w:style>
  <w:style w:type="character" w:customStyle="1" w:styleId="WW-EndnoteReference11">
    <w:name w:val="WW-Endnote Reference11"/>
    <w:rsid w:val="00416B86"/>
    <w:rPr>
      <w:vertAlign w:val="superscript"/>
    </w:rPr>
  </w:style>
  <w:style w:type="character" w:customStyle="1" w:styleId="WW-FootnoteReference12">
    <w:name w:val="WW-Footnote Reference12"/>
    <w:rsid w:val="00416B86"/>
    <w:rPr>
      <w:vertAlign w:val="superscript"/>
    </w:rPr>
  </w:style>
  <w:style w:type="character" w:customStyle="1" w:styleId="WW-EndnoteReference12">
    <w:name w:val="WW-Endnote Reference12"/>
    <w:rsid w:val="00416B86"/>
    <w:rPr>
      <w:vertAlign w:val="superscript"/>
    </w:rPr>
  </w:style>
  <w:style w:type="character" w:customStyle="1" w:styleId="WW-FootnoteReference13">
    <w:name w:val="WW-Footnote Reference13"/>
    <w:rsid w:val="00416B86"/>
    <w:rPr>
      <w:vertAlign w:val="superscript"/>
    </w:rPr>
  </w:style>
  <w:style w:type="character" w:customStyle="1" w:styleId="WW-EndnoteReference13">
    <w:name w:val="WW-Endnote Reference13"/>
    <w:rsid w:val="00416B86"/>
    <w:rPr>
      <w:vertAlign w:val="superscript"/>
    </w:rPr>
  </w:style>
  <w:style w:type="character" w:customStyle="1" w:styleId="FootnoteReference">
    <w:name w:val="Footnote Reference"/>
    <w:rsid w:val="00416B86"/>
    <w:rPr>
      <w:vertAlign w:val="superscript"/>
    </w:rPr>
  </w:style>
  <w:style w:type="character" w:customStyle="1" w:styleId="ab">
    <w:name w:val="Σύμβολα σημείωσης τέλους"/>
    <w:rsid w:val="00416B86"/>
    <w:rPr>
      <w:vertAlign w:val="superscript"/>
    </w:rPr>
  </w:style>
  <w:style w:type="character" w:customStyle="1" w:styleId="21">
    <w:name w:val="Παραπομπή υποσημείωσης2"/>
    <w:rsid w:val="00416B86"/>
    <w:rPr>
      <w:vertAlign w:val="superscript"/>
    </w:rPr>
  </w:style>
  <w:style w:type="character" w:customStyle="1" w:styleId="22">
    <w:name w:val="Παραπομπή σημείωσης τέλους2"/>
    <w:rsid w:val="00416B86"/>
    <w:rPr>
      <w:vertAlign w:val="superscript"/>
    </w:rPr>
  </w:style>
  <w:style w:type="character" w:customStyle="1" w:styleId="WW-FootnoteReference14">
    <w:name w:val="WW-Footnote Reference14"/>
    <w:rsid w:val="00416B86"/>
    <w:rPr>
      <w:vertAlign w:val="superscript"/>
    </w:rPr>
  </w:style>
  <w:style w:type="character" w:customStyle="1" w:styleId="WW-EndnoteReference14">
    <w:name w:val="WW-Endnote Reference14"/>
    <w:rsid w:val="00416B86"/>
    <w:rPr>
      <w:vertAlign w:val="superscript"/>
    </w:rPr>
  </w:style>
  <w:style w:type="character" w:customStyle="1" w:styleId="WW-FootnoteReference15">
    <w:name w:val="WW-Footnote Reference15"/>
    <w:rsid w:val="00416B86"/>
    <w:rPr>
      <w:vertAlign w:val="superscript"/>
    </w:rPr>
  </w:style>
  <w:style w:type="character" w:customStyle="1" w:styleId="WW-EndnoteReference15">
    <w:name w:val="WW-Endnote Reference15"/>
    <w:rsid w:val="00416B86"/>
    <w:rPr>
      <w:vertAlign w:val="superscript"/>
    </w:rPr>
  </w:style>
  <w:style w:type="character" w:customStyle="1" w:styleId="WW-FootnoteReference16">
    <w:name w:val="WW-Footnote Reference16"/>
    <w:rsid w:val="00416B86"/>
    <w:rPr>
      <w:vertAlign w:val="superscript"/>
    </w:rPr>
  </w:style>
  <w:style w:type="character" w:customStyle="1" w:styleId="WW-EndnoteReference16">
    <w:name w:val="WW-Endnote Reference16"/>
    <w:rsid w:val="00416B86"/>
    <w:rPr>
      <w:vertAlign w:val="superscript"/>
    </w:rPr>
  </w:style>
  <w:style w:type="character" w:customStyle="1" w:styleId="WW-FootnoteReference17">
    <w:name w:val="WW-Footnote Reference17"/>
    <w:rsid w:val="00416B86"/>
    <w:rPr>
      <w:vertAlign w:val="superscript"/>
    </w:rPr>
  </w:style>
  <w:style w:type="character" w:customStyle="1" w:styleId="WW-EndnoteReference17">
    <w:name w:val="WW-Endnote Reference17"/>
    <w:rsid w:val="00416B86"/>
    <w:rPr>
      <w:vertAlign w:val="superscript"/>
    </w:rPr>
  </w:style>
  <w:style w:type="character" w:customStyle="1" w:styleId="31">
    <w:name w:val="Παραπομπή υποσημείωσης3"/>
    <w:rsid w:val="00416B86"/>
    <w:rPr>
      <w:vertAlign w:val="superscript"/>
    </w:rPr>
  </w:style>
  <w:style w:type="character" w:customStyle="1" w:styleId="32">
    <w:name w:val="Παραπομπή σημείωσης τέλους3"/>
    <w:rsid w:val="00416B86"/>
    <w:rPr>
      <w:vertAlign w:val="superscript"/>
    </w:rPr>
  </w:style>
  <w:style w:type="character" w:customStyle="1" w:styleId="WW-FootnoteReference18">
    <w:name w:val="WW-Footnote Reference18"/>
    <w:rsid w:val="00416B86"/>
    <w:rPr>
      <w:vertAlign w:val="superscript"/>
    </w:rPr>
  </w:style>
  <w:style w:type="character" w:customStyle="1" w:styleId="WW-EndnoteReference18">
    <w:name w:val="WW-Endnote Reference18"/>
    <w:rsid w:val="00416B86"/>
    <w:rPr>
      <w:vertAlign w:val="superscript"/>
    </w:rPr>
  </w:style>
  <w:style w:type="character" w:customStyle="1" w:styleId="WW-FootnoteReference19">
    <w:name w:val="WW-Footnote Reference19"/>
    <w:rsid w:val="00416B86"/>
    <w:rPr>
      <w:vertAlign w:val="superscript"/>
    </w:rPr>
  </w:style>
  <w:style w:type="character" w:customStyle="1" w:styleId="WW-EndnoteReference19">
    <w:name w:val="WW-Endnote Reference19"/>
    <w:rsid w:val="00416B86"/>
    <w:rPr>
      <w:vertAlign w:val="superscript"/>
    </w:rPr>
  </w:style>
  <w:style w:type="character" w:customStyle="1" w:styleId="WW-FootnoteReference20">
    <w:name w:val="WW-Footnote Reference20"/>
    <w:rsid w:val="00416B86"/>
    <w:rPr>
      <w:vertAlign w:val="superscript"/>
    </w:rPr>
  </w:style>
  <w:style w:type="character" w:customStyle="1" w:styleId="WW-EndnoteReference20">
    <w:name w:val="WW-Endnote Reference20"/>
    <w:rsid w:val="00416B86"/>
    <w:rPr>
      <w:vertAlign w:val="superscript"/>
    </w:rPr>
  </w:style>
  <w:style w:type="character" w:customStyle="1" w:styleId="ac">
    <w:name w:val="Σύνδεση ευρετηρίου"/>
    <w:rsid w:val="00416B86"/>
  </w:style>
  <w:style w:type="character" w:customStyle="1" w:styleId="WW-FootnoteReference123">
    <w:name w:val="WW-Footnote Reference123"/>
    <w:rsid w:val="00416B86"/>
    <w:rPr>
      <w:vertAlign w:val="superscript"/>
    </w:rPr>
  </w:style>
  <w:style w:type="character" w:customStyle="1" w:styleId="EndnoteReference">
    <w:name w:val="Endnote Reference"/>
    <w:rsid w:val="00416B86"/>
    <w:rPr>
      <w:vertAlign w:val="superscript"/>
    </w:rPr>
  </w:style>
  <w:style w:type="character" w:customStyle="1" w:styleId="41">
    <w:name w:val="Παραπομπή υποσημείωσης4"/>
    <w:rsid w:val="00416B86"/>
    <w:rPr>
      <w:vertAlign w:val="superscript"/>
    </w:rPr>
  </w:style>
  <w:style w:type="character" w:customStyle="1" w:styleId="42">
    <w:name w:val="Παραπομπή σημείωσης τέλους4"/>
    <w:rsid w:val="00416B86"/>
    <w:rPr>
      <w:vertAlign w:val="superscript"/>
    </w:rPr>
  </w:style>
  <w:style w:type="character" w:customStyle="1" w:styleId="Char2">
    <w:name w:val="Σώμα κειμένου Char"/>
    <w:rsid w:val="00416B86"/>
    <w:rPr>
      <w:rFonts w:ascii="Calibri" w:hAnsi="Calibri" w:cs="Calibri"/>
      <w:sz w:val="22"/>
      <w:szCs w:val="24"/>
      <w:lang w:val="en-GB"/>
    </w:rPr>
  </w:style>
  <w:style w:type="character" w:customStyle="1" w:styleId="Char3">
    <w:name w:val="Υποσέλιδο Char"/>
    <w:uiPriority w:val="99"/>
    <w:rsid w:val="00416B86"/>
    <w:rPr>
      <w:rFonts w:ascii="Calibri" w:eastAsia="MS Mincho" w:hAnsi="Calibri" w:cs="Calibri"/>
      <w:sz w:val="22"/>
      <w:szCs w:val="24"/>
      <w:lang w:val="en-US"/>
    </w:rPr>
  </w:style>
  <w:style w:type="character" w:customStyle="1" w:styleId="Char4">
    <w:name w:val="Κείμενο υποσημείωσης Char"/>
    <w:rsid w:val="00416B86"/>
    <w:rPr>
      <w:rFonts w:ascii="Calibri" w:hAnsi="Calibri" w:cs="Calibri"/>
      <w:sz w:val="18"/>
      <w:lang w:val="en-IE"/>
    </w:rPr>
  </w:style>
  <w:style w:type="character" w:customStyle="1" w:styleId="2Char0">
    <w:name w:val="Σώμα κείμενου 2 Char"/>
    <w:rsid w:val="00416B86"/>
    <w:rPr>
      <w:sz w:val="24"/>
      <w:szCs w:val="24"/>
    </w:rPr>
  </w:style>
  <w:style w:type="character" w:customStyle="1" w:styleId="Char10">
    <w:name w:val="Κείμενο σχολίου Char1"/>
    <w:basedOn w:val="50"/>
    <w:rsid w:val="00416B86"/>
  </w:style>
  <w:style w:type="character" w:customStyle="1" w:styleId="Char5">
    <w:name w:val="Κεφαλίδα Char"/>
    <w:rsid w:val="00416B86"/>
    <w:rPr>
      <w:rFonts w:ascii="Calibri" w:hAnsi="Calibri" w:cs="Calibri"/>
      <w:sz w:val="22"/>
      <w:szCs w:val="24"/>
      <w:lang w:val="en-GB"/>
    </w:rPr>
  </w:style>
  <w:style w:type="character" w:customStyle="1" w:styleId="3Char0">
    <w:name w:val="Σώμα κείμενου 3 Char"/>
    <w:rsid w:val="00416B86"/>
    <w:rPr>
      <w:rFonts w:ascii="Calibri" w:hAnsi="Calibri" w:cs="Calibri"/>
      <w:sz w:val="16"/>
      <w:szCs w:val="16"/>
      <w:lang w:val="en-GB"/>
    </w:rPr>
  </w:style>
  <w:style w:type="paragraph" w:customStyle="1" w:styleId="ad">
    <w:name w:val="Επικεφαλίδα"/>
    <w:basedOn w:val="a"/>
    <w:next w:val="ae"/>
    <w:rsid w:val="00416B86"/>
    <w:pPr>
      <w:keepNext/>
      <w:spacing w:before="240"/>
    </w:pPr>
    <w:rPr>
      <w:rFonts w:ascii="Liberation Sans" w:eastAsia="Microsoft YaHei" w:hAnsi="Liberation Sans" w:cs="Mangal"/>
      <w:sz w:val="28"/>
      <w:szCs w:val="28"/>
    </w:rPr>
  </w:style>
  <w:style w:type="paragraph" w:styleId="ae">
    <w:name w:val="Body Text"/>
    <w:basedOn w:val="a"/>
    <w:link w:val="Char11"/>
    <w:rsid w:val="00416B86"/>
    <w:pPr>
      <w:spacing w:after="240"/>
    </w:pPr>
    <w:rPr>
      <w:rFonts w:cs="Times New Roman"/>
    </w:rPr>
  </w:style>
  <w:style w:type="character" w:customStyle="1" w:styleId="Char11">
    <w:name w:val="Σώμα κειμένου Char1"/>
    <w:basedOn w:val="a0"/>
    <w:link w:val="ae"/>
    <w:rsid w:val="00416B86"/>
    <w:rPr>
      <w:rFonts w:ascii="Calibri" w:eastAsia="Times New Roman" w:hAnsi="Calibri" w:cs="Times New Roman"/>
      <w:szCs w:val="24"/>
      <w:lang w:val="en-GB" w:eastAsia="ar-SA"/>
    </w:rPr>
  </w:style>
  <w:style w:type="paragraph" w:styleId="af">
    <w:name w:val="List"/>
    <w:basedOn w:val="ae"/>
    <w:rsid w:val="00416B86"/>
    <w:rPr>
      <w:rFonts w:cs="Mangal"/>
    </w:rPr>
  </w:style>
  <w:style w:type="paragraph" w:customStyle="1" w:styleId="43">
    <w:name w:val="Λεζάντα4"/>
    <w:basedOn w:val="a"/>
    <w:rsid w:val="00416B86"/>
    <w:pPr>
      <w:suppressLineNumbers/>
      <w:spacing w:before="120"/>
    </w:pPr>
    <w:rPr>
      <w:rFonts w:cs="Arial"/>
      <w:i/>
      <w:iCs/>
      <w:sz w:val="24"/>
    </w:rPr>
  </w:style>
  <w:style w:type="paragraph" w:customStyle="1" w:styleId="af0">
    <w:name w:val="Ευρετήριο"/>
    <w:basedOn w:val="a"/>
    <w:rsid w:val="00416B86"/>
    <w:pPr>
      <w:suppressLineNumbers/>
    </w:pPr>
    <w:rPr>
      <w:rFonts w:cs="Mangal"/>
    </w:rPr>
  </w:style>
  <w:style w:type="paragraph" w:customStyle="1" w:styleId="33">
    <w:name w:val="Λεζάντα3"/>
    <w:basedOn w:val="a"/>
    <w:rsid w:val="00416B86"/>
    <w:pPr>
      <w:suppressLineNumbers/>
      <w:spacing w:before="120"/>
    </w:pPr>
    <w:rPr>
      <w:rFonts w:cs="Mangal"/>
      <w:i/>
      <w:iCs/>
      <w:sz w:val="24"/>
    </w:rPr>
  </w:style>
  <w:style w:type="paragraph" w:customStyle="1" w:styleId="Caption">
    <w:name w:val="Caption"/>
    <w:basedOn w:val="a"/>
    <w:rsid w:val="00416B86"/>
    <w:pPr>
      <w:suppressLineNumbers/>
      <w:spacing w:before="120"/>
    </w:pPr>
    <w:rPr>
      <w:rFonts w:cs="Mangal"/>
      <w:i/>
      <w:iCs/>
      <w:sz w:val="24"/>
    </w:rPr>
  </w:style>
  <w:style w:type="paragraph" w:customStyle="1" w:styleId="WW-Caption">
    <w:name w:val="WW-Caption"/>
    <w:basedOn w:val="a"/>
    <w:rsid w:val="00416B86"/>
    <w:pPr>
      <w:suppressLineNumbers/>
      <w:spacing w:before="120"/>
    </w:pPr>
    <w:rPr>
      <w:rFonts w:cs="Mangal"/>
      <w:i/>
      <w:iCs/>
      <w:sz w:val="24"/>
    </w:rPr>
  </w:style>
  <w:style w:type="paragraph" w:customStyle="1" w:styleId="WW-Caption1">
    <w:name w:val="WW-Caption1"/>
    <w:basedOn w:val="a"/>
    <w:rsid w:val="00416B86"/>
    <w:pPr>
      <w:suppressLineNumbers/>
      <w:spacing w:before="120"/>
    </w:pPr>
    <w:rPr>
      <w:rFonts w:cs="Mangal"/>
      <w:i/>
      <w:iCs/>
      <w:sz w:val="24"/>
    </w:rPr>
  </w:style>
  <w:style w:type="paragraph" w:customStyle="1" w:styleId="WW-Caption11">
    <w:name w:val="WW-Caption11"/>
    <w:basedOn w:val="a"/>
    <w:rsid w:val="00416B86"/>
    <w:pPr>
      <w:suppressLineNumbers/>
      <w:spacing w:before="120"/>
    </w:pPr>
    <w:rPr>
      <w:rFonts w:cs="Mangal"/>
      <w:i/>
      <w:iCs/>
      <w:sz w:val="24"/>
    </w:rPr>
  </w:style>
  <w:style w:type="paragraph" w:customStyle="1" w:styleId="WW-Caption111">
    <w:name w:val="WW-Caption111"/>
    <w:basedOn w:val="a"/>
    <w:rsid w:val="00416B86"/>
    <w:pPr>
      <w:suppressLineNumbers/>
      <w:spacing w:before="120"/>
    </w:pPr>
    <w:rPr>
      <w:rFonts w:cs="Mangal"/>
      <w:i/>
      <w:iCs/>
      <w:sz w:val="24"/>
    </w:rPr>
  </w:style>
  <w:style w:type="paragraph" w:customStyle="1" w:styleId="WW-Caption1111">
    <w:name w:val="WW-Caption1111"/>
    <w:basedOn w:val="a"/>
    <w:rsid w:val="00416B86"/>
    <w:pPr>
      <w:suppressLineNumbers/>
      <w:spacing w:before="120"/>
    </w:pPr>
    <w:rPr>
      <w:rFonts w:cs="Mangal"/>
      <w:i/>
      <w:iCs/>
      <w:sz w:val="24"/>
    </w:rPr>
  </w:style>
  <w:style w:type="paragraph" w:customStyle="1" w:styleId="WW-Caption11111">
    <w:name w:val="WW-Caption11111"/>
    <w:basedOn w:val="a"/>
    <w:rsid w:val="00416B86"/>
    <w:pPr>
      <w:suppressLineNumbers/>
      <w:spacing w:before="120"/>
    </w:pPr>
    <w:rPr>
      <w:rFonts w:cs="Mangal"/>
      <w:i/>
      <w:iCs/>
      <w:sz w:val="24"/>
    </w:rPr>
  </w:style>
  <w:style w:type="paragraph" w:customStyle="1" w:styleId="WW-Caption111111">
    <w:name w:val="WW-Caption111111"/>
    <w:basedOn w:val="a"/>
    <w:rsid w:val="00416B86"/>
    <w:pPr>
      <w:suppressLineNumbers/>
      <w:spacing w:before="120"/>
    </w:pPr>
    <w:rPr>
      <w:rFonts w:cs="Mangal"/>
      <w:i/>
      <w:iCs/>
      <w:sz w:val="24"/>
    </w:rPr>
  </w:style>
  <w:style w:type="paragraph" w:customStyle="1" w:styleId="23">
    <w:name w:val="Λεζάντα2"/>
    <w:basedOn w:val="a"/>
    <w:rsid w:val="00416B86"/>
    <w:pPr>
      <w:suppressLineNumbers/>
      <w:spacing w:before="120"/>
    </w:pPr>
    <w:rPr>
      <w:rFonts w:cs="Mangal"/>
      <w:i/>
      <w:iCs/>
      <w:sz w:val="24"/>
    </w:rPr>
  </w:style>
  <w:style w:type="paragraph" w:customStyle="1" w:styleId="Caption1">
    <w:name w:val="Caption1"/>
    <w:basedOn w:val="a"/>
    <w:rsid w:val="00416B86"/>
    <w:pPr>
      <w:suppressLineNumbers/>
      <w:spacing w:before="120"/>
    </w:pPr>
    <w:rPr>
      <w:rFonts w:cs="Mangal"/>
      <w:i/>
      <w:iCs/>
      <w:sz w:val="24"/>
    </w:rPr>
  </w:style>
  <w:style w:type="paragraph" w:customStyle="1" w:styleId="WW-Caption1111111">
    <w:name w:val="WW-Caption1111111"/>
    <w:basedOn w:val="a"/>
    <w:rsid w:val="00416B86"/>
    <w:pPr>
      <w:suppressLineNumbers/>
      <w:spacing w:before="120"/>
    </w:pPr>
    <w:rPr>
      <w:rFonts w:cs="Mangal"/>
      <w:i/>
      <w:iCs/>
      <w:sz w:val="24"/>
    </w:rPr>
  </w:style>
  <w:style w:type="paragraph" w:customStyle="1" w:styleId="WW-Caption11111111">
    <w:name w:val="WW-Caption11111111"/>
    <w:basedOn w:val="a"/>
    <w:rsid w:val="00416B86"/>
    <w:pPr>
      <w:suppressLineNumbers/>
      <w:spacing w:before="120"/>
    </w:pPr>
    <w:rPr>
      <w:rFonts w:cs="Mangal"/>
      <w:i/>
      <w:iCs/>
      <w:sz w:val="24"/>
    </w:rPr>
  </w:style>
  <w:style w:type="paragraph" w:customStyle="1" w:styleId="WW-Caption111111111">
    <w:name w:val="WW-Caption111111111"/>
    <w:basedOn w:val="a"/>
    <w:rsid w:val="00416B86"/>
    <w:pPr>
      <w:suppressLineNumbers/>
      <w:spacing w:before="120"/>
    </w:pPr>
    <w:rPr>
      <w:rFonts w:cs="Mangal"/>
      <w:i/>
      <w:iCs/>
      <w:sz w:val="24"/>
    </w:rPr>
  </w:style>
  <w:style w:type="paragraph" w:customStyle="1" w:styleId="WW-Caption1111111111">
    <w:name w:val="WW-Caption1111111111"/>
    <w:basedOn w:val="a"/>
    <w:rsid w:val="00416B86"/>
    <w:pPr>
      <w:suppressLineNumbers/>
      <w:spacing w:before="120"/>
    </w:pPr>
    <w:rPr>
      <w:rFonts w:cs="Mangal"/>
      <w:i/>
      <w:iCs/>
      <w:sz w:val="24"/>
    </w:rPr>
  </w:style>
  <w:style w:type="paragraph" w:customStyle="1" w:styleId="WW-Caption11111111111">
    <w:name w:val="WW-Caption11111111111"/>
    <w:basedOn w:val="a"/>
    <w:rsid w:val="00416B86"/>
    <w:pPr>
      <w:suppressLineNumbers/>
      <w:spacing w:before="120"/>
    </w:pPr>
    <w:rPr>
      <w:rFonts w:cs="Mangal"/>
      <w:i/>
      <w:iCs/>
      <w:sz w:val="24"/>
    </w:rPr>
  </w:style>
  <w:style w:type="paragraph" w:customStyle="1" w:styleId="WW-Caption111111111111">
    <w:name w:val="WW-Caption111111111111"/>
    <w:basedOn w:val="a"/>
    <w:rsid w:val="00416B86"/>
    <w:pPr>
      <w:suppressLineNumbers/>
      <w:spacing w:before="120"/>
    </w:pPr>
    <w:rPr>
      <w:rFonts w:cs="Mangal"/>
      <w:i/>
      <w:iCs/>
      <w:sz w:val="24"/>
    </w:rPr>
  </w:style>
  <w:style w:type="paragraph" w:customStyle="1" w:styleId="WW-Caption1111111111111">
    <w:name w:val="WW-Caption1111111111111"/>
    <w:basedOn w:val="a"/>
    <w:rsid w:val="00416B86"/>
    <w:pPr>
      <w:suppressLineNumbers/>
      <w:spacing w:before="120"/>
    </w:pPr>
    <w:rPr>
      <w:rFonts w:cs="Mangal"/>
      <w:i/>
      <w:iCs/>
      <w:sz w:val="24"/>
    </w:rPr>
  </w:style>
  <w:style w:type="paragraph" w:customStyle="1" w:styleId="WW-Caption11111111111111">
    <w:name w:val="WW-Caption11111111111111"/>
    <w:basedOn w:val="a"/>
    <w:rsid w:val="00416B86"/>
    <w:pPr>
      <w:suppressLineNumbers/>
      <w:spacing w:before="120"/>
    </w:pPr>
    <w:rPr>
      <w:rFonts w:cs="Mangal"/>
      <w:i/>
      <w:iCs/>
      <w:sz w:val="24"/>
    </w:rPr>
  </w:style>
  <w:style w:type="paragraph" w:customStyle="1" w:styleId="WW-Caption111111111111111">
    <w:name w:val="WW-Caption111111111111111"/>
    <w:basedOn w:val="a"/>
    <w:rsid w:val="00416B86"/>
    <w:pPr>
      <w:suppressLineNumbers/>
      <w:spacing w:before="120"/>
    </w:pPr>
    <w:rPr>
      <w:rFonts w:cs="Mangal"/>
      <w:i/>
      <w:iCs/>
      <w:sz w:val="24"/>
    </w:rPr>
  </w:style>
  <w:style w:type="paragraph" w:customStyle="1" w:styleId="WW-Caption1111111111111111">
    <w:name w:val="WW-Caption1111111111111111"/>
    <w:basedOn w:val="a"/>
    <w:rsid w:val="00416B86"/>
    <w:pPr>
      <w:suppressLineNumbers/>
      <w:spacing w:before="120"/>
    </w:pPr>
    <w:rPr>
      <w:rFonts w:cs="Mangal"/>
      <w:i/>
      <w:iCs/>
      <w:sz w:val="24"/>
    </w:rPr>
  </w:style>
  <w:style w:type="paragraph" w:customStyle="1" w:styleId="WW-Caption11111111111111111">
    <w:name w:val="WW-Caption11111111111111111"/>
    <w:basedOn w:val="a"/>
    <w:rsid w:val="00416B86"/>
    <w:pPr>
      <w:suppressLineNumbers/>
      <w:spacing w:before="120"/>
    </w:pPr>
    <w:rPr>
      <w:rFonts w:cs="Mangal"/>
      <w:i/>
      <w:iCs/>
      <w:sz w:val="24"/>
    </w:rPr>
  </w:style>
  <w:style w:type="paragraph" w:customStyle="1" w:styleId="14">
    <w:name w:val="Λεζάντα1"/>
    <w:basedOn w:val="a"/>
    <w:rsid w:val="00416B86"/>
    <w:pPr>
      <w:suppressLineNumbers/>
      <w:spacing w:before="120"/>
    </w:pPr>
    <w:rPr>
      <w:rFonts w:cs="Mangal"/>
      <w:i/>
      <w:iCs/>
      <w:sz w:val="24"/>
    </w:rPr>
  </w:style>
  <w:style w:type="paragraph" w:customStyle="1" w:styleId="WW-Caption111111111111111111">
    <w:name w:val="WW-Caption111111111111111111"/>
    <w:basedOn w:val="a"/>
    <w:rsid w:val="00416B86"/>
    <w:pPr>
      <w:suppressLineNumbers/>
      <w:spacing w:before="120"/>
    </w:pPr>
    <w:rPr>
      <w:rFonts w:cs="Mangal"/>
      <w:i/>
      <w:iCs/>
      <w:sz w:val="24"/>
    </w:rPr>
  </w:style>
  <w:style w:type="paragraph" w:customStyle="1" w:styleId="WW-Caption1111111111111111111">
    <w:name w:val="WW-Caption1111111111111111111"/>
    <w:basedOn w:val="a"/>
    <w:rsid w:val="00416B86"/>
    <w:pPr>
      <w:suppressLineNumbers/>
      <w:spacing w:before="120"/>
    </w:pPr>
    <w:rPr>
      <w:rFonts w:cs="Mangal"/>
      <w:i/>
      <w:iCs/>
      <w:sz w:val="24"/>
    </w:rPr>
  </w:style>
  <w:style w:type="paragraph" w:customStyle="1" w:styleId="WW-Caption11111111111111111111">
    <w:name w:val="WW-Caption11111111111111111111"/>
    <w:basedOn w:val="a"/>
    <w:rsid w:val="00416B86"/>
    <w:pPr>
      <w:suppressLineNumbers/>
      <w:spacing w:before="120"/>
    </w:pPr>
    <w:rPr>
      <w:rFonts w:cs="Mangal"/>
      <w:i/>
      <w:iCs/>
      <w:sz w:val="24"/>
    </w:rPr>
  </w:style>
  <w:style w:type="paragraph" w:customStyle="1" w:styleId="WW-Caption111111111111111111111">
    <w:name w:val="WW-Caption111111111111111111111"/>
    <w:basedOn w:val="a"/>
    <w:rsid w:val="00416B86"/>
    <w:pPr>
      <w:suppressLineNumbers/>
      <w:spacing w:before="120"/>
    </w:pPr>
    <w:rPr>
      <w:rFonts w:cs="Mangal"/>
      <w:i/>
      <w:iCs/>
      <w:sz w:val="24"/>
    </w:rPr>
  </w:style>
  <w:style w:type="paragraph" w:customStyle="1" w:styleId="Bullet">
    <w:name w:val="Bullet"/>
    <w:basedOn w:val="a"/>
    <w:rsid w:val="00416B86"/>
    <w:pPr>
      <w:numPr>
        <w:numId w:val="3"/>
      </w:numPr>
      <w:spacing w:after="100"/>
    </w:pPr>
    <w:rPr>
      <w:rFonts w:eastAsia="MS Mincho"/>
      <w:lang w:val="en-US"/>
    </w:rPr>
  </w:style>
  <w:style w:type="paragraph" w:customStyle="1" w:styleId="Date">
    <w:name w:val="Date"/>
    <w:basedOn w:val="a"/>
    <w:next w:val="a"/>
    <w:rsid w:val="00416B86"/>
    <w:pPr>
      <w:spacing w:after="100"/>
    </w:pPr>
    <w:rPr>
      <w:rFonts w:eastAsia="MS Mincho"/>
      <w:lang w:val="en-US"/>
    </w:rPr>
  </w:style>
  <w:style w:type="paragraph" w:customStyle="1" w:styleId="DocTitle">
    <w:name w:val="Doc Title"/>
    <w:basedOn w:val="1"/>
    <w:rsid w:val="00416B86"/>
  </w:style>
  <w:style w:type="paragraph" w:customStyle="1" w:styleId="inserttext">
    <w:name w:val="insert text"/>
    <w:basedOn w:val="a"/>
    <w:rsid w:val="00416B86"/>
    <w:pPr>
      <w:spacing w:after="100"/>
      <w:ind w:left="794"/>
    </w:pPr>
    <w:rPr>
      <w:rFonts w:eastAsia="MS Mincho"/>
      <w:lang w:val="en-US"/>
    </w:rPr>
  </w:style>
  <w:style w:type="paragraph" w:styleId="af1">
    <w:name w:val="footer"/>
    <w:basedOn w:val="a"/>
    <w:link w:val="Char12"/>
    <w:uiPriority w:val="99"/>
    <w:rsid w:val="00416B86"/>
    <w:pPr>
      <w:spacing w:after="100"/>
    </w:pPr>
    <w:rPr>
      <w:rFonts w:eastAsia="MS Mincho"/>
      <w:lang w:val="en-US"/>
    </w:rPr>
  </w:style>
  <w:style w:type="character" w:customStyle="1" w:styleId="Char12">
    <w:name w:val="Υποσέλιδο Char1"/>
    <w:basedOn w:val="a0"/>
    <w:link w:val="af1"/>
    <w:uiPriority w:val="99"/>
    <w:rsid w:val="00416B86"/>
    <w:rPr>
      <w:rFonts w:ascii="Calibri" w:eastAsia="MS Mincho" w:hAnsi="Calibri" w:cs="Calibri"/>
      <w:szCs w:val="24"/>
      <w:lang w:val="en-US" w:eastAsia="ar-SA"/>
    </w:rPr>
  </w:style>
  <w:style w:type="paragraph" w:styleId="af2">
    <w:name w:val="header"/>
    <w:basedOn w:val="a"/>
    <w:link w:val="Char13"/>
    <w:rsid w:val="00416B86"/>
  </w:style>
  <w:style w:type="character" w:customStyle="1" w:styleId="Char13">
    <w:name w:val="Κεφαλίδα Char1"/>
    <w:basedOn w:val="a0"/>
    <w:link w:val="af2"/>
    <w:rsid w:val="00416B86"/>
    <w:rPr>
      <w:rFonts w:ascii="Calibri" w:eastAsia="Times New Roman" w:hAnsi="Calibri" w:cs="Calibri"/>
      <w:szCs w:val="24"/>
      <w:lang w:val="en-GB" w:eastAsia="ar-SA"/>
    </w:rPr>
  </w:style>
  <w:style w:type="paragraph" w:customStyle="1" w:styleId="BalloonText">
    <w:name w:val="Balloon Text"/>
    <w:basedOn w:val="a"/>
    <w:rsid w:val="00416B86"/>
    <w:rPr>
      <w:rFonts w:ascii="Tahoma" w:hAnsi="Tahoma" w:cs="Tahoma"/>
      <w:sz w:val="16"/>
      <w:szCs w:val="16"/>
    </w:rPr>
  </w:style>
  <w:style w:type="paragraph" w:customStyle="1" w:styleId="CommentText">
    <w:name w:val="Comment Text"/>
    <w:basedOn w:val="a"/>
    <w:rsid w:val="00416B86"/>
    <w:rPr>
      <w:sz w:val="20"/>
      <w:szCs w:val="20"/>
    </w:rPr>
  </w:style>
  <w:style w:type="paragraph" w:customStyle="1" w:styleId="CommentSubject">
    <w:name w:val="Comment Subject"/>
    <w:basedOn w:val="CommentText"/>
    <w:next w:val="CommentText"/>
    <w:rsid w:val="00416B86"/>
    <w:rPr>
      <w:b/>
      <w:bCs/>
    </w:rPr>
  </w:style>
  <w:style w:type="paragraph" w:customStyle="1" w:styleId="Revision">
    <w:name w:val="Revision"/>
    <w:rsid w:val="00416B86"/>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416B86"/>
    <w:pPr>
      <w:spacing w:before="280" w:after="200"/>
    </w:pPr>
    <w:rPr>
      <w:rFonts w:ascii="Arial Unicode MS" w:eastAsia="Arial Unicode MS" w:hAnsi="Arial Unicode MS" w:cs="Arial Unicode MS"/>
    </w:rPr>
  </w:style>
  <w:style w:type="paragraph" w:customStyle="1" w:styleId="ListParagraph">
    <w:name w:val="List Paragraph"/>
    <w:basedOn w:val="a"/>
    <w:rsid w:val="00416B86"/>
    <w:pPr>
      <w:spacing w:after="200"/>
      <w:ind w:left="720"/>
    </w:pPr>
  </w:style>
  <w:style w:type="paragraph" w:styleId="af3">
    <w:name w:val="footnote text"/>
    <w:basedOn w:val="a"/>
    <w:link w:val="Char14"/>
    <w:rsid w:val="00416B86"/>
    <w:pPr>
      <w:spacing w:after="0"/>
      <w:ind w:left="425" w:hanging="425"/>
    </w:pPr>
    <w:rPr>
      <w:rFonts w:cs="Times New Roman"/>
      <w:sz w:val="18"/>
      <w:szCs w:val="20"/>
      <w:lang w:val="en-IE"/>
    </w:rPr>
  </w:style>
  <w:style w:type="character" w:customStyle="1" w:styleId="Char14">
    <w:name w:val="Κείμενο υποσημείωσης Char1"/>
    <w:basedOn w:val="a0"/>
    <w:link w:val="af3"/>
    <w:rsid w:val="00416B86"/>
    <w:rPr>
      <w:rFonts w:ascii="Calibri" w:eastAsia="Times New Roman" w:hAnsi="Calibri" w:cs="Times New Roman"/>
      <w:sz w:val="18"/>
      <w:szCs w:val="20"/>
      <w:lang w:val="en-IE" w:eastAsia="ar-SA"/>
    </w:rPr>
  </w:style>
  <w:style w:type="paragraph" w:styleId="15">
    <w:name w:val="toc 1"/>
    <w:basedOn w:val="a"/>
    <w:next w:val="a"/>
    <w:uiPriority w:val="39"/>
    <w:rsid w:val="00416B86"/>
    <w:pPr>
      <w:spacing w:before="120"/>
      <w:jc w:val="left"/>
    </w:pPr>
    <w:rPr>
      <w:b/>
      <w:bCs/>
      <w:caps/>
      <w:sz w:val="20"/>
      <w:szCs w:val="20"/>
    </w:rPr>
  </w:style>
  <w:style w:type="paragraph" w:styleId="24">
    <w:name w:val="toc 2"/>
    <w:basedOn w:val="a"/>
    <w:next w:val="a"/>
    <w:uiPriority w:val="39"/>
    <w:rsid w:val="00416B86"/>
    <w:pPr>
      <w:spacing w:after="0"/>
      <w:ind w:left="220"/>
      <w:jc w:val="left"/>
    </w:pPr>
    <w:rPr>
      <w:smallCaps/>
      <w:sz w:val="20"/>
      <w:szCs w:val="20"/>
    </w:rPr>
  </w:style>
  <w:style w:type="paragraph" w:styleId="34">
    <w:name w:val="toc 3"/>
    <w:basedOn w:val="a"/>
    <w:next w:val="a"/>
    <w:uiPriority w:val="39"/>
    <w:rsid w:val="00416B86"/>
    <w:pPr>
      <w:spacing w:after="0"/>
      <w:ind w:left="440"/>
      <w:jc w:val="left"/>
    </w:pPr>
    <w:rPr>
      <w:i/>
      <w:iCs/>
      <w:sz w:val="20"/>
      <w:szCs w:val="20"/>
    </w:rPr>
  </w:style>
  <w:style w:type="paragraph" w:styleId="44">
    <w:name w:val="toc 4"/>
    <w:basedOn w:val="a"/>
    <w:next w:val="a"/>
    <w:uiPriority w:val="39"/>
    <w:rsid w:val="00416B86"/>
    <w:pPr>
      <w:spacing w:after="0"/>
      <w:ind w:left="660"/>
      <w:jc w:val="left"/>
    </w:pPr>
    <w:rPr>
      <w:sz w:val="18"/>
      <w:szCs w:val="18"/>
    </w:rPr>
  </w:style>
  <w:style w:type="paragraph" w:styleId="51">
    <w:name w:val="toc 5"/>
    <w:basedOn w:val="a"/>
    <w:next w:val="a"/>
    <w:rsid w:val="00416B86"/>
    <w:pPr>
      <w:spacing w:after="0"/>
      <w:ind w:left="880"/>
      <w:jc w:val="left"/>
    </w:pPr>
    <w:rPr>
      <w:sz w:val="18"/>
      <w:szCs w:val="18"/>
    </w:rPr>
  </w:style>
  <w:style w:type="paragraph" w:styleId="60">
    <w:name w:val="toc 6"/>
    <w:basedOn w:val="a"/>
    <w:next w:val="a"/>
    <w:rsid w:val="00416B86"/>
    <w:pPr>
      <w:spacing w:after="0"/>
      <w:ind w:left="1100"/>
      <w:jc w:val="left"/>
    </w:pPr>
    <w:rPr>
      <w:sz w:val="18"/>
      <w:szCs w:val="18"/>
    </w:rPr>
  </w:style>
  <w:style w:type="paragraph" w:styleId="70">
    <w:name w:val="toc 7"/>
    <w:basedOn w:val="a"/>
    <w:next w:val="a"/>
    <w:rsid w:val="00416B86"/>
    <w:pPr>
      <w:spacing w:after="0"/>
      <w:ind w:left="1320"/>
      <w:jc w:val="left"/>
    </w:pPr>
    <w:rPr>
      <w:sz w:val="18"/>
      <w:szCs w:val="18"/>
    </w:rPr>
  </w:style>
  <w:style w:type="paragraph" w:styleId="80">
    <w:name w:val="toc 8"/>
    <w:basedOn w:val="a"/>
    <w:next w:val="a"/>
    <w:rsid w:val="00416B86"/>
    <w:pPr>
      <w:spacing w:after="0"/>
      <w:ind w:left="1540"/>
      <w:jc w:val="left"/>
    </w:pPr>
    <w:rPr>
      <w:sz w:val="18"/>
      <w:szCs w:val="18"/>
    </w:rPr>
  </w:style>
  <w:style w:type="paragraph" w:styleId="90">
    <w:name w:val="toc 9"/>
    <w:basedOn w:val="a"/>
    <w:next w:val="a"/>
    <w:rsid w:val="00416B86"/>
    <w:pPr>
      <w:spacing w:after="0"/>
      <w:ind w:left="1760"/>
      <w:jc w:val="left"/>
    </w:pPr>
    <w:rPr>
      <w:sz w:val="18"/>
      <w:szCs w:val="18"/>
    </w:rPr>
  </w:style>
  <w:style w:type="paragraph" w:customStyle="1" w:styleId="Style1">
    <w:name w:val="Style1"/>
    <w:basedOn w:val="DocTitle"/>
    <w:rsid w:val="00416B86"/>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416B86"/>
    <w:rPr>
      <w:rFonts w:ascii="Calibri" w:hAnsi="Calibri" w:cs="Calibri"/>
      <w:lang w:val="el-GR"/>
    </w:rPr>
  </w:style>
  <w:style w:type="paragraph" w:styleId="af4">
    <w:name w:val="endnote text"/>
    <w:basedOn w:val="a"/>
    <w:link w:val="Char6"/>
    <w:rsid w:val="00416B86"/>
    <w:rPr>
      <w:sz w:val="20"/>
      <w:szCs w:val="20"/>
    </w:rPr>
  </w:style>
  <w:style w:type="character" w:customStyle="1" w:styleId="Char6">
    <w:name w:val="Κείμενο σημείωσης τέλους Char"/>
    <w:basedOn w:val="a0"/>
    <w:link w:val="af4"/>
    <w:rsid w:val="00416B86"/>
    <w:rPr>
      <w:rFonts w:ascii="Calibri" w:eastAsia="Times New Roman" w:hAnsi="Calibri" w:cs="Calibri"/>
      <w:sz w:val="20"/>
      <w:szCs w:val="20"/>
      <w:lang w:val="en-GB" w:eastAsia="ar-SA"/>
    </w:rPr>
  </w:style>
  <w:style w:type="paragraph" w:customStyle="1" w:styleId="Default">
    <w:name w:val="Default"/>
    <w:rsid w:val="00416B86"/>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f5">
    <w:name w:val="Προμορφοποιημένο κείμενο"/>
    <w:basedOn w:val="a"/>
    <w:rsid w:val="00416B86"/>
  </w:style>
  <w:style w:type="paragraph" w:styleId="af6">
    <w:name w:val="Body Text Indent"/>
    <w:basedOn w:val="a"/>
    <w:link w:val="Char7"/>
    <w:rsid w:val="00416B86"/>
    <w:pPr>
      <w:ind w:firstLine="1134"/>
    </w:pPr>
    <w:rPr>
      <w:rFonts w:ascii="Arial" w:hAnsi="Arial" w:cs="Arial"/>
    </w:rPr>
  </w:style>
  <w:style w:type="character" w:customStyle="1" w:styleId="Char7">
    <w:name w:val="Σώμα κείμενου με εσοχή Char"/>
    <w:basedOn w:val="a0"/>
    <w:link w:val="af6"/>
    <w:rsid w:val="00416B86"/>
    <w:rPr>
      <w:rFonts w:ascii="Arial" w:eastAsia="Times New Roman" w:hAnsi="Arial" w:cs="Arial"/>
      <w:szCs w:val="24"/>
      <w:lang w:val="en-GB" w:eastAsia="ar-SA"/>
    </w:rPr>
  </w:style>
  <w:style w:type="paragraph" w:customStyle="1" w:styleId="normalwithoutspacing">
    <w:name w:val="normal_without_spacing"/>
    <w:basedOn w:val="a"/>
    <w:rsid w:val="00416B86"/>
    <w:pPr>
      <w:spacing w:after="60"/>
    </w:pPr>
    <w:rPr>
      <w:lang w:val="el-GR"/>
    </w:rPr>
  </w:style>
  <w:style w:type="paragraph" w:customStyle="1" w:styleId="foothanging">
    <w:name w:val="foot_hanging"/>
    <w:basedOn w:val="af3"/>
    <w:rsid w:val="00416B86"/>
    <w:pPr>
      <w:ind w:left="426" w:hanging="426"/>
    </w:pPr>
    <w:rPr>
      <w:szCs w:val="18"/>
    </w:rPr>
  </w:style>
  <w:style w:type="paragraph" w:customStyle="1" w:styleId="HTMLPreformatted">
    <w:name w:val="HTML Preformatted"/>
    <w:basedOn w:val="a"/>
    <w:rsid w:val="00416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416B86"/>
    <w:pPr>
      <w:suppressAutoHyphens/>
      <w:spacing w:after="0"/>
    </w:pPr>
    <w:rPr>
      <w:rFonts w:ascii="Arial" w:eastAsia="Arial" w:hAnsi="Arial" w:cs="Arial"/>
      <w:color w:val="000000"/>
      <w:lang w:eastAsia="ar-SA"/>
    </w:rPr>
  </w:style>
  <w:style w:type="paragraph" w:customStyle="1" w:styleId="BodyTextIndent3">
    <w:name w:val="Body Text Indent 3"/>
    <w:basedOn w:val="a"/>
    <w:rsid w:val="00416B86"/>
    <w:pPr>
      <w:suppressAutoHyphens w:val="0"/>
      <w:spacing w:line="312" w:lineRule="auto"/>
      <w:ind w:left="283"/>
    </w:pPr>
    <w:rPr>
      <w:rFonts w:cs="Times New Roman"/>
      <w:sz w:val="16"/>
      <w:szCs w:val="16"/>
    </w:rPr>
  </w:style>
  <w:style w:type="paragraph" w:customStyle="1" w:styleId="NoSpacing">
    <w:name w:val="No Spacing"/>
    <w:rsid w:val="00416B86"/>
    <w:pPr>
      <w:suppressAutoHyphens/>
      <w:spacing w:after="0" w:line="240" w:lineRule="auto"/>
      <w:jc w:val="both"/>
    </w:pPr>
    <w:rPr>
      <w:rFonts w:ascii="Calibri" w:eastAsia="Times New Roman" w:hAnsi="Calibri" w:cs="Calibri"/>
      <w:szCs w:val="24"/>
      <w:lang w:val="en-GB" w:eastAsia="ar-SA"/>
    </w:rPr>
  </w:style>
  <w:style w:type="paragraph" w:customStyle="1" w:styleId="af7">
    <w:name w:val="Περιεχόμενα πίνακα"/>
    <w:basedOn w:val="a"/>
    <w:rsid w:val="00416B86"/>
    <w:pPr>
      <w:suppressLineNumbers/>
    </w:pPr>
  </w:style>
  <w:style w:type="paragraph" w:customStyle="1" w:styleId="af8">
    <w:name w:val="Επικεφαλίδα πίνακα"/>
    <w:basedOn w:val="af7"/>
    <w:rsid w:val="00416B86"/>
    <w:pPr>
      <w:jc w:val="center"/>
    </w:pPr>
    <w:rPr>
      <w:b/>
      <w:bCs/>
    </w:rPr>
  </w:style>
  <w:style w:type="paragraph" w:customStyle="1" w:styleId="footers">
    <w:name w:val="footers"/>
    <w:basedOn w:val="foothanging"/>
    <w:rsid w:val="00416B86"/>
  </w:style>
  <w:style w:type="paragraph" w:customStyle="1" w:styleId="Standard">
    <w:name w:val="Standard"/>
    <w:rsid w:val="00416B86"/>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rsid w:val="00416B86"/>
    <w:pPr>
      <w:spacing w:after="120"/>
    </w:pPr>
  </w:style>
  <w:style w:type="paragraph" w:customStyle="1" w:styleId="Footnote">
    <w:name w:val="Footnote"/>
    <w:basedOn w:val="Standard"/>
    <w:rsid w:val="00416B86"/>
    <w:pPr>
      <w:suppressLineNumbers/>
      <w:ind w:left="283" w:hanging="283"/>
    </w:pPr>
    <w:rPr>
      <w:sz w:val="20"/>
      <w:szCs w:val="20"/>
    </w:rPr>
  </w:style>
  <w:style w:type="paragraph" w:customStyle="1" w:styleId="BodyText3">
    <w:name w:val="Body Text 3"/>
    <w:basedOn w:val="a"/>
    <w:rsid w:val="00416B86"/>
    <w:rPr>
      <w:sz w:val="16"/>
      <w:szCs w:val="16"/>
    </w:rPr>
  </w:style>
  <w:style w:type="paragraph" w:customStyle="1" w:styleId="fooot">
    <w:name w:val="fooot"/>
    <w:basedOn w:val="footers"/>
    <w:rsid w:val="00416B86"/>
  </w:style>
  <w:style w:type="paragraph" w:styleId="af9">
    <w:name w:val="Balloon Text"/>
    <w:basedOn w:val="a"/>
    <w:link w:val="Char15"/>
    <w:rsid w:val="00416B86"/>
    <w:pPr>
      <w:spacing w:after="0"/>
    </w:pPr>
    <w:rPr>
      <w:rFonts w:ascii="Tahoma" w:hAnsi="Tahoma" w:cs="Tahoma"/>
      <w:sz w:val="16"/>
      <w:szCs w:val="16"/>
    </w:rPr>
  </w:style>
  <w:style w:type="character" w:customStyle="1" w:styleId="Char15">
    <w:name w:val="Κείμενο πλαισίου Char1"/>
    <w:basedOn w:val="a0"/>
    <w:link w:val="af9"/>
    <w:rsid w:val="00416B86"/>
    <w:rPr>
      <w:rFonts w:ascii="Tahoma" w:eastAsia="Times New Roman" w:hAnsi="Tahoma" w:cs="Tahoma"/>
      <w:sz w:val="16"/>
      <w:szCs w:val="16"/>
      <w:lang w:val="en-GB" w:eastAsia="ar-SA"/>
    </w:rPr>
  </w:style>
  <w:style w:type="paragraph" w:customStyle="1" w:styleId="16">
    <w:name w:val="Κείμενο σχολίου1"/>
    <w:basedOn w:val="a"/>
    <w:rsid w:val="00416B86"/>
    <w:rPr>
      <w:sz w:val="20"/>
      <w:szCs w:val="20"/>
    </w:rPr>
  </w:style>
  <w:style w:type="paragraph" w:styleId="afa">
    <w:name w:val="annotation text"/>
    <w:basedOn w:val="a"/>
    <w:link w:val="Char20"/>
    <w:uiPriority w:val="99"/>
    <w:semiHidden/>
    <w:unhideWhenUsed/>
    <w:rsid w:val="00416B86"/>
    <w:rPr>
      <w:sz w:val="20"/>
      <w:szCs w:val="20"/>
    </w:rPr>
  </w:style>
  <w:style w:type="character" w:customStyle="1" w:styleId="Char20">
    <w:name w:val="Κείμενο σχολίου Char2"/>
    <w:basedOn w:val="a0"/>
    <w:link w:val="afa"/>
    <w:uiPriority w:val="99"/>
    <w:semiHidden/>
    <w:rsid w:val="00416B86"/>
    <w:rPr>
      <w:rFonts w:ascii="Calibri" w:eastAsia="Times New Roman" w:hAnsi="Calibri" w:cs="Calibri"/>
      <w:sz w:val="20"/>
      <w:szCs w:val="20"/>
      <w:lang w:val="en-GB" w:eastAsia="ar-SA"/>
    </w:rPr>
  </w:style>
  <w:style w:type="paragraph" w:styleId="afb">
    <w:name w:val="annotation subject"/>
    <w:basedOn w:val="16"/>
    <w:next w:val="16"/>
    <w:link w:val="Char16"/>
    <w:rsid w:val="00416B86"/>
    <w:rPr>
      <w:b/>
      <w:bCs/>
    </w:rPr>
  </w:style>
  <w:style w:type="character" w:customStyle="1" w:styleId="Char16">
    <w:name w:val="Θέμα σχολίου Char1"/>
    <w:basedOn w:val="Char20"/>
    <w:link w:val="afb"/>
    <w:rsid w:val="00416B86"/>
    <w:rPr>
      <w:b/>
      <w:bCs/>
    </w:rPr>
  </w:style>
  <w:style w:type="paragraph" w:styleId="-HTML">
    <w:name w:val="HTML Preformatted"/>
    <w:basedOn w:val="a"/>
    <w:link w:val="-HTMLChar1"/>
    <w:rsid w:val="00416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0"/>
    <w:link w:val="-HTML"/>
    <w:rsid w:val="00416B86"/>
    <w:rPr>
      <w:rFonts w:ascii="Courier New" w:eastAsia="Times New Roman" w:hAnsi="Courier New" w:cs="Courier New"/>
      <w:sz w:val="20"/>
      <w:szCs w:val="20"/>
      <w:lang w:val="en-US" w:eastAsia="ar-SA"/>
    </w:rPr>
  </w:style>
  <w:style w:type="paragraph" w:styleId="afc">
    <w:name w:val="Revision"/>
    <w:rsid w:val="00416B86"/>
    <w:pPr>
      <w:suppressAutoHyphens/>
      <w:spacing w:after="0" w:line="240" w:lineRule="auto"/>
    </w:pPr>
    <w:rPr>
      <w:rFonts w:ascii="Calibri" w:eastAsia="Times New Roman" w:hAnsi="Calibri" w:cs="Calibri"/>
      <w:szCs w:val="24"/>
      <w:lang w:val="en-GB" w:eastAsia="ar-SA"/>
    </w:rPr>
  </w:style>
  <w:style w:type="paragraph" w:customStyle="1" w:styleId="ListBullet2">
    <w:name w:val="List Bullet 2"/>
    <w:basedOn w:val="a"/>
    <w:rsid w:val="00416B86"/>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0"/>
    <w:rsid w:val="00416B86"/>
    <w:pPr>
      <w:tabs>
        <w:tab w:val="right" w:leader="dot" w:pos="7091"/>
      </w:tabs>
      <w:ind w:left="2547"/>
    </w:pPr>
  </w:style>
  <w:style w:type="paragraph" w:customStyle="1" w:styleId="afd">
    <w:name w:val="Οριζόντια γραμμή"/>
    <w:basedOn w:val="a"/>
    <w:next w:val="ae"/>
    <w:rsid w:val="00416B86"/>
    <w:pPr>
      <w:suppressLineNumbers/>
      <w:spacing w:after="283"/>
    </w:pPr>
    <w:rPr>
      <w:sz w:val="12"/>
      <w:szCs w:val="12"/>
    </w:rPr>
  </w:style>
  <w:style w:type="paragraph" w:customStyle="1" w:styleId="101">
    <w:name w:val="Κατάλογος περιεχομένων 10"/>
    <w:basedOn w:val="af0"/>
    <w:rsid w:val="00416B86"/>
    <w:pPr>
      <w:tabs>
        <w:tab w:val="right" w:leader="dot" w:pos="7091"/>
      </w:tabs>
      <w:ind w:left="2547"/>
    </w:pPr>
  </w:style>
  <w:style w:type="paragraph" w:customStyle="1" w:styleId="210">
    <w:name w:val="Σώμα κείμενου 21"/>
    <w:basedOn w:val="a"/>
    <w:rsid w:val="00416B86"/>
    <w:pPr>
      <w:suppressAutoHyphens w:val="0"/>
      <w:spacing w:before="280" w:after="280"/>
      <w:jc w:val="left"/>
    </w:pPr>
    <w:rPr>
      <w:rFonts w:ascii="Times New Roman" w:hAnsi="Times New Roman" w:cs="Times New Roman"/>
      <w:sz w:val="24"/>
      <w:lang w:val="el-GR"/>
    </w:rPr>
  </w:style>
  <w:style w:type="paragraph" w:customStyle="1" w:styleId="25">
    <w:name w:val="Κείμενο σχολίου2"/>
    <w:basedOn w:val="a"/>
    <w:rsid w:val="00416B86"/>
    <w:pPr>
      <w:suppressAutoHyphens w:val="0"/>
      <w:spacing w:after="0"/>
      <w:jc w:val="left"/>
    </w:pPr>
    <w:rPr>
      <w:rFonts w:ascii="Times New Roman" w:hAnsi="Times New Roman" w:cs="Times New Roman"/>
      <w:sz w:val="20"/>
      <w:szCs w:val="20"/>
      <w:lang w:val="el-GR"/>
    </w:rPr>
  </w:style>
  <w:style w:type="paragraph" w:styleId="afe">
    <w:name w:val="List Paragraph"/>
    <w:basedOn w:val="a"/>
    <w:uiPriority w:val="34"/>
    <w:qFormat/>
    <w:rsid w:val="00416B86"/>
    <w:pPr>
      <w:suppressAutoHyphens w:val="0"/>
      <w:spacing w:after="0"/>
      <w:ind w:left="720"/>
      <w:jc w:val="left"/>
    </w:pPr>
    <w:rPr>
      <w:rFonts w:ascii="Times New Roman" w:hAnsi="Times New Roman" w:cs="Times New Roman"/>
      <w:sz w:val="24"/>
      <w:lang w:val="el-GR"/>
    </w:rPr>
  </w:style>
  <w:style w:type="paragraph" w:customStyle="1" w:styleId="310">
    <w:name w:val="Σώμα κείμενου 31"/>
    <w:basedOn w:val="a"/>
    <w:rsid w:val="00416B86"/>
    <w:rPr>
      <w:sz w:val="16"/>
      <w:szCs w:val="16"/>
    </w:rPr>
  </w:style>
  <w:style w:type="character" w:customStyle="1" w:styleId="control-label">
    <w:name w:val="control-label"/>
    <w:basedOn w:val="a0"/>
    <w:rsid w:val="00416B86"/>
  </w:style>
  <w:style w:type="paragraph" w:styleId="26">
    <w:name w:val="Body Text 2"/>
    <w:basedOn w:val="a"/>
    <w:link w:val="2Char1"/>
    <w:uiPriority w:val="99"/>
    <w:semiHidden/>
    <w:unhideWhenUsed/>
    <w:rsid w:val="00416B86"/>
    <w:pPr>
      <w:spacing w:line="480" w:lineRule="auto"/>
    </w:pPr>
    <w:rPr>
      <w:rFonts w:cs="Times New Roman"/>
    </w:rPr>
  </w:style>
  <w:style w:type="character" w:customStyle="1" w:styleId="2Char1">
    <w:name w:val="Σώμα κείμενου 2 Char1"/>
    <w:basedOn w:val="a0"/>
    <w:link w:val="26"/>
    <w:uiPriority w:val="99"/>
    <w:semiHidden/>
    <w:rsid w:val="00416B86"/>
    <w:rPr>
      <w:rFonts w:ascii="Calibri" w:eastAsia="Times New Roman" w:hAnsi="Calibri" w:cs="Times New Roman"/>
      <w:szCs w:val="24"/>
      <w:lang w:val="en-GB" w:eastAsia="ar-SA"/>
    </w:rPr>
  </w:style>
  <w:style w:type="paragraph" w:styleId="Web">
    <w:name w:val="Normal (Web)"/>
    <w:basedOn w:val="a"/>
    <w:uiPriority w:val="99"/>
    <w:semiHidden/>
    <w:unhideWhenUsed/>
    <w:rsid w:val="00416B86"/>
    <w:pPr>
      <w:suppressAutoHyphens w:val="0"/>
      <w:spacing w:before="100" w:beforeAutospacing="1" w:after="100" w:afterAutospacing="1"/>
      <w:jc w:val="left"/>
    </w:pPr>
    <w:rPr>
      <w:rFonts w:ascii="Times New Roman" w:hAnsi="Times New Roman" w:cs="Times New Roman"/>
      <w:sz w:val="24"/>
      <w:lang w:val="el-GR"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39</Pages>
  <Words>13193</Words>
  <Characters>71245</Characters>
  <Application>Microsoft Office Word</Application>
  <DocSecurity>0</DocSecurity>
  <Lines>593</Lines>
  <Paragraphs>168</Paragraphs>
  <ScaleCrop>false</ScaleCrop>
  <Company/>
  <LinksUpToDate>false</LinksUpToDate>
  <CharactersWithSpaces>84270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Γιώργος Γκανιάτσας</dc:creator>
  <cp:lastModifiedBy>Γιώργος Γκανιάτσας</cp:lastModifiedBy>
  <cp:revision>1</cp:revision>
  <dcterms:created xsi:type="dcterms:W3CDTF">2019-07-27T14:59:00Z</dcterms:created>
  <dcterms:modified xsi:type="dcterms:W3CDTF">2019-07-27T15:01:00Z</dcterms:modified>
</cp:coreProperties>
</file>