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1B32C" w14:textId="77777777" w:rsidR="00DE5D69" w:rsidRPr="00DE5D69" w:rsidRDefault="00DE5D69" w:rsidP="00DE5D69">
      <w:pPr>
        <w:pStyle w:val="normalwithoutspacing"/>
        <w:spacing w:before="57" w:after="57"/>
        <w:rPr>
          <w:rFonts w:ascii="Segoe UI" w:hAnsi="Segoe UI" w:cs="Segoe UI"/>
          <w:b/>
          <w:color w:val="002060"/>
          <w:szCs w:val="22"/>
          <w:lang w:val="el-GR"/>
        </w:rPr>
      </w:pPr>
      <w:r w:rsidRPr="00DE5D69">
        <w:rPr>
          <w:rFonts w:ascii="Segoe UI" w:hAnsi="Segoe UI" w:cs="Segoe UI"/>
          <w:b/>
          <w:color w:val="002060"/>
          <w:szCs w:val="22"/>
          <w:lang w:val="el-GR"/>
        </w:rPr>
        <w:t>ΜΕΡΟΣ Α - ΠΕΡΙΓΡΑΦΗ ΦΥΣΙΚΟΥ ΑΝΤΙΚΕΙΜΕΝΟΥ ΤΗΣ ΣΥΜΒΑΣΗΣ</w:t>
      </w:r>
    </w:p>
    <w:p w14:paraId="58736E55" w14:textId="77777777" w:rsidR="00DE5D69" w:rsidRPr="00DE5D69" w:rsidRDefault="00DE5D69" w:rsidP="00DE5D69">
      <w:pPr>
        <w:pStyle w:val="normalwithoutspacing"/>
        <w:spacing w:before="57" w:after="57"/>
        <w:rPr>
          <w:rFonts w:ascii="Segoe UI" w:hAnsi="Segoe UI" w:cs="Segoe UI"/>
          <w:b/>
          <w:szCs w:val="22"/>
          <w:u w:val="single"/>
          <w:lang w:val="el-GR"/>
        </w:rPr>
      </w:pPr>
      <w:r w:rsidRPr="00DE5D69">
        <w:rPr>
          <w:rFonts w:ascii="Segoe UI" w:hAnsi="Segoe UI" w:cs="Segoe UI"/>
          <w:b/>
          <w:szCs w:val="22"/>
          <w:u w:val="single"/>
          <w:lang w:val="el-GR"/>
        </w:rPr>
        <w:t>Διευκρινίζεται ότι όπου στην περιγραφή των ειδών γίνεται μνεία συγκεκριμένου προτύπου, κατασκευής ή προέλευσης ή ιδιαίτερων μεθόδων κατασκευής, ή αναφορά σε σήμα, δίπλωμα ευρεσιτεχνίας ή τύπο καθώς και σε συγκεκριμένη καταγωγή ή παραγωγή, εμπορικό σήμα, η μνεία αυτή αφορά και στα ισοδύναμα αυτών.</w:t>
      </w:r>
    </w:p>
    <w:p w14:paraId="5F5C9A6E" w14:textId="77777777" w:rsidR="00DE5D69" w:rsidRPr="00BD61E3" w:rsidRDefault="00DE5D69" w:rsidP="00DE5D69">
      <w:pPr>
        <w:rPr>
          <w:rFonts w:ascii="Segoe UI" w:hAnsi="Segoe UI" w:cs="Segoe UI"/>
          <w:b/>
          <w:szCs w:val="22"/>
          <w:u w:val="single"/>
          <w:lang w:val="el-GR"/>
        </w:rPr>
      </w:pPr>
      <w:r w:rsidRPr="00BD61E3">
        <w:rPr>
          <w:rFonts w:ascii="Segoe UI" w:hAnsi="Segoe UI" w:cs="Segoe UI"/>
          <w:b/>
          <w:szCs w:val="22"/>
          <w:u w:val="single"/>
          <w:lang w:val="el-GR"/>
        </w:rPr>
        <w:t xml:space="preserve">Η προσφορά των οικονομικών φορέων θα συνοδεύεται </w:t>
      </w:r>
      <w:r>
        <w:rPr>
          <w:rFonts w:ascii="Segoe UI" w:hAnsi="Segoe UI" w:cs="Segoe UI"/>
          <w:b/>
          <w:szCs w:val="22"/>
          <w:u w:val="single"/>
          <w:lang w:val="el-GR"/>
        </w:rPr>
        <w:t xml:space="preserve">υποχρεωτικά </w:t>
      </w:r>
      <w:r w:rsidRPr="00BD61E3">
        <w:rPr>
          <w:rFonts w:ascii="Segoe UI" w:hAnsi="Segoe UI" w:cs="Segoe UI"/>
          <w:b/>
          <w:szCs w:val="22"/>
          <w:u w:val="single"/>
          <w:lang w:val="el-GR"/>
        </w:rPr>
        <w:t xml:space="preserve">από αναλυτικό φύλλο συμμόρφωσης προς τις </w:t>
      </w:r>
      <w:r>
        <w:rPr>
          <w:rFonts w:ascii="Segoe UI" w:hAnsi="Segoe UI" w:cs="Segoe UI"/>
          <w:b/>
          <w:szCs w:val="22"/>
          <w:u w:val="single"/>
          <w:lang w:val="el-GR"/>
        </w:rPr>
        <w:t xml:space="preserve">τεχνικές </w:t>
      </w:r>
      <w:r w:rsidRPr="00BD61E3">
        <w:rPr>
          <w:rFonts w:ascii="Segoe UI" w:hAnsi="Segoe UI" w:cs="Segoe UI"/>
          <w:b/>
          <w:szCs w:val="22"/>
          <w:u w:val="single"/>
          <w:lang w:val="el-GR"/>
        </w:rPr>
        <w:t>προδιαγραφές που αναλύονται κατωτέρω, σημείο προς σημείο</w:t>
      </w:r>
      <w:r>
        <w:rPr>
          <w:rFonts w:ascii="Segoe UI" w:hAnsi="Segoe UI" w:cs="Segoe UI"/>
          <w:b/>
          <w:szCs w:val="22"/>
          <w:u w:val="single"/>
          <w:lang w:val="el-GR"/>
        </w:rPr>
        <w:t>,</w:t>
      </w:r>
      <w:r w:rsidRPr="00BD61E3">
        <w:rPr>
          <w:rFonts w:ascii="Segoe UI" w:hAnsi="Segoe UI" w:cs="Segoe UI"/>
          <w:b/>
          <w:szCs w:val="22"/>
          <w:u w:val="single"/>
          <w:lang w:val="el-GR"/>
        </w:rPr>
        <w:t xml:space="preserve"> με παραπομπές σε </w:t>
      </w:r>
      <w:r>
        <w:rPr>
          <w:rFonts w:ascii="Segoe UI" w:hAnsi="Segoe UI" w:cs="Segoe UI"/>
          <w:b/>
          <w:szCs w:val="22"/>
          <w:u w:val="single"/>
          <w:lang w:val="el-GR"/>
        </w:rPr>
        <w:t xml:space="preserve">αντίστοιχα </w:t>
      </w:r>
      <w:r w:rsidRPr="00BD61E3">
        <w:rPr>
          <w:rFonts w:ascii="Segoe UI" w:hAnsi="Segoe UI" w:cs="Segoe UI"/>
          <w:b/>
          <w:szCs w:val="22"/>
          <w:u w:val="single"/>
          <w:lang w:val="el-GR"/>
        </w:rPr>
        <w:t>τεχνικά φυλλάδια</w:t>
      </w:r>
      <w:r>
        <w:rPr>
          <w:rFonts w:ascii="Segoe UI" w:hAnsi="Segoe UI" w:cs="Segoe UI"/>
          <w:b/>
          <w:szCs w:val="22"/>
          <w:u w:val="single"/>
          <w:lang w:val="el-GR"/>
        </w:rPr>
        <w:t xml:space="preserve"> τα οποία θα πρέπει να συνοδεύουν την προσφορά τους</w:t>
      </w:r>
      <w:r w:rsidRPr="00BD61E3">
        <w:rPr>
          <w:rFonts w:ascii="Segoe UI" w:hAnsi="Segoe UI" w:cs="Segoe UI"/>
          <w:b/>
          <w:szCs w:val="22"/>
          <w:u w:val="single"/>
          <w:lang w:val="el-GR"/>
        </w:rPr>
        <w:t>.</w:t>
      </w:r>
    </w:p>
    <w:p w14:paraId="7E9D48D8" w14:textId="77777777" w:rsidR="00DE5D69" w:rsidRPr="00E448FB" w:rsidRDefault="00DE5D69" w:rsidP="00DE5D69">
      <w:pPr>
        <w:suppressAutoHyphens w:val="0"/>
        <w:spacing w:after="160" w:line="259" w:lineRule="auto"/>
        <w:jc w:val="center"/>
        <w:rPr>
          <w:rFonts w:ascii="Tahoma" w:eastAsia="Calibri" w:hAnsi="Tahoma" w:cs="Tahoma"/>
          <w:b/>
          <w:bCs/>
          <w:sz w:val="20"/>
          <w:szCs w:val="20"/>
          <w:lang w:val="el-GR" w:eastAsia="en-US"/>
        </w:rPr>
      </w:pPr>
      <w:r w:rsidRPr="00FC6DCA">
        <w:rPr>
          <w:rFonts w:ascii="Tahoma" w:eastAsia="Calibri" w:hAnsi="Tahoma" w:cs="Tahoma"/>
          <w:b/>
          <w:bCs/>
          <w:sz w:val="20"/>
          <w:szCs w:val="20"/>
          <w:lang w:val="el-GR" w:eastAsia="en-US"/>
        </w:rPr>
        <w:br w:type="page"/>
      </w:r>
      <w:r w:rsidRPr="00E448FB">
        <w:rPr>
          <w:rFonts w:ascii="Tahoma" w:eastAsia="Calibri" w:hAnsi="Tahoma" w:cs="Tahoma"/>
          <w:b/>
          <w:bCs/>
          <w:sz w:val="20"/>
          <w:szCs w:val="20"/>
          <w:lang w:val="el-GR" w:eastAsia="en-US"/>
        </w:rPr>
        <w:lastRenderedPageBreak/>
        <w:t xml:space="preserve">Αναλυτική Περιγραφή Φυσικού Αντικειμένου Έργου </w:t>
      </w:r>
      <w:r w:rsidRPr="00E448FB">
        <w:rPr>
          <w:rFonts w:ascii="Tahoma" w:eastAsia="Calibri" w:hAnsi="Tahoma" w:cs="Tahoma"/>
          <w:b/>
          <w:bCs/>
          <w:sz w:val="20"/>
          <w:szCs w:val="20"/>
          <w:lang w:val="en-US" w:eastAsia="en-US"/>
        </w:rPr>
        <w:t>MIS</w:t>
      </w:r>
      <w:r w:rsidRPr="00E448FB">
        <w:rPr>
          <w:rFonts w:ascii="Tahoma" w:eastAsia="Calibri" w:hAnsi="Tahoma" w:cs="Tahoma"/>
          <w:b/>
          <w:bCs/>
          <w:sz w:val="20"/>
          <w:szCs w:val="20"/>
          <w:lang w:val="el-GR" w:eastAsia="en-US"/>
        </w:rPr>
        <w:t xml:space="preserve"> 5047235</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3478"/>
        <w:gridCol w:w="1566"/>
        <w:gridCol w:w="1505"/>
        <w:gridCol w:w="1413"/>
        <w:gridCol w:w="1546"/>
      </w:tblGrid>
      <w:tr w:rsidR="00DE5D69" w:rsidRPr="00B83478" w14:paraId="2647F0B8" w14:textId="77777777" w:rsidTr="00122B81">
        <w:trPr>
          <w:jc w:val="center"/>
        </w:trPr>
        <w:tc>
          <w:tcPr>
            <w:tcW w:w="840" w:type="dxa"/>
            <w:shd w:val="clear" w:color="auto" w:fill="00B0F0"/>
            <w:vAlign w:val="center"/>
          </w:tcPr>
          <w:p w14:paraId="73009355" w14:textId="77777777" w:rsidR="00DE5D69" w:rsidRPr="00E448FB" w:rsidRDefault="00DE5D69" w:rsidP="00122B81">
            <w:pPr>
              <w:suppressAutoHyphens w:val="0"/>
              <w:autoSpaceDE w:val="0"/>
              <w:autoSpaceDN w:val="0"/>
              <w:adjustRightInd w:val="0"/>
              <w:spacing w:after="0"/>
              <w:jc w:val="center"/>
              <w:rPr>
                <w:rFonts w:ascii="Tahoma" w:eastAsia="Calibri" w:hAnsi="Tahoma" w:cs="Tahoma"/>
                <w:b/>
                <w:bCs/>
                <w:color w:val="000000"/>
                <w:sz w:val="16"/>
                <w:szCs w:val="16"/>
                <w:lang w:val="el-GR" w:eastAsia="en-US"/>
              </w:rPr>
            </w:pPr>
            <w:r>
              <w:rPr>
                <w:rFonts w:ascii="Tahoma" w:eastAsia="Calibri" w:hAnsi="Tahoma" w:cs="Tahoma"/>
                <w:b/>
                <w:bCs/>
                <w:color w:val="000000"/>
                <w:sz w:val="16"/>
                <w:szCs w:val="16"/>
                <w:lang w:val="el-GR" w:eastAsia="en-US"/>
              </w:rPr>
              <w:t>Α/Α</w:t>
            </w:r>
          </w:p>
        </w:tc>
        <w:tc>
          <w:tcPr>
            <w:tcW w:w="3478" w:type="dxa"/>
            <w:shd w:val="clear" w:color="auto" w:fill="00B0F0"/>
            <w:vAlign w:val="center"/>
          </w:tcPr>
          <w:p w14:paraId="7821104C" w14:textId="77777777" w:rsidR="00DE5D69" w:rsidRPr="00E448FB" w:rsidRDefault="00DE5D69" w:rsidP="00122B81">
            <w:pPr>
              <w:suppressAutoHyphens w:val="0"/>
              <w:autoSpaceDE w:val="0"/>
              <w:autoSpaceDN w:val="0"/>
              <w:adjustRightInd w:val="0"/>
              <w:spacing w:after="0"/>
              <w:jc w:val="center"/>
              <w:rPr>
                <w:rFonts w:ascii="Tahoma" w:eastAsia="Calibri" w:hAnsi="Tahoma" w:cs="Tahoma"/>
                <w:color w:val="000000"/>
                <w:sz w:val="16"/>
                <w:szCs w:val="16"/>
                <w:lang w:val="el-GR" w:eastAsia="en-US"/>
              </w:rPr>
            </w:pPr>
            <w:r w:rsidRPr="00E448FB">
              <w:rPr>
                <w:rFonts w:ascii="Tahoma" w:eastAsia="Calibri" w:hAnsi="Tahoma" w:cs="Tahoma"/>
                <w:b/>
                <w:bCs/>
                <w:color w:val="000000"/>
                <w:sz w:val="16"/>
                <w:szCs w:val="16"/>
                <w:lang w:val="el-GR" w:eastAsia="en-US"/>
              </w:rPr>
              <w:t xml:space="preserve">Τίτλος </w:t>
            </w:r>
            <w:r>
              <w:rPr>
                <w:rFonts w:ascii="Tahoma" w:eastAsia="Calibri" w:hAnsi="Tahoma" w:cs="Tahoma"/>
                <w:b/>
                <w:bCs/>
                <w:color w:val="000000"/>
                <w:sz w:val="16"/>
                <w:szCs w:val="16"/>
                <w:lang w:val="el-GR" w:eastAsia="en-US"/>
              </w:rPr>
              <w:t>Προμήθειας</w:t>
            </w:r>
            <w:r w:rsidRPr="00E448FB">
              <w:rPr>
                <w:rFonts w:ascii="Tahoma" w:eastAsia="Calibri" w:hAnsi="Tahoma" w:cs="Tahoma"/>
                <w:b/>
                <w:bCs/>
                <w:color w:val="000000"/>
                <w:sz w:val="16"/>
                <w:szCs w:val="16"/>
                <w:lang w:val="el-GR" w:eastAsia="en-US"/>
              </w:rPr>
              <w:t xml:space="preserve"> </w:t>
            </w:r>
          </w:p>
        </w:tc>
        <w:tc>
          <w:tcPr>
            <w:tcW w:w="1566" w:type="dxa"/>
            <w:shd w:val="clear" w:color="auto" w:fill="00B0F0"/>
            <w:vAlign w:val="center"/>
          </w:tcPr>
          <w:p w14:paraId="277B2D85" w14:textId="77777777" w:rsidR="00DE5D69" w:rsidRPr="00E448FB" w:rsidRDefault="00DE5D69" w:rsidP="00122B81">
            <w:pPr>
              <w:suppressAutoHyphens w:val="0"/>
              <w:autoSpaceDE w:val="0"/>
              <w:autoSpaceDN w:val="0"/>
              <w:adjustRightInd w:val="0"/>
              <w:spacing w:after="0"/>
              <w:jc w:val="center"/>
              <w:rPr>
                <w:rFonts w:ascii="Tahoma" w:eastAsia="Calibri" w:hAnsi="Tahoma" w:cs="Tahoma"/>
                <w:color w:val="000000"/>
                <w:sz w:val="16"/>
                <w:szCs w:val="16"/>
                <w:lang w:val="el-GR" w:eastAsia="en-US"/>
              </w:rPr>
            </w:pPr>
            <w:r w:rsidRPr="00E448FB">
              <w:rPr>
                <w:rFonts w:ascii="Tahoma" w:eastAsia="Calibri" w:hAnsi="Tahoma" w:cs="Tahoma"/>
                <w:b/>
                <w:bCs/>
                <w:color w:val="000000"/>
                <w:sz w:val="16"/>
                <w:szCs w:val="16"/>
                <w:lang w:val="el-GR" w:eastAsia="en-US"/>
              </w:rPr>
              <w:t xml:space="preserve">CPV </w:t>
            </w:r>
          </w:p>
        </w:tc>
        <w:tc>
          <w:tcPr>
            <w:tcW w:w="1505" w:type="dxa"/>
            <w:shd w:val="clear" w:color="auto" w:fill="00B0F0"/>
          </w:tcPr>
          <w:p w14:paraId="3B8E0F2C" w14:textId="77777777" w:rsidR="00DE5D69" w:rsidRPr="00E448FB" w:rsidRDefault="00DE5D69" w:rsidP="00122B81">
            <w:pPr>
              <w:suppressAutoHyphens w:val="0"/>
              <w:autoSpaceDE w:val="0"/>
              <w:autoSpaceDN w:val="0"/>
              <w:adjustRightInd w:val="0"/>
              <w:spacing w:after="0"/>
              <w:jc w:val="center"/>
              <w:rPr>
                <w:rFonts w:ascii="Tahoma" w:eastAsia="Calibri" w:hAnsi="Tahoma" w:cs="Tahoma"/>
                <w:b/>
                <w:bCs/>
                <w:color w:val="000000"/>
                <w:sz w:val="16"/>
                <w:szCs w:val="16"/>
                <w:lang w:val="el-GR" w:eastAsia="en-US"/>
              </w:rPr>
            </w:pPr>
            <w:r w:rsidRPr="00E448FB">
              <w:rPr>
                <w:rFonts w:ascii="Tahoma" w:eastAsia="Calibri" w:hAnsi="Tahoma" w:cs="Tahoma"/>
                <w:b/>
                <w:bCs/>
                <w:color w:val="000000"/>
                <w:sz w:val="16"/>
                <w:szCs w:val="16"/>
                <w:lang w:val="el-GR" w:eastAsia="en-US"/>
              </w:rPr>
              <w:t>Κατηγορία Δαπάνης</w:t>
            </w:r>
          </w:p>
        </w:tc>
        <w:tc>
          <w:tcPr>
            <w:tcW w:w="1413" w:type="dxa"/>
            <w:shd w:val="clear" w:color="auto" w:fill="00B0F0"/>
            <w:vAlign w:val="center"/>
          </w:tcPr>
          <w:p w14:paraId="53E8EC3E" w14:textId="77777777" w:rsidR="00DE5D69" w:rsidRPr="00E448FB" w:rsidRDefault="00DE5D69" w:rsidP="00122B81">
            <w:pPr>
              <w:suppressAutoHyphens w:val="0"/>
              <w:autoSpaceDE w:val="0"/>
              <w:autoSpaceDN w:val="0"/>
              <w:adjustRightInd w:val="0"/>
              <w:spacing w:after="0"/>
              <w:jc w:val="center"/>
              <w:rPr>
                <w:rFonts w:ascii="Tahoma" w:eastAsia="Calibri" w:hAnsi="Tahoma" w:cs="Tahoma"/>
                <w:color w:val="000000"/>
                <w:sz w:val="16"/>
                <w:szCs w:val="16"/>
                <w:lang w:val="el-GR" w:eastAsia="en-US"/>
              </w:rPr>
            </w:pPr>
            <w:r w:rsidRPr="00E448FB">
              <w:rPr>
                <w:rFonts w:ascii="Tahoma" w:eastAsia="Calibri" w:hAnsi="Tahoma" w:cs="Tahoma"/>
                <w:b/>
                <w:bCs/>
                <w:color w:val="000000"/>
                <w:sz w:val="16"/>
                <w:szCs w:val="16"/>
                <w:lang w:val="el-GR" w:eastAsia="en-US"/>
              </w:rPr>
              <w:t xml:space="preserve">Π/Υ </w:t>
            </w:r>
            <w:r>
              <w:rPr>
                <w:rFonts w:ascii="Tahoma" w:eastAsia="Calibri" w:hAnsi="Tahoma" w:cs="Tahoma"/>
                <w:b/>
                <w:bCs/>
                <w:color w:val="000000"/>
                <w:sz w:val="16"/>
                <w:szCs w:val="16"/>
                <w:lang w:val="el-GR" w:eastAsia="en-US"/>
              </w:rPr>
              <w:t>Τμήματος</w:t>
            </w:r>
            <w:r w:rsidRPr="00E448FB">
              <w:rPr>
                <w:rFonts w:ascii="Tahoma" w:eastAsia="Calibri" w:hAnsi="Tahoma" w:cs="Tahoma"/>
                <w:b/>
                <w:bCs/>
                <w:color w:val="000000"/>
                <w:sz w:val="16"/>
                <w:szCs w:val="16"/>
                <w:lang w:val="el-GR" w:eastAsia="en-US"/>
              </w:rPr>
              <w:t xml:space="preserve"> με ΦΠΑ </w:t>
            </w:r>
          </w:p>
        </w:tc>
        <w:tc>
          <w:tcPr>
            <w:tcW w:w="1546" w:type="dxa"/>
            <w:shd w:val="clear" w:color="auto" w:fill="00B0F0"/>
            <w:vAlign w:val="center"/>
          </w:tcPr>
          <w:p w14:paraId="29BBD786" w14:textId="77777777" w:rsidR="00DE5D69" w:rsidRPr="00E448FB" w:rsidRDefault="00DE5D69" w:rsidP="00122B81">
            <w:pPr>
              <w:suppressAutoHyphens w:val="0"/>
              <w:autoSpaceDE w:val="0"/>
              <w:autoSpaceDN w:val="0"/>
              <w:adjustRightInd w:val="0"/>
              <w:spacing w:after="0"/>
              <w:jc w:val="center"/>
              <w:rPr>
                <w:rFonts w:ascii="Tahoma" w:eastAsia="Calibri" w:hAnsi="Tahoma" w:cs="Tahoma"/>
                <w:color w:val="000000"/>
                <w:sz w:val="16"/>
                <w:szCs w:val="16"/>
                <w:lang w:val="el-GR" w:eastAsia="en-US"/>
              </w:rPr>
            </w:pPr>
            <w:r w:rsidRPr="00E448FB">
              <w:rPr>
                <w:rFonts w:ascii="Tahoma" w:eastAsia="Calibri" w:hAnsi="Tahoma" w:cs="Tahoma"/>
                <w:b/>
                <w:bCs/>
                <w:color w:val="000000"/>
                <w:sz w:val="16"/>
                <w:szCs w:val="16"/>
                <w:lang w:val="el-GR" w:eastAsia="en-US"/>
              </w:rPr>
              <w:t xml:space="preserve">Π/Υ </w:t>
            </w:r>
            <w:r>
              <w:rPr>
                <w:rFonts w:ascii="Tahoma" w:eastAsia="Calibri" w:hAnsi="Tahoma" w:cs="Tahoma"/>
                <w:b/>
                <w:bCs/>
                <w:color w:val="000000"/>
                <w:sz w:val="16"/>
                <w:szCs w:val="16"/>
                <w:lang w:val="el-GR" w:eastAsia="en-US"/>
              </w:rPr>
              <w:t>Τμήματος</w:t>
            </w:r>
            <w:r w:rsidRPr="00E448FB">
              <w:rPr>
                <w:rFonts w:ascii="Tahoma" w:eastAsia="Calibri" w:hAnsi="Tahoma" w:cs="Tahoma"/>
                <w:b/>
                <w:bCs/>
                <w:color w:val="000000"/>
                <w:sz w:val="16"/>
                <w:szCs w:val="16"/>
                <w:lang w:val="el-GR" w:eastAsia="en-US"/>
              </w:rPr>
              <w:t xml:space="preserve"> χωρίς ΦΠΑ </w:t>
            </w:r>
          </w:p>
        </w:tc>
      </w:tr>
      <w:tr w:rsidR="00DE5D69" w:rsidRPr="00E448FB" w14:paraId="3B046AC5" w14:textId="77777777" w:rsidTr="00122B81">
        <w:trPr>
          <w:trHeight w:val="454"/>
          <w:jc w:val="center"/>
        </w:trPr>
        <w:tc>
          <w:tcPr>
            <w:tcW w:w="840" w:type="dxa"/>
            <w:shd w:val="clear" w:color="auto" w:fill="auto"/>
            <w:vAlign w:val="center"/>
          </w:tcPr>
          <w:p w14:paraId="30EA8FCC" w14:textId="77777777" w:rsidR="00DE5D69" w:rsidRPr="00E448FB" w:rsidRDefault="00DE5D69" w:rsidP="00122B81">
            <w:pPr>
              <w:suppressAutoHyphens w:val="0"/>
              <w:spacing w:after="0"/>
              <w:jc w:val="center"/>
              <w:rPr>
                <w:rFonts w:ascii="Tahoma" w:eastAsia="Calibri" w:hAnsi="Tahoma" w:cs="Tahoma"/>
                <w:sz w:val="16"/>
                <w:szCs w:val="16"/>
                <w:lang w:val="el-GR" w:eastAsia="en-US"/>
              </w:rPr>
            </w:pPr>
            <w:r w:rsidRPr="00E448FB">
              <w:rPr>
                <w:rFonts w:ascii="Tahoma" w:eastAsia="Calibri" w:hAnsi="Tahoma" w:cs="Tahoma"/>
                <w:sz w:val="16"/>
                <w:szCs w:val="16"/>
                <w:lang w:val="el-GR" w:eastAsia="en-US"/>
              </w:rPr>
              <w:t>1</w:t>
            </w:r>
          </w:p>
        </w:tc>
        <w:tc>
          <w:tcPr>
            <w:tcW w:w="3478" w:type="dxa"/>
            <w:shd w:val="clear" w:color="auto" w:fill="auto"/>
            <w:vAlign w:val="center"/>
          </w:tcPr>
          <w:p w14:paraId="319B4D7E" w14:textId="77777777" w:rsidR="00DE5D69" w:rsidRPr="00E448FB" w:rsidRDefault="00DE5D69" w:rsidP="00122B81">
            <w:pPr>
              <w:spacing w:after="0"/>
              <w:jc w:val="center"/>
              <w:rPr>
                <w:rFonts w:ascii="Tahoma" w:eastAsia="Calibri" w:hAnsi="Tahoma" w:cs="Tahoma"/>
                <w:sz w:val="16"/>
                <w:szCs w:val="16"/>
                <w:lang w:val="el-GR" w:eastAsia="en-US"/>
              </w:rPr>
            </w:pPr>
            <w:r w:rsidRPr="002B17AE">
              <w:rPr>
                <w:b/>
                <w:bCs/>
                <w:u w:val="single"/>
                <w:lang w:val="el-GR"/>
              </w:rPr>
              <w:t xml:space="preserve">Σύστημα Ηλεκτρονικού Πυροβόλου κατάλληλο για σύνδεση με το Ηλεκτρονικό Μικροσκόπιο τύπου </w:t>
            </w:r>
            <w:r w:rsidRPr="00AE3517">
              <w:rPr>
                <w:b/>
                <w:bCs/>
                <w:u w:val="single"/>
                <w:lang w:val="en-US"/>
              </w:rPr>
              <w:t>JEM</w:t>
            </w:r>
            <w:r w:rsidRPr="002B17AE">
              <w:rPr>
                <w:b/>
                <w:bCs/>
                <w:u w:val="single"/>
                <w:lang w:val="el-GR"/>
              </w:rPr>
              <w:t>-2100</w:t>
            </w:r>
          </w:p>
        </w:tc>
        <w:tc>
          <w:tcPr>
            <w:tcW w:w="1566" w:type="dxa"/>
            <w:shd w:val="clear" w:color="auto" w:fill="auto"/>
            <w:vAlign w:val="center"/>
          </w:tcPr>
          <w:p w14:paraId="2DF8A015" w14:textId="77777777" w:rsidR="00DE5D69" w:rsidRPr="00214BCD" w:rsidRDefault="00DE5D69" w:rsidP="00122B81">
            <w:pPr>
              <w:suppressAutoHyphens w:val="0"/>
              <w:spacing w:after="0"/>
              <w:jc w:val="center"/>
              <w:rPr>
                <w:rFonts w:ascii="Segoe UI" w:eastAsia="Calibri" w:hAnsi="Segoe UI" w:cs="Segoe UI"/>
                <w:szCs w:val="22"/>
                <w:lang w:val="el-GR" w:eastAsia="en-US"/>
              </w:rPr>
            </w:pPr>
            <w:r w:rsidRPr="00214BCD">
              <w:rPr>
                <w:rFonts w:ascii="Segoe UI" w:hAnsi="Segoe UI" w:cs="Segoe UI"/>
                <w:color w:val="000000"/>
                <w:szCs w:val="22"/>
                <w:lang w:val="el-GR" w:eastAsia="el-GR"/>
              </w:rPr>
              <w:t>38511200-2</w:t>
            </w:r>
          </w:p>
        </w:tc>
        <w:tc>
          <w:tcPr>
            <w:tcW w:w="1505" w:type="dxa"/>
            <w:shd w:val="clear" w:color="auto" w:fill="auto"/>
            <w:vAlign w:val="center"/>
          </w:tcPr>
          <w:p w14:paraId="36222025" w14:textId="77777777" w:rsidR="00DE5D69" w:rsidRPr="00214BCD" w:rsidRDefault="00DE5D69" w:rsidP="00122B81">
            <w:pPr>
              <w:suppressAutoHyphens w:val="0"/>
              <w:spacing w:after="0"/>
              <w:jc w:val="center"/>
              <w:rPr>
                <w:rFonts w:ascii="Segoe UI" w:eastAsia="Calibri" w:hAnsi="Segoe UI" w:cs="Segoe UI"/>
                <w:szCs w:val="22"/>
                <w:lang w:val="en-US" w:eastAsia="en-US"/>
              </w:rPr>
            </w:pPr>
            <w:r w:rsidRPr="00214BCD">
              <w:rPr>
                <w:rFonts w:ascii="Segoe UI" w:eastAsia="Calibri" w:hAnsi="Segoe UI" w:cs="Segoe UI"/>
                <w:szCs w:val="22"/>
                <w:lang w:val="en-US" w:eastAsia="en-US"/>
              </w:rPr>
              <w:t>14-05</w:t>
            </w:r>
          </w:p>
        </w:tc>
        <w:tc>
          <w:tcPr>
            <w:tcW w:w="1413" w:type="dxa"/>
            <w:shd w:val="clear" w:color="auto" w:fill="auto"/>
            <w:vAlign w:val="center"/>
          </w:tcPr>
          <w:p w14:paraId="5637EF1A" w14:textId="77777777" w:rsidR="00DE5D69" w:rsidRPr="00214BCD" w:rsidRDefault="00DE5D69" w:rsidP="00122B81">
            <w:pPr>
              <w:suppressAutoHyphens w:val="0"/>
              <w:spacing w:after="0"/>
              <w:jc w:val="center"/>
              <w:rPr>
                <w:rFonts w:ascii="Segoe UI" w:eastAsia="Calibri" w:hAnsi="Segoe UI" w:cs="Segoe UI"/>
                <w:szCs w:val="22"/>
                <w:lang w:val="el-GR" w:eastAsia="en-US"/>
              </w:rPr>
            </w:pPr>
            <w:r w:rsidRPr="00214BCD">
              <w:rPr>
                <w:rFonts w:ascii="Segoe UI" w:eastAsia="Calibri" w:hAnsi="Segoe UI" w:cs="Segoe UI"/>
                <w:szCs w:val="22"/>
                <w:lang w:val="el-GR" w:eastAsia="en-US"/>
              </w:rPr>
              <w:t>114.</w:t>
            </w:r>
            <w:r w:rsidRPr="00214BCD">
              <w:rPr>
                <w:rFonts w:ascii="Segoe UI" w:eastAsia="Calibri" w:hAnsi="Segoe UI" w:cs="Segoe UI"/>
                <w:szCs w:val="22"/>
                <w:lang w:val="en-US" w:eastAsia="en-US"/>
              </w:rPr>
              <w:t>000,00</w:t>
            </w:r>
            <w:r>
              <w:rPr>
                <w:rFonts w:ascii="Segoe UI" w:eastAsia="Calibri" w:hAnsi="Segoe UI" w:cs="Segoe UI"/>
                <w:szCs w:val="22"/>
                <w:lang w:val="el-GR" w:eastAsia="en-US"/>
              </w:rPr>
              <w:t>€</w:t>
            </w:r>
          </w:p>
        </w:tc>
        <w:tc>
          <w:tcPr>
            <w:tcW w:w="1546" w:type="dxa"/>
            <w:shd w:val="clear" w:color="auto" w:fill="auto"/>
            <w:vAlign w:val="center"/>
          </w:tcPr>
          <w:p w14:paraId="3ADC931C" w14:textId="77777777" w:rsidR="00DE5D69" w:rsidRPr="00214BCD" w:rsidRDefault="00DE5D69" w:rsidP="00122B81">
            <w:pPr>
              <w:suppressAutoHyphens w:val="0"/>
              <w:spacing w:after="0"/>
              <w:jc w:val="center"/>
              <w:rPr>
                <w:rFonts w:ascii="Segoe UI" w:eastAsia="Calibri" w:hAnsi="Segoe UI" w:cs="Segoe UI"/>
                <w:szCs w:val="22"/>
                <w:lang w:val="el-GR" w:eastAsia="en-US"/>
              </w:rPr>
            </w:pPr>
            <w:r w:rsidRPr="00214BCD">
              <w:rPr>
                <w:rFonts w:ascii="Segoe UI" w:eastAsia="Calibri" w:hAnsi="Segoe UI" w:cs="Segoe UI"/>
                <w:szCs w:val="22"/>
                <w:lang w:val="el-GR" w:eastAsia="en-US"/>
              </w:rPr>
              <w:t>91.935,48</w:t>
            </w:r>
            <w:r>
              <w:rPr>
                <w:rFonts w:ascii="Segoe UI" w:eastAsia="Calibri" w:hAnsi="Segoe UI" w:cs="Segoe UI"/>
                <w:szCs w:val="22"/>
                <w:lang w:val="el-GR" w:eastAsia="en-US"/>
              </w:rPr>
              <w:t>€</w:t>
            </w:r>
          </w:p>
        </w:tc>
      </w:tr>
    </w:tbl>
    <w:p w14:paraId="3380D9FD" w14:textId="77777777" w:rsidR="00DE5D69" w:rsidRPr="00E448FB" w:rsidRDefault="00DE5D69" w:rsidP="00DE5D69">
      <w:pPr>
        <w:suppressAutoHyphens w:val="0"/>
        <w:spacing w:after="160" w:line="259" w:lineRule="auto"/>
        <w:jc w:val="left"/>
        <w:rPr>
          <w:rFonts w:ascii="Tahoma" w:eastAsia="Calibri" w:hAnsi="Tahoma" w:cs="Tahoma"/>
          <w:b/>
          <w:sz w:val="16"/>
          <w:szCs w:val="16"/>
          <w:lang w:val="el-GR" w:eastAsia="en-US"/>
        </w:rPr>
      </w:pPr>
    </w:p>
    <w:tbl>
      <w:tblPr>
        <w:tblW w:w="11193" w:type="dxa"/>
        <w:jc w:val="center"/>
        <w:tblLayout w:type="fixed"/>
        <w:tblLook w:val="0000" w:firstRow="0" w:lastRow="0" w:firstColumn="0" w:lastColumn="0" w:noHBand="0" w:noVBand="0"/>
      </w:tblPr>
      <w:tblGrid>
        <w:gridCol w:w="1135"/>
        <w:gridCol w:w="3547"/>
        <w:gridCol w:w="3677"/>
        <w:gridCol w:w="850"/>
        <w:gridCol w:w="992"/>
        <w:gridCol w:w="992"/>
      </w:tblGrid>
      <w:tr w:rsidR="00DE5D69" w:rsidRPr="00B83478" w14:paraId="69FFDEB5" w14:textId="77777777" w:rsidTr="00122B81">
        <w:trPr>
          <w:trHeight w:val="60"/>
          <w:jc w:val="center"/>
        </w:trPr>
        <w:tc>
          <w:tcPr>
            <w:tcW w:w="11193" w:type="dxa"/>
            <w:gridSpan w:val="6"/>
            <w:tcBorders>
              <w:top w:val="single" w:sz="4" w:space="0" w:color="auto"/>
              <w:left w:val="single" w:sz="4" w:space="0" w:color="auto"/>
              <w:bottom w:val="single" w:sz="4" w:space="0" w:color="auto"/>
              <w:right w:val="single" w:sz="4" w:space="0" w:color="auto"/>
            </w:tcBorders>
            <w:shd w:val="clear" w:color="auto" w:fill="FFFF99"/>
            <w:vAlign w:val="center"/>
          </w:tcPr>
          <w:p w14:paraId="71379141" w14:textId="77777777" w:rsidR="00DE5D69" w:rsidRPr="00BE2120" w:rsidRDefault="00DE5D69" w:rsidP="00122B81">
            <w:pPr>
              <w:spacing w:after="0"/>
              <w:jc w:val="center"/>
              <w:rPr>
                <w:rFonts w:ascii="Segoe UI" w:hAnsi="Segoe UI" w:cs="Segoe UI"/>
                <w:b/>
                <w:bCs/>
                <w:sz w:val="20"/>
                <w:szCs w:val="20"/>
                <w:u w:val="single"/>
                <w:lang w:val="el-GR"/>
              </w:rPr>
            </w:pPr>
            <w:r w:rsidRPr="00BE2120">
              <w:rPr>
                <w:rFonts w:ascii="Segoe UI" w:hAnsi="Segoe UI" w:cs="Segoe UI"/>
                <w:b/>
                <w:bCs/>
                <w:sz w:val="20"/>
                <w:szCs w:val="20"/>
                <w:u w:val="single"/>
                <w:lang w:val="el-GR"/>
              </w:rPr>
              <w:t xml:space="preserve">Σύστημα Ηλεκτρονικού Πυροβόλου κατάλληλο για σύνδεση με το Ηλεκτρονικό Μικροσκόπιο τύπου </w:t>
            </w:r>
            <w:r w:rsidRPr="00BE2120">
              <w:rPr>
                <w:rFonts w:ascii="Segoe UI" w:hAnsi="Segoe UI" w:cs="Segoe UI"/>
                <w:b/>
                <w:bCs/>
                <w:sz w:val="20"/>
                <w:szCs w:val="20"/>
                <w:u w:val="single"/>
                <w:lang w:val="en-US"/>
              </w:rPr>
              <w:t>JEM</w:t>
            </w:r>
            <w:r w:rsidRPr="00BE2120">
              <w:rPr>
                <w:rFonts w:ascii="Segoe UI" w:hAnsi="Segoe UI" w:cs="Segoe UI"/>
                <w:b/>
                <w:bCs/>
                <w:sz w:val="20"/>
                <w:szCs w:val="20"/>
                <w:u w:val="single"/>
                <w:lang w:val="el-GR"/>
              </w:rPr>
              <w:t>-2100</w:t>
            </w:r>
          </w:p>
          <w:p w14:paraId="7BCC5C5A" w14:textId="77777777" w:rsidR="00DE5D69" w:rsidRPr="00BE2120" w:rsidRDefault="00DE5D69" w:rsidP="00122B81">
            <w:pPr>
              <w:spacing w:after="0"/>
              <w:jc w:val="center"/>
              <w:rPr>
                <w:rFonts w:ascii="Segoe UI" w:hAnsi="Segoe UI" w:cs="Segoe UI"/>
                <w:b/>
                <w:bCs/>
                <w:sz w:val="20"/>
                <w:szCs w:val="20"/>
                <w:u w:val="single"/>
                <w:lang w:val="el-GR"/>
              </w:rPr>
            </w:pPr>
          </w:p>
        </w:tc>
      </w:tr>
      <w:tr w:rsidR="00DE5D69" w:rsidRPr="00E448FB" w14:paraId="1FE9D49C" w14:textId="77777777" w:rsidTr="00122B81">
        <w:trPr>
          <w:trHeight w:val="60"/>
          <w:jc w:val="center"/>
        </w:trPr>
        <w:tc>
          <w:tcPr>
            <w:tcW w:w="1135" w:type="dxa"/>
            <w:tcBorders>
              <w:top w:val="single" w:sz="4" w:space="0" w:color="auto"/>
              <w:left w:val="single" w:sz="4" w:space="0" w:color="000000"/>
              <w:bottom w:val="single" w:sz="4" w:space="0" w:color="000000"/>
            </w:tcBorders>
            <w:shd w:val="clear" w:color="auto" w:fill="FFFF99"/>
            <w:vAlign w:val="center"/>
          </w:tcPr>
          <w:p w14:paraId="180FA2E4" w14:textId="77777777" w:rsidR="00DE5D69" w:rsidRPr="00BE2120" w:rsidRDefault="00DE5D69" w:rsidP="00122B81">
            <w:pPr>
              <w:suppressAutoHyphens w:val="0"/>
              <w:spacing w:after="0" w:line="259" w:lineRule="auto"/>
              <w:jc w:val="center"/>
              <w:rPr>
                <w:rFonts w:ascii="Segoe UI" w:eastAsia="Calibri" w:hAnsi="Segoe UI" w:cs="Segoe UI"/>
                <w:b/>
                <w:sz w:val="20"/>
                <w:szCs w:val="20"/>
                <w:lang w:val="el-GR" w:eastAsia="en-US"/>
              </w:rPr>
            </w:pPr>
            <w:r w:rsidRPr="00BE2120">
              <w:rPr>
                <w:rFonts w:ascii="Segoe UI" w:eastAsia="Calibri" w:hAnsi="Segoe UI" w:cs="Segoe UI"/>
                <w:b/>
                <w:sz w:val="20"/>
                <w:szCs w:val="20"/>
                <w:lang w:val="el-GR" w:eastAsia="en-US"/>
              </w:rPr>
              <w:t xml:space="preserve">ΑΑ Είδους </w:t>
            </w:r>
          </w:p>
        </w:tc>
        <w:tc>
          <w:tcPr>
            <w:tcW w:w="7224" w:type="dxa"/>
            <w:gridSpan w:val="2"/>
            <w:tcBorders>
              <w:top w:val="single" w:sz="4" w:space="0" w:color="auto"/>
              <w:left w:val="single" w:sz="4" w:space="0" w:color="000000"/>
              <w:bottom w:val="single" w:sz="4" w:space="0" w:color="000000"/>
            </w:tcBorders>
            <w:shd w:val="clear" w:color="auto" w:fill="FFFF99"/>
            <w:vAlign w:val="center"/>
          </w:tcPr>
          <w:p w14:paraId="2AE8D634" w14:textId="77777777" w:rsidR="00DE5D69" w:rsidRPr="00BE2120" w:rsidRDefault="00DE5D69" w:rsidP="00122B81">
            <w:pPr>
              <w:suppressAutoHyphens w:val="0"/>
              <w:spacing w:after="0" w:line="259" w:lineRule="auto"/>
              <w:jc w:val="center"/>
              <w:rPr>
                <w:rFonts w:ascii="Segoe UI" w:eastAsia="Calibri" w:hAnsi="Segoe UI" w:cs="Segoe UI"/>
                <w:b/>
                <w:sz w:val="20"/>
                <w:szCs w:val="20"/>
                <w:lang w:val="el-GR" w:eastAsia="en-US"/>
              </w:rPr>
            </w:pPr>
            <w:r w:rsidRPr="00BE2120">
              <w:rPr>
                <w:rFonts w:ascii="Segoe UI" w:eastAsia="Calibri" w:hAnsi="Segoe UI" w:cs="Segoe UI"/>
                <w:b/>
                <w:sz w:val="20"/>
                <w:szCs w:val="20"/>
                <w:lang w:val="el-GR" w:eastAsia="en-US"/>
              </w:rPr>
              <w:t>Σύντομη Περιγραφή Είδους</w:t>
            </w:r>
          </w:p>
        </w:tc>
        <w:tc>
          <w:tcPr>
            <w:tcW w:w="850" w:type="dxa"/>
            <w:tcBorders>
              <w:top w:val="single" w:sz="4" w:space="0" w:color="auto"/>
              <w:left w:val="single" w:sz="4" w:space="0" w:color="000000"/>
              <w:bottom w:val="single" w:sz="4" w:space="0" w:color="000000"/>
            </w:tcBorders>
            <w:shd w:val="clear" w:color="auto" w:fill="FFFF99"/>
            <w:vAlign w:val="center"/>
          </w:tcPr>
          <w:p w14:paraId="416E4668" w14:textId="77777777" w:rsidR="00DE5D69" w:rsidRPr="00BE2120" w:rsidRDefault="00DE5D69" w:rsidP="00122B81">
            <w:pPr>
              <w:suppressAutoHyphens w:val="0"/>
              <w:spacing w:after="0" w:line="259" w:lineRule="auto"/>
              <w:ind w:right="-15"/>
              <w:jc w:val="center"/>
              <w:rPr>
                <w:rFonts w:ascii="Segoe UI" w:eastAsia="Calibri" w:hAnsi="Segoe UI" w:cs="Segoe UI"/>
                <w:b/>
                <w:sz w:val="20"/>
                <w:szCs w:val="20"/>
                <w:lang w:val="el-GR" w:eastAsia="en-US"/>
              </w:rPr>
            </w:pPr>
            <w:r w:rsidRPr="00BE2120">
              <w:rPr>
                <w:rFonts w:ascii="Segoe UI" w:eastAsia="Calibri" w:hAnsi="Segoe UI" w:cs="Segoe UI"/>
                <w:b/>
                <w:sz w:val="20"/>
                <w:szCs w:val="20"/>
                <w:lang w:val="el-GR" w:eastAsia="en-US"/>
              </w:rPr>
              <w:t xml:space="preserve">Μον. </w:t>
            </w:r>
          </w:p>
          <w:p w14:paraId="3E8FE27E" w14:textId="77777777" w:rsidR="00DE5D69" w:rsidRPr="00BE2120" w:rsidRDefault="00DE5D69" w:rsidP="00122B81">
            <w:pPr>
              <w:suppressAutoHyphens w:val="0"/>
              <w:spacing w:after="0" w:line="259" w:lineRule="auto"/>
              <w:ind w:right="-15"/>
              <w:jc w:val="center"/>
              <w:rPr>
                <w:rFonts w:ascii="Segoe UI" w:eastAsia="Calibri" w:hAnsi="Segoe UI" w:cs="Segoe UI"/>
                <w:b/>
                <w:sz w:val="20"/>
                <w:szCs w:val="20"/>
                <w:lang w:val="el-GR" w:eastAsia="en-US"/>
              </w:rPr>
            </w:pPr>
            <w:r w:rsidRPr="00BE2120">
              <w:rPr>
                <w:rFonts w:ascii="Segoe UI" w:eastAsia="Calibri" w:hAnsi="Segoe UI" w:cs="Segoe UI"/>
                <w:b/>
                <w:sz w:val="20"/>
                <w:szCs w:val="20"/>
                <w:lang w:val="el-GR" w:eastAsia="en-US"/>
              </w:rPr>
              <w:t>Μετρ.</w:t>
            </w:r>
          </w:p>
        </w:tc>
        <w:tc>
          <w:tcPr>
            <w:tcW w:w="1984" w:type="dxa"/>
            <w:gridSpan w:val="2"/>
            <w:tcBorders>
              <w:top w:val="single" w:sz="4" w:space="0" w:color="auto"/>
              <w:left w:val="single" w:sz="4" w:space="0" w:color="000000"/>
              <w:bottom w:val="single" w:sz="4" w:space="0" w:color="000000"/>
              <w:right w:val="single" w:sz="4" w:space="0" w:color="000000"/>
            </w:tcBorders>
            <w:shd w:val="clear" w:color="auto" w:fill="FFFF99"/>
            <w:vAlign w:val="center"/>
          </w:tcPr>
          <w:p w14:paraId="30F0C607" w14:textId="77777777" w:rsidR="00DE5D69" w:rsidRPr="00BE2120" w:rsidRDefault="00DE5D69" w:rsidP="00122B81">
            <w:pPr>
              <w:suppressAutoHyphens w:val="0"/>
              <w:spacing w:after="0" w:line="259" w:lineRule="auto"/>
              <w:jc w:val="center"/>
              <w:rPr>
                <w:rFonts w:ascii="Segoe UI" w:eastAsia="Calibri" w:hAnsi="Segoe UI" w:cs="Segoe UI"/>
                <w:b/>
                <w:sz w:val="20"/>
                <w:szCs w:val="20"/>
                <w:lang w:val="el-GR" w:eastAsia="en-US"/>
              </w:rPr>
            </w:pPr>
            <w:r w:rsidRPr="00BE2120">
              <w:rPr>
                <w:rFonts w:ascii="Segoe UI" w:eastAsia="Calibri" w:hAnsi="Segoe UI" w:cs="Segoe UI"/>
                <w:b/>
                <w:sz w:val="20"/>
                <w:szCs w:val="20"/>
                <w:lang w:val="el-GR" w:eastAsia="en-US"/>
              </w:rPr>
              <w:t>Πλήθος</w:t>
            </w:r>
          </w:p>
        </w:tc>
      </w:tr>
      <w:tr w:rsidR="00DE5D69" w:rsidRPr="00E448FB" w14:paraId="369C5474" w14:textId="77777777" w:rsidTr="00122B81">
        <w:trPr>
          <w:trHeight w:val="405"/>
          <w:jc w:val="center"/>
        </w:trPr>
        <w:tc>
          <w:tcPr>
            <w:tcW w:w="1135" w:type="dxa"/>
            <w:tcBorders>
              <w:top w:val="single" w:sz="4" w:space="0" w:color="000000"/>
              <w:left w:val="single" w:sz="4" w:space="0" w:color="000000"/>
              <w:bottom w:val="single" w:sz="4" w:space="0" w:color="000000"/>
            </w:tcBorders>
            <w:shd w:val="clear" w:color="auto" w:fill="auto"/>
            <w:vAlign w:val="center"/>
          </w:tcPr>
          <w:p w14:paraId="688E24E2" w14:textId="77777777" w:rsidR="00DE5D69" w:rsidRPr="00BE2120" w:rsidRDefault="00DE5D69" w:rsidP="00122B81">
            <w:pPr>
              <w:suppressAutoHyphens w:val="0"/>
              <w:spacing w:after="0" w:line="259" w:lineRule="auto"/>
              <w:jc w:val="center"/>
              <w:rPr>
                <w:rFonts w:ascii="Segoe UI" w:eastAsia="Calibri" w:hAnsi="Segoe UI" w:cs="Segoe UI"/>
                <w:sz w:val="20"/>
                <w:szCs w:val="20"/>
                <w:lang w:val="el-GR" w:eastAsia="en-US"/>
              </w:rPr>
            </w:pPr>
            <w:r w:rsidRPr="00BE2120">
              <w:rPr>
                <w:rFonts w:ascii="Segoe UI" w:eastAsia="Calibri" w:hAnsi="Segoe UI" w:cs="Segoe UI"/>
                <w:sz w:val="20"/>
                <w:szCs w:val="20"/>
                <w:lang w:val="el-GR" w:eastAsia="en-US"/>
              </w:rPr>
              <w:t>1</w:t>
            </w:r>
          </w:p>
        </w:tc>
        <w:tc>
          <w:tcPr>
            <w:tcW w:w="7224" w:type="dxa"/>
            <w:gridSpan w:val="2"/>
            <w:tcBorders>
              <w:top w:val="single" w:sz="4" w:space="0" w:color="000000"/>
              <w:left w:val="single" w:sz="4" w:space="0" w:color="000000"/>
              <w:bottom w:val="single" w:sz="4" w:space="0" w:color="000000"/>
            </w:tcBorders>
            <w:shd w:val="clear" w:color="auto" w:fill="auto"/>
            <w:vAlign w:val="center"/>
          </w:tcPr>
          <w:p w14:paraId="3029E57E" w14:textId="77777777" w:rsidR="00DE5D69" w:rsidRPr="00BE2120" w:rsidRDefault="00DE5D69" w:rsidP="00122B81">
            <w:pPr>
              <w:rPr>
                <w:rFonts w:ascii="Segoe UI" w:hAnsi="Segoe UI" w:cs="Segoe UI"/>
                <w:sz w:val="20"/>
                <w:szCs w:val="20"/>
                <w:lang w:val="el-GR"/>
              </w:rPr>
            </w:pPr>
            <w:r w:rsidRPr="00BE2120">
              <w:rPr>
                <w:rFonts w:ascii="Segoe UI" w:hAnsi="Segoe UI" w:cs="Segoe UI"/>
                <w:sz w:val="20"/>
                <w:szCs w:val="20"/>
                <w:lang w:val="el-GR"/>
              </w:rPr>
              <w:t xml:space="preserve">Σύστημα Ηλεκτρονικού Πυροβόλου κατάλληλο για σύνδεση με το Ηλεκτρονικό Μικροσκόπιο τύπου </w:t>
            </w:r>
            <w:r w:rsidRPr="00BE2120">
              <w:rPr>
                <w:rFonts w:ascii="Segoe UI" w:hAnsi="Segoe UI" w:cs="Segoe UI"/>
                <w:sz w:val="20"/>
                <w:szCs w:val="20"/>
                <w:lang w:val="en-US"/>
              </w:rPr>
              <w:t>JEM</w:t>
            </w:r>
            <w:r w:rsidRPr="00BE2120">
              <w:rPr>
                <w:rFonts w:ascii="Segoe UI" w:hAnsi="Segoe UI" w:cs="Segoe UI"/>
                <w:sz w:val="20"/>
                <w:szCs w:val="20"/>
                <w:lang w:val="el-GR"/>
              </w:rPr>
              <w:t>-2100 που είναι εγκατεστημένο στο Πανεπιστήμιο Ιωαννίνων και να έχει δυνατότητα αναβάθμισης των χαρακτηριστικών του ηλεκτρονικού μικροσκοπίου, με τα ακόλουθα χαρακτηριστικά:</w:t>
            </w:r>
          </w:p>
        </w:tc>
        <w:tc>
          <w:tcPr>
            <w:tcW w:w="850" w:type="dxa"/>
            <w:tcBorders>
              <w:top w:val="single" w:sz="4" w:space="0" w:color="000000"/>
              <w:left w:val="single" w:sz="4" w:space="0" w:color="000000"/>
              <w:bottom w:val="single" w:sz="4" w:space="0" w:color="000000"/>
            </w:tcBorders>
            <w:shd w:val="clear" w:color="auto" w:fill="auto"/>
            <w:vAlign w:val="center"/>
          </w:tcPr>
          <w:p w14:paraId="5255E21F" w14:textId="77777777" w:rsidR="00DE5D69" w:rsidRPr="00BE2120" w:rsidRDefault="00DE5D69" w:rsidP="00122B81">
            <w:pPr>
              <w:suppressAutoHyphens w:val="0"/>
              <w:spacing w:after="0" w:line="259" w:lineRule="auto"/>
              <w:jc w:val="center"/>
              <w:rPr>
                <w:rFonts w:ascii="Segoe UI" w:eastAsia="Calibri" w:hAnsi="Segoe UI" w:cs="Segoe UI"/>
                <w:sz w:val="20"/>
                <w:szCs w:val="20"/>
                <w:lang w:val="en-US" w:eastAsia="en-US"/>
              </w:rPr>
            </w:pPr>
            <w:r w:rsidRPr="00BE2120">
              <w:rPr>
                <w:rFonts w:ascii="Segoe UI" w:eastAsia="Calibri" w:hAnsi="Segoe UI" w:cs="Segoe UI"/>
                <w:sz w:val="20"/>
                <w:szCs w:val="20"/>
                <w:lang w:val="el-GR" w:eastAsia="en-US"/>
              </w:rPr>
              <w:t xml:space="preserve">Σύστημα </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3D0A6D0" w14:textId="77777777" w:rsidR="00DE5D69" w:rsidRPr="00BE2120" w:rsidRDefault="00DE5D69" w:rsidP="00122B81">
            <w:pPr>
              <w:suppressAutoHyphens w:val="0"/>
              <w:spacing w:after="0" w:line="259" w:lineRule="auto"/>
              <w:jc w:val="center"/>
              <w:rPr>
                <w:rFonts w:ascii="Segoe UI" w:eastAsia="Calibri" w:hAnsi="Segoe UI" w:cs="Segoe UI"/>
                <w:sz w:val="20"/>
                <w:szCs w:val="20"/>
                <w:lang w:val="en-US" w:eastAsia="en-US"/>
              </w:rPr>
            </w:pPr>
            <w:r w:rsidRPr="00BE2120">
              <w:rPr>
                <w:rFonts w:ascii="Segoe UI" w:eastAsia="Calibri" w:hAnsi="Segoe UI" w:cs="Segoe UI"/>
                <w:sz w:val="20"/>
                <w:szCs w:val="20"/>
                <w:lang w:val="en-US" w:eastAsia="en-US"/>
              </w:rPr>
              <w:t>1</w:t>
            </w:r>
          </w:p>
        </w:tc>
      </w:tr>
      <w:tr w:rsidR="00DE5D69" w:rsidRPr="00E448FB" w14:paraId="28805F78" w14:textId="77777777" w:rsidTr="00122B81">
        <w:trPr>
          <w:trHeight w:val="405"/>
          <w:jc w:val="center"/>
        </w:trPr>
        <w:tc>
          <w:tcPr>
            <w:tcW w:w="8359" w:type="dxa"/>
            <w:gridSpan w:val="3"/>
            <w:tcBorders>
              <w:top w:val="single" w:sz="4" w:space="0" w:color="000000"/>
              <w:left w:val="single" w:sz="4" w:space="0" w:color="000000"/>
              <w:bottom w:val="single" w:sz="4" w:space="0" w:color="000000"/>
            </w:tcBorders>
            <w:shd w:val="clear" w:color="auto" w:fill="FFFF99"/>
            <w:vAlign w:val="center"/>
          </w:tcPr>
          <w:p w14:paraId="2660A648" w14:textId="77777777" w:rsidR="00DE5D69" w:rsidRPr="00BE2120" w:rsidRDefault="00DE5D69" w:rsidP="00122B81">
            <w:pPr>
              <w:suppressAutoHyphens w:val="0"/>
              <w:spacing w:after="0" w:line="259" w:lineRule="auto"/>
              <w:jc w:val="center"/>
              <w:rPr>
                <w:rFonts w:ascii="Segoe UI" w:eastAsia="Calibri" w:hAnsi="Segoe UI" w:cs="Segoe UI"/>
                <w:b/>
                <w:sz w:val="20"/>
                <w:szCs w:val="20"/>
                <w:lang w:val="el-GR" w:eastAsia="en-US"/>
              </w:rPr>
            </w:pPr>
            <w:r w:rsidRPr="00BE2120">
              <w:rPr>
                <w:rFonts w:ascii="Segoe UI" w:eastAsia="Calibri" w:hAnsi="Segoe UI" w:cs="Segoe UI"/>
                <w:b/>
                <w:sz w:val="20"/>
                <w:szCs w:val="20"/>
                <w:lang w:val="el-GR" w:eastAsia="en-US"/>
              </w:rPr>
              <w:t xml:space="preserve">Αναλυτικές Τεχνικές Προδιαγραφές Είδους </w:t>
            </w:r>
          </w:p>
        </w:tc>
        <w:tc>
          <w:tcPr>
            <w:tcW w:w="850" w:type="dxa"/>
            <w:tcBorders>
              <w:top w:val="single" w:sz="4" w:space="0" w:color="000000"/>
              <w:left w:val="single" w:sz="4" w:space="0" w:color="000000"/>
              <w:bottom w:val="single" w:sz="4" w:space="0" w:color="000000"/>
            </w:tcBorders>
            <w:shd w:val="clear" w:color="auto" w:fill="FFFF99"/>
            <w:vAlign w:val="center"/>
          </w:tcPr>
          <w:p w14:paraId="64D7DE36" w14:textId="77777777" w:rsidR="00DE5D69" w:rsidRPr="00BE2120" w:rsidRDefault="00DE5D69" w:rsidP="00122B81">
            <w:pPr>
              <w:suppressAutoHyphens w:val="0"/>
              <w:spacing w:after="0" w:line="259" w:lineRule="auto"/>
              <w:jc w:val="center"/>
              <w:rPr>
                <w:rFonts w:ascii="Segoe UI" w:eastAsia="Calibri" w:hAnsi="Segoe UI" w:cs="Segoe UI"/>
                <w:b/>
                <w:sz w:val="20"/>
                <w:szCs w:val="20"/>
                <w:lang w:val="el-GR" w:eastAsia="en-US"/>
              </w:rPr>
            </w:pPr>
            <w:r w:rsidRPr="00BE2120">
              <w:rPr>
                <w:rFonts w:ascii="Segoe UI" w:eastAsia="Calibri" w:hAnsi="Segoe UI" w:cs="Segoe UI"/>
                <w:b/>
                <w:sz w:val="20"/>
                <w:szCs w:val="20"/>
                <w:lang w:val="el-GR" w:eastAsia="en-US"/>
              </w:rPr>
              <w:t>Απαί-</w:t>
            </w:r>
          </w:p>
          <w:p w14:paraId="4874B773" w14:textId="77777777" w:rsidR="00DE5D69" w:rsidRPr="00BE2120" w:rsidRDefault="00DE5D69" w:rsidP="00122B81">
            <w:pPr>
              <w:suppressAutoHyphens w:val="0"/>
              <w:spacing w:after="0" w:line="259" w:lineRule="auto"/>
              <w:jc w:val="center"/>
              <w:rPr>
                <w:rFonts w:ascii="Segoe UI" w:eastAsia="Calibri" w:hAnsi="Segoe UI" w:cs="Segoe UI"/>
                <w:b/>
                <w:sz w:val="20"/>
                <w:szCs w:val="20"/>
                <w:lang w:val="el-GR" w:eastAsia="en-US"/>
              </w:rPr>
            </w:pPr>
            <w:r w:rsidRPr="00BE2120">
              <w:rPr>
                <w:rFonts w:ascii="Segoe UI" w:eastAsia="Calibri" w:hAnsi="Segoe UI" w:cs="Segoe UI"/>
                <w:b/>
                <w:sz w:val="20"/>
                <w:szCs w:val="20"/>
                <w:lang w:val="el-GR" w:eastAsia="en-US"/>
              </w:rPr>
              <w:t xml:space="preserve">τηση </w:t>
            </w:r>
          </w:p>
        </w:tc>
        <w:tc>
          <w:tcPr>
            <w:tcW w:w="992"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40AE9DF4" w14:textId="77777777" w:rsidR="00DE5D69" w:rsidRPr="00BE2120" w:rsidRDefault="00DE5D69" w:rsidP="00122B81">
            <w:pPr>
              <w:suppressAutoHyphens w:val="0"/>
              <w:spacing w:after="0" w:line="259" w:lineRule="auto"/>
              <w:jc w:val="center"/>
              <w:rPr>
                <w:rFonts w:ascii="Segoe UI" w:eastAsia="Calibri" w:hAnsi="Segoe UI" w:cs="Segoe UI"/>
                <w:b/>
                <w:sz w:val="20"/>
                <w:szCs w:val="20"/>
                <w:lang w:val="el-GR" w:eastAsia="en-US"/>
              </w:rPr>
            </w:pPr>
            <w:r w:rsidRPr="00BE2120">
              <w:rPr>
                <w:rFonts w:ascii="Segoe UI" w:eastAsia="Calibri" w:hAnsi="Segoe UI" w:cs="Segoe UI"/>
                <w:b/>
                <w:sz w:val="20"/>
                <w:szCs w:val="20"/>
                <w:lang w:val="el-GR" w:eastAsia="en-US"/>
              </w:rPr>
              <w:t xml:space="preserve">Απάν-τηση </w:t>
            </w:r>
          </w:p>
        </w:tc>
        <w:tc>
          <w:tcPr>
            <w:tcW w:w="992" w:type="dxa"/>
            <w:tcBorders>
              <w:top w:val="single" w:sz="4" w:space="0" w:color="000000"/>
              <w:left w:val="single" w:sz="4" w:space="0" w:color="000000"/>
              <w:bottom w:val="single" w:sz="4" w:space="0" w:color="000000"/>
              <w:right w:val="single" w:sz="4" w:space="0" w:color="000000"/>
            </w:tcBorders>
            <w:shd w:val="clear" w:color="auto" w:fill="FFFF99"/>
          </w:tcPr>
          <w:p w14:paraId="05EE780E" w14:textId="77777777" w:rsidR="00DE5D69" w:rsidRPr="00BE2120" w:rsidRDefault="00DE5D69" w:rsidP="00122B81">
            <w:pPr>
              <w:suppressAutoHyphens w:val="0"/>
              <w:spacing w:after="0" w:line="259" w:lineRule="auto"/>
              <w:jc w:val="center"/>
              <w:rPr>
                <w:rFonts w:ascii="Segoe UI" w:eastAsia="Calibri" w:hAnsi="Segoe UI" w:cs="Segoe UI"/>
                <w:b/>
                <w:sz w:val="20"/>
                <w:szCs w:val="20"/>
                <w:lang w:val="el-GR" w:eastAsia="en-US"/>
              </w:rPr>
            </w:pPr>
            <w:r w:rsidRPr="00BE2120">
              <w:rPr>
                <w:rFonts w:ascii="Segoe UI" w:eastAsia="Calibri" w:hAnsi="Segoe UI" w:cs="Segoe UI"/>
                <w:b/>
                <w:sz w:val="20"/>
                <w:szCs w:val="20"/>
                <w:lang w:val="el-GR" w:eastAsia="en-US"/>
              </w:rPr>
              <w:t>Παραπομπή</w:t>
            </w:r>
          </w:p>
        </w:tc>
      </w:tr>
      <w:tr w:rsidR="00DE5D69" w:rsidRPr="007E17A0" w14:paraId="54C908AE" w14:textId="77777777" w:rsidTr="00122B81">
        <w:trPr>
          <w:trHeight w:val="60"/>
          <w:jc w:val="center"/>
        </w:trPr>
        <w:tc>
          <w:tcPr>
            <w:tcW w:w="8359" w:type="dxa"/>
            <w:gridSpan w:val="3"/>
            <w:tcBorders>
              <w:top w:val="single" w:sz="4" w:space="0" w:color="000000"/>
              <w:left w:val="single" w:sz="4" w:space="0" w:color="000000"/>
              <w:bottom w:val="single" w:sz="4" w:space="0" w:color="000000"/>
            </w:tcBorders>
            <w:shd w:val="clear" w:color="auto" w:fill="auto"/>
            <w:vAlign w:val="center"/>
          </w:tcPr>
          <w:p w14:paraId="5FDB42C7" w14:textId="77777777" w:rsidR="00DE5D69" w:rsidRPr="00BE2120" w:rsidRDefault="00DE5D69" w:rsidP="00DE5D69">
            <w:pPr>
              <w:pStyle w:val="a4"/>
              <w:numPr>
                <w:ilvl w:val="0"/>
                <w:numId w:val="5"/>
              </w:numPr>
              <w:suppressAutoHyphens w:val="0"/>
              <w:spacing w:after="200" w:line="276" w:lineRule="auto"/>
              <w:contextualSpacing/>
              <w:rPr>
                <w:rFonts w:ascii="Segoe UI" w:hAnsi="Segoe UI" w:cs="Segoe UI"/>
                <w:b/>
                <w:bCs/>
                <w:sz w:val="20"/>
                <w:szCs w:val="20"/>
                <w:u w:val="single"/>
                <w:lang w:val="el-GR"/>
              </w:rPr>
            </w:pPr>
            <w:r w:rsidRPr="00DE5D69">
              <w:rPr>
                <w:rFonts w:ascii="Segoe UI" w:hAnsi="Segoe UI" w:cs="Segoe UI"/>
                <w:sz w:val="20"/>
                <w:szCs w:val="20"/>
                <w:lang w:val="el-GR"/>
              </w:rPr>
              <w:t>Σύστημα επιτάχυνσης ηλεκτρονίων σε έξι (6) στάδια τουλάχιστον</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9DB15E" w14:textId="77777777" w:rsidR="00DE5D69" w:rsidRPr="00BE2120" w:rsidRDefault="00DE5D69" w:rsidP="00122B81">
            <w:pPr>
              <w:suppressAutoHyphens w:val="0"/>
              <w:spacing w:after="0" w:line="259" w:lineRule="auto"/>
              <w:jc w:val="center"/>
              <w:rPr>
                <w:rFonts w:ascii="Segoe UI" w:eastAsia="Calibri" w:hAnsi="Segoe UI" w:cs="Segoe UI"/>
                <w:bCs/>
                <w:sz w:val="20"/>
                <w:szCs w:val="20"/>
                <w:lang w:val="el-GR" w:eastAsia="en-US"/>
              </w:rPr>
            </w:pPr>
            <w:r w:rsidRPr="00BE2120">
              <w:rPr>
                <w:rFonts w:ascii="Segoe UI" w:eastAsia="Calibri" w:hAnsi="Segoe UI" w:cs="Segoe UI"/>
                <w:bCs/>
                <w:sz w:val="20"/>
                <w:szCs w:val="20"/>
                <w:lang w:val="el-GR" w:eastAsia="en-US"/>
              </w:rPr>
              <w:t>ΝΑΙ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AA64A0" w14:textId="77777777" w:rsidR="00DE5D69" w:rsidRPr="00BE2120" w:rsidRDefault="00DE5D69" w:rsidP="00122B81">
            <w:pPr>
              <w:suppressAutoHyphens w:val="0"/>
              <w:spacing w:after="0" w:line="259" w:lineRule="auto"/>
              <w:jc w:val="center"/>
              <w:rPr>
                <w:rFonts w:ascii="Segoe UI" w:eastAsia="Calibri" w:hAnsi="Segoe UI" w:cs="Segoe UI"/>
                <w:bCs/>
                <w:sz w:val="20"/>
                <w:szCs w:val="20"/>
                <w:lang w:val="el-GR" w:eastAsia="en-US"/>
              </w:rPr>
            </w:pPr>
          </w:p>
        </w:tc>
        <w:tc>
          <w:tcPr>
            <w:tcW w:w="992" w:type="dxa"/>
            <w:tcBorders>
              <w:top w:val="single" w:sz="4" w:space="0" w:color="000000"/>
              <w:left w:val="single" w:sz="4" w:space="0" w:color="000000"/>
              <w:bottom w:val="single" w:sz="4" w:space="0" w:color="000000"/>
              <w:right w:val="single" w:sz="4" w:space="0" w:color="000000"/>
            </w:tcBorders>
          </w:tcPr>
          <w:p w14:paraId="70E3232A" w14:textId="77777777" w:rsidR="00DE5D69" w:rsidRPr="00BE2120" w:rsidRDefault="00DE5D69" w:rsidP="00122B81">
            <w:pPr>
              <w:suppressAutoHyphens w:val="0"/>
              <w:spacing w:after="0" w:line="259" w:lineRule="auto"/>
              <w:jc w:val="center"/>
              <w:rPr>
                <w:rFonts w:ascii="Segoe UI" w:eastAsia="Calibri" w:hAnsi="Segoe UI" w:cs="Segoe UI"/>
                <w:bCs/>
                <w:sz w:val="20"/>
                <w:szCs w:val="20"/>
                <w:lang w:val="el-GR" w:eastAsia="en-US"/>
              </w:rPr>
            </w:pPr>
          </w:p>
        </w:tc>
      </w:tr>
      <w:tr w:rsidR="00DE5D69" w:rsidRPr="007E17A0" w14:paraId="21DF4439" w14:textId="77777777" w:rsidTr="00122B81">
        <w:trPr>
          <w:trHeight w:val="60"/>
          <w:jc w:val="center"/>
        </w:trPr>
        <w:tc>
          <w:tcPr>
            <w:tcW w:w="8359" w:type="dxa"/>
            <w:gridSpan w:val="3"/>
            <w:tcBorders>
              <w:top w:val="single" w:sz="4" w:space="0" w:color="000000"/>
              <w:left w:val="single" w:sz="4" w:space="0" w:color="000000"/>
              <w:bottom w:val="single" w:sz="4" w:space="0" w:color="000000"/>
            </w:tcBorders>
            <w:shd w:val="clear" w:color="auto" w:fill="auto"/>
            <w:vAlign w:val="center"/>
          </w:tcPr>
          <w:p w14:paraId="3F5ECFF5" w14:textId="77777777" w:rsidR="00DE5D69" w:rsidRPr="00BE2120" w:rsidRDefault="00DE5D69" w:rsidP="00DE5D69">
            <w:pPr>
              <w:pStyle w:val="a4"/>
              <w:numPr>
                <w:ilvl w:val="0"/>
                <w:numId w:val="5"/>
              </w:numPr>
              <w:suppressAutoHyphens w:val="0"/>
              <w:spacing w:after="200" w:line="276" w:lineRule="auto"/>
              <w:contextualSpacing/>
              <w:rPr>
                <w:rFonts w:ascii="Segoe UI" w:hAnsi="Segoe UI" w:cs="Segoe UI"/>
                <w:b/>
                <w:bCs/>
                <w:sz w:val="20"/>
                <w:szCs w:val="20"/>
                <w:u w:val="single"/>
                <w:lang w:val="el-GR"/>
              </w:rPr>
            </w:pPr>
            <w:r w:rsidRPr="00DE5D69">
              <w:rPr>
                <w:rFonts w:ascii="Segoe UI" w:hAnsi="Segoe UI" w:cs="Segoe UI"/>
                <w:sz w:val="20"/>
                <w:szCs w:val="20"/>
                <w:lang w:val="el-GR"/>
              </w:rPr>
              <w:t>Να έχει δυνατότητα τάσεων επιτάχυνσης τουλάχιστον στα 80</w:t>
            </w:r>
            <w:r w:rsidRPr="00BE2120">
              <w:rPr>
                <w:rFonts w:ascii="Segoe UI" w:hAnsi="Segoe UI" w:cs="Segoe UI"/>
                <w:sz w:val="20"/>
                <w:szCs w:val="20"/>
                <w:lang w:val="en-US"/>
              </w:rPr>
              <w:t>KV</w:t>
            </w:r>
            <w:r w:rsidRPr="00DE5D69">
              <w:rPr>
                <w:rFonts w:ascii="Segoe UI" w:hAnsi="Segoe UI" w:cs="Segoe UI"/>
                <w:sz w:val="20"/>
                <w:szCs w:val="20"/>
                <w:lang w:val="el-GR"/>
              </w:rPr>
              <w:t>, 100</w:t>
            </w:r>
            <w:r w:rsidRPr="00BE2120">
              <w:rPr>
                <w:rFonts w:ascii="Segoe UI" w:hAnsi="Segoe UI" w:cs="Segoe UI"/>
                <w:sz w:val="20"/>
                <w:szCs w:val="20"/>
                <w:lang w:val="en-US"/>
              </w:rPr>
              <w:t>KV</w:t>
            </w:r>
            <w:r w:rsidRPr="00DE5D69">
              <w:rPr>
                <w:rFonts w:ascii="Segoe UI" w:hAnsi="Segoe UI" w:cs="Segoe UI"/>
                <w:sz w:val="20"/>
                <w:szCs w:val="20"/>
                <w:lang w:val="el-GR"/>
              </w:rPr>
              <w:t>, 120</w:t>
            </w:r>
            <w:r w:rsidRPr="00BE2120">
              <w:rPr>
                <w:rFonts w:ascii="Segoe UI" w:hAnsi="Segoe UI" w:cs="Segoe UI"/>
                <w:sz w:val="20"/>
                <w:szCs w:val="20"/>
                <w:lang w:val="en-US"/>
              </w:rPr>
              <w:t>KV</w:t>
            </w:r>
            <w:r w:rsidRPr="00DE5D69">
              <w:rPr>
                <w:rFonts w:ascii="Segoe UI" w:hAnsi="Segoe UI" w:cs="Segoe UI"/>
                <w:sz w:val="20"/>
                <w:szCs w:val="20"/>
                <w:lang w:val="el-GR"/>
              </w:rPr>
              <w:t>, 160</w:t>
            </w:r>
            <w:r w:rsidRPr="00BE2120">
              <w:rPr>
                <w:rFonts w:ascii="Segoe UI" w:hAnsi="Segoe UI" w:cs="Segoe UI"/>
                <w:sz w:val="20"/>
                <w:szCs w:val="20"/>
                <w:lang w:val="en-US"/>
              </w:rPr>
              <w:t>KV</w:t>
            </w:r>
            <w:r w:rsidRPr="00DE5D69">
              <w:rPr>
                <w:rFonts w:ascii="Segoe UI" w:hAnsi="Segoe UI" w:cs="Segoe UI"/>
                <w:sz w:val="20"/>
                <w:szCs w:val="20"/>
                <w:lang w:val="el-GR"/>
              </w:rPr>
              <w:t xml:space="preserve"> &amp; 200</w:t>
            </w:r>
            <w:r w:rsidRPr="00BE2120">
              <w:rPr>
                <w:rFonts w:ascii="Segoe UI" w:hAnsi="Segoe UI" w:cs="Segoe UI"/>
                <w:sz w:val="20"/>
                <w:szCs w:val="20"/>
                <w:lang w:val="en-US"/>
              </w:rPr>
              <w:t>KV</w:t>
            </w:r>
            <w:r w:rsidRPr="00DE5D69">
              <w:rPr>
                <w:rFonts w:ascii="Segoe UI" w:hAnsi="Segoe UI" w:cs="Segoe UI"/>
                <w:sz w:val="20"/>
                <w:szCs w:val="20"/>
                <w:lang w:val="el-GR"/>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5CAE31" w14:textId="77777777" w:rsidR="00DE5D69" w:rsidRPr="00BE2120" w:rsidRDefault="00DE5D69" w:rsidP="00122B81">
            <w:pPr>
              <w:suppressAutoHyphens w:val="0"/>
              <w:spacing w:after="0" w:line="259" w:lineRule="auto"/>
              <w:jc w:val="center"/>
              <w:rPr>
                <w:rFonts w:ascii="Segoe UI" w:eastAsia="Calibri" w:hAnsi="Segoe UI" w:cs="Segoe UI"/>
                <w:bCs/>
                <w:sz w:val="20"/>
                <w:szCs w:val="20"/>
                <w:lang w:val="el-GR" w:eastAsia="en-US"/>
              </w:rPr>
            </w:pPr>
            <w:r w:rsidRPr="00BE2120">
              <w:rPr>
                <w:rFonts w:ascii="Segoe UI" w:eastAsia="Calibri" w:hAnsi="Segoe UI" w:cs="Segoe UI"/>
                <w:bCs/>
                <w:sz w:val="20"/>
                <w:szCs w:val="20"/>
                <w:lang w:val="el-GR" w:eastAsia="en-US"/>
              </w:rPr>
              <w:t>ΝΑΙ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934C85" w14:textId="77777777" w:rsidR="00DE5D69" w:rsidRPr="00BE2120" w:rsidRDefault="00DE5D69" w:rsidP="00122B81">
            <w:pPr>
              <w:suppressAutoHyphens w:val="0"/>
              <w:spacing w:after="0" w:line="259" w:lineRule="auto"/>
              <w:jc w:val="center"/>
              <w:rPr>
                <w:rFonts w:ascii="Segoe UI" w:eastAsia="Calibri" w:hAnsi="Segoe UI" w:cs="Segoe UI"/>
                <w:bCs/>
                <w:sz w:val="20"/>
                <w:szCs w:val="20"/>
                <w:lang w:val="el-GR" w:eastAsia="en-US"/>
              </w:rPr>
            </w:pPr>
          </w:p>
        </w:tc>
        <w:tc>
          <w:tcPr>
            <w:tcW w:w="992" w:type="dxa"/>
            <w:tcBorders>
              <w:top w:val="single" w:sz="4" w:space="0" w:color="000000"/>
              <w:left w:val="single" w:sz="4" w:space="0" w:color="000000"/>
              <w:bottom w:val="single" w:sz="4" w:space="0" w:color="000000"/>
              <w:right w:val="single" w:sz="4" w:space="0" w:color="000000"/>
            </w:tcBorders>
          </w:tcPr>
          <w:p w14:paraId="7EEB3F10" w14:textId="77777777" w:rsidR="00DE5D69" w:rsidRPr="00BE2120" w:rsidRDefault="00DE5D69" w:rsidP="00122B81">
            <w:pPr>
              <w:suppressAutoHyphens w:val="0"/>
              <w:spacing w:after="0" w:line="259" w:lineRule="auto"/>
              <w:jc w:val="center"/>
              <w:rPr>
                <w:rFonts w:ascii="Segoe UI" w:eastAsia="Calibri" w:hAnsi="Segoe UI" w:cs="Segoe UI"/>
                <w:bCs/>
                <w:sz w:val="20"/>
                <w:szCs w:val="20"/>
                <w:lang w:val="el-GR" w:eastAsia="en-US"/>
              </w:rPr>
            </w:pPr>
          </w:p>
        </w:tc>
      </w:tr>
      <w:tr w:rsidR="00DE5D69" w:rsidRPr="007E17A0" w14:paraId="44799B11" w14:textId="77777777" w:rsidTr="00122B81">
        <w:trPr>
          <w:trHeight w:val="60"/>
          <w:jc w:val="center"/>
        </w:trPr>
        <w:tc>
          <w:tcPr>
            <w:tcW w:w="8359" w:type="dxa"/>
            <w:gridSpan w:val="3"/>
            <w:tcBorders>
              <w:top w:val="single" w:sz="4" w:space="0" w:color="000000"/>
              <w:left w:val="single" w:sz="4" w:space="0" w:color="000000"/>
              <w:bottom w:val="single" w:sz="4" w:space="0" w:color="000000"/>
            </w:tcBorders>
            <w:shd w:val="clear" w:color="auto" w:fill="auto"/>
            <w:vAlign w:val="center"/>
          </w:tcPr>
          <w:p w14:paraId="0D48F87B" w14:textId="77777777" w:rsidR="00DE5D69" w:rsidRPr="00BE2120" w:rsidRDefault="00DE5D69" w:rsidP="00DE5D69">
            <w:pPr>
              <w:pStyle w:val="a4"/>
              <w:numPr>
                <w:ilvl w:val="0"/>
                <w:numId w:val="5"/>
              </w:numPr>
              <w:suppressAutoHyphens w:val="0"/>
              <w:spacing w:after="200" w:line="276" w:lineRule="auto"/>
              <w:contextualSpacing/>
              <w:rPr>
                <w:rFonts w:ascii="Segoe UI" w:hAnsi="Segoe UI" w:cs="Segoe UI"/>
                <w:b/>
                <w:bCs/>
                <w:sz w:val="20"/>
                <w:szCs w:val="20"/>
                <w:u w:val="single"/>
                <w:lang w:val="el-GR"/>
              </w:rPr>
            </w:pPr>
            <w:r w:rsidRPr="00DE5D69">
              <w:rPr>
                <w:rFonts w:ascii="Segoe UI" w:hAnsi="Segoe UI" w:cs="Segoe UI"/>
                <w:sz w:val="20"/>
                <w:szCs w:val="20"/>
                <w:lang w:val="el-GR"/>
              </w:rPr>
              <w:t>Το ελάχιστο βήμα τάσης επιτάχυνσης να είναι τουλάχιστον 50</w:t>
            </w:r>
            <w:r w:rsidRPr="00BE2120">
              <w:rPr>
                <w:rFonts w:ascii="Segoe UI" w:hAnsi="Segoe UI" w:cs="Segoe UI"/>
                <w:sz w:val="20"/>
                <w:szCs w:val="20"/>
                <w:lang w:val="en-US"/>
              </w:rPr>
              <w:t>V</w:t>
            </w:r>
            <w:r w:rsidRPr="00DE5D69">
              <w:rPr>
                <w:rFonts w:ascii="Segoe UI" w:hAnsi="Segoe UI" w:cs="Segoe UI"/>
                <w:sz w:val="20"/>
                <w:szCs w:val="20"/>
                <w:lang w:val="el-GR"/>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713BE2" w14:textId="77777777" w:rsidR="00DE5D69" w:rsidRPr="00BE2120" w:rsidRDefault="00DE5D69" w:rsidP="00122B81">
            <w:pPr>
              <w:suppressAutoHyphens w:val="0"/>
              <w:spacing w:after="0" w:line="259" w:lineRule="auto"/>
              <w:jc w:val="center"/>
              <w:rPr>
                <w:rFonts w:ascii="Segoe UI" w:eastAsia="Calibri" w:hAnsi="Segoe UI" w:cs="Segoe UI"/>
                <w:bCs/>
                <w:sz w:val="20"/>
                <w:szCs w:val="20"/>
                <w:lang w:val="el-GR" w:eastAsia="en-US"/>
              </w:rPr>
            </w:pPr>
            <w:r w:rsidRPr="00BE2120">
              <w:rPr>
                <w:rFonts w:ascii="Segoe UI" w:eastAsia="Calibri" w:hAnsi="Segoe UI" w:cs="Segoe UI"/>
                <w:bCs/>
                <w:sz w:val="20"/>
                <w:szCs w:val="20"/>
                <w:lang w:val="el-GR" w:eastAsia="en-US"/>
              </w:rPr>
              <w:t>ΝΑΙ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132597" w14:textId="77777777" w:rsidR="00DE5D69" w:rsidRPr="00BE2120" w:rsidRDefault="00DE5D69" w:rsidP="00122B81">
            <w:pPr>
              <w:suppressAutoHyphens w:val="0"/>
              <w:spacing w:after="0" w:line="259" w:lineRule="auto"/>
              <w:jc w:val="center"/>
              <w:rPr>
                <w:rFonts w:ascii="Segoe UI" w:eastAsia="Calibri" w:hAnsi="Segoe UI" w:cs="Segoe UI"/>
                <w:bCs/>
                <w:sz w:val="20"/>
                <w:szCs w:val="20"/>
                <w:lang w:val="el-GR" w:eastAsia="en-US"/>
              </w:rPr>
            </w:pPr>
          </w:p>
        </w:tc>
        <w:tc>
          <w:tcPr>
            <w:tcW w:w="992" w:type="dxa"/>
            <w:tcBorders>
              <w:top w:val="single" w:sz="4" w:space="0" w:color="000000"/>
              <w:left w:val="single" w:sz="4" w:space="0" w:color="000000"/>
              <w:bottom w:val="single" w:sz="4" w:space="0" w:color="000000"/>
              <w:right w:val="single" w:sz="4" w:space="0" w:color="000000"/>
            </w:tcBorders>
          </w:tcPr>
          <w:p w14:paraId="7B95FF8C" w14:textId="77777777" w:rsidR="00DE5D69" w:rsidRPr="00BE2120" w:rsidRDefault="00DE5D69" w:rsidP="00122B81">
            <w:pPr>
              <w:suppressAutoHyphens w:val="0"/>
              <w:spacing w:after="0" w:line="259" w:lineRule="auto"/>
              <w:jc w:val="center"/>
              <w:rPr>
                <w:rFonts w:ascii="Segoe UI" w:eastAsia="Calibri" w:hAnsi="Segoe UI" w:cs="Segoe UI"/>
                <w:bCs/>
                <w:sz w:val="20"/>
                <w:szCs w:val="20"/>
                <w:lang w:val="el-GR" w:eastAsia="en-US"/>
              </w:rPr>
            </w:pPr>
          </w:p>
        </w:tc>
      </w:tr>
      <w:tr w:rsidR="00DE5D69" w:rsidRPr="007E17A0" w14:paraId="478D6CEE" w14:textId="77777777" w:rsidTr="00122B81">
        <w:trPr>
          <w:trHeight w:val="60"/>
          <w:jc w:val="center"/>
        </w:trPr>
        <w:tc>
          <w:tcPr>
            <w:tcW w:w="8359" w:type="dxa"/>
            <w:gridSpan w:val="3"/>
            <w:tcBorders>
              <w:top w:val="single" w:sz="4" w:space="0" w:color="000000"/>
              <w:left w:val="single" w:sz="4" w:space="0" w:color="000000"/>
              <w:bottom w:val="single" w:sz="4" w:space="0" w:color="000000"/>
            </w:tcBorders>
            <w:shd w:val="clear" w:color="auto" w:fill="auto"/>
            <w:vAlign w:val="center"/>
          </w:tcPr>
          <w:p w14:paraId="083EA2BC" w14:textId="77777777" w:rsidR="00DE5D69" w:rsidRPr="00BE2120" w:rsidRDefault="00DE5D69" w:rsidP="00DE5D69">
            <w:pPr>
              <w:pStyle w:val="a4"/>
              <w:numPr>
                <w:ilvl w:val="0"/>
                <w:numId w:val="5"/>
              </w:numPr>
              <w:suppressAutoHyphens w:val="0"/>
              <w:spacing w:after="200" w:line="276" w:lineRule="auto"/>
              <w:contextualSpacing/>
              <w:rPr>
                <w:rFonts w:ascii="Segoe UI" w:hAnsi="Segoe UI" w:cs="Segoe UI"/>
                <w:b/>
                <w:bCs/>
                <w:sz w:val="20"/>
                <w:szCs w:val="20"/>
                <w:u w:val="single"/>
                <w:lang w:val="el-GR"/>
              </w:rPr>
            </w:pPr>
            <w:r w:rsidRPr="00DE5D69">
              <w:rPr>
                <w:rFonts w:ascii="Segoe UI" w:hAnsi="Segoe UI" w:cs="Segoe UI"/>
                <w:sz w:val="20"/>
                <w:szCs w:val="20"/>
                <w:lang w:val="el-GR"/>
              </w:rPr>
              <w:t>Να διαθέτει σύστημα ρύθμισης της έντασης εξαγωγής ηλεκτρονίων, μέσω ρύθμισης του δυναμικού της πηγής (</w:t>
            </w:r>
            <w:r w:rsidRPr="00BE2120">
              <w:rPr>
                <w:rFonts w:ascii="Segoe UI" w:hAnsi="Segoe UI" w:cs="Segoe UI"/>
                <w:sz w:val="20"/>
                <w:szCs w:val="20"/>
                <w:lang w:val="en-US"/>
              </w:rPr>
              <w:t>Bias</w:t>
            </w:r>
            <w:r w:rsidRPr="00DE5D69">
              <w:rPr>
                <w:rFonts w:ascii="Segoe UI" w:hAnsi="Segoe UI" w:cs="Segoe UI"/>
                <w:sz w:val="20"/>
                <w:szCs w:val="20"/>
                <w:lang w:val="el-GR"/>
              </w:rPr>
              <w:t xml:space="preserve">). </w:t>
            </w:r>
            <w:r w:rsidRPr="00BE2120">
              <w:rPr>
                <w:rFonts w:ascii="Segoe UI" w:hAnsi="Segoe UI" w:cs="Segoe UI"/>
                <w:sz w:val="20"/>
                <w:szCs w:val="20"/>
              </w:rPr>
              <w:t>Η ρύθμιση να είναι χονδρική και λεπτομερής (</w:t>
            </w:r>
            <w:r w:rsidRPr="00BE2120">
              <w:rPr>
                <w:rFonts w:ascii="Segoe UI" w:hAnsi="Segoe UI" w:cs="Segoe UI"/>
                <w:sz w:val="20"/>
                <w:szCs w:val="20"/>
                <w:lang w:val="en-US"/>
              </w:rPr>
              <w:t>coarse</w:t>
            </w:r>
            <w:r w:rsidRPr="00BE2120">
              <w:rPr>
                <w:rFonts w:ascii="Segoe UI" w:hAnsi="Segoe UI" w:cs="Segoe UI"/>
                <w:sz w:val="20"/>
                <w:szCs w:val="20"/>
                <w:lang w:val="el-GR"/>
              </w:rPr>
              <w:t xml:space="preserve"> &amp; </w:t>
            </w:r>
            <w:r w:rsidRPr="00BE2120">
              <w:rPr>
                <w:rFonts w:ascii="Segoe UI" w:hAnsi="Segoe UI" w:cs="Segoe UI"/>
                <w:sz w:val="20"/>
                <w:szCs w:val="20"/>
                <w:lang w:val="en-US"/>
              </w:rPr>
              <w:t>fine</w:t>
            </w:r>
            <w:r w:rsidRPr="00BE2120">
              <w:rPr>
                <w:rFonts w:ascii="Segoe UI" w:hAnsi="Segoe UI" w:cs="Segoe UI"/>
                <w:sz w:val="20"/>
                <w:szCs w:val="20"/>
                <w:lang w:val="el-GR"/>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F5CBAE" w14:textId="77777777" w:rsidR="00DE5D69" w:rsidRPr="00BE2120" w:rsidRDefault="00DE5D69" w:rsidP="00122B81">
            <w:pPr>
              <w:suppressAutoHyphens w:val="0"/>
              <w:spacing w:after="0" w:line="259" w:lineRule="auto"/>
              <w:jc w:val="center"/>
              <w:rPr>
                <w:rFonts w:ascii="Segoe UI" w:eastAsia="Calibri" w:hAnsi="Segoe UI" w:cs="Segoe UI"/>
                <w:bCs/>
                <w:sz w:val="20"/>
                <w:szCs w:val="20"/>
                <w:lang w:val="el-GR" w:eastAsia="en-US"/>
              </w:rPr>
            </w:pPr>
            <w:r w:rsidRPr="00BE2120">
              <w:rPr>
                <w:rFonts w:ascii="Segoe UI" w:eastAsia="Calibri" w:hAnsi="Segoe UI" w:cs="Segoe UI"/>
                <w:bCs/>
                <w:sz w:val="20"/>
                <w:szCs w:val="20"/>
                <w:lang w:val="el-GR" w:eastAsia="en-US"/>
              </w:rPr>
              <w:t>ΝΑΙ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3B3B2" w14:textId="77777777" w:rsidR="00DE5D69" w:rsidRPr="00BE2120" w:rsidRDefault="00DE5D69" w:rsidP="00122B81">
            <w:pPr>
              <w:suppressAutoHyphens w:val="0"/>
              <w:spacing w:after="0" w:line="259" w:lineRule="auto"/>
              <w:jc w:val="center"/>
              <w:rPr>
                <w:rFonts w:ascii="Segoe UI" w:eastAsia="Calibri" w:hAnsi="Segoe UI" w:cs="Segoe UI"/>
                <w:bCs/>
                <w:sz w:val="20"/>
                <w:szCs w:val="20"/>
                <w:lang w:val="el-GR" w:eastAsia="en-US"/>
              </w:rPr>
            </w:pPr>
          </w:p>
        </w:tc>
        <w:tc>
          <w:tcPr>
            <w:tcW w:w="992" w:type="dxa"/>
            <w:tcBorders>
              <w:top w:val="single" w:sz="4" w:space="0" w:color="000000"/>
              <w:left w:val="single" w:sz="4" w:space="0" w:color="000000"/>
              <w:bottom w:val="single" w:sz="4" w:space="0" w:color="000000"/>
              <w:right w:val="single" w:sz="4" w:space="0" w:color="000000"/>
            </w:tcBorders>
          </w:tcPr>
          <w:p w14:paraId="3A617334" w14:textId="77777777" w:rsidR="00DE5D69" w:rsidRPr="00BE2120" w:rsidRDefault="00DE5D69" w:rsidP="00122B81">
            <w:pPr>
              <w:suppressAutoHyphens w:val="0"/>
              <w:spacing w:after="0" w:line="259" w:lineRule="auto"/>
              <w:jc w:val="center"/>
              <w:rPr>
                <w:rFonts w:ascii="Segoe UI" w:eastAsia="Calibri" w:hAnsi="Segoe UI" w:cs="Segoe UI"/>
                <w:bCs/>
                <w:sz w:val="20"/>
                <w:szCs w:val="20"/>
                <w:lang w:val="el-GR" w:eastAsia="en-US"/>
              </w:rPr>
            </w:pPr>
          </w:p>
        </w:tc>
      </w:tr>
      <w:tr w:rsidR="00DE5D69" w:rsidRPr="007E17A0" w14:paraId="30E433B4" w14:textId="77777777" w:rsidTr="00122B81">
        <w:trPr>
          <w:trHeight w:val="60"/>
          <w:jc w:val="center"/>
        </w:trPr>
        <w:tc>
          <w:tcPr>
            <w:tcW w:w="8359" w:type="dxa"/>
            <w:gridSpan w:val="3"/>
            <w:tcBorders>
              <w:top w:val="single" w:sz="4" w:space="0" w:color="000000"/>
              <w:left w:val="single" w:sz="4" w:space="0" w:color="000000"/>
              <w:bottom w:val="single" w:sz="4" w:space="0" w:color="000000"/>
            </w:tcBorders>
            <w:shd w:val="clear" w:color="auto" w:fill="auto"/>
            <w:vAlign w:val="center"/>
          </w:tcPr>
          <w:p w14:paraId="1798B48A" w14:textId="77777777" w:rsidR="00DE5D69" w:rsidRPr="00DE5D69" w:rsidRDefault="00DE5D69" w:rsidP="00DE5D69">
            <w:pPr>
              <w:pStyle w:val="a4"/>
              <w:numPr>
                <w:ilvl w:val="0"/>
                <w:numId w:val="5"/>
              </w:numPr>
              <w:suppressAutoHyphens w:val="0"/>
              <w:spacing w:after="200" w:line="276" w:lineRule="auto"/>
              <w:contextualSpacing/>
              <w:rPr>
                <w:rFonts w:ascii="Segoe UI" w:hAnsi="Segoe UI" w:cs="Segoe UI"/>
                <w:sz w:val="20"/>
                <w:szCs w:val="20"/>
                <w:lang w:val="el-GR"/>
              </w:rPr>
            </w:pPr>
            <w:r w:rsidRPr="00DE5D69">
              <w:rPr>
                <w:rFonts w:ascii="Segoe UI" w:hAnsi="Segoe UI" w:cs="Segoe UI"/>
                <w:sz w:val="20"/>
                <w:szCs w:val="20"/>
                <w:lang w:val="el-GR"/>
              </w:rPr>
              <w:t>Να διαθέτει σύστημα προθέρμανσης για το νήμα της πηγής</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52CFF3" w14:textId="77777777" w:rsidR="00DE5D69" w:rsidRPr="00BE2120" w:rsidRDefault="00DE5D69" w:rsidP="00122B81">
            <w:pPr>
              <w:suppressAutoHyphens w:val="0"/>
              <w:spacing w:after="0" w:line="259" w:lineRule="auto"/>
              <w:jc w:val="center"/>
              <w:rPr>
                <w:rFonts w:ascii="Segoe UI" w:eastAsia="Calibri" w:hAnsi="Segoe UI" w:cs="Segoe UI"/>
                <w:bCs/>
                <w:sz w:val="20"/>
                <w:szCs w:val="20"/>
                <w:lang w:val="el-GR" w:eastAsia="en-US"/>
              </w:rPr>
            </w:pPr>
            <w:r w:rsidRPr="00BE2120">
              <w:rPr>
                <w:rFonts w:ascii="Segoe UI" w:eastAsia="Calibri" w:hAnsi="Segoe UI" w:cs="Segoe UI"/>
                <w:bCs/>
                <w:sz w:val="20"/>
                <w:szCs w:val="20"/>
                <w:lang w:val="el-GR" w:eastAsia="en-US"/>
              </w:rPr>
              <w:t>ΝΑΙ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0717E" w14:textId="77777777" w:rsidR="00DE5D69" w:rsidRPr="00BE2120" w:rsidRDefault="00DE5D69" w:rsidP="00122B81">
            <w:pPr>
              <w:suppressAutoHyphens w:val="0"/>
              <w:spacing w:after="0" w:line="259" w:lineRule="auto"/>
              <w:jc w:val="center"/>
              <w:rPr>
                <w:rFonts w:ascii="Segoe UI" w:eastAsia="Calibri" w:hAnsi="Segoe UI" w:cs="Segoe UI"/>
                <w:bCs/>
                <w:sz w:val="20"/>
                <w:szCs w:val="20"/>
                <w:lang w:val="el-GR" w:eastAsia="en-US"/>
              </w:rPr>
            </w:pPr>
          </w:p>
        </w:tc>
        <w:tc>
          <w:tcPr>
            <w:tcW w:w="992" w:type="dxa"/>
            <w:tcBorders>
              <w:top w:val="single" w:sz="4" w:space="0" w:color="000000"/>
              <w:left w:val="single" w:sz="4" w:space="0" w:color="000000"/>
              <w:bottom w:val="single" w:sz="4" w:space="0" w:color="000000"/>
              <w:right w:val="single" w:sz="4" w:space="0" w:color="000000"/>
            </w:tcBorders>
          </w:tcPr>
          <w:p w14:paraId="380EF545" w14:textId="77777777" w:rsidR="00DE5D69" w:rsidRPr="00BE2120" w:rsidRDefault="00DE5D69" w:rsidP="00122B81">
            <w:pPr>
              <w:suppressAutoHyphens w:val="0"/>
              <w:spacing w:after="0" w:line="259" w:lineRule="auto"/>
              <w:jc w:val="center"/>
              <w:rPr>
                <w:rFonts w:ascii="Segoe UI" w:eastAsia="Calibri" w:hAnsi="Segoe UI" w:cs="Segoe UI"/>
                <w:bCs/>
                <w:sz w:val="20"/>
                <w:szCs w:val="20"/>
                <w:lang w:val="el-GR" w:eastAsia="en-US"/>
              </w:rPr>
            </w:pPr>
          </w:p>
        </w:tc>
      </w:tr>
      <w:tr w:rsidR="00DE5D69" w:rsidRPr="007E17A0" w14:paraId="528ACE8A" w14:textId="77777777" w:rsidTr="00122B81">
        <w:trPr>
          <w:trHeight w:val="60"/>
          <w:jc w:val="center"/>
        </w:trPr>
        <w:tc>
          <w:tcPr>
            <w:tcW w:w="8359" w:type="dxa"/>
            <w:gridSpan w:val="3"/>
            <w:tcBorders>
              <w:top w:val="single" w:sz="4" w:space="0" w:color="000000"/>
              <w:left w:val="single" w:sz="4" w:space="0" w:color="000000"/>
              <w:bottom w:val="single" w:sz="4" w:space="0" w:color="000000"/>
            </w:tcBorders>
            <w:shd w:val="clear" w:color="auto" w:fill="auto"/>
            <w:vAlign w:val="center"/>
          </w:tcPr>
          <w:p w14:paraId="3DA05FDA" w14:textId="77777777" w:rsidR="00DE5D69" w:rsidRPr="00DE5D69" w:rsidRDefault="00DE5D69" w:rsidP="00DE5D69">
            <w:pPr>
              <w:pStyle w:val="a4"/>
              <w:numPr>
                <w:ilvl w:val="0"/>
                <w:numId w:val="5"/>
              </w:numPr>
              <w:suppressAutoHyphens w:val="0"/>
              <w:spacing w:after="200" w:line="276" w:lineRule="auto"/>
              <w:contextualSpacing/>
              <w:rPr>
                <w:rFonts w:ascii="Segoe UI" w:hAnsi="Segoe UI" w:cs="Segoe UI"/>
                <w:sz w:val="20"/>
                <w:szCs w:val="20"/>
                <w:lang w:val="el-GR"/>
              </w:rPr>
            </w:pPr>
            <w:r w:rsidRPr="00DE5D69">
              <w:rPr>
                <w:rFonts w:ascii="Segoe UI" w:hAnsi="Segoe UI" w:cs="Segoe UI"/>
                <w:sz w:val="20"/>
                <w:szCs w:val="20"/>
                <w:lang w:val="el-GR"/>
              </w:rPr>
              <w:t>Να διαθέτει αυτόματο σύστημα απομόνωσης του κενού από το υπόλοιπο ηλεκτρονικό μικροσκόπιο (</w:t>
            </w:r>
            <w:r w:rsidRPr="00BE2120">
              <w:rPr>
                <w:rFonts w:ascii="Segoe UI" w:hAnsi="Segoe UI" w:cs="Segoe UI"/>
                <w:sz w:val="20"/>
                <w:szCs w:val="20"/>
                <w:lang w:val="en-US"/>
              </w:rPr>
              <w:t>airlock</w:t>
            </w:r>
            <w:r w:rsidRPr="00DE5D69">
              <w:rPr>
                <w:rFonts w:ascii="Segoe UI" w:hAnsi="Segoe UI" w:cs="Segoe UI"/>
                <w:sz w:val="20"/>
                <w:szCs w:val="20"/>
                <w:lang w:val="el-GR"/>
              </w:rPr>
              <w:t>) και αυτόματο σύστημα ανύψωσης του για την αλλαγή του νήματος της πηγής.</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89F168" w14:textId="77777777" w:rsidR="00DE5D69" w:rsidRPr="00BE2120" w:rsidRDefault="00DE5D69" w:rsidP="00122B81">
            <w:pPr>
              <w:suppressAutoHyphens w:val="0"/>
              <w:spacing w:after="0" w:line="259" w:lineRule="auto"/>
              <w:jc w:val="center"/>
              <w:rPr>
                <w:rFonts w:ascii="Segoe UI" w:eastAsia="Calibri" w:hAnsi="Segoe UI" w:cs="Segoe UI"/>
                <w:bCs/>
                <w:sz w:val="20"/>
                <w:szCs w:val="20"/>
                <w:lang w:val="el-GR" w:eastAsia="en-US"/>
              </w:rPr>
            </w:pPr>
            <w:r w:rsidRPr="00BE2120">
              <w:rPr>
                <w:rFonts w:ascii="Segoe UI" w:eastAsia="Calibri" w:hAnsi="Segoe UI" w:cs="Segoe UI"/>
                <w:bCs/>
                <w:sz w:val="20"/>
                <w:szCs w:val="20"/>
                <w:lang w:val="el-GR" w:eastAsia="en-US"/>
              </w:rPr>
              <w:t>ΝΑΙ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FEF9FF" w14:textId="77777777" w:rsidR="00DE5D69" w:rsidRPr="00BE2120" w:rsidRDefault="00DE5D69" w:rsidP="00122B81">
            <w:pPr>
              <w:suppressAutoHyphens w:val="0"/>
              <w:spacing w:after="0" w:line="259" w:lineRule="auto"/>
              <w:jc w:val="center"/>
              <w:rPr>
                <w:rFonts w:ascii="Segoe UI" w:eastAsia="Calibri" w:hAnsi="Segoe UI" w:cs="Segoe UI"/>
                <w:bCs/>
                <w:sz w:val="20"/>
                <w:szCs w:val="20"/>
                <w:lang w:val="el-GR" w:eastAsia="en-US"/>
              </w:rPr>
            </w:pPr>
          </w:p>
        </w:tc>
        <w:tc>
          <w:tcPr>
            <w:tcW w:w="992" w:type="dxa"/>
            <w:tcBorders>
              <w:top w:val="single" w:sz="4" w:space="0" w:color="000000"/>
              <w:left w:val="single" w:sz="4" w:space="0" w:color="000000"/>
              <w:bottom w:val="single" w:sz="4" w:space="0" w:color="000000"/>
              <w:right w:val="single" w:sz="4" w:space="0" w:color="000000"/>
            </w:tcBorders>
          </w:tcPr>
          <w:p w14:paraId="6AC995F5" w14:textId="77777777" w:rsidR="00DE5D69" w:rsidRPr="00BE2120" w:rsidRDefault="00DE5D69" w:rsidP="00122B81">
            <w:pPr>
              <w:suppressAutoHyphens w:val="0"/>
              <w:spacing w:after="0" w:line="259" w:lineRule="auto"/>
              <w:jc w:val="center"/>
              <w:rPr>
                <w:rFonts w:ascii="Segoe UI" w:eastAsia="Calibri" w:hAnsi="Segoe UI" w:cs="Segoe UI"/>
                <w:bCs/>
                <w:sz w:val="20"/>
                <w:szCs w:val="20"/>
                <w:lang w:val="el-GR" w:eastAsia="en-US"/>
              </w:rPr>
            </w:pPr>
          </w:p>
        </w:tc>
      </w:tr>
      <w:tr w:rsidR="00DE5D69" w:rsidRPr="007E17A0" w14:paraId="396FE1C0" w14:textId="77777777" w:rsidTr="00122B81">
        <w:trPr>
          <w:trHeight w:val="60"/>
          <w:jc w:val="center"/>
        </w:trPr>
        <w:tc>
          <w:tcPr>
            <w:tcW w:w="8359" w:type="dxa"/>
            <w:gridSpan w:val="3"/>
            <w:tcBorders>
              <w:top w:val="single" w:sz="4" w:space="0" w:color="000000"/>
              <w:left w:val="single" w:sz="4" w:space="0" w:color="000000"/>
              <w:bottom w:val="single" w:sz="4" w:space="0" w:color="000000"/>
            </w:tcBorders>
            <w:shd w:val="clear" w:color="auto" w:fill="auto"/>
            <w:vAlign w:val="center"/>
          </w:tcPr>
          <w:p w14:paraId="32226BC3" w14:textId="77777777" w:rsidR="00DE5D69" w:rsidRPr="00DE5D69" w:rsidRDefault="00DE5D69" w:rsidP="00DE5D69">
            <w:pPr>
              <w:pStyle w:val="a4"/>
              <w:numPr>
                <w:ilvl w:val="0"/>
                <w:numId w:val="5"/>
              </w:numPr>
              <w:suppressAutoHyphens w:val="0"/>
              <w:spacing w:after="200" w:line="276" w:lineRule="auto"/>
              <w:contextualSpacing/>
              <w:rPr>
                <w:rFonts w:ascii="Segoe UI" w:hAnsi="Segoe UI" w:cs="Segoe UI"/>
                <w:sz w:val="20"/>
                <w:szCs w:val="20"/>
                <w:lang w:val="el-GR"/>
              </w:rPr>
            </w:pPr>
            <w:r w:rsidRPr="00DE5D69">
              <w:rPr>
                <w:rFonts w:ascii="Segoe UI" w:hAnsi="Segoe UI" w:cs="Segoe UI"/>
                <w:sz w:val="20"/>
                <w:szCs w:val="20"/>
                <w:lang w:val="el-GR"/>
              </w:rPr>
              <w:t>Να δέχεται νήμα καθόδου πηγής από Εξαβοριούχο Λανθάνιο (</w:t>
            </w:r>
            <w:r w:rsidRPr="00BE2120">
              <w:rPr>
                <w:rFonts w:ascii="Segoe UI" w:hAnsi="Segoe UI" w:cs="Segoe UI"/>
                <w:sz w:val="20"/>
                <w:szCs w:val="20"/>
                <w:lang w:val="en-US"/>
              </w:rPr>
              <w:t>LaB</w:t>
            </w:r>
            <w:r w:rsidRPr="00DE5D69">
              <w:rPr>
                <w:rFonts w:ascii="Segoe UI" w:hAnsi="Segoe UI" w:cs="Segoe UI"/>
                <w:sz w:val="20"/>
                <w:szCs w:val="20"/>
                <w:lang w:val="el-GR"/>
              </w:rPr>
              <w:t>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8CD355" w14:textId="77777777" w:rsidR="00DE5D69" w:rsidRPr="00BE2120" w:rsidRDefault="00DE5D69" w:rsidP="00122B81">
            <w:pPr>
              <w:suppressAutoHyphens w:val="0"/>
              <w:spacing w:after="0" w:line="259" w:lineRule="auto"/>
              <w:jc w:val="center"/>
              <w:rPr>
                <w:rFonts w:ascii="Segoe UI" w:eastAsia="Calibri" w:hAnsi="Segoe UI" w:cs="Segoe UI"/>
                <w:bCs/>
                <w:sz w:val="20"/>
                <w:szCs w:val="20"/>
                <w:lang w:val="el-GR" w:eastAsia="en-US"/>
              </w:rPr>
            </w:pPr>
            <w:r w:rsidRPr="00BE2120">
              <w:rPr>
                <w:rFonts w:ascii="Segoe UI" w:eastAsia="Calibri" w:hAnsi="Segoe UI" w:cs="Segoe UI"/>
                <w:bCs/>
                <w:sz w:val="20"/>
                <w:szCs w:val="20"/>
                <w:lang w:val="el-GR" w:eastAsia="en-US"/>
              </w:rPr>
              <w:t>ΝΑΙ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944642" w14:textId="77777777" w:rsidR="00DE5D69" w:rsidRPr="00BE2120" w:rsidRDefault="00DE5D69" w:rsidP="00122B81">
            <w:pPr>
              <w:suppressAutoHyphens w:val="0"/>
              <w:spacing w:after="0" w:line="259" w:lineRule="auto"/>
              <w:jc w:val="center"/>
              <w:rPr>
                <w:rFonts w:ascii="Segoe UI" w:eastAsia="Calibri" w:hAnsi="Segoe UI" w:cs="Segoe UI"/>
                <w:bCs/>
                <w:sz w:val="20"/>
                <w:szCs w:val="20"/>
                <w:lang w:val="el-GR" w:eastAsia="en-US"/>
              </w:rPr>
            </w:pPr>
          </w:p>
        </w:tc>
        <w:tc>
          <w:tcPr>
            <w:tcW w:w="992" w:type="dxa"/>
            <w:tcBorders>
              <w:top w:val="single" w:sz="4" w:space="0" w:color="000000"/>
              <w:left w:val="single" w:sz="4" w:space="0" w:color="000000"/>
              <w:bottom w:val="single" w:sz="4" w:space="0" w:color="000000"/>
              <w:right w:val="single" w:sz="4" w:space="0" w:color="000000"/>
            </w:tcBorders>
          </w:tcPr>
          <w:p w14:paraId="29583ED9" w14:textId="77777777" w:rsidR="00DE5D69" w:rsidRPr="00BE2120" w:rsidRDefault="00DE5D69" w:rsidP="00122B81">
            <w:pPr>
              <w:suppressAutoHyphens w:val="0"/>
              <w:spacing w:after="0" w:line="259" w:lineRule="auto"/>
              <w:jc w:val="center"/>
              <w:rPr>
                <w:rFonts w:ascii="Segoe UI" w:eastAsia="Calibri" w:hAnsi="Segoe UI" w:cs="Segoe UI"/>
                <w:bCs/>
                <w:sz w:val="20"/>
                <w:szCs w:val="20"/>
                <w:lang w:val="el-GR" w:eastAsia="en-US"/>
              </w:rPr>
            </w:pPr>
          </w:p>
        </w:tc>
      </w:tr>
      <w:tr w:rsidR="00DE5D69" w:rsidRPr="007E17A0" w14:paraId="4734C6E3" w14:textId="77777777" w:rsidTr="00122B81">
        <w:trPr>
          <w:trHeight w:val="60"/>
          <w:jc w:val="center"/>
        </w:trPr>
        <w:tc>
          <w:tcPr>
            <w:tcW w:w="8359" w:type="dxa"/>
            <w:gridSpan w:val="3"/>
            <w:tcBorders>
              <w:top w:val="single" w:sz="4" w:space="0" w:color="000000"/>
              <w:left w:val="single" w:sz="4" w:space="0" w:color="000000"/>
              <w:bottom w:val="single" w:sz="4" w:space="0" w:color="000000"/>
            </w:tcBorders>
            <w:shd w:val="clear" w:color="auto" w:fill="auto"/>
            <w:vAlign w:val="center"/>
          </w:tcPr>
          <w:p w14:paraId="14345134" w14:textId="77777777" w:rsidR="00DE5D69" w:rsidRPr="00DE5D69" w:rsidRDefault="00DE5D69" w:rsidP="00DE5D69">
            <w:pPr>
              <w:pStyle w:val="a4"/>
              <w:numPr>
                <w:ilvl w:val="0"/>
                <w:numId w:val="5"/>
              </w:numPr>
              <w:suppressAutoHyphens w:val="0"/>
              <w:spacing w:after="200" w:line="276" w:lineRule="auto"/>
              <w:contextualSpacing/>
              <w:rPr>
                <w:rFonts w:ascii="Segoe UI" w:hAnsi="Segoe UI" w:cs="Segoe UI"/>
                <w:sz w:val="20"/>
                <w:szCs w:val="20"/>
                <w:lang w:val="el-GR"/>
              </w:rPr>
            </w:pPr>
            <w:r w:rsidRPr="00DE5D69">
              <w:rPr>
                <w:rFonts w:ascii="Segoe UI" w:hAnsi="Segoe UI" w:cs="Segoe UI"/>
                <w:sz w:val="20"/>
                <w:szCs w:val="20"/>
                <w:lang w:val="el-GR"/>
              </w:rPr>
              <w:t>Η επικέντρωση της δέσμης να γίνεται με διπλό ηλεκτρομαγνητικό εκτροπέα.</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1BF230" w14:textId="77777777" w:rsidR="00DE5D69" w:rsidRPr="00BE2120" w:rsidRDefault="00DE5D69" w:rsidP="00122B81">
            <w:pPr>
              <w:suppressAutoHyphens w:val="0"/>
              <w:spacing w:after="0" w:line="259" w:lineRule="auto"/>
              <w:jc w:val="center"/>
              <w:rPr>
                <w:rFonts w:ascii="Segoe UI" w:eastAsia="Calibri" w:hAnsi="Segoe UI" w:cs="Segoe UI"/>
                <w:bCs/>
                <w:sz w:val="20"/>
                <w:szCs w:val="20"/>
                <w:lang w:val="el-GR" w:eastAsia="en-US"/>
              </w:rPr>
            </w:pPr>
            <w:r w:rsidRPr="00BE2120">
              <w:rPr>
                <w:rFonts w:ascii="Segoe UI" w:eastAsia="Calibri" w:hAnsi="Segoe UI" w:cs="Segoe UI"/>
                <w:bCs/>
                <w:sz w:val="20"/>
                <w:szCs w:val="20"/>
                <w:lang w:val="el-GR" w:eastAsia="en-US"/>
              </w:rPr>
              <w:t>ΝΑΙ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26DB0D" w14:textId="77777777" w:rsidR="00DE5D69" w:rsidRPr="00BE2120" w:rsidRDefault="00DE5D69" w:rsidP="00122B81">
            <w:pPr>
              <w:suppressAutoHyphens w:val="0"/>
              <w:spacing w:after="0" w:line="259" w:lineRule="auto"/>
              <w:jc w:val="center"/>
              <w:rPr>
                <w:rFonts w:ascii="Segoe UI" w:eastAsia="Calibri" w:hAnsi="Segoe UI" w:cs="Segoe UI"/>
                <w:bCs/>
                <w:sz w:val="20"/>
                <w:szCs w:val="20"/>
                <w:lang w:val="el-GR" w:eastAsia="en-US"/>
              </w:rPr>
            </w:pPr>
          </w:p>
        </w:tc>
        <w:tc>
          <w:tcPr>
            <w:tcW w:w="992" w:type="dxa"/>
            <w:tcBorders>
              <w:top w:val="single" w:sz="4" w:space="0" w:color="000000"/>
              <w:left w:val="single" w:sz="4" w:space="0" w:color="000000"/>
              <w:bottom w:val="single" w:sz="4" w:space="0" w:color="000000"/>
              <w:right w:val="single" w:sz="4" w:space="0" w:color="000000"/>
            </w:tcBorders>
          </w:tcPr>
          <w:p w14:paraId="12AE63BB" w14:textId="77777777" w:rsidR="00DE5D69" w:rsidRPr="00BE2120" w:rsidRDefault="00DE5D69" w:rsidP="00122B81">
            <w:pPr>
              <w:suppressAutoHyphens w:val="0"/>
              <w:spacing w:after="0" w:line="259" w:lineRule="auto"/>
              <w:jc w:val="center"/>
              <w:rPr>
                <w:rFonts w:ascii="Segoe UI" w:eastAsia="Calibri" w:hAnsi="Segoe UI" w:cs="Segoe UI"/>
                <w:bCs/>
                <w:sz w:val="20"/>
                <w:szCs w:val="20"/>
                <w:lang w:val="el-GR" w:eastAsia="en-US"/>
              </w:rPr>
            </w:pPr>
          </w:p>
        </w:tc>
      </w:tr>
      <w:tr w:rsidR="00DE5D69" w:rsidRPr="007E17A0" w14:paraId="7E2BC0D5" w14:textId="77777777" w:rsidTr="00122B81">
        <w:trPr>
          <w:trHeight w:val="60"/>
          <w:jc w:val="center"/>
        </w:trPr>
        <w:tc>
          <w:tcPr>
            <w:tcW w:w="8359" w:type="dxa"/>
            <w:gridSpan w:val="3"/>
            <w:tcBorders>
              <w:top w:val="single" w:sz="4" w:space="0" w:color="000000"/>
              <w:left w:val="single" w:sz="4" w:space="0" w:color="000000"/>
              <w:bottom w:val="single" w:sz="4" w:space="0" w:color="000000"/>
            </w:tcBorders>
            <w:shd w:val="clear" w:color="auto" w:fill="auto"/>
            <w:vAlign w:val="center"/>
          </w:tcPr>
          <w:p w14:paraId="4EBED705" w14:textId="77777777" w:rsidR="00DE5D69" w:rsidRPr="00BE2120" w:rsidRDefault="00DE5D69" w:rsidP="00122B81">
            <w:pPr>
              <w:spacing w:after="0"/>
              <w:rPr>
                <w:rFonts w:ascii="Segoe UI" w:hAnsi="Segoe UI" w:cs="Segoe UI"/>
                <w:b/>
                <w:bCs/>
                <w:sz w:val="20"/>
                <w:szCs w:val="20"/>
              </w:rPr>
            </w:pPr>
            <w:r w:rsidRPr="00BE2120">
              <w:rPr>
                <w:rFonts w:ascii="Segoe UI" w:hAnsi="Segoe UI" w:cs="Segoe UI"/>
                <w:b/>
                <w:bCs/>
                <w:sz w:val="20"/>
                <w:szCs w:val="20"/>
              </w:rPr>
              <w:t>ΓΕΝΙΚΑ</w:t>
            </w:r>
          </w:p>
          <w:p w14:paraId="0A4BAB85" w14:textId="77777777" w:rsidR="00DE5D69" w:rsidRPr="00DE5D69" w:rsidRDefault="00DE5D69" w:rsidP="00DE5D69">
            <w:pPr>
              <w:pStyle w:val="a4"/>
              <w:numPr>
                <w:ilvl w:val="0"/>
                <w:numId w:val="6"/>
              </w:numPr>
              <w:suppressAutoHyphens w:val="0"/>
              <w:spacing w:after="200"/>
              <w:contextualSpacing/>
              <w:rPr>
                <w:rFonts w:ascii="Segoe UI" w:hAnsi="Segoe UI" w:cs="Segoe UI"/>
                <w:sz w:val="20"/>
                <w:szCs w:val="20"/>
                <w:lang w:val="el-GR"/>
              </w:rPr>
            </w:pPr>
            <w:r w:rsidRPr="00DE5D69">
              <w:rPr>
                <w:rFonts w:ascii="Segoe UI" w:hAnsi="Segoe UI" w:cs="Segoe UI"/>
                <w:sz w:val="20"/>
                <w:szCs w:val="20"/>
                <w:lang w:val="el-GR"/>
              </w:rPr>
              <w:t>Ο προμηθευτής υποχρεούται στην εγκατάσταση του συστήματος και την πλήρη εκπαίδευση των χειριστών σε όλες τις λειτουργίες του Ηλεκτρονικού Πυροβόλου.</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FFB27C" w14:textId="77777777" w:rsidR="00DE5D69" w:rsidRPr="00BE2120" w:rsidRDefault="00DE5D69" w:rsidP="00122B81">
            <w:pPr>
              <w:suppressAutoHyphens w:val="0"/>
              <w:spacing w:after="0" w:line="259" w:lineRule="auto"/>
              <w:jc w:val="center"/>
              <w:rPr>
                <w:rFonts w:ascii="Segoe UI" w:eastAsia="Calibri" w:hAnsi="Segoe UI" w:cs="Segoe UI"/>
                <w:bCs/>
                <w:sz w:val="20"/>
                <w:szCs w:val="20"/>
                <w:lang w:val="el-GR" w:eastAsia="en-US"/>
              </w:rPr>
            </w:pPr>
            <w:r w:rsidRPr="00BE2120">
              <w:rPr>
                <w:rFonts w:ascii="Segoe UI" w:eastAsia="Calibri" w:hAnsi="Segoe UI" w:cs="Segoe UI"/>
                <w:bCs/>
                <w:sz w:val="20"/>
                <w:szCs w:val="20"/>
                <w:lang w:val="el-GR" w:eastAsia="en-US"/>
              </w:rPr>
              <w:t>ΝΑΙ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6EF61E" w14:textId="77777777" w:rsidR="00DE5D69" w:rsidRPr="00BE2120" w:rsidRDefault="00DE5D69" w:rsidP="00122B81">
            <w:pPr>
              <w:suppressAutoHyphens w:val="0"/>
              <w:spacing w:after="0" w:line="259" w:lineRule="auto"/>
              <w:jc w:val="center"/>
              <w:rPr>
                <w:rFonts w:ascii="Segoe UI" w:eastAsia="Calibri" w:hAnsi="Segoe UI" w:cs="Segoe UI"/>
                <w:bCs/>
                <w:sz w:val="20"/>
                <w:szCs w:val="20"/>
                <w:lang w:val="el-GR" w:eastAsia="en-US"/>
              </w:rPr>
            </w:pPr>
          </w:p>
        </w:tc>
        <w:tc>
          <w:tcPr>
            <w:tcW w:w="992" w:type="dxa"/>
            <w:tcBorders>
              <w:top w:val="single" w:sz="4" w:space="0" w:color="000000"/>
              <w:left w:val="single" w:sz="4" w:space="0" w:color="000000"/>
              <w:bottom w:val="single" w:sz="4" w:space="0" w:color="000000"/>
              <w:right w:val="single" w:sz="4" w:space="0" w:color="000000"/>
            </w:tcBorders>
          </w:tcPr>
          <w:p w14:paraId="62E4CA24" w14:textId="77777777" w:rsidR="00DE5D69" w:rsidRPr="00BE2120" w:rsidRDefault="00DE5D69" w:rsidP="00122B81">
            <w:pPr>
              <w:suppressAutoHyphens w:val="0"/>
              <w:spacing w:after="0" w:line="259" w:lineRule="auto"/>
              <w:jc w:val="center"/>
              <w:rPr>
                <w:rFonts w:ascii="Segoe UI" w:eastAsia="Calibri" w:hAnsi="Segoe UI" w:cs="Segoe UI"/>
                <w:bCs/>
                <w:sz w:val="20"/>
                <w:szCs w:val="20"/>
                <w:lang w:val="el-GR" w:eastAsia="en-US"/>
              </w:rPr>
            </w:pPr>
          </w:p>
        </w:tc>
      </w:tr>
      <w:tr w:rsidR="00DE5D69" w:rsidRPr="007E17A0" w14:paraId="29184299" w14:textId="77777777" w:rsidTr="00122B81">
        <w:trPr>
          <w:trHeight w:val="60"/>
          <w:jc w:val="center"/>
        </w:trPr>
        <w:tc>
          <w:tcPr>
            <w:tcW w:w="8359" w:type="dxa"/>
            <w:gridSpan w:val="3"/>
            <w:tcBorders>
              <w:top w:val="single" w:sz="4" w:space="0" w:color="000000"/>
              <w:left w:val="single" w:sz="4" w:space="0" w:color="000000"/>
              <w:bottom w:val="single" w:sz="4" w:space="0" w:color="000000"/>
            </w:tcBorders>
            <w:shd w:val="clear" w:color="auto" w:fill="auto"/>
            <w:vAlign w:val="center"/>
          </w:tcPr>
          <w:p w14:paraId="6F91B1F3" w14:textId="77777777" w:rsidR="00DE5D69" w:rsidRPr="00DE5D69" w:rsidRDefault="00DE5D69" w:rsidP="00DE5D69">
            <w:pPr>
              <w:pStyle w:val="a4"/>
              <w:numPr>
                <w:ilvl w:val="0"/>
                <w:numId w:val="6"/>
              </w:numPr>
              <w:suppressAutoHyphens w:val="0"/>
              <w:spacing w:after="200"/>
              <w:contextualSpacing/>
              <w:rPr>
                <w:rFonts w:ascii="Segoe UI" w:hAnsi="Segoe UI" w:cs="Segoe UI"/>
                <w:sz w:val="20"/>
                <w:szCs w:val="20"/>
                <w:lang w:val="el-GR"/>
              </w:rPr>
            </w:pPr>
            <w:r w:rsidRPr="00DE5D69">
              <w:rPr>
                <w:rFonts w:ascii="Segoe UI" w:hAnsi="Segoe UI" w:cs="Segoe UI"/>
                <w:sz w:val="20"/>
                <w:szCs w:val="20"/>
                <w:lang w:val="el-GR"/>
              </w:rPr>
              <w:t>Να δοθεί εγγύηση καλής λειτουργίας του συστήματος τουλάχιστον ενός (1) έτους.</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499CF" w14:textId="77777777" w:rsidR="00DE5D69" w:rsidRPr="00BE2120" w:rsidRDefault="00DE5D69" w:rsidP="00122B81">
            <w:pPr>
              <w:suppressAutoHyphens w:val="0"/>
              <w:spacing w:after="0" w:line="259" w:lineRule="auto"/>
              <w:jc w:val="center"/>
              <w:rPr>
                <w:rFonts w:ascii="Segoe UI" w:eastAsia="Calibri" w:hAnsi="Segoe UI" w:cs="Segoe UI"/>
                <w:bCs/>
                <w:sz w:val="20"/>
                <w:szCs w:val="20"/>
                <w:lang w:val="el-GR" w:eastAsia="en-US"/>
              </w:rPr>
            </w:pPr>
            <w:r w:rsidRPr="00BE2120">
              <w:rPr>
                <w:rFonts w:ascii="Segoe UI" w:eastAsia="Calibri" w:hAnsi="Segoe UI" w:cs="Segoe UI"/>
                <w:bCs/>
                <w:sz w:val="20"/>
                <w:szCs w:val="20"/>
                <w:lang w:val="el-GR" w:eastAsia="en-US"/>
              </w:rPr>
              <w:t>ΝΑΙ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6D6EA6" w14:textId="77777777" w:rsidR="00DE5D69" w:rsidRPr="00BE2120" w:rsidRDefault="00DE5D69" w:rsidP="00122B81">
            <w:pPr>
              <w:suppressAutoHyphens w:val="0"/>
              <w:spacing w:after="0" w:line="259" w:lineRule="auto"/>
              <w:jc w:val="center"/>
              <w:rPr>
                <w:rFonts w:ascii="Segoe UI" w:eastAsia="Calibri" w:hAnsi="Segoe UI" w:cs="Segoe UI"/>
                <w:bCs/>
                <w:sz w:val="20"/>
                <w:szCs w:val="20"/>
                <w:lang w:val="el-GR" w:eastAsia="en-US"/>
              </w:rPr>
            </w:pPr>
          </w:p>
        </w:tc>
        <w:tc>
          <w:tcPr>
            <w:tcW w:w="992" w:type="dxa"/>
            <w:tcBorders>
              <w:top w:val="single" w:sz="4" w:space="0" w:color="000000"/>
              <w:left w:val="single" w:sz="4" w:space="0" w:color="000000"/>
              <w:bottom w:val="single" w:sz="4" w:space="0" w:color="000000"/>
              <w:right w:val="single" w:sz="4" w:space="0" w:color="000000"/>
            </w:tcBorders>
          </w:tcPr>
          <w:p w14:paraId="523A7E9E" w14:textId="77777777" w:rsidR="00DE5D69" w:rsidRPr="00BE2120" w:rsidRDefault="00DE5D69" w:rsidP="00122B81">
            <w:pPr>
              <w:suppressAutoHyphens w:val="0"/>
              <w:spacing w:after="0" w:line="259" w:lineRule="auto"/>
              <w:jc w:val="center"/>
              <w:rPr>
                <w:rFonts w:ascii="Segoe UI" w:eastAsia="Calibri" w:hAnsi="Segoe UI" w:cs="Segoe UI"/>
                <w:bCs/>
                <w:sz w:val="20"/>
                <w:szCs w:val="20"/>
                <w:lang w:val="el-GR" w:eastAsia="en-US"/>
              </w:rPr>
            </w:pPr>
          </w:p>
        </w:tc>
      </w:tr>
      <w:tr w:rsidR="00DE5D69" w:rsidRPr="007E17A0" w14:paraId="155125C4" w14:textId="77777777" w:rsidTr="00122B81">
        <w:trPr>
          <w:trHeight w:val="60"/>
          <w:jc w:val="center"/>
        </w:trPr>
        <w:tc>
          <w:tcPr>
            <w:tcW w:w="8359" w:type="dxa"/>
            <w:gridSpan w:val="3"/>
            <w:tcBorders>
              <w:top w:val="single" w:sz="4" w:space="0" w:color="000000"/>
              <w:left w:val="single" w:sz="4" w:space="0" w:color="000000"/>
              <w:bottom w:val="single" w:sz="4" w:space="0" w:color="000000"/>
            </w:tcBorders>
            <w:shd w:val="clear" w:color="auto" w:fill="auto"/>
            <w:vAlign w:val="center"/>
          </w:tcPr>
          <w:p w14:paraId="22BFC133" w14:textId="77777777" w:rsidR="00DE5D69" w:rsidRPr="00DE5D69" w:rsidRDefault="00DE5D69" w:rsidP="00DE5D69">
            <w:pPr>
              <w:pStyle w:val="a4"/>
              <w:numPr>
                <w:ilvl w:val="0"/>
                <w:numId w:val="6"/>
              </w:numPr>
              <w:suppressAutoHyphens w:val="0"/>
              <w:spacing w:after="200"/>
              <w:contextualSpacing/>
              <w:rPr>
                <w:rFonts w:ascii="Segoe UI" w:hAnsi="Segoe UI" w:cs="Segoe UI"/>
                <w:sz w:val="20"/>
                <w:szCs w:val="20"/>
                <w:lang w:val="el-GR"/>
              </w:rPr>
            </w:pPr>
            <w:r w:rsidRPr="00DE5D69">
              <w:rPr>
                <w:rFonts w:ascii="Segoe UI" w:hAnsi="Segoe UI" w:cs="Segoe UI"/>
                <w:sz w:val="20"/>
                <w:szCs w:val="20"/>
                <w:lang w:val="el-GR"/>
              </w:rPr>
              <w:t>Το σύστημα πρέπει να παραδοθεί πλήρες και έτοιμο προς λειτουργία με όλους τους δυνατούς τρόπους λειτουργίας του.</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637E4C" w14:textId="77777777" w:rsidR="00DE5D69" w:rsidRPr="00BE2120" w:rsidRDefault="00DE5D69" w:rsidP="00122B81">
            <w:pPr>
              <w:suppressAutoHyphens w:val="0"/>
              <w:spacing w:after="0" w:line="259" w:lineRule="auto"/>
              <w:jc w:val="center"/>
              <w:rPr>
                <w:rFonts w:ascii="Segoe UI" w:eastAsia="Calibri" w:hAnsi="Segoe UI" w:cs="Segoe UI"/>
                <w:bCs/>
                <w:sz w:val="20"/>
                <w:szCs w:val="20"/>
                <w:lang w:val="el-GR" w:eastAsia="en-US"/>
              </w:rPr>
            </w:pPr>
            <w:r w:rsidRPr="00BE2120">
              <w:rPr>
                <w:rFonts w:ascii="Segoe UI" w:eastAsia="Calibri" w:hAnsi="Segoe UI" w:cs="Segoe UI"/>
                <w:bCs/>
                <w:sz w:val="20"/>
                <w:szCs w:val="20"/>
                <w:lang w:val="el-GR" w:eastAsia="en-US"/>
              </w:rPr>
              <w:t>ΝΑΙ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F0E8FF" w14:textId="77777777" w:rsidR="00DE5D69" w:rsidRPr="00BE2120" w:rsidRDefault="00DE5D69" w:rsidP="00122B81">
            <w:pPr>
              <w:suppressAutoHyphens w:val="0"/>
              <w:spacing w:after="0" w:line="259" w:lineRule="auto"/>
              <w:jc w:val="center"/>
              <w:rPr>
                <w:rFonts w:ascii="Segoe UI" w:eastAsia="Calibri" w:hAnsi="Segoe UI" w:cs="Segoe UI"/>
                <w:bCs/>
                <w:sz w:val="20"/>
                <w:szCs w:val="20"/>
                <w:lang w:val="el-GR" w:eastAsia="en-US"/>
              </w:rPr>
            </w:pPr>
          </w:p>
        </w:tc>
        <w:tc>
          <w:tcPr>
            <w:tcW w:w="992" w:type="dxa"/>
            <w:tcBorders>
              <w:top w:val="single" w:sz="4" w:space="0" w:color="000000"/>
              <w:left w:val="single" w:sz="4" w:space="0" w:color="000000"/>
              <w:bottom w:val="single" w:sz="4" w:space="0" w:color="000000"/>
              <w:right w:val="single" w:sz="4" w:space="0" w:color="000000"/>
            </w:tcBorders>
          </w:tcPr>
          <w:p w14:paraId="4527721A" w14:textId="77777777" w:rsidR="00DE5D69" w:rsidRPr="00BE2120" w:rsidRDefault="00DE5D69" w:rsidP="00122B81">
            <w:pPr>
              <w:suppressAutoHyphens w:val="0"/>
              <w:spacing w:after="0" w:line="259" w:lineRule="auto"/>
              <w:jc w:val="center"/>
              <w:rPr>
                <w:rFonts w:ascii="Segoe UI" w:eastAsia="Calibri" w:hAnsi="Segoe UI" w:cs="Segoe UI"/>
                <w:bCs/>
                <w:sz w:val="20"/>
                <w:szCs w:val="20"/>
                <w:lang w:val="el-GR" w:eastAsia="en-US"/>
              </w:rPr>
            </w:pPr>
          </w:p>
        </w:tc>
      </w:tr>
      <w:tr w:rsidR="00DE5D69" w:rsidRPr="007E17A0" w14:paraId="01AB60DC" w14:textId="77777777" w:rsidTr="00122B81">
        <w:trPr>
          <w:trHeight w:val="60"/>
          <w:jc w:val="center"/>
        </w:trPr>
        <w:tc>
          <w:tcPr>
            <w:tcW w:w="8359" w:type="dxa"/>
            <w:gridSpan w:val="3"/>
            <w:tcBorders>
              <w:top w:val="single" w:sz="4" w:space="0" w:color="000000"/>
              <w:left w:val="single" w:sz="4" w:space="0" w:color="000000"/>
              <w:bottom w:val="single" w:sz="4" w:space="0" w:color="000000"/>
            </w:tcBorders>
            <w:shd w:val="clear" w:color="auto" w:fill="auto"/>
            <w:vAlign w:val="center"/>
          </w:tcPr>
          <w:p w14:paraId="65228D45" w14:textId="77777777" w:rsidR="00DE5D69" w:rsidRPr="00DE5D69" w:rsidRDefault="00DE5D69" w:rsidP="00DE5D69">
            <w:pPr>
              <w:pStyle w:val="a4"/>
              <w:numPr>
                <w:ilvl w:val="0"/>
                <w:numId w:val="6"/>
              </w:numPr>
              <w:suppressAutoHyphens w:val="0"/>
              <w:spacing w:after="200"/>
              <w:contextualSpacing/>
              <w:rPr>
                <w:rFonts w:ascii="Segoe UI" w:hAnsi="Segoe UI" w:cs="Segoe UI"/>
                <w:sz w:val="20"/>
                <w:szCs w:val="20"/>
                <w:lang w:val="el-GR"/>
              </w:rPr>
            </w:pPr>
            <w:r w:rsidRPr="00DE5D69">
              <w:rPr>
                <w:rFonts w:ascii="Segoe UI" w:hAnsi="Segoe UI" w:cs="Segoe UI"/>
                <w:sz w:val="20"/>
                <w:szCs w:val="20"/>
                <w:lang w:val="el-GR"/>
              </w:rPr>
              <w:t xml:space="preserve">Ο προμηθευτής και ο κατασκευαστικός οίκος του συστήματος θα πρέπει να είναι </w:t>
            </w:r>
            <w:r w:rsidRPr="00DE5D69">
              <w:rPr>
                <w:rFonts w:ascii="Segoe UI" w:hAnsi="Segoe UI" w:cs="Segoe UI"/>
                <w:sz w:val="20"/>
                <w:szCs w:val="20"/>
                <w:lang w:val="el-GR"/>
              </w:rPr>
              <w:lastRenderedPageBreak/>
              <w:t xml:space="preserve">απαραίτητα πιστοποιημένοι κατά </w:t>
            </w:r>
            <w:r w:rsidRPr="00BE2120">
              <w:rPr>
                <w:rFonts w:ascii="Segoe UI" w:hAnsi="Segoe UI" w:cs="Segoe UI"/>
                <w:sz w:val="20"/>
                <w:szCs w:val="20"/>
              </w:rPr>
              <w:t>ISO</w:t>
            </w:r>
            <w:r w:rsidRPr="00DE5D69">
              <w:rPr>
                <w:rFonts w:ascii="Segoe UI" w:hAnsi="Segoe UI" w:cs="Segoe UI"/>
                <w:sz w:val="20"/>
                <w:szCs w:val="20"/>
                <w:lang w:val="el-GR"/>
              </w:rPr>
              <w:t xml:space="preserve"> 9001:2015.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926B53" w14:textId="77777777" w:rsidR="00DE5D69" w:rsidRPr="00BE2120" w:rsidRDefault="00DE5D69" w:rsidP="00122B81">
            <w:pPr>
              <w:suppressAutoHyphens w:val="0"/>
              <w:spacing w:after="0" w:line="259" w:lineRule="auto"/>
              <w:jc w:val="center"/>
              <w:rPr>
                <w:rFonts w:ascii="Segoe UI" w:eastAsia="Calibri" w:hAnsi="Segoe UI" w:cs="Segoe UI"/>
                <w:bCs/>
                <w:sz w:val="20"/>
                <w:szCs w:val="20"/>
                <w:lang w:val="el-GR" w:eastAsia="en-US"/>
              </w:rPr>
            </w:pPr>
            <w:r w:rsidRPr="00BE2120">
              <w:rPr>
                <w:rFonts w:ascii="Segoe UI" w:eastAsia="Calibri" w:hAnsi="Segoe UI" w:cs="Segoe UI"/>
                <w:bCs/>
                <w:sz w:val="20"/>
                <w:szCs w:val="20"/>
                <w:lang w:val="el-GR" w:eastAsia="en-US"/>
              </w:rPr>
              <w:lastRenderedPageBreak/>
              <w:t>ΝΑΙ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2C5880" w14:textId="77777777" w:rsidR="00DE5D69" w:rsidRPr="00BE2120" w:rsidRDefault="00DE5D69" w:rsidP="00122B81">
            <w:pPr>
              <w:suppressAutoHyphens w:val="0"/>
              <w:spacing w:after="0" w:line="259" w:lineRule="auto"/>
              <w:jc w:val="center"/>
              <w:rPr>
                <w:rFonts w:ascii="Segoe UI" w:eastAsia="Calibri" w:hAnsi="Segoe UI" w:cs="Segoe UI"/>
                <w:bCs/>
                <w:sz w:val="20"/>
                <w:szCs w:val="20"/>
                <w:lang w:val="el-GR" w:eastAsia="en-US"/>
              </w:rPr>
            </w:pPr>
          </w:p>
        </w:tc>
        <w:tc>
          <w:tcPr>
            <w:tcW w:w="992" w:type="dxa"/>
            <w:tcBorders>
              <w:top w:val="single" w:sz="4" w:space="0" w:color="000000"/>
              <w:left w:val="single" w:sz="4" w:space="0" w:color="000000"/>
              <w:bottom w:val="single" w:sz="4" w:space="0" w:color="000000"/>
              <w:right w:val="single" w:sz="4" w:space="0" w:color="000000"/>
            </w:tcBorders>
          </w:tcPr>
          <w:p w14:paraId="1D4BD808" w14:textId="77777777" w:rsidR="00DE5D69" w:rsidRPr="00BE2120" w:rsidRDefault="00DE5D69" w:rsidP="00122B81">
            <w:pPr>
              <w:suppressAutoHyphens w:val="0"/>
              <w:spacing w:after="0" w:line="259" w:lineRule="auto"/>
              <w:jc w:val="center"/>
              <w:rPr>
                <w:rFonts w:ascii="Segoe UI" w:eastAsia="Calibri" w:hAnsi="Segoe UI" w:cs="Segoe UI"/>
                <w:bCs/>
                <w:sz w:val="20"/>
                <w:szCs w:val="20"/>
                <w:lang w:val="el-GR" w:eastAsia="en-US"/>
              </w:rPr>
            </w:pPr>
          </w:p>
        </w:tc>
      </w:tr>
      <w:tr w:rsidR="00DE5D69" w:rsidRPr="00E448FB" w14:paraId="57FD9D48" w14:textId="77777777" w:rsidTr="00122B81">
        <w:trPr>
          <w:trHeight w:val="60"/>
          <w:jc w:val="center"/>
        </w:trPr>
        <w:tc>
          <w:tcPr>
            <w:tcW w:w="8359" w:type="dxa"/>
            <w:gridSpan w:val="3"/>
            <w:tcBorders>
              <w:top w:val="single" w:sz="4" w:space="0" w:color="000000"/>
              <w:left w:val="single" w:sz="4" w:space="0" w:color="000000"/>
              <w:bottom w:val="single" w:sz="4" w:space="0" w:color="000000"/>
            </w:tcBorders>
            <w:shd w:val="clear" w:color="auto" w:fill="auto"/>
            <w:vAlign w:val="center"/>
          </w:tcPr>
          <w:p w14:paraId="26AF8E82" w14:textId="77777777" w:rsidR="00DE5D69" w:rsidRPr="00DE5D69" w:rsidRDefault="00DE5D69" w:rsidP="00DE5D69">
            <w:pPr>
              <w:pStyle w:val="a4"/>
              <w:numPr>
                <w:ilvl w:val="0"/>
                <w:numId w:val="6"/>
              </w:numPr>
              <w:suppressAutoHyphens w:val="0"/>
              <w:spacing w:after="200"/>
              <w:contextualSpacing/>
              <w:rPr>
                <w:rFonts w:ascii="Segoe UI" w:hAnsi="Segoe UI" w:cs="Segoe UI"/>
                <w:sz w:val="20"/>
                <w:szCs w:val="20"/>
                <w:lang w:val="el-GR"/>
              </w:rPr>
            </w:pPr>
            <w:bookmarkStart w:id="0" w:name="_Hlk63860904"/>
            <w:r w:rsidRPr="00DE5D69">
              <w:rPr>
                <w:rFonts w:ascii="Segoe UI" w:hAnsi="Segoe UI" w:cs="Segoe UI"/>
                <w:sz w:val="20"/>
                <w:szCs w:val="20"/>
                <w:lang w:val="el-GR"/>
              </w:rPr>
              <w:t>Ο προμηθευτής να είναι πιστοποιημένος κατά ΕΝ 17025.</w:t>
            </w:r>
            <w:bookmarkEnd w:id="0"/>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AE45D" w14:textId="77777777" w:rsidR="00DE5D69" w:rsidRPr="00BE2120" w:rsidRDefault="00DE5D69" w:rsidP="00122B81">
            <w:pPr>
              <w:suppressAutoHyphens w:val="0"/>
              <w:spacing w:after="0" w:line="259" w:lineRule="auto"/>
              <w:jc w:val="center"/>
              <w:rPr>
                <w:rFonts w:ascii="Segoe UI" w:eastAsia="Calibri" w:hAnsi="Segoe UI" w:cs="Segoe UI"/>
                <w:bCs/>
                <w:sz w:val="20"/>
                <w:szCs w:val="20"/>
                <w:lang w:val="el-GR" w:eastAsia="en-US"/>
              </w:rPr>
            </w:pPr>
            <w:r w:rsidRPr="00BE2120">
              <w:rPr>
                <w:rFonts w:ascii="Segoe UI" w:eastAsia="Calibri" w:hAnsi="Segoe UI" w:cs="Segoe UI"/>
                <w:bCs/>
                <w:sz w:val="20"/>
                <w:szCs w:val="20"/>
                <w:lang w:val="el-GR" w:eastAsia="en-US"/>
              </w:rPr>
              <w:t>ΝΑΙ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78F6D" w14:textId="77777777" w:rsidR="00DE5D69" w:rsidRPr="00BE2120" w:rsidRDefault="00DE5D69" w:rsidP="00122B81">
            <w:pPr>
              <w:suppressAutoHyphens w:val="0"/>
              <w:spacing w:after="0" w:line="259" w:lineRule="auto"/>
              <w:jc w:val="center"/>
              <w:rPr>
                <w:rFonts w:ascii="Segoe UI" w:eastAsia="Calibri" w:hAnsi="Segoe UI" w:cs="Segoe UI"/>
                <w:bCs/>
                <w:sz w:val="20"/>
                <w:szCs w:val="20"/>
                <w:lang w:val="el-GR" w:eastAsia="en-US"/>
              </w:rPr>
            </w:pPr>
          </w:p>
        </w:tc>
        <w:tc>
          <w:tcPr>
            <w:tcW w:w="992" w:type="dxa"/>
            <w:tcBorders>
              <w:top w:val="single" w:sz="4" w:space="0" w:color="000000"/>
              <w:left w:val="single" w:sz="4" w:space="0" w:color="000000"/>
              <w:bottom w:val="single" w:sz="4" w:space="0" w:color="000000"/>
              <w:right w:val="single" w:sz="4" w:space="0" w:color="000000"/>
            </w:tcBorders>
          </w:tcPr>
          <w:p w14:paraId="35E61D44" w14:textId="77777777" w:rsidR="00DE5D69" w:rsidRPr="00BE2120" w:rsidRDefault="00DE5D69" w:rsidP="00122B81">
            <w:pPr>
              <w:suppressAutoHyphens w:val="0"/>
              <w:spacing w:after="0" w:line="259" w:lineRule="auto"/>
              <w:jc w:val="center"/>
              <w:rPr>
                <w:rFonts w:ascii="Segoe UI" w:eastAsia="Calibri" w:hAnsi="Segoe UI" w:cs="Segoe UI"/>
                <w:bCs/>
                <w:sz w:val="20"/>
                <w:szCs w:val="20"/>
                <w:lang w:val="el-GR" w:eastAsia="en-US"/>
              </w:rPr>
            </w:pPr>
          </w:p>
        </w:tc>
      </w:tr>
      <w:tr w:rsidR="00DE5D69" w:rsidRPr="00E448FB" w14:paraId="19440E4D" w14:textId="77777777" w:rsidTr="00122B81">
        <w:trPr>
          <w:trHeight w:val="60"/>
          <w:jc w:val="center"/>
        </w:trPr>
        <w:tc>
          <w:tcPr>
            <w:tcW w:w="4682" w:type="dxa"/>
            <w:gridSpan w:val="2"/>
            <w:tcBorders>
              <w:top w:val="single" w:sz="4" w:space="0" w:color="000000"/>
              <w:left w:val="single" w:sz="4" w:space="0" w:color="000000"/>
              <w:bottom w:val="single" w:sz="4" w:space="0" w:color="000000"/>
            </w:tcBorders>
            <w:shd w:val="clear" w:color="auto" w:fill="FFFF99"/>
            <w:vAlign w:val="center"/>
          </w:tcPr>
          <w:p w14:paraId="3787BC5B" w14:textId="77777777" w:rsidR="00DE5D69" w:rsidRPr="00E448FB" w:rsidRDefault="00DE5D69" w:rsidP="00122B81">
            <w:pPr>
              <w:suppressAutoHyphens w:val="0"/>
              <w:spacing w:after="0" w:line="259" w:lineRule="auto"/>
              <w:jc w:val="center"/>
              <w:rPr>
                <w:rFonts w:ascii="Tahoma" w:eastAsia="Calibri" w:hAnsi="Tahoma" w:cs="Tahoma"/>
                <w:b/>
                <w:sz w:val="16"/>
                <w:szCs w:val="16"/>
                <w:lang w:val="el-GR" w:eastAsia="en-US"/>
              </w:rPr>
            </w:pPr>
            <w:r w:rsidRPr="00E448FB">
              <w:rPr>
                <w:rFonts w:ascii="Tahoma" w:eastAsia="Calibri" w:hAnsi="Tahoma" w:cs="Tahoma"/>
                <w:b/>
                <w:sz w:val="16"/>
                <w:szCs w:val="16"/>
                <w:lang w:val="el-GR" w:eastAsia="en-US"/>
              </w:rPr>
              <w:t>Χώρος Παράδοσης – Εγκατάστασης</w:t>
            </w:r>
          </w:p>
        </w:tc>
        <w:tc>
          <w:tcPr>
            <w:tcW w:w="3677" w:type="dxa"/>
            <w:tcBorders>
              <w:top w:val="single" w:sz="4" w:space="0" w:color="000000"/>
              <w:left w:val="single" w:sz="4" w:space="0" w:color="000000"/>
              <w:bottom w:val="single" w:sz="4" w:space="0" w:color="000000"/>
            </w:tcBorders>
            <w:shd w:val="clear" w:color="auto" w:fill="FFFF99"/>
            <w:vAlign w:val="center"/>
          </w:tcPr>
          <w:p w14:paraId="6D51C9CB" w14:textId="77777777" w:rsidR="00DE5D69" w:rsidRPr="00E448FB" w:rsidRDefault="00DE5D69" w:rsidP="00122B81">
            <w:pPr>
              <w:suppressAutoHyphens w:val="0"/>
              <w:spacing w:after="0" w:line="259" w:lineRule="auto"/>
              <w:jc w:val="center"/>
              <w:rPr>
                <w:rFonts w:ascii="Tahoma" w:eastAsia="Calibri" w:hAnsi="Tahoma" w:cs="Tahoma"/>
                <w:b/>
                <w:sz w:val="16"/>
                <w:szCs w:val="16"/>
                <w:lang w:val="el-GR" w:eastAsia="en-US"/>
              </w:rPr>
            </w:pPr>
            <w:r w:rsidRPr="00E448FB">
              <w:rPr>
                <w:rFonts w:ascii="Tahoma" w:eastAsia="Calibri" w:hAnsi="Tahoma" w:cs="Tahoma"/>
                <w:b/>
                <w:sz w:val="16"/>
                <w:szCs w:val="16"/>
                <w:lang w:val="el-GR" w:eastAsia="en-US"/>
              </w:rPr>
              <w:t>Υπεύθυνος για Πληροφορίες</w:t>
            </w:r>
          </w:p>
        </w:tc>
        <w:tc>
          <w:tcPr>
            <w:tcW w:w="2834"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14:paraId="75B76FAC" w14:textId="77777777" w:rsidR="00DE5D69" w:rsidRPr="00E448FB" w:rsidRDefault="00DE5D69" w:rsidP="00122B81">
            <w:pPr>
              <w:suppressAutoHyphens w:val="0"/>
              <w:spacing w:after="0" w:line="259" w:lineRule="auto"/>
              <w:jc w:val="center"/>
              <w:rPr>
                <w:rFonts w:ascii="Tahoma" w:eastAsia="Calibri" w:hAnsi="Tahoma" w:cs="Tahoma"/>
                <w:b/>
                <w:sz w:val="16"/>
                <w:szCs w:val="16"/>
                <w:lang w:val="el-GR" w:eastAsia="en-US"/>
              </w:rPr>
            </w:pPr>
            <w:r w:rsidRPr="00E448FB">
              <w:rPr>
                <w:rFonts w:ascii="Tahoma" w:eastAsia="Calibri" w:hAnsi="Tahoma" w:cs="Tahoma"/>
                <w:b/>
                <w:sz w:val="16"/>
                <w:szCs w:val="16"/>
                <w:lang w:val="el-GR" w:eastAsia="en-US"/>
              </w:rPr>
              <w:t>Τηλ. Υπευθύνου</w:t>
            </w:r>
          </w:p>
        </w:tc>
      </w:tr>
      <w:tr w:rsidR="00DE5D69" w:rsidRPr="00E448FB" w14:paraId="44DCB5DD" w14:textId="77777777" w:rsidTr="00122B81">
        <w:trPr>
          <w:trHeight w:val="60"/>
          <w:jc w:val="center"/>
        </w:trPr>
        <w:tc>
          <w:tcPr>
            <w:tcW w:w="4682" w:type="dxa"/>
            <w:gridSpan w:val="2"/>
            <w:tcBorders>
              <w:top w:val="single" w:sz="4" w:space="0" w:color="000000"/>
              <w:left w:val="single" w:sz="4" w:space="0" w:color="000000"/>
              <w:bottom w:val="single" w:sz="4" w:space="0" w:color="000000"/>
            </w:tcBorders>
            <w:shd w:val="clear" w:color="auto" w:fill="auto"/>
            <w:vAlign w:val="center"/>
          </w:tcPr>
          <w:p w14:paraId="62E55A57" w14:textId="77777777" w:rsidR="00DE5D69" w:rsidRPr="00BA0B99" w:rsidRDefault="00DE5D69" w:rsidP="00122B81">
            <w:pPr>
              <w:suppressAutoHyphens w:val="0"/>
              <w:autoSpaceDE w:val="0"/>
              <w:autoSpaceDN w:val="0"/>
              <w:adjustRightInd w:val="0"/>
              <w:spacing w:after="0"/>
              <w:jc w:val="center"/>
              <w:rPr>
                <w:rFonts w:ascii="Segoe UI" w:eastAsia="Calibri" w:hAnsi="Segoe UI" w:cs="Segoe UI"/>
                <w:sz w:val="16"/>
                <w:szCs w:val="16"/>
                <w:lang w:val="el-GR" w:eastAsia="en-US"/>
              </w:rPr>
            </w:pPr>
            <w:r w:rsidRPr="00BA0B99">
              <w:rPr>
                <w:rFonts w:ascii="Segoe UI" w:eastAsia="Calibri" w:hAnsi="Segoe UI" w:cs="Segoe UI"/>
                <w:sz w:val="16"/>
                <w:szCs w:val="16"/>
                <w:lang w:val="el-GR" w:eastAsia="en-US"/>
              </w:rPr>
              <w:t xml:space="preserve">Τμήμα: </w:t>
            </w:r>
            <w:r w:rsidRPr="00BA0B99">
              <w:rPr>
                <w:rFonts w:ascii="Tahoma" w:eastAsia="Calibri" w:hAnsi="Tahoma" w:cs="Tahoma"/>
                <w:sz w:val="16"/>
                <w:szCs w:val="16"/>
                <w:lang w:val="el-GR" w:eastAsia="en-US"/>
              </w:rPr>
              <w:t>ΧΗΜΕΙΑΣ</w:t>
            </w:r>
            <w:r w:rsidRPr="00BA0B99">
              <w:rPr>
                <w:rFonts w:ascii="Segoe UI" w:eastAsia="Calibri" w:hAnsi="Segoe UI" w:cs="Segoe UI"/>
                <w:sz w:val="16"/>
                <w:szCs w:val="16"/>
                <w:lang w:val="el-GR" w:eastAsia="en-US"/>
              </w:rPr>
              <w:t xml:space="preserve"> </w:t>
            </w:r>
          </w:p>
          <w:p w14:paraId="13C7A88E" w14:textId="77777777" w:rsidR="00DE5D69" w:rsidRPr="00BA0B99" w:rsidRDefault="00DE5D69" w:rsidP="00122B81">
            <w:pPr>
              <w:suppressAutoHyphens w:val="0"/>
              <w:autoSpaceDE w:val="0"/>
              <w:autoSpaceDN w:val="0"/>
              <w:adjustRightInd w:val="0"/>
              <w:spacing w:after="0"/>
              <w:jc w:val="center"/>
              <w:rPr>
                <w:rFonts w:ascii="Segoe UI" w:eastAsia="Calibri" w:hAnsi="Segoe UI" w:cs="Segoe UI"/>
                <w:sz w:val="16"/>
                <w:szCs w:val="16"/>
                <w:lang w:val="el-GR" w:eastAsia="en-US"/>
              </w:rPr>
            </w:pPr>
            <w:r w:rsidRPr="00BA0B99">
              <w:rPr>
                <w:rFonts w:ascii="Segoe UI" w:eastAsia="Calibri" w:hAnsi="Segoe UI" w:cs="Segoe UI"/>
                <w:sz w:val="16"/>
                <w:szCs w:val="16"/>
                <w:lang w:val="el-GR" w:eastAsia="en-US"/>
              </w:rPr>
              <w:t>Εργαστήριο: Ινστιτούτο Περιβάλλοντος και Αειφόρου Ανάπτυξης, Πανεπιστημιακό Ερευνητικό Κέντρο</w:t>
            </w:r>
          </w:p>
          <w:p w14:paraId="6D9A071B" w14:textId="77777777" w:rsidR="00DE5D69" w:rsidRPr="00E448FB" w:rsidRDefault="00DE5D69" w:rsidP="00122B81">
            <w:pPr>
              <w:suppressAutoHyphens w:val="0"/>
              <w:autoSpaceDE w:val="0"/>
              <w:autoSpaceDN w:val="0"/>
              <w:adjustRightInd w:val="0"/>
              <w:spacing w:after="0"/>
              <w:jc w:val="center"/>
              <w:rPr>
                <w:rFonts w:ascii="Segoe UI" w:eastAsia="Calibri" w:hAnsi="Segoe UI" w:cs="Segoe UI"/>
                <w:sz w:val="16"/>
                <w:szCs w:val="16"/>
                <w:lang w:val="el-GR" w:eastAsia="en-US"/>
              </w:rPr>
            </w:pPr>
            <w:r w:rsidRPr="00BA0B99">
              <w:rPr>
                <w:rFonts w:ascii="Segoe UI" w:eastAsia="Calibri" w:hAnsi="Segoe UI" w:cs="Segoe UI"/>
                <w:sz w:val="16"/>
                <w:szCs w:val="16"/>
                <w:lang w:val="el-GR" w:eastAsia="en-US"/>
              </w:rPr>
              <w:t xml:space="preserve">Κτίριο-Όροφος: </w:t>
            </w:r>
            <w:r w:rsidRPr="00BA0B99">
              <w:rPr>
                <w:rFonts w:ascii="Tahoma" w:eastAsia="Calibri" w:hAnsi="Tahoma" w:cs="Tahoma"/>
                <w:sz w:val="16"/>
                <w:szCs w:val="16"/>
                <w:lang w:val="el-GR" w:eastAsia="en-US"/>
              </w:rPr>
              <w:t>Χ2-ΙΣΟΓΕΙΟ</w:t>
            </w:r>
          </w:p>
        </w:tc>
        <w:tc>
          <w:tcPr>
            <w:tcW w:w="3677" w:type="dxa"/>
            <w:tcBorders>
              <w:top w:val="single" w:sz="4" w:space="0" w:color="000000"/>
              <w:left w:val="single" w:sz="4" w:space="0" w:color="000000"/>
              <w:bottom w:val="single" w:sz="4" w:space="0" w:color="000000"/>
            </w:tcBorders>
            <w:shd w:val="clear" w:color="auto" w:fill="auto"/>
            <w:vAlign w:val="center"/>
          </w:tcPr>
          <w:p w14:paraId="490F8780" w14:textId="77777777" w:rsidR="00DE5D69" w:rsidRPr="00E448FB" w:rsidRDefault="00DE5D69" w:rsidP="00122B81">
            <w:pPr>
              <w:suppressAutoHyphens w:val="0"/>
              <w:spacing w:after="0" w:line="259" w:lineRule="auto"/>
              <w:jc w:val="center"/>
              <w:rPr>
                <w:rFonts w:ascii="Tahoma" w:eastAsia="Calibri" w:hAnsi="Tahoma" w:cs="Tahoma"/>
                <w:sz w:val="16"/>
                <w:szCs w:val="16"/>
                <w:lang w:val="el-GR" w:eastAsia="en-US"/>
              </w:rPr>
            </w:pPr>
            <w:r>
              <w:rPr>
                <w:rFonts w:ascii="Tahoma" w:eastAsia="Calibri" w:hAnsi="Tahoma" w:cs="Tahoma"/>
                <w:sz w:val="16"/>
                <w:szCs w:val="16"/>
                <w:lang w:val="el-GR" w:eastAsia="en-US"/>
              </w:rPr>
              <w:t>Καθηγητής Απόστολος Αυγερόπουλος</w:t>
            </w:r>
          </w:p>
        </w:tc>
        <w:tc>
          <w:tcPr>
            <w:tcW w:w="28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3CE1A88" w14:textId="77777777" w:rsidR="00DE5D69" w:rsidRPr="00E448FB" w:rsidRDefault="00DE5D69" w:rsidP="00122B81">
            <w:pPr>
              <w:suppressAutoHyphens w:val="0"/>
              <w:spacing w:after="0" w:line="259" w:lineRule="auto"/>
              <w:jc w:val="center"/>
              <w:rPr>
                <w:rFonts w:ascii="Tahoma" w:eastAsia="Calibri" w:hAnsi="Tahoma" w:cs="Tahoma"/>
                <w:sz w:val="16"/>
                <w:szCs w:val="16"/>
                <w:lang w:val="el-GR" w:eastAsia="en-US"/>
              </w:rPr>
            </w:pPr>
            <w:r w:rsidRPr="00E448FB">
              <w:rPr>
                <w:rFonts w:ascii="Tahoma" w:eastAsia="Calibri" w:hAnsi="Tahoma" w:cs="Tahoma"/>
                <w:sz w:val="16"/>
                <w:szCs w:val="16"/>
                <w:lang w:val="el-GR" w:eastAsia="en-US"/>
              </w:rPr>
              <w:t>265100</w:t>
            </w:r>
            <w:r>
              <w:rPr>
                <w:rFonts w:ascii="Tahoma" w:eastAsia="Calibri" w:hAnsi="Tahoma" w:cs="Tahoma"/>
                <w:sz w:val="16"/>
                <w:szCs w:val="16"/>
                <w:lang w:val="el-GR" w:eastAsia="en-US"/>
              </w:rPr>
              <w:t>9001</w:t>
            </w:r>
          </w:p>
        </w:tc>
      </w:tr>
    </w:tbl>
    <w:p w14:paraId="6239ACD6" w14:textId="77777777" w:rsidR="00DE5D69" w:rsidRPr="00365104" w:rsidRDefault="00DE5D69" w:rsidP="00DE5D69">
      <w:pPr>
        <w:rPr>
          <w:rFonts w:ascii="Segoe UI" w:hAnsi="Segoe UI" w:cs="Segoe UI"/>
          <w:b/>
          <w:color w:val="002060"/>
          <w:szCs w:val="22"/>
        </w:rPr>
      </w:pPr>
      <w:r w:rsidRPr="00434241">
        <w:rPr>
          <w:rFonts w:ascii="Verdana" w:hAnsi="Verdana"/>
          <w:sz w:val="16"/>
          <w:szCs w:val="16"/>
        </w:rPr>
        <w:br w:type="page"/>
      </w:r>
    </w:p>
    <w:p w14:paraId="59A86781" w14:textId="77777777" w:rsidR="00DE5D69" w:rsidRPr="00DE5D69" w:rsidRDefault="00DE5D69" w:rsidP="00DE5D69">
      <w:pPr>
        <w:pStyle w:val="normalwithoutspacing"/>
        <w:spacing w:before="57" w:after="57"/>
        <w:rPr>
          <w:rFonts w:ascii="Segoe UI" w:hAnsi="Segoe UI" w:cs="Segoe UI"/>
          <w:color w:val="000000"/>
          <w:sz w:val="20"/>
          <w:szCs w:val="20"/>
          <w:lang w:val="el-GR"/>
        </w:rPr>
      </w:pPr>
      <w:r w:rsidRPr="00DE5D69">
        <w:rPr>
          <w:rFonts w:ascii="Segoe UI" w:hAnsi="Segoe UI" w:cs="Segoe UI"/>
          <w:b/>
          <w:color w:val="002060"/>
          <w:szCs w:val="22"/>
          <w:lang w:val="el-GR"/>
        </w:rPr>
        <w:lastRenderedPageBreak/>
        <w:t>ΜΕΡΟΣ Β- ΟΙΚΟΝΟΜΙΚΟ ΑΝΤΙΚΕΙΜΕΝΟ ΤΗΣ ΣΥΜΒΑΣΗΣ</w:t>
      </w:r>
    </w:p>
    <w:p w14:paraId="2C97B0EE" w14:textId="77777777" w:rsidR="00DE5D69" w:rsidRPr="007365E9" w:rsidRDefault="00DE5D69" w:rsidP="00DE5D69">
      <w:pPr>
        <w:rPr>
          <w:rFonts w:ascii="Segoe UI" w:hAnsi="Segoe UI" w:cs="Segoe UI"/>
          <w:szCs w:val="22"/>
          <w:lang w:val="el-GR"/>
        </w:rPr>
      </w:pPr>
      <w:r w:rsidRPr="007365E9">
        <w:rPr>
          <w:rFonts w:ascii="Segoe UI" w:hAnsi="Segoe UI" w:cs="Segoe UI"/>
          <w:szCs w:val="22"/>
          <w:lang w:val="el-GR"/>
        </w:rPr>
        <w:t>Φορέας χρηματοδότησης της παρούσας σύμβασης είναι το Υπουργείο Ανάπτυξης και Επενδύσεων, Κωδ. ΣΑ Ε1191. Η δαπάνη για την εν λόγω σύμβαση, βαρύνει την Κ.Α. σχετική πίστωση του προϋπολογισμού του οικονομικού έτους 2021 του Φορέα.</w:t>
      </w:r>
    </w:p>
    <w:p w14:paraId="526B77F8" w14:textId="77777777" w:rsidR="00DE5D69" w:rsidRPr="007365E9" w:rsidRDefault="00DE5D69" w:rsidP="00DE5D69">
      <w:pPr>
        <w:rPr>
          <w:rFonts w:ascii="Segoe UI" w:hAnsi="Segoe UI" w:cs="Segoe UI"/>
          <w:szCs w:val="22"/>
          <w:lang w:val="el-GR"/>
        </w:rPr>
      </w:pPr>
      <w:r w:rsidRPr="007365E9">
        <w:rPr>
          <w:rFonts w:ascii="Segoe UI" w:hAnsi="Segoe UI" w:cs="Segoe UI"/>
          <w:szCs w:val="22"/>
          <w:lang w:val="el-GR"/>
        </w:rPr>
        <w:t xml:space="preserve">Η παρούσα σύμβαση χρηματοδοτείται από Πιστώσεις του Προγράμματος Δημοσίων Επενδύσεων (αριθ. ενάριθ. έργου 2020ΣΕ11910121). </w:t>
      </w:r>
    </w:p>
    <w:p w14:paraId="7FE6594E" w14:textId="77777777" w:rsidR="00DE5D69" w:rsidRPr="00DE5D69" w:rsidRDefault="00DE5D69" w:rsidP="00DE5D69">
      <w:pPr>
        <w:pStyle w:val="normalwithoutspacing"/>
        <w:rPr>
          <w:rFonts w:ascii="Segoe UI" w:hAnsi="Segoe UI" w:cs="Segoe UI"/>
          <w:lang w:val="el-GR"/>
        </w:rPr>
      </w:pPr>
      <w:r w:rsidRPr="00DE5D69">
        <w:rPr>
          <w:rFonts w:ascii="Segoe UI" w:hAnsi="Segoe UI" w:cs="Segoe UI"/>
          <w:szCs w:val="22"/>
          <w:lang w:val="el-GR"/>
        </w:rPr>
        <w:t>Η σύμβαση περιλαμβάνεται στο «ΥΠΟΕΡΓΟ 4: ΠΡΟΤΕΙΝΟΜΕΝΟΣ ΕΞΟΠΛΙΣΜΟΣ (</w:t>
      </w:r>
      <w:r w:rsidRPr="00481B58">
        <w:rPr>
          <w:rFonts w:ascii="Segoe UI" w:hAnsi="Segoe UI" w:cs="Segoe UI"/>
          <w:szCs w:val="22"/>
        </w:rPr>
        <w:t>TMHMA</w:t>
      </w:r>
      <w:r w:rsidRPr="00DE5D69">
        <w:rPr>
          <w:rFonts w:ascii="Segoe UI" w:hAnsi="Segoe UI" w:cs="Segoe UI"/>
          <w:szCs w:val="22"/>
          <w:lang w:val="el-GR"/>
        </w:rPr>
        <w:t xml:space="preserve"> 6)» της Πράξης: «Ανάπτυξη νέων υποδομών που οικοδομούν «ικανότητα» στη βιοϊατρική έρευνα (</w:t>
      </w:r>
      <w:r w:rsidRPr="00481B58">
        <w:rPr>
          <w:rFonts w:ascii="Segoe UI" w:hAnsi="Segoe UI" w:cs="Segoe UI"/>
          <w:szCs w:val="22"/>
        </w:rPr>
        <w:t>BIOMED</w:t>
      </w:r>
      <w:r w:rsidRPr="00DE5D69">
        <w:rPr>
          <w:rFonts w:ascii="Segoe UI" w:hAnsi="Segoe UI" w:cs="Segoe UI"/>
          <w:szCs w:val="22"/>
          <w:lang w:val="el-GR"/>
        </w:rPr>
        <w:t xml:space="preserve">-20)» η οποία έχει ενταχθεί στο Επιχειρησιακό Πρόγραμμα «Ανταγωνιστικότητα, Επιχειρηματικότητα &amp; Καινοτομία», με βάση την Απόφαση Ένταξης με αριθ. πρωτ. 6284/1437/Α2/20-11-2020 της Ειδικής Υπηρεσίας Διαχείρισης Ε.Π. Ανταγωνιστικότητα, Επιχειρηματικότητα και Καινοτομία του Ευρωπαϊκού Ταμείου Περιφερειακής Ανάπτυξης και Ταμείου Συνοχής της Ειδικής Γραμματείας Διαχείρισης Προγραμμάτων του Υπουργείου Ανάπτυξης και Επενδύσεων και έχει λάβει κωδικό </w:t>
      </w:r>
      <w:r w:rsidRPr="005D2611">
        <w:rPr>
          <w:rFonts w:ascii="Segoe UI" w:hAnsi="Segoe UI" w:cs="Segoe UI"/>
          <w:szCs w:val="22"/>
        </w:rPr>
        <w:t>MIS</w:t>
      </w:r>
      <w:r w:rsidRPr="00DE5D69">
        <w:rPr>
          <w:rFonts w:ascii="Segoe UI" w:hAnsi="Segoe UI" w:cs="Segoe UI"/>
          <w:szCs w:val="22"/>
          <w:lang w:val="el-GR"/>
        </w:rPr>
        <w:t xml:space="preserve"> 5047236. Η παρούσα σύμβαση συγχρηματοδοτείται από το Ευρωπαϊκό Ταμείο Περιφερειακής Ανάπτυξης (ΕΤΠΑ) και από εθνικούς πόρους μέσω του ΠΔΕ.</w:t>
      </w:r>
    </w:p>
    <w:p w14:paraId="42FCFAF9" w14:textId="77777777" w:rsidR="00DE5D69" w:rsidRDefault="00DE5D69" w:rsidP="00DE5D69">
      <w:pPr>
        <w:suppressAutoHyphens w:val="0"/>
        <w:autoSpaceDE w:val="0"/>
        <w:spacing w:before="57" w:after="57"/>
        <w:rPr>
          <w:rFonts w:ascii="Segoe UI" w:hAnsi="Segoe UI" w:cs="Segoe UI"/>
          <w:lang w:val="el-GR"/>
        </w:rPr>
      </w:pPr>
      <w:r w:rsidRPr="009208CF">
        <w:rPr>
          <w:rFonts w:ascii="Segoe UI" w:hAnsi="Segoe UI" w:cs="Segoe UI"/>
          <w:lang w:val="el-GR"/>
        </w:rPr>
        <w:t xml:space="preserve">Η εκτιμώμενη αξία της σύμβασης </w:t>
      </w:r>
      <w:r w:rsidRPr="00BE2120">
        <w:rPr>
          <w:rFonts w:ascii="Segoe UI" w:hAnsi="Segoe UI" w:cs="Segoe UI"/>
          <w:lang w:val="el-GR"/>
        </w:rPr>
        <w:t xml:space="preserve">ανέρχεται στο ποσό των 114.000,00€ συμπεριλαμβανομένου ΦΠΑ 24% (προϋπολογισμός χωρίς ΦΠΑ: 91.935,48€, ΦΠΑ: </w:t>
      </w:r>
      <w:r>
        <w:rPr>
          <w:rFonts w:ascii="Segoe UI" w:hAnsi="Segoe UI" w:cs="Segoe UI"/>
          <w:lang w:val="el-GR"/>
        </w:rPr>
        <w:t>22.064,52</w:t>
      </w:r>
      <w:r w:rsidRPr="00BE2120">
        <w:rPr>
          <w:rFonts w:ascii="Segoe UI" w:hAnsi="Segoe UI" w:cs="Segoe UI"/>
          <w:lang w:val="el-GR"/>
        </w:rPr>
        <w:t>€).</w:t>
      </w:r>
    </w:p>
    <w:p w14:paraId="7E350330" w14:textId="77777777" w:rsidR="00DE5D69" w:rsidRPr="00AE2A2B" w:rsidRDefault="00DE5D69" w:rsidP="00DE5D69">
      <w:pPr>
        <w:rPr>
          <w:rFonts w:ascii="Segoe UI" w:hAnsi="Segoe UI" w:cs="Segoe UI"/>
          <w:szCs w:val="22"/>
          <w:lang w:val="el-GR"/>
        </w:rPr>
      </w:pPr>
      <w:r w:rsidRPr="007365E9">
        <w:rPr>
          <w:rFonts w:ascii="Segoe UI" w:eastAsia="Tahoma" w:hAnsi="Segoe UI" w:cs="Segoe UI"/>
          <w:szCs w:val="22"/>
          <w:lang w:val="el-GR"/>
        </w:rPr>
        <w:t xml:space="preserve">Η εν λόγω προμήθεια εντάσσεται στον ακόλουθο κωδικό του Κοινού Λεξιλογίου δημοσίων συμβάσεων </w:t>
      </w:r>
      <w:r w:rsidRPr="007365E9">
        <w:rPr>
          <w:rFonts w:ascii="Segoe UI" w:eastAsia="Tahoma" w:hAnsi="Segoe UI" w:cs="Segoe UI"/>
          <w:b/>
          <w:szCs w:val="22"/>
          <w:lang w:val="el-GR"/>
        </w:rPr>
        <w:t>(CPV): 38511200-2.</w:t>
      </w:r>
    </w:p>
    <w:p w14:paraId="52C83562" w14:textId="77777777" w:rsidR="00DE5D69" w:rsidRDefault="00DE5D69" w:rsidP="00DE5D69">
      <w:pPr>
        <w:rPr>
          <w:rFonts w:ascii="Segoe UI" w:hAnsi="Segoe UI" w:cs="Segoe UI"/>
          <w:b/>
          <w:szCs w:val="22"/>
          <w:lang w:val="el-GR"/>
        </w:rPr>
      </w:pPr>
      <w:r w:rsidRPr="00D63AD6">
        <w:rPr>
          <w:rFonts w:ascii="Segoe UI" w:hAnsi="Segoe UI" w:cs="Segoe UI"/>
          <w:b/>
          <w:szCs w:val="22"/>
          <w:lang w:val="el-GR"/>
        </w:rPr>
        <w:t xml:space="preserve">Η διάρκεια της </w:t>
      </w:r>
      <w:r w:rsidRPr="008E48BB">
        <w:rPr>
          <w:rFonts w:ascii="Segoe UI" w:hAnsi="Segoe UI" w:cs="Segoe UI"/>
          <w:b/>
          <w:szCs w:val="22"/>
          <w:lang w:val="el-GR"/>
        </w:rPr>
        <w:t>σύμβασης ορίζεται σε δύο (2) μήνες, από την ημερομηνία υπογραφής της σύμβασης.</w:t>
      </w:r>
    </w:p>
    <w:p w14:paraId="65B4CEA2" w14:textId="77777777" w:rsidR="00DE5D69" w:rsidRDefault="00DE5D69" w:rsidP="00DE5D69">
      <w:pPr>
        <w:suppressAutoHyphens w:val="0"/>
        <w:autoSpaceDE w:val="0"/>
        <w:spacing w:before="57" w:after="57"/>
        <w:rPr>
          <w:rFonts w:ascii="Segoe UI" w:hAnsi="Segoe UI" w:cs="Segoe UI"/>
          <w:lang w:val="el-GR"/>
        </w:rPr>
      </w:pPr>
    </w:p>
    <w:p w14:paraId="64681B7A" w14:textId="77777777" w:rsidR="00DE5D69" w:rsidRDefault="00DE5D69" w:rsidP="00DE5D69">
      <w:pPr>
        <w:rPr>
          <w:rFonts w:ascii="Segoe UI" w:hAnsi="Segoe UI" w:cs="Segoe UI"/>
          <w:szCs w:val="22"/>
          <w:lang w:val="el-GR"/>
        </w:rPr>
      </w:pPr>
    </w:p>
    <w:p w14:paraId="08F3167A" w14:textId="77777777" w:rsidR="00DE5D69" w:rsidRPr="00DE5D69" w:rsidRDefault="00DE5D69" w:rsidP="00DE5D69">
      <w:pPr>
        <w:pStyle w:val="normalwithoutspacing"/>
        <w:rPr>
          <w:rFonts w:ascii="Segoe UI" w:hAnsi="Segoe UI" w:cs="Segoe UI"/>
          <w:lang w:val="el-GR"/>
        </w:rPr>
      </w:pPr>
      <w:r w:rsidRPr="006A49AA">
        <w:rPr>
          <w:rFonts w:ascii="Segoe UI" w:hAnsi="Segoe UI" w:cs="Segoe UI"/>
          <w:lang w:val="en-US"/>
        </w:rPr>
        <w:t>O</w:t>
      </w:r>
      <w:r w:rsidRPr="00DE5D69">
        <w:rPr>
          <w:rFonts w:ascii="Segoe UI" w:hAnsi="Segoe UI" w:cs="Segoe UI"/>
          <w:lang w:val="el-GR"/>
        </w:rPr>
        <w:t xml:space="preserve"> Συντάξας των Τεχνικών Προδιαγραφών</w:t>
      </w:r>
    </w:p>
    <w:p w14:paraId="70B20329" w14:textId="77777777" w:rsidR="00DE5D69" w:rsidRPr="00DE5D69" w:rsidRDefault="00DE5D69" w:rsidP="00DE5D69">
      <w:pPr>
        <w:pStyle w:val="normalwithoutspacing"/>
        <w:rPr>
          <w:rFonts w:ascii="Segoe UI" w:hAnsi="Segoe UI" w:cs="Segoe UI"/>
          <w:lang w:val="el-GR"/>
        </w:rPr>
      </w:pPr>
    </w:p>
    <w:p w14:paraId="7830289D" w14:textId="77777777" w:rsidR="00DE5D69" w:rsidRPr="006A49AA" w:rsidRDefault="00DE5D69" w:rsidP="00DE5D69">
      <w:pPr>
        <w:pStyle w:val="a0"/>
        <w:rPr>
          <w:rFonts w:ascii="Segoe UI" w:hAnsi="Segoe UI" w:cs="Segoe UI"/>
          <w:szCs w:val="22"/>
          <w:lang w:val="el-GR"/>
        </w:rPr>
      </w:pPr>
    </w:p>
    <w:p w14:paraId="6A92FE74" w14:textId="77777777" w:rsidR="00DE5D69" w:rsidRPr="006A49AA" w:rsidRDefault="00DE5D69" w:rsidP="00DE5D69">
      <w:pPr>
        <w:pStyle w:val="a0"/>
        <w:rPr>
          <w:rFonts w:ascii="Segoe UI" w:hAnsi="Segoe UI" w:cs="Segoe UI"/>
          <w:szCs w:val="22"/>
          <w:lang w:val="el-GR"/>
        </w:rPr>
      </w:pPr>
      <w:r w:rsidRPr="006A49AA">
        <w:rPr>
          <w:rFonts w:ascii="Segoe UI" w:hAnsi="Segoe UI" w:cs="Segoe UI"/>
          <w:szCs w:val="22"/>
          <w:lang w:val="el-GR"/>
        </w:rPr>
        <w:t>Καθηγητής Απόστολος Αυγερόπουλος</w:t>
      </w:r>
    </w:p>
    <w:p w14:paraId="243885E1" w14:textId="77777777" w:rsidR="00DE5D69" w:rsidRPr="006A49AA" w:rsidRDefault="00DE5D69" w:rsidP="00DE5D69">
      <w:pPr>
        <w:pStyle w:val="a0"/>
        <w:rPr>
          <w:rFonts w:ascii="Segoe UI" w:hAnsi="Segoe UI" w:cs="Segoe UI"/>
          <w:sz w:val="24"/>
          <w:lang w:val="el-GR"/>
        </w:rPr>
      </w:pPr>
      <w:r w:rsidRPr="006A49AA">
        <w:rPr>
          <w:rFonts w:ascii="Segoe UI" w:hAnsi="Segoe UI" w:cs="Segoe UI"/>
          <w:szCs w:val="22"/>
          <w:lang w:val="el-GR"/>
        </w:rPr>
        <w:t>Τμήμα Μηχανικών Επιστήμης Υλικών</w:t>
      </w:r>
    </w:p>
    <w:p w14:paraId="2774C522" w14:textId="77777777" w:rsidR="00DE5D69" w:rsidRDefault="00DE5D69" w:rsidP="00DE5D69">
      <w:pPr>
        <w:pStyle w:val="a0"/>
        <w:rPr>
          <w:rFonts w:ascii="Segoe UI" w:hAnsi="Segoe UI" w:cs="Segoe UI"/>
          <w:szCs w:val="22"/>
          <w:lang w:val="el-GR"/>
        </w:rPr>
      </w:pPr>
      <w:r w:rsidRPr="006A49AA">
        <w:rPr>
          <w:rFonts w:ascii="Segoe UI" w:hAnsi="Segoe UI" w:cs="Segoe UI"/>
          <w:szCs w:val="22"/>
          <w:lang w:val="el-GR"/>
        </w:rPr>
        <w:t>Πανεπιστήμιο Ιωαννίνων</w:t>
      </w:r>
    </w:p>
    <w:p w14:paraId="5662A400" w14:textId="41433269" w:rsidR="0093457C" w:rsidRPr="00DE5D69" w:rsidRDefault="0093457C" w:rsidP="00DE5D69">
      <w:pPr>
        <w:rPr>
          <w:lang w:val="el-GR"/>
        </w:rPr>
      </w:pPr>
    </w:p>
    <w:sectPr w:rsidR="0093457C" w:rsidRPr="00DE5D69" w:rsidSect="0048262E">
      <w:pgSz w:w="11906" w:h="16838"/>
      <w:pgMar w:top="1440" w:right="707"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Liberation Sans">
    <w:altName w:val="Arial"/>
    <w:charset w:val="A1"/>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Liberation Serif">
    <w:altName w:val="Times New Roman"/>
    <w:charset w:val="A1"/>
    <w:family w:val="roman"/>
    <w:pitch w:val="variable"/>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ListBullet2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pStyle w:val="Bullet"/>
      <w:lvlText w:val="%1."/>
      <w:lvlJc w:val="left"/>
      <w:pPr>
        <w:tabs>
          <w:tab w:val="num" w:pos="0"/>
        </w:tabs>
        <w:ind w:left="720" w:hanging="360"/>
      </w:pPr>
      <w:rPr>
        <w:rFonts w:cs="Calibri"/>
        <w:lang w:val="el-GR"/>
      </w:rPr>
    </w:lvl>
  </w:abstractNum>
  <w:abstractNum w:abstractNumId="3" w15:restartNumberingAfterBreak="0">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Angsana New" w:hAnsi="Angsana New" w:cs="Calibri"/>
        <w:b/>
        <w:bCs/>
        <w:szCs w:val="22"/>
        <w:lang w:val="el-GR"/>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1440" w:hanging="360"/>
      </w:pPr>
      <w:rPr>
        <w:rFonts w:ascii="Symbol" w:hAnsi="Symbol"/>
        <w:b/>
        <w:bCs/>
        <w:szCs w:val="22"/>
        <w:lang w:val="el-GR"/>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Symbol" w:hAnsi="Symbol" w:cs="OpenSymbol"/>
        <w:b/>
        <w:color w:val="5B9BD5"/>
        <w:position w:val="0"/>
        <w:sz w:val="22"/>
        <w:vertAlign w:val="baseline"/>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8" w15:restartNumberingAfterBreak="0">
    <w:nsid w:val="0000000E"/>
    <w:multiLevelType w:val="multilevel"/>
    <w:tmpl w:val="0000000E"/>
    <w:name w:val="WWNum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15:restartNumberingAfterBreak="0">
    <w:nsid w:val="0000000F"/>
    <w:multiLevelType w:val="multilevel"/>
    <w:tmpl w:val="0000000F"/>
    <w:name w:val="WWNum2"/>
    <w:lvl w:ilvl="0">
      <w:start w:val="1"/>
      <w:numFmt w:val="bullet"/>
      <w:lvlText w:val=""/>
      <w:lvlJc w:val="left"/>
      <w:pPr>
        <w:tabs>
          <w:tab w:val="num" w:pos="0"/>
        </w:tabs>
        <w:ind w:left="1778"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15:restartNumberingAfterBreak="0">
    <w:nsid w:val="00000010"/>
    <w:multiLevelType w:val="multilevel"/>
    <w:tmpl w:val="00000010"/>
    <w:name w:val="WWNum3"/>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15:restartNumberingAfterBreak="0">
    <w:nsid w:val="00000011"/>
    <w:multiLevelType w:val="multilevel"/>
    <w:tmpl w:val="00000011"/>
    <w:name w:val="WWNum5"/>
    <w:lvl w:ilvl="0">
      <w:start w:val="1"/>
      <w:numFmt w:val="bullet"/>
      <w:lvlText w:val=""/>
      <w:lvlJc w:val="left"/>
      <w:pPr>
        <w:tabs>
          <w:tab w:val="num" w:pos="360"/>
        </w:tabs>
        <w:ind w:left="360" w:hanging="360"/>
      </w:pPr>
      <w:rPr>
        <w:rFonts w:ascii="Symbol" w:hAnsi="Symbol"/>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2" w15:restartNumberingAfterBreak="0">
    <w:nsid w:val="00000012"/>
    <w:multiLevelType w:val="multilevel"/>
    <w:tmpl w:val="00000012"/>
    <w:name w:val="WWNum6"/>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125"/>
        </w:tabs>
        <w:ind w:left="1125" w:hanging="405"/>
      </w:p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3" w15:restartNumberingAfterBreak="0">
    <w:nsid w:val="00000013"/>
    <w:multiLevelType w:val="multilevel"/>
    <w:tmpl w:val="00000013"/>
    <w:name w:val="WW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4"/>
    <w:multiLevelType w:val="multilevel"/>
    <w:tmpl w:val="00000014"/>
    <w:name w:val="WWNum7"/>
    <w:lvl w:ilvl="0">
      <w:start w:val="1"/>
      <w:numFmt w:val="bullet"/>
      <w:lvlText w:val=""/>
      <w:lvlJc w:val="left"/>
      <w:pPr>
        <w:tabs>
          <w:tab w:val="num" w:pos="0"/>
        </w:tabs>
        <w:ind w:left="720"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5" w15:restartNumberingAfterBreak="0">
    <w:nsid w:val="00000015"/>
    <w:multiLevelType w:val="multilevel"/>
    <w:tmpl w:val="00000015"/>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6"/>
    <w:multiLevelType w:val="multilevel"/>
    <w:tmpl w:val="00000016"/>
    <w:name w:val="WWNum10"/>
    <w:lvl w:ilvl="0">
      <w:start w:val="7"/>
      <w:numFmt w:val="decimal"/>
      <w:lvlText w:val="%1."/>
      <w:lvlJc w:val="left"/>
      <w:pPr>
        <w:tabs>
          <w:tab w:val="num" w:pos="0"/>
        </w:tabs>
        <w:ind w:left="984" w:hanging="360"/>
      </w:pPr>
    </w:lvl>
    <w:lvl w:ilvl="1">
      <w:start w:val="1"/>
      <w:numFmt w:val="lowerLetter"/>
      <w:lvlText w:val="%2."/>
      <w:lvlJc w:val="left"/>
      <w:pPr>
        <w:tabs>
          <w:tab w:val="num" w:pos="0"/>
        </w:tabs>
        <w:ind w:left="1704" w:hanging="360"/>
      </w:pPr>
    </w:lvl>
    <w:lvl w:ilvl="2">
      <w:start w:val="1"/>
      <w:numFmt w:val="lowerRoman"/>
      <w:lvlText w:val="%2.%3."/>
      <w:lvlJc w:val="right"/>
      <w:pPr>
        <w:tabs>
          <w:tab w:val="num" w:pos="0"/>
        </w:tabs>
        <w:ind w:left="2424" w:hanging="180"/>
      </w:pPr>
    </w:lvl>
    <w:lvl w:ilvl="3">
      <w:start w:val="1"/>
      <w:numFmt w:val="decimal"/>
      <w:lvlText w:val="%2.%3.%4."/>
      <w:lvlJc w:val="left"/>
      <w:pPr>
        <w:tabs>
          <w:tab w:val="num" w:pos="0"/>
        </w:tabs>
        <w:ind w:left="3144" w:hanging="360"/>
      </w:pPr>
    </w:lvl>
    <w:lvl w:ilvl="4">
      <w:start w:val="1"/>
      <w:numFmt w:val="lowerLetter"/>
      <w:lvlText w:val="%2.%3.%4.%5."/>
      <w:lvlJc w:val="left"/>
      <w:pPr>
        <w:tabs>
          <w:tab w:val="num" w:pos="0"/>
        </w:tabs>
        <w:ind w:left="3864" w:hanging="360"/>
      </w:pPr>
    </w:lvl>
    <w:lvl w:ilvl="5">
      <w:start w:val="1"/>
      <w:numFmt w:val="lowerRoman"/>
      <w:lvlText w:val="%2.%3.%4.%5.%6."/>
      <w:lvlJc w:val="right"/>
      <w:pPr>
        <w:tabs>
          <w:tab w:val="num" w:pos="0"/>
        </w:tabs>
        <w:ind w:left="4584" w:hanging="180"/>
      </w:pPr>
    </w:lvl>
    <w:lvl w:ilvl="6">
      <w:start w:val="1"/>
      <w:numFmt w:val="decimal"/>
      <w:lvlText w:val="%2.%3.%4.%5.%6.%7."/>
      <w:lvlJc w:val="left"/>
      <w:pPr>
        <w:tabs>
          <w:tab w:val="num" w:pos="0"/>
        </w:tabs>
        <w:ind w:left="5304" w:hanging="360"/>
      </w:pPr>
    </w:lvl>
    <w:lvl w:ilvl="7">
      <w:start w:val="1"/>
      <w:numFmt w:val="lowerLetter"/>
      <w:lvlText w:val="%2.%3.%4.%5.%6.%7.%8."/>
      <w:lvlJc w:val="left"/>
      <w:pPr>
        <w:tabs>
          <w:tab w:val="num" w:pos="0"/>
        </w:tabs>
        <w:ind w:left="6024" w:hanging="360"/>
      </w:pPr>
    </w:lvl>
    <w:lvl w:ilvl="8">
      <w:start w:val="1"/>
      <w:numFmt w:val="lowerRoman"/>
      <w:lvlText w:val="%2.%3.%4.%5.%6.%7.%8.%9."/>
      <w:lvlJc w:val="right"/>
      <w:pPr>
        <w:tabs>
          <w:tab w:val="num" w:pos="0"/>
        </w:tabs>
        <w:ind w:left="6744" w:hanging="180"/>
      </w:pPr>
    </w:lvl>
  </w:abstractNum>
  <w:abstractNum w:abstractNumId="17" w15:restartNumberingAfterBreak="0">
    <w:nsid w:val="00000017"/>
    <w:multiLevelType w:val="multilevel"/>
    <w:tmpl w:val="00000017"/>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00000018"/>
    <w:multiLevelType w:val="multilevel"/>
    <w:tmpl w:val="00000018"/>
    <w:name w:val="WWNum15"/>
    <w:lvl w:ilvl="0">
      <w:start w:val="1"/>
      <w:numFmt w:val="bullet"/>
      <w:lvlText w:val=""/>
      <w:lvlJc w:val="left"/>
      <w:pPr>
        <w:tabs>
          <w:tab w:val="num" w:pos="0"/>
        </w:tabs>
        <w:ind w:left="969" w:hanging="360"/>
      </w:pPr>
      <w:rPr>
        <w:rFonts w:ascii="Symbol" w:hAnsi="Symbol"/>
      </w:rPr>
    </w:lvl>
    <w:lvl w:ilvl="1">
      <w:start w:val="1"/>
      <w:numFmt w:val="bullet"/>
      <w:lvlText w:val="o"/>
      <w:lvlJc w:val="left"/>
      <w:pPr>
        <w:tabs>
          <w:tab w:val="num" w:pos="0"/>
        </w:tabs>
        <w:ind w:left="1689" w:hanging="360"/>
      </w:pPr>
      <w:rPr>
        <w:rFonts w:ascii="Courier New" w:hAnsi="Courier New" w:cs="Courier New"/>
      </w:rPr>
    </w:lvl>
    <w:lvl w:ilvl="2">
      <w:start w:val="1"/>
      <w:numFmt w:val="bullet"/>
      <w:lvlText w:val=""/>
      <w:lvlJc w:val="left"/>
      <w:pPr>
        <w:tabs>
          <w:tab w:val="num" w:pos="0"/>
        </w:tabs>
        <w:ind w:left="2409" w:hanging="360"/>
      </w:pPr>
      <w:rPr>
        <w:rFonts w:ascii="Wingdings" w:hAnsi="Wingdings"/>
      </w:rPr>
    </w:lvl>
    <w:lvl w:ilvl="3">
      <w:start w:val="1"/>
      <w:numFmt w:val="bullet"/>
      <w:lvlText w:val=""/>
      <w:lvlJc w:val="left"/>
      <w:pPr>
        <w:tabs>
          <w:tab w:val="num" w:pos="0"/>
        </w:tabs>
        <w:ind w:left="3129" w:hanging="360"/>
      </w:pPr>
      <w:rPr>
        <w:rFonts w:ascii="Symbol" w:hAnsi="Symbol"/>
      </w:rPr>
    </w:lvl>
    <w:lvl w:ilvl="4">
      <w:start w:val="1"/>
      <w:numFmt w:val="bullet"/>
      <w:lvlText w:val="o"/>
      <w:lvlJc w:val="left"/>
      <w:pPr>
        <w:tabs>
          <w:tab w:val="num" w:pos="0"/>
        </w:tabs>
        <w:ind w:left="3849" w:hanging="360"/>
      </w:pPr>
      <w:rPr>
        <w:rFonts w:ascii="Courier New" w:hAnsi="Courier New" w:cs="Courier New"/>
      </w:rPr>
    </w:lvl>
    <w:lvl w:ilvl="5">
      <w:start w:val="1"/>
      <w:numFmt w:val="bullet"/>
      <w:lvlText w:val=""/>
      <w:lvlJc w:val="left"/>
      <w:pPr>
        <w:tabs>
          <w:tab w:val="num" w:pos="0"/>
        </w:tabs>
        <w:ind w:left="4569" w:hanging="360"/>
      </w:pPr>
      <w:rPr>
        <w:rFonts w:ascii="Wingdings" w:hAnsi="Wingdings"/>
      </w:rPr>
    </w:lvl>
    <w:lvl w:ilvl="6">
      <w:start w:val="1"/>
      <w:numFmt w:val="bullet"/>
      <w:lvlText w:val=""/>
      <w:lvlJc w:val="left"/>
      <w:pPr>
        <w:tabs>
          <w:tab w:val="num" w:pos="0"/>
        </w:tabs>
        <w:ind w:left="5289" w:hanging="360"/>
      </w:pPr>
      <w:rPr>
        <w:rFonts w:ascii="Symbol" w:hAnsi="Symbol"/>
      </w:rPr>
    </w:lvl>
    <w:lvl w:ilvl="7">
      <w:start w:val="1"/>
      <w:numFmt w:val="bullet"/>
      <w:lvlText w:val="o"/>
      <w:lvlJc w:val="left"/>
      <w:pPr>
        <w:tabs>
          <w:tab w:val="num" w:pos="0"/>
        </w:tabs>
        <w:ind w:left="6009" w:hanging="360"/>
      </w:pPr>
      <w:rPr>
        <w:rFonts w:ascii="Courier New" w:hAnsi="Courier New" w:cs="Courier New"/>
      </w:rPr>
    </w:lvl>
    <w:lvl w:ilvl="8">
      <w:start w:val="1"/>
      <w:numFmt w:val="bullet"/>
      <w:lvlText w:val=""/>
      <w:lvlJc w:val="left"/>
      <w:pPr>
        <w:tabs>
          <w:tab w:val="num" w:pos="0"/>
        </w:tabs>
        <w:ind w:left="6729" w:hanging="360"/>
      </w:pPr>
      <w:rPr>
        <w:rFonts w:ascii="Wingdings" w:hAnsi="Wingdings"/>
      </w:rPr>
    </w:lvl>
  </w:abstractNum>
  <w:abstractNum w:abstractNumId="19" w15:restartNumberingAfterBreak="0">
    <w:nsid w:val="00000019"/>
    <w:multiLevelType w:val="multilevel"/>
    <w:tmpl w:val="00000019"/>
    <w:name w:val="WW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0" w15:restartNumberingAfterBreak="0">
    <w:nsid w:val="0000001A"/>
    <w:multiLevelType w:val="multilevel"/>
    <w:tmpl w:val="0000001A"/>
    <w:name w:val="WWNum18"/>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1" w15:restartNumberingAfterBreak="0">
    <w:nsid w:val="0000001B"/>
    <w:multiLevelType w:val="multilevel"/>
    <w:tmpl w:val="0000001B"/>
    <w:name w:val="WWNum2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000001C"/>
    <w:multiLevelType w:val="multilevel"/>
    <w:tmpl w:val="0000001C"/>
    <w:name w:val="WW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1D"/>
    <w:multiLevelType w:val="multilevel"/>
    <w:tmpl w:val="0000001D"/>
    <w:name w:val="WWNum22"/>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24" w15:restartNumberingAfterBreak="0">
    <w:nsid w:val="0000001E"/>
    <w:multiLevelType w:val="multilevel"/>
    <w:tmpl w:val="0000001E"/>
    <w:name w:val="WW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15:restartNumberingAfterBreak="0">
    <w:nsid w:val="2B5044D2"/>
    <w:multiLevelType w:val="hybridMultilevel"/>
    <w:tmpl w:val="BAB09B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F430947"/>
    <w:multiLevelType w:val="multilevel"/>
    <w:tmpl w:val="3F96BBCA"/>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pStyle w:val="5"/>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pStyle w:val="7"/>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27" w15:restartNumberingAfterBreak="0">
    <w:nsid w:val="67945A96"/>
    <w:multiLevelType w:val="hybridMultilevel"/>
    <w:tmpl w:val="431026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355A03"/>
    <w:multiLevelType w:val="hybridMultilevel"/>
    <w:tmpl w:val="0C5471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77572197">
    <w:abstractNumId w:val="26"/>
  </w:num>
  <w:num w:numId="2" w16cid:durableId="1279868914">
    <w:abstractNumId w:val="0"/>
  </w:num>
  <w:num w:numId="3" w16cid:durableId="434784695">
    <w:abstractNumId w:val="2"/>
  </w:num>
  <w:num w:numId="4" w16cid:durableId="1305701634">
    <w:abstractNumId w:val="27"/>
  </w:num>
  <w:num w:numId="5" w16cid:durableId="733699616">
    <w:abstractNumId w:val="28"/>
  </w:num>
  <w:num w:numId="6" w16cid:durableId="933246852">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04759"/>
    <w:rsid w:val="00196D6F"/>
    <w:rsid w:val="001A477E"/>
    <w:rsid w:val="001E029E"/>
    <w:rsid w:val="00297CE1"/>
    <w:rsid w:val="00350D8F"/>
    <w:rsid w:val="0048262E"/>
    <w:rsid w:val="005948E3"/>
    <w:rsid w:val="006E5344"/>
    <w:rsid w:val="008274E1"/>
    <w:rsid w:val="0093457C"/>
    <w:rsid w:val="009719DA"/>
    <w:rsid w:val="00A04759"/>
    <w:rsid w:val="00B772BD"/>
    <w:rsid w:val="00DE5D69"/>
    <w:rsid w:val="00E644A7"/>
    <w:rsid w:val="00FD7F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3DFEE"/>
  <w15:docId w15:val="{F7214945-5D20-4B63-97EF-8C40BC76E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19DA"/>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qFormat/>
    <w:rsid w:val="0048262E"/>
    <w:pPr>
      <w:keepNext/>
      <w:pageBreakBefore/>
      <w:pBdr>
        <w:bottom w:val="single" w:sz="20" w:space="1" w:color="000080"/>
      </w:pBdr>
      <w:spacing w:before="320"/>
      <w:outlineLvl w:val="0"/>
    </w:pPr>
    <w:rPr>
      <w:rFonts w:ascii="Arial" w:hAnsi="Arial" w:cs="Times New Roman"/>
      <w:b/>
      <w:bCs/>
      <w:color w:val="333399"/>
      <w:sz w:val="28"/>
      <w:szCs w:val="32"/>
      <w:lang w:val="en-US"/>
    </w:rPr>
  </w:style>
  <w:style w:type="paragraph" w:styleId="2">
    <w:name w:val="heading 2"/>
    <w:basedOn w:val="1"/>
    <w:next w:val="a"/>
    <w:link w:val="2Char"/>
    <w:qFormat/>
    <w:rsid w:val="0048262E"/>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48262E"/>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48262E"/>
    <w:pPr>
      <w:keepNext/>
      <w:spacing w:before="240" w:after="60"/>
      <w:outlineLvl w:val="3"/>
    </w:pPr>
    <w:rPr>
      <w:rFonts w:ascii="Arial" w:hAnsi="Arial" w:cs="Times New Roman"/>
      <w:b/>
      <w:bCs/>
      <w:szCs w:val="28"/>
    </w:rPr>
  </w:style>
  <w:style w:type="paragraph" w:styleId="5">
    <w:name w:val="heading 5"/>
    <w:basedOn w:val="a"/>
    <w:next w:val="a"/>
    <w:link w:val="5Char"/>
    <w:qFormat/>
    <w:rsid w:val="0048262E"/>
    <w:pPr>
      <w:numPr>
        <w:ilvl w:val="4"/>
        <w:numId w:val="1"/>
      </w:numPr>
      <w:spacing w:before="200" w:after="200" w:line="280" w:lineRule="exact"/>
      <w:outlineLvl w:val="4"/>
    </w:pPr>
    <w:rPr>
      <w:rFonts w:ascii="Lucida Sans" w:hAnsi="Lucida Sans" w:cs="Lucida Sans"/>
      <w:b/>
      <w:szCs w:val="20"/>
      <w:lang w:val="en-US"/>
    </w:rPr>
  </w:style>
  <w:style w:type="paragraph" w:styleId="7">
    <w:name w:val="heading 7"/>
    <w:basedOn w:val="a"/>
    <w:next w:val="a0"/>
    <w:link w:val="7Char"/>
    <w:qFormat/>
    <w:rsid w:val="0048262E"/>
    <w:pPr>
      <w:keepNext/>
      <w:numPr>
        <w:ilvl w:val="6"/>
        <w:numId w:val="1"/>
      </w:numPr>
      <w:spacing w:after="0"/>
      <w:outlineLvl w:val="6"/>
    </w:pPr>
    <w:rPr>
      <w:rFonts w:ascii="Tahoma" w:hAnsi="Tahoma" w:cs="Tahoma"/>
      <w:b/>
      <w:bCs/>
      <w:i/>
      <w:iCs/>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rsid w:val="0048262E"/>
    <w:pPr>
      <w:spacing w:after="240"/>
    </w:pPr>
    <w:rPr>
      <w:rFonts w:cs="Times New Roman"/>
    </w:rPr>
  </w:style>
  <w:style w:type="character" w:customStyle="1" w:styleId="Char">
    <w:name w:val="Σώμα κειμένου Char"/>
    <w:basedOn w:val="a1"/>
    <w:link w:val="a0"/>
    <w:rsid w:val="0048262E"/>
    <w:rPr>
      <w:rFonts w:ascii="Calibri" w:eastAsia="Times New Roman" w:hAnsi="Calibri" w:cs="Times New Roman"/>
      <w:szCs w:val="24"/>
      <w:lang w:val="en-GB" w:eastAsia="ar-SA"/>
    </w:rPr>
  </w:style>
  <w:style w:type="paragraph" w:styleId="a4">
    <w:name w:val="List Paragraph"/>
    <w:basedOn w:val="a"/>
    <w:link w:val="Char0"/>
    <w:uiPriority w:val="34"/>
    <w:qFormat/>
    <w:rsid w:val="0048262E"/>
    <w:pPr>
      <w:spacing w:after="0"/>
      <w:ind w:left="720"/>
    </w:pPr>
    <w:rPr>
      <w:rFonts w:ascii="Times New Roman" w:hAnsi="Times New Roman" w:cs="Times New Roman"/>
      <w:sz w:val="24"/>
    </w:rPr>
  </w:style>
  <w:style w:type="character" w:customStyle="1" w:styleId="1Char">
    <w:name w:val="Επικεφαλίδα 1 Char"/>
    <w:basedOn w:val="a1"/>
    <w:link w:val="1"/>
    <w:uiPriority w:val="9"/>
    <w:rsid w:val="0048262E"/>
    <w:rPr>
      <w:rFonts w:ascii="Arial" w:eastAsia="Times New Roman" w:hAnsi="Arial" w:cs="Times New Roman"/>
      <w:b/>
      <w:bCs/>
      <w:color w:val="333399"/>
      <w:sz w:val="28"/>
      <w:szCs w:val="32"/>
      <w:lang w:val="en-US" w:eastAsia="ar-SA"/>
    </w:rPr>
  </w:style>
  <w:style w:type="character" w:customStyle="1" w:styleId="2Char">
    <w:name w:val="Επικεφαλίδα 2 Char"/>
    <w:basedOn w:val="a1"/>
    <w:link w:val="2"/>
    <w:uiPriority w:val="9"/>
    <w:rsid w:val="0048262E"/>
    <w:rPr>
      <w:rFonts w:ascii="Arial" w:eastAsia="Times New Roman" w:hAnsi="Arial" w:cs="Times New Roman"/>
      <w:b/>
      <w:color w:val="002060"/>
      <w:sz w:val="24"/>
      <w:lang w:val="en-GB" w:eastAsia="ar-SA"/>
    </w:rPr>
  </w:style>
  <w:style w:type="character" w:customStyle="1" w:styleId="3Char">
    <w:name w:val="Επικεφαλίδα 3 Char"/>
    <w:basedOn w:val="a1"/>
    <w:link w:val="3"/>
    <w:rsid w:val="0048262E"/>
    <w:rPr>
      <w:rFonts w:ascii="Arial" w:eastAsia="Times New Roman" w:hAnsi="Arial" w:cs="Times New Roman"/>
      <w:b/>
      <w:bCs/>
      <w:szCs w:val="26"/>
      <w:lang w:val="en-GB" w:eastAsia="ar-SA"/>
    </w:rPr>
  </w:style>
  <w:style w:type="character" w:customStyle="1" w:styleId="4Char">
    <w:name w:val="Επικεφαλίδα 4 Char"/>
    <w:basedOn w:val="a1"/>
    <w:link w:val="4"/>
    <w:rsid w:val="0048262E"/>
    <w:rPr>
      <w:rFonts w:ascii="Arial" w:eastAsia="Times New Roman" w:hAnsi="Arial" w:cs="Times New Roman"/>
      <w:b/>
      <w:bCs/>
      <w:szCs w:val="28"/>
      <w:lang w:val="en-GB" w:eastAsia="ar-SA"/>
    </w:rPr>
  </w:style>
  <w:style w:type="character" w:customStyle="1" w:styleId="5Char">
    <w:name w:val="Επικεφαλίδα 5 Char"/>
    <w:basedOn w:val="a1"/>
    <w:link w:val="5"/>
    <w:rsid w:val="0048262E"/>
    <w:rPr>
      <w:rFonts w:ascii="Lucida Sans" w:eastAsia="Times New Roman" w:hAnsi="Lucida Sans" w:cs="Lucida Sans"/>
      <w:b/>
      <w:szCs w:val="20"/>
      <w:lang w:val="en-US" w:eastAsia="ar-SA"/>
    </w:rPr>
  </w:style>
  <w:style w:type="character" w:customStyle="1" w:styleId="7Char">
    <w:name w:val="Επικεφαλίδα 7 Char"/>
    <w:basedOn w:val="a1"/>
    <w:link w:val="7"/>
    <w:rsid w:val="0048262E"/>
    <w:rPr>
      <w:rFonts w:ascii="Tahoma" w:eastAsia="Times New Roman" w:hAnsi="Tahoma" w:cs="Tahoma"/>
      <w:b/>
      <w:bCs/>
      <w:i/>
      <w:iCs/>
      <w:sz w:val="24"/>
      <w:szCs w:val="24"/>
      <w:lang w:val="en-GB" w:eastAsia="ar-SA"/>
    </w:rPr>
  </w:style>
  <w:style w:type="character" w:customStyle="1" w:styleId="WW8Num1z0">
    <w:name w:val="WW8Num1z0"/>
    <w:rsid w:val="0048262E"/>
  </w:style>
  <w:style w:type="character" w:customStyle="1" w:styleId="WW8Num1z1">
    <w:name w:val="WW8Num1z1"/>
    <w:rsid w:val="0048262E"/>
  </w:style>
  <w:style w:type="character" w:customStyle="1" w:styleId="WW8Num1z2">
    <w:name w:val="WW8Num1z2"/>
    <w:rsid w:val="0048262E"/>
  </w:style>
  <w:style w:type="character" w:customStyle="1" w:styleId="WW8Num1z3">
    <w:name w:val="WW8Num1z3"/>
    <w:rsid w:val="0048262E"/>
  </w:style>
  <w:style w:type="character" w:customStyle="1" w:styleId="WW8Num1z4">
    <w:name w:val="WW8Num1z4"/>
    <w:rsid w:val="0048262E"/>
    <w:rPr>
      <w:rFonts w:ascii="Arial" w:hAnsi="Arial" w:cs="Times New Roman"/>
      <w:b w:val="0"/>
      <w:i w:val="0"/>
      <w:sz w:val="20"/>
      <w:szCs w:val="20"/>
    </w:rPr>
  </w:style>
  <w:style w:type="character" w:customStyle="1" w:styleId="WW8Num1z5">
    <w:name w:val="WW8Num1z5"/>
    <w:rsid w:val="0048262E"/>
  </w:style>
  <w:style w:type="character" w:customStyle="1" w:styleId="WW8Num1z6">
    <w:name w:val="WW8Num1z6"/>
    <w:rsid w:val="0048262E"/>
  </w:style>
  <w:style w:type="character" w:customStyle="1" w:styleId="WW8Num1z7">
    <w:name w:val="WW8Num1z7"/>
    <w:rsid w:val="0048262E"/>
  </w:style>
  <w:style w:type="character" w:customStyle="1" w:styleId="WW8Num1z8">
    <w:name w:val="WW8Num1z8"/>
    <w:rsid w:val="0048262E"/>
  </w:style>
  <w:style w:type="character" w:customStyle="1" w:styleId="WW8Num2z0">
    <w:name w:val="WW8Num2z0"/>
    <w:rsid w:val="0048262E"/>
    <w:rPr>
      <w:rFonts w:ascii="Symbol" w:hAnsi="Symbol" w:cs="Symbol"/>
      <w:lang w:val="el-GR"/>
    </w:rPr>
  </w:style>
  <w:style w:type="character" w:customStyle="1" w:styleId="WW8Num3z0">
    <w:name w:val="WW8Num3z0"/>
    <w:rsid w:val="0048262E"/>
    <w:rPr>
      <w:rFonts w:cs="Calibri"/>
      <w:lang w:val="el-GR"/>
    </w:rPr>
  </w:style>
  <w:style w:type="character" w:customStyle="1" w:styleId="WW8Num4z0">
    <w:name w:val="WW8Num4z0"/>
    <w:rsid w:val="0048262E"/>
    <w:rPr>
      <w:rFonts w:ascii="Webdings" w:hAnsi="Webdings" w:cs="Webdings"/>
      <w:color w:val="333399"/>
      <w:sz w:val="16"/>
    </w:rPr>
  </w:style>
  <w:style w:type="character" w:customStyle="1" w:styleId="WW8Num5z0">
    <w:name w:val="WW8Num5z0"/>
    <w:rsid w:val="0048262E"/>
    <w:rPr>
      <w:shd w:val="clear" w:color="auto" w:fill="FFFF00"/>
      <w:lang w:val="el-GR"/>
    </w:rPr>
  </w:style>
  <w:style w:type="character" w:customStyle="1" w:styleId="WW8Num6z0">
    <w:name w:val="WW8Num6z0"/>
    <w:rsid w:val="0048262E"/>
    <w:rPr>
      <w:rFonts w:cs="Calibri"/>
      <w:b/>
      <w:bCs/>
      <w:szCs w:val="22"/>
      <w:lang w:val="el-GR"/>
    </w:rPr>
  </w:style>
  <w:style w:type="character" w:customStyle="1" w:styleId="WW8Num7z0">
    <w:name w:val="WW8Num7z0"/>
    <w:rsid w:val="0048262E"/>
    <w:rPr>
      <w:b/>
      <w:bCs/>
      <w:szCs w:val="22"/>
      <w:lang w:val="el-GR"/>
    </w:rPr>
  </w:style>
  <w:style w:type="character" w:customStyle="1" w:styleId="WW8Num8z0">
    <w:name w:val="WW8Num8z0"/>
    <w:rsid w:val="0048262E"/>
    <w:rPr>
      <w:rFonts w:ascii="Symbol" w:hAnsi="Symbol" w:cs="OpenSymbol"/>
      <w:b/>
      <w:color w:val="5B9BD5"/>
      <w:position w:val="0"/>
      <w:sz w:val="22"/>
      <w:vertAlign w:val="baseline"/>
      <w:lang w:val="el-GR"/>
    </w:rPr>
  </w:style>
  <w:style w:type="character" w:customStyle="1" w:styleId="WW8Num8z1">
    <w:name w:val="WW8Num8z1"/>
    <w:rsid w:val="0048262E"/>
    <w:rPr>
      <w:rFonts w:eastAsia="Calibri"/>
      <w:lang w:val="el-GR"/>
    </w:rPr>
  </w:style>
  <w:style w:type="character" w:customStyle="1" w:styleId="WW8Num8z2">
    <w:name w:val="WW8Num8z2"/>
    <w:rsid w:val="0048262E"/>
  </w:style>
  <w:style w:type="character" w:customStyle="1" w:styleId="WW8Num8z3">
    <w:name w:val="WW8Num8z3"/>
    <w:rsid w:val="0048262E"/>
  </w:style>
  <w:style w:type="character" w:customStyle="1" w:styleId="WW8Num8z4">
    <w:name w:val="WW8Num8z4"/>
    <w:rsid w:val="0048262E"/>
  </w:style>
  <w:style w:type="character" w:customStyle="1" w:styleId="WW8Num8z5">
    <w:name w:val="WW8Num8z5"/>
    <w:rsid w:val="0048262E"/>
  </w:style>
  <w:style w:type="character" w:customStyle="1" w:styleId="WW8Num8z6">
    <w:name w:val="WW8Num8z6"/>
    <w:rsid w:val="0048262E"/>
  </w:style>
  <w:style w:type="character" w:customStyle="1" w:styleId="WW8Num8z7">
    <w:name w:val="WW8Num8z7"/>
    <w:rsid w:val="0048262E"/>
  </w:style>
  <w:style w:type="character" w:customStyle="1" w:styleId="WW8Num8z8">
    <w:name w:val="WW8Num8z8"/>
    <w:rsid w:val="0048262E"/>
  </w:style>
  <w:style w:type="character" w:customStyle="1" w:styleId="WW8Num9z0">
    <w:name w:val="WW8Num9z0"/>
    <w:rsid w:val="0048262E"/>
    <w:rPr>
      <w:rFonts w:ascii="Angsana New" w:hAnsi="Angsana New" w:cs="Angsana New"/>
      <w:color w:val="000000"/>
      <w:kern w:val="1"/>
      <w:szCs w:val="22"/>
      <w:shd w:val="clear" w:color="auto" w:fill="FFFFFF"/>
      <w:lang w:val="el-GR"/>
    </w:rPr>
  </w:style>
  <w:style w:type="character" w:customStyle="1" w:styleId="WW8Num9z1">
    <w:name w:val="WW8Num9z1"/>
    <w:rsid w:val="0048262E"/>
    <w:rPr>
      <w:rFonts w:eastAsia="Calibri"/>
      <w:lang w:val="el-GR"/>
    </w:rPr>
  </w:style>
  <w:style w:type="character" w:customStyle="1" w:styleId="WW8Num9z2">
    <w:name w:val="WW8Num9z2"/>
    <w:rsid w:val="0048262E"/>
  </w:style>
  <w:style w:type="character" w:customStyle="1" w:styleId="WW8Num10z0">
    <w:name w:val="WW8Num10z0"/>
    <w:rsid w:val="0048262E"/>
    <w:rPr>
      <w:rFonts w:ascii="Symbol" w:hAnsi="Symbol" w:cs="Symbol"/>
      <w:kern w:val="1"/>
      <w:shd w:val="clear" w:color="auto" w:fill="C0C0C0"/>
      <w:lang w:val="el-GR"/>
    </w:rPr>
  </w:style>
  <w:style w:type="character" w:customStyle="1" w:styleId="WW8Num10z1">
    <w:name w:val="WW8Num10z1"/>
    <w:rsid w:val="0048262E"/>
  </w:style>
  <w:style w:type="character" w:customStyle="1" w:styleId="WW8Num10z2">
    <w:name w:val="WW8Num10z2"/>
    <w:rsid w:val="0048262E"/>
  </w:style>
  <w:style w:type="character" w:customStyle="1" w:styleId="WW8Num10z3">
    <w:name w:val="WW8Num10z3"/>
    <w:rsid w:val="0048262E"/>
  </w:style>
  <w:style w:type="character" w:customStyle="1" w:styleId="WW8Num10z4">
    <w:name w:val="WW8Num10z4"/>
    <w:rsid w:val="0048262E"/>
  </w:style>
  <w:style w:type="character" w:customStyle="1" w:styleId="WW8Num10z5">
    <w:name w:val="WW8Num10z5"/>
    <w:rsid w:val="0048262E"/>
  </w:style>
  <w:style w:type="character" w:customStyle="1" w:styleId="WW8Num10z6">
    <w:name w:val="WW8Num10z6"/>
    <w:rsid w:val="0048262E"/>
  </w:style>
  <w:style w:type="character" w:customStyle="1" w:styleId="WW8Num10z7">
    <w:name w:val="WW8Num10z7"/>
    <w:rsid w:val="0048262E"/>
  </w:style>
  <w:style w:type="character" w:customStyle="1" w:styleId="WW8Num10z8">
    <w:name w:val="WW8Num10z8"/>
    <w:rsid w:val="0048262E"/>
  </w:style>
  <w:style w:type="character" w:customStyle="1" w:styleId="WW8Num11z0">
    <w:name w:val="WW8Num11z0"/>
    <w:rsid w:val="0048262E"/>
    <w:rPr>
      <w:rFonts w:ascii="Symbol" w:hAnsi="Symbol" w:cs="Symbol" w:hint="default"/>
      <w:lang w:val="el-GR"/>
    </w:rPr>
  </w:style>
  <w:style w:type="character" w:customStyle="1" w:styleId="WW8Num11z1">
    <w:name w:val="WW8Num11z1"/>
    <w:rsid w:val="0048262E"/>
    <w:rPr>
      <w:rFonts w:ascii="Courier New" w:hAnsi="Courier New" w:cs="Courier New" w:hint="default"/>
    </w:rPr>
  </w:style>
  <w:style w:type="character" w:customStyle="1" w:styleId="WW8Num11z2">
    <w:name w:val="WW8Num11z2"/>
    <w:rsid w:val="0048262E"/>
    <w:rPr>
      <w:rFonts w:ascii="Wingdings" w:hAnsi="Wingdings" w:cs="Wingdings" w:hint="default"/>
    </w:rPr>
  </w:style>
  <w:style w:type="character" w:customStyle="1" w:styleId="WW8Num11z3">
    <w:name w:val="WW8Num11z3"/>
    <w:rsid w:val="0048262E"/>
  </w:style>
  <w:style w:type="character" w:customStyle="1" w:styleId="WW8Num11z4">
    <w:name w:val="WW8Num11z4"/>
    <w:rsid w:val="0048262E"/>
  </w:style>
  <w:style w:type="character" w:customStyle="1" w:styleId="WW8Num11z5">
    <w:name w:val="WW8Num11z5"/>
    <w:rsid w:val="0048262E"/>
  </w:style>
  <w:style w:type="character" w:customStyle="1" w:styleId="WW8Num11z6">
    <w:name w:val="WW8Num11z6"/>
    <w:rsid w:val="0048262E"/>
  </w:style>
  <w:style w:type="character" w:customStyle="1" w:styleId="WW8Num11z7">
    <w:name w:val="WW8Num11z7"/>
    <w:rsid w:val="0048262E"/>
  </w:style>
  <w:style w:type="character" w:customStyle="1" w:styleId="WW8Num11z8">
    <w:name w:val="WW8Num11z8"/>
    <w:rsid w:val="0048262E"/>
  </w:style>
  <w:style w:type="character" w:customStyle="1" w:styleId="WW8Num12z0">
    <w:name w:val="WW8Num12z0"/>
    <w:rsid w:val="0048262E"/>
    <w:rPr>
      <w:rFonts w:ascii="Symbol" w:hAnsi="Symbol" w:cs="Symbol"/>
      <w:lang w:val="el-GR"/>
    </w:rPr>
  </w:style>
  <w:style w:type="character" w:customStyle="1" w:styleId="WW8Num12z1">
    <w:name w:val="WW8Num12z1"/>
    <w:rsid w:val="0048262E"/>
    <w:rPr>
      <w:rFonts w:ascii="Courier New" w:hAnsi="Courier New" w:cs="Courier New"/>
    </w:rPr>
  </w:style>
  <w:style w:type="character" w:customStyle="1" w:styleId="WW8Num12z2">
    <w:name w:val="WW8Num12z2"/>
    <w:rsid w:val="0048262E"/>
    <w:rPr>
      <w:rFonts w:ascii="Wingdings" w:hAnsi="Wingdings" w:cs="Wingdings"/>
    </w:rPr>
  </w:style>
  <w:style w:type="character" w:customStyle="1" w:styleId="WW8Num12z3">
    <w:name w:val="WW8Num12z3"/>
    <w:rsid w:val="0048262E"/>
  </w:style>
  <w:style w:type="character" w:customStyle="1" w:styleId="WW8Num12z4">
    <w:name w:val="WW8Num12z4"/>
    <w:rsid w:val="0048262E"/>
  </w:style>
  <w:style w:type="character" w:customStyle="1" w:styleId="WW8Num12z5">
    <w:name w:val="WW8Num12z5"/>
    <w:rsid w:val="0048262E"/>
  </w:style>
  <w:style w:type="character" w:customStyle="1" w:styleId="WW8Num12z6">
    <w:name w:val="WW8Num12z6"/>
    <w:rsid w:val="0048262E"/>
  </w:style>
  <w:style w:type="character" w:customStyle="1" w:styleId="WW8Num12z7">
    <w:name w:val="WW8Num12z7"/>
    <w:rsid w:val="0048262E"/>
  </w:style>
  <w:style w:type="character" w:customStyle="1" w:styleId="WW8Num12z8">
    <w:name w:val="WW8Num12z8"/>
    <w:rsid w:val="0048262E"/>
  </w:style>
  <w:style w:type="character" w:customStyle="1" w:styleId="WW8Num13z0">
    <w:name w:val="WW8Num13z0"/>
    <w:rsid w:val="0048262E"/>
    <w:rPr>
      <w:rFonts w:ascii="Symbol" w:hAnsi="Symbol" w:cs="OpenSymbol"/>
      <w:lang w:val="el-GR"/>
    </w:rPr>
  </w:style>
  <w:style w:type="character" w:customStyle="1" w:styleId="WW8Num13z1">
    <w:name w:val="WW8Num13z1"/>
    <w:rsid w:val="0048262E"/>
    <w:rPr>
      <w:rFonts w:eastAsia="Calibri"/>
      <w:lang w:val="el-GR"/>
    </w:rPr>
  </w:style>
  <w:style w:type="character" w:customStyle="1" w:styleId="WW8Num13z2">
    <w:name w:val="WW8Num13z2"/>
    <w:rsid w:val="0048262E"/>
  </w:style>
  <w:style w:type="character" w:customStyle="1" w:styleId="WW8Num13z3">
    <w:name w:val="WW8Num13z3"/>
    <w:rsid w:val="0048262E"/>
  </w:style>
  <w:style w:type="character" w:customStyle="1" w:styleId="WW8Num13z4">
    <w:name w:val="WW8Num13z4"/>
    <w:rsid w:val="0048262E"/>
  </w:style>
  <w:style w:type="character" w:customStyle="1" w:styleId="WW8Num13z5">
    <w:name w:val="WW8Num13z5"/>
    <w:rsid w:val="0048262E"/>
  </w:style>
  <w:style w:type="character" w:customStyle="1" w:styleId="WW8Num13z6">
    <w:name w:val="WW8Num13z6"/>
    <w:rsid w:val="0048262E"/>
  </w:style>
  <w:style w:type="character" w:customStyle="1" w:styleId="WW8Num13z7">
    <w:name w:val="WW8Num13z7"/>
    <w:rsid w:val="0048262E"/>
  </w:style>
  <w:style w:type="character" w:customStyle="1" w:styleId="WW8Num13z8">
    <w:name w:val="WW8Num13z8"/>
    <w:rsid w:val="0048262E"/>
  </w:style>
  <w:style w:type="character" w:customStyle="1" w:styleId="WW8Num14z0">
    <w:name w:val="WW8Num14z0"/>
    <w:rsid w:val="0048262E"/>
    <w:rPr>
      <w:rFonts w:ascii="Symbol" w:hAnsi="Symbol" w:cs="OpenSymbol"/>
      <w:lang w:val="el-GR"/>
    </w:rPr>
  </w:style>
  <w:style w:type="character" w:customStyle="1" w:styleId="WW8Num14z1">
    <w:name w:val="WW8Num14z1"/>
    <w:rsid w:val="0048262E"/>
  </w:style>
  <w:style w:type="character" w:customStyle="1" w:styleId="WW8Num14z2">
    <w:name w:val="WW8Num14z2"/>
    <w:rsid w:val="0048262E"/>
  </w:style>
  <w:style w:type="character" w:customStyle="1" w:styleId="WW8Num14z3">
    <w:name w:val="WW8Num14z3"/>
    <w:rsid w:val="0048262E"/>
  </w:style>
  <w:style w:type="character" w:customStyle="1" w:styleId="WW8Num14z4">
    <w:name w:val="WW8Num14z4"/>
    <w:rsid w:val="0048262E"/>
  </w:style>
  <w:style w:type="character" w:customStyle="1" w:styleId="WW8Num14z5">
    <w:name w:val="WW8Num14z5"/>
    <w:rsid w:val="0048262E"/>
  </w:style>
  <w:style w:type="character" w:customStyle="1" w:styleId="WW8Num14z6">
    <w:name w:val="WW8Num14z6"/>
    <w:rsid w:val="0048262E"/>
  </w:style>
  <w:style w:type="character" w:customStyle="1" w:styleId="WW8Num14z7">
    <w:name w:val="WW8Num14z7"/>
    <w:rsid w:val="0048262E"/>
  </w:style>
  <w:style w:type="character" w:customStyle="1" w:styleId="WW8Num14z8">
    <w:name w:val="WW8Num14z8"/>
    <w:rsid w:val="0048262E"/>
  </w:style>
  <w:style w:type="character" w:customStyle="1" w:styleId="WW8Num6z1">
    <w:name w:val="WW8Num6z1"/>
    <w:rsid w:val="0048262E"/>
  </w:style>
  <w:style w:type="character" w:customStyle="1" w:styleId="WW8Num6z2">
    <w:name w:val="WW8Num6z2"/>
    <w:rsid w:val="0048262E"/>
  </w:style>
  <w:style w:type="character" w:customStyle="1" w:styleId="WW8Num6z3">
    <w:name w:val="WW8Num6z3"/>
    <w:rsid w:val="0048262E"/>
  </w:style>
  <w:style w:type="character" w:customStyle="1" w:styleId="WW8Num6z4">
    <w:name w:val="WW8Num6z4"/>
    <w:rsid w:val="0048262E"/>
  </w:style>
  <w:style w:type="character" w:customStyle="1" w:styleId="WW8Num6z5">
    <w:name w:val="WW8Num6z5"/>
    <w:rsid w:val="0048262E"/>
  </w:style>
  <w:style w:type="character" w:customStyle="1" w:styleId="WW8Num6z6">
    <w:name w:val="WW8Num6z6"/>
    <w:rsid w:val="0048262E"/>
  </w:style>
  <w:style w:type="character" w:customStyle="1" w:styleId="WW8Num6z7">
    <w:name w:val="WW8Num6z7"/>
    <w:rsid w:val="0048262E"/>
  </w:style>
  <w:style w:type="character" w:customStyle="1" w:styleId="WW8Num6z8">
    <w:name w:val="WW8Num6z8"/>
    <w:rsid w:val="0048262E"/>
  </w:style>
  <w:style w:type="character" w:customStyle="1" w:styleId="WW8Num7z1">
    <w:name w:val="WW8Num7z1"/>
    <w:rsid w:val="0048262E"/>
    <w:rPr>
      <w:rFonts w:eastAsia="Calibri"/>
      <w:lang w:val="el-GR"/>
    </w:rPr>
  </w:style>
  <w:style w:type="character" w:customStyle="1" w:styleId="WW8Num7z2">
    <w:name w:val="WW8Num7z2"/>
    <w:rsid w:val="0048262E"/>
  </w:style>
  <w:style w:type="character" w:customStyle="1" w:styleId="WW8Num7z3">
    <w:name w:val="WW8Num7z3"/>
    <w:rsid w:val="0048262E"/>
  </w:style>
  <w:style w:type="character" w:customStyle="1" w:styleId="WW8Num7z4">
    <w:name w:val="WW8Num7z4"/>
    <w:rsid w:val="0048262E"/>
  </w:style>
  <w:style w:type="character" w:customStyle="1" w:styleId="WW8Num7z5">
    <w:name w:val="WW8Num7z5"/>
    <w:rsid w:val="0048262E"/>
  </w:style>
  <w:style w:type="character" w:customStyle="1" w:styleId="WW8Num7z6">
    <w:name w:val="WW8Num7z6"/>
    <w:rsid w:val="0048262E"/>
  </w:style>
  <w:style w:type="character" w:customStyle="1" w:styleId="WW8Num7z7">
    <w:name w:val="WW8Num7z7"/>
    <w:rsid w:val="0048262E"/>
  </w:style>
  <w:style w:type="character" w:customStyle="1" w:styleId="WW8Num7z8">
    <w:name w:val="WW8Num7z8"/>
    <w:rsid w:val="0048262E"/>
  </w:style>
  <w:style w:type="character" w:customStyle="1" w:styleId="DefaultParagraphFont3">
    <w:name w:val="Default Paragraph Font3"/>
    <w:rsid w:val="0048262E"/>
  </w:style>
  <w:style w:type="character" w:customStyle="1" w:styleId="WW-DefaultParagraphFont">
    <w:name w:val="WW-Default Paragraph Font"/>
    <w:rsid w:val="0048262E"/>
  </w:style>
  <w:style w:type="character" w:customStyle="1" w:styleId="WW-DefaultParagraphFont1">
    <w:name w:val="WW-Default Paragraph Font1"/>
    <w:rsid w:val="0048262E"/>
  </w:style>
  <w:style w:type="character" w:customStyle="1" w:styleId="WW-DefaultParagraphFont11">
    <w:name w:val="WW-Default Paragraph Font11"/>
    <w:rsid w:val="0048262E"/>
  </w:style>
  <w:style w:type="character" w:customStyle="1" w:styleId="40">
    <w:name w:val="Προεπιλεγμένη γραμματοσειρά4"/>
    <w:rsid w:val="0048262E"/>
  </w:style>
  <w:style w:type="character" w:customStyle="1" w:styleId="WW8Num2z1">
    <w:name w:val="WW8Num2z1"/>
    <w:rsid w:val="0048262E"/>
  </w:style>
  <w:style w:type="character" w:customStyle="1" w:styleId="WW8Num2z2">
    <w:name w:val="WW8Num2z2"/>
    <w:rsid w:val="0048262E"/>
  </w:style>
  <w:style w:type="character" w:customStyle="1" w:styleId="WW8Num2z3">
    <w:name w:val="WW8Num2z3"/>
    <w:rsid w:val="0048262E"/>
  </w:style>
  <w:style w:type="character" w:customStyle="1" w:styleId="WW8Num2z4">
    <w:name w:val="WW8Num2z4"/>
    <w:rsid w:val="0048262E"/>
    <w:rPr>
      <w:rFonts w:ascii="Arial" w:hAnsi="Arial" w:cs="Times New Roman"/>
      <w:b w:val="0"/>
      <w:i w:val="0"/>
      <w:sz w:val="20"/>
      <w:szCs w:val="20"/>
    </w:rPr>
  </w:style>
  <w:style w:type="character" w:customStyle="1" w:styleId="WW8Num2z5">
    <w:name w:val="WW8Num2z5"/>
    <w:rsid w:val="0048262E"/>
  </w:style>
  <w:style w:type="character" w:customStyle="1" w:styleId="WW8Num2z6">
    <w:name w:val="WW8Num2z6"/>
    <w:rsid w:val="0048262E"/>
  </w:style>
  <w:style w:type="character" w:customStyle="1" w:styleId="WW8Num2z7">
    <w:name w:val="WW8Num2z7"/>
    <w:rsid w:val="0048262E"/>
  </w:style>
  <w:style w:type="character" w:customStyle="1" w:styleId="WW8Num2z8">
    <w:name w:val="WW8Num2z8"/>
    <w:rsid w:val="0048262E"/>
  </w:style>
  <w:style w:type="character" w:customStyle="1" w:styleId="WW8Num9z3">
    <w:name w:val="WW8Num9z3"/>
    <w:rsid w:val="0048262E"/>
  </w:style>
  <w:style w:type="character" w:customStyle="1" w:styleId="WW8Num9z4">
    <w:name w:val="WW8Num9z4"/>
    <w:rsid w:val="0048262E"/>
  </w:style>
  <w:style w:type="character" w:customStyle="1" w:styleId="WW8Num9z5">
    <w:name w:val="WW8Num9z5"/>
    <w:rsid w:val="0048262E"/>
  </w:style>
  <w:style w:type="character" w:customStyle="1" w:styleId="WW8Num9z6">
    <w:name w:val="WW8Num9z6"/>
    <w:rsid w:val="0048262E"/>
  </w:style>
  <w:style w:type="character" w:customStyle="1" w:styleId="WW8Num9z7">
    <w:name w:val="WW8Num9z7"/>
    <w:rsid w:val="0048262E"/>
  </w:style>
  <w:style w:type="character" w:customStyle="1" w:styleId="WW8Num9z8">
    <w:name w:val="WW8Num9z8"/>
    <w:rsid w:val="0048262E"/>
  </w:style>
  <w:style w:type="character" w:customStyle="1" w:styleId="WW-DefaultParagraphFont111">
    <w:name w:val="WW-Default Paragraph Font111"/>
    <w:rsid w:val="0048262E"/>
  </w:style>
  <w:style w:type="character" w:customStyle="1" w:styleId="WW-DefaultParagraphFont1111">
    <w:name w:val="WW-Default Paragraph Font1111"/>
    <w:rsid w:val="0048262E"/>
  </w:style>
  <w:style w:type="character" w:customStyle="1" w:styleId="WW-DefaultParagraphFont11111">
    <w:name w:val="WW-Default Paragraph Font11111"/>
    <w:rsid w:val="0048262E"/>
  </w:style>
  <w:style w:type="character" w:customStyle="1" w:styleId="WW-DefaultParagraphFont111111">
    <w:name w:val="WW-Default Paragraph Font111111"/>
    <w:rsid w:val="0048262E"/>
  </w:style>
  <w:style w:type="character" w:customStyle="1" w:styleId="30">
    <w:name w:val="Προεπιλεγμένη γραμματοσειρά3"/>
    <w:rsid w:val="0048262E"/>
  </w:style>
  <w:style w:type="character" w:customStyle="1" w:styleId="WW-DefaultParagraphFont1111111">
    <w:name w:val="WW-Default Paragraph Font1111111"/>
    <w:rsid w:val="0048262E"/>
  </w:style>
  <w:style w:type="character" w:customStyle="1" w:styleId="DefaultParagraphFont2">
    <w:name w:val="Default Paragraph Font2"/>
    <w:rsid w:val="0048262E"/>
  </w:style>
  <w:style w:type="character" w:customStyle="1" w:styleId="WW-DefaultParagraphFont11111111">
    <w:name w:val="WW-Default Paragraph Font11111111"/>
    <w:rsid w:val="0048262E"/>
  </w:style>
  <w:style w:type="character" w:customStyle="1" w:styleId="WW8Num15z0">
    <w:name w:val="WW8Num15z0"/>
    <w:rsid w:val="0048262E"/>
  </w:style>
  <w:style w:type="character" w:customStyle="1" w:styleId="WW8Num15z1">
    <w:name w:val="WW8Num15z1"/>
    <w:rsid w:val="0048262E"/>
  </w:style>
  <w:style w:type="character" w:customStyle="1" w:styleId="WW8Num15z2">
    <w:name w:val="WW8Num15z2"/>
    <w:rsid w:val="0048262E"/>
  </w:style>
  <w:style w:type="character" w:customStyle="1" w:styleId="WW8Num15z3">
    <w:name w:val="WW8Num15z3"/>
    <w:rsid w:val="0048262E"/>
  </w:style>
  <w:style w:type="character" w:customStyle="1" w:styleId="WW8Num15z4">
    <w:name w:val="WW8Num15z4"/>
    <w:rsid w:val="0048262E"/>
  </w:style>
  <w:style w:type="character" w:customStyle="1" w:styleId="WW8Num15z5">
    <w:name w:val="WW8Num15z5"/>
    <w:rsid w:val="0048262E"/>
  </w:style>
  <w:style w:type="character" w:customStyle="1" w:styleId="WW8Num15z6">
    <w:name w:val="WW8Num15z6"/>
    <w:rsid w:val="0048262E"/>
  </w:style>
  <w:style w:type="character" w:customStyle="1" w:styleId="WW8Num15z7">
    <w:name w:val="WW8Num15z7"/>
    <w:rsid w:val="0048262E"/>
  </w:style>
  <w:style w:type="character" w:customStyle="1" w:styleId="WW8Num15z8">
    <w:name w:val="WW8Num15z8"/>
    <w:rsid w:val="0048262E"/>
  </w:style>
  <w:style w:type="character" w:customStyle="1" w:styleId="WW8Num16z0">
    <w:name w:val="WW8Num16z0"/>
    <w:rsid w:val="0048262E"/>
  </w:style>
  <w:style w:type="character" w:customStyle="1" w:styleId="WW8Num16z1">
    <w:name w:val="WW8Num16z1"/>
    <w:rsid w:val="0048262E"/>
  </w:style>
  <w:style w:type="character" w:customStyle="1" w:styleId="WW8Num16z2">
    <w:name w:val="WW8Num16z2"/>
    <w:rsid w:val="0048262E"/>
  </w:style>
  <w:style w:type="character" w:customStyle="1" w:styleId="WW8Num16z3">
    <w:name w:val="WW8Num16z3"/>
    <w:rsid w:val="0048262E"/>
  </w:style>
  <w:style w:type="character" w:customStyle="1" w:styleId="WW8Num16z4">
    <w:name w:val="WW8Num16z4"/>
    <w:rsid w:val="0048262E"/>
  </w:style>
  <w:style w:type="character" w:customStyle="1" w:styleId="WW8Num16z5">
    <w:name w:val="WW8Num16z5"/>
    <w:rsid w:val="0048262E"/>
  </w:style>
  <w:style w:type="character" w:customStyle="1" w:styleId="WW8Num16z6">
    <w:name w:val="WW8Num16z6"/>
    <w:rsid w:val="0048262E"/>
  </w:style>
  <w:style w:type="character" w:customStyle="1" w:styleId="WW8Num16z7">
    <w:name w:val="WW8Num16z7"/>
    <w:rsid w:val="0048262E"/>
  </w:style>
  <w:style w:type="character" w:customStyle="1" w:styleId="WW8Num16z8">
    <w:name w:val="WW8Num16z8"/>
    <w:rsid w:val="0048262E"/>
  </w:style>
  <w:style w:type="character" w:customStyle="1" w:styleId="WW-DefaultParagraphFont111111111">
    <w:name w:val="WW-Default Paragraph Font111111111"/>
    <w:rsid w:val="0048262E"/>
  </w:style>
  <w:style w:type="character" w:customStyle="1" w:styleId="WW-DefaultParagraphFont1111111111">
    <w:name w:val="WW-Default Paragraph Font1111111111"/>
    <w:rsid w:val="0048262E"/>
  </w:style>
  <w:style w:type="character" w:customStyle="1" w:styleId="WW-DefaultParagraphFont11111111111">
    <w:name w:val="WW-Default Paragraph Font11111111111"/>
    <w:rsid w:val="0048262E"/>
  </w:style>
  <w:style w:type="character" w:customStyle="1" w:styleId="WW-DefaultParagraphFont111111111111">
    <w:name w:val="WW-Default Paragraph Font111111111111"/>
    <w:rsid w:val="0048262E"/>
  </w:style>
  <w:style w:type="character" w:customStyle="1" w:styleId="WW-DefaultParagraphFont1111111111111">
    <w:name w:val="WW-Default Paragraph Font1111111111111"/>
    <w:rsid w:val="0048262E"/>
  </w:style>
  <w:style w:type="character" w:customStyle="1" w:styleId="WW8Num17z0">
    <w:name w:val="WW8Num17z0"/>
    <w:rsid w:val="0048262E"/>
  </w:style>
  <w:style w:type="character" w:customStyle="1" w:styleId="WW8Num17z1">
    <w:name w:val="WW8Num17z1"/>
    <w:rsid w:val="0048262E"/>
  </w:style>
  <w:style w:type="character" w:customStyle="1" w:styleId="WW8Num17z2">
    <w:name w:val="WW8Num17z2"/>
    <w:rsid w:val="0048262E"/>
  </w:style>
  <w:style w:type="character" w:customStyle="1" w:styleId="WW8Num17z3">
    <w:name w:val="WW8Num17z3"/>
    <w:rsid w:val="0048262E"/>
  </w:style>
  <w:style w:type="character" w:customStyle="1" w:styleId="WW8Num17z4">
    <w:name w:val="WW8Num17z4"/>
    <w:rsid w:val="0048262E"/>
  </w:style>
  <w:style w:type="character" w:customStyle="1" w:styleId="WW8Num17z5">
    <w:name w:val="WW8Num17z5"/>
    <w:rsid w:val="0048262E"/>
  </w:style>
  <w:style w:type="character" w:customStyle="1" w:styleId="WW8Num17z6">
    <w:name w:val="WW8Num17z6"/>
    <w:rsid w:val="0048262E"/>
  </w:style>
  <w:style w:type="character" w:customStyle="1" w:styleId="WW8Num17z7">
    <w:name w:val="WW8Num17z7"/>
    <w:rsid w:val="0048262E"/>
  </w:style>
  <w:style w:type="character" w:customStyle="1" w:styleId="WW8Num17z8">
    <w:name w:val="WW8Num17z8"/>
    <w:rsid w:val="0048262E"/>
  </w:style>
  <w:style w:type="character" w:customStyle="1" w:styleId="WW8Num18z0">
    <w:name w:val="WW8Num18z0"/>
    <w:rsid w:val="0048262E"/>
  </w:style>
  <w:style w:type="character" w:customStyle="1" w:styleId="WW8Num18z1">
    <w:name w:val="WW8Num18z1"/>
    <w:rsid w:val="0048262E"/>
  </w:style>
  <w:style w:type="character" w:customStyle="1" w:styleId="WW8Num18z2">
    <w:name w:val="WW8Num18z2"/>
    <w:rsid w:val="0048262E"/>
  </w:style>
  <w:style w:type="character" w:customStyle="1" w:styleId="WW8Num18z3">
    <w:name w:val="WW8Num18z3"/>
    <w:rsid w:val="0048262E"/>
  </w:style>
  <w:style w:type="character" w:customStyle="1" w:styleId="WW8Num18z4">
    <w:name w:val="WW8Num18z4"/>
    <w:rsid w:val="0048262E"/>
  </w:style>
  <w:style w:type="character" w:customStyle="1" w:styleId="WW8Num18z5">
    <w:name w:val="WW8Num18z5"/>
    <w:rsid w:val="0048262E"/>
  </w:style>
  <w:style w:type="character" w:customStyle="1" w:styleId="WW8Num18z6">
    <w:name w:val="WW8Num18z6"/>
    <w:rsid w:val="0048262E"/>
  </w:style>
  <w:style w:type="character" w:customStyle="1" w:styleId="WW8Num18z7">
    <w:name w:val="WW8Num18z7"/>
    <w:rsid w:val="0048262E"/>
  </w:style>
  <w:style w:type="character" w:customStyle="1" w:styleId="WW8Num18z8">
    <w:name w:val="WW8Num18z8"/>
    <w:rsid w:val="0048262E"/>
  </w:style>
  <w:style w:type="character" w:customStyle="1" w:styleId="WW8Num3z1">
    <w:name w:val="WW8Num3z1"/>
    <w:rsid w:val="0048262E"/>
  </w:style>
  <w:style w:type="character" w:customStyle="1" w:styleId="WW8Num3z2">
    <w:name w:val="WW8Num3z2"/>
    <w:rsid w:val="0048262E"/>
  </w:style>
  <w:style w:type="character" w:customStyle="1" w:styleId="WW8Num3z3">
    <w:name w:val="WW8Num3z3"/>
    <w:rsid w:val="0048262E"/>
  </w:style>
  <w:style w:type="character" w:customStyle="1" w:styleId="WW8Num3z4">
    <w:name w:val="WW8Num3z4"/>
    <w:rsid w:val="0048262E"/>
    <w:rPr>
      <w:rFonts w:ascii="Arial" w:hAnsi="Arial" w:cs="Times New Roman"/>
      <w:b w:val="0"/>
      <w:i w:val="0"/>
      <w:sz w:val="20"/>
      <w:szCs w:val="20"/>
    </w:rPr>
  </w:style>
  <w:style w:type="character" w:customStyle="1" w:styleId="WW8Num3z5">
    <w:name w:val="WW8Num3z5"/>
    <w:rsid w:val="0048262E"/>
  </w:style>
  <w:style w:type="character" w:customStyle="1" w:styleId="WW8Num3z6">
    <w:name w:val="WW8Num3z6"/>
    <w:rsid w:val="0048262E"/>
  </w:style>
  <w:style w:type="character" w:customStyle="1" w:styleId="WW8Num3z7">
    <w:name w:val="WW8Num3z7"/>
    <w:rsid w:val="0048262E"/>
  </w:style>
  <w:style w:type="character" w:customStyle="1" w:styleId="WW8Num3z8">
    <w:name w:val="WW8Num3z8"/>
    <w:rsid w:val="0048262E"/>
  </w:style>
  <w:style w:type="character" w:customStyle="1" w:styleId="WW-DefaultParagraphFont11111111111111">
    <w:name w:val="WW-Default Paragraph Font11111111111111"/>
    <w:rsid w:val="0048262E"/>
  </w:style>
  <w:style w:type="character" w:customStyle="1" w:styleId="WW-DefaultParagraphFont111111111111111">
    <w:name w:val="WW-Default Paragraph Font111111111111111"/>
    <w:rsid w:val="0048262E"/>
  </w:style>
  <w:style w:type="character" w:customStyle="1" w:styleId="WW-DefaultParagraphFont1111111111111111">
    <w:name w:val="WW-Default Paragraph Font1111111111111111"/>
    <w:rsid w:val="0048262E"/>
  </w:style>
  <w:style w:type="character" w:customStyle="1" w:styleId="WW-DefaultParagraphFont11111111111111111">
    <w:name w:val="WW-Default Paragraph Font11111111111111111"/>
    <w:rsid w:val="0048262E"/>
  </w:style>
  <w:style w:type="character" w:customStyle="1" w:styleId="20">
    <w:name w:val="Προεπιλεγμένη γραμματοσειρά2"/>
    <w:rsid w:val="0048262E"/>
  </w:style>
  <w:style w:type="character" w:customStyle="1" w:styleId="WW8Num19z0">
    <w:name w:val="WW8Num19z0"/>
    <w:rsid w:val="0048262E"/>
    <w:rPr>
      <w:rFonts w:ascii="Calibri" w:hAnsi="Calibri" w:cs="Calibri"/>
    </w:rPr>
  </w:style>
  <w:style w:type="character" w:customStyle="1" w:styleId="WW8Num19z1">
    <w:name w:val="WW8Num19z1"/>
    <w:rsid w:val="0048262E"/>
  </w:style>
  <w:style w:type="character" w:customStyle="1" w:styleId="WW8Num20z0">
    <w:name w:val="WW8Num20z0"/>
    <w:rsid w:val="0048262E"/>
    <w:rPr>
      <w:rFonts w:ascii="Calibri" w:eastAsia="Calibri" w:hAnsi="Calibri" w:cs="Times New Roman"/>
    </w:rPr>
  </w:style>
  <w:style w:type="character" w:customStyle="1" w:styleId="WW8Num20z1">
    <w:name w:val="WW8Num20z1"/>
    <w:rsid w:val="0048262E"/>
    <w:rPr>
      <w:rFonts w:ascii="Courier New" w:hAnsi="Courier New" w:cs="Courier New"/>
    </w:rPr>
  </w:style>
  <w:style w:type="character" w:customStyle="1" w:styleId="WW8Num20z2">
    <w:name w:val="WW8Num20z2"/>
    <w:rsid w:val="0048262E"/>
    <w:rPr>
      <w:rFonts w:ascii="Wingdings" w:hAnsi="Wingdings" w:cs="Wingdings"/>
    </w:rPr>
  </w:style>
  <w:style w:type="character" w:customStyle="1" w:styleId="WW8Num20z3">
    <w:name w:val="WW8Num20z3"/>
    <w:rsid w:val="0048262E"/>
    <w:rPr>
      <w:rFonts w:ascii="Symbol" w:hAnsi="Symbol" w:cs="Symbol"/>
    </w:rPr>
  </w:style>
  <w:style w:type="character" w:customStyle="1" w:styleId="WW-DefaultParagraphFont111111111111111111">
    <w:name w:val="WW-Default Paragraph Font111111111111111111"/>
    <w:rsid w:val="0048262E"/>
  </w:style>
  <w:style w:type="character" w:customStyle="1" w:styleId="WW8Num19z2">
    <w:name w:val="WW8Num19z2"/>
    <w:rsid w:val="0048262E"/>
  </w:style>
  <w:style w:type="character" w:customStyle="1" w:styleId="WW8Num19z3">
    <w:name w:val="WW8Num19z3"/>
    <w:rsid w:val="0048262E"/>
  </w:style>
  <w:style w:type="character" w:customStyle="1" w:styleId="WW8Num19z4">
    <w:name w:val="WW8Num19z4"/>
    <w:rsid w:val="0048262E"/>
  </w:style>
  <w:style w:type="character" w:customStyle="1" w:styleId="WW8Num19z5">
    <w:name w:val="WW8Num19z5"/>
    <w:rsid w:val="0048262E"/>
  </w:style>
  <w:style w:type="character" w:customStyle="1" w:styleId="WW8Num19z6">
    <w:name w:val="WW8Num19z6"/>
    <w:rsid w:val="0048262E"/>
  </w:style>
  <w:style w:type="character" w:customStyle="1" w:styleId="WW8Num19z7">
    <w:name w:val="WW8Num19z7"/>
    <w:rsid w:val="0048262E"/>
  </w:style>
  <w:style w:type="character" w:customStyle="1" w:styleId="WW8Num19z8">
    <w:name w:val="WW8Num19z8"/>
    <w:rsid w:val="0048262E"/>
  </w:style>
  <w:style w:type="character" w:customStyle="1" w:styleId="WW8Num20z4">
    <w:name w:val="WW8Num20z4"/>
    <w:rsid w:val="0048262E"/>
  </w:style>
  <w:style w:type="character" w:customStyle="1" w:styleId="WW8Num20z5">
    <w:name w:val="WW8Num20z5"/>
    <w:rsid w:val="0048262E"/>
  </w:style>
  <w:style w:type="character" w:customStyle="1" w:styleId="WW8Num20z6">
    <w:name w:val="WW8Num20z6"/>
    <w:rsid w:val="0048262E"/>
  </w:style>
  <w:style w:type="character" w:customStyle="1" w:styleId="WW8Num20z7">
    <w:name w:val="WW8Num20z7"/>
    <w:rsid w:val="0048262E"/>
  </w:style>
  <w:style w:type="character" w:customStyle="1" w:styleId="WW8Num20z8">
    <w:name w:val="WW8Num20z8"/>
    <w:rsid w:val="0048262E"/>
  </w:style>
  <w:style w:type="character" w:customStyle="1" w:styleId="WW-DefaultParagraphFont1111111111111111111">
    <w:name w:val="WW-Default Paragraph Font1111111111111111111"/>
    <w:rsid w:val="0048262E"/>
  </w:style>
  <w:style w:type="character" w:customStyle="1" w:styleId="WW-DefaultParagraphFont11111111111111111111">
    <w:name w:val="WW-Default Paragraph Font11111111111111111111"/>
    <w:rsid w:val="0048262E"/>
  </w:style>
  <w:style w:type="character" w:customStyle="1" w:styleId="WW8Num21z0">
    <w:name w:val="WW8Num21z0"/>
    <w:rsid w:val="0048262E"/>
    <w:rPr>
      <w:rFonts w:ascii="Calibri" w:eastAsia="Times New Roman" w:hAnsi="Calibri" w:cs="Calibri"/>
    </w:rPr>
  </w:style>
  <w:style w:type="character" w:customStyle="1" w:styleId="WW8Num21z1">
    <w:name w:val="WW8Num21z1"/>
    <w:rsid w:val="0048262E"/>
    <w:rPr>
      <w:rFonts w:ascii="Courier New" w:hAnsi="Courier New" w:cs="Courier New"/>
    </w:rPr>
  </w:style>
  <w:style w:type="character" w:customStyle="1" w:styleId="WW8Num21z2">
    <w:name w:val="WW8Num21z2"/>
    <w:rsid w:val="0048262E"/>
    <w:rPr>
      <w:rFonts w:ascii="Wingdings" w:hAnsi="Wingdings" w:cs="Wingdings"/>
    </w:rPr>
  </w:style>
  <w:style w:type="character" w:customStyle="1" w:styleId="WW8Num21z3">
    <w:name w:val="WW8Num21z3"/>
    <w:rsid w:val="0048262E"/>
    <w:rPr>
      <w:rFonts w:ascii="Symbol" w:hAnsi="Symbol" w:cs="Symbol"/>
    </w:rPr>
  </w:style>
  <w:style w:type="character" w:customStyle="1" w:styleId="WW8Num22z0">
    <w:name w:val="WW8Num22z0"/>
    <w:rsid w:val="0048262E"/>
    <w:rPr>
      <w:rFonts w:ascii="Symbol" w:hAnsi="Symbol" w:cs="Symbol"/>
    </w:rPr>
  </w:style>
  <w:style w:type="character" w:customStyle="1" w:styleId="WW8Num22z1">
    <w:name w:val="WW8Num22z1"/>
    <w:rsid w:val="0048262E"/>
    <w:rPr>
      <w:rFonts w:ascii="Courier New" w:hAnsi="Courier New" w:cs="Courier New"/>
    </w:rPr>
  </w:style>
  <w:style w:type="character" w:customStyle="1" w:styleId="WW8Num22z2">
    <w:name w:val="WW8Num22z2"/>
    <w:rsid w:val="0048262E"/>
    <w:rPr>
      <w:rFonts w:ascii="Wingdings" w:hAnsi="Wingdings" w:cs="Wingdings"/>
    </w:rPr>
  </w:style>
  <w:style w:type="character" w:customStyle="1" w:styleId="WW8Num23z0">
    <w:name w:val="WW8Num23z0"/>
    <w:rsid w:val="0048262E"/>
    <w:rPr>
      <w:rFonts w:ascii="Calibri" w:eastAsia="Times New Roman" w:hAnsi="Calibri" w:cs="Calibri"/>
    </w:rPr>
  </w:style>
  <w:style w:type="character" w:customStyle="1" w:styleId="WW8Num23z1">
    <w:name w:val="WW8Num23z1"/>
    <w:rsid w:val="0048262E"/>
    <w:rPr>
      <w:rFonts w:ascii="Courier New" w:hAnsi="Courier New" w:cs="Courier New"/>
    </w:rPr>
  </w:style>
  <w:style w:type="character" w:customStyle="1" w:styleId="WW8Num23z2">
    <w:name w:val="WW8Num23z2"/>
    <w:rsid w:val="0048262E"/>
    <w:rPr>
      <w:rFonts w:ascii="Wingdings" w:hAnsi="Wingdings" w:cs="Wingdings"/>
    </w:rPr>
  </w:style>
  <w:style w:type="character" w:customStyle="1" w:styleId="WW8Num23z3">
    <w:name w:val="WW8Num23z3"/>
    <w:rsid w:val="0048262E"/>
    <w:rPr>
      <w:rFonts w:ascii="Symbol" w:hAnsi="Symbol" w:cs="Symbol"/>
    </w:rPr>
  </w:style>
  <w:style w:type="character" w:customStyle="1" w:styleId="WW8Num24z0">
    <w:name w:val="WW8Num24z0"/>
    <w:rsid w:val="0048262E"/>
    <w:rPr>
      <w:rFonts w:ascii="Symbol" w:hAnsi="Symbol" w:cs="Symbol"/>
      <w:strike/>
      <w:color w:val="0070C0"/>
      <w:position w:val="0"/>
      <w:sz w:val="24"/>
      <w:vertAlign w:val="baseline"/>
      <w:lang w:val="el-GR"/>
    </w:rPr>
  </w:style>
  <w:style w:type="character" w:customStyle="1" w:styleId="WW8Num24z1">
    <w:name w:val="WW8Num24z1"/>
    <w:rsid w:val="0048262E"/>
    <w:rPr>
      <w:rFonts w:ascii="Courier New" w:hAnsi="Courier New" w:cs="Courier New"/>
    </w:rPr>
  </w:style>
  <w:style w:type="character" w:customStyle="1" w:styleId="WW8Num24z2">
    <w:name w:val="WW8Num24z2"/>
    <w:rsid w:val="0048262E"/>
    <w:rPr>
      <w:rFonts w:ascii="Wingdings" w:hAnsi="Wingdings" w:cs="Wingdings"/>
    </w:rPr>
  </w:style>
  <w:style w:type="character" w:customStyle="1" w:styleId="WW8Num25z0">
    <w:name w:val="WW8Num25z0"/>
    <w:rsid w:val="0048262E"/>
    <w:rPr>
      <w:rFonts w:ascii="Symbol" w:hAnsi="Symbol" w:cs="Symbol"/>
    </w:rPr>
  </w:style>
  <w:style w:type="character" w:customStyle="1" w:styleId="WW8Num25z1">
    <w:name w:val="WW8Num25z1"/>
    <w:rsid w:val="0048262E"/>
    <w:rPr>
      <w:rFonts w:ascii="Courier New" w:hAnsi="Courier New" w:cs="Courier New"/>
    </w:rPr>
  </w:style>
  <w:style w:type="character" w:customStyle="1" w:styleId="WW8Num25z2">
    <w:name w:val="WW8Num25z2"/>
    <w:rsid w:val="0048262E"/>
    <w:rPr>
      <w:rFonts w:ascii="Wingdings" w:hAnsi="Wingdings" w:cs="Wingdings"/>
    </w:rPr>
  </w:style>
  <w:style w:type="character" w:customStyle="1" w:styleId="WW8Num26z0">
    <w:name w:val="WW8Num26z0"/>
    <w:rsid w:val="0048262E"/>
    <w:rPr>
      <w:rFonts w:ascii="Symbol" w:hAnsi="Symbol" w:cs="Symbol"/>
    </w:rPr>
  </w:style>
  <w:style w:type="character" w:customStyle="1" w:styleId="WW8Num26z1">
    <w:name w:val="WW8Num26z1"/>
    <w:rsid w:val="0048262E"/>
    <w:rPr>
      <w:rFonts w:ascii="Courier New" w:hAnsi="Courier New" w:cs="Courier New"/>
    </w:rPr>
  </w:style>
  <w:style w:type="character" w:customStyle="1" w:styleId="WW8Num26z2">
    <w:name w:val="WW8Num26z2"/>
    <w:rsid w:val="0048262E"/>
    <w:rPr>
      <w:rFonts w:ascii="Wingdings" w:hAnsi="Wingdings" w:cs="Wingdings"/>
    </w:rPr>
  </w:style>
  <w:style w:type="character" w:customStyle="1" w:styleId="WW8Num27z0">
    <w:name w:val="WW8Num27z0"/>
    <w:rsid w:val="0048262E"/>
    <w:rPr>
      <w:rFonts w:ascii="Calibri" w:eastAsia="Times New Roman" w:hAnsi="Calibri" w:cs="Calibri"/>
    </w:rPr>
  </w:style>
  <w:style w:type="character" w:customStyle="1" w:styleId="WW8Num27z1">
    <w:name w:val="WW8Num27z1"/>
    <w:rsid w:val="0048262E"/>
    <w:rPr>
      <w:rFonts w:ascii="Courier New" w:hAnsi="Courier New" w:cs="Courier New"/>
    </w:rPr>
  </w:style>
  <w:style w:type="character" w:customStyle="1" w:styleId="WW8Num27z2">
    <w:name w:val="WW8Num27z2"/>
    <w:rsid w:val="0048262E"/>
    <w:rPr>
      <w:rFonts w:ascii="Wingdings" w:hAnsi="Wingdings" w:cs="Wingdings"/>
    </w:rPr>
  </w:style>
  <w:style w:type="character" w:customStyle="1" w:styleId="WW8Num27z3">
    <w:name w:val="WW8Num27z3"/>
    <w:rsid w:val="0048262E"/>
    <w:rPr>
      <w:rFonts w:ascii="Symbol" w:hAnsi="Symbol" w:cs="Symbol"/>
    </w:rPr>
  </w:style>
  <w:style w:type="character" w:customStyle="1" w:styleId="WW8Num28z0">
    <w:name w:val="WW8Num28z0"/>
    <w:rsid w:val="0048262E"/>
    <w:rPr>
      <w:rFonts w:ascii="Symbol" w:hAnsi="Symbol" w:cs="Symbol"/>
    </w:rPr>
  </w:style>
  <w:style w:type="character" w:customStyle="1" w:styleId="WW8Num28z1">
    <w:name w:val="WW8Num28z1"/>
    <w:rsid w:val="0048262E"/>
    <w:rPr>
      <w:rFonts w:ascii="Courier New" w:hAnsi="Courier New" w:cs="Courier New"/>
    </w:rPr>
  </w:style>
  <w:style w:type="character" w:customStyle="1" w:styleId="WW8Num28z2">
    <w:name w:val="WW8Num28z2"/>
    <w:rsid w:val="0048262E"/>
    <w:rPr>
      <w:rFonts w:ascii="Wingdings" w:hAnsi="Wingdings" w:cs="Wingdings"/>
    </w:rPr>
  </w:style>
  <w:style w:type="character" w:customStyle="1" w:styleId="WW8Num29z0">
    <w:name w:val="WW8Num29z0"/>
    <w:rsid w:val="0048262E"/>
    <w:rPr>
      <w:rFonts w:ascii="Calibri" w:eastAsia="Times New Roman" w:hAnsi="Calibri" w:cs="Calibri"/>
    </w:rPr>
  </w:style>
  <w:style w:type="character" w:customStyle="1" w:styleId="WW8Num29z1">
    <w:name w:val="WW8Num29z1"/>
    <w:rsid w:val="0048262E"/>
    <w:rPr>
      <w:rFonts w:ascii="Courier New" w:hAnsi="Courier New" w:cs="Courier New"/>
    </w:rPr>
  </w:style>
  <w:style w:type="character" w:customStyle="1" w:styleId="WW8Num29z2">
    <w:name w:val="WW8Num29z2"/>
    <w:rsid w:val="0048262E"/>
    <w:rPr>
      <w:rFonts w:ascii="Wingdings" w:hAnsi="Wingdings" w:cs="Wingdings"/>
    </w:rPr>
  </w:style>
  <w:style w:type="character" w:customStyle="1" w:styleId="WW8Num29z3">
    <w:name w:val="WW8Num29z3"/>
    <w:rsid w:val="0048262E"/>
    <w:rPr>
      <w:rFonts w:ascii="Symbol" w:hAnsi="Symbol" w:cs="Symbol"/>
    </w:rPr>
  </w:style>
  <w:style w:type="character" w:customStyle="1" w:styleId="WW8Num30z0">
    <w:name w:val="WW8Num30z0"/>
    <w:rsid w:val="0048262E"/>
    <w:rPr>
      <w:rFonts w:ascii="Symbol" w:hAnsi="Symbol" w:cs="Symbol"/>
      <w:shd w:val="clear" w:color="auto" w:fill="FFFF00"/>
    </w:rPr>
  </w:style>
  <w:style w:type="character" w:customStyle="1" w:styleId="WW8Num30z1">
    <w:name w:val="WW8Num30z1"/>
    <w:rsid w:val="0048262E"/>
    <w:rPr>
      <w:rFonts w:ascii="Courier New" w:hAnsi="Courier New" w:cs="Courier New"/>
    </w:rPr>
  </w:style>
  <w:style w:type="character" w:customStyle="1" w:styleId="WW8Num30z2">
    <w:name w:val="WW8Num30z2"/>
    <w:rsid w:val="0048262E"/>
    <w:rPr>
      <w:rFonts w:ascii="Wingdings" w:hAnsi="Wingdings" w:cs="Wingdings"/>
    </w:rPr>
  </w:style>
  <w:style w:type="character" w:customStyle="1" w:styleId="WW8Num31z0">
    <w:name w:val="WW8Num31z0"/>
    <w:rsid w:val="0048262E"/>
    <w:rPr>
      <w:rFonts w:cs="Times New Roman"/>
    </w:rPr>
  </w:style>
  <w:style w:type="character" w:customStyle="1" w:styleId="WW8Num32z0">
    <w:name w:val="WW8Num32z0"/>
    <w:rsid w:val="0048262E"/>
  </w:style>
  <w:style w:type="character" w:customStyle="1" w:styleId="WW8Num32z1">
    <w:name w:val="WW8Num32z1"/>
    <w:rsid w:val="0048262E"/>
  </w:style>
  <w:style w:type="character" w:customStyle="1" w:styleId="WW8Num32z2">
    <w:name w:val="WW8Num32z2"/>
    <w:rsid w:val="0048262E"/>
  </w:style>
  <w:style w:type="character" w:customStyle="1" w:styleId="WW8Num32z3">
    <w:name w:val="WW8Num32z3"/>
    <w:rsid w:val="0048262E"/>
  </w:style>
  <w:style w:type="character" w:customStyle="1" w:styleId="WW8Num32z4">
    <w:name w:val="WW8Num32z4"/>
    <w:rsid w:val="0048262E"/>
  </w:style>
  <w:style w:type="character" w:customStyle="1" w:styleId="WW8Num32z5">
    <w:name w:val="WW8Num32z5"/>
    <w:rsid w:val="0048262E"/>
  </w:style>
  <w:style w:type="character" w:customStyle="1" w:styleId="WW8Num32z6">
    <w:name w:val="WW8Num32z6"/>
    <w:rsid w:val="0048262E"/>
  </w:style>
  <w:style w:type="character" w:customStyle="1" w:styleId="WW8Num32z7">
    <w:name w:val="WW8Num32z7"/>
    <w:rsid w:val="0048262E"/>
  </w:style>
  <w:style w:type="character" w:customStyle="1" w:styleId="WW8Num32z8">
    <w:name w:val="WW8Num32z8"/>
    <w:rsid w:val="0048262E"/>
  </w:style>
  <w:style w:type="character" w:customStyle="1" w:styleId="WW8Num33z0">
    <w:name w:val="WW8Num33z0"/>
    <w:rsid w:val="0048262E"/>
    <w:rPr>
      <w:rFonts w:ascii="Symbol" w:eastAsia="Calibri" w:hAnsi="Symbol" w:cs="Symbol"/>
    </w:rPr>
  </w:style>
  <w:style w:type="character" w:customStyle="1" w:styleId="WW8Num33z1">
    <w:name w:val="WW8Num33z1"/>
    <w:rsid w:val="0048262E"/>
    <w:rPr>
      <w:rFonts w:ascii="Courier New" w:hAnsi="Courier New" w:cs="Courier New"/>
    </w:rPr>
  </w:style>
  <w:style w:type="character" w:customStyle="1" w:styleId="WW8Num33z2">
    <w:name w:val="WW8Num33z2"/>
    <w:rsid w:val="0048262E"/>
    <w:rPr>
      <w:rFonts w:ascii="Wingdings" w:hAnsi="Wingdings" w:cs="Wingdings"/>
    </w:rPr>
  </w:style>
  <w:style w:type="character" w:customStyle="1" w:styleId="WW8Num34z0">
    <w:name w:val="WW8Num34z0"/>
    <w:rsid w:val="0048262E"/>
    <w:rPr>
      <w:rFonts w:ascii="Symbol" w:hAnsi="Symbol" w:cs="Symbol"/>
    </w:rPr>
  </w:style>
  <w:style w:type="character" w:customStyle="1" w:styleId="WW8Num34z1">
    <w:name w:val="WW8Num34z1"/>
    <w:rsid w:val="0048262E"/>
    <w:rPr>
      <w:rFonts w:ascii="Courier New" w:hAnsi="Courier New" w:cs="Courier New"/>
    </w:rPr>
  </w:style>
  <w:style w:type="character" w:customStyle="1" w:styleId="WW8Num34z2">
    <w:name w:val="WW8Num34z2"/>
    <w:rsid w:val="0048262E"/>
    <w:rPr>
      <w:rFonts w:ascii="Wingdings" w:hAnsi="Wingdings" w:cs="Wingdings"/>
    </w:rPr>
  </w:style>
  <w:style w:type="character" w:customStyle="1" w:styleId="WW8Num35z0">
    <w:name w:val="WW8Num35z0"/>
    <w:rsid w:val="0048262E"/>
    <w:rPr>
      <w:rFonts w:ascii="Calibri" w:eastAsia="Times New Roman" w:hAnsi="Calibri" w:cs="Calibri"/>
    </w:rPr>
  </w:style>
  <w:style w:type="character" w:customStyle="1" w:styleId="WW8Num35z1">
    <w:name w:val="WW8Num35z1"/>
    <w:rsid w:val="0048262E"/>
    <w:rPr>
      <w:rFonts w:ascii="Courier New" w:hAnsi="Courier New" w:cs="Courier New"/>
    </w:rPr>
  </w:style>
  <w:style w:type="character" w:customStyle="1" w:styleId="WW8Num35z2">
    <w:name w:val="WW8Num35z2"/>
    <w:rsid w:val="0048262E"/>
    <w:rPr>
      <w:rFonts w:ascii="Wingdings" w:hAnsi="Wingdings" w:cs="Wingdings"/>
    </w:rPr>
  </w:style>
  <w:style w:type="character" w:customStyle="1" w:styleId="WW8Num35z3">
    <w:name w:val="WW8Num35z3"/>
    <w:rsid w:val="0048262E"/>
    <w:rPr>
      <w:rFonts w:ascii="Symbol" w:hAnsi="Symbol" w:cs="Symbol"/>
    </w:rPr>
  </w:style>
  <w:style w:type="character" w:customStyle="1" w:styleId="WW8Num36z0">
    <w:name w:val="WW8Num36z0"/>
    <w:rsid w:val="0048262E"/>
    <w:rPr>
      <w:lang w:val="el-GR"/>
    </w:rPr>
  </w:style>
  <w:style w:type="character" w:customStyle="1" w:styleId="WW8Num36z1">
    <w:name w:val="WW8Num36z1"/>
    <w:rsid w:val="0048262E"/>
  </w:style>
  <w:style w:type="character" w:customStyle="1" w:styleId="WW8Num36z2">
    <w:name w:val="WW8Num36z2"/>
    <w:rsid w:val="0048262E"/>
  </w:style>
  <w:style w:type="character" w:customStyle="1" w:styleId="WW8Num36z3">
    <w:name w:val="WW8Num36z3"/>
    <w:rsid w:val="0048262E"/>
  </w:style>
  <w:style w:type="character" w:customStyle="1" w:styleId="WW8Num36z4">
    <w:name w:val="WW8Num36z4"/>
    <w:rsid w:val="0048262E"/>
  </w:style>
  <w:style w:type="character" w:customStyle="1" w:styleId="WW8Num36z5">
    <w:name w:val="WW8Num36z5"/>
    <w:rsid w:val="0048262E"/>
  </w:style>
  <w:style w:type="character" w:customStyle="1" w:styleId="WW8Num36z6">
    <w:name w:val="WW8Num36z6"/>
    <w:rsid w:val="0048262E"/>
  </w:style>
  <w:style w:type="character" w:customStyle="1" w:styleId="WW8Num36z7">
    <w:name w:val="WW8Num36z7"/>
    <w:rsid w:val="0048262E"/>
  </w:style>
  <w:style w:type="character" w:customStyle="1" w:styleId="WW8Num36z8">
    <w:name w:val="WW8Num36z8"/>
    <w:rsid w:val="0048262E"/>
  </w:style>
  <w:style w:type="character" w:customStyle="1" w:styleId="WW8Num37z0">
    <w:name w:val="WW8Num37z0"/>
    <w:rsid w:val="0048262E"/>
    <w:rPr>
      <w:rFonts w:ascii="Calibri" w:eastAsia="Times New Roman" w:hAnsi="Calibri" w:cs="Calibri"/>
    </w:rPr>
  </w:style>
  <w:style w:type="character" w:customStyle="1" w:styleId="WW8Num37z1">
    <w:name w:val="WW8Num37z1"/>
    <w:rsid w:val="0048262E"/>
    <w:rPr>
      <w:rFonts w:ascii="Courier New" w:hAnsi="Courier New" w:cs="Courier New"/>
    </w:rPr>
  </w:style>
  <w:style w:type="character" w:customStyle="1" w:styleId="WW8Num37z2">
    <w:name w:val="WW8Num37z2"/>
    <w:rsid w:val="0048262E"/>
    <w:rPr>
      <w:rFonts w:ascii="Wingdings" w:hAnsi="Wingdings" w:cs="Wingdings"/>
    </w:rPr>
  </w:style>
  <w:style w:type="character" w:customStyle="1" w:styleId="WW8Num37z3">
    <w:name w:val="WW8Num37z3"/>
    <w:rsid w:val="0048262E"/>
    <w:rPr>
      <w:rFonts w:ascii="Symbol" w:hAnsi="Symbol" w:cs="Symbol"/>
    </w:rPr>
  </w:style>
  <w:style w:type="character" w:customStyle="1" w:styleId="WW8Num38z0">
    <w:name w:val="WW8Num38z0"/>
    <w:rsid w:val="0048262E"/>
  </w:style>
  <w:style w:type="character" w:customStyle="1" w:styleId="WW8Num38z1">
    <w:name w:val="WW8Num38z1"/>
    <w:rsid w:val="0048262E"/>
  </w:style>
  <w:style w:type="character" w:customStyle="1" w:styleId="WW8Num38z2">
    <w:name w:val="WW8Num38z2"/>
    <w:rsid w:val="0048262E"/>
  </w:style>
  <w:style w:type="character" w:customStyle="1" w:styleId="WW8Num38z3">
    <w:name w:val="WW8Num38z3"/>
    <w:rsid w:val="0048262E"/>
  </w:style>
  <w:style w:type="character" w:customStyle="1" w:styleId="WW8Num38z4">
    <w:name w:val="WW8Num38z4"/>
    <w:rsid w:val="0048262E"/>
  </w:style>
  <w:style w:type="character" w:customStyle="1" w:styleId="WW8Num38z5">
    <w:name w:val="WW8Num38z5"/>
    <w:rsid w:val="0048262E"/>
  </w:style>
  <w:style w:type="character" w:customStyle="1" w:styleId="WW8Num38z6">
    <w:name w:val="WW8Num38z6"/>
    <w:rsid w:val="0048262E"/>
  </w:style>
  <w:style w:type="character" w:customStyle="1" w:styleId="WW8Num38z7">
    <w:name w:val="WW8Num38z7"/>
    <w:rsid w:val="0048262E"/>
  </w:style>
  <w:style w:type="character" w:customStyle="1" w:styleId="WW8Num38z8">
    <w:name w:val="WW8Num38z8"/>
    <w:rsid w:val="0048262E"/>
  </w:style>
  <w:style w:type="character" w:customStyle="1" w:styleId="WW-DefaultParagraphFont111111111111111111111">
    <w:name w:val="WW-Default Paragraph Font111111111111111111111"/>
    <w:rsid w:val="0048262E"/>
  </w:style>
  <w:style w:type="character" w:customStyle="1" w:styleId="WW8Num4z1">
    <w:name w:val="WW8Num4z1"/>
    <w:rsid w:val="0048262E"/>
    <w:rPr>
      <w:rFonts w:cs="Times New Roman"/>
    </w:rPr>
  </w:style>
  <w:style w:type="character" w:customStyle="1" w:styleId="WW8Num5z1">
    <w:name w:val="WW8Num5z1"/>
    <w:rsid w:val="0048262E"/>
    <w:rPr>
      <w:rFonts w:cs="Times New Roman"/>
    </w:rPr>
  </w:style>
  <w:style w:type="character" w:customStyle="1" w:styleId="WW8Num29z4">
    <w:name w:val="WW8Num29z4"/>
    <w:rsid w:val="0048262E"/>
  </w:style>
  <w:style w:type="character" w:customStyle="1" w:styleId="WW8Num29z5">
    <w:name w:val="WW8Num29z5"/>
    <w:rsid w:val="0048262E"/>
  </w:style>
  <w:style w:type="character" w:customStyle="1" w:styleId="WW8Num29z6">
    <w:name w:val="WW8Num29z6"/>
    <w:rsid w:val="0048262E"/>
  </w:style>
  <w:style w:type="character" w:customStyle="1" w:styleId="WW8Num29z7">
    <w:name w:val="WW8Num29z7"/>
    <w:rsid w:val="0048262E"/>
  </w:style>
  <w:style w:type="character" w:customStyle="1" w:styleId="WW8Num29z8">
    <w:name w:val="WW8Num29z8"/>
    <w:rsid w:val="0048262E"/>
  </w:style>
  <w:style w:type="character" w:customStyle="1" w:styleId="WW8Num30z3">
    <w:name w:val="WW8Num30z3"/>
    <w:rsid w:val="0048262E"/>
    <w:rPr>
      <w:rFonts w:ascii="Symbol" w:hAnsi="Symbol" w:cs="Symbol"/>
    </w:rPr>
  </w:style>
  <w:style w:type="character" w:customStyle="1" w:styleId="WW8Num31z1">
    <w:name w:val="WW8Num31z1"/>
    <w:rsid w:val="0048262E"/>
  </w:style>
  <w:style w:type="character" w:customStyle="1" w:styleId="WW8Num31z2">
    <w:name w:val="WW8Num31z2"/>
    <w:rsid w:val="0048262E"/>
  </w:style>
  <w:style w:type="character" w:customStyle="1" w:styleId="WW8Num31z3">
    <w:name w:val="WW8Num31z3"/>
    <w:rsid w:val="0048262E"/>
  </w:style>
  <w:style w:type="character" w:customStyle="1" w:styleId="WW8Num31z4">
    <w:name w:val="WW8Num31z4"/>
    <w:rsid w:val="0048262E"/>
  </w:style>
  <w:style w:type="character" w:customStyle="1" w:styleId="WW8Num31z5">
    <w:name w:val="WW8Num31z5"/>
    <w:rsid w:val="0048262E"/>
  </w:style>
  <w:style w:type="character" w:customStyle="1" w:styleId="WW8Num31z6">
    <w:name w:val="WW8Num31z6"/>
    <w:rsid w:val="0048262E"/>
  </w:style>
  <w:style w:type="character" w:customStyle="1" w:styleId="WW8Num31z7">
    <w:name w:val="WW8Num31z7"/>
    <w:rsid w:val="0048262E"/>
  </w:style>
  <w:style w:type="character" w:customStyle="1" w:styleId="WW8Num31z8">
    <w:name w:val="WW8Num31z8"/>
    <w:rsid w:val="0048262E"/>
  </w:style>
  <w:style w:type="character" w:customStyle="1" w:styleId="WW8Num39z0">
    <w:name w:val="WW8Num39z0"/>
    <w:rsid w:val="0048262E"/>
    <w:rPr>
      <w:rFonts w:ascii="Calibri" w:eastAsia="Times New Roman" w:hAnsi="Calibri" w:cs="Calibri"/>
    </w:rPr>
  </w:style>
  <w:style w:type="character" w:customStyle="1" w:styleId="WW8Num39z1">
    <w:name w:val="WW8Num39z1"/>
    <w:rsid w:val="0048262E"/>
    <w:rPr>
      <w:rFonts w:ascii="Courier New" w:hAnsi="Courier New" w:cs="Courier New"/>
    </w:rPr>
  </w:style>
  <w:style w:type="character" w:customStyle="1" w:styleId="WW8Num39z2">
    <w:name w:val="WW8Num39z2"/>
    <w:rsid w:val="0048262E"/>
    <w:rPr>
      <w:rFonts w:ascii="Wingdings" w:hAnsi="Wingdings" w:cs="Wingdings"/>
    </w:rPr>
  </w:style>
  <w:style w:type="character" w:customStyle="1" w:styleId="WW8Num39z3">
    <w:name w:val="WW8Num39z3"/>
    <w:rsid w:val="0048262E"/>
    <w:rPr>
      <w:rFonts w:ascii="Symbol" w:hAnsi="Symbol" w:cs="Symbol"/>
    </w:rPr>
  </w:style>
  <w:style w:type="character" w:customStyle="1" w:styleId="WW8Num40z0">
    <w:name w:val="WW8Num40z0"/>
    <w:rsid w:val="0048262E"/>
    <w:rPr>
      <w:rFonts w:ascii="Symbol" w:hAnsi="Symbol" w:cs="Symbol"/>
    </w:rPr>
  </w:style>
  <w:style w:type="character" w:customStyle="1" w:styleId="WW8Num40z1">
    <w:name w:val="WW8Num40z1"/>
    <w:rsid w:val="0048262E"/>
    <w:rPr>
      <w:rFonts w:ascii="Courier New" w:hAnsi="Courier New" w:cs="Courier New"/>
    </w:rPr>
  </w:style>
  <w:style w:type="character" w:customStyle="1" w:styleId="WW8Num40z2">
    <w:name w:val="WW8Num40z2"/>
    <w:rsid w:val="0048262E"/>
    <w:rPr>
      <w:rFonts w:ascii="Wingdings" w:hAnsi="Wingdings" w:cs="Wingdings"/>
    </w:rPr>
  </w:style>
  <w:style w:type="character" w:customStyle="1" w:styleId="WW8Num41z0">
    <w:name w:val="WW8Num41z0"/>
    <w:rsid w:val="0048262E"/>
    <w:rPr>
      <w:rFonts w:ascii="Arial" w:hAnsi="Arial" w:cs="Times New Roman"/>
      <w:b/>
      <w:i w:val="0"/>
      <w:sz w:val="20"/>
      <w:szCs w:val="20"/>
    </w:rPr>
  </w:style>
  <w:style w:type="character" w:customStyle="1" w:styleId="WW8Num41z1">
    <w:name w:val="WW8Num41z1"/>
    <w:rsid w:val="0048262E"/>
    <w:rPr>
      <w:rFonts w:cs="Times New Roman"/>
    </w:rPr>
  </w:style>
  <w:style w:type="character" w:customStyle="1" w:styleId="WW8Num41z2">
    <w:name w:val="WW8Num41z2"/>
    <w:rsid w:val="0048262E"/>
    <w:rPr>
      <w:rFonts w:ascii="Arial" w:hAnsi="Arial" w:cs="Times New Roman"/>
      <w:b w:val="0"/>
      <w:i w:val="0"/>
    </w:rPr>
  </w:style>
  <w:style w:type="character" w:customStyle="1" w:styleId="WW8Num41z3">
    <w:name w:val="WW8Num41z3"/>
    <w:rsid w:val="0048262E"/>
    <w:rPr>
      <w:rFonts w:ascii="Arial" w:hAnsi="Arial" w:cs="Times New Roman"/>
      <w:b w:val="0"/>
      <w:i w:val="0"/>
      <w:sz w:val="20"/>
      <w:szCs w:val="20"/>
    </w:rPr>
  </w:style>
  <w:style w:type="character" w:customStyle="1" w:styleId="DefaultParagraphFont1">
    <w:name w:val="Default Paragraph Font1"/>
    <w:rsid w:val="0048262E"/>
  </w:style>
  <w:style w:type="character" w:customStyle="1" w:styleId="Heading1Char">
    <w:name w:val="Heading 1 Char"/>
    <w:rsid w:val="0048262E"/>
    <w:rPr>
      <w:rFonts w:ascii="Arial" w:hAnsi="Arial" w:cs="Arial"/>
      <w:b/>
      <w:bCs/>
      <w:color w:val="333399"/>
      <w:sz w:val="28"/>
      <w:szCs w:val="32"/>
      <w:lang w:val="en-US"/>
    </w:rPr>
  </w:style>
  <w:style w:type="character" w:customStyle="1" w:styleId="Heading2Char">
    <w:name w:val="Heading 2 Char"/>
    <w:rsid w:val="0048262E"/>
    <w:rPr>
      <w:rFonts w:ascii="Arial" w:hAnsi="Arial" w:cs="Arial"/>
      <w:b/>
      <w:color w:val="002060"/>
      <w:sz w:val="24"/>
      <w:szCs w:val="22"/>
      <w:lang w:val="en-GB"/>
    </w:rPr>
  </w:style>
  <w:style w:type="character" w:customStyle="1" w:styleId="Heading5Char">
    <w:name w:val="Heading 5 Char"/>
    <w:rsid w:val="0048262E"/>
    <w:rPr>
      <w:rFonts w:ascii="Calibri" w:eastAsia="Times New Roman" w:hAnsi="Calibri" w:cs="Times New Roman"/>
      <w:b/>
      <w:bCs/>
      <w:i/>
      <w:iCs/>
      <w:sz w:val="26"/>
      <w:szCs w:val="26"/>
      <w:lang w:val="en-GB"/>
    </w:rPr>
  </w:style>
  <w:style w:type="character" w:customStyle="1" w:styleId="DateChar">
    <w:name w:val="Date Char"/>
    <w:rsid w:val="0048262E"/>
    <w:rPr>
      <w:sz w:val="24"/>
      <w:szCs w:val="24"/>
      <w:lang w:val="en-GB"/>
    </w:rPr>
  </w:style>
  <w:style w:type="character" w:customStyle="1" w:styleId="FooterChar">
    <w:name w:val="Footer Char"/>
    <w:rsid w:val="0048262E"/>
    <w:rPr>
      <w:rFonts w:eastAsia="MS Mincho" w:cs="Times New Roman"/>
      <w:sz w:val="24"/>
      <w:szCs w:val="24"/>
      <w:lang w:val="en-US"/>
    </w:rPr>
  </w:style>
  <w:style w:type="character" w:customStyle="1" w:styleId="CommentReference1">
    <w:name w:val="Comment Reference1"/>
    <w:rsid w:val="0048262E"/>
    <w:rPr>
      <w:sz w:val="16"/>
    </w:rPr>
  </w:style>
  <w:style w:type="character" w:styleId="-">
    <w:name w:val="Hyperlink"/>
    <w:uiPriority w:val="99"/>
    <w:rsid w:val="0048262E"/>
    <w:rPr>
      <w:color w:val="0000FF"/>
      <w:u w:val="single"/>
    </w:rPr>
  </w:style>
  <w:style w:type="character" w:customStyle="1" w:styleId="HeaderChar">
    <w:name w:val="Header Char"/>
    <w:rsid w:val="0048262E"/>
    <w:rPr>
      <w:rFonts w:cs="Times New Roman"/>
      <w:sz w:val="24"/>
      <w:szCs w:val="24"/>
      <w:lang w:val="en-GB"/>
    </w:rPr>
  </w:style>
  <w:style w:type="character" w:styleId="a5">
    <w:name w:val="page number"/>
    <w:rsid w:val="0048262E"/>
    <w:rPr>
      <w:rFonts w:cs="Times New Roman"/>
    </w:rPr>
  </w:style>
  <w:style w:type="character" w:customStyle="1" w:styleId="BalloonTextChar">
    <w:name w:val="Balloon Text Char"/>
    <w:rsid w:val="0048262E"/>
    <w:rPr>
      <w:rFonts w:ascii="Tahoma" w:hAnsi="Tahoma" w:cs="Tahoma"/>
      <w:sz w:val="16"/>
      <w:szCs w:val="16"/>
      <w:lang w:val="en-GB"/>
    </w:rPr>
  </w:style>
  <w:style w:type="character" w:customStyle="1" w:styleId="CommentTextChar">
    <w:name w:val="Comment Text Char"/>
    <w:rsid w:val="0048262E"/>
    <w:rPr>
      <w:rFonts w:cs="Times New Roman"/>
      <w:lang w:val="en-GB"/>
    </w:rPr>
  </w:style>
  <w:style w:type="character" w:customStyle="1" w:styleId="CommentSubjectChar">
    <w:name w:val="Comment Subject Char"/>
    <w:rsid w:val="0048262E"/>
    <w:rPr>
      <w:rFonts w:cs="Times New Roman"/>
      <w:b/>
      <w:bCs/>
      <w:lang w:val="en-GB"/>
    </w:rPr>
  </w:style>
  <w:style w:type="character" w:customStyle="1" w:styleId="BodyTextChar">
    <w:name w:val="Body Text Char"/>
    <w:rsid w:val="0048262E"/>
    <w:rPr>
      <w:rFonts w:cs="Times New Roman"/>
      <w:sz w:val="24"/>
      <w:szCs w:val="24"/>
      <w:lang w:val="en-GB"/>
    </w:rPr>
  </w:style>
  <w:style w:type="character" w:customStyle="1" w:styleId="PlaceholderText1">
    <w:name w:val="Placeholder Text1"/>
    <w:rsid w:val="0048262E"/>
    <w:rPr>
      <w:rFonts w:cs="Times New Roman"/>
      <w:color w:val="808080"/>
    </w:rPr>
  </w:style>
  <w:style w:type="character" w:customStyle="1" w:styleId="a6">
    <w:name w:val="Χαρακτήρες υποσημείωσης"/>
    <w:rsid w:val="0048262E"/>
    <w:rPr>
      <w:rFonts w:cs="Times New Roman"/>
      <w:vertAlign w:val="superscript"/>
    </w:rPr>
  </w:style>
  <w:style w:type="character" w:customStyle="1" w:styleId="FootnoteTextChar">
    <w:name w:val="Footnote Text Char"/>
    <w:rsid w:val="0048262E"/>
    <w:rPr>
      <w:rFonts w:ascii="Calibri" w:hAnsi="Calibri" w:cs="Times New Roman"/>
    </w:rPr>
  </w:style>
  <w:style w:type="character" w:customStyle="1" w:styleId="Heading3Char">
    <w:name w:val="Heading 3 Char"/>
    <w:rsid w:val="0048262E"/>
    <w:rPr>
      <w:rFonts w:ascii="Arial" w:hAnsi="Arial" w:cs="Arial"/>
      <w:b/>
      <w:bCs/>
      <w:sz w:val="22"/>
      <w:szCs w:val="26"/>
      <w:lang w:val="en-GB"/>
    </w:rPr>
  </w:style>
  <w:style w:type="character" w:customStyle="1" w:styleId="Heading4Char">
    <w:name w:val="Heading 4 Char"/>
    <w:rsid w:val="0048262E"/>
    <w:rPr>
      <w:rFonts w:ascii="Arial" w:eastAsia="Times New Roman" w:hAnsi="Arial" w:cs="Times New Roman"/>
      <w:b/>
      <w:bCs/>
      <w:sz w:val="22"/>
      <w:szCs w:val="28"/>
      <w:lang w:val="en-GB"/>
    </w:rPr>
  </w:style>
  <w:style w:type="character" w:customStyle="1" w:styleId="DocTitleChar">
    <w:name w:val="Doc Title Char"/>
    <w:basedOn w:val="Heading1Char"/>
    <w:rsid w:val="0048262E"/>
    <w:rPr>
      <w:rFonts w:ascii="Arial" w:hAnsi="Arial" w:cs="Arial"/>
      <w:b/>
      <w:bCs/>
      <w:color w:val="333399"/>
      <w:sz w:val="28"/>
      <w:szCs w:val="32"/>
      <w:lang w:val="en-US"/>
    </w:rPr>
  </w:style>
  <w:style w:type="character" w:customStyle="1" w:styleId="Style1Char">
    <w:name w:val="Style1 Char"/>
    <w:rsid w:val="0048262E"/>
    <w:rPr>
      <w:rFonts w:ascii="Calibri" w:hAnsi="Calibri" w:cs="Calibri"/>
      <w:b/>
      <w:bCs/>
      <w:color w:val="333399"/>
      <w:sz w:val="40"/>
      <w:szCs w:val="40"/>
      <w:lang w:val="en-US"/>
    </w:rPr>
  </w:style>
  <w:style w:type="character" w:customStyle="1" w:styleId="ContentsChar">
    <w:name w:val="Contents Char"/>
    <w:rsid w:val="0048262E"/>
    <w:rPr>
      <w:rFonts w:ascii="Calibri" w:hAnsi="Calibri" w:cs="Calibri"/>
      <w:b/>
      <w:bCs/>
      <w:color w:val="333399"/>
      <w:sz w:val="28"/>
      <w:szCs w:val="32"/>
      <w:lang w:val="en-US"/>
    </w:rPr>
  </w:style>
  <w:style w:type="character" w:customStyle="1" w:styleId="EndnoteTextChar">
    <w:name w:val="Endnote Text Char"/>
    <w:rsid w:val="0048262E"/>
    <w:rPr>
      <w:rFonts w:ascii="Calibri" w:hAnsi="Calibri" w:cs="Calibri"/>
      <w:lang w:val="en-GB"/>
    </w:rPr>
  </w:style>
  <w:style w:type="character" w:customStyle="1" w:styleId="a7">
    <w:name w:val="Χαρακτήρες σημείωσης τέλους"/>
    <w:rsid w:val="0048262E"/>
    <w:rPr>
      <w:vertAlign w:val="superscript"/>
    </w:rPr>
  </w:style>
  <w:style w:type="character" w:customStyle="1" w:styleId="FootnoteReference2">
    <w:name w:val="Footnote Reference2"/>
    <w:rsid w:val="0048262E"/>
    <w:rPr>
      <w:vertAlign w:val="superscript"/>
    </w:rPr>
  </w:style>
  <w:style w:type="character" w:customStyle="1" w:styleId="EndnoteReference1">
    <w:name w:val="Endnote Reference1"/>
    <w:rsid w:val="0048262E"/>
    <w:rPr>
      <w:vertAlign w:val="superscript"/>
    </w:rPr>
  </w:style>
  <w:style w:type="character" w:customStyle="1" w:styleId="a8">
    <w:name w:val="Κουκκίδες"/>
    <w:rsid w:val="0048262E"/>
    <w:rPr>
      <w:rFonts w:ascii="OpenSymbol" w:eastAsia="OpenSymbol" w:hAnsi="OpenSymbol" w:cs="OpenSymbol"/>
    </w:rPr>
  </w:style>
  <w:style w:type="character" w:styleId="a9">
    <w:name w:val="Strong"/>
    <w:qFormat/>
    <w:rsid w:val="0048262E"/>
    <w:rPr>
      <w:b/>
      <w:bCs/>
    </w:rPr>
  </w:style>
  <w:style w:type="character" w:customStyle="1" w:styleId="10">
    <w:name w:val="Προεπιλεγμένη γραμματοσειρά1"/>
    <w:rsid w:val="0048262E"/>
  </w:style>
  <w:style w:type="character" w:customStyle="1" w:styleId="aa">
    <w:name w:val="Σύμβολο υποσημείωσης"/>
    <w:rsid w:val="0048262E"/>
    <w:rPr>
      <w:vertAlign w:val="superscript"/>
    </w:rPr>
  </w:style>
  <w:style w:type="character" w:styleId="ab">
    <w:name w:val="Emphasis"/>
    <w:uiPriority w:val="20"/>
    <w:qFormat/>
    <w:rsid w:val="0048262E"/>
    <w:rPr>
      <w:i/>
      <w:iCs/>
    </w:rPr>
  </w:style>
  <w:style w:type="character" w:customStyle="1" w:styleId="ac">
    <w:name w:val="Χαρακτήρες αρίθμησης"/>
    <w:qFormat/>
    <w:rsid w:val="0048262E"/>
  </w:style>
  <w:style w:type="character" w:customStyle="1" w:styleId="normalwithoutspacingChar">
    <w:name w:val="normal_without_spacing Char"/>
    <w:rsid w:val="0048262E"/>
    <w:rPr>
      <w:rFonts w:ascii="Calibri" w:hAnsi="Calibri" w:cs="Calibri"/>
      <w:sz w:val="22"/>
      <w:szCs w:val="24"/>
    </w:rPr>
  </w:style>
  <w:style w:type="character" w:customStyle="1" w:styleId="FootnoteTextChar1">
    <w:name w:val="Footnote Text Char1"/>
    <w:rsid w:val="0048262E"/>
    <w:rPr>
      <w:rFonts w:ascii="Calibri" w:hAnsi="Calibri" w:cs="Calibri"/>
      <w:lang w:val="en-IE"/>
    </w:rPr>
  </w:style>
  <w:style w:type="character" w:customStyle="1" w:styleId="foothangingChar">
    <w:name w:val="foot_hanging Char"/>
    <w:rsid w:val="0048262E"/>
    <w:rPr>
      <w:rFonts w:ascii="Calibri" w:hAnsi="Calibri" w:cs="Calibri"/>
      <w:sz w:val="18"/>
      <w:szCs w:val="18"/>
      <w:lang w:val="en-IE"/>
    </w:rPr>
  </w:style>
  <w:style w:type="character" w:customStyle="1" w:styleId="HTMLPreformattedChar">
    <w:name w:val="HTML Preformatted Char"/>
    <w:rsid w:val="0048262E"/>
    <w:rPr>
      <w:rFonts w:ascii="Courier New" w:hAnsi="Courier New" w:cs="Courier New"/>
    </w:rPr>
  </w:style>
  <w:style w:type="character" w:customStyle="1" w:styleId="apple-converted-space">
    <w:name w:val="apple-converted-space"/>
    <w:basedOn w:val="WW-DefaultParagraphFont111111111111111111111"/>
    <w:rsid w:val="0048262E"/>
  </w:style>
  <w:style w:type="character" w:customStyle="1" w:styleId="BodyTextIndent3Char">
    <w:name w:val="Body Text Indent 3 Char"/>
    <w:rsid w:val="0048262E"/>
    <w:rPr>
      <w:rFonts w:ascii="Calibri" w:hAnsi="Calibri" w:cs="Calibri"/>
      <w:sz w:val="16"/>
      <w:szCs w:val="16"/>
      <w:lang w:val="en-GB"/>
    </w:rPr>
  </w:style>
  <w:style w:type="character" w:customStyle="1" w:styleId="WW-FootnoteReference">
    <w:name w:val="WW-Footnote Reference"/>
    <w:rsid w:val="0048262E"/>
    <w:rPr>
      <w:vertAlign w:val="superscript"/>
    </w:rPr>
  </w:style>
  <w:style w:type="character" w:customStyle="1" w:styleId="WW-EndnoteReference">
    <w:name w:val="WW-Endnote Reference"/>
    <w:rsid w:val="0048262E"/>
    <w:rPr>
      <w:vertAlign w:val="superscript"/>
    </w:rPr>
  </w:style>
  <w:style w:type="character" w:customStyle="1" w:styleId="FootnoteReference1">
    <w:name w:val="Footnote Reference1"/>
    <w:rsid w:val="0048262E"/>
    <w:rPr>
      <w:vertAlign w:val="superscript"/>
    </w:rPr>
  </w:style>
  <w:style w:type="character" w:customStyle="1" w:styleId="FootnoteTextChar2">
    <w:name w:val="Footnote Text Char2"/>
    <w:rsid w:val="0048262E"/>
    <w:rPr>
      <w:rFonts w:ascii="Calibri" w:hAnsi="Calibri" w:cs="Calibri"/>
      <w:sz w:val="18"/>
      <w:lang w:val="en-IE"/>
    </w:rPr>
  </w:style>
  <w:style w:type="character" w:customStyle="1" w:styleId="foothangingChar1">
    <w:name w:val="foot_hanging Char1"/>
    <w:rsid w:val="0048262E"/>
    <w:rPr>
      <w:rFonts w:ascii="Calibri" w:hAnsi="Calibri" w:cs="Calibri"/>
      <w:sz w:val="18"/>
      <w:szCs w:val="18"/>
      <w:lang w:val="en-IE"/>
    </w:rPr>
  </w:style>
  <w:style w:type="character" w:customStyle="1" w:styleId="footersChar">
    <w:name w:val="footers Char"/>
    <w:basedOn w:val="foothangingChar1"/>
    <w:rsid w:val="0048262E"/>
    <w:rPr>
      <w:rFonts w:ascii="Calibri" w:hAnsi="Calibri" w:cs="Calibri"/>
      <w:sz w:val="18"/>
      <w:szCs w:val="18"/>
      <w:lang w:val="en-IE"/>
    </w:rPr>
  </w:style>
  <w:style w:type="character" w:customStyle="1" w:styleId="CommentTextChar1">
    <w:name w:val="Comment Text Char1"/>
    <w:rsid w:val="0048262E"/>
    <w:rPr>
      <w:rFonts w:ascii="Calibri" w:hAnsi="Calibri" w:cs="Calibri"/>
      <w:lang w:val="en-GB"/>
    </w:rPr>
  </w:style>
  <w:style w:type="character" w:customStyle="1" w:styleId="HTMLPreformattedChar1">
    <w:name w:val="HTML Preformatted Char1"/>
    <w:rsid w:val="0048262E"/>
    <w:rPr>
      <w:rFonts w:ascii="Courier New" w:hAnsi="Courier New" w:cs="Courier New"/>
    </w:rPr>
  </w:style>
  <w:style w:type="character" w:customStyle="1" w:styleId="BodyText3Char">
    <w:name w:val="Body Text 3 Char"/>
    <w:rsid w:val="0048262E"/>
    <w:rPr>
      <w:rFonts w:ascii="Calibri" w:hAnsi="Calibri" w:cs="Calibri"/>
      <w:sz w:val="16"/>
      <w:szCs w:val="16"/>
      <w:lang w:val="en-GB"/>
    </w:rPr>
  </w:style>
  <w:style w:type="character" w:customStyle="1" w:styleId="WW-FootnoteReference1">
    <w:name w:val="WW-Footnote Reference1"/>
    <w:rsid w:val="0048262E"/>
    <w:rPr>
      <w:vertAlign w:val="superscript"/>
    </w:rPr>
  </w:style>
  <w:style w:type="character" w:customStyle="1" w:styleId="WW-EndnoteReference1">
    <w:name w:val="WW-Endnote Reference1"/>
    <w:rsid w:val="0048262E"/>
    <w:rPr>
      <w:vertAlign w:val="superscript"/>
    </w:rPr>
  </w:style>
  <w:style w:type="character" w:customStyle="1" w:styleId="WW-FootnoteReference2">
    <w:name w:val="WW-Footnote Reference2"/>
    <w:rsid w:val="0048262E"/>
    <w:rPr>
      <w:vertAlign w:val="superscript"/>
    </w:rPr>
  </w:style>
  <w:style w:type="character" w:customStyle="1" w:styleId="WW-EndnoteReference2">
    <w:name w:val="WW-Endnote Reference2"/>
    <w:rsid w:val="0048262E"/>
    <w:rPr>
      <w:vertAlign w:val="superscript"/>
    </w:rPr>
  </w:style>
  <w:style w:type="character" w:customStyle="1" w:styleId="FootnoteTextChar3">
    <w:name w:val="Footnote Text Char3"/>
    <w:rsid w:val="0048262E"/>
    <w:rPr>
      <w:rFonts w:ascii="Calibri" w:hAnsi="Calibri" w:cs="Calibri"/>
      <w:sz w:val="18"/>
      <w:lang w:val="en-IE"/>
    </w:rPr>
  </w:style>
  <w:style w:type="character" w:customStyle="1" w:styleId="foothangingChar2">
    <w:name w:val="foot_hanging Char2"/>
    <w:rsid w:val="0048262E"/>
    <w:rPr>
      <w:rFonts w:ascii="Calibri" w:hAnsi="Calibri" w:cs="Calibri"/>
      <w:sz w:val="18"/>
      <w:szCs w:val="18"/>
      <w:lang w:val="en-IE"/>
    </w:rPr>
  </w:style>
  <w:style w:type="character" w:customStyle="1" w:styleId="footersChar1">
    <w:name w:val="footers Char1"/>
    <w:basedOn w:val="foothangingChar2"/>
    <w:rsid w:val="0048262E"/>
    <w:rPr>
      <w:rFonts w:ascii="Calibri" w:hAnsi="Calibri" w:cs="Calibri"/>
      <w:sz w:val="18"/>
      <w:szCs w:val="18"/>
      <w:lang w:val="en-IE"/>
    </w:rPr>
  </w:style>
  <w:style w:type="character" w:customStyle="1" w:styleId="foootChar">
    <w:name w:val="fooot Char"/>
    <w:basedOn w:val="footersChar1"/>
    <w:rsid w:val="0048262E"/>
    <w:rPr>
      <w:rFonts w:ascii="Calibri" w:hAnsi="Calibri" w:cs="Calibri"/>
      <w:sz w:val="18"/>
      <w:szCs w:val="18"/>
      <w:lang w:val="en-IE"/>
    </w:rPr>
  </w:style>
  <w:style w:type="character" w:customStyle="1" w:styleId="11">
    <w:name w:val="Παραπομπή υποσημείωσης1"/>
    <w:rsid w:val="0048262E"/>
    <w:rPr>
      <w:vertAlign w:val="superscript"/>
    </w:rPr>
  </w:style>
  <w:style w:type="character" w:customStyle="1" w:styleId="12">
    <w:name w:val="Παραπομπή σημείωσης τέλους1"/>
    <w:rsid w:val="0048262E"/>
    <w:rPr>
      <w:vertAlign w:val="superscript"/>
    </w:rPr>
  </w:style>
  <w:style w:type="character" w:customStyle="1" w:styleId="Char1">
    <w:name w:val="Κείμενο πλαισίου Char"/>
    <w:rsid w:val="0048262E"/>
    <w:rPr>
      <w:rFonts w:ascii="Tahoma" w:hAnsi="Tahoma" w:cs="Tahoma"/>
      <w:sz w:val="16"/>
      <w:szCs w:val="16"/>
      <w:lang w:val="en-GB"/>
    </w:rPr>
  </w:style>
  <w:style w:type="character" w:customStyle="1" w:styleId="13">
    <w:name w:val="Παραπομπή σχολίου1"/>
    <w:rsid w:val="0048262E"/>
    <w:rPr>
      <w:sz w:val="16"/>
      <w:szCs w:val="16"/>
    </w:rPr>
  </w:style>
  <w:style w:type="character" w:customStyle="1" w:styleId="Char2">
    <w:name w:val="Κείμενο σχολίου Char"/>
    <w:rsid w:val="0048262E"/>
    <w:rPr>
      <w:rFonts w:ascii="Calibri" w:hAnsi="Calibri" w:cs="Calibri"/>
      <w:lang w:val="en-GB"/>
    </w:rPr>
  </w:style>
  <w:style w:type="character" w:customStyle="1" w:styleId="Char3">
    <w:name w:val="Θέμα σχολίου Char"/>
    <w:rsid w:val="0048262E"/>
    <w:rPr>
      <w:rFonts w:ascii="Calibri" w:hAnsi="Calibri" w:cs="Calibri"/>
      <w:b/>
      <w:bCs/>
      <w:lang w:val="en-GB"/>
    </w:rPr>
  </w:style>
  <w:style w:type="character" w:customStyle="1" w:styleId="-HTMLChar">
    <w:name w:val="Προ-διαμορφωμένο HTML Char"/>
    <w:rsid w:val="0048262E"/>
    <w:rPr>
      <w:rFonts w:ascii="Courier New" w:eastAsia="Times New Roman" w:hAnsi="Courier New" w:cs="Courier New"/>
    </w:rPr>
  </w:style>
  <w:style w:type="character" w:customStyle="1" w:styleId="WW-FootnoteReference3">
    <w:name w:val="WW-Footnote Reference3"/>
    <w:rsid w:val="0048262E"/>
    <w:rPr>
      <w:vertAlign w:val="superscript"/>
    </w:rPr>
  </w:style>
  <w:style w:type="character" w:customStyle="1" w:styleId="WW-EndnoteReference3">
    <w:name w:val="WW-Endnote Reference3"/>
    <w:rsid w:val="0048262E"/>
    <w:rPr>
      <w:vertAlign w:val="superscript"/>
    </w:rPr>
  </w:style>
  <w:style w:type="character" w:customStyle="1" w:styleId="WW-FootnoteReference4">
    <w:name w:val="WW-Footnote Reference4"/>
    <w:rsid w:val="0048262E"/>
    <w:rPr>
      <w:vertAlign w:val="superscript"/>
    </w:rPr>
  </w:style>
  <w:style w:type="character" w:customStyle="1" w:styleId="WW-EndnoteReference4">
    <w:name w:val="WW-Endnote Reference4"/>
    <w:rsid w:val="0048262E"/>
    <w:rPr>
      <w:vertAlign w:val="superscript"/>
    </w:rPr>
  </w:style>
  <w:style w:type="character" w:customStyle="1" w:styleId="WW-FootnoteReference5">
    <w:name w:val="WW-Footnote Reference5"/>
    <w:rsid w:val="0048262E"/>
    <w:rPr>
      <w:vertAlign w:val="superscript"/>
    </w:rPr>
  </w:style>
  <w:style w:type="character" w:customStyle="1" w:styleId="WW-EndnoteReference5">
    <w:name w:val="WW-Endnote Reference5"/>
    <w:rsid w:val="0048262E"/>
    <w:rPr>
      <w:vertAlign w:val="superscript"/>
    </w:rPr>
  </w:style>
  <w:style w:type="character" w:customStyle="1" w:styleId="WW-FootnoteReference6">
    <w:name w:val="WW-Footnote Reference6"/>
    <w:rsid w:val="0048262E"/>
    <w:rPr>
      <w:vertAlign w:val="superscript"/>
    </w:rPr>
  </w:style>
  <w:style w:type="character" w:styleId="-0">
    <w:name w:val="FollowedHyperlink"/>
    <w:rsid w:val="0048262E"/>
    <w:rPr>
      <w:color w:val="800000"/>
      <w:u w:val="single"/>
    </w:rPr>
  </w:style>
  <w:style w:type="character" w:customStyle="1" w:styleId="WW-EndnoteReference6">
    <w:name w:val="WW-Endnote Reference6"/>
    <w:rsid w:val="0048262E"/>
    <w:rPr>
      <w:vertAlign w:val="superscript"/>
    </w:rPr>
  </w:style>
  <w:style w:type="character" w:customStyle="1" w:styleId="WW-FootnoteReference7">
    <w:name w:val="WW-Footnote Reference7"/>
    <w:rsid w:val="0048262E"/>
    <w:rPr>
      <w:vertAlign w:val="superscript"/>
    </w:rPr>
  </w:style>
  <w:style w:type="character" w:customStyle="1" w:styleId="WW-EndnoteReference7">
    <w:name w:val="WW-Endnote Reference7"/>
    <w:rsid w:val="0048262E"/>
    <w:rPr>
      <w:vertAlign w:val="superscript"/>
    </w:rPr>
  </w:style>
  <w:style w:type="character" w:customStyle="1" w:styleId="WW-FootnoteReference8">
    <w:name w:val="WW-Footnote Reference8"/>
    <w:rsid w:val="0048262E"/>
    <w:rPr>
      <w:vertAlign w:val="superscript"/>
    </w:rPr>
  </w:style>
  <w:style w:type="character" w:customStyle="1" w:styleId="WW-EndnoteReference8">
    <w:name w:val="WW-Endnote Reference8"/>
    <w:rsid w:val="0048262E"/>
    <w:rPr>
      <w:vertAlign w:val="superscript"/>
    </w:rPr>
  </w:style>
  <w:style w:type="character" w:customStyle="1" w:styleId="WW-FootnoteReference9">
    <w:name w:val="WW-Footnote Reference9"/>
    <w:rsid w:val="0048262E"/>
    <w:rPr>
      <w:vertAlign w:val="superscript"/>
    </w:rPr>
  </w:style>
  <w:style w:type="character" w:customStyle="1" w:styleId="WW-EndnoteReference9">
    <w:name w:val="WW-Endnote Reference9"/>
    <w:rsid w:val="0048262E"/>
    <w:rPr>
      <w:vertAlign w:val="superscript"/>
    </w:rPr>
  </w:style>
  <w:style w:type="character" w:customStyle="1" w:styleId="WW-FootnoteReference10">
    <w:name w:val="WW-Footnote Reference10"/>
    <w:rsid w:val="0048262E"/>
    <w:rPr>
      <w:vertAlign w:val="superscript"/>
    </w:rPr>
  </w:style>
  <w:style w:type="character" w:customStyle="1" w:styleId="WW-EndnoteReference10">
    <w:name w:val="WW-Endnote Reference10"/>
    <w:rsid w:val="0048262E"/>
    <w:rPr>
      <w:vertAlign w:val="superscript"/>
    </w:rPr>
  </w:style>
  <w:style w:type="character" w:customStyle="1" w:styleId="WW-FootnoteReference11">
    <w:name w:val="WW-Footnote Reference11"/>
    <w:rsid w:val="0048262E"/>
    <w:rPr>
      <w:vertAlign w:val="superscript"/>
    </w:rPr>
  </w:style>
  <w:style w:type="character" w:customStyle="1" w:styleId="WW-EndnoteReference11">
    <w:name w:val="WW-Endnote Reference11"/>
    <w:rsid w:val="0048262E"/>
    <w:rPr>
      <w:vertAlign w:val="superscript"/>
    </w:rPr>
  </w:style>
  <w:style w:type="character" w:customStyle="1" w:styleId="WW-FootnoteReference12">
    <w:name w:val="WW-Footnote Reference12"/>
    <w:rsid w:val="0048262E"/>
    <w:rPr>
      <w:vertAlign w:val="superscript"/>
    </w:rPr>
  </w:style>
  <w:style w:type="character" w:customStyle="1" w:styleId="WW-EndnoteReference12">
    <w:name w:val="WW-Endnote Reference12"/>
    <w:rsid w:val="0048262E"/>
    <w:rPr>
      <w:vertAlign w:val="superscript"/>
    </w:rPr>
  </w:style>
  <w:style w:type="character" w:customStyle="1" w:styleId="WW-FootnoteReference13">
    <w:name w:val="WW-Footnote Reference13"/>
    <w:rsid w:val="0048262E"/>
    <w:rPr>
      <w:vertAlign w:val="superscript"/>
    </w:rPr>
  </w:style>
  <w:style w:type="character" w:customStyle="1" w:styleId="WW-EndnoteReference13">
    <w:name w:val="WW-Endnote Reference13"/>
    <w:rsid w:val="0048262E"/>
    <w:rPr>
      <w:vertAlign w:val="superscript"/>
    </w:rPr>
  </w:style>
  <w:style w:type="character" w:customStyle="1" w:styleId="FootnoteReference3">
    <w:name w:val="Footnote Reference3"/>
    <w:rsid w:val="0048262E"/>
    <w:rPr>
      <w:vertAlign w:val="superscript"/>
    </w:rPr>
  </w:style>
  <w:style w:type="character" w:customStyle="1" w:styleId="ad">
    <w:name w:val="Σύμβολα σημείωσης τέλους"/>
    <w:rsid w:val="0048262E"/>
    <w:rPr>
      <w:vertAlign w:val="superscript"/>
    </w:rPr>
  </w:style>
  <w:style w:type="character" w:customStyle="1" w:styleId="21">
    <w:name w:val="Παραπομπή υποσημείωσης2"/>
    <w:rsid w:val="0048262E"/>
    <w:rPr>
      <w:vertAlign w:val="superscript"/>
    </w:rPr>
  </w:style>
  <w:style w:type="character" w:customStyle="1" w:styleId="22">
    <w:name w:val="Παραπομπή σημείωσης τέλους2"/>
    <w:rsid w:val="0048262E"/>
    <w:rPr>
      <w:vertAlign w:val="superscript"/>
    </w:rPr>
  </w:style>
  <w:style w:type="character" w:customStyle="1" w:styleId="WW-FootnoteReference14">
    <w:name w:val="WW-Footnote Reference14"/>
    <w:rsid w:val="0048262E"/>
    <w:rPr>
      <w:vertAlign w:val="superscript"/>
    </w:rPr>
  </w:style>
  <w:style w:type="character" w:customStyle="1" w:styleId="WW-EndnoteReference14">
    <w:name w:val="WW-Endnote Reference14"/>
    <w:rsid w:val="0048262E"/>
    <w:rPr>
      <w:vertAlign w:val="superscript"/>
    </w:rPr>
  </w:style>
  <w:style w:type="character" w:customStyle="1" w:styleId="WW-FootnoteReference15">
    <w:name w:val="WW-Footnote Reference15"/>
    <w:rsid w:val="0048262E"/>
    <w:rPr>
      <w:vertAlign w:val="superscript"/>
    </w:rPr>
  </w:style>
  <w:style w:type="character" w:customStyle="1" w:styleId="WW-EndnoteReference15">
    <w:name w:val="WW-Endnote Reference15"/>
    <w:rsid w:val="0048262E"/>
    <w:rPr>
      <w:vertAlign w:val="superscript"/>
    </w:rPr>
  </w:style>
  <w:style w:type="character" w:customStyle="1" w:styleId="WW-FootnoteReference16">
    <w:name w:val="WW-Footnote Reference16"/>
    <w:rsid w:val="0048262E"/>
    <w:rPr>
      <w:vertAlign w:val="superscript"/>
    </w:rPr>
  </w:style>
  <w:style w:type="character" w:customStyle="1" w:styleId="WW-EndnoteReference16">
    <w:name w:val="WW-Endnote Reference16"/>
    <w:rsid w:val="0048262E"/>
    <w:rPr>
      <w:vertAlign w:val="superscript"/>
    </w:rPr>
  </w:style>
  <w:style w:type="character" w:customStyle="1" w:styleId="WW-FootnoteReference17">
    <w:name w:val="WW-Footnote Reference17"/>
    <w:rsid w:val="0048262E"/>
    <w:rPr>
      <w:vertAlign w:val="superscript"/>
    </w:rPr>
  </w:style>
  <w:style w:type="character" w:customStyle="1" w:styleId="WW-EndnoteReference17">
    <w:name w:val="WW-Endnote Reference17"/>
    <w:rsid w:val="0048262E"/>
    <w:rPr>
      <w:vertAlign w:val="superscript"/>
    </w:rPr>
  </w:style>
  <w:style w:type="character" w:customStyle="1" w:styleId="31">
    <w:name w:val="Παραπομπή υποσημείωσης3"/>
    <w:rsid w:val="0048262E"/>
    <w:rPr>
      <w:vertAlign w:val="superscript"/>
    </w:rPr>
  </w:style>
  <w:style w:type="character" w:customStyle="1" w:styleId="32">
    <w:name w:val="Παραπομπή σημείωσης τέλους3"/>
    <w:rsid w:val="0048262E"/>
    <w:rPr>
      <w:vertAlign w:val="superscript"/>
    </w:rPr>
  </w:style>
  <w:style w:type="character" w:customStyle="1" w:styleId="WW-FootnoteReference18">
    <w:name w:val="WW-Footnote Reference18"/>
    <w:rsid w:val="0048262E"/>
    <w:rPr>
      <w:vertAlign w:val="superscript"/>
    </w:rPr>
  </w:style>
  <w:style w:type="character" w:customStyle="1" w:styleId="WW-EndnoteReference18">
    <w:name w:val="WW-Endnote Reference18"/>
    <w:rsid w:val="0048262E"/>
    <w:rPr>
      <w:vertAlign w:val="superscript"/>
    </w:rPr>
  </w:style>
  <w:style w:type="character" w:customStyle="1" w:styleId="WW-FootnoteReference19">
    <w:name w:val="WW-Footnote Reference19"/>
    <w:rsid w:val="0048262E"/>
    <w:rPr>
      <w:vertAlign w:val="superscript"/>
    </w:rPr>
  </w:style>
  <w:style w:type="character" w:customStyle="1" w:styleId="WW-EndnoteReference19">
    <w:name w:val="WW-Endnote Reference19"/>
    <w:rsid w:val="0048262E"/>
    <w:rPr>
      <w:vertAlign w:val="superscript"/>
    </w:rPr>
  </w:style>
  <w:style w:type="character" w:customStyle="1" w:styleId="WW-FootnoteReference20">
    <w:name w:val="WW-Footnote Reference20"/>
    <w:rsid w:val="0048262E"/>
    <w:rPr>
      <w:vertAlign w:val="superscript"/>
    </w:rPr>
  </w:style>
  <w:style w:type="character" w:customStyle="1" w:styleId="WW-EndnoteReference20">
    <w:name w:val="WW-Endnote Reference20"/>
    <w:rsid w:val="0048262E"/>
    <w:rPr>
      <w:vertAlign w:val="superscript"/>
    </w:rPr>
  </w:style>
  <w:style w:type="character" w:customStyle="1" w:styleId="ae">
    <w:name w:val="Σύνδεση ευρετηρίου"/>
    <w:rsid w:val="0048262E"/>
  </w:style>
  <w:style w:type="character" w:customStyle="1" w:styleId="WW-FootnoteReference123">
    <w:name w:val="WW-Footnote Reference123"/>
    <w:rsid w:val="0048262E"/>
    <w:rPr>
      <w:vertAlign w:val="superscript"/>
    </w:rPr>
  </w:style>
  <w:style w:type="character" w:customStyle="1" w:styleId="EndnoteReference2">
    <w:name w:val="Endnote Reference2"/>
    <w:rsid w:val="0048262E"/>
    <w:rPr>
      <w:vertAlign w:val="superscript"/>
    </w:rPr>
  </w:style>
  <w:style w:type="character" w:styleId="af">
    <w:name w:val="footnote reference"/>
    <w:rsid w:val="0048262E"/>
    <w:rPr>
      <w:vertAlign w:val="superscript"/>
    </w:rPr>
  </w:style>
  <w:style w:type="character" w:styleId="af0">
    <w:name w:val="endnote reference"/>
    <w:rsid w:val="0048262E"/>
    <w:rPr>
      <w:vertAlign w:val="superscript"/>
    </w:rPr>
  </w:style>
  <w:style w:type="character" w:customStyle="1" w:styleId="NormalBoldChar">
    <w:name w:val="NormalBold Char"/>
    <w:rsid w:val="0048262E"/>
    <w:rPr>
      <w:rFonts w:ascii="Times New Roman" w:eastAsia="Times New Roman" w:hAnsi="Times New Roman" w:cs="Times New Roman"/>
      <w:b/>
      <w:sz w:val="24"/>
      <w:lang w:val="el-GR"/>
    </w:rPr>
  </w:style>
  <w:style w:type="character" w:customStyle="1" w:styleId="af1">
    <w:name w:val="Κουκίδες"/>
    <w:rsid w:val="0048262E"/>
    <w:rPr>
      <w:rFonts w:ascii="OpenSymbol" w:eastAsia="OpenSymbol" w:hAnsi="OpenSymbol" w:cs="OpenSymbol"/>
    </w:rPr>
  </w:style>
  <w:style w:type="character" w:customStyle="1" w:styleId="RTFNum21">
    <w:name w:val="RTF_Num 2 1"/>
    <w:rsid w:val="0048262E"/>
    <w:rPr>
      <w:rFonts w:ascii="Times New Roman" w:eastAsia="Times New Roman" w:hAnsi="Times New Roman" w:cs="Times New Roman"/>
    </w:rPr>
  </w:style>
  <w:style w:type="character" w:customStyle="1" w:styleId="RTFNum31">
    <w:name w:val="RTF_Num 3 1"/>
    <w:rsid w:val="0048262E"/>
  </w:style>
  <w:style w:type="character" w:customStyle="1" w:styleId="RTFNum32">
    <w:name w:val="RTF_Num 3 2"/>
    <w:rsid w:val="0048262E"/>
  </w:style>
  <w:style w:type="character" w:customStyle="1" w:styleId="RTFNum33">
    <w:name w:val="RTF_Num 3 3"/>
    <w:rsid w:val="0048262E"/>
  </w:style>
  <w:style w:type="character" w:customStyle="1" w:styleId="RTFNum34">
    <w:name w:val="RTF_Num 3 4"/>
    <w:rsid w:val="0048262E"/>
  </w:style>
  <w:style w:type="character" w:customStyle="1" w:styleId="RTFNum35">
    <w:name w:val="RTF_Num 3 5"/>
    <w:rsid w:val="0048262E"/>
  </w:style>
  <w:style w:type="character" w:customStyle="1" w:styleId="RTFNum36">
    <w:name w:val="RTF_Num 3 6"/>
    <w:rsid w:val="0048262E"/>
  </w:style>
  <w:style w:type="character" w:customStyle="1" w:styleId="RTFNum37">
    <w:name w:val="RTF_Num 3 7"/>
    <w:rsid w:val="0048262E"/>
  </w:style>
  <w:style w:type="character" w:customStyle="1" w:styleId="RTFNum38">
    <w:name w:val="RTF_Num 3 8"/>
    <w:rsid w:val="0048262E"/>
  </w:style>
  <w:style w:type="character" w:customStyle="1" w:styleId="RTFNum39">
    <w:name w:val="RTF_Num 3 9"/>
    <w:rsid w:val="0048262E"/>
  </w:style>
  <w:style w:type="character" w:customStyle="1" w:styleId="af2">
    <w:name w:val="??????? ????????????"/>
    <w:rsid w:val="0048262E"/>
  </w:style>
  <w:style w:type="character" w:customStyle="1" w:styleId="af3">
    <w:name w:val="??????? ????????? ??????"/>
    <w:rsid w:val="0048262E"/>
  </w:style>
  <w:style w:type="character" w:customStyle="1" w:styleId="Internet">
    <w:name w:val="?????? Internet"/>
    <w:rsid w:val="0048262E"/>
    <w:rPr>
      <w:color w:val="000080"/>
      <w:u w:val="single"/>
    </w:rPr>
  </w:style>
  <w:style w:type="character" w:customStyle="1" w:styleId="af4">
    <w:name w:val="???????????? ??????"/>
    <w:rsid w:val="0048262E"/>
    <w:rPr>
      <w:color w:val="800000"/>
      <w:u w:val="single"/>
    </w:rPr>
  </w:style>
  <w:style w:type="character" w:customStyle="1" w:styleId="ListLabel1">
    <w:name w:val="ListLabel 1"/>
    <w:rsid w:val="0048262E"/>
    <w:rPr>
      <w:rFonts w:cs="Courier New"/>
    </w:rPr>
  </w:style>
  <w:style w:type="character" w:customStyle="1" w:styleId="ListLabel2">
    <w:name w:val="ListLabel 2"/>
    <w:rsid w:val="0048262E"/>
    <w:rPr>
      <w:rFonts w:eastAsia="Times New Roman" w:cs="Tahoma"/>
    </w:rPr>
  </w:style>
  <w:style w:type="paragraph" w:customStyle="1" w:styleId="af5">
    <w:name w:val="Επικεφαλίδα"/>
    <w:basedOn w:val="a"/>
    <w:next w:val="a0"/>
    <w:qFormat/>
    <w:rsid w:val="0048262E"/>
    <w:pPr>
      <w:keepNext/>
      <w:spacing w:before="240"/>
    </w:pPr>
    <w:rPr>
      <w:rFonts w:ascii="Liberation Sans" w:eastAsia="Microsoft YaHei" w:hAnsi="Liberation Sans" w:cs="Mangal"/>
      <w:sz w:val="28"/>
      <w:szCs w:val="28"/>
    </w:rPr>
  </w:style>
  <w:style w:type="paragraph" w:styleId="af6">
    <w:name w:val="List"/>
    <w:basedOn w:val="a0"/>
    <w:rsid w:val="0048262E"/>
    <w:rPr>
      <w:rFonts w:cs="Mangal"/>
    </w:rPr>
  </w:style>
  <w:style w:type="paragraph" w:customStyle="1" w:styleId="33">
    <w:name w:val="Λεζάντα3"/>
    <w:basedOn w:val="a"/>
    <w:rsid w:val="0048262E"/>
    <w:pPr>
      <w:suppressLineNumbers/>
      <w:spacing w:before="120"/>
    </w:pPr>
    <w:rPr>
      <w:rFonts w:cs="Mangal"/>
      <w:i/>
      <w:iCs/>
      <w:sz w:val="24"/>
    </w:rPr>
  </w:style>
  <w:style w:type="paragraph" w:customStyle="1" w:styleId="af7">
    <w:name w:val="Ευρετήριο"/>
    <w:basedOn w:val="a"/>
    <w:qFormat/>
    <w:rsid w:val="0048262E"/>
    <w:pPr>
      <w:suppressLineNumbers/>
    </w:pPr>
    <w:rPr>
      <w:rFonts w:cs="Mangal"/>
    </w:rPr>
  </w:style>
  <w:style w:type="paragraph" w:customStyle="1" w:styleId="Caption2">
    <w:name w:val="Caption2"/>
    <w:basedOn w:val="a"/>
    <w:rsid w:val="0048262E"/>
    <w:pPr>
      <w:suppressLineNumbers/>
      <w:spacing w:before="120"/>
    </w:pPr>
    <w:rPr>
      <w:rFonts w:cs="Mangal"/>
      <w:i/>
      <w:iCs/>
      <w:sz w:val="24"/>
    </w:rPr>
  </w:style>
  <w:style w:type="paragraph" w:customStyle="1" w:styleId="WW-Caption">
    <w:name w:val="WW-Caption"/>
    <w:basedOn w:val="a"/>
    <w:rsid w:val="0048262E"/>
    <w:pPr>
      <w:suppressLineNumbers/>
      <w:spacing w:before="120"/>
    </w:pPr>
    <w:rPr>
      <w:rFonts w:cs="Mangal"/>
      <w:i/>
      <w:iCs/>
      <w:sz w:val="24"/>
    </w:rPr>
  </w:style>
  <w:style w:type="paragraph" w:customStyle="1" w:styleId="WW-Caption1">
    <w:name w:val="WW-Caption1"/>
    <w:basedOn w:val="a"/>
    <w:rsid w:val="0048262E"/>
    <w:pPr>
      <w:suppressLineNumbers/>
      <w:spacing w:before="120"/>
    </w:pPr>
    <w:rPr>
      <w:rFonts w:cs="Mangal"/>
      <w:i/>
      <w:iCs/>
      <w:sz w:val="24"/>
    </w:rPr>
  </w:style>
  <w:style w:type="paragraph" w:customStyle="1" w:styleId="WW-Caption11">
    <w:name w:val="WW-Caption11"/>
    <w:basedOn w:val="a"/>
    <w:rsid w:val="0048262E"/>
    <w:pPr>
      <w:suppressLineNumbers/>
      <w:spacing w:before="120"/>
    </w:pPr>
    <w:rPr>
      <w:rFonts w:cs="Mangal"/>
      <w:i/>
      <w:iCs/>
      <w:sz w:val="24"/>
    </w:rPr>
  </w:style>
  <w:style w:type="paragraph" w:customStyle="1" w:styleId="WW-Caption111">
    <w:name w:val="WW-Caption111"/>
    <w:basedOn w:val="a"/>
    <w:rsid w:val="0048262E"/>
    <w:pPr>
      <w:suppressLineNumbers/>
      <w:spacing w:before="120"/>
    </w:pPr>
    <w:rPr>
      <w:rFonts w:cs="Mangal"/>
      <w:i/>
      <w:iCs/>
      <w:sz w:val="24"/>
    </w:rPr>
  </w:style>
  <w:style w:type="paragraph" w:customStyle="1" w:styleId="WW-Caption1111">
    <w:name w:val="WW-Caption1111"/>
    <w:basedOn w:val="a"/>
    <w:rsid w:val="0048262E"/>
    <w:pPr>
      <w:suppressLineNumbers/>
      <w:spacing w:before="120"/>
    </w:pPr>
    <w:rPr>
      <w:rFonts w:cs="Mangal"/>
      <w:i/>
      <w:iCs/>
      <w:sz w:val="24"/>
    </w:rPr>
  </w:style>
  <w:style w:type="paragraph" w:customStyle="1" w:styleId="WW-Caption11111">
    <w:name w:val="WW-Caption11111"/>
    <w:basedOn w:val="a"/>
    <w:rsid w:val="0048262E"/>
    <w:pPr>
      <w:suppressLineNumbers/>
      <w:spacing w:before="120"/>
    </w:pPr>
    <w:rPr>
      <w:rFonts w:cs="Mangal"/>
      <w:i/>
      <w:iCs/>
      <w:sz w:val="24"/>
    </w:rPr>
  </w:style>
  <w:style w:type="paragraph" w:customStyle="1" w:styleId="WW-Caption111111">
    <w:name w:val="WW-Caption111111"/>
    <w:basedOn w:val="a"/>
    <w:rsid w:val="0048262E"/>
    <w:pPr>
      <w:suppressLineNumbers/>
      <w:spacing w:before="120"/>
    </w:pPr>
    <w:rPr>
      <w:rFonts w:cs="Mangal"/>
      <w:i/>
      <w:iCs/>
      <w:sz w:val="24"/>
    </w:rPr>
  </w:style>
  <w:style w:type="paragraph" w:customStyle="1" w:styleId="23">
    <w:name w:val="Λεζάντα2"/>
    <w:basedOn w:val="a"/>
    <w:rsid w:val="0048262E"/>
    <w:pPr>
      <w:suppressLineNumbers/>
      <w:spacing w:before="120"/>
    </w:pPr>
    <w:rPr>
      <w:rFonts w:cs="Mangal"/>
      <w:i/>
      <w:iCs/>
      <w:sz w:val="24"/>
    </w:rPr>
  </w:style>
  <w:style w:type="paragraph" w:customStyle="1" w:styleId="Caption1">
    <w:name w:val="Caption1"/>
    <w:basedOn w:val="a"/>
    <w:rsid w:val="0048262E"/>
    <w:pPr>
      <w:suppressLineNumbers/>
      <w:spacing w:before="120"/>
    </w:pPr>
    <w:rPr>
      <w:rFonts w:cs="Mangal"/>
      <w:i/>
      <w:iCs/>
      <w:sz w:val="24"/>
    </w:rPr>
  </w:style>
  <w:style w:type="paragraph" w:customStyle="1" w:styleId="WW-Caption1111111">
    <w:name w:val="WW-Caption1111111"/>
    <w:basedOn w:val="a"/>
    <w:rsid w:val="0048262E"/>
    <w:pPr>
      <w:suppressLineNumbers/>
      <w:spacing w:before="120"/>
    </w:pPr>
    <w:rPr>
      <w:rFonts w:cs="Mangal"/>
      <w:i/>
      <w:iCs/>
      <w:sz w:val="24"/>
    </w:rPr>
  </w:style>
  <w:style w:type="paragraph" w:customStyle="1" w:styleId="WW-Caption11111111">
    <w:name w:val="WW-Caption11111111"/>
    <w:basedOn w:val="a"/>
    <w:rsid w:val="0048262E"/>
    <w:pPr>
      <w:suppressLineNumbers/>
      <w:spacing w:before="120"/>
    </w:pPr>
    <w:rPr>
      <w:rFonts w:cs="Mangal"/>
      <w:i/>
      <w:iCs/>
      <w:sz w:val="24"/>
    </w:rPr>
  </w:style>
  <w:style w:type="paragraph" w:customStyle="1" w:styleId="WW-Caption111111111">
    <w:name w:val="WW-Caption111111111"/>
    <w:basedOn w:val="a"/>
    <w:rsid w:val="0048262E"/>
    <w:pPr>
      <w:suppressLineNumbers/>
      <w:spacing w:before="120"/>
    </w:pPr>
    <w:rPr>
      <w:rFonts w:cs="Mangal"/>
      <w:i/>
      <w:iCs/>
      <w:sz w:val="24"/>
    </w:rPr>
  </w:style>
  <w:style w:type="paragraph" w:customStyle="1" w:styleId="WW-Caption1111111111">
    <w:name w:val="WW-Caption1111111111"/>
    <w:basedOn w:val="a"/>
    <w:rsid w:val="0048262E"/>
    <w:pPr>
      <w:suppressLineNumbers/>
      <w:spacing w:before="120"/>
    </w:pPr>
    <w:rPr>
      <w:rFonts w:cs="Mangal"/>
      <w:i/>
      <w:iCs/>
      <w:sz w:val="24"/>
    </w:rPr>
  </w:style>
  <w:style w:type="paragraph" w:customStyle="1" w:styleId="WW-Caption11111111111">
    <w:name w:val="WW-Caption11111111111"/>
    <w:basedOn w:val="a"/>
    <w:rsid w:val="0048262E"/>
    <w:pPr>
      <w:suppressLineNumbers/>
      <w:spacing w:before="120"/>
    </w:pPr>
    <w:rPr>
      <w:rFonts w:cs="Mangal"/>
      <w:i/>
      <w:iCs/>
      <w:sz w:val="24"/>
    </w:rPr>
  </w:style>
  <w:style w:type="paragraph" w:customStyle="1" w:styleId="WW-Caption111111111111">
    <w:name w:val="WW-Caption111111111111"/>
    <w:basedOn w:val="a"/>
    <w:rsid w:val="0048262E"/>
    <w:pPr>
      <w:suppressLineNumbers/>
      <w:spacing w:before="120"/>
    </w:pPr>
    <w:rPr>
      <w:rFonts w:cs="Mangal"/>
      <w:i/>
      <w:iCs/>
      <w:sz w:val="24"/>
    </w:rPr>
  </w:style>
  <w:style w:type="paragraph" w:customStyle="1" w:styleId="WW-Caption1111111111111">
    <w:name w:val="WW-Caption1111111111111"/>
    <w:basedOn w:val="a"/>
    <w:rsid w:val="0048262E"/>
    <w:pPr>
      <w:suppressLineNumbers/>
      <w:spacing w:before="120"/>
    </w:pPr>
    <w:rPr>
      <w:rFonts w:cs="Mangal"/>
      <w:i/>
      <w:iCs/>
      <w:sz w:val="24"/>
    </w:rPr>
  </w:style>
  <w:style w:type="paragraph" w:customStyle="1" w:styleId="WW-Caption11111111111111">
    <w:name w:val="WW-Caption11111111111111"/>
    <w:basedOn w:val="a"/>
    <w:rsid w:val="0048262E"/>
    <w:pPr>
      <w:suppressLineNumbers/>
      <w:spacing w:before="120"/>
    </w:pPr>
    <w:rPr>
      <w:rFonts w:cs="Mangal"/>
      <w:i/>
      <w:iCs/>
      <w:sz w:val="24"/>
    </w:rPr>
  </w:style>
  <w:style w:type="paragraph" w:customStyle="1" w:styleId="WW-Caption111111111111111">
    <w:name w:val="WW-Caption111111111111111"/>
    <w:basedOn w:val="a"/>
    <w:rsid w:val="0048262E"/>
    <w:pPr>
      <w:suppressLineNumbers/>
      <w:spacing w:before="120"/>
    </w:pPr>
    <w:rPr>
      <w:rFonts w:cs="Mangal"/>
      <w:i/>
      <w:iCs/>
      <w:sz w:val="24"/>
    </w:rPr>
  </w:style>
  <w:style w:type="paragraph" w:customStyle="1" w:styleId="WW-Caption1111111111111111">
    <w:name w:val="WW-Caption1111111111111111"/>
    <w:basedOn w:val="a"/>
    <w:rsid w:val="0048262E"/>
    <w:pPr>
      <w:suppressLineNumbers/>
      <w:spacing w:before="120"/>
    </w:pPr>
    <w:rPr>
      <w:rFonts w:cs="Mangal"/>
      <w:i/>
      <w:iCs/>
      <w:sz w:val="24"/>
    </w:rPr>
  </w:style>
  <w:style w:type="paragraph" w:customStyle="1" w:styleId="WW-Caption11111111111111111">
    <w:name w:val="WW-Caption11111111111111111"/>
    <w:basedOn w:val="a"/>
    <w:rsid w:val="0048262E"/>
    <w:pPr>
      <w:suppressLineNumbers/>
      <w:spacing w:before="120"/>
    </w:pPr>
    <w:rPr>
      <w:rFonts w:cs="Mangal"/>
      <w:i/>
      <w:iCs/>
      <w:sz w:val="24"/>
    </w:rPr>
  </w:style>
  <w:style w:type="paragraph" w:customStyle="1" w:styleId="14">
    <w:name w:val="Λεζάντα1"/>
    <w:basedOn w:val="a"/>
    <w:rsid w:val="0048262E"/>
    <w:pPr>
      <w:suppressLineNumbers/>
      <w:spacing w:before="120"/>
    </w:pPr>
    <w:rPr>
      <w:rFonts w:cs="Mangal"/>
      <w:i/>
      <w:iCs/>
      <w:sz w:val="24"/>
    </w:rPr>
  </w:style>
  <w:style w:type="paragraph" w:customStyle="1" w:styleId="WW-Caption111111111111111111">
    <w:name w:val="WW-Caption111111111111111111"/>
    <w:basedOn w:val="a"/>
    <w:rsid w:val="0048262E"/>
    <w:pPr>
      <w:suppressLineNumbers/>
      <w:spacing w:before="120"/>
    </w:pPr>
    <w:rPr>
      <w:rFonts w:cs="Mangal"/>
      <w:i/>
      <w:iCs/>
      <w:sz w:val="24"/>
    </w:rPr>
  </w:style>
  <w:style w:type="paragraph" w:customStyle="1" w:styleId="WW-Caption1111111111111111111">
    <w:name w:val="WW-Caption1111111111111111111"/>
    <w:basedOn w:val="a"/>
    <w:rsid w:val="0048262E"/>
    <w:pPr>
      <w:suppressLineNumbers/>
      <w:spacing w:before="120"/>
    </w:pPr>
    <w:rPr>
      <w:rFonts w:cs="Mangal"/>
      <w:i/>
      <w:iCs/>
      <w:sz w:val="24"/>
    </w:rPr>
  </w:style>
  <w:style w:type="paragraph" w:customStyle="1" w:styleId="WW-Caption11111111111111111111">
    <w:name w:val="WW-Caption11111111111111111111"/>
    <w:basedOn w:val="a"/>
    <w:rsid w:val="0048262E"/>
    <w:pPr>
      <w:suppressLineNumbers/>
      <w:spacing w:before="120"/>
    </w:pPr>
    <w:rPr>
      <w:rFonts w:cs="Mangal"/>
      <w:i/>
      <w:iCs/>
      <w:sz w:val="24"/>
    </w:rPr>
  </w:style>
  <w:style w:type="paragraph" w:customStyle="1" w:styleId="WW-Caption111111111111111111111">
    <w:name w:val="WW-Caption111111111111111111111"/>
    <w:basedOn w:val="a"/>
    <w:rsid w:val="0048262E"/>
    <w:pPr>
      <w:suppressLineNumbers/>
      <w:spacing w:before="120"/>
    </w:pPr>
    <w:rPr>
      <w:rFonts w:cs="Mangal"/>
      <w:i/>
      <w:iCs/>
      <w:sz w:val="24"/>
    </w:rPr>
  </w:style>
  <w:style w:type="paragraph" w:customStyle="1" w:styleId="Bullet">
    <w:name w:val="Bullet"/>
    <w:basedOn w:val="a"/>
    <w:rsid w:val="0048262E"/>
    <w:pPr>
      <w:numPr>
        <w:numId w:val="3"/>
      </w:numPr>
      <w:spacing w:after="100"/>
    </w:pPr>
    <w:rPr>
      <w:rFonts w:eastAsia="MS Mincho"/>
      <w:lang w:val="en-US"/>
    </w:rPr>
  </w:style>
  <w:style w:type="paragraph" w:customStyle="1" w:styleId="Date1">
    <w:name w:val="Date1"/>
    <w:basedOn w:val="a"/>
    <w:next w:val="a"/>
    <w:rsid w:val="0048262E"/>
    <w:pPr>
      <w:spacing w:after="100"/>
    </w:pPr>
    <w:rPr>
      <w:rFonts w:eastAsia="MS Mincho"/>
      <w:lang w:val="en-US"/>
    </w:rPr>
  </w:style>
  <w:style w:type="paragraph" w:customStyle="1" w:styleId="DocTitle">
    <w:name w:val="Doc Title"/>
    <w:basedOn w:val="1"/>
    <w:rsid w:val="0048262E"/>
  </w:style>
  <w:style w:type="paragraph" w:customStyle="1" w:styleId="inserttext">
    <w:name w:val="insert text"/>
    <w:basedOn w:val="a"/>
    <w:rsid w:val="0048262E"/>
    <w:pPr>
      <w:spacing w:after="100"/>
      <w:ind w:left="794"/>
    </w:pPr>
    <w:rPr>
      <w:rFonts w:eastAsia="MS Mincho"/>
      <w:lang w:val="en-US"/>
    </w:rPr>
  </w:style>
  <w:style w:type="paragraph" w:styleId="af8">
    <w:name w:val="footer"/>
    <w:basedOn w:val="a"/>
    <w:link w:val="Char4"/>
    <w:rsid w:val="0048262E"/>
    <w:pPr>
      <w:spacing w:after="100"/>
    </w:pPr>
    <w:rPr>
      <w:rFonts w:eastAsia="MS Mincho" w:cs="Times New Roman"/>
      <w:lang w:val="en-US"/>
    </w:rPr>
  </w:style>
  <w:style w:type="character" w:customStyle="1" w:styleId="Char4">
    <w:name w:val="Υποσέλιδο Char"/>
    <w:basedOn w:val="a1"/>
    <w:link w:val="af8"/>
    <w:uiPriority w:val="99"/>
    <w:rsid w:val="0048262E"/>
    <w:rPr>
      <w:rFonts w:ascii="Calibri" w:eastAsia="MS Mincho" w:hAnsi="Calibri" w:cs="Times New Roman"/>
      <w:szCs w:val="24"/>
      <w:lang w:val="en-US" w:eastAsia="ar-SA"/>
    </w:rPr>
  </w:style>
  <w:style w:type="paragraph" w:styleId="af9">
    <w:name w:val="header"/>
    <w:basedOn w:val="a"/>
    <w:link w:val="Char5"/>
    <w:rsid w:val="0048262E"/>
    <w:rPr>
      <w:rFonts w:cs="Times New Roman"/>
    </w:rPr>
  </w:style>
  <w:style w:type="character" w:customStyle="1" w:styleId="Char5">
    <w:name w:val="Κεφαλίδα Char"/>
    <w:basedOn w:val="a1"/>
    <w:link w:val="af9"/>
    <w:rsid w:val="0048262E"/>
    <w:rPr>
      <w:rFonts w:ascii="Calibri" w:eastAsia="Times New Roman" w:hAnsi="Calibri" w:cs="Times New Roman"/>
      <w:szCs w:val="24"/>
      <w:lang w:val="en-GB" w:eastAsia="ar-SA"/>
    </w:rPr>
  </w:style>
  <w:style w:type="paragraph" w:customStyle="1" w:styleId="BalloonText1">
    <w:name w:val="Balloon Text1"/>
    <w:basedOn w:val="a"/>
    <w:rsid w:val="0048262E"/>
    <w:rPr>
      <w:rFonts w:ascii="Tahoma" w:hAnsi="Tahoma" w:cs="Tahoma"/>
      <w:sz w:val="16"/>
      <w:szCs w:val="16"/>
    </w:rPr>
  </w:style>
  <w:style w:type="paragraph" w:customStyle="1" w:styleId="CommentText1">
    <w:name w:val="Comment Text1"/>
    <w:basedOn w:val="a"/>
    <w:rsid w:val="0048262E"/>
    <w:rPr>
      <w:sz w:val="20"/>
      <w:szCs w:val="20"/>
    </w:rPr>
  </w:style>
  <w:style w:type="paragraph" w:customStyle="1" w:styleId="CommentSubject1">
    <w:name w:val="Comment Subject1"/>
    <w:basedOn w:val="CommentText1"/>
    <w:next w:val="CommentText1"/>
    <w:rsid w:val="0048262E"/>
    <w:rPr>
      <w:b/>
      <w:bCs/>
    </w:rPr>
  </w:style>
  <w:style w:type="paragraph" w:customStyle="1" w:styleId="Revision1">
    <w:name w:val="Revision1"/>
    <w:rsid w:val="0048262E"/>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a"/>
    <w:rsid w:val="0048262E"/>
    <w:pPr>
      <w:spacing w:before="280" w:after="200"/>
    </w:pPr>
    <w:rPr>
      <w:rFonts w:ascii="Arial Unicode MS" w:eastAsia="Arial Unicode MS" w:hAnsi="Arial Unicode MS" w:cs="Arial Unicode MS"/>
    </w:rPr>
  </w:style>
  <w:style w:type="paragraph" w:customStyle="1" w:styleId="ListParagraph1">
    <w:name w:val="List Paragraph1"/>
    <w:basedOn w:val="a"/>
    <w:rsid w:val="0048262E"/>
    <w:pPr>
      <w:spacing w:after="200"/>
      <w:ind w:left="720"/>
    </w:pPr>
  </w:style>
  <w:style w:type="paragraph" w:styleId="afa">
    <w:name w:val="footnote text"/>
    <w:basedOn w:val="a"/>
    <w:link w:val="Char6"/>
    <w:rsid w:val="0048262E"/>
    <w:pPr>
      <w:spacing w:after="0"/>
      <w:ind w:left="425" w:hanging="425"/>
    </w:pPr>
    <w:rPr>
      <w:sz w:val="18"/>
      <w:szCs w:val="20"/>
      <w:lang w:val="en-IE"/>
    </w:rPr>
  </w:style>
  <w:style w:type="character" w:customStyle="1" w:styleId="Char6">
    <w:name w:val="Κείμενο υποσημείωσης Char"/>
    <w:basedOn w:val="a1"/>
    <w:link w:val="afa"/>
    <w:rsid w:val="0048262E"/>
    <w:rPr>
      <w:rFonts w:ascii="Calibri" w:eastAsia="Times New Roman" w:hAnsi="Calibri" w:cs="Calibri"/>
      <w:sz w:val="18"/>
      <w:szCs w:val="20"/>
      <w:lang w:val="en-IE" w:eastAsia="ar-SA"/>
    </w:rPr>
  </w:style>
  <w:style w:type="paragraph" w:styleId="15">
    <w:name w:val="toc 1"/>
    <w:basedOn w:val="a"/>
    <w:next w:val="a"/>
    <w:uiPriority w:val="39"/>
    <w:rsid w:val="0048262E"/>
    <w:pPr>
      <w:spacing w:before="120"/>
    </w:pPr>
    <w:rPr>
      <w:b/>
      <w:bCs/>
      <w:caps/>
      <w:sz w:val="20"/>
      <w:szCs w:val="20"/>
    </w:rPr>
  </w:style>
  <w:style w:type="paragraph" w:styleId="24">
    <w:name w:val="toc 2"/>
    <w:basedOn w:val="a"/>
    <w:next w:val="a"/>
    <w:uiPriority w:val="39"/>
    <w:rsid w:val="0048262E"/>
    <w:pPr>
      <w:spacing w:after="0"/>
      <w:ind w:left="220"/>
    </w:pPr>
    <w:rPr>
      <w:smallCaps/>
      <w:sz w:val="20"/>
      <w:szCs w:val="20"/>
    </w:rPr>
  </w:style>
  <w:style w:type="paragraph" w:styleId="34">
    <w:name w:val="toc 3"/>
    <w:basedOn w:val="a"/>
    <w:next w:val="a"/>
    <w:uiPriority w:val="39"/>
    <w:rsid w:val="0048262E"/>
    <w:pPr>
      <w:spacing w:after="0"/>
      <w:ind w:left="440"/>
    </w:pPr>
    <w:rPr>
      <w:i/>
      <w:iCs/>
      <w:sz w:val="20"/>
      <w:szCs w:val="20"/>
    </w:rPr>
  </w:style>
  <w:style w:type="paragraph" w:styleId="41">
    <w:name w:val="toc 4"/>
    <w:basedOn w:val="a"/>
    <w:next w:val="a"/>
    <w:rsid w:val="0048262E"/>
    <w:pPr>
      <w:spacing w:after="0"/>
      <w:ind w:left="660"/>
    </w:pPr>
    <w:rPr>
      <w:sz w:val="18"/>
      <w:szCs w:val="18"/>
    </w:rPr>
  </w:style>
  <w:style w:type="paragraph" w:styleId="50">
    <w:name w:val="toc 5"/>
    <w:basedOn w:val="a"/>
    <w:next w:val="a"/>
    <w:rsid w:val="0048262E"/>
    <w:pPr>
      <w:spacing w:after="0"/>
      <w:ind w:left="880"/>
    </w:pPr>
    <w:rPr>
      <w:sz w:val="18"/>
      <w:szCs w:val="18"/>
    </w:rPr>
  </w:style>
  <w:style w:type="paragraph" w:styleId="6">
    <w:name w:val="toc 6"/>
    <w:basedOn w:val="a"/>
    <w:next w:val="a"/>
    <w:rsid w:val="0048262E"/>
    <w:pPr>
      <w:spacing w:after="0"/>
      <w:ind w:left="1100"/>
    </w:pPr>
    <w:rPr>
      <w:sz w:val="18"/>
      <w:szCs w:val="18"/>
    </w:rPr>
  </w:style>
  <w:style w:type="paragraph" w:styleId="70">
    <w:name w:val="toc 7"/>
    <w:basedOn w:val="a"/>
    <w:next w:val="a"/>
    <w:rsid w:val="0048262E"/>
    <w:pPr>
      <w:spacing w:after="0"/>
      <w:ind w:left="1320"/>
    </w:pPr>
    <w:rPr>
      <w:sz w:val="18"/>
      <w:szCs w:val="18"/>
    </w:rPr>
  </w:style>
  <w:style w:type="paragraph" w:styleId="8">
    <w:name w:val="toc 8"/>
    <w:basedOn w:val="a"/>
    <w:next w:val="a"/>
    <w:rsid w:val="0048262E"/>
    <w:pPr>
      <w:spacing w:after="0"/>
      <w:ind w:left="1540"/>
    </w:pPr>
    <w:rPr>
      <w:sz w:val="18"/>
      <w:szCs w:val="18"/>
    </w:rPr>
  </w:style>
  <w:style w:type="paragraph" w:styleId="9">
    <w:name w:val="toc 9"/>
    <w:basedOn w:val="a"/>
    <w:next w:val="a"/>
    <w:rsid w:val="0048262E"/>
    <w:pPr>
      <w:spacing w:after="0"/>
      <w:ind w:left="1760"/>
    </w:pPr>
    <w:rPr>
      <w:sz w:val="18"/>
      <w:szCs w:val="18"/>
    </w:rPr>
  </w:style>
  <w:style w:type="paragraph" w:customStyle="1" w:styleId="Style1">
    <w:name w:val="Style1"/>
    <w:basedOn w:val="DocTitle"/>
    <w:rsid w:val="0048262E"/>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48262E"/>
    <w:rPr>
      <w:rFonts w:ascii="Calibri" w:hAnsi="Calibri" w:cs="Calibri"/>
      <w:lang w:val="el-GR"/>
    </w:rPr>
  </w:style>
  <w:style w:type="paragraph" w:styleId="afb">
    <w:name w:val="endnote text"/>
    <w:basedOn w:val="a"/>
    <w:link w:val="Char7"/>
    <w:rsid w:val="0048262E"/>
    <w:rPr>
      <w:sz w:val="20"/>
      <w:szCs w:val="20"/>
    </w:rPr>
  </w:style>
  <w:style w:type="character" w:customStyle="1" w:styleId="Char7">
    <w:name w:val="Κείμενο σημείωσης τέλους Char"/>
    <w:basedOn w:val="a1"/>
    <w:link w:val="afb"/>
    <w:rsid w:val="0048262E"/>
    <w:rPr>
      <w:rFonts w:ascii="Calibri" w:eastAsia="Times New Roman" w:hAnsi="Calibri" w:cs="Calibri"/>
      <w:sz w:val="20"/>
      <w:szCs w:val="20"/>
      <w:lang w:val="en-GB" w:eastAsia="ar-SA"/>
    </w:rPr>
  </w:style>
  <w:style w:type="paragraph" w:customStyle="1" w:styleId="Default">
    <w:name w:val="Default"/>
    <w:rsid w:val="0048262E"/>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afc">
    <w:name w:val="Προμορφοποιημένο κείμενο"/>
    <w:basedOn w:val="a"/>
    <w:rsid w:val="0048262E"/>
  </w:style>
  <w:style w:type="paragraph" w:styleId="afd">
    <w:name w:val="Body Text Indent"/>
    <w:basedOn w:val="a"/>
    <w:link w:val="Char8"/>
    <w:rsid w:val="0048262E"/>
    <w:pPr>
      <w:ind w:firstLine="1134"/>
    </w:pPr>
    <w:rPr>
      <w:rFonts w:ascii="Arial" w:hAnsi="Arial" w:cs="Arial"/>
    </w:rPr>
  </w:style>
  <w:style w:type="character" w:customStyle="1" w:styleId="Char8">
    <w:name w:val="Σώμα κείμενου με εσοχή Char"/>
    <w:basedOn w:val="a1"/>
    <w:link w:val="afd"/>
    <w:rsid w:val="0048262E"/>
    <w:rPr>
      <w:rFonts w:ascii="Arial" w:eastAsia="Times New Roman" w:hAnsi="Arial" w:cs="Arial"/>
      <w:szCs w:val="24"/>
      <w:lang w:val="en-GB" w:eastAsia="ar-SA"/>
    </w:rPr>
  </w:style>
  <w:style w:type="paragraph" w:customStyle="1" w:styleId="normalwithoutspacing">
    <w:name w:val="normal_without_spacing"/>
    <w:basedOn w:val="a"/>
    <w:rsid w:val="0048262E"/>
    <w:pPr>
      <w:spacing w:after="60"/>
    </w:pPr>
  </w:style>
  <w:style w:type="paragraph" w:customStyle="1" w:styleId="foothanging">
    <w:name w:val="foot_hanging"/>
    <w:basedOn w:val="afa"/>
    <w:rsid w:val="0048262E"/>
    <w:pPr>
      <w:ind w:left="426" w:hanging="426"/>
    </w:pPr>
    <w:rPr>
      <w:szCs w:val="18"/>
    </w:rPr>
  </w:style>
  <w:style w:type="paragraph" w:customStyle="1" w:styleId="HTMLPreformatted1">
    <w:name w:val="HTML Preformatted1"/>
    <w:basedOn w:val="a"/>
    <w:rsid w:val="0048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paragraph" w:customStyle="1" w:styleId="LO-normal">
    <w:name w:val="LO-normal"/>
    <w:rsid w:val="0048262E"/>
    <w:pPr>
      <w:suppressAutoHyphens/>
      <w:spacing w:after="0" w:line="276" w:lineRule="auto"/>
    </w:pPr>
    <w:rPr>
      <w:rFonts w:ascii="Arial" w:eastAsia="Arial" w:hAnsi="Arial" w:cs="Arial"/>
      <w:color w:val="000000"/>
      <w:lang w:eastAsia="ar-SA"/>
    </w:rPr>
  </w:style>
  <w:style w:type="paragraph" w:customStyle="1" w:styleId="BodyTextIndent31">
    <w:name w:val="Body Text Indent 31"/>
    <w:basedOn w:val="a"/>
    <w:rsid w:val="0048262E"/>
    <w:pPr>
      <w:spacing w:line="312" w:lineRule="auto"/>
      <w:ind w:left="283"/>
    </w:pPr>
    <w:rPr>
      <w:rFonts w:cs="Times New Roman"/>
      <w:sz w:val="16"/>
      <w:szCs w:val="16"/>
    </w:rPr>
  </w:style>
  <w:style w:type="paragraph" w:customStyle="1" w:styleId="NoSpacing1">
    <w:name w:val="No Spacing1"/>
    <w:rsid w:val="0048262E"/>
    <w:pPr>
      <w:suppressAutoHyphens/>
      <w:spacing w:after="0" w:line="240" w:lineRule="auto"/>
      <w:jc w:val="both"/>
    </w:pPr>
    <w:rPr>
      <w:rFonts w:ascii="Calibri" w:eastAsia="Times New Roman" w:hAnsi="Calibri" w:cs="Calibri"/>
      <w:szCs w:val="24"/>
      <w:lang w:val="en-GB" w:eastAsia="ar-SA"/>
    </w:rPr>
  </w:style>
  <w:style w:type="paragraph" w:customStyle="1" w:styleId="afe">
    <w:name w:val="Περιεχόμενα πίνακα"/>
    <w:basedOn w:val="a"/>
    <w:qFormat/>
    <w:rsid w:val="0048262E"/>
    <w:pPr>
      <w:suppressLineNumbers/>
    </w:pPr>
  </w:style>
  <w:style w:type="paragraph" w:customStyle="1" w:styleId="aff">
    <w:name w:val="Επικεφαλίδα πίνακα"/>
    <w:basedOn w:val="afe"/>
    <w:qFormat/>
    <w:rsid w:val="0048262E"/>
    <w:pPr>
      <w:jc w:val="center"/>
    </w:pPr>
    <w:rPr>
      <w:b/>
      <w:bCs/>
    </w:rPr>
  </w:style>
  <w:style w:type="paragraph" w:customStyle="1" w:styleId="footers">
    <w:name w:val="footers"/>
    <w:basedOn w:val="foothanging"/>
    <w:rsid w:val="0048262E"/>
  </w:style>
  <w:style w:type="paragraph" w:customStyle="1" w:styleId="Standard">
    <w:name w:val="Standard"/>
    <w:qFormat/>
    <w:rsid w:val="0048262E"/>
    <w:pPr>
      <w:widowControl w:val="0"/>
      <w:suppressAutoHyphens/>
      <w:spacing w:after="0" w:line="240" w:lineRule="auto"/>
      <w:textAlignment w:val="baseline"/>
    </w:pPr>
    <w:rPr>
      <w:rFonts w:ascii="Times New Roman" w:eastAsia="SimSun" w:hAnsi="Times New Roman" w:cs="Lucida Sans"/>
      <w:kern w:val="1"/>
      <w:sz w:val="24"/>
      <w:szCs w:val="24"/>
      <w:lang w:eastAsia="hi-IN" w:bidi="hi-IN"/>
    </w:rPr>
  </w:style>
  <w:style w:type="paragraph" w:customStyle="1" w:styleId="Textbody">
    <w:name w:val="Text body"/>
    <w:basedOn w:val="Standard"/>
    <w:qFormat/>
    <w:rsid w:val="0048262E"/>
    <w:pPr>
      <w:spacing w:after="120"/>
    </w:pPr>
  </w:style>
  <w:style w:type="paragraph" w:customStyle="1" w:styleId="Footnote">
    <w:name w:val="Footnote"/>
    <w:basedOn w:val="Standard"/>
    <w:rsid w:val="0048262E"/>
    <w:pPr>
      <w:suppressLineNumbers/>
      <w:ind w:left="283" w:hanging="283"/>
    </w:pPr>
    <w:rPr>
      <w:sz w:val="20"/>
      <w:szCs w:val="20"/>
    </w:rPr>
  </w:style>
  <w:style w:type="paragraph" w:customStyle="1" w:styleId="BodyText31">
    <w:name w:val="Body Text 31"/>
    <w:basedOn w:val="a"/>
    <w:rsid w:val="0048262E"/>
    <w:rPr>
      <w:sz w:val="16"/>
      <w:szCs w:val="16"/>
    </w:rPr>
  </w:style>
  <w:style w:type="paragraph" w:customStyle="1" w:styleId="fooot">
    <w:name w:val="fooot"/>
    <w:basedOn w:val="footers"/>
    <w:rsid w:val="0048262E"/>
  </w:style>
  <w:style w:type="paragraph" w:styleId="aff0">
    <w:name w:val="Balloon Text"/>
    <w:basedOn w:val="a"/>
    <w:link w:val="Char10"/>
    <w:rsid w:val="0048262E"/>
    <w:pPr>
      <w:spacing w:after="0"/>
    </w:pPr>
    <w:rPr>
      <w:rFonts w:ascii="Tahoma" w:hAnsi="Tahoma" w:cs="Tahoma"/>
      <w:sz w:val="16"/>
      <w:szCs w:val="16"/>
    </w:rPr>
  </w:style>
  <w:style w:type="character" w:customStyle="1" w:styleId="Char10">
    <w:name w:val="Κείμενο πλαισίου Char1"/>
    <w:basedOn w:val="a1"/>
    <w:link w:val="aff0"/>
    <w:rsid w:val="0048262E"/>
    <w:rPr>
      <w:rFonts w:ascii="Tahoma" w:eastAsia="Times New Roman" w:hAnsi="Tahoma" w:cs="Tahoma"/>
      <w:sz w:val="16"/>
      <w:szCs w:val="16"/>
      <w:lang w:val="en-GB" w:eastAsia="ar-SA"/>
    </w:rPr>
  </w:style>
  <w:style w:type="paragraph" w:customStyle="1" w:styleId="16">
    <w:name w:val="Κείμενο σχολίου1"/>
    <w:basedOn w:val="a"/>
    <w:rsid w:val="0048262E"/>
    <w:rPr>
      <w:sz w:val="20"/>
      <w:szCs w:val="20"/>
    </w:rPr>
  </w:style>
  <w:style w:type="paragraph" w:styleId="aff1">
    <w:name w:val="annotation text"/>
    <w:basedOn w:val="a"/>
    <w:link w:val="Char11"/>
    <w:uiPriority w:val="99"/>
    <w:semiHidden/>
    <w:unhideWhenUsed/>
    <w:rsid w:val="0048262E"/>
    <w:rPr>
      <w:sz w:val="20"/>
      <w:szCs w:val="20"/>
    </w:rPr>
  </w:style>
  <w:style w:type="character" w:customStyle="1" w:styleId="Char11">
    <w:name w:val="Κείμενο σχολίου Char1"/>
    <w:basedOn w:val="a1"/>
    <w:link w:val="aff1"/>
    <w:uiPriority w:val="99"/>
    <w:semiHidden/>
    <w:rsid w:val="0048262E"/>
    <w:rPr>
      <w:sz w:val="20"/>
      <w:szCs w:val="20"/>
    </w:rPr>
  </w:style>
  <w:style w:type="paragraph" w:styleId="aff2">
    <w:name w:val="annotation subject"/>
    <w:basedOn w:val="16"/>
    <w:next w:val="16"/>
    <w:link w:val="Char12"/>
    <w:rsid w:val="0048262E"/>
    <w:rPr>
      <w:b/>
      <w:bCs/>
    </w:rPr>
  </w:style>
  <w:style w:type="character" w:customStyle="1" w:styleId="Char12">
    <w:name w:val="Θέμα σχολίου Char1"/>
    <w:basedOn w:val="Char11"/>
    <w:link w:val="aff2"/>
    <w:rsid w:val="0048262E"/>
    <w:rPr>
      <w:rFonts w:ascii="Calibri" w:eastAsia="Times New Roman" w:hAnsi="Calibri" w:cs="Calibri"/>
      <w:b/>
      <w:bCs/>
      <w:sz w:val="20"/>
      <w:szCs w:val="20"/>
      <w:lang w:val="en-GB" w:eastAsia="ar-SA"/>
    </w:rPr>
  </w:style>
  <w:style w:type="paragraph" w:styleId="-HTML">
    <w:name w:val="HTML Preformatted"/>
    <w:basedOn w:val="a"/>
    <w:link w:val="-HTMLChar1"/>
    <w:rsid w:val="0048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lang w:val="en-US"/>
    </w:rPr>
  </w:style>
  <w:style w:type="character" w:customStyle="1" w:styleId="-HTMLChar1">
    <w:name w:val="Προ-διαμορφωμένο HTML Char1"/>
    <w:basedOn w:val="a1"/>
    <w:link w:val="-HTML"/>
    <w:rsid w:val="0048262E"/>
    <w:rPr>
      <w:rFonts w:ascii="Courier New" w:eastAsia="Times New Roman" w:hAnsi="Courier New" w:cs="Courier New"/>
      <w:sz w:val="20"/>
      <w:szCs w:val="20"/>
      <w:lang w:val="en-US" w:eastAsia="ar-SA"/>
    </w:rPr>
  </w:style>
  <w:style w:type="paragraph" w:styleId="aff3">
    <w:name w:val="Revision"/>
    <w:rsid w:val="0048262E"/>
    <w:pPr>
      <w:suppressAutoHyphens/>
      <w:spacing w:after="0" w:line="240" w:lineRule="auto"/>
    </w:pPr>
    <w:rPr>
      <w:rFonts w:ascii="Calibri" w:eastAsia="Times New Roman" w:hAnsi="Calibri" w:cs="Calibri"/>
      <w:szCs w:val="24"/>
      <w:lang w:val="en-GB" w:eastAsia="ar-SA"/>
    </w:rPr>
  </w:style>
  <w:style w:type="paragraph" w:customStyle="1" w:styleId="ListBullet21">
    <w:name w:val="List Bullet 21"/>
    <w:basedOn w:val="a"/>
    <w:rsid w:val="0048262E"/>
    <w:pPr>
      <w:numPr>
        <w:numId w:val="2"/>
      </w:numPr>
      <w:spacing w:after="0" w:line="360" w:lineRule="auto"/>
    </w:pPr>
    <w:rPr>
      <w:rFonts w:ascii="Trebuchet MS" w:hAnsi="Trebuchet MS" w:cs="Times New Roman"/>
      <w:szCs w:val="20"/>
      <w:lang w:val="en-US"/>
    </w:rPr>
  </w:style>
  <w:style w:type="paragraph" w:customStyle="1" w:styleId="100">
    <w:name w:val="Περιεχόμενα 10"/>
    <w:basedOn w:val="af7"/>
    <w:rsid w:val="0048262E"/>
    <w:pPr>
      <w:tabs>
        <w:tab w:val="right" w:leader="dot" w:pos="7091"/>
      </w:tabs>
      <w:ind w:left="2547"/>
    </w:pPr>
  </w:style>
  <w:style w:type="paragraph" w:customStyle="1" w:styleId="aff4">
    <w:name w:val="Οριζόντια γραμμή"/>
    <w:basedOn w:val="a"/>
    <w:next w:val="a0"/>
    <w:rsid w:val="0048262E"/>
    <w:pPr>
      <w:suppressLineNumbers/>
      <w:spacing w:after="283"/>
    </w:pPr>
    <w:rPr>
      <w:sz w:val="12"/>
      <w:szCs w:val="12"/>
    </w:rPr>
  </w:style>
  <w:style w:type="paragraph" w:customStyle="1" w:styleId="101">
    <w:name w:val="Κατάλογος περιεχομένων 10"/>
    <w:basedOn w:val="af7"/>
    <w:rsid w:val="0048262E"/>
    <w:pPr>
      <w:tabs>
        <w:tab w:val="right" w:leader="dot" w:pos="7091"/>
      </w:tabs>
      <w:ind w:left="2547"/>
    </w:pPr>
  </w:style>
  <w:style w:type="paragraph" w:customStyle="1" w:styleId="SectionTitle">
    <w:name w:val="SectionTitle"/>
    <w:basedOn w:val="a"/>
    <w:rsid w:val="0048262E"/>
    <w:pPr>
      <w:keepNext/>
      <w:spacing w:before="120" w:after="360" w:line="276" w:lineRule="auto"/>
      <w:ind w:firstLine="397"/>
      <w:jc w:val="center"/>
    </w:pPr>
    <w:rPr>
      <w:b/>
      <w:smallCaps/>
      <w:color w:val="00000A"/>
      <w:kern w:val="1"/>
      <w:sz w:val="28"/>
    </w:rPr>
  </w:style>
  <w:style w:type="paragraph" w:customStyle="1" w:styleId="ChapterTitle">
    <w:name w:val="ChapterTitle"/>
    <w:basedOn w:val="a"/>
    <w:rsid w:val="0048262E"/>
    <w:pPr>
      <w:keepNext/>
      <w:spacing w:before="120" w:after="360" w:line="276" w:lineRule="auto"/>
      <w:jc w:val="center"/>
    </w:pPr>
    <w:rPr>
      <w:b/>
      <w:color w:val="00000A"/>
      <w:kern w:val="1"/>
    </w:rPr>
  </w:style>
  <w:style w:type="paragraph" w:customStyle="1" w:styleId="Bodytext8">
    <w:name w:val="Body text (8)"/>
    <w:basedOn w:val="a"/>
    <w:rsid w:val="0048262E"/>
    <w:pPr>
      <w:shd w:val="clear" w:color="auto" w:fill="FFFFFF"/>
      <w:spacing w:line="0" w:lineRule="atLeast"/>
    </w:pPr>
    <w:rPr>
      <w:rFonts w:eastAsia="Calibri"/>
      <w:sz w:val="18"/>
      <w:szCs w:val="18"/>
    </w:rPr>
  </w:style>
  <w:style w:type="paragraph" w:customStyle="1" w:styleId="17">
    <w:name w:val="Βασικό1"/>
    <w:basedOn w:val="a"/>
    <w:next w:val="a"/>
    <w:rsid w:val="0048262E"/>
    <w:rPr>
      <w:rFonts w:cs="Arial"/>
    </w:rPr>
  </w:style>
  <w:style w:type="paragraph" w:customStyle="1" w:styleId="Bodytext2">
    <w:name w:val="Body text (2)"/>
    <w:basedOn w:val="a"/>
    <w:rsid w:val="0048262E"/>
    <w:pPr>
      <w:shd w:val="clear" w:color="auto" w:fill="FFFFFF"/>
      <w:spacing w:line="115" w:lineRule="exact"/>
      <w:jc w:val="center"/>
    </w:pPr>
    <w:rPr>
      <w:rFonts w:eastAsia="Calibri"/>
      <w:sz w:val="13"/>
      <w:szCs w:val="13"/>
      <w:lang w:val="en-US"/>
    </w:rPr>
  </w:style>
  <w:style w:type="paragraph" w:customStyle="1" w:styleId="aff5">
    <w:name w:val="??????????"/>
    <w:rsid w:val="0048262E"/>
    <w:pPr>
      <w:widowControl w:val="0"/>
      <w:suppressAutoHyphens/>
      <w:autoSpaceDE w:val="0"/>
      <w:spacing w:after="0" w:line="240" w:lineRule="auto"/>
    </w:pPr>
    <w:rPr>
      <w:rFonts w:ascii="Times New Roman" w:eastAsia="SimSun" w:hAnsi="Times New Roman" w:cs="Arial"/>
      <w:sz w:val="24"/>
      <w:szCs w:val="24"/>
      <w:lang w:eastAsia="hi-IN" w:bidi="hi-IN"/>
    </w:rPr>
  </w:style>
  <w:style w:type="paragraph" w:customStyle="1" w:styleId="aff6">
    <w:name w:val="??????????? ??????"/>
    <w:basedOn w:val="aff5"/>
    <w:rsid w:val="0048262E"/>
    <w:pPr>
      <w:ind w:left="567"/>
    </w:pPr>
  </w:style>
  <w:style w:type="paragraph" w:customStyle="1" w:styleId="aff7">
    <w:name w:val="???? ????????"/>
    <w:basedOn w:val="aff5"/>
    <w:rsid w:val="0048262E"/>
    <w:pPr>
      <w:spacing w:after="120"/>
    </w:pPr>
  </w:style>
  <w:style w:type="paragraph" w:customStyle="1" w:styleId="WW-">
    <w:name w:val="WW-??????????? ??????"/>
    <w:basedOn w:val="aff6"/>
    <w:rsid w:val="0048262E"/>
    <w:pPr>
      <w:jc w:val="center"/>
    </w:pPr>
    <w:rPr>
      <w:b/>
      <w:bCs/>
    </w:rPr>
  </w:style>
  <w:style w:type="paragraph" w:customStyle="1" w:styleId="aff8">
    <w:name w:val="Ðåñéå÷üìåíï ëßóôáò"/>
    <w:basedOn w:val="aff5"/>
    <w:rsid w:val="0048262E"/>
    <w:pPr>
      <w:ind w:left="567"/>
    </w:pPr>
  </w:style>
  <w:style w:type="paragraph" w:styleId="aff9">
    <w:name w:val="TOC Heading"/>
    <w:basedOn w:val="1"/>
    <w:next w:val="a"/>
    <w:uiPriority w:val="39"/>
    <w:unhideWhenUsed/>
    <w:qFormat/>
    <w:rsid w:val="0048262E"/>
    <w:pPr>
      <w:keepLines/>
      <w:pageBreakBefore w:val="0"/>
      <w:pBdr>
        <w:bottom w:val="none" w:sz="0" w:space="0" w:color="auto"/>
      </w:pBdr>
      <w:suppressAutoHyphens w:val="0"/>
      <w:spacing w:before="480" w:after="0" w:line="276" w:lineRule="auto"/>
      <w:jc w:val="left"/>
      <w:outlineLvl w:val="9"/>
    </w:pPr>
    <w:rPr>
      <w:rFonts w:ascii="Cambria" w:hAnsi="Cambria"/>
      <w:color w:val="365F91"/>
      <w:szCs w:val="28"/>
      <w:lang w:val="el-GR" w:eastAsia="en-US"/>
    </w:rPr>
  </w:style>
  <w:style w:type="character" w:customStyle="1" w:styleId="DeltaViewInsertion">
    <w:name w:val="DeltaView Insertion"/>
    <w:rsid w:val="0048262E"/>
    <w:rPr>
      <w:b/>
      <w:i/>
      <w:spacing w:val="0"/>
      <w:lang w:val="el-GR"/>
    </w:rPr>
  </w:style>
  <w:style w:type="character" w:customStyle="1" w:styleId="affa">
    <w:name w:val="Σύνδεσμος διαδικτύου"/>
    <w:rsid w:val="0048262E"/>
    <w:rPr>
      <w:color w:val="000080"/>
      <w:u w:val="single"/>
    </w:rPr>
  </w:style>
  <w:style w:type="paragraph" w:styleId="affb">
    <w:name w:val="caption"/>
    <w:basedOn w:val="a"/>
    <w:qFormat/>
    <w:rsid w:val="0048262E"/>
    <w:pPr>
      <w:suppressLineNumbers/>
      <w:overflowPunct w:val="0"/>
      <w:spacing w:before="120"/>
    </w:pPr>
    <w:rPr>
      <w:rFonts w:ascii="Liberation Serif" w:eastAsia="SimSun" w:hAnsi="Liberation Serif" w:cs="Mangal"/>
      <w:i/>
      <w:iCs/>
      <w:kern w:val="2"/>
      <w:sz w:val="24"/>
      <w:lang w:val="en-US" w:eastAsia="zh-CN" w:bidi="hi-IN"/>
    </w:rPr>
  </w:style>
  <w:style w:type="paragraph" w:styleId="affc">
    <w:name w:val="No Spacing"/>
    <w:uiPriority w:val="1"/>
    <w:qFormat/>
    <w:rsid w:val="008274E1"/>
    <w:pPr>
      <w:spacing w:after="0" w:line="240" w:lineRule="auto"/>
    </w:pPr>
    <w:rPr>
      <w:rFonts w:ascii="Calibri" w:eastAsia="Calibri" w:hAnsi="Calibri" w:cs="Times New Roman"/>
    </w:rPr>
  </w:style>
  <w:style w:type="table" w:styleId="affd">
    <w:name w:val="Table Grid"/>
    <w:basedOn w:val="a2"/>
    <w:uiPriority w:val="59"/>
    <w:rsid w:val="00B772BD"/>
    <w:pPr>
      <w:spacing w:after="0" w:line="240" w:lineRule="auto"/>
      <w:ind w:left="714" w:hanging="357"/>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
    <w:name w:val="st"/>
    <w:rsid w:val="00B772BD"/>
  </w:style>
  <w:style w:type="character" w:customStyle="1" w:styleId="Char0">
    <w:name w:val="Παράγραφος λίστας Char"/>
    <w:link w:val="a4"/>
    <w:uiPriority w:val="34"/>
    <w:qFormat/>
    <w:locked/>
    <w:rsid w:val="00DE5D69"/>
    <w:rPr>
      <w:rFonts w:ascii="Times New Roman" w:eastAsia="Times New Roman" w:hAnsi="Times New Roman" w:cs="Times New Roman"/>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730</Words>
  <Characters>3948</Characters>
  <Application>Microsoft Office Word</Application>
  <DocSecurity>0</DocSecurity>
  <Lines>32</Lines>
  <Paragraphs>9</Paragraphs>
  <ScaleCrop>false</ScaleCrop>
  <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Νικόλαος Γκίζας</dc:creator>
  <cp:keywords/>
  <dc:description/>
  <cp:lastModifiedBy>ΑΘΑΝΑΣΙΟΣ ΚΡΑΝΑΣ</cp:lastModifiedBy>
  <cp:revision>14</cp:revision>
  <dcterms:created xsi:type="dcterms:W3CDTF">2020-02-20T08:02:00Z</dcterms:created>
  <dcterms:modified xsi:type="dcterms:W3CDTF">2022-07-11T08:16:00Z</dcterms:modified>
</cp:coreProperties>
</file>