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E085" w14:textId="77777777" w:rsidR="005178F2" w:rsidRPr="005178F2" w:rsidRDefault="005178F2" w:rsidP="005178F2">
      <w:pPr>
        <w:pStyle w:val="normalwithoutspacing"/>
        <w:spacing w:before="57" w:after="57"/>
        <w:rPr>
          <w:rFonts w:ascii="Segoe UI" w:hAnsi="Segoe UI" w:cs="Segoe UI"/>
          <w:b/>
          <w:color w:val="002060"/>
          <w:szCs w:val="22"/>
          <w:lang w:val="el-GR"/>
        </w:rPr>
      </w:pPr>
      <w:r w:rsidRPr="005178F2">
        <w:rPr>
          <w:rFonts w:ascii="Segoe UI" w:hAnsi="Segoe UI" w:cs="Segoe UI"/>
          <w:b/>
          <w:color w:val="002060"/>
          <w:szCs w:val="22"/>
          <w:lang w:val="el-GR"/>
        </w:rPr>
        <w:t>ΜΕΡΟΣ Α - ΠΕΡΙΓΡΑΦΗ ΦΥΣΙΚΟΥ ΑΝΤΙΚΕΙΜΕΝΟΥ ΤΗΣ ΣΥΜΒΑΣΗΣ</w:t>
      </w:r>
    </w:p>
    <w:p w14:paraId="7D67F846" w14:textId="77777777" w:rsidR="005178F2" w:rsidRPr="005178F2" w:rsidRDefault="005178F2" w:rsidP="005178F2">
      <w:pPr>
        <w:pStyle w:val="normalwithoutspacing"/>
        <w:spacing w:before="57" w:after="57"/>
        <w:rPr>
          <w:rFonts w:ascii="Segoe UI" w:hAnsi="Segoe UI" w:cs="Segoe UI"/>
          <w:b/>
          <w:szCs w:val="22"/>
          <w:u w:val="single"/>
          <w:lang w:val="el-GR"/>
        </w:rPr>
      </w:pPr>
      <w:r w:rsidRPr="005178F2">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18AC8AD8" w14:textId="77777777" w:rsidR="005178F2" w:rsidRPr="00BD61E3" w:rsidRDefault="005178F2" w:rsidP="005178F2">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2E574C39" w14:textId="77777777" w:rsidR="005178F2" w:rsidRDefault="005178F2" w:rsidP="005178F2">
      <w:pPr>
        <w:suppressAutoHyphens w:val="0"/>
        <w:spacing w:after="160" w:line="259" w:lineRule="auto"/>
        <w:jc w:val="center"/>
        <w:rPr>
          <w:rFonts w:ascii="Verdana" w:eastAsia="Calibri" w:hAnsi="Verdana" w:cs="Tahoma"/>
          <w:b/>
          <w:bCs/>
          <w:sz w:val="16"/>
          <w:szCs w:val="16"/>
          <w:lang w:val="el-GR" w:eastAsia="en-US"/>
        </w:rPr>
        <w:sectPr w:rsidR="005178F2" w:rsidSect="00586FB2">
          <w:pgSz w:w="11906" w:h="16838"/>
          <w:pgMar w:top="1134" w:right="1134" w:bottom="1134" w:left="1134" w:header="709" w:footer="709" w:gutter="0"/>
          <w:cols w:space="708"/>
          <w:docGrid w:linePitch="360"/>
        </w:sectPr>
      </w:pPr>
    </w:p>
    <w:p w14:paraId="6613F2AF" w14:textId="77777777" w:rsidR="005178F2" w:rsidRPr="00586FB2" w:rsidRDefault="005178F2" w:rsidP="005178F2">
      <w:pPr>
        <w:suppressAutoHyphens w:val="0"/>
        <w:spacing w:after="160" w:line="259" w:lineRule="auto"/>
        <w:jc w:val="center"/>
        <w:rPr>
          <w:rFonts w:ascii="Verdana" w:eastAsia="Calibri" w:hAnsi="Verdana" w:cs="Tahoma"/>
          <w:b/>
          <w:bCs/>
          <w:sz w:val="16"/>
          <w:szCs w:val="16"/>
          <w:lang w:val="el-GR" w:eastAsia="en-US"/>
        </w:rPr>
      </w:pPr>
      <w:r w:rsidRPr="00586FB2">
        <w:rPr>
          <w:rFonts w:ascii="Verdana" w:eastAsia="Calibri" w:hAnsi="Verdana" w:cs="Tahoma"/>
          <w:b/>
          <w:bCs/>
          <w:sz w:val="16"/>
          <w:szCs w:val="16"/>
          <w:lang w:val="el-GR" w:eastAsia="en-US"/>
        </w:rPr>
        <w:lastRenderedPageBreak/>
        <w:t xml:space="preserve">Αναλυτική Περιγραφή Οικονομικού Αντικειμένου Έργου </w:t>
      </w:r>
      <w:r w:rsidRPr="00586FB2">
        <w:rPr>
          <w:rFonts w:ascii="Verdana" w:eastAsia="Calibri" w:hAnsi="Verdana" w:cs="Tahoma"/>
          <w:b/>
          <w:bCs/>
          <w:sz w:val="16"/>
          <w:szCs w:val="16"/>
          <w:lang w:val="en-US" w:eastAsia="en-US"/>
        </w:rPr>
        <w:t>MIS</w:t>
      </w:r>
      <w:r w:rsidRPr="00586FB2">
        <w:rPr>
          <w:rFonts w:ascii="Verdana" w:eastAsia="Calibri" w:hAnsi="Verdana" w:cs="Tahoma"/>
          <w:b/>
          <w:bCs/>
          <w:sz w:val="16"/>
          <w:szCs w:val="16"/>
          <w:lang w:val="el-GR" w:eastAsia="en-US"/>
        </w:rPr>
        <w:t xml:space="preserve"> 5047233</w:t>
      </w:r>
    </w:p>
    <w:tbl>
      <w:tblPr>
        <w:tblW w:w="13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981"/>
        <w:gridCol w:w="1416"/>
        <w:gridCol w:w="566"/>
        <w:gridCol w:w="581"/>
        <w:gridCol w:w="1552"/>
        <w:gridCol w:w="698"/>
        <w:gridCol w:w="707"/>
        <w:gridCol w:w="1005"/>
        <w:gridCol w:w="1118"/>
        <w:gridCol w:w="866"/>
        <w:gridCol w:w="1559"/>
        <w:gridCol w:w="976"/>
      </w:tblGrid>
      <w:tr w:rsidR="005178F2" w:rsidRPr="008439D4" w14:paraId="3381D106" w14:textId="77777777" w:rsidTr="00282C89">
        <w:trPr>
          <w:trHeight w:val="440"/>
          <w:jc w:val="center"/>
        </w:trPr>
        <w:tc>
          <w:tcPr>
            <w:tcW w:w="13865" w:type="dxa"/>
            <w:gridSpan w:val="13"/>
            <w:shd w:val="clear" w:color="auto" w:fill="D0CECE"/>
          </w:tcPr>
          <w:p w14:paraId="26520475"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bookmarkStart w:id="0" w:name="_Hlk64026643"/>
            <w:r w:rsidRPr="008439D4">
              <w:rPr>
                <w:rFonts w:ascii="Verdana" w:eastAsia="Calibri" w:hAnsi="Verdana" w:cs="Tahoma"/>
                <w:b/>
                <w:sz w:val="16"/>
                <w:szCs w:val="16"/>
                <w:lang w:val="el-GR" w:eastAsia="en-US"/>
              </w:rPr>
              <w:t xml:space="preserve">ΕΞΟΠΛΙΣΜΟΣ ΕΡΓΟΥ </w:t>
            </w:r>
            <w:r w:rsidRPr="008439D4">
              <w:rPr>
                <w:rFonts w:ascii="Verdana" w:eastAsia="Calibri" w:hAnsi="Verdana" w:cs="Tahoma"/>
                <w:b/>
                <w:sz w:val="16"/>
                <w:szCs w:val="16"/>
                <w:lang w:val="en-US" w:eastAsia="en-US"/>
              </w:rPr>
              <w:t>MIS</w:t>
            </w:r>
            <w:r w:rsidRPr="008439D4">
              <w:rPr>
                <w:rFonts w:ascii="Verdana" w:eastAsia="Calibri" w:hAnsi="Verdana" w:cs="Tahoma"/>
                <w:b/>
                <w:sz w:val="16"/>
                <w:szCs w:val="16"/>
                <w:lang w:val="el-GR" w:eastAsia="en-US"/>
              </w:rPr>
              <w:t xml:space="preserve"> 5047233 - ΤΜΗΜΑΤΑ, CPV ΚΑΙ ΠΡΟΥΠΟΛΟΓΙΣΜΟΙ </w:t>
            </w:r>
          </w:p>
        </w:tc>
      </w:tr>
      <w:tr w:rsidR="005178F2" w:rsidRPr="008439D4" w14:paraId="1072809B" w14:textId="77777777" w:rsidTr="00282C89">
        <w:trPr>
          <w:trHeight w:val="543"/>
          <w:jc w:val="center"/>
        </w:trPr>
        <w:tc>
          <w:tcPr>
            <w:tcW w:w="840" w:type="dxa"/>
            <w:vMerge w:val="restart"/>
            <w:shd w:val="clear" w:color="auto" w:fill="D0CECE"/>
            <w:textDirection w:val="btLr"/>
            <w:vAlign w:val="center"/>
          </w:tcPr>
          <w:p w14:paraId="163CA8D3" w14:textId="77777777" w:rsidR="005178F2" w:rsidRPr="008439D4" w:rsidRDefault="005178F2" w:rsidP="00282C89">
            <w:pPr>
              <w:suppressAutoHyphens w:val="0"/>
              <w:autoSpaceDE w:val="0"/>
              <w:autoSpaceDN w:val="0"/>
              <w:adjustRightInd w:val="0"/>
              <w:spacing w:after="0"/>
              <w:ind w:left="113" w:right="113"/>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Α/Α Τμήματος</w:t>
            </w:r>
          </w:p>
        </w:tc>
        <w:tc>
          <w:tcPr>
            <w:tcW w:w="1981" w:type="dxa"/>
            <w:vMerge w:val="restart"/>
            <w:shd w:val="clear" w:color="auto" w:fill="D0CECE"/>
            <w:vAlign w:val="center"/>
          </w:tcPr>
          <w:p w14:paraId="302571BB"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Τίτλος Τμήματος </w:t>
            </w:r>
          </w:p>
        </w:tc>
        <w:tc>
          <w:tcPr>
            <w:tcW w:w="1416" w:type="dxa"/>
            <w:vMerge w:val="restart"/>
            <w:shd w:val="clear" w:color="auto" w:fill="D0CECE"/>
            <w:vAlign w:val="center"/>
          </w:tcPr>
          <w:p w14:paraId="2788ECED"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CPV </w:t>
            </w:r>
          </w:p>
        </w:tc>
        <w:tc>
          <w:tcPr>
            <w:tcW w:w="566" w:type="dxa"/>
            <w:vMerge w:val="restart"/>
            <w:shd w:val="clear" w:color="auto" w:fill="D0CECE"/>
            <w:textDirection w:val="btLr"/>
          </w:tcPr>
          <w:p w14:paraId="4AF5F958" w14:textId="77777777" w:rsidR="005178F2" w:rsidRPr="008439D4" w:rsidRDefault="005178F2" w:rsidP="00282C89">
            <w:pPr>
              <w:suppressAutoHyphens w:val="0"/>
              <w:autoSpaceDE w:val="0"/>
              <w:autoSpaceDN w:val="0"/>
              <w:adjustRightInd w:val="0"/>
              <w:spacing w:after="0"/>
              <w:ind w:left="113" w:right="113"/>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Κατ. Δαπάνης</w:t>
            </w:r>
          </w:p>
        </w:tc>
        <w:tc>
          <w:tcPr>
            <w:tcW w:w="581" w:type="dxa"/>
            <w:vMerge w:val="restart"/>
            <w:shd w:val="clear" w:color="auto" w:fill="D0CECE"/>
            <w:textDirection w:val="btLr"/>
            <w:vAlign w:val="center"/>
          </w:tcPr>
          <w:p w14:paraId="596B761D" w14:textId="77777777" w:rsidR="005178F2" w:rsidRPr="008439D4" w:rsidRDefault="005178F2" w:rsidP="00282C89">
            <w:pPr>
              <w:suppressAutoHyphens w:val="0"/>
              <w:autoSpaceDE w:val="0"/>
              <w:autoSpaceDN w:val="0"/>
              <w:adjustRightInd w:val="0"/>
              <w:spacing w:after="0"/>
              <w:ind w:left="113" w:right="113"/>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AA Είδους στο Τμήμα</w:t>
            </w:r>
          </w:p>
        </w:tc>
        <w:tc>
          <w:tcPr>
            <w:tcW w:w="1552" w:type="dxa"/>
            <w:vMerge w:val="restart"/>
            <w:shd w:val="clear" w:color="auto" w:fill="D0CECE"/>
            <w:vAlign w:val="center"/>
          </w:tcPr>
          <w:p w14:paraId="0A9F2BE0"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Περιγραφή Εξοπλισμού </w:t>
            </w:r>
          </w:p>
        </w:tc>
        <w:tc>
          <w:tcPr>
            <w:tcW w:w="698" w:type="dxa"/>
            <w:vMerge w:val="restart"/>
            <w:shd w:val="clear" w:color="auto" w:fill="D0CECE"/>
            <w:textDirection w:val="btLr"/>
            <w:vAlign w:val="center"/>
          </w:tcPr>
          <w:p w14:paraId="1762F516" w14:textId="77777777" w:rsidR="005178F2" w:rsidRPr="008439D4" w:rsidRDefault="005178F2" w:rsidP="00282C89">
            <w:pPr>
              <w:suppressAutoHyphens w:val="0"/>
              <w:autoSpaceDE w:val="0"/>
              <w:autoSpaceDN w:val="0"/>
              <w:adjustRightInd w:val="0"/>
              <w:spacing w:after="0"/>
              <w:ind w:left="113" w:right="113"/>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Μονάδα Μέτρησης </w:t>
            </w:r>
          </w:p>
        </w:tc>
        <w:tc>
          <w:tcPr>
            <w:tcW w:w="707" w:type="dxa"/>
            <w:vMerge w:val="restart"/>
            <w:shd w:val="clear" w:color="auto" w:fill="D0CECE"/>
            <w:vAlign w:val="center"/>
          </w:tcPr>
          <w:p w14:paraId="4A61161F"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Ποσό-τητα</w:t>
            </w:r>
          </w:p>
        </w:tc>
        <w:tc>
          <w:tcPr>
            <w:tcW w:w="1005" w:type="dxa"/>
            <w:vMerge w:val="restart"/>
            <w:shd w:val="clear" w:color="auto" w:fill="D0CECE"/>
            <w:vAlign w:val="center"/>
          </w:tcPr>
          <w:p w14:paraId="099A87E5"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Π/Υ Τμήματος με ΦΠΑ </w:t>
            </w:r>
          </w:p>
          <w:p w14:paraId="085C0D7F"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1118" w:type="dxa"/>
            <w:vMerge w:val="restart"/>
            <w:shd w:val="clear" w:color="auto" w:fill="D0CECE"/>
            <w:vAlign w:val="center"/>
          </w:tcPr>
          <w:p w14:paraId="4E7E888B"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Π/Υ Τμήματος χωρίς ΦΠΑ </w:t>
            </w:r>
          </w:p>
          <w:p w14:paraId="67491A4E"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3401" w:type="dxa"/>
            <w:gridSpan w:val="3"/>
            <w:shd w:val="clear" w:color="auto" w:fill="D0CECE"/>
            <w:vAlign w:val="center"/>
          </w:tcPr>
          <w:p w14:paraId="7A830C0E"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Τόπος Παράδοσης - Εγκατάστασης </w:t>
            </w:r>
          </w:p>
        </w:tc>
      </w:tr>
      <w:tr w:rsidR="005178F2" w:rsidRPr="008439D4" w14:paraId="4055E43F" w14:textId="77777777" w:rsidTr="00282C89">
        <w:trPr>
          <w:trHeight w:val="975"/>
          <w:jc w:val="center"/>
        </w:trPr>
        <w:tc>
          <w:tcPr>
            <w:tcW w:w="840" w:type="dxa"/>
            <w:vMerge/>
            <w:shd w:val="clear" w:color="auto" w:fill="D0CECE"/>
          </w:tcPr>
          <w:p w14:paraId="13BC762E"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1981" w:type="dxa"/>
            <w:vMerge/>
            <w:shd w:val="clear" w:color="auto" w:fill="D0CECE"/>
          </w:tcPr>
          <w:p w14:paraId="400E7B35"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1416" w:type="dxa"/>
            <w:vMerge/>
            <w:shd w:val="clear" w:color="auto" w:fill="D0CECE"/>
          </w:tcPr>
          <w:p w14:paraId="06997873"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566" w:type="dxa"/>
            <w:vMerge/>
            <w:shd w:val="clear" w:color="auto" w:fill="D0CECE"/>
          </w:tcPr>
          <w:p w14:paraId="48AE7F3C"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581" w:type="dxa"/>
            <w:vMerge/>
            <w:shd w:val="clear" w:color="auto" w:fill="D0CECE"/>
          </w:tcPr>
          <w:p w14:paraId="6954081F"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1552" w:type="dxa"/>
            <w:vMerge/>
            <w:shd w:val="clear" w:color="auto" w:fill="D0CECE"/>
          </w:tcPr>
          <w:p w14:paraId="57C8799B"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698" w:type="dxa"/>
            <w:vMerge/>
            <w:shd w:val="clear" w:color="auto" w:fill="D0CECE"/>
          </w:tcPr>
          <w:p w14:paraId="40EE222D"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707" w:type="dxa"/>
            <w:vMerge/>
            <w:shd w:val="clear" w:color="auto" w:fill="D0CECE"/>
          </w:tcPr>
          <w:p w14:paraId="0AA1DD49"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1005" w:type="dxa"/>
            <w:vMerge/>
            <w:shd w:val="clear" w:color="auto" w:fill="D0CECE"/>
          </w:tcPr>
          <w:p w14:paraId="7EB2F130"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1118" w:type="dxa"/>
            <w:vMerge/>
            <w:shd w:val="clear" w:color="auto" w:fill="D0CECE"/>
          </w:tcPr>
          <w:p w14:paraId="31DBBD11"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866" w:type="dxa"/>
            <w:shd w:val="clear" w:color="auto" w:fill="D0CECE"/>
          </w:tcPr>
          <w:p w14:paraId="55F10E1D"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Τμήμα </w:t>
            </w:r>
          </w:p>
        </w:tc>
        <w:tc>
          <w:tcPr>
            <w:tcW w:w="1559" w:type="dxa"/>
            <w:shd w:val="clear" w:color="auto" w:fill="D0CECE"/>
          </w:tcPr>
          <w:p w14:paraId="1BB75FAE"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Εργαστήριο </w:t>
            </w:r>
          </w:p>
        </w:tc>
        <w:tc>
          <w:tcPr>
            <w:tcW w:w="976" w:type="dxa"/>
            <w:shd w:val="clear" w:color="auto" w:fill="D0CECE"/>
          </w:tcPr>
          <w:p w14:paraId="64DE5453"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Κτίριο / Όροφος </w:t>
            </w:r>
          </w:p>
        </w:tc>
      </w:tr>
      <w:tr w:rsidR="005178F2" w:rsidRPr="008439D4" w14:paraId="26A624F2" w14:textId="77777777" w:rsidTr="00282C89">
        <w:trPr>
          <w:trHeight w:val="1596"/>
          <w:jc w:val="center"/>
        </w:trPr>
        <w:tc>
          <w:tcPr>
            <w:tcW w:w="840" w:type="dxa"/>
            <w:shd w:val="clear" w:color="auto" w:fill="auto"/>
          </w:tcPr>
          <w:p w14:paraId="3A221489" w14:textId="77777777" w:rsidR="005178F2" w:rsidRPr="008439D4" w:rsidRDefault="005178F2" w:rsidP="00282C89">
            <w:pPr>
              <w:suppressAutoHyphens w:val="0"/>
              <w:spacing w:after="0"/>
              <w:jc w:val="center"/>
              <w:rPr>
                <w:rFonts w:ascii="Verdana" w:eastAsia="Calibri" w:hAnsi="Verdana" w:cs="Tahoma"/>
                <w:b/>
                <w:sz w:val="16"/>
                <w:szCs w:val="16"/>
                <w:lang w:val="en-US" w:eastAsia="en-US"/>
              </w:rPr>
            </w:pPr>
            <w:r w:rsidRPr="008439D4">
              <w:rPr>
                <w:rFonts w:ascii="Verdana" w:eastAsia="Calibri" w:hAnsi="Verdana" w:cs="Tahoma"/>
                <w:b/>
                <w:sz w:val="16"/>
                <w:szCs w:val="16"/>
                <w:lang w:val="en-US" w:eastAsia="en-US"/>
              </w:rPr>
              <w:t>1</w:t>
            </w:r>
          </w:p>
        </w:tc>
        <w:tc>
          <w:tcPr>
            <w:tcW w:w="1981" w:type="dxa"/>
            <w:shd w:val="clear" w:color="auto" w:fill="auto"/>
          </w:tcPr>
          <w:p w14:paraId="487AA8D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Ηλιακό σκάφος</w:t>
            </w:r>
          </w:p>
        </w:tc>
        <w:tc>
          <w:tcPr>
            <w:tcW w:w="1416" w:type="dxa"/>
            <w:shd w:val="clear" w:color="auto" w:fill="auto"/>
          </w:tcPr>
          <w:p w14:paraId="24ABBDC9"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34520000-8</w:t>
            </w:r>
          </w:p>
        </w:tc>
        <w:tc>
          <w:tcPr>
            <w:tcW w:w="566" w:type="dxa"/>
            <w:shd w:val="clear" w:color="auto" w:fill="auto"/>
          </w:tcPr>
          <w:p w14:paraId="6B9C89A8"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n-US" w:eastAsia="en-US"/>
              </w:rPr>
              <w:t>14-05</w:t>
            </w:r>
          </w:p>
        </w:tc>
        <w:tc>
          <w:tcPr>
            <w:tcW w:w="581" w:type="dxa"/>
            <w:shd w:val="clear" w:color="auto" w:fill="auto"/>
          </w:tcPr>
          <w:p w14:paraId="6F59D05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1552" w:type="dxa"/>
            <w:shd w:val="clear" w:color="auto" w:fill="auto"/>
          </w:tcPr>
          <w:p w14:paraId="639B73F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Ηλιακό σκάφος</w:t>
            </w:r>
          </w:p>
        </w:tc>
        <w:tc>
          <w:tcPr>
            <w:tcW w:w="698" w:type="dxa"/>
            <w:shd w:val="clear" w:color="auto" w:fill="auto"/>
          </w:tcPr>
          <w:p w14:paraId="5DBDF359" w14:textId="77777777" w:rsidR="005178F2" w:rsidRPr="008439D4" w:rsidRDefault="005178F2" w:rsidP="00282C89">
            <w:pPr>
              <w:suppressAutoHyphens w:val="0"/>
              <w:spacing w:after="0"/>
              <w:jc w:val="left"/>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5B2D84E2"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1005" w:type="dxa"/>
            <w:shd w:val="clear" w:color="auto" w:fill="auto"/>
          </w:tcPr>
          <w:p w14:paraId="7C4FACFC"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imes New Roman"/>
                <w:bCs/>
                <w:sz w:val="16"/>
                <w:szCs w:val="16"/>
                <w:lang w:val="el-GR" w:eastAsia="en-US"/>
              </w:rPr>
              <w:t>72.000</w:t>
            </w:r>
          </w:p>
        </w:tc>
        <w:tc>
          <w:tcPr>
            <w:tcW w:w="1118" w:type="dxa"/>
            <w:shd w:val="clear" w:color="auto" w:fill="auto"/>
          </w:tcPr>
          <w:p w14:paraId="17AC4C6A" w14:textId="77777777" w:rsidR="005178F2" w:rsidRPr="008439D4" w:rsidRDefault="005178F2" w:rsidP="00282C89">
            <w:pPr>
              <w:suppressAutoHyphens w:val="0"/>
              <w:spacing w:after="0"/>
              <w:jc w:val="center"/>
              <w:rPr>
                <w:rFonts w:ascii="Verdana" w:eastAsia="Calibri" w:hAnsi="Verdana" w:cs="Times New Roman"/>
                <w:bCs/>
                <w:sz w:val="16"/>
                <w:szCs w:val="16"/>
                <w:lang w:val="en-US" w:eastAsia="en-US"/>
              </w:rPr>
            </w:pPr>
            <w:r w:rsidRPr="008439D4">
              <w:rPr>
                <w:rFonts w:ascii="Verdana" w:eastAsia="Calibri" w:hAnsi="Verdana" w:cs="Times New Roman"/>
                <w:bCs/>
                <w:sz w:val="16"/>
                <w:szCs w:val="16"/>
                <w:lang w:val="el-GR" w:eastAsia="en-US"/>
              </w:rPr>
              <w:t>58.064,5</w:t>
            </w:r>
            <w:r w:rsidRPr="008439D4">
              <w:rPr>
                <w:rFonts w:ascii="Verdana" w:eastAsia="Calibri" w:hAnsi="Verdana" w:cs="Times New Roman"/>
                <w:bCs/>
                <w:sz w:val="16"/>
                <w:szCs w:val="16"/>
                <w:lang w:val="en-US" w:eastAsia="en-US"/>
              </w:rPr>
              <w:t>2</w:t>
            </w:r>
          </w:p>
          <w:p w14:paraId="47FC4491" w14:textId="77777777" w:rsidR="005178F2" w:rsidRPr="008439D4" w:rsidRDefault="005178F2" w:rsidP="00282C89">
            <w:pPr>
              <w:suppressAutoHyphens w:val="0"/>
              <w:spacing w:after="0"/>
              <w:jc w:val="left"/>
              <w:rPr>
                <w:rFonts w:ascii="Verdana" w:eastAsia="Calibri" w:hAnsi="Verdana" w:cs="Tahoma"/>
                <w:bCs/>
                <w:sz w:val="16"/>
                <w:szCs w:val="16"/>
                <w:lang w:val="en-US" w:eastAsia="en-US"/>
              </w:rPr>
            </w:pPr>
          </w:p>
        </w:tc>
        <w:tc>
          <w:tcPr>
            <w:tcW w:w="866" w:type="dxa"/>
            <w:shd w:val="clear" w:color="auto" w:fill="auto"/>
          </w:tcPr>
          <w:p w14:paraId="33DF4226"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Π.Τ.Ν.</w:t>
            </w:r>
          </w:p>
        </w:tc>
        <w:tc>
          <w:tcPr>
            <w:tcW w:w="1559" w:type="dxa"/>
            <w:shd w:val="clear" w:color="auto" w:fill="auto"/>
          </w:tcPr>
          <w:p w14:paraId="16F96C9F"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Εργαστηριακή μονάδα διδακτικής θετικών επιστημών και εκπαίδευσης για την αειφορία</w:t>
            </w:r>
          </w:p>
        </w:tc>
        <w:tc>
          <w:tcPr>
            <w:tcW w:w="976" w:type="dxa"/>
            <w:shd w:val="clear" w:color="auto" w:fill="auto"/>
          </w:tcPr>
          <w:p w14:paraId="79C8C7CE"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Π.Τ.Ν. 2</w:t>
            </w:r>
            <w:r w:rsidRPr="008439D4">
              <w:rPr>
                <w:rFonts w:ascii="Verdana" w:eastAsia="Calibri" w:hAnsi="Verdana" w:cs="Tahoma"/>
                <w:bCs/>
                <w:sz w:val="16"/>
                <w:szCs w:val="16"/>
                <w:vertAlign w:val="superscript"/>
                <w:lang w:val="el-GR" w:eastAsia="en-US"/>
              </w:rPr>
              <w:t>ος</w:t>
            </w:r>
            <w:r>
              <w:rPr>
                <w:rFonts w:ascii="Verdana" w:eastAsia="Calibri" w:hAnsi="Verdana" w:cs="Tahoma"/>
                <w:bCs/>
                <w:sz w:val="16"/>
                <w:szCs w:val="16"/>
                <w:lang w:val="el-GR" w:eastAsia="en-US"/>
              </w:rPr>
              <w:t xml:space="preserve"> </w:t>
            </w:r>
          </w:p>
        </w:tc>
      </w:tr>
      <w:tr w:rsidR="005178F2" w:rsidRPr="008439D4" w14:paraId="52BD0B40" w14:textId="77777777" w:rsidTr="00282C89">
        <w:trPr>
          <w:trHeight w:val="188"/>
          <w:jc w:val="center"/>
        </w:trPr>
        <w:tc>
          <w:tcPr>
            <w:tcW w:w="840" w:type="dxa"/>
            <w:vMerge w:val="restart"/>
            <w:shd w:val="clear" w:color="auto" w:fill="auto"/>
          </w:tcPr>
          <w:p w14:paraId="4EE41C2C" w14:textId="77777777" w:rsidR="005178F2" w:rsidRPr="008439D4" w:rsidRDefault="005178F2" w:rsidP="00282C89">
            <w:pPr>
              <w:suppressAutoHyphens w:val="0"/>
              <w:spacing w:after="0"/>
              <w:jc w:val="center"/>
              <w:rPr>
                <w:rFonts w:ascii="Verdana" w:eastAsia="Calibri" w:hAnsi="Verdana" w:cs="Tahoma"/>
                <w:b/>
                <w:sz w:val="16"/>
                <w:szCs w:val="16"/>
                <w:lang w:val="en-US" w:eastAsia="en-US"/>
              </w:rPr>
            </w:pPr>
            <w:r w:rsidRPr="008439D4">
              <w:rPr>
                <w:rFonts w:ascii="Verdana" w:eastAsia="Calibri" w:hAnsi="Verdana" w:cs="Tahoma"/>
                <w:b/>
                <w:sz w:val="16"/>
                <w:szCs w:val="16"/>
                <w:lang w:val="en-US" w:eastAsia="en-US"/>
              </w:rPr>
              <w:t>2</w:t>
            </w:r>
          </w:p>
        </w:tc>
        <w:tc>
          <w:tcPr>
            <w:tcW w:w="1981" w:type="dxa"/>
            <w:vMerge w:val="restart"/>
            <w:shd w:val="clear" w:color="auto" w:fill="auto"/>
          </w:tcPr>
          <w:p w14:paraId="2019B009"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586FB2">
              <w:rPr>
                <w:rFonts w:ascii="Verdana" w:eastAsia="Calibri" w:hAnsi="Verdana" w:cs="Arial"/>
                <w:bCs/>
                <w:sz w:val="16"/>
                <w:szCs w:val="16"/>
                <w:lang w:val="el-GR" w:eastAsia="en-US"/>
              </w:rPr>
              <w:t>Οργανολογία</w:t>
            </w:r>
            <w:r w:rsidRPr="00586FB2">
              <w:rPr>
                <w:rFonts w:ascii="Verdana" w:eastAsia="Calibri" w:hAnsi="Verdana" w:cs="Arial"/>
                <w:bCs/>
                <w:sz w:val="16"/>
                <w:szCs w:val="16"/>
                <w:lang w:val="en-US" w:eastAsia="en-US"/>
              </w:rPr>
              <w:t xml:space="preserve"> VR, IT hardware &amp; software</w:t>
            </w:r>
            <w:r w:rsidRPr="008439D4">
              <w:rPr>
                <w:rFonts w:ascii="Verdana" w:eastAsia="Calibri" w:hAnsi="Verdana" w:cs="Tahoma"/>
                <w:bCs/>
                <w:sz w:val="16"/>
                <w:szCs w:val="16"/>
                <w:lang w:val="en-US" w:eastAsia="en-US"/>
              </w:rPr>
              <w:t xml:space="preserve"> </w:t>
            </w:r>
          </w:p>
          <w:p w14:paraId="1482F9E7"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eastAsia="en-US"/>
              </w:rPr>
              <w:t xml:space="preserve"> </w:t>
            </w:r>
          </w:p>
        </w:tc>
        <w:tc>
          <w:tcPr>
            <w:tcW w:w="1416" w:type="dxa"/>
            <w:vMerge w:val="restart"/>
            <w:shd w:val="clear" w:color="auto" w:fill="auto"/>
          </w:tcPr>
          <w:p w14:paraId="7FB9C1F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 xml:space="preserve">32320000-2 </w:t>
            </w:r>
          </w:p>
          <w:p w14:paraId="145349F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p w14:paraId="5A4A7BB3"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val="el-GR" w:eastAsia="en-US"/>
              </w:rPr>
              <w:t>48000000-8</w:t>
            </w:r>
          </w:p>
        </w:tc>
        <w:tc>
          <w:tcPr>
            <w:tcW w:w="566" w:type="dxa"/>
            <w:vMerge w:val="restart"/>
            <w:shd w:val="clear" w:color="auto" w:fill="auto"/>
          </w:tcPr>
          <w:p w14:paraId="7678677A"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n-US" w:eastAsia="en-US"/>
              </w:rPr>
              <w:t>14-05</w:t>
            </w:r>
          </w:p>
        </w:tc>
        <w:tc>
          <w:tcPr>
            <w:tcW w:w="581" w:type="dxa"/>
            <w:shd w:val="clear" w:color="auto" w:fill="auto"/>
          </w:tcPr>
          <w:p w14:paraId="0426B14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1552" w:type="dxa"/>
            <w:shd w:val="clear" w:color="auto" w:fill="auto"/>
            <w:vAlign w:val="center"/>
          </w:tcPr>
          <w:p w14:paraId="5B6BB14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586FB2">
              <w:rPr>
                <w:rFonts w:ascii="Verdana" w:eastAsia="Calibri" w:hAnsi="Verdana" w:cs="Verdana"/>
                <w:bCs/>
                <w:sz w:val="16"/>
                <w:szCs w:val="16"/>
                <w:lang w:val="el-GR" w:eastAsia="en-US"/>
              </w:rPr>
              <w:t>PC</w:t>
            </w:r>
          </w:p>
        </w:tc>
        <w:tc>
          <w:tcPr>
            <w:tcW w:w="698" w:type="dxa"/>
            <w:shd w:val="clear" w:color="auto" w:fill="auto"/>
          </w:tcPr>
          <w:p w14:paraId="4D7DE63C"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71F6710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1005" w:type="dxa"/>
            <w:vMerge w:val="restart"/>
            <w:shd w:val="clear" w:color="auto" w:fill="auto"/>
          </w:tcPr>
          <w:p w14:paraId="165ADC3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20.000</w:t>
            </w:r>
          </w:p>
        </w:tc>
        <w:tc>
          <w:tcPr>
            <w:tcW w:w="1118" w:type="dxa"/>
            <w:vMerge w:val="restart"/>
            <w:shd w:val="clear" w:color="auto" w:fill="auto"/>
          </w:tcPr>
          <w:p w14:paraId="36BF906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16.129,03</w:t>
            </w:r>
          </w:p>
        </w:tc>
        <w:tc>
          <w:tcPr>
            <w:tcW w:w="866" w:type="dxa"/>
            <w:vMerge w:val="restart"/>
            <w:shd w:val="clear" w:color="auto" w:fill="auto"/>
          </w:tcPr>
          <w:p w14:paraId="6E12EE58"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Π.Τ.Ν.</w:t>
            </w:r>
          </w:p>
        </w:tc>
        <w:tc>
          <w:tcPr>
            <w:tcW w:w="1559" w:type="dxa"/>
            <w:vMerge w:val="restart"/>
            <w:shd w:val="clear" w:color="auto" w:fill="auto"/>
          </w:tcPr>
          <w:p w14:paraId="674E91A3"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Εργαστηριακή μονάδα διδακτικής θετικών επιστημών και εκπαίδευσης για την αειφορία</w:t>
            </w:r>
          </w:p>
        </w:tc>
        <w:tc>
          <w:tcPr>
            <w:tcW w:w="976" w:type="dxa"/>
            <w:vMerge w:val="restart"/>
            <w:shd w:val="clear" w:color="auto" w:fill="auto"/>
          </w:tcPr>
          <w:p w14:paraId="4C361B2A"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Π.Τ.Ν. 2</w:t>
            </w:r>
            <w:r w:rsidRPr="008439D4">
              <w:rPr>
                <w:rFonts w:ascii="Verdana" w:eastAsia="Calibri" w:hAnsi="Verdana" w:cs="Tahoma"/>
                <w:bCs/>
                <w:sz w:val="16"/>
                <w:szCs w:val="16"/>
                <w:vertAlign w:val="superscript"/>
                <w:lang w:val="el-GR" w:eastAsia="en-US"/>
              </w:rPr>
              <w:t>ος</w:t>
            </w:r>
            <w:r>
              <w:rPr>
                <w:rFonts w:ascii="Verdana" w:eastAsia="Calibri" w:hAnsi="Verdana" w:cs="Tahoma"/>
                <w:bCs/>
                <w:sz w:val="16"/>
                <w:szCs w:val="16"/>
                <w:lang w:val="el-GR" w:eastAsia="en-US"/>
              </w:rPr>
              <w:t xml:space="preserve"> </w:t>
            </w:r>
          </w:p>
        </w:tc>
      </w:tr>
      <w:tr w:rsidR="005178F2" w:rsidRPr="008439D4" w14:paraId="68225445" w14:textId="77777777" w:rsidTr="00282C89">
        <w:trPr>
          <w:trHeight w:val="188"/>
          <w:jc w:val="center"/>
        </w:trPr>
        <w:tc>
          <w:tcPr>
            <w:tcW w:w="840" w:type="dxa"/>
            <w:vMerge/>
            <w:shd w:val="clear" w:color="auto" w:fill="auto"/>
          </w:tcPr>
          <w:p w14:paraId="39656CC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030B79B9"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6A4956B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1A919B22"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tcPr>
          <w:p w14:paraId="5EF9253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2</w:t>
            </w:r>
          </w:p>
        </w:tc>
        <w:tc>
          <w:tcPr>
            <w:tcW w:w="1552" w:type="dxa"/>
            <w:shd w:val="clear" w:color="auto" w:fill="auto"/>
          </w:tcPr>
          <w:p w14:paraId="171696B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586FB2">
              <w:rPr>
                <w:rFonts w:ascii="Verdana" w:eastAsia="Calibri" w:hAnsi="Verdana" w:cs="Verdana"/>
                <w:bCs/>
                <w:sz w:val="16"/>
                <w:szCs w:val="16"/>
                <w:lang w:val="el-GR" w:eastAsia="en-US"/>
              </w:rPr>
              <w:t>Projector</w:t>
            </w:r>
          </w:p>
        </w:tc>
        <w:tc>
          <w:tcPr>
            <w:tcW w:w="698" w:type="dxa"/>
            <w:shd w:val="clear" w:color="auto" w:fill="auto"/>
          </w:tcPr>
          <w:p w14:paraId="58A0A021"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252BEDE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1005" w:type="dxa"/>
            <w:vMerge/>
            <w:shd w:val="clear" w:color="auto" w:fill="auto"/>
          </w:tcPr>
          <w:p w14:paraId="21537212"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194BCF4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0C5B3C6C"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2329B11C"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117C49A7"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617C2087" w14:textId="77777777" w:rsidTr="00282C89">
        <w:trPr>
          <w:trHeight w:val="188"/>
          <w:jc w:val="center"/>
        </w:trPr>
        <w:tc>
          <w:tcPr>
            <w:tcW w:w="840" w:type="dxa"/>
            <w:vMerge/>
            <w:shd w:val="clear" w:color="auto" w:fill="auto"/>
          </w:tcPr>
          <w:p w14:paraId="0807DBA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3082171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09BCB882"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27FEFCF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tcPr>
          <w:p w14:paraId="7C3B49D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3</w:t>
            </w:r>
          </w:p>
        </w:tc>
        <w:tc>
          <w:tcPr>
            <w:tcW w:w="1552" w:type="dxa"/>
            <w:shd w:val="clear" w:color="auto" w:fill="auto"/>
          </w:tcPr>
          <w:p w14:paraId="098DEE6B" w14:textId="77777777" w:rsidR="005178F2" w:rsidRPr="00586FB2" w:rsidRDefault="005178F2" w:rsidP="00282C89">
            <w:pPr>
              <w:suppressAutoHyphens w:val="0"/>
              <w:spacing w:after="0"/>
              <w:jc w:val="center"/>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Οθόνη υπολογιστή</w:t>
            </w:r>
          </w:p>
        </w:tc>
        <w:tc>
          <w:tcPr>
            <w:tcW w:w="698" w:type="dxa"/>
            <w:shd w:val="clear" w:color="auto" w:fill="auto"/>
          </w:tcPr>
          <w:p w14:paraId="250042D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1610B58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1005" w:type="dxa"/>
            <w:vMerge/>
            <w:shd w:val="clear" w:color="auto" w:fill="auto"/>
          </w:tcPr>
          <w:p w14:paraId="1A11C9B4"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3773ABF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6B984D89"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4CE36CD1"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4BD26511"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4152AB65" w14:textId="77777777" w:rsidTr="00282C89">
        <w:trPr>
          <w:trHeight w:val="188"/>
          <w:jc w:val="center"/>
        </w:trPr>
        <w:tc>
          <w:tcPr>
            <w:tcW w:w="840" w:type="dxa"/>
            <w:vMerge/>
            <w:shd w:val="clear" w:color="auto" w:fill="auto"/>
          </w:tcPr>
          <w:p w14:paraId="71F8D5B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722B1B2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7ABC986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30308CE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tcPr>
          <w:p w14:paraId="519A44C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4</w:t>
            </w:r>
          </w:p>
        </w:tc>
        <w:tc>
          <w:tcPr>
            <w:tcW w:w="1552" w:type="dxa"/>
            <w:shd w:val="clear" w:color="auto" w:fill="auto"/>
          </w:tcPr>
          <w:p w14:paraId="264D2504"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586FB2">
              <w:rPr>
                <w:rFonts w:ascii="Verdana" w:eastAsia="Calibri" w:hAnsi="Verdana" w:cs="Verdana"/>
                <w:bCs/>
                <w:sz w:val="16"/>
                <w:szCs w:val="16"/>
                <w:lang w:eastAsia="en-US"/>
              </w:rPr>
              <w:t>Tablets</w:t>
            </w:r>
          </w:p>
        </w:tc>
        <w:tc>
          <w:tcPr>
            <w:tcW w:w="698" w:type="dxa"/>
            <w:shd w:val="clear" w:color="auto" w:fill="auto"/>
          </w:tcPr>
          <w:p w14:paraId="7891D00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0CE7C5D7"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l-GR" w:eastAsia="en-US"/>
              </w:rPr>
              <w:t>1</w:t>
            </w:r>
            <w:r w:rsidRPr="008439D4">
              <w:rPr>
                <w:rFonts w:ascii="Verdana" w:eastAsia="Calibri" w:hAnsi="Verdana" w:cs="Tahoma"/>
                <w:bCs/>
                <w:sz w:val="16"/>
                <w:szCs w:val="16"/>
                <w:lang w:val="en-US" w:eastAsia="en-US"/>
              </w:rPr>
              <w:t>5</w:t>
            </w:r>
          </w:p>
        </w:tc>
        <w:tc>
          <w:tcPr>
            <w:tcW w:w="1005" w:type="dxa"/>
            <w:vMerge/>
            <w:shd w:val="clear" w:color="auto" w:fill="auto"/>
          </w:tcPr>
          <w:p w14:paraId="329D7C4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5EB5B251"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7B86B74C"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7A32D1B2"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0AA399DF"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3BA82F18" w14:textId="77777777" w:rsidTr="00282C89">
        <w:trPr>
          <w:trHeight w:val="188"/>
          <w:jc w:val="center"/>
        </w:trPr>
        <w:tc>
          <w:tcPr>
            <w:tcW w:w="840" w:type="dxa"/>
            <w:vMerge/>
            <w:shd w:val="clear" w:color="auto" w:fill="auto"/>
          </w:tcPr>
          <w:p w14:paraId="1B86220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03D516D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20D98F2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555546E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tcPr>
          <w:p w14:paraId="438DB1D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5</w:t>
            </w:r>
          </w:p>
        </w:tc>
        <w:tc>
          <w:tcPr>
            <w:tcW w:w="1552" w:type="dxa"/>
            <w:shd w:val="clear" w:color="auto" w:fill="auto"/>
          </w:tcPr>
          <w:p w14:paraId="2DEC0EC6" w14:textId="77777777" w:rsidR="005178F2" w:rsidRPr="00586FB2" w:rsidRDefault="005178F2" w:rsidP="00282C89">
            <w:pPr>
              <w:suppressAutoHyphens w:val="0"/>
              <w:spacing w:after="0"/>
              <w:jc w:val="center"/>
              <w:rPr>
                <w:rFonts w:ascii="Verdana" w:eastAsia="Calibri" w:hAnsi="Verdana" w:cs="Verdana"/>
                <w:bCs/>
                <w:sz w:val="16"/>
                <w:szCs w:val="16"/>
                <w:lang w:val="el-GR" w:eastAsia="en-US"/>
              </w:rPr>
            </w:pPr>
            <w:r w:rsidRPr="00586FB2">
              <w:rPr>
                <w:rFonts w:ascii="Verdana" w:eastAsia="Calibri" w:hAnsi="Verdana" w:cs="Verdana"/>
                <w:bCs/>
                <w:sz w:val="16"/>
                <w:szCs w:val="16"/>
                <w:lang w:eastAsia="en-US"/>
              </w:rPr>
              <w:t>Action Camera</w:t>
            </w:r>
          </w:p>
        </w:tc>
        <w:tc>
          <w:tcPr>
            <w:tcW w:w="698" w:type="dxa"/>
            <w:shd w:val="clear" w:color="auto" w:fill="auto"/>
          </w:tcPr>
          <w:p w14:paraId="53FF85F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0CC32BE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1005" w:type="dxa"/>
            <w:vMerge/>
            <w:shd w:val="clear" w:color="auto" w:fill="auto"/>
          </w:tcPr>
          <w:p w14:paraId="3676ED5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0B7D0372"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55F9ED27"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700BC89B"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0F1BE18A"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413ABA4B" w14:textId="77777777" w:rsidTr="00282C89">
        <w:trPr>
          <w:trHeight w:val="188"/>
          <w:jc w:val="center"/>
        </w:trPr>
        <w:tc>
          <w:tcPr>
            <w:tcW w:w="840" w:type="dxa"/>
            <w:vMerge/>
            <w:shd w:val="clear" w:color="auto" w:fill="auto"/>
          </w:tcPr>
          <w:p w14:paraId="3E237BE4"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7254C14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3888A142"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6C9F253C"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tcPr>
          <w:p w14:paraId="30645AD8"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6</w:t>
            </w:r>
          </w:p>
        </w:tc>
        <w:tc>
          <w:tcPr>
            <w:tcW w:w="1552" w:type="dxa"/>
            <w:shd w:val="clear" w:color="auto" w:fill="auto"/>
          </w:tcPr>
          <w:p w14:paraId="14FDE79D" w14:textId="77777777" w:rsidR="005178F2" w:rsidRPr="00586FB2" w:rsidRDefault="005178F2" w:rsidP="00282C89">
            <w:pPr>
              <w:suppressAutoHyphens w:val="0"/>
              <w:spacing w:after="0"/>
              <w:jc w:val="center"/>
              <w:rPr>
                <w:rFonts w:ascii="Verdana" w:eastAsia="Calibri" w:hAnsi="Verdana" w:cs="Verdana"/>
                <w:bCs/>
                <w:sz w:val="16"/>
                <w:szCs w:val="16"/>
                <w:lang w:eastAsia="en-US"/>
              </w:rPr>
            </w:pPr>
            <w:r w:rsidRPr="00586FB2">
              <w:rPr>
                <w:rFonts w:ascii="Verdana" w:eastAsia="Calibri" w:hAnsi="Verdana" w:cs="Verdana"/>
                <w:bCs/>
                <w:sz w:val="16"/>
                <w:szCs w:val="16"/>
                <w:lang w:val="el-GR" w:eastAsia="en-US"/>
              </w:rPr>
              <w:t>Video Camera</w:t>
            </w:r>
          </w:p>
        </w:tc>
        <w:tc>
          <w:tcPr>
            <w:tcW w:w="698" w:type="dxa"/>
            <w:shd w:val="clear" w:color="auto" w:fill="auto"/>
          </w:tcPr>
          <w:p w14:paraId="6BAB2F0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2137F3D7"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1</w:t>
            </w:r>
          </w:p>
        </w:tc>
        <w:tc>
          <w:tcPr>
            <w:tcW w:w="1005" w:type="dxa"/>
            <w:vMerge/>
            <w:shd w:val="clear" w:color="auto" w:fill="auto"/>
          </w:tcPr>
          <w:p w14:paraId="7A923FEA"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57AAF8C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5516E566"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6A6B649A"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34FF4D06"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79E7EEAB" w14:textId="77777777" w:rsidTr="00282C89">
        <w:trPr>
          <w:trHeight w:val="188"/>
          <w:jc w:val="center"/>
        </w:trPr>
        <w:tc>
          <w:tcPr>
            <w:tcW w:w="840" w:type="dxa"/>
            <w:vMerge/>
            <w:shd w:val="clear" w:color="auto" w:fill="auto"/>
          </w:tcPr>
          <w:p w14:paraId="0509A44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5DF08AF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700F1424"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0D84AC0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tcPr>
          <w:p w14:paraId="35C95C0B"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7</w:t>
            </w:r>
          </w:p>
        </w:tc>
        <w:tc>
          <w:tcPr>
            <w:tcW w:w="1552" w:type="dxa"/>
            <w:shd w:val="clear" w:color="auto" w:fill="auto"/>
          </w:tcPr>
          <w:p w14:paraId="08DCEC5D" w14:textId="77777777" w:rsidR="005178F2" w:rsidRPr="00586FB2" w:rsidRDefault="005178F2" w:rsidP="00282C89">
            <w:pPr>
              <w:suppressAutoHyphens w:val="0"/>
              <w:spacing w:after="0"/>
              <w:jc w:val="center"/>
              <w:rPr>
                <w:rFonts w:ascii="Verdana" w:eastAsia="Calibri" w:hAnsi="Verdana" w:cs="Verdana"/>
                <w:bCs/>
                <w:sz w:val="16"/>
                <w:szCs w:val="16"/>
                <w:lang w:eastAsia="en-US"/>
              </w:rPr>
            </w:pPr>
            <w:r w:rsidRPr="00586FB2">
              <w:rPr>
                <w:rFonts w:ascii="Verdana" w:eastAsia="Calibri" w:hAnsi="Verdana" w:cs="Verdana"/>
                <w:bCs/>
                <w:sz w:val="16"/>
                <w:szCs w:val="16"/>
                <w:lang w:val="el-GR" w:eastAsia="en-US"/>
              </w:rPr>
              <w:t>Camera</w:t>
            </w:r>
          </w:p>
        </w:tc>
        <w:tc>
          <w:tcPr>
            <w:tcW w:w="698" w:type="dxa"/>
            <w:shd w:val="clear" w:color="auto" w:fill="auto"/>
          </w:tcPr>
          <w:p w14:paraId="1E64618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0BFD9B23"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val="el-GR" w:eastAsia="en-US"/>
              </w:rPr>
              <w:t>1</w:t>
            </w:r>
          </w:p>
        </w:tc>
        <w:tc>
          <w:tcPr>
            <w:tcW w:w="1005" w:type="dxa"/>
            <w:vMerge/>
            <w:shd w:val="clear" w:color="auto" w:fill="auto"/>
          </w:tcPr>
          <w:p w14:paraId="1B353834"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63B9D5F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6B534677"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74C33139"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7F444A6B"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09FED7A1" w14:textId="77777777" w:rsidTr="00282C89">
        <w:trPr>
          <w:trHeight w:val="188"/>
          <w:jc w:val="center"/>
        </w:trPr>
        <w:tc>
          <w:tcPr>
            <w:tcW w:w="840" w:type="dxa"/>
            <w:vMerge/>
            <w:shd w:val="clear" w:color="auto" w:fill="auto"/>
          </w:tcPr>
          <w:p w14:paraId="51BC0371"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34DCE07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189CFE7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59DAFA0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tcPr>
          <w:p w14:paraId="40B63CAD"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8</w:t>
            </w:r>
          </w:p>
        </w:tc>
        <w:tc>
          <w:tcPr>
            <w:tcW w:w="1552" w:type="dxa"/>
            <w:shd w:val="clear" w:color="auto" w:fill="auto"/>
          </w:tcPr>
          <w:p w14:paraId="2A428ECB" w14:textId="77777777" w:rsidR="005178F2" w:rsidRPr="00586FB2" w:rsidRDefault="005178F2" w:rsidP="00282C89">
            <w:pPr>
              <w:suppressAutoHyphens w:val="0"/>
              <w:spacing w:after="0"/>
              <w:jc w:val="center"/>
              <w:rPr>
                <w:rFonts w:ascii="Verdana" w:eastAsia="Calibri" w:hAnsi="Verdana" w:cs="Verdana"/>
                <w:bCs/>
                <w:sz w:val="16"/>
                <w:szCs w:val="16"/>
                <w:lang w:val="el-GR" w:eastAsia="en-US"/>
              </w:rPr>
            </w:pPr>
            <w:r w:rsidRPr="00586FB2">
              <w:rPr>
                <w:rFonts w:ascii="Verdana" w:eastAsia="Calibri" w:hAnsi="Verdana" w:cs="Arial"/>
                <w:bCs/>
                <w:sz w:val="16"/>
                <w:szCs w:val="16"/>
                <w:lang w:val="el-GR" w:eastAsia="en-US"/>
              </w:rPr>
              <w:t>Φακός φωτογραφικής μηχανής συμβατός με το παραπάνω σώμα (ΑΑ είδους 7)</w:t>
            </w:r>
          </w:p>
        </w:tc>
        <w:tc>
          <w:tcPr>
            <w:tcW w:w="698" w:type="dxa"/>
            <w:shd w:val="clear" w:color="auto" w:fill="auto"/>
          </w:tcPr>
          <w:p w14:paraId="566CC25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256826C0"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val="el-GR" w:eastAsia="en-US"/>
              </w:rPr>
              <w:t>1</w:t>
            </w:r>
          </w:p>
        </w:tc>
        <w:tc>
          <w:tcPr>
            <w:tcW w:w="1005" w:type="dxa"/>
            <w:vMerge/>
            <w:shd w:val="clear" w:color="auto" w:fill="auto"/>
          </w:tcPr>
          <w:p w14:paraId="27A34E7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3F07213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0F916ACF"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58BB5366"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257B65D8"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6CE6C3DD" w14:textId="77777777" w:rsidTr="00282C89">
        <w:trPr>
          <w:trHeight w:val="188"/>
          <w:jc w:val="center"/>
        </w:trPr>
        <w:tc>
          <w:tcPr>
            <w:tcW w:w="840" w:type="dxa"/>
            <w:vMerge/>
            <w:shd w:val="clear" w:color="auto" w:fill="auto"/>
          </w:tcPr>
          <w:p w14:paraId="10A2EBE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554070B4"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2430924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7669061C"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tcPr>
          <w:p w14:paraId="361C4939"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9</w:t>
            </w:r>
          </w:p>
        </w:tc>
        <w:tc>
          <w:tcPr>
            <w:tcW w:w="1552" w:type="dxa"/>
            <w:shd w:val="clear" w:color="auto" w:fill="auto"/>
          </w:tcPr>
          <w:p w14:paraId="7631DCA8" w14:textId="77777777" w:rsidR="005178F2" w:rsidRPr="00586FB2" w:rsidRDefault="005178F2" w:rsidP="00282C89">
            <w:pPr>
              <w:suppressAutoHyphens w:val="0"/>
              <w:spacing w:after="0"/>
              <w:jc w:val="center"/>
              <w:rPr>
                <w:rFonts w:ascii="Verdana" w:eastAsia="Calibri" w:hAnsi="Verdana" w:cs="Verdana"/>
                <w:bCs/>
                <w:sz w:val="16"/>
                <w:szCs w:val="16"/>
                <w:lang w:eastAsia="en-US"/>
              </w:rPr>
            </w:pPr>
            <w:r w:rsidRPr="00586FB2">
              <w:rPr>
                <w:rFonts w:ascii="Verdana" w:eastAsia="Calibri" w:hAnsi="Verdana" w:cs="Verdana"/>
                <w:bCs/>
                <w:sz w:val="16"/>
                <w:szCs w:val="16"/>
                <w:lang w:val="el-GR" w:eastAsia="en-US"/>
              </w:rPr>
              <w:t>Smart TV for webinar</w:t>
            </w:r>
          </w:p>
        </w:tc>
        <w:tc>
          <w:tcPr>
            <w:tcW w:w="698" w:type="dxa"/>
            <w:shd w:val="clear" w:color="auto" w:fill="auto"/>
          </w:tcPr>
          <w:p w14:paraId="71EB07C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609622C0"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1</w:t>
            </w:r>
          </w:p>
        </w:tc>
        <w:tc>
          <w:tcPr>
            <w:tcW w:w="1005" w:type="dxa"/>
            <w:vMerge/>
            <w:shd w:val="clear" w:color="auto" w:fill="auto"/>
          </w:tcPr>
          <w:p w14:paraId="7AC0084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340A4E2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0A661228"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08D33B09"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2A8C8C15"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54451D72" w14:textId="77777777" w:rsidTr="00282C89">
        <w:trPr>
          <w:trHeight w:val="188"/>
          <w:jc w:val="center"/>
        </w:trPr>
        <w:tc>
          <w:tcPr>
            <w:tcW w:w="840" w:type="dxa"/>
            <w:vMerge/>
            <w:shd w:val="clear" w:color="auto" w:fill="auto"/>
          </w:tcPr>
          <w:p w14:paraId="6BF4E50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2D022A9C"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4729750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1C7B0C32"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tcPr>
          <w:p w14:paraId="378FA9AA"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10</w:t>
            </w:r>
          </w:p>
        </w:tc>
        <w:tc>
          <w:tcPr>
            <w:tcW w:w="1552" w:type="dxa"/>
            <w:shd w:val="clear" w:color="auto" w:fill="auto"/>
          </w:tcPr>
          <w:p w14:paraId="1D6CADE2" w14:textId="77777777" w:rsidR="005178F2" w:rsidRPr="00586FB2" w:rsidRDefault="005178F2" w:rsidP="00282C89">
            <w:pPr>
              <w:suppressAutoHyphens w:val="0"/>
              <w:spacing w:after="0"/>
              <w:jc w:val="center"/>
              <w:rPr>
                <w:rFonts w:ascii="Verdana" w:eastAsia="Calibri" w:hAnsi="Verdana" w:cs="Verdana"/>
                <w:bCs/>
                <w:sz w:val="16"/>
                <w:szCs w:val="16"/>
                <w:lang w:val="el-GR" w:eastAsia="en-US"/>
              </w:rPr>
            </w:pPr>
            <w:r w:rsidRPr="00586FB2">
              <w:rPr>
                <w:rFonts w:ascii="Verdana" w:eastAsia="Calibri" w:hAnsi="Verdana" w:cs="Verdana"/>
                <w:bCs/>
                <w:sz w:val="16"/>
                <w:szCs w:val="16"/>
                <w:lang w:val="en-US" w:eastAsia="en-US"/>
              </w:rPr>
              <w:t>Drone</w:t>
            </w:r>
          </w:p>
        </w:tc>
        <w:tc>
          <w:tcPr>
            <w:tcW w:w="698" w:type="dxa"/>
            <w:shd w:val="clear" w:color="auto" w:fill="auto"/>
          </w:tcPr>
          <w:p w14:paraId="6D5789B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524C4BA3"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val="el-GR" w:eastAsia="en-US"/>
              </w:rPr>
              <w:t>1</w:t>
            </w:r>
          </w:p>
        </w:tc>
        <w:tc>
          <w:tcPr>
            <w:tcW w:w="1005" w:type="dxa"/>
            <w:vMerge/>
            <w:shd w:val="clear" w:color="auto" w:fill="auto"/>
          </w:tcPr>
          <w:p w14:paraId="53FE91B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682A049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2EFEAAD0"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7AEBA980"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3DD29FB1"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7FFDD85C" w14:textId="77777777" w:rsidTr="00282C89">
        <w:trPr>
          <w:trHeight w:val="188"/>
          <w:jc w:val="center"/>
        </w:trPr>
        <w:tc>
          <w:tcPr>
            <w:tcW w:w="840" w:type="dxa"/>
            <w:vMerge/>
            <w:shd w:val="clear" w:color="auto" w:fill="auto"/>
          </w:tcPr>
          <w:p w14:paraId="7A87779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3A03487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2AFF3BF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1CAC6AE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tcPr>
          <w:p w14:paraId="1D8E7A56"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11</w:t>
            </w:r>
          </w:p>
        </w:tc>
        <w:tc>
          <w:tcPr>
            <w:tcW w:w="1552" w:type="dxa"/>
            <w:shd w:val="clear" w:color="auto" w:fill="auto"/>
            <w:vAlign w:val="center"/>
          </w:tcPr>
          <w:p w14:paraId="7DF7FB39" w14:textId="77777777" w:rsidR="005178F2" w:rsidRPr="00586FB2" w:rsidRDefault="005178F2" w:rsidP="00282C89">
            <w:pPr>
              <w:suppressAutoHyphens w:val="0"/>
              <w:spacing w:after="0"/>
              <w:jc w:val="center"/>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Laptop</w:t>
            </w:r>
          </w:p>
        </w:tc>
        <w:tc>
          <w:tcPr>
            <w:tcW w:w="698" w:type="dxa"/>
            <w:shd w:val="clear" w:color="auto" w:fill="auto"/>
          </w:tcPr>
          <w:p w14:paraId="2D6DAC9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63824869"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val="el-GR" w:eastAsia="en-US"/>
              </w:rPr>
              <w:t>1</w:t>
            </w:r>
          </w:p>
        </w:tc>
        <w:tc>
          <w:tcPr>
            <w:tcW w:w="1005" w:type="dxa"/>
            <w:vMerge/>
            <w:shd w:val="clear" w:color="auto" w:fill="auto"/>
          </w:tcPr>
          <w:p w14:paraId="1820C92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3CD18AF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4DCC6571"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355C7FBC"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389D276A"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52133E9A" w14:textId="77777777" w:rsidTr="00282C89">
        <w:trPr>
          <w:trHeight w:val="188"/>
          <w:jc w:val="center"/>
        </w:trPr>
        <w:tc>
          <w:tcPr>
            <w:tcW w:w="840" w:type="dxa"/>
            <w:vMerge/>
            <w:shd w:val="clear" w:color="auto" w:fill="auto"/>
          </w:tcPr>
          <w:p w14:paraId="48622CD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79602CC4"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79A25F8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65378F7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tcPr>
          <w:p w14:paraId="1F889956"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12</w:t>
            </w:r>
          </w:p>
        </w:tc>
        <w:tc>
          <w:tcPr>
            <w:tcW w:w="1552" w:type="dxa"/>
            <w:shd w:val="clear" w:color="auto" w:fill="auto"/>
          </w:tcPr>
          <w:p w14:paraId="566F336F" w14:textId="77777777" w:rsidR="005178F2" w:rsidRPr="00586FB2" w:rsidRDefault="005178F2" w:rsidP="00282C89">
            <w:pPr>
              <w:suppressAutoHyphens w:val="0"/>
              <w:spacing w:after="0"/>
              <w:jc w:val="center"/>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Συσκευή VR για υπολογιστή</w:t>
            </w:r>
          </w:p>
        </w:tc>
        <w:tc>
          <w:tcPr>
            <w:tcW w:w="698" w:type="dxa"/>
            <w:shd w:val="clear" w:color="auto" w:fill="auto"/>
          </w:tcPr>
          <w:p w14:paraId="0315163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5B015314"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1</w:t>
            </w:r>
          </w:p>
        </w:tc>
        <w:tc>
          <w:tcPr>
            <w:tcW w:w="1005" w:type="dxa"/>
            <w:vMerge/>
            <w:shd w:val="clear" w:color="auto" w:fill="auto"/>
          </w:tcPr>
          <w:p w14:paraId="5CDD1B14"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2964C5E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1A09F203"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0A961990"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3B5F4CD4"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17830E09" w14:textId="77777777" w:rsidTr="00282C89">
        <w:trPr>
          <w:trHeight w:val="188"/>
          <w:jc w:val="center"/>
        </w:trPr>
        <w:tc>
          <w:tcPr>
            <w:tcW w:w="840" w:type="dxa"/>
            <w:vMerge/>
            <w:shd w:val="clear" w:color="auto" w:fill="auto"/>
          </w:tcPr>
          <w:p w14:paraId="47556EC4"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3387205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61F12404"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7AFF88F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tcPr>
          <w:p w14:paraId="38355713"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13</w:t>
            </w:r>
          </w:p>
        </w:tc>
        <w:tc>
          <w:tcPr>
            <w:tcW w:w="1552" w:type="dxa"/>
            <w:shd w:val="clear" w:color="auto" w:fill="auto"/>
          </w:tcPr>
          <w:p w14:paraId="715A3F5A" w14:textId="77777777" w:rsidR="005178F2" w:rsidRPr="00586FB2" w:rsidRDefault="005178F2" w:rsidP="00282C89">
            <w:pPr>
              <w:suppressAutoHyphens w:val="0"/>
              <w:spacing w:after="0"/>
              <w:jc w:val="center"/>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Συσκευή VR για υπολογιστή</w:t>
            </w:r>
          </w:p>
        </w:tc>
        <w:tc>
          <w:tcPr>
            <w:tcW w:w="698" w:type="dxa"/>
            <w:shd w:val="clear" w:color="auto" w:fill="auto"/>
          </w:tcPr>
          <w:p w14:paraId="2E3D5C8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03137233"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val="en-US" w:eastAsia="en-US"/>
              </w:rPr>
              <w:t>2</w:t>
            </w:r>
          </w:p>
        </w:tc>
        <w:tc>
          <w:tcPr>
            <w:tcW w:w="1005" w:type="dxa"/>
            <w:vMerge/>
            <w:shd w:val="clear" w:color="auto" w:fill="auto"/>
          </w:tcPr>
          <w:p w14:paraId="1C10C92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4B0085C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6E17FF46"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29A9092E"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54D20127"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099FF793" w14:textId="77777777" w:rsidTr="00282C89">
        <w:trPr>
          <w:trHeight w:val="188"/>
          <w:jc w:val="center"/>
        </w:trPr>
        <w:tc>
          <w:tcPr>
            <w:tcW w:w="840" w:type="dxa"/>
            <w:vMerge/>
            <w:shd w:val="clear" w:color="auto" w:fill="auto"/>
          </w:tcPr>
          <w:p w14:paraId="19BE331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30BA6ED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7B3C040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48726D89"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tcPr>
          <w:p w14:paraId="68E0EC38"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14</w:t>
            </w:r>
          </w:p>
        </w:tc>
        <w:tc>
          <w:tcPr>
            <w:tcW w:w="1552" w:type="dxa"/>
            <w:shd w:val="clear" w:color="auto" w:fill="auto"/>
          </w:tcPr>
          <w:p w14:paraId="17D31D2D" w14:textId="77777777" w:rsidR="005178F2" w:rsidRPr="00586FB2" w:rsidRDefault="005178F2" w:rsidP="00282C89">
            <w:pPr>
              <w:suppressAutoHyphens w:val="0"/>
              <w:spacing w:after="0"/>
              <w:jc w:val="center"/>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Συσκευή VR για υπολογιστή</w:t>
            </w:r>
          </w:p>
        </w:tc>
        <w:tc>
          <w:tcPr>
            <w:tcW w:w="698" w:type="dxa"/>
            <w:shd w:val="clear" w:color="auto" w:fill="auto"/>
          </w:tcPr>
          <w:p w14:paraId="1913125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0BB3D9B8"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val="en-US" w:eastAsia="en-US"/>
              </w:rPr>
              <w:t>2</w:t>
            </w:r>
          </w:p>
        </w:tc>
        <w:tc>
          <w:tcPr>
            <w:tcW w:w="1005" w:type="dxa"/>
            <w:vMerge/>
            <w:shd w:val="clear" w:color="auto" w:fill="auto"/>
          </w:tcPr>
          <w:p w14:paraId="0DB4253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53045964"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68E623D2"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5FF92EF7"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758BA759"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15A85FBF" w14:textId="77777777" w:rsidTr="00282C89">
        <w:trPr>
          <w:trHeight w:val="188"/>
          <w:jc w:val="center"/>
        </w:trPr>
        <w:tc>
          <w:tcPr>
            <w:tcW w:w="840" w:type="dxa"/>
            <w:vMerge/>
            <w:shd w:val="clear" w:color="auto" w:fill="auto"/>
          </w:tcPr>
          <w:p w14:paraId="58E967CA"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0D3FA2BA"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5D52741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3F3C6AE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tcPr>
          <w:p w14:paraId="0BDCE906"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15</w:t>
            </w:r>
          </w:p>
        </w:tc>
        <w:tc>
          <w:tcPr>
            <w:tcW w:w="1552" w:type="dxa"/>
            <w:shd w:val="clear" w:color="auto" w:fill="auto"/>
          </w:tcPr>
          <w:p w14:paraId="34E42FE5" w14:textId="77777777" w:rsidR="005178F2" w:rsidRPr="00586FB2" w:rsidRDefault="005178F2" w:rsidP="00282C89">
            <w:pPr>
              <w:suppressAutoHyphens w:val="0"/>
              <w:spacing w:after="0"/>
              <w:jc w:val="center"/>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Ηχεία</w:t>
            </w:r>
          </w:p>
        </w:tc>
        <w:tc>
          <w:tcPr>
            <w:tcW w:w="698" w:type="dxa"/>
            <w:shd w:val="clear" w:color="auto" w:fill="auto"/>
          </w:tcPr>
          <w:p w14:paraId="310E3E2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0A744A53"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1</w:t>
            </w:r>
          </w:p>
        </w:tc>
        <w:tc>
          <w:tcPr>
            <w:tcW w:w="1005" w:type="dxa"/>
            <w:vMerge/>
            <w:shd w:val="clear" w:color="auto" w:fill="auto"/>
          </w:tcPr>
          <w:p w14:paraId="2A53FCF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731B5229"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7A2BD9F7"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7F55C84C"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18F1F749"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483BDA70" w14:textId="77777777" w:rsidTr="00282C89">
        <w:trPr>
          <w:trHeight w:val="188"/>
          <w:jc w:val="center"/>
        </w:trPr>
        <w:tc>
          <w:tcPr>
            <w:tcW w:w="840" w:type="dxa"/>
            <w:vMerge/>
            <w:shd w:val="clear" w:color="auto" w:fill="auto"/>
          </w:tcPr>
          <w:p w14:paraId="776DED0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4F2A88F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2DD670A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16ADBF72"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tcPr>
          <w:p w14:paraId="22963209"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16</w:t>
            </w:r>
          </w:p>
        </w:tc>
        <w:tc>
          <w:tcPr>
            <w:tcW w:w="1552" w:type="dxa"/>
            <w:shd w:val="clear" w:color="auto" w:fill="auto"/>
          </w:tcPr>
          <w:p w14:paraId="770A50E4" w14:textId="77777777" w:rsidR="005178F2" w:rsidRPr="00586FB2" w:rsidRDefault="005178F2" w:rsidP="00282C89">
            <w:pPr>
              <w:suppressAutoHyphens w:val="0"/>
              <w:spacing w:after="0"/>
              <w:jc w:val="center"/>
              <w:rPr>
                <w:rFonts w:ascii="Verdana" w:eastAsia="Calibri" w:hAnsi="Verdana" w:cs="Verdana"/>
                <w:bCs/>
                <w:sz w:val="16"/>
                <w:szCs w:val="16"/>
                <w:lang w:val="el-GR" w:eastAsia="en-US"/>
              </w:rPr>
            </w:pPr>
            <w:r w:rsidRPr="00586FB2">
              <w:rPr>
                <w:rFonts w:ascii="Verdana" w:eastAsia="Calibri" w:hAnsi="Verdana" w:cs="Arial"/>
                <w:bCs/>
                <w:sz w:val="16"/>
                <w:szCs w:val="16"/>
                <w:lang w:val="el-GR" w:eastAsia="en-US"/>
              </w:rPr>
              <w:t>Ενισχυτής</w:t>
            </w:r>
          </w:p>
        </w:tc>
        <w:tc>
          <w:tcPr>
            <w:tcW w:w="698" w:type="dxa"/>
            <w:shd w:val="clear" w:color="auto" w:fill="auto"/>
          </w:tcPr>
          <w:p w14:paraId="61CE41EC"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40C3E7C1"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val="en-US" w:eastAsia="en-US"/>
              </w:rPr>
              <w:t>1</w:t>
            </w:r>
          </w:p>
        </w:tc>
        <w:tc>
          <w:tcPr>
            <w:tcW w:w="1005" w:type="dxa"/>
            <w:vMerge/>
            <w:shd w:val="clear" w:color="auto" w:fill="auto"/>
          </w:tcPr>
          <w:p w14:paraId="369EBBF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029DDF4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7D8C6E60"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0F735E2E"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57F0B425"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3C220E0D" w14:textId="77777777" w:rsidTr="00282C89">
        <w:trPr>
          <w:trHeight w:val="188"/>
          <w:jc w:val="center"/>
        </w:trPr>
        <w:tc>
          <w:tcPr>
            <w:tcW w:w="840" w:type="dxa"/>
            <w:vMerge/>
            <w:shd w:val="clear" w:color="auto" w:fill="auto"/>
          </w:tcPr>
          <w:p w14:paraId="3B37E33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6A14775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2E342871"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220041F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tcPr>
          <w:p w14:paraId="7EF0063B"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val="el-GR" w:eastAsia="en-US"/>
              </w:rPr>
              <w:t>17</w:t>
            </w:r>
          </w:p>
        </w:tc>
        <w:tc>
          <w:tcPr>
            <w:tcW w:w="1552" w:type="dxa"/>
            <w:shd w:val="clear" w:color="auto" w:fill="auto"/>
          </w:tcPr>
          <w:p w14:paraId="592C13A5" w14:textId="77777777" w:rsidR="005178F2" w:rsidRPr="00586FB2" w:rsidRDefault="005178F2" w:rsidP="00282C89">
            <w:pPr>
              <w:suppressAutoHyphens w:val="0"/>
              <w:spacing w:after="0"/>
              <w:jc w:val="center"/>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 xml:space="preserve">Ασύρματο μικρόφωνο </w:t>
            </w:r>
            <w:r w:rsidRPr="00586FB2">
              <w:rPr>
                <w:rFonts w:ascii="Verdana" w:eastAsia="Calibri" w:hAnsi="Verdana" w:cs="Verdana"/>
                <w:bCs/>
                <w:sz w:val="16"/>
                <w:szCs w:val="16"/>
                <w:lang w:val="el-GR" w:eastAsia="en-US"/>
              </w:rPr>
              <w:lastRenderedPageBreak/>
              <w:t>κεφαλής</w:t>
            </w:r>
          </w:p>
        </w:tc>
        <w:tc>
          <w:tcPr>
            <w:tcW w:w="698" w:type="dxa"/>
            <w:shd w:val="clear" w:color="auto" w:fill="auto"/>
          </w:tcPr>
          <w:p w14:paraId="0AFA97D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lastRenderedPageBreak/>
              <w:t>ΤΜΧ</w:t>
            </w:r>
          </w:p>
        </w:tc>
        <w:tc>
          <w:tcPr>
            <w:tcW w:w="707" w:type="dxa"/>
            <w:shd w:val="clear" w:color="auto" w:fill="auto"/>
          </w:tcPr>
          <w:p w14:paraId="4AA06A26"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1</w:t>
            </w:r>
          </w:p>
        </w:tc>
        <w:tc>
          <w:tcPr>
            <w:tcW w:w="1005" w:type="dxa"/>
            <w:vMerge/>
            <w:shd w:val="clear" w:color="auto" w:fill="auto"/>
          </w:tcPr>
          <w:p w14:paraId="0715197C"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4F7F702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66FF6F26"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7057E7DB"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7766C1B4"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531D0D27" w14:textId="77777777" w:rsidTr="00282C89">
        <w:trPr>
          <w:trHeight w:val="188"/>
          <w:jc w:val="center"/>
        </w:trPr>
        <w:tc>
          <w:tcPr>
            <w:tcW w:w="840" w:type="dxa"/>
            <w:vMerge/>
            <w:shd w:val="clear" w:color="auto" w:fill="auto"/>
          </w:tcPr>
          <w:p w14:paraId="0181E5B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6F563A8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5A111F5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5DEC5C8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tcPr>
          <w:p w14:paraId="4FA717B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18</w:t>
            </w:r>
          </w:p>
        </w:tc>
        <w:tc>
          <w:tcPr>
            <w:tcW w:w="1552" w:type="dxa"/>
            <w:shd w:val="clear" w:color="auto" w:fill="auto"/>
          </w:tcPr>
          <w:p w14:paraId="58458B70" w14:textId="77777777" w:rsidR="005178F2" w:rsidRPr="00586FB2" w:rsidRDefault="005178F2" w:rsidP="00282C89">
            <w:pPr>
              <w:suppressAutoHyphens w:val="0"/>
              <w:spacing w:after="0"/>
              <w:jc w:val="center"/>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Ασύρματο μικρόφωνο χειρός</w:t>
            </w:r>
          </w:p>
        </w:tc>
        <w:tc>
          <w:tcPr>
            <w:tcW w:w="698" w:type="dxa"/>
            <w:shd w:val="clear" w:color="auto" w:fill="auto"/>
          </w:tcPr>
          <w:p w14:paraId="7F033E3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3A76F82F"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1</w:t>
            </w:r>
          </w:p>
        </w:tc>
        <w:tc>
          <w:tcPr>
            <w:tcW w:w="1005" w:type="dxa"/>
            <w:vMerge/>
            <w:shd w:val="clear" w:color="auto" w:fill="auto"/>
          </w:tcPr>
          <w:p w14:paraId="011BF71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28E238C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09A89F22"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24ED97DC"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49E78D1A"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10205C99" w14:textId="77777777" w:rsidTr="00282C89">
        <w:trPr>
          <w:trHeight w:val="188"/>
          <w:jc w:val="center"/>
        </w:trPr>
        <w:tc>
          <w:tcPr>
            <w:tcW w:w="840" w:type="dxa"/>
            <w:vMerge/>
            <w:shd w:val="clear" w:color="auto" w:fill="auto"/>
          </w:tcPr>
          <w:p w14:paraId="1C8E6624"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1DF125C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4744288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1CD4857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vAlign w:val="center"/>
          </w:tcPr>
          <w:p w14:paraId="2010CA59"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586FB2">
              <w:rPr>
                <w:rFonts w:ascii="Verdana" w:eastAsia="Calibri" w:hAnsi="Verdana" w:cs="Quattrocento Sans"/>
                <w:bCs/>
                <w:sz w:val="16"/>
                <w:szCs w:val="16"/>
                <w:lang w:val="el-GR" w:eastAsia="en-US"/>
              </w:rPr>
              <w:t>19</w:t>
            </w:r>
          </w:p>
        </w:tc>
        <w:tc>
          <w:tcPr>
            <w:tcW w:w="1552" w:type="dxa"/>
            <w:shd w:val="clear" w:color="auto" w:fill="auto"/>
            <w:vAlign w:val="center"/>
          </w:tcPr>
          <w:p w14:paraId="3F2F80F0" w14:textId="77777777" w:rsidR="005178F2" w:rsidRPr="00586FB2" w:rsidRDefault="005178F2" w:rsidP="00282C89">
            <w:pPr>
              <w:suppressAutoHyphens w:val="0"/>
              <w:spacing w:after="0"/>
              <w:jc w:val="center"/>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Μείκτης ήχου</w:t>
            </w:r>
          </w:p>
        </w:tc>
        <w:tc>
          <w:tcPr>
            <w:tcW w:w="698" w:type="dxa"/>
            <w:shd w:val="clear" w:color="auto" w:fill="auto"/>
          </w:tcPr>
          <w:p w14:paraId="1C72516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68A9AA91"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1</w:t>
            </w:r>
          </w:p>
        </w:tc>
        <w:tc>
          <w:tcPr>
            <w:tcW w:w="1005" w:type="dxa"/>
            <w:vMerge/>
            <w:shd w:val="clear" w:color="auto" w:fill="auto"/>
          </w:tcPr>
          <w:p w14:paraId="500167D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60F8D9C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45C67B42"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6A736B04"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68DD62B3"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5EADBBCC" w14:textId="77777777" w:rsidTr="00282C89">
        <w:trPr>
          <w:trHeight w:val="188"/>
          <w:jc w:val="center"/>
        </w:trPr>
        <w:tc>
          <w:tcPr>
            <w:tcW w:w="840" w:type="dxa"/>
            <w:vMerge/>
            <w:shd w:val="clear" w:color="auto" w:fill="auto"/>
          </w:tcPr>
          <w:p w14:paraId="448D1ED1"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981" w:type="dxa"/>
            <w:vMerge/>
            <w:shd w:val="clear" w:color="auto" w:fill="auto"/>
          </w:tcPr>
          <w:p w14:paraId="74E40B7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416" w:type="dxa"/>
            <w:vMerge/>
            <w:shd w:val="clear" w:color="auto" w:fill="auto"/>
          </w:tcPr>
          <w:p w14:paraId="6B98E8BC"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66" w:type="dxa"/>
            <w:vMerge/>
            <w:shd w:val="clear" w:color="auto" w:fill="auto"/>
          </w:tcPr>
          <w:p w14:paraId="64257519"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581" w:type="dxa"/>
            <w:shd w:val="clear" w:color="auto" w:fill="auto"/>
            <w:vAlign w:val="center"/>
          </w:tcPr>
          <w:p w14:paraId="0C0A233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586FB2">
              <w:rPr>
                <w:rFonts w:ascii="Verdana" w:eastAsia="Calibri" w:hAnsi="Verdana" w:cs="Quattrocento Sans"/>
                <w:bCs/>
                <w:sz w:val="16"/>
                <w:szCs w:val="16"/>
                <w:lang w:val="el-GR" w:eastAsia="en-US"/>
              </w:rPr>
              <w:t>20</w:t>
            </w:r>
          </w:p>
        </w:tc>
        <w:tc>
          <w:tcPr>
            <w:tcW w:w="1552" w:type="dxa"/>
            <w:shd w:val="clear" w:color="auto" w:fill="auto"/>
            <w:vAlign w:val="center"/>
          </w:tcPr>
          <w:p w14:paraId="7BF5B45E" w14:textId="77777777" w:rsidR="005178F2" w:rsidRPr="00586FB2" w:rsidRDefault="005178F2" w:rsidP="00282C89">
            <w:pPr>
              <w:suppressAutoHyphens w:val="0"/>
              <w:spacing w:after="0"/>
              <w:jc w:val="center"/>
              <w:rPr>
                <w:rFonts w:ascii="Verdana" w:eastAsia="Calibri" w:hAnsi="Verdana" w:cs="Verdana"/>
                <w:bCs/>
                <w:sz w:val="16"/>
                <w:szCs w:val="16"/>
                <w:lang w:val="el-GR" w:eastAsia="en-US"/>
              </w:rPr>
            </w:pPr>
            <w:r w:rsidRPr="00586FB2">
              <w:rPr>
                <w:rFonts w:ascii="Verdana" w:eastAsia="Calibri" w:hAnsi="Verdana" w:cs="Verdana"/>
                <w:bCs/>
                <w:sz w:val="16"/>
                <w:szCs w:val="16"/>
                <w:lang w:val="en-US" w:eastAsia="en-US"/>
              </w:rPr>
              <w:t>W</w:t>
            </w:r>
            <w:r w:rsidRPr="00586FB2">
              <w:rPr>
                <w:rFonts w:ascii="Verdana" w:eastAsia="Calibri" w:hAnsi="Verdana" w:cs="Verdana"/>
                <w:bCs/>
                <w:sz w:val="16"/>
                <w:szCs w:val="16"/>
                <w:lang w:val="el-GR" w:eastAsia="en-US"/>
              </w:rPr>
              <w:t>ebcam</w:t>
            </w:r>
          </w:p>
        </w:tc>
        <w:tc>
          <w:tcPr>
            <w:tcW w:w="698" w:type="dxa"/>
            <w:shd w:val="clear" w:color="auto" w:fill="auto"/>
          </w:tcPr>
          <w:p w14:paraId="1C156D9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707" w:type="dxa"/>
            <w:shd w:val="clear" w:color="auto" w:fill="auto"/>
          </w:tcPr>
          <w:p w14:paraId="7D1AF66D" w14:textId="77777777" w:rsidR="005178F2" w:rsidRPr="008439D4" w:rsidRDefault="005178F2" w:rsidP="00282C89">
            <w:pPr>
              <w:suppressAutoHyphens w:val="0"/>
              <w:spacing w:after="0"/>
              <w:jc w:val="center"/>
              <w:rPr>
                <w:rFonts w:ascii="Verdana" w:eastAsia="Calibri" w:hAnsi="Verdana" w:cs="Tahoma"/>
                <w:bCs/>
                <w:sz w:val="16"/>
                <w:szCs w:val="16"/>
                <w:lang w:eastAsia="en-US"/>
              </w:rPr>
            </w:pPr>
            <w:r w:rsidRPr="008439D4">
              <w:rPr>
                <w:rFonts w:ascii="Verdana" w:eastAsia="Calibri" w:hAnsi="Verdana" w:cs="Tahoma"/>
                <w:bCs/>
                <w:sz w:val="16"/>
                <w:szCs w:val="16"/>
                <w:lang w:eastAsia="en-US"/>
              </w:rPr>
              <w:t>1</w:t>
            </w:r>
          </w:p>
        </w:tc>
        <w:tc>
          <w:tcPr>
            <w:tcW w:w="1005" w:type="dxa"/>
            <w:vMerge/>
            <w:shd w:val="clear" w:color="auto" w:fill="auto"/>
          </w:tcPr>
          <w:p w14:paraId="0E6C9E0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18" w:type="dxa"/>
            <w:vMerge/>
            <w:shd w:val="clear" w:color="auto" w:fill="auto"/>
          </w:tcPr>
          <w:p w14:paraId="77F616C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66" w:type="dxa"/>
            <w:vMerge/>
            <w:shd w:val="clear" w:color="auto" w:fill="auto"/>
          </w:tcPr>
          <w:p w14:paraId="36D4B3A6"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559" w:type="dxa"/>
            <w:vMerge/>
            <w:shd w:val="clear" w:color="auto" w:fill="auto"/>
          </w:tcPr>
          <w:p w14:paraId="18FCBBC0"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76" w:type="dxa"/>
            <w:vMerge/>
            <w:shd w:val="clear" w:color="auto" w:fill="auto"/>
          </w:tcPr>
          <w:p w14:paraId="32BB836D"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bl>
    <w:p w14:paraId="4A0A5AB9" w14:textId="77777777" w:rsidR="005178F2" w:rsidRPr="00586FB2" w:rsidRDefault="005178F2" w:rsidP="005178F2">
      <w:pPr>
        <w:suppressAutoHyphens w:val="0"/>
        <w:spacing w:after="160" w:line="259" w:lineRule="auto"/>
        <w:jc w:val="left"/>
        <w:rPr>
          <w:rFonts w:ascii="Verdana" w:eastAsia="Calibri" w:hAnsi="Verdana" w:cs="Tahoma"/>
          <w:bCs/>
          <w:sz w:val="16"/>
          <w:szCs w:val="16"/>
          <w:lang w:val="el-GR" w:eastAsia="en-US"/>
        </w:rPr>
        <w:sectPr w:rsidR="005178F2" w:rsidRPr="00586FB2" w:rsidSect="00860174">
          <w:pgSz w:w="16838" w:h="11906" w:orient="landscape"/>
          <w:pgMar w:top="1134" w:right="1134" w:bottom="1134" w:left="1134" w:header="709" w:footer="709" w:gutter="0"/>
          <w:cols w:space="708"/>
          <w:docGrid w:linePitch="360"/>
        </w:sectPr>
      </w:pPr>
    </w:p>
    <w:bookmarkEnd w:id="0"/>
    <w:p w14:paraId="0A474E57" w14:textId="77777777" w:rsidR="005178F2" w:rsidRPr="00586FB2" w:rsidRDefault="005178F2" w:rsidP="005178F2">
      <w:pPr>
        <w:suppressAutoHyphens w:val="0"/>
        <w:spacing w:after="160" w:line="259" w:lineRule="auto"/>
        <w:jc w:val="left"/>
        <w:rPr>
          <w:rFonts w:ascii="Verdana" w:eastAsia="Calibri" w:hAnsi="Verdana" w:cs="Tahoma"/>
          <w:b/>
          <w:bCs/>
          <w:sz w:val="16"/>
          <w:szCs w:val="16"/>
          <w:lang w:val="el-GR" w:eastAsia="en-US"/>
        </w:rPr>
      </w:pPr>
    </w:p>
    <w:tbl>
      <w:tblPr>
        <w:tblW w:w="13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75"/>
        <w:gridCol w:w="1560"/>
        <w:gridCol w:w="708"/>
        <w:gridCol w:w="634"/>
        <w:gridCol w:w="2201"/>
        <w:gridCol w:w="851"/>
        <w:gridCol w:w="850"/>
        <w:gridCol w:w="993"/>
        <w:gridCol w:w="1134"/>
        <w:gridCol w:w="850"/>
        <w:gridCol w:w="1276"/>
        <w:gridCol w:w="998"/>
      </w:tblGrid>
      <w:tr w:rsidR="005178F2" w:rsidRPr="008439D4" w14:paraId="2FD2E9BD" w14:textId="77777777" w:rsidTr="00282C89">
        <w:trPr>
          <w:trHeight w:val="441"/>
          <w:jc w:val="center"/>
        </w:trPr>
        <w:tc>
          <w:tcPr>
            <w:tcW w:w="13751" w:type="dxa"/>
            <w:gridSpan w:val="13"/>
            <w:shd w:val="clear" w:color="auto" w:fill="D0CECE"/>
          </w:tcPr>
          <w:p w14:paraId="6C951EFE"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bookmarkStart w:id="1" w:name="_Hlk64026666"/>
            <w:r w:rsidRPr="008439D4">
              <w:rPr>
                <w:rFonts w:ascii="Verdana" w:eastAsia="Calibri" w:hAnsi="Verdana" w:cs="Tahoma"/>
                <w:b/>
                <w:sz w:val="16"/>
                <w:szCs w:val="16"/>
                <w:lang w:val="el-GR" w:eastAsia="en-US"/>
              </w:rPr>
              <w:t xml:space="preserve">ΕΞΟΠΛΙΣΜΟΣ ΕΡΓΟΥ </w:t>
            </w:r>
            <w:r w:rsidRPr="008439D4">
              <w:rPr>
                <w:rFonts w:ascii="Verdana" w:eastAsia="Calibri" w:hAnsi="Verdana" w:cs="Tahoma"/>
                <w:b/>
                <w:sz w:val="16"/>
                <w:szCs w:val="16"/>
                <w:lang w:val="en-US" w:eastAsia="en-US"/>
              </w:rPr>
              <w:t>MIS</w:t>
            </w:r>
            <w:r w:rsidRPr="008439D4">
              <w:rPr>
                <w:rFonts w:ascii="Verdana" w:eastAsia="Calibri" w:hAnsi="Verdana" w:cs="Tahoma"/>
                <w:b/>
                <w:sz w:val="16"/>
                <w:szCs w:val="16"/>
                <w:lang w:val="el-GR" w:eastAsia="en-US"/>
              </w:rPr>
              <w:t xml:space="preserve"> 5047233 - ΤΜΗΜΑΤΑ, CPV ΚΑΙ ΠΡΟΥΠΟΛΟΓΙΣΜΟΙ </w:t>
            </w:r>
          </w:p>
        </w:tc>
      </w:tr>
      <w:tr w:rsidR="005178F2" w:rsidRPr="008439D4" w14:paraId="4C5613B0" w14:textId="77777777" w:rsidTr="00282C89">
        <w:trPr>
          <w:trHeight w:val="544"/>
          <w:jc w:val="center"/>
        </w:trPr>
        <w:tc>
          <w:tcPr>
            <w:tcW w:w="421" w:type="dxa"/>
            <w:vMerge w:val="restart"/>
            <w:shd w:val="clear" w:color="auto" w:fill="D0CECE"/>
            <w:textDirection w:val="btLr"/>
            <w:vAlign w:val="center"/>
          </w:tcPr>
          <w:p w14:paraId="495DCE0D" w14:textId="77777777" w:rsidR="005178F2" w:rsidRPr="008439D4" w:rsidRDefault="005178F2" w:rsidP="00282C89">
            <w:pPr>
              <w:suppressAutoHyphens w:val="0"/>
              <w:autoSpaceDE w:val="0"/>
              <w:autoSpaceDN w:val="0"/>
              <w:adjustRightInd w:val="0"/>
              <w:spacing w:after="0"/>
              <w:ind w:left="113" w:right="113"/>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Α/Α Τμήματος</w:t>
            </w:r>
          </w:p>
        </w:tc>
        <w:tc>
          <w:tcPr>
            <w:tcW w:w="1275" w:type="dxa"/>
            <w:vMerge w:val="restart"/>
            <w:shd w:val="clear" w:color="auto" w:fill="D0CECE"/>
            <w:vAlign w:val="center"/>
          </w:tcPr>
          <w:p w14:paraId="2EB6B31F"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Τίτλος Τμήματος </w:t>
            </w:r>
          </w:p>
        </w:tc>
        <w:tc>
          <w:tcPr>
            <w:tcW w:w="1560" w:type="dxa"/>
            <w:vMerge w:val="restart"/>
            <w:shd w:val="clear" w:color="auto" w:fill="D0CECE"/>
            <w:vAlign w:val="center"/>
          </w:tcPr>
          <w:p w14:paraId="32028368"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CPV </w:t>
            </w:r>
          </w:p>
        </w:tc>
        <w:tc>
          <w:tcPr>
            <w:tcW w:w="708" w:type="dxa"/>
            <w:vMerge w:val="restart"/>
            <w:shd w:val="clear" w:color="auto" w:fill="D0CECE"/>
            <w:textDirection w:val="btLr"/>
          </w:tcPr>
          <w:p w14:paraId="2577E9C6" w14:textId="77777777" w:rsidR="005178F2" w:rsidRPr="008439D4" w:rsidRDefault="005178F2" w:rsidP="00282C89">
            <w:pPr>
              <w:suppressAutoHyphens w:val="0"/>
              <w:autoSpaceDE w:val="0"/>
              <w:autoSpaceDN w:val="0"/>
              <w:adjustRightInd w:val="0"/>
              <w:spacing w:after="0"/>
              <w:ind w:left="113" w:right="113"/>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Κατ. Δαπάνης</w:t>
            </w:r>
          </w:p>
        </w:tc>
        <w:tc>
          <w:tcPr>
            <w:tcW w:w="634" w:type="dxa"/>
            <w:vMerge w:val="restart"/>
            <w:shd w:val="clear" w:color="auto" w:fill="D0CECE"/>
            <w:textDirection w:val="btLr"/>
            <w:vAlign w:val="center"/>
          </w:tcPr>
          <w:p w14:paraId="0450253A" w14:textId="77777777" w:rsidR="005178F2" w:rsidRPr="008439D4" w:rsidRDefault="005178F2" w:rsidP="00282C89">
            <w:pPr>
              <w:suppressAutoHyphens w:val="0"/>
              <w:autoSpaceDE w:val="0"/>
              <w:autoSpaceDN w:val="0"/>
              <w:adjustRightInd w:val="0"/>
              <w:spacing w:after="0"/>
              <w:ind w:left="113" w:right="113"/>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AA Είδους στο Τμήμα</w:t>
            </w:r>
          </w:p>
        </w:tc>
        <w:tc>
          <w:tcPr>
            <w:tcW w:w="2201" w:type="dxa"/>
            <w:vMerge w:val="restart"/>
            <w:shd w:val="clear" w:color="auto" w:fill="D0CECE"/>
            <w:vAlign w:val="center"/>
          </w:tcPr>
          <w:p w14:paraId="11B0E2D0"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Περιγραφή Εξοπλισμού </w:t>
            </w:r>
          </w:p>
        </w:tc>
        <w:tc>
          <w:tcPr>
            <w:tcW w:w="851" w:type="dxa"/>
            <w:vMerge w:val="restart"/>
            <w:shd w:val="clear" w:color="auto" w:fill="D0CECE"/>
            <w:textDirection w:val="btLr"/>
            <w:vAlign w:val="center"/>
          </w:tcPr>
          <w:p w14:paraId="49F9F6A4" w14:textId="77777777" w:rsidR="005178F2" w:rsidRPr="008439D4" w:rsidRDefault="005178F2" w:rsidP="00282C89">
            <w:pPr>
              <w:suppressAutoHyphens w:val="0"/>
              <w:autoSpaceDE w:val="0"/>
              <w:autoSpaceDN w:val="0"/>
              <w:adjustRightInd w:val="0"/>
              <w:spacing w:after="0"/>
              <w:ind w:left="113" w:right="113"/>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Μονάδα Μέτρησης </w:t>
            </w:r>
          </w:p>
        </w:tc>
        <w:tc>
          <w:tcPr>
            <w:tcW w:w="850" w:type="dxa"/>
            <w:vMerge w:val="restart"/>
            <w:shd w:val="clear" w:color="auto" w:fill="D0CECE"/>
            <w:vAlign w:val="center"/>
          </w:tcPr>
          <w:p w14:paraId="1577CA72"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Ποσό-τητα</w:t>
            </w:r>
          </w:p>
        </w:tc>
        <w:tc>
          <w:tcPr>
            <w:tcW w:w="993" w:type="dxa"/>
            <w:vMerge w:val="restart"/>
            <w:shd w:val="clear" w:color="auto" w:fill="D0CECE"/>
            <w:vAlign w:val="center"/>
          </w:tcPr>
          <w:p w14:paraId="2F9E3B3A"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Π/Υ Τμήματος με ΦΠΑ </w:t>
            </w:r>
          </w:p>
          <w:p w14:paraId="6452E24E"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1134" w:type="dxa"/>
            <w:vMerge w:val="restart"/>
            <w:shd w:val="clear" w:color="auto" w:fill="D0CECE"/>
            <w:vAlign w:val="center"/>
          </w:tcPr>
          <w:p w14:paraId="5AC0BA0D"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Π/Υ Τμήματος χωρίς ΦΠΑ </w:t>
            </w:r>
          </w:p>
          <w:p w14:paraId="2EAE7E42"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3124" w:type="dxa"/>
            <w:gridSpan w:val="3"/>
            <w:shd w:val="clear" w:color="auto" w:fill="D0CECE"/>
            <w:vAlign w:val="center"/>
          </w:tcPr>
          <w:p w14:paraId="772E7547"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Τόπος Παράδοσης - Εγκατάστασης </w:t>
            </w:r>
          </w:p>
        </w:tc>
      </w:tr>
      <w:tr w:rsidR="005178F2" w:rsidRPr="008439D4" w14:paraId="3F472CFA" w14:textId="77777777" w:rsidTr="00282C89">
        <w:trPr>
          <w:trHeight w:val="977"/>
          <w:jc w:val="center"/>
        </w:trPr>
        <w:tc>
          <w:tcPr>
            <w:tcW w:w="421" w:type="dxa"/>
            <w:vMerge/>
            <w:shd w:val="clear" w:color="auto" w:fill="D0CECE"/>
          </w:tcPr>
          <w:p w14:paraId="1D3E1A2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D0CECE"/>
          </w:tcPr>
          <w:p w14:paraId="727F4F5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D0CECE"/>
          </w:tcPr>
          <w:p w14:paraId="1913CDB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D0CECE"/>
          </w:tcPr>
          <w:p w14:paraId="27C8C5B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vMerge/>
            <w:shd w:val="clear" w:color="auto" w:fill="D0CECE"/>
          </w:tcPr>
          <w:p w14:paraId="5C55F98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2201" w:type="dxa"/>
            <w:vMerge/>
            <w:shd w:val="clear" w:color="auto" w:fill="D0CECE"/>
          </w:tcPr>
          <w:p w14:paraId="6953DB5B"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851" w:type="dxa"/>
            <w:vMerge/>
            <w:shd w:val="clear" w:color="auto" w:fill="D0CECE"/>
          </w:tcPr>
          <w:p w14:paraId="51132E4A"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850" w:type="dxa"/>
            <w:vMerge/>
            <w:shd w:val="clear" w:color="auto" w:fill="D0CECE"/>
          </w:tcPr>
          <w:p w14:paraId="67E3ACDD"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993" w:type="dxa"/>
            <w:vMerge/>
            <w:shd w:val="clear" w:color="auto" w:fill="D0CECE"/>
          </w:tcPr>
          <w:p w14:paraId="246B8E47"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1134" w:type="dxa"/>
            <w:vMerge/>
            <w:shd w:val="clear" w:color="auto" w:fill="D0CECE"/>
          </w:tcPr>
          <w:p w14:paraId="4D3DF429"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p>
        </w:tc>
        <w:tc>
          <w:tcPr>
            <w:tcW w:w="850" w:type="dxa"/>
            <w:shd w:val="clear" w:color="auto" w:fill="D0CECE"/>
          </w:tcPr>
          <w:p w14:paraId="5CCCB5D7"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Τμήμα </w:t>
            </w:r>
          </w:p>
        </w:tc>
        <w:tc>
          <w:tcPr>
            <w:tcW w:w="1276" w:type="dxa"/>
            <w:shd w:val="clear" w:color="auto" w:fill="D0CECE"/>
          </w:tcPr>
          <w:p w14:paraId="3468D6FE"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Εργαστήριο </w:t>
            </w:r>
          </w:p>
        </w:tc>
        <w:tc>
          <w:tcPr>
            <w:tcW w:w="998" w:type="dxa"/>
            <w:shd w:val="clear" w:color="auto" w:fill="D0CECE"/>
          </w:tcPr>
          <w:p w14:paraId="350C989A"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 xml:space="preserve">Κτίριο / Όροφος </w:t>
            </w:r>
          </w:p>
        </w:tc>
      </w:tr>
      <w:tr w:rsidR="005178F2" w:rsidRPr="008439D4" w14:paraId="2F51821E" w14:textId="77777777" w:rsidTr="00282C89">
        <w:trPr>
          <w:jc w:val="center"/>
        </w:trPr>
        <w:tc>
          <w:tcPr>
            <w:tcW w:w="421" w:type="dxa"/>
            <w:vMerge w:val="restart"/>
            <w:shd w:val="clear" w:color="auto" w:fill="auto"/>
          </w:tcPr>
          <w:p w14:paraId="28955547" w14:textId="77777777" w:rsidR="005178F2" w:rsidRPr="008439D4" w:rsidRDefault="005178F2" w:rsidP="00282C89">
            <w:pPr>
              <w:suppressAutoHyphens w:val="0"/>
              <w:spacing w:after="0"/>
              <w:jc w:val="center"/>
              <w:rPr>
                <w:rFonts w:ascii="Verdana" w:eastAsia="Calibri" w:hAnsi="Verdana" w:cs="Tahoma"/>
                <w:b/>
                <w:sz w:val="16"/>
                <w:szCs w:val="16"/>
                <w:lang w:val="en-US" w:eastAsia="en-US"/>
              </w:rPr>
            </w:pPr>
            <w:r w:rsidRPr="008439D4">
              <w:rPr>
                <w:rFonts w:ascii="Verdana" w:eastAsia="Calibri" w:hAnsi="Verdana" w:cs="Tahoma"/>
                <w:b/>
                <w:sz w:val="16"/>
                <w:szCs w:val="16"/>
                <w:lang w:val="en-US" w:eastAsia="en-US"/>
              </w:rPr>
              <w:t>3</w:t>
            </w:r>
          </w:p>
        </w:tc>
        <w:tc>
          <w:tcPr>
            <w:tcW w:w="1275" w:type="dxa"/>
            <w:vMerge w:val="restart"/>
            <w:shd w:val="clear" w:color="auto" w:fill="auto"/>
          </w:tcPr>
          <w:p w14:paraId="03F5523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Οργανολογία Εργαστηρίου</w:t>
            </w:r>
          </w:p>
        </w:tc>
        <w:tc>
          <w:tcPr>
            <w:tcW w:w="1560" w:type="dxa"/>
            <w:vMerge w:val="restart"/>
            <w:shd w:val="clear" w:color="auto" w:fill="auto"/>
          </w:tcPr>
          <w:p w14:paraId="755F13FD"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n-US" w:eastAsia="en-US"/>
              </w:rPr>
              <w:t>38421100-3</w:t>
            </w:r>
          </w:p>
          <w:p w14:paraId="5B8ECA38"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n-US" w:eastAsia="en-US"/>
              </w:rPr>
              <w:t>38000000-5</w:t>
            </w:r>
          </w:p>
          <w:p w14:paraId="0FF0A32F"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n-US" w:eastAsia="en-US"/>
              </w:rPr>
              <w:t>39180000-7</w:t>
            </w:r>
          </w:p>
        </w:tc>
        <w:tc>
          <w:tcPr>
            <w:tcW w:w="708" w:type="dxa"/>
            <w:vMerge w:val="restart"/>
            <w:shd w:val="clear" w:color="auto" w:fill="auto"/>
          </w:tcPr>
          <w:p w14:paraId="1DB0F793"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n-US" w:eastAsia="en-US"/>
              </w:rPr>
              <w:t>14-05</w:t>
            </w:r>
          </w:p>
        </w:tc>
        <w:tc>
          <w:tcPr>
            <w:tcW w:w="634" w:type="dxa"/>
            <w:shd w:val="clear" w:color="auto" w:fill="auto"/>
          </w:tcPr>
          <w:p w14:paraId="2916906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2201" w:type="dxa"/>
            <w:shd w:val="clear" w:color="auto" w:fill="auto"/>
          </w:tcPr>
          <w:p w14:paraId="61AE9CA1" w14:textId="77777777" w:rsidR="005178F2" w:rsidRPr="008439D4" w:rsidRDefault="005178F2" w:rsidP="00282C89">
            <w:pPr>
              <w:suppressAutoHyphens w:val="0"/>
              <w:spacing w:after="0"/>
              <w:jc w:val="left"/>
              <w:rPr>
                <w:rFonts w:ascii="Verdana" w:eastAsia="Calibri" w:hAnsi="Verdana"/>
                <w:bCs/>
                <w:sz w:val="16"/>
                <w:szCs w:val="16"/>
                <w:lang w:val="en-US" w:eastAsia="en-US"/>
              </w:rPr>
            </w:pPr>
            <w:r w:rsidRPr="00586FB2">
              <w:rPr>
                <w:rFonts w:ascii="Verdana" w:eastAsia="Calibri" w:hAnsi="Verdana" w:cs="Verdana"/>
                <w:bCs/>
                <w:sz w:val="16"/>
                <w:szCs w:val="16"/>
                <w:lang w:val="el-GR" w:eastAsia="en-US"/>
              </w:rPr>
              <w:t>Κιάλια 10×50</w:t>
            </w:r>
          </w:p>
        </w:tc>
        <w:tc>
          <w:tcPr>
            <w:tcW w:w="851" w:type="dxa"/>
            <w:shd w:val="clear" w:color="auto" w:fill="auto"/>
          </w:tcPr>
          <w:p w14:paraId="02BBA4D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73AF38C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n-US" w:eastAsia="en-US"/>
              </w:rPr>
              <w:t>1</w:t>
            </w:r>
            <w:r w:rsidRPr="008439D4">
              <w:rPr>
                <w:rFonts w:ascii="Verdana" w:eastAsia="Calibri" w:hAnsi="Verdana" w:cs="Tahoma"/>
                <w:bCs/>
                <w:sz w:val="16"/>
                <w:szCs w:val="16"/>
                <w:lang w:val="el-GR" w:eastAsia="en-US"/>
              </w:rPr>
              <w:t>0</w:t>
            </w:r>
          </w:p>
        </w:tc>
        <w:tc>
          <w:tcPr>
            <w:tcW w:w="993" w:type="dxa"/>
            <w:vMerge w:val="restart"/>
            <w:shd w:val="clear" w:color="auto" w:fill="auto"/>
          </w:tcPr>
          <w:p w14:paraId="2421E30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10.000</w:t>
            </w:r>
          </w:p>
        </w:tc>
        <w:tc>
          <w:tcPr>
            <w:tcW w:w="1134" w:type="dxa"/>
            <w:vMerge w:val="restart"/>
            <w:shd w:val="clear" w:color="auto" w:fill="auto"/>
          </w:tcPr>
          <w:p w14:paraId="430EEE30"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l-GR" w:eastAsia="en-US"/>
              </w:rPr>
              <w:t>8.064,5</w:t>
            </w:r>
            <w:r w:rsidRPr="008439D4">
              <w:rPr>
                <w:rFonts w:ascii="Verdana" w:eastAsia="Calibri" w:hAnsi="Verdana" w:cs="Tahoma"/>
                <w:bCs/>
                <w:sz w:val="16"/>
                <w:szCs w:val="16"/>
                <w:lang w:val="en-US" w:eastAsia="en-US"/>
              </w:rPr>
              <w:t>2</w:t>
            </w:r>
          </w:p>
        </w:tc>
        <w:tc>
          <w:tcPr>
            <w:tcW w:w="850" w:type="dxa"/>
            <w:vMerge w:val="restart"/>
            <w:shd w:val="clear" w:color="auto" w:fill="auto"/>
          </w:tcPr>
          <w:p w14:paraId="2ED48A32"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Π.Τ.Ν.</w:t>
            </w:r>
          </w:p>
        </w:tc>
        <w:tc>
          <w:tcPr>
            <w:tcW w:w="1276" w:type="dxa"/>
            <w:vMerge w:val="restart"/>
            <w:shd w:val="clear" w:color="auto" w:fill="auto"/>
          </w:tcPr>
          <w:p w14:paraId="2AC66314"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Εργαστηριακή μονάδα διδακτικής θετικών επιστημών και εκπαίδευσης για την αειφορία</w:t>
            </w:r>
          </w:p>
        </w:tc>
        <w:tc>
          <w:tcPr>
            <w:tcW w:w="998" w:type="dxa"/>
            <w:vMerge w:val="restart"/>
            <w:shd w:val="clear" w:color="auto" w:fill="auto"/>
          </w:tcPr>
          <w:p w14:paraId="17D3B19D"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Π.Τ.Ν. 2</w:t>
            </w:r>
            <w:r w:rsidRPr="008439D4">
              <w:rPr>
                <w:rFonts w:ascii="Verdana" w:eastAsia="Calibri" w:hAnsi="Verdana" w:cs="Tahoma"/>
                <w:bCs/>
                <w:sz w:val="16"/>
                <w:szCs w:val="16"/>
                <w:vertAlign w:val="superscript"/>
                <w:lang w:val="el-GR" w:eastAsia="en-US"/>
              </w:rPr>
              <w:t>ος</w:t>
            </w:r>
            <w:r>
              <w:rPr>
                <w:rFonts w:ascii="Verdana" w:eastAsia="Calibri" w:hAnsi="Verdana" w:cs="Tahoma"/>
                <w:bCs/>
                <w:sz w:val="16"/>
                <w:szCs w:val="16"/>
                <w:lang w:val="el-GR" w:eastAsia="en-US"/>
              </w:rPr>
              <w:t xml:space="preserve"> </w:t>
            </w:r>
          </w:p>
        </w:tc>
      </w:tr>
      <w:tr w:rsidR="005178F2" w:rsidRPr="008439D4" w14:paraId="01162974" w14:textId="77777777" w:rsidTr="00282C89">
        <w:trPr>
          <w:jc w:val="center"/>
        </w:trPr>
        <w:tc>
          <w:tcPr>
            <w:tcW w:w="421" w:type="dxa"/>
            <w:vMerge/>
            <w:shd w:val="clear" w:color="auto" w:fill="auto"/>
          </w:tcPr>
          <w:p w14:paraId="64F98792"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53D2E19A"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5C25AA8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2C0D131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tcPr>
          <w:p w14:paraId="0CA1CC0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2</w:t>
            </w:r>
          </w:p>
        </w:tc>
        <w:tc>
          <w:tcPr>
            <w:tcW w:w="2201" w:type="dxa"/>
            <w:shd w:val="clear" w:color="auto" w:fill="auto"/>
            <w:vAlign w:val="center"/>
          </w:tcPr>
          <w:p w14:paraId="361CA8EB" w14:textId="77777777" w:rsidR="005178F2" w:rsidRPr="00586FB2" w:rsidRDefault="005178F2" w:rsidP="00282C89">
            <w:pPr>
              <w:suppressAutoHyphens w:val="0"/>
              <w:spacing w:after="0"/>
              <w:jc w:val="left"/>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Τηλεσκόπιο. Κατοπτρικό τηλεσκόπιο που συλλέγει και εστιάζει το φως με τη βοήθεια κοίλου παραβολικού κατόπτρου.</w:t>
            </w:r>
          </w:p>
        </w:tc>
        <w:tc>
          <w:tcPr>
            <w:tcW w:w="851" w:type="dxa"/>
            <w:shd w:val="clear" w:color="auto" w:fill="auto"/>
          </w:tcPr>
          <w:p w14:paraId="048915B1"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1A11E45F"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n-US" w:eastAsia="en-US"/>
              </w:rPr>
              <w:t>2</w:t>
            </w:r>
          </w:p>
        </w:tc>
        <w:tc>
          <w:tcPr>
            <w:tcW w:w="993" w:type="dxa"/>
            <w:vMerge/>
            <w:shd w:val="clear" w:color="auto" w:fill="auto"/>
          </w:tcPr>
          <w:p w14:paraId="3B72C569"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3D0C302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179F1372"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4CB9AB65"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09F11743"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3E603116" w14:textId="77777777" w:rsidTr="00282C89">
        <w:trPr>
          <w:jc w:val="center"/>
        </w:trPr>
        <w:tc>
          <w:tcPr>
            <w:tcW w:w="421" w:type="dxa"/>
            <w:vMerge/>
            <w:shd w:val="clear" w:color="auto" w:fill="auto"/>
          </w:tcPr>
          <w:p w14:paraId="4A40FEE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3A7F29B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3B6F9829"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432D387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tcPr>
          <w:p w14:paraId="38DBB8FF"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n-US" w:eastAsia="en-US"/>
              </w:rPr>
              <w:t>3</w:t>
            </w:r>
          </w:p>
        </w:tc>
        <w:tc>
          <w:tcPr>
            <w:tcW w:w="2201" w:type="dxa"/>
            <w:shd w:val="clear" w:color="auto" w:fill="auto"/>
            <w:vAlign w:val="center"/>
          </w:tcPr>
          <w:p w14:paraId="6054D5F8" w14:textId="77777777" w:rsidR="005178F2" w:rsidRPr="008439D4" w:rsidRDefault="005178F2" w:rsidP="00282C89">
            <w:pPr>
              <w:suppressAutoHyphens w:val="0"/>
              <w:spacing w:after="0"/>
              <w:jc w:val="left"/>
              <w:rPr>
                <w:rFonts w:ascii="Verdana" w:eastAsia="Calibri" w:hAnsi="Verdana" w:cs="Tahoma"/>
                <w:bCs/>
                <w:sz w:val="16"/>
                <w:szCs w:val="16"/>
                <w:lang w:val="el-GR" w:eastAsia="en-US"/>
              </w:rPr>
            </w:pPr>
            <w:r w:rsidRPr="00586FB2">
              <w:rPr>
                <w:rFonts w:ascii="Verdana" w:eastAsia="Calibri" w:hAnsi="Verdana" w:cs="Verdana"/>
                <w:bCs/>
                <w:sz w:val="16"/>
                <w:szCs w:val="16"/>
                <w:lang w:val="el-GR" w:eastAsia="en-US"/>
              </w:rPr>
              <w:t>Διοφθάλμιο Μικροσκόπιο μεγέθυνσης</w:t>
            </w:r>
          </w:p>
        </w:tc>
        <w:tc>
          <w:tcPr>
            <w:tcW w:w="851" w:type="dxa"/>
            <w:shd w:val="clear" w:color="auto" w:fill="auto"/>
          </w:tcPr>
          <w:p w14:paraId="31A161F0"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1736FBAC"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2</w:t>
            </w:r>
          </w:p>
        </w:tc>
        <w:tc>
          <w:tcPr>
            <w:tcW w:w="993" w:type="dxa"/>
            <w:vMerge/>
            <w:shd w:val="clear" w:color="auto" w:fill="auto"/>
          </w:tcPr>
          <w:p w14:paraId="3361B3E7"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p>
        </w:tc>
        <w:tc>
          <w:tcPr>
            <w:tcW w:w="1134" w:type="dxa"/>
            <w:vMerge/>
            <w:shd w:val="clear" w:color="auto" w:fill="auto"/>
          </w:tcPr>
          <w:p w14:paraId="463F6428"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p>
        </w:tc>
        <w:tc>
          <w:tcPr>
            <w:tcW w:w="850" w:type="dxa"/>
            <w:vMerge/>
            <w:shd w:val="clear" w:color="auto" w:fill="auto"/>
          </w:tcPr>
          <w:p w14:paraId="08F23810"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n-US" w:eastAsia="en-US"/>
              </w:rPr>
            </w:pPr>
          </w:p>
        </w:tc>
        <w:tc>
          <w:tcPr>
            <w:tcW w:w="1276" w:type="dxa"/>
            <w:vMerge/>
            <w:shd w:val="clear" w:color="auto" w:fill="auto"/>
          </w:tcPr>
          <w:p w14:paraId="4F5D7602"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n-US" w:eastAsia="en-US"/>
              </w:rPr>
            </w:pPr>
          </w:p>
        </w:tc>
        <w:tc>
          <w:tcPr>
            <w:tcW w:w="998" w:type="dxa"/>
            <w:vMerge/>
            <w:shd w:val="clear" w:color="auto" w:fill="auto"/>
          </w:tcPr>
          <w:p w14:paraId="4F850D68"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n-US" w:eastAsia="en-US"/>
              </w:rPr>
            </w:pPr>
          </w:p>
        </w:tc>
      </w:tr>
      <w:tr w:rsidR="005178F2" w:rsidRPr="008439D4" w14:paraId="5EA4BD79" w14:textId="77777777" w:rsidTr="00282C89">
        <w:trPr>
          <w:jc w:val="center"/>
        </w:trPr>
        <w:tc>
          <w:tcPr>
            <w:tcW w:w="421" w:type="dxa"/>
            <w:vMerge/>
            <w:shd w:val="clear" w:color="auto" w:fill="auto"/>
          </w:tcPr>
          <w:p w14:paraId="0B47FED3"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p>
        </w:tc>
        <w:tc>
          <w:tcPr>
            <w:tcW w:w="1275" w:type="dxa"/>
            <w:vMerge/>
            <w:shd w:val="clear" w:color="auto" w:fill="auto"/>
          </w:tcPr>
          <w:p w14:paraId="6407925B"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p>
        </w:tc>
        <w:tc>
          <w:tcPr>
            <w:tcW w:w="1560" w:type="dxa"/>
            <w:vMerge/>
            <w:shd w:val="clear" w:color="auto" w:fill="auto"/>
          </w:tcPr>
          <w:p w14:paraId="1186A59F"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p>
        </w:tc>
        <w:tc>
          <w:tcPr>
            <w:tcW w:w="708" w:type="dxa"/>
            <w:vMerge/>
            <w:shd w:val="clear" w:color="auto" w:fill="auto"/>
          </w:tcPr>
          <w:p w14:paraId="758C8233"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p>
        </w:tc>
        <w:tc>
          <w:tcPr>
            <w:tcW w:w="634" w:type="dxa"/>
            <w:shd w:val="clear" w:color="auto" w:fill="auto"/>
          </w:tcPr>
          <w:p w14:paraId="2A6BDCA2"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n-US" w:eastAsia="en-US"/>
              </w:rPr>
              <w:t>4</w:t>
            </w:r>
          </w:p>
        </w:tc>
        <w:tc>
          <w:tcPr>
            <w:tcW w:w="2201" w:type="dxa"/>
            <w:shd w:val="clear" w:color="auto" w:fill="auto"/>
          </w:tcPr>
          <w:p w14:paraId="06FC014E" w14:textId="77777777" w:rsidR="005178F2" w:rsidRPr="008439D4" w:rsidRDefault="005178F2" w:rsidP="00282C89">
            <w:pPr>
              <w:suppressAutoHyphens w:val="0"/>
              <w:spacing w:after="0"/>
              <w:jc w:val="left"/>
              <w:rPr>
                <w:rFonts w:ascii="Verdana" w:eastAsia="Calibri" w:hAnsi="Verdana" w:cs="Tahoma"/>
                <w:bCs/>
                <w:sz w:val="16"/>
                <w:szCs w:val="16"/>
                <w:lang w:val="el-GR" w:eastAsia="en-US"/>
              </w:rPr>
            </w:pPr>
            <w:r w:rsidRPr="00586FB2">
              <w:rPr>
                <w:rFonts w:ascii="Verdana" w:eastAsia="Calibri" w:hAnsi="Verdana" w:cs="Verdana"/>
                <w:bCs/>
                <w:sz w:val="16"/>
                <w:szCs w:val="16"/>
                <w:lang w:val="el-GR" w:eastAsia="en-US"/>
              </w:rPr>
              <w:t>Ψηφιακό Θερμο-Υγρόμετρο</w:t>
            </w:r>
          </w:p>
        </w:tc>
        <w:tc>
          <w:tcPr>
            <w:tcW w:w="851" w:type="dxa"/>
            <w:shd w:val="clear" w:color="auto" w:fill="auto"/>
          </w:tcPr>
          <w:p w14:paraId="0CCAC7A2"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5A59517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2</w:t>
            </w:r>
          </w:p>
        </w:tc>
        <w:tc>
          <w:tcPr>
            <w:tcW w:w="993" w:type="dxa"/>
            <w:vMerge/>
            <w:shd w:val="clear" w:color="auto" w:fill="auto"/>
          </w:tcPr>
          <w:p w14:paraId="2F97243D"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p>
        </w:tc>
        <w:tc>
          <w:tcPr>
            <w:tcW w:w="1134" w:type="dxa"/>
            <w:vMerge/>
            <w:shd w:val="clear" w:color="auto" w:fill="auto"/>
          </w:tcPr>
          <w:p w14:paraId="5456021D"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p>
        </w:tc>
        <w:tc>
          <w:tcPr>
            <w:tcW w:w="850" w:type="dxa"/>
            <w:vMerge/>
            <w:shd w:val="clear" w:color="auto" w:fill="auto"/>
          </w:tcPr>
          <w:p w14:paraId="029BF718"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n-US" w:eastAsia="en-US"/>
              </w:rPr>
            </w:pPr>
          </w:p>
        </w:tc>
        <w:tc>
          <w:tcPr>
            <w:tcW w:w="1276" w:type="dxa"/>
            <w:vMerge/>
            <w:shd w:val="clear" w:color="auto" w:fill="auto"/>
          </w:tcPr>
          <w:p w14:paraId="3462FE0E"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n-US" w:eastAsia="en-US"/>
              </w:rPr>
            </w:pPr>
          </w:p>
        </w:tc>
        <w:tc>
          <w:tcPr>
            <w:tcW w:w="998" w:type="dxa"/>
            <w:vMerge/>
            <w:shd w:val="clear" w:color="auto" w:fill="auto"/>
          </w:tcPr>
          <w:p w14:paraId="54B92A9D"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n-US" w:eastAsia="en-US"/>
              </w:rPr>
            </w:pPr>
          </w:p>
        </w:tc>
      </w:tr>
      <w:tr w:rsidR="005178F2" w:rsidRPr="008439D4" w14:paraId="4E39CCD5" w14:textId="77777777" w:rsidTr="00282C89">
        <w:trPr>
          <w:jc w:val="center"/>
        </w:trPr>
        <w:tc>
          <w:tcPr>
            <w:tcW w:w="421" w:type="dxa"/>
            <w:vMerge/>
            <w:shd w:val="clear" w:color="auto" w:fill="auto"/>
          </w:tcPr>
          <w:p w14:paraId="7105AF22"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p>
        </w:tc>
        <w:tc>
          <w:tcPr>
            <w:tcW w:w="1275" w:type="dxa"/>
            <w:vMerge/>
            <w:shd w:val="clear" w:color="auto" w:fill="auto"/>
          </w:tcPr>
          <w:p w14:paraId="021CA5F0"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p>
        </w:tc>
        <w:tc>
          <w:tcPr>
            <w:tcW w:w="1560" w:type="dxa"/>
            <w:vMerge/>
            <w:shd w:val="clear" w:color="auto" w:fill="auto"/>
          </w:tcPr>
          <w:p w14:paraId="2016A1F6"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p>
        </w:tc>
        <w:tc>
          <w:tcPr>
            <w:tcW w:w="708" w:type="dxa"/>
            <w:vMerge/>
            <w:shd w:val="clear" w:color="auto" w:fill="auto"/>
          </w:tcPr>
          <w:p w14:paraId="1F500F92"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p>
        </w:tc>
        <w:tc>
          <w:tcPr>
            <w:tcW w:w="634" w:type="dxa"/>
            <w:shd w:val="clear" w:color="auto" w:fill="auto"/>
          </w:tcPr>
          <w:p w14:paraId="5D721D2B"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n-US" w:eastAsia="en-US"/>
              </w:rPr>
              <w:t>5</w:t>
            </w:r>
          </w:p>
        </w:tc>
        <w:tc>
          <w:tcPr>
            <w:tcW w:w="2201" w:type="dxa"/>
            <w:shd w:val="clear" w:color="auto" w:fill="auto"/>
            <w:vAlign w:val="center"/>
          </w:tcPr>
          <w:p w14:paraId="7DD5DF3F" w14:textId="77777777" w:rsidR="005178F2" w:rsidRPr="008439D4" w:rsidRDefault="005178F2" w:rsidP="00282C89">
            <w:pPr>
              <w:suppressAutoHyphens w:val="0"/>
              <w:spacing w:after="0"/>
              <w:jc w:val="left"/>
              <w:rPr>
                <w:rFonts w:ascii="Verdana" w:eastAsia="Calibri" w:hAnsi="Verdana" w:cs="Tahoma"/>
                <w:bCs/>
                <w:sz w:val="16"/>
                <w:szCs w:val="16"/>
                <w:lang w:val="el-GR" w:eastAsia="en-US"/>
              </w:rPr>
            </w:pPr>
            <w:r w:rsidRPr="00586FB2">
              <w:rPr>
                <w:rFonts w:ascii="Verdana" w:eastAsia="Calibri" w:hAnsi="Verdana" w:cs="Arial"/>
                <w:bCs/>
                <w:sz w:val="16"/>
                <w:szCs w:val="16"/>
                <w:lang w:val="el-GR" w:eastAsia="en-US"/>
              </w:rPr>
              <w:t>Συσκευή Μέτρησης CO2 (Τύπου AirCO2ntrol 3000 ή ισοδύναμο ή ανώτερο)</w:t>
            </w:r>
          </w:p>
        </w:tc>
        <w:tc>
          <w:tcPr>
            <w:tcW w:w="851" w:type="dxa"/>
            <w:shd w:val="clear" w:color="auto" w:fill="auto"/>
          </w:tcPr>
          <w:p w14:paraId="10E271E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5A390BE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2</w:t>
            </w:r>
          </w:p>
        </w:tc>
        <w:tc>
          <w:tcPr>
            <w:tcW w:w="993" w:type="dxa"/>
            <w:vMerge/>
            <w:shd w:val="clear" w:color="auto" w:fill="auto"/>
          </w:tcPr>
          <w:p w14:paraId="598B6ED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552835F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02AA912F"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64906CBF"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13A8CFD5"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413EB417" w14:textId="77777777" w:rsidTr="00282C89">
        <w:trPr>
          <w:jc w:val="center"/>
        </w:trPr>
        <w:tc>
          <w:tcPr>
            <w:tcW w:w="421" w:type="dxa"/>
            <w:vMerge/>
            <w:shd w:val="clear" w:color="auto" w:fill="auto"/>
          </w:tcPr>
          <w:p w14:paraId="1A73F8E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6E204A2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67C96F4A"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35BF61D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tcPr>
          <w:p w14:paraId="0A196DE5"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n-US" w:eastAsia="en-US"/>
              </w:rPr>
              <w:t>6</w:t>
            </w:r>
          </w:p>
        </w:tc>
        <w:tc>
          <w:tcPr>
            <w:tcW w:w="2201" w:type="dxa"/>
            <w:shd w:val="clear" w:color="auto" w:fill="auto"/>
          </w:tcPr>
          <w:p w14:paraId="0C99962E" w14:textId="77777777" w:rsidR="005178F2" w:rsidRPr="008439D4" w:rsidRDefault="005178F2" w:rsidP="00282C89">
            <w:pPr>
              <w:suppressAutoHyphens w:val="0"/>
              <w:spacing w:after="0"/>
              <w:jc w:val="left"/>
              <w:rPr>
                <w:rFonts w:ascii="Verdana" w:eastAsia="Calibri" w:hAnsi="Verdana" w:cs="Tahoma"/>
                <w:bCs/>
                <w:sz w:val="16"/>
                <w:szCs w:val="16"/>
                <w:lang w:val="el-GR" w:eastAsia="en-US"/>
              </w:rPr>
            </w:pPr>
            <w:r w:rsidRPr="00586FB2">
              <w:rPr>
                <w:rFonts w:ascii="Verdana" w:eastAsia="Calibri" w:hAnsi="Verdana" w:cs="Verdana"/>
                <w:bCs/>
                <w:sz w:val="16"/>
                <w:szCs w:val="16"/>
                <w:lang w:val="el-GR" w:eastAsia="en-US"/>
              </w:rPr>
              <w:t>Φασματοφωτόμετρο</w:t>
            </w:r>
          </w:p>
        </w:tc>
        <w:tc>
          <w:tcPr>
            <w:tcW w:w="851" w:type="dxa"/>
            <w:shd w:val="clear" w:color="auto" w:fill="auto"/>
          </w:tcPr>
          <w:p w14:paraId="7B2307B9"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09EC3A1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993" w:type="dxa"/>
            <w:vMerge/>
            <w:shd w:val="clear" w:color="auto" w:fill="auto"/>
          </w:tcPr>
          <w:p w14:paraId="467C93B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343C934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12EAC790"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53F69EB3"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37332C7E"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397083EA" w14:textId="77777777" w:rsidTr="00282C89">
        <w:trPr>
          <w:jc w:val="center"/>
        </w:trPr>
        <w:tc>
          <w:tcPr>
            <w:tcW w:w="421" w:type="dxa"/>
            <w:vMerge/>
            <w:shd w:val="clear" w:color="auto" w:fill="auto"/>
          </w:tcPr>
          <w:p w14:paraId="1D8FB9CA"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2DD72F49"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333DC02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6300D68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vAlign w:val="center"/>
          </w:tcPr>
          <w:p w14:paraId="3232F4C0"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586FB2">
              <w:rPr>
                <w:rFonts w:ascii="Verdana" w:eastAsia="Calibri" w:hAnsi="Verdana" w:cs="Quattrocento Sans"/>
                <w:bCs/>
                <w:sz w:val="16"/>
                <w:szCs w:val="16"/>
                <w:lang w:val="en-US" w:eastAsia="en-US"/>
              </w:rPr>
              <w:t>7</w:t>
            </w:r>
          </w:p>
        </w:tc>
        <w:tc>
          <w:tcPr>
            <w:tcW w:w="2201" w:type="dxa"/>
            <w:shd w:val="clear" w:color="auto" w:fill="auto"/>
            <w:vAlign w:val="center"/>
          </w:tcPr>
          <w:p w14:paraId="67E43F51" w14:textId="77777777" w:rsidR="005178F2" w:rsidRPr="00586FB2" w:rsidRDefault="005178F2" w:rsidP="00282C89">
            <w:pPr>
              <w:suppressAutoHyphens w:val="0"/>
              <w:spacing w:after="0"/>
              <w:jc w:val="left"/>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Θερμόμετρο εδάφους</w:t>
            </w:r>
          </w:p>
        </w:tc>
        <w:tc>
          <w:tcPr>
            <w:tcW w:w="851" w:type="dxa"/>
            <w:shd w:val="clear" w:color="auto" w:fill="auto"/>
          </w:tcPr>
          <w:p w14:paraId="3A5DF0E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40EF85AA"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2</w:t>
            </w:r>
          </w:p>
        </w:tc>
        <w:tc>
          <w:tcPr>
            <w:tcW w:w="993" w:type="dxa"/>
            <w:vMerge/>
            <w:shd w:val="clear" w:color="auto" w:fill="auto"/>
          </w:tcPr>
          <w:p w14:paraId="3FE7A9F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357149F2"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562E8621"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51DC8930"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1487D12E"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3B89EFE8" w14:textId="77777777" w:rsidTr="00282C89">
        <w:trPr>
          <w:jc w:val="center"/>
        </w:trPr>
        <w:tc>
          <w:tcPr>
            <w:tcW w:w="421" w:type="dxa"/>
            <w:vMerge/>
            <w:shd w:val="clear" w:color="auto" w:fill="auto"/>
          </w:tcPr>
          <w:p w14:paraId="2C81764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7DA4876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2BEC021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18190DB1"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vAlign w:val="center"/>
          </w:tcPr>
          <w:p w14:paraId="142EF0E8"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586FB2">
              <w:rPr>
                <w:rFonts w:ascii="Verdana" w:eastAsia="Calibri" w:hAnsi="Verdana" w:cs="Quattrocento Sans"/>
                <w:bCs/>
                <w:sz w:val="16"/>
                <w:szCs w:val="16"/>
                <w:lang w:val="en-US" w:eastAsia="en-US"/>
              </w:rPr>
              <w:t>8</w:t>
            </w:r>
          </w:p>
        </w:tc>
        <w:tc>
          <w:tcPr>
            <w:tcW w:w="2201" w:type="dxa"/>
            <w:shd w:val="clear" w:color="auto" w:fill="auto"/>
            <w:vAlign w:val="center"/>
          </w:tcPr>
          <w:p w14:paraId="67DCB132" w14:textId="77777777" w:rsidR="005178F2" w:rsidRPr="00586FB2" w:rsidRDefault="005178F2" w:rsidP="00282C89">
            <w:pPr>
              <w:suppressAutoHyphens w:val="0"/>
              <w:spacing w:after="0"/>
              <w:jc w:val="left"/>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Θερμόμετρο αέρα</w:t>
            </w:r>
          </w:p>
        </w:tc>
        <w:tc>
          <w:tcPr>
            <w:tcW w:w="851" w:type="dxa"/>
            <w:shd w:val="clear" w:color="auto" w:fill="auto"/>
          </w:tcPr>
          <w:p w14:paraId="1886BEDB"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l-GR" w:eastAsia="en-US"/>
              </w:rPr>
              <w:t>ΤΜΧ</w:t>
            </w:r>
          </w:p>
        </w:tc>
        <w:tc>
          <w:tcPr>
            <w:tcW w:w="850" w:type="dxa"/>
            <w:shd w:val="clear" w:color="auto" w:fill="auto"/>
            <w:vAlign w:val="center"/>
          </w:tcPr>
          <w:p w14:paraId="04549C6C"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586FB2">
              <w:rPr>
                <w:rFonts w:ascii="Verdana" w:eastAsia="Calibri" w:hAnsi="Verdana" w:cs="Quattrocento Sans"/>
                <w:bCs/>
                <w:sz w:val="16"/>
                <w:szCs w:val="16"/>
                <w:lang w:val="el-GR" w:eastAsia="en-US"/>
              </w:rPr>
              <w:t>4</w:t>
            </w:r>
          </w:p>
        </w:tc>
        <w:tc>
          <w:tcPr>
            <w:tcW w:w="993" w:type="dxa"/>
            <w:vMerge/>
            <w:shd w:val="clear" w:color="auto" w:fill="auto"/>
          </w:tcPr>
          <w:p w14:paraId="3D018BF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7F625292"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7A06A9D1"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6CAD9DA6"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5B85EAB4"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53230C8F" w14:textId="77777777" w:rsidTr="00282C89">
        <w:trPr>
          <w:jc w:val="center"/>
        </w:trPr>
        <w:tc>
          <w:tcPr>
            <w:tcW w:w="421" w:type="dxa"/>
            <w:vMerge/>
            <w:shd w:val="clear" w:color="auto" w:fill="auto"/>
          </w:tcPr>
          <w:p w14:paraId="35C55C11"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6F69C84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483505F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3531A03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vAlign w:val="center"/>
          </w:tcPr>
          <w:p w14:paraId="4BDCBB51"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586FB2">
              <w:rPr>
                <w:rFonts w:ascii="Verdana" w:eastAsia="Calibri" w:hAnsi="Verdana" w:cs="Quattrocento Sans"/>
                <w:bCs/>
                <w:sz w:val="16"/>
                <w:szCs w:val="16"/>
                <w:lang w:val="en-US" w:eastAsia="en-US"/>
              </w:rPr>
              <w:t>9</w:t>
            </w:r>
          </w:p>
        </w:tc>
        <w:tc>
          <w:tcPr>
            <w:tcW w:w="2201" w:type="dxa"/>
            <w:shd w:val="clear" w:color="auto" w:fill="auto"/>
            <w:vAlign w:val="center"/>
          </w:tcPr>
          <w:p w14:paraId="6E0B01FE" w14:textId="77777777" w:rsidR="005178F2" w:rsidRPr="00586FB2" w:rsidRDefault="005178F2" w:rsidP="00282C89">
            <w:pPr>
              <w:suppressAutoHyphens w:val="0"/>
              <w:spacing w:after="0"/>
              <w:jc w:val="left"/>
              <w:rPr>
                <w:rFonts w:ascii="Verdana" w:eastAsia="Calibri" w:hAnsi="Verdana" w:cs="Verdana"/>
                <w:bCs/>
                <w:sz w:val="16"/>
                <w:szCs w:val="16"/>
                <w:lang w:val="el-GR" w:eastAsia="en-US"/>
              </w:rPr>
            </w:pPr>
            <w:r w:rsidRPr="00586FB2">
              <w:rPr>
                <w:rFonts w:ascii="Verdana" w:eastAsia="Calibri" w:hAnsi="Verdana" w:cs="Arial"/>
                <w:bCs/>
                <w:sz w:val="16"/>
                <w:szCs w:val="16"/>
                <w:lang w:val="el-GR" w:eastAsia="en-US"/>
              </w:rPr>
              <w:t>Βάση στήριξης δοκιμαστικών σωλήνων</w:t>
            </w:r>
          </w:p>
        </w:tc>
        <w:tc>
          <w:tcPr>
            <w:tcW w:w="851" w:type="dxa"/>
            <w:shd w:val="clear" w:color="auto" w:fill="auto"/>
          </w:tcPr>
          <w:p w14:paraId="375858DF"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5356368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2</w:t>
            </w:r>
          </w:p>
        </w:tc>
        <w:tc>
          <w:tcPr>
            <w:tcW w:w="993" w:type="dxa"/>
            <w:vMerge/>
            <w:shd w:val="clear" w:color="auto" w:fill="auto"/>
          </w:tcPr>
          <w:p w14:paraId="2D77D3B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6902873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210A6AD4"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27B107AE"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4D806EAF"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0F2C555D" w14:textId="77777777" w:rsidTr="00282C89">
        <w:trPr>
          <w:jc w:val="center"/>
        </w:trPr>
        <w:tc>
          <w:tcPr>
            <w:tcW w:w="421" w:type="dxa"/>
            <w:vMerge/>
            <w:shd w:val="clear" w:color="auto" w:fill="auto"/>
          </w:tcPr>
          <w:p w14:paraId="02A5B3C1"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29ED928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1A1A6331"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015C10B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vAlign w:val="center"/>
          </w:tcPr>
          <w:p w14:paraId="43FAF681"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586FB2">
              <w:rPr>
                <w:rFonts w:ascii="Verdana" w:eastAsia="Calibri" w:hAnsi="Verdana" w:cs="Quattrocento Sans"/>
                <w:bCs/>
                <w:sz w:val="16"/>
                <w:szCs w:val="16"/>
                <w:lang w:val="el-GR" w:eastAsia="en-US"/>
              </w:rPr>
              <w:t>1</w:t>
            </w:r>
            <w:r w:rsidRPr="00586FB2">
              <w:rPr>
                <w:rFonts w:ascii="Verdana" w:eastAsia="Calibri" w:hAnsi="Verdana" w:cs="Quattrocento Sans"/>
                <w:bCs/>
                <w:sz w:val="16"/>
                <w:szCs w:val="16"/>
                <w:lang w:val="en-US" w:eastAsia="en-US"/>
              </w:rPr>
              <w:t>0</w:t>
            </w:r>
          </w:p>
        </w:tc>
        <w:tc>
          <w:tcPr>
            <w:tcW w:w="2201" w:type="dxa"/>
            <w:shd w:val="clear" w:color="auto" w:fill="auto"/>
            <w:vAlign w:val="center"/>
          </w:tcPr>
          <w:p w14:paraId="0DCF9686" w14:textId="77777777" w:rsidR="005178F2" w:rsidRPr="00586FB2" w:rsidRDefault="005178F2" w:rsidP="00282C89">
            <w:pPr>
              <w:suppressAutoHyphens w:val="0"/>
              <w:spacing w:after="0"/>
              <w:jc w:val="left"/>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Φορητό οξυγονόμετρο διαλυτού οξυγόνου</w:t>
            </w:r>
          </w:p>
        </w:tc>
        <w:tc>
          <w:tcPr>
            <w:tcW w:w="851" w:type="dxa"/>
            <w:shd w:val="clear" w:color="auto" w:fill="auto"/>
          </w:tcPr>
          <w:p w14:paraId="6FCE4195"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56B6E61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993" w:type="dxa"/>
            <w:vMerge/>
            <w:shd w:val="clear" w:color="auto" w:fill="auto"/>
          </w:tcPr>
          <w:p w14:paraId="41A5EF0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15CF9DE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58E8C5BC"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74F6A6F1"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356F701A"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15E479A6" w14:textId="77777777" w:rsidTr="00282C89">
        <w:trPr>
          <w:jc w:val="center"/>
        </w:trPr>
        <w:tc>
          <w:tcPr>
            <w:tcW w:w="421" w:type="dxa"/>
            <w:vMerge/>
            <w:shd w:val="clear" w:color="auto" w:fill="auto"/>
          </w:tcPr>
          <w:p w14:paraId="32D381F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772CB40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090309D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549E72C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vAlign w:val="center"/>
          </w:tcPr>
          <w:p w14:paraId="5DA5E9B3"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586FB2">
              <w:rPr>
                <w:rFonts w:ascii="Verdana" w:eastAsia="Calibri" w:hAnsi="Verdana" w:cs="Quattrocento Sans"/>
                <w:bCs/>
                <w:sz w:val="16"/>
                <w:szCs w:val="16"/>
                <w:lang w:val="el-GR" w:eastAsia="en-US"/>
              </w:rPr>
              <w:t>1</w:t>
            </w:r>
            <w:r w:rsidRPr="00586FB2">
              <w:rPr>
                <w:rFonts w:ascii="Verdana" w:eastAsia="Calibri" w:hAnsi="Verdana" w:cs="Quattrocento Sans"/>
                <w:bCs/>
                <w:sz w:val="16"/>
                <w:szCs w:val="16"/>
                <w:lang w:val="en-US" w:eastAsia="en-US"/>
              </w:rPr>
              <w:t>1</w:t>
            </w:r>
          </w:p>
        </w:tc>
        <w:tc>
          <w:tcPr>
            <w:tcW w:w="2201" w:type="dxa"/>
            <w:shd w:val="clear" w:color="auto" w:fill="auto"/>
            <w:vAlign w:val="center"/>
          </w:tcPr>
          <w:p w14:paraId="410354B7" w14:textId="77777777" w:rsidR="005178F2" w:rsidRPr="00586FB2" w:rsidRDefault="005178F2" w:rsidP="00282C89">
            <w:pPr>
              <w:suppressAutoHyphens w:val="0"/>
              <w:spacing w:after="0"/>
              <w:jc w:val="left"/>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Δίσκος secchi για καταγραφή θολερότητας και τη σχέση φωτός-βάθους στα νερά λιμνών</w:t>
            </w:r>
          </w:p>
        </w:tc>
        <w:tc>
          <w:tcPr>
            <w:tcW w:w="851" w:type="dxa"/>
            <w:shd w:val="clear" w:color="auto" w:fill="auto"/>
          </w:tcPr>
          <w:p w14:paraId="37D5BE68"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1DF6720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993" w:type="dxa"/>
            <w:vMerge/>
            <w:shd w:val="clear" w:color="auto" w:fill="auto"/>
          </w:tcPr>
          <w:p w14:paraId="12812CA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009A6EF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3F9FB5F9"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6D14ECCB"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56CD1D28"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64B3D8C8" w14:textId="77777777" w:rsidTr="00282C89">
        <w:trPr>
          <w:jc w:val="center"/>
        </w:trPr>
        <w:tc>
          <w:tcPr>
            <w:tcW w:w="421" w:type="dxa"/>
            <w:vMerge/>
            <w:shd w:val="clear" w:color="auto" w:fill="auto"/>
          </w:tcPr>
          <w:p w14:paraId="791BA14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3407280A"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1197DC3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09E879A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vAlign w:val="center"/>
          </w:tcPr>
          <w:p w14:paraId="3690F588"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586FB2">
              <w:rPr>
                <w:rFonts w:ascii="Verdana" w:eastAsia="Calibri" w:hAnsi="Verdana" w:cs="Quattrocento Sans"/>
                <w:bCs/>
                <w:sz w:val="16"/>
                <w:szCs w:val="16"/>
                <w:lang w:val="el-GR" w:eastAsia="en-US"/>
              </w:rPr>
              <w:t>1</w:t>
            </w:r>
            <w:r w:rsidRPr="00586FB2">
              <w:rPr>
                <w:rFonts w:ascii="Verdana" w:eastAsia="Calibri" w:hAnsi="Verdana" w:cs="Quattrocento Sans"/>
                <w:bCs/>
                <w:sz w:val="16"/>
                <w:szCs w:val="16"/>
                <w:lang w:val="en-US" w:eastAsia="en-US"/>
              </w:rPr>
              <w:t>2</w:t>
            </w:r>
          </w:p>
        </w:tc>
        <w:tc>
          <w:tcPr>
            <w:tcW w:w="2201" w:type="dxa"/>
            <w:shd w:val="clear" w:color="auto" w:fill="auto"/>
            <w:vAlign w:val="center"/>
          </w:tcPr>
          <w:p w14:paraId="72283CC4" w14:textId="77777777" w:rsidR="005178F2" w:rsidRPr="00586FB2" w:rsidRDefault="005178F2" w:rsidP="00282C89">
            <w:pPr>
              <w:suppressAutoHyphens w:val="0"/>
              <w:spacing w:after="0"/>
              <w:jc w:val="left"/>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Δειγματολήπτες υδάτων με δυνατότητα λήψης από συγκεκριμένο βάθος</w:t>
            </w:r>
          </w:p>
        </w:tc>
        <w:tc>
          <w:tcPr>
            <w:tcW w:w="851" w:type="dxa"/>
            <w:shd w:val="clear" w:color="auto" w:fill="auto"/>
          </w:tcPr>
          <w:p w14:paraId="0CB02DA8"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5DD442A6"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n-US" w:eastAsia="en-US"/>
              </w:rPr>
              <w:t>1</w:t>
            </w:r>
          </w:p>
        </w:tc>
        <w:tc>
          <w:tcPr>
            <w:tcW w:w="993" w:type="dxa"/>
            <w:vMerge/>
            <w:shd w:val="clear" w:color="auto" w:fill="auto"/>
          </w:tcPr>
          <w:p w14:paraId="330DB21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2F77249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08C423E1"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67A132D9"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2E288CF2"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75C51101" w14:textId="77777777" w:rsidTr="00282C89">
        <w:trPr>
          <w:jc w:val="center"/>
        </w:trPr>
        <w:tc>
          <w:tcPr>
            <w:tcW w:w="421" w:type="dxa"/>
            <w:vMerge/>
            <w:shd w:val="clear" w:color="auto" w:fill="auto"/>
          </w:tcPr>
          <w:p w14:paraId="62906BB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59802284"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23B90B2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0CEDB1E9"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tcPr>
          <w:p w14:paraId="15CEE9D9"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n-US" w:eastAsia="en-US"/>
              </w:rPr>
              <w:t>13</w:t>
            </w:r>
          </w:p>
        </w:tc>
        <w:tc>
          <w:tcPr>
            <w:tcW w:w="2201" w:type="dxa"/>
            <w:shd w:val="clear" w:color="auto" w:fill="auto"/>
            <w:vAlign w:val="center"/>
          </w:tcPr>
          <w:p w14:paraId="3DEDF822" w14:textId="77777777" w:rsidR="005178F2" w:rsidRPr="00586FB2" w:rsidRDefault="005178F2" w:rsidP="00282C89">
            <w:pPr>
              <w:suppressAutoHyphens w:val="0"/>
              <w:spacing w:after="0"/>
              <w:jc w:val="left"/>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ψηφιακό PHμετρο</w:t>
            </w:r>
          </w:p>
        </w:tc>
        <w:tc>
          <w:tcPr>
            <w:tcW w:w="851" w:type="dxa"/>
            <w:shd w:val="clear" w:color="auto" w:fill="auto"/>
          </w:tcPr>
          <w:p w14:paraId="6D550312"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7163B7C2"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n-US" w:eastAsia="en-US"/>
              </w:rPr>
              <w:t>1</w:t>
            </w:r>
          </w:p>
        </w:tc>
        <w:tc>
          <w:tcPr>
            <w:tcW w:w="993" w:type="dxa"/>
            <w:vMerge/>
            <w:shd w:val="clear" w:color="auto" w:fill="auto"/>
          </w:tcPr>
          <w:p w14:paraId="198D6ED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61E0D33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0914B56A"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7A804659"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2617AFEE"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373DD7CC" w14:textId="77777777" w:rsidTr="00282C89">
        <w:trPr>
          <w:jc w:val="center"/>
        </w:trPr>
        <w:tc>
          <w:tcPr>
            <w:tcW w:w="421" w:type="dxa"/>
            <w:vMerge/>
            <w:shd w:val="clear" w:color="auto" w:fill="auto"/>
          </w:tcPr>
          <w:p w14:paraId="242A418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041FF2A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58AD46D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0A82785A"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vAlign w:val="center"/>
          </w:tcPr>
          <w:p w14:paraId="4A4FBF8E"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586FB2">
              <w:rPr>
                <w:rFonts w:ascii="Verdana" w:eastAsia="Calibri" w:hAnsi="Verdana" w:cs="Quattrocento Sans"/>
                <w:bCs/>
                <w:sz w:val="16"/>
                <w:szCs w:val="16"/>
                <w:lang w:val="el-GR" w:eastAsia="en-US"/>
              </w:rPr>
              <w:t>1</w:t>
            </w:r>
            <w:r w:rsidRPr="00586FB2">
              <w:rPr>
                <w:rFonts w:ascii="Verdana" w:eastAsia="Calibri" w:hAnsi="Verdana" w:cs="Quattrocento Sans"/>
                <w:bCs/>
                <w:sz w:val="16"/>
                <w:szCs w:val="16"/>
                <w:lang w:val="en-US" w:eastAsia="en-US"/>
              </w:rPr>
              <w:t>4</w:t>
            </w:r>
          </w:p>
        </w:tc>
        <w:tc>
          <w:tcPr>
            <w:tcW w:w="2201" w:type="dxa"/>
            <w:shd w:val="clear" w:color="auto" w:fill="auto"/>
            <w:vAlign w:val="center"/>
          </w:tcPr>
          <w:p w14:paraId="70748087" w14:textId="77777777" w:rsidR="005178F2" w:rsidRPr="00586FB2" w:rsidRDefault="005178F2" w:rsidP="00282C89">
            <w:pPr>
              <w:suppressAutoHyphens w:val="0"/>
              <w:spacing w:after="0"/>
              <w:jc w:val="left"/>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Ψηφιακός Βροχογράφος με ψηφιακή οθόνη</w:t>
            </w:r>
          </w:p>
        </w:tc>
        <w:tc>
          <w:tcPr>
            <w:tcW w:w="851" w:type="dxa"/>
            <w:shd w:val="clear" w:color="auto" w:fill="auto"/>
          </w:tcPr>
          <w:p w14:paraId="4073A1FF"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2F1A7D4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993" w:type="dxa"/>
            <w:vMerge/>
            <w:shd w:val="clear" w:color="auto" w:fill="auto"/>
          </w:tcPr>
          <w:p w14:paraId="26456EE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50BD5B4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0B63A330"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08782D9A"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057A132A"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7FD470AB" w14:textId="77777777" w:rsidTr="00282C89">
        <w:trPr>
          <w:jc w:val="center"/>
        </w:trPr>
        <w:tc>
          <w:tcPr>
            <w:tcW w:w="421" w:type="dxa"/>
            <w:vMerge/>
            <w:shd w:val="clear" w:color="auto" w:fill="auto"/>
          </w:tcPr>
          <w:p w14:paraId="5A8C870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5C24C9D2"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0A5F529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05EF068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vAlign w:val="center"/>
          </w:tcPr>
          <w:p w14:paraId="3DDB1774"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586FB2">
              <w:rPr>
                <w:rFonts w:ascii="Verdana" w:eastAsia="Calibri" w:hAnsi="Verdana" w:cs="Quattrocento Sans"/>
                <w:bCs/>
                <w:sz w:val="16"/>
                <w:szCs w:val="16"/>
                <w:lang w:val="el-GR" w:eastAsia="en-US"/>
              </w:rPr>
              <w:t>1</w:t>
            </w:r>
            <w:r w:rsidRPr="00586FB2">
              <w:rPr>
                <w:rFonts w:ascii="Verdana" w:eastAsia="Calibri" w:hAnsi="Verdana" w:cs="Quattrocento Sans"/>
                <w:bCs/>
                <w:sz w:val="16"/>
                <w:szCs w:val="16"/>
                <w:lang w:val="en-US" w:eastAsia="en-US"/>
              </w:rPr>
              <w:t>5</w:t>
            </w:r>
          </w:p>
        </w:tc>
        <w:tc>
          <w:tcPr>
            <w:tcW w:w="2201" w:type="dxa"/>
            <w:shd w:val="clear" w:color="auto" w:fill="auto"/>
            <w:vAlign w:val="center"/>
          </w:tcPr>
          <w:p w14:paraId="191F9AE1" w14:textId="77777777" w:rsidR="005178F2" w:rsidRPr="00586FB2" w:rsidRDefault="005178F2" w:rsidP="00282C89">
            <w:pPr>
              <w:suppressAutoHyphens w:val="0"/>
              <w:spacing w:after="0"/>
              <w:jc w:val="left"/>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Μετεωρολογικός σταθμός</w:t>
            </w:r>
          </w:p>
        </w:tc>
        <w:tc>
          <w:tcPr>
            <w:tcW w:w="851" w:type="dxa"/>
            <w:shd w:val="clear" w:color="auto" w:fill="auto"/>
          </w:tcPr>
          <w:p w14:paraId="6C856621"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54ABE94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993" w:type="dxa"/>
            <w:vMerge/>
            <w:shd w:val="clear" w:color="auto" w:fill="auto"/>
          </w:tcPr>
          <w:p w14:paraId="6220911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166C2DA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4F211067"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427F0EFE"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1F6EFC5E"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3AACED10" w14:textId="77777777" w:rsidTr="00282C89">
        <w:trPr>
          <w:jc w:val="center"/>
        </w:trPr>
        <w:tc>
          <w:tcPr>
            <w:tcW w:w="421" w:type="dxa"/>
            <w:vMerge/>
            <w:shd w:val="clear" w:color="auto" w:fill="auto"/>
          </w:tcPr>
          <w:p w14:paraId="13F35E1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7A6E3A1A"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71B7E0C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3637B492"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vAlign w:val="center"/>
          </w:tcPr>
          <w:p w14:paraId="12172360"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586FB2">
              <w:rPr>
                <w:rFonts w:ascii="Verdana" w:eastAsia="Calibri" w:hAnsi="Verdana" w:cs="Quattrocento Sans"/>
                <w:bCs/>
                <w:sz w:val="16"/>
                <w:szCs w:val="16"/>
                <w:lang w:val="el-GR" w:eastAsia="en-US"/>
              </w:rPr>
              <w:t>1</w:t>
            </w:r>
            <w:r w:rsidRPr="00586FB2">
              <w:rPr>
                <w:rFonts w:ascii="Verdana" w:eastAsia="Calibri" w:hAnsi="Verdana" w:cs="Quattrocento Sans"/>
                <w:bCs/>
                <w:sz w:val="16"/>
                <w:szCs w:val="16"/>
                <w:lang w:val="en-US" w:eastAsia="en-US"/>
              </w:rPr>
              <w:t>6</w:t>
            </w:r>
          </w:p>
        </w:tc>
        <w:tc>
          <w:tcPr>
            <w:tcW w:w="2201" w:type="dxa"/>
            <w:shd w:val="clear" w:color="auto" w:fill="auto"/>
            <w:vAlign w:val="center"/>
          </w:tcPr>
          <w:p w14:paraId="1CB4E7A7" w14:textId="77777777" w:rsidR="005178F2" w:rsidRPr="00586FB2" w:rsidRDefault="005178F2" w:rsidP="00282C89">
            <w:pPr>
              <w:suppressAutoHyphens w:val="0"/>
              <w:spacing w:after="0"/>
              <w:jc w:val="left"/>
              <w:rPr>
                <w:rFonts w:ascii="Verdana" w:eastAsia="Calibri" w:hAnsi="Verdana" w:cs="Verdana"/>
                <w:bCs/>
                <w:sz w:val="16"/>
                <w:szCs w:val="16"/>
                <w:lang w:val="en-US" w:eastAsia="en-US"/>
              </w:rPr>
            </w:pPr>
            <w:r w:rsidRPr="00586FB2">
              <w:rPr>
                <w:rFonts w:ascii="Verdana" w:eastAsia="Calibri" w:hAnsi="Verdana" w:cs="Verdana"/>
                <w:bCs/>
                <w:sz w:val="16"/>
                <w:szCs w:val="16"/>
                <w:lang w:val="el-GR" w:eastAsia="en-US"/>
              </w:rPr>
              <w:t>Αγωγιμόμετρο</w:t>
            </w:r>
          </w:p>
        </w:tc>
        <w:tc>
          <w:tcPr>
            <w:tcW w:w="851" w:type="dxa"/>
            <w:shd w:val="clear" w:color="auto" w:fill="auto"/>
          </w:tcPr>
          <w:p w14:paraId="6327B9F9" w14:textId="77777777" w:rsidR="005178F2" w:rsidRPr="008439D4" w:rsidRDefault="005178F2" w:rsidP="00282C89">
            <w:pPr>
              <w:suppressAutoHyphens w:val="0"/>
              <w:spacing w:after="0"/>
              <w:jc w:val="center"/>
              <w:rPr>
                <w:rFonts w:ascii="Verdana" w:eastAsia="Calibri" w:hAnsi="Verdana" w:cs="Tahoma"/>
                <w:bCs/>
                <w:sz w:val="16"/>
                <w:szCs w:val="16"/>
                <w:lang w:val="en-US"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06166A2A"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993" w:type="dxa"/>
            <w:vMerge/>
            <w:shd w:val="clear" w:color="auto" w:fill="auto"/>
          </w:tcPr>
          <w:p w14:paraId="24F38588"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2D5675B1"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68EDE57C"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0989AC41"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01A1E3CD"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795EAFAF" w14:textId="77777777" w:rsidTr="00282C89">
        <w:trPr>
          <w:jc w:val="center"/>
        </w:trPr>
        <w:tc>
          <w:tcPr>
            <w:tcW w:w="421" w:type="dxa"/>
            <w:vMerge/>
            <w:shd w:val="clear" w:color="auto" w:fill="auto"/>
          </w:tcPr>
          <w:p w14:paraId="170F647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448F075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3E1A99E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1D90382C"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vAlign w:val="center"/>
          </w:tcPr>
          <w:p w14:paraId="40C7BB5D" w14:textId="77777777" w:rsidR="005178F2" w:rsidRPr="00586FB2" w:rsidRDefault="005178F2" w:rsidP="00282C89">
            <w:pPr>
              <w:suppressAutoHyphens w:val="0"/>
              <w:spacing w:after="0"/>
              <w:jc w:val="center"/>
              <w:rPr>
                <w:rFonts w:ascii="Verdana" w:eastAsia="Calibri" w:hAnsi="Verdana" w:cs="Quattrocento Sans"/>
                <w:bCs/>
                <w:sz w:val="16"/>
                <w:szCs w:val="16"/>
                <w:lang w:val="en-US" w:eastAsia="en-US"/>
              </w:rPr>
            </w:pPr>
            <w:r w:rsidRPr="00586FB2">
              <w:rPr>
                <w:rFonts w:ascii="Verdana" w:eastAsia="Calibri" w:hAnsi="Verdana" w:cs="Quattrocento Sans"/>
                <w:bCs/>
                <w:sz w:val="16"/>
                <w:szCs w:val="16"/>
                <w:lang w:val="en-US" w:eastAsia="en-US"/>
              </w:rPr>
              <w:t>17</w:t>
            </w:r>
          </w:p>
        </w:tc>
        <w:tc>
          <w:tcPr>
            <w:tcW w:w="2201" w:type="dxa"/>
            <w:shd w:val="clear" w:color="auto" w:fill="auto"/>
            <w:vAlign w:val="center"/>
          </w:tcPr>
          <w:p w14:paraId="496BAE49" w14:textId="77777777" w:rsidR="005178F2" w:rsidRPr="00586FB2" w:rsidRDefault="005178F2" w:rsidP="00282C89">
            <w:pPr>
              <w:suppressAutoHyphens w:val="0"/>
              <w:spacing w:after="0"/>
              <w:jc w:val="left"/>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 xml:space="preserve">Μετρητής </w:t>
            </w:r>
            <w:r w:rsidRPr="00586FB2">
              <w:rPr>
                <w:rFonts w:ascii="Verdana" w:eastAsia="Calibri" w:hAnsi="Verdana" w:cs="Verdana"/>
                <w:bCs/>
                <w:sz w:val="16"/>
                <w:szCs w:val="16"/>
                <w:lang w:val="en-US" w:eastAsia="en-US"/>
              </w:rPr>
              <w:t>pH</w:t>
            </w:r>
            <w:r w:rsidRPr="00586FB2">
              <w:rPr>
                <w:rFonts w:ascii="Verdana" w:eastAsia="Calibri" w:hAnsi="Verdana" w:cs="Verdana"/>
                <w:bCs/>
                <w:sz w:val="16"/>
                <w:szCs w:val="16"/>
                <w:lang w:val="el-GR" w:eastAsia="en-US"/>
              </w:rPr>
              <w:t xml:space="preserve"> νερού με </w:t>
            </w:r>
            <w:r w:rsidRPr="00586FB2">
              <w:rPr>
                <w:rFonts w:ascii="Verdana" w:eastAsia="Calibri" w:hAnsi="Verdana" w:cs="Verdana"/>
                <w:bCs/>
                <w:sz w:val="16"/>
                <w:szCs w:val="16"/>
                <w:lang w:val="el-GR" w:eastAsia="en-US"/>
              </w:rPr>
              <w:lastRenderedPageBreak/>
              <w:t>αισθητήρα</w:t>
            </w:r>
          </w:p>
        </w:tc>
        <w:tc>
          <w:tcPr>
            <w:tcW w:w="851" w:type="dxa"/>
            <w:shd w:val="clear" w:color="auto" w:fill="auto"/>
          </w:tcPr>
          <w:p w14:paraId="4309F5A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lastRenderedPageBreak/>
              <w:t>ΤΜΧ</w:t>
            </w:r>
          </w:p>
        </w:tc>
        <w:tc>
          <w:tcPr>
            <w:tcW w:w="850" w:type="dxa"/>
            <w:shd w:val="clear" w:color="auto" w:fill="auto"/>
          </w:tcPr>
          <w:p w14:paraId="70218D9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993" w:type="dxa"/>
            <w:vMerge/>
            <w:shd w:val="clear" w:color="auto" w:fill="auto"/>
          </w:tcPr>
          <w:p w14:paraId="52419AB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39DA508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07510FC9"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4BD74E56"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1DE51B8D"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104B64DD" w14:textId="77777777" w:rsidTr="00282C89">
        <w:trPr>
          <w:jc w:val="center"/>
        </w:trPr>
        <w:tc>
          <w:tcPr>
            <w:tcW w:w="421" w:type="dxa"/>
            <w:vMerge/>
            <w:shd w:val="clear" w:color="auto" w:fill="auto"/>
          </w:tcPr>
          <w:p w14:paraId="4086C702"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0D8D6A1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052B2649"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636867A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vAlign w:val="center"/>
          </w:tcPr>
          <w:p w14:paraId="375D6728" w14:textId="77777777" w:rsidR="005178F2" w:rsidRPr="00586FB2" w:rsidRDefault="005178F2" w:rsidP="00282C89">
            <w:pPr>
              <w:suppressAutoHyphens w:val="0"/>
              <w:spacing w:after="0"/>
              <w:jc w:val="center"/>
              <w:rPr>
                <w:rFonts w:ascii="Verdana" w:eastAsia="Calibri" w:hAnsi="Verdana" w:cs="Quattrocento Sans"/>
                <w:bCs/>
                <w:sz w:val="16"/>
                <w:szCs w:val="16"/>
                <w:lang w:val="en-US" w:eastAsia="en-US"/>
              </w:rPr>
            </w:pPr>
            <w:r w:rsidRPr="00586FB2">
              <w:rPr>
                <w:rFonts w:ascii="Verdana" w:eastAsia="Calibri" w:hAnsi="Verdana" w:cs="Quattrocento Sans"/>
                <w:bCs/>
                <w:sz w:val="16"/>
                <w:szCs w:val="16"/>
                <w:lang w:val="el-GR" w:eastAsia="en-US"/>
              </w:rPr>
              <w:t>1</w:t>
            </w:r>
            <w:r w:rsidRPr="00586FB2">
              <w:rPr>
                <w:rFonts w:ascii="Verdana" w:eastAsia="Calibri" w:hAnsi="Verdana" w:cs="Quattrocento Sans"/>
                <w:bCs/>
                <w:sz w:val="16"/>
                <w:szCs w:val="16"/>
                <w:lang w:val="en-US" w:eastAsia="en-US"/>
              </w:rPr>
              <w:t>8</w:t>
            </w:r>
          </w:p>
        </w:tc>
        <w:tc>
          <w:tcPr>
            <w:tcW w:w="2201" w:type="dxa"/>
            <w:shd w:val="clear" w:color="auto" w:fill="auto"/>
            <w:vAlign w:val="center"/>
          </w:tcPr>
          <w:p w14:paraId="154B3C2E" w14:textId="77777777" w:rsidR="005178F2" w:rsidRPr="00586FB2" w:rsidRDefault="005178F2" w:rsidP="00282C89">
            <w:pPr>
              <w:suppressAutoHyphens w:val="0"/>
              <w:spacing w:after="0"/>
              <w:jc w:val="left"/>
              <w:rPr>
                <w:rFonts w:ascii="Verdana" w:eastAsia="Calibri" w:hAnsi="Verdana" w:cs="Verdana"/>
                <w:bCs/>
                <w:sz w:val="16"/>
                <w:szCs w:val="16"/>
                <w:lang w:val="en-US" w:eastAsia="en-US"/>
              </w:rPr>
            </w:pPr>
            <w:r w:rsidRPr="00586FB2">
              <w:rPr>
                <w:rFonts w:ascii="Verdana" w:eastAsia="Calibri" w:hAnsi="Verdana" w:cs="Verdana"/>
                <w:bCs/>
                <w:sz w:val="16"/>
                <w:szCs w:val="16"/>
                <w:lang w:val="el-GR" w:eastAsia="en-US"/>
              </w:rPr>
              <w:t>Στερεοσκόπιο</w:t>
            </w:r>
            <w:r w:rsidRPr="00586FB2">
              <w:rPr>
                <w:rFonts w:ascii="Verdana" w:eastAsia="Calibri" w:hAnsi="Verdana" w:cs="Verdana"/>
                <w:bCs/>
                <w:sz w:val="16"/>
                <w:szCs w:val="16"/>
                <w:lang w:val="en-US" w:eastAsia="en-US"/>
              </w:rPr>
              <w:t xml:space="preserve"> </w:t>
            </w:r>
            <w:r w:rsidRPr="00586FB2">
              <w:rPr>
                <w:rFonts w:ascii="Verdana" w:eastAsia="Calibri" w:hAnsi="Verdana" w:cs="Verdana"/>
                <w:bCs/>
                <w:sz w:val="16"/>
                <w:szCs w:val="16"/>
                <w:lang w:val="el-GR" w:eastAsia="en-US"/>
              </w:rPr>
              <w:t>Τριοφθάλμιο</w:t>
            </w:r>
            <w:r w:rsidRPr="00586FB2">
              <w:rPr>
                <w:rFonts w:ascii="Verdana" w:eastAsia="Calibri" w:hAnsi="Verdana" w:cs="Verdana"/>
                <w:bCs/>
                <w:sz w:val="16"/>
                <w:szCs w:val="16"/>
                <w:lang w:val="en-US" w:eastAsia="en-US"/>
              </w:rPr>
              <w:t xml:space="preserve"> (continuous magnification from 7,5×–45×) </w:t>
            </w:r>
            <w:r w:rsidRPr="00586FB2">
              <w:rPr>
                <w:rFonts w:ascii="Verdana" w:eastAsia="Calibri" w:hAnsi="Verdana" w:cs="Verdana"/>
                <w:bCs/>
                <w:sz w:val="16"/>
                <w:szCs w:val="16"/>
                <w:lang w:val="el-GR" w:eastAsia="en-US"/>
              </w:rPr>
              <w:t>με</w:t>
            </w:r>
            <w:r w:rsidRPr="00586FB2">
              <w:rPr>
                <w:rFonts w:ascii="Verdana" w:eastAsia="Calibri" w:hAnsi="Verdana" w:cs="Verdana"/>
                <w:bCs/>
                <w:sz w:val="16"/>
                <w:szCs w:val="16"/>
                <w:lang w:val="en-US" w:eastAsia="en-US"/>
              </w:rPr>
              <w:t xml:space="preserve"> </w:t>
            </w:r>
            <w:r w:rsidRPr="00586FB2">
              <w:rPr>
                <w:rFonts w:ascii="Verdana" w:eastAsia="Calibri" w:hAnsi="Verdana" w:cs="Verdana"/>
                <w:bCs/>
                <w:sz w:val="16"/>
                <w:szCs w:val="16"/>
                <w:lang w:val="el-GR" w:eastAsia="en-US"/>
              </w:rPr>
              <w:t>κάμερα</w:t>
            </w:r>
          </w:p>
        </w:tc>
        <w:tc>
          <w:tcPr>
            <w:tcW w:w="851" w:type="dxa"/>
            <w:shd w:val="clear" w:color="auto" w:fill="auto"/>
          </w:tcPr>
          <w:p w14:paraId="0250719A"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6322DFF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993" w:type="dxa"/>
            <w:vMerge/>
            <w:shd w:val="clear" w:color="auto" w:fill="auto"/>
          </w:tcPr>
          <w:p w14:paraId="4BF6B0F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51F0DBD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202E793C"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31EDBA21"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080A5AD5"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0C749CE1" w14:textId="77777777" w:rsidTr="00282C89">
        <w:trPr>
          <w:jc w:val="center"/>
        </w:trPr>
        <w:tc>
          <w:tcPr>
            <w:tcW w:w="421" w:type="dxa"/>
            <w:vMerge/>
            <w:shd w:val="clear" w:color="auto" w:fill="auto"/>
          </w:tcPr>
          <w:p w14:paraId="376930B4"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597E28A1"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57E98E04"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35FA0E0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vAlign w:val="center"/>
          </w:tcPr>
          <w:p w14:paraId="54F86BC5" w14:textId="77777777" w:rsidR="005178F2" w:rsidRPr="00586FB2" w:rsidRDefault="005178F2" w:rsidP="00282C89">
            <w:pPr>
              <w:suppressAutoHyphens w:val="0"/>
              <w:spacing w:after="0"/>
              <w:jc w:val="center"/>
              <w:rPr>
                <w:rFonts w:ascii="Verdana" w:eastAsia="Calibri" w:hAnsi="Verdana" w:cs="Quattrocento Sans"/>
                <w:bCs/>
                <w:sz w:val="16"/>
                <w:szCs w:val="16"/>
                <w:lang w:val="en-US" w:eastAsia="en-US"/>
              </w:rPr>
            </w:pPr>
            <w:r w:rsidRPr="00586FB2">
              <w:rPr>
                <w:rFonts w:ascii="Verdana" w:eastAsia="Calibri" w:hAnsi="Verdana" w:cs="Quattrocento Sans"/>
                <w:bCs/>
                <w:sz w:val="16"/>
                <w:szCs w:val="16"/>
                <w:lang w:val="el-GR" w:eastAsia="en-US"/>
              </w:rPr>
              <w:t>2</w:t>
            </w:r>
            <w:r w:rsidRPr="00586FB2">
              <w:rPr>
                <w:rFonts w:ascii="Verdana" w:eastAsia="Calibri" w:hAnsi="Verdana" w:cs="Quattrocento Sans"/>
                <w:bCs/>
                <w:sz w:val="16"/>
                <w:szCs w:val="16"/>
                <w:lang w:val="en-US" w:eastAsia="en-US"/>
              </w:rPr>
              <w:t>9</w:t>
            </w:r>
          </w:p>
        </w:tc>
        <w:tc>
          <w:tcPr>
            <w:tcW w:w="2201" w:type="dxa"/>
            <w:shd w:val="clear" w:color="auto" w:fill="auto"/>
            <w:vAlign w:val="center"/>
          </w:tcPr>
          <w:p w14:paraId="594B46DF" w14:textId="77777777" w:rsidR="005178F2" w:rsidRPr="00586FB2" w:rsidRDefault="005178F2" w:rsidP="00282C89">
            <w:pPr>
              <w:suppressAutoHyphens w:val="0"/>
              <w:spacing w:after="0"/>
              <w:jc w:val="left"/>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Μετρητής Αγωγιμότητας με αισθητήρα</w:t>
            </w:r>
          </w:p>
        </w:tc>
        <w:tc>
          <w:tcPr>
            <w:tcW w:w="851" w:type="dxa"/>
            <w:shd w:val="clear" w:color="auto" w:fill="auto"/>
          </w:tcPr>
          <w:p w14:paraId="37EABED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43A8122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993" w:type="dxa"/>
            <w:vMerge/>
            <w:shd w:val="clear" w:color="auto" w:fill="auto"/>
          </w:tcPr>
          <w:p w14:paraId="21CE1A8C"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7ADD2A4C"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11ACA3B8"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271171EF"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634C981E"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53CEBD45" w14:textId="77777777" w:rsidTr="00282C89">
        <w:trPr>
          <w:jc w:val="center"/>
        </w:trPr>
        <w:tc>
          <w:tcPr>
            <w:tcW w:w="421" w:type="dxa"/>
            <w:vMerge/>
            <w:shd w:val="clear" w:color="auto" w:fill="auto"/>
          </w:tcPr>
          <w:p w14:paraId="70B31F61"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22C7BC8F"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6399783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11A5ADA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vAlign w:val="center"/>
          </w:tcPr>
          <w:p w14:paraId="1C0380B7" w14:textId="77777777" w:rsidR="005178F2" w:rsidRPr="00586FB2" w:rsidRDefault="005178F2" w:rsidP="00282C89">
            <w:pPr>
              <w:suppressAutoHyphens w:val="0"/>
              <w:spacing w:after="0"/>
              <w:jc w:val="center"/>
              <w:rPr>
                <w:rFonts w:ascii="Verdana" w:eastAsia="Calibri" w:hAnsi="Verdana" w:cs="Quattrocento Sans"/>
                <w:bCs/>
                <w:sz w:val="16"/>
                <w:szCs w:val="16"/>
                <w:lang w:val="en-US" w:eastAsia="en-US"/>
              </w:rPr>
            </w:pPr>
            <w:r w:rsidRPr="00586FB2">
              <w:rPr>
                <w:rFonts w:ascii="Verdana" w:eastAsia="Calibri" w:hAnsi="Verdana" w:cs="Quattrocento Sans"/>
                <w:bCs/>
                <w:sz w:val="16"/>
                <w:szCs w:val="16"/>
                <w:lang w:val="el-GR" w:eastAsia="en-US"/>
              </w:rPr>
              <w:t>2</w:t>
            </w:r>
            <w:r w:rsidRPr="00586FB2">
              <w:rPr>
                <w:rFonts w:ascii="Verdana" w:eastAsia="Calibri" w:hAnsi="Verdana" w:cs="Quattrocento Sans"/>
                <w:bCs/>
                <w:sz w:val="16"/>
                <w:szCs w:val="16"/>
                <w:lang w:val="en-US" w:eastAsia="en-US"/>
              </w:rPr>
              <w:t>0</w:t>
            </w:r>
          </w:p>
        </w:tc>
        <w:tc>
          <w:tcPr>
            <w:tcW w:w="2201" w:type="dxa"/>
            <w:shd w:val="clear" w:color="auto" w:fill="auto"/>
            <w:vAlign w:val="center"/>
          </w:tcPr>
          <w:p w14:paraId="4D6DA3ED" w14:textId="77777777" w:rsidR="005178F2" w:rsidRPr="00586FB2" w:rsidRDefault="005178F2" w:rsidP="00282C89">
            <w:pPr>
              <w:suppressAutoHyphens w:val="0"/>
              <w:spacing w:after="0"/>
              <w:jc w:val="left"/>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Μετρητής Θολότητας</w:t>
            </w:r>
          </w:p>
        </w:tc>
        <w:tc>
          <w:tcPr>
            <w:tcW w:w="851" w:type="dxa"/>
            <w:shd w:val="clear" w:color="auto" w:fill="auto"/>
          </w:tcPr>
          <w:p w14:paraId="0236A4D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055DF172"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993" w:type="dxa"/>
            <w:vMerge/>
            <w:shd w:val="clear" w:color="auto" w:fill="auto"/>
          </w:tcPr>
          <w:p w14:paraId="00045E23"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429C264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7B74ED2C"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4FBBBC5A"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70359CD6"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21A31EBB" w14:textId="77777777" w:rsidTr="00282C89">
        <w:trPr>
          <w:jc w:val="center"/>
        </w:trPr>
        <w:tc>
          <w:tcPr>
            <w:tcW w:w="421" w:type="dxa"/>
            <w:vMerge/>
            <w:shd w:val="clear" w:color="auto" w:fill="auto"/>
          </w:tcPr>
          <w:p w14:paraId="3D3FDFE6"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567D609B"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22F00349"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6CBACD5A"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vAlign w:val="center"/>
          </w:tcPr>
          <w:p w14:paraId="5564DA9F" w14:textId="77777777" w:rsidR="005178F2" w:rsidRPr="00586FB2" w:rsidRDefault="005178F2" w:rsidP="00282C89">
            <w:pPr>
              <w:suppressAutoHyphens w:val="0"/>
              <w:spacing w:after="0"/>
              <w:jc w:val="center"/>
              <w:rPr>
                <w:rFonts w:ascii="Verdana" w:eastAsia="Calibri" w:hAnsi="Verdana" w:cs="Quattrocento Sans"/>
                <w:bCs/>
                <w:sz w:val="16"/>
                <w:szCs w:val="16"/>
                <w:lang w:val="en-US" w:eastAsia="en-US"/>
              </w:rPr>
            </w:pPr>
            <w:r w:rsidRPr="00586FB2">
              <w:rPr>
                <w:rFonts w:ascii="Verdana" w:eastAsia="Calibri" w:hAnsi="Verdana" w:cs="Quattrocento Sans"/>
                <w:bCs/>
                <w:sz w:val="16"/>
                <w:szCs w:val="16"/>
                <w:lang w:val="el-GR" w:eastAsia="en-US"/>
              </w:rPr>
              <w:t>2</w:t>
            </w:r>
            <w:r w:rsidRPr="00586FB2">
              <w:rPr>
                <w:rFonts w:ascii="Verdana" w:eastAsia="Calibri" w:hAnsi="Verdana" w:cs="Quattrocento Sans"/>
                <w:bCs/>
                <w:sz w:val="16"/>
                <w:szCs w:val="16"/>
                <w:lang w:val="en-US" w:eastAsia="en-US"/>
              </w:rPr>
              <w:t>1</w:t>
            </w:r>
          </w:p>
        </w:tc>
        <w:tc>
          <w:tcPr>
            <w:tcW w:w="2201" w:type="dxa"/>
            <w:shd w:val="clear" w:color="auto" w:fill="auto"/>
            <w:vAlign w:val="center"/>
          </w:tcPr>
          <w:p w14:paraId="1923F961" w14:textId="77777777" w:rsidR="005178F2" w:rsidRPr="00586FB2" w:rsidRDefault="005178F2" w:rsidP="00282C89">
            <w:pPr>
              <w:suppressAutoHyphens w:val="0"/>
              <w:spacing w:after="0"/>
              <w:jc w:val="left"/>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Έπιπλο εργαστηρίου</w:t>
            </w:r>
          </w:p>
        </w:tc>
        <w:tc>
          <w:tcPr>
            <w:tcW w:w="851" w:type="dxa"/>
            <w:shd w:val="clear" w:color="auto" w:fill="auto"/>
          </w:tcPr>
          <w:p w14:paraId="1422BC22"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1398192E"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993" w:type="dxa"/>
            <w:vMerge/>
            <w:shd w:val="clear" w:color="auto" w:fill="auto"/>
          </w:tcPr>
          <w:p w14:paraId="4D0AAF5C"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2DF6385C"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59DCF664"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0CE5336C"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4FF26896"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r w:rsidR="005178F2" w:rsidRPr="008439D4" w14:paraId="38B7AAAF" w14:textId="77777777" w:rsidTr="00282C89">
        <w:trPr>
          <w:jc w:val="center"/>
        </w:trPr>
        <w:tc>
          <w:tcPr>
            <w:tcW w:w="421" w:type="dxa"/>
            <w:vMerge/>
            <w:shd w:val="clear" w:color="auto" w:fill="auto"/>
          </w:tcPr>
          <w:p w14:paraId="09DEB66A"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275" w:type="dxa"/>
            <w:vMerge/>
            <w:shd w:val="clear" w:color="auto" w:fill="auto"/>
          </w:tcPr>
          <w:p w14:paraId="4008C91D"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560" w:type="dxa"/>
            <w:vMerge/>
            <w:shd w:val="clear" w:color="auto" w:fill="auto"/>
          </w:tcPr>
          <w:p w14:paraId="2C1837C0"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708" w:type="dxa"/>
            <w:vMerge/>
            <w:shd w:val="clear" w:color="auto" w:fill="auto"/>
          </w:tcPr>
          <w:p w14:paraId="381F8EE7"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634" w:type="dxa"/>
            <w:shd w:val="clear" w:color="auto" w:fill="auto"/>
            <w:vAlign w:val="center"/>
          </w:tcPr>
          <w:p w14:paraId="2DB9F8B4" w14:textId="77777777" w:rsidR="005178F2" w:rsidRPr="00586FB2" w:rsidRDefault="005178F2" w:rsidP="00282C89">
            <w:pPr>
              <w:suppressAutoHyphens w:val="0"/>
              <w:spacing w:after="0"/>
              <w:jc w:val="center"/>
              <w:rPr>
                <w:rFonts w:ascii="Verdana" w:eastAsia="Calibri" w:hAnsi="Verdana" w:cs="Quattrocento Sans"/>
                <w:bCs/>
                <w:sz w:val="16"/>
                <w:szCs w:val="16"/>
                <w:lang w:val="en-US" w:eastAsia="en-US"/>
              </w:rPr>
            </w:pPr>
            <w:r w:rsidRPr="00586FB2">
              <w:rPr>
                <w:rFonts w:ascii="Verdana" w:eastAsia="Calibri" w:hAnsi="Verdana" w:cs="Quattrocento Sans"/>
                <w:bCs/>
                <w:sz w:val="16"/>
                <w:szCs w:val="16"/>
                <w:lang w:val="el-GR" w:eastAsia="en-US"/>
              </w:rPr>
              <w:t>2</w:t>
            </w:r>
            <w:r w:rsidRPr="00586FB2">
              <w:rPr>
                <w:rFonts w:ascii="Verdana" w:eastAsia="Calibri" w:hAnsi="Verdana" w:cs="Quattrocento Sans"/>
                <w:bCs/>
                <w:sz w:val="16"/>
                <w:szCs w:val="16"/>
                <w:lang w:val="en-US" w:eastAsia="en-US"/>
              </w:rPr>
              <w:t>2</w:t>
            </w:r>
          </w:p>
        </w:tc>
        <w:tc>
          <w:tcPr>
            <w:tcW w:w="2201" w:type="dxa"/>
            <w:shd w:val="clear" w:color="auto" w:fill="auto"/>
            <w:vAlign w:val="center"/>
          </w:tcPr>
          <w:p w14:paraId="5286E17D" w14:textId="77777777" w:rsidR="005178F2" w:rsidRPr="00586FB2" w:rsidRDefault="005178F2" w:rsidP="00282C89">
            <w:pPr>
              <w:suppressAutoHyphens w:val="0"/>
              <w:spacing w:after="0"/>
              <w:jc w:val="left"/>
              <w:rPr>
                <w:rFonts w:ascii="Verdana" w:eastAsia="Calibri" w:hAnsi="Verdana" w:cs="Verdana"/>
                <w:bCs/>
                <w:sz w:val="16"/>
                <w:szCs w:val="16"/>
                <w:lang w:val="el-GR" w:eastAsia="en-US"/>
              </w:rPr>
            </w:pPr>
            <w:r w:rsidRPr="00586FB2">
              <w:rPr>
                <w:rFonts w:ascii="Verdana" w:eastAsia="Calibri" w:hAnsi="Verdana" w:cs="Verdana"/>
                <w:bCs/>
                <w:sz w:val="16"/>
                <w:szCs w:val="16"/>
                <w:lang w:val="el-GR" w:eastAsia="en-US"/>
              </w:rPr>
              <w:t>Ντουλάπι φύλαξης αντιδραστηρίων</w:t>
            </w:r>
          </w:p>
        </w:tc>
        <w:tc>
          <w:tcPr>
            <w:tcW w:w="851" w:type="dxa"/>
            <w:shd w:val="clear" w:color="auto" w:fill="auto"/>
          </w:tcPr>
          <w:p w14:paraId="1B8558EC"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ΤΜΧ</w:t>
            </w:r>
          </w:p>
        </w:tc>
        <w:tc>
          <w:tcPr>
            <w:tcW w:w="850" w:type="dxa"/>
            <w:shd w:val="clear" w:color="auto" w:fill="auto"/>
          </w:tcPr>
          <w:p w14:paraId="65B10769"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r w:rsidRPr="008439D4">
              <w:rPr>
                <w:rFonts w:ascii="Verdana" w:eastAsia="Calibri" w:hAnsi="Verdana" w:cs="Tahoma"/>
                <w:bCs/>
                <w:sz w:val="16"/>
                <w:szCs w:val="16"/>
                <w:lang w:val="el-GR" w:eastAsia="en-US"/>
              </w:rPr>
              <w:t>1</w:t>
            </w:r>
          </w:p>
        </w:tc>
        <w:tc>
          <w:tcPr>
            <w:tcW w:w="993" w:type="dxa"/>
            <w:vMerge/>
            <w:shd w:val="clear" w:color="auto" w:fill="auto"/>
          </w:tcPr>
          <w:p w14:paraId="53763164"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1134" w:type="dxa"/>
            <w:vMerge/>
            <w:shd w:val="clear" w:color="auto" w:fill="auto"/>
          </w:tcPr>
          <w:p w14:paraId="7851B8E5" w14:textId="77777777" w:rsidR="005178F2" w:rsidRPr="008439D4" w:rsidRDefault="005178F2" w:rsidP="00282C89">
            <w:pPr>
              <w:suppressAutoHyphens w:val="0"/>
              <w:spacing w:after="0"/>
              <w:jc w:val="center"/>
              <w:rPr>
                <w:rFonts w:ascii="Verdana" w:eastAsia="Calibri" w:hAnsi="Verdana" w:cs="Tahoma"/>
                <w:bCs/>
                <w:sz w:val="16"/>
                <w:szCs w:val="16"/>
                <w:lang w:val="el-GR" w:eastAsia="en-US"/>
              </w:rPr>
            </w:pPr>
          </w:p>
        </w:tc>
        <w:tc>
          <w:tcPr>
            <w:tcW w:w="850" w:type="dxa"/>
            <w:vMerge/>
            <w:shd w:val="clear" w:color="auto" w:fill="auto"/>
          </w:tcPr>
          <w:p w14:paraId="722F14C9"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1276" w:type="dxa"/>
            <w:vMerge/>
            <w:shd w:val="clear" w:color="auto" w:fill="auto"/>
          </w:tcPr>
          <w:p w14:paraId="133D5CEE"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c>
          <w:tcPr>
            <w:tcW w:w="998" w:type="dxa"/>
            <w:vMerge/>
            <w:shd w:val="clear" w:color="auto" w:fill="auto"/>
          </w:tcPr>
          <w:p w14:paraId="3422DE51" w14:textId="77777777" w:rsidR="005178F2" w:rsidRPr="008439D4" w:rsidRDefault="005178F2" w:rsidP="00282C89">
            <w:pPr>
              <w:suppressAutoHyphens w:val="0"/>
              <w:autoSpaceDE w:val="0"/>
              <w:autoSpaceDN w:val="0"/>
              <w:adjustRightInd w:val="0"/>
              <w:spacing w:after="0"/>
              <w:jc w:val="left"/>
              <w:rPr>
                <w:rFonts w:ascii="Verdana" w:eastAsia="Calibri" w:hAnsi="Verdana" w:cs="Tahoma"/>
                <w:bCs/>
                <w:sz w:val="16"/>
                <w:szCs w:val="16"/>
                <w:lang w:val="el-GR" w:eastAsia="en-US"/>
              </w:rPr>
            </w:pPr>
          </w:p>
        </w:tc>
      </w:tr>
    </w:tbl>
    <w:p w14:paraId="791BCC92" w14:textId="77777777" w:rsidR="005178F2" w:rsidRPr="00586FB2" w:rsidRDefault="005178F2" w:rsidP="005178F2">
      <w:pPr>
        <w:suppressAutoHyphens w:val="0"/>
        <w:spacing w:after="160" w:line="259" w:lineRule="auto"/>
        <w:jc w:val="left"/>
        <w:rPr>
          <w:rFonts w:ascii="Verdana" w:eastAsia="Calibri" w:hAnsi="Verdana" w:cs="Tahoma"/>
          <w:bCs/>
          <w:sz w:val="16"/>
          <w:szCs w:val="16"/>
          <w:lang w:val="el-GR" w:eastAsia="en-US"/>
        </w:rPr>
        <w:sectPr w:rsidR="005178F2" w:rsidRPr="00586FB2" w:rsidSect="00860174">
          <w:pgSz w:w="16838" w:h="11906" w:orient="landscape"/>
          <w:pgMar w:top="1134" w:right="1134" w:bottom="1134" w:left="1134" w:header="709" w:footer="709" w:gutter="0"/>
          <w:cols w:space="708"/>
          <w:docGrid w:linePitch="360"/>
        </w:sectPr>
      </w:pPr>
    </w:p>
    <w:bookmarkEnd w:id="1"/>
    <w:p w14:paraId="3A83E471" w14:textId="77777777" w:rsidR="005178F2" w:rsidRPr="00586FB2" w:rsidRDefault="005178F2" w:rsidP="005178F2">
      <w:pPr>
        <w:suppressAutoHyphens w:val="0"/>
        <w:spacing w:after="160" w:line="259" w:lineRule="auto"/>
        <w:jc w:val="left"/>
        <w:rPr>
          <w:rFonts w:ascii="Verdana" w:eastAsia="Calibri" w:hAnsi="Verdana" w:cs="Tahoma"/>
          <w:b/>
          <w:bCs/>
          <w:sz w:val="16"/>
          <w:szCs w:val="16"/>
          <w:lang w:val="el-GR" w:eastAsia="en-US"/>
        </w:rPr>
      </w:pPr>
      <w:r w:rsidRPr="00586FB2">
        <w:rPr>
          <w:rFonts w:ascii="Verdana" w:eastAsia="Calibri" w:hAnsi="Verdana" w:cs="Tahoma"/>
          <w:b/>
          <w:bCs/>
          <w:sz w:val="16"/>
          <w:szCs w:val="16"/>
          <w:lang w:val="el-GR" w:eastAsia="en-US"/>
        </w:rPr>
        <w:lastRenderedPageBreak/>
        <w:t xml:space="preserve">Αναλυτική Περιγραφή Φυσικού Αντικειμένου Έργου </w:t>
      </w:r>
      <w:r w:rsidRPr="00586FB2">
        <w:rPr>
          <w:rFonts w:ascii="Verdana" w:eastAsia="Calibri" w:hAnsi="Verdana" w:cs="Tahoma"/>
          <w:b/>
          <w:bCs/>
          <w:sz w:val="16"/>
          <w:szCs w:val="16"/>
          <w:lang w:val="en-US" w:eastAsia="en-US"/>
        </w:rPr>
        <w:t>MIS</w:t>
      </w:r>
      <w:r w:rsidRPr="00586FB2">
        <w:rPr>
          <w:rFonts w:ascii="Verdana" w:eastAsia="Calibri" w:hAnsi="Verdana" w:cs="Tahoma"/>
          <w:b/>
          <w:bCs/>
          <w:sz w:val="16"/>
          <w:szCs w:val="16"/>
          <w:lang w:val="el-GR" w:eastAsia="en-US"/>
        </w:rPr>
        <w:t xml:space="preserve"> 504723</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2971"/>
        <w:gridCol w:w="1292"/>
        <w:gridCol w:w="1701"/>
        <w:gridCol w:w="1276"/>
        <w:gridCol w:w="1559"/>
      </w:tblGrid>
      <w:tr w:rsidR="005178F2" w:rsidRPr="008439D4" w14:paraId="4B740277" w14:textId="77777777" w:rsidTr="00282C89">
        <w:tc>
          <w:tcPr>
            <w:tcW w:w="1124" w:type="dxa"/>
            <w:shd w:val="clear" w:color="auto" w:fill="00B0F0"/>
            <w:vAlign w:val="center"/>
          </w:tcPr>
          <w:p w14:paraId="70DF9000"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b/>
                <w:bCs/>
                <w:color w:val="000000"/>
                <w:sz w:val="16"/>
                <w:szCs w:val="16"/>
                <w:lang w:val="en-US" w:eastAsia="en-US"/>
              </w:rPr>
            </w:pPr>
            <w:r w:rsidRPr="008439D4">
              <w:rPr>
                <w:rFonts w:ascii="Verdana" w:eastAsia="Calibri" w:hAnsi="Verdana" w:cs="Tahoma"/>
                <w:b/>
                <w:bCs/>
                <w:color w:val="000000"/>
                <w:sz w:val="16"/>
                <w:szCs w:val="16"/>
                <w:lang w:val="el-GR" w:eastAsia="en-US"/>
              </w:rPr>
              <w:t>Τμήμα</w:t>
            </w:r>
          </w:p>
        </w:tc>
        <w:tc>
          <w:tcPr>
            <w:tcW w:w="2971" w:type="dxa"/>
            <w:shd w:val="clear" w:color="auto" w:fill="00B0F0"/>
            <w:vAlign w:val="center"/>
          </w:tcPr>
          <w:p w14:paraId="4BA43EBE"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color w:val="000000"/>
                <w:sz w:val="16"/>
                <w:szCs w:val="16"/>
                <w:lang w:val="el-GR" w:eastAsia="en-US"/>
              </w:rPr>
            </w:pPr>
            <w:r w:rsidRPr="008439D4">
              <w:rPr>
                <w:rFonts w:ascii="Verdana" w:eastAsia="Calibri" w:hAnsi="Verdana" w:cs="Tahoma"/>
                <w:b/>
                <w:bCs/>
                <w:color w:val="000000"/>
                <w:sz w:val="16"/>
                <w:szCs w:val="16"/>
                <w:lang w:val="el-GR" w:eastAsia="en-US"/>
              </w:rPr>
              <w:t xml:space="preserve">Τίτλος Τμήματος </w:t>
            </w:r>
          </w:p>
        </w:tc>
        <w:tc>
          <w:tcPr>
            <w:tcW w:w="1292" w:type="dxa"/>
            <w:shd w:val="clear" w:color="auto" w:fill="00B0F0"/>
            <w:vAlign w:val="center"/>
          </w:tcPr>
          <w:p w14:paraId="7707EAD8"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color w:val="000000"/>
                <w:sz w:val="16"/>
                <w:szCs w:val="16"/>
                <w:lang w:val="el-GR" w:eastAsia="en-US"/>
              </w:rPr>
            </w:pPr>
            <w:r w:rsidRPr="008439D4">
              <w:rPr>
                <w:rFonts w:ascii="Verdana" w:eastAsia="Calibri" w:hAnsi="Verdana" w:cs="Tahoma"/>
                <w:b/>
                <w:bCs/>
                <w:color w:val="000000"/>
                <w:sz w:val="16"/>
                <w:szCs w:val="16"/>
                <w:lang w:val="el-GR" w:eastAsia="en-US"/>
              </w:rPr>
              <w:t xml:space="preserve">CPV </w:t>
            </w:r>
          </w:p>
        </w:tc>
        <w:tc>
          <w:tcPr>
            <w:tcW w:w="1701" w:type="dxa"/>
            <w:shd w:val="clear" w:color="auto" w:fill="00B0F0"/>
          </w:tcPr>
          <w:p w14:paraId="05C948EC"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b/>
                <w:bCs/>
                <w:color w:val="000000"/>
                <w:sz w:val="16"/>
                <w:szCs w:val="16"/>
                <w:lang w:val="el-GR" w:eastAsia="en-US"/>
              </w:rPr>
            </w:pPr>
            <w:r w:rsidRPr="008439D4">
              <w:rPr>
                <w:rFonts w:ascii="Verdana" w:eastAsia="Calibri" w:hAnsi="Verdana" w:cs="Tahoma"/>
                <w:b/>
                <w:bCs/>
                <w:color w:val="000000"/>
                <w:sz w:val="16"/>
                <w:szCs w:val="16"/>
                <w:lang w:val="el-GR" w:eastAsia="en-US"/>
              </w:rPr>
              <w:t>Κατηγορία Δαπάνης</w:t>
            </w:r>
          </w:p>
        </w:tc>
        <w:tc>
          <w:tcPr>
            <w:tcW w:w="1276" w:type="dxa"/>
            <w:shd w:val="clear" w:color="auto" w:fill="00B0F0"/>
            <w:vAlign w:val="center"/>
          </w:tcPr>
          <w:p w14:paraId="15FF414E"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color w:val="000000"/>
                <w:sz w:val="16"/>
                <w:szCs w:val="16"/>
                <w:lang w:val="el-GR" w:eastAsia="en-US"/>
              </w:rPr>
            </w:pPr>
            <w:r w:rsidRPr="008439D4">
              <w:rPr>
                <w:rFonts w:ascii="Verdana" w:eastAsia="Calibri" w:hAnsi="Verdana" w:cs="Tahoma"/>
                <w:b/>
                <w:bCs/>
                <w:color w:val="000000"/>
                <w:sz w:val="16"/>
                <w:szCs w:val="16"/>
                <w:lang w:val="el-GR" w:eastAsia="en-US"/>
              </w:rPr>
              <w:t xml:space="preserve">Π/Υ Τμήματος με ΦΠΑ </w:t>
            </w:r>
          </w:p>
        </w:tc>
        <w:tc>
          <w:tcPr>
            <w:tcW w:w="1559" w:type="dxa"/>
            <w:shd w:val="clear" w:color="auto" w:fill="00B0F0"/>
            <w:vAlign w:val="center"/>
          </w:tcPr>
          <w:p w14:paraId="7C791052" w14:textId="77777777" w:rsidR="005178F2" w:rsidRPr="008439D4" w:rsidRDefault="005178F2" w:rsidP="00282C89">
            <w:pPr>
              <w:suppressAutoHyphens w:val="0"/>
              <w:autoSpaceDE w:val="0"/>
              <w:autoSpaceDN w:val="0"/>
              <w:adjustRightInd w:val="0"/>
              <w:spacing w:after="0"/>
              <w:jc w:val="center"/>
              <w:rPr>
                <w:rFonts w:ascii="Verdana" w:eastAsia="Calibri" w:hAnsi="Verdana" w:cs="Tahoma"/>
                <w:color w:val="000000"/>
                <w:sz w:val="16"/>
                <w:szCs w:val="16"/>
                <w:lang w:val="el-GR" w:eastAsia="en-US"/>
              </w:rPr>
            </w:pPr>
            <w:r w:rsidRPr="008439D4">
              <w:rPr>
                <w:rFonts w:ascii="Verdana" w:eastAsia="Calibri" w:hAnsi="Verdana" w:cs="Tahoma"/>
                <w:b/>
                <w:bCs/>
                <w:color w:val="000000"/>
                <w:sz w:val="16"/>
                <w:szCs w:val="16"/>
                <w:lang w:val="el-GR" w:eastAsia="en-US"/>
              </w:rPr>
              <w:t xml:space="preserve">Π/Υ Τμήματος χωρίς ΦΠΑ </w:t>
            </w:r>
          </w:p>
        </w:tc>
      </w:tr>
      <w:tr w:rsidR="005178F2" w:rsidRPr="008439D4" w14:paraId="7556578A" w14:textId="77777777" w:rsidTr="00282C89">
        <w:trPr>
          <w:trHeight w:val="454"/>
        </w:trPr>
        <w:tc>
          <w:tcPr>
            <w:tcW w:w="1124" w:type="dxa"/>
            <w:shd w:val="clear" w:color="auto" w:fill="auto"/>
            <w:vAlign w:val="center"/>
          </w:tcPr>
          <w:p w14:paraId="3C8F5FA1"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r w:rsidRPr="00586FB2">
              <w:rPr>
                <w:rFonts w:ascii="Verdana" w:eastAsia="Calibri" w:hAnsi="Verdana" w:cs="Tahoma"/>
                <w:b/>
                <w:sz w:val="16"/>
                <w:szCs w:val="16"/>
                <w:lang w:val="el-GR" w:eastAsia="en-US"/>
              </w:rPr>
              <w:t>1</w:t>
            </w:r>
          </w:p>
        </w:tc>
        <w:tc>
          <w:tcPr>
            <w:tcW w:w="2971" w:type="dxa"/>
            <w:shd w:val="clear" w:color="auto" w:fill="auto"/>
            <w:vAlign w:val="center"/>
          </w:tcPr>
          <w:p w14:paraId="63547981"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r w:rsidRPr="00586FB2">
              <w:rPr>
                <w:rFonts w:ascii="Verdana" w:eastAsia="Calibri" w:hAnsi="Verdana" w:cs="Arial"/>
                <w:b/>
                <w:sz w:val="16"/>
                <w:szCs w:val="16"/>
                <w:lang w:val="el-GR" w:eastAsia="en-US"/>
              </w:rPr>
              <w:t>Ηλιακό Σκάφος</w:t>
            </w:r>
          </w:p>
        </w:tc>
        <w:tc>
          <w:tcPr>
            <w:tcW w:w="1292" w:type="dxa"/>
            <w:shd w:val="clear" w:color="auto" w:fill="auto"/>
            <w:vAlign w:val="center"/>
          </w:tcPr>
          <w:p w14:paraId="3AC637C9" w14:textId="77777777" w:rsidR="005178F2" w:rsidRPr="008439D4" w:rsidRDefault="005178F2" w:rsidP="00282C89">
            <w:pPr>
              <w:suppressAutoHyphens w:val="0"/>
              <w:spacing w:after="0"/>
              <w:jc w:val="center"/>
              <w:rPr>
                <w:rFonts w:ascii="Verdana" w:eastAsia="Calibri" w:hAnsi="Verdana" w:cs="Tahoma"/>
                <w:b/>
                <w:bCs/>
                <w:sz w:val="16"/>
                <w:szCs w:val="16"/>
                <w:lang w:val="el-GR" w:eastAsia="en-US"/>
              </w:rPr>
            </w:pPr>
            <w:r w:rsidRPr="008439D4">
              <w:rPr>
                <w:rFonts w:ascii="Tahoma" w:eastAsia="Calibri" w:hAnsi="Tahoma" w:cs="Tahoma"/>
                <w:b/>
                <w:bCs/>
                <w:color w:val="333333"/>
                <w:sz w:val="17"/>
                <w:szCs w:val="17"/>
                <w:shd w:val="clear" w:color="auto" w:fill="FFFFFF"/>
                <w:lang w:val="el-GR" w:eastAsia="en-US"/>
              </w:rPr>
              <w:t>34520000-8</w:t>
            </w:r>
          </w:p>
        </w:tc>
        <w:tc>
          <w:tcPr>
            <w:tcW w:w="1701" w:type="dxa"/>
            <w:shd w:val="clear" w:color="auto" w:fill="auto"/>
            <w:vAlign w:val="center"/>
          </w:tcPr>
          <w:p w14:paraId="6156DF67"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r w:rsidRPr="008439D4">
              <w:rPr>
                <w:rFonts w:ascii="Verdana" w:eastAsia="Calibri" w:hAnsi="Verdana" w:cs="Tahoma"/>
                <w:b/>
                <w:sz w:val="16"/>
                <w:szCs w:val="16"/>
                <w:lang w:val="el-GR" w:eastAsia="en-US"/>
              </w:rPr>
              <w:t>14-05 Δαπάνες Οργάνων και Εξοπλισμού (Επιστημονικά Όργανα)</w:t>
            </w:r>
          </w:p>
        </w:tc>
        <w:tc>
          <w:tcPr>
            <w:tcW w:w="1276" w:type="dxa"/>
            <w:shd w:val="clear" w:color="auto" w:fill="auto"/>
            <w:vAlign w:val="center"/>
          </w:tcPr>
          <w:p w14:paraId="5CC553E6" w14:textId="77777777" w:rsidR="005178F2" w:rsidRPr="008439D4" w:rsidRDefault="005178F2" w:rsidP="00282C89">
            <w:pPr>
              <w:suppressAutoHyphens w:val="0"/>
              <w:spacing w:after="0"/>
              <w:jc w:val="center"/>
              <w:rPr>
                <w:rFonts w:ascii="Verdana" w:eastAsia="Calibri" w:hAnsi="Verdana" w:cs="Tahoma"/>
                <w:b/>
                <w:sz w:val="16"/>
                <w:szCs w:val="16"/>
                <w:lang w:val="en-US" w:eastAsia="en-US"/>
              </w:rPr>
            </w:pPr>
            <w:r w:rsidRPr="00586FB2">
              <w:rPr>
                <w:rFonts w:ascii="Verdana" w:eastAsia="Calibri" w:hAnsi="Verdana" w:cs="Tahoma"/>
                <w:b/>
                <w:sz w:val="16"/>
                <w:szCs w:val="16"/>
                <w:lang w:val="el-GR" w:eastAsia="en-US"/>
              </w:rPr>
              <w:t>72.000</w:t>
            </w:r>
            <w:r w:rsidRPr="00586FB2">
              <w:rPr>
                <w:rFonts w:ascii="Verdana" w:eastAsia="Calibri" w:hAnsi="Verdana" w:cs="Tahoma"/>
                <w:b/>
                <w:sz w:val="16"/>
                <w:szCs w:val="16"/>
                <w:lang w:val="en-US" w:eastAsia="en-US"/>
              </w:rPr>
              <w:t>,00</w:t>
            </w:r>
          </w:p>
        </w:tc>
        <w:tc>
          <w:tcPr>
            <w:tcW w:w="1559" w:type="dxa"/>
            <w:shd w:val="clear" w:color="auto" w:fill="auto"/>
            <w:vAlign w:val="center"/>
          </w:tcPr>
          <w:p w14:paraId="19308476" w14:textId="77777777" w:rsidR="005178F2" w:rsidRPr="008439D4" w:rsidRDefault="005178F2" w:rsidP="00282C89">
            <w:pPr>
              <w:suppressAutoHyphens w:val="0"/>
              <w:spacing w:after="0"/>
              <w:jc w:val="center"/>
              <w:rPr>
                <w:rFonts w:ascii="Verdana" w:eastAsia="Calibri" w:hAnsi="Verdana" w:cs="Tahoma"/>
                <w:b/>
                <w:sz w:val="16"/>
                <w:szCs w:val="16"/>
                <w:lang w:val="el-GR" w:eastAsia="en-US"/>
              </w:rPr>
            </w:pPr>
            <w:r w:rsidRPr="00586FB2">
              <w:rPr>
                <w:rFonts w:ascii="Verdana" w:eastAsia="Calibri" w:hAnsi="Verdana" w:cs="Tahoma"/>
                <w:b/>
                <w:sz w:val="16"/>
                <w:szCs w:val="16"/>
                <w:lang w:val="el-GR" w:eastAsia="en-US"/>
              </w:rPr>
              <w:t>58.064,52</w:t>
            </w:r>
          </w:p>
        </w:tc>
      </w:tr>
    </w:tbl>
    <w:p w14:paraId="0C693D93" w14:textId="77777777" w:rsidR="005178F2" w:rsidRPr="00586FB2" w:rsidRDefault="005178F2" w:rsidP="005178F2">
      <w:pPr>
        <w:suppressAutoHyphens w:val="0"/>
        <w:spacing w:after="160" w:line="259" w:lineRule="auto"/>
        <w:jc w:val="left"/>
        <w:rPr>
          <w:rFonts w:ascii="Verdana" w:eastAsia="Calibri" w:hAnsi="Verdana" w:cs="Times New Roman"/>
          <w:sz w:val="16"/>
          <w:szCs w:val="16"/>
          <w:lang w:val="el-GR" w:eastAsia="en-US"/>
        </w:rPr>
      </w:pPr>
    </w:p>
    <w:tbl>
      <w:tblPr>
        <w:tblW w:w="10645" w:type="dxa"/>
        <w:jc w:val="center"/>
        <w:tblLayout w:type="fixed"/>
        <w:tblLook w:val="0000" w:firstRow="0" w:lastRow="0" w:firstColumn="0" w:lastColumn="0" w:noHBand="0" w:noVBand="0"/>
      </w:tblPr>
      <w:tblGrid>
        <w:gridCol w:w="905"/>
        <w:gridCol w:w="2922"/>
        <w:gridCol w:w="3828"/>
        <w:gridCol w:w="1006"/>
        <w:gridCol w:w="992"/>
        <w:gridCol w:w="992"/>
      </w:tblGrid>
      <w:tr w:rsidR="005178F2" w:rsidRPr="00586FB2" w14:paraId="13A46E4F" w14:textId="77777777" w:rsidTr="00282C89">
        <w:trPr>
          <w:trHeight w:val="60"/>
          <w:jc w:val="center"/>
        </w:trPr>
        <w:tc>
          <w:tcPr>
            <w:tcW w:w="10645"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14:paraId="3C6BEE5E"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bookmarkStart w:id="2" w:name="_Hlk64028369"/>
            <w:r w:rsidRPr="00586FB2">
              <w:rPr>
                <w:rFonts w:ascii="Verdana" w:eastAsia="Arial" w:hAnsi="Verdana" w:cs="Arial"/>
                <w:b/>
                <w:sz w:val="16"/>
                <w:szCs w:val="16"/>
                <w:lang w:val="el-GR" w:eastAsia="en-US"/>
              </w:rPr>
              <w:t>Τμήμα 1: Ηλιακό Σκάφος</w:t>
            </w:r>
          </w:p>
        </w:tc>
      </w:tr>
      <w:tr w:rsidR="005178F2" w:rsidRPr="00586FB2" w14:paraId="0E755FFF" w14:textId="77777777" w:rsidTr="00282C89">
        <w:trPr>
          <w:trHeight w:val="60"/>
          <w:jc w:val="center"/>
        </w:trPr>
        <w:tc>
          <w:tcPr>
            <w:tcW w:w="905" w:type="dxa"/>
            <w:tcBorders>
              <w:top w:val="single" w:sz="4" w:space="0" w:color="000000"/>
              <w:left w:val="single" w:sz="4" w:space="0" w:color="000000"/>
              <w:bottom w:val="single" w:sz="4" w:space="0" w:color="000000"/>
            </w:tcBorders>
            <w:shd w:val="clear" w:color="auto" w:fill="FFFF99"/>
            <w:vAlign w:val="center"/>
          </w:tcPr>
          <w:p w14:paraId="26287E3B"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Calibri" w:hAnsi="Verdana" w:cs="Tahoma"/>
                <w:bCs/>
                <w:sz w:val="16"/>
                <w:szCs w:val="16"/>
                <w:lang w:val="el-GR" w:eastAsia="en-US"/>
              </w:rPr>
              <w:t>ΑΑ Είδους στην Τμήμα</w:t>
            </w:r>
          </w:p>
        </w:tc>
        <w:tc>
          <w:tcPr>
            <w:tcW w:w="6750" w:type="dxa"/>
            <w:gridSpan w:val="2"/>
            <w:tcBorders>
              <w:top w:val="single" w:sz="4" w:space="0" w:color="000000"/>
              <w:left w:val="single" w:sz="4" w:space="0" w:color="000000"/>
              <w:bottom w:val="single" w:sz="4" w:space="0" w:color="000000"/>
            </w:tcBorders>
            <w:shd w:val="clear" w:color="auto" w:fill="FFFF99"/>
            <w:vAlign w:val="center"/>
          </w:tcPr>
          <w:p w14:paraId="7A7F5361"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Calibri" w:hAnsi="Verdana" w:cs="Tahoma"/>
                <w:bCs/>
                <w:sz w:val="16"/>
                <w:szCs w:val="16"/>
                <w:lang w:val="el-GR" w:eastAsia="en-US"/>
              </w:rPr>
              <w:t>Σύντομη Περιγραφή Είδους</w:t>
            </w:r>
          </w:p>
        </w:tc>
        <w:tc>
          <w:tcPr>
            <w:tcW w:w="1006" w:type="dxa"/>
            <w:tcBorders>
              <w:top w:val="single" w:sz="4" w:space="0" w:color="000000"/>
              <w:left w:val="single" w:sz="4" w:space="0" w:color="000000"/>
              <w:bottom w:val="single" w:sz="4" w:space="0" w:color="000000"/>
            </w:tcBorders>
            <w:shd w:val="clear" w:color="auto" w:fill="FFFF99"/>
            <w:vAlign w:val="center"/>
          </w:tcPr>
          <w:p w14:paraId="01AEA80E" w14:textId="77777777" w:rsidR="005178F2" w:rsidRPr="00586FB2" w:rsidRDefault="005178F2" w:rsidP="00282C89">
            <w:pPr>
              <w:suppressAutoHyphens w:val="0"/>
              <w:spacing w:after="0" w:line="259" w:lineRule="auto"/>
              <w:ind w:right="-15"/>
              <w:jc w:val="center"/>
              <w:rPr>
                <w:rFonts w:ascii="Verdana" w:eastAsia="Calibri" w:hAnsi="Verdana" w:cs="Tahoma"/>
                <w:bCs/>
                <w:sz w:val="16"/>
                <w:szCs w:val="16"/>
                <w:lang w:val="el-GR" w:eastAsia="en-US"/>
              </w:rPr>
            </w:pPr>
            <w:r w:rsidRPr="00586FB2">
              <w:rPr>
                <w:rFonts w:ascii="Verdana" w:eastAsia="Calibri" w:hAnsi="Verdana" w:cs="Tahoma"/>
                <w:bCs/>
                <w:sz w:val="16"/>
                <w:szCs w:val="16"/>
                <w:lang w:val="el-GR" w:eastAsia="en-US"/>
              </w:rPr>
              <w:t xml:space="preserve">Μον. </w:t>
            </w:r>
          </w:p>
          <w:p w14:paraId="2471BF49"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Calibri" w:hAnsi="Verdana" w:cs="Tahoma"/>
                <w:bCs/>
                <w:sz w:val="16"/>
                <w:szCs w:val="16"/>
                <w:lang w:val="el-GR" w:eastAsia="en-US"/>
              </w:rPr>
              <w:t>Μετρ.</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AC40EB7" w14:textId="77777777" w:rsidR="005178F2" w:rsidRPr="00586FB2" w:rsidRDefault="005178F2" w:rsidP="00282C89">
            <w:pPr>
              <w:suppressAutoHyphens w:val="0"/>
              <w:spacing w:after="160" w:line="259" w:lineRule="auto"/>
              <w:rPr>
                <w:rFonts w:ascii="Verdana" w:eastAsia="Calibri" w:hAnsi="Verdana" w:cs="Tahoma"/>
                <w:bCs/>
                <w:sz w:val="16"/>
                <w:szCs w:val="16"/>
                <w:lang w:val="el-GR" w:eastAsia="en-US"/>
              </w:rPr>
            </w:pPr>
            <w:r w:rsidRPr="00586FB2">
              <w:rPr>
                <w:rFonts w:ascii="Verdana" w:eastAsia="Calibri" w:hAnsi="Verdana" w:cs="Tahoma"/>
                <w:bCs/>
                <w:sz w:val="16"/>
                <w:szCs w:val="16"/>
                <w:lang w:val="el-GR" w:eastAsia="en-US"/>
              </w:rPr>
              <w:t>Πλήθος</w:t>
            </w:r>
          </w:p>
        </w:tc>
      </w:tr>
      <w:tr w:rsidR="005178F2" w:rsidRPr="00586FB2" w14:paraId="5D205334" w14:textId="77777777" w:rsidTr="00282C89">
        <w:trPr>
          <w:trHeight w:val="405"/>
          <w:jc w:val="center"/>
        </w:trPr>
        <w:tc>
          <w:tcPr>
            <w:tcW w:w="905" w:type="dxa"/>
            <w:tcBorders>
              <w:top w:val="single" w:sz="4" w:space="0" w:color="000000"/>
              <w:left w:val="single" w:sz="4" w:space="0" w:color="000000"/>
              <w:bottom w:val="single" w:sz="4" w:space="0" w:color="000000"/>
            </w:tcBorders>
            <w:shd w:val="clear" w:color="auto" w:fill="auto"/>
            <w:vAlign w:val="center"/>
          </w:tcPr>
          <w:p w14:paraId="47F06120"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c>
          <w:tcPr>
            <w:tcW w:w="6750" w:type="dxa"/>
            <w:gridSpan w:val="2"/>
            <w:tcBorders>
              <w:top w:val="single" w:sz="4" w:space="0" w:color="000000"/>
              <w:left w:val="single" w:sz="4" w:space="0" w:color="000000"/>
              <w:bottom w:val="single" w:sz="4" w:space="0" w:color="000000"/>
            </w:tcBorders>
            <w:shd w:val="clear" w:color="auto" w:fill="auto"/>
            <w:vAlign w:val="center"/>
          </w:tcPr>
          <w:p w14:paraId="6BCAD7E6" w14:textId="77777777" w:rsidR="005178F2" w:rsidRPr="00586FB2" w:rsidRDefault="005178F2" w:rsidP="00282C89">
            <w:pPr>
              <w:suppressAutoHyphens w:val="0"/>
              <w:spacing w:after="160" w:line="259" w:lineRule="auto"/>
              <w:jc w:val="center"/>
              <w:rPr>
                <w:rFonts w:ascii="Verdana" w:eastAsia="Quattrocento Sans" w:hAnsi="Verdana" w:cs="Quattrocento Sans"/>
                <w:b/>
                <w:bCs/>
                <w:sz w:val="16"/>
                <w:szCs w:val="16"/>
                <w:lang w:val="el-GR" w:eastAsia="en-US"/>
              </w:rPr>
            </w:pPr>
            <w:r w:rsidRPr="00586FB2">
              <w:rPr>
                <w:rFonts w:ascii="Verdana" w:eastAsia="Arial" w:hAnsi="Verdana" w:cs="Arial"/>
                <w:b/>
                <w:bCs/>
                <w:sz w:val="16"/>
                <w:szCs w:val="16"/>
                <w:lang w:val="el-GR" w:eastAsia="en-US"/>
              </w:rPr>
              <w:t xml:space="preserve">Ηλιακό Σκάφος </w:t>
            </w:r>
          </w:p>
        </w:tc>
        <w:tc>
          <w:tcPr>
            <w:tcW w:w="1006" w:type="dxa"/>
            <w:tcBorders>
              <w:top w:val="single" w:sz="4" w:space="0" w:color="000000"/>
              <w:left w:val="single" w:sz="4" w:space="0" w:color="000000"/>
              <w:bottom w:val="single" w:sz="4" w:space="0" w:color="000000"/>
            </w:tcBorders>
            <w:shd w:val="clear" w:color="auto" w:fill="auto"/>
            <w:vAlign w:val="center"/>
          </w:tcPr>
          <w:p w14:paraId="5FC97323"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52E4CC"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r>
      <w:tr w:rsidR="005178F2" w:rsidRPr="00586FB2" w14:paraId="1C03A7CC" w14:textId="77777777" w:rsidTr="00282C89">
        <w:trPr>
          <w:trHeight w:val="60"/>
          <w:jc w:val="center"/>
        </w:trPr>
        <w:tc>
          <w:tcPr>
            <w:tcW w:w="7655" w:type="dxa"/>
            <w:gridSpan w:val="3"/>
            <w:tcBorders>
              <w:top w:val="single" w:sz="4" w:space="0" w:color="000000"/>
              <w:left w:val="single" w:sz="4" w:space="0" w:color="000000"/>
              <w:bottom w:val="single" w:sz="4" w:space="0" w:color="000000"/>
            </w:tcBorders>
            <w:shd w:val="clear" w:color="auto" w:fill="FFFF99"/>
            <w:vAlign w:val="center"/>
          </w:tcPr>
          <w:p w14:paraId="3C24DDB7"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1006" w:type="dxa"/>
            <w:tcBorders>
              <w:top w:val="single" w:sz="4" w:space="0" w:color="000000"/>
              <w:left w:val="single" w:sz="4" w:space="0" w:color="000000"/>
              <w:bottom w:val="single" w:sz="4" w:space="0" w:color="000000"/>
            </w:tcBorders>
            <w:shd w:val="clear" w:color="auto" w:fill="FFFF99"/>
            <w:vAlign w:val="center"/>
          </w:tcPr>
          <w:p w14:paraId="6D5A7791"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Απαί-τηση</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2A9D775"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Απάντηση</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14:paraId="08BB7EFF"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Pr>
                <w:rFonts w:ascii="Verdana" w:eastAsia="Arial" w:hAnsi="Verdana" w:cs="Arial"/>
                <w:b/>
                <w:sz w:val="16"/>
                <w:szCs w:val="16"/>
                <w:lang w:val="el-GR" w:eastAsia="en-US"/>
              </w:rPr>
              <w:t>Παραπομπή</w:t>
            </w:r>
          </w:p>
        </w:tc>
      </w:tr>
      <w:tr w:rsidR="005178F2" w:rsidRPr="00586FB2" w14:paraId="43A355CE" w14:textId="77777777" w:rsidTr="00282C89">
        <w:trPr>
          <w:trHeight w:val="274"/>
          <w:jc w:val="center"/>
        </w:trPr>
        <w:tc>
          <w:tcPr>
            <w:tcW w:w="7655" w:type="dxa"/>
            <w:gridSpan w:val="3"/>
            <w:tcBorders>
              <w:top w:val="single" w:sz="4" w:space="0" w:color="000000"/>
              <w:left w:val="single" w:sz="4" w:space="0" w:color="000000"/>
              <w:bottom w:val="single" w:sz="4" w:space="0" w:color="000000"/>
            </w:tcBorders>
            <w:shd w:val="clear" w:color="auto" w:fill="auto"/>
            <w:vAlign w:val="center"/>
          </w:tcPr>
          <w:p w14:paraId="53490890" w14:textId="77777777" w:rsidR="005178F2" w:rsidRPr="00586FB2" w:rsidRDefault="005178F2" w:rsidP="00282C89">
            <w:pPr>
              <w:spacing w:after="0"/>
              <w:rPr>
                <w:rFonts w:ascii="Verdana" w:eastAsia="Arial" w:hAnsi="Verdana" w:cs="Arial"/>
                <w:sz w:val="16"/>
                <w:szCs w:val="16"/>
                <w:lang w:val="el-GR" w:eastAsia="en-US"/>
              </w:rPr>
            </w:pPr>
            <w:r w:rsidRPr="00586FB2">
              <w:rPr>
                <w:rFonts w:ascii="Verdana" w:eastAsia="Arial" w:hAnsi="Verdana" w:cs="Arial"/>
                <w:sz w:val="16"/>
                <w:szCs w:val="16"/>
                <w:lang w:val="el-GR" w:eastAsia="en-US"/>
              </w:rPr>
              <w:t>1. ΤΕΧΝΙΚΑ ΧΑΡΑΚΤΗΡΙΣΤΙΚΑ:</w:t>
            </w:r>
          </w:p>
          <w:p w14:paraId="33DA52C8"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ΜΗΚΟΣ 6.20 m.</w:t>
            </w:r>
          </w:p>
          <w:p w14:paraId="59A68DA9"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ΠΛΑΤΟΣ 2.50 m.</w:t>
            </w:r>
          </w:p>
          <w:p w14:paraId="65955F6A"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ΒΥΘΙΣΜΑ 0.30 m.</w:t>
            </w:r>
          </w:p>
          <w:p w14:paraId="2E7A493D"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ΒΑΡΟΣ 630 kg</w:t>
            </w:r>
          </w:p>
          <w:p w14:paraId="245879EF"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ΑΤΟΜΑ 11</w:t>
            </w:r>
          </w:p>
          <w:p w14:paraId="714A9851"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ΚΑΤΗΓΟΡΙΑ C</w:t>
            </w:r>
          </w:p>
          <w:p w14:paraId="55C25B1A"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Standard εξοπλισµός:</w:t>
            </w:r>
          </w:p>
          <w:p w14:paraId="1C2DE211"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 ΣΚΑΛΑ ΠΛΩΡΗΣ ΠΤΥΣΣΟΜΕΝΗ ΙΝΟΧ 316L</w:t>
            </w:r>
          </w:p>
          <w:p w14:paraId="2746760D"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 ΣΚΑΛΑ ΠΡΥΜΝΗΣ ΠΤΥΣΣΟΜΕΝΗ ΙΝΟΧ 316L</w:t>
            </w:r>
          </w:p>
          <w:p w14:paraId="552B9C53"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 ΡΕΛΙΑ ΠΛΩΡΗΣ ΙΝΟΧ 316L</w:t>
            </w:r>
          </w:p>
          <w:p w14:paraId="0519008F"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 ΧΕΙΡΟΛΑΒΕΣ ΠΡΥΜΝΗΣ ΙΝΟΧ 316L</w:t>
            </w:r>
          </w:p>
          <w:p w14:paraId="2B3730B6"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 ΡΑΟΥΛΟ ΑΓΚΥΡΑΣ ΙΝΟΧ 316L</w:t>
            </w:r>
          </w:p>
          <w:p w14:paraId="7F5489E2"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 ΦΩΤΑ ΠΟΡΕΙΑΣ LED</w:t>
            </w:r>
          </w:p>
          <w:p w14:paraId="693AA626"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 ΦΑΝΟΣ ΠΡΥΜΝΗΣ LED</w:t>
            </w:r>
          </w:p>
          <w:p w14:paraId="0A04F42C"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 ΠΙΝΑΚΑΣ 5 ΘΕΣΕΩΝ ΜΕ ΠΡΙΖΑ ΚΙΝΗΤΟΥ</w:t>
            </w:r>
          </w:p>
          <w:p w14:paraId="7B17F2D4"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 ΘΗΚΗ ΜΠΑΤΑΡΙΑΣ</w:t>
            </w:r>
          </w:p>
          <w:p w14:paraId="60CBADB8"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 ΛΑΣΤΙΧΟ ΚΟΥΠΑΣΤΗΣ ΙΤΑΛΙΚΟ TESSILMARE</w:t>
            </w:r>
          </w:p>
          <w:p w14:paraId="00D44BAE"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 ΒΑΛΒΙΔΕΣ ΑΝΕΠΙΣΤΡΟΦΕΣ</w:t>
            </w:r>
          </w:p>
          <w:p w14:paraId="6B6811E6"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 ΑΥΤΟΑΔΕΙΑΖΟΜΕΝΟ</w:t>
            </w:r>
          </w:p>
          <w:p w14:paraId="12838D89" w14:textId="77777777" w:rsidR="005178F2" w:rsidRPr="00586FB2" w:rsidRDefault="005178F2" w:rsidP="00282C89">
            <w:pPr>
              <w:spacing w:after="0"/>
              <w:ind w:left="720"/>
              <w:rPr>
                <w:rFonts w:ascii="Verdana" w:eastAsia="Arial" w:hAnsi="Verdana" w:cs="Arial"/>
                <w:sz w:val="16"/>
                <w:szCs w:val="16"/>
                <w:lang w:val="el-GR" w:eastAsia="en-US"/>
              </w:rPr>
            </w:pPr>
            <w:r w:rsidRPr="00586FB2">
              <w:rPr>
                <w:rFonts w:ascii="Verdana" w:eastAsia="Arial" w:hAnsi="Verdana" w:cs="Arial"/>
                <w:sz w:val="16"/>
                <w:szCs w:val="16"/>
                <w:lang w:val="el-GR" w:eastAsia="en-US"/>
              </w:rPr>
              <w:t>• ΠΙΣΤΟΠΟΙΗΣΗ CE</w:t>
            </w:r>
          </w:p>
          <w:p w14:paraId="5BD96BDA" w14:textId="77777777" w:rsidR="005178F2" w:rsidRPr="00586FB2" w:rsidRDefault="005178F2" w:rsidP="00282C89">
            <w:pPr>
              <w:spacing w:after="0"/>
              <w:ind w:left="720"/>
              <w:rPr>
                <w:rFonts w:ascii="Verdana" w:eastAsia="Quattrocento Sans" w:hAnsi="Verdana" w:cs="Quattrocento Sans"/>
                <w:sz w:val="16"/>
                <w:szCs w:val="16"/>
                <w:highlight w:val="yellow"/>
                <w:lang w:val="el-GR" w:eastAsia="en-US"/>
              </w:rPr>
            </w:pPr>
            <w:r w:rsidRPr="00586FB2">
              <w:rPr>
                <w:rFonts w:ascii="Verdana" w:eastAsia="Arial" w:hAnsi="Verdana" w:cs="Arial"/>
                <w:sz w:val="16"/>
                <w:szCs w:val="16"/>
                <w:lang w:val="el-GR" w:eastAsia="en-US"/>
              </w:rPr>
              <w:t xml:space="preserve">• ΧΡΩΜΑ ΛΕΥΚΟ </w:t>
            </w:r>
          </w:p>
        </w:tc>
        <w:tc>
          <w:tcPr>
            <w:tcW w:w="1006" w:type="dxa"/>
            <w:tcBorders>
              <w:top w:val="single" w:sz="4" w:space="0" w:color="000000"/>
              <w:left w:val="single" w:sz="4" w:space="0" w:color="000000"/>
              <w:bottom w:val="single" w:sz="4" w:space="0" w:color="000000"/>
            </w:tcBorders>
            <w:shd w:val="clear" w:color="auto" w:fill="auto"/>
            <w:vAlign w:val="center"/>
          </w:tcPr>
          <w:p w14:paraId="3F0B750B"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60196"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56C7A21F"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73C2A20C" w14:textId="77777777" w:rsidTr="00282C89">
        <w:trPr>
          <w:trHeight w:val="274"/>
          <w:jc w:val="center"/>
        </w:trPr>
        <w:tc>
          <w:tcPr>
            <w:tcW w:w="7655" w:type="dxa"/>
            <w:gridSpan w:val="3"/>
            <w:tcBorders>
              <w:top w:val="single" w:sz="4" w:space="0" w:color="000000"/>
              <w:left w:val="single" w:sz="4" w:space="0" w:color="000000"/>
              <w:bottom w:val="single" w:sz="4" w:space="0" w:color="000000"/>
            </w:tcBorders>
            <w:shd w:val="clear" w:color="auto" w:fill="auto"/>
            <w:vAlign w:val="center"/>
          </w:tcPr>
          <w:p w14:paraId="6C1F91CE" w14:textId="77777777" w:rsidR="005178F2" w:rsidRPr="00586FB2" w:rsidRDefault="005178F2" w:rsidP="00282C89">
            <w:pPr>
              <w:spacing w:after="0"/>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2. Extra εξοπλισµός:</w:t>
            </w:r>
          </w:p>
          <w:p w14:paraId="1229811A"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ΚΟΝΣΟΛΑ ΠΛΗΡΗΣ</w:t>
            </w:r>
          </w:p>
          <w:p w14:paraId="5D4A8042"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ΥΔΡΑΥΛΙΚΟ ΤΙΜΟΝΙ</w:t>
            </w:r>
          </w:p>
          <w:p w14:paraId="0E275E90"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ΚΑΛΥΜΜΑ ΠΑΡΚΙΝΓΚ</w:t>
            </w:r>
          </w:p>
          <w:p w14:paraId="17637416"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ΚΑΛΥΜΜΑ ΚΟΝΣΟΛΑΣ</w:t>
            </w:r>
          </w:p>
          <w:p w14:paraId="5D692531"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ΜΑΞΙΛΑΡΙ ΠΛΩΡΗΣ</w:t>
            </w:r>
          </w:p>
          <w:p w14:paraId="25C4A14B"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ΜΑΞΙΛΑΡΙ ΠΡΥΜΝΗΣ</w:t>
            </w:r>
          </w:p>
          <w:p w14:paraId="036C8195"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ΠΑΓΚΟΙ ΚΑΘΙΣΜΑΤΟΣ</w:t>
            </w:r>
          </w:p>
          <w:p w14:paraId="74B3E19B"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ΜΑΞΙΛΑΡΙΑ ΠΑΓΚΩΝ</w:t>
            </w:r>
          </w:p>
          <w:p w14:paraId="33E2E528"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ΒΑΣΗ ΒΟΗΘΗΤΙΚΗΣ ΜΗΧΑΝΗΣ</w:t>
            </w:r>
          </w:p>
          <w:p w14:paraId="227DEE19"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ΕΣΩΤΕΡΙΚΟΣ ΦΩΤΙΣΜΟΣ LED</w:t>
            </w:r>
          </w:p>
          <w:p w14:paraId="54240242"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Τ-ΤΟΡ ΜΕ ΦΩΤΟΒΟΛΤΑΙΚΟ ΠΑΝΕΛ</w:t>
            </w:r>
          </w:p>
          <w:p w14:paraId="04777B44"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1281-00 Cruise 12.0 RL TorqLink</w:t>
            </w:r>
          </w:p>
          <w:p w14:paraId="76C098A5"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Power 48-5000</w:t>
            </w:r>
          </w:p>
          <w:p w14:paraId="55ACF3F1"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Charger 650 W for Power 48-5000</w:t>
            </w:r>
          </w:p>
          <w:p w14:paraId="67174415"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n-US" w:eastAsia="en-US"/>
              </w:rPr>
            </w:pPr>
            <w:r w:rsidRPr="00586FB2">
              <w:rPr>
                <w:rFonts w:ascii="Verdana" w:eastAsia="Calibri" w:hAnsi="Verdana" w:cs="Times New Roman"/>
                <w:sz w:val="16"/>
                <w:szCs w:val="16"/>
                <w:lang w:val="en-US" w:eastAsia="en-US"/>
              </w:rPr>
              <w:t>Solar charge controller for Power 48-5000</w:t>
            </w:r>
          </w:p>
          <w:p w14:paraId="029BCA2D"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TorqLink gateway set</w:t>
            </w:r>
          </w:p>
          <w:p w14:paraId="2DA7CD15"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n-US" w:eastAsia="en-US"/>
              </w:rPr>
            </w:pPr>
            <w:r w:rsidRPr="00586FB2">
              <w:rPr>
                <w:rFonts w:ascii="Verdana" w:eastAsia="Calibri" w:hAnsi="Verdana" w:cs="Times New Roman"/>
                <w:sz w:val="16"/>
                <w:szCs w:val="16"/>
                <w:lang w:val="en-US" w:eastAsia="en-US"/>
              </w:rPr>
              <w:t>TorqLink throttle with colour display</w:t>
            </w:r>
          </w:p>
          <w:p w14:paraId="197362F8"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ΕΓΚΑΤΑΣΤΑΣΗ ΜΗΧΑΝΗΣ</w:t>
            </w:r>
          </w:p>
          <w:p w14:paraId="7AA88162"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Βεγγαλικά Χειρός (10 τεµάχια) Εγκεκριµένου Τύπου για ναυτιλία</w:t>
            </w:r>
          </w:p>
          <w:p w14:paraId="2D787CC5"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 xml:space="preserve">Σωσίβια Εγκεκριµένα Ενηλίκων (9 τεµάχια): Σωσίβιο γιλέκο εγκεκριµένο για θάλασσα, µε γιακά και φωσφορούχο χρώµα, ιµάντες σύσφιξης και προσαρµογής, γιακά για </w:t>
            </w:r>
            <w:r w:rsidRPr="00586FB2">
              <w:rPr>
                <w:rFonts w:ascii="Verdana" w:eastAsia="Calibri" w:hAnsi="Verdana" w:cs="Times New Roman"/>
                <w:sz w:val="16"/>
                <w:szCs w:val="16"/>
                <w:lang w:val="el-GR" w:eastAsia="en-US"/>
              </w:rPr>
              <w:lastRenderedPageBreak/>
              <w:t>στήριξη κεφαλιού έξω από το νερό, λωρίδες σήµανσης, φωσφορούχο χρώµα και σφυρίχτρα.</w:t>
            </w:r>
          </w:p>
          <w:p w14:paraId="02576843"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Σωσίβια Εγκεκριµένα Παιδικά (8 τεµάχια): Προστατευτικό κολάρο στήριξης κεφαλιού και να διατηρεί το κεφάλι έξω από το νερό.</w:t>
            </w:r>
          </w:p>
          <w:p w14:paraId="6E478BE2" w14:textId="77777777" w:rsidR="005178F2" w:rsidRPr="00586FB2" w:rsidRDefault="005178F2" w:rsidP="005178F2">
            <w:pPr>
              <w:numPr>
                <w:ilvl w:val="1"/>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Επιπρόσθετο ύφασµα συγκράτησης µαζί µε ιµάντα συγκράτησης για µεγαλύτερη και ασφαλέστερη εφαρµογή. Ιµάντας µε ειδική αγκράφα βαρέως τύπου, επιπρόσθετο ιµάντα για ευκολότερη διάσωση, πλαστικό</w:t>
            </w:r>
          </w:p>
          <w:p w14:paraId="49CE4A20" w14:textId="77777777" w:rsidR="005178F2" w:rsidRPr="00586FB2" w:rsidRDefault="005178F2" w:rsidP="005178F2">
            <w:pPr>
              <w:numPr>
                <w:ilvl w:val="1"/>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φερµουάρ, σφυρίχτρα εγκεκριµένη κατά EN ISO 12402-8 και</w:t>
            </w:r>
          </w:p>
          <w:p w14:paraId="09FE831F" w14:textId="77777777" w:rsidR="005178F2" w:rsidRPr="00586FB2" w:rsidRDefault="005178F2" w:rsidP="005178F2">
            <w:pPr>
              <w:numPr>
                <w:ilvl w:val="1"/>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εγκεκριµένες ανακλαστικές ταινίες SOLAS</w:t>
            </w:r>
          </w:p>
          <w:p w14:paraId="03F8F968"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Κυκλικό σωσίβιο (1 τεµάχιο): 60cm Εγκεκριµένο 2.5 kgr</w:t>
            </w:r>
          </w:p>
          <w:p w14:paraId="0184C6A7"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Τηλεβόας/ Κόρνα (1 τεµάχιο): Ενσωµατωµένη σειρήνα, αποσπώµενο µικρόφωνο, ρυθµιζόµενη ένταση ήχου, Εύρος: 1500m, Ισχύς: 25 W</w:t>
            </w:r>
          </w:p>
          <w:p w14:paraId="5DC5AD2A"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ΤΡΕΙΛΕΡ ΜΕ ΕΓΚΡΙΣΗ ΤΥΠΟΥ</w:t>
            </w:r>
          </w:p>
          <w:p w14:paraId="0390FC74"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Μπαλόνια Πρόσδεσης σκαφών κυλινδρικά (6 τεµάχια) 15X61cm Μήκος 61cm</w:t>
            </w:r>
          </w:p>
          <w:p w14:paraId="6C31A510"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Άγκυρα ανοξείδωτη (1 τεµάχιο) κατάλληλη για το σκάφος</w:t>
            </w:r>
          </w:p>
          <w:p w14:paraId="4796361F" w14:textId="77777777" w:rsidR="005178F2" w:rsidRPr="00586FB2" w:rsidRDefault="005178F2" w:rsidP="005178F2">
            <w:pPr>
              <w:numPr>
                <w:ilvl w:val="0"/>
                <w:numId w:val="30"/>
              </w:numPr>
              <w:suppressAutoHyphens w:val="0"/>
              <w:spacing w:after="0" w:line="259" w:lineRule="auto"/>
              <w:contextualSpacing/>
              <w:jc w:val="left"/>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Τραπέζι σκάφους</w:t>
            </w:r>
          </w:p>
        </w:tc>
        <w:tc>
          <w:tcPr>
            <w:tcW w:w="1006" w:type="dxa"/>
            <w:tcBorders>
              <w:top w:val="single" w:sz="4" w:space="0" w:color="000000"/>
              <w:left w:val="single" w:sz="4" w:space="0" w:color="000000"/>
              <w:bottom w:val="single" w:sz="4" w:space="0" w:color="000000"/>
            </w:tcBorders>
            <w:shd w:val="clear" w:color="auto" w:fill="auto"/>
          </w:tcPr>
          <w:p w14:paraId="68A71EE6"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lastRenderedPageBreak/>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93D03"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708685A9"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0312CD50" w14:textId="77777777" w:rsidTr="00282C89">
        <w:trPr>
          <w:trHeight w:val="458"/>
          <w:jc w:val="center"/>
        </w:trPr>
        <w:tc>
          <w:tcPr>
            <w:tcW w:w="7655" w:type="dxa"/>
            <w:gridSpan w:val="3"/>
            <w:tcBorders>
              <w:top w:val="single" w:sz="4" w:space="0" w:color="000000"/>
              <w:left w:val="single" w:sz="4" w:space="0" w:color="000000"/>
              <w:bottom w:val="single" w:sz="4" w:space="0" w:color="auto"/>
            </w:tcBorders>
            <w:shd w:val="clear" w:color="auto" w:fill="auto"/>
            <w:vAlign w:val="center"/>
          </w:tcPr>
          <w:p w14:paraId="0CCF97BB" w14:textId="77777777" w:rsidR="005178F2" w:rsidRPr="00586FB2" w:rsidRDefault="005178F2" w:rsidP="00282C89">
            <w:pPr>
              <w:spacing w:after="0"/>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3. Γενικά:</w:t>
            </w:r>
          </w:p>
          <w:p w14:paraId="12FC8DAB" w14:textId="77777777" w:rsidR="005178F2" w:rsidRPr="00586FB2" w:rsidRDefault="005178F2" w:rsidP="005178F2">
            <w:pPr>
              <w:numPr>
                <w:ilvl w:val="0"/>
                <w:numId w:val="31"/>
              </w:numPr>
              <w:suppressAutoHyphens w:val="0"/>
              <w:spacing w:after="0" w:line="259" w:lineRule="auto"/>
              <w:contextualSpacing/>
              <w:jc w:val="left"/>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Το σκάφος να διαθέτει 3 χρόνια εγγύηση σε όλα τα πολυεστερικά µέρη του.</w:t>
            </w:r>
          </w:p>
          <w:p w14:paraId="7DD39D74" w14:textId="77777777" w:rsidR="005178F2" w:rsidRPr="00586FB2" w:rsidRDefault="005178F2" w:rsidP="005178F2">
            <w:pPr>
              <w:numPr>
                <w:ilvl w:val="0"/>
                <w:numId w:val="31"/>
              </w:numPr>
              <w:suppressAutoHyphens w:val="0"/>
              <w:spacing w:after="0" w:line="259" w:lineRule="auto"/>
              <w:contextualSpacing/>
              <w:jc w:val="left"/>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Η µηχανή να διαθέτει 2 χρόνια εγγύηση.</w:t>
            </w:r>
          </w:p>
          <w:p w14:paraId="3A4C5E28" w14:textId="77777777" w:rsidR="005178F2" w:rsidRPr="00586FB2" w:rsidRDefault="005178F2" w:rsidP="005178F2">
            <w:pPr>
              <w:numPr>
                <w:ilvl w:val="0"/>
                <w:numId w:val="31"/>
              </w:numPr>
              <w:suppressAutoHyphens w:val="0"/>
              <w:spacing w:after="0" w:line="259" w:lineRule="auto"/>
              <w:contextualSpacing/>
              <w:jc w:val="left"/>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Όλος ο εξοπλισµός να διαθέτει τα απαραίτητα πιστοποιητικά ποιότητας – CE.</w:t>
            </w:r>
          </w:p>
          <w:p w14:paraId="1EC4F77B" w14:textId="77777777" w:rsidR="005178F2" w:rsidRPr="00586FB2" w:rsidRDefault="005178F2" w:rsidP="005178F2">
            <w:pPr>
              <w:numPr>
                <w:ilvl w:val="0"/>
                <w:numId w:val="31"/>
              </w:numPr>
              <w:suppressAutoHyphens w:val="0"/>
              <w:spacing w:after="0" w:line="259" w:lineRule="auto"/>
              <w:contextualSpacing/>
              <w:jc w:val="left"/>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Να περιλαµβάνεται η µεταφορά στα Ιωάννινα και η επίδειξη του σκάφους και του εξοπλισµού.</w:t>
            </w:r>
          </w:p>
        </w:tc>
        <w:tc>
          <w:tcPr>
            <w:tcW w:w="1006" w:type="dxa"/>
            <w:tcBorders>
              <w:top w:val="single" w:sz="4" w:space="0" w:color="000000"/>
              <w:left w:val="single" w:sz="4" w:space="0" w:color="000000"/>
              <w:bottom w:val="single" w:sz="4" w:space="0" w:color="auto"/>
            </w:tcBorders>
            <w:shd w:val="clear" w:color="auto" w:fill="auto"/>
          </w:tcPr>
          <w:p w14:paraId="0556E016"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70DF5A85"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992" w:type="dxa"/>
            <w:tcBorders>
              <w:top w:val="single" w:sz="4" w:space="0" w:color="000000"/>
              <w:left w:val="single" w:sz="4" w:space="0" w:color="000000"/>
              <w:bottom w:val="single" w:sz="4" w:space="0" w:color="auto"/>
              <w:right w:val="single" w:sz="4" w:space="0" w:color="000000"/>
            </w:tcBorders>
          </w:tcPr>
          <w:p w14:paraId="43A098CD"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30A56D0E" w14:textId="77777777" w:rsidTr="00282C89">
        <w:trPr>
          <w:trHeight w:val="458"/>
          <w:jc w:val="center"/>
        </w:trPr>
        <w:tc>
          <w:tcPr>
            <w:tcW w:w="3827" w:type="dxa"/>
            <w:gridSpan w:val="2"/>
            <w:tcBorders>
              <w:top w:val="single" w:sz="4" w:space="0" w:color="000000"/>
              <w:left w:val="single" w:sz="4" w:space="0" w:color="000000"/>
              <w:bottom w:val="single" w:sz="4" w:space="0" w:color="auto"/>
            </w:tcBorders>
            <w:shd w:val="clear" w:color="auto" w:fill="FFFF99"/>
          </w:tcPr>
          <w:p w14:paraId="035B2B91" w14:textId="77777777" w:rsidR="005178F2" w:rsidRPr="00586FB2" w:rsidRDefault="005178F2" w:rsidP="00282C89">
            <w:pPr>
              <w:spacing w:after="0"/>
              <w:rPr>
                <w:rFonts w:ascii="Verdana" w:eastAsia="Quattrocento Sans" w:hAnsi="Verdana" w:cs="Quattrocento Sans"/>
                <w:sz w:val="16"/>
                <w:szCs w:val="16"/>
                <w:lang w:val="el-GR" w:eastAsia="en-US"/>
              </w:rPr>
            </w:pPr>
            <w:r w:rsidRPr="00586FB2">
              <w:rPr>
                <w:rFonts w:ascii="Verdana" w:eastAsia="Calibri" w:hAnsi="Verdana" w:cs="Tahoma"/>
                <w:bCs/>
                <w:sz w:val="16"/>
                <w:szCs w:val="16"/>
                <w:lang w:val="el-GR" w:eastAsia="en-US"/>
              </w:rPr>
              <w:t>Χώρος Παράδοσης – Εγκατάστασης</w:t>
            </w:r>
          </w:p>
        </w:tc>
        <w:tc>
          <w:tcPr>
            <w:tcW w:w="3828" w:type="dxa"/>
            <w:tcBorders>
              <w:top w:val="single" w:sz="4" w:space="0" w:color="000000"/>
              <w:left w:val="single" w:sz="4" w:space="0" w:color="000000"/>
              <w:bottom w:val="single" w:sz="4" w:space="0" w:color="auto"/>
            </w:tcBorders>
            <w:shd w:val="clear" w:color="auto" w:fill="FFFF99"/>
          </w:tcPr>
          <w:p w14:paraId="5BA30150" w14:textId="77777777" w:rsidR="005178F2" w:rsidRPr="00586FB2" w:rsidRDefault="005178F2" w:rsidP="00282C89">
            <w:pPr>
              <w:spacing w:after="0"/>
              <w:rPr>
                <w:rFonts w:ascii="Verdana" w:eastAsia="Quattrocento Sans" w:hAnsi="Verdana" w:cs="Quattrocento Sans"/>
                <w:sz w:val="16"/>
                <w:szCs w:val="16"/>
                <w:lang w:val="el-GR" w:eastAsia="en-US"/>
              </w:rPr>
            </w:pPr>
            <w:r w:rsidRPr="00586FB2">
              <w:rPr>
                <w:rFonts w:ascii="Verdana" w:eastAsia="Calibri" w:hAnsi="Verdana" w:cs="Tahoma"/>
                <w:bCs/>
                <w:sz w:val="16"/>
                <w:szCs w:val="16"/>
                <w:lang w:val="el-GR" w:eastAsia="en-US"/>
              </w:rPr>
              <w:t>Υπεύθυνος για Πληροφορίες</w:t>
            </w:r>
          </w:p>
        </w:tc>
        <w:tc>
          <w:tcPr>
            <w:tcW w:w="2990" w:type="dxa"/>
            <w:gridSpan w:val="3"/>
            <w:tcBorders>
              <w:top w:val="single" w:sz="4" w:space="0" w:color="000000"/>
              <w:left w:val="single" w:sz="4" w:space="0" w:color="000000"/>
              <w:bottom w:val="single" w:sz="4" w:space="0" w:color="auto"/>
              <w:right w:val="single" w:sz="4" w:space="0" w:color="000000"/>
            </w:tcBorders>
            <w:shd w:val="clear" w:color="auto" w:fill="FFFF99"/>
          </w:tcPr>
          <w:p w14:paraId="17764E45" w14:textId="77777777" w:rsidR="005178F2" w:rsidRPr="00586FB2" w:rsidRDefault="005178F2" w:rsidP="00282C89">
            <w:pPr>
              <w:suppressAutoHyphens w:val="0"/>
              <w:spacing w:after="160" w:line="259" w:lineRule="auto"/>
              <w:jc w:val="center"/>
              <w:rPr>
                <w:rFonts w:ascii="Verdana" w:eastAsia="Calibri" w:hAnsi="Verdana" w:cs="Tahoma"/>
                <w:bCs/>
                <w:sz w:val="16"/>
                <w:szCs w:val="16"/>
                <w:lang w:val="el-GR" w:eastAsia="en-US"/>
              </w:rPr>
            </w:pPr>
            <w:r w:rsidRPr="00586FB2">
              <w:rPr>
                <w:rFonts w:ascii="Verdana" w:eastAsia="Calibri" w:hAnsi="Verdana" w:cs="Tahoma"/>
                <w:bCs/>
                <w:sz w:val="16"/>
                <w:szCs w:val="16"/>
                <w:lang w:val="el-GR" w:eastAsia="en-US"/>
              </w:rPr>
              <w:t>Τηλ. Υπευθύνου</w:t>
            </w:r>
          </w:p>
        </w:tc>
      </w:tr>
      <w:tr w:rsidR="005178F2" w:rsidRPr="00586FB2" w14:paraId="12FC8BCE" w14:textId="77777777" w:rsidTr="00282C89">
        <w:trPr>
          <w:trHeight w:val="458"/>
          <w:jc w:val="center"/>
        </w:trPr>
        <w:tc>
          <w:tcPr>
            <w:tcW w:w="3827" w:type="dxa"/>
            <w:gridSpan w:val="2"/>
            <w:tcBorders>
              <w:top w:val="single" w:sz="4" w:space="0" w:color="000000"/>
              <w:left w:val="single" w:sz="4" w:space="0" w:color="000000"/>
              <w:bottom w:val="single" w:sz="4" w:space="0" w:color="auto"/>
            </w:tcBorders>
            <w:shd w:val="clear" w:color="auto" w:fill="auto"/>
            <w:vAlign w:val="center"/>
          </w:tcPr>
          <w:p w14:paraId="55559092" w14:textId="77777777" w:rsidR="005178F2" w:rsidRPr="00586FB2" w:rsidRDefault="005178F2" w:rsidP="00282C89">
            <w:pPr>
              <w:spacing w:after="0"/>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Εργαστηριακή Μονάδα Διδακτικής των Φυσικών Επιστημών και Εκπαίδευσης για την Αειφορία, Παιδαγωγικό Τμήμα Νηπιαγωγών, 2ος όροφος</w:t>
            </w:r>
          </w:p>
        </w:tc>
        <w:tc>
          <w:tcPr>
            <w:tcW w:w="3828" w:type="dxa"/>
            <w:tcBorders>
              <w:top w:val="single" w:sz="4" w:space="0" w:color="000000"/>
              <w:left w:val="single" w:sz="4" w:space="0" w:color="000000"/>
              <w:bottom w:val="single" w:sz="4" w:space="0" w:color="auto"/>
            </w:tcBorders>
            <w:shd w:val="clear" w:color="auto" w:fill="auto"/>
            <w:vAlign w:val="center"/>
          </w:tcPr>
          <w:p w14:paraId="4E980CC0" w14:textId="77777777" w:rsidR="005178F2" w:rsidRPr="00586FB2" w:rsidRDefault="005178F2" w:rsidP="00282C89">
            <w:pPr>
              <w:spacing w:after="0"/>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Καθηγήτρια Κατερίνα Πλακίτση</w:t>
            </w:r>
          </w:p>
        </w:tc>
        <w:tc>
          <w:tcPr>
            <w:tcW w:w="299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3A2E082D"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2651005771, 6972898463</w:t>
            </w:r>
          </w:p>
        </w:tc>
      </w:tr>
      <w:bookmarkEnd w:id="2"/>
    </w:tbl>
    <w:p w14:paraId="7D8C0F0F" w14:textId="77777777" w:rsidR="005178F2" w:rsidRDefault="005178F2" w:rsidP="005178F2">
      <w:pPr>
        <w:suppressAutoHyphens w:val="0"/>
        <w:spacing w:after="160" w:line="259" w:lineRule="auto"/>
        <w:jc w:val="left"/>
        <w:rPr>
          <w:rFonts w:ascii="Verdana" w:eastAsia="Calibri" w:hAnsi="Verdana" w:cs="Times New Roman"/>
          <w:sz w:val="16"/>
          <w:szCs w:val="16"/>
          <w:lang w:val="el-GR" w:eastAsia="en-US"/>
        </w:rPr>
      </w:pPr>
    </w:p>
    <w:p w14:paraId="012ABF9E" w14:textId="77777777" w:rsidR="005178F2" w:rsidRPr="00586FB2" w:rsidRDefault="005178F2" w:rsidP="005178F2">
      <w:pPr>
        <w:suppressAutoHyphens w:val="0"/>
        <w:spacing w:after="160" w:line="259" w:lineRule="auto"/>
        <w:jc w:val="left"/>
        <w:rPr>
          <w:rFonts w:ascii="Verdana" w:eastAsia="Calibri" w:hAnsi="Verdana" w:cs="Times New Roman"/>
          <w:sz w:val="16"/>
          <w:szCs w:val="16"/>
          <w:lang w:val="el-GR" w:eastAsia="en-US"/>
        </w:rPr>
      </w:pPr>
      <w:r>
        <w:rPr>
          <w:rFonts w:ascii="Verdana" w:eastAsia="Calibri" w:hAnsi="Verdana" w:cs="Times New Roman"/>
          <w:sz w:val="16"/>
          <w:szCs w:val="16"/>
          <w:lang w:val="el-GR" w:eastAsia="en-US"/>
        </w:rPr>
        <w:br w:type="page"/>
      </w:r>
    </w:p>
    <w:tbl>
      <w:tblPr>
        <w:tblW w:w="100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408"/>
        <w:gridCol w:w="1553"/>
        <w:gridCol w:w="1843"/>
        <w:gridCol w:w="1247"/>
        <w:gridCol w:w="1134"/>
      </w:tblGrid>
      <w:tr w:rsidR="005178F2" w:rsidRPr="00586FB2" w14:paraId="61CAF155" w14:textId="77777777" w:rsidTr="00282C89">
        <w:tc>
          <w:tcPr>
            <w:tcW w:w="851" w:type="dxa"/>
            <w:shd w:val="clear" w:color="auto" w:fill="00B0F0"/>
            <w:vAlign w:val="center"/>
          </w:tcPr>
          <w:p w14:paraId="6005CBF7" w14:textId="77777777" w:rsidR="005178F2" w:rsidRPr="00586FB2" w:rsidRDefault="005178F2" w:rsidP="00282C89">
            <w:pPr>
              <w:suppressAutoHyphens w:val="0"/>
              <w:spacing w:after="160" w:line="259" w:lineRule="auto"/>
              <w:jc w:val="center"/>
              <w:rPr>
                <w:rFonts w:ascii="Verdana" w:eastAsia="Tahoma" w:hAnsi="Verdana" w:cs="Tahoma"/>
                <w:b/>
                <w:sz w:val="16"/>
                <w:szCs w:val="16"/>
                <w:lang w:val="el-GR" w:eastAsia="en-US"/>
              </w:rPr>
            </w:pPr>
            <w:r w:rsidRPr="00586FB2">
              <w:rPr>
                <w:rFonts w:ascii="Verdana" w:eastAsia="Tahoma" w:hAnsi="Verdana" w:cs="Tahoma"/>
                <w:b/>
                <w:sz w:val="16"/>
                <w:szCs w:val="16"/>
                <w:lang w:val="el-GR" w:eastAsia="en-US"/>
              </w:rPr>
              <w:lastRenderedPageBreak/>
              <w:t>Τμήμα</w:t>
            </w:r>
          </w:p>
        </w:tc>
        <w:tc>
          <w:tcPr>
            <w:tcW w:w="3408" w:type="dxa"/>
            <w:shd w:val="clear" w:color="auto" w:fill="00B0F0"/>
            <w:vAlign w:val="center"/>
          </w:tcPr>
          <w:p w14:paraId="596EAC14" w14:textId="77777777" w:rsidR="005178F2" w:rsidRPr="00586FB2" w:rsidRDefault="005178F2" w:rsidP="00282C89">
            <w:pPr>
              <w:suppressAutoHyphens w:val="0"/>
              <w:spacing w:after="160" w:line="259" w:lineRule="auto"/>
              <w:jc w:val="center"/>
              <w:rPr>
                <w:rFonts w:ascii="Verdana" w:eastAsia="Tahoma" w:hAnsi="Verdana" w:cs="Tahoma"/>
                <w:sz w:val="16"/>
                <w:szCs w:val="16"/>
                <w:lang w:val="el-GR" w:eastAsia="en-US"/>
              </w:rPr>
            </w:pPr>
            <w:r w:rsidRPr="00586FB2">
              <w:rPr>
                <w:rFonts w:ascii="Verdana" w:eastAsia="Tahoma" w:hAnsi="Verdana" w:cs="Tahoma"/>
                <w:b/>
                <w:sz w:val="16"/>
                <w:szCs w:val="16"/>
                <w:lang w:val="el-GR" w:eastAsia="en-US"/>
              </w:rPr>
              <w:t xml:space="preserve">Τίτλος Τμήματος </w:t>
            </w:r>
          </w:p>
        </w:tc>
        <w:tc>
          <w:tcPr>
            <w:tcW w:w="1553" w:type="dxa"/>
            <w:shd w:val="clear" w:color="auto" w:fill="00B0F0"/>
            <w:vAlign w:val="center"/>
          </w:tcPr>
          <w:p w14:paraId="05CC6F69" w14:textId="77777777" w:rsidR="005178F2" w:rsidRPr="00586FB2" w:rsidRDefault="005178F2" w:rsidP="00282C89">
            <w:pPr>
              <w:suppressAutoHyphens w:val="0"/>
              <w:spacing w:after="160" w:line="259" w:lineRule="auto"/>
              <w:jc w:val="center"/>
              <w:rPr>
                <w:rFonts w:ascii="Verdana" w:eastAsia="Tahoma" w:hAnsi="Verdana" w:cs="Tahoma"/>
                <w:sz w:val="16"/>
                <w:szCs w:val="16"/>
                <w:lang w:val="el-GR" w:eastAsia="en-US"/>
              </w:rPr>
            </w:pPr>
            <w:r w:rsidRPr="00586FB2">
              <w:rPr>
                <w:rFonts w:ascii="Verdana" w:eastAsia="Tahoma" w:hAnsi="Verdana" w:cs="Tahoma"/>
                <w:b/>
                <w:sz w:val="16"/>
                <w:szCs w:val="16"/>
                <w:lang w:val="el-GR" w:eastAsia="en-US"/>
              </w:rPr>
              <w:t xml:space="preserve">CPV </w:t>
            </w:r>
          </w:p>
        </w:tc>
        <w:tc>
          <w:tcPr>
            <w:tcW w:w="1843" w:type="dxa"/>
            <w:shd w:val="clear" w:color="auto" w:fill="00B0F0"/>
          </w:tcPr>
          <w:p w14:paraId="0EDAB117" w14:textId="77777777" w:rsidR="005178F2" w:rsidRPr="00586FB2" w:rsidRDefault="005178F2" w:rsidP="00282C89">
            <w:pPr>
              <w:suppressAutoHyphens w:val="0"/>
              <w:spacing w:after="160" w:line="259" w:lineRule="auto"/>
              <w:jc w:val="center"/>
              <w:rPr>
                <w:rFonts w:ascii="Verdana" w:eastAsia="Tahoma" w:hAnsi="Verdana" w:cs="Tahoma"/>
                <w:b/>
                <w:sz w:val="16"/>
                <w:szCs w:val="16"/>
                <w:lang w:val="el-GR" w:eastAsia="en-US"/>
              </w:rPr>
            </w:pPr>
            <w:r w:rsidRPr="00586FB2">
              <w:rPr>
                <w:rFonts w:ascii="Verdana" w:eastAsia="Tahoma" w:hAnsi="Verdana" w:cs="Tahoma"/>
                <w:b/>
                <w:sz w:val="16"/>
                <w:szCs w:val="16"/>
                <w:lang w:val="el-GR" w:eastAsia="en-US"/>
              </w:rPr>
              <w:t>Κατηγορία Δαπάνης</w:t>
            </w:r>
          </w:p>
        </w:tc>
        <w:tc>
          <w:tcPr>
            <w:tcW w:w="1247" w:type="dxa"/>
            <w:shd w:val="clear" w:color="auto" w:fill="00B0F0"/>
            <w:vAlign w:val="center"/>
          </w:tcPr>
          <w:p w14:paraId="76C87DB1" w14:textId="77777777" w:rsidR="005178F2" w:rsidRPr="00586FB2" w:rsidRDefault="005178F2" w:rsidP="00282C89">
            <w:pPr>
              <w:suppressAutoHyphens w:val="0"/>
              <w:spacing w:after="160" w:line="259" w:lineRule="auto"/>
              <w:jc w:val="center"/>
              <w:rPr>
                <w:rFonts w:ascii="Verdana" w:eastAsia="Tahoma" w:hAnsi="Verdana" w:cs="Tahoma"/>
                <w:sz w:val="16"/>
                <w:szCs w:val="16"/>
                <w:lang w:val="el-GR" w:eastAsia="en-US"/>
              </w:rPr>
            </w:pPr>
            <w:r w:rsidRPr="00586FB2">
              <w:rPr>
                <w:rFonts w:ascii="Verdana" w:eastAsia="Tahoma" w:hAnsi="Verdana" w:cs="Tahoma"/>
                <w:b/>
                <w:sz w:val="16"/>
                <w:szCs w:val="16"/>
                <w:lang w:val="el-GR" w:eastAsia="en-US"/>
              </w:rPr>
              <w:t xml:space="preserve">Π/Υ Τμήμας με ΦΠΑ </w:t>
            </w:r>
          </w:p>
        </w:tc>
        <w:tc>
          <w:tcPr>
            <w:tcW w:w="1134" w:type="dxa"/>
            <w:shd w:val="clear" w:color="auto" w:fill="00B0F0"/>
            <w:vAlign w:val="center"/>
          </w:tcPr>
          <w:p w14:paraId="048AF44D" w14:textId="77777777" w:rsidR="005178F2" w:rsidRPr="00586FB2" w:rsidRDefault="005178F2" w:rsidP="00282C89">
            <w:pPr>
              <w:suppressAutoHyphens w:val="0"/>
              <w:spacing w:after="160" w:line="259" w:lineRule="auto"/>
              <w:jc w:val="center"/>
              <w:rPr>
                <w:rFonts w:ascii="Verdana" w:eastAsia="Tahoma" w:hAnsi="Verdana" w:cs="Tahoma"/>
                <w:sz w:val="16"/>
                <w:szCs w:val="16"/>
                <w:lang w:val="el-GR" w:eastAsia="en-US"/>
              </w:rPr>
            </w:pPr>
            <w:r w:rsidRPr="00586FB2">
              <w:rPr>
                <w:rFonts w:ascii="Verdana" w:eastAsia="Tahoma" w:hAnsi="Verdana" w:cs="Tahoma"/>
                <w:b/>
                <w:sz w:val="16"/>
                <w:szCs w:val="16"/>
                <w:lang w:val="el-GR" w:eastAsia="en-US"/>
              </w:rPr>
              <w:t xml:space="preserve">Π/Υ Τμήματος χωρίς ΦΠΑ </w:t>
            </w:r>
          </w:p>
        </w:tc>
      </w:tr>
      <w:tr w:rsidR="005178F2" w:rsidRPr="00586FB2" w14:paraId="17C4E2E4" w14:textId="77777777" w:rsidTr="00282C89">
        <w:trPr>
          <w:trHeight w:val="454"/>
        </w:trPr>
        <w:tc>
          <w:tcPr>
            <w:tcW w:w="851" w:type="dxa"/>
            <w:vAlign w:val="center"/>
          </w:tcPr>
          <w:p w14:paraId="41992F08" w14:textId="77777777" w:rsidR="005178F2" w:rsidRPr="00586FB2" w:rsidRDefault="005178F2" w:rsidP="00282C89">
            <w:pPr>
              <w:suppressAutoHyphens w:val="0"/>
              <w:spacing w:after="160" w:line="259" w:lineRule="auto"/>
              <w:jc w:val="center"/>
              <w:rPr>
                <w:rFonts w:ascii="Verdana" w:eastAsia="Tahoma" w:hAnsi="Verdana" w:cs="Tahoma"/>
                <w:b/>
                <w:sz w:val="16"/>
                <w:szCs w:val="16"/>
                <w:lang w:val="el-GR" w:eastAsia="en-US"/>
              </w:rPr>
            </w:pPr>
            <w:r w:rsidRPr="00586FB2">
              <w:rPr>
                <w:rFonts w:ascii="Verdana" w:eastAsia="Tahoma" w:hAnsi="Verdana" w:cs="Tahoma"/>
                <w:b/>
                <w:sz w:val="16"/>
                <w:szCs w:val="16"/>
                <w:lang w:val="el-GR" w:eastAsia="en-US"/>
              </w:rPr>
              <w:t>2</w:t>
            </w:r>
          </w:p>
        </w:tc>
        <w:tc>
          <w:tcPr>
            <w:tcW w:w="3408" w:type="dxa"/>
            <w:vAlign w:val="center"/>
          </w:tcPr>
          <w:p w14:paraId="2CAE27FD" w14:textId="77777777" w:rsidR="005178F2" w:rsidRPr="00586FB2" w:rsidRDefault="005178F2" w:rsidP="00282C89">
            <w:pPr>
              <w:suppressAutoHyphens w:val="0"/>
              <w:spacing w:after="160" w:line="259" w:lineRule="auto"/>
              <w:jc w:val="center"/>
              <w:rPr>
                <w:rFonts w:ascii="Verdana" w:eastAsia="Tahoma" w:hAnsi="Verdana" w:cs="Tahoma"/>
                <w:b/>
                <w:sz w:val="16"/>
                <w:szCs w:val="16"/>
                <w:lang w:val="en-US" w:eastAsia="en-US"/>
              </w:rPr>
            </w:pPr>
            <w:r w:rsidRPr="00586FB2">
              <w:rPr>
                <w:rFonts w:ascii="Verdana" w:eastAsia="Arial" w:hAnsi="Verdana" w:cs="Arial"/>
                <w:b/>
                <w:sz w:val="16"/>
                <w:szCs w:val="16"/>
                <w:lang w:val="el-GR" w:eastAsia="en-US"/>
              </w:rPr>
              <w:t>Οργανολογία</w:t>
            </w:r>
            <w:r w:rsidRPr="00586FB2">
              <w:rPr>
                <w:rFonts w:ascii="Verdana" w:eastAsia="Arial" w:hAnsi="Verdana" w:cs="Arial"/>
                <w:b/>
                <w:sz w:val="16"/>
                <w:szCs w:val="16"/>
                <w:lang w:val="en-US" w:eastAsia="en-US"/>
              </w:rPr>
              <w:t xml:space="preserve"> VR, IT hardware &amp; software</w:t>
            </w:r>
          </w:p>
        </w:tc>
        <w:tc>
          <w:tcPr>
            <w:tcW w:w="1553" w:type="dxa"/>
            <w:vAlign w:val="center"/>
          </w:tcPr>
          <w:p w14:paraId="3040E5D6" w14:textId="77777777" w:rsidR="005178F2" w:rsidRPr="006D081D" w:rsidRDefault="005178F2" w:rsidP="00282C89">
            <w:pPr>
              <w:suppressAutoHyphens w:val="0"/>
              <w:spacing w:after="160" w:line="259" w:lineRule="auto"/>
              <w:jc w:val="center"/>
              <w:rPr>
                <w:rFonts w:ascii="Tahoma" w:eastAsia="Calibri" w:hAnsi="Tahoma" w:cs="Tahoma"/>
                <w:b/>
                <w:bCs/>
                <w:sz w:val="17"/>
                <w:szCs w:val="17"/>
                <w:shd w:val="clear" w:color="auto" w:fill="FFFFFF"/>
                <w:lang w:val="el-GR" w:eastAsia="en-US"/>
              </w:rPr>
            </w:pPr>
            <w:r w:rsidRPr="006D081D">
              <w:rPr>
                <w:rFonts w:ascii="Tahoma" w:eastAsia="Calibri" w:hAnsi="Tahoma" w:cs="Tahoma"/>
                <w:b/>
                <w:bCs/>
                <w:sz w:val="17"/>
                <w:szCs w:val="17"/>
                <w:shd w:val="clear" w:color="auto" w:fill="FFFFFF"/>
                <w:lang w:val="el-GR" w:eastAsia="en-US"/>
              </w:rPr>
              <w:t>32320000-2</w:t>
            </w:r>
          </w:p>
          <w:p w14:paraId="44BDFCD0" w14:textId="77777777" w:rsidR="005178F2" w:rsidRPr="00586FB2" w:rsidRDefault="005178F2" w:rsidP="00282C89">
            <w:pPr>
              <w:suppressAutoHyphens w:val="0"/>
              <w:spacing w:after="160" w:line="259" w:lineRule="auto"/>
              <w:jc w:val="center"/>
              <w:rPr>
                <w:rFonts w:ascii="Verdana" w:eastAsia="Tahoma" w:hAnsi="Verdana" w:cs="Tahoma"/>
                <w:b/>
                <w:bCs/>
                <w:sz w:val="16"/>
                <w:szCs w:val="16"/>
                <w:lang w:val="en-US" w:eastAsia="en-US"/>
              </w:rPr>
            </w:pPr>
            <w:r w:rsidRPr="006D081D">
              <w:rPr>
                <w:rFonts w:ascii="Tahoma" w:eastAsia="Calibri" w:hAnsi="Tahoma" w:cs="Tahoma"/>
                <w:b/>
                <w:bCs/>
                <w:sz w:val="17"/>
                <w:szCs w:val="17"/>
                <w:shd w:val="clear" w:color="auto" w:fill="FFFFFF"/>
                <w:lang w:val="el-GR" w:eastAsia="en-US"/>
              </w:rPr>
              <w:t>48000000-8</w:t>
            </w:r>
          </w:p>
        </w:tc>
        <w:tc>
          <w:tcPr>
            <w:tcW w:w="1843" w:type="dxa"/>
            <w:vAlign w:val="center"/>
          </w:tcPr>
          <w:p w14:paraId="479888A3" w14:textId="77777777" w:rsidR="005178F2" w:rsidRPr="00586FB2" w:rsidRDefault="005178F2" w:rsidP="00282C89">
            <w:pPr>
              <w:suppressAutoHyphens w:val="0"/>
              <w:spacing w:after="160" w:line="259" w:lineRule="auto"/>
              <w:jc w:val="center"/>
              <w:rPr>
                <w:rFonts w:ascii="Verdana" w:eastAsia="Tahoma" w:hAnsi="Verdana" w:cs="Tahoma"/>
                <w:b/>
                <w:bCs/>
                <w:sz w:val="16"/>
                <w:szCs w:val="16"/>
                <w:lang w:val="el-GR" w:eastAsia="en-US"/>
              </w:rPr>
            </w:pPr>
            <w:r w:rsidRPr="00586FB2">
              <w:rPr>
                <w:rFonts w:ascii="Verdana" w:eastAsia="Calibri" w:hAnsi="Verdana" w:cs="Tahoma"/>
                <w:b/>
                <w:sz w:val="16"/>
                <w:szCs w:val="16"/>
                <w:lang w:val="el-GR" w:eastAsia="en-US"/>
              </w:rPr>
              <w:t>14-05 Δαπάνες Οργάνων και Εξοπλισμού (Επιστημονικά Όργανα)</w:t>
            </w:r>
          </w:p>
        </w:tc>
        <w:tc>
          <w:tcPr>
            <w:tcW w:w="1247" w:type="dxa"/>
            <w:shd w:val="clear" w:color="auto" w:fill="auto"/>
            <w:vAlign w:val="center"/>
          </w:tcPr>
          <w:p w14:paraId="41BE9D39" w14:textId="77777777" w:rsidR="005178F2" w:rsidRPr="00586FB2" w:rsidRDefault="005178F2" w:rsidP="00282C89">
            <w:pPr>
              <w:suppressAutoHyphens w:val="0"/>
              <w:spacing w:after="160" w:line="259" w:lineRule="auto"/>
              <w:jc w:val="center"/>
              <w:rPr>
                <w:rFonts w:ascii="Verdana" w:eastAsia="Tahoma" w:hAnsi="Verdana" w:cs="Tahoma"/>
                <w:b/>
                <w:bCs/>
                <w:sz w:val="16"/>
                <w:szCs w:val="16"/>
                <w:lang w:val="en-US" w:eastAsia="en-US"/>
              </w:rPr>
            </w:pPr>
            <w:r w:rsidRPr="00586FB2">
              <w:rPr>
                <w:rFonts w:ascii="Verdana" w:eastAsia="Tahoma" w:hAnsi="Verdana" w:cs="Tahoma"/>
                <w:b/>
                <w:bCs/>
                <w:sz w:val="16"/>
                <w:szCs w:val="16"/>
                <w:lang w:val="el-GR" w:eastAsia="en-US"/>
              </w:rPr>
              <w:t>20.000</w:t>
            </w:r>
            <w:r w:rsidRPr="00586FB2">
              <w:rPr>
                <w:rFonts w:ascii="Verdana" w:eastAsia="Tahoma" w:hAnsi="Verdana" w:cs="Tahoma"/>
                <w:b/>
                <w:bCs/>
                <w:sz w:val="16"/>
                <w:szCs w:val="16"/>
                <w:lang w:val="en-US" w:eastAsia="en-US"/>
              </w:rPr>
              <w:t>,00</w:t>
            </w:r>
          </w:p>
        </w:tc>
        <w:tc>
          <w:tcPr>
            <w:tcW w:w="1134" w:type="dxa"/>
            <w:shd w:val="clear" w:color="auto" w:fill="auto"/>
            <w:vAlign w:val="center"/>
          </w:tcPr>
          <w:p w14:paraId="48A25C8A" w14:textId="77777777" w:rsidR="005178F2" w:rsidRPr="00586FB2" w:rsidRDefault="005178F2" w:rsidP="00282C89">
            <w:pPr>
              <w:suppressAutoHyphens w:val="0"/>
              <w:spacing w:after="160" w:line="259" w:lineRule="auto"/>
              <w:jc w:val="center"/>
              <w:rPr>
                <w:rFonts w:ascii="Verdana" w:eastAsia="Tahoma" w:hAnsi="Verdana" w:cs="Tahoma"/>
                <w:b/>
                <w:bCs/>
                <w:sz w:val="16"/>
                <w:szCs w:val="16"/>
                <w:lang w:val="en-US" w:eastAsia="en-US"/>
              </w:rPr>
            </w:pPr>
            <w:r w:rsidRPr="00586FB2">
              <w:rPr>
                <w:rFonts w:ascii="Verdana" w:eastAsia="Tahoma" w:hAnsi="Verdana" w:cs="Tahoma"/>
                <w:b/>
                <w:bCs/>
                <w:sz w:val="16"/>
                <w:szCs w:val="16"/>
                <w:lang w:val="el-GR" w:eastAsia="en-US"/>
              </w:rPr>
              <w:t>16.129,03</w:t>
            </w:r>
          </w:p>
        </w:tc>
      </w:tr>
    </w:tbl>
    <w:p w14:paraId="7741069D" w14:textId="77777777" w:rsidR="005178F2" w:rsidRPr="00586FB2" w:rsidRDefault="005178F2" w:rsidP="005178F2">
      <w:pPr>
        <w:suppressAutoHyphens w:val="0"/>
        <w:spacing w:after="160" w:line="259" w:lineRule="auto"/>
        <w:jc w:val="center"/>
        <w:rPr>
          <w:rFonts w:ascii="Verdana" w:eastAsia="Calibri" w:hAnsi="Verdana" w:cs="Times New Roman"/>
          <w:sz w:val="16"/>
          <w:szCs w:val="16"/>
          <w:lang w:val="el-GR" w:eastAsia="en-US"/>
        </w:rPr>
      </w:pPr>
    </w:p>
    <w:tbl>
      <w:tblPr>
        <w:tblW w:w="10207" w:type="dxa"/>
        <w:jc w:val="center"/>
        <w:tblLayout w:type="fixed"/>
        <w:tblLook w:val="0000" w:firstRow="0" w:lastRow="0" w:firstColumn="0" w:lastColumn="0" w:noHBand="0" w:noVBand="0"/>
      </w:tblPr>
      <w:tblGrid>
        <w:gridCol w:w="852"/>
        <w:gridCol w:w="3258"/>
        <w:gridCol w:w="3259"/>
        <w:gridCol w:w="852"/>
        <w:gridCol w:w="142"/>
        <w:gridCol w:w="994"/>
        <w:gridCol w:w="850"/>
      </w:tblGrid>
      <w:tr w:rsidR="005178F2" w:rsidRPr="00586FB2" w14:paraId="7DE4194E" w14:textId="77777777" w:rsidTr="00282C89">
        <w:trPr>
          <w:trHeight w:val="60"/>
          <w:jc w:val="center"/>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14:paraId="14A7A14F" w14:textId="77777777" w:rsidR="005178F2" w:rsidRPr="00586FB2" w:rsidRDefault="005178F2" w:rsidP="00282C89">
            <w:pPr>
              <w:suppressAutoHyphens w:val="0"/>
              <w:spacing w:after="160" w:line="259" w:lineRule="auto"/>
              <w:jc w:val="center"/>
              <w:rPr>
                <w:rFonts w:ascii="Verdana" w:eastAsia="Calibri" w:hAnsi="Verdana" w:cs="Times New Roman"/>
                <w:sz w:val="16"/>
                <w:szCs w:val="16"/>
                <w:lang w:val="en-US" w:eastAsia="en-US"/>
              </w:rPr>
            </w:pPr>
            <w:r w:rsidRPr="00586FB2">
              <w:rPr>
                <w:rFonts w:ascii="Verdana" w:eastAsia="Arial" w:hAnsi="Verdana" w:cs="Arial"/>
                <w:b/>
                <w:sz w:val="16"/>
                <w:szCs w:val="16"/>
                <w:lang w:val="el-GR" w:eastAsia="en-US"/>
              </w:rPr>
              <w:t>Τμήμα</w:t>
            </w:r>
            <w:r w:rsidRPr="00586FB2">
              <w:rPr>
                <w:rFonts w:ascii="Verdana" w:eastAsia="Arial" w:hAnsi="Verdana" w:cs="Arial"/>
                <w:b/>
                <w:sz w:val="16"/>
                <w:szCs w:val="16"/>
                <w:lang w:val="en-US" w:eastAsia="en-US"/>
              </w:rPr>
              <w:t xml:space="preserve"> </w:t>
            </w:r>
            <w:r w:rsidRPr="00B85304">
              <w:rPr>
                <w:rFonts w:ascii="Verdana" w:eastAsia="Arial" w:hAnsi="Verdana" w:cs="Arial"/>
                <w:b/>
                <w:sz w:val="16"/>
                <w:szCs w:val="16"/>
                <w:lang w:val="en-US" w:eastAsia="en-US"/>
              </w:rPr>
              <w:t xml:space="preserve">2: </w:t>
            </w:r>
            <w:r w:rsidRPr="00586FB2">
              <w:rPr>
                <w:rFonts w:ascii="Verdana" w:eastAsia="Arial" w:hAnsi="Verdana" w:cs="Arial"/>
                <w:b/>
                <w:color w:val="000000"/>
                <w:sz w:val="16"/>
                <w:szCs w:val="16"/>
                <w:lang w:val="el-GR" w:eastAsia="en-US"/>
              </w:rPr>
              <w:t>Οργανολογία</w:t>
            </w:r>
            <w:r w:rsidRPr="00586FB2">
              <w:rPr>
                <w:rFonts w:ascii="Verdana" w:eastAsia="Arial" w:hAnsi="Verdana" w:cs="Arial"/>
                <w:b/>
                <w:color w:val="000000"/>
                <w:sz w:val="16"/>
                <w:szCs w:val="16"/>
                <w:lang w:val="en-US" w:eastAsia="en-US"/>
              </w:rPr>
              <w:t xml:space="preserve"> VR, IT hardware &amp; software</w:t>
            </w:r>
            <w:r w:rsidRPr="00586FB2">
              <w:rPr>
                <w:rFonts w:ascii="Verdana" w:eastAsia="Quattrocento Sans" w:hAnsi="Verdana" w:cs="Quattrocento Sans"/>
                <w:b/>
                <w:sz w:val="16"/>
                <w:szCs w:val="16"/>
                <w:lang w:val="en-US" w:eastAsia="en-US"/>
              </w:rPr>
              <w:t xml:space="preserve"> </w:t>
            </w:r>
          </w:p>
        </w:tc>
      </w:tr>
      <w:tr w:rsidR="005178F2" w:rsidRPr="00586FB2" w14:paraId="1CFCF087" w14:textId="77777777" w:rsidTr="00282C89">
        <w:trPr>
          <w:trHeight w:val="730"/>
          <w:jc w:val="center"/>
        </w:trPr>
        <w:tc>
          <w:tcPr>
            <w:tcW w:w="852" w:type="dxa"/>
            <w:tcBorders>
              <w:top w:val="single" w:sz="4" w:space="0" w:color="000000"/>
              <w:left w:val="single" w:sz="4" w:space="0" w:color="000000"/>
              <w:bottom w:val="single" w:sz="4" w:space="0" w:color="000000"/>
            </w:tcBorders>
            <w:shd w:val="clear" w:color="auto" w:fill="FFFF99"/>
            <w:vAlign w:val="center"/>
          </w:tcPr>
          <w:p w14:paraId="32ABBBB9"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Calibri" w:hAnsi="Verdana" w:cs="Tahoma"/>
                <w:bCs/>
                <w:sz w:val="16"/>
                <w:szCs w:val="16"/>
                <w:lang w:val="el-GR" w:eastAsia="en-US"/>
              </w:rPr>
              <w:t>ΑΑ Είδους στην Τμήμα</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014D81C0"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 xml:space="preserve">Σύντομη Περιγραφή Είδους </w:t>
            </w:r>
          </w:p>
        </w:tc>
        <w:tc>
          <w:tcPr>
            <w:tcW w:w="852" w:type="dxa"/>
            <w:tcBorders>
              <w:top w:val="single" w:sz="4" w:space="0" w:color="000000"/>
              <w:left w:val="single" w:sz="4" w:space="0" w:color="000000"/>
              <w:bottom w:val="single" w:sz="4" w:space="0" w:color="000000"/>
            </w:tcBorders>
            <w:shd w:val="clear" w:color="auto" w:fill="FFFF99"/>
            <w:vAlign w:val="center"/>
          </w:tcPr>
          <w:p w14:paraId="1577588D"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E8CDCBD"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579184B9" w14:textId="77777777" w:rsidTr="00282C89">
        <w:trPr>
          <w:trHeight w:val="405"/>
          <w:jc w:val="center"/>
        </w:trPr>
        <w:tc>
          <w:tcPr>
            <w:tcW w:w="852" w:type="dxa"/>
            <w:tcBorders>
              <w:top w:val="single" w:sz="4" w:space="0" w:color="000000"/>
              <w:left w:val="single" w:sz="4" w:space="0" w:color="000000"/>
              <w:bottom w:val="single" w:sz="4" w:space="0" w:color="000000"/>
            </w:tcBorders>
            <w:shd w:val="clear" w:color="auto" w:fill="auto"/>
            <w:vAlign w:val="center"/>
          </w:tcPr>
          <w:p w14:paraId="2EA42D2B"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c>
          <w:tcPr>
            <w:tcW w:w="6517" w:type="dxa"/>
            <w:gridSpan w:val="2"/>
            <w:tcBorders>
              <w:top w:val="single" w:sz="4" w:space="0" w:color="000000"/>
              <w:left w:val="single" w:sz="4" w:space="0" w:color="000000"/>
              <w:bottom w:val="single" w:sz="4" w:space="0" w:color="000000"/>
            </w:tcBorders>
            <w:shd w:val="clear" w:color="auto" w:fill="auto"/>
            <w:vAlign w:val="center"/>
          </w:tcPr>
          <w:p w14:paraId="6B659CB4"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6D081D">
              <w:rPr>
                <w:rFonts w:ascii="Verdana" w:eastAsia="Calibri" w:hAnsi="Verdana" w:cs="Times New Roman"/>
                <w:b/>
                <w:sz w:val="16"/>
                <w:szCs w:val="16"/>
                <w:lang w:val="en-US" w:eastAsia="en-US"/>
              </w:rPr>
              <w:t>PC</w:t>
            </w:r>
          </w:p>
        </w:tc>
        <w:tc>
          <w:tcPr>
            <w:tcW w:w="852" w:type="dxa"/>
            <w:tcBorders>
              <w:top w:val="single" w:sz="4" w:space="0" w:color="000000"/>
              <w:left w:val="single" w:sz="4" w:space="0" w:color="000000"/>
              <w:bottom w:val="single" w:sz="4" w:space="0" w:color="000000"/>
            </w:tcBorders>
            <w:shd w:val="clear" w:color="auto" w:fill="auto"/>
            <w:vAlign w:val="center"/>
          </w:tcPr>
          <w:p w14:paraId="343991ED"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9FFBF4"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r>
      <w:tr w:rsidR="005178F2" w:rsidRPr="00586FB2" w14:paraId="11D0FAF2" w14:textId="77777777" w:rsidTr="00282C89">
        <w:trPr>
          <w:trHeight w:val="60"/>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049D992F"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2D0A49BC"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EBB8AD5"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BCA0FE7"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Pr>
                <w:rFonts w:ascii="Verdana" w:eastAsia="Arial" w:hAnsi="Verdana" w:cs="Arial"/>
                <w:b/>
                <w:sz w:val="16"/>
                <w:szCs w:val="16"/>
                <w:lang w:val="el-GR" w:eastAsia="en-US"/>
              </w:rPr>
              <w:t>Παραπομπή</w:t>
            </w:r>
          </w:p>
        </w:tc>
      </w:tr>
      <w:tr w:rsidR="005178F2" w:rsidRPr="00586FB2" w14:paraId="7BE52353" w14:textId="77777777" w:rsidTr="00282C89">
        <w:trPr>
          <w:trHeight w:val="2314"/>
          <w:jc w:val="center"/>
        </w:trPr>
        <w:tc>
          <w:tcPr>
            <w:tcW w:w="7369" w:type="dxa"/>
            <w:gridSpan w:val="3"/>
            <w:tcBorders>
              <w:top w:val="single" w:sz="4" w:space="0" w:color="000000"/>
              <w:left w:val="single" w:sz="4" w:space="0" w:color="000000"/>
            </w:tcBorders>
            <w:shd w:val="clear" w:color="auto" w:fill="auto"/>
            <w:vAlign w:val="center"/>
          </w:tcPr>
          <w:p w14:paraId="1937CA4B" w14:textId="77777777" w:rsidR="005178F2" w:rsidRPr="00586FB2" w:rsidRDefault="005178F2" w:rsidP="005178F2">
            <w:pPr>
              <w:numPr>
                <w:ilvl w:val="0"/>
                <w:numId w:val="32"/>
              </w:numPr>
              <w:suppressAutoHyphens w:val="0"/>
              <w:spacing w:after="0" w:line="259" w:lineRule="auto"/>
              <w:jc w:val="left"/>
              <w:rPr>
                <w:rFonts w:ascii="Verdana" w:eastAsia="Quattrocento Sans" w:hAnsi="Verdana" w:cs="Quattrocento Sans"/>
                <w:bCs/>
                <w:sz w:val="16"/>
                <w:szCs w:val="16"/>
                <w:lang w:val="el-GR" w:eastAsia="en-US"/>
              </w:rPr>
            </w:pPr>
            <w:r w:rsidRPr="00586FB2">
              <w:rPr>
                <w:rFonts w:ascii="Verdana" w:eastAsia="Arial" w:hAnsi="Verdana" w:cs="Arial"/>
                <w:bCs/>
                <w:sz w:val="16"/>
                <w:szCs w:val="16"/>
                <w:lang w:val="el-GR" w:eastAsia="en-US"/>
              </w:rPr>
              <w:t xml:space="preserve">Επεξεργαστής: τύπου Intel, Core i5 με συχνότητα 2,6 </w:t>
            </w:r>
            <w:r w:rsidRPr="00586FB2">
              <w:rPr>
                <w:rFonts w:ascii="Verdana" w:eastAsia="Arial" w:hAnsi="Verdana" w:cs="Arial"/>
                <w:bCs/>
                <w:sz w:val="16"/>
                <w:szCs w:val="16"/>
                <w:lang w:val="en-US" w:eastAsia="en-US"/>
              </w:rPr>
              <w:t>GHz</w:t>
            </w:r>
            <w:r w:rsidRPr="00586FB2">
              <w:rPr>
                <w:rFonts w:ascii="Verdana" w:eastAsia="Arial" w:hAnsi="Verdana" w:cs="Arial"/>
                <w:bCs/>
                <w:sz w:val="16"/>
                <w:szCs w:val="16"/>
                <w:lang w:val="el-GR" w:eastAsia="en-US"/>
              </w:rPr>
              <w:t xml:space="preserve"> τουλάχιστον ή ισοδύναμος ή καλύτερος</w:t>
            </w:r>
          </w:p>
          <w:p w14:paraId="0C585174" w14:textId="77777777" w:rsidR="005178F2" w:rsidRPr="00586FB2" w:rsidRDefault="005178F2" w:rsidP="005178F2">
            <w:pPr>
              <w:numPr>
                <w:ilvl w:val="0"/>
                <w:numId w:val="32"/>
              </w:numPr>
              <w:suppressAutoHyphens w:val="0"/>
              <w:spacing w:after="0" w:line="259" w:lineRule="auto"/>
              <w:jc w:val="left"/>
              <w:rPr>
                <w:rFonts w:ascii="Verdana" w:eastAsia="Quattrocento Sans" w:hAnsi="Verdana" w:cs="Quattrocento Sans"/>
                <w:bCs/>
                <w:sz w:val="16"/>
                <w:szCs w:val="16"/>
                <w:lang w:val="el-GR" w:eastAsia="en-US"/>
              </w:rPr>
            </w:pPr>
            <w:r w:rsidRPr="00586FB2">
              <w:rPr>
                <w:rFonts w:ascii="Verdana" w:eastAsia="Arial" w:hAnsi="Verdana" w:cs="Arial"/>
                <w:bCs/>
                <w:sz w:val="16"/>
                <w:szCs w:val="16"/>
                <w:lang w:val="el-GR" w:eastAsia="en-US"/>
              </w:rPr>
              <w:t>Μνήμη RAM: τουλάχιστον 16GB, επεκτάσιμη</w:t>
            </w:r>
          </w:p>
          <w:p w14:paraId="33397714" w14:textId="77777777" w:rsidR="005178F2" w:rsidRPr="00586FB2" w:rsidRDefault="005178F2" w:rsidP="005178F2">
            <w:pPr>
              <w:numPr>
                <w:ilvl w:val="0"/>
                <w:numId w:val="32"/>
              </w:numPr>
              <w:suppressAutoHyphens w:val="0"/>
              <w:spacing w:after="0" w:line="259" w:lineRule="auto"/>
              <w:jc w:val="left"/>
              <w:rPr>
                <w:rFonts w:ascii="Verdana" w:eastAsia="Quattrocento Sans" w:hAnsi="Verdana" w:cs="Quattrocento Sans"/>
                <w:bCs/>
                <w:sz w:val="16"/>
                <w:szCs w:val="16"/>
                <w:lang w:val="el-GR" w:eastAsia="en-US"/>
              </w:rPr>
            </w:pPr>
            <w:r w:rsidRPr="00586FB2">
              <w:rPr>
                <w:rFonts w:ascii="Verdana" w:eastAsia="Arial" w:hAnsi="Verdana" w:cs="Arial"/>
                <w:bCs/>
                <w:sz w:val="16"/>
                <w:szCs w:val="16"/>
                <w:lang w:val="el-GR" w:eastAsia="en-US"/>
              </w:rPr>
              <w:t>Κάρτα Γραφικών: με μνήμη τουλάχιστον 6GB GDDR6</w:t>
            </w:r>
          </w:p>
          <w:p w14:paraId="3E9A0CFD" w14:textId="77777777" w:rsidR="005178F2" w:rsidRPr="00586FB2" w:rsidRDefault="005178F2" w:rsidP="005178F2">
            <w:pPr>
              <w:numPr>
                <w:ilvl w:val="0"/>
                <w:numId w:val="32"/>
              </w:numPr>
              <w:suppressAutoHyphens w:val="0"/>
              <w:spacing w:after="0" w:line="259" w:lineRule="auto"/>
              <w:jc w:val="left"/>
              <w:rPr>
                <w:rFonts w:ascii="Verdana" w:eastAsia="Quattrocento Sans" w:hAnsi="Verdana" w:cs="Quattrocento Sans"/>
                <w:bCs/>
                <w:sz w:val="16"/>
                <w:szCs w:val="16"/>
                <w:lang w:val="el-GR" w:eastAsia="en-US"/>
              </w:rPr>
            </w:pPr>
            <w:r w:rsidRPr="00586FB2">
              <w:rPr>
                <w:rFonts w:ascii="Verdana" w:eastAsia="Arial" w:hAnsi="Verdana" w:cs="Arial"/>
                <w:bCs/>
                <w:sz w:val="16"/>
                <w:szCs w:val="16"/>
                <w:lang w:val="el-GR" w:eastAsia="en-US"/>
              </w:rPr>
              <w:t xml:space="preserve">Σκληροί δίσκοι: SSD τουλάχιστον 512ΜΒ </w:t>
            </w:r>
          </w:p>
          <w:p w14:paraId="36F10DC4" w14:textId="77777777" w:rsidR="005178F2" w:rsidRPr="00586FB2" w:rsidRDefault="005178F2" w:rsidP="005178F2">
            <w:pPr>
              <w:numPr>
                <w:ilvl w:val="0"/>
                <w:numId w:val="32"/>
              </w:numPr>
              <w:suppressAutoHyphens w:val="0"/>
              <w:spacing w:after="0" w:line="259" w:lineRule="auto"/>
              <w:jc w:val="left"/>
              <w:rPr>
                <w:rFonts w:ascii="Verdana" w:eastAsia="Quattrocento Sans" w:hAnsi="Verdana" w:cs="Quattrocento Sans"/>
                <w:bCs/>
                <w:sz w:val="16"/>
                <w:szCs w:val="16"/>
                <w:lang w:val="el-GR" w:eastAsia="en-US"/>
              </w:rPr>
            </w:pPr>
            <w:r w:rsidRPr="00586FB2">
              <w:rPr>
                <w:rFonts w:ascii="Verdana" w:eastAsia="Arial" w:hAnsi="Verdana" w:cs="Arial"/>
                <w:bCs/>
                <w:sz w:val="16"/>
                <w:szCs w:val="16"/>
                <w:lang w:val="el-GR" w:eastAsia="en-US"/>
              </w:rPr>
              <w:t>Κάρτα Ήχου</w:t>
            </w:r>
          </w:p>
          <w:p w14:paraId="58A9F975" w14:textId="77777777" w:rsidR="005178F2" w:rsidRPr="00586FB2" w:rsidRDefault="005178F2" w:rsidP="005178F2">
            <w:pPr>
              <w:numPr>
                <w:ilvl w:val="0"/>
                <w:numId w:val="32"/>
              </w:numPr>
              <w:suppressAutoHyphens w:val="0"/>
              <w:spacing w:after="0" w:line="259" w:lineRule="auto"/>
              <w:jc w:val="left"/>
              <w:rPr>
                <w:rFonts w:ascii="Verdana" w:eastAsia="Quattrocento Sans" w:hAnsi="Verdana" w:cs="Quattrocento Sans"/>
                <w:bCs/>
                <w:sz w:val="16"/>
                <w:szCs w:val="16"/>
                <w:lang w:val="el-GR" w:eastAsia="en-US"/>
              </w:rPr>
            </w:pPr>
            <w:r w:rsidRPr="00586FB2">
              <w:rPr>
                <w:rFonts w:ascii="Verdana" w:eastAsia="Arial" w:hAnsi="Verdana" w:cs="Arial"/>
                <w:bCs/>
                <w:sz w:val="16"/>
                <w:szCs w:val="16"/>
                <w:lang w:val="el-GR" w:eastAsia="en-US"/>
              </w:rPr>
              <w:t>Κάρτα Δικτύου</w:t>
            </w:r>
          </w:p>
          <w:p w14:paraId="0BD3F4DE" w14:textId="77777777" w:rsidR="005178F2" w:rsidRPr="00586FB2" w:rsidRDefault="005178F2" w:rsidP="005178F2">
            <w:pPr>
              <w:numPr>
                <w:ilvl w:val="0"/>
                <w:numId w:val="32"/>
              </w:numPr>
              <w:suppressAutoHyphens w:val="0"/>
              <w:spacing w:after="0" w:line="259" w:lineRule="auto"/>
              <w:jc w:val="left"/>
              <w:rPr>
                <w:rFonts w:ascii="Verdana" w:eastAsia="Quattrocento Sans" w:hAnsi="Verdana" w:cs="Quattrocento Sans"/>
                <w:bCs/>
                <w:sz w:val="16"/>
                <w:szCs w:val="16"/>
                <w:lang w:val="el-GR" w:eastAsia="en-US"/>
              </w:rPr>
            </w:pPr>
            <w:r w:rsidRPr="00586FB2">
              <w:rPr>
                <w:rFonts w:ascii="Verdana" w:eastAsia="Arial" w:hAnsi="Verdana" w:cs="Arial"/>
                <w:bCs/>
                <w:sz w:val="16"/>
                <w:szCs w:val="16"/>
                <w:lang w:val="el-GR" w:eastAsia="en-US"/>
              </w:rPr>
              <w:t>Πληκτρολόγιο &amp; Ποντίκι</w:t>
            </w:r>
          </w:p>
          <w:p w14:paraId="5D65A9AF" w14:textId="77777777" w:rsidR="005178F2" w:rsidRPr="00586FB2" w:rsidRDefault="005178F2" w:rsidP="005178F2">
            <w:pPr>
              <w:numPr>
                <w:ilvl w:val="0"/>
                <w:numId w:val="32"/>
              </w:numPr>
              <w:suppressAutoHyphens w:val="0"/>
              <w:spacing w:after="0" w:line="259" w:lineRule="auto"/>
              <w:jc w:val="left"/>
              <w:rPr>
                <w:rFonts w:ascii="Verdana" w:eastAsia="Quattrocento Sans" w:hAnsi="Verdana" w:cs="Quattrocento Sans"/>
                <w:bCs/>
                <w:sz w:val="16"/>
                <w:szCs w:val="16"/>
                <w:lang w:val="en-US" w:eastAsia="en-US"/>
              </w:rPr>
            </w:pPr>
            <w:r w:rsidRPr="00586FB2">
              <w:rPr>
                <w:rFonts w:ascii="Verdana" w:eastAsia="Arial" w:hAnsi="Verdana" w:cs="Arial"/>
                <w:bCs/>
                <w:sz w:val="16"/>
                <w:szCs w:val="16"/>
                <w:lang w:val="el-GR" w:eastAsia="en-US"/>
              </w:rPr>
              <w:t>Θύρες</w:t>
            </w:r>
            <w:r w:rsidRPr="00586FB2">
              <w:rPr>
                <w:rFonts w:ascii="Verdana" w:eastAsia="Arial" w:hAnsi="Verdana" w:cs="Arial"/>
                <w:bCs/>
                <w:sz w:val="16"/>
                <w:szCs w:val="16"/>
                <w:lang w:val="en-US" w:eastAsia="en-US"/>
              </w:rPr>
              <w:t xml:space="preserve">: USB, HDMI, DisplayPort, </w:t>
            </w:r>
            <w:r w:rsidRPr="00586FB2">
              <w:rPr>
                <w:rFonts w:ascii="Verdana" w:eastAsia="Arial" w:hAnsi="Verdana" w:cs="Arial"/>
                <w:bCs/>
                <w:sz w:val="16"/>
                <w:szCs w:val="16"/>
                <w:lang w:val="el-GR" w:eastAsia="en-US"/>
              </w:rPr>
              <w:t>Ήχου</w:t>
            </w:r>
          </w:p>
          <w:p w14:paraId="202B91E4" w14:textId="77777777" w:rsidR="005178F2" w:rsidRPr="00586FB2" w:rsidRDefault="005178F2" w:rsidP="005178F2">
            <w:pPr>
              <w:numPr>
                <w:ilvl w:val="0"/>
                <w:numId w:val="32"/>
              </w:numPr>
              <w:suppressAutoHyphens w:val="0"/>
              <w:spacing w:after="0" w:line="259" w:lineRule="auto"/>
              <w:jc w:val="left"/>
              <w:rPr>
                <w:rFonts w:ascii="Verdana" w:eastAsia="Quattrocento Sans" w:hAnsi="Verdana" w:cs="Quattrocento Sans"/>
                <w:bCs/>
                <w:sz w:val="16"/>
                <w:szCs w:val="16"/>
                <w:lang w:val="el-GR" w:eastAsia="en-US"/>
              </w:rPr>
            </w:pPr>
            <w:r w:rsidRPr="00586FB2">
              <w:rPr>
                <w:rFonts w:ascii="Verdana" w:eastAsia="Arial" w:hAnsi="Verdana" w:cs="Arial"/>
                <w:bCs/>
                <w:sz w:val="16"/>
                <w:szCs w:val="16"/>
                <w:lang w:val="el-GR" w:eastAsia="en-US"/>
              </w:rPr>
              <w:t>Εγγύηση Η/Υ: τουλάχιστον 24 μήνες</w:t>
            </w:r>
          </w:p>
          <w:p w14:paraId="4288A036" w14:textId="77777777" w:rsidR="005178F2" w:rsidRPr="00586FB2" w:rsidRDefault="005178F2" w:rsidP="005178F2">
            <w:pPr>
              <w:numPr>
                <w:ilvl w:val="0"/>
                <w:numId w:val="32"/>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bCs/>
                <w:sz w:val="16"/>
                <w:szCs w:val="16"/>
                <w:lang w:val="el-GR" w:eastAsia="en-US"/>
              </w:rPr>
              <w:t>Λειτουργικό Σύστημα</w:t>
            </w:r>
            <w:r w:rsidRPr="00586FB2">
              <w:rPr>
                <w:rFonts w:ascii="Verdana" w:eastAsia="Quattrocento Sans" w:hAnsi="Verdana" w:cs="Quattrocento Sans"/>
                <w:bCs/>
                <w:sz w:val="16"/>
                <w:szCs w:val="16"/>
                <w:lang w:val="el-GR" w:eastAsia="en-US"/>
              </w:rPr>
              <w:t>:</w:t>
            </w:r>
            <w:r>
              <w:rPr>
                <w:rFonts w:ascii="Verdana" w:eastAsia="Quattrocento Sans" w:hAnsi="Verdana" w:cs="Quattrocento Sans"/>
                <w:bCs/>
                <w:sz w:val="16"/>
                <w:szCs w:val="16"/>
                <w:lang w:val="el-GR" w:eastAsia="en-US"/>
              </w:rPr>
              <w:t xml:space="preserve"> </w:t>
            </w:r>
            <w:r w:rsidRPr="00586FB2">
              <w:rPr>
                <w:rFonts w:ascii="Verdana" w:eastAsia="Quattrocento Sans" w:hAnsi="Verdana" w:cs="Quattrocento Sans"/>
                <w:bCs/>
                <w:sz w:val="16"/>
                <w:szCs w:val="16"/>
                <w:lang w:val="el-GR" w:eastAsia="en-US"/>
              </w:rPr>
              <w:t>Window</w:t>
            </w:r>
            <w:r w:rsidRPr="00586FB2">
              <w:rPr>
                <w:rFonts w:ascii="Verdana" w:eastAsia="Quattrocento Sans" w:hAnsi="Verdana" w:cs="Quattrocento Sans"/>
                <w:bCs/>
                <w:sz w:val="16"/>
                <w:szCs w:val="16"/>
                <w:lang w:val="en-US" w:eastAsia="en-US"/>
              </w:rPr>
              <w:t>s</w:t>
            </w:r>
          </w:p>
        </w:tc>
        <w:tc>
          <w:tcPr>
            <w:tcW w:w="852" w:type="dxa"/>
            <w:tcBorders>
              <w:top w:val="single" w:sz="4" w:space="0" w:color="000000"/>
              <w:left w:val="single" w:sz="4" w:space="0" w:color="000000"/>
            </w:tcBorders>
            <w:shd w:val="clear" w:color="auto" w:fill="auto"/>
          </w:tcPr>
          <w:p w14:paraId="0E76FCEE"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tc>
        <w:tc>
          <w:tcPr>
            <w:tcW w:w="1136" w:type="dxa"/>
            <w:gridSpan w:val="2"/>
            <w:tcBorders>
              <w:top w:val="single" w:sz="4" w:space="0" w:color="000000"/>
              <w:left w:val="single" w:sz="4" w:space="0" w:color="000000"/>
              <w:right w:val="single" w:sz="4" w:space="0" w:color="000000"/>
            </w:tcBorders>
            <w:shd w:val="clear" w:color="auto" w:fill="auto"/>
            <w:vAlign w:val="center"/>
          </w:tcPr>
          <w:p w14:paraId="05D1EA9D"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right w:val="single" w:sz="4" w:space="0" w:color="000000"/>
            </w:tcBorders>
          </w:tcPr>
          <w:p w14:paraId="61224CB2"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2A32D29B" w14:textId="77777777" w:rsidTr="00282C89">
        <w:trPr>
          <w:trHeight w:val="274"/>
          <w:jc w:val="center"/>
        </w:trPr>
        <w:tc>
          <w:tcPr>
            <w:tcW w:w="852" w:type="dxa"/>
            <w:tcBorders>
              <w:top w:val="single" w:sz="4" w:space="0" w:color="000000"/>
              <w:left w:val="single" w:sz="4" w:space="0" w:color="000000"/>
              <w:bottom w:val="single" w:sz="4" w:space="0" w:color="000000"/>
            </w:tcBorders>
            <w:shd w:val="clear" w:color="auto" w:fill="FFFF99"/>
            <w:vAlign w:val="center"/>
          </w:tcPr>
          <w:p w14:paraId="20891F1D"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477B6E08"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65390238"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7170BF6"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28889D9D"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auto"/>
            <w:vAlign w:val="center"/>
          </w:tcPr>
          <w:p w14:paraId="7AC64FE8"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2</w:t>
            </w:r>
          </w:p>
        </w:tc>
        <w:tc>
          <w:tcPr>
            <w:tcW w:w="6517" w:type="dxa"/>
            <w:gridSpan w:val="2"/>
            <w:tcBorders>
              <w:top w:val="single" w:sz="4" w:space="0" w:color="000000"/>
              <w:left w:val="single" w:sz="4" w:space="0" w:color="000000"/>
              <w:bottom w:val="single" w:sz="4" w:space="0" w:color="000000"/>
            </w:tcBorders>
            <w:shd w:val="clear" w:color="auto" w:fill="auto"/>
            <w:vAlign w:val="center"/>
          </w:tcPr>
          <w:p w14:paraId="24F4820D"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6D081D">
              <w:rPr>
                <w:rFonts w:ascii="Verdana" w:eastAsia="Calibri" w:hAnsi="Verdana" w:cs="Times New Roman"/>
                <w:b/>
                <w:sz w:val="16"/>
                <w:szCs w:val="16"/>
                <w:lang w:val="en-US" w:eastAsia="en-US"/>
              </w:rPr>
              <w:t>Projector</w:t>
            </w:r>
          </w:p>
        </w:tc>
        <w:tc>
          <w:tcPr>
            <w:tcW w:w="852" w:type="dxa"/>
            <w:tcBorders>
              <w:top w:val="single" w:sz="4" w:space="0" w:color="000000"/>
              <w:left w:val="single" w:sz="4" w:space="0" w:color="000000"/>
              <w:bottom w:val="single" w:sz="4" w:space="0" w:color="000000"/>
            </w:tcBorders>
            <w:shd w:val="clear" w:color="auto" w:fill="auto"/>
            <w:vAlign w:val="center"/>
          </w:tcPr>
          <w:p w14:paraId="532DEF7C"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493BD2"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r>
      <w:tr w:rsidR="005178F2" w:rsidRPr="00586FB2" w14:paraId="69E11AE6"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1C135DF7"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2E087C9C"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6A14923"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47F7CBC"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Pr>
                <w:rFonts w:ascii="Verdana" w:eastAsia="Arial" w:hAnsi="Verdana" w:cs="Arial"/>
                <w:b/>
                <w:sz w:val="16"/>
                <w:szCs w:val="16"/>
                <w:lang w:val="el-GR" w:eastAsia="en-US"/>
              </w:rPr>
              <w:t>Παραπομπή</w:t>
            </w:r>
          </w:p>
        </w:tc>
      </w:tr>
      <w:tr w:rsidR="005178F2" w:rsidRPr="00586FB2" w14:paraId="23D86155" w14:textId="77777777" w:rsidTr="00282C89">
        <w:trPr>
          <w:trHeight w:val="2823"/>
          <w:jc w:val="center"/>
        </w:trPr>
        <w:tc>
          <w:tcPr>
            <w:tcW w:w="7369" w:type="dxa"/>
            <w:gridSpan w:val="3"/>
            <w:tcBorders>
              <w:top w:val="single" w:sz="4" w:space="0" w:color="000000"/>
              <w:left w:val="single" w:sz="4" w:space="0" w:color="000000"/>
            </w:tcBorders>
            <w:shd w:val="clear" w:color="auto" w:fill="auto"/>
            <w:vAlign w:val="center"/>
          </w:tcPr>
          <w:p w14:paraId="7BD1EB41" w14:textId="77777777" w:rsidR="005178F2" w:rsidRPr="00586FB2" w:rsidRDefault="005178F2" w:rsidP="005178F2">
            <w:pPr>
              <w:numPr>
                <w:ilvl w:val="0"/>
                <w:numId w:val="32"/>
              </w:numPr>
              <w:suppressAutoHyphens w:val="0"/>
              <w:spacing w:after="0" w:line="259" w:lineRule="auto"/>
              <w:jc w:val="left"/>
              <w:rPr>
                <w:rFonts w:ascii="Verdana" w:eastAsia="Arial" w:hAnsi="Verdana" w:cs="Arial"/>
                <w:bCs/>
                <w:sz w:val="16"/>
                <w:szCs w:val="16"/>
                <w:lang w:val="el-GR" w:eastAsia="en-US"/>
              </w:rPr>
            </w:pPr>
            <w:r w:rsidRPr="00586FB2">
              <w:rPr>
                <w:rFonts w:ascii="Verdana" w:eastAsia="Arial" w:hAnsi="Verdana" w:cs="Arial"/>
                <w:bCs/>
                <w:sz w:val="16"/>
                <w:szCs w:val="16"/>
                <w:lang w:val="el-GR" w:eastAsia="en-US"/>
              </w:rPr>
              <w:t>Τύπος: 3LCD ή ισοδύναμο ή ανώτερο</w:t>
            </w:r>
          </w:p>
          <w:p w14:paraId="3F3B0690" w14:textId="77777777" w:rsidR="005178F2" w:rsidRPr="00586FB2" w:rsidRDefault="005178F2" w:rsidP="005178F2">
            <w:pPr>
              <w:numPr>
                <w:ilvl w:val="0"/>
                <w:numId w:val="32"/>
              </w:numPr>
              <w:suppressAutoHyphens w:val="0"/>
              <w:spacing w:after="0" w:line="259" w:lineRule="auto"/>
              <w:jc w:val="left"/>
              <w:rPr>
                <w:rFonts w:ascii="Verdana" w:eastAsia="Arial" w:hAnsi="Verdana" w:cs="Arial"/>
                <w:bCs/>
                <w:sz w:val="16"/>
                <w:szCs w:val="16"/>
                <w:lang w:val="el-GR" w:eastAsia="en-US"/>
              </w:rPr>
            </w:pPr>
            <w:r w:rsidRPr="00586FB2">
              <w:rPr>
                <w:rFonts w:ascii="Verdana" w:eastAsia="Arial" w:hAnsi="Verdana" w:cs="Arial"/>
                <w:bCs/>
                <w:sz w:val="16"/>
                <w:szCs w:val="16"/>
                <w:lang w:val="el-GR" w:eastAsia="en-US"/>
              </w:rPr>
              <w:t>Τύπος λάμπας: LED</w:t>
            </w:r>
          </w:p>
          <w:p w14:paraId="56779628" w14:textId="77777777" w:rsidR="005178F2" w:rsidRPr="00586FB2" w:rsidRDefault="005178F2" w:rsidP="005178F2">
            <w:pPr>
              <w:numPr>
                <w:ilvl w:val="0"/>
                <w:numId w:val="32"/>
              </w:numPr>
              <w:suppressAutoHyphens w:val="0"/>
              <w:spacing w:after="0" w:line="259" w:lineRule="auto"/>
              <w:jc w:val="left"/>
              <w:rPr>
                <w:rFonts w:ascii="Verdana" w:eastAsia="Arial" w:hAnsi="Verdana" w:cs="Arial"/>
                <w:bCs/>
                <w:sz w:val="16"/>
                <w:szCs w:val="16"/>
                <w:lang w:val="el-GR" w:eastAsia="en-US"/>
              </w:rPr>
            </w:pPr>
            <w:r w:rsidRPr="00586FB2">
              <w:rPr>
                <w:rFonts w:ascii="Verdana" w:eastAsia="Arial" w:hAnsi="Verdana" w:cs="Arial"/>
                <w:bCs/>
                <w:sz w:val="16"/>
                <w:szCs w:val="16"/>
                <w:lang w:val="el-GR" w:eastAsia="en-US"/>
              </w:rPr>
              <w:t>Φωτεινότητα εικόνας: τουλάχιστον 3200 ansi lumens</w:t>
            </w:r>
          </w:p>
          <w:p w14:paraId="44C86030" w14:textId="77777777" w:rsidR="005178F2" w:rsidRPr="00586FB2" w:rsidRDefault="005178F2" w:rsidP="005178F2">
            <w:pPr>
              <w:numPr>
                <w:ilvl w:val="0"/>
                <w:numId w:val="32"/>
              </w:numPr>
              <w:suppressAutoHyphens w:val="0"/>
              <w:spacing w:after="0" w:line="259" w:lineRule="auto"/>
              <w:jc w:val="left"/>
              <w:rPr>
                <w:rFonts w:ascii="Verdana" w:eastAsia="Arial" w:hAnsi="Verdana" w:cs="Arial"/>
                <w:bCs/>
                <w:sz w:val="16"/>
                <w:szCs w:val="16"/>
                <w:lang w:val="el-GR" w:eastAsia="en-US"/>
              </w:rPr>
            </w:pPr>
            <w:r w:rsidRPr="00586FB2">
              <w:rPr>
                <w:rFonts w:ascii="Verdana" w:eastAsia="Arial" w:hAnsi="Verdana" w:cs="Arial"/>
                <w:bCs/>
                <w:sz w:val="16"/>
                <w:szCs w:val="16"/>
                <w:lang w:val="el-GR" w:eastAsia="en-US"/>
              </w:rPr>
              <w:t>Aντίθεση εικόνας: τουλάχιστον 16000:</w:t>
            </w:r>
            <w:r w:rsidRPr="00B9557B">
              <w:rPr>
                <w:rFonts w:ascii="Verdana" w:eastAsia="Arial" w:hAnsi="Verdana" w:cs="Arial"/>
                <w:bCs/>
                <w:sz w:val="16"/>
                <w:szCs w:val="16"/>
                <w:lang w:val="el-GR" w:eastAsia="en-US"/>
              </w:rPr>
              <w:t xml:space="preserve"> </w:t>
            </w:r>
            <w:r w:rsidRPr="00586FB2">
              <w:rPr>
                <w:rFonts w:ascii="Verdana" w:eastAsia="Arial" w:hAnsi="Verdana" w:cs="Arial"/>
                <w:bCs/>
                <w:sz w:val="16"/>
                <w:szCs w:val="16"/>
                <w:lang w:val="el-GR" w:eastAsia="en-US"/>
              </w:rPr>
              <w:t>1</w:t>
            </w:r>
          </w:p>
          <w:p w14:paraId="561EDB3E" w14:textId="77777777" w:rsidR="005178F2" w:rsidRPr="00586FB2" w:rsidRDefault="005178F2" w:rsidP="005178F2">
            <w:pPr>
              <w:numPr>
                <w:ilvl w:val="0"/>
                <w:numId w:val="32"/>
              </w:numPr>
              <w:suppressAutoHyphens w:val="0"/>
              <w:spacing w:after="0" w:line="259" w:lineRule="auto"/>
              <w:jc w:val="left"/>
              <w:rPr>
                <w:rFonts w:ascii="Verdana" w:eastAsia="Arial" w:hAnsi="Verdana" w:cs="Arial"/>
                <w:bCs/>
                <w:sz w:val="16"/>
                <w:szCs w:val="16"/>
                <w:lang w:val="el-GR" w:eastAsia="en-US"/>
              </w:rPr>
            </w:pPr>
            <w:r w:rsidRPr="00586FB2">
              <w:rPr>
                <w:rFonts w:ascii="Verdana" w:eastAsia="Arial" w:hAnsi="Verdana" w:cs="Arial"/>
                <w:bCs/>
                <w:sz w:val="16"/>
                <w:szCs w:val="16"/>
                <w:lang w:val="el-GR" w:eastAsia="en-US"/>
              </w:rPr>
              <w:t>Ανάλυση: τουλάχιστον 1280x800</w:t>
            </w:r>
          </w:p>
          <w:p w14:paraId="78CDB023" w14:textId="77777777" w:rsidR="005178F2" w:rsidRPr="00586FB2" w:rsidRDefault="005178F2" w:rsidP="005178F2">
            <w:pPr>
              <w:numPr>
                <w:ilvl w:val="0"/>
                <w:numId w:val="32"/>
              </w:numPr>
              <w:suppressAutoHyphens w:val="0"/>
              <w:spacing w:after="0" w:line="259" w:lineRule="auto"/>
              <w:jc w:val="left"/>
              <w:rPr>
                <w:rFonts w:ascii="Verdana" w:eastAsia="Arial" w:hAnsi="Verdana" w:cs="Arial"/>
                <w:bCs/>
                <w:sz w:val="16"/>
                <w:szCs w:val="16"/>
                <w:lang w:val="en-US" w:eastAsia="en-US"/>
              </w:rPr>
            </w:pPr>
            <w:r w:rsidRPr="00586FB2">
              <w:rPr>
                <w:rFonts w:ascii="Verdana" w:eastAsia="Arial" w:hAnsi="Verdana" w:cs="Arial"/>
                <w:bCs/>
                <w:sz w:val="16"/>
                <w:szCs w:val="16"/>
                <w:lang w:val="el-GR" w:eastAsia="en-US"/>
              </w:rPr>
              <w:t>Συνδεσιμότητα</w:t>
            </w:r>
            <w:r w:rsidRPr="00586FB2">
              <w:rPr>
                <w:rFonts w:ascii="Verdana" w:eastAsia="Arial" w:hAnsi="Verdana" w:cs="Arial"/>
                <w:bCs/>
                <w:sz w:val="16"/>
                <w:szCs w:val="16"/>
                <w:lang w:val="en-US" w:eastAsia="en-US"/>
              </w:rPr>
              <w:t>: Composite Video, HDMI, USB, VGA</w:t>
            </w:r>
          </w:p>
          <w:p w14:paraId="05EB2E06" w14:textId="77777777" w:rsidR="005178F2" w:rsidRPr="00586FB2" w:rsidRDefault="005178F2" w:rsidP="00282C89">
            <w:pPr>
              <w:suppressAutoHyphens w:val="0"/>
              <w:spacing w:before="240" w:after="240" w:line="259" w:lineRule="auto"/>
              <w:jc w:val="left"/>
              <w:rPr>
                <w:rFonts w:ascii="Verdana" w:eastAsia="Quattrocento Sans" w:hAnsi="Verdana" w:cs="Quattrocento Sans"/>
                <w:sz w:val="16"/>
                <w:szCs w:val="16"/>
                <w:lang w:val="en-US" w:eastAsia="en-US"/>
              </w:rPr>
            </w:pPr>
          </w:p>
        </w:tc>
        <w:tc>
          <w:tcPr>
            <w:tcW w:w="852" w:type="dxa"/>
            <w:tcBorders>
              <w:top w:val="single" w:sz="4" w:space="0" w:color="000000"/>
              <w:left w:val="single" w:sz="4" w:space="0" w:color="000000"/>
            </w:tcBorders>
            <w:shd w:val="clear" w:color="auto" w:fill="auto"/>
          </w:tcPr>
          <w:p w14:paraId="2A5140AC"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tc>
        <w:tc>
          <w:tcPr>
            <w:tcW w:w="1136" w:type="dxa"/>
            <w:gridSpan w:val="2"/>
            <w:tcBorders>
              <w:top w:val="single" w:sz="4" w:space="0" w:color="000000"/>
              <w:left w:val="single" w:sz="4" w:space="0" w:color="000000"/>
              <w:right w:val="single" w:sz="4" w:space="0" w:color="000000"/>
            </w:tcBorders>
            <w:shd w:val="clear" w:color="auto" w:fill="auto"/>
            <w:vAlign w:val="center"/>
          </w:tcPr>
          <w:p w14:paraId="0A2ACB92"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right w:val="single" w:sz="4" w:space="0" w:color="000000"/>
            </w:tcBorders>
          </w:tcPr>
          <w:p w14:paraId="26D065A6"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273AF576"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FFFF99"/>
            <w:vAlign w:val="center"/>
          </w:tcPr>
          <w:p w14:paraId="3F1AAD0E"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7D6DCE3F"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788E30C2"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1F175A5"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37CC0185"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auto"/>
            <w:vAlign w:val="center"/>
          </w:tcPr>
          <w:p w14:paraId="1BE78464"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3</w:t>
            </w:r>
          </w:p>
        </w:tc>
        <w:tc>
          <w:tcPr>
            <w:tcW w:w="6517" w:type="dxa"/>
            <w:gridSpan w:val="2"/>
            <w:tcBorders>
              <w:top w:val="single" w:sz="4" w:space="0" w:color="000000"/>
              <w:left w:val="single" w:sz="4" w:space="0" w:color="000000"/>
              <w:bottom w:val="single" w:sz="4" w:space="0" w:color="000000"/>
            </w:tcBorders>
            <w:shd w:val="clear" w:color="auto" w:fill="auto"/>
            <w:vAlign w:val="center"/>
          </w:tcPr>
          <w:p w14:paraId="1BCEB69D"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Verdana" w:hAnsi="Verdana" w:cs="Verdana"/>
                <w:b/>
                <w:sz w:val="16"/>
                <w:szCs w:val="16"/>
                <w:lang w:val="el-GR" w:eastAsia="en-US"/>
              </w:rPr>
              <w:t>Οθόνη Υπολογιστή</w:t>
            </w:r>
          </w:p>
        </w:tc>
        <w:tc>
          <w:tcPr>
            <w:tcW w:w="852" w:type="dxa"/>
            <w:tcBorders>
              <w:top w:val="single" w:sz="4" w:space="0" w:color="000000"/>
              <w:left w:val="single" w:sz="4" w:space="0" w:color="000000"/>
              <w:bottom w:val="single" w:sz="4" w:space="0" w:color="000000"/>
            </w:tcBorders>
            <w:shd w:val="clear" w:color="auto" w:fill="auto"/>
            <w:vAlign w:val="center"/>
          </w:tcPr>
          <w:p w14:paraId="6440670C"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BE122D"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r>
      <w:tr w:rsidR="005178F2" w:rsidRPr="00586FB2" w14:paraId="0CE8E83D" w14:textId="77777777" w:rsidTr="00282C89">
        <w:trPr>
          <w:trHeight w:val="516"/>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2863157F"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7C3C7C3B"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776CE22"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3CEBB00"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Pr>
                <w:rFonts w:ascii="Verdana" w:eastAsia="Arial" w:hAnsi="Verdana" w:cs="Arial"/>
                <w:b/>
                <w:sz w:val="16"/>
                <w:szCs w:val="16"/>
                <w:lang w:val="el-GR" w:eastAsia="en-US"/>
              </w:rPr>
              <w:t>Παραπομπή</w:t>
            </w:r>
          </w:p>
        </w:tc>
      </w:tr>
      <w:tr w:rsidR="005178F2" w:rsidRPr="00586FB2" w14:paraId="5BC6B7AB" w14:textId="77777777" w:rsidTr="00282C89">
        <w:trPr>
          <w:trHeight w:val="1622"/>
          <w:jc w:val="center"/>
        </w:trPr>
        <w:tc>
          <w:tcPr>
            <w:tcW w:w="7369" w:type="dxa"/>
            <w:gridSpan w:val="3"/>
            <w:tcBorders>
              <w:top w:val="single" w:sz="4" w:space="0" w:color="000000"/>
              <w:left w:val="single" w:sz="4" w:space="0" w:color="000000"/>
            </w:tcBorders>
            <w:shd w:val="clear" w:color="auto" w:fill="auto"/>
          </w:tcPr>
          <w:p w14:paraId="5E221B97" w14:textId="77777777" w:rsidR="005178F2" w:rsidRPr="00586FB2" w:rsidRDefault="005178F2" w:rsidP="005178F2">
            <w:pPr>
              <w:numPr>
                <w:ilvl w:val="0"/>
                <w:numId w:val="32"/>
              </w:numPr>
              <w:suppressAutoHyphens w:val="0"/>
              <w:spacing w:after="0" w:line="259" w:lineRule="auto"/>
              <w:jc w:val="left"/>
              <w:rPr>
                <w:rFonts w:ascii="Verdana" w:eastAsia="Arial" w:hAnsi="Verdana" w:cs="Arial"/>
                <w:bCs/>
                <w:sz w:val="16"/>
                <w:szCs w:val="16"/>
                <w:lang w:val="el-GR" w:eastAsia="en-US"/>
              </w:rPr>
            </w:pPr>
            <w:r w:rsidRPr="00586FB2">
              <w:rPr>
                <w:rFonts w:ascii="Verdana" w:eastAsia="Arial" w:hAnsi="Verdana" w:cs="Arial"/>
                <w:bCs/>
                <w:sz w:val="16"/>
                <w:szCs w:val="16"/>
                <w:lang w:val="el-GR" w:eastAsia="en-US"/>
              </w:rPr>
              <w:lastRenderedPageBreak/>
              <w:t>Οθόνη επίπεδη 31.5'' τεχνολογίας VA</w:t>
            </w:r>
          </w:p>
          <w:p w14:paraId="5D8948DE" w14:textId="77777777" w:rsidR="005178F2" w:rsidRPr="00586FB2" w:rsidRDefault="005178F2" w:rsidP="005178F2">
            <w:pPr>
              <w:numPr>
                <w:ilvl w:val="0"/>
                <w:numId w:val="32"/>
              </w:numPr>
              <w:suppressAutoHyphens w:val="0"/>
              <w:spacing w:after="0" w:line="259" w:lineRule="auto"/>
              <w:jc w:val="left"/>
              <w:rPr>
                <w:rFonts w:ascii="Verdana" w:eastAsia="Arial" w:hAnsi="Verdana" w:cs="Arial"/>
                <w:bCs/>
                <w:sz w:val="16"/>
                <w:szCs w:val="16"/>
                <w:lang w:val="el-GR" w:eastAsia="en-US"/>
              </w:rPr>
            </w:pPr>
            <w:r w:rsidRPr="00586FB2">
              <w:rPr>
                <w:rFonts w:ascii="Verdana" w:eastAsia="Arial" w:hAnsi="Verdana" w:cs="Arial"/>
                <w:bCs/>
                <w:sz w:val="16"/>
                <w:szCs w:val="16"/>
                <w:lang w:val="el-GR" w:eastAsia="en-US"/>
              </w:rPr>
              <w:t>Ανάλυση τουλάχιστον 4Κ - 3840 * 2160</w:t>
            </w:r>
          </w:p>
          <w:p w14:paraId="76BD64C1" w14:textId="77777777" w:rsidR="005178F2" w:rsidRPr="00586FB2" w:rsidRDefault="005178F2" w:rsidP="005178F2">
            <w:pPr>
              <w:numPr>
                <w:ilvl w:val="0"/>
                <w:numId w:val="32"/>
              </w:numPr>
              <w:suppressAutoHyphens w:val="0"/>
              <w:spacing w:after="0" w:line="259" w:lineRule="auto"/>
              <w:jc w:val="left"/>
              <w:rPr>
                <w:rFonts w:ascii="Verdana" w:eastAsia="Arial" w:hAnsi="Verdana" w:cs="Arial"/>
                <w:bCs/>
                <w:sz w:val="16"/>
                <w:szCs w:val="16"/>
                <w:lang w:val="el-GR" w:eastAsia="en-US"/>
              </w:rPr>
            </w:pPr>
            <w:r w:rsidRPr="00586FB2">
              <w:rPr>
                <w:rFonts w:ascii="Verdana" w:eastAsia="Arial" w:hAnsi="Verdana" w:cs="Arial"/>
                <w:bCs/>
                <w:sz w:val="16"/>
                <w:szCs w:val="16"/>
                <w:lang w:val="el-GR" w:eastAsia="en-US"/>
              </w:rPr>
              <w:t>Χρόνος απόκρισης 3ms ή καλύτερο</w:t>
            </w:r>
          </w:p>
          <w:p w14:paraId="5ACF46D5" w14:textId="77777777" w:rsidR="005178F2" w:rsidRPr="00586FB2" w:rsidRDefault="005178F2" w:rsidP="005178F2">
            <w:pPr>
              <w:numPr>
                <w:ilvl w:val="0"/>
                <w:numId w:val="32"/>
              </w:numPr>
              <w:suppressAutoHyphens w:val="0"/>
              <w:spacing w:after="0" w:line="259" w:lineRule="auto"/>
              <w:jc w:val="left"/>
              <w:rPr>
                <w:rFonts w:ascii="Verdana" w:eastAsia="Arial" w:hAnsi="Verdana" w:cs="Arial"/>
                <w:bCs/>
                <w:sz w:val="16"/>
                <w:szCs w:val="16"/>
                <w:lang w:val="el-GR" w:eastAsia="en-US"/>
              </w:rPr>
            </w:pPr>
            <w:r w:rsidRPr="00586FB2">
              <w:rPr>
                <w:rFonts w:ascii="Verdana" w:eastAsia="Arial" w:hAnsi="Verdana" w:cs="Arial"/>
                <w:bCs/>
                <w:sz w:val="16"/>
                <w:szCs w:val="16"/>
                <w:lang w:val="el-GR" w:eastAsia="en-US"/>
              </w:rPr>
              <w:t>Αντίθεση τουλάχιστον 2500:1</w:t>
            </w:r>
          </w:p>
          <w:p w14:paraId="5CDD49FF" w14:textId="77777777" w:rsidR="005178F2" w:rsidRPr="00586FB2" w:rsidRDefault="005178F2" w:rsidP="005178F2">
            <w:pPr>
              <w:numPr>
                <w:ilvl w:val="0"/>
                <w:numId w:val="32"/>
              </w:numPr>
              <w:suppressAutoHyphens w:val="0"/>
              <w:spacing w:after="0" w:line="259" w:lineRule="auto"/>
              <w:jc w:val="left"/>
              <w:rPr>
                <w:rFonts w:ascii="Verdana" w:eastAsia="Arial" w:hAnsi="Verdana" w:cs="Arial"/>
                <w:bCs/>
                <w:sz w:val="16"/>
                <w:szCs w:val="16"/>
                <w:lang w:val="el-GR" w:eastAsia="en-US"/>
              </w:rPr>
            </w:pPr>
            <w:r w:rsidRPr="00586FB2">
              <w:rPr>
                <w:rFonts w:ascii="Verdana" w:eastAsia="Arial" w:hAnsi="Verdana" w:cs="Arial"/>
                <w:bCs/>
                <w:sz w:val="16"/>
                <w:szCs w:val="16"/>
                <w:lang w:val="el-GR" w:eastAsia="en-US"/>
              </w:rPr>
              <w:t>Aspect ratio 16:9</w:t>
            </w:r>
          </w:p>
          <w:p w14:paraId="306C95B4" w14:textId="77777777" w:rsidR="005178F2" w:rsidRPr="00EA078A" w:rsidRDefault="005178F2" w:rsidP="005178F2">
            <w:pPr>
              <w:numPr>
                <w:ilvl w:val="0"/>
                <w:numId w:val="32"/>
              </w:numPr>
              <w:suppressAutoHyphens w:val="0"/>
              <w:spacing w:after="0" w:line="259" w:lineRule="auto"/>
              <w:jc w:val="left"/>
              <w:rPr>
                <w:rFonts w:ascii="Verdana" w:eastAsia="Arial" w:hAnsi="Verdana" w:cs="Arial"/>
                <w:bCs/>
                <w:sz w:val="16"/>
                <w:szCs w:val="16"/>
                <w:lang w:val="en-US" w:eastAsia="en-US"/>
              </w:rPr>
            </w:pPr>
            <w:r w:rsidRPr="00586FB2">
              <w:rPr>
                <w:rFonts w:ascii="Verdana" w:eastAsia="Arial" w:hAnsi="Verdana" w:cs="Arial"/>
                <w:bCs/>
                <w:sz w:val="16"/>
                <w:szCs w:val="16"/>
                <w:lang w:val="el-GR" w:eastAsia="en-US"/>
              </w:rPr>
              <w:t>Τύπος</w:t>
            </w:r>
            <w:r w:rsidRPr="00EA078A">
              <w:rPr>
                <w:rFonts w:ascii="Verdana" w:eastAsia="Arial" w:hAnsi="Verdana" w:cs="Arial"/>
                <w:bCs/>
                <w:sz w:val="16"/>
                <w:szCs w:val="16"/>
                <w:lang w:val="en-US" w:eastAsia="en-US"/>
              </w:rPr>
              <w:t xml:space="preserve"> </w:t>
            </w:r>
            <w:r w:rsidRPr="00586FB2">
              <w:rPr>
                <w:rFonts w:ascii="Verdana" w:eastAsia="Arial" w:hAnsi="Verdana" w:cs="Arial"/>
                <w:bCs/>
                <w:sz w:val="16"/>
                <w:szCs w:val="16"/>
                <w:lang w:val="el-GR" w:eastAsia="en-US"/>
              </w:rPr>
              <w:t>Σύνδεσης</w:t>
            </w:r>
            <w:r w:rsidRPr="00EA078A">
              <w:rPr>
                <w:rFonts w:ascii="Verdana" w:eastAsia="Arial" w:hAnsi="Verdana" w:cs="Arial"/>
                <w:bCs/>
                <w:sz w:val="16"/>
                <w:szCs w:val="16"/>
                <w:lang w:val="en-US" w:eastAsia="en-US"/>
              </w:rPr>
              <w:t>: DisplayPort, HDMI, mini-DisplayPort</w:t>
            </w:r>
          </w:p>
          <w:p w14:paraId="50B7DA9A" w14:textId="77777777" w:rsidR="005178F2" w:rsidRPr="00586FB2" w:rsidRDefault="005178F2" w:rsidP="005178F2">
            <w:pPr>
              <w:numPr>
                <w:ilvl w:val="0"/>
                <w:numId w:val="32"/>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bCs/>
                <w:sz w:val="16"/>
                <w:szCs w:val="16"/>
                <w:lang w:val="el-GR" w:eastAsia="en-US"/>
              </w:rPr>
              <w:t>Εγγύηση Οθόνης (μήνες) &gt;= 24</w:t>
            </w:r>
          </w:p>
        </w:tc>
        <w:tc>
          <w:tcPr>
            <w:tcW w:w="852" w:type="dxa"/>
            <w:tcBorders>
              <w:top w:val="single" w:sz="4" w:space="0" w:color="000000"/>
              <w:left w:val="single" w:sz="4" w:space="0" w:color="000000"/>
            </w:tcBorders>
            <w:shd w:val="clear" w:color="auto" w:fill="auto"/>
          </w:tcPr>
          <w:p w14:paraId="384A3956"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tc>
        <w:tc>
          <w:tcPr>
            <w:tcW w:w="1136" w:type="dxa"/>
            <w:gridSpan w:val="2"/>
            <w:tcBorders>
              <w:top w:val="single" w:sz="4" w:space="0" w:color="000000"/>
              <w:left w:val="single" w:sz="4" w:space="0" w:color="000000"/>
              <w:right w:val="single" w:sz="4" w:space="0" w:color="000000"/>
            </w:tcBorders>
            <w:shd w:val="clear" w:color="auto" w:fill="auto"/>
            <w:vAlign w:val="center"/>
          </w:tcPr>
          <w:p w14:paraId="12866798"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right w:val="single" w:sz="4" w:space="0" w:color="000000"/>
            </w:tcBorders>
          </w:tcPr>
          <w:p w14:paraId="4940F368"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2562BCA8"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FFFF99"/>
            <w:vAlign w:val="center"/>
          </w:tcPr>
          <w:p w14:paraId="7181019F"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7D281D2E"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06F467A0"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938069E"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22D86A38"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auto"/>
            <w:vAlign w:val="center"/>
          </w:tcPr>
          <w:p w14:paraId="57EC4A07"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4</w:t>
            </w:r>
          </w:p>
        </w:tc>
        <w:tc>
          <w:tcPr>
            <w:tcW w:w="6517" w:type="dxa"/>
            <w:gridSpan w:val="2"/>
            <w:tcBorders>
              <w:top w:val="single" w:sz="4" w:space="0" w:color="000000"/>
              <w:left w:val="single" w:sz="4" w:space="0" w:color="000000"/>
              <w:bottom w:val="single" w:sz="4" w:space="0" w:color="000000"/>
            </w:tcBorders>
            <w:shd w:val="clear" w:color="auto" w:fill="auto"/>
            <w:vAlign w:val="center"/>
          </w:tcPr>
          <w:p w14:paraId="1EE0D5F2"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Verdana" w:hAnsi="Verdana" w:cs="Verdana"/>
                <w:b/>
                <w:bCs/>
                <w:sz w:val="16"/>
                <w:szCs w:val="16"/>
                <w:lang w:val="el-GR" w:eastAsia="en-US"/>
              </w:rPr>
              <w:t>Tablets</w:t>
            </w:r>
          </w:p>
        </w:tc>
        <w:tc>
          <w:tcPr>
            <w:tcW w:w="852" w:type="dxa"/>
            <w:tcBorders>
              <w:top w:val="single" w:sz="4" w:space="0" w:color="000000"/>
              <w:left w:val="single" w:sz="4" w:space="0" w:color="000000"/>
              <w:bottom w:val="single" w:sz="4" w:space="0" w:color="000000"/>
            </w:tcBorders>
            <w:shd w:val="clear" w:color="auto" w:fill="auto"/>
            <w:vAlign w:val="center"/>
          </w:tcPr>
          <w:p w14:paraId="327C71DE"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291A07"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15</w:t>
            </w:r>
          </w:p>
        </w:tc>
      </w:tr>
      <w:tr w:rsidR="005178F2" w:rsidRPr="00586FB2" w14:paraId="4ADCCAFC"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636F9A91"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4B899DAB"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9727FA9"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8986EBB"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Pr>
                <w:rFonts w:ascii="Verdana" w:eastAsia="Arial" w:hAnsi="Verdana" w:cs="Arial"/>
                <w:b/>
                <w:sz w:val="16"/>
                <w:szCs w:val="16"/>
                <w:lang w:val="el-GR" w:eastAsia="en-US"/>
              </w:rPr>
              <w:t>Παραπομπή</w:t>
            </w:r>
          </w:p>
        </w:tc>
      </w:tr>
      <w:tr w:rsidR="005178F2" w:rsidRPr="00586FB2" w14:paraId="3E682950" w14:textId="77777777" w:rsidTr="00282C89">
        <w:trPr>
          <w:trHeight w:val="2761"/>
          <w:jc w:val="center"/>
        </w:trPr>
        <w:tc>
          <w:tcPr>
            <w:tcW w:w="7369" w:type="dxa"/>
            <w:gridSpan w:val="3"/>
            <w:tcBorders>
              <w:top w:val="single" w:sz="4" w:space="0" w:color="000000"/>
              <w:left w:val="single" w:sz="4" w:space="0" w:color="000000"/>
            </w:tcBorders>
            <w:shd w:val="clear" w:color="auto" w:fill="auto"/>
            <w:vAlign w:val="center"/>
          </w:tcPr>
          <w:p w14:paraId="1363F13A" w14:textId="77777777" w:rsidR="005178F2" w:rsidRPr="00586FB2" w:rsidRDefault="005178F2" w:rsidP="005178F2">
            <w:pPr>
              <w:numPr>
                <w:ilvl w:val="0"/>
                <w:numId w:val="9"/>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RAM τουλάχιστον 2GB</w:t>
            </w:r>
          </w:p>
          <w:p w14:paraId="7C2A0313" w14:textId="77777777" w:rsidR="005178F2" w:rsidRPr="00586FB2" w:rsidRDefault="005178F2" w:rsidP="005178F2">
            <w:pPr>
              <w:numPr>
                <w:ilvl w:val="0"/>
                <w:numId w:val="9"/>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Χωρητικότητα τουλάχιστον 32GB</w:t>
            </w:r>
          </w:p>
          <w:p w14:paraId="72C4FB44" w14:textId="77777777" w:rsidR="005178F2" w:rsidRPr="00586FB2" w:rsidRDefault="005178F2" w:rsidP="005178F2">
            <w:pPr>
              <w:numPr>
                <w:ilvl w:val="0"/>
                <w:numId w:val="9"/>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Συνδεσιμότητα: WiFi, GPS, bluetooth 5,</w:t>
            </w:r>
          </w:p>
          <w:p w14:paraId="09E85A37" w14:textId="77777777" w:rsidR="005178F2" w:rsidRPr="00586FB2" w:rsidRDefault="005178F2" w:rsidP="005178F2">
            <w:pPr>
              <w:numPr>
                <w:ilvl w:val="0"/>
                <w:numId w:val="9"/>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Επεξεργαστής τουλάχιστον τετραπύρηνος</w:t>
            </w:r>
          </w:p>
          <w:p w14:paraId="31D9A2DC" w14:textId="77777777" w:rsidR="005178F2" w:rsidRPr="00586FB2" w:rsidRDefault="005178F2" w:rsidP="005178F2">
            <w:pPr>
              <w:numPr>
                <w:ilvl w:val="0"/>
                <w:numId w:val="9"/>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Μέγεθος οθόνης τουλάχιστον 9,6’</w:t>
            </w:r>
            <w:r w:rsidRPr="00586FB2">
              <w:rPr>
                <w:rFonts w:ascii="Verdana" w:eastAsia="Arial" w:hAnsi="Verdana" w:cs="Arial"/>
                <w:sz w:val="16"/>
                <w:szCs w:val="16"/>
                <w:lang w:val="en-US" w:eastAsia="en-US"/>
              </w:rPr>
              <w:t>’</w:t>
            </w:r>
          </w:p>
          <w:p w14:paraId="05499237" w14:textId="77777777" w:rsidR="005178F2" w:rsidRPr="00586FB2" w:rsidRDefault="005178F2" w:rsidP="005178F2">
            <w:pPr>
              <w:numPr>
                <w:ilvl w:val="0"/>
                <w:numId w:val="9"/>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Ανάλυση οθόνης τουλάχιστον 1280</w:t>
            </w:r>
            <w:r w:rsidRPr="00586FB2">
              <w:rPr>
                <w:rFonts w:ascii="Verdana" w:eastAsia="Arial" w:hAnsi="Verdana" w:cs="Arial"/>
                <w:sz w:val="16"/>
                <w:szCs w:val="16"/>
                <w:lang w:val="en-US" w:eastAsia="en-US"/>
              </w:rPr>
              <w:t>x</w:t>
            </w:r>
            <w:r w:rsidRPr="00586FB2">
              <w:rPr>
                <w:rFonts w:ascii="Verdana" w:eastAsia="Arial" w:hAnsi="Verdana" w:cs="Arial"/>
                <w:sz w:val="16"/>
                <w:szCs w:val="16"/>
                <w:lang w:val="el-GR" w:eastAsia="en-US"/>
              </w:rPr>
              <w:t xml:space="preserve">800 </w:t>
            </w:r>
            <w:r w:rsidRPr="00586FB2">
              <w:rPr>
                <w:rFonts w:ascii="Verdana" w:eastAsia="Arial" w:hAnsi="Verdana" w:cs="Arial"/>
                <w:sz w:val="16"/>
                <w:szCs w:val="16"/>
                <w:lang w:val="en-US" w:eastAsia="en-US"/>
              </w:rPr>
              <w:t>pixels</w:t>
            </w:r>
          </w:p>
          <w:p w14:paraId="727AF59C" w14:textId="77777777" w:rsidR="005178F2" w:rsidRPr="00586FB2" w:rsidRDefault="005178F2" w:rsidP="005178F2">
            <w:pPr>
              <w:numPr>
                <w:ilvl w:val="0"/>
                <w:numId w:val="9"/>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 xml:space="preserve">Λειτουργικό σύστημα: Android </w:t>
            </w:r>
          </w:p>
          <w:p w14:paraId="722D5343" w14:textId="77777777" w:rsidR="005178F2" w:rsidRPr="00586FB2" w:rsidRDefault="005178F2" w:rsidP="005178F2">
            <w:pPr>
              <w:numPr>
                <w:ilvl w:val="0"/>
                <w:numId w:val="9"/>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Βασική κάμερα τουλάχιστον 5MP</w:t>
            </w:r>
          </w:p>
          <w:p w14:paraId="4FE01944" w14:textId="77777777" w:rsidR="005178F2" w:rsidRPr="00586FB2" w:rsidRDefault="005178F2" w:rsidP="005178F2">
            <w:pPr>
              <w:numPr>
                <w:ilvl w:val="0"/>
                <w:numId w:val="9"/>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Δεύτερη κάμερα: να διαθέτει</w:t>
            </w:r>
          </w:p>
          <w:p w14:paraId="63361D25" w14:textId="77777777" w:rsidR="005178F2" w:rsidRPr="00586FB2" w:rsidRDefault="005178F2" w:rsidP="005178F2">
            <w:pPr>
              <w:numPr>
                <w:ilvl w:val="0"/>
                <w:numId w:val="9"/>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3.5mm Jack</w:t>
            </w:r>
          </w:p>
          <w:p w14:paraId="2E08ED4F" w14:textId="77777777" w:rsidR="005178F2" w:rsidRPr="00586FB2" w:rsidRDefault="005178F2" w:rsidP="005178F2">
            <w:pPr>
              <w:numPr>
                <w:ilvl w:val="0"/>
                <w:numId w:val="9"/>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Θύρα USB</w:t>
            </w:r>
          </w:p>
          <w:p w14:paraId="2784B383" w14:textId="77777777" w:rsidR="005178F2" w:rsidRPr="00586FB2" w:rsidRDefault="005178F2" w:rsidP="005178F2">
            <w:pPr>
              <w:numPr>
                <w:ilvl w:val="0"/>
                <w:numId w:val="9"/>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Υποδοχή για κάρτα microSD</w:t>
            </w:r>
          </w:p>
          <w:p w14:paraId="28E76AD4" w14:textId="77777777" w:rsidR="005178F2" w:rsidRPr="00586FB2" w:rsidRDefault="005178F2" w:rsidP="005178F2">
            <w:pPr>
              <w:numPr>
                <w:ilvl w:val="0"/>
                <w:numId w:val="9"/>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Ενσωματωμένα ηχεία</w:t>
            </w:r>
          </w:p>
          <w:p w14:paraId="50FA105F" w14:textId="77777777" w:rsidR="005178F2" w:rsidRPr="00586FB2" w:rsidRDefault="005178F2" w:rsidP="00282C89">
            <w:pPr>
              <w:suppressAutoHyphens w:val="0"/>
              <w:spacing w:after="160" w:line="259" w:lineRule="auto"/>
              <w:jc w:val="left"/>
              <w:rPr>
                <w:rFonts w:ascii="Verdana" w:eastAsia="Quattrocento Sans" w:hAnsi="Verdana" w:cs="Quattrocento Sans"/>
                <w:sz w:val="16"/>
                <w:szCs w:val="16"/>
                <w:lang w:val="el-GR" w:eastAsia="en-US"/>
              </w:rPr>
            </w:pPr>
          </w:p>
        </w:tc>
        <w:tc>
          <w:tcPr>
            <w:tcW w:w="852" w:type="dxa"/>
            <w:tcBorders>
              <w:top w:val="single" w:sz="4" w:space="0" w:color="000000"/>
              <w:left w:val="single" w:sz="4" w:space="0" w:color="000000"/>
            </w:tcBorders>
            <w:shd w:val="clear" w:color="auto" w:fill="auto"/>
          </w:tcPr>
          <w:p w14:paraId="2452DFAF"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tc>
        <w:tc>
          <w:tcPr>
            <w:tcW w:w="1136" w:type="dxa"/>
            <w:gridSpan w:val="2"/>
            <w:tcBorders>
              <w:top w:val="single" w:sz="4" w:space="0" w:color="000000"/>
              <w:left w:val="single" w:sz="4" w:space="0" w:color="000000"/>
              <w:right w:val="single" w:sz="4" w:space="0" w:color="000000"/>
            </w:tcBorders>
            <w:shd w:val="clear" w:color="auto" w:fill="auto"/>
            <w:vAlign w:val="center"/>
          </w:tcPr>
          <w:p w14:paraId="1A5C07E1"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right w:val="single" w:sz="4" w:space="0" w:color="000000"/>
            </w:tcBorders>
          </w:tcPr>
          <w:p w14:paraId="57A70B45"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3B87AF05"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FFFF99"/>
            <w:vAlign w:val="center"/>
          </w:tcPr>
          <w:p w14:paraId="3D05B456"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1EE40BA7"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2D9FD94A"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85FBAA1"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2AF47066"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auto"/>
            <w:vAlign w:val="center"/>
          </w:tcPr>
          <w:p w14:paraId="5F52284F"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5</w:t>
            </w:r>
          </w:p>
        </w:tc>
        <w:tc>
          <w:tcPr>
            <w:tcW w:w="6517" w:type="dxa"/>
            <w:gridSpan w:val="2"/>
            <w:tcBorders>
              <w:top w:val="single" w:sz="4" w:space="0" w:color="000000"/>
              <w:left w:val="single" w:sz="4" w:space="0" w:color="000000"/>
              <w:bottom w:val="single" w:sz="4" w:space="0" w:color="000000"/>
            </w:tcBorders>
            <w:shd w:val="clear" w:color="auto" w:fill="auto"/>
            <w:vAlign w:val="center"/>
          </w:tcPr>
          <w:p w14:paraId="6DE14234"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n-US" w:eastAsia="en-US"/>
              </w:rPr>
            </w:pPr>
            <w:r w:rsidRPr="00586FB2">
              <w:rPr>
                <w:rFonts w:ascii="Verdana" w:eastAsia="Verdana" w:hAnsi="Verdana" w:cs="Verdana"/>
                <w:b/>
                <w:sz w:val="16"/>
                <w:szCs w:val="16"/>
                <w:lang w:val="en-US" w:eastAsia="en-US"/>
              </w:rPr>
              <w:t>Action Camera</w:t>
            </w:r>
          </w:p>
        </w:tc>
        <w:tc>
          <w:tcPr>
            <w:tcW w:w="852" w:type="dxa"/>
            <w:tcBorders>
              <w:top w:val="single" w:sz="4" w:space="0" w:color="000000"/>
              <w:left w:val="single" w:sz="4" w:space="0" w:color="000000"/>
              <w:bottom w:val="single" w:sz="4" w:space="0" w:color="000000"/>
            </w:tcBorders>
            <w:shd w:val="clear" w:color="auto" w:fill="auto"/>
            <w:vAlign w:val="center"/>
          </w:tcPr>
          <w:p w14:paraId="75B5A71E"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D92F32"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r>
      <w:tr w:rsidR="005178F2" w:rsidRPr="00586FB2" w14:paraId="66EEFC15"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7E88CDB8"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614915C9"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BD5A94B"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ECC83F3"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Pr>
                <w:rFonts w:ascii="Verdana" w:eastAsia="Arial" w:hAnsi="Verdana" w:cs="Arial"/>
                <w:b/>
                <w:sz w:val="16"/>
                <w:szCs w:val="16"/>
                <w:lang w:val="el-GR" w:eastAsia="en-US"/>
              </w:rPr>
              <w:t>Παραπομπή</w:t>
            </w:r>
          </w:p>
        </w:tc>
      </w:tr>
      <w:tr w:rsidR="005178F2" w:rsidRPr="00586FB2" w14:paraId="7C2943B7" w14:textId="77777777" w:rsidTr="00282C89">
        <w:trPr>
          <w:trHeight w:val="2116"/>
          <w:jc w:val="center"/>
        </w:trPr>
        <w:tc>
          <w:tcPr>
            <w:tcW w:w="7369" w:type="dxa"/>
            <w:gridSpan w:val="3"/>
            <w:tcBorders>
              <w:top w:val="single" w:sz="4" w:space="0" w:color="000000"/>
              <w:left w:val="single" w:sz="4" w:space="0" w:color="000000"/>
            </w:tcBorders>
            <w:shd w:val="clear" w:color="auto" w:fill="auto"/>
          </w:tcPr>
          <w:p w14:paraId="7949A6AA" w14:textId="77777777" w:rsidR="005178F2" w:rsidRPr="00586FB2" w:rsidRDefault="005178F2" w:rsidP="005178F2">
            <w:pPr>
              <w:numPr>
                <w:ilvl w:val="0"/>
                <w:numId w:val="8"/>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 xml:space="preserve">Τύπος Λήψης </w:t>
            </w:r>
            <w:r w:rsidRPr="00586FB2">
              <w:rPr>
                <w:rFonts w:ascii="Verdana" w:eastAsia="Arial" w:hAnsi="Verdana" w:cs="Arial"/>
                <w:sz w:val="16"/>
                <w:szCs w:val="16"/>
                <w:lang w:val="en-US" w:eastAsia="en-US"/>
              </w:rPr>
              <w:t>Full</w:t>
            </w:r>
            <w:r w:rsidRPr="00586FB2">
              <w:rPr>
                <w:rFonts w:ascii="Verdana" w:eastAsia="Arial" w:hAnsi="Verdana" w:cs="Arial"/>
                <w:sz w:val="16"/>
                <w:szCs w:val="16"/>
                <w:lang w:val="el-GR" w:eastAsia="en-US"/>
              </w:rPr>
              <w:t xml:space="preserve"> HD</w:t>
            </w:r>
          </w:p>
          <w:p w14:paraId="198BBD53" w14:textId="77777777" w:rsidR="005178F2" w:rsidRPr="00586FB2" w:rsidRDefault="005178F2" w:rsidP="005178F2">
            <w:pPr>
              <w:numPr>
                <w:ilvl w:val="0"/>
                <w:numId w:val="8"/>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Ανάλυση Αισθητήρα 10 MP</w:t>
            </w:r>
          </w:p>
          <w:p w14:paraId="20EACC7B" w14:textId="77777777" w:rsidR="005178F2" w:rsidRPr="00586FB2" w:rsidRDefault="005178F2" w:rsidP="005178F2">
            <w:pPr>
              <w:numPr>
                <w:ilvl w:val="0"/>
                <w:numId w:val="8"/>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Τύπος Αισθητήρα CMOS</w:t>
            </w:r>
          </w:p>
          <w:p w14:paraId="6AB34E6B" w14:textId="77777777" w:rsidR="005178F2" w:rsidRPr="00586FB2" w:rsidRDefault="005178F2" w:rsidP="005178F2">
            <w:pPr>
              <w:numPr>
                <w:ilvl w:val="0"/>
                <w:numId w:val="8"/>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Δυνατότητες GPS, Voice Control, Λήψη Φωτογραφίας, Σταθεροποιητής Εικόνας,</w:t>
            </w:r>
          </w:p>
          <w:p w14:paraId="7BD44080" w14:textId="77777777" w:rsidR="005178F2" w:rsidRPr="00586FB2" w:rsidRDefault="005178F2" w:rsidP="005178F2">
            <w:pPr>
              <w:numPr>
                <w:ilvl w:val="0"/>
                <w:numId w:val="8"/>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Αδιάβροχη προστασία</w:t>
            </w:r>
          </w:p>
          <w:p w14:paraId="18BB6258" w14:textId="77777777" w:rsidR="005178F2" w:rsidRPr="00586FB2" w:rsidRDefault="005178F2" w:rsidP="005178F2">
            <w:pPr>
              <w:numPr>
                <w:ilvl w:val="0"/>
                <w:numId w:val="8"/>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Μέγεθος Οθόνης 2 "</w:t>
            </w:r>
          </w:p>
          <w:p w14:paraId="67B8768D" w14:textId="77777777" w:rsidR="005178F2" w:rsidRPr="00586FB2" w:rsidRDefault="005178F2" w:rsidP="005178F2">
            <w:pPr>
              <w:numPr>
                <w:ilvl w:val="0"/>
                <w:numId w:val="8"/>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Ανάλυση Video 1080p 30fps, 1080p 60fps, 1440p 30fps, 1440p 60fps</w:t>
            </w:r>
          </w:p>
          <w:p w14:paraId="2AA8DBFC" w14:textId="77777777" w:rsidR="005178F2" w:rsidRPr="00586FB2" w:rsidRDefault="005178F2" w:rsidP="005178F2">
            <w:pPr>
              <w:numPr>
                <w:ilvl w:val="0"/>
                <w:numId w:val="8"/>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Αποθηκευτικό Μέσο: Κάρτα Μνήμης</w:t>
            </w:r>
          </w:p>
          <w:p w14:paraId="2B0C2771" w14:textId="77777777" w:rsidR="005178F2" w:rsidRPr="00586FB2" w:rsidRDefault="005178F2" w:rsidP="005178F2">
            <w:pPr>
              <w:numPr>
                <w:ilvl w:val="0"/>
                <w:numId w:val="8"/>
              </w:numPr>
              <w:suppressAutoHyphens w:val="0"/>
              <w:spacing w:after="0" w:line="259" w:lineRule="auto"/>
              <w:jc w:val="left"/>
              <w:rPr>
                <w:rFonts w:ascii="Verdana" w:eastAsia="Quattrocento Sans" w:hAnsi="Verdana" w:cs="Quattrocento Sans"/>
                <w:sz w:val="16"/>
                <w:szCs w:val="16"/>
                <w:lang w:val="en-US" w:eastAsia="en-US"/>
              </w:rPr>
            </w:pPr>
            <w:r w:rsidRPr="00586FB2">
              <w:rPr>
                <w:rFonts w:ascii="Verdana" w:eastAsia="Arial" w:hAnsi="Verdana" w:cs="Arial"/>
                <w:sz w:val="16"/>
                <w:szCs w:val="16"/>
                <w:lang w:val="el-GR" w:eastAsia="en-US"/>
              </w:rPr>
              <w:t>Υποστήριξη</w:t>
            </w:r>
            <w:r w:rsidRPr="00586FB2">
              <w:rPr>
                <w:rFonts w:ascii="Verdana" w:eastAsia="Arial" w:hAnsi="Verdana" w:cs="Arial"/>
                <w:sz w:val="16"/>
                <w:szCs w:val="16"/>
                <w:lang w:val="en-US" w:eastAsia="en-US"/>
              </w:rPr>
              <w:t xml:space="preserve"> K</w:t>
            </w:r>
            <w:r w:rsidRPr="00586FB2">
              <w:rPr>
                <w:rFonts w:ascii="Verdana" w:eastAsia="Arial" w:hAnsi="Verdana" w:cs="Arial"/>
                <w:sz w:val="16"/>
                <w:szCs w:val="16"/>
                <w:lang w:val="el-GR" w:eastAsia="en-US"/>
              </w:rPr>
              <w:t>αρτών</w:t>
            </w:r>
            <w:r w:rsidRPr="00586FB2">
              <w:rPr>
                <w:rFonts w:ascii="Verdana" w:eastAsia="Arial" w:hAnsi="Verdana" w:cs="Arial"/>
                <w:sz w:val="16"/>
                <w:szCs w:val="16"/>
                <w:lang w:val="en-US" w:eastAsia="en-US"/>
              </w:rPr>
              <w:t xml:space="preserve"> Micro Secure Digital (microSD)</w:t>
            </w:r>
          </w:p>
          <w:p w14:paraId="0C51EC2D" w14:textId="77777777" w:rsidR="005178F2" w:rsidRPr="004B44D2" w:rsidRDefault="005178F2" w:rsidP="005178F2">
            <w:pPr>
              <w:numPr>
                <w:ilvl w:val="0"/>
                <w:numId w:val="8"/>
              </w:numPr>
              <w:suppressAutoHyphens w:val="0"/>
              <w:spacing w:after="0" w:line="259" w:lineRule="auto"/>
              <w:jc w:val="left"/>
              <w:rPr>
                <w:rFonts w:ascii="Verdana" w:eastAsia="Quattrocento Sans" w:hAnsi="Verdana" w:cs="Quattrocento Sans"/>
                <w:sz w:val="16"/>
                <w:szCs w:val="16"/>
                <w:lang w:val="en-US" w:eastAsia="en-US"/>
              </w:rPr>
            </w:pPr>
            <w:r w:rsidRPr="00586FB2">
              <w:rPr>
                <w:rFonts w:ascii="Verdana" w:eastAsia="Arial" w:hAnsi="Verdana" w:cs="Arial"/>
                <w:sz w:val="16"/>
                <w:szCs w:val="16"/>
                <w:lang w:val="el-GR" w:eastAsia="en-US"/>
              </w:rPr>
              <w:t>Συνδεσιμότητα</w:t>
            </w:r>
            <w:r w:rsidRPr="00586FB2">
              <w:rPr>
                <w:rFonts w:ascii="Verdana" w:eastAsia="Arial" w:hAnsi="Verdana" w:cs="Arial"/>
                <w:sz w:val="16"/>
                <w:szCs w:val="16"/>
                <w:lang w:val="en-US" w:eastAsia="en-US"/>
              </w:rPr>
              <w:t xml:space="preserve"> Bluetooth, USB, WiFi, HDMI</w:t>
            </w:r>
          </w:p>
          <w:p w14:paraId="3DDE30D2" w14:textId="77777777" w:rsidR="005178F2" w:rsidRPr="00586FB2" w:rsidRDefault="005178F2" w:rsidP="00282C89">
            <w:pPr>
              <w:suppressAutoHyphens w:val="0"/>
              <w:spacing w:after="0" w:line="259" w:lineRule="auto"/>
              <w:ind w:left="720"/>
              <w:jc w:val="left"/>
              <w:rPr>
                <w:rFonts w:ascii="Verdana" w:eastAsia="Quattrocento Sans" w:hAnsi="Verdana" w:cs="Quattrocento Sans"/>
                <w:sz w:val="16"/>
                <w:szCs w:val="16"/>
                <w:lang w:val="en-US" w:eastAsia="en-US"/>
              </w:rPr>
            </w:pPr>
          </w:p>
        </w:tc>
        <w:tc>
          <w:tcPr>
            <w:tcW w:w="852" w:type="dxa"/>
            <w:tcBorders>
              <w:top w:val="single" w:sz="4" w:space="0" w:color="000000"/>
              <w:left w:val="single" w:sz="4" w:space="0" w:color="000000"/>
            </w:tcBorders>
            <w:shd w:val="clear" w:color="auto" w:fill="auto"/>
          </w:tcPr>
          <w:p w14:paraId="1003C428"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tc>
        <w:tc>
          <w:tcPr>
            <w:tcW w:w="1136" w:type="dxa"/>
            <w:gridSpan w:val="2"/>
            <w:tcBorders>
              <w:top w:val="single" w:sz="4" w:space="0" w:color="000000"/>
              <w:left w:val="single" w:sz="4" w:space="0" w:color="000000"/>
              <w:right w:val="single" w:sz="4" w:space="0" w:color="000000"/>
            </w:tcBorders>
            <w:shd w:val="clear" w:color="auto" w:fill="auto"/>
            <w:vAlign w:val="center"/>
          </w:tcPr>
          <w:p w14:paraId="7B88DA2A"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right w:val="single" w:sz="4" w:space="0" w:color="000000"/>
            </w:tcBorders>
          </w:tcPr>
          <w:p w14:paraId="4C2680D5"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41119033"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FFFF99"/>
            <w:vAlign w:val="center"/>
          </w:tcPr>
          <w:p w14:paraId="5617C99A"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699DF82D"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6C46D161"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3DB59D1"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0745A86E"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auto"/>
            <w:vAlign w:val="center"/>
          </w:tcPr>
          <w:p w14:paraId="59D5D64F"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6</w:t>
            </w:r>
          </w:p>
        </w:tc>
        <w:tc>
          <w:tcPr>
            <w:tcW w:w="6517" w:type="dxa"/>
            <w:gridSpan w:val="2"/>
            <w:tcBorders>
              <w:top w:val="single" w:sz="4" w:space="0" w:color="000000"/>
              <w:left w:val="single" w:sz="4" w:space="0" w:color="000000"/>
              <w:bottom w:val="single" w:sz="4" w:space="0" w:color="000000"/>
            </w:tcBorders>
            <w:shd w:val="clear" w:color="auto" w:fill="auto"/>
            <w:vAlign w:val="center"/>
          </w:tcPr>
          <w:p w14:paraId="7B8B701C" w14:textId="77777777" w:rsidR="005178F2" w:rsidRPr="00586FB2" w:rsidRDefault="005178F2" w:rsidP="00282C89">
            <w:pPr>
              <w:suppressAutoHyphens w:val="0"/>
              <w:spacing w:after="160" w:line="259" w:lineRule="auto"/>
              <w:jc w:val="center"/>
              <w:rPr>
                <w:rFonts w:ascii="Verdana" w:eastAsia="Quattrocento Sans" w:hAnsi="Verdana" w:cs="Quattrocento Sans"/>
                <w:b/>
                <w:bCs/>
                <w:sz w:val="16"/>
                <w:szCs w:val="16"/>
                <w:lang w:val="el-GR" w:eastAsia="en-US"/>
              </w:rPr>
            </w:pPr>
            <w:r w:rsidRPr="00586FB2">
              <w:rPr>
                <w:rFonts w:ascii="Verdana" w:eastAsia="Verdana" w:hAnsi="Verdana" w:cs="Verdana"/>
                <w:b/>
                <w:bCs/>
                <w:sz w:val="16"/>
                <w:szCs w:val="16"/>
                <w:lang w:val="el-GR" w:eastAsia="en-US"/>
              </w:rPr>
              <w:t>Video Camera</w:t>
            </w:r>
          </w:p>
        </w:tc>
        <w:tc>
          <w:tcPr>
            <w:tcW w:w="852" w:type="dxa"/>
            <w:tcBorders>
              <w:top w:val="single" w:sz="4" w:space="0" w:color="000000"/>
              <w:left w:val="single" w:sz="4" w:space="0" w:color="000000"/>
              <w:bottom w:val="single" w:sz="4" w:space="0" w:color="000000"/>
            </w:tcBorders>
            <w:shd w:val="clear" w:color="auto" w:fill="auto"/>
            <w:vAlign w:val="center"/>
          </w:tcPr>
          <w:p w14:paraId="2F58D317"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A6E900"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r>
      <w:tr w:rsidR="005178F2" w:rsidRPr="00586FB2" w14:paraId="71EF01DC"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165B2827"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42202FBE"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7D4621D"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9C4E76C"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Pr>
                <w:rFonts w:ascii="Verdana" w:eastAsia="Arial" w:hAnsi="Verdana" w:cs="Arial"/>
                <w:b/>
                <w:sz w:val="16"/>
                <w:szCs w:val="16"/>
                <w:lang w:val="el-GR" w:eastAsia="en-US"/>
              </w:rPr>
              <w:t>Παραπομπή</w:t>
            </w:r>
          </w:p>
        </w:tc>
      </w:tr>
      <w:tr w:rsidR="005178F2" w:rsidRPr="00586FB2" w14:paraId="5C66AA0D" w14:textId="77777777" w:rsidTr="00282C89">
        <w:trPr>
          <w:trHeight w:val="3318"/>
          <w:jc w:val="center"/>
        </w:trPr>
        <w:tc>
          <w:tcPr>
            <w:tcW w:w="7369" w:type="dxa"/>
            <w:gridSpan w:val="3"/>
            <w:tcBorders>
              <w:top w:val="single" w:sz="4" w:space="0" w:color="000000"/>
              <w:left w:val="single" w:sz="4" w:space="0" w:color="000000"/>
            </w:tcBorders>
            <w:shd w:val="clear" w:color="auto" w:fill="auto"/>
          </w:tcPr>
          <w:p w14:paraId="792736C6" w14:textId="77777777" w:rsidR="005178F2" w:rsidRPr="00586FB2" w:rsidRDefault="005178F2" w:rsidP="005178F2">
            <w:pPr>
              <w:numPr>
                <w:ilvl w:val="0"/>
                <w:numId w:val="7"/>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lastRenderedPageBreak/>
              <w:t xml:space="preserve">Ανάλυση Megapixel </w:t>
            </w:r>
            <w:r w:rsidRPr="00586FB2">
              <w:rPr>
                <w:rFonts w:ascii="Verdana" w:eastAsia="Arial" w:hAnsi="Verdana" w:cs="Arial"/>
                <w:sz w:val="16"/>
                <w:szCs w:val="16"/>
                <w:lang w:val="en-US" w:eastAsia="en-US"/>
              </w:rPr>
              <w:t>9</w:t>
            </w:r>
            <w:r w:rsidRPr="00586FB2">
              <w:rPr>
                <w:rFonts w:ascii="Verdana" w:eastAsia="Arial" w:hAnsi="Verdana" w:cs="Arial"/>
                <w:sz w:val="16"/>
                <w:szCs w:val="16"/>
                <w:lang w:val="el-GR" w:eastAsia="en-US"/>
              </w:rPr>
              <w:t>,2 MP τουλάχιστον</w:t>
            </w:r>
          </w:p>
          <w:p w14:paraId="706D52D2" w14:textId="77777777" w:rsidR="005178F2" w:rsidRPr="00586FB2" w:rsidRDefault="005178F2" w:rsidP="005178F2">
            <w:pPr>
              <w:numPr>
                <w:ilvl w:val="0"/>
                <w:numId w:val="7"/>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Οπτικό Zoom 30x τουλάχιστον</w:t>
            </w:r>
          </w:p>
          <w:p w14:paraId="2D0F3D19" w14:textId="77777777" w:rsidR="005178F2" w:rsidRPr="00586FB2" w:rsidRDefault="005178F2" w:rsidP="005178F2">
            <w:pPr>
              <w:numPr>
                <w:ilvl w:val="0"/>
                <w:numId w:val="7"/>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Ψηφιακό Zoom 3</w:t>
            </w:r>
            <w:r w:rsidRPr="00586FB2">
              <w:rPr>
                <w:rFonts w:ascii="Verdana" w:eastAsia="Arial" w:hAnsi="Verdana" w:cs="Arial"/>
                <w:sz w:val="16"/>
                <w:szCs w:val="16"/>
                <w:lang w:val="en-US" w:eastAsia="en-US"/>
              </w:rPr>
              <w:t>2</w:t>
            </w:r>
            <w:r w:rsidRPr="00586FB2">
              <w:rPr>
                <w:rFonts w:ascii="Verdana" w:eastAsia="Arial" w:hAnsi="Verdana" w:cs="Arial"/>
                <w:sz w:val="16"/>
                <w:szCs w:val="16"/>
                <w:lang w:val="el-GR" w:eastAsia="en-US"/>
              </w:rPr>
              <w:t>0x τουλάχιστον</w:t>
            </w:r>
          </w:p>
          <w:p w14:paraId="3CA7B6D5" w14:textId="77777777" w:rsidR="005178F2" w:rsidRPr="00586FB2" w:rsidRDefault="005178F2" w:rsidP="005178F2">
            <w:pPr>
              <w:numPr>
                <w:ilvl w:val="0"/>
                <w:numId w:val="7"/>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Full HD</w:t>
            </w:r>
          </w:p>
          <w:p w14:paraId="091DDF8D" w14:textId="77777777" w:rsidR="005178F2" w:rsidRPr="00586FB2" w:rsidRDefault="005178F2" w:rsidP="005178F2">
            <w:pPr>
              <w:numPr>
                <w:ilvl w:val="0"/>
                <w:numId w:val="7"/>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Σταθεροποιητής Εικόνας</w:t>
            </w:r>
          </w:p>
          <w:p w14:paraId="5A15D35A" w14:textId="77777777" w:rsidR="005178F2" w:rsidRPr="00586FB2" w:rsidRDefault="005178F2" w:rsidP="005178F2">
            <w:pPr>
              <w:numPr>
                <w:ilvl w:val="0"/>
                <w:numId w:val="7"/>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 xml:space="preserve">Μέγεθος Οθόνης </w:t>
            </w:r>
            <w:r w:rsidRPr="00586FB2">
              <w:rPr>
                <w:rFonts w:ascii="Verdana" w:eastAsia="Arial" w:hAnsi="Verdana" w:cs="Arial"/>
                <w:sz w:val="16"/>
                <w:szCs w:val="16"/>
                <w:lang w:val="en-US" w:eastAsia="en-US"/>
              </w:rPr>
              <w:t>2,7</w:t>
            </w:r>
            <w:r w:rsidRPr="00586FB2">
              <w:rPr>
                <w:rFonts w:ascii="Verdana" w:eastAsia="Arial" w:hAnsi="Verdana" w:cs="Arial"/>
                <w:sz w:val="16"/>
                <w:szCs w:val="16"/>
                <w:lang w:val="el-GR" w:eastAsia="en-US"/>
              </w:rPr>
              <w:t xml:space="preserve"> "</w:t>
            </w:r>
          </w:p>
          <w:p w14:paraId="125A0734" w14:textId="77777777" w:rsidR="005178F2" w:rsidRPr="00586FB2" w:rsidRDefault="005178F2" w:rsidP="005178F2">
            <w:pPr>
              <w:numPr>
                <w:ilvl w:val="0"/>
                <w:numId w:val="7"/>
              </w:numPr>
              <w:suppressAutoHyphens w:val="0"/>
              <w:spacing w:after="0" w:line="259" w:lineRule="auto"/>
              <w:jc w:val="left"/>
              <w:rPr>
                <w:rFonts w:ascii="Verdana" w:eastAsia="Quattrocento Sans" w:hAnsi="Verdana" w:cs="Quattrocento Sans"/>
                <w:sz w:val="16"/>
                <w:szCs w:val="16"/>
                <w:lang w:val="en-US" w:eastAsia="en-US"/>
              </w:rPr>
            </w:pPr>
            <w:r w:rsidRPr="00586FB2">
              <w:rPr>
                <w:rFonts w:ascii="Verdana" w:eastAsia="Arial" w:hAnsi="Verdana" w:cs="Arial"/>
                <w:sz w:val="16"/>
                <w:szCs w:val="16"/>
                <w:lang w:val="el-GR" w:eastAsia="en-US"/>
              </w:rPr>
              <w:t>Τύπος</w:t>
            </w:r>
            <w:r w:rsidRPr="00586FB2">
              <w:rPr>
                <w:rFonts w:ascii="Verdana" w:eastAsia="Arial" w:hAnsi="Verdana" w:cs="Arial"/>
                <w:sz w:val="16"/>
                <w:szCs w:val="16"/>
                <w:lang w:val="en-US" w:eastAsia="en-US"/>
              </w:rPr>
              <w:t xml:space="preserve"> </w:t>
            </w:r>
            <w:r w:rsidRPr="00586FB2">
              <w:rPr>
                <w:rFonts w:ascii="Verdana" w:eastAsia="Arial" w:hAnsi="Verdana" w:cs="Arial"/>
                <w:sz w:val="16"/>
                <w:szCs w:val="16"/>
                <w:lang w:val="el-GR" w:eastAsia="en-US"/>
              </w:rPr>
              <w:t>Αισθητήρα</w:t>
            </w:r>
            <w:r w:rsidRPr="00586FB2">
              <w:rPr>
                <w:rFonts w:ascii="Verdana" w:eastAsia="Arial" w:hAnsi="Verdana" w:cs="Arial"/>
                <w:sz w:val="16"/>
                <w:szCs w:val="16"/>
                <w:lang w:val="en-US" w:eastAsia="en-US"/>
              </w:rPr>
              <w:t xml:space="preserve"> CMOS</w:t>
            </w:r>
          </w:p>
          <w:p w14:paraId="22D311C3" w14:textId="77777777" w:rsidR="005178F2" w:rsidRPr="00586FB2" w:rsidRDefault="005178F2" w:rsidP="005178F2">
            <w:pPr>
              <w:numPr>
                <w:ilvl w:val="0"/>
                <w:numId w:val="7"/>
              </w:numPr>
              <w:suppressAutoHyphens w:val="0"/>
              <w:spacing w:after="0" w:line="259" w:lineRule="auto"/>
              <w:jc w:val="left"/>
              <w:rPr>
                <w:rFonts w:ascii="Verdana" w:eastAsia="Quattrocento Sans" w:hAnsi="Verdana" w:cs="Quattrocento Sans"/>
                <w:sz w:val="16"/>
                <w:szCs w:val="16"/>
                <w:lang w:val="en-US" w:eastAsia="en-US"/>
              </w:rPr>
            </w:pPr>
            <w:r w:rsidRPr="00586FB2">
              <w:rPr>
                <w:rFonts w:ascii="Verdana" w:eastAsia="Quattrocento Sans" w:hAnsi="Verdana" w:cs="Quattrocento Sans"/>
                <w:sz w:val="16"/>
                <w:szCs w:val="16"/>
                <w:lang w:val="en-US" w:eastAsia="en-US"/>
              </w:rPr>
              <w:t xml:space="preserve">Focal Length Range </w:t>
            </w:r>
            <w:r w:rsidRPr="00586FB2">
              <w:rPr>
                <w:rFonts w:ascii="Verdana" w:eastAsia="Proxima Nova" w:hAnsi="Verdana" w:cs="Proxima Nova"/>
                <w:sz w:val="16"/>
                <w:szCs w:val="16"/>
                <w:shd w:val="clear" w:color="auto" w:fill="F1F1F1"/>
                <w:lang w:val="en-US" w:eastAsia="en-US"/>
              </w:rPr>
              <w:t>1.8 - 4.0 mm</w:t>
            </w:r>
          </w:p>
          <w:p w14:paraId="165D1E57" w14:textId="77777777" w:rsidR="005178F2" w:rsidRPr="00586FB2" w:rsidRDefault="005178F2" w:rsidP="005178F2">
            <w:pPr>
              <w:numPr>
                <w:ilvl w:val="0"/>
                <w:numId w:val="7"/>
              </w:numPr>
              <w:suppressAutoHyphens w:val="0"/>
              <w:spacing w:after="0" w:line="259" w:lineRule="auto"/>
              <w:jc w:val="left"/>
              <w:rPr>
                <w:rFonts w:ascii="Verdana" w:eastAsia="Quattrocento Sans" w:hAnsi="Verdana" w:cs="Quattrocento Sans"/>
                <w:sz w:val="16"/>
                <w:szCs w:val="16"/>
                <w:lang w:val="en-US" w:eastAsia="en-US"/>
              </w:rPr>
            </w:pPr>
            <w:r w:rsidRPr="00586FB2">
              <w:rPr>
                <w:rFonts w:ascii="Verdana" w:eastAsia="Quattrocento Sans" w:hAnsi="Verdana" w:cs="Quattrocento Sans"/>
                <w:sz w:val="16"/>
                <w:szCs w:val="16"/>
                <w:lang w:val="en-US" w:eastAsia="en-US"/>
              </w:rPr>
              <w:t>Focal Length Range (35 mm equivalent) 29.8 - 804.0 mm</w:t>
            </w:r>
          </w:p>
          <w:p w14:paraId="0D61A170" w14:textId="77777777" w:rsidR="005178F2" w:rsidRPr="00586FB2" w:rsidRDefault="005178F2" w:rsidP="005178F2">
            <w:pPr>
              <w:numPr>
                <w:ilvl w:val="0"/>
                <w:numId w:val="7"/>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Ανάλυση Εικόνων 4032 x 2272 pixels</w:t>
            </w:r>
          </w:p>
          <w:p w14:paraId="757AF125" w14:textId="77777777" w:rsidR="005178F2" w:rsidRPr="00586FB2" w:rsidRDefault="005178F2" w:rsidP="005178F2">
            <w:pPr>
              <w:numPr>
                <w:ilvl w:val="0"/>
                <w:numId w:val="7"/>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Ανάλυση Video 1920 x 1080 pixels</w:t>
            </w:r>
          </w:p>
          <w:p w14:paraId="0881FFC5" w14:textId="77777777" w:rsidR="005178F2" w:rsidRPr="00586FB2" w:rsidRDefault="005178F2" w:rsidP="005178F2">
            <w:pPr>
              <w:numPr>
                <w:ilvl w:val="0"/>
                <w:numId w:val="7"/>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FPS (Μέγιστης Ανάλυσης) 50 fps</w:t>
            </w:r>
          </w:p>
          <w:p w14:paraId="7E3DEE9F" w14:textId="77777777" w:rsidR="005178F2" w:rsidRPr="00586FB2" w:rsidRDefault="005178F2" w:rsidP="005178F2">
            <w:pPr>
              <w:numPr>
                <w:ilvl w:val="0"/>
                <w:numId w:val="7"/>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Format Video AVCHD/MP4</w:t>
            </w:r>
          </w:p>
          <w:p w14:paraId="28F84399" w14:textId="77777777" w:rsidR="005178F2" w:rsidRPr="00586FB2" w:rsidRDefault="005178F2" w:rsidP="005178F2">
            <w:pPr>
              <w:numPr>
                <w:ilvl w:val="0"/>
                <w:numId w:val="7"/>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Αποθηκευτικό Μέσο HDD, κάρτα μνήμης</w:t>
            </w:r>
          </w:p>
          <w:p w14:paraId="5746058B" w14:textId="77777777" w:rsidR="005178F2" w:rsidRPr="00586FB2" w:rsidRDefault="005178F2" w:rsidP="005178F2">
            <w:pPr>
              <w:numPr>
                <w:ilvl w:val="0"/>
                <w:numId w:val="7"/>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Τύποι κάρτας μνήμης SD / SDHC / SDXC</w:t>
            </w:r>
          </w:p>
          <w:p w14:paraId="344F91D8" w14:textId="77777777" w:rsidR="005178F2" w:rsidRPr="00013638" w:rsidRDefault="005178F2" w:rsidP="005178F2">
            <w:pPr>
              <w:numPr>
                <w:ilvl w:val="0"/>
                <w:numId w:val="7"/>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Συνδέσεις: HDMI, Mic/Line In, USB 2.0, Έξοδος Ακουστικών/Ηχείων, Composite</w:t>
            </w:r>
          </w:p>
        </w:tc>
        <w:tc>
          <w:tcPr>
            <w:tcW w:w="852" w:type="dxa"/>
            <w:tcBorders>
              <w:top w:val="single" w:sz="4" w:space="0" w:color="000000"/>
              <w:left w:val="single" w:sz="4" w:space="0" w:color="000000"/>
            </w:tcBorders>
            <w:shd w:val="clear" w:color="auto" w:fill="auto"/>
          </w:tcPr>
          <w:p w14:paraId="6B9AD7F8"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tc>
        <w:tc>
          <w:tcPr>
            <w:tcW w:w="1136" w:type="dxa"/>
            <w:gridSpan w:val="2"/>
            <w:tcBorders>
              <w:top w:val="single" w:sz="4" w:space="0" w:color="000000"/>
              <w:left w:val="single" w:sz="4" w:space="0" w:color="000000"/>
              <w:right w:val="single" w:sz="4" w:space="0" w:color="000000"/>
            </w:tcBorders>
            <w:shd w:val="clear" w:color="auto" w:fill="auto"/>
            <w:vAlign w:val="center"/>
          </w:tcPr>
          <w:p w14:paraId="2E5C3064"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right w:val="single" w:sz="4" w:space="0" w:color="000000"/>
            </w:tcBorders>
          </w:tcPr>
          <w:p w14:paraId="21B94A5E"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24CEDB19"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FFFF99"/>
            <w:vAlign w:val="center"/>
          </w:tcPr>
          <w:p w14:paraId="69968D83"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4FBFBDCB"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09E10178"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8022194"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47724255"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auto"/>
            <w:vAlign w:val="center"/>
          </w:tcPr>
          <w:p w14:paraId="2EB807A1"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7</w:t>
            </w:r>
          </w:p>
        </w:tc>
        <w:tc>
          <w:tcPr>
            <w:tcW w:w="6517" w:type="dxa"/>
            <w:gridSpan w:val="2"/>
            <w:tcBorders>
              <w:top w:val="single" w:sz="4" w:space="0" w:color="000000"/>
              <w:left w:val="single" w:sz="4" w:space="0" w:color="000000"/>
              <w:bottom w:val="single" w:sz="4" w:space="0" w:color="000000"/>
            </w:tcBorders>
            <w:shd w:val="clear" w:color="auto" w:fill="auto"/>
            <w:vAlign w:val="center"/>
          </w:tcPr>
          <w:p w14:paraId="65097225" w14:textId="77777777" w:rsidR="005178F2" w:rsidRPr="00586FB2" w:rsidRDefault="005178F2" w:rsidP="00282C89">
            <w:pPr>
              <w:suppressAutoHyphens w:val="0"/>
              <w:spacing w:after="160" w:line="259" w:lineRule="auto"/>
              <w:jc w:val="center"/>
              <w:rPr>
                <w:rFonts w:ascii="Verdana" w:eastAsia="Quattrocento Sans" w:hAnsi="Verdana" w:cs="Quattrocento Sans"/>
                <w:b/>
                <w:bCs/>
                <w:sz w:val="16"/>
                <w:szCs w:val="16"/>
                <w:lang w:val="el-GR" w:eastAsia="en-US"/>
              </w:rPr>
            </w:pPr>
            <w:r w:rsidRPr="00586FB2">
              <w:rPr>
                <w:rFonts w:ascii="Verdana" w:eastAsia="Verdana" w:hAnsi="Verdana" w:cs="Verdana"/>
                <w:b/>
                <w:bCs/>
                <w:sz w:val="16"/>
                <w:szCs w:val="16"/>
                <w:lang w:val="en-US" w:eastAsia="en-US"/>
              </w:rPr>
              <w:t>C</w:t>
            </w:r>
            <w:r w:rsidRPr="00586FB2">
              <w:rPr>
                <w:rFonts w:ascii="Verdana" w:eastAsia="Verdana" w:hAnsi="Verdana" w:cs="Verdana"/>
                <w:b/>
                <w:bCs/>
                <w:sz w:val="16"/>
                <w:szCs w:val="16"/>
                <w:lang w:val="el-GR" w:eastAsia="en-US"/>
              </w:rPr>
              <w:t>amera</w:t>
            </w:r>
          </w:p>
        </w:tc>
        <w:tc>
          <w:tcPr>
            <w:tcW w:w="852" w:type="dxa"/>
            <w:tcBorders>
              <w:top w:val="single" w:sz="4" w:space="0" w:color="000000"/>
              <w:left w:val="single" w:sz="4" w:space="0" w:color="000000"/>
              <w:bottom w:val="single" w:sz="4" w:space="0" w:color="000000"/>
            </w:tcBorders>
            <w:shd w:val="clear" w:color="auto" w:fill="auto"/>
            <w:vAlign w:val="center"/>
          </w:tcPr>
          <w:p w14:paraId="366CDA4C"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FF5BD2"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r>
      <w:tr w:rsidR="005178F2" w:rsidRPr="00586FB2" w14:paraId="2AD791E1"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056795D1"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71EB2BB8"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5F925E8"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2301D0F"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Pr>
                <w:rFonts w:ascii="Verdana" w:eastAsia="Arial" w:hAnsi="Verdana" w:cs="Arial"/>
                <w:b/>
                <w:sz w:val="16"/>
                <w:szCs w:val="16"/>
                <w:lang w:val="el-GR" w:eastAsia="en-US"/>
              </w:rPr>
              <w:t>Παραπομπή</w:t>
            </w:r>
          </w:p>
        </w:tc>
      </w:tr>
      <w:tr w:rsidR="005178F2" w:rsidRPr="00586FB2" w14:paraId="6B7FD5CE" w14:textId="77777777" w:rsidTr="00282C89">
        <w:trPr>
          <w:trHeight w:val="2909"/>
          <w:jc w:val="center"/>
        </w:trPr>
        <w:tc>
          <w:tcPr>
            <w:tcW w:w="7369" w:type="dxa"/>
            <w:gridSpan w:val="3"/>
            <w:tcBorders>
              <w:top w:val="single" w:sz="4" w:space="0" w:color="000000"/>
              <w:left w:val="single" w:sz="4" w:space="0" w:color="000000"/>
            </w:tcBorders>
            <w:shd w:val="clear" w:color="auto" w:fill="auto"/>
          </w:tcPr>
          <w:p w14:paraId="2B043EE1" w14:textId="77777777" w:rsidR="005178F2" w:rsidRPr="00586FB2" w:rsidRDefault="005178F2" w:rsidP="005178F2">
            <w:pPr>
              <w:numPr>
                <w:ilvl w:val="0"/>
                <w:numId w:val="6"/>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Ανάλυση Megapixel 2</w:t>
            </w:r>
            <w:r w:rsidRPr="00586FB2">
              <w:rPr>
                <w:rFonts w:ascii="Verdana" w:eastAsia="Arial" w:hAnsi="Verdana" w:cs="Arial"/>
                <w:sz w:val="16"/>
                <w:szCs w:val="16"/>
                <w:lang w:val="en-US" w:eastAsia="en-US"/>
              </w:rPr>
              <w:t>1</w:t>
            </w:r>
            <w:r w:rsidRPr="00586FB2">
              <w:rPr>
                <w:rFonts w:ascii="Verdana" w:eastAsia="Arial" w:hAnsi="Verdana" w:cs="Arial"/>
                <w:sz w:val="16"/>
                <w:szCs w:val="16"/>
                <w:lang w:val="el-GR" w:eastAsia="en-US"/>
              </w:rPr>
              <w:t xml:space="preserve"> τουλάχιστον</w:t>
            </w:r>
          </w:p>
          <w:p w14:paraId="5CED04EB" w14:textId="77777777" w:rsidR="005178F2" w:rsidRPr="00586FB2" w:rsidRDefault="005178F2" w:rsidP="005178F2">
            <w:pPr>
              <w:numPr>
                <w:ilvl w:val="0"/>
                <w:numId w:val="6"/>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 διαθέτει Flash</w:t>
            </w:r>
          </w:p>
          <w:p w14:paraId="0BE29AA5" w14:textId="77777777" w:rsidR="005178F2" w:rsidRPr="00586FB2" w:rsidRDefault="005178F2" w:rsidP="005178F2">
            <w:pPr>
              <w:numPr>
                <w:ilvl w:val="0"/>
                <w:numId w:val="6"/>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 διαθέτει Autofocus</w:t>
            </w:r>
          </w:p>
          <w:p w14:paraId="0F53554E" w14:textId="77777777" w:rsidR="005178F2" w:rsidRPr="00586FB2" w:rsidRDefault="005178F2" w:rsidP="005178F2">
            <w:pPr>
              <w:numPr>
                <w:ilvl w:val="0"/>
                <w:numId w:val="6"/>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 διαθέτει Viewfinder (σκόπευτρο)</w:t>
            </w:r>
          </w:p>
          <w:p w14:paraId="0AFC4F01" w14:textId="77777777" w:rsidR="005178F2" w:rsidRPr="00586FB2" w:rsidRDefault="005178F2" w:rsidP="005178F2">
            <w:pPr>
              <w:numPr>
                <w:ilvl w:val="0"/>
                <w:numId w:val="6"/>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Μέγεθος οθόνης 3 ίντσες τουλάχιστον</w:t>
            </w:r>
          </w:p>
          <w:p w14:paraId="0C6F9FA6" w14:textId="77777777" w:rsidR="005178F2" w:rsidRPr="00586FB2" w:rsidRDefault="005178F2" w:rsidP="005178F2">
            <w:pPr>
              <w:numPr>
                <w:ilvl w:val="0"/>
                <w:numId w:val="6"/>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Τύπος Αισθητήρα CMOS ή full frame</w:t>
            </w:r>
          </w:p>
          <w:p w14:paraId="314C6551" w14:textId="77777777" w:rsidR="005178F2" w:rsidRPr="00586FB2" w:rsidRDefault="005178F2" w:rsidP="005178F2">
            <w:pPr>
              <w:numPr>
                <w:ilvl w:val="0"/>
                <w:numId w:val="6"/>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 xml:space="preserve">Επιλογές ISO 100 - </w:t>
            </w:r>
            <w:r w:rsidRPr="00586FB2">
              <w:rPr>
                <w:rFonts w:ascii="Verdana" w:eastAsia="Arial" w:hAnsi="Verdana" w:cs="Arial"/>
                <w:sz w:val="16"/>
                <w:szCs w:val="16"/>
                <w:lang w:val="en-US" w:eastAsia="en-US"/>
              </w:rPr>
              <w:t>6400</w:t>
            </w:r>
          </w:p>
          <w:p w14:paraId="5AD7AF3D" w14:textId="77777777" w:rsidR="005178F2" w:rsidRPr="00586FB2" w:rsidRDefault="005178F2" w:rsidP="005178F2">
            <w:pPr>
              <w:numPr>
                <w:ilvl w:val="0"/>
                <w:numId w:val="6"/>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Μέγεθος Αισθητήρα APS-C</w:t>
            </w:r>
          </w:p>
          <w:p w14:paraId="1F6A96B2" w14:textId="77777777" w:rsidR="005178F2" w:rsidRPr="00586FB2" w:rsidRDefault="005178F2" w:rsidP="005178F2">
            <w:pPr>
              <w:numPr>
                <w:ilvl w:val="0"/>
                <w:numId w:val="6"/>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Ανάλυση Εικόνων 6000 x 4000 pixels τουλάχιστον</w:t>
            </w:r>
          </w:p>
          <w:p w14:paraId="5723F4D8" w14:textId="77777777" w:rsidR="005178F2" w:rsidRPr="00586FB2" w:rsidRDefault="005178F2" w:rsidP="005178F2">
            <w:pPr>
              <w:numPr>
                <w:ilvl w:val="0"/>
                <w:numId w:val="6"/>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Format Εικόνων RAW, JPEG</w:t>
            </w:r>
          </w:p>
          <w:p w14:paraId="1974D591" w14:textId="77777777" w:rsidR="005178F2" w:rsidRPr="00586FB2" w:rsidRDefault="005178F2" w:rsidP="005178F2">
            <w:pPr>
              <w:numPr>
                <w:ilvl w:val="0"/>
                <w:numId w:val="6"/>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Ανάλυση Video 1920 x 1080 pixels τουλάχιστον</w:t>
            </w:r>
          </w:p>
          <w:p w14:paraId="3231E003" w14:textId="77777777" w:rsidR="005178F2" w:rsidRPr="00586FB2" w:rsidRDefault="005178F2" w:rsidP="005178F2">
            <w:pPr>
              <w:numPr>
                <w:ilvl w:val="0"/>
                <w:numId w:val="6"/>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n-US" w:eastAsia="en-US"/>
              </w:rPr>
              <w:t>3</w:t>
            </w:r>
            <w:r w:rsidRPr="00586FB2">
              <w:rPr>
                <w:rFonts w:ascii="Verdana" w:eastAsia="Quattrocento Sans" w:hAnsi="Verdana" w:cs="Quattrocento Sans"/>
                <w:sz w:val="16"/>
                <w:szCs w:val="16"/>
                <w:lang w:val="el-GR" w:eastAsia="en-US"/>
              </w:rPr>
              <w:t>0 fps</w:t>
            </w:r>
            <w:r w:rsidRPr="00586FB2">
              <w:rPr>
                <w:rFonts w:ascii="Verdana" w:eastAsia="Quattrocento Sans" w:hAnsi="Verdana" w:cs="Quattrocento Sans"/>
                <w:sz w:val="16"/>
                <w:szCs w:val="16"/>
                <w:lang w:val="en-US" w:eastAsia="en-US"/>
              </w:rPr>
              <w:t xml:space="preserve"> </w:t>
            </w:r>
            <w:r w:rsidRPr="00586FB2">
              <w:rPr>
                <w:rFonts w:ascii="Verdana" w:eastAsia="Quattrocento Sans" w:hAnsi="Verdana" w:cs="Quattrocento Sans"/>
                <w:sz w:val="16"/>
                <w:szCs w:val="16"/>
                <w:lang w:val="el-GR" w:eastAsia="en-US"/>
              </w:rPr>
              <w:t>τουλάχιστον</w:t>
            </w:r>
          </w:p>
          <w:p w14:paraId="3E6B9FBE" w14:textId="77777777" w:rsidR="005178F2" w:rsidRPr="00586FB2" w:rsidRDefault="005178F2" w:rsidP="005178F2">
            <w:pPr>
              <w:numPr>
                <w:ilvl w:val="0"/>
                <w:numId w:val="6"/>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Συνδεσιμότητα: HDMI, USB, WiFi</w:t>
            </w:r>
          </w:p>
          <w:p w14:paraId="41DC0EE5" w14:textId="77777777" w:rsidR="005178F2" w:rsidRPr="00586FB2" w:rsidRDefault="005178F2" w:rsidP="005178F2">
            <w:pPr>
              <w:numPr>
                <w:ilvl w:val="0"/>
                <w:numId w:val="6"/>
              </w:numPr>
              <w:suppressAutoHyphens w:val="0"/>
              <w:spacing w:after="0" w:line="259" w:lineRule="auto"/>
              <w:jc w:val="left"/>
              <w:rPr>
                <w:rFonts w:ascii="Verdana" w:eastAsia="Quattrocento Sans" w:hAnsi="Verdana" w:cs="Quattrocento Sans"/>
                <w:sz w:val="16"/>
                <w:szCs w:val="16"/>
                <w:lang w:val="el-GR" w:eastAsia="en-US"/>
              </w:rPr>
            </w:pPr>
            <w:r w:rsidRPr="00013638">
              <w:rPr>
                <w:rFonts w:ascii="Verdana" w:eastAsia="Arial" w:hAnsi="Verdana" w:cs="Arial"/>
                <w:sz w:val="16"/>
                <w:szCs w:val="16"/>
                <w:lang w:val="el-GR" w:eastAsia="en-US"/>
              </w:rPr>
              <w:t>Τύποι κάρτας μνήμης SD/SDHC/SDXC</w:t>
            </w:r>
          </w:p>
        </w:tc>
        <w:tc>
          <w:tcPr>
            <w:tcW w:w="852" w:type="dxa"/>
            <w:tcBorders>
              <w:top w:val="single" w:sz="4" w:space="0" w:color="000000"/>
              <w:left w:val="single" w:sz="4" w:space="0" w:color="000000"/>
            </w:tcBorders>
            <w:shd w:val="clear" w:color="auto" w:fill="auto"/>
          </w:tcPr>
          <w:p w14:paraId="32343CFC"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tc>
        <w:tc>
          <w:tcPr>
            <w:tcW w:w="1136" w:type="dxa"/>
            <w:gridSpan w:val="2"/>
            <w:tcBorders>
              <w:top w:val="single" w:sz="4" w:space="0" w:color="000000"/>
              <w:left w:val="single" w:sz="4" w:space="0" w:color="000000"/>
              <w:right w:val="single" w:sz="4" w:space="0" w:color="000000"/>
            </w:tcBorders>
            <w:shd w:val="clear" w:color="auto" w:fill="auto"/>
            <w:vAlign w:val="center"/>
          </w:tcPr>
          <w:p w14:paraId="19146890"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right w:val="single" w:sz="4" w:space="0" w:color="000000"/>
            </w:tcBorders>
          </w:tcPr>
          <w:p w14:paraId="3EFC2E0F"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0B424194"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FFFF99"/>
            <w:vAlign w:val="center"/>
          </w:tcPr>
          <w:p w14:paraId="223A304E"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2D5BEC8A"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3A8E398F"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D42EB1A"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37D46242"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auto"/>
            <w:vAlign w:val="center"/>
          </w:tcPr>
          <w:p w14:paraId="07DA8B6F"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8</w:t>
            </w:r>
          </w:p>
        </w:tc>
        <w:tc>
          <w:tcPr>
            <w:tcW w:w="6517" w:type="dxa"/>
            <w:gridSpan w:val="2"/>
            <w:tcBorders>
              <w:top w:val="single" w:sz="4" w:space="0" w:color="000000"/>
              <w:left w:val="single" w:sz="4" w:space="0" w:color="000000"/>
              <w:bottom w:val="single" w:sz="4" w:space="0" w:color="000000"/>
            </w:tcBorders>
            <w:shd w:val="clear" w:color="auto" w:fill="auto"/>
            <w:vAlign w:val="center"/>
          </w:tcPr>
          <w:p w14:paraId="6623CB6F" w14:textId="77777777" w:rsidR="005178F2" w:rsidRPr="00586FB2" w:rsidRDefault="005178F2" w:rsidP="00282C89">
            <w:pPr>
              <w:suppressAutoHyphens w:val="0"/>
              <w:spacing w:after="160" w:line="259" w:lineRule="auto"/>
              <w:jc w:val="center"/>
              <w:rPr>
                <w:rFonts w:ascii="Verdana" w:eastAsia="Quattrocento Sans" w:hAnsi="Verdana" w:cs="Quattrocento Sans"/>
                <w:b/>
                <w:bCs/>
                <w:sz w:val="16"/>
                <w:szCs w:val="16"/>
                <w:lang w:val="el-GR" w:eastAsia="en-US"/>
              </w:rPr>
            </w:pPr>
            <w:r w:rsidRPr="00586FB2">
              <w:rPr>
                <w:rFonts w:ascii="Verdana" w:eastAsia="Arial" w:hAnsi="Verdana" w:cs="Arial"/>
                <w:b/>
                <w:bCs/>
                <w:sz w:val="16"/>
                <w:szCs w:val="16"/>
                <w:lang w:val="el-GR" w:eastAsia="en-US"/>
              </w:rPr>
              <w:t>Φακός φωτογραφικής μηχανής συμβατός με το παραπάνω σώμα (ΑΑ είδους 7)</w:t>
            </w:r>
          </w:p>
        </w:tc>
        <w:tc>
          <w:tcPr>
            <w:tcW w:w="852" w:type="dxa"/>
            <w:tcBorders>
              <w:top w:val="single" w:sz="4" w:space="0" w:color="000000"/>
              <w:left w:val="single" w:sz="4" w:space="0" w:color="000000"/>
              <w:bottom w:val="single" w:sz="4" w:space="0" w:color="000000"/>
            </w:tcBorders>
            <w:shd w:val="clear" w:color="auto" w:fill="auto"/>
            <w:vAlign w:val="center"/>
          </w:tcPr>
          <w:p w14:paraId="06403E50"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A3467F"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r>
      <w:tr w:rsidR="005178F2" w:rsidRPr="00586FB2" w14:paraId="4F095C9F"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69CA5BEF"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1335D77D"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3988CF6"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E6475D5"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Pr>
                <w:rFonts w:ascii="Verdana" w:eastAsia="Arial" w:hAnsi="Verdana" w:cs="Arial"/>
                <w:b/>
                <w:sz w:val="16"/>
                <w:szCs w:val="16"/>
                <w:lang w:val="el-GR" w:eastAsia="en-US"/>
              </w:rPr>
              <w:t>Παραπομπή</w:t>
            </w:r>
          </w:p>
        </w:tc>
      </w:tr>
      <w:tr w:rsidR="005178F2" w:rsidRPr="00586FB2" w14:paraId="2BA41052" w14:textId="77777777" w:rsidTr="00282C89">
        <w:trPr>
          <w:trHeight w:val="1690"/>
          <w:jc w:val="center"/>
        </w:trPr>
        <w:tc>
          <w:tcPr>
            <w:tcW w:w="7369" w:type="dxa"/>
            <w:gridSpan w:val="3"/>
            <w:tcBorders>
              <w:top w:val="single" w:sz="4" w:space="0" w:color="000000"/>
              <w:left w:val="single" w:sz="4" w:space="0" w:color="000000"/>
            </w:tcBorders>
            <w:shd w:val="clear" w:color="auto" w:fill="auto"/>
          </w:tcPr>
          <w:p w14:paraId="35331D59" w14:textId="77777777" w:rsidR="005178F2" w:rsidRPr="00586FB2" w:rsidRDefault="005178F2" w:rsidP="005178F2">
            <w:pPr>
              <w:numPr>
                <w:ilvl w:val="0"/>
                <w:numId w:val="5"/>
              </w:numPr>
              <w:pBdr>
                <w:top w:val="nil"/>
                <w:left w:val="nil"/>
                <w:bottom w:val="nil"/>
                <w:right w:val="nil"/>
                <w:between w:val="nil"/>
              </w:pBd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Standard zoom μεταβλητού διαφράγματος ή σταθερού</w:t>
            </w:r>
          </w:p>
          <w:p w14:paraId="04F9B428" w14:textId="77777777" w:rsidR="005178F2" w:rsidRPr="00586FB2" w:rsidRDefault="005178F2" w:rsidP="005178F2">
            <w:pPr>
              <w:numPr>
                <w:ilvl w:val="0"/>
                <w:numId w:val="5"/>
              </w:numPr>
              <w:pBdr>
                <w:top w:val="nil"/>
                <w:left w:val="nil"/>
                <w:bottom w:val="nil"/>
                <w:right w:val="nil"/>
                <w:between w:val="nil"/>
              </w:pBdr>
              <w:suppressAutoHyphens w:val="0"/>
              <w:spacing w:after="0" w:line="259" w:lineRule="auto"/>
              <w:jc w:val="left"/>
              <w:rPr>
                <w:rFonts w:ascii="Verdana" w:eastAsia="Quattrocento Sans" w:hAnsi="Verdana" w:cs="Quattrocento Sans"/>
                <w:sz w:val="16"/>
                <w:szCs w:val="16"/>
                <w:lang w:val="en-US" w:eastAsia="en-US"/>
              </w:rPr>
            </w:pPr>
            <w:r w:rsidRPr="00586FB2">
              <w:rPr>
                <w:rFonts w:ascii="Verdana" w:eastAsia="Arial" w:hAnsi="Verdana" w:cs="Arial"/>
                <w:sz w:val="16"/>
                <w:szCs w:val="16"/>
                <w:lang w:val="en-US" w:eastAsia="en-US"/>
              </w:rPr>
              <w:t xml:space="preserve">Maximum aperture 3.5 </w:t>
            </w:r>
            <w:r w:rsidRPr="00586FB2">
              <w:rPr>
                <w:rFonts w:ascii="Verdana" w:eastAsia="Arial" w:hAnsi="Verdana" w:cs="Arial"/>
                <w:sz w:val="16"/>
                <w:szCs w:val="16"/>
                <w:lang w:val="el-GR" w:eastAsia="en-US"/>
              </w:rPr>
              <w:t>ή</w:t>
            </w:r>
            <w:r w:rsidRPr="00586FB2">
              <w:rPr>
                <w:rFonts w:ascii="Verdana" w:eastAsia="Arial" w:hAnsi="Verdana" w:cs="Arial"/>
                <w:sz w:val="16"/>
                <w:szCs w:val="16"/>
                <w:lang w:val="en-US" w:eastAsia="en-US"/>
              </w:rPr>
              <w:t xml:space="preserve"> </w:t>
            </w:r>
            <w:r w:rsidRPr="00586FB2">
              <w:rPr>
                <w:rFonts w:ascii="Verdana" w:eastAsia="Arial" w:hAnsi="Verdana" w:cs="Arial"/>
                <w:sz w:val="16"/>
                <w:szCs w:val="16"/>
                <w:lang w:val="el-GR" w:eastAsia="en-US"/>
              </w:rPr>
              <w:t>καλύτερο</w:t>
            </w:r>
          </w:p>
          <w:p w14:paraId="7A810751" w14:textId="77777777" w:rsidR="005178F2" w:rsidRPr="00586FB2" w:rsidRDefault="005178F2" w:rsidP="005178F2">
            <w:pPr>
              <w:numPr>
                <w:ilvl w:val="0"/>
                <w:numId w:val="5"/>
              </w:numPr>
              <w:pBdr>
                <w:top w:val="nil"/>
                <w:left w:val="nil"/>
                <w:bottom w:val="nil"/>
                <w:right w:val="nil"/>
                <w:between w:val="nil"/>
              </w:pBdr>
              <w:suppressAutoHyphens w:val="0"/>
              <w:spacing w:after="0" w:line="259" w:lineRule="auto"/>
              <w:jc w:val="left"/>
              <w:rPr>
                <w:rFonts w:ascii="Verdana" w:eastAsia="Quattrocento Sans" w:hAnsi="Verdana" w:cs="Quattrocento Sans"/>
                <w:sz w:val="16"/>
                <w:szCs w:val="16"/>
                <w:lang w:val="en-US" w:eastAsia="en-US"/>
              </w:rPr>
            </w:pPr>
            <w:r w:rsidRPr="00586FB2">
              <w:rPr>
                <w:rFonts w:ascii="Verdana" w:eastAsia="Arial" w:hAnsi="Verdana" w:cs="Arial"/>
                <w:sz w:val="16"/>
                <w:szCs w:val="16"/>
                <w:lang w:val="en-US" w:eastAsia="en-US"/>
              </w:rPr>
              <w:t xml:space="preserve">Maximum aperture (Zoom) 5,6 </w:t>
            </w:r>
            <w:r w:rsidRPr="00586FB2">
              <w:rPr>
                <w:rFonts w:ascii="Verdana" w:eastAsia="Arial" w:hAnsi="Verdana" w:cs="Arial"/>
                <w:sz w:val="16"/>
                <w:szCs w:val="16"/>
                <w:lang w:val="el-GR" w:eastAsia="en-US"/>
              </w:rPr>
              <w:t>ή</w:t>
            </w:r>
            <w:r w:rsidRPr="00586FB2">
              <w:rPr>
                <w:rFonts w:ascii="Verdana" w:eastAsia="Arial" w:hAnsi="Verdana" w:cs="Arial"/>
                <w:sz w:val="16"/>
                <w:szCs w:val="16"/>
                <w:lang w:val="en-US" w:eastAsia="en-US"/>
              </w:rPr>
              <w:t xml:space="preserve"> </w:t>
            </w:r>
            <w:r w:rsidRPr="00586FB2">
              <w:rPr>
                <w:rFonts w:ascii="Verdana" w:eastAsia="Arial" w:hAnsi="Verdana" w:cs="Arial"/>
                <w:sz w:val="16"/>
                <w:szCs w:val="16"/>
                <w:lang w:val="el-GR" w:eastAsia="en-US"/>
              </w:rPr>
              <w:t>καλύτερο</w:t>
            </w:r>
          </w:p>
          <w:p w14:paraId="4302B5BF" w14:textId="77777777" w:rsidR="005178F2" w:rsidRPr="00586FB2" w:rsidRDefault="005178F2" w:rsidP="005178F2">
            <w:pPr>
              <w:numPr>
                <w:ilvl w:val="0"/>
                <w:numId w:val="5"/>
              </w:numPr>
              <w:pBdr>
                <w:top w:val="nil"/>
                <w:left w:val="nil"/>
                <w:bottom w:val="nil"/>
                <w:right w:val="nil"/>
                <w:between w:val="nil"/>
              </w:pBdr>
              <w:suppressAutoHyphens w:val="0"/>
              <w:spacing w:after="0" w:line="259" w:lineRule="auto"/>
              <w:jc w:val="left"/>
              <w:rPr>
                <w:rFonts w:ascii="Verdana" w:eastAsia="Quattrocento Sans" w:hAnsi="Verdana" w:cs="Quattrocento Sans"/>
                <w:sz w:val="16"/>
                <w:szCs w:val="16"/>
                <w:lang w:val="en-US" w:eastAsia="en-US"/>
              </w:rPr>
            </w:pPr>
            <w:r w:rsidRPr="00586FB2">
              <w:rPr>
                <w:rFonts w:ascii="Verdana" w:eastAsia="Quattrocento Sans" w:hAnsi="Verdana" w:cs="Quattrocento Sans"/>
                <w:sz w:val="16"/>
                <w:szCs w:val="16"/>
                <w:lang w:val="en-US" w:eastAsia="en-US"/>
              </w:rPr>
              <w:t xml:space="preserve">Focal Length minimum 75mm </w:t>
            </w:r>
            <w:r w:rsidRPr="00586FB2">
              <w:rPr>
                <w:rFonts w:ascii="Verdana" w:eastAsia="Quattrocento Sans" w:hAnsi="Verdana" w:cs="Quattrocento Sans"/>
                <w:sz w:val="16"/>
                <w:szCs w:val="16"/>
                <w:lang w:val="el-GR" w:eastAsia="en-US"/>
              </w:rPr>
              <w:t>ή</w:t>
            </w:r>
            <w:r w:rsidRPr="00586FB2">
              <w:rPr>
                <w:rFonts w:ascii="Verdana" w:eastAsia="Quattrocento Sans" w:hAnsi="Verdana" w:cs="Quattrocento Sans"/>
                <w:sz w:val="16"/>
                <w:szCs w:val="16"/>
                <w:lang w:val="en-US" w:eastAsia="en-US"/>
              </w:rPr>
              <w:t xml:space="preserve"> </w:t>
            </w:r>
            <w:r w:rsidRPr="00586FB2">
              <w:rPr>
                <w:rFonts w:ascii="Verdana" w:eastAsia="Quattrocento Sans" w:hAnsi="Verdana" w:cs="Quattrocento Sans"/>
                <w:sz w:val="16"/>
                <w:szCs w:val="16"/>
                <w:lang w:val="el-GR" w:eastAsia="en-US"/>
              </w:rPr>
              <w:t>καλύτερο</w:t>
            </w:r>
          </w:p>
          <w:p w14:paraId="5A033C06" w14:textId="77777777" w:rsidR="005178F2" w:rsidRPr="00586FB2" w:rsidRDefault="005178F2" w:rsidP="005178F2">
            <w:pPr>
              <w:numPr>
                <w:ilvl w:val="0"/>
                <w:numId w:val="5"/>
              </w:numPr>
              <w:pBdr>
                <w:top w:val="nil"/>
                <w:left w:val="nil"/>
                <w:bottom w:val="nil"/>
                <w:right w:val="nil"/>
                <w:between w:val="nil"/>
              </w:pBdr>
              <w:suppressAutoHyphens w:val="0"/>
              <w:spacing w:after="0" w:line="259" w:lineRule="auto"/>
              <w:jc w:val="left"/>
              <w:rPr>
                <w:rFonts w:ascii="Verdana" w:eastAsia="Quattrocento Sans" w:hAnsi="Verdana" w:cs="Quattrocento Sans"/>
                <w:sz w:val="16"/>
                <w:szCs w:val="16"/>
                <w:lang w:val="en-US" w:eastAsia="en-US"/>
              </w:rPr>
            </w:pPr>
            <w:r w:rsidRPr="00586FB2">
              <w:rPr>
                <w:rFonts w:ascii="Verdana" w:eastAsia="Quattrocento Sans" w:hAnsi="Verdana" w:cs="Quattrocento Sans"/>
                <w:sz w:val="16"/>
                <w:szCs w:val="16"/>
                <w:lang w:val="en-US" w:eastAsia="en-US"/>
              </w:rPr>
              <w:t xml:space="preserve">Focal length maximum 300mm </w:t>
            </w:r>
            <w:r w:rsidRPr="00586FB2">
              <w:rPr>
                <w:rFonts w:ascii="Verdana" w:eastAsia="Quattrocento Sans" w:hAnsi="Verdana" w:cs="Quattrocento Sans"/>
                <w:sz w:val="16"/>
                <w:szCs w:val="16"/>
                <w:lang w:val="el-GR" w:eastAsia="en-US"/>
              </w:rPr>
              <w:t>ή</w:t>
            </w:r>
            <w:r w:rsidRPr="00586FB2">
              <w:rPr>
                <w:rFonts w:ascii="Verdana" w:eastAsia="Quattrocento Sans" w:hAnsi="Verdana" w:cs="Quattrocento Sans"/>
                <w:sz w:val="16"/>
                <w:szCs w:val="16"/>
                <w:lang w:val="en-US" w:eastAsia="en-US"/>
              </w:rPr>
              <w:t xml:space="preserve"> </w:t>
            </w:r>
            <w:r w:rsidRPr="00586FB2">
              <w:rPr>
                <w:rFonts w:ascii="Verdana" w:eastAsia="Quattrocento Sans" w:hAnsi="Verdana" w:cs="Quattrocento Sans"/>
                <w:sz w:val="16"/>
                <w:szCs w:val="16"/>
                <w:lang w:val="el-GR" w:eastAsia="en-US"/>
              </w:rPr>
              <w:t>καλύτερο</w:t>
            </w:r>
          </w:p>
          <w:p w14:paraId="492291A3" w14:textId="77777777" w:rsidR="005178F2" w:rsidRPr="00586FB2" w:rsidRDefault="005178F2" w:rsidP="005178F2">
            <w:pPr>
              <w:numPr>
                <w:ilvl w:val="0"/>
                <w:numId w:val="5"/>
              </w:numPr>
              <w:pBdr>
                <w:top w:val="nil"/>
                <w:left w:val="nil"/>
                <w:bottom w:val="nil"/>
                <w:right w:val="nil"/>
                <w:between w:val="nil"/>
              </w:pBd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Διάμετρος φίλτρου 58</w:t>
            </w:r>
            <w:r w:rsidRPr="00586FB2">
              <w:rPr>
                <w:rFonts w:ascii="Verdana" w:eastAsia="Arial" w:hAnsi="Verdana" w:cs="Arial"/>
                <w:sz w:val="16"/>
                <w:szCs w:val="16"/>
                <w:lang w:val="en-US" w:eastAsia="en-US"/>
              </w:rPr>
              <w:t>mm</w:t>
            </w:r>
            <w:r w:rsidRPr="00586FB2">
              <w:rPr>
                <w:rFonts w:ascii="Verdana" w:eastAsia="Arial" w:hAnsi="Verdana" w:cs="Arial"/>
                <w:sz w:val="16"/>
                <w:szCs w:val="16"/>
                <w:lang w:val="el-GR" w:eastAsia="en-US"/>
              </w:rPr>
              <w:t xml:space="preserve"> </w:t>
            </w:r>
            <w:r w:rsidRPr="00586FB2">
              <w:rPr>
                <w:rFonts w:ascii="Verdana" w:eastAsia="Quattrocento Sans" w:hAnsi="Verdana" w:cs="Quattrocento Sans"/>
                <w:sz w:val="16"/>
                <w:szCs w:val="16"/>
                <w:lang w:val="el-GR" w:eastAsia="en-US"/>
              </w:rPr>
              <w:t>ή καλύτερο</w:t>
            </w:r>
          </w:p>
          <w:p w14:paraId="4E3A03CA" w14:textId="77777777" w:rsidR="005178F2" w:rsidRPr="00586FB2" w:rsidRDefault="005178F2" w:rsidP="005178F2">
            <w:pPr>
              <w:numPr>
                <w:ilvl w:val="0"/>
                <w:numId w:val="5"/>
              </w:numPr>
              <w:pBdr>
                <w:top w:val="nil"/>
                <w:left w:val="nil"/>
                <w:bottom w:val="nil"/>
                <w:right w:val="nil"/>
                <w:between w:val="nil"/>
              </w:pBd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 διαθέτει auto focus</w:t>
            </w:r>
          </w:p>
          <w:p w14:paraId="22B0339A" w14:textId="77777777" w:rsidR="005178F2" w:rsidRPr="00586FB2" w:rsidRDefault="005178F2" w:rsidP="005178F2">
            <w:pPr>
              <w:numPr>
                <w:ilvl w:val="0"/>
                <w:numId w:val="5"/>
              </w:numPr>
              <w:pBdr>
                <w:top w:val="nil"/>
                <w:left w:val="nil"/>
                <w:bottom w:val="nil"/>
                <w:right w:val="nil"/>
                <w:between w:val="nil"/>
              </w:pBd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Συμβατός με την κάμερα που περιγράφεται στο</w:t>
            </w:r>
            <w:r>
              <w:rPr>
                <w:rFonts w:ascii="Verdana" w:eastAsia="Arial" w:hAnsi="Verdana" w:cs="Arial"/>
                <w:sz w:val="16"/>
                <w:szCs w:val="16"/>
                <w:lang w:val="el-GR" w:eastAsia="en-US"/>
              </w:rPr>
              <w:t xml:space="preserve"> </w:t>
            </w:r>
            <w:r w:rsidRPr="00586FB2">
              <w:rPr>
                <w:rFonts w:ascii="Verdana" w:eastAsia="Arial" w:hAnsi="Verdana" w:cs="Arial"/>
                <w:sz w:val="16"/>
                <w:szCs w:val="16"/>
                <w:lang w:val="el-GR" w:eastAsia="en-US"/>
              </w:rPr>
              <w:t>ΑΑ 7</w:t>
            </w:r>
          </w:p>
        </w:tc>
        <w:tc>
          <w:tcPr>
            <w:tcW w:w="852" w:type="dxa"/>
            <w:tcBorders>
              <w:top w:val="single" w:sz="4" w:space="0" w:color="000000"/>
              <w:left w:val="single" w:sz="4" w:space="0" w:color="000000"/>
            </w:tcBorders>
            <w:shd w:val="clear" w:color="auto" w:fill="auto"/>
          </w:tcPr>
          <w:p w14:paraId="5CB85EE7" w14:textId="77777777" w:rsidR="005178F2" w:rsidRPr="00586FB2" w:rsidRDefault="005178F2" w:rsidP="00282C89">
            <w:pPr>
              <w:suppressAutoHyphens w:val="0"/>
              <w:spacing w:after="160" w:line="259" w:lineRule="auto"/>
              <w:jc w:val="center"/>
              <w:rPr>
                <w:rFonts w:ascii="Verdana" w:eastAsia="Calibri" w:hAnsi="Verdana" w:cs="Times New Roman"/>
                <w:sz w:val="16"/>
                <w:szCs w:val="16"/>
                <w:lang w:val="el-GR" w:eastAsia="en-US"/>
              </w:rPr>
            </w:pPr>
            <w:r w:rsidRPr="00586FB2">
              <w:rPr>
                <w:rFonts w:ascii="Verdana" w:eastAsia="Calibri" w:hAnsi="Verdana" w:cs="Times New Roman"/>
                <w:sz w:val="16"/>
                <w:szCs w:val="16"/>
                <w:lang w:val="el-GR" w:eastAsia="en-US"/>
              </w:rPr>
              <w:t>ΝΑΙ</w:t>
            </w:r>
          </w:p>
        </w:tc>
        <w:tc>
          <w:tcPr>
            <w:tcW w:w="1136" w:type="dxa"/>
            <w:gridSpan w:val="2"/>
            <w:tcBorders>
              <w:top w:val="single" w:sz="4" w:space="0" w:color="000000"/>
              <w:left w:val="single" w:sz="4" w:space="0" w:color="000000"/>
              <w:right w:val="single" w:sz="4" w:space="0" w:color="000000"/>
            </w:tcBorders>
            <w:shd w:val="clear" w:color="auto" w:fill="auto"/>
            <w:vAlign w:val="center"/>
          </w:tcPr>
          <w:p w14:paraId="281DBA75"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right w:val="single" w:sz="4" w:space="0" w:color="000000"/>
            </w:tcBorders>
          </w:tcPr>
          <w:p w14:paraId="1786DB9F"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078391BE"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FFFF99"/>
            <w:vAlign w:val="center"/>
          </w:tcPr>
          <w:p w14:paraId="5012DE0C"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7EDD5E67"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0D7B92C7"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8BA8B6C"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35809987"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auto"/>
            <w:vAlign w:val="center"/>
          </w:tcPr>
          <w:p w14:paraId="5D7AE1E4"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9</w:t>
            </w:r>
          </w:p>
        </w:tc>
        <w:tc>
          <w:tcPr>
            <w:tcW w:w="6517" w:type="dxa"/>
            <w:gridSpan w:val="2"/>
            <w:tcBorders>
              <w:top w:val="single" w:sz="4" w:space="0" w:color="000000"/>
              <w:left w:val="single" w:sz="4" w:space="0" w:color="000000"/>
              <w:bottom w:val="single" w:sz="4" w:space="0" w:color="000000"/>
            </w:tcBorders>
            <w:shd w:val="clear" w:color="auto" w:fill="auto"/>
            <w:vAlign w:val="center"/>
          </w:tcPr>
          <w:p w14:paraId="4E38C6B0" w14:textId="77777777" w:rsidR="005178F2" w:rsidRPr="00586FB2" w:rsidRDefault="005178F2" w:rsidP="00282C89">
            <w:pPr>
              <w:suppressAutoHyphens w:val="0"/>
              <w:spacing w:after="160" w:line="259" w:lineRule="auto"/>
              <w:jc w:val="center"/>
              <w:rPr>
                <w:rFonts w:ascii="Verdana" w:eastAsia="Quattrocento Sans" w:hAnsi="Verdana" w:cs="Quattrocento Sans"/>
                <w:b/>
                <w:bCs/>
                <w:sz w:val="16"/>
                <w:szCs w:val="16"/>
                <w:lang w:val="el-GR" w:eastAsia="en-US"/>
              </w:rPr>
            </w:pPr>
            <w:r w:rsidRPr="00586FB2">
              <w:rPr>
                <w:rFonts w:ascii="Verdana" w:eastAsia="Verdana" w:hAnsi="Verdana" w:cs="Verdana"/>
                <w:b/>
                <w:bCs/>
                <w:sz w:val="16"/>
                <w:szCs w:val="16"/>
                <w:lang w:val="el-GR" w:eastAsia="en-US"/>
              </w:rPr>
              <w:t>Smart TV for webina</w:t>
            </w:r>
            <w:r w:rsidRPr="00586FB2">
              <w:rPr>
                <w:rFonts w:ascii="Verdana" w:eastAsia="Verdana" w:hAnsi="Verdana" w:cs="Verdana"/>
                <w:b/>
                <w:bCs/>
                <w:sz w:val="16"/>
                <w:szCs w:val="16"/>
                <w:lang w:eastAsia="en-US"/>
              </w:rPr>
              <w:t>r</w:t>
            </w:r>
          </w:p>
        </w:tc>
        <w:tc>
          <w:tcPr>
            <w:tcW w:w="852" w:type="dxa"/>
            <w:tcBorders>
              <w:top w:val="single" w:sz="4" w:space="0" w:color="000000"/>
              <w:left w:val="single" w:sz="4" w:space="0" w:color="000000"/>
              <w:bottom w:val="single" w:sz="4" w:space="0" w:color="000000"/>
            </w:tcBorders>
            <w:shd w:val="clear" w:color="auto" w:fill="auto"/>
            <w:vAlign w:val="center"/>
          </w:tcPr>
          <w:p w14:paraId="732B2620"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6291CF"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r>
      <w:tr w:rsidR="005178F2" w:rsidRPr="00586FB2" w14:paraId="6CE7FD6B"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218E9607"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761E570B"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4FE2C4C"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5F61748"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Pr>
                <w:rFonts w:ascii="Verdana" w:eastAsia="Arial" w:hAnsi="Verdana" w:cs="Arial"/>
                <w:b/>
                <w:sz w:val="16"/>
                <w:szCs w:val="16"/>
                <w:lang w:val="el-GR" w:eastAsia="en-US"/>
              </w:rPr>
              <w:t>Παραπομπή</w:t>
            </w:r>
          </w:p>
        </w:tc>
      </w:tr>
      <w:tr w:rsidR="005178F2" w:rsidRPr="00586FB2" w14:paraId="5884192D" w14:textId="77777777" w:rsidTr="00282C89">
        <w:trPr>
          <w:trHeight w:val="2441"/>
          <w:jc w:val="center"/>
        </w:trPr>
        <w:tc>
          <w:tcPr>
            <w:tcW w:w="7369" w:type="dxa"/>
            <w:gridSpan w:val="3"/>
            <w:tcBorders>
              <w:top w:val="single" w:sz="4" w:space="0" w:color="000000"/>
              <w:left w:val="single" w:sz="4" w:space="0" w:color="000000"/>
            </w:tcBorders>
            <w:shd w:val="clear" w:color="auto" w:fill="auto"/>
          </w:tcPr>
          <w:p w14:paraId="1AF1F107" w14:textId="77777777" w:rsidR="005178F2" w:rsidRPr="00586FB2" w:rsidRDefault="005178F2" w:rsidP="005178F2">
            <w:pPr>
              <w:numPr>
                <w:ilvl w:val="0"/>
                <w:numId w:val="4"/>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lastRenderedPageBreak/>
              <w:t>Διαγώνιος 43" τουλάχιστον</w:t>
            </w:r>
          </w:p>
          <w:p w14:paraId="4EB85676" w14:textId="77777777" w:rsidR="005178F2" w:rsidRPr="00586FB2" w:rsidRDefault="005178F2" w:rsidP="005178F2">
            <w:pPr>
              <w:numPr>
                <w:ilvl w:val="0"/>
                <w:numId w:val="4"/>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Ευκρίνεια 4K Ultra HD</w:t>
            </w:r>
          </w:p>
          <w:p w14:paraId="10D9BA32" w14:textId="77777777" w:rsidR="005178F2" w:rsidRPr="00586FB2" w:rsidRDefault="005178F2" w:rsidP="005178F2">
            <w:pPr>
              <w:numPr>
                <w:ilvl w:val="0"/>
                <w:numId w:val="4"/>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Ρυθμός Ανανέωσης 50/60 Hz τουλάχιστον</w:t>
            </w:r>
          </w:p>
          <w:p w14:paraId="0BC8D507" w14:textId="77777777" w:rsidR="005178F2" w:rsidRPr="00586FB2" w:rsidRDefault="005178F2" w:rsidP="005178F2">
            <w:pPr>
              <w:numPr>
                <w:ilvl w:val="0"/>
                <w:numId w:val="4"/>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Τύπος Panel LED</w:t>
            </w:r>
          </w:p>
          <w:p w14:paraId="32A11E3F" w14:textId="77777777" w:rsidR="005178F2" w:rsidRPr="00586FB2" w:rsidRDefault="005178F2" w:rsidP="005178F2">
            <w:pPr>
              <w:numPr>
                <w:ilvl w:val="0"/>
                <w:numId w:val="4"/>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Κανάλια Stereo</w:t>
            </w:r>
          </w:p>
          <w:p w14:paraId="6A123345" w14:textId="77777777" w:rsidR="005178F2" w:rsidRPr="00586FB2" w:rsidRDefault="005178F2" w:rsidP="005178F2">
            <w:pPr>
              <w:numPr>
                <w:ilvl w:val="0"/>
                <w:numId w:val="4"/>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Ισχύς ήχου 20 W</w:t>
            </w:r>
          </w:p>
          <w:p w14:paraId="5745DCD8" w14:textId="77777777" w:rsidR="005178F2" w:rsidRPr="00586FB2" w:rsidRDefault="005178F2" w:rsidP="005178F2">
            <w:pPr>
              <w:numPr>
                <w:ilvl w:val="0"/>
                <w:numId w:val="4"/>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Δέκτης DVB-T2</w:t>
            </w:r>
          </w:p>
          <w:p w14:paraId="2E363132" w14:textId="77777777" w:rsidR="005178F2" w:rsidRPr="00586FB2" w:rsidRDefault="005178F2" w:rsidP="005178F2">
            <w:pPr>
              <w:numPr>
                <w:ilvl w:val="0"/>
                <w:numId w:val="4"/>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 διαθέτει Media Player</w:t>
            </w:r>
          </w:p>
          <w:p w14:paraId="700A2620" w14:textId="77777777" w:rsidR="005178F2" w:rsidRPr="00586FB2" w:rsidRDefault="005178F2" w:rsidP="005178F2">
            <w:pPr>
              <w:numPr>
                <w:ilvl w:val="0"/>
                <w:numId w:val="4"/>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 διαθέτει θύρες HDMI</w:t>
            </w:r>
          </w:p>
          <w:p w14:paraId="50658718" w14:textId="77777777" w:rsidR="005178F2" w:rsidRPr="00586FB2" w:rsidRDefault="005178F2" w:rsidP="005178F2">
            <w:pPr>
              <w:numPr>
                <w:ilvl w:val="0"/>
                <w:numId w:val="4"/>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 διαθέτει USB θύρα</w:t>
            </w:r>
          </w:p>
          <w:p w14:paraId="61FC8C18" w14:textId="77777777" w:rsidR="005178F2" w:rsidRPr="00586FB2" w:rsidRDefault="005178F2" w:rsidP="005178F2">
            <w:pPr>
              <w:numPr>
                <w:ilvl w:val="0"/>
                <w:numId w:val="4"/>
              </w:numPr>
              <w:suppressAutoHyphens w:val="0"/>
              <w:spacing w:after="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 διαθέτει θύρα Ethernet</w:t>
            </w:r>
          </w:p>
          <w:p w14:paraId="30974F88" w14:textId="77777777" w:rsidR="005178F2" w:rsidRPr="00586FB2" w:rsidRDefault="005178F2" w:rsidP="005178F2">
            <w:pPr>
              <w:numPr>
                <w:ilvl w:val="0"/>
                <w:numId w:val="4"/>
              </w:numPr>
              <w:suppressAutoHyphens w:val="0"/>
              <w:spacing w:after="0" w:line="259" w:lineRule="auto"/>
              <w:jc w:val="left"/>
              <w:rPr>
                <w:rFonts w:ascii="Verdana" w:eastAsia="Quattrocento Sans" w:hAnsi="Verdana" w:cs="Quattrocento Sans"/>
                <w:sz w:val="16"/>
                <w:szCs w:val="16"/>
                <w:lang w:val="el-GR" w:eastAsia="en-US"/>
              </w:rPr>
            </w:pPr>
            <w:r w:rsidRPr="00013638">
              <w:rPr>
                <w:rFonts w:ascii="Verdana" w:eastAsia="Arial" w:hAnsi="Verdana" w:cs="Arial"/>
                <w:sz w:val="16"/>
                <w:szCs w:val="16"/>
                <w:lang w:val="el-GR" w:eastAsia="en-US"/>
              </w:rPr>
              <w:t xml:space="preserve">Να διαθέτει ασύρματες συνδέσεις WiFi, bluetooth, </w:t>
            </w:r>
            <w:r w:rsidRPr="00013638">
              <w:rPr>
                <w:rFonts w:ascii="Verdana" w:eastAsia="Arial" w:hAnsi="Verdana" w:cs="Arial"/>
                <w:sz w:val="16"/>
                <w:szCs w:val="16"/>
                <w:lang w:val="en-US" w:eastAsia="en-US"/>
              </w:rPr>
              <w:t>miracast</w:t>
            </w:r>
          </w:p>
        </w:tc>
        <w:tc>
          <w:tcPr>
            <w:tcW w:w="852" w:type="dxa"/>
            <w:tcBorders>
              <w:top w:val="single" w:sz="4" w:space="0" w:color="000000"/>
              <w:left w:val="single" w:sz="4" w:space="0" w:color="000000"/>
            </w:tcBorders>
            <w:shd w:val="clear" w:color="auto" w:fill="auto"/>
          </w:tcPr>
          <w:p w14:paraId="37D2F3F1"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p w14:paraId="32E52EBB" w14:textId="77777777" w:rsidR="005178F2" w:rsidRPr="00586FB2" w:rsidRDefault="005178F2" w:rsidP="00282C89">
            <w:pPr>
              <w:suppressAutoHyphens w:val="0"/>
              <w:spacing w:after="160" w:line="259" w:lineRule="auto"/>
              <w:jc w:val="center"/>
              <w:rPr>
                <w:rFonts w:ascii="Verdana" w:eastAsia="Calibri" w:hAnsi="Verdana" w:cs="Times New Roman"/>
                <w:sz w:val="16"/>
                <w:szCs w:val="16"/>
                <w:lang w:val="el-GR" w:eastAsia="en-US"/>
              </w:rPr>
            </w:pPr>
          </w:p>
        </w:tc>
        <w:tc>
          <w:tcPr>
            <w:tcW w:w="1136" w:type="dxa"/>
            <w:gridSpan w:val="2"/>
            <w:tcBorders>
              <w:top w:val="single" w:sz="4" w:space="0" w:color="000000"/>
              <w:left w:val="single" w:sz="4" w:space="0" w:color="000000"/>
              <w:right w:val="single" w:sz="4" w:space="0" w:color="000000"/>
            </w:tcBorders>
            <w:shd w:val="clear" w:color="auto" w:fill="auto"/>
            <w:vAlign w:val="center"/>
          </w:tcPr>
          <w:p w14:paraId="1D3E8F08"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right w:val="single" w:sz="4" w:space="0" w:color="000000"/>
            </w:tcBorders>
          </w:tcPr>
          <w:p w14:paraId="0401EA3F"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45C7C592"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FFFF99"/>
            <w:vAlign w:val="center"/>
          </w:tcPr>
          <w:p w14:paraId="5EC6A637"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05E38824"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04EA7FBC"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332FAAE"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6A2C1D0C" w14:textId="77777777" w:rsidTr="00282C89">
        <w:trPr>
          <w:trHeight w:val="345"/>
          <w:jc w:val="center"/>
        </w:trPr>
        <w:tc>
          <w:tcPr>
            <w:tcW w:w="852" w:type="dxa"/>
            <w:tcBorders>
              <w:top w:val="single" w:sz="4" w:space="0" w:color="000000"/>
              <w:left w:val="single" w:sz="4" w:space="0" w:color="000000"/>
              <w:bottom w:val="single" w:sz="4" w:space="0" w:color="000000"/>
            </w:tcBorders>
            <w:vAlign w:val="center"/>
          </w:tcPr>
          <w:p w14:paraId="1BF33C25" w14:textId="77777777" w:rsidR="005178F2" w:rsidRPr="00586FB2" w:rsidRDefault="005178F2" w:rsidP="00282C89">
            <w:pPr>
              <w:pBdr>
                <w:top w:val="nil"/>
                <w:left w:val="nil"/>
                <w:bottom w:val="nil"/>
                <w:right w:val="nil"/>
                <w:between w:val="nil"/>
              </w:pBd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10</w:t>
            </w:r>
          </w:p>
        </w:tc>
        <w:tc>
          <w:tcPr>
            <w:tcW w:w="6517" w:type="dxa"/>
            <w:gridSpan w:val="2"/>
            <w:tcBorders>
              <w:top w:val="single" w:sz="4" w:space="0" w:color="000000"/>
              <w:left w:val="single" w:sz="4" w:space="0" w:color="000000"/>
              <w:bottom w:val="single" w:sz="4" w:space="0" w:color="000000"/>
            </w:tcBorders>
            <w:vAlign w:val="center"/>
          </w:tcPr>
          <w:p w14:paraId="5D572391" w14:textId="77777777" w:rsidR="005178F2" w:rsidRPr="00586FB2" w:rsidRDefault="005178F2" w:rsidP="00282C89">
            <w:pPr>
              <w:pBdr>
                <w:top w:val="nil"/>
                <w:left w:val="nil"/>
                <w:bottom w:val="nil"/>
                <w:right w:val="nil"/>
                <w:between w:val="nil"/>
              </w:pBdr>
              <w:suppressAutoHyphens w:val="0"/>
              <w:spacing w:after="160" w:line="259" w:lineRule="auto"/>
              <w:jc w:val="center"/>
              <w:rPr>
                <w:rFonts w:ascii="Verdana" w:eastAsia="Quattrocento Sans" w:hAnsi="Verdana" w:cs="Quattrocento Sans"/>
                <w:b/>
                <w:bCs/>
                <w:sz w:val="16"/>
                <w:szCs w:val="16"/>
                <w:lang w:val="en-US" w:eastAsia="en-US"/>
              </w:rPr>
            </w:pPr>
            <w:r w:rsidRPr="00586FB2">
              <w:rPr>
                <w:rFonts w:ascii="Verdana" w:eastAsia="Quattrocento Sans" w:hAnsi="Verdana" w:cs="Quattrocento Sans"/>
                <w:b/>
                <w:bCs/>
                <w:sz w:val="16"/>
                <w:szCs w:val="16"/>
                <w:lang w:val="en-US" w:eastAsia="en-US"/>
              </w:rPr>
              <w:t>Drone</w:t>
            </w:r>
          </w:p>
        </w:tc>
        <w:tc>
          <w:tcPr>
            <w:tcW w:w="852" w:type="dxa"/>
            <w:tcBorders>
              <w:top w:val="single" w:sz="4" w:space="0" w:color="000000"/>
              <w:left w:val="single" w:sz="4" w:space="0" w:color="000000"/>
              <w:bottom w:val="single" w:sz="4" w:space="0" w:color="000000"/>
            </w:tcBorders>
            <w:vAlign w:val="center"/>
          </w:tcPr>
          <w:p w14:paraId="72FC607E" w14:textId="77777777" w:rsidR="005178F2" w:rsidRPr="00586FB2" w:rsidRDefault="005178F2" w:rsidP="00282C89">
            <w:pPr>
              <w:pBdr>
                <w:top w:val="nil"/>
                <w:left w:val="nil"/>
                <w:bottom w:val="nil"/>
                <w:right w:val="nil"/>
                <w:between w:val="nil"/>
              </w:pBdr>
              <w:suppressAutoHyphens w:val="0"/>
              <w:spacing w:after="16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570EB46A" w14:textId="77777777" w:rsidR="005178F2" w:rsidRPr="00586FB2" w:rsidRDefault="005178F2" w:rsidP="00282C89">
            <w:pPr>
              <w:pBdr>
                <w:top w:val="nil"/>
                <w:left w:val="nil"/>
                <w:bottom w:val="nil"/>
                <w:right w:val="nil"/>
                <w:between w:val="nil"/>
              </w:pBd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r>
      <w:tr w:rsidR="005178F2" w:rsidRPr="00586FB2" w14:paraId="33E1C384"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39634DB2"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31A87491"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68C9C6B"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B59821E"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Pr>
                <w:rFonts w:ascii="Verdana" w:eastAsia="Arial" w:hAnsi="Verdana" w:cs="Arial"/>
                <w:b/>
                <w:sz w:val="16"/>
                <w:szCs w:val="16"/>
                <w:lang w:val="el-GR" w:eastAsia="en-US"/>
              </w:rPr>
              <w:t>Παραπομπή</w:t>
            </w:r>
          </w:p>
        </w:tc>
      </w:tr>
      <w:tr w:rsidR="005178F2" w:rsidRPr="00586FB2" w14:paraId="23149706" w14:textId="77777777" w:rsidTr="00282C89">
        <w:trPr>
          <w:trHeight w:val="1905"/>
          <w:jc w:val="center"/>
        </w:trPr>
        <w:tc>
          <w:tcPr>
            <w:tcW w:w="7369" w:type="dxa"/>
            <w:gridSpan w:val="3"/>
            <w:tcBorders>
              <w:top w:val="single" w:sz="4" w:space="0" w:color="000000"/>
              <w:left w:val="single" w:sz="4" w:space="0" w:color="000000"/>
            </w:tcBorders>
          </w:tcPr>
          <w:p w14:paraId="77167A4A" w14:textId="77777777" w:rsidR="005178F2" w:rsidRPr="00586FB2" w:rsidRDefault="005178F2" w:rsidP="005178F2">
            <w:pPr>
              <w:numPr>
                <w:ilvl w:val="0"/>
                <w:numId w:val="24"/>
              </w:numPr>
              <w:pBdr>
                <w:top w:val="nil"/>
                <w:left w:val="nil"/>
                <w:bottom w:val="nil"/>
                <w:right w:val="nil"/>
                <w:between w:val="nil"/>
              </w:pBdr>
              <w:suppressAutoHyphens w:val="0"/>
              <w:spacing w:after="0" w:line="259" w:lineRule="auto"/>
              <w:contextualSpacing/>
              <w:jc w:val="left"/>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Κάμερα</w:t>
            </w:r>
          </w:p>
          <w:p w14:paraId="345E52D5" w14:textId="77777777" w:rsidR="005178F2" w:rsidRPr="00586FB2" w:rsidRDefault="005178F2" w:rsidP="005178F2">
            <w:pPr>
              <w:numPr>
                <w:ilvl w:val="0"/>
                <w:numId w:val="24"/>
              </w:numPr>
              <w:pBdr>
                <w:top w:val="nil"/>
                <w:left w:val="nil"/>
                <w:bottom w:val="nil"/>
                <w:right w:val="nil"/>
                <w:between w:val="nil"/>
              </w:pBdr>
              <w:suppressAutoHyphens w:val="0"/>
              <w:spacing w:after="0" w:line="259" w:lineRule="auto"/>
              <w:contextualSpacing/>
              <w:jc w:val="left"/>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Σύνδεση με Κινητό/ Table</w:t>
            </w:r>
            <w:r w:rsidRPr="00586FB2">
              <w:rPr>
                <w:rFonts w:ascii="Verdana" w:eastAsia="Quattrocento Sans" w:hAnsi="Verdana" w:cs="Quattrocento Sans"/>
                <w:sz w:val="16"/>
                <w:szCs w:val="16"/>
                <w:lang w:val="en-US" w:eastAsia="en-US"/>
              </w:rPr>
              <w:t>t</w:t>
            </w:r>
          </w:p>
          <w:p w14:paraId="219C893A" w14:textId="77777777" w:rsidR="005178F2" w:rsidRPr="00586FB2" w:rsidRDefault="005178F2" w:rsidP="005178F2">
            <w:pPr>
              <w:numPr>
                <w:ilvl w:val="0"/>
                <w:numId w:val="24"/>
              </w:numPr>
              <w:pBdr>
                <w:top w:val="nil"/>
                <w:left w:val="nil"/>
                <w:bottom w:val="nil"/>
                <w:right w:val="nil"/>
                <w:between w:val="nil"/>
              </w:pBdr>
              <w:suppressAutoHyphens w:val="0"/>
              <w:spacing w:after="0" w:line="259" w:lineRule="auto"/>
              <w:contextualSpacing/>
              <w:jc w:val="left"/>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Να περιέχει χειριστήριο με εμβέλεια τουλάχιστον 10.000</w:t>
            </w:r>
            <w:r w:rsidRPr="00586FB2">
              <w:rPr>
                <w:rFonts w:ascii="Verdana" w:eastAsia="Quattrocento Sans" w:hAnsi="Verdana" w:cs="Quattrocento Sans"/>
                <w:sz w:val="16"/>
                <w:szCs w:val="16"/>
                <w:lang w:val="en-US" w:eastAsia="en-US"/>
              </w:rPr>
              <w:t>m</w:t>
            </w:r>
          </w:p>
          <w:p w14:paraId="0D49335D" w14:textId="77777777" w:rsidR="005178F2" w:rsidRPr="00586FB2" w:rsidRDefault="005178F2" w:rsidP="005178F2">
            <w:pPr>
              <w:numPr>
                <w:ilvl w:val="0"/>
                <w:numId w:val="24"/>
              </w:numPr>
              <w:pBdr>
                <w:top w:val="nil"/>
                <w:left w:val="nil"/>
                <w:bottom w:val="nil"/>
                <w:right w:val="nil"/>
                <w:between w:val="nil"/>
              </w:pBdr>
              <w:suppressAutoHyphens w:val="0"/>
              <w:spacing w:after="0" w:line="259" w:lineRule="auto"/>
              <w:contextualSpacing/>
              <w:jc w:val="left"/>
              <w:rPr>
                <w:rFonts w:ascii="Verdana" w:eastAsia="Quattrocento Sans" w:hAnsi="Verdana" w:cs="Quattrocento Sans"/>
                <w:sz w:val="16"/>
                <w:szCs w:val="16"/>
                <w:lang w:val="en-US" w:eastAsia="en-US"/>
              </w:rPr>
            </w:pPr>
            <w:r w:rsidRPr="00586FB2">
              <w:rPr>
                <w:rFonts w:ascii="Verdana" w:eastAsia="Quattrocento Sans" w:hAnsi="Verdana" w:cs="Quattrocento Sans"/>
                <w:sz w:val="16"/>
                <w:szCs w:val="16"/>
                <w:lang w:val="el-GR" w:eastAsia="en-US"/>
              </w:rPr>
              <w:t>Λειτουργίες</w:t>
            </w:r>
            <w:r w:rsidRPr="00586FB2">
              <w:rPr>
                <w:rFonts w:ascii="Verdana" w:eastAsia="Quattrocento Sans" w:hAnsi="Verdana" w:cs="Quattrocento Sans"/>
                <w:sz w:val="16"/>
                <w:szCs w:val="16"/>
                <w:lang w:val="en-US" w:eastAsia="en-US"/>
              </w:rPr>
              <w:t>: Active Track, Altitude Hold, Auto Take Off/Land, FPV Flight, FPV Goggles Compatible, GPS Positioning, Low Power Failsafe, Orbit, Point of Interest, Return to Home, Send to a Point, Signal Loss Failsafe, Waypoints, Obstacle Avoidance, Follow Me Mode</w:t>
            </w:r>
          </w:p>
          <w:p w14:paraId="4C444097" w14:textId="77777777" w:rsidR="005178F2" w:rsidRPr="00586FB2" w:rsidRDefault="005178F2" w:rsidP="005178F2">
            <w:pPr>
              <w:numPr>
                <w:ilvl w:val="0"/>
                <w:numId w:val="24"/>
              </w:numPr>
              <w:pBdr>
                <w:top w:val="nil"/>
                <w:left w:val="nil"/>
                <w:bottom w:val="nil"/>
                <w:right w:val="nil"/>
                <w:between w:val="nil"/>
              </w:pBdr>
              <w:suppressAutoHyphens w:val="0"/>
              <w:spacing w:after="0" w:line="259" w:lineRule="auto"/>
              <w:contextualSpacing/>
              <w:jc w:val="left"/>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 xml:space="preserve">Ανάλυση </w:t>
            </w:r>
            <w:r w:rsidRPr="00586FB2">
              <w:rPr>
                <w:rFonts w:ascii="Verdana" w:eastAsia="Quattrocento Sans" w:hAnsi="Verdana" w:cs="Quattrocento Sans"/>
                <w:sz w:val="16"/>
                <w:szCs w:val="16"/>
                <w:lang w:val="en-US" w:eastAsia="en-US"/>
              </w:rPr>
              <w:t>Video</w:t>
            </w:r>
            <w:r w:rsidRPr="00586FB2">
              <w:rPr>
                <w:rFonts w:ascii="Verdana" w:eastAsia="Quattrocento Sans" w:hAnsi="Verdana" w:cs="Quattrocento Sans"/>
                <w:sz w:val="16"/>
                <w:szCs w:val="16"/>
                <w:lang w:val="el-GR" w:eastAsia="en-US"/>
              </w:rPr>
              <w:t xml:space="preserve">: </w:t>
            </w:r>
            <w:r w:rsidRPr="00586FB2">
              <w:rPr>
                <w:rFonts w:ascii="Verdana" w:eastAsia="Quattrocento Sans" w:hAnsi="Verdana" w:cs="Quattrocento Sans"/>
                <w:sz w:val="16"/>
                <w:szCs w:val="16"/>
                <w:lang w:val="en-US" w:eastAsia="en-US"/>
              </w:rPr>
              <w:t>Ultra</w:t>
            </w:r>
            <w:r w:rsidRPr="00586FB2">
              <w:rPr>
                <w:rFonts w:ascii="Verdana" w:eastAsia="Quattrocento Sans" w:hAnsi="Verdana" w:cs="Quattrocento Sans"/>
                <w:sz w:val="16"/>
                <w:szCs w:val="16"/>
                <w:lang w:val="el-GR" w:eastAsia="en-US"/>
              </w:rPr>
              <w:t xml:space="preserve"> </w:t>
            </w:r>
            <w:r w:rsidRPr="00586FB2">
              <w:rPr>
                <w:rFonts w:ascii="Verdana" w:eastAsia="Quattrocento Sans" w:hAnsi="Verdana" w:cs="Quattrocento Sans"/>
                <w:sz w:val="16"/>
                <w:szCs w:val="16"/>
                <w:lang w:val="en-US" w:eastAsia="en-US"/>
              </w:rPr>
              <w:t>HD</w:t>
            </w:r>
            <w:r w:rsidRPr="00586FB2">
              <w:rPr>
                <w:rFonts w:ascii="Verdana" w:eastAsia="Quattrocento Sans" w:hAnsi="Verdana" w:cs="Quattrocento Sans"/>
                <w:sz w:val="16"/>
                <w:szCs w:val="16"/>
                <w:lang w:val="el-GR" w:eastAsia="en-US"/>
              </w:rPr>
              <w:t xml:space="preserve"> (4</w:t>
            </w:r>
            <w:r w:rsidRPr="00586FB2">
              <w:rPr>
                <w:rFonts w:ascii="Verdana" w:eastAsia="Quattrocento Sans" w:hAnsi="Verdana" w:cs="Quattrocento Sans"/>
                <w:sz w:val="16"/>
                <w:szCs w:val="16"/>
                <w:lang w:val="en-US" w:eastAsia="en-US"/>
              </w:rPr>
              <w:t>K</w:t>
            </w:r>
            <w:r w:rsidRPr="00586FB2">
              <w:rPr>
                <w:rFonts w:ascii="Verdana" w:eastAsia="Quattrocento Sans" w:hAnsi="Verdana" w:cs="Quattrocento Sans"/>
                <w:sz w:val="16"/>
                <w:szCs w:val="16"/>
                <w:lang w:val="el-GR" w:eastAsia="en-US"/>
              </w:rPr>
              <w:t>) ή καλύτερο</w:t>
            </w:r>
          </w:p>
          <w:p w14:paraId="716EB778" w14:textId="77777777" w:rsidR="005178F2" w:rsidRPr="00586FB2" w:rsidRDefault="005178F2" w:rsidP="005178F2">
            <w:pPr>
              <w:numPr>
                <w:ilvl w:val="0"/>
                <w:numId w:val="24"/>
              </w:numPr>
              <w:pBdr>
                <w:top w:val="nil"/>
                <w:left w:val="nil"/>
                <w:bottom w:val="nil"/>
                <w:right w:val="nil"/>
                <w:between w:val="nil"/>
              </w:pBdr>
              <w:suppressAutoHyphens w:val="0"/>
              <w:spacing w:after="0" w:line="259" w:lineRule="auto"/>
              <w:contextualSpacing/>
              <w:jc w:val="left"/>
              <w:rPr>
                <w:rFonts w:ascii="Verdana" w:eastAsia="Quattrocento Sans" w:hAnsi="Verdana" w:cs="Quattrocento Sans"/>
                <w:sz w:val="16"/>
                <w:szCs w:val="16"/>
                <w:lang w:val="el-GR" w:eastAsia="en-US"/>
              </w:rPr>
            </w:pPr>
            <w:r w:rsidRPr="00013638">
              <w:rPr>
                <w:rFonts w:ascii="Verdana" w:eastAsia="Quattrocento Sans" w:hAnsi="Verdana" w:cs="Quattrocento Sans"/>
                <w:sz w:val="16"/>
                <w:szCs w:val="16"/>
                <w:lang w:val="el-GR" w:eastAsia="en-US"/>
              </w:rPr>
              <w:t xml:space="preserve">Ανάλυση Φωτογραφίας: 48 </w:t>
            </w:r>
            <w:r w:rsidRPr="00013638">
              <w:rPr>
                <w:rFonts w:ascii="Verdana" w:eastAsia="Quattrocento Sans" w:hAnsi="Verdana" w:cs="Quattrocento Sans"/>
                <w:sz w:val="16"/>
                <w:szCs w:val="16"/>
                <w:lang w:val="en-US" w:eastAsia="en-US"/>
              </w:rPr>
              <w:t>MP</w:t>
            </w:r>
            <w:r w:rsidRPr="00013638">
              <w:rPr>
                <w:rFonts w:ascii="Verdana" w:eastAsia="Quattrocento Sans" w:hAnsi="Verdana" w:cs="Quattrocento Sans"/>
                <w:sz w:val="16"/>
                <w:szCs w:val="16"/>
                <w:lang w:val="el-GR" w:eastAsia="en-US"/>
              </w:rPr>
              <w:t xml:space="preserve"> ή καλύτερο</w:t>
            </w:r>
          </w:p>
        </w:tc>
        <w:tc>
          <w:tcPr>
            <w:tcW w:w="852" w:type="dxa"/>
            <w:tcBorders>
              <w:top w:val="single" w:sz="4" w:space="0" w:color="000000"/>
              <w:left w:val="single" w:sz="4" w:space="0" w:color="000000"/>
            </w:tcBorders>
            <w:vAlign w:val="center"/>
          </w:tcPr>
          <w:p w14:paraId="3F8175E6"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p w14:paraId="6494C368" w14:textId="77777777" w:rsidR="005178F2" w:rsidRPr="00586FB2" w:rsidRDefault="005178F2" w:rsidP="00282C89">
            <w:pPr>
              <w:suppressAutoHyphens w:val="0"/>
              <w:spacing w:after="160" w:line="259" w:lineRule="auto"/>
              <w:jc w:val="left"/>
              <w:rPr>
                <w:rFonts w:ascii="Verdana" w:eastAsia="Quattrocento Sans" w:hAnsi="Verdana" w:cs="Quattrocento Sans"/>
                <w:sz w:val="16"/>
                <w:szCs w:val="16"/>
                <w:lang w:val="el-GR" w:eastAsia="en-US"/>
              </w:rPr>
            </w:pPr>
          </w:p>
        </w:tc>
        <w:tc>
          <w:tcPr>
            <w:tcW w:w="1136" w:type="dxa"/>
            <w:gridSpan w:val="2"/>
            <w:tcBorders>
              <w:top w:val="single" w:sz="4" w:space="0" w:color="000000"/>
              <w:left w:val="single" w:sz="4" w:space="0" w:color="000000"/>
              <w:right w:val="single" w:sz="4" w:space="0" w:color="000000"/>
            </w:tcBorders>
            <w:vAlign w:val="center"/>
          </w:tcPr>
          <w:p w14:paraId="3A19583B" w14:textId="77777777" w:rsidR="005178F2" w:rsidRPr="00586FB2" w:rsidRDefault="005178F2" w:rsidP="00282C89">
            <w:pPr>
              <w:pBdr>
                <w:top w:val="nil"/>
                <w:left w:val="nil"/>
                <w:bottom w:val="nil"/>
                <w:right w:val="nil"/>
                <w:between w:val="nil"/>
              </w:pBd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right w:val="single" w:sz="4" w:space="0" w:color="000000"/>
            </w:tcBorders>
          </w:tcPr>
          <w:p w14:paraId="795A950A" w14:textId="77777777" w:rsidR="005178F2" w:rsidRPr="00586FB2" w:rsidRDefault="005178F2" w:rsidP="00282C89">
            <w:pPr>
              <w:pBdr>
                <w:top w:val="nil"/>
                <w:left w:val="nil"/>
                <w:bottom w:val="nil"/>
                <w:right w:val="nil"/>
                <w:between w:val="nil"/>
              </w:pBd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18B1C661"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FFFF99"/>
            <w:vAlign w:val="center"/>
          </w:tcPr>
          <w:p w14:paraId="67F2745B"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5B66A338"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0B908539"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2538212"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2CD442B3" w14:textId="77777777" w:rsidTr="00282C89">
        <w:trPr>
          <w:trHeight w:val="345"/>
          <w:jc w:val="center"/>
        </w:trPr>
        <w:tc>
          <w:tcPr>
            <w:tcW w:w="852" w:type="dxa"/>
            <w:tcBorders>
              <w:top w:val="single" w:sz="4" w:space="0" w:color="000000"/>
              <w:left w:val="single" w:sz="4" w:space="0" w:color="000000"/>
              <w:bottom w:val="single" w:sz="4" w:space="0" w:color="000000"/>
            </w:tcBorders>
            <w:vAlign w:val="center"/>
          </w:tcPr>
          <w:p w14:paraId="771448E8" w14:textId="77777777" w:rsidR="005178F2" w:rsidRPr="00586FB2" w:rsidRDefault="005178F2" w:rsidP="00282C89">
            <w:pPr>
              <w:pBdr>
                <w:top w:val="nil"/>
                <w:left w:val="nil"/>
                <w:bottom w:val="nil"/>
                <w:right w:val="nil"/>
                <w:between w:val="nil"/>
              </w:pBd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11</w:t>
            </w:r>
          </w:p>
        </w:tc>
        <w:tc>
          <w:tcPr>
            <w:tcW w:w="6517" w:type="dxa"/>
            <w:gridSpan w:val="2"/>
            <w:tcBorders>
              <w:top w:val="single" w:sz="4" w:space="0" w:color="000000"/>
              <w:left w:val="single" w:sz="4" w:space="0" w:color="000000"/>
              <w:bottom w:val="single" w:sz="4" w:space="0" w:color="000000"/>
            </w:tcBorders>
            <w:vAlign w:val="center"/>
          </w:tcPr>
          <w:p w14:paraId="603DEC08" w14:textId="77777777" w:rsidR="005178F2" w:rsidRPr="00586FB2" w:rsidRDefault="005178F2" w:rsidP="00282C89">
            <w:pPr>
              <w:pBdr>
                <w:top w:val="nil"/>
                <w:left w:val="nil"/>
                <w:bottom w:val="nil"/>
                <w:right w:val="nil"/>
                <w:between w:val="nil"/>
              </w:pBdr>
              <w:suppressAutoHyphens w:val="0"/>
              <w:spacing w:after="160" w:line="259" w:lineRule="auto"/>
              <w:jc w:val="center"/>
              <w:rPr>
                <w:rFonts w:ascii="Verdana" w:eastAsia="Quattrocento Sans" w:hAnsi="Verdana" w:cs="Quattrocento Sans"/>
                <w:b/>
                <w:bCs/>
                <w:sz w:val="16"/>
                <w:szCs w:val="16"/>
                <w:lang w:val="el-GR" w:eastAsia="en-US"/>
              </w:rPr>
            </w:pPr>
            <w:r w:rsidRPr="00586FB2">
              <w:rPr>
                <w:rFonts w:ascii="Verdana" w:eastAsia="Verdana" w:hAnsi="Verdana" w:cs="Verdana"/>
                <w:b/>
                <w:bCs/>
                <w:sz w:val="16"/>
                <w:szCs w:val="16"/>
                <w:lang w:val="el-GR" w:eastAsia="en-US"/>
              </w:rPr>
              <w:t>Laptop</w:t>
            </w:r>
          </w:p>
        </w:tc>
        <w:tc>
          <w:tcPr>
            <w:tcW w:w="852" w:type="dxa"/>
            <w:tcBorders>
              <w:top w:val="single" w:sz="4" w:space="0" w:color="000000"/>
              <w:left w:val="single" w:sz="4" w:space="0" w:color="000000"/>
              <w:bottom w:val="single" w:sz="4" w:space="0" w:color="000000"/>
            </w:tcBorders>
            <w:vAlign w:val="center"/>
          </w:tcPr>
          <w:p w14:paraId="4294E392"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64EB2AC2" w14:textId="77777777" w:rsidR="005178F2" w:rsidRPr="00586FB2" w:rsidRDefault="005178F2" w:rsidP="00282C89">
            <w:pPr>
              <w:pBdr>
                <w:top w:val="nil"/>
                <w:left w:val="nil"/>
                <w:bottom w:val="nil"/>
                <w:right w:val="nil"/>
                <w:between w:val="nil"/>
              </w:pBd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r>
      <w:tr w:rsidR="005178F2" w:rsidRPr="00586FB2" w14:paraId="2883689F"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660F87EB"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7CDE39BA"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459A255"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DB58A32"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Pr>
                <w:rFonts w:ascii="Verdana" w:eastAsia="Arial" w:hAnsi="Verdana" w:cs="Arial"/>
                <w:b/>
                <w:sz w:val="16"/>
                <w:szCs w:val="16"/>
                <w:lang w:val="el-GR" w:eastAsia="en-US"/>
              </w:rPr>
              <w:t>Παραπομπή</w:t>
            </w:r>
          </w:p>
        </w:tc>
      </w:tr>
      <w:tr w:rsidR="005178F2" w:rsidRPr="00586FB2" w14:paraId="4CEDDAEC" w14:textId="77777777" w:rsidTr="00282C89">
        <w:trPr>
          <w:trHeight w:val="2271"/>
          <w:jc w:val="center"/>
        </w:trPr>
        <w:tc>
          <w:tcPr>
            <w:tcW w:w="7369" w:type="dxa"/>
            <w:gridSpan w:val="3"/>
            <w:tcBorders>
              <w:top w:val="single" w:sz="4" w:space="0" w:color="000000"/>
              <w:left w:val="single" w:sz="4" w:space="0" w:color="000000"/>
            </w:tcBorders>
            <w:vAlign w:val="center"/>
          </w:tcPr>
          <w:p w14:paraId="5451680A" w14:textId="77777777" w:rsidR="005178F2" w:rsidRPr="00B9557B" w:rsidRDefault="005178F2" w:rsidP="005178F2">
            <w:pPr>
              <w:numPr>
                <w:ilvl w:val="0"/>
                <w:numId w:val="24"/>
              </w:numPr>
              <w:suppressAutoHyphens w:val="0"/>
              <w:spacing w:after="0" w:line="259" w:lineRule="auto"/>
              <w:contextualSpacing/>
              <w:jc w:val="left"/>
              <w:rPr>
                <w:rFonts w:ascii="Verdana" w:eastAsia="Quattrocento Sans" w:hAnsi="Verdana" w:cs="Quattrocento Sans"/>
                <w:sz w:val="16"/>
                <w:szCs w:val="16"/>
                <w:lang w:val="en-US" w:eastAsia="en-US"/>
              </w:rPr>
            </w:pPr>
            <w:r w:rsidRPr="00B9557B">
              <w:rPr>
                <w:rFonts w:ascii="Verdana" w:eastAsia="Quattrocento Sans" w:hAnsi="Verdana" w:cs="Quattrocento Sans"/>
                <w:sz w:val="16"/>
                <w:szCs w:val="16"/>
                <w:lang w:val="en-US" w:eastAsia="en-US"/>
              </w:rPr>
              <w:t>Διαγώνιος Οθόνης</w:t>
            </w:r>
            <w:r>
              <w:rPr>
                <w:rFonts w:ascii="Verdana" w:eastAsia="Quattrocento Sans" w:hAnsi="Verdana" w:cs="Quattrocento Sans"/>
                <w:sz w:val="16"/>
                <w:szCs w:val="16"/>
                <w:lang w:val="en-US" w:eastAsia="en-US"/>
              </w:rPr>
              <w:t xml:space="preserve"> </w:t>
            </w:r>
            <w:r w:rsidRPr="00B9557B">
              <w:rPr>
                <w:rFonts w:ascii="Verdana" w:eastAsia="Quattrocento Sans" w:hAnsi="Verdana" w:cs="Quattrocento Sans"/>
                <w:sz w:val="16"/>
                <w:szCs w:val="16"/>
                <w:lang w:val="en-US" w:eastAsia="en-US"/>
              </w:rPr>
              <w:t>17.3" τουλάχιστον</w:t>
            </w:r>
          </w:p>
          <w:p w14:paraId="52111E06" w14:textId="77777777" w:rsidR="005178F2" w:rsidRPr="00B9557B" w:rsidRDefault="005178F2" w:rsidP="005178F2">
            <w:pPr>
              <w:numPr>
                <w:ilvl w:val="0"/>
                <w:numId w:val="24"/>
              </w:numPr>
              <w:suppressAutoHyphens w:val="0"/>
              <w:spacing w:after="0" w:line="259" w:lineRule="auto"/>
              <w:contextualSpacing/>
              <w:jc w:val="left"/>
              <w:rPr>
                <w:rFonts w:ascii="Verdana" w:eastAsia="Quattrocento Sans" w:hAnsi="Verdana" w:cs="Quattrocento Sans"/>
                <w:sz w:val="16"/>
                <w:szCs w:val="16"/>
                <w:lang w:val="en-US" w:eastAsia="en-US"/>
              </w:rPr>
            </w:pPr>
            <w:r w:rsidRPr="00B9557B">
              <w:rPr>
                <w:rFonts w:ascii="Verdana" w:eastAsia="Quattrocento Sans" w:hAnsi="Verdana" w:cs="Quattrocento Sans"/>
                <w:sz w:val="16"/>
                <w:szCs w:val="16"/>
                <w:lang w:val="en-US" w:eastAsia="en-US"/>
              </w:rPr>
              <w:t>Ανάλυση Οθόνης</w:t>
            </w:r>
            <w:r>
              <w:rPr>
                <w:rFonts w:ascii="Verdana" w:eastAsia="Quattrocento Sans" w:hAnsi="Verdana" w:cs="Quattrocento Sans"/>
                <w:sz w:val="16"/>
                <w:szCs w:val="16"/>
                <w:lang w:val="en-US" w:eastAsia="en-US"/>
              </w:rPr>
              <w:t xml:space="preserve"> </w:t>
            </w:r>
            <w:r w:rsidRPr="00B9557B">
              <w:rPr>
                <w:rFonts w:ascii="Verdana" w:eastAsia="Quattrocento Sans" w:hAnsi="Verdana" w:cs="Quattrocento Sans"/>
                <w:sz w:val="16"/>
                <w:szCs w:val="16"/>
                <w:lang w:val="en-US" w:eastAsia="en-US"/>
              </w:rPr>
              <w:t>1920x1080 τουλάχιστον</w:t>
            </w:r>
          </w:p>
          <w:p w14:paraId="75B9B693" w14:textId="77777777" w:rsidR="005178F2" w:rsidRPr="00EA078A" w:rsidRDefault="005178F2" w:rsidP="005178F2">
            <w:pPr>
              <w:numPr>
                <w:ilvl w:val="0"/>
                <w:numId w:val="24"/>
              </w:numPr>
              <w:suppressAutoHyphens w:val="0"/>
              <w:spacing w:after="0" w:line="259" w:lineRule="auto"/>
              <w:contextualSpacing/>
              <w:jc w:val="left"/>
              <w:rPr>
                <w:rFonts w:ascii="Verdana" w:eastAsia="Quattrocento Sans" w:hAnsi="Verdana" w:cs="Quattrocento Sans"/>
                <w:sz w:val="16"/>
                <w:szCs w:val="16"/>
                <w:lang w:val="el-GR" w:eastAsia="en-US"/>
              </w:rPr>
            </w:pPr>
            <w:r w:rsidRPr="00EA078A">
              <w:rPr>
                <w:rFonts w:ascii="Verdana" w:eastAsia="Quattrocento Sans" w:hAnsi="Verdana" w:cs="Quattrocento Sans"/>
                <w:sz w:val="16"/>
                <w:szCs w:val="16"/>
                <w:lang w:val="el-GR" w:eastAsia="en-US"/>
              </w:rPr>
              <w:t>Οικογένεια Επεξεργαστή</w:t>
            </w:r>
            <w:r>
              <w:rPr>
                <w:rFonts w:ascii="Verdana" w:eastAsia="Quattrocento Sans" w:hAnsi="Verdana" w:cs="Quattrocento Sans"/>
                <w:sz w:val="16"/>
                <w:szCs w:val="16"/>
                <w:lang w:val="el-GR" w:eastAsia="en-US"/>
              </w:rPr>
              <w:t xml:space="preserve"> </w:t>
            </w:r>
            <w:r w:rsidRPr="00B9557B">
              <w:rPr>
                <w:rFonts w:ascii="Verdana" w:eastAsia="Quattrocento Sans" w:hAnsi="Verdana" w:cs="Quattrocento Sans"/>
                <w:sz w:val="16"/>
                <w:szCs w:val="16"/>
                <w:lang w:val="en-US" w:eastAsia="en-US"/>
              </w:rPr>
              <w:t>Intel</w:t>
            </w:r>
            <w:r w:rsidRPr="00EA078A">
              <w:rPr>
                <w:rFonts w:ascii="Verdana" w:eastAsia="Quattrocento Sans" w:hAnsi="Verdana" w:cs="Quattrocento Sans"/>
                <w:sz w:val="16"/>
                <w:szCs w:val="16"/>
                <w:lang w:val="el-GR" w:eastAsia="en-US"/>
              </w:rPr>
              <w:t xml:space="preserve"> </w:t>
            </w:r>
            <w:r w:rsidRPr="00B9557B">
              <w:rPr>
                <w:rFonts w:ascii="Verdana" w:eastAsia="Quattrocento Sans" w:hAnsi="Verdana" w:cs="Quattrocento Sans"/>
                <w:sz w:val="16"/>
                <w:szCs w:val="16"/>
                <w:lang w:val="en-US" w:eastAsia="en-US"/>
              </w:rPr>
              <w:t>Core</w:t>
            </w:r>
            <w:r w:rsidRPr="00EA078A">
              <w:rPr>
                <w:rFonts w:ascii="Verdana" w:eastAsia="Quattrocento Sans" w:hAnsi="Verdana" w:cs="Quattrocento Sans"/>
                <w:sz w:val="16"/>
                <w:szCs w:val="16"/>
                <w:lang w:val="el-GR" w:eastAsia="en-US"/>
              </w:rPr>
              <w:t xml:space="preserve"> </w:t>
            </w:r>
            <w:r w:rsidRPr="00B9557B">
              <w:rPr>
                <w:rFonts w:ascii="Verdana" w:eastAsia="Quattrocento Sans" w:hAnsi="Verdana" w:cs="Quattrocento Sans"/>
                <w:sz w:val="16"/>
                <w:szCs w:val="16"/>
                <w:lang w:val="en-US" w:eastAsia="en-US"/>
              </w:rPr>
              <w:t>i</w:t>
            </w:r>
            <w:r w:rsidRPr="00EA078A">
              <w:rPr>
                <w:rFonts w:ascii="Verdana" w:eastAsia="Quattrocento Sans" w:hAnsi="Verdana" w:cs="Quattrocento Sans"/>
                <w:sz w:val="16"/>
                <w:szCs w:val="16"/>
                <w:lang w:val="el-GR" w:eastAsia="en-US"/>
              </w:rPr>
              <w:t>7 τουλάχιστον</w:t>
            </w:r>
          </w:p>
          <w:p w14:paraId="709E22E8" w14:textId="77777777" w:rsidR="005178F2" w:rsidRPr="00B9557B" w:rsidRDefault="005178F2" w:rsidP="005178F2">
            <w:pPr>
              <w:numPr>
                <w:ilvl w:val="0"/>
                <w:numId w:val="24"/>
              </w:numPr>
              <w:suppressAutoHyphens w:val="0"/>
              <w:spacing w:after="0" w:line="259" w:lineRule="auto"/>
              <w:contextualSpacing/>
              <w:jc w:val="left"/>
              <w:rPr>
                <w:rFonts w:ascii="Verdana" w:eastAsia="Quattrocento Sans" w:hAnsi="Verdana" w:cs="Quattrocento Sans"/>
                <w:sz w:val="16"/>
                <w:szCs w:val="16"/>
                <w:lang w:val="en-US" w:eastAsia="en-US"/>
              </w:rPr>
            </w:pPr>
            <w:r w:rsidRPr="00B9557B">
              <w:rPr>
                <w:rFonts w:ascii="Verdana" w:eastAsia="Quattrocento Sans" w:hAnsi="Verdana" w:cs="Quattrocento Sans"/>
                <w:sz w:val="16"/>
                <w:szCs w:val="16"/>
                <w:lang w:val="en-US" w:eastAsia="en-US"/>
              </w:rPr>
              <w:t>Συχνότητα Επεξεργαστή</w:t>
            </w:r>
            <w:r>
              <w:rPr>
                <w:rFonts w:ascii="Verdana" w:eastAsia="Quattrocento Sans" w:hAnsi="Verdana" w:cs="Quattrocento Sans"/>
                <w:sz w:val="16"/>
                <w:szCs w:val="16"/>
                <w:lang w:val="en-US" w:eastAsia="en-US"/>
              </w:rPr>
              <w:t xml:space="preserve"> </w:t>
            </w:r>
            <w:r w:rsidRPr="00B9557B">
              <w:rPr>
                <w:rFonts w:ascii="Verdana" w:eastAsia="Quattrocento Sans" w:hAnsi="Verdana" w:cs="Quattrocento Sans"/>
                <w:sz w:val="16"/>
                <w:szCs w:val="16"/>
                <w:lang w:val="en-US" w:eastAsia="en-US"/>
              </w:rPr>
              <w:t>2,3 GHz τουλάχιστον</w:t>
            </w:r>
          </w:p>
          <w:p w14:paraId="7DAE01B5" w14:textId="77777777" w:rsidR="005178F2" w:rsidRPr="00B9557B" w:rsidRDefault="005178F2" w:rsidP="005178F2">
            <w:pPr>
              <w:numPr>
                <w:ilvl w:val="0"/>
                <w:numId w:val="24"/>
              </w:numPr>
              <w:suppressAutoHyphens w:val="0"/>
              <w:spacing w:after="0" w:line="259" w:lineRule="auto"/>
              <w:contextualSpacing/>
              <w:jc w:val="left"/>
              <w:rPr>
                <w:rFonts w:ascii="Verdana" w:eastAsia="Quattrocento Sans" w:hAnsi="Verdana" w:cs="Quattrocento Sans"/>
                <w:sz w:val="16"/>
                <w:szCs w:val="16"/>
                <w:lang w:val="en-US" w:eastAsia="en-US"/>
              </w:rPr>
            </w:pPr>
            <w:r w:rsidRPr="00B9557B">
              <w:rPr>
                <w:rFonts w:ascii="Verdana" w:eastAsia="Quattrocento Sans" w:hAnsi="Verdana" w:cs="Quattrocento Sans"/>
                <w:sz w:val="16"/>
                <w:szCs w:val="16"/>
                <w:lang w:val="en-US" w:eastAsia="en-US"/>
              </w:rPr>
              <w:t>Μνήμη RAM 16 GB τουλάχιστον</w:t>
            </w:r>
          </w:p>
          <w:p w14:paraId="17847E75" w14:textId="77777777" w:rsidR="005178F2" w:rsidRPr="00B9557B" w:rsidRDefault="005178F2" w:rsidP="005178F2">
            <w:pPr>
              <w:numPr>
                <w:ilvl w:val="0"/>
                <w:numId w:val="24"/>
              </w:numPr>
              <w:suppressAutoHyphens w:val="0"/>
              <w:spacing w:after="0" w:line="259" w:lineRule="auto"/>
              <w:contextualSpacing/>
              <w:jc w:val="left"/>
              <w:rPr>
                <w:rFonts w:ascii="Verdana" w:eastAsia="Quattrocento Sans" w:hAnsi="Verdana" w:cs="Quattrocento Sans"/>
                <w:sz w:val="16"/>
                <w:szCs w:val="16"/>
                <w:lang w:val="en-US" w:eastAsia="en-US"/>
              </w:rPr>
            </w:pPr>
            <w:r w:rsidRPr="00B9557B">
              <w:rPr>
                <w:rFonts w:ascii="Verdana" w:eastAsia="Quattrocento Sans" w:hAnsi="Verdana" w:cs="Quattrocento Sans"/>
                <w:sz w:val="16"/>
                <w:szCs w:val="16"/>
                <w:lang w:val="en-US" w:eastAsia="en-US"/>
              </w:rPr>
              <w:t>Χωρητικότητα SSD 512 GB τουλάχιστον</w:t>
            </w:r>
          </w:p>
          <w:p w14:paraId="50F4122A" w14:textId="77777777" w:rsidR="005178F2" w:rsidRPr="00EA078A" w:rsidRDefault="005178F2" w:rsidP="005178F2">
            <w:pPr>
              <w:numPr>
                <w:ilvl w:val="0"/>
                <w:numId w:val="24"/>
              </w:numPr>
              <w:suppressAutoHyphens w:val="0"/>
              <w:spacing w:after="0" w:line="259" w:lineRule="auto"/>
              <w:contextualSpacing/>
              <w:jc w:val="left"/>
              <w:rPr>
                <w:rFonts w:ascii="Verdana" w:eastAsia="Quattrocento Sans" w:hAnsi="Verdana" w:cs="Quattrocento Sans"/>
                <w:sz w:val="16"/>
                <w:szCs w:val="16"/>
                <w:lang w:val="el-GR" w:eastAsia="en-US"/>
              </w:rPr>
            </w:pPr>
            <w:r w:rsidRPr="00EA078A">
              <w:rPr>
                <w:rFonts w:ascii="Verdana" w:eastAsia="Quattrocento Sans" w:hAnsi="Verdana" w:cs="Quattrocento Sans"/>
                <w:sz w:val="16"/>
                <w:szCs w:val="16"/>
                <w:lang w:val="el-GR" w:eastAsia="en-US"/>
              </w:rPr>
              <w:t>Κάρτα Γραφικών</w:t>
            </w:r>
            <w:r>
              <w:rPr>
                <w:rFonts w:ascii="Verdana" w:eastAsia="Quattrocento Sans" w:hAnsi="Verdana" w:cs="Quattrocento Sans"/>
                <w:sz w:val="16"/>
                <w:szCs w:val="16"/>
                <w:lang w:val="el-GR" w:eastAsia="en-US"/>
              </w:rPr>
              <w:t xml:space="preserve"> </w:t>
            </w:r>
            <w:r w:rsidRPr="00B9557B">
              <w:rPr>
                <w:rFonts w:ascii="Verdana" w:eastAsia="Quattrocento Sans" w:hAnsi="Verdana" w:cs="Quattrocento Sans"/>
                <w:sz w:val="16"/>
                <w:szCs w:val="16"/>
                <w:lang w:val="en-US" w:eastAsia="en-US"/>
              </w:rPr>
              <w:t>nVidia</w:t>
            </w:r>
            <w:r w:rsidRPr="00EA078A">
              <w:rPr>
                <w:rFonts w:ascii="Verdana" w:eastAsia="Quattrocento Sans" w:hAnsi="Verdana" w:cs="Quattrocento Sans"/>
                <w:sz w:val="16"/>
                <w:szCs w:val="16"/>
                <w:lang w:val="el-GR" w:eastAsia="en-US"/>
              </w:rPr>
              <w:t xml:space="preserve"> </w:t>
            </w:r>
            <w:r w:rsidRPr="00B9557B">
              <w:rPr>
                <w:rFonts w:ascii="Verdana" w:eastAsia="Quattrocento Sans" w:hAnsi="Verdana" w:cs="Quattrocento Sans"/>
                <w:sz w:val="16"/>
                <w:szCs w:val="16"/>
                <w:lang w:val="en-US" w:eastAsia="en-US"/>
              </w:rPr>
              <w:t>GeForce</w:t>
            </w:r>
            <w:r w:rsidRPr="00EA078A">
              <w:rPr>
                <w:rFonts w:ascii="Verdana" w:eastAsia="Quattrocento Sans" w:hAnsi="Verdana" w:cs="Quattrocento Sans"/>
                <w:sz w:val="16"/>
                <w:szCs w:val="16"/>
                <w:lang w:val="el-GR" w:eastAsia="en-US"/>
              </w:rPr>
              <w:t xml:space="preserve"> </w:t>
            </w:r>
            <w:r w:rsidRPr="00B9557B">
              <w:rPr>
                <w:rFonts w:ascii="Verdana" w:eastAsia="Quattrocento Sans" w:hAnsi="Verdana" w:cs="Quattrocento Sans"/>
                <w:sz w:val="16"/>
                <w:szCs w:val="16"/>
                <w:lang w:val="en-US" w:eastAsia="en-US"/>
              </w:rPr>
              <w:t>RTX</w:t>
            </w:r>
            <w:r w:rsidRPr="00EA078A">
              <w:rPr>
                <w:rFonts w:ascii="Verdana" w:eastAsia="Quattrocento Sans" w:hAnsi="Verdana" w:cs="Quattrocento Sans"/>
                <w:sz w:val="16"/>
                <w:szCs w:val="16"/>
                <w:lang w:val="el-GR" w:eastAsia="en-US"/>
              </w:rPr>
              <w:t xml:space="preserve"> 3050</w:t>
            </w:r>
            <w:r w:rsidRPr="00B9557B">
              <w:rPr>
                <w:rFonts w:ascii="Verdana" w:eastAsia="Quattrocento Sans" w:hAnsi="Verdana" w:cs="Quattrocento Sans"/>
                <w:sz w:val="16"/>
                <w:szCs w:val="16"/>
                <w:lang w:val="en-US" w:eastAsia="en-US"/>
              </w:rPr>
              <w:t>Ti</w:t>
            </w:r>
            <w:r w:rsidRPr="00EA078A">
              <w:rPr>
                <w:rFonts w:ascii="Verdana" w:eastAsia="Quattrocento Sans" w:hAnsi="Verdana" w:cs="Quattrocento Sans"/>
                <w:sz w:val="16"/>
                <w:szCs w:val="16"/>
                <w:lang w:val="el-GR" w:eastAsia="en-US"/>
              </w:rPr>
              <w:t xml:space="preserve"> ή ισοδύναμη ή μεταγενέστερη</w:t>
            </w:r>
          </w:p>
          <w:p w14:paraId="3E69AFEC" w14:textId="77777777" w:rsidR="005178F2" w:rsidRPr="00B9557B" w:rsidRDefault="005178F2" w:rsidP="005178F2">
            <w:pPr>
              <w:numPr>
                <w:ilvl w:val="0"/>
                <w:numId w:val="24"/>
              </w:numPr>
              <w:suppressAutoHyphens w:val="0"/>
              <w:spacing w:after="0" w:line="259" w:lineRule="auto"/>
              <w:contextualSpacing/>
              <w:jc w:val="left"/>
              <w:rPr>
                <w:rFonts w:ascii="Verdana" w:eastAsia="Quattrocento Sans" w:hAnsi="Verdana" w:cs="Quattrocento Sans"/>
                <w:sz w:val="16"/>
                <w:szCs w:val="16"/>
                <w:lang w:val="en-US" w:eastAsia="en-US"/>
              </w:rPr>
            </w:pPr>
            <w:r w:rsidRPr="00B9557B">
              <w:rPr>
                <w:rFonts w:ascii="Verdana" w:eastAsia="Quattrocento Sans" w:hAnsi="Verdana" w:cs="Quattrocento Sans"/>
                <w:sz w:val="16"/>
                <w:szCs w:val="16"/>
                <w:lang w:val="en-US" w:eastAsia="en-US"/>
              </w:rPr>
              <w:t>Μνήμη Κάρτας Γραφικών</w:t>
            </w:r>
            <w:r>
              <w:rPr>
                <w:rFonts w:ascii="Verdana" w:eastAsia="Quattrocento Sans" w:hAnsi="Verdana" w:cs="Quattrocento Sans"/>
                <w:sz w:val="16"/>
                <w:szCs w:val="16"/>
                <w:lang w:val="en-US" w:eastAsia="en-US"/>
              </w:rPr>
              <w:t xml:space="preserve"> </w:t>
            </w:r>
            <w:r w:rsidRPr="00B9557B">
              <w:rPr>
                <w:rFonts w:ascii="Verdana" w:eastAsia="Quattrocento Sans" w:hAnsi="Verdana" w:cs="Quattrocento Sans"/>
                <w:sz w:val="16"/>
                <w:szCs w:val="16"/>
                <w:lang w:val="en-US" w:eastAsia="en-US"/>
              </w:rPr>
              <w:t xml:space="preserve">4 GB </w:t>
            </w:r>
          </w:p>
          <w:p w14:paraId="778EC254" w14:textId="77777777" w:rsidR="005178F2" w:rsidRPr="00B9557B" w:rsidRDefault="005178F2" w:rsidP="005178F2">
            <w:pPr>
              <w:numPr>
                <w:ilvl w:val="0"/>
                <w:numId w:val="24"/>
              </w:numPr>
              <w:suppressAutoHyphens w:val="0"/>
              <w:spacing w:after="0" w:line="259" w:lineRule="auto"/>
              <w:contextualSpacing/>
              <w:jc w:val="left"/>
              <w:rPr>
                <w:rFonts w:ascii="Verdana" w:eastAsia="Quattrocento Sans" w:hAnsi="Verdana" w:cs="Quattrocento Sans"/>
                <w:sz w:val="16"/>
                <w:szCs w:val="16"/>
                <w:lang w:val="en-US" w:eastAsia="en-US"/>
              </w:rPr>
            </w:pPr>
            <w:r w:rsidRPr="00B9557B">
              <w:rPr>
                <w:rFonts w:ascii="Verdana" w:eastAsia="Quattrocento Sans" w:hAnsi="Verdana" w:cs="Quattrocento Sans"/>
                <w:sz w:val="16"/>
                <w:szCs w:val="16"/>
                <w:lang w:val="en-US" w:eastAsia="en-US"/>
              </w:rPr>
              <w:t>Λειτουργικό Σύστημα</w:t>
            </w:r>
            <w:r>
              <w:rPr>
                <w:rFonts w:ascii="Verdana" w:eastAsia="Quattrocento Sans" w:hAnsi="Verdana" w:cs="Quattrocento Sans"/>
                <w:sz w:val="16"/>
                <w:szCs w:val="16"/>
                <w:lang w:val="en-US" w:eastAsia="en-US"/>
              </w:rPr>
              <w:t xml:space="preserve"> </w:t>
            </w:r>
            <w:r w:rsidRPr="00B9557B">
              <w:rPr>
                <w:rFonts w:ascii="Verdana" w:eastAsia="Quattrocento Sans" w:hAnsi="Verdana" w:cs="Quattrocento Sans"/>
                <w:sz w:val="16"/>
                <w:szCs w:val="16"/>
                <w:lang w:val="en-US" w:eastAsia="en-US"/>
              </w:rPr>
              <w:t>Windows</w:t>
            </w:r>
          </w:p>
          <w:p w14:paraId="3AC2094D" w14:textId="77777777" w:rsidR="005178F2" w:rsidRPr="00B9557B" w:rsidRDefault="005178F2" w:rsidP="005178F2">
            <w:pPr>
              <w:numPr>
                <w:ilvl w:val="0"/>
                <w:numId w:val="24"/>
              </w:numPr>
              <w:suppressAutoHyphens w:val="0"/>
              <w:spacing w:after="0" w:line="259" w:lineRule="auto"/>
              <w:contextualSpacing/>
              <w:jc w:val="left"/>
              <w:rPr>
                <w:rFonts w:ascii="Verdana" w:eastAsia="Quattrocento Sans" w:hAnsi="Verdana" w:cs="Quattrocento Sans"/>
                <w:sz w:val="16"/>
                <w:szCs w:val="16"/>
                <w:lang w:val="en-US" w:eastAsia="en-US"/>
              </w:rPr>
            </w:pPr>
            <w:r w:rsidRPr="00B9557B">
              <w:rPr>
                <w:rFonts w:ascii="Verdana" w:eastAsia="Quattrocento Sans" w:hAnsi="Verdana" w:cs="Quattrocento Sans"/>
                <w:sz w:val="16"/>
                <w:szCs w:val="16"/>
                <w:lang w:val="en-US" w:eastAsia="en-US"/>
              </w:rPr>
              <w:t>Συνδέσεις : USB-C 3.2, Bluetooth, HDMI, USB, 3.5mm Jack, Wi-Fi, Ethernet</w:t>
            </w:r>
          </w:p>
          <w:p w14:paraId="40EBA152" w14:textId="77777777" w:rsidR="005178F2" w:rsidRPr="00B9557B" w:rsidRDefault="005178F2" w:rsidP="005178F2">
            <w:pPr>
              <w:numPr>
                <w:ilvl w:val="0"/>
                <w:numId w:val="24"/>
              </w:numPr>
              <w:suppressAutoHyphens w:val="0"/>
              <w:spacing w:after="0" w:line="259" w:lineRule="auto"/>
              <w:contextualSpacing/>
              <w:jc w:val="left"/>
              <w:rPr>
                <w:rFonts w:ascii="Verdana" w:eastAsia="Quattrocento Sans" w:hAnsi="Verdana" w:cs="Quattrocento Sans"/>
                <w:sz w:val="16"/>
                <w:szCs w:val="16"/>
                <w:lang w:val="en-US" w:eastAsia="en-US"/>
              </w:rPr>
            </w:pPr>
            <w:r w:rsidRPr="00B9557B">
              <w:rPr>
                <w:rFonts w:ascii="Verdana" w:eastAsia="Quattrocento Sans" w:hAnsi="Verdana" w:cs="Quattrocento Sans"/>
                <w:sz w:val="16"/>
                <w:szCs w:val="16"/>
                <w:lang w:val="en-US" w:eastAsia="en-US"/>
              </w:rPr>
              <w:t>Ηχεία</w:t>
            </w:r>
          </w:p>
          <w:p w14:paraId="2A98922B" w14:textId="77777777" w:rsidR="005178F2" w:rsidRPr="00B9557B" w:rsidRDefault="005178F2" w:rsidP="005178F2">
            <w:pPr>
              <w:numPr>
                <w:ilvl w:val="0"/>
                <w:numId w:val="24"/>
              </w:numPr>
              <w:suppressAutoHyphens w:val="0"/>
              <w:spacing w:after="0" w:line="259" w:lineRule="auto"/>
              <w:contextualSpacing/>
              <w:jc w:val="left"/>
              <w:rPr>
                <w:rFonts w:ascii="Verdana" w:eastAsia="Quattrocento Sans" w:hAnsi="Verdana" w:cs="Quattrocento Sans"/>
                <w:sz w:val="16"/>
                <w:szCs w:val="16"/>
                <w:lang w:val="en-US" w:eastAsia="en-US"/>
              </w:rPr>
            </w:pPr>
            <w:r w:rsidRPr="00B9557B">
              <w:rPr>
                <w:rFonts w:ascii="Verdana" w:eastAsia="Quattrocento Sans" w:hAnsi="Verdana" w:cs="Quattrocento Sans"/>
                <w:sz w:val="16"/>
                <w:szCs w:val="16"/>
                <w:lang w:val="en-US" w:eastAsia="en-US"/>
              </w:rPr>
              <w:t>WebCam</w:t>
            </w:r>
          </w:p>
        </w:tc>
        <w:tc>
          <w:tcPr>
            <w:tcW w:w="852" w:type="dxa"/>
            <w:tcBorders>
              <w:top w:val="single" w:sz="4" w:space="0" w:color="000000"/>
              <w:left w:val="single" w:sz="4" w:space="0" w:color="000000"/>
            </w:tcBorders>
            <w:vAlign w:val="center"/>
          </w:tcPr>
          <w:p w14:paraId="3A2C4B1F"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tc>
        <w:tc>
          <w:tcPr>
            <w:tcW w:w="1136" w:type="dxa"/>
            <w:gridSpan w:val="2"/>
            <w:tcBorders>
              <w:top w:val="single" w:sz="4" w:space="0" w:color="000000"/>
              <w:left w:val="single" w:sz="4" w:space="0" w:color="000000"/>
              <w:right w:val="single" w:sz="4" w:space="0" w:color="000000"/>
            </w:tcBorders>
            <w:vAlign w:val="center"/>
          </w:tcPr>
          <w:p w14:paraId="504AB363" w14:textId="77777777" w:rsidR="005178F2" w:rsidRPr="00586FB2" w:rsidRDefault="005178F2" w:rsidP="00282C89">
            <w:pPr>
              <w:pBdr>
                <w:top w:val="nil"/>
                <w:left w:val="nil"/>
                <w:bottom w:val="nil"/>
                <w:right w:val="nil"/>
                <w:between w:val="nil"/>
              </w:pBd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right w:val="single" w:sz="4" w:space="0" w:color="000000"/>
            </w:tcBorders>
          </w:tcPr>
          <w:p w14:paraId="5CD0AF9C" w14:textId="77777777" w:rsidR="005178F2" w:rsidRPr="00586FB2" w:rsidRDefault="005178F2" w:rsidP="00282C89">
            <w:pPr>
              <w:pBdr>
                <w:top w:val="nil"/>
                <w:left w:val="nil"/>
                <w:bottom w:val="nil"/>
                <w:right w:val="nil"/>
                <w:between w:val="nil"/>
              </w:pBd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49FA33AF"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FFFF99"/>
            <w:vAlign w:val="center"/>
          </w:tcPr>
          <w:p w14:paraId="5BF4751C"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4C3DAA28"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74B5AB73"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87F62B2"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4F5C87D9"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auto"/>
            <w:vAlign w:val="center"/>
          </w:tcPr>
          <w:p w14:paraId="1E9DA581"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12</w:t>
            </w:r>
          </w:p>
        </w:tc>
        <w:tc>
          <w:tcPr>
            <w:tcW w:w="6517" w:type="dxa"/>
            <w:gridSpan w:val="2"/>
            <w:tcBorders>
              <w:top w:val="single" w:sz="4" w:space="0" w:color="000000"/>
              <w:left w:val="single" w:sz="4" w:space="0" w:color="000000"/>
              <w:bottom w:val="single" w:sz="4" w:space="0" w:color="000000"/>
            </w:tcBorders>
            <w:shd w:val="clear" w:color="auto" w:fill="auto"/>
            <w:vAlign w:val="center"/>
          </w:tcPr>
          <w:p w14:paraId="20E3130B" w14:textId="77777777" w:rsidR="005178F2" w:rsidRPr="00586FB2" w:rsidRDefault="005178F2" w:rsidP="00282C89">
            <w:pPr>
              <w:suppressAutoHyphens w:val="0"/>
              <w:spacing w:after="160" w:line="259" w:lineRule="auto"/>
              <w:jc w:val="center"/>
              <w:rPr>
                <w:rFonts w:ascii="Verdana" w:eastAsia="Quattrocento Sans" w:hAnsi="Verdana" w:cs="Quattrocento Sans"/>
                <w:b/>
                <w:bCs/>
                <w:sz w:val="16"/>
                <w:szCs w:val="16"/>
                <w:lang w:eastAsia="en-US"/>
              </w:rPr>
            </w:pPr>
            <w:r w:rsidRPr="00586FB2">
              <w:rPr>
                <w:rFonts w:ascii="Verdana" w:eastAsia="Verdana" w:hAnsi="Verdana" w:cs="Verdana"/>
                <w:b/>
                <w:bCs/>
                <w:sz w:val="16"/>
                <w:szCs w:val="16"/>
                <w:lang w:val="el-GR" w:eastAsia="en-US"/>
              </w:rPr>
              <w:t>Συσκευή VR για υπολογιστή</w:t>
            </w:r>
          </w:p>
        </w:tc>
        <w:tc>
          <w:tcPr>
            <w:tcW w:w="852" w:type="dxa"/>
            <w:tcBorders>
              <w:top w:val="single" w:sz="4" w:space="0" w:color="000000"/>
              <w:left w:val="single" w:sz="4" w:space="0" w:color="000000"/>
              <w:bottom w:val="single" w:sz="4" w:space="0" w:color="000000"/>
            </w:tcBorders>
            <w:shd w:val="clear" w:color="auto" w:fill="auto"/>
            <w:vAlign w:val="center"/>
          </w:tcPr>
          <w:p w14:paraId="425E43EB"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606DAE"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r>
      <w:tr w:rsidR="005178F2" w:rsidRPr="00586FB2" w14:paraId="7BE1E0CB"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2BD46F4B"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0FBE5376"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39486B9"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4012B2B"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Pr>
                <w:rFonts w:ascii="Verdana" w:eastAsia="Arial" w:hAnsi="Verdana" w:cs="Arial"/>
                <w:b/>
                <w:sz w:val="16"/>
                <w:szCs w:val="16"/>
                <w:lang w:val="el-GR" w:eastAsia="en-US"/>
              </w:rPr>
              <w:t>Παραπομπή</w:t>
            </w:r>
          </w:p>
        </w:tc>
      </w:tr>
      <w:tr w:rsidR="005178F2" w:rsidRPr="00586FB2" w14:paraId="3092B3FF" w14:textId="77777777" w:rsidTr="00282C89">
        <w:trPr>
          <w:trHeight w:val="2595"/>
          <w:jc w:val="center"/>
        </w:trPr>
        <w:tc>
          <w:tcPr>
            <w:tcW w:w="7369" w:type="dxa"/>
            <w:gridSpan w:val="3"/>
            <w:tcBorders>
              <w:top w:val="single" w:sz="4" w:space="0" w:color="000000"/>
              <w:left w:val="single" w:sz="4" w:space="0" w:color="000000"/>
            </w:tcBorders>
            <w:shd w:val="clear" w:color="auto" w:fill="auto"/>
          </w:tcPr>
          <w:p w14:paraId="2379B339" w14:textId="77777777" w:rsidR="005178F2" w:rsidRPr="00586FB2" w:rsidRDefault="005178F2" w:rsidP="00282C89">
            <w:pPr>
              <w:suppressAutoHyphens w:val="0"/>
              <w:spacing w:after="0"/>
              <w:jc w:val="left"/>
              <w:rPr>
                <w:rFonts w:ascii="Verdana" w:eastAsia="Arial" w:hAnsi="Verdana" w:cs="Arial"/>
                <w:sz w:val="16"/>
                <w:szCs w:val="16"/>
                <w:lang w:val="en-US" w:eastAsia="en-US"/>
              </w:rPr>
            </w:pPr>
            <w:r w:rsidRPr="00586FB2">
              <w:rPr>
                <w:rFonts w:ascii="Verdana" w:eastAsia="Arial" w:hAnsi="Verdana" w:cs="Arial"/>
                <w:sz w:val="16"/>
                <w:szCs w:val="16"/>
                <w:lang w:val="en-US" w:eastAsia="en-US"/>
              </w:rPr>
              <w:lastRenderedPageBreak/>
              <w:t>HTC Vive Pro Full Kit</w:t>
            </w:r>
          </w:p>
          <w:p w14:paraId="0EDD65B4" w14:textId="77777777" w:rsidR="005178F2" w:rsidRPr="00586FB2" w:rsidRDefault="005178F2" w:rsidP="00282C89">
            <w:pPr>
              <w:suppressAutoHyphens w:val="0"/>
              <w:spacing w:after="0"/>
              <w:ind w:left="360"/>
              <w:jc w:val="left"/>
              <w:rPr>
                <w:rFonts w:ascii="Verdana" w:eastAsia="Arial" w:hAnsi="Verdana" w:cs="Arial"/>
                <w:sz w:val="16"/>
                <w:szCs w:val="16"/>
                <w:lang w:val="en-US" w:eastAsia="en-US"/>
              </w:rPr>
            </w:pPr>
          </w:p>
          <w:p w14:paraId="5E93759E"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586FB2">
              <w:rPr>
                <w:rFonts w:ascii="Verdana" w:eastAsia="Arial" w:hAnsi="Verdana" w:cs="Arial"/>
                <w:sz w:val="16"/>
                <w:szCs w:val="16"/>
                <w:lang w:val="el-GR" w:eastAsia="en-US"/>
              </w:rPr>
              <w:t>Οθόνη AMOLED 3.5" 2880x1600 90Hz</w:t>
            </w:r>
          </w:p>
          <w:p w14:paraId="5A141653"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586FB2">
              <w:rPr>
                <w:rFonts w:ascii="Verdana" w:eastAsia="Arial" w:hAnsi="Verdana" w:cs="Arial"/>
                <w:sz w:val="16"/>
                <w:szCs w:val="16"/>
                <w:lang w:val="el-GR" w:eastAsia="en-US"/>
              </w:rPr>
              <w:t>Ήχος</w:t>
            </w:r>
            <w:r w:rsidRPr="00586FB2">
              <w:rPr>
                <w:rFonts w:ascii="Verdana" w:eastAsia="Arial" w:hAnsi="Verdana" w:cs="Arial"/>
                <w:sz w:val="16"/>
                <w:szCs w:val="16"/>
                <w:lang w:val="en-US" w:eastAsia="en-US"/>
              </w:rPr>
              <w:t xml:space="preserve"> 3D Spartial Audio</w:t>
            </w:r>
          </w:p>
          <w:p w14:paraId="4FA94585"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586FB2">
              <w:rPr>
                <w:rFonts w:ascii="Verdana" w:eastAsia="Arial" w:hAnsi="Verdana" w:cs="Arial"/>
                <w:sz w:val="16"/>
                <w:szCs w:val="16"/>
                <w:lang w:val="en-US" w:eastAsia="en-US"/>
              </w:rPr>
              <w:t>SteamVR Base Stations.</w:t>
            </w:r>
          </w:p>
          <w:p w14:paraId="2BDCD137"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586FB2">
              <w:rPr>
                <w:rFonts w:ascii="Verdana" w:eastAsia="Arial" w:hAnsi="Verdana" w:cs="Arial"/>
                <w:sz w:val="16"/>
                <w:szCs w:val="16"/>
                <w:lang w:val="el-GR" w:eastAsia="en-US"/>
              </w:rPr>
              <w:t>Οπτικό πεδίο 110 μοίρες</w:t>
            </w:r>
          </w:p>
          <w:p w14:paraId="5152F2E9"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586FB2">
              <w:rPr>
                <w:rFonts w:ascii="Verdana" w:eastAsia="Arial" w:hAnsi="Verdana" w:cs="Arial"/>
                <w:sz w:val="16"/>
                <w:szCs w:val="16"/>
                <w:lang w:val="el-GR" w:eastAsia="en-US"/>
              </w:rPr>
              <w:t>Σύνδεση Bluetooth</w:t>
            </w:r>
          </w:p>
          <w:p w14:paraId="763DBCDE"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Κλίμακα δωματίου 5m x 5m</w:t>
            </w:r>
          </w:p>
          <w:p w14:paraId="398383E4"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n-US" w:eastAsia="en-US"/>
              </w:rPr>
              <w:t>A</w:t>
            </w:r>
            <w:r w:rsidRPr="00586FB2">
              <w:rPr>
                <w:rFonts w:ascii="Verdana" w:eastAsia="Arial" w:hAnsi="Verdana" w:cs="Arial"/>
                <w:sz w:val="16"/>
                <w:szCs w:val="16"/>
                <w:lang w:val="el-GR" w:eastAsia="en-US"/>
              </w:rPr>
              <w:t>ισθητήρες: Επιταχυνσιόμετρο, μαγνητόμετρο, γυροσκόπιο, αισθητήρας εγγύτητας</w:t>
            </w:r>
          </w:p>
          <w:p w14:paraId="05678365"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 xml:space="preserve">Ήχος: 2.0 και μικρόφωνο </w:t>
            </w:r>
          </w:p>
          <w:p w14:paraId="6F286AB1"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n-US" w:eastAsia="en-US"/>
              </w:rPr>
              <w:t>Link box</w:t>
            </w:r>
          </w:p>
          <w:p w14:paraId="7C92008F"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n-US" w:eastAsia="en-US"/>
              </w:rPr>
              <w:t xml:space="preserve">2 </w:t>
            </w:r>
            <w:r w:rsidRPr="00586FB2">
              <w:rPr>
                <w:rFonts w:ascii="Verdana" w:eastAsia="Arial" w:hAnsi="Verdana" w:cs="Arial"/>
                <w:sz w:val="16"/>
                <w:szCs w:val="16"/>
                <w:lang w:val="el-GR" w:eastAsia="en-US"/>
              </w:rPr>
              <w:t>χειριστήρια</w:t>
            </w:r>
          </w:p>
        </w:tc>
        <w:tc>
          <w:tcPr>
            <w:tcW w:w="852" w:type="dxa"/>
            <w:tcBorders>
              <w:top w:val="single" w:sz="4" w:space="0" w:color="000000"/>
              <w:left w:val="single" w:sz="4" w:space="0" w:color="000000"/>
            </w:tcBorders>
            <w:shd w:val="clear" w:color="auto" w:fill="auto"/>
          </w:tcPr>
          <w:p w14:paraId="082C5C53"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tc>
        <w:tc>
          <w:tcPr>
            <w:tcW w:w="1136" w:type="dxa"/>
            <w:gridSpan w:val="2"/>
            <w:tcBorders>
              <w:top w:val="single" w:sz="4" w:space="0" w:color="000000"/>
              <w:left w:val="single" w:sz="4" w:space="0" w:color="000000"/>
              <w:right w:val="single" w:sz="4" w:space="0" w:color="000000"/>
            </w:tcBorders>
            <w:shd w:val="clear" w:color="auto" w:fill="auto"/>
            <w:vAlign w:val="center"/>
          </w:tcPr>
          <w:p w14:paraId="28DE7EB2"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right w:val="single" w:sz="4" w:space="0" w:color="000000"/>
            </w:tcBorders>
          </w:tcPr>
          <w:p w14:paraId="7AAF4262"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3ECED35C" w14:textId="77777777" w:rsidTr="00282C89">
        <w:trPr>
          <w:trHeight w:val="353"/>
          <w:jc w:val="center"/>
        </w:trPr>
        <w:tc>
          <w:tcPr>
            <w:tcW w:w="852" w:type="dxa"/>
            <w:tcBorders>
              <w:top w:val="single" w:sz="4" w:space="0" w:color="000000"/>
              <w:left w:val="single" w:sz="4" w:space="0" w:color="000000"/>
              <w:bottom w:val="single" w:sz="4" w:space="0" w:color="000000"/>
            </w:tcBorders>
            <w:shd w:val="clear" w:color="auto" w:fill="FFFF99"/>
            <w:vAlign w:val="center"/>
          </w:tcPr>
          <w:p w14:paraId="07100400"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0C76169F"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294E8218"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3E18C44"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0B6C8FB8"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auto"/>
            <w:vAlign w:val="center"/>
          </w:tcPr>
          <w:p w14:paraId="1F8F5547"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13</w:t>
            </w:r>
          </w:p>
        </w:tc>
        <w:tc>
          <w:tcPr>
            <w:tcW w:w="6517" w:type="dxa"/>
            <w:gridSpan w:val="2"/>
            <w:tcBorders>
              <w:top w:val="single" w:sz="4" w:space="0" w:color="000000"/>
              <w:left w:val="single" w:sz="4" w:space="0" w:color="000000"/>
              <w:bottom w:val="single" w:sz="4" w:space="0" w:color="000000"/>
            </w:tcBorders>
            <w:shd w:val="clear" w:color="auto" w:fill="auto"/>
            <w:vAlign w:val="center"/>
          </w:tcPr>
          <w:p w14:paraId="58C74B00" w14:textId="77777777" w:rsidR="005178F2" w:rsidRPr="00586FB2" w:rsidRDefault="005178F2" w:rsidP="00282C89">
            <w:pPr>
              <w:suppressAutoHyphens w:val="0"/>
              <w:spacing w:after="160" w:line="259" w:lineRule="auto"/>
              <w:jc w:val="center"/>
              <w:rPr>
                <w:rFonts w:ascii="Verdana" w:eastAsia="Verdana" w:hAnsi="Verdana" w:cs="Verdana"/>
                <w:b/>
                <w:bCs/>
                <w:sz w:val="16"/>
                <w:szCs w:val="16"/>
                <w:lang w:val="el-GR" w:eastAsia="en-US"/>
              </w:rPr>
            </w:pPr>
            <w:r w:rsidRPr="00586FB2">
              <w:rPr>
                <w:rFonts w:ascii="Verdana" w:eastAsia="Verdana" w:hAnsi="Verdana" w:cs="Verdana"/>
                <w:b/>
                <w:bCs/>
                <w:sz w:val="16"/>
                <w:szCs w:val="16"/>
                <w:lang w:val="el-GR" w:eastAsia="en-US"/>
              </w:rPr>
              <w:t>Συσκευή VR για υπολογιστή</w:t>
            </w:r>
          </w:p>
        </w:tc>
        <w:tc>
          <w:tcPr>
            <w:tcW w:w="852" w:type="dxa"/>
            <w:tcBorders>
              <w:top w:val="single" w:sz="4" w:space="0" w:color="000000"/>
              <w:left w:val="single" w:sz="4" w:space="0" w:color="000000"/>
              <w:bottom w:val="single" w:sz="4" w:space="0" w:color="000000"/>
            </w:tcBorders>
            <w:shd w:val="clear" w:color="auto" w:fill="auto"/>
            <w:vAlign w:val="center"/>
          </w:tcPr>
          <w:p w14:paraId="70952067"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0914B8"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n-US" w:eastAsia="en-US"/>
              </w:rPr>
            </w:pPr>
            <w:r w:rsidRPr="00586FB2">
              <w:rPr>
                <w:rFonts w:ascii="Verdana" w:eastAsia="Quattrocento Sans" w:hAnsi="Verdana" w:cs="Quattrocento Sans"/>
                <w:sz w:val="16"/>
                <w:szCs w:val="16"/>
                <w:lang w:val="en-US" w:eastAsia="en-US"/>
              </w:rPr>
              <w:t>2</w:t>
            </w:r>
          </w:p>
        </w:tc>
      </w:tr>
      <w:tr w:rsidR="005178F2" w:rsidRPr="00586FB2" w14:paraId="58EB0C2E"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5ED23426"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41277962"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2688DCE"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014CC37"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Pr>
                <w:rFonts w:ascii="Verdana" w:eastAsia="Arial" w:hAnsi="Verdana" w:cs="Arial"/>
                <w:b/>
                <w:sz w:val="16"/>
                <w:szCs w:val="16"/>
                <w:lang w:val="el-GR" w:eastAsia="en-US"/>
              </w:rPr>
              <w:t>Παραπομπή</w:t>
            </w:r>
          </w:p>
        </w:tc>
      </w:tr>
      <w:tr w:rsidR="005178F2" w:rsidRPr="00586FB2" w14:paraId="693F7DDE"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auto"/>
          </w:tcPr>
          <w:p w14:paraId="4C3F3560" w14:textId="77777777" w:rsidR="005178F2" w:rsidRPr="00586FB2" w:rsidRDefault="005178F2" w:rsidP="00282C89">
            <w:pPr>
              <w:shd w:val="clear" w:color="auto" w:fill="FFFFFF"/>
              <w:suppressAutoHyphens w:val="0"/>
              <w:spacing w:before="240" w:after="240" w:line="261" w:lineRule="auto"/>
              <w:ind w:right="-220"/>
              <w:jc w:val="left"/>
              <w:rPr>
                <w:rFonts w:ascii="Verdana" w:eastAsia="Roboto" w:hAnsi="Verdana" w:cs="Roboto"/>
                <w:color w:val="000000"/>
                <w:sz w:val="16"/>
                <w:szCs w:val="16"/>
                <w:lang w:val="en-US" w:eastAsia="en-US"/>
              </w:rPr>
            </w:pPr>
            <w:r w:rsidRPr="00586FB2">
              <w:rPr>
                <w:rFonts w:ascii="Verdana" w:eastAsia="Roboto" w:hAnsi="Verdana" w:cs="Roboto"/>
                <w:color w:val="000000"/>
                <w:sz w:val="16"/>
                <w:szCs w:val="16"/>
                <w:lang w:val="en-US" w:eastAsia="en-US"/>
              </w:rPr>
              <w:t>HP Reverb G2 Virtual Reality Headset</w:t>
            </w:r>
          </w:p>
          <w:p w14:paraId="2FEF7699" w14:textId="77777777" w:rsidR="005178F2" w:rsidRPr="00B9557B"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B9557B">
              <w:rPr>
                <w:rFonts w:ascii="Verdana" w:eastAsia="Arial" w:hAnsi="Verdana" w:cs="Arial"/>
                <w:sz w:val="16"/>
                <w:szCs w:val="16"/>
                <w:lang w:val="en-US" w:eastAsia="en-US"/>
              </w:rPr>
              <w:t>VR Headset</w:t>
            </w:r>
          </w:p>
          <w:p w14:paraId="10A59371" w14:textId="77777777" w:rsidR="005178F2" w:rsidRPr="00B9557B"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B9557B">
              <w:rPr>
                <w:rFonts w:ascii="Verdana" w:eastAsia="Arial" w:hAnsi="Verdana" w:cs="Arial"/>
                <w:sz w:val="16"/>
                <w:szCs w:val="16"/>
                <w:lang w:val="en-US" w:eastAsia="en-US"/>
              </w:rPr>
              <w:t>Καλώδιο 6 μέτρων</w:t>
            </w:r>
          </w:p>
          <w:p w14:paraId="3B1610F2" w14:textId="77777777" w:rsidR="005178F2" w:rsidRPr="00B9557B"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B9557B">
              <w:rPr>
                <w:rFonts w:ascii="Verdana" w:eastAsia="Arial" w:hAnsi="Verdana" w:cs="Arial"/>
                <w:sz w:val="16"/>
                <w:szCs w:val="16"/>
                <w:lang w:val="en-US" w:eastAsia="en-US"/>
              </w:rPr>
              <w:t>2 χειριστήρια</w:t>
            </w:r>
          </w:p>
          <w:p w14:paraId="5894E4E9" w14:textId="77777777" w:rsidR="005178F2" w:rsidRPr="00B9557B"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B9557B">
              <w:rPr>
                <w:rFonts w:ascii="Verdana" w:eastAsia="Arial" w:hAnsi="Verdana" w:cs="Arial"/>
                <w:sz w:val="16"/>
                <w:szCs w:val="16"/>
                <w:lang w:val="en-US" w:eastAsia="en-US"/>
              </w:rPr>
              <w:t>Αντάπτορας DisplayPort σε mini-DisplayPort</w:t>
            </w:r>
          </w:p>
          <w:p w14:paraId="631EA60B" w14:textId="77777777" w:rsidR="005178F2" w:rsidRPr="00B9557B"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B9557B">
              <w:rPr>
                <w:rFonts w:ascii="Verdana" w:eastAsia="Arial" w:hAnsi="Verdana" w:cs="Arial"/>
                <w:sz w:val="16"/>
                <w:szCs w:val="16"/>
                <w:lang w:val="en-US" w:eastAsia="en-US"/>
              </w:rPr>
              <w:t>Τροφοδοτικό</w:t>
            </w:r>
          </w:p>
          <w:p w14:paraId="29D4E750" w14:textId="77777777" w:rsidR="005178F2" w:rsidRPr="00586FB2" w:rsidRDefault="005178F2" w:rsidP="005178F2">
            <w:pPr>
              <w:numPr>
                <w:ilvl w:val="0"/>
                <w:numId w:val="25"/>
              </w:numPr>
              <w:suppressAutoHyphens w:val="0"/>
              <w:spacing w:after="0" w:line="259" w:lineRule="auto"/>
              <w:contextualSpacing/>
              <w:jc w:val="left"/>
              <w:rPr>
                <w:rFonts w:ascii="Verdana" w:eastAsia="Roboto" w:hAnsi="Verdana" w:cs="Roboto"/>
                <w:color w:val="000000"/>
                <w:sz w:val="16"/>
                <w:szCs w:val="16"/>
                <w:lang w:val="el-GR" w:eastAsia="en-US"/>
              </w:rPr>
            </w:pPr>
            <w:r w:rsidRPr="00EA078A">
              <w:rPr>
                <w:rFonts w:ascii="Verdana" w:eastAsia="Arial" w:hAnsi="Verdana" w:cs="Arial"/>
                <w:sz w:val="16"/>
                <w:szCs w:val="16"/>
                <w:lang w:val="el-GR" w:eastAsia="en-US"/>
              </w:rPr>
              <w:t xml:space="preserve">Αντάπτορας </w:t>
            </w:r>
            <w:r w:rsidRPr="00B9557B">
              <w:rPr>
                <w:rFonts w:ascii="Verdana" w:eastAsia="Arial" w:hAnsi="Verdana" w:cs="Arial"/>
                <w:sz w:val="16"/>
                <w:szCs w:val="16"/>
                <w:lang w:val="en-US" w:eastAsia="en-US"/>
              </w:rPr>
              <w:t>USB</w:t>
            </w:r>
            <w:r w:rsidRPr="00EA078A">
              <w:rPr>
                <w:rFonts w:ascii="Verdana" w:eastAsia="Arial" w:hAnsi="Verdana" w:cs="Arial"/>
                <w:sz w:val="16"/>
                <w:szCs w:val="16"/>
                <w:lang w:val="el-GR" w:eastAsia="en-US"/>
              </w:rPr>
              <w:t>-</w:t>
            </w:r>
            <w:r w:rsidRPr="00B9557B">
              <w:rPr>
                <w:rFonts w:ascii="Verdana" w:eastAsia="Arial" w:hAnsi="Verdana" w:cs="Arial"/>
                <w:sz w:val="16"/>
                <w:szCs w:val="16"/>
                <w:lang w:val="en-US" w:eastAsia="en-US"/>
              </w:rPr>
              <w:t>C</w:t>
            </w:r>
            <w:r w:rsidRPr="00EA078A">
              <w:rPr>
                <w:rFonts w:ascii="Verdana" w:eastAsia="Arial" w:hAnsi="Verdana" w:cs="Arial"/>
                <w:sz w:val="16"/>
                <w:szCs w:val="16"/>
                <w:lang w:val="el-GR" w:eastAsia="en-US"/>
              </w:rPr>
              <w:t xml:space="preserve"> σε </w:t>
            </w:r>
            <w:r w:rsidRPr="00B9557B">
              <w:rPr>
                <w:rFonts w:ascii="Verdana" w:eastAsia="Arial" w:hAnsi="Verdana" w:cs="Arial"/>
                <w:sz w:val="16"/>
                <w:szCs w:val="16"/>
                <w:lang w:val="en-US" w:eastAsia="en-US"/>
              </w:rPr>
              <w:t>A</w:t>
            </w:r>
          </w:p>
        </w:tc>
        <w:tc>
          <w:tcPr>
            <w:tcW w:w="852" w:type="dxa"/>
            <w:tcBorders>
              <w:top w:val="single" w:sz="4" w:space="0" w:color="000000"/>
              <w:left w:val="single" w:sz="4" w:space="0" w:color="000000"/>
              <w:bottom w:val="single" w:sz="4" w:space="0" w:color="000000"/>
            </w:tcBorders>
            <w:shd w:val="clear" w:color="auto" w:fill="auto"/>
          </w:tcPr>
          <w:p w14:paraId="67BAB071"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FCABA"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78E0F5B8"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30D56C56"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FFFF99"/>
            <w:vAlign w:val="center"/>
          </w:tcPr>
          <w:p w14:paraId="43CC9606"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1AA43EFF"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2A1175CF"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tcPr>
          <w:p w14:paraId="7AE15060"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31BF8050"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auto"/>
            <w:vAlign w:val="center"/>
          </w:tcPr>
          <w:p w14:paraId="06A9E3A8"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14</w:t>
            </w:r>
          </w:p>
        </w:tc>
        <w:tc>
          <w:tcPr>
            <w:tcW w:w="6517" w:type="dxa"/>
            <w:gridSpan w:val="2"/>
            <w:tcBorders>
              <w:top w:val="single" w:sz="4" w:space="0" w:color="000000"/>
              <w:left w:val="single" w:sz="4" w:space="0" w:color="000000"/>
              <w:bottom w:val="single" w:sz="4" w:space="0" w:color="000000"/>
            </w:tcBorders>
            <w:shd w:val="clear" w:color="auto" w:fill="auto"/>
            <w:vAlign w:val="center"/>
          </w:tcPr>
          <w:p w14:paraId="3E8F514A" w14:textId="77777777" w:rsidR="005178F2" w:rsidRPr="00586FB2" w:rsidRDefault="005178F2" w:rsidP="00282C89">
            <w:pPr>
              <w:suppressAutoHyphens w:val="0"/>
              <w:spacing w:after="160" w:line="259" w:lineRule="auto"/>
              <w:jc w:val="center"/>
              <w:rPr>
                <w:rFonts w:ascii="Verdana" w:eastAsia="Verdana" w:hAnsi="Verdana" w:cs="Verdana"/>
                <w:b/>
                <w:bCs/>
                <w:sz w:val="16"/>
                <w:szCs w:val="16"/>
                <w:lang w:val="el-GR" w:eastAsia="en-US"/>
              </w:rPr>
            </w:pPr>
            <w:r w:rsidRPr="00586FB2">
              <w:rPr>
                <w:rFonts w:ascii="Verdana" w:eastAsia="Verdana" w:hAnsi="Verdana" w:cs="Verdana"/>
                <w:b/>
                <w:bCs/>
                <w:sz w:val="16"/>
                <w:szCs w:val="16"/>
                <w:lang w:val="el-GR" w:eastAsia="en-US"/>
              </w:rPr>
              <w:t>Συσκευή VR για υπολογιστή</w:t>
            </w:r>
          </w:p>
        </w:tc>
        <w:tc>
          <w:tcPr>
            <w:tcW w:w="852" w:type="dxa"/>
            <w:tcBorders>
              <w:top w:val="single" w:sz="4" w:space="0" w:color="000000"/>
              <w:left w:val="single" w:sz="4" w:space="0" w:color="000000"/>
              <w:bottom w:val="single" w:sz="4" w:space="0" w:color="000000"/>
            </w:tcBorders>
            <w:shd w:val="clear" w:color="auto" w:fill="auto"/>
            <w:vAlign w:val="center"/>
          </w:tcPr>
          <w:p w14:paraId="1B2E52A3"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tcPr>
          <w:p w14:paraId="5B24E705"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n-US" w:eastAsia="en-US"/>
              </w:rPr>
            </w:pPr>
            <w:r w:rsidRPr="00586FB2">
              <w:rPr>
                <w:rFonts w:ascii="Verdana" w:eastAsia="Quattrocento Sans" w:hAnsi="Verdana" w:cs="Quattrocento Sans"/>
                <w:sz w:val="16"/>
                <w:szCs w:val="16"/>
                <w:lang w:val="en-US" w:eastAsia="en-US"/>
              </w:rPr>
              <w:t>2</w:t>
            </w:r>
          </w:p>
        </w:tc>
      </w:tr>
      <w:tr w:rsidR="005178F2" w:rsidRPr="00586FB2" w14:paraId="7C19FBF5"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1AAA3A35"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0F87BF20"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tcBorders>
            <w:shd w:val="clear" w:color="auto" w:fill="FFFF99"/>
            <w:vAlign w:val="center"/>
          </w:tcPr>
          <w:p w14:paraId="65BBE71E"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49E6873"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Pr>
                <w:rFonts w:ascii="Verdana" w:eastAsia="Arial" w:hAnsi="Verdana" w:cs="Arial"/>
                <w:b/>
                <w:sz w:val="16"/>
                <w:szCs w:val="16"/>
                <w:lang w:val="el-GR" w:eastAsia="en-US"/>
              </w:rPr>
              <w:t>Παραπομπή</w:t>
            </w:r>
          </w:p>
        </w:tc>
      </w:tr>
      <w:tr w:rsidR="005178F2" w:rsidRPr="00586FB2" w14:paraId="7504DFED"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auto"/>
            <w:vAlign w:val="center"/>
          </w:tcPr>
          <w:p w14:paraId="0BE3F3B2" w14:textId="77777777" w:rsidR="005178F2" w:rsidRPr="00586FB2" w:rsidRDefault="005178F2" w:rsidP="00282C89">
            <w:pPr>
              <w:suppressAutoHyphens w:val="0"/>
              <w:spacing w:after="160" w:line="259" w:lineRule="auto"/>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Συσκευή Oculus Quest 2 128GB</w:t>
            </w:r>
          </w:p>
          <w:p w14:paraId="4308B9B9"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586FB2">
              <w:rPr>
                <w:rFonts w:ascii="Verdana" w:eastAsia="Arial" w:hAnsi="Verdana" w:cs="Arial"/>
                <w:sz w:val="16"/>
                <w:szCs w:val="16"/>
                <w:lang w:val="en-US" w:eastAsia="en-US"/>
              </w:rPr>
              <w:t>Qualcomm Snapdragon XR2</w:t>
            </w:r>
          </w:p>
          <w:p w14:paraId="40C9C1AD"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586FB2">
              <w:rPr>
                <w:rFonts w:ascii="Verdana" w:eastAsia="Arial" w:hAnsi="Verdana" w:cs="Arial"/>
                <w:sz w:val="16"/>
                <w:szCs w:val="16"/>
                <w:lang w:val="en-US" w:eastAsia="en-US"/>
              </w:rPr>
              <w:t>Χωρητικότητα: 128 GB</w:t>
            </w:r>
          </w:p>
          <w:p w14:paraId="1717F107"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586FB2">
              <w:rPr>
                <w:rFonts w:ascii="Verdana" w:eastAsia="Arial" w:hAnsi="Verdana" w:cs="Arial"/>
                <w:sz w:val="16"/>
                <w:szCs w:val="16"/>
                <w:lang w:val="en-US" w:eastAsia="en-US"/>
              </w:rPr>
              <w:t>RAM: 6 GB</w:t>
            </w:r>
          </w:p>
          <w:p w14:paraId="0C865198"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586FB2">
              <w:rPr>
                <w:rFonts w:ascii="Verdana" w:eastAsia="Arial" w:hAnsi="Verdana" w:cs="Arial"/>
                <w:sz w:val="16"/>
                <w:szCs w:val="16"/>
                <w:lang w:val="en-US" w:eastAsia="en-US"/>
              </w:rPr>
              <w:t>Ανάλυση: 1832 x 1920 ανά οφθαλμό</w:t>
            </w:r>
          </w:p>
          <w:p w14:paraId="17F4E29A" w14:textId="77777777" w:rsidR="005178F2" w:rsidRPr="00586FB2" w:rsidRDefault="005178F2" w:rsidP="005178F2">
            <w:pPr>
              <w:numPr>
                <w:ilvl w:val="0"/>
                <w:numId w:val="25"/>
              </w:numPr>
              <w:suppressAutoHyphens w:val="0"/>
              <w:spacing w:after="0" w:line="259" w:lineRule="auto"/>
              <w:contextualSpacing/>
              <w:jc w:val="left"/>
              <w:rPr>
                <w:rFonts w:ascii="Verdana" w:eastAsia="Quattrocento Sans" w:hAnsi="Verdana" w:cs="Quattrocento Sans"/>
                <w:sz w:val="16"/>
                <w:szCs w:val="16"/>
                <w:lang w:val="en-US" w:eastAsia="en-US"/>
              </w:rPr>
            </w:pPr>
            <w:r w:rsidRPr="00013638">
              <w:rPr>
                <w:rFonts w:ascii="Verdana" w:eastAsia="Arial" w:hAnsi="Verdana" w:cs="Arial"/>
                <w:sz w:val="16"/>
                <w:szCs w:val="16"/>
                <w:lang w:val="en-US" w:eastAsia="en-US"/>
              </w:rPr>
              <w:t>δύο τouch χειριστήρια</w:t>
            </w:r>
          </w:p>
        </w:tc>
        <w:tc>
          <w:tcPr>
            <w:tcW w:w="852" w:type="dxa"/>
            <w:tcBorders>
              <w:top w:val="single" w:sz="4" w:space="0" w:color="000000"/>
              <w:left w:val="single" w:sz="4" w:space="0" w:color="000000"/>
              <w:bottom w:val="single" w:sz="4" w:space="0" w:color="000000"/>
            </w:tcBorders>
            <w:shd w:val="clear" w:color="auto" w:fill="auto"/>
          </w:tcPr>
          <w:p w14:paraId="28A5F222"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tc>
        <w:tc>
          <w:tcPr>
            <w:tcW w:w="1136" w:type="dxa"/>
            <w:gridSpan w:val="2"/>
            <w:tcBorders>
              <w:top w:val="single" w:sz="4" w:space="0" w:color="000000"/>
              <w:left w:val="single" w:sz="4" w:space="0" w:color="000000"/>
              <w:bottom w:val="single" w:sz="4" w:space="0" w:color="000000"/>
            </w:tcBorders>
          </w:tcPr>
          <w:p w14:paraId="0146C112"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9844B"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5B202194"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FFFF99"/>
            <w:vAlign w:val="center"/>
          </w:tcPr>
          <w:p w14:paraId="570F72A8"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06AE7A51"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6E971C63"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tcPr>
          <w:p w14:paraId="3628ED30"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43E8AFFE"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auto"/>
            <w:vAlign w:val="center"/>
          </w:tcPr>
          <w:p w14:paraId="7AB50E1E"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15</w:t>
            </w:r>
          </w:p>
        </w:tc>
        <w:tc>
          <w:tcPr>
            <w:tcW w:w="6517" w:type="dxa"/>
            <w:gridSpan w:val="2"/>
            <w:tcBorders>
              <w:top w:val="single" w:sz="4" w:space="0" w:color="000000"/>
              <w:left w:val="single" w:sz="4" w:space="0" w:color="000000"/>
              <w:bottom w:val="single" w:sz="4" w:space="0" w:color="000000"/>
            </w:tcBorders>
            <w:shd w:val="clear" w:color="auto" w:fill="auto"/>
            <w:vAlign w:val="center"/>
          </w:tcPr>
          <w:p w14:paraId="0EEB8F8F" w14:textId="77777777" w:rsidR="005178F2" w:rsidRPr="00586FB2" w:rsidRDefault="005178F2" w:rsidP="00282C89">
            <w:pPr>
              <w:suppressAutoHyphens w:val="0"/>
              <w:spacing w:after="160" w:line="259" w:lineRule="auto"/>
              <w:jc w:val="center"/>
              <w:rPr>
                <w:rFonts w:ascii="Verdana" w:eastAsia="Verdana" w:hAnsi="Verdana" w:cs="Verdana"/>
                <w:b/>
                <w:bCs/>
                <w:sz w:val="16"/>
                <w:szCs w:val="16"/>
                <w:lang w:val="el-GR" w:eastAsia="en-US"/>
              </w:rPr>
            </w:pPr>
            <w:r w:rsidRPr="00586FB2">
              <w:rPr>
                <w:rFonts w:ascii="Verdana" w:eastAsia="Verdana" w:hAnsi="Verdana" w:cs="Verdana"/>
                <w:b/>
                <w:bCs/>
                <w:sz w:val="16"/>
                <w:szCs w:val="16"/>
                <w:lang w:val="el-GR" w:eastAsia="en-US"/>
              </w:rPr>
              <w:t>Ηχεία</w:t>
            </w:r>
          </w:p>
        </w:tc>
        <w:tc>
          <w:tcPr>
            <w:tcW w:w="852" w:type="dxa"/>
            <w:tcBorders>
              <w:top w:val="single" w:sz="4" w:space="0" w:color="000000"/>
              <w:left w:val="single" w:sz="4" w:space="0" w:color="000000"/>
              <w:bottom w:val="single" w:sz="4" w:space="0" w:color="000000"/>
            </w:tcBorders>
            <w:shd w:val="clear" w:color="auto" w:fill="auto"/>
            <w:vAlign w:val="center"/>
          </w:tcPr>
          <w:p w14:paraId="7DEF21C2"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tcPr>
          <w:p w14:paraId="59EF1440"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r>
      <w:tr w:rsidR="005178F2" w:rsidRPr="00586FB2" w14:paraId="5240B9BC"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50B48DD2"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39B1965E"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tcBorders>
            <w:shd w:val="clear" w:color="auto" w:fill="FFFF99"/>
            <w:vAlign w:val="center"/>
          </w:tcPr>
          <w:p w14:paraId="6CE26F42"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5D33262"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Pr>
                <w:rFonts w:ascii="Verdana" w:eastAsia="Arial" w:hAnsi="Verdana" w:cs="Arial"/>
                <w:b/>
                <w:sz w:val="16"/>
                <w:szCs w:val="16"/>
                <w:lang w:val="el-GR" w:eastAsia="en-US"/>
              </w:rPr>
              <w:t>Παραπομπή</w:t>
            </w:r>
          </w:p>
        </w:tc>
      </w:tr>
      <w:tr w:rsidR="005178F2" w:rsidRPr="00586FB2" w14:paraId="0343824C"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auto"/>
            <w:vAlign w:val="center"/>
          </w:tcPr>
          <w:p w14:paraId="18223CDD"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586FB2">
              <w:rPr>
                <w:rFonts w:ascii="Verdana" w:eastAsia="Arial" w:hAnsi="Verdana" w:cs="Arial"/>
                <w:sz w:val="16"/>
                <w:szCs w:val="16"/>
                <w:lang w:val="en-US" w:eastAsia="en-US"/>
              </w:rPr>
              <w:t>Έξοδος ήχουQ</w:t>
            </w:r>
            <w:r>
              <w:rPr>
                <w:rFonts w:ascii="Verdana" w:eastAsia="Arial" w:hAnsi="Verdana" w:cs="Arial"/>
                <w:sz w:val="16"/>
                <w:szCs w:val="16"/>
                <w:lang w:val="en-US" w:eastAsia="en-US"/>
              </w:rPr>
              <w:t xml:space="preserve"> </w:t>
            </w:r>
            <w:r w:rsidRPr="00586FB2">
              <w:rPr>
                <w:rFonts w:ascii="Verdana" w:eastAsia="Arial" w:hAnsi="Verdana" w:cs="Arial"/>
                <w:sz w:val="16"/>
                <w:szCs w:val="16"/>
                <w:lang w:val="en-US" w:eastAsia="en-US"/>
              </w:rPr>
              <w:t>2.1</w:t>
            </w:r>
          </w:p>
          <w:p w14:paraId="74859C69"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586FB2">
              <w:rPr>
                <w:rFonts w:ascii="Verdana" w:eastAsia="Arial" w:hAnsi="Verdana" w:cs="Arial"/>
                <w:sz w:val="16"/>
                <w:szCs w:val="16"/>
                <w:lang w:val="en-US" w:eastAsia="en-US"/>
              </w:rPr>
              <w:t>Σύνδεση: AUX/3.5mm, RCA</w:t>
            </w:r>
          </w:p>
          <w:p w14:paraId="44CE55D7" w14:textId="77777777" w:rsidR="005178F2" w:rsidRPr="00586FB2" w:rsidRDefault="005178F2" w:rsidP="005178F2">
            <w:pPr>
              <w:numPr>
                <w:ilvl w:val="0"/>
                <w:numId w:val="25"/>
              </w:numPr>
              <w:suppressAutoHyphens w:val="0"/>
              <w:spacing w:after="0" w:line="259" w:lineRule="auto"/>
              <w:contextualSpacing/>
              <w:jc w:val="left"/>
              <w:rPr>
                <w:rFonts w:ascii="Verdana" w:eastAsia="Quattrocento Sans" w:hAnsi="Verdana" w:cs="Quattrocento Sans"/>
                <w:sz w:val="16"/>
                <w:szCs w:val="16"/>
                <w:lang w:val="en-US" w:eastAsia="en-US"/>
              </w:rPr>
            </w:pPr>
            <w:r w:rsidRPr="00013638">
              <w:rPr>
                <w:rFonts w:ascii="Verdana" w:eastAsia="Arial" w:hAnsi="Verdana" w:cs="Arial"/>
                <w:sz w:val="16"/>
                <w:szCs w:val="16"/>
                <w:lang w:val="en-US" w:eastAsia="en-US"/>
              </w:rPr>
              <w:t>Ισχύς: 40 watt RMS</w:t>
            </w:r>
          </w:p>
        </w:tc>
        <w:tc>
          <w:tcPr>
            <w:tcW w:w="852" w:type="dxa"/>
            <w:tcBorders>
              <w:top w:val="single" w:sz="4" w:space="0" w:color="000000"/>
              <w:left w:val="single" w:sz="4" w:space="0" w:color="000000"/>
              <w:bottom w:val="single" w:sz="4" w:space="0" w:color="000000"/>
            </w:tcBorders>
            <w:shd w:val="clear" w:color="auto" w:fill="auto"/>
          </w:tcPr>
          <w:p w14:paraId="3ABFEFF3"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tc>
        <w:tc>
          <w:tcPr>
            <w:tcW w:w="1136" w:type="dxa"/>
            <w:gridSpan w:val="2"/>
            <w:tcBorders>
              <w:top w:val="single" w:sz="4" w:space="0" w:color="000000"/>
              <w:left w:val="single" w:sz="4" w:space="0" w:color="000000"/>
              <w:bottom w:val="single" w:sz="4" w:space="0" w:color="000000"/>
            </w:tcBorders>
          </w:tcPr>
          <w:p w14:paraId="706504C2"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46B41"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58D4ED6A" w14:textId="77777777" w:rsidTr="00282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852" w:type="dxa"/>
            <w:shd w:val="clear" w:color="auto" w:fill="FFFF99"/>
            <w:vAlign w:val="center"/>
          </w:tcPr>
          <w:p w14:paraId="4FEA3D74"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shd w:val="clear" w:color="auto" w:fill="FFFF99"/>
            <w:vAlign w:val="center"/>
          </w:tcPr>
          <w:p w14:paraId="68446C8C"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shd w:val="clear" w:color="auto" w:fill="FFFF99"/>
            <w:vAlign w:val="center"/>
          </w:tcPr>
          <w:p w14:paraId="24052CCC"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shd w:val="clear" w:color="auto" w:fill="FFFF99"/>
          </w:tcPr>
          <w:p w14:paraId="75946433"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3387CAE8" w14:textId="77777777" w:rsidTr="00282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852" w:type="dxa"/>
            <w:shd w:val="clear" w:color="auto" w:fill="auto"/>
            <w:vAlign w:val="center"/>
          </w:tcPr>
          <w:p w14:paraId="7BA4E321"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16</w:t>
            </w:r>
          </w:p>
        </w:tc>
        <w:tc>
          <w:tcPr>
            <w:tcW w:w="6517" w:type="dxa"/>
            <w:gridSpan w:val="2"/>
            <w:shd w:val="clear" w:color="auto" w:fill="auto"/>
            <w:vAlign w:val="center"/>
          </w:tcPr>
          <w:p w14:paraId="7FAA7134" w14:textId="77777777" w:rsidR="005178F2" w:rsidRPr="00586FB2" w:rsidRDefault="005178F2" w:rsidP="00282C89">
            <w:pPr>
              <w:suppressAutoHyphens w:val="0"/>
              <w:spacing w:after="160" w:line="259" w:lineRule="auto"/>
              <w:jc w:val="center"/>
              <w:rPr>
                <w:rFonts w:ascii="Verdana" w:eastAsia="Quattrocento Sans" w:hAnsi="Verdana" w:cs="Quattrocento Sans"/>
                <w:b/>
                <w:bCs/>
                <w:sz w:val="16"/>
                <w:szCs w:val="16"/>
                <w:lang w:val="el-GR" w:eastAsia="en-US"/>
              </w:rPr>
            </w:pPr>
            <w:r w:rsidRPr="00586FB2">
              <w:rPr>
                <w:rFonts w:ascii="Verdana" w:eastAsia="Arial" w:hAnsi="Verdana" w:cs="Arial"/>
                <w:b/>
                <w:bCs/>
                <w:sz w:val="16"/>
                <w:szCs w:val="16"/>
                <w:lang w:val="el-GR" w:eastAsia="en-US"/>
              </w:rPr>
              <w:t>Ενισχυτής</w:t>
            </w:r>
          </w:p>
        </w:tc>
        <w:tc>
          <w:tcPr>
            <w:tcW w:w="852" w:type="dxa"/>
            <w:shd w:val="clear" w:color="auto" w:fill="auto"/>
            <w:vAlign w:val="center"/>
          </w:tcPr>
          <w:p w14:paraId="48C5E0C9"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Pr>
          <w:p w14:paraId="6A4D5376"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4</w:t>
            </w:r>
          </w:p>
        </w:tc>
      </w:tr>
      <w:tr w:rsidR="005178F2" w:rsidRPr="00586FB2" w14:paraId="420C4A7B" w14:textId="77777777" w:rsidTr="00282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jc w:val="center"/>
        </w:trPr>
        <w:tc>
          <w:tcPr>
            <w:tcW w:w="7369" w:type="dxa"/>
            <w:gridSpan w:val="3"/>
            <w:shd w:val="clear" w:color="auto" w:fill="FFFF99"/>
            <w:vAlign w:val="center"/>
          </w:tcPr>
          <w:p w14:paraId="7B7FF57A"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shd w:val="clear" w:color="auto" w:fill="FFFF99"/>
            <w:vAlign w:val="center"/>
          </w:tcPr>
          <w:p w14:paraId="76F9494B"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shd w:val="clear" w:color="auto" w:fill="FFFF99"/>
            <w:vAlign w:val="center"/>
          </w:tcPr>
          <w:p w14:paraId="547DCBBD"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Απάντηση</w:t>
            </w:r>
          </w:p>
        </w:tc>
        <w:tc>
          <w:tcPr>
            <w:tcW w:w="850" w:type="dxa"/>
            <w:shd w:val="clear" w:color="auto" w:fill="FFFF99"/>
            <w:vAlign w:val="center"/>
          </w:tcPr>
          <w:p w14:paraId="78FDF77C"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Pr>
                <w:rFonts w:ascii="Verdana" w:eastAsia="Arial" w:hAnsi="Verdana" w:cs="Arial"/>
                <w:b/>
                <w:sz w:val="16"/>
                <w:szCs w:val="16"/>
                <w:lang w:val="el-GR" w:eastAsia="en-US"/>
              </w:rPr>
              <w:t>Παραπομπή</w:t>
            </w:r>
          </w:p>
        </w:tc>
      </w:tr>
      <w:tr w:rsidR="005178F2" w:rsidRPr="00586FB2" w14:paraId="617A7EBC" w14:textId="77777777" w:rsidTr="00282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4"/>
          <w:jc w:val="center"/>
        </w:trPr>
        <w:tc>
          <w:tcPr>
            <w:tcW w:w="7369" w:type="dxa"/>
            <w:gridSpan w:val="3"/>
            <w:shd w:val="clear" w:color="auto" w:fill="auto"/>
            <w:vAlign w:val="center"/>
          </w:tcPr>
          <w:p w14:paraId="6C922307" w14:textId="77777777" w:rsidR="005178F2" w:rsidRPr="00586FB2" w:rsidRDefault="005178F2" w:rsidP="005178F2">
            <w:pPr>
              <w:numPr>
                <w:ilvl w:val="0"/>
                <w:numId w:val="26"/>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lastRenderedPageBreak/>
              <w:t>Βαθμονομημένα χειριστήρια</w:t>
            </w:r>
          </w:p>
          <w:p w14:paraId="3D56B549" w14:textId="77777777" w:rsidR="005178F2" w:rsidRPr="00586FB2" w:rsidRDefault="005178F2" w:rsidP="005178F2">
            <w:pPr>
              <w:numPr>
                <w:ilvl w:val="0"/>
                <w:numId w:val="26"/>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Ψύξη με ανεμιστήρα</w:t>
            </w:r>
          </w:p>
          <w:p w14:paraId="4275812B" w14:textId="77777777" w:rsidR="005178F2" w:rsidRPr="00586FB2" w:rsidRDefault="005178F2" w:rsidP="005178F2">
            <w:pPr>
              <w:numPr>
                <w:ilvl w:val="0"/>
                <w:numId w:val="26"/>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Προστασία για βραχυκύκλωμα, υπερφόρτωση, υπερθέρμανση</w:t>
            </w:r>
          </w:p>
          <w:p w14:paraId="30E92BAF" w14:textId="77777777" w:rsidR="005178F2" w:rsidRPr="00586FB2" w:rsidRDefault="005178F2" w:rsidP="005178F2">
            <w:pPr>
              <w:numPr>
                <w:ilvl w:val="0"/>
                <w:numId w:val="26"/>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n-US" w:eastAsia="en-US"/>
              </w:rPr>
              <w:t>RCA&amp;6,35mm Jack (</w:t>
            </w:r>
            <w:r w:rsidRPr="00586FB2">
              <w:rPr>
                <w:rFonts w:ascii="Verdana" w:eastAsia="Arial" w:hAnsi="Verdana" w:cs="Arial"/>
                <w:sz w:val="16"/>
                <w:szCs w:val="16"/>
                <w:lang w:val="el-GR" w:eastAsia="en-US"/>
              </w:rPr>
              <w:t>είσοδοι</w:t>
            </w:r>
            <w:r w:rsidRPr="00586FB2">
              <w:rPr>
                <w:rFonts w:ascii="Verdana" w:eastAsia="Arial" w:hAnsi="Verdana" w:cs="Arial"/>
                <w:sz w:val="16"/>
                <w:szCs w:val="16"/>
                <w:lang w:val="en-US" w:eastAsia="en-US"/>
              </w:rPr>
              <w:t>)</w:t>
            </w:r>
          </w:p>
          <w:p w14:paraId="7C3DA2FA" w14:textId="77777777" w:rsidR="005178F2" w:rsidRPr="00586FB2" w:rsidRDefault="005178F2" w:rsidP="005178F2">
            <w:pPr>
              <w:numPr>
                <w:ilvl w:val="0"/>
                <w:numId w:val="26"/>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Έξοδοι</w:t>
            </w:r>
            <w:r w:rsidRPr="00586FB2">
              <w:rPr>
                <w:rFonts w:ascii="Verdana" w:eastAsia="Arial" w:hAnsi="Verdana" w:cs="Arial"/>
                <w:sz w:val="16"/>
                <w:szCs w:val="16"/>
                <w:lang w:val="en-US" w:eastAsia="en-US"/>
              </w:rPr>
              <w:t xml:space="preserve"> </w:t>
            </w:r>
            <w:r w:rsidRPr="00586FB2">
              <w:rPr>
                <w:rFonts w:ascii="Verdana" w:eastAsia="Arial" w:hAnsi="Verdana" w:cs="Arial"/>
                <w:sz w:val="16"/>
                <w:szCs w:val="16"/>
                <w:lang w:val="el-GR" w:eastAsia="en-US"/>
              </w:rPr>
              <w:t>μέσω</w:t>
            </w:r>
            <w:r w:rsidRPr="00586FB2">
              <w:rPr>
                <w:rFonts w:ascii="Verdana" w:eastAsia="Arial" w:hAnsi="Verdana" w:cs="Arial"/>
                <w:sz w:val="16"/>
                <w:szCs w:val="16"/>
                <w:lang w:val="en-US" w:eastAsia="en-US"/>
              </w:rPr>
              <w:t xml:space="preserve"> Speakon-Terminals</w:t>
            </w:r>
          </w:p>
          <w:p w14:paraId="63A238D2" w14:textId="77777777" w:rsidR="005178F2" w:rsidRPr="00586FB2" w:rsidRDefault="005178F2" w:rsidP="005178F2">
            <w:pPr>
              <w:numPr>
                <w:ilvl w:val="0"/>
                <w:numId w:val="26"/>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Αντίσταση 4 ή 8 Ohm ή καλύτερο</w:t>
            </w:r>
          </w:p>
          <w:p w14:paraId="616AAE9F" w14:textId="77777777" w:rsidR="005178F2" w:rsidRPr="00586FB2" w:rsidRDefault="005178F2" w:rsidP="005178F2">
            <w:pPr>
              <w:numPr>
                <w:ilvl w:val="0"/>
                <w:numId w:val="26"/>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Ένδειξη led για κάθε κανάλι</w:t>
            </w:r>
          </w:p>
          <w:p w14:paraId="54B9FDE6" w14:textId="77777777" w:rsidR="005178F2" w:rsidRPr="00586FB2" w:rsidRDefault="005178F2" w:rsidP="005178F2">
            <w:pPr>
              <w:numPr>
                <w:ilvl w:val="0"/>
                <w:numId w:val="26"/>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Ισχύς 2</w:t>
            </w:r>
            <w:r w:rsidRPr="00586FB2">
              <w:rPr>
                <w:rFonts w:ascii="Verdana" w:eastAsia="Arial" w:hAnsi="Verdana" w:cs="Arial"/>
                <w:sz w:val="16"/>
                <w:szCs w:val="16"/>
                <w:lang w:val="en-US" w:eastAsia="en-US"/>
              </w:rPr>
              <w:t>x</w:t>
            </w:r>
            <w:r w:rsidRPr="00586FB2">
              <w:rPr>
                <w:rFonts w:ascii="Verdana" w:eastAsia="Arial" w:hAnsi="Verdana" w:cs="Arial"/>
                <w:sz w:val="16"/>
                <w:szCs w:val="16"/>
                <w:lang w:val="el-GR" w:eastAsia="en-US"/>
              </w:rPr>
              <w:t>240W-4Ω(Max) / 2</w:t>
            </w:r>
            <w:r w:rsidRPr="00586FB2">
              <w:rPr>
                <w:rFonts w:ascii="Verdana" w:eastAsia="Arial" w:hAnsi="Verdana" w:cs="Arial"/>
                <w:sz w:val="16"/>
                <w:szCs w:val="16"/>
                <w:lang w:val="en-US" w:eastAsia="en-US"/>
              </w:rPr>
              <w:t>x</w:t>
            </w:r>
            <w:r w:rsidRPr="00586FB2">
              <w:rPr>
                <w:rFonts w:ascii="Verdana" w:eastAsia="Arial" w:hAnsi="Verdana" w:cs="Arial"/>
                <w:sz w:val="16"/>
                <w:szCs w:val="16"/>
                <w:lang w:val="el-GR" w:eastAsia="en-US"/>
              </w:rPr>
              <w:t>160W-8Ω(Max) ή καλύτερο</w:t>
            </w:r>
          </w:p>
          <w:p w14:paraId="7E4E4F38" w14:textId="77777777" w:rsidR="005178F2" w:rsidRPr="00586FB2" w:rsidRDefault="005178F2" w:rsidP="005178F2">
            <w:pPr>
              <w:numPr>
                <w:ilvl w:val="0"/>
                <w:numId w:val="26"/>
              </w:numPr>
              <w:suppressAutoHyphens w:val="0"/>
              <w:spacing w:after="0" w:line="259" w:lineRule="auto"/>
              <w:contextualSpacing/>
              <w:jc w:val="left"/>
              <w:rPr>
                <w:rFonts w:ascii="Verdana" w:eastAsia="Arial" w:hAnsi="Verdana" w:cs="Arial"/>
                <w:sz w:val="16"/>
                <w:szCs w:val="16"/>
                <w:lang w:val="el-GR" w:eastAsia="en-US"/>
              </w:rPr>
            </w:pPr>
            <w:r w:rsidRPr="00013638">
              <w:rPr>
                <w:rFonts w:ascii="Verdana" w:eastAsia="Arial" w:hAnsi="Verdana" w:cs="Arial"/>
                <w:sz w:val="16"/>
                <w:szCs w:val="16"/>
                <w:lang w:val="el-GR" w:eastAsia="en-US"/>
              </w:rPr>
              <w:t>Εύρος συχνοτήτων 20Hz-20KHz</w:t>
            </w:r>
          </w:p>
        </w:tc>
        <w:tc>
          <w:tcPr>
            <w:tcW w:w="852" w:type="dxa"/>
            <w:shd w:val="clear" w:color="auto" w:fill="auto"/>
          </w:tcPr>
          <w:p w14:paraId="1D42226A"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tc>
        <w:tc>
          <w:tcPr>
            <w:tcW w:w="1136" w:type="dxa"/>
            <w:gridSpan w:val="2"/>
          </w:tcPr>
          <w:p w14:paraId="0D2EF4C8"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shd w:val="clear" w:color="auto" w:fill="auto"/>
            <w:vAlign w:val="center"/>
          </w:tcPr>
          <w:p w14:paraId="5D715FF1"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08C3DC29" w14:textId="77777777" w:rsidTr="00282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852" w:type="dxa"/>
            <w:shd w:val="clear" w:color="auto" w:fill="FFFF99"/>
            <w:vAlign w:val="center"/>
          </w:tcPr>
          <w:p w14:paraId="335CD880"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shd w:val="clear" w:color="auto" w:fill="FFFF99"/>
            <w:vAlign w:val="center"/>
          </w:tcPr>
          <w:p w14:paraId="0BEA770D"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shd w:val="clear" w:color="auto" w:fill="FFFF99"/>
            <w:vAlign w:val="center"/>
          </w:tcPr>
          <w:p w14:paraId="3CE5EB50"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shd w:val="clear" w:color="auto" w:fill="FFFF99"/>
          </w:tcPr>
          <w:p w14:paraId="5B8141BD"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230E9436" w14:textId="77777777" w:rsidTr="00282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852" w:type="dxa"/>
            <w:shd w:val="clear" w:color="auto" w:fill="auto"/>
            <w:vAlign w:val="center"/>
          </w:tcPr>
          <w:p w14:paraId="5CE1C4F8"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17</w:t>
            </w:r>
          </w:p>
        </w:tc>
        <w:tc>
          <w:tcPr>
            <w:tcW w:w="6517" w:type="dxa"/>
            <w:gridSpan w:val="2"/>
            <w:shd w:val="clear" w:color="auto" w:fill="auto"/>
            <w:vAlign w:val="center"/>
          </w:tcPr>
          <w:p w14:paraId="5C4E4126" w14:textId="77777777" w:rsidR="005178F2" w:rsidRPr="00586FB2" w:rsidRDefault="005178F2" w:rsidP="00282C89">
            <w:pPr>
              <w:suppressAutoHyphens w:val="0"/>
              <w:spacing w:after="160" w:line="259" w:lineRule="auto"/>
              <w:jc w:val="center"/>
              <w:rPr>
                <w:rFonts w:ascii="Verdana" w:eastAsia="Quattrocento Sans" w:hAnsi="Verdana" w:cs="Quattrocento Sans"/>
                <w:b/>
                <w:bCs/>
                <w:sz w:val="16"/>
                <w:szCs w:val="16"/>
                <w:lang w:val="el-GR" w:eastAsia="en-US"/>
              </w:rPr>
            </w:pPr>
            <w:r w:rsidRPr="00586FB2">
              <w:rPr>
                <w:rFonts w:ascii="Verdana" w:eastAsia="Verdana" w:hAnsi="Verdana" w:cs="Verdana"/>
                <w:b/>
                <w:bCs/>
                <w:sz w:val="16"/>
                <w:szCs w:val="16"/>
                <w:lang w:val="el-GR" w:eastAsia="en-US"/>
              </w:rPr>
              <w:t>Ασύρματο μικρόφωνο κεφαλής</w:t>
            </w:r>
          </w:p>
        </w:tc>
        <w:tc>
          <w:tcPr>
            <w:tcW w:w="852" w:type="dxa"/>
            <w:shd w:val="clear" w:color="auto" w:fill="auto"/>
            <w:vAlign w:val="center"/>
          </w:tcPr>
          <w:p w14:paraId="41262D97"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Pr>
          <w:p w14:paraId="70AFCB13"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r>
      <w:tr w:rsidR="005178F2" w:rsidRPr="00586FB2" w14:paraId="1A7FA673" w14:textId="77777777" w:rsidTr="00282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7369" w:type="dxa"/>
            <w:gridSpan w:val="3"/>
            <w:shd w:val="clear" w:color="auto" w:fill="FFFF99"/>
            <w:vAlign w:val="center"/>
          </w:tcPr>
          <w:p w14:paraId="01589C49"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shd w:val="clear" w:color="auto" w:fill="FFFF99"/>
            <w:vAlign w:val="center"/>
          </w:tcPr>
          <w:p w14:paraId="3F7046A1"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shd w:val="clear" w:color="auto" w:fill="FFFF99"/>
            <w:vAlign w:val="center"/>
          </w:tcPr>
          <w:p w14:paraId="51526B7A"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Απάντηση</w:t>
            </w:r>
          </w:p>
        </w:tc>
        <w:tc>
          <w:tcPr>
            <w:tcW w:w="850" w:type="dxa"/>
            <w:shd w:val="clear" w:color="auto" w:fill="FFFF99"/>
            <w:vAlign w:val="center"/>
          </w:tcPr>
          <w:p w14:paraId="61F1F638"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Pr>
                <w:rFonts w:ascii="Verdana" w:eastAsia="Arial" w:hAnsi="Verdana" w:cs="Arial"/>
                <w:b/>
                <w:sz w:val="16"/>
                <w:szCs w:val="16"/>
                <w:lang w:val="el-GR" w:eastAsia="en-US"/>
              </w:rPr>
              <w:t>Παραπομπή</w:t>
            </w:r>
          </w:p>
        </w:tc>
      </w:tr>
      <w:tr w:rsidR="005178F2" w:rsidRPr="00586FB2" w14:paraId="3236395D" w14:textId="77777777" w:rsidTr="00282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8"/>
          <w:jc w:val="center"/>
        </w:trPr>
        <w:tc>
          <w:tcPr>
            <w:tcW w:w="7369" w:type="dxa"/>
            <w:gridSpan w:val="3"/>
            <w:shd w:val="clear" w:color="auto" w:fill="auto"/>
          </w:tcPr>
          <w:p w14:paraId="2E215708" w14:textId="77777777" w:rsidR="005178F2" w:rsidRPr="00586FB2" w:rsidRDefault="005178F2" w:rsidP="005178F2">
            <w:pPr>
              <w:numPr>
                <w:ilvl w:val="0"/>
                <w:numId w:val="27"/>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Τρόπος Λειτουργίας: Δυναμικό</w:t>
            </w:r>
          </w:p>
          <w:p w14:paraId="50148BCC" w14:textId="77777777" w:rsidR="005178F2" w:rsidRPr="00586FB2" w:rsidRDefault="005178F2" w:rsidP="005178F2">
            <w:pPr>
              <w:numPr>
                <w:ilvl w:val="0"/>
                <w:numId w:val="27"/>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Κατευθυντικότητα: Unidirectional (Cardioid)</w:t>
            </w:r>
          </w:p>
          <w:p w14:paraId="3F43EC4C" w14:textId="77777777" w:rsidR="005178F2" w:rsidRPr="00586FB2" w:rsidRDefault="005178F2" w:rsidP="005178F2">
            <w:pPr>
              <w:numPr>
                <w:ilvl w:val="0"/>
                <w:numId w:val="27"/>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Συνδεσιμότητα: XLR</w:t>
            </w:r>
          </w:p>
          <w:p w14:paraId="2BCCFB9F" w14:textId="77777777" w:rsidR="005178F2" w:rsidRPr="00586FB2" w:rsidRDefault="005178F2" w:rsidP="005178F2">
            <w:pPr>
              <w:numPr>
                <w:ilvl w:val="0"/>
                <w:numId w:val="27"/>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Απόκριση συχνότητας (στα 8 mm) 50 έως 15.000 Hz ή καλύτερο</w:t>
            </w:r>
          </w:p>
          <w:p w14:paraId="71DDDEB2" w14:textId="77777777" w:rsidR="005178F2" w:rsidRPr="00586FB2" w:rsidRDefault="005178F2" w:rsidP="005178F2">
            <w:pPr>
              <w:numPr>
                <w:ilvl w:val="0"/>
                <w:numId w:val="27"/>
              </w:numPr>
              <w:suppressAutoHyphens w:val="0"/>
              <w:spacing w:after="0" w:line="259" w:lineRule="auto"/>
              <w:contextualSpacing/>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 xml:space="preserve">Αντίσταση:150 ohms </w:t>
            </w:r>
          </w:p>
        </w:tc>
        <w:tc>
          <w:tcPr>
            <w:tcW w:w="852" w:type="dxa"/>
            <w:shd w:val="clear" w:color="auto" w:fill="auto"/>
          </w:tcPr>
          <w:p w14:paraId="67B54DFE"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p w14:paraId="317E08E1"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1136" w:type="dxa"/>
            <w:gridSpan w:val="2"/>
          </w:tcPr>
          <w:p w14:paraId="4B276007"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shd w:val="clear" w:color="auto" w:fill="auto"/>
            <w:vAlign w:val="center"/>
          </w:tcPr>
          <w:p w14:paraId="409BC08A"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34D07BC5"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FFFF99"/>
            <w:vAlign w:val="center"/>
          </w:tcPr>
          <w:p w14:paraId="65436658"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65BA3BB2"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349113ED"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tcPr>
          <w:p w14:paraId="3CB63308"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59F35ED7"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auto"/>
            <w:vAlign w:val="center"/>
          </w:tcPr>
          <w:p w14:paraId="3D290171"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18</w:t>
            </w:r>
          </w:p>
        </w:tc>
        <w:tc>
          <w:tcPr>
            <w:tcW w:w="6517" w:type="dxa"/>
            <w:gridSpan w:val="2"/>
            <w:tcBorders>
              <w:top w:val="single" w:sz="4" w:space="0" w:color="000000"/>
              <w:left w:val="single" w:sz="4" w:space="0" w:color="000000"/>
              <w:bottom w:val="single" w:sz="4" w:space="0" w:color="000000"/>
            </w:tcBorders>
            <w:shd w:val="clear" w:color="auto" w:fill="auto"/>
            <w:vAlign w:val="center"/>
          </w:tcPr>
          <w:p w14:paraId="692933D3" w14:textId="77777777" w:rsidR="005178F2" w:rsidRPr="00586FB2" w:rsidRDefault="005178F2" w:rsidP="00282C89">
            <w:pPr>
              <w:suppressAutoHyphens w:val="0"/>
              <w:spacing w:after="160" w:line="259" w:lineRule="auto"/>
              <w:jc w:val="center"/>
              <w:rPr>
                <w:rFonts w:ascii="Verdana" w:eastAsia="Quattrocento Sans" w:hAnsi="Verdana" w:cs="Quattrocento Sans"/>
                <w:b/>
                <w:bCs/>
                <w:sz w:val="16"/>
                <w:szCs w:val="16"/>
                <w:lang w:val="el-GR" w:eastAsia="en-US"/>
              </w:rPr>
            </w:pPr>
            <w:r w:rsidRPr="00586FB2">
              <w:rPr>
                <w:rFonts w:ascii="Verdana" w:eastAsia="Verdana" w:hAnsi="Verdana" w:cs="Verdana"/>
                <w:b/>
                <w:bCs/>
                <w:sz w:val="16"/>
                <w:szCs w:val="16"/>
                <w:lang w:val="el-GR" w:eastAsia="en-US"/>
              </w:rPr>
              <w:t>Ασύρματο μικρόφωνο χειρός</w:t>
            </w:r>
          </w:p>
        </w:tc>
        <w:tc>
          <w:tcPr>
            <w:tcW w:w="852" w:type="dxa"/>
            <w:tcBorders>
              <w:top w:val="single" w:sz="4" w:space="0" w:color="000000"/>
              <w:left w:val="single" w:sz="4" w:space="0" w:color="000000"/>
              <w:bottom w:val="single" w:sz="4" w:space="0" w:color="000000"/>
            </w:tcBorders>
            <w:shd w:val="clear" w:color="auto" w:fill="auto"/>
            <w:vAlign w:val="center"/>
          </w:tcPr>
          <w:p w14:paraId="6CB61571"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tcPr>
          <w:p w14:paraId="2061908E"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r>
      <w:tr w:rsidR="005178F2" w:rsidRPr="00586FB2" w14:paraId="0D0D321F"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688A5457"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1DD27F93"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tcBorders>
            <w:shd w:val="clear" w:color="auto" w:fill="FFFF99"/>
            <w:vAlign w:val="center"/>
          </w:tcPr>
          <w:p w14:paraId="2F74E872"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306202D"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Pr>
                <w:rFonts w:ascii="Verdana" w:eastAsia="Arial" w:hAnsi="Verdana" w:cs="Arial"/>
                <w:b/>
                <w:sz w:val="16"/>
                <w:szCs w:val="16"/>
                <w:lang w:val="el-GR" w:eastAsia="en-US"/>
              </w:rPr>
              <w:t>Παραπομπή</w:t>
            </w:r>
          </w:p>
        </w:tc>
      </w:tr>
      <w:tr w:rsidR="005178F2" w:rsidRPr="00586FB2" w14:paraId="59B54058" w14:textId="77777777" w:rsidTr="00282C89">
        <w:trPr>
          <w:trHeight w:val="1130"/>
          <w:jc w:val="center"/>
        </w:trPr>
        <w:tc>
          <w:tcPr>
            <w:tcW w:w="7369" w:type="dxa"/>
            <w:gridSpan w:val="3"/>
            <w:tcBorders>
              <w:top w:val="single" w:sz="4" w:space="0" w:color="000000"/>
              <w:left w:val="single" w:sz="4" w:space="0" w:color="000000"/>
            </w:tcBorders>
            <w:shd w:val="clear" w:color="auto" w:fill="auto"/>
          </w:tcPr>
          <w:p w14:paraId="4E488596" w14:textId="77777777" w:rsidR="005178F2" w:rsidRPr="00586FB2" w:rsidRDefault="005178F2" w:rsidP="005178F2">
            <w:pPr>
              <w:numPr>
                <w:ilvl w:val="0"/>
                <w:numId w:val="28"/>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Συχνότητα: 40-18000 Hz</w:t>
            </w:r>
          </w:p>
          <w:p w14:paraId="4F39996B" w14:textId="77777777" w:rsidR="005178F2" w:rsidRPr="00586FB2" w:rsidRDefault="005178F2" w:rsidP="005178F2">
            <w:pPr>
              <w:numPr>
                <w:ilvl w:val="0"/>
                <w:numId w:val="28"/>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Εύρος συχνοτήτων 863.000 - 865.000 MHz</w:t>
            </w:r>
          </w:p>
          <w:p w14:paraId="6FBF741C" w14:textId="77777777" w:rsidR="005178F2" w:rsidRPr="00586FB2" w:rsidRDefault="005178F2" w:rsidP="005178F2">
            <w:pPr>
              <w:numPr>
                <w:ilvl w:val="0"/>
                <w:numId w:val="28"/>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 xml:space="preserve">Απόκριση συχνότητας 40Hz - 18.000Hz </w:t>
            </w:r>
          </w:p>
          <w:p w14:paraId="1ED65900" w14:textId="77777777" w:rsidR="005178F2" w:rsidRPr="00586FB2" w:rsidRDefault="005178F2" w:rsidP="005178F2">
            <w:pPr>
              <w:numPr>
                <w:ilvl w:val="0"/>
                <w:numId w:val="28"/>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Συνδεσιμότητα: 6.35mm, Ασύρματο</w:t>
            </w:r>
          </w:p>
        </w:tc>
        <w:tc>
          <w:tcPr>
            <w:tcW w:w="852" w:type="dxa"/>
            <w:tcBorders>
              <w:top w:val="single" w:sz="4" w:space="0" w:color="000000"/>
              <w:left w:val="single" w:sz="4" w:space="0" w:color="000000"/>
            </w:tcBorders>
            <w:shd w:val="clear" w:color="auto" w:fill="auto"/>
          </w:tcPr>
          <w:p w14:paraId="20210E2C"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p w14:paraId="2F29782A" w14:textId="77777777" w:rsidR="005178F2" w:rsidRPr="00586FB2" w:rsidRDefault="005178F2" w:rsidP="00282C89">
            <w:pPr>
              <w:suppressAutoHyphens w:val="0"/>
              <w:spacing w:after="160" w:line="259" w:lineRule="auto"/>
              <w:jc w:val="center"/>
              <w:rPr>
                <w:rFonts w:ascii="Verdana" w:eastAsia="Calibri" w:hAnsi="Verdana" w:cs="Times New Roman"/>
                <w:sz w:val="16"/>
                <w:szCs w:val="16"/>
                <w:lang w:val="el-GR" w:eastAsia="en-US"/>
              </w:rPr>
            </w:pPr>
          </w:p>
        </w:tc>
        <w:tc>
          <w:tcPr>
            <w:tcW w:w="1136" w:type="dxa"/>
            <w:gridSpan w:val="2"/>
            <w:tcBorders>
              <w:top w:val="single" w:sz="4" w:space="0" w:color="000000"/>
              <w:left w:val="single" w:sz="4" w:space="0" w:color="000000"/>
            </w:tcBorders>
          </w:tcPr>
          <w:p w14:paraId="64F3B65A"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right w:val="single" w:sz="4" w:space="0" w:color="000000"/>
            </w:tcBorders>
            <w:shd w:val="clear" w:color="auto" w:fill="auto"/>
            <w:vAlign w:val="center"/>
          </w:tcPr>
          <w:p w14:paraId="74A78564"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09E773C0"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FFFF99"/>
            <w:vAlign w:val="center"/>
          </w:tcPr>
          <w:p w14:paraId="197242EB"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4F7DE7C5"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2C314576"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tcPr>
          <w:p w14:paraId="794291FC"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3887A262"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auto"/>
            <w:vAlign w:val="center"/>
          </w:tcPr>
          <w:p w14:paraId="0F504254"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19</w:t>
            </w:r>
          </w:p>
        </w:tc>
        <w:tc>
          <w:tcPr>
            <w:tcW w:w="6517" w:type="dxa"/>
            <w:gridSpan w:val="2"/>
            <w:tcBorders>
              <w:top w:val="single" w:sz="4" w:space="0" w:color="000000"/>
              <w:left w:val="single" w:sz="4" w:space="0" w:color="000000"/>
              <w:bottom w:val="single" w:sz="4" w:space="0" w:color="000000"/>
            </w:tcBorders>
            <w:shd w:val="clear" w:color="auto" w:fill="auto"/>
            <w:vAlign w:val="center"/>
          </w:tcPr>
          <w:p w14:paraId="150D3F20" w14:textId="77777777" w:rsidR="005178F2" w:rsidRPr="00586FB2" w:rsidRDefault="005178F2" w:rsidP="00282C89">
            <w:pPr>
              <w:suppressAutoHyphens w:val="0"/>
              <w:spacing w:after="160" w:line="259" w:lineRule="auto"/>
              <w:jc w:val="center"/>
              <w:rPr>
                <w:rFonts w:ascii="Verdana" w:eastAsia="Verdana" w:hAnsi="Verdana" w:cs="Verdana"/>
                <w:b/>
                <w:bCs/>
                <w:sz w:val="16"/>
                <w:szCs w:val="16"/>
                <w:lang w:val="el-GR" w:eastAsia="en-US"/>
              </w:rPr>
            </w:pPr>
            <w:r w:rsidRPr="00586FB2">
              <w:rPr>
                <w:rFonts w:ascii="Verdana" w:eastAsia="Verdana" w:hAnsi="Verdana" w:cs="Verdana"/>
                <w:b/>
                <w:bCs/>
                <w:sz w:val="16"/>
                <w:szCs w:val="16"/>
                <w:lang w:val="el-GR" w:eastAsia="en-US"/>
              </w:rPr>
              <w:t>Μείκτης ήχου</w:t>
            </w:r>
          </w:p>
        </w:tc>
        <w:tc>
          <w:tcPr>
            <w:tcW w:w="852" w:type="dxa"/>
            <w:tcBorders>
              <w:top w:val="single" w:sz="4" w:space="0" w:color="000000"/>
              <w:left w:val="single" w:sz="4" w:space="0" w:color="000000"/>
              <w:bottom w:val="single" w:sz="4" w:space="0" w:color="000000"/>
            </w:tcBorders>
            <w:shd w:val="clear" w:color="auto" w:fill="auto"/>
            <w:vAlign w:val="center"/>
          </w:tcPr>
          <w:p w14:paraId="383B615A"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tcPr>
          <w:p w14:paraId="59129269"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r>
      <w:tr w:rsidR="005178F2" w:rsidRPr="00586FB2" w14:paraId="12787E63"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466D5415" w14:textId="77777777" w:rsidR="005178F2" w:rsidRPr="00586FB2" w:rsidRDefault="005178F2" w:rsidP="00282C89">
            <w:pPr>
              <w:suppressAutoHyphens w:val="0"/>
              <w:spacing w:after="160" w:line="259" w:lineRule="auto"/>
              <w:jc w:val="center"/>
              <w:rPr>
                <w:rFonts w:ascii="Verdana" w:eastAsia="Quattrocento Sans" w:hAnsi="Verdana" w:cs="Quattrocento Sans"/>
                <w:b/>
                <w:bCs/>
                <w:sz w:val="16"/>
                <w:szCs w:val="16"/>
                <w:lang w:val="el-GR" w:eastAsia="en-US"/>
              </w:rPr>
            </w:pPr>
            <w:r w:rsidRPr="00586FB2">
              <w:rPr>
                <w:rFonts w:ascii="Verdana" w:eastAsia="Arial" w:hAnsi="Verdana" w:cs="Arial"/>
                <w:b/>
                <w:bCs/>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6B3F723B"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tcBorders>
            <w:shd w:val="clear" w:color="auto" w:fill="FFFF99"/>
            <w:vAlign w:val="center"/>
          </w:tcPr>
          <w:p w14:paraId="7C0E4202"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A073B3D"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Pr>
                <w:rFonts w:ascii="Verdana" w:eastAsia="Arial" w:hAnsi="Verdana" w:cs="Arial"/>
                <w:b/>
                <w:sz w:val="16"/>
                <w:szCs w:val="16"/>
                <w:lang w:val="el-GR" w:eastAsia="en-US"/>
              </w:rPr>
              <w:t>Παραπομπή</w:t>
            </w:r>
          </w:p>
        </w:tc>
      </w:tr>
      <w:tr w:rsidR="005178F2" w:rsidRPr="00586FB2" w14:paraId="4C19D100" w14:textId="77777777" w:rsidTr="00282C89">
        <w:trPr>
          <w:trHeight w:val="984"/>
          <w:jc w:val="center"/>
        </w:trPr>
        <w:tc>
          <w:tcPr>
            <w:tcW w:w="7369" w:type="dxa"/>
            <w:gridSpan w:val="3"/>
            <w:tcBorders>
              <w:top w:val="single" w:sz="4" w:space="0" w:color="000000"/>
              <w:left w:val="single" w:sz="4" w:space="0" w:color="000000"/>
            </w:tcBorders>
            <w:shd w:val="clear" w:color="auto" w:fill="auto"/>
          </w:tcPr>
          <w:p w14:paraId="33954CAB"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586FB2">
              <w:rPr>
                <w:rFonts w:ascii="Verdana" w:eastAsia="Arial" w:hAnsi="Verdana" w:cs="Arial"/>
                <w:sz w:val="16"/>
                <w:szCs w:val="16"/>
                <w:lang w:val="en-US" w:eastAsia="en-US"/>
              </w:rPr>
              <w:t>Κανάλια: 3</w:t>
            </w:r>
          </w:p>
          <w:p w14:paraId="01AB1883" w14:textId="77777777" w:rsidR="005178F2" w:rsidRPr="00586FB2" w:rsidRDefault="005178F2" w:rsidP="005178F2">
            <w:pPr>
              <w:numPr>
                <w:ilvl w:val="0"/>
                <w:numId w:val="25"/>
              </w:numPr>
              <w:suppressAutoHyphens w:val="0"/>
              <w:spacing w:after="0" w:line="259" w:lineRule="auto"/>
              <w:contextualSpacing/>
              <w:jc w:val="left"/>
              <w:rPr>
                <w:rFonts w:ascii="Verdana" w:eastAsia="Arial" w:hAnsi="Verdana" w:cs="Arial"/>
                <w:sz w:val="16"/>
                <w:szCs w:val="16"/>
                <w:lang w:val="en-US" w:eastAsia="en-US"/>
              </w:rPr>
            </w:pPr>
            <w:r w:rsidRPr="00586FB2">
              <w:rPr>
                <w:rFonts w:ascii="Verdana" w:eastAsia="Arial" w:hAnsi="Verdana" w:cs="Arial"/>
                <w:sz w:val="16"/>
                <w:szCs w:val="16"/>
                <w:lang w:val="en-US" w:eastAsia="en-US"/>
              </w:rPr>
              <w:t>Είσοδος μικροφώνου:1</w:t>
            </w:r>
          </w:p>
          <w:p w14:paraId="1BD80BA5" w14:textId="77777777" w:rsidR="005178F2" w:rsidRPr="00586FB2" w:rsidRDefault="005178F2" w:rsidP="005178F2">
            <w:pPr>
              <w:numPr>
                <w:ilvl w:val="0"/>
                <w:numId w:val="25"/>
              </w:numPr>
              <w:suppressAutoHyphens w:val="0"/>
              <w:spacing w:after="0" w:line="259" w:lineRule="auto"/>
              <w:contextualSpacing/>
              <w:jc w:val="left"/>
              <w:rPr>
                <w:rFonts w:ascii="Verdana" w:eastAsia="Quattrocento Sans" w:hAnsi="Verdana" w:cs="Quattrocento Sans"/>
                <w:sz w:val="16"/>
                <w:szCs w:val="16"/>
                <w:lang w:val="el-GR" w:eastAsia="en-US"/>
              </w:rPr>
            </w:pPr>
            <w:r w:rsidRPr="00EA078A">
              <w:rPr>
                <w:rFonts w:ascii="Verdana" w:eastAsia="Arial" w:hAnsi="Verdana" w:cs="Arial"/>
                <w:sz w:val="16"/>
                <w:szCs w:val="16"/>
                <w:lang w:val="el-GR" w:eastAsia="en-US"/>
              </w:rPr>
              <w:t xml:space="preserve">Εξισωτής ήχου 15 </w:t>
            </w:r>
            <w:r w:rsidRPr="00586FB2">
              <w:rPr>
                <w:rFonts w:ascii="Verdana" w:eastAsia="Arial" w:hAnsi="Verdana" w:cs="Arial"/>
                <w:sz w:val="16"/>
                <w:szCs w:val="16"/>
                <w:lang w:val="en-US" w:eastAsia="en-US"/>
              </w:rPr>
              <w:t>dB</w:t>
            </w:r>
            <w:r w:rsidRPr="00EA078A">
              <w:rPr>
                <w:rFonts w:ascii="Verdana" w:eastAsia="Arial" w:hAnsi="Verdana" w:cs="Arial"/>
                <w:sz w:val="16"/>
                <w:szCs w:val="16"/>
                <w:lang w:val="el-GR" w:eastAsia="en-US"/>
              </w:rPr>
              <w:t xml:space="preserve"> ενίσχυσης ή κοπής σε κέντρα συχνοτήτων χαμηλής (80 </w:t>
            </w:r>
            <w:r w:rsidRPr="00586FB2">
              <w:rPr>
                <w:rFonts w:ascii="Verdana" w:eastAsia="Arial" w:hAnsi="Verdana" w:cs="Arial"/>
                <w:sz w:val="16"/>
                <w:szCs w:val="16"/>
                <w:lang w:val="en-US" w:eastAsia="en-US"/>
              </w:rPr>
              <w:t>Hz</w:t>
            </w:r>
            <w:r w:rsidRPr="00EA078A">
              <w:rPr>
                <w:rFonts w:ascii="Verdana" w:eastAsia="Arial" w:hAnsi="Verdana" w:cs="Arial"/>
                <w:sz w:val="16"/>
                <w:szCs w:val="16"/>
                <w:lang w:val="el-GR" w:eastAsia="en-US"/>
              </w:rPr>
              <w:t xml:space="preserve">), μεσαίας (2,5 </w:t>
            </w:r>
            <w:r w:rsidRPr="00586FB2">
              <w:rPr>
                <w:rFonts w:ascii="Verdana" w:eastAsia="Arial" w:hAnsi="Verdana" w:cs="Arial"/>
                <w:sz w:val="16"/>
                <w:szCs w:val="16"/>
                <w:lang w:val="en-US" w:eastAsia="en-US"/>
              </w:rPr>
              <w:t>k</w:t>
            </w:r>
            <w:r w:rsidRPr="00EA078A">
              <w:rPr>
                <w:rFonts w:ascii="Verdana" w:eastAsia="Arial" w:hAnsi="Verdana" w:cs="Arial"/>
                <w:sz w:val="16"/>
                <w:szCs w:val="16"/>
                <w:lang w:val="el-GR" w:eastAsia="en-US"/>
              </w:rPr>
              <w:t xml:space="preserve">) και υψηλής (12 </w:t>
            </w:r>
            <w:r w:rsidRPr="00586FB2">
              <w:rPr>
                <w:rFonts w:ascii="Verdana" w:eastAsia="Arial" w:hAnsi="Verdana" w:cs="Arial"/>
                <w:sz w:val="16"/>
                <w:szCs w:val="16"/>
                <w:lang w:val="en-US" w:eastAsia="en-US"/>
              </w:rPr>
              <w:t>kHz</w:t>
            </w:r>
            <w:r w:rsidRPr="00EA078A">
              <w:rPr>
                <w:rFonts w:ascii="Verdana" w:eastAsia="Arial" w:hAnsi="Verdana" w:cs="Arial"/>
                <w:sz w:val="16"/>
                <w:szCs w:val="16"/>
                <w:lang w:val="el-GR" w:eastAsia="en-US"/>
              </w:rPr>
              <w:t>)</w:t>
            </w:r>
          </w:p>
        </w:tc>
        <w:tc>
          <w:tcPr>
            <w:tcW w:w="852" w:type="dxa"/>
            <w:tcBorders>
              <w:top w:val="single" w:sz="4" w:space="0" w:color="000000"/>
              <w:left w:val="single" w:sz="4" w:space="0" w:color="000000"/>
            </w:tcBorders>
            <w:shd w:val="clear" w:color="auto" w:fill="auto"/>
          </w:tcPr>
          <w:p w14:paraId="4A43794F"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tc>
        <w:tc>
          <w:tcPr>
            <w:tcW w:w="1136" w:type="dxa"/>
            <w:gridSpan w:val="2"/>
            <w:tcBorders>
              <w:top w:val="single" w:sz="4" w:space="0" w:color="000000"/>
              <w:left w:val="single" w:sz="4" w:space="0" w:color="000000"/>
            </w:tcBorders>
          </w:tcPr>
          <w:p w14:paraId="1991974E"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right w:val="single" w:sz="4" w:space="0" w:color="000000"/>
            </w:tcBorders>
            <w:shd w:val="clear" w:color="auto" w:fill="auto"/>
            <w:vAlign w:val="center"/>
          </w:tcPr>
          <w:p w14:paraId="01664961"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06F1EF5D"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FFFF99"/>
            <w:vAlign w:val="center"/>
          </w:tcPr>
          <w:p w14:paraId="1573C0C6"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ΑΑ Είδους</w:t>
            </w:r>
          </w:p>
        </w:tc>
        <w:tc>
          <w:tcPr>
            <w:tcW w:w="6517" w:type="dxa"/>
            <w:gridSpan w:val="2"/>
            <w:tcBorders>
              <w:top w:val="single" w:sz="4" w:space="0" w:color="000000"/>
              <w:left w:val="single" w:sz="4" w:space="0" w:color="000000"/>
              <w:bottom w:val="single" w:sz="4" w:space="0" w:color="000000"/>
            </w:tcBorders>
            <w:shd w:val="clear" w:color="auto" w:fill="FFFF99"/>
            <w:vAlign w:val="center"/>
          </w:tcPr>
          <w:p w14:paraId="14B72DB8"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Σύντομη Περιγραφή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5261B1C0"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Μον. Μετρ.</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FFFF99"/>
          </w:tcPr>
          <w:p w14:paraId="08ECFEA7"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b/>
                <w:sz w:val="16"/>
                <w:szCs w:val="16"/>
                <w:lang w:val="el-GR" w:eastAsia="en-US"/>
              </w:rPr>
              <w:t>Πλήθος</w:t>
            </w:r>
          </w:p>
        </w:tc>
      </w:tr>
      <w:tr w:rsidR="005178F2" w:rsidRPr="00586FB2" w14:paraId="282CB838" w14:textId="77777777" w:rsidTr="00282C89">
        <w:trPr>
          <w:trHeight w:val="345"/>
          <w:jc w:val="center"/>
        </w:trPr>
        <w:tc>
          <w:tcPr>
            <w:tcW w:w="852" w:type="dxa"/>
            <w:tcBorders>
              <w:top w:val="single" w:sz="4" w:space="0" w:color="000000"/>
              <w:left w:val="single" w:sz="4" w:space="0" w:color="000000"/>
              <w:bottom w:val="single" w:sz="4" w:space="0" w:color="000000"/>
            </w:tcBorders>
            <w:shd w:val="clear" w:color="auto" w:fill="auto"/>
            <w:vAlign w:val="center"/>
          </w:tcPr>
          <w:p w14:paraId="0A787A16"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20</w:t>
            </w:r>
          </w:p>
        </w:tc>
        <w:tc>
          <w:tcPr>
            <w:tcW w:w="6517" w:type="dxa"/>
            <w:gridSpan w:val="2"/>
            <w:tcBorders>
              <w:top w:val="single" w:sz="4" w:space="0" w:color="000000"/>
              <w:left w:val="single" w:sz="4" w:space="0" w:color="000000"/>
              <w:bottom w:val="single" w:sz="4" w:space="0" w:color="000000"/>
            </w:tcBorders>
            <w:shd w:val="clear" w:color="auto" w:fill="auto"/>
            <w:vAlign w:val="center"/>
          </w:tcPr>
          <w:p w14:paraId="4AF0536A" w14:textId="77777777" w:rsidR="005178F2" w:rsidRPr="00586FB2" w:rsidRDefault="005178F2" w:rsidP="00282C89">
            <w:pPr>
              <w:suppressAutoHyphens w:val="0"/>
              <w:spacing w:after="160" w:line="259" w:lineRule="auto"/>
              <w:jc w:val="center"/>
              <w:rPr>
                <w:rFonts w:ascii="Verdana" w:eastAsia="Verdana" w:hAnsi="Verdana" w:cs="Verdana"/>
                <w:b/>
                <w:bCs/>
                <w:sz w:val="16"/>
                <w:szCs w:val="16"/>
                <w:lang w:val="el-GR" w:eastAsia="en-US"/>
              </w:rPr>
            </w:pPr>
            <w:r w:rsidRPr="00586FB2">
              <w:rPr>
                <w:rFonts w:ascii="Verdana" w:eastAsia="Verdana" w:hAnsi="Verdana" w:cs="Verdana"/>
                <w:b/>
                <w:bCs/>
                <w:sz w:val="16"/>
                <w:szCs w:val="16"/>
                <w:lang w:val="en-US" w:eastAsia="en-US"/>
              </w:rPr>
              <w:t>Webcam</w:t>
            </w:r>
          </w:p>
        </w:tc>
        <w:tc>
          <w:tcPr>
            <w:tcW w:w="852" w:type="dxa"/>
            <w:tcBorders>
              <w:top w:val="single" w:sz="4" w:space="0" w:color="000000"/>
              <w:left w:val="single" w:sz="4" w:space="0" w:color="000000"/>
              <w:bottom w:val="single" w:sz="4" w:space="0" w:color="000000"/>
            </w:tcBorders>
            <w:shd w:val="clear" w:color="auto" w:fill="auto"/>
            <w:vAlign w:val="center"/>
          </w:tcPr>
          <w:p w14:paraId="00BCF6E8"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ΣΕΤ / ΤΕΜ</w:t>
            </w:r>
          </w:p>
        </w:tc>
        <w:tc>
          <w:tcPr>
            <w:tcW w:w="1986" w:type="dxa"/>
            <w:gridSpan w:val="3"/>
            <w:tcBorders>
              <w:top w:val="single" w:sz="4" w:space="0" w:color="000000"/>
              <w:left w:val="single" w:sz="4" w:space="0" w:color="000000"/>
              <w:bottom w:val="single" w:sz="4" w:space="0" w:color="000000"/>
              <w:right w:val="single" w:sz="4" w:space="0" w:color="000000"/>
            </w:tcBorders>
          </w:tcPr>
          <w:p w14:paraId="6C58DD3F"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Quattrocento Sans" w:hAnsi="Verdana" w:cs="Quattrocento Sans"/>
                <w:sz w:val="16"/>
                <w:szCs w:val="16"/>
                <w:lang w:val="el-GR" w:eastAsia="en-US"/>
              </w:rPr>
              <w:t>1</w:t>
            </w:r>
          </w:p>
        </w:tc>
      </w:tr>
      <w:tr w:rsidR="005178F2" w:rsidRPr="00586FB2" w14:paraId="24D70656" w14:textId="77777777" w:rsidTr="00282C89">
        <w:trPr>
          <w:trHeight w:val="345"/>
          <w:jc w:val="center"/>
        </w:trPr>
        <w:tc>
          <w:tcPr>
            <w:tcW w:w="7369" w:type="dxa"/>
            <w:gridSpan w:val="3"/>
            <w:tcBorders>
              <w:top w:val="single" w:sz="4" w:space="0" w:color="000000"/>
              <w:left w:val="single" w:sz="4" w:space="0" w:color="000000"/>
              <w:bottom w:val="single" w:sz="4" w:space="0" w:color="000000"/>
            </w:tcBorders>
            <w:shd w:val="clear" w:color="auto" w:fill="FFFF99"/>
            <w:vAlign w:val="center"/>
          </w:tcPr>
          <w:p w14:paraId="56A404CC"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sidRPr="00586FB2">
              <w:rPr>
                <w:rFonts w:ascii="Verdana" w:eastAsia="Arial" w:hAnsi="Verdana" w:cs="Arial"/>
                <w:b/>
                <w:sz w:val="16"/>
                <w:szCs w:val="16"/>
                <w:lang w:val="el-GR" w:eastAsia="en-US"/>
              </w:rPr>
              <w:t>Αναλυτικές Τεχνικές Προδιαγραφές Είδους</w:t>
            </w:r>
          </w:p>
        </w:tc>
        <w:tc>
          <w:tcPr>
            <w:tcW w:w="852" w:type="dxa"/>
            <w:tcBorders>
              <w:top w:val="single" w:sz="4" w:space="0" w:color="000000"/>
              <w:left w:val="single" w:sz="4" w:space="0" w:color="000000"/>
              <w:bottom w:val="single" w:sz="4" w:space="0" w:color="000000"/>
            </w:tcBorders>
            <w:shd w:val="clear" w:color="auto" w:fill="FFFF99"/>
            <w:vAlign w:val="center"/>
          </w:tcPr>
          <w:p w14:paraId="6D58F8BF" w14:textId="77777777" w:rsidR="005178F2" w:rsidRPr="00586FB2" w:rsidRDefault="005178F2" w:rsidP="00282C89">
            <w:pPr>
              <w:suppressAutoHyphens w:val="0"/>
              <w:spacing w:after="160" w:line="259" w:lineRule="auto"/>
              <w:jc w:val="center"/>
              <w:rPr>
                <w:rFonts w:ascii="Verdana" w:eastAsia="Quattrocento Sans" w:hAnsi="Verdana" w:cs="Quattrocento Sans"/>
                <w:b/>
                <w:sz w:val="16"/>
                <w:szCs w:val="16"/>
                <w:lang w:val="el-GR" w:eastAsia="en-US"/>
              </w:rPr>
            </w:pPr>
            <w:r>
              <w:rPr>
                <w:rFonts w:ascii="Verdana" w:eastAsia="Quattrocento Sans" w:hAnsi="Verdana" w:cs="Quattrocento Sans"/>
                <w:b/>
                <w:sz w:val="16"/>
                <w:szCs w:val="16"/>
                <w:lang w:val="el-GR" w:eastAsia="en-US"/>
              </w:rPr>
              <w:t>Απαίτηση</w:t>
            </w:r>
          </w:p>
        </w:tc>
        <w:tc>
          <w:tcPr>
            <w:tcW w:w="1136" w:type="dxa"/>
            <w:gridSpan w:val="2"/>
            <w:tcBorders>
              <w:top w:val="single" w:sz="4" w:space="0" w:color="000000"/>
              <w:left w:val="single" w:sz="4" w:space="0" w:color="000000"/>
              <w:bottom w:val="single" w:sz="4" w:space="0" w:color="000000"/>
            </w:tcBorders>
            <w:shd w:val="clear" w:color="auto" w:fill="FFFF99"/>
            <w:vAlign w:val="center"/>
          </w:tcPr>
          <w:p w14:paraId="094BB425" w14:textId="77777777" w:rsidR="005178F2" w:rsidRPr="00586FB2" w:rsidRDefault="005178F2" w:rsidP="00282C89">
            <w:pPr>
              <w:suppressAutoHyphens w:val="0"/>
              <w:spacing w:after="160" w:line="259" w:lineRule="auto"/>
              <w:jc w:val="center"/>
              <w:rPr>
                <w:rFonts w:ascii="Verdana" w:eastAsia="Arial" w:hAnsi="Verdana" w:cs="Arial"/>
                <w:b/>
                <w:sz w:val="16"/>
                <w:szCs w:val="16"/>
                <w:lang w:val="el-GR" w:eastAsia="en-US"/>
              </w:rPr>
            </w:pPr>
            <w:r w:rsidRPr="00586FB2">
              <w:rPr>
                <w:rFonts w:ascii="Verdana" w:eastAsia="Arial" w:hAnsi="Verdana" w:cs="Arial"/>
                <w:b/>
                <w:sz w:val="16"/>
                <w:szCs w:val="16"/>
                <w:lang w:val="el-GR" w:eastAsia="en-US"/>
              </w:rPr>
              <w:t>Απάντηση</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84AB38D"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Pr>
                <w:rFonts w:ascii="Verdana" w:eastAsia="Arial" w:hAnsi="Verdana" w:cs="Arial"/>
                <w:b/>
                <w:sz w:val="16"/>
                <w:szCs w:val="16"/>
                <w:lang w:val="el-GR" w:eastAsia="en-US"/>
              </w:rPr>
              <w:t>Παραπομπή</w:t>
            </w:r>
          </w:p>
        </w:tc>
      </w:tr>
      <w:tr w:rsidR="005178F2" w:rsidRPr="00586FB2" w14:paraId="2310C506" w14:textId="77777777" w:rsidTr="00282C89">
        <w:trPr>
          <w:trHeight w:val="1623"/>
          <w:jc w:val="center"/>
        </w:trPr>
        <w:tc>
          <w:tcPr>
            <w:tcW w:w="7369" w:type="dxa"/>
            <w:gridSpan w:val="3"/>
            <w:tcBorders>
              <w:top w:val="single" w:sz="4" w:space="0" w:color="000000"/>
              <w:left w:val="single" w:sz="4" w:space="0" w:color="000000"/>
            </w:tcBorders>
            <w:shd w:val="clear" w:color="auto" w:fill="auto"/>
          </w:tcPr>
          <w:p w14:paraId="681ACA1C" w14:textId="77777777" w:rsidR="005178F2" w:rsidRPr="00586FB2" w:rsidRDefault="005178F2" w:rsidP="005178F2">
            <w:pPr>
              <w:numPr>
                <w:ilvl w:val="0"/>
                <w:numId w:val="29"/>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lastRenderedPageBreak/>
              <w:t>Ανάλυση Βίντεο1920x1080</w:t>
            </w:r>
          </w:p>
          <w:p w14:paraId="66C88F34" w14:textId="77777777" w:rsidR="005178F2" w:rsidRPr="00586FB2" w:rsidRDefault="005178F2" w:rsidP="005178F2">
            <w:pPr>
              <w:numPr>
                <w:ilvl w:val="0"/>
                <w:numId w:val="29"/>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Ανανέωση: 30 fps</w:t>
            </w:r>
          </w:p>
          <w:p w14:paraId="372AA179" w14:textId="77777777" w:rsidR="005178F2" w:rsidRPr="00586FB2" w:rsidRDefault="005178F2" w:rsidP="005178F2">
            <w:pPr>
              <w:numPr>
                <w:ilvl w:val="0"/>
                <w:numId w:val="29"/>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Μικρόφωνο</w:t>
            </w:r>
          </w:p>
          <w:p w14:paraId="798161CA" w14:textId="77777777" w:rsidR="005178F2" w:rsidRPr="00586FB2" w:rsidRDefault="005178F2" w:rsidP="005178F2">
            <w:pPr>
              <w:numPr>
                <w:ilvl w:val="0"/>
                <w:numId w:val="29"/>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 xml:space="preserve">Σύνδεση: USB </w:t>
            </w:r>
          </w:p>
          <w:p w14:paraId="7391837B" w14:textId="77777777" w:rsidR="005178F2" w:rsidRPr="00586FB2" w:rsidRDefault="005178F2" w:rsidP="005178F2">
            <w:pPr>
              <w:numPr>
                <w:ilvl w:val="0"/>
                <w:numId w:val="29"/>
              </w:numPr>
              <w:suppressAutoHyphens w:val="0"/>
              <w:spacing w:after="0" w:line="259" w:lineRule="auto"/>
              <w:contextualSpacing/>
              <w:jc w:val="left"/>
              <w:rPr>
                <w:rFonts w:ascii="Verdana" w:eastAsia="Arial" w:hAnsi="Verdana" w:cs="Arial"/>
                <w:sz w:val="16"/>
                <w:szCs w:val="16"/>
                <w:lang w:val="el-GR" w:eastAsia="en-US"/>
              </w:rPr>
            </w:pPr>
            <w:r w:rsidRPr="00586FB2">
              <w:rPr>
                <w:rFonts w:ascii="Verdana" w:eastAsia="Arial" w:hAnsi="Verdana" w:cs="Arial"/>
                <w:sz w:val="16"/>
                <w:szCs w:val="16"/>
                <w:lang w:val="el-GR" w:eastAsia="en-US"/>
              </w:rPr>
              <w:t>Γωνία Λήψης: 78 °</w:t>
            </w:r>
          </w:p>
          <w:p w14:paraId="306E04B0" w14:textId="77777777" w:rsidR="005178F2" w:rsidRPr="00586FB2" w:rsidRDefault="005178F2" w:rsidP="005178F2">
            <w:pPr>
              <w:numPr>
                <w:ilvl w:val="0"/>
                <w:numId w:val="29"/>
              </w:numPr>
              <w:suppressAutoHyphens w:val="0"/>
              <w:spacing w:after="0" w:line="259" w:lineRule="auto"/>
              <w:contextualSpacing/>
              <w:jc w:val="left"/>
              <w:rPr>
                <w:rFonts w:ascii="Verdana" w:eastAsia="Arial" w:hAnsi="Verdana" w:cs="Arial"/>
                <w:sz w:val="16"/>
                <w:szCs w:val="16"/>
                <w:lang w:val="en-US" w:eastAsia="en-US"/>
              </w:rPr>
            </w:pPr>
            <w:r w:rsidRPr="00586FB2">
              <w:rPr>
                <w:rFonts w:ascii="Verdana" w:eastAsia="Arial" w:hAnsi="Verdana" w:cs="Arial"/>
                <w:sz w:val="16"/>
                <w:szCs w:val="16"/>
                <w:lang w:val="el-GR" w:eastAsia="en-US"/>
              </w:rPr>
              <w:t>Δυνατότητες</w:t>
            </w:r>
            <w:r w:rsidRPr="00586FB2">
              <w:rPr>
                <w:rFonts w:ascii="Verdana" w:eastAsia="Arial" w:hAnsi="Verdana" w:cs="Arial"/>
                <w:sz w:val="16"/>
                <w:szCs w:val="16"/>
                <w:lang w:val="en-US" w:eastAsia="en-US"/>
              </w:rPr>
              <w:t xml:space="preserve">: Autofocus, Stereo </w:t>
            </w:r>
            <w:r w:rsidRPr="00586FB2">
              <w:rPr>
                <w:rFonts w:ascii="Verdana" w:eastAsia="Arial" w:hAnsi="Verdana" w:cs="Arial"/>
                <w:sz w:val="16"/>
                <w:szCs w:val="16"/>
                <w:lang w:val="el-GR" w:eastAsia="en-US"/>
              </w:rPr>
              <w:t>Μικρόφωνο</w:t>
            </w:r>
            <w:r w:rsidRPr="00586FB2">
              <w:rPr>
                <w:rFonts w:ascii="Verdana" w:eastAsia="Arial" w:hAnsi="Verdana" w:cs="Arial"/>
                <w:sz w:val="16"/>
                <w:szCs w:val="16"/>
                <w:lang w:val="en-US" w:eastAsia="en-US"/>
              </w:rPr>
              <w:t xml:space="preserve">, Video Compression (H.264), </w:t>
            </w:r>
          </w:p>
          <w:p w14:paraId="07B6A949" w14:textId="77777777" w:rsidR="005178F2" w:rsidRPr="00586FB2" w:rsidRDefault="005178F2" w:rsidP="005178F2">
            <w:pPr>
              <w:numPr>
                <w:ilvl w:val="0"/>
                <w:numId w:val="29"/>
              </w:numPr>
              <w:suppressAutoHyphens w:val="0"/>
              <w:spacing w:after="0" w:line="259" w:lineRule="auto"/>
              <w:contextualSpacing/>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Στήριξη σε Τρίποδο</w:t>
            </w:r>
          </w:p>
        </w:tc>
        <w:tc>
          <w:tcPr>
            <w:tcW w:w="852" w:type="dxa"/>
            <w:tcBorders>
              <w:top w:val="single" w:sz="4" w:space="0" w:color="000000"/>
              <w:left w:val="single" w:sz="4" w:space="0" w:color="000000"/>
            </w:tcBorders>
            <w:shd w:val="clear" w:color="auto" w:fill="auto"/>
          </w:tcPr>
          <w:p w14:paraId="058904BA"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ΝΑΙ</w:t>
            </w:r>
          </w:p>
        </w:tc>
        <w:tc>
          <w:tcPr>
            <w:tcW w:w="1136" w:type="dxa"/>
            <w:gridSpan w:val="2"/>
            <w:tcBorders>
              <w:top w:val="single" w:sz="4" w:space="0" w:color="000000"/>
              <w:left w:val="single" w:sz="4" w:space="0" w:color="000000"/>
            </w:tcBorders>
          </w:tcPr>
          <w:p w14:paraId="748717AD"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c>
          <w:tcPr>
            <w:tcW w:w="850" w:type="dxa"/>
            <w:tcBorders>
              <w:top w:val="single" w:sz="4" w:space="0" w:color="000000"/>
              <w:left w:val="single" w:sz="4" w:space="0" w:color="000000"/>
              <w:right w:val="single" w:sz="4" w:space="0" w:color="000000"/>
            </w:tcBorders>
            <w:shd w:val="clear" w:color="auto" w:fill="auto"/>
            <w:vAlign w:val="center"/>
          </w:tcPr>
          <w:p w14:paraId="7DA44C51"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p>
        </w:tc>
      </w:tr>
      <w:tr w:rsidR="005178F2" w:rsidRPr="00586FB2" w14:paraId="3B436AE9" w14:textId="77777777" w:rsidTr="00282C8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97"/>
          <w:jc w:val="center"/>
        </w:trPr>
        <w:tc>
          <w:tcPr>
            <w:tcW w:w="4110" w:type="dxa"/>
            <w:gridSpan w:val="2"/>
            <w:tcBorders>
              <w:top w:val="single" w:sz="8" w:space="0" w:color="000000"/>
              <w:left w:val="single" w:sz="8" w:space="0" w:color="000000"/>
              <w:bottom w:val="single" w:sz="8" w:space="0" w:color="000000"/>
            </w:tcBorders>
            <w:shd w:val="clear" w:color="auto" w:fill="FFFF99"/>
          </w:tcPr>
          <w:p w14:paraId="55634BEC" w14:textId="77777777" w:rsidR="005178F2" w:rsidRPr="00586FB2" w:rsidRDefault="005178F2" w:rsidP="00282C89">
            <w:pPr>
              <w:suppressAutoHyphens w:val="0"/>
              <w:spacing w:before="240" w:after="240" w:line="259" w:lineRule="auto"/>
              <w:jc w:val="left"/>
              <w:rPr>
                <w:rFonts w:ascii="Verdana" w:eastAsia="Quattrocento Sans" w:hAnsi="Verdana" w:cs="Quattrocento Sans"/>
                <w:color w:val="222222"/>
                <w:sz w:val="16"/>
                <w:szCs w:val="16"/>
                <w:highlight w:val="white"/>
                <w:lang w:val="en-US" w:eastAsia="en-US"/>
              </w:rPr>
            </w:pPr>
            <w:r w:rsidRPr="00586FB2">
              <w:rPr>
                <w:rFonts w:ascii="Verdana" w:eastAsia="Calibri" w:hAnsi="Verdana" w:cs="Tahoma"/>
                <w:bCs/>
                <w:sz w:val="16"/>
                <w:szCs w:val="16"/>
                <w:lang w:val="el-GR" w:eastAsia="en-US"/>
              </w:rPr>
              <w:t>Χώρος Παράδοσης – Εγκατάστασης</w:t>
            </w:r>
          </w:p>
        </w:tc>
        <w:tc>
          <w:tcPr>
            <w:tcW w:w="4253" w:type="dxa"/>
            <w:gridSpan w:val="3"/>
            <w:tcBorders>
              <w:top w:val="single" w:sz="8" w:space="0" w:color="000000"/>
              <w:left w:val="single" w:sz="8" w:space="0" w:color="000000"/>
              <w:bottom w:val="single" w:sz="8" w:space="0" w:color="000000"/>
            </w:tcBorders>
            <w:shd w:val="clear" w:color="auto" w:fill="FFFF99"/>
            <w:vAlign w:val="center"/>
          </w:tcPr>
          <w:p w14:paraId="5D648748" w14:textId="77777777" w:rsidR="005178F2" w:rsidRPr="00586FB2" w:rsidRDefault="005178F2" w:rsidP="00282C89">
            <w:pPr>
              <w:suppressAutoHyphens w:val="0"/>
              <w:spacing w:after="160" w:line="259" w:lineRule="auto"/>
              <w:jc w:val="center"/>
              <w:rPr>
                <w:rFonts w:ascii="Verdana" w:eastAsia="Calibri" w:hAnsi="Verdana" w:cs="Times New Roman"/>
                <w:sz w:val="16"/>
                <w:szCs w:val="16"/>
                <w:lang w:val="el-GR" w:eastAsia="en-US"/>
              </w:rPr>
            </w:pPr>
            <w:r w:rsidRPr="00586FB2">
              <w:rPr>
                <w:rFonts w:ascii="Verdana" w:eastAsia="Calibri" w:hAnsi="Verdana" w:cs="Tahoma"/>
                <w:bCs/>
                <w:sz w:val="16"/>
                <w:szCs w:val="16"/>
                <w:lang w:val="el-GR" w:eastAsia="en-US"/>
              </w:rPr>
              <w:t>Υπεύθυνος για Πληροφορίες</w:t>
            </w:r>
          </w:p>
        </w:tc>
        <w:tc>
          <w:tcPr>
            <w:tcW w:w="1844" w:type="dxa"/>
            <w:gridSpan w:val="2"/>
            <w:tcBorders>
              <w:top w:val="single" w:sz="8" w:space="0" w:color="000000"/>
              <w:left w:val="single" w:sz="8" w:space="0" w:color="000000"/>
              <w:bottom w:val="single" w:sz="8" w:space="0" w:color="000000"/>
              <w:right w:val="single" w:sz="8" w:space="0" w:color="000000"/>
            </w:tcBorders>
            <w:shd w:val="clear" w:color="auto" w:fill="FFFF99"/>
          </w:tcPr>
          <w:p w14:paraId="74A6BA3B" w14:textId="77777777" w:rsidR="005178F2" w:rsidRPr="00586FB2" w:rsidRDefault="005178F2" w:rsidP="00282C89">
            <w:pPr>
              <w:suppressAutoHyphens w:val="0"/>
              <w:spacing w:after="160" w:line="259" w:lineRule="auto"/>
              <w:jc w:val="center"/>
              <w:rPr>
                <w:rFonts w:ascii="Verdana" w:eastAsia="Quattrocento Sans" w:hAnsi="Verdana" w:cs="Quattrocento Sans"/>
                <w:sz w:val="16"/>
                <w:szCs w:val="16"/>
                <w:lang w:val="el-GR" w:eastAsia="en-US"/>
              </w:rPr>
            </w:pPr>
            <w:r w:rsidRPr="00586FB2">
              <w:rPr>
                <w:rFonts w:ascii="Verdana" w:eastAsia="Calibri" w:hAnsi="Verdana" w:cs="Tahoma"/>
                <w:bCs/>
                <w:sz w:val="16"/>
                <w:szCs w:val="16"/>
                <w:lang w:val="el-GR" w:eastAsia="en-US"/>
              </w:rPr>
              <w:t>Τηλ. Υπευθύνου</w:t>
            </w:r>
          </w:p>
        </w:tc>
      </w:tr>
      <w:tr w:rsidR="005178F2" w:rsidRPr="00586FB2" w14:paraId="1B92F5AF" w14:textId="77777777" w:rsidTr="00282C8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38"/>
          <w:jc w:val="center"/>
        </w:trPr>
        <w:tc>
          <w:tcPr>
            <w:tcW w:w="4110" w:type="dxa"/>
            <w:gridSpan w:val="2"/>
            <w:tcBorders>
              <w:top w:val="single" w:sz="8" w:space="0" w:color="000000"/>
              <w:left w:val="single" w:sz="8" w:space="0" w:color="000000"/>
              <w:bottom w:val="single" w:sz="8" w:space="0" w:color="000000"/>
            </w:tcBorders>
            <w:shd w:val="clear" w:color="auto" w:fill="auto"/>
          </w:tcPr>
          <w:p w14:paraId="246941B1" w14:textId="77777777" w:rsidR="005178F2" w:rsidRPr="00586FB2" w:rsidRDefault="005178F2" w:rsidP="00282C89">
            <w:pPr>
              <w:suppressAutoHyphens w:val="0"/>
              <w:spacing w:before="240" w:after="240" w:line="259" w:lineRule="auto"/>
              <w:jc w:val="left"/>
              <w:rPr>
                <w:rFonts w:ascii="Verdana" w:eastAsia="Calibri" w:hAnsi="Verdana" w:cs="Tahoma"/>
                <w:bCs/>
                <w:sz w:val="16"/>
                <w:szCs w:val="16"/>
                <w:lang w:val="el-GR" w:eastAsia="en-US"/>
              </w:rPr>
            </w:pPr>
            <w:r w:rsidRPr="00586FB2">
              <w:rPr>
                <w:rFonts w:ascii="Verdana" w:eastAsia="Arial" w:hAnsi="Verdana" w:cs="Arial"/>
                <w:sz w:val="16"/>
                <w:szCs w:val="16"/>
                <w:lang w:val="el-GR" w:eastAsia="en-US"/>
              </w:rPr>
              <w:t>Εργαστηριακή Μονάδα Διδακτικής των Φυσικών Επιστημών και Εκπαίδευσης για την Αειφορία, Παιδαγωγικό Τμήμα Νηπιαγωγών, 2ος όροφος</w:t>
            </w:r>
          </w:p>
        </w:tc>
        <w:tc>
          <w:tcPr>
            <w:tcW w:w="4253" w:type="dxa"/>
            <w:gridSpan w:val="3"/>
            <w:tcBorders>
              <w:top w:val="single" w:sz="8" w:space="0" w:color="000000"/>
              <w:left w:val="single" w:sz="8" w:space="0" w:color="000000"/>
              <w:bottom w:val="single" w:sz="8" w:space="0" w:color="000000"/>
            </w:tcBorders>
            <w:shd w:val="clear" w:color="auto" w:fill="auto"/>
          </w:tcPr>
          <w:p w14:paraId="7509DCFE" w14:textId="77777777" w:rsidR="005178F2" w:rsidRPr="00586FB2" w:rsidRDefault="005178F2" w:rsidP="00282C89">
            <w:pPr>
              <w:widowControl w:val="0"/>
              <w:suppressAutoHyphens w:val="0"/>
              <w:spacing w:after="160" w:line="276" w:lineRule="auto"/>
              <w:jc w:val="left"/>
              <w:rPr>
                <w:rFonts w:ascii="Verdana" w:eastAsia="Quattrocento Sans" w:hAnsi="Verdana" w:cs="Quattrocento Sans"/>
                <w:sz w:val="16"/>
                <w:szCs w:val="16"/>
                <w:lang w:val="el-GR" w:eastAsia="en-US"/>
              </w:rPr>
            </w:pPr>
          </w:p>
          <w:p w14:paraId="166FF73C" w14:textId="77777777" w:rsidR="005178F2" w:rsidRPr="00586FB2" w:rsidRDefault="005178F2" w:rsidP="00282C89">
            <w:pPr>
              <w:suppressAutoHyphens w:val="0"/>
              <w:spacing w:after="160" w:line="259" w:lineRule="auto"/>
              <w:jc w:val="left"/>
              <w:rPr>
                <w:rFonts w:ascii="Verdana" w:eastAsia="Quattrocento Sans" w:hAnsi="Verdana" w:cs="Quattrocento Sans"/>
                <w:sz w:val="16"/>
                <w:szCs w:val="16"/>
                <w:lang w:val="el-GR" w:eastAsia="en-US"/>
              </w:rPr>
            </w:pPr>
            <w:r w:rsidRPr="00586FB2">
              <w:rPr>
                <w:rFonts w:ascii="Verdana" w:eastAsia="Arial" w:hAnsi="Verdana" w:cs="Arial"/>
                <w:sz w:val="16"/>
                <w:szCs w:val="16"/>
                <w:lang w:val="el-GR" w:eastAsia="en-US"/>
              </w:rPr>
              <w:t>Καθηγήτρια Κατερίνα Πλακίτση</w:t>
            </w:r>
          </w:p>
        </w:tc>
        <w:tc>
          <w:tcPr>
            <w:tcW w:w="1844" w:type="dxa"/>
            <w:gridSpan w:val="2"/>
            <w:tcBorders>
              <w:top w:val="single" w:sz="8" w:space="0" w:color="000000"/>
              <w:left w:val="single" w:sz="8" w:space="0" w:color="000000"/>
              <w:bottom w:val="single" w:sz="8" w:space="0" w:color="000000"/>
              <w:right w:val="single" w:sz="8" w:space="0" w:color="000000"/>
            </w:tcBorders>
          </w:tcPr>
          <w:p w14:paraId="606C6F1E" w14:textId="77777777" w:rsidR="005178F2" w:rsidRPr="00586FB2" w:rsidRDefault="005178F2" w:rsidP="00282C89">
            <w:pPr>
              <w:suppressAutoHyphens w:val="0"/>
              <w:spacing w:after="160" w:line="259" w:lineRule="auto"/>
              <w:jc w:val="left"/>
              <w:rPr>
                <w:rFonts w:ascii="Verdana" w:eastAsia="Quattrocento Sans" w:hAnsi="Verdana" w:cs="Quattrocento Sans"/>
                <w:sz w:val="16"/>
                <w:szCs w:val="16"/>
                <w:lang w:val="el-GR" w:eastAsia="en-US"/>
              </w:rPr>
            </w:pPr>
          </w:p>
          <w:p w14:paraId="3AEFC630" w14:textId="77777777" w:rsidR="005178F2" w:rsidRPr="00586FB2" w:rsidRDefault="005178F2" w:rsidP="00282C89">
            <w:pPr>
              <w:suppressAutoHyphens w:val="0"/>
              <w:spacing w:after="160" w:line="259" w:lineRule="auto"/>
              <w:jc w:val="left"/>
              <w:rPr>
                <w:rFonts w:ascii="Verdana" w:eastAsia="Calibri" w:hAnsi="Verdana" w:cs="Tahoma"/>
                <w:bCs/>
                <w:sz w:val="16"/>
                <w:szCs w:val="16"/>
                <w:lang w:val="el-GR" w:eastAsia="en-US"/>
              </w:rPr>
            </w:pPr>
            <w:r w:rsidRPr="00586FB2">
              <w:rPr>
                <w:rFonts w:ascii="Verdana" w:eastAsia="Quattrocento Sans" w:hAnsi="Verdana" w:cs="Quattrocento Sans"/>
                <w:sz w:val="16"/>
                <w:szCs w:val="16"/>
                <w:lang w:val="el-GR" w:eastAsia="en-US"/>
              </w:rPr>
              <w:t>2651005771, 6972898463</w:t>
            </w:r>
          </w:p>
        </w:tc>
      </w:tr>
    </w:tbl>
    <w:p w14:paraId="6FE7F0AB" w14:textId="77777777" w:rsidR="005178F2" w:rsidRPr="00586FB2" w:rsidRDefault="005178F2" w:rsidP="005178F2">
      <w:pPr>
        <w:suppressAutoHyphens w:val="0"/>
        <w:spacing w:after="160" w:line="259" w:lineRule="auto"/>
        <w:jc w:val="left"/>
        <w:rPr>
          <w:rFonts w:ascii="Verdana" w:eastAsia="Calibri" w:hAnsi="Verdana" w:cs="Times New Roman"/>
          <w:sz w:val="16"/>
          <w:szCs w:val="16"/>
          <w:lang w:val="en-US" w:eastAsia="en-US"/>
        </w:rPr>
      </w:pPr>
    </w:p>
    <w:p w14:paraId="3008D5DF" w14:textId="77777777" w:rsidR="005178F2" w:rsidRPr="00586FB2" w:rsidRDefault="005178F2" w:rsidP="005178F2">
      <w:pPr>
        <w:suppressAutoHyphens w:val="0"/>
        <w:spacing w:after="160" w:line="259" w:lineRule="auto"/>
        <w:jc w:val="center"/>
        <w:rPr>
          <w:rFonts w:ascii="Verdana" w:eastAsia="Calibri" w:hAnsi="Verdana" w:cs="Times New Roman"/>
          <w:sz w:val="16"/>
          <w:szCs w:val="16"/>
          <w:lang w:val="el-GR" w:eastAsia="en-US"/>
        </w:rPr>
      </w:pPr>
      <w:r>
        <w:rPr>
          <w:rFonts w:ascii="Verdana" w:eastAsia="Calibri" w:hAnsi="Verdana" w:cs="Times New Roman"/>
          <w:sz w:val="16"/>
          <w:szCs w:val="16"/>
          <w:lang w:val="el-GR" w:eastAsia="en-US"/>
        </w:rPr>
        <w:br w:type="page"/>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
        <w:gridCol w:w="3540"/>
        <w:gridCol w:w="1553"/>
        <w:gridCol w:w="1560"/>
        <w:gridCol w:w="1134"/>
        <w:gridCol w:w="1559"/>
      </w:tblGrid>
      <w:tr w:rsidR="005178F2" w:rsidRPr="00586FB2" w14:paraId="285BEDF5" w14:textId="77777777" w:rsidTr="00282C89">
        <w:tc>
          <w:tcPr>
            <w:tcW w:w="861" w:type="dxa"/>
            <w:shd w:val="clear" w:color="auto" w:fill="00B0F0"/>
            <w:vAlign w:val="center"/>
          </w:tcPr>
          <w:p w14:paraId="5E018854" w14:textId="77777777" w:rsidR="005178F2" w:rsidRPr="00586FB2" w:rsidRDefault="005178F2" w:rsidP="00282C89">
            <w:pPr>
              <w:suppressAutoHyphens w:val="0"/>
              <w:spacing w:after="160" w:line="259" w:lineRule="auto"/>
              <w:jc w:val="center"/>
              <w:rPr>
                <w:rFonts w:ascii="Verdana" w:eastAsia="Tahoma" w:hAnsi="Verdana" w:cs="Tahoma"/>
                <w:b/>
                <w:sz w:val="16"/>
                <w:szCs w:val="16"/>
                <w:lang w:val="el-GR" w:eastAsia="en-US"/>
              </w:rPr>
            </w:pPr>
            <w:r w:rsidRPr="00586FB2">
              <w:rPr>
                <w:rFonts w:ascii="Verdana" w:eastAsia="Tahoma" w:hAnsi="Verdana" w:cs="Tahoma"/>
                <w:b/>
                <w:sz w:val="16"/>
                <w:szCs w:val="16"/>
                <w:lang w:val="el-GR" w:eastAsia="en-US"/>
              </w:rPr>
              <w:lastRenderedPageBreak/>
              <w:t>Τμήμα</w:t>
            </w:r>
          </w:p>
        </w:tc>
        <w:tc>
          <w:tcPr>
            <w:tcW w:w="3540" w:type="dxa"/>
            <w:shd w:val="clear" w:color="auto" w:fill="00B0F0"/>
            <w:vAlign w:val="center"/>
          </w:tcPr>
          <w:p w14:paraId="7BD7E0D1" w14:textId="77777777" w:rsidR="005178F2" w:rsidRPr="00586FB2" w:rsidRDefault="005178F2" w:rsidP="00282C89">
            <w:pPr>
              <w:suppressAutoHyphens w:val="0"/>
              <w:spacing w:after="160" w:line="259" w:lineRule="auto"/>
              <w:jc w:val="center"/>
              <w:rPr>
                <w:rFonts w:ascii="Verdana" w:eastAsia="Tahoma" w:hAnsi="Verdana" w:cs="Tahoma"/>
                <w:sz w:val="16"/>
                <w:szCs w:val="16"/>
                <w:lang w:val="el-GR" w:eastAsia="en-US"/>
              </w:rPr>
            </w:pPr>
            <w:r w:rsidRPr="00586FB2">
              <w:rPr>
                <w:rFonts w:ascii="Verdana" w:eastAsia="Tahoma" w:hAnsi="Verdana" w:cs="Tahoma"/>
                <w:b/>
                <w:sz w:val="16"/>
                <w:szCs w:val="16"/>
                <w:lang w:val="el-GR" w:eastAsia="en-US"/>
              </w:rPr>
              <w:t xml:space="preserve">Τίτλος Τμήματος </w:t>
            </w:r>
          </w:p>
        </w:tc>
        <w:tc>
          <w:tcPr>
            <w:tcW w:w="1553" w:type="dxa"/>
            <w:shd w:val="clear" w:color="auto" w:fill="00B0F0"/>
            <w:vAlign w:val="center"/>
          </w:tcPr>
          <w:p w14:paraId="23D8BE1E" w14:textId="77777777" w:rsidR="005178F2" w:rsidRPr="00586FB2" w:rsidRDefault="005178F2" w:rsidP="00282C89">
            <w:pPr>
              <w:suppressAutoHyphens w:val="0"/>
              <w:spacing w:after="160" w:line="259" w:lineRule="auto"/>
              <w:jc w:val="center"/>
              <w:rPr>
                <w:rFonts w:ascii="Verdana" w:eastAsia="Tahoma" w:hAnsi="Verdana" w:cs="Tahoma"/>
                <w:sz w:val="16"/>
                <w:szCs w:val="16"/>
                <w:lang w:val="el-GR" w:eastAsia="en-US"/>
              </w:rPr>
            </w:pPr>
            <w:r w:rsidRPr="00586FB2">
              <w:rPr>
                <w:rFonts w:ascii="Verdana" w:eastAsia="Tahoma" w:hAnsi="Verdana" w:cs="Tahoma"/>
                <w:b/>
                <w:sz w:val="16"/>
                <w:szCs w:val="16"/>
                <w:lang w:val="el-GR" w:eastAsia="en-US"/>
              </w:rPr>
              <w:t xml:space="preserve">CPV </w:t>
            </w:r>
          </w:p>
        </w:tc>
        <w:tc>
          <w:tcPr>
            <w:tcW w:w="1560" w:type="dxa"/>
            <w:shd w:val="clear" w:color="auto" w:fill="00B0F0"/>
          </w:tcPr>
          <w:p w14:paraId="4D02590B" w14:textId="77777777" w:rsidR="005178F2" w:rsidRPr="00586FB2" w:rsidRDefault="005178F2" w:rsidP="00282C89">
            <w:pPr>
              <w:suppressAutoHyphens w:val="0"/>
              <w:spacing w:after="160" w:line="259" w:lineRule="auto"/>
              <w:jc w:val="center"/>
              <w:rPr>
                <w:rFonts w:ascii="Verdana" w:eastAsia="Tahoma" w:hAnsi="Verdana" w:cs="Tahoma"/>
                <w:b/>
                <w:sz w:val="16"/>
                <w:szCs w:val="16"/>
                <w:lang w:val="el-GR" w:eastAsia="en-US"/>
              </w:rPr>
            </w:pPr>
            <w:r w:rsidRPr="00586FB2">
              <w:rPr>
                <w:rFonts w:ascii="Verdana" w:eastAsia="Tahoma" w:hAnsi="Verdana" w:cs="Tahoma"/>
                <w:b/>
                <w:sz w:val="16"/>
                <w:szCs w:val="16"/>
                <w:lang w:val="el-GR" w:eastAsia="en-US"/>
              </w:rPr>
              <w:t>Κατηγορία Δαπάνης</w:t>
            </w:r>
          </w:p>
        </w:tc>
        <w:tc>
          <w:tcPr>
            <w:tcW w:w="1134" w:type="dxa"/>
            <w:shd w:val="clear" w:color="auto" w:fill="00B0F0"/>
            <w:vAlign w:val="center"/>
          </w:tcPr>
          <w:p w14:paraId="6E1ED429" w14:textId="77777777" w:rsidR="005178F2" w:rsidRPr="00586FB2" w:rsidRDefault="005178F2" w:rsidP="00282C89">
            <w:pPr>
              <w:suppressAutoHyphens w:val="0"/>
              <w:spacing w:after="160" w:line="259" w:lineRule="auto"/>
              <w:jc w:val="center"/>
              <w:rPr>
                <w:rFonts w:ascii="Verdana" w:eastAsia="Tahoma" w:hAnsi="Verdana" w:cs="Tahoma"/>
                <w:sz w:val="16"/>
                <w:szCs w:val="16"/>
                <w:lang w:val="el-GR" w:eastAsia="en-US"/>
              </w:rPr>
            </w:pPr>
            <w:r w:rsidRPr="00586FB2">
              <w:rPr>
                <w:rFonts w:ascii="Verdana" w:eastAsia="Tahoma" w:hAnsi="Verdana" w:cs="Tahoma"/>
                <w:b/>
                <w:sz w:val="16"/>
                <w:szCs w:val="16"/>
                <w:lang w:val="el-GR" w:eastAsia="en-US"/>
              </w:rPr>
              <w:t xml:space="preserve">Π/Υ Τμήματος με ΦΠΑ </w:t>
            </w:r>
          </w:p>
        </w:tc>
        <w:tc>
          <w:tcPr>
            <w:tcW w:w="1559" w:type="dxa"/>
            <w:shd w:val="clear" w:color="auto" w:fill="00B0F0"/>
            <w:vAlign w:val="center"/>
          </w:tcPr>
          <w:p w14:paraId="2FBE0894" w14:textId="77777777" w:rsidR="005178F2" w:rsidRPr="00586FB2" w:rsidRDefault="005178F2" w:rsidP="00282C89">
            <w:pPr>
              <w:suppressAutoHyphens w:val="0"/>
              <w:spacing w:after="160" w:line="259" w:lineRule="auto"/>
              <w:jc w:val="center"/>
              <w:rPr>
                <w:rFonts w:ascii="Verdana" w:eastAsia="Tahoma" w:hAnsi="Verdana" w:cs="Tahoma"/>
                <w:sz w:val="16"/>
                <w:szCs w:val="16"/>
                <w:lang w:val="el-GR" w:eastAsia="en-US"/>
              </w:rPr>
            </w:pPr>
            <w:r w:rsidRPr="00586FB2">
              <w:rPr>
                <w:rFonts w:ascii="Verdana" w:eastAsia="Tahoma" w:hAnsi="Verdana" w:cs="Tahoma"/>
                <w:b/>
                <w:sz w:val="16"/>
                <w:szCs w:val="16"/>
                <w:lang w:val="el-GR" w:eastAsia="en-US"/>
              </w:rPr>
              <w:t xml:space="preserve">Π/Υ Τμήματος χωρίς ΦΠΑ </w:t>
            </w:r>
          </w:p>
        </w:tc>
      </w:tr>
      <w:tr w:rsidR="005178F2" w:rsidRPr="00586FB2" w14:paraId="6DECA044" w14:textId="77777777" w:rsidTr="00282C89">
        <w:trPr>
          <w:trHeight w:val="454"/>
        </w:trPr>
        <w:tc>
          <w:tcPr>
            <w:tcW w:w="861" w:type="dxa"/>
            <w:vAlign w:val="center"/>
          </w:tcPr>
          <w:p w14:paraId="69C4A1D3" w14:textId="77777777" w:rsidR="005178F2" w:rsidRPr="00586FB2" w:rsidRDefault="005178F2" w:rsidP="00282C89">
            <w:pPr>
              <w:suppressAutoHyphens w:val="0"/>
              <w:spacing w:after="160" w:line="259" w:lineRule="auto"/>
              <w:jc w:val="center"/>
              <w:rPr>
                <w:rFonts w:ascii="Verdana" w:eastAsia="Tahoma" w:hAnsi="Verdana" w:cs="Tahoma"/>
                <w:b/>
                <w:sz w:val="16"/>
                <w:szCs w:val="16"/>
                <w:lang w:val="el-GR" w:eastAsia="en-US"/>
              </w:rPr>
            </w:pPr>
            <w:r w:rsidRPr="00586FB2">
              <w:rPr>
                <w:rFonts w:ascii="Verdana" w:eastAsia="Tahoma" w:hAnsi="Verdana" w:cs="Tahoma"/>
                <w:b/>
                <w:sz w:val="16"/>
                <w:szCs w:val="16"/>
                <w:lang w:val="el-GR" w:eastAsia="en-US"/>
              </w:rPr>
              <w:t>3</w:t>
            </w:r>
          </w:p>
        </w:tc>
        <w:tc>
          <w:tcPr>
            <w:tcW w:w="3540" w:type="dxa"/>
            <w:vAlign w:val="center"/>
          </w:tcPr>
          <w:p w14:paraId="378102FB" w14:textId="77777777" w:rsidR="005178F2" w:rsidRPr="00586FB2" w:rsidRDefault="005178F2" w:rsidP="00282C89">
            <w:pPr>
              <w:suppressAutoHyphens w:val="0"/>
              <w:spacing w:after="160" w:line="259" w:lineRule="auto"/>
              <w:jc w:val="center"/>
              <w:rPr>
                <w:rFonts w:ascii="Verdana" w:eastAsia="Tahoma" w:hAnsi="Verdana" w:cs="Tahoma"/>
                <w:b/>
                <w:sz w:val="16"/>
                <w:szCs w:val="16"/>
                <w:lang w:val="el-GR" w:eastAsia="en-US"/>
              </w:rPr>
            </w:pPr>
            <w:r w:rsidRPr="00586FB2">
              <w:rPr>
                <w:rFonts w:ascii="Verdana" w:eastAsia="Arial" w:hAnsi="Verdana" w:cs="Arial"/>
                <w:b/>
                <w:sz w:val="16"/>
                <w:szCs w:val="16"/>
                <w:lang w:val="el-GR" w:eastAsia="en-US"/>
              </w:rPr>
              <w:t>Οργανολογία Εργαστηρίου</w:t>
            </w:r>
          </w:p>
        </w:tc>
        <w:tc>
          <w:tcPr>
            <w:tcW w:w="1553" w:type="dxa"/>
            <w:vAlign w:val="center"/>
          </w:tcPr>
          <w:p w14:paraId="6B5C1D2A" w14:textId="77777777" w:rsidR="005178F2" w:rsidRPr="00586FB2" w:rsidRDefault="005178F2" w:rsidP="00282C89">
            <w:pPr>
              <w:suppressAutoHyphens w:val="0"/>
              <w:spacing w:after="160" w:line="259" w:lineRule="auto"/>
              <w:jc w:val="center"/>
              <w:rPr>
                <w:rFonts w:ascii="Tahoma" w:eastAsia="Calibri" w:hAnsi="Tahoma" w:cs="Tahoma"/>
                <w:b/>
                <w:bCs/>
                <w:color w:val="333333"/>
                <w:sz w:val="17"/>
                <w:szCs w:val="17"/>
                <w:shd w:val="clear" w:color="auto" w:fill="FFFFFF"/>
                <w:lang w:val="el-GR" w:eastAsia="en-US"/>
              </w:rPr>
            </w:pPr>
            <w:r w:rsidRPr="00586FB2">
              <w:rPr>
                <w:rFonts w:ascii="Tahoma" w:eastAsia="Calibri" w:hAnsi="Tahoma" w:cs="Tahoma"/>
                <w:b/>
                <w:bCs/>
                <w:color w:val="333333"/>
                <w:sz w:val="17"/>
                <w:szCs w:val="17"/>
                <w:shd w:val="clear" w:color="auto" w:fill="FFFFFF"/>
                <w:lang w:val="el-GR" w:eastAsia="en-US"/>
              </w:rPr>
              <w:t>38421100-3</w:t>
            </w:r>
          </w:p>
          <w:p w14:paraId="47D7C71F" w14:textId="77777777" w:rsidR="005178F2" w:rsidRPr="00586FB2" w:rsidRDefault="005178F2" w:rsidP="00282C89">
            <w:pPr>
              <w:suppressAutoHyphens w:val="0"/>
              <w:spacing w:after="160" w:line="259" w:lineRule="auto"/>
              <w:jc w:val="center"/>
              <w:rPr>
                <w:rFonts w:ascii="Tahoma" w:eastAsia="Calibri" w:hAnsi="Tahoma" w:cs="Tahoma"/>
                <w:b/>
                <w:bCs/>
                <w:color w:val="333333"/>
                <w:sz w:val="17"/>
                <w:szCs w:val="17"/>
                <w:shd w:val="clear" w:color="auto" w:fill="FFFFFF"/>
                <w:lang w:val="el-GR" w:eastAsia="en-US"/>
              </w:rPr>
            </w:pPr>
            <w:r w:rsidRPr="00586FB2">
              <w:rPr>
                <w:rFonts w:ascii="Tahoma" w:eastAsia="Calibri" w:hAnsi="Tahoma" w:cs="Tahoma"/>
                <w:b/>
                <w:bCs/>
                <w:color w:val="333333"/>
                <w:sz w:val="17"/>
                <w:szCs w:val="17"/>
                <w:shd w:val="clear" w:color="auto" w:fill="FFFFFF"/>
                <w:lang w:val="el-GR" w:eastAsia="en-US"/>
              </w:rPr>
              <w:t>38000000-5</w:t>
            </w:r>
          </w:p>
          <w:p w14:paraId="3BFEDBA2" w14:textId="77777777" w:rsidR="005178F2" w:rsidRPr="00586FB2" w:rsidRDefault="005178F2" w:rsidP="00282C89">
            <w:pPr>
              <w:suppressAutoHyphens w:val="0"/>
              <w:spacing w:after="160" w:line="259" w:lineRule="auto"/>
              <w:jc w:val="center"/>
              <w:rPr>
                <w:rFonts w:ascii="Verdana" w:eastAsia="Tahoma" w:hAnsi="Verdana" w:cs="Tahoma"/>
                <w:b/>
                <w:bCs/>
                <w:sz w:val="16"/>
                <w:szCs w:val="16"/>
                <w:lang w:val="el-GR" w:eastAsia="en-US"/>
              </w:rPr>
            </w:pPr>
            <w:r w:rsidRPr="00586FB2">
              <w:rPr>
                <w:rFonts w:ascii="Tahoma" w:eastAsia="Calibri" w:hAnsi="Tahoma" w:cs="Tahoma"/>
                <w:b/>
                <w:bCs/>
                <w:color w:val="333333"/>
                <w:sz w:val="17"/>
                <w:szCs w:val="17"/>
                <w:shd w:val="clear" w:color="auto" w:fill="FFFFFF"/>
                <w:lang w:val="el-GR" w:eastAsia="en-US"/>
              </w:rPr>
              <w:t>39180000-7</w:t>
            </w:r>
          </w:p>
        </w:tc>
        <w:tc>
          <w:tcPr>
            <w:tcW w:w="1560" w:type="dxa"/>
            <w:vAlign w:val="center"/>
          </w:tcPr>
          <w:p w14:paraId="3B3CBADB" w14:textId="77777777" w:rsidR="005178F2" w:rsidRPr="00586FB2" w:rsidRDefault="005178F2" w:rsidP="00282C89">
            <w:pPr>
              <w:suppressAutoHyphens w:val="0"/>
              <w:spacing w:after="160" w:line="259" w:lineRule="auto"/>
              <w:jc w:val="center"/>
              <w:rPr>
                <w:rFonts w:ascii="Verdana" w:eastAsia="Tahoma" w:hAnsi="Verdana" w:cs="Tahoma"/>
                <w:b/>
                <w:sz w:val="16"/>
                <w:szCs w:val="16"/>
                <w:lang w:val="el-GR" w:eastAsia="en-US"/>
              </w:rPr>
            </w:pPr>
            <w:r w:rsidRPr="00586FB2">
              <w:rPr>
                <w:rFonts w:ascii="Verdana" w:eastAsia="Calibri" w:hAnsi="Verdana" w:cs="Tahoma"/>
                <w:b/>
                <w:sz w:val="16"/>
                <w:szCs w:val="16"/>
                <w:lang w:val="el-GR" w:eastAsia="en-US"/>
              </w:rPr>
              <w:t>14-05 Δαπάνες Οργάνων και Εξοπλισμού (Επιστημονικά Όργανα)</w:t>
            </w:r>
          </w:p>
        </w:tc>
        <w:tc>
          <w:tcPr>
            <w:tcW w:w="1134" w:type="dxa"/>
            <w:shd w:val="clear" w:color="auto" w:fill="FFFFFF"/>
            <w:vAlign w:val="center"/>
          </w:tcPr>
          <w:p w14:paraId="23D937B5" w14:textId="77777777" w:rsidR="005178F2" w:rsidRPr="00586FB2" w:rsidRDefault="005178F2" w:rsidP="00282C89">
            <w:pPr>
              <w:suppressAutoHyphens w:val="0"/>
              <w:spacing w:after="160" w:line="259" w:lineRule="auto"/>
              <w:jc w:val="center"/>
              <w:rPr>
                <w:rFonts w:ascii="Verdana" w:eastAsia="Tahoma" w:hAnsi="Verdana" w:cs="Tahoma"/>
                <w:b/>
                <w:sz w:val="16"/>
                <w:szCs w:val="16"/>
                <w:lang w:val="en-US" w:eastAsia="en-US"/>
              </w:rPr>
            </w:pPr>
            <w:r w:rsidRPr="00586FB2">
              <w:rPr>
                <w:rFonts w:ascii="Verdana" w:eastAsia="Tahoma" w:hAnsi="Verdana" w:cs="Tahoma"/>
                <w:b/>
                <w:sz w:val="16"/>
                <w:szCs w:val="16"/>
                <w:lang w:val="el-GR" w:eastAsia="en-US"/>
              </w:rPr>
              <w:t>10.000</w:t>
            </w:r>
            <w:r w:rsidRPr="00586FB2">
              <w:rPr>
                <w:rFonts w:ascii="Verdana" w:eastAsia="Tahoma" w:hAnsi="Verdana" w:cs="Tahoma"/>
                <w:b/>
                <w:sz w:val="16"/>
                <w:szCs w:val="16"/>
                <w:lang w:val="en-US" w:eastAsia="en-US"/>
              </w:rPr>
              <w:t>,00</w:t>
            </w:r>
          </w:p>
        </w:tc>
        <w:tc>
          <w:tcPr>
            <w:tcW w:w="1559" w:type="dxa"/>
            <w:shd w:val="clear" w:color="auto" w:fill="FFFFFF"/>
            <w:vAlign w:val="center"/>
          </w:tcPr>
          <w:p w14:paraId="5F3ACD8E" w14:textId="77777777" w:rsidR="005178F2" w:rsidRPr="00586FB2" w:rsidRDefault="005178F2" w:rsidP="00282C89">
            <w:pPr>
              <w:suppressAutoHyphens w:val="0"/>
              <w:spacing w:after="160" w:line="259" w:lineRule="auto"/>
              <w:jc w:val="center"/>
              <w:rPr>
                <w:rFonts w:ascii="Verdana" w:eastAsia="Tahoma" w:hAnsi="Verdana" w:cs="Tahoma"/>
                <w:b/>
                <w:sz w:val="16"/>
                <w:szCs w:val="16"/>
                <w:lang w:val="el-GR" w:eastAsia="en-US"/>
              </w:rPr>
            </w:pPr>
            <w:r w:rsidRPr="00586FB2">
              <w:rPr>
                <w:rFonts w:ascii="Verdana" w:eastAsia="Tahoma" w:hAnsi="Verdana" w:cs="Tahoma"/>
                <w:b/>
                <w:sz w:val="16"/>
                <w:szCs w:val="16"/>
                <w:lang w:val="el-GR" w:eastAsia="en-US"/>
              </w:rPr>
              <w:t>8.064,52</w:t>
            </w:r>
          </w:p>
        </w:tc>
      </w:tr>
    </w:tbl>
    <w:p w14:paraId="29CD4F2F" w14:textId="77777777" w:rsidR="005178F2" w:rsidRPr="00586FB2" w:rsidRDefault="005178F2" w:rsidP="005178F2">
      <w:pPr>
        <w:suppressAutoHyphens w:val="0"/>
        <w:spacing w:after="160" w:line="259" w:lineRule="auto"/>
        <w:jc w:val="center"/>
        <w:rPr>
          <w:rFonts w:ascii="Verdana" w:eastAsia="Calibri" w:hAnsi="Verdana" w:cs="Times New Roman"/>
          <w:sz w:val="16"/>
          <w:szCs w:val="16"/>
          <w:lang w:val="el-GR" w:eastAsia="en-US"/>
        </w:rPr>
      </w:pPr>
    </w:p>
    <w:tbl>
      <w:tblPr>
        <w:tblW w:w="11180" w:type="dxa"/>
        <w:jc w:val="center"/>
        <w:tblLayout w:type="fixed"/>
        <w:tblLook w:val="0000" w:firstRow="0" w:lastRow="0" w:firstColumn="0" w:lastColumn="0" w:noHBand="0" w:noVBand="0"/>
      </w:tblPr>
      <w:tblGrid>
        <w:gridCol w:w="1124"/>
        <w:gridCol w:w="289"/>
        <w:gridCol w:w="2268"/>
        <w:gridCol w:w="3685"/>
        <w:gridCol w:w="493"/>
        <w:gridCol w:w="1350"/>
        <w:gridCol w:w="979"/>
        <w:gridCol w:w="979"/>
        <w:gridCol w:w="13"/>
      </w:tblGrid>
      <w:tr w:rsidR="005178F2" w:rsidRPr="00E37F00" w14:paraId="3988D78C" w14:textId="77777777" w:rsidTr="00282C89">
        <w:trPr>
          <w:gridAfter w:val="1"/>
          <w:wAfter w:w="13" w:type="dxa"/>
          <w:trHeight w:val="345"/>
          <w:jc w:val="center"/>
        </w:trPr>
        <w:tc>
          <w:tcPr>
            <w:tcW w:w="11167"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14:paraId="446388ED"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 xml:space="preserve">Τμήμα </w:t>
            </w:r>
            <w:r>
              <w:rPr>
                <w:rFonts w:ascii="Segoe UI" w:eastAsia="Arial" w:hAnsi="Segoe UI" w:cs="Segoe UI"/>
                <w:b/>
                <w:sz w:val="18"/>
                <w:szCs w:val="18"/>
                <w:lang w:val="el-GR" w:eastAsia="en-US"/>
              </w:rPr>
              <w:t>3</w:t>
            </w:r>
            <w:r w:rsidRPr="00586FB2">
              <w:rPr>
                <w:rFonts w:ascii="Segoe UI" w:eastAsia="Arial" w:hAnsi="Segoe UI" w:cs="Segoe UI"/>
                <w:b/>
                <w:sz w:val="18"/>
                <w:szCs w:val="18"/>
                <w:lang w:val="el-GR" w:eastAsia="en-US"/>
              </w:rPr>
              <w:t>: Οργανολογία Εργαστηρίου</w:t>
            </w:r>
            <w:r>
              <w:rPr>
                <w:rFonts w:ascii="Segoe UI" w:eastAsia="Arial" w:hAnsi="Segoe UI" w:cs="Segoe UI"/>
                <w:b/>
                <w:sz w:val="18"/>
                <w:szCs w:val="18"/>
                <w:lang w:val="el-GR" w:eastAsia="en-US"/>
              </w:rPr>
              <w:t xml:space="preserve"> </w:t>
            </w:r>
          </w:p>
        </w:tc>
      </w:tr>
      <w:tr w:rsidR="005178F2" w:rsidRPr="00E37F00" w14:paraId="0156DF36"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51C1DB78"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Calibri" w:hAnsi="Segoe UI" w:cs="Segoe UI"/>
                <w:bCs/>
                <w:sz w:val="18"/>
                <w:szCs w:val="18"/>
                <w:lang w:val="el-GR" w:eastAsia="en-US"/>
              </w:rPr>
              <w:t>ΑΑ Είδους στην Τμήμα</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150D5A9F"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3C5A38F0"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C472B59"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393E8940"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7CBDC10D"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1</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16A416E6" w14:textId="77777777" w:rsidR="005178F2" w:rsidRPr="00586FB2" w:rsidRDefault="005178F2" w:rsidP="00282C89">
            <w:pPr>
              <w:suppressAutoHyphens w:val="0"/>
              <w:spacing w:after="160" w:line="259" w:lineRule="auto"/>
              <w:jc w:val="center"/>
              <w:rPr>
                <w:rFonts w:ascii="Segoe UI" w:eastAsia="Quattrocento Sans" w:hAnsi="Segoe UI" w:cs="Segoe UI"/>
                <w:b/>
                <w:bCs/>
                <w:sz w:val="18"/>
                <w:szCs w:val="18"/>
                <w:lang w:val="el-GR" w:eastAsia="en-US"/>
              </w:rPr>
            </w:pPr>
            <w:r w:rsidRPr="00586FB2">
              <w:rPr>
                <w:rFonts w:ascii="Segoe UI" w:eastAsia="Verdana" w:hAnsi="Segoe UI" w:cs="Segoe UI"/>
                <w:b/>
                <w:bCs/>
                <w:sz w:val="18"/>
                <w:szCs w:val="18"/>
                <w:lang w:val="el-GR" w:eastAsia="en-US"/>
              </w:rPr>
              <w:t>Κιάλια 10×50</w:t>
            </w:r>
          </w:p>
        </w:tc>
        <w:tc>
          <w:tcPr>
            <w:tcW w:w="1350" w:type="dxa"/>
            <w:tcBorders>
              <w:top w:val="single" w:sz="4" w:space="0" w:color="000000"/>
              <w:left w:val="single" w:sz="4" w:space="0" w:color="000000"/>
              <w:bottom w:val="single" w:sz="4" w:space="0" w:color="000000"/>
            </w:tcBorders>
            <w:shd w:val="clear" w:color="auto" w:fill="auto"/>
            <w:vAlign w:val="center"/>
          </w:tcPr>
          <w:p w14:paraId="300F2848"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892ADF"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10</w:t>
            </w:r>
          </w:p>
        </w:tc>
      </w:tr>
      <w:tr w:rsidR="005178F2" w:rsidRPr="00E37F00" w14:paraId="563B41D4"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2F2426BB"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18EE9C8B"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4F83459"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10FD087C"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62DEB437" w14:textId="77777777" w:rsidTr="00282C89">
        <w:trPr>
          <w:gridAfter w:val="1"/>
          <w:wAfter w:w="13" w:type="dxa"/>
          <w:trHeight w:val="1387"/>
          <w:jc w:val="center"/>
        </w:trPr>
        <w:tc>
          <w:tcPr>
            <w:tcW w:w="7859" w:type="dxa"/>
            <w:gridSpan w:val="5"/>
            <w:tcBorders>
              <w:top w:val="single" w:sz="4" w:space="0" w:color="000000"/>
              <w:left w:val="single" w:sz="4" w:space="0" w:color="000000"/>
            </w:tcBorders>
            <w:shd w:val="clear" w:color="auto" w:fill="auto"/>
          </w:tcPr>
          <w:p w14:paraId="3A59587A" w14:textId="77777777" w:rsidR="005178F2" w:rsidRPr="00586FB2" w:rsidRDefault="005178F2" w:rsidP="005178F2">
            <w:pPr>
              <w:numPr>
                <w:ilvl w:val="0"/>
                <w:numId w:val="22"/>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 έχουν διάμετρο φακού μεγαλύτερη ή ίση από 50mm</w:t>
            </w:r>
          </w:p>
          <w:p w14:paraId="10A420D5" w14:textId="77777777" w:rsidR="005178F2" w:rsidRPr="00586FB2" w:rsidRDefault="005178F2" w:rsidP="005178F2">
            <w:pPr>
              <w:numPr>
                <w:ilvl w:val="0"/>
                <w:numId w:val="22"/>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 έχουν μεγέθυνση τουλάχιστον 10x</w:t>
            </w:r>
          </w:p>
          <w:p w14:paraId="038C3D0F" w14:textId="77777777" w:rsidR="005178F2" w:rsidRPr="00586FB2" w:rsidRDefault="005178F2" w:rsidP="005178F2">
            <w:pPr>
              <w:numPr>
                <w:ilvl w:val="0"/>
                <w:numId w:val="22"/>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Με κάλυμμα – θήκη μεταφοράς</w:t>
            </w:r>
          </w:p>
          <w:p w14:paraId="360F2C56" w14:textId="77777777" w:rsidR="005178F2" w:rsidRPr="00586FB2" w:rsidRDefault="005178F2" w:rsidP="005178F2">
            <w:pPr>
              <w:numPr>
                <w:ilvl w:val="0"/>
                <w:numId w:val="22"/>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 διαθέτει υποδοχή για χρήση με τρίποδα</w:t>
            </w:r>
          </w:p>
          <w:p w14:paraId="7F24A872" w14:textId="77777777" w:rsidR="005178F2" w:rsidRPr="00586FB2" w:rsidRDefault="005178F2" w:rsidP="005178F2">
            <w:pPr>
              <w:numPr>
                <w:ilvl w:val="0"/>
                <w:numId w:val="22"/>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 έχει λουράκι για το λαιμό</w:t>
            </w:r>
          </w:p>
          <w:p w14:paraId="3C5F0903" w14:textId="77777777" w:rsidR="005178F2" w:rsidRPr="00586FB2" w:rsidRDefault="005178F2" w:rsidP="005178F2">
            <w:pPr>
              <w:numPr>
                <w:ilvl w:val="0"/>
                <w:numId w:val="22"/>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Με πανάκι καθαρισμού</w:t>
            </w:r>
          </w:p>
        </w:tc>
        <w:tc>
          <w:tcPr>
            <w:tcW w:w="1350" w:type="dxa"/>
            <w:tcBorders>
              <w:top w:val="single" w:sz="4" w:space="0" w:color="000000"/>
              <w:left w:val="single" w:sz="4" w:space="0" w:color="000000"/>
            </w:tcBorders>
            <w:shd w:val="clear" w:color="auto" w:fill="auto"/>
          </w:tcPr>
          <w:p w14:paraId="24E98BA3"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right w:val="single" w:sz="4" w:space="0" w:color="000000"/>
            </w:tcBorders>
            <w:shd w:val="clear" w:color="auto" w:fill="auto"/>
            <w:vAlign w:val="center"/>
          </w:tcPr>
          <w:p w14:paraId="2E9EB3FF"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right w:val="single" w:sz="4" w:space="0" w:color="000000"/>
            </w:tcBorders>
          </w:tcPr>
          <w:p w14:paraId="196C17EE"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4755D3F5"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14B48903"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6CF8E232"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230A9B84"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8FCDA76"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0D3F47FA"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42B137D8"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2</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23B82B25" w14:textId="77777777" w:rsidR="005178F2" w:rsidRPr="00586FB2" w:rsidRDefault="005178F2" w:rsidP="00282C89">
            <w:pPr>
              <w:suppressAutoHyphens w:val="0"/>
              <w:spacing w:after="160" w:line="259" w:lineRule="auto"/>
              <w:jc w:val="center"/>
              <w:rPr>
                <w:rFonts w:ascii="Segoe UI" w:eastAsia="Verdana" w:hAnsi="Segoe UI" w:cs="Segoe UI"/>
                <w:b/>
                <w:bCs/>
                <w:sz w:val="18"/>
                <w:szCs w:val="18"/>
                <w:lang w:val="el-GR" w:eastAsia="en-US"/>
              </w:rPr>
            </w:pPr>
            <w:r w:rsidRPr="00586FB2">
              <w:rPr>
                <w:rFonts w:ascii="Segoe UI" w:eastAsia="Verdana" w:hAnsi="Segoe UI" w:cs="Segoe UI"/>
                <w:b/>
                <w:bCs/>
                <w:sz w:val="18"/>
                <w:szCs w:val="18"/>
                <w:lang w:val="el-GR" w:eastAsia="en-US"/>
              </w:rPr>
              <w:t xml:space="preserve">Τηλεσκόπιο. </w:t>
            </w:r>
          </w:p>
          <w:p w14:paraId="6B5BDD77" w14:textId="77777777" w:rsidR="005178F2" w:rsidRPr="00586FB2" w:rsidRDefault="005178F2" w:rsidP="00282C89">
            <w:pPr>
              <w:suppressAutoHyphens w:val="0"/>
              <w:spacing w:after="160" w:line="259" w:lineRule="auto"/>
              <w:jc w:val="center"/>
              <w:rPr>
                <w:rFonts w:ascii="Segoe UI" w:eastAsia="Quattrocento Sans" w:hAnsi="Segoe UI" w:cs="Segoe UI"/>
                <w:color w:val="FF0000"/>
                <w:sz w:val="18"/>
                <w:szCs w:val="18"/>
                <w:lang w:val="el-GR" w:eastAsia="en-US"/>
              </w:rPr>
            </w:pPr>
            <w:r w:rsidRPr="00586FB2">
              <w:rPr>
                <w:rFonts w:ascii="Segoe UI" w:eastAsia="Verdana" w:hAnsi="Segoe UI" w:cs="Segoe UI"/>
                <w:b/>
                <w:bCs/>
                <w:sz w:val="18"/>
                <w:szCs w:val="18"/>
                <w:lang w:val="el-GR" w:eastAsia="en-US"/>
              </w:rPr>
              <w:t>Κατοπτρικό τηλεσκόπιο που συλλέγει και εστιάζει το φως με τη βοήθεια κοίλου παραβολικού κατόπτρου.</w:t>
            </w:r>
          </w:p>
        </w:tc>
        <w:tc>
          <w:tcPr>
            <w:tcW w:w="1350" w:type="dxa"/>
            <w:tcBorders>
              <w:top w:val="single" w:sz="4" w:space="0" w:color="000000"/>
              <w:left w:val="single" w:sz="4" w:space="0" w:color="000000"/>
              <w:bottom w:val="single" w:sz="4" w:space="0" w:color="000000"/>
            </w:tcBorders>
            <w:shd w:val="clear" w:color="auto" w:fill="auto"/>
            <w:vAlign w:val="center"/>
          </w:tcPr>
          <w:p w14:paraId="3E4C12D2"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7ACE0C"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2</w:t>
            </w:r>
          </w:p>
        </w:tc>
      </w:tr>
      <w:tr w:rsidR="005178F2" w:rsidRPr="00E37F00" w14:paraId="7F953A94"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4FB8FC57"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06B56A21"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8B52344"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5816D925"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191EE251" w14:textId="77777777" w:rsidTr="00282C89">
        <w:trPr>
          <w:gridAfter w:val="1"/>
          <w:wAfter w:w="13" w:type="dxa"/>
          <w:trHeight w:val="2684"/>
          <w:jc w:val="center"/>
        </w:trPr>
        <w:tc>
          <w:tcPr>
            <w:tcW w:w="7859" w:type="dxa"/>
            <w:gridSpan w:val="5"/>
            <w:tcBorders>
              <w:top w:val="single" w:sz="4" w:space="0" w:color="000000"/>
              <w:left w:val="single" w:sz="4" w:space="0" w:color="000000"/>
            </w:tcBorders>
            <w:shd w:val="clear" w:color="auto" w:fill="auto"/>
          </w:tcPr>
          <w:p w14:paraId="1AF52D50" w14:textId="77777777" w:rsidR="005178F2" w:rsidRPr="00586FB2" w:rsidRDefault="005178F2" w:rsidP="005178F2">
            <w:pPr>
              <w:numPr>
                <w:ilvl w:val="0"/>
                <w:numId w:val="21"/>
              </w:numPr>
              <w:suppressAutoHyphens w:val="0"/>
              <w:spacing w:after="0" w:line="259" w:lineRule="auto"/>
              <w:jc w:val="left"/>
              <w:rPr>
                <w:rFonts w:ascii="Segoe UI" w:eastAsia="Quattrocento Sans" w:hAnsi="Segoe UI" w:cs="Segoe UI"/>
                <w:sz w:val="18"/>
                <w:szCs w:val="18"/>
                <w:lang w:val="en-US" w:eastAsia="en-US"/>
              </w:rPr>
            </w:pPr>
            <w:r w:rsidRPr="00586FB2">
              <w:rPr>
                <w:rFonts w:ascii="Segoe UI" w:eastAsia="Arial" w:hAnsi="Segoe UI" w:cs="Segoe UI"/>
                <w:sz w:val="18"/>
                <w:szCs w:val="18"/>
                <w:lang w:val="en-US" w:eastAsia="en-US"/>
              </w:rPr>
              <w:t xml:space="preserve">Clear aperture </w:t>
            </w:r>
            <w:r w:rsidRPr="00586FB2">
              <w:rPr>
                <w:rFonts w:ascii="Segoe UI" w:eastAsia="Arial" w:hAnsi="Segoe UI" w:cs="Segoe UI"/>
                <w:sz w:val="18"/>
                <w:szCs w:val="18"/>
                <w:lang w:val="el-GR" w:eastAsia="en-US"/>
              </w:rPr>
              <w:t>τουλάχιστον</w:t>
            </w:r>
            <w:r w:rsidRPr="00586FB2">
              <w:rPr>
                <w:rFonts w:ascii="Segoe UI" w:eastAsia="Arial" w:hAnsi="Segoe UI" w:cs="Segoe UI"/>
                <w:sz w:val="18"/>
                <w:szCs w:val="18"/>
                <w:lang w:val="en-US" w:eastAsia="en-US"/>
              </w:rPr>
              <w:t xml:space="preserve"> 114mm (4.5inch)</w:t>
            </w:r>
          </w:p>
          <w:p w14:paraId="4AD81F1E" w14:textId="77777777" w:rsidR="005178F2" w:rsidRPr="00586FB2" w:rsidRDefault="005178F2" w:rsidP="005178F2">
            <w:pPr>
              <w:numPr>
                <w:ilvl w:val="0"/>
                <w:numId w:val="21"/>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Focal length τουλάχιστον 900mm</w:t>
            </w:r>
          </w:p>
          <w:p w14:paraId="602E9F8F" w14:textId="77777777" w:rsidR="005178F2" w:rsidRPr="00586FB2" w:rsidRDefault="005178F2" w:rsidP="005178F2">
            <w:pPr>
              <w:numPr>
                <w:ilvl w:val="0"/>
                <w:numId w:val="21"/>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Focal ratio τουλάχιστον f/7.9</w:t>
            </w:r>
          </w:p>
          <w:p w14:paraId="77AC0CBC" w14:textId="77777777" w:rsidR="005178F2" w:rsidRPr="00586FB2" w:rsidRDefault="005178F2" w:rsidP="005178F2">
            <w:pPr>
              <w:numPr>
                <w:ilvl w:val="0"/>
                <w:numId w:val="21"/>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Finder scope τουλάχιστον 6×30</w:t>
            </w:r>
          </w:p>
          <w:p w14:paraId="1E7175B2" w14:textId="77777777" w:rsidR="005178F2" w:rsidRPr="00586FB2" w:rsidRDefault="005178F2" w:rsidP="005178F2">
            <w:pPr>
              <w:numPr>
                <w:ilvl w:val="0"/>
                <w:numId w:val="21"/>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Μέγιστο ύψος περίπου 135cm</w:t>
            </w:r>
          </w:p>
          <w:p w14:paraId="01BCE8A3" w14:textId="77777777" w:rsidR="005178F2" w:rsidRPr="00586FB2" w:rsidRDefault="005178F2" w:rsidP="005178F2">
            <w:pPr>
              <w:numPr>
                <w:ilvl w:val="0"/>
                <w:numId w:val="21"/>
              </w:numPr>
              <w:suppressAutoHyphens w:val="0"/>
              <w:spacing w:after="0" w:line="259" w:lineRule="auto"/>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Standard 1.25 inch accessories included</w:t>
            </w:r>
          </w:p>
          <w:p w14:paraId="473566D1" w14:textId="77777777" w:rsidR="005178F2" w:rsidRPr="00586FB2" w:rsidRDefault="005178F2" w:rsidP="005178F2">
            <w:pPr>
              <w:numPr>
                <w:ilvl w:val="0"/>
                <w:numId w:val="21"/>
              </w:numPr>
              <w:suppressAutoHyphens w:val="0"/>
              <w:spacing w:after="0" w:line="259" w:lineRule="auto"/>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Eyepiece(standard) K10mm K25mm</w:t>
            </w:r>
          </w:p>
          <w:p w14:paraId="66B64335" w14:textId="77777777" w:rsidR="005178F2" w:rsidRPr="00586FB2" w:rsidRDefault="005178F2" w:rsidP="005178F2">
            <w:pPr>
              <w:numPr>
                <w:ilvl w:val="0"/>
                <w:numId w:val="21"/>
              </w:numPr>
              <w:suppressAutoHyphens w:val="0"/>
              <w:spacing w:after="0" w:line="259" w:lineRule="auto"/>
              <w:jc w:val="left"/>
              <w:rPr>
                <w:rFonts w:ascii="Segoe UI" w:eastAsia="Quattrocento Sans" w:hAnsi="Segoe UI" w:cs="Segoe UI"/>
                <w:sz w:val="18"/>
                <w:szCs w:val="18"/>
                <w:lang w:val="en-US" w:eastAsia="en-US"/>
              </w:rPr>
            </w:pPr>
            <w:r w:rsidRPr="00586FB2">
              <w:rPr>
                <w:rFonts w:ascii="Segoe UI" w:eastAsia="Arial" w:hAnsi="Segoe UI" w:cs="Segoe UI"/>
                <w:sz w:val="18"/>
                <w:szCs w:val="18"/>
                <w:lang w:val="en-US" w:eastAsia="en-US"/>
              </w:rPr>
              <w:t xml:space="preserve">Barlow Lens </w:t>
            </w:r>
            <w:r w:rsidRPr="00586FB2">
              <w:rPr>
                <w:rFonts w:ascii="Segoe UI" w:eastAsia="Arial" w:hAnsi="Segoe UI" w:cs="Segoe UI"/>
                <w:sz w:val="18"/>
                <w:szCs w:val="18"/>
                <w:lang w:val="el-GR" w:eastAsia="en-US"/>
              </w:rPr>
              <w:t>τουλάχιστον</w:t>
            </w:r>
            <w:r w:rsidRPr="00586FB2">
              <w:rPr>
                <w:rFonts w:ascii="Segoe UI" w:eastAsia="Arial" w:hAnsi="Segoe UI" w:cs="Segoe UI"/>
                <w:sz w:val="18"/>
                <w:szCs w:val="18"/>
                <w:lang w:val="en-US" w:eastAsia="en-US"/>
              </w:rPr>
              <w:t xml:space="preserve"> 2X</w:t>
            </w:r>
          </w:p>
          <w:p w14:paraId="793D2C94" w14:textId="77777777" w:rsidR="005178F2" w:rsidRPr="00586FB2" w:rsidRDefault="005178F2" w:rsidP="005178F2">
            <w:pPr>
              <w:numPr>
                <w:ilvl w:val="0"/>
                <w:numId w:val="21"/>
              </w:numPr>
              <w:suppressAutoHyphens w:val="0"/>
              <w:spacing w:after="0" w:line="259" w:lineRule="auto"/>
              <w:jc w:val="left"/>
              <w:rPr>
                <w:rFonts w:ascii="Segoe UI" w:eastAsia="Quattrocento Sans" w:hAnsi="Segoe UI" w:cs="Segoe UI"/>
                <w:sz w:val="18"/>
                <w:szCs w:val="18"/>
                <w:lang w:val="en-US" w:eastAsia="en-US"/>
              </w:rPr>
            </w:pPr>
            <w:r w:rsidRPr="00586FB2">
              <w:rPr>
                <w:rFonts w:ascii="Segoe UI" w:eastAsia="Arial" w:hAnsi="Segoe UI" w:cs="Segoe UI"/>
                <w:sz w:val="18"/>
                <w:szCs w:val="18"/>
                <w:lang w:val="el-GR" w:eastAsia="en-US"/>
              </w:rPr>
              <w:t>Φίλτρα</w:t>
            </w:r>
            <w:r w:rsidRPr="00586FB2">
              <w:rPr>
                <w:rFonts w:ascii="Segoe UI" w:eastAsia="Arial" w:hAnsi="Segoe UI" w:cs="Segoe UI"/>
                <w:sz w:val="18"/>
                <w:szCs w:val="18"/>
                <w:lang w:val="en-US" w:eastAsia="en-US"/>
              </w:rPr>
              <w:t xml:space="preserve"> </w:t>
            </w:r>
            <w:r w:rsidRPr="00586FB2">
              <w:rPr>
                <w:rFonts w:ascii="Segoe UI" w:eastAsia="Arial" w:hAnsi="Segoe UI" w:cs="Segoe UI"/>
                <w:sz w:val="18"/>
                <w:szCs w:val="18"/>
                <w:lang w:val="en-US" w:eastAsia="en-US"/>
              </w:rPr>
              <w:tab/>
            </w:r>
            <w:r w:rsidRPr="00586FB2">
              <w:rPr>
                <w:rFonts w:ascii="Segoe UI" w:eastAsia="Arial" w:hAnsi="Segoe UI" w:cs="Segoe UI"/>
                <w:sz w:val="18"/>
                <w:szCs w:val="18"/>
                <w:lang w:val="el-GR" w:eastAsia="en-US"/>
              </w:rPr>
              <w:t>Τουλάχιστον</w:t>
            </w:r>
            <w:r w:rsidRPr="00586FB2">
              <w:rPr>
                <w:rFonts w:ascii="Segoe UI" w:eastAsia="Arial" w:hAnsi="Segoe UI" w:cs="Segoe UI"/>
                <w:sz w:val="18"/>
                <w:szCs w:val="18"/>
                <w:lang w:val="en-US" w:eastAsia="en-US"/>
              </w:rPr>
              <w:t xml:space="preserve"> Moon filter, Sun filter</w:t>
            </w:r>
          </w:p>
          <w:p w14:paraId="3AE43249" w14:textId="77777777" w:rsidR="005178F2" w:rsidRPr="00586FB2" w:rsidRDefault="005178F2" w:rsidP="005178F2">
            <w:pPr>
              <w:numPr>
                <w:ilvl w:val="0"/>
                <w:numId w:val="21"/>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 xml:space="preserve">Equatorial </w:t>
            </w:r>
            <w:r w:rsidRPr="00586FB2">
              <w:rPr>
                <w:rFonts w:ascii="Segoe UI" w:eastAsia="Quattrocento Sans" w:hAnsi="Segoe UI" w:cs="Segoe UI"/>
                <w:sz w:val="18"/>
                <w:szCs w:val="18"/>
                <w:lang w:val="el-GR" w:eastAsia="en-US"/>
              </w:rPr>
              <w:tab/>
              <w:t>EQ3</w:t>
            </w:r>
          </w:p>
          <w:p w14:paraId="5F69F28F" w14:textId="77777777" w:rsidR="005178F2" w:rsidRPr="00586FB2" w:rsidRDefault="005178F2" w:rsidP="005178F2">
            <w:pPr>
              <w:numPr>
                <w:ilvl w:val="0"/>
                <w:numId w:val="21"/>
              </w:numPr>
              <w:suppressAutoHyphens w:val="0"/>
              <w:spacing w:after="0" w:line="259" w:lineRule="auto"/>
              <w:jc w:val="left"/>
              <w:rPr>
                <w:rFonts w:ascii="Segoe UI" w:eastAsia="Quattrocento Sans" w:hAnsi="Segoe UI" w:cs="Segoe UI"/>
                <w:sz w:val="18"/>
                <w:szCs w:val="18"/>
                <w:lang w:val="el-GR" w:eastAsia="en-US"/>
              </w:rPr>
            </w:pPr>
            <w:r w:rsidRPr="00013638">
              <w:rPr>
                <w:rFonts w:ascii="Segoe UI" w:eastAsia="Arial" w:hAnsi="Segoe UI" w:cs="Segoe UI"/>
                <w:sz w:val="18"/>
                <w:szCs w:val="18"/>
                <w:lang w:val="el-GR" w:eastAsia="en-US"/>
              </w:rPr>
              <w:t>Να διαθέτει τρίποδα τηλεσκοπικό αλουμινένιο</w:t>
            </w:r>
          </w:p>
        </w:tc>
        <w:tc>
          <w:tcPr>
            <w:tcW w:w="1350" w:type="dxa"/>
            <w:tcBorders>
              <w:top w:val="single" w:sz="4" w:space="0" w:color="000000"/>
              <w:left w:val="single" w:sz="4" w:space="0" w:color="000000"/>
            </w:tcBorders>
            <w:shd w:val="clear" w:color="auto" w:fill="auto"/>
          </w:tcPr>
          <w:p w14:paraId="7E8B4232"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p w14:paraId="3F7767BC"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right w:val="single" w:sz="4" w:space="0" w:color="000000"/>
            </w:tcBorders>
            <w:shd w:val="clear" w:color="auto" w:fill="auto"/>
            <w:vAlign w:val="center"/>
          </w:tcPr>
          <w:p w14:paraId="62D35C9B"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right w:val="single" w:sz="4" w:space="0" w:color="000000"/>
            </w:tcBorders>
          </w:tcPr>
          <w:p w14:paraId="619480D2"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0AEB2D6D"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50DCF1BA"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47323E2B"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6D87CA0A"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D5EDA59"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10549380"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7B3A5EB3"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3</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094FEA66" w14:textId="77777777" w:rsidR="005178F2" w:rsidRPr="00586FB2" w:rsidRDefault="005178F2" w:rsidP="00282C89">
            <w:pPr>
              <w:suppressAutoHyphens w:val="0"/>
              <w:spacing w:after="160" w:line="259" w:lineRule="auto"/>
              <w:jc w:val="center"/>
              <w:rPr>
                <w:rFonts w:ascii="Segoe UI" w:eastAsia="Quattrocento Sans" w:hAnsi="Segoe UI" w:cs="Segoe UI"/>
                <w:b/>
                <w:bCs/>
                <w:sz w:val="18"/>
                <w:szCs w:val="18"/>
                <w:lang w:val="el-GR" w:eastAsia="en-US"/>
              </w:rPr>
            </w:pPr>
            <w:r w:rsidRPr="00586FB2">
              <w:rPr>
                <w:rFonts w:ascii="Segoe UI" w:eastAsia="Verdana" w:hAnsi="Segoe UI" w:cs="Segoe UI"/>
                <w:b/>
                <w:bCs/>
                <w:sz w:val="18"/>
                <w:szCs w:val="18"/>
                <w:lang w:val="el-GR" w:eastAsia="en-US"/>
              </w:rPr>
              <w:t>Διοφθάλμιο Μικροσκόπιο μεγέθυνσης</w:t>
            </w:r>
          </w:p>
        </w:tc>
        <w:tc>
          <w:tcPr>
            <w:tcW w:w="1350" w:type="dxa"/>
            <w:tcBorders>
              <w:top w:val="single" w:sz="4" w:space="0" w:color="000000"/>
              <w:left w:val="single" w:sz="4" w:space="0" w:color="000000"/>
              <w:bottom w:val="single" w:sz="4" w:space="0" w:color="000000"/>
            </w:tcBorders>
            <w:shd w:val="clear" w:color="auto" w:fill="auto"/>
            <w:vAlign w:val="center"/>
          </w:tcPr>
          <w:p w14:paraId="59DFF7C9"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31C4B9"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2</w:t>
            </w:r>
          </w:p>
        </w:tc>
      </w:tr>
      <w:tr w:rsidR="005178F2" w:rsidRPr="00E37F00" w14:paraId="59C30654"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17AB4203"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20102AE4"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74A2289"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621BA62D"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65F1D0E1" w14:textId="77777777" w:rsidTr="00282C89">
        <w:trPr>
          <w:gridAfter w:val="1"/>
          <w:wAfter w:w="13" w:type="dxa"/>
          <w:trHeight w:val="2021"/>
          <w:jc w:val="center"/>
        </w:trPr>
        <w:tc>
          <w:tcPr>
            <w:tcW w:w="7859" w:type="dxa"/>
            <w:gridSpan w:val="5"/>
            <w:tcBorders>
              <w:top w:val="single" w:sz="4" w:space="0" w:color="000000"/>
              <w:left w:val="single" w:sz="4" w:space="0" w:color="000000"/>
            </w:tcBorders>
            <w:shd w:val="clear" w:color="auto" w:fill="auto"/>
          </w:tcPr>
          <w:p w14:paraId="29D6B9A1" w14:textId="77777777" w:rsidR="005178F2" w:rsidRPr="00586FB2" w:rsidRDefault="005178F2" w:rsidP="005178F2">
            <w:pPr>
              <w:numPr>
                <w:ilvl w:val="0"/>
                <w:numId w:val="20"/>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lastRenderedPageBreak/>
              <w:t>Διοφθάλμιο Μικροσκόπιο μεγέθυνσης 1000x</w:t>
            </w:r>
          </w:p>
          <w:p w14:paraId="2D9C2BA8" w14:textId="77777777" w:rsidR="005178F2" w:rsidRPr="00586FB2" w:rsidRDefault="005178F2" w:rsidP="005178F2">
            <w:pPr>
              <w:numPr>
                <w:ilvl w:val="0"/>
                <w:numId w:val="20"/>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Τύπος φωτεινής πηγής:</w:t>
            </w:r>
            <w:r>
              <w:rPr>
                <w:rFonts w:ascii="Segoe UI" w:eastAsia="Arial" w:hAnsi="Segoe UI" w:cs="Segoe UI"/>
                <w:sz w:val="18"/>
                <w:szCs w:val="18"/>
                <w:lang w:val="el-GR" w:eastAsia="en-US"/>
              </w:rPr>
              <w:t xml:space="preserve"> </w:t>
            </w:r>
            <w:r w:rsidRPr="00586FB2">
              <w:rPr>
                <w:rFonts w:ascii="Segoe UI" w:eastAsia="Arial" w:hAnsi="Segoe UI" w:cs="Segoe UI"/>
                <w:sz w:val="18"/>
                <w:szCs w:val="18"/>
                <w:lang w:val="el-GR" w:eastAsia="en-US"/>
              </w:rPr>
              <w:t>λευκό LED με έλεγχο φωτεινότητας</w:t>
            </w:r>
          </w:p>
          <w:p w14:paraId="5B43A186" w14:textId="77777777" w:rsidR="005178F2" w:rsidRPr="00586FB2" w:rsidRDefault="005178F2" w:rsidP="005178F2">
            <w:pPr>
              <w:numPr>
                <w:ilvl w:val="0"/>
                <w:numId w:val="20"/>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Κεφαλή: Διοφθάλμια με κλίση 30° και περιστροφή 360°</w:t>
            </w:r>
          </w:p>
          <w:p w14:paraId="4C98752F" w14:textId="77777777" w:rsidR="005178F2" w:rsidRPr="00586FB2" w:rsidRDefault="005178F2" w:rsidP="005178F2">
            <w:pPr>
              <w:numPr>
                <w:ilvl w:val="0"/>
                <w:numId w:val="20"/>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Προσοφθάλμιοι: Ευρυγώνιοι WF10x/18mm</w:t>
            </w:r>
          </w:p>
          <w:p w14:paraId="0FD46E4F" w14:textId="77777777" w:rsidR="005178F2" w:rsidRPr="00586FB2" w:rsidRDefault="005178F2" w:rsidP="005178F2">
            <w:pPr>
              <w:numPr>
                <w:ilvl w:val="0"/>
                <w:numId w:val="20"/>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Αντικειμενικοί φακοί: Αχρωματικοί (DIN 4x, DIN 10x, DIN 40x, DIN 100x)</w:t>
            </w:r>
          </w:p>
          <w:p w14:paraId="63988531" w14:textId="77777777" w:rsidR="005178F2" w:rsidRPr="00586FB2" w:rsidRDefault="005178F2" w:rsidP="005178F2">
            <w:pPr>
              <w:numPr>
                <w:ilvl w:val="0"/>
                <w:numId w:val="20"/>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Τράπεζα: Διαστάσεις: 125x115mm με κλιπ συγκράτησης παρασκευάσματος, Μηχανική κίνηση: σε 2 άξονες</w:t>
            </w:r>
          </w:p>
          <w:p w14:paraId="6D3AA75A" w14:textId="77777777" w:rsidR="005178F2" w:rsidRPr="00586FB2" w:rsidRDefault="005178F2" w:rsidP="005178F2">
            <w:pPr>
              <w:numPr>
                <w:ilvl w:val="0"/>
                <w:numId w:val="20"/>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Εστίαση: Ομοαξονικό σύστημα αδρής &amp; μικρομετρικής εστίασης</w:t>
            </w:r>
          </w:p>
          <w:p w14:paraId="7E331FE0" w14:textId="77777777" w:rsidR="005178F2" w:rsidRPr="00586FB2" w:rsidRDefault="005178F2" w:rsidP="005178F2">
            <w:pPr>
              <w:numPr>
                <w:ilvl w:val="0"/>
                <w:numId w:val="20"/>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Με ρυθμιζόμενη απόσταση προσοφθάλμιων και διοπτρική αντιστάθμιση</w:t>
            </w:r>
          </w:p>
        </w:tc>
        <w:tc>
          <w:tcPr>
            <w:tcW w:w="1350" w:type="dxa"/>
            <w:tcBorders>
              <w:top w:val="single" w:sz="4" w:space="0" w:color="000000"/>
              <w:left w:val="single" w:sz="4" w:space="0" w:color="000000"/>
            </w:tcBorders>
            <w:shd w:val="clear" w:color="auto" w:fill="auto"/>
          </w:tcPr>
          <w:p w14:paraId="0A5AE211"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right w:val="single" w:sz="4" w:space="0" w:color="000000"/>
            </w:tcBorders>
            <w:shd w:val="clear" w:color="auto" w:fill="auto"/>
            <w:vAlign w:val="center"/>
          </w:tcPr>
          <w:p w14:paraId="5B9F6C3B"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right w:val="single" w:sz="4" w:space="0" w:color="000000"/>
            </w:tcBorders>
          </w:tcPr>
          <w:p w14:paraId="0E080D45"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545C9609"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08E72627"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26AF548D"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2F4B6969"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B179FDB"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3F3226B9"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7EF4AC4F"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4</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0B835920" w14:textId="77777777" w:rsidR="005178F2" w:rsidRPr="00586FB2" w:rsidRDefault="005178F2" w:rsidP="00282C89">
            <w:pPr>
              <w:suppressAutoHyphens w:val="0"/>
              <w:spacing w:after="160" w:line="259" w:lineRule="auto"/>
              <w:jc w:val="center"/>
              <w:rPr>
                <w:rFonts w:ascii="Segoe UI" w:eastAsia="Verdana" w:hAnsi="Segoe UI" w:cs="Segoe UI"/>
                <w:b/>
                <w:bCs/>
                <w:sz w:val="18"/>
                <w:szCs w:val="18"/>
                <w:lang w:val="el-GR" w:eastAsia="en-US"/>
              </w:rPr>
            </w:pPr>
            <w:r w:rsidRPr="00586FB2">
              <w:rPr>
                <w:rFonts w:ascii="Segoe UI" w:eastAsia="Verdana" w:hAnsi="Segoe UI" w:cs="Segoe UI"/>
                <w:b/>
                <w:bCs/>
                <w:sz w:val="18"/>
                <w:szCs w:val="18"/>
                <w:lang w:val="el-GR" w:eastAsia="en-US"/>
              </w:rPr>
              <w:t>Ψηφιακό Θερμο-Υγρόμετρο.</w:t>
            </w:r>
          </w:p>
        </w:tc>
        <w:tc>
          <w:tcPr>
            <w:tcW w:w="1350" w:type="dxa"/>
            <w:tcBorders>
              <w:top w:val="single" w:sz="4" w:space="0" w:color="000000"/>
              <w:left w:val="single" w:sz="4" w:space="0" w:color="000000"/>
              <w:bottom w:val="single" w:sz="4" w:space="0" w:color="000000"/>
            </w:tcBorders>
            <w:shd w:val="clear" w:color="auto" w:fill="auto"/>
            <w:vAlign w:val="center"/>
          </w:tcPr>
          <w:p w14:paraId="48FECF01"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5843E9"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2</w:t>
            </w:r>
          </w:p>
        </w:tc>
      </w:tr>
      <w:tr w:rsidR="005178F2" w:rsidRPr="00E37F00" w14:paraId="4B34FA6F"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02046266"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7D3F98B3"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BD20D55"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14563B7E"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38AED929" w14:textId="77777777" w:rsidTr="00282C89">
        <w:trPr>
          <w:gridAfter w:val="1"/>
          <w:wAfter w:w="13" w:type="dxa"/>
          <w:trHeight w:val="1410"/>
          <w:jc w:val="center"/>
        </w:trPr>
        <w:tc>
          <w:tcPr>
            <w:tcW w:w="7859" w:type="dxa"/>
            <w:gridSpan w:val="5"/>
            <w:tcBorders>
              <w:top w:val="single" w:sz="4" w:space="0" w:color="000000"/>
              <w:left w:val="single" w:sz="4" w:space="0" w:color="000000"/>
            </w:tcBorders>
            <w:shd w:val="clear" w:color="auto" w:fill="auto"/>
            <w:vAlign w:val="center"/>
          </w:tcPr>
          <w:p w14:paraId="4A784DDD" w14:textId="77777777" w:rsidR="005178F2" w:rsidRPr="00586FB2" w:rsidRDefault="005178F2" w:rsidP="005178F2">
            <w:pPr>
              <w:numPr>
                <w:ilvl w:val="0"/>
                <w:numId w:val="19"/>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Όργανο για χρήση ελέγχου θερμοκρασίας</w:t>
            </w:r>
            <w:r>
              <w:rPr>
                <w:rFonts w:ascii="Segoe UI" w:eastAsia="Arial" w:hAnsi="Segoe UI" w:cs="Segoe UI"/>
                <w:sz w:val="18"/>
                <w:szCs w:val="18"/>
                <w:lang w:val="el-GR" w:eastAsia="en-US"/>
              </w:rPr>
              <w:t xml:space="preserve"> </w:t>
            </w:r>
            <w:r w:rsidRPr="00586FB2">
              <w:rPr>
                <w:rFonts w:ascii="Segoe UI" w:eastAsia="Arial" w:hAnsi="Segoe UI" w:cs="Segoe UI"/>
                <w:sz w:val="18"/>
                <w:szCs w:val="18"/>
                <w:lang w:val="el-GR" w:eastAsia="en-US"/>
              </w:rPr>
              <w:t>σε εσωτερικό και εξωτερικό χώρο</w:t>
            </w:r>
          </w:p>
          <w:p w14:paraId="044FF373" w14:textId="77777777" w:rsidR="005178F2" w:rsidRPr="00586FB2" w:rsidRDefault="005178F2" w:rsidP="005178F2">
            <w:pPr>
              <w:numPr>
                <w:ilvl w:val="0"/>
                <w:numId w:val="19"/>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 xml:space="preserve">Εύρος εξωτερικής θερμοκρασίας -10… 60°C </w:t>
            </w:r>
          </w:p>
          <w:p w14:paraId="0A3B464B" w14:textId="77777777" w:rsidR="005178F2" w:rsidRPr="00586FB2" w:rsidRDefault="005178F2" w:rsidP="005178F2">
            <w:pPr>
              <w:numPr>
                <w:ilvl w:val="0"/>
                <w:numId w:val="19"/>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Εύρος</w:t>
            </w:r>
            <w:r>
              <w:rPr>
                <w:rFonts w:ascii="Segoe UI" w:eastAsia="Arial" w:hAnsi="Segoe UI" w:cs="Segoe UI"/>
                <w:sz w:val="18"/>
                <w:szCs w:val="18"/>
                <w:lang w:val="el-GR" w:eastAsia="en-US"/>
              </w:rPr>
              <w:t xml:space="preserve"> </w:t>
            </w:r>
            <w:r w:rsidRPr="00586FB2">
              <w:rPr>
                <w:rFonts w:ascii="Segoe UI" w:eastAsia="Arial" w:hAnsi="Segoe UI" w:cs="Segoe UI"/>
                <w:sz w:val="18"/>
                <w:szCs w:val="18"/>
                <w:lang w:val="el-GR" w:eastAsia="en-US"/>
              </w:rPr>
              <w:t>υγρασίας 10-99%</w:t>
            </w:r>
          </w:p>
          <w:p w14:paraId="1F04519D" w14:textId="77777777" w:rsidR="005178F2" w:rsidRPr="00586FB2" w:rsidRDefault="005178F2" w:rsidP="005178F2">
            <w:pPr>
              <w:numPr>
                <w:ilvl w:val="0"/>
                <w:numId w:val="19"/>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 διαθέτει Επιλογή ένδειξης °C/°F</w:t>
            </w:r>
          </w:p>
        </w:tc>
        <w:tc>
          <w:tcPr>
            <w:tcW w:w="1350" w:type="dxa"/>
            <w:tcBorders>
              <w:top w:val="single" w:sz="4" w:space="0" w:color="000000"/>
              <w:left w:val="single" w:sz="4" w:space="0" w:color="000000"/>
            </w:tcBorders>
            <w:shd w:val="clear" w:color="auto" w:fill="auto"/>
          </w:tcPr>
          <w:p w14:paraId="03BBA784"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right w:val="single" w:sz="4" w:space="0" w:color="000000"/>
            </w:tcBorders>
            <w:shd w:val="clear" w:color="auto" w:fill="auto"/>
            <w:vAlign w:val="center"/>
          </w:tcPr>
          <w:p w14:paraId="51161E43"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right w:val="single" w:sz="4" w:space="0" w:color="000000"/>
            </w:tcBorders>
          </w:tcPr>
          <w:p w14:paraId="5893C9BA"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35F0A5D0"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26CDC5A6"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3F243D48"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6C4FD409"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D865827"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314697FD"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6C15E7A3"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5</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1F645892" w14:textId="77777777" w:rsidR="005178F2" w:rsidRPr="00586FB2" w:rsidRDefault="005178F2" w:rsidP="00282C89">
            <w:pPr>
              <w:suppressAutoHyphens w:val="0"/>
              <w:spacing w:after="160" w:line="259" w:lineRule="auto"/>
              <w:jc w:val="center"/>
              <w:rPr>
                <w:rFonts w:ascii="Segoe UI" w:eastAsia="Quattrocento Sans" w:hAnsi="Segoe UI" w:cs="Segoe UI"/>
                <w:b/>
                <w:bCs/>
                <w:sz w:val="18"/>
                <w:szCs w:val="18"/>
                <w:lang w:val="el-GR" w:eastAsia="en-US"/>
              </w:rPr>
            </w:pPr>
            <w:r w:rsidRPr="00586FB2">
              <w:rPr>
                <w:rFonts w:ascii="Segoe UI" w:eastAsia="Arial" w:hAnsi="Segoe UI" w:cs="Segoe UI"/>
                <w:b/>
                <w:bCs/>
                <w:sz w:val="18"/>
                <w:szCs w:val="18"/>
                <w:lang w:val="el-GR" w:eastAsia="en-US"/>
              </w:rPr>
              <w:t>Συσκευή Μέτρησης CO2 (Τύπου AirCO2ntrol 3000 ή ισοδύναμο ή ανώτερο)</w:t>
            </w:r>
          </w:p>
        </w:tc>
        <w:tc>
          <w:tcPr>
            <w:tcW w:w="1350" w:type="dxa"/>
            <w:tcBorders>
              <w:top w:val="single" w:sz="4" w:space="0" w:color="000000"/>
              <w:left w:val="single" w:sz="4" w:space="0" w:color="000000"/>
              <w:bottom w:val="single" w:sz="4" w:space="0" w:color="000000"/>
            </w:tcBorders>
            <w:shd w:val="clear" w:color="auto" w:fill="auto"/>
            <w:vAlign w:val="center"/>
          </w:tcPr>
          <w:p w14:paraId="67A6925B"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9AB89"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2</w:t>
            </w:r>
          </w:p>
        </w:tc>
      </w:tr>
      <w:tr w:rsidR="005178F2" w:rsidRPr="00E37F00" w14:paraId="67EDAB41"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7C418A11"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795AA11D"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4E3C7F4"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517A9D34"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42C50712" w14:textId="77777777" w:rsidTr="00282C89">
        <w:trPr>
          <w:gridAfter w:val="1"/>
          <w:wAfter w:w="13" w:type="dxa"/>
          <w:trHeight w:val="1055"/>
          <w:jc w:val="center"/>
        </w:trPr>
        <w:tc>
          <w:tcPr>
            <w:tcW w:w="7859" w:type="dxa"/>
            <w:gridSpan w:val="5"/>
            <w:tcBorders>
              <w:top w:val="single" w:sz="4" w:space="0" w:color="000000"/>
              <w:left w:val="single" w:sz="4" w:space="0" w:color="000000"/>
            </w:tcBorders>
            <w:shd w:val="clear" w:color="auto" w:fill="auto"/>
            <w:vAlign w:val="center"/>
          </w:tcPr>
          <w:p w14:paraId="23CFD4E0" w14:textId="77777777" w:rsidR="005178F2" w:rsidRPr="00586FB2" w:rsidRDefault="005178F2" w:rsidP="00282C89">
            <w:pPr>
              <w:suppressAutoHyphens w:val="0"/>
              <w:spacing w:after="16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 xml:space="preserve">Συσκευή για τον έλεγχο της συγκέντρωσης του CO2 σε κτίρια, </w:t>
            </w:r>
          </w:p>
          <w:p w14:paraId="77265D4E" w14:textId="77777777" w:rsidR="005178F2" w:rsidRPr="00586FB2" w:rsidRDefault="005178F2" w:rsidP="005178F2">
            <w:pPr>
              <w:numPr>
                <w:ilvl w:val="0"/>
                <w:numId w:val="18"/>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με ένδειξη θερμοκρασίας, 24ωρη καταγραφή δεδομένων, ρυθμιζόμενο ακουστικό συναγερμό</w:t>
            </w:r>
          </w:p>
          <w:p w14:paraId="15D66190" w14:textId="77777777" w:rsidR="005178F2" w:rsidRPr="00586FB2" w:rsidRDefault="005178F2" w:rsidP="005178F2">
            <w:pPr>
              <w:numPr>
                <w:ilvl w:val="0"/>
                <w:numId w:val="18"/>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Περιοχή μετρήσεων: 0…3000ppm, ακρίβεια ±50ppm (±5%).</w:t>
            </w:r>
          </w:p>
          <w:p w14:paraId="5C699E43" w14:textId="77777777" w:rsidR="005178F2" w:rsidRPr="00586FB2" w:rsidRDefault="005178F2" w:rsidP="005178F2">
            <w:pPr>
              <w:numPr>
                <w:ilvl w:val="0"/>
                <w:numId w:val="18"/>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 περιέχεται καλώδιο ρεύματος και μπαταρίες 4Χ1.5V AA</w:t>
            </w:r>
          </w:p>
        </w:tc>
        <w:tc>
          <w:tcPr>
            <w:tcW w:w="1350" w:type="dxa"/>
            <w:tcBorders>
              <w:top w:val="single" w:sz="4" w:space="0" w:color="000000"/>
              <w:left w:val="single" w:sz="4" w:space="0" w:color="000000"/>
            </w:tcBorders>
            <w:shd w:val="clear" w:color="auto" w:fill="auto"/>
            <w:vAlign w:val="center"/>
          </w:tcPr>
          <w:p w14:paraId="5AE95F15"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right w:val="single" w:sz="4" w:space="0" w:color="000000"/>
            </w:tcBorders>
            <w:shd w:val="clear" w:color="auto" w:fill="auto"/>
            <w:vAlign w:val="center"/>
          </w:tcPr>
          <w:p w14:paraId="45F1944D"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right w:val="single" w:sz="4" w:space="0" w:color="000000"/>
            </w:tcBorders>
          </w:tcPr>
          <w:p w14:paraId="5FD3287C"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5A95AD06"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1BAD1834"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5A86547C"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6E6411D4"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00CEABA"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6D47633F"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3B1B95A6"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6</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2C48CC4F" w14:textId="77777777" w:rsidR="005178F2" w:rsidRPr="00586FB2" w:rsidRDefault="005178F2" w:rsidP="00282C89">
            <w:pPr>
              <w:suppressAutoHyphens w:val="0"/>
              <w:spacing w:after="160" w:line="259" w:lineRule="auto"/>
              <w:jc w:val="center"/>
              <w:rPr>
                <w:rFonts w:ascii="Segoe UI" w:eastAsia="Quattrocento Sans" w:hAnsi="Segoe UI" w:cs="Segoe UI"/>
                <w:b/>
                <w:bCs/>
                <w:sz w:val="18"/>
                <w:szCs w:val="18"/>
                <w:lang w:val="el-GR" w:eastAsia="en-US"/>
              </w:rPr>
            </w:pPr>
            <w:r w:rsidRPr="00586FB2">
              <w:rPr>
                <w:rFonts w:ascii="Segoe UI" w:eastAsia="Verdana" w:hAnsi="Segoe UI" w:cs="Segoe UI"/>
                <w:b/>
                <w:bCs/>
                <w:sz w:val="18"/>
                <w:szCs w:val="18"/>
                <w:lang w:val="el-GR" w:eastAsia="en-US"/>
              </w:rPr>
              <w:t>Φασματοφωτόμετρο</w:t>
            </w:r>
          </w:p>
        </w:tc>
        <w:tc>
          <w:tcPr>
            <w:tcW w:w="1350" w:type="dxa"/>
            <w:tcBorders>
              <w:top w:val="single" w:sz="4" w:space="0" w:color="000000"/>
              <w:left w:val="single" w:sz="4" w:space="0" w:color="000000"/>
              <w:bottom w:val="single" w:sz="4" w:space="0" w:color="000000"/>
            </w:tcBorders>
            <w:shd w:val="clear" w:color="auto" w:fill="auto"/>
            <w:vAlign w:val="center"/>
          </w:tcPr>
          <w:p w14:paraId="7FD2C5B7"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F80793"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1</w:t>
            </w:r>
          </w:p>
        </w:tc>
      </w:tr>
      <w:tr w:rsidR="005178F2" w:rsidRPr="00E37F00" w14:paraId="62C5F609"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66B767B6"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2512ACD3"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87CF038"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4C187ED1"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02BB48FD" w14:textId="77777777" w:rsidTr="00282C89">
        <w:trPr>
          <w:gridAfter w:val="1"/>
          <w:wAfter w:w="13" w:type="dxa"/>
          <w:trHeight w:val="2830"/>
          <w:jc w:val="center"/>
        </w:trPr>
        <w:tc>
          <w:tcPr>
            <w:tcW w:w="7859" w:type="dxa"/>
            <w:gridSpan w:val="5"/>
            <w:tcBorders>
              <w:top w:val="single" w:sz="4" w:space="0" w:color="000000"/>
              <w:left w:val="single" w:sz="4" w:space="0" w:color="000000"/>
            </w:tcBorders>
            <w:shd w:val="clear" w:color="auto" w:fill="auto"/>
            <w:vAlign w:val="center"/>
          </w:tcPr>
          <w:p w14:paraId="5F7C9680"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Οπτικό σύστημα: μονή δέσμη, πλέγμα περίθλασης</w:t>
            </w:r>
          </w:p>
          <w:p w14:paraId="49A6A788"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Εύρος μήκους κύματος: 325nm – 1000nm</w:t>
            </w:r>
          </w:p>
          <w:p w14:paraId="1975EFFD"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Πηγή φωτός: Λάμπα αλογόνου βολφραμίου 12V / 20W</w:t>
            </w:r>
          </w:p>
          <w:p w14:paraId="5C847FBF"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Εξάρτημα λήψης: φωτοκύτταρο</w:t>
            </w:r>
          </w:p>
          <w:p w14:paraId="62259D20"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Το μεγαλύτερο επιτρεπόμενο σφάλμα του μήκους κύματος(nm): ±2</w:t>
            </w:r>
          </w:p>
          <w:p w14:paraId="5809AD30"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Αναπαραγωγιμότητα μήκους κύματος (nm): 1</w:t>
            </w:r>
          </w:p>
          <w:p w14:paraId="0645FF1B"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Εύρος ζώνης φάσματος (nm): 5±1,0</w:t>
            </w:r>
          </w:p>
          <w:p w14:paraId="46585B2B"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Εύρος μέτρησης διαπερατότητας (T): 0,0% – 100,0%</w:t>
            </w:r>
          </w:p>
          <w:p w14:paraId="46AE487A"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Εύρος απορρόφησης (Α): 0,000% – 1,999%</w:t>
            </w:r>
          </w:p>
          <w:p w14:paraId="271F5194"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Εύρος άμεσης ανάγνωσης: 0000 – 1999</w:t>
            </w:r>
          </w:p>
          <w:p w14:paraId="77896BC3"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Το μεγαλύτερο επιτρεπόμενο σφάλμα της μετάδοσης (T): ±0,5%</w:t>
            </w:r>
          </w:p>
          <w:p w14:paraId="6DF7FF3D"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Επαναληψιμότητα διαπερατότητας (T): 0,2%</w:t>
            </w:r>
          </w:p>
          <w:p w14:paraId="5E07BA79"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Θόρυβος (T): 100% Θόρυβος : 0,3% , 0% Θόρυβος;0,2%</w:t>
            </w:r>
          </w:p>
          <w:p w14:paraId="6989A2C6"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Σταθερότητα (T): φωτεινό ρεύμα 0,5% T/3min</w:t>
            </w:r>
          </w:p>
          <w:p w14:paraId="60367891"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lastRenderedPageBreak/>
              <w:t>σκοτεινό ρεύμα: 0,2% /3 λεπτά</w:t>
            </w:r>
          </w:p>
          <w:p w14:paraId="24BC4F6F"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Τροφοδοτικό: AC 220V , 50Hz</w:t>
            </w:r>
          </w:p>
          <w:p w14:paraId="6740195B"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Διαστάσεις: 450mm x 390mm x 210mm</w:t>
            </w:r>
          </w:p>
          <w:p w14:paraId="2119B591"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Καθαρό Βάρος: 12 kg</w:t>
            </w:r>
          </w:p>
        </w:tc>
        <w:tc>
          <w:tcPr>
            <w:tcW w:w="1350" w:type="dxa"/>
            <w:tcBorders>
              <w:top w:val="single" w:sz="4" w:space="0" w:color="000000"/>
              <w:left w:val="single" w:sz="4" w:space="0" w:color="000000"/>
            </w:tcBorders>
            <w:shd w:val="clear" w:color="auto" w:fill="auto"/>
            <w:vAlign w:val="center"/>
          </w:tcPr>
          <w:p w14:paraId="725738AA"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lastRenderedPageBreak/>
              <w:t>ΝΑΙ</w:t>
            </w:r>
          </w:p>
        </w:tc>
        <w:tc>
          <w:tcPr>
            <w:tcW w:w="979" w:type="dxa"/>
            <w:tcBorders>
              <w:top w:val="single" w:sz="4" w:space="0" w:color="000000"/>
              <w:left w:val="single" w:sz="4" w:space="0" w:color="000000"/>
              <w:right w:val="single" w:sz="4" w:space="0" w:color="000000"/>
            </w:tcBorders>
            <w:shd w:val="clear" w:color="auto" w:fill="auto"/>
            <w:vAlign w:val="center"/>
          </w:tcPr>
          <w:p w14:paraId="1725CC6B"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right w:val="single" w:sz="4" w:space="0" w:color="000000"/>
            </w:tcBorders>
          </w:tcPr>
          <w:p w14:paraId="201FE5B0"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53D310DD"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65EBC04A"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203CC16F"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55D5950B"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DC3990A"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0A9D3BD2"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633ACE6B"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7</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620DBA6F" w14:textId="77777777" w:rsidR="005178F2" w:rsidRPr="00586FB2" w:rsidRDefault="005178F2" w:rsidP="00282C89">
            <w:pPr>
              <w:suppressAutoHyphens w:val="0"/>
              <w:spacing w:after="160" w:line="259" w:lineRule="auto"/>
              <w:jc w:val="center"/>
              <w:rPr>
                <w:rFonts w:ascii="Segoe UI" w:eastAsia="Quattrocento Sans" w:hAnsi="Segoe UI" w:cs="Segoe UI"/>
                <w:b/>
                <w:bCs/>
                <w:sz w:val="18"/>
                <w:szCs w:val="18"/>
                <w:lang w:val="el-GR" w:eastAsia="en-US"/>
              </w:rPr>
            </w:pPr>
            <w:r w:rsidRPr="00586FB2">
              <w:rPr>
                <w:rFonts w:ascii="Segoe UI" w:eastAsia="Verdana" w:hAnsi="Segoe UI" w:cs="Segoe UI"/>
                <w:b/>
                <w:bCs/>
                <w:sz w:val="18"/>
                <w:szCs w:val="18"/>
                <w:lang w:val="el-GR" w:eastAsia="en-US"/>
              </w:rPr>
              <w:t>Θερμόμετρο εδάφους</w:t>
            </w:r>
          </w:p>
        </w:tc>
        <w:tc>
          <w:tcPr>
            <w:tcW w:w="1350" w:type="dxa"/>
            <w:tcBorders>
              <w:top w:val="single" w:sz="4" w:space="0" w:color="000000"/>
              <w:left w:val="single" w:sz="4" w:space="0" w:color="000000"/>
              <w:bottom w:val="single" w:sz="4" w:space="0" w:color="000000"/>
            </w:tcBorders>
            <w:shd w:val="clear" w:color="auto" w:fill="auto"/>
            <w:vAlign w:val="center"/>
          </w:tcPr>
          <w:p w14:paraId="43B60CD1"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67542"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2</w:t>
            </w:r>
          </w:p>
        </w:tc>
      </w:tr>
      <w:tr w:rsidR="005178F2" w:rsidRPr="00E37F00" w14:paraId="1E242450"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4D0CAEC5"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7A99A057"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2A93592"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60790791"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1C24164D"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auto"/>
            <w:vAlign w:val="center"/>
          </w:tcPr>
          <w:p w14:paraId="6B91D459" w14:textId="77777777" w:rsidR="005178F2" w:rsidRPr="00586FB2" w:rsidRDefault="005178F2" w:rsidP="005178F2">
            <w:pPr>
              <w:numPr>
                <w:ilvl w:val="0"/>
                <w:numId w:val="17"/>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Εύρος μέτρησης από -10 έως +60 κελσίου</w:t>
            </w:r>
          </w:p>
          <w:p w14:paraId="548C3884" w14:textId="77777777" w:rsidR="005178F2" w:rsidRPr="00586FB2" w:rsidRDefault="005178F2" w:rsidP="005178F2">
            <w:pPr>
              <w:numPr>
                <w:ilvl w:val="0"/>
                <w:numId w:val="17"/>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Απεικόνιση θερμοκρασίας σε βαθμούς κελσίου</w:t>
            </w:r>
          </w:p>
          <w:p w14:paraId="2261063B" w14:textId="77777777" w:rsidR="005178F2" w:rsidRPr="00586FB2" w:rsidRDefault="005178F2" w:rsidP="005178F2">
            <w:pPr>
              <w:numPr>
                <w:ilvl w:val="0"/>
                <w:numId w:val="17"/>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Με σκληρό πλαστικό περίβλημα</w:t>
            </w:r>
          </w:p>
          <w:p w14:paraId="7F38DCF2" w14:textId="77777777" w:rsidR="005178F2" w:rsidRPr="00586FB2" w:rsidRDefault="005178F2" w:rsidP="005178F2">
            <w:pPr>
              <w:numPr>
                <w:ilvl w:val="0"/>
                <w:numId w:val="17"/>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Βύθιση στο έδαφος τουλάχιστον 15cm</w:t>
            </w:r>
          </w:p>
        </w:tc>
        <w:tc>
          <w:tcPr>
            <w:tcW w:w="1350" w:type="dxa"/>
            <w:tcBorders>
              <w:top w:val="single" w:sz="4" w:space="0" w:color="000000"/>
              <w:left w:val="single" w:sz="4" w:space="0" w:color="000000"/>
              <w:bottom w:val="single" w:sz="4" w:space="0" w:color="000000"/>
            </w:tcBorders>
            <w:shd w:val="clear" w:color="auto" w:fill="auto"/>
          </w:tcPr>
          <w:p w14:paraId="4381361C"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5B64C"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bottom w:val="single" w:sz="4" w:space="0" w:color="000000"/>
              <w:right w:val="single" w:sz="4" w:space="0" w:color="000000"/>
            </w:tcBorders>
          </w:tcPr>
          <w:p w14:paraId="292F718E"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2768D40B"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2F7846EA"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344548AA"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61016A70"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E5D2BDF"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493AAC59"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7B9B6F27"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8</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15041E1C" w14:textId="77777777" w:rsidR="005178F2" w:rsidRPr="00586FB2" w:rsidRDefault="005178F2" w:rsidP="00282C89">
            <w:pPr>
              <w:suppressAutoHyphens w:val="0"/>
              <w:spacing w:after="160" w:line="259" w:lineRule="auto"/>
              <w:jc w:val="center"/>
              <w:rPr>
                <w:rFonts w:ascii="Segoe UI" w:eastAsia="Quattrocento Sans" w:hAnsi="Segoe UI" w:cs="Segoe UI"/>
                <w:b/>
                <w:bCs/>
                <w:sz w:val="18"/>
                <w:szCs w:val="18"/>
                <w:lang w:val="el-GR" w:eastAsia="en-US"/>
              </w:rPr>
            </w:pPr>
            <w:r w:rsidRPr="00586FB2">
              <w:rPr>
                <w:rFonts w:ascii="Segoe UI" w:eastAsia="Verdana" w:hAnsi="Segoe UI" w:cs="Segoe UI"/>
                <w:b/>
                <w:bCs/>
                <w:sz w:val="18"/>
                <w:szCs w:val="18"/>
                <w:lang w:val="en-US" w:eastAsia="en-US"/>
              </w:rPr>
              <w:t>Θερμόμετρο αέρα</w:t>
            </w:r>
          </w:p>
        </w:tc>
        <w:tc>
          <w:tcPr>
            <w:tcW w:w="1350" w:type="dxa"/>
            <w:tcBorders>
              <w:top w:val="single" w:sz="4" w:space="0" w:color="000000"/>
              <w:left w:val="single" w:sz="4" w:space="0" w:color="000000"/>
              <w:bottom w:val="single" w:sz="4" w:space="0" w:color="000000"/>
            </w:tcBorders>
            <w:shd w:val="clear" w:color="auto" w:fill="auto"/>
            <w:vAlign w:val="center"/>
          </w:tcPr>
          <w:p w14:paraId="5A03E439"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57468E"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4</w:t>
            </w:r>
          </w:p>
        </w:tc>
      </w:tr>
      <w:tr w:rsidR="005178F2" w:rsidRPr="00E37F00" w14:paraId="6B76F48F"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6AF2A859"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7A314C40"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0471F12"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537FDE10"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2D13D05D"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auto"/>
            <w:vAlign w:val="center"/>
          </w:tcPr>
          <w:p w14:paraId="4D910F9A" w14:textId="77777777" w:rsidR="005178F2" w:rsidRPr="00586FB2" w:rsidRDefault="005178F2" w:rsidP="005178F2">
            <w:pPr>
              <w:numPr>
                <w:ilvl w:val="0"/>
                <w:numId w:val="16"/>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Θερμόμετρο τύπου οινοπνεύματος ακριβείας</w:t>
            </w:r>
          </w:p>
          <w:p w14:paraId="51107850" w14:textId="77777777" w:rsidR="005178F2" w:rsidRPr="00586FB2" w:rsidRDefault="005178F2" w:rsidP="005178F2">
            <w:pPr>
              <w:numPr>
                <w:ilvl w:val="0"/>
                <w:numId w:val="16"/>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Εύρος μέτρησης θερμοκρασίας -10 έως 150 βαθμούς κελσίου</w:t>
            </w:r>
          </w:p>
          <w:p w14:paraId="7FE46814" w14:textId="77777777" w:rsidR="005178F2" w:rsidRPr="00586FB2" w:rsidRDefault="005178F2" w:rsidP="005178F2">
            <w:pPr>
              <w:numPr>
                <w:ilvl w:val="0"/>
                <w:numId w:val="16"/>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 xml:space="preserve">Να διαθέτει άγκιστρο </w:t>
            </w:r>
          </w:p>
          <w:p w14:paraId="7879D15B" w14:textId="77777777" w:rsidR="005178F2" w:rsidRPr="00586FB2" w:rsidRDefault="005178F2" w:rsidP="005178F2">
            <w:pPr>
              <w:numPr>
                <w:ilvl w:val="0"/>
                <w:numId w:val="16"/>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Μήκος τουλάχιστον 25cm</w:t>
            </w:r>
          </w:p>
          <w:p w14:paraId="74618744" w14:textId="77777777" w:rsidR="005178F2" w:rsidRPr="00586FB2" w:rsidRDefault="005178F2" w:rsidP="005178F2">
            <w:pPr>
              <w:numPr>
                <w:ilvl w:val="0"/>
                <w:numId w:val="16"/>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Υάλινο</w:t>
            </w:r>
          </w:p>
        </w:tc>
        <w:tc>
          <w:tcPr>
            <w:tcW w:w="1350" w:type="dxa"/>
            <w:tcBorders>
              <w:top w:val="single" w:sz="4" w:space="0" w:color="000000"/>
              <w:left w:val="single" w:sz="4" w:space="0" w:color="000000"/>
              <w:bottom w:val="single" w:sz="4" w:space="0" w:color="000000"/>
            </w:tcBorders>
            <w:shd w:val="clear" w:color="auto" w:fill="auto"/>
          </w:tcPr>
          <w:p w14:paraId="5C8F3B9B"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E858B"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bottom w:val="single" w:sz="4" w:space="0" w:color="000000"/>
              <w:right w:val="single" w:sz="4" w:space="0" w:color="000000"/>
            </w:tcBorders>
          </w:tcPr>
          <w:p w14:paraId="42861657"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530236C4"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6C2D4192"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1F396A50"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78B044AB"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D474A83"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73CE601D"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16FBD95E"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9</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56CEAEA8" w14:textId="77777777" w:rsidR="005178F2" w:rsidRPr="00586FB2" w:rsidRDefault="005178F2" w:rsidP="00282C89">
            <w:pPr>
              <w:suppressAutoHyphens w:val="0"/>
              <w:spacing w:after="160" w:line="259" w:lineRule="auto"/>
              <w:jc w:val="center"/>
              <w:rPr>
                <w:rFonts w:ascii="Segoe UI" w:eastAsia="Quattrocento Sans" w:hAnsi="Segoe UI" w:cs="Segoe UI"/>
                <w:b/>
                <w:bCs/>
                <w:sz w:val="18"/>
                <w:szCs w:val="18"/>
                <w:lang w:val="el-GR" w:eastAsia="en-US"/>
              </w:rPr>
            </w:pPr>
            <w:r w:rsidRPr="00586FB2">
              <w:rPr>
                <w:rFonts w:ascii="Segoe UI" w:eastAsia="Verdana" w:hAnsi="Segoe UI" w:cs="Segoe UI"/>
                <w:b/>
                <w:bCs/>
                <w:sz w:val="18"/>
                <w:szCs w:val="18"/>
                <w:lang w:val="en-US" w:eastAsia="en-US"/>
              </w:rPr>
              <w:t>Βάση στήριξης δοκιμαστικών σωλήνων</w:t>
            </w:r>
          </w:p>
        </w:tc>
        <w:tc>
          <w:tcPr>
            <w:tcW w:w="1350" w:type="dxa"/>
            <w:tcBorders>
              <w:top w:val="single" w:sz="4" w:space="0" w:color="000000"/>
              <w:left w:val="single" w:sz="4" w:space="0" w:color="000000"/>
              <w:bottom w:val="single" w:sz="4" w:space="0" w:color="000000"/>
            </w:tcBorders>
            <w:shd w:val="clear" w:color="auto" w:fill="auto"/>
            <w:vAlign w:val="center"/>
          </w:tcPr>
          <w:p w14:paraId="520F561F"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67BD1A"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2</w:t>
            </w:r>
          </w:p>
        </w:tc>
      </w:tr>
      <w:tr w:rsidR="005178F2" w:rsidRPr="00E37F00" w14:paraId="4267EFFD"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4F4A384A"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6D5E3D2E"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35E06CB"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593787F7"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59CFADCB" w14:textId="77777777" w:rsidTr="00282C89">
        <w:trPr>
          <w:gridAfter w:val="1"/>
          <w:wAfter w:w="13" w:type="dxa"/>
          <w:trHeight w:val="695"/>
          <w:jc w:val="center"/>
        </w:trPr>
        <w:tc>
          <w:tcPr>
            <w:tcW w:w="7859" w:type="dxa"/>
            <w:gridSpan w:val="5"/>
            <w:tcBorders>
              <w:top w:val="single" w:sz="4" w:space="0" w:color="000000"/>
              <w:left w:val="single" w:sz="4" w:space="0" w:color="000000"/>
            </w:tcBorders>
            <w:shd w:val="clear" w:color="auto" w:fill="auto"/>
            <w:vAlign w:val="center"/>
          </w:tcPr>
          <w:p w14:paraId="286E8DE9" w14:textId="77777777" w:rsidR="005178F2" w:rsidRPr="00586FB2" w:rsidRDefault="005178F2" w:rsidP="005178F2">
            <w:pPr>
              <w:numPr>
                <w:ilvl w:val="0"/>
                <w:numId w:val="17"/>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60 θέσεων</w:t>
            </w:r>
          </w:p>
          <w:p w14:paraId="3446E4AF" w14:textId="77777777" w:rsidR="005178F2" w:rsidRPr="00586FB2" w:rsidRDefault="005178F2" w:rsidP="005178F2">
            <w:pPr>
              <w:numPr>
                <w:ilvl w:val="0"/>
                <w:numId w:val="17"/>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κατάλληλος για σωλήνες διαστάσεων 16mm διάμετρος x 160mm ύψος</w:t>
            </w:r>
          </w:p>
        </w:tc>
        <w:tc>
          <w:tcPr>
            <w:tcW w:w="1350" w:type="dxa"/>
            <w:tcBorders>
              <w:top w:val="single" w:sz="4" w:space="0" w:color="000000"/>
              <w:left w:val="single" w:sz="4" w:space="0" w:color="000000"/>
            </w:tcBorders>
            <w:shd w:val="clear" w:color="auto" w:fill="auto"/>
          </w:tcPr>
          <w:p w14:paraId="1EBFDA87"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right w:val="single" w:sz="4" w:space="0" w:color="000000"/>
            </w:tcBorders>
            <w:shd w:val="clear" w:color="auto" w:fill="auto"/>
            <w:vAlign w:val="center"/>
          </w:tcPr>
          <w:p w14:paraId="412F356D"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right w:val="single" w:sz="4" w:space="0" w:color="000000"/>
            </w:tcBorders>
          </w:tcPr>
          <w:p w14:paraId="4B215BE8"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1B6C58DD"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0F4B2EC6"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524E163B"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18B7A709"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588FB054"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285BDAAF"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2699E1AA"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l-GR" w:eastAsia="en-US"/>
              </w:rPr>
              <w:t>1</w:t>
            </w:r>
            <w:r w:rsidRPr="00586FB2">
              <w:rPr>
                <w:rFonts w:ascii="Segoe UI" w:eastAsia="Quattrocento Sans" w:hAnsi="Segoe UI" w:cs="Segoe UI"/>
                <w:sz w:val="18"/>
                <w:szCs w:val="18"/>
                <w:lang w:val="en-US" w:eastAsia="en-US"/>
              </w:rPr>
              <w:t>0</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78730641" w14:textId="77777777" w:rsidR="005178F2" w:rsidRPr="00586FB2" w:rsidRDefault="005178F2" w:rsidP="00282C89">
            <w:pPr>
              <w:suppressAutoHyphens w:val="0"/>
              <w:spacing w:after="160" w:line="259" w:lineRule="auto"/>
              <w:jc w:val="center"/>
              <w:rPr>
                <w:rFonts w:ascii="Segoe UI" w:eastAsia="Quattrocento Sans" w:hAnsi="Segoe UI" w:cs="Segoe UI"/>
                <w:b/>
                <w:bCs/>
                <w:sz w:val="18"/>
                <w:szCs w:val="18"/>
                <w:lang w:val="el-GR" w:eastAsia="en-US"/>
              </w:rPr>
            </w:pPr>
            <w:r w:rsidRPr="00586FB2">
              <w:rPr>
                <w:rFonts w:ascii="Segoe UI" w:eastAsia="Verdana" w:hAnsi="Segoe UI" w:cs="Segoe UI"/>
                <w:b/>
                <w:bCs/>
                <w:sz w:val="18"/>
                <w:szCs w:val="18"/>
                <w:lang w:val="en-US" w:eastAsia="en-US"/>
              </w:rPr>
              <w:t>Φορητό οξυγονόμετρο διαλυτού οξυγόνου</w:t>
            </w:r>
          </w:p>
        </w:tc>
        <w:tc>
          <w:tcPr>
            <w:tcW w:w="1350" w:type="dxa"/>
            <w:tcBorders>
              <w:top w:val="single" w:sz="4" w:space="0" w:color="000000"/>
              <w:left w:val="single" w:sz="4" w:space="0" w:color="000000"/>
              <w:bottom w:val="single" w:sz="4" w:space="0" w:color="000000"/>
            </w:tcBorders>
            <w:shd w:val="clear" w:color="auto" w:fill="auto"/>
            <w:vAlign w:val="center"/>
          </w:tcPr>
          <w:p w14:paraId="6FC3E119"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9F7517"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1</w:t>
            </w:r>
          </w:p>
        </w:tc>
      </w:tr>
      <w:tr w:rsidR="005178F2" w:rsidRPr="00E37F00" w14:paraId="36ECAF74"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66E1318E"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68370773"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225B214"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1B2D60F1"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7C5415F2" w14:textId="77777777" w:rsidTr="00282C89">
        <w:trPr>
          <w:gridAfter w:val="1"/>
          <w:wAfter w:w="13" w:type="dxa"/>
          <w:trHeight w:val="1765"/>
          <w:jc w:val="center"/>
        </w:trPr>
        <w:tc>
          <w:tcPr>
            <w:tcW w:w="7859" w:type="dxa"/>
            <w:gridSpan w:val="5"/>
            <w:tcBorders>
              <w:top w:val="single" w:sz="4" w:space="0" w:color="000000"/>
              <w:left w:val="single" w:sz="4" w:space="0" w:color="000000"/>
            </w:tcBorders>
            <w:shd w:val="clear" w:color="auto" w:fill="auto"/>
            <w:vAlign w:val="center"/>
          </w:tcPr>
          <w:p w14:paraId="3113CDEF"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Εύρος: 0.0 ~ 20.0mg/L, 0.0 ~ 200.0% saturation</w:t>
            </w:r>
          </w:p>
          <w:p w14:paraId="5FD006AA"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Ακρίβεια: ± 0.5mg/L, ± 2.0%</w:t>
            </w:r>
          </w:p>
          <w:p w14:paraId="4A9C947A"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Βαθμονόμηση 1 ή 2 σημείων, αυτόματη αντιστάθμιση θερμοκρασίας,</w:t>
            </w:r>
          </w:p>
          <w:p w14:paraId="73F8FBA9"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επιλέξιμοι συντελεστές αλατότητας και βαρομετρικής πίεσης, υψηλός / χαμηλός</w:t>
            </w:r>
          </w:p>
          <w:p w14:paraId="31DB7F73" w14:textId="77777777" w:rsidR="005178F2" w:rsidRPr="00586FB2" w:rsidRDefault="005178F2" w:rsidP="005178F2">
            <w:pPr>
              <w:numPr>
                <w:ilvl w:val="0"/>
                <w:numId w:val="17"/>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συναγερμοί, έξοδος σήματος 4 έως 20mA</w:t>
            </w:r>
          </w:p>
          <w:p w14:paraId="4CB53EC3" w14:textId="77777777" w:rsidR="005178F2" w:rsidRPr="00586FB2" w:rsidRDefault="005178F2" w:rsidP="005178F2">
            <w:pPr>
              <w:numPr>
                <w:ilvl w:val="0"/>
                <w:numId w:val="17"/>
              </w:numPr>
              <w:suppressAutoHyphens w:val="0"/>
              <w:spacing w:after="0" w:line="259" w:lineRule="auto"/>
              <w:jc w:val="left"/>
              <w:rPr>
                <w:rFonts w:ascii="Segoe UI" w:eastAsia="Quattrocento Sans" w:hAnsi="Segoe UI" w:cs="Segoe UI"/>
                <w:sz w:val="18"/>
                <w:szCs w:val="18"/>
                <w:lang w:val="el-GR" w:eastAsia="en-US"/>
              </w:rPr>
            </w:pPr>
            <w:r w:rsidRPr="00E37F00">
              <w:rPr>
                <w:rFonts w:ascii="Segoe UI" w:eastAsia="Arial" w:hAnsi="Segoe UI" w:cs="Segoe UI"/>
                <w:sz w:val="18"/>
                <w:szCs w:val="18"/>
                <w:lang w:val="el-GR" w:eastAsia="en-US"/>
              </w:rPr>
              <w:t>Αισθητήρας: βιομηχανικό ηλεκτρόδιο διαλυμένου οξυγόνου, αρσενικό NPT 3/4 ", μήκος καλωδίου 6 μέτρα τουλάχιστον</w:t>
            </w:r>
          </w:p>
        </w:tc>
        <w:tc>
          <w:tcPr>
            <w:tcW w:w="1350" w:type="dxa"/>
            <w:tcBorders>
              <w:top w:val="single" w:sz="4" w:space="0" w:color="000000"/>
              <w:left w:val="single" w:sz="4" w:space="0" w:color="000000"/>
            </w:tcBorders>
            <w:shd w:val="clear" w:color="auto" w:fill="auto"/>
          </w:tcPr>
          <w:p w14:paraId="60358C77"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right w:val="single" w:sz="4" w:space="0" w:color="000000"/>
            </w:tcBorders>
            <w:shd w:val="clear" w:color="auto" w:fill="auto"/>
            <w:vAlign w:val="center"/>
          </w:tcPr>
          <w:p w14:paraId="015A91F8"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right w:val="single" w:sz="4" w:space="0" w:color="000000"/>
            </w:tcBorders>
          </w:tcPr>
          <w:p w14:paraId="0A9E7751"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0701940E"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40DAE11C"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lastRenderedPageBreak/>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27FAB887"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5885E636"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3DD9749"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7B933BC9"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629989F7"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l-GR" w:eastAsia="en-US"/>
              </w:rPr>
              <w:t>1</w:t>
            </w:r>
            <w:r w:rsidRPr="00586FB2">
              <w:rPr>
                <w:rFonts w:ascii="Segoe UI" w:eastAsia="Quattrocento Sans" w:hAnsi="Segoe UI" w:cs="Segoe UI"/>
                <w:sz w:val="18"/>
                <w:szCs w:val="18"/>
                <w:lang w:val="en-US" w:eastAsia="en-US"/>
              </w:rPr>
              <w:t>1</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374EC15E" w14:textId="77777777" w:rsidR="005178F2" w:rsidRPr="00586FB2" w:rsidRDefault="005178F2" w:rsidP="00282C89">
            <w:pPr>
              <w:suppressAutoHyphens w:val="0"/>
              <w:spacing w:after="160" w:line="259" w:lineRule="auto"/>
              <w:jc w:val="center"/>
              <w:rPr>
                <w:rFonts w:ascii="Segoe UI" w:eastAsia="Quattrocento Sans" w:hAnsi="Segoe UI" w:cs="Segoe UI"/>
                <w:b/>
                <w:bCs/>
                <w:sz w:val="18"/>
                <w:szCs w:val="18"/>
                <w:lang w:val="el-GR" w:eastAsia="en-US"/>
              </w:rPr>
            </w:pPr>
            <w:r w:rsidRPr="00586FB2">
              <w:rPr>
                <w:rFonts w:ascii="Segoe UI" w:eastAsia="Arial" w:hAnsi="Segoe UI" w:cs="Segoe UI"/>
                <w:b/>
                <w:bCs/>
                <w:sz w:val="18"/>
                <w:szCs w:val="18"/>
                <w:lang w:val="el-GR" w:eastAsia="en-US"/>
              </w:rPr>
              <w:t xml:space="preserve">Δίσκος </w:t>
            </w:r>
            <w:r w:rsidRPr="00586FB2">
              <w:rPr>
                <w:rFonts w:ascii="Segoe UI" w:eastAsia="Arial" w:hAnsi="Segoe UI" w:cs="Segoe UI"/>
                <w:b/>
                <w:bCs/>
                <w:sz w:val="18"/>
                <w:szCs w:val="18"/>
                <w:lang w:val="en-US" w:eastAsia="en-US"/>
              </w:rPr>
              <w:t>secchi</w:t>
            </w:r>
            <w:r w:rsidRPr="00586FB2">
              <w:rPr>
                <w:rFonts w:ascii="Segoe UI" w:eastAsia="Arial" w:hAnsi="Segoe UI" w:cs="Segoe UI"/>
                <w:b/>
                <w:bCs/>
                <w:sz w:val="18"/>
                <w:szCs w:val="18"/>
                <w:lang w:val="el-GR" w:eastAsia="en-US"/>
              </w:rPr>
              <w:t xml:space="preserve"> για καταγραφή θολερότητας και τη σχέση φωτός-βάθους στα νερά λιμνών</w:t>
            </w:r>
          </w:p>
        </w:tc>
        <w:tc>
          <w:tcPr>
            <w:tcW w:w="1350" w:type="dxa"/>
            <w:tcBorders>
              <w:top w:val="single" w:sz="4" w:space="0" w:color="000000"/>
              <w:left w:val="single" w:sz="4" w:space="0" w:color="000000"/>
              <w:bottom w:val="single" w:sz="4" w:space="0" w:color="000000"/>
            </w:tcBorders>
            <w:shd w:val="clear" w:color="auto" w:fill="auto"/>
            <w:vAlign w:val="center"/>
          </w:tcPr>
          <w:p w14:paraId="635CF78E"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91FC93"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1</w:t>
            </w:r>
          </w:p>
        </w:tc>
      </w:tr>
      <w:tr w:rsidR="005178F2" w:rsidRPr="00E37F00" w14:paraId="5B796060"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5A698A8D"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1DF52442"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07CB411"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2B14E3F1"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3583C6FD" w14:textId="77777777" w:rsidTr="00282C89">
        <w:trPr>
          <w:gridAfter w:val="1"/>
          <w:wAfter w:w="13" w:type="dxa"/>
          <w:trHeight w:val="700"/>
          <w:jc w:val="center"/>
        </w:trPr>
        <w:tc>
          <w:tcPr>
            <w:tcW w:w="7859" w:type="dxa"/>
            <w:gridSpan w:val="5"/>
            <w:tcBorders>
              <w:top w:val="single" w:sz="4" w:space="0" w:color="000000"/>
              <w:left w:val="single" w:sz="4" w:space="0" w:color="000000"/>
            </w:tcBorders>
            <w:shd w:val="clear" w:color="auto" w:fill="auto"/>
            <w:vAlign w:val="center"/>
          </w:tcPr>
          <w:p w14:paraId="5A733C2F" w14:textId="77777777" w:rsidR="005178F2" w:rsidRPr="00586FB2" w:rsidRDefault="005178F2" w:rsidP="005178F2">
            <w:pPr>
              <w:numPr>
                <w:ilvl w:val="0"/>
                <w:numId w:val="15"/>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 έχει διάμετρο περίπου 22cm</w:t>
            </w:r>
          </w:p>
          <w:p w14:paraId="11D8B3D7" w14:textId="77777777" w:rsidR="005178F2" w:rsidRPr="00586FB2" w:rsidRDefault="005178F2" w:rsidP="005178F2">
            <w:pPr>
              <w:numPr>
                <w:ilvl w:val="0"/>
                <w:numId w:val="15"/>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 είναι χωρισμένος σε 2 τεταρτημόρια με μαύρο άσπρο εναλλάξ</w:t>
            </w:r>
          </w:p>
          <w:p w14:paraId="4177EDA3" w14:textId="77777777" w:rsidR="005178F2" w:rsidRPr="00586FB2" w:rsidRDefault="005178F2" w:rsidP="005178F2">
            <w:pPr>
              <w:numPr>
                <w:ilvl w:val="0"/>
                <w:numId w:val="15"/>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 διαθέτει σχοινί 10 περίπου μέτρων</w:t>
            </w:r>
          </w:p>
        </w:tc>
        <w:tc>
          <w:tcPr>
            <w:tcW w:w="1350" w:type="dxa"/>
            <w:tcBorders>
              <w:top w:val="single" w:sz="4" w:space="0" w:color="000000"/>
              <w:left w:val="single" w:sz="4" w:space="0" w:color="000000"/>
            </w:tcBorders>
            <w:shd w:val="clear" w:color="auto" w:fill="auto"/>
            <w:vAlign w:val="center"/>
          </w:tcPr>
          <w:p w14:paraId="30E45856"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right w:val="single" w:sz="4" w:space="0" w:color="000000"/>
            </w:tcBorders>
            <w:shd w:val="clear" w:color="auto" w:fill="auto"/>
            <w:vAlign w:val="center"/>
          </w:tcPr>
          <w:p w14:paraId="431DB814"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right w:val="single" w:sz="4" w:space="0" w:color="000000"/>
            </w:tcBorders>
          </w:tcPr>
          <w:p w14:paraId="662BB320"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2834880E"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1B75B520"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0DB23E9B"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0A1879B5"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801CD79"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7C75891D"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0254468C"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l-GR" w:eastAsia="en-US"/>
              </w:rPr>
              <w:t>1</w:t>
            </w:r>
            <w:r w:rsidRPr="00586FB2">
              <w:rPr>
                <w:rFonts w:ascii="Segoe UI" w:eastAsia="Quattrocento Sans" w:hAnsi="Segoe UI" w:cs="Segoe UI"/>
                <w:sz w:val="18"/>
                <w:szCs w:val="18"/>
                <w:lang w:val="en-US" w:eastAsia="en-US"/>
              </w:rPr>
              <w:t>2</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76232AF1" w14:textId="77777777" w:rsidR="005178F2" w:rsidRPr="00586FB2" w:rsidRDefault="005178F2" w:rsidP="00282C89">
            <w:pPr>
              <w:suppressAutoHyphens w:val="0"/>
              <w:spacing w:after="160" w:line="259" w:lineRule="auto"/>
              <w:jc w:val="center"/>
              <w:rPr>
                <w:rFonts w:ascii="Segoe UI" w:eastAsia="Quattrocento Sans" w:hAnsi="Segoe UI" w:cs="Segoe UI"/>
                <w:b/>
                <w:bCs/>
                <w:sz w:val="18"/>
                <w:szCs w:val="18"/>
                <w:lang w:val="el-GR" w:eastAsia="en-US"/>
              </w:rPr>
            </w:pPr>
            <w:r w:rsidRPr="00586FB2">
              <w:rPr>
                <w:rFonts w:ascii="Segoe UI" w:eastAsia="Verdana" w:hAnsi="Segoe UI" w:cs="Segoe UI"/>
                <w:b/>
                <w:bCs/>
                <w:sz w:val="18"/>
                <w:szCs w:val="18"/>
                <w:lang w:val="el-GR" w:eastAsia="en-US"/>
              </w:rPr>
              <w:t>Δειγματολήπτες υδάτων με δυνατότητα λήψης από συγκεκριμένο βάθος</w:t>
            </w:r>
          </w:p>
        </w:tc>
        <w:tc>
          <w:tcPr>
            <w:tcW w:w="1350" w:type="dxa"/>
            <w:tcBorders>
              <w:top w:val="single" w:sz="4" w:space="0" w:color="000000"/>
              <w:left w:val="single" w:sz="4" w:space="0" w:color="000000"/>
              <w:bottom w:val="single" w:sz="4" w:space="0" w:color="000000"/>
            </w:tcBorders>
            <w:shd w:val="clear" w:color="auto" w:fill="auto"/>
            <w:vAlign w:val="center"/>
          </w:tcPr>
          <w:p w14:paraId="3E3367B3"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1E0A14"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1</w:t>
            </w:r>
          </w:p>
        </w:tc>
      </w:tr>
      <w:tr w:rsidR="005178F2" w:rsidRPr="00E37F00" w14:paraId="49DFF0B5"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441A144C"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37897DB4"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0A830EB"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3F6968A2"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132A29B3"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auto"/>
            <w:vAlign w:val="center"/>
          </w:tcPr>
          <w:p w14:paraId="2F223223" w14:textId="77777777" w:rsidR="005178F2" w:rsidRPr="00586FB2" w:rsidRDefault="005178F2" w:rsidP="005178F2">
            <w:pPr>
              <w:numPr>
                <w:ilvl w:val="0"/>
                <w:numId w:val="10"/>
              </w:numPr>
              <w:suppressAutoHyphens w:val="0"/>
              <w:spacing w:after="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Κάθετου ή οριζόντιου τύπου δειγματολήπτες ανοιχτών υδάτων (ποτάμια, λίμνες, θάλασσα, δεξαμενές, κτλ), με δυνατότητα λήψης δείγματος από συγκεκριμένο βάθος.</w:t>
            </w:r>
          </w:p>
          <w:p w14:paraId="4DEA2F26" w14:textId="77777777" w:rsidR="005178F2" w:rsidRPr="00586FB2" w:rsidRDefault="005178F2" w:rsidP="005178F2">
            <w:pPr>
              <w:numPr>
                <w:ilvl w:val="0"/>
                <w:numId w:val="10"/>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Να συλλέγει δείγμα χωρητικότητας περίπου 400 ml νερού.</w:t>
            </w:r>
          </w:p>
          <w:p w14:paraId="2C1F94C1" w14:textId="77777777" w:rsidR="005178F2" w:rsidRPr="00586FB2" w:rsidRDefault="005178F2" w:rsidP="005178F2">
            <w:pPr>
              <w:numPr>
                <w:ilvl w:val="0"/>
                <w:numId w:val="10"/>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Ενσωματωμένο θερμόμετρο -0 έως 50°C να επιτρέπει προσδιορισμό της θερμοκρασίας στα διάφορα βάθη.</w:t>
            </w:r>
          </w:p>
        </w:tc>
        <w:tc>
          <w:tcPr>
            <w:tcW w:w="1350" w:type="dxa"/>
            <w:tcBorders>
              <w:top w:val="single" w:sz="4" w:space="0" w:color="000000"/>
              <w:left w:val="single" w:sz="4" w:space="0" w:color="000000"/>
              <w:bottom w:val="single" w:sz="4" w:space="0" w:color="000000"/>
            </w:tcBorders>
            <w:shd w:val="clear" w:color="auto" w:fill="auto"/>
            <w:vAlign w:val="center"/>
          </w:tcPr>
          <w:p w14:paraId="529A82AF"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E37F00">
              <w:rPr>
                <w:rFonts w:ascii="Segoe UI" w:eastAsia="Quattrocento Sans" w:hAnsi="Segoe UI" w:cs="Segoe UI"/>
                <w:sz w:val="18"/>
                <w:szCs w:val="18"/>
                <w:lang w:val="el-GR" w:eastAsia="en-US"/>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453DC"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p>
        </w:tc>
        <w:tc>
          <w:tcPr>
            <w:tcW w:w="979" w:type="dxa"/>
            <w:tcBorders>
              <w:top w:val="single" w:sz="4" w:space="0" w:color="000000"/>
              <w:left w:val="single" w:sz="4" w:space="0" w:color="000000"/>
              <w:bottom w:val="single" w:sz="4" w:space="0" w:color="000000"/>
              <w:right w:val="single" w:sz="4" w:space="0" w:color="000000"/>
            </w:tcBorders>
          </w:tcPr>
          <w:p w14:paraId="3161E20F"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n-US" w:eastAsia="en-US"/>
              </w:rPr>
            </w:pPr>
          </w:p>
        </w:tc>
      </w:tr>
      <w:tr w:rsidR="005178F2" w:rsidRPr="00E37F00" w14:paraId="0C42547E"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538E801C"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1CD581F9"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45E7F217"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E3F44E1"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1526C025"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67B016D9"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l-GR" w:eastAsia="en-US"/>
              </w:rPr>
              <w:t>1</w:t>
            </w:r>
            <w:r w:rsidRPr="00586FB2">
              <w:rPr>
                <w:rFonts w:ascii="Segoe UI" w:eastAsia="Quattrocento Sans" w:hAnsi="Segoe UI" w:cs="Segoe UI"/>
                <w:sz w:val="18"/>
                <w:szCs w:val="18"/>
                <w:lang w:val="en-US" w:eastAsia="en-US"/>
              </w:rPr>
              <w:t>3</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6969820F" w14:textId="77777777" w:rsidR="005178F2" w:rsidRPr="00586FB2" w:rsidRDefault="005178F2" w:rsidP="00282C89">
            <w:pPr>
              <w:suppressAutoHyphens w:val="0"/>
              <w:spacing w:after="160" w:line="259" w:lineRule="auto"/>
              <w:jc w:val="center"/>
              <w:rPr>
                <w:rFonts w:ascii="Segoe UI" w:eastAsia="Quattrocento Sans" w:hAnsi="Segoe UI" w:cs="Segoe UI"/>
                <w:b/>
                <w:bCs/>
                <w:sz w:val="18"/>
                <w:szCs w:val="18"/>
                <w:lang w:val="el-GR" w:eastAsia="en-US"/>
              </w:rPr>
            </w:pPr>
            <w:r w:rsidRPr="00E37F00">
              <w:rPr>
                <w:rFonts w:ascii="Segoe UI" w:eastAsia="Verdana" w:hAnsi="Segoe UI" w:cs="Segoe UI"/>
                <w:b/>
                <w:bCs/>
                <w:sz w:val="18"/>
                <w:szCs w:val="18"/>
                <w:lang w:val="el-GR" w:eastAsia="en-US"/>
              </w:rPr>
              <w:t>Ψ</w:t>
            </w:r>
            <w:r w:rsidRPr="00586FB2">
              <w:rPr>
                <w:rFonts w:ascii="Segoe UI" w:eastAsia="Verdana" w:hAnsi="Segoe UI" w:cs="Segoe UI"/>
                <w:b/>
                <w:bCs/>
                <w:sz w:val="18"/>
                <w:szCs w:val="18"/>
                <w:lang w:val="en-US" w:eastAsia="en-US"/>
              </w:rPr>
              <w:t>ηφιακό PHμετρο</w:t>
            </w:r>
          </w:p>
        </w:tc>
        <w:tc>
          <w:tcPr>
            <w:tcW w:w="1350" w:type="dxa"/>
            <w:tcBorders>
              <w:top w:val="single" w:sz="4" w:space="0" w:color="000000"/>
              <w:left w:val="single" w:sz="4" w:space="0" w:color="000000"/>
              <w:bottom w:val="single" w:sz="4" w:space="0" w:color="000000"/>
            </w:tcBorders>
            <w:shd w:val="clear" w:color="auto" w:fill="auto"/>
            <w:vAlign w:val="center"/>
          </w:tcPr>
          <w:p w14:paraId="0FAF63A0"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8DB35C"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1</w:t>
            </w:r>
          </w:p>
        </w:tc>
      </w:tr>
      <w:tr w:rsidR="005178F2" w:rsidRPr="00E37F00" w14:paraId="285F19B7"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0AA5F841"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1C317A8E"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137621E"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34BBEC25"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0341935F" w14:textId="77777777" w:rsidTr="00282C89">
        <w:trPr>
          <w:gridAfter w:val="1"/>
          <w:wAfter w:w="13" w:type="dxa"/>
          <w:trHeight w:val="1055"/>
          <w:jc w:val="center"/>
        </w:trPr>
        <w:tc>
          <w:tcPr>
            <w:tcW w:w="7859" w:type="dxa"/>
            <w:gridSpan w:val="5"/>
            <w:tcBorders>
              <w:top w:val="single" w:sz="4" w:space="0" w:color="000000"/>
              <w:left w:val="single" w:sz="4" w:space="0" w:color="000000"/>
            </w:tcBorders>
            <w:shd w:val="clear" w:color="auto" w:fill="auto"/>
            <w:vAlign w:val="center"/>
          </w:tcPr>
          <w:p w14:paraId="636A45E3" w14:textId="77777777" w:rsidR="005178F2" w:rsidRPr="00586FB2" w:rsidRDefault="005178F2" w:rsidP="005178F2">
            <w:pPr>
              <w:numPr>
                <w:ilvl w:val="0"/>
                <w:numId w:val="14"/>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Εύρος μέτρησης: 0,0 έως 14.0pH</w:t>
            </w:r>
          </w:p>
          <w:p w14:paraId="7F080F72" w14:textId="77777777" w:rsidR="005178F2" w:rsidRPr="00586FB2" w:rsidRDefault="005178F2" w:rsidP="005178F2">
            <w:pPr>
              <w:numPr>
                <w:ilvl w:val="0"/>
                <w:numId w:val="14"/>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Ανάλυση: 0.1pH</w:t>
            </w:r>
          </w:p>
          <w:p w14:paraId="73457D86" w14:textId="77777777" w:rsidR="005178F2" w:rsidRPr="00586FB2" w:rsidRDefault="005178F2" w:rsidP="005178F2">
            <w:pPr>
              <w:numPr>
                <w:ilvl w:val="0"/>
                <w:numId w:val="14"/>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Ακρίβεια: ± 0.2pH</w:t>
            </w:r>
          </w:p>
          <w:p w14:paraId="4BED7A49" w14:textId="77777777" w:rsidR="005178F2" w:rsidRPr="00586FB2" w:rsidRDefault="005178F2" w:rsidP="005178F2">
            <w:pPr>
              <w:numPr>
                <w:ilvl w:val="0"/>
                <w:numId w:val="14"/>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Φορητό με μπαταρίες</w:t>
            </w:r>
          </w:p>
          <w:p w14:paraId="70791F0E" w14:textId="77777777" w:rsidR="005178F2" w:rsidRPr="00586FB2" w:rsidRDefault="005178F2" w:rsidP="005178F2">
            <w:pPr>
              <w:numPr>
                <w:ilvl w:val="0"/>
                <w:numId w:val="14"/>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Λειτουργία περιβάλλον: 0 °C έως 50 °C</w:t>
            </w:r>
          </w:p>
          <w:p w14:paraId="71A9426F" w14:textId="77777777" w:rsidR="005178F2" w:rsidRPr="00586FB2" w:rsidRDefault="005178F2" w:rsidP="005178F2">
            <w:pPr>
              <w:numPr>
                <w:ilvl w:val="0"/>
                <w:numId w:val="14"/>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Υγρασία: 95 °%</w:t>
            </w:r>
          </w:p>
          <w:p w14:paraId="0566A153" w14:textId="77777777" w:rsidR="005178F2" w:rsidRPr="00586FB2" w:rsidRDefault="005178F2" w:rsidP="005178F2">
            <w:pPr>
              <w:numPr>
                <w:ilvl w:val="0"/>
                <w:numId w:val="14"/>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Βαθμονόμηση αυτόματη 2 σημείων</w:t>
            </w:r>
          </w:p>
          <w:p w14:paraId="4D47B083" w14:textId="77777777" w:rsidR="005178F2" w:rsidRPr="00586FB2" w:rsidRDefault="005178F2" w:rsidP="005178F2">
            <w:pPr>
              <w:numPr>
                <w:ilvl w:val="0"/>
                <w:numId w:val="14"/>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 διαθέτει διαλύματα βαθμονόμησης</w:t>
            </w:r>
          </w:p>
        </w:tc>
        <w:tc>
          <w:tcPr>
            <w:tcW w:w="1350" w:type="dxa"/>
            <w:tcBorders>
              <w:top w:val="single" w:sz="4" w:space="0" w:color="000000"/>
              <w:left w:val="single" w:sz="4" w:space="0" w:color="000000"/>
            </w:tcBorders>
            <w:shd w:val="clear" w:color="auto" w:fill="auto"/>
          </w:tcPr>
          <w:p w14:paraId="524B76BE"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right w:val="single" w:sz="4" w:space="0" w:color="000000"/>
            </w:tcBorders>
            <w:shd w:val="clear" w:color="auto" w:fill="auto"/>
            <w:vAlign w:val="center"/>
          </w:tcPr>
          <w:p w14:paraId="3417391B"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right w:val="single" w:sz="4" w:space="0" w:color="000000"/>
            </w:tcBorders>
          </w:tcPr>
          <w:p w14:paraId="79F691BA"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137112AB"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05BF4E4D"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172B8897"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7C23BE31"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2445B59"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77498457"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73E5D97A"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l-GR" w:eastAsia="en-US"/>
              </w:rPr>
              <w:t>1</w:t>
            </w:r>
            <w:r w:rsidRPr="00586FB2">
              <w:rPr>
                <w:rFonts w:ascii="Segoe UI" w:eastAsia="Quattrocento Sans" w:hAnsi="Segoe UI" w:cs="Segoe UI"/>
                <w:sz w:val="18"/>
                <w:szCs w:val="18"/>
                <w:lang w:val="en-US" w:eastAsia="en-US"/>
              </w:rPr>
              <w:t>4</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53D5065E" w14:textId="77777777" w:rsidR="005178F2" w:rsidRPr="00586FB2" w:rsidRDefault="005178F2" w:rsidP="00282C89">
            <w:pPr>
              <w:suppressAutoHyphens w:val="0"/>
              <w:spacing w:after="160" w:line="259" w:lineRule="auto"/>
              <w:jc w:val="center"/>
              <w:rPr>
                <w:rFonts w:ascii="Segoe UI" w:eastAsia="Quattrocento Sans" w:hAnsi="Segoe UI" w:cs="Segoe UI"/>
                <w:b/>
                <w:bCs/>
                <w:sz w:val="18"/>
                <w:szCs w:val="18"/>
                <w:lang w:val="el-GR" w:eastAsia="en-US"/>
              </w:rPr>
            </w:pPr>
            <w:r w:rsidRPr="00586FB2">
              <w:rPr>
                <w:rFonts w:ascii="Segoe UI" w:eastAsia="Verdana" w:hAnsi="Segoe UI" w:cs="Segoe UI"/>
                <w:b/>
                <w:bCs/>
                <w:sz w:val="18"/>
                <w:szCs w:val="18"/>
                <w:lang w:val="el-GR" w:eastAsia="en-US"/>
              </w:rPr>
              <w:t>Ψηφιακός Βροχογράφος με ψηφιακή οθόνη</w:t>
            </w:r>
          </w:p>
        </w:tc>
        <w:tc>
          <w:tcPr>
            <w:tcW w:w="1350" w:type="dxa"/>
            <w:tcBorders>
              <w:top w:val="single" w:sz="4" w:space="0" w:color="000000"/>
              <w:left w:val="single" w:sz="4" w:space="0" w:color="000000"/>
              <w:bottom w:val="single" w:sz="4" w:space="0" w:color="000000"/>
            </w:tcBorders>
            <w:shd w:val="clear" w:color="auto" w:fill="auto"/>
            <w:vAlign w:val="center"/>
          </w:tcPr>
          <w:p w14:paraId="2E623777"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F6989D"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1</w:t>
            </w:r>
          </w:p>
        </w:tc>
      </w:tr>
      <w:tr w:rsidR="005178F2" w:rsidRPr="00E37F00" w14:paraId="238F6004"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5A66FE7B"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3C3D9EB5"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2FE606B"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13C5BA79"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0E92AAD0"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auto"/>
            <w:vAlign w:val="center"/>
          </w:tcPr>
          <w:p w14:paraId="4E634BCC" w14:textId="77777777" w:rsidR="005178F2" w:rsidRPr="00586FB2" w:rsidRDefault="005178F2" w:rsidP="005178F2">
            <w:pPr>
              <w:numPr>
                <w:ilvl w:val="0"/>
                <w:numId w:val="10"/>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Μετρηση της βροχόπτωσης σε μονάδες ύψους βροχής (mm)</w:t>
            </w:r>
          </w:p>
          <w:p w14:paraId="525FC2DA" w14:textId="77777777" w:rsidR="005178F2" w:rsidRPr="00586FB2" w:rsidRDefault="005178F2" w:rsidP="005178F2">
            <w:pPr>
              <w:numPr>
                <w:ilvl w:val="0"/>
                <w:numId w:val="10"/>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Καταγραφεί έως και 10 in βροχόπτωσης (25 cm)</w:t>
            </w:r>
          </w:p>
          <w:p w14:paraId="3EC2F4B2" w14:textId="77777777" w:rsidR="005178F2" w:rsidRPr="00586FB2" w:rsidRDefault="005178F2" w:rsidP="005178F2">
            <w:pPr>
              <w:numPr>
                <w:ilvl w:val="0"/>
                <w:numId w:val="10"/>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Ανάλυση μέτρησης 0,01 in (1/100")</w:t>
            </w:r>
          </w:p>
          <w:p w14:paraId="58321FCA" w14:textId="77777777" w:rsidR="005178F2" w:rsidRPr="00586FB2" w:rsidRDefault="005178F2" w:rsidP="005178F2">
            <w:pPr>
              <w:numPr>
                <w:ilvl w:val="0"/>
                <w:numId w:val="10"/>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Αντιπαγετική αντοχή</w:t>
            </w:r>
          </w:p>
          <w:p w14:paraId="15FA5B08" w14:textId="77777777" w:rsidR="005178F2" w:rsidRPr="00586FB2" w:rsidRDefault="005178F2" w:rsidP="005178F2">
            <w:pPr>
              <w:numPr>
                <w:ilvl w:val="0"/>
                <w:numId w:val="10"/>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Λειτουργία με μπαταρίες</w:t>
            </w:r>
          </w:p>
        </w:tc>
        <w:tc>
          <w:tcPr>
            <w:tcW w:w="1350" w:type="dxa"/>
            <w:tcBorders>
              <w:top w:val="single" w:sz="4" w:space="0" w:color="000000"/>
              <w:left w:val="single" w:sz="4" w:space="0" w:color="000000"/>
              <w:bottom w:val="single" w:sz="4" w:space="0" w:color="000000"/>
            </w:tcBorders>
            <w:shd w:val="clear" w:color="auto" w:fill="auto"/>
          </w:tcPr>
          <w:p w14:paraId="408302CB"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F0B1F"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bottom w:val="single" w:sz="4" w:space="0" w:color="000000"/>
              <w:right w:val="single" w:sz="4" w:space="0" w:color="000000"/>
            </w:tcBorders>
          </w:tcPr>
          <w:p w14:paraId="452A9B3F"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357874DF"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2BAFA8C2"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0CE9E0FD"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0368FA78"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D5D75AE"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321CDA44"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69284EC6"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l-GR" w:eastAsia="en-US"/>
              </w:rPr>
              <w:t>1</w:t>
            </w:r>
            <w:r w:rsidRPr="00586FB2">
              <w:rPr>
                <w:rFonts w:ascii="Segoe UI" w:eastAsia="Quattrocento Sans" w:hAnsi="Segoe UI" w:cs="Segoe UI"/>
                <w:sz w:val="18"/>
                <w:szCs w:val="18"/>
                <w:lang w:val="en-US" w:eastAsia="en-US"/>
              </w:rPr>
              <w:t>5</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4A62F1DF" w14:textId="77777777" w:rsidR="005178F2" w:rsidRPr="00586FB2" w:rsidRDefault="005178F2" w:rsidP="00282C89">
            <w:pPr>
              <w:suppressAutoHyphens w:val="0"/>
              <w:spacing w:after="160" w:line="259" w:lineRule="auto"/>
              <w:jc w:val="center"/>
              <w:rPr>
                <w:rFonts w:ascii="Segoe UI" w:eastAsia="Quattrocento Sans" w:hAnsi="Segoe UI" w:cs="Segoe UI"/>
                <w:b/>
                <w:bCs/>
                <w:sz w:val="18"/>
                <w:szCs w:val="18"/>
                <w:lang w:val="el-GR" w:eastAsia="en-US"/>
              </w:rPr>
            </w:pPr>
            <w:r w:rsidRPr="00586FB2">
              <w:rPr>
                <w:rFonts w:ascii="Segoe UI" w:eastAsia="Verdana" w:hAnsi="Segoe UI" w:cs="Segoe UI"/>
                <w:b/>
                <w:bCs/>
                <w:sz w:val="18"/>
                <w:szCs w:val="18"/>
                <w:lang w:val="en-US" w:eastAsia="en-US"/>
              </w:rPr>
              <w:t>Μετεωρολογικός σταθμός</w:t>
            </w:r>
          </w:p>
        </w:tc>
        <w:tc>
          <w:tcPr>
            <w:tcW w:w="1350" w:type="dxa"/>
            <w:tcBorders>
              <w:top w:val="single" w:sz="4" w:space="0" w:color="000000"/>
              <w:left w:val="single" w:sz="4" w:space="0" w:color="000000"/>
              <w:bottom w:val="single" w:sz="4" w:space="0" w:color="000000"/>
            </w:tcBorders>
            <w:shd w:val="clear" w:color="auto" w:fill="auto"/>
            <w:vAlign w:val="center"/>
          </w:tcPr>
          <w:p w14:paraId="50E5E016"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D2914C"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1</w:t>
            </w:r>
          </w:p>
        </w:tc>
      </w:tr>
      <w:tr w:rsidR="005178F2" w:rsidRPr="00E37F00" w14:paraId="752F01AD"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17EE2B63"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27032FC9"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04CFC0D"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646E43E1"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24203C91" w14:textId="77777777" w:rsidTr="00282C89">
        <w:trPr>
          <w:gridAfter w:val="1"/>
          <w:wAfter w:w="13" w:type="dxa"/>
          <w:trHeight w:val="1941"/>
          <w:jc w:val="center"/>
        </w:trPr>
        <w:tc>
          <w:tcPr>
            <w:tcW w:w="7859" w:type="dxa"/>
            <w:gridSpan w:val="5"/>
            <w:tcBorders>
              <w:top w:val="single" w:sz="4" w:space="0" w:color="000000"/>
              <w:left w:val="single" w:sz="4" w:space="0" w:color="000000"/>
            </w:tcBorders>
            <w:shd w:val="clear" w:color="auto" w:fill="auto"/>
            <w:vAlign w:val="center"/>
          </w:tcPr>
          <w:p w14:paraId="27603C1D" w14:textId="77777777" w:rsidR="005178F2" w:rsidRPr="00586FB2" w:rsidRDefault="005178F2" w:rsidP="005178F2">
            <w:pPr>
              <w:numPr>
                <w:ilvl w:val="0"/>
                <w:numId w:val="13"/>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lastRenderedPageBreak/>
              <w:t>Μέτρηση θερμοκρασίας εσωτερικού και εξωτερικού χώρου (σε ° C και ° F)</w:t>
            </w:r>
          </w:p>
          <w:p w14:paraId="31EEFE86" w14:textId="77777777" w:rsidR="005178F2" w:rsidRPr="00586FB2" w:rsidRDefault="005178F2" w:rsidP="005178F2">
            <w:pPr>
              <w:numPr>
                <w:ilvl w:val="0"/>
                <w:numId w:val="13"/>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Μέτρηση υγρασίας</w:t>
            </w:r>
            <w:r>
              <w:rPr>
                <w:rFonts w:ascii="Segoe UI" w:eastAsia="Arial" w:hAnsi="Segoe UI" w:cs="Segoe UI"/>
                <w:sz w:val="18"/>
                <w:szCs w:val="18"/>
                <w:lang w:val="el-GR" w:eastAsia="en-US"/>
              </w:rPr>
              <w:t xml:space="preserve"> </w:t>
            </w:r>
            <w:r w:rsidRPr="00586FB2">
              <w:rPr>
                <w:rFonts w:ascii="Segoe UI" w:eastAsia="Arial" w:hAnsi="Segoe UI" w:cs="Segoe UI"/>
                <w:sz w:val="18"/>
                <w:szCs w:val="18"/>
                <w:lang w:val="el-GR" w:eastAsia="en-US"/>
              </w:rPr>
              <w:t>εσωτερικού και εξωτερικού χώρου</w:t>
            </w:r>
          </w:p>
          <w:p w14:paraId="38A73A4A" w14:textId="77777777" w:rsidR="005178F2" w:rsidRPr="00586FB2" w:rsidRDefault="005178F2" w:rsidP="005178F2">
            <w:pPr>
              <w:numPr>
                <w:ilvl w:val="0"/>
                <w:numId w:val="13"/>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Μέτρηση ανέμου (ταχύτητας και κατεύθυνσης)</w:t>
            </w:r>
          </w:p>
          <w:p w14:paraId="0273FA09" w14:textId="77777777" w:rsidR="005178F2" w:rsidRPr="00586FB2" w:rsidRDefault="005178F2" w:rsidP="005178F2">
            <w:pPr>
              <w:numPr>
                <w:ilvl w:val="0"/>
                <w:numId w:val="13"/>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Μέτρηση υετού (ωριαία, καθημερινή, εβδομαδιαία, μηνιαία, απόλυτη)</w:t>
            </w:r>
          </w:p>
          <w:p w14:paraId="364BD3E2" w14:textId="77777777" w:rsidR="005178F2" w:rsidRPr="00586FB2" w:rsidRDefault="005178F2" w:rsidP="005178F2">
            <w:pPr>
              <w:numPr>
                <w:ilvl w:val="0"/>
                <w:numId w:val="13"/>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Μέτρηση ατμοσφαιρικής πίεσης</w:t>
            </w:r>
          </w:p>
          <w:p w14:paraId="160C49D1" w14:textId="77777777" w:rsidR="005178F2" w:rsidRPr="00586FB2" w:rsidRDefault="005178F2" w:rsidP="005178F2">
            <w:pPr>
              <w:numPr>
                <w:ilvl w:val="0"/>
                <w:numId w:val="13"/>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Δυνατότητα καταγραφής τιμών τελευταίου 24ώρου</w:t>
            </w:r>
          </w:p>
          <w:p w14:paraId="707890B1" w14:textId="77777777" w:rsidR="005178F2" w:rsidRPr="00586FB2" w:rsidRDefault="005178F2" w:rsidP="005178F2">
            <w:pPr>
              <w:numPr>
                <w:ilvl w:val="0"/>
                <w:numId w:val="13"/>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Πρόγνωση καιρού (ηλιόλουστη, μερική συννεφιά, συννεφιά, βροχερή, καταιγίδα, χιονισμένη)</w:t>
            </w:r>
          </w:p>
        </w:tc>
        <w:tc>
          <w:tcPr>
            <w:tcW w:w="1350" w:type="dxa"/>
            <w:tcBorders>
              <w:top w:val="single" w:sz="4" w:space="0" w:color="000000"/>
              <w:left w:val="single" w:sz="4" w:space="0" w:color="000000"/>
            </w:tcBorders>
            <w:shd w:val="clear" w:color="auto" w:fill="auto"/>
          </w:tcPr>
          <w:p w14:paraId="5C53D83A"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right w:val="single" w:sz="4" w:space="0" w:color="000000"/>
            </w:tcBorders>
            <w:shd w:val="clear" w:color="auto" w:fill="auto"/>
            <w:vAlign w:val="center"/>
          </w:tcPr>
          <w:p w14:paraId="179B01B7"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right w:val="single" w:sz="4" w:space="0" w:color="000000"/>
            </w:tcBorders>
          </w:tcPr>
          <w:p w14:paraId="309D7863"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341282C0"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03C04EE9"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039FF805"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2AFA9436"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A149E87"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3E432168"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452ED432"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l-GR" w:eastAsia="en-US"/>
              </w:rPr>
              <w:t>1</w:t>
            </w:r>
            <w:r w:rsidRPr="00586FB2">
              <w:rPr>
                <w:rFonts w:ascii="Segoe UI" w:eastAsia="Quattrocento Sans" w:hAnsi="Segoe UI" w:cs="Segoe UI"/>
                <w:sz w:val="18"/>
                <w:szCs w:val="18"/>
                <w:lang w:val="en-US" w:eastAsia="en-US"/>
              </w:rPr>
              <w:t>6</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308F50D7" w14:textId="77777777" w:rsidR="005178F2" w:rsidRPr="00586FB2" w:rsidRDefault="005178F2" w:rsidP="00282C89">
            <w:pPr>
              <w:suppressAutoHyphens w:val="0"/>
              <w:spacing w:after="160" w:line="259" w:lineRule="auto"/>
              <w:jc w:val="center"/>
              <w:rPr>
                <w:rFonts w:ascii="Segoe UI" w:eastAsia="Verdana" w:hAnsi="Segoe UI" w:cs="Segoe UI"/>
                <w:b/>
                <w:bCs/>
                <w:sz w:val="18"/>
                <w:szCs w:val="18"/>
                <w:lang w:val="en-US" w:eastAsia="en-US"/>
              </w:rPr>
            </w:pPr>
            <w:r w:rsidRPr="00586FB2">
              <w:rPr>
                <w:rFonts w:ascii="Segoe UI" w:eastAsia="Verdana" w:hAnsi="Segoe UI" w:cs="Segoe UI"/>
                <w:b/>
                <w:bCs/>
                <w:sz w:val="18"/>
                <w:szCs w:val="18"/>
                <w:lang w:val="en-US" w:eastAsia="en-US"/>
              </w:rPr>
              <w:t>Αγωγιμόμετρο</w:t>
            </w:r>
          </w:p>
        </w:tc>
        <w:tc>
          <w:tcPr>
            <w:tcW w:w="1350" w:type="dxa"/>
            <w:tcBorders>
              <w:top w:val="single" w:sz="4" w:space="0" w:color="000000"/>
              <w:left w:val="single" w:sz="4" w:space="0" w:color="000000"/>
              <w:bottom w:val="single" w:sz="4" w:space="0" w:color="000000"/>
            </w:tcBorders>
            <w:shd w:val="clear" w:color="auto" w:fill="auto"/>
            <w:vAlign w:val="center"/>
          </w:tcPr>
          <w:p w14:paraId="051D174F"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13E4F3" w14:textId="77777777" w:rsidR="005178F2" w:rsidRPr="00E37F00" w:rsidRDefault="005178F2" w:rsidP="00282C89">
            <w:pPr>
              <w:suppressAutoHyphens w:val="0"/>
              <w:spacing w:after="160" w:line="259" w:lineRule="auto"/>
              <w:jc w:val="center"/>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10 πακέτα</w:t>
            </w:r>
          </w:p>
        </w:tc>
      </w:tr>
      <w:tr w:rsidR="005178F2" w:rsidRPr="00E37F00" w14:paraId="5B1BB92D"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30657889"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3FCDECDF"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A04FD54"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0C7762F3"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2D823B0A"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auto"/>
            <w:vAlign w:val="center"/>
          </w:tcPr>
          <w:p w14:paraId="519BD654" w14:textId="77777777" w:rsidR="005178F2" w:rsidRPr="00586FB2" w:rsidRDefault="005178F2" w:rsidP="005178F2">
            <w:pPr>
              <w:numPr>
                <w:ilvl w:val="0"/>
                <w:numId w:val="12"/>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Αδιάβροχο</w:t>
            </w:r>
          </w:p>
          <w:p w14:paraId="627A2C54" w14:textId="77777777" w:rsidR="005178F2" w:rsidRPr="00586FB2" w:rsidRDefault="005178F2" w:rsidP="005178F2">
            <w:pPr>
              <w:numPr>
                <w:ilvl w:val="0"/>
                <w:numId w:val="12"/>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Εύρος μέτρηση από 0-3999 S/cm</w:t>
            </w:r>
          </w:p>
          <w:p w14:paraId="04038E3A" w14:textId="77777777" w:rsidR="005178F2" w:rsidRPr="00586FB2" w:rsidRDefault="005178F2" w:rsidP="005178F2">
            <w:pPr>
              <w:numPr>
                <w:ilvl w:val="0"/>
                <w:numId w:val="12"/>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Ανάλυση αγωγιμότητας 1S/cm</w:t>
            </w:r>
          </w:p>
          <w:p w14:paraId="1773F647" w14:textId="77777777" w:rsidR="005178F2" w:rsidRPr="00586FB2" w:rsidRDefault="005178F2" w:rsidP="005178F2">
            <w:pPr>
              <w:numPr>
                <w:ilvl w:val="0"/>
                <w:numId w:val="12"/>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Ακρίβεια αγωγιμότητας 2%F.S.</w:t>
            </w:r>
          </w:p>
        </w:tc>
        <w:tc>
          <w:tcPr>
            <w:tcW w:w="1350" w:type="dxa"/>
            <w:tcBorders>
              <w:top w:val="single" w:sz="4" w:space="0" w:color="000000"/>
              <w:left w:val="single" w:sz="4" w:space="0" w:color="000000"/>
              <w:bottom w:val="single" w:sz="4" w:space="0" w:color="000000"/>
            </w:tcBorders>
            <w:shd w:val="clear" w:color="auto" w:fill="auto"/>
          </w:tcPr>
          <w:p w14:paraId="56BBC5E7"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40D06"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bottom w:val="single" w:sz="4" w:space="0" w:color="000000"/>
              <w:right w:val="single" w:sz="4" w:space="0" w:color="000000"/>
            </w:tcBorders>
          </w:tcPr>
          <w:p w14:paraId="3C94A4C7"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1245D09C" w14:textId="77777777" w:rsidTr="00282C89">
        <w:trPr>
          <w:gridAfter w:val="1"/>
          <w:wAfter w:w="13" w:type="dxa"/>
          <w:trHeight w:val="776"/>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781FB2D1"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731BE100"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0F93BE8E"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2020350"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68A0A771"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1B609B29"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17</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642D26FE" w14:textId="77777777" w:rsidR="005178F2" w:rsidRPr="00586FB2" w:rsidRDefault="005178F2" w:rsidP="00282C89">
            <w:pPr>
              <w:suppressAutoHyphens w:val="0"/>
              <w:spacing w:after="160" w:line="259" w:lineRule="auto"/>
              <w:jc w:val="center"/>
              <w:rPr>
                <w:rFonts w:ascii="Segoe UI" w:eastAsia="Quattrocento Sans" w:hAnsi="Segoe UI" w:cs="Segoe UI"/>
                <w:b/>
                <w:bCs/>
                <w:sz w:val="18"/>
                <w:szCs w:val="18"/>
                <w:lang w:val="el-GR" w:eastAsia="en-US"/>
              </w:rPr>
            </w:pPr>
            <w:r w:rsidRPr="00586FB2">
              <w:rPr>
                <w:rFonts w:ascii="Segoe UI" w:eastAsia="Verdana" w:hAnsi="Segoe UI" w:cs="Segoe UI"/>
                <w:b/>
                <w:bCs/>
                <w:sz w:val="18"/>
                <w:szCs w:val="18"/>
                <w:lang w:val="el-GR" w:eastAsia="en-US"/>
              </w:rPr>
              <w:t>Μετρητής pH νερού με αισθητήρα</w:t>
            </w:r>
          </w:p>
        </w:tc>
        <w:tc>
          <w:tcPr>
            <w:tcW w:w="1350" w:type="dxa"/>
            <w:tcBorders>
              <w:top w:val="single" w:sz="4" w:space="0" w:color="000000"/>
              <w:left w:val="single" w:sz="4" w:space="0" w:color="000000"/>
              <w:bottom w:val="single" w:sz="4" w:space="0" w:color="000000"/>
            </w:tcBorders>
            <w:shd w:val="clear" w:color="auto" w:fill="auto"/>
            <w:vAlign w:val="center"/>
          </w:tcPr>
          <w:p w14:paraId="333DD9D5"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DA8802"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1</w:t>
            </w:r>
          </w:p>
        </w:tc>
      </w:tr>
      <w:tr w:rsidR="005178F2" w:rsidRPr="00E37F00" w14:paraId="2D259C13"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76447769"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3BA5DD6C"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52C4FD3"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6FFF3874"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00C117A9" w14:textId="77777777" w:rsidTr="00282C89">
        <w:trPr>
          <w:gridAfter w:val="1"/>
          <w:wAfter w:w="13" w:type="dxa"/>
          <w:trHeight w:val="1765"/>
          <w:jc w:val="center"/>
        </w:trPr>
        <w:tc>
          <w:tcPr>
            <w:tcW w:w="7859" w:type="dxa"/>
            <w:gridSpan w:val="5"/>
            <w:tcBorders>
              <w:top w:val="single" w:sz="4" w:space="0" w:color="000000"/>
              <w:left w:val="single" w:sz="4" w:space="0" w:color="000000"/>
            </w:tcBorders>
            <w:shd w:val="clear" w:color="auto" w:fill="auto"/>
            <w:vAlign w:val="center"/>
          </w:tcPr>
          <w:p w14:paraId="16E147F7" w14:textId="77777777" w:rsidR="005178F2" w:rsidRPr="00586FB2" w:rsidRDefault="005178F2" w:rsidP="005178F2">
            <w:pPr>
              <w:numPr>
                <w:ilvl w:val="0"/>
                <w:numId w:val="11"/>
              </w:numPr>
              <w:suppressAutoHyphens w:val="0"/>
              <w:spacing w:after="0" w:line="259" w:lineRule="auto"/>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εύρος pH: -1.00 ~ 15.00pH, accuracy: ± 0.01pH</w:t>
            </w:r>
          </w:p>
          <w:p w14:paraId="5B929802" w14:textId="77777777" w:rsidR="005178F2" w:rsidRPr="00586FB2" w:rsidRDefault="005178F2" w:rsidP="005178F2">
            <w:pPr>
              <w:numPr>
                <w:ilvl w:val="0"/>
                <w:numId w:val="11"/>
              </w:numPr>
              <w:suppressAutoHyphens w:val="0"/>
              <w:spacing w:after="0" w:line="259" w:lineRule="auto"/>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εύρος mV: -1000 ~ 1000mV, accuracy: ± 1mV</w:t>
            </w:r>
          </w:p>
          <w:p w14:paraId="21DE774B" w14:textId="77777777" w:rsidR="005178F2" w:rsidRPr="00586FB2" w:rsidRDefault="005178F2" w:rsidP="005178F2">
            <w:pPr>
              <w:numPr>
                <w:ilvl w:val="0"/>
                <w:numId w:val="11"/>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Βαθμονόμηση 1 έως 3 σημείων, αυτόματη ένδειξη θερμοκρασίας</w:t>
            </w:r>
          </w:p>
          <w:p w14:paraId="6E9347AB" w14:textId="77777777" w:rsidR="005178F2" w:rsidRPr="00586FB2" w:rsidRDefault="005178F2" w:rsidP="005178F2">
            <w:pPr>
              <w:numPr>
                <w:ilvl w:val="0"/>
                <w:numId w:val="11"/>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επιλέξιμοι υψηλοί / χαμηλοί συναγερμοί, έξοδος σήματος 4 έως 20</w:t>
            </w:r>
            <w:r w:rsidRPr="00586FB2">
              <w:rPr>
                <w:rFonts w:ascii="Segoe UI" w:eastAsia="Quattrocento Sans" w:hAnsi="Segoe UI" w:cs="Segoe UI"/>
                <w:sz w:val="18"/>
                <w:szCs w:val="18"/>
                <w:lang w:val="en-US" w:eastAsia="en-US"/>
              </w:rPr>
              <w:t>mA</w:t>
            </w:r>
          </w:p>
          <w:p w14:paraId="233159A4" w14:textId="77777777" w:rsidR="005178F2" w:rsidRPr="00586FB2" w:rsidRDefault="005178F2" w:rsidP="005178F2">
            <w:pPr>
              <w:numPr>
                <w:ilvl w:val="0"/>
                <w:numId w:val="11"/>
              </w:numPr>
              <w:suppressAutoHyphens w:val="0"/>
              <w:spacing w:after="0" w:line="259" w:lineRule="auto"/>
              <w:jc w:val="left"/>
              <w:rPr>
                <w:rFonts w:ascii="Segoe UI" w:eastAsia="Quattrocento Sans" w:hAnsi="Segoe UI" w:cs="Segoe UI"/>
                <w:sz w:val="18"/>
                <w:szCs w:val="18"/>
                <w:lang w:val="el-GR" w:eastAsia="en-US"/>
              </w:rPr>
            </w:pPr>
            <w:r w:rsidRPr="00EA078A">
              <w:rPr>
                <w:rFonts w:ascii="Segoe UI" w:eastAsia="Quattrocento Sans" w:hAnsi="Segoe UI" w:cs="Segoe UI"/>
                <w:sz w:val="18"/>
                <w:szCs w:val="18"/>
                <w:lang w:val="el-GR" w:eastAsia="en-US"/>
              </w:rPr>
              <w:t xml:space="preserve">Αισθητήρας: Βιομηχανικό ηλεκτρόδιο </w:t>
            </w:r>
            <w:r w:rsidRPr="00586FB2">
              <w:rPr>
                <w:rFonts w:ascii="Segoe UI" w:eastAsia="Quattrocento Sans" w:hAnsi="Segoe UI" w:cs="Segoe UI"/>
                <w:sz w:val="18"/>
                <w:szCs w:val="18"/>
                <w:lang w:val="en-US" w:eastAsia="en-US"/>
              </w:rPr>
              <w:t>pH</w:t>
            </w:r>
            <w:r w:rsidRPr="00EA078A">
              <w:rPr>
                <w:rFonts w:ascii="Segoe UI" w:eastAsia="Quattrocento Sans" w:hAnsi="Segoe UI" w:cs="Segoe UI"/>
                <w:sz w:val="18"/>
                <w:szCs w:val="18"/>
                <w:lang w:val="el-GR" w:eastAsia="en-US"/>
              </w:rPr>
              <w:t xml:space="preserve">, αρσενικό </w:t>
            </w:r>
            <w:r w:rsidRPr="00586FB2">
              <w:rPr>
                <w:rFonts w:ascii="Segoe UI" w:eastAsia="Quattrocento Sans" w:hAnsi="Segoe UI" w:cs="Segoe UI"/>
                <w:sz w:val="18"/>
                <w:szCs w:val="18"/>
                <w:lang w:val="en-US" w:eastAsia="en-US"/>
              </w:rPr>
              <w:t>NPT</w:t>
            </w:r>
            <w:r w:rsidRPr="00EA078A">
              <w:rPr>
                <w:rFonts w:ascii="Segoe UI" w:eastAsia="Quattrocento Sans" w:hAnsi="Segoe UI" w:cs="Segoe UI"/>
                <w:sz w:val="18"/>
                <w:szCs w:val="18"/>
                <w:lang w:val="el-GR" w:eastAsia="en-US"/>
              </w:rPr>
              <w:t xml:space="preserve"> 3/4 ", μήκος καλωδίου 5 μέτρα τουλάχιστον</w:t>
            </w:r>
          </w:p>
        </w:tc>
        <w:tc>
          <w:tcPr>
            <w:tcW w:w="1350" w:type="dxa"/>
            <w:tcBorders>
              <w:top w:val="single" w:sz="4" w:space="0" w:color="000000"/>
              <w:left w:val="single" w:sz="4" w:space="0" w:color="000000"/>
            </w:tcBorders>
            <w:shd w:val="clear" w:color="auto" w:fill="auto"/>
          </w:tcPr>
          <w:p w14:paraId="3748BF6C"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right w:val="single" w:sz="4" w:space="0" w:color="000000"/>
            </w:tcBorders>
            <w:shd w:val="clear" w:color="auto" w:fill="auto"/>
            <w:vAlign w:val="center"/>
          </w:tcPr>
          <w:p w14:paraId="7CE459B6"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right w:val="single" w:sz="4" w:space="0" w:color="000000"/>
            </w:tcBorders>
          </w:tcPr>
          <w:p w14:paraId="5F52A642"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3C23BAFE"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0AB54E2B"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68847BB2"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3D8A4A39"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D4E33BC"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2B28E219"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41C97A50"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l-GR" w:eastAsia="en-US"/>
              </w:rPr>
              <w:t>1</w:t>
            </w:r>
            <w:r w:rsidRPr="00586FB2">
              <w:rPr>
                <w:rFonts w:ascii="Segoe UI" w:eastAsia="Quattrocento Sans" w:hAnsi="Segoe UI" w:cs="Segoe UI"/>
                <w:sz w:val="18"/>
                <w:szCs w:val="18"/>
                <w:lang w:val="en-US" w:eastAsia="en-US"/>
              </w:rPr>
              <w:t>8</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6966394F" w14:textId="77777777" w:rsidR="005178F2" w:rsidRPr="00586FB2" w:rsidRDefault="005178F2" w:rsidP="00282C89">
            <w:pPr>
              <w:suppressAutoHyphens w:val="0"/>
              <w:spacing w:after="160" w:line="259" w:lineRule="auto"/>
              <w:jc w:val="center"/>
              <w:rPr>
                <w:rFonts w:ascii="Segoe UI" w:eastAsia="Verdana" w:hAnsi="Segoe UI" w:cs="Segoe UI"/>
                <w:b/>
                <w:bCs/>
                <w:sz w:val="18"/>
                <w:szCs w:val="18"/>
                <w:lang w:val="en-US" w:eastAsia="en-US"/>
              </w:rPr>
            </w:pPr>
            <w:r w:rsidRPr="00586FB2">
              <w:rPr>
                <w:rFonts w:ascii="Segoe UI" w:eastAsia="Verdana" w:hAnsi="Segoe UI" w:cs="Segoe UI"/>
                <w:b/>
                <w:bCs/>
                <w:sz w:val="18"/>
                <w:szCs w:val="18"/>
                <w:lang w:val="el-GR" w:eastAsia="en-US"/>
              </w:rPr>
              <w:t>Στερεοσκόπιο</w:t>
            </w:r>
            <w:r w:rsidRPr="00586FB2">
              <w:rPr>
                <w:rFonts w:ascii="Segoe UI" w:eastAsia="Verdana" w:hAnsi="Segoe UI" w:cs="Segoe UI"/>
                <w:b/>
                <w:bCs/>
                <w:sz w:val="18"/>
                <w:szCs w:val="18"/>
                <w:lang w:val="en-US" w:eastAsia="en-US"/>
              </w:rPr>
              <w:t xml:space="preserve"> </w:t>
            </w:r>
            <w:r w:rsidRPr="00586FB2">
              <w:rPr>
                <w:rFonts w:ascii="Segoe UI" w:eastAsia="Verdana" w:hAnsi="Segoe UI" w:cs="Segoe UI"/>
                <w:b/>
                <w:bCs/>
                <w:sz w:val="18"/>
                <w:szCs w:val="18"/>
                <w:lang w:val="el-GR" w:eastAsia="en-US"/>
              </w:rPr>
              <w:t>Τριοφθάλμιο</w:t>
            </w:r>
            <w:r w:rsidRPr="00586FB2">
              <w:rPr>
                <w:rFonts w:ascii="Segoe UI" w:eastAsia="Verdana" w:hAnsi="Segoe UI" w:cs="Segoe UI"/>
                <w:b/>
                <w:bCs/>
                <w:sz w:val="18"/>
                <w:szCs w:val="18"/>
                <w:lang w:val="en-US" w:eastAsia="en-US"/>
              </w:rPr>
              <w:t xml:space="preserve"> (continuous magnification from 7,5×–45×)</w:t>
            </w:r>
          </w:p>
          <w:p w14:paraId="11B17B45" w14:textId="77777777" w:rsidR="005178F2" w:rsidRPr="00586FB2" w:rsidRDefault="005178F2" w:rsidP="00282C89">
            <w:pPr>
              <w:suppressAutoHyphens w:val="0"/>
              <w:spacing w:after="160" w:line="259" w:lineRule="auto"/>
              <w:jc w:val="center"/>
              <w:rPr>
                <w:rFonts w:ascii="Segoe UI" w:eastAsia="Verdana" w:hAnsi="Segoe UI" w:cs="Segoe UI"/>
                <w:b/>
                <w:bCs/>
                <w:color w:val="FF0000"/>
                <w:sz w:val="18"/>
                <w:szCs w:val="18"/>
                <w:lang w:val="en-US" w:eastAsia="en-US"/>
              </w:rPr>
            </w:pPr>
            <w:r w:rsidRPr="00586FB2">
              <w:rPr>
                <w:rFonts w:ascii="Segoe UI" w:eastAsia="Verdana" w:hAnsi="Segoe UI" w:cs="Segoe UI"/>
                <w:b/>
                <w:bCs/>
                <w:sz w:val="18"/>
                <w:szCs w:val="18"/>
                <w:lang w:val="el-GR" w:eastAsia="en-US"/>
              </w:rPr>
              <w:t>με κάμερα</w:t>
            </w:r>
          </w:p>
        </w:tc>
        <w:tc>
          <w:tcPr>
            <w:tcW w:w="1350" w:type="dxa"/>
            <w:tcBorders>
              <w:top w:val="single" w:sz="4" w:space="0" w:color="000000"/>
              <w:left w:val="single" w:sz="4" w:space="0" w:color="000000"/>
              <w:bottom w:val="single" w:sz="4" w:space="0" w:color="000000"/>
            </w:tcBorders>
            <w:shd w:val="clear" w:color="auto" w:fill="auto"/>
            <w:vAlign w:val="center"/>
          </w:tcPr>
          <w:p w14:paraId="60D2CB4C"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CE1C85"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1</w:t>
            </w:r>
          </w:p>
        </w:tc>
      </w:tr>
      <w:tr w:rsidR="005178F2" w:rsidRPr="00E37F00" w14:paraId="587E6195"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5A76B35F"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16CC18A2"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ED9BF84"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7294FB6C"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0E6E8418" w14:textId="77777777" w:rsidTr="00282C89">
        <w:trPr>
          <w:gridAfter w:val="1"/>
          <w:wAfter w:w="13" w:type="dxa"/>
          <w:trHeight w:val="2475"/>
          <w:jc w:val="center"/>
        </w:trPr>
        <w:tc>
          <w:tcPr>
            <w:tcW w:w="7859" w:type="dxa"/>
            <w:gridSpan w:val="5"/>
            <w:tcBorders>
              <w:top w:val="single" w:sz="4" w:space="0" w:color="000000"/>
              <w:left w:val="single" w:sz="4" w:space="0" w:color="000000"/>
            </w:tcBorders>
            <w:shd w:val="clear" w:color="auto" w:fill="auto"/>
            <w:vAlign w:val="center"/>
          </w:tcPr>
          <w:p w14:paraId="03727B02" w14:textId="77777777" w:rsidR="005178F2" w:rsidRPr="00586FB2" w:rsidRDefault="005178F2" w:rsidP="005178F2">
            <w:pPr>
              <w:numPr>
                <w:ilvl w:val="0"/>
                <w:numId w:val="11"/>
              </w:numPr>
              <w:suppressAutoHyphens w:val="0"/>
              <w:spacing w:after="0" w:line="259" w:lineRule="auto"/>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Οπτικό σύστημα: Greenough optics</w:t>
            </w:r>
          </w:p>
          <w:p w14:paraId="59E5A217" w14:textId="77777777" w:rsidR="005178F2" w:rsidRPr="00586FB2" w:rsidRDefault="005178F2" w:rsidP="005178F2">
            <w:pPr>
              <w:numPr>
                <w:ilvl w:val="0"/>
                <w:numId w:val="11"/>
              </w:numPr>
              <w:suppressAutoHyphens w:val="0"/>
              <w:spacing w:after="0" w:line="259" w:lineRule="auto"/>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Ρυθμιζόμενη φωτεινότητα (ξεχωριστή)</w:t>
            </w:r>
          </w:p>
          <w:p w14:paraId="59882631" w14:textId="77777777" w:rsidR="005178F2" w:rsidRPr="00586FB2" w:rsidRDefault="005178F2" w:rsidP="005178F2">
            <w:pPr>
              <w:numPr>
                <w:ilvl w:val="0"/>
                <w:numId w:val="11"/>
              </w:numPr>
              <w:suppressAutoHyphens w:val="0"/>
              <w:spacing w:after="0" w:line="259" w:lineRule="auto"/>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Κλίση φακού 45 °</w:t>
            </w:r>
          </w:p>
          <w:p w14:paraId="572E1DD6"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Αναλογία μεγέθυνσης: 6,4: 1</w:t>
            </w:r>
          </w:p>
          <w:p w14:paraId="1F3B7422"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Διανομή φωτός 50:50</w:t>
            </w:r>
          </w:p>
          <w:p w14:paraId="46E30A94"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Απόσταση ματιών: 55,0 - 75,0 mm</w:t>
            </w:r>
          </w:p>
          <w:p w14:paraId="0F199B85"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Αντιστάθμιση διόπτρας και στις δύο πλευρές</w:t>
            </w:r>
          </w:p>
          <w:p w14:paraId="6470094B"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Okulare: HWF 10 × 20 mm</w:t>
            </w:r>
          </w:p>
          <w:p w14:paraId="39216321"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Οπτικό πεδίο (mm): 28.6 - 4.4</w:t>
            </w:r>
          </w:p>
          <w:p w14:paraId="50E4BD82"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Αντικείμενο: 0,7 x - 4,5 x</w:t>
            </w:r>
          </w:p>
          <w:p w14:paraId="7246F9DE"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 xml:space="preserve">Φωτισμός: </w:t>
            </w:r>
            <w:r w:rsidRPr="00586FB2">
              <w:rPr>
                <w:rFonts w:ascii="Segoe UI" w:eastAsia="Quattrocento Sans" w:hAnsi="Segoe UI" w:cs="Segoe UI"/>
                <w:sz w:val="18"/>
                <w:szCs w:val="18"/>
                <w:lang w:val="en-US" w:eastAsia="en-US"/>
              </w:rPr>
              <w:t>LED</w:t>
            </w:r>
            <w:r w:rsidRPr="00586FB2">
              <w:rPr>
                <w:rFonts w:ascii="Segoe UI" w:eastAsia="Quattrocento Sans" w:hAnsi="Segoe UI" w:cs="Segoe UI"/>
                <w:sz w:val="18"/>
                <w:szCs w:val="18"/>
                <w:lang w:val="el-GR" w:eastAsia="en-US"/>
              </w:rPr>
              <w:t xml:space="preserve"> 3</w:t>
            </w:r>
            <w:r w:rsidRPr="00586FB2">
              <w:rPr>
                <w:rFonts w:ascii="Segoe UI" w:eastAsia="Quattrocento Sans" w:hAnsi="Segoe UI" w:cs="Segoe UI"/>
                <w:sz w:val="18"/>
                <w:szCs w:val="18"/>
                <w:lang w:val="en-US" w:eastAsia="en-US"/>
              </w:rPr>
              <w:t>W</w:t>
            </w:r>
            <w:r w:rsidRPr="00586FB2">
              <w:rPr>
                <w:rFonts w:ascii="Segoe UI" w:eastAsia="Quattrocento Sans" w:hAnsi="Segoe UI" w:cs="Segoe UI"/>
                <w:sz w:val="18"/>
                <w:szCs w:val="18"/>
                <w:lang w:val="el-GR" w:eastAsia="en-US"/>
              </w:rPr>
              <w:t xml:space="preserve"> (μεταδίδεται), </w:t>
            </w:r>
            <w:r w:rsidRPr="00586FB2">
              <w:rPr>
                <w:rFonts w:ascii="Segoe UI" w:eastAsia="Quattrocento Sans" w:hAnsi="Segoe UI" w:cs="Segoe UI"/>
                <w:sz w:val="18"/>
                <w:szCs w:val="18"/>
                <w:lang w:val="en-US" w:eastAsia="en-US"/>
              </w:rPr>
              <w:t>LED</w:t>
            </w:r>
            <w:r w:rsidRPr="00586FB2">
              <w:rPr>
                <w:rFonts w:ascii="Segoe UI" w:eastAsia="Quattrocento Sans" w:hAnsi="Segoe UI" w:cs="Segoe UI"/>
                <w:sz w:val="18"/>
                <w:szCs w:val="18"/>
                <w:lang w:val="el-GR" w:eastAsia="en-US"/>
              </w:rPr>
              <w:t xml:space="preserve"> 3</w:t>
            </w:r>
            <w:r w:rsidRPr="00586FB2">
              <w:rPr>
                <w:rFonts w:ascii="Segoe UI" w:eastAsia="Quattrocento Sans" w:hAnsi="Segoe UI" w:cs="Segoe UI"/>
                <w:sz w:val="18"/>
                <w:szCs w:val="18"/>
                <w:lang w:val="en-US" w:eastAsia="en-US"/>
              </w:rPr>
              <w:t>W</w:t>
            </w:r>
            <w:r w:rsidRPr="00586FB2">
              <w:rPr>
                <w:rFonts w:ascii="Segoe UI" w:eastAsia="Quattrocento Sans" w:hAnsi="Segoe UI" w:cs="Segoe UI"/>
                <w:sz w:val="18"/>
                <w:szCs w:val="18"/>
                <w:lang w:val="el-GR" w:eastAsia="en-US"/>
              </w:rPr>
              <w:t xml:space="preserve"> (αντανακλάται)</w:t>
            </w:r>
          </w:p>
          <w:p w14:paraId="27ECAB17"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Περιλαμβάνεται ανάλυση 5MP κάμερας</w:t>
            </w:r>
          </w:p>
          <w:p w14:paraId="3D6C6B7F"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USB Interface κάμερας, WLAN, HDMI,</w:t>
            </w:r>
          </w:p>
          <w:p w14:paraId="0364AE53"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l-GR" w:eastAsia="en-US"/>
              </w:rPr>
              <w:t>Α</w:t>
            </w:r>
            <w:r w:rsidRPr="00586FB2">
              <w:rPr>
                <w:rFonts w:ascii="Segoe UI" w:eastAsia="Quattrocento Sans" w:hAnsi="Segoe UI" w:cs="Segoe UI"/>
                <w:sz w:val="18"/>
                <w:szCs w:val="18"/>
                <w:lang w:val="en-US" w:eastAsia="en-US"/>
              </w:rPr>
              <w:t>ισθητήρας CMOS 1 / 2,5 "</w:t>
            </w:r>
            <w:r w:rsidRPr="00586FB2">
              <w:rPr>
                <w:rFonts w:ascii="Segoe UI" w:eastAsia="Quattrocento Sans" w:hAnsi="Segoe UI" w:cs="Segoe UI"/>
                <w:sz w:val="18"/>
                <w:szCs w:val="18"/>
                <w:lang w:val="el-GR" w:eastAsia="en-US"/>
              </w:rPr>
              <w:t xml:space="preserve"> </w:t>
            </w:r>
            <w:r w:rsidRPr="00586FB2">
              <w:rPr>
                <w:rFonts w:ascii="Segoe UI" w:eastAsia="Quattrocento Sans" w:hAnsi="Segoe UI" w:cs="Segoe UI"/>
                <w:sz w:val="18"/>
                <w:szCs w:val="18"/>
                <w:lang w:val="en-US" w:eastAsia="en-US"/>
              </w:rPr>
              <w:t>της κάμερας</w:t>
            </w:r>
          </w:p>
          <w:p w14:paraId="488048B2"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lastRenderedPageBreak/>
              <w:t>Συμβατός προσαρμογέας για σύνδεση της κάμερας στο στερεοσκόπιο</w:t>
            </w:r>
          </w:p>
          <w:p w14:paraId="7C71A462"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Περιλαμβάνεται προστατευτικό κάλυμμα σκόνης και κύπελλα ματιών</w:t>
            </w:r>
          </w:p>
        </w:tc>
        <w:tc>
          <w:tcPr>
            <w:tcW w:w="1350" w:type="dxa"/>
            <w:tcBorders>
              <w:top w:val="single" w:sz="4" w:space="0" w:color="000000"/>
              <w:left w:val="single" w:sz="4" w:space="0" w:color="000000"/>
            </w:tcBorders>
            <w:shd w:val="clear" w:color="auto" w:fill="auto"/>
          </w:tcPr>
          <w:p w14:paraId="2EBC4DFF"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lastRenderedPageBreak/>
              <w:t>ΝΑΙ</w:t>
            </w:r>
          </w:p>
        </w:tc>
        <w:tc>
          <w:tcPr>
            <w:tcW w:w="979" w:type="dxa"/>
            <w:tcBorders>
              <w:top w:val="single" w:sz="4" w:space="0" w:color="000000"/>
              <w:left w:val="single" w:sz="4" w:space="0" w:color="000000"/>
              <w:right w:val="single" w:sz="4" w:space="0" w:color="000000"/>
            </w:tcBorders>
            <w:shd w:val="clear" w:color="auto" w:fill="auto"/>
            <w:vAlign w:val="center"/>
          </w:tcPr>
          <w:p w14:paraId="0908F600"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right w:val="single" w:sz="4" w:space="0" w:color="000000"/>
            </w:tcBorders>
          </w:tcPr>
          <w:p w14:paraId="37D2009E"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6CAEFA68"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40CE4644"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446A655C"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40BF5F47"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8B6ED01"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2E6F5FCD"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0FC946B8"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19</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37AAB9B7" w14:textId="77777777" w:rsidR="005178F2" w:rsidRPr="00586FB2" w:rsidRDefault="005178F2" w:rsidP="00282C89">
            <w:pPr>
              <w:suppressAutoHyphens w:val="0"/>
              <w:spacing w:after="160" w:line="259" w:lineRule="auto"/>
              <w:jc w:val="center"/>
              <w:rPr>
                <w:rFonts w:ascii="Segoe UI" w:eastAsia="Quattrocento Sans" w:hAnsi="Segoe UI" w:cs="Segoe UI"/>
                <w:b/>
                <w:bCs/>
                <w:sz w:val="18"/>
                <w:szCs w:val="18"/>
                <w:lang w:val="el-GR" w:eastAsia="en-US"/>
              </w:rPr>
            </w:pPr>
            <w:r w:rsidRPr="00586FB2">
              <w:rPr>
                <w:rFonts w:ascii="Segoe UI" w:eastAsia="Verdana" w:hAnsi="Segoe UI" w:cs="Segoe UI"/>
                <w:b/>
                <w:bCs/>
                <w:sz w:val="18"/>
                <w:szCs w:val="18"/>
                <w:lang w:val="en-US" w:eastAsia="en-US"/>
              </w:rPr>
              <w:t>Μετρητής Αγωγιμότητας με αισθητήρα</w:t>
            </w:r>
          </w:p>
        </w:tc>
        <w:tc>
          <w:tcPr>
            <w:tcW w:w="1350" w:type="dxa"/>
            <w:tcBorders>
              <w:top w:val="single" w:sz="4" w:space="0" w:color="000000"/>
              <w:left w:val="single" w:sz="4" w:space="0" w:color="000000"/>
              <w:bottom w:val="single" w:sz="4" w:space="0" w:color="000000"/>
            </w:tcBorders>
            <w:shd w:val="clear" w:color="auto" w:fill="auto"/>
            <w:vAlign w:val="center"/>
          </w:tcPr>
          <w:p w14:paraId="2BA37627"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F87363"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1</w:t>
            </w:r>
          </w:p>
        </w:tc>
      </w:tr>
      <w:tr w:rsidR="005178F2" w:rsidRPr="00E37F00" w14:paraId="74A03C43"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01BB1637"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014FEE30"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2714F60"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7FFEFF97"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7A9B7F17" w14:textId="77777777" w:rsidTr="00282C89">
        <w:trPr>
          <w:gridAfter w:val="1"/>
          <w:wAfter w:w="13" w:type="dxa"/>
          <w:trHeight w:val="1410"/>
          <w:jc w:val="center"/>
        </w:trPr>
        <w:tc>
          <w:tcPr>
            <w:tcW w:w="7859" w:type="dxa"/>
            <w:gridSpan w:val="5"/>
            <w:tcBorders>
              <w:top w:val="single" w:sz="4" w:space="0" w:color="000000"/>
              <w:left w:val="single" w:sz="4" w:space="0" w:color="000000"/>
            </w:tcBorders>
            <w:shd w:val="clear" w:color="auto" w:fill="auto"/>
            <w:vAlign w:val="center"/>
          </w:tcPr>
          <w:p w14:paraId="4234D2A5"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Εύρος αγωγιμότητας: 0 ~ 20.00</w:t>
            </w:r>
            <w:r w:rsidRPr="00586FB2">
              <w:rPr>
                <w:rFonts w:ascii="Segoe UI" w:eastAsia="Quattrocento Sans" w:hAnsi="Segoe UI" w:cs="Segoe UI"/>
                <w:sz w:val="18"/>
                <w:szCs w:val="18"/>
                <w:lang w:val="en-US" w:eastAsia="en-US"/>
              </w:rPr>
              <w:t>mS</w:t>
            </w:r>
            <w:r w:rsidRPr="00586FB2">
              <w:rPr>
                <w:rFonts w:ascii="Segoe UI" w:eastAsia="Quattrocento Sans" w:hAnsi="Segoe UI" w:cs="Segoe UI"/>
                <w:sz w:val="18"/>
                <w:szCs w:val="18"/>
                <w:lang w:val="el-GR" w:eastAsia="en-US"/>
              </w:rPr>
              <w:t xml:space="preserve"> / </w:t>
            </w:r>
            <w:r w:rsidRPr="00586FB2">
              <w:rPr>
                <w:rFonts w:ascii="Segoe UI" w:eastAsia="Quattrocento Sans" w:hAnsi="Segoe UI" w:cs="Segoe UI"/>
                <w:sz w:val="18"/>
                <w:szCs w:val="18"/>
                <w:lang w:val="en-US" w:eastAsia="en-US"/>
              </w:rPr>
              <w:t>cm</w:t>
            </w:r>
            <w:r w:rsidRPr="00586FB2">
              <w:rPr>
                <w:rFonts w:ascii="Segoe UI" w:eastAsia="Quattrocento Sans" w:hAnsi="Segoe UI" w:cs="Segoe UI"/>
                <w:sz w:val="18"/>
                <w:szCs w:val="18"/>
                <w:lang w:val="el-GR" w:eastAsia="en-US"/>
              </w:rPr>
              <w:t xml:space="preserve">, ακρίβεια: ± 1% </w:t>
            </w:r>
            <w:r w:rsidRPr="00586FB2">
              <w:rPr>
                <w:rFonts w:ascii="Segoe UI" w:eastAsia="Quattrocento Sans" w:hAnsi="Segoe UI" w:cs="Segoe UI"/>
                <w:sz w:val="18"/>
                <w:szCs w:val="18"/>
                <w:lang w:val="en-US" w:eastAsia="en-US"/>
              </w:rPr>
              <w:t>F</w:t>
            </w:r>
            <w:r w:rsidRPr="00586FB2">
              <w:rPr>
                <w:rFonts w:ascii="Segoe UI" w:eastAsia="Quattrocento Sans" w:hAnsi="Segoe UI" w:cs="Segoe UI"/>
                <w:sz w:val="18"/>
                <w:szCs w:val="18"/>
                <w:lang w:val="el-GR" w:eastAsia="en-US"/>
              </w:rPr>
              <w:t>.</w:t>
            </w:r>
            <w:r w:rsidRPr="00586FB2">
              <w:rPr>
                <w:rFonts w:ascii="Segoe UI" w:eastAsia="Quattrocento Sans" w:hAnsi="Segoe UI" w:cs="Segoe UI"/>
                <w:sz w:val="18"/>
                <w:szCs w:val="18"/>
                <w:lang w:val="en-US" w:eastAsia="en-US"/>
              </w:rPr>
              <w:t>S</w:t>
            </w:r>
          </w:p>
          <w:p w14:paraId="7F81EAF7" w14:textId="77777777" w:rsidR="005178F2" w:rsidRPr="00EA078A"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l-GR" w:eastAsia="en-US"/>
              </w:rPr>
            </w:pPr>
            <w:r w:rsidRPr="00EA078A">
              <w:rPr>
                <w:rFonts w:ascii="Segoe UI" w:eastAsia="Quattrocento Sans" w:hAnsi="Segoe UI" w:cs="Segoe UI"/>
                <w:sz w:val="18"/>
                <w:szCs w:val="18"/>
                <w:lang w:val="el-GR" w:eastAsia="en-US"/>
              </w:rPr>
              <w:t xml:space="preserve">Εύρος </w:t>
            </w:r>
            <w:r w:rsidRPr="00586FB2">
              <w:rPr>
                <w:rFonts w:ascii="Segoe UI" w:eastAsia="Quattrocento Sans" w:hAnsi="Segoe UI" w:cs="Segoe UI"/>
                <w:sz w:val="18"/>
                <w:szCs w:val="18"/>
                <w:lang w:val="en-US" w:eastAsia="en-US"/>
              </w:rPr>
              <w:t>TDS</w:t>
            </w:r>
            <w:r w:rsidRPr="00EA078A">
              <w:rPr>
                <w:rFonts w:ascii="Segoe UI" w:eastAsia="Quattrocento Sans" w:hAnsi="Segoe UI" w:cs="Segoe UI"/>
                <w:sz w:val="18"/>
                <w:szCs w:val="18"/>
                <w:lang w:val="el-GR" w:eastAsia="en-US"/>
              </w:rPr>
              <w:t>: 0 ~ 10.00</w:t>
            </w:r>
            <w:r w:rsidRPr="00586FB2">
              <w:rPr>
                <w:rFonts w:ascii="Segoe UI" w:eastAsia="Quattrocento Sans" w:hAnsi="Segoe UI" w:cs="Segoe UI"/>
                <w:sz w:val="18"/>
                <w:szCs w:val="18"/>
                <w:lang w:val="en-US" w:eastAsia="en-US"/>
              </w:rPr>
              <w:t>ppt</w:t>
            </w:r>
            <w:r w:rsidRPr="00EA078A">
              <w:rPr>
                <w:rFonts w:ascii="Segoe UI" w:eastAsia="Quattrocento Sans" w:hAnsi="Segoe UI" w:cs="Segoe UI"/>
                <w:sz w:val="18"/>
                <w:szCs w:val="18"/>
                <w:lang w:val="el-GR" w:eastAsia="en-US"/>
              </w:rPr>
              <w:t xml:space="preserve">, ακρίβεια: ± 1% </w:t>
            </w:r>
            <w:r w:rsidRPr="00586FB2">
              <w:rPr>
                <w:rFonts w:ascii="Segoe UI" w:eastAsia="Quattrocento Sans" w:hAnsi="Segoe UI" w:cs="Segoe UI"/>
                <w:sz w:val="18"/>
                <w:szCs w:val="18"/>
                <w:lang w:val="en-US" w:eastAsia="en-US"/>
              </w:rPr>
              <w:t>F</w:t>
            </w:r>
            <w:r w:rsidRPr="00EA078A">
              <w:rPr>
                <w:rFonts w:ascii="Segoe UI" w:eastAsia="Quattrocento Sans" w:hAnsi="Segoe UI" w:cs="Segoe UI"/>
                <w:sz w:val="18"/>
                <w:szCs w:val="18"/>
                <w:lang w:val="el-GR" w:eastAsia="en-US"/>
              </w:rPr>
              <w:t>.</w:t>
            </w:r>
            <w:r w:rsidRPr="00586FB2">
              <w:rPr>
                <w:rFonts w:ascii="Segoe UI" w:eastAsia="Quattrocento Sans" w:hAnsi="Segoe UI" w:cs="Segoe UI"/>
                <w:sz w:val="18"/>
                <w:szCs w:val="18"/>
                <w:lang w:val="en-US" w:eastAsia="en-US"/>
              </w:rPr>
              <w:t>S</w:t>
            </w:r>
          </w:p>
          <w:p w14:paraId="361FFC91" w14:textId="77777777" w:rsidR="005178F2" w:rsidRPr="00EA078A"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l-GR" w:eastAsia="en-US"/>
              </w:rPr>
            </w:pPr>
            <w:r w:rsidRPr="00EA078A">
              <w:rPr>
                <w:rFonts w:ascii="Segoe UI" w:eastAsia="Quattrocento Sans" w:hAnsi="Segoe UI" w:cs="Segoe UI"/>
                <w:sz w:val="18"/>
                <w:szCs w:val="18"/>
                <w:lang w:val="el-GR" w:eastAsia="en-US"/>
              </w:rPr>
              <w:t>βαθμονόμηση 1 έως 3 σημείων, αυτόματη αντιστάθμιση θερμοκρασίας,</w:t>
            </w:r>
          </w:p>
          <w:p w14:paraId="042923D1" w14:textId="77777777" w:rsidR="005178F2" w:rsidRPr="00EA078A"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l-GR" w:eastAsia="en-US"/>
              </w:rPr>
            </w:pPr>
            <w:r w:rsidRPr="00EA078A">
              <w:rPr>
                <w:rFonts w:ascii="Segoe UI" w:eastAsia="Quattrocento Sans" w:hAnsi="Segoe UI" w:cs="Segoe UI"/>
                <w:sz w:val="18"/>
                <w:szCs w:val="18"/>
                <w:lang w:val="el-GR" w:eastAsia="en-US"/>
              </w:rPr>
              <w:t xml:space="preserve">επιλέξιμη σταθερά κυψέλης, συντελεστής </w:t>
            </w:r>
            <w:r w:rsidRPr="00586FB2">
              <w:rPr>
                <w:rFonts w:ascii="Segoe UI" w:eastAsia="Quattrocento Sans" w:hAnsi="Segoe UI" w:cs="Segoe UI"/>
                <w:sz w:val="18"/>
                <w:szCs w:val="18"/>
                <w:lang w:val="en-US" w:eastAsia="en-US"/>
              </w:rPr>
              <w:t>TDS</w:t>
            </w:r>
            <w:r w:rsidRPr="00EA078A">
              <w:rPr>
                <w:rFonts w:ascii="Segoe UI" w:eastAsia="Quattrocento Sans" w:hAnsi="Segoe UI" w:cs="Segoe UI"/>
                <w:sz w:val="18"/>
                <w:szCs w:val="18"/>
                <w:lang w:val="el-GR" w:eastAsia="en-US"/>
              </w:rPr>
              <w:t>, συναγερμοί υψηλού / χαμηλού, 4 έως 20</w:t>
            </w:r>
            <w:r w:rsidRPr="00586FB2">
              <w:rPr>
                <w:rFonts w:ascii="Segoe UI" w:eastAsia="Quattrocento Sans" w:hAnsi="Segoe UI" w:cs="Segoe UI"/>
                <w:sz w:val="18"/>
                <w:szCs w:val="18"/>
                <w:lang w:val="en-US" w:eastAsia="en-US"/>
              </w:rPr>
              <w:t>mA</w:t>
            </w:r>
          </w:p>
          <w:p w14:paraId="394FB3EF"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l-GR" w:eastAsia="en-US"/>
              </w:rPr>
            </w:pPr>
            <w:r w:rsidRPr="00013638">
              <w:rPr>
                <w:rFonts w:ascii="Segoe UI" w:eastAsia="Quattrocento Sans" w:hAnsi="Segoe UI" w:cs="Segoe UI"/>
                <w:sz w:val="18"/>
                <w:szCs w:val="18"/>
                <w:lang w:val="el-GR" w:eastAsia="en-US"/>
              </w:rPr>
              <w:t xml:space="preserve">έξοδος σήματος Αισθητήρας: βιομηχανικό ηλεκτρόδιο αγωγιμότητας, αρσενικό </w:t>
            </w:r>
            <w:r w:rsidRPr="00013638">
              <w:rPr>
                <w:rFonts w:ascii="Segoe UI" w:eastAsia="Quattrocento Sans" w:hAnsi="Segoe UI" w:cs="Segoe UI"/>
                <w:sz w:val="18"/>
                <w:szCs w:val="18"/>
                <w:lang w:val="en-US" w:eastAsia="en-US"/>
              </w:rPr>
              <w:t>NPT</w:t>
            </w:r>
            <w:r w:rsidRPr="00013638">
              <w:rPr>
                <w:rFonts w:ascii="Segoe UI" w:eastAsia="Quattrocento Sans" w:hAnsi="Segoe UI" w:cs="Segoe UI"/>
                <w:sz w:val="18"/>
                <w:szCs w:val="18"/>
                <w:lang w:val="el-GR" w:eastAsia="en-US"/>
              </w:rPr>
              <w:t xml:space="preserve"> 3/4 ", μήκος καλωδίου 5 μέτρα τουλάχιστον (0 ~ 200</w:t>
            </w:r>
            <w:r w:rsidRPr="00013638">
              <w:rPr>
                <w:rFonts w:ascii="Segoe UI" w:eastAsia="Quattrocento Sans" w:hAnsi="Segoe UI" w:cs="Segoe UI"/>
                <w:sz w:val="18"/>
                <w:szCs w:val="18"/>
                <w:lang w:val="en-US" w:eastAsia="en-US"/>
              </w:rPr>
              <w:t>mS</w:t>
            </w:r>
            <w:r w:rsidRPr="00013638">
              <w:rPr>
                <w:rFonts w:ascii="Segoe UI" w:eastAsia="Quattrocento Sans" w:hAnsi="Segoe UI" w:cs="Segoe UI"/>
                <w:sz w:val="18"/>
                <w:szCs w:val="18"/>
                <w:lang w:val="el-GR" w:eastAsia="en-US"/>
              </w:rPr>
              <w:t>/</w:t>
            </w:r>
            <w:r w:rsidRPr="00013638">
              <w:rPr>
                <w:rFonts w:ascii="Segoe UI" w:eastAsia="Quattrocento Sans" w:hAnsi="Segoe UI" w:cs="Segoe UI"/>
                <w:sz w:val="18"/>
                <w:szCs w:val="18"/>
                <w:lang w:val="en-US" w:eastAsia="en-US"/>
              </w:rPr>
              <w:t>cm</w:t>
            </w:r>
            <w:r w:rsidRPr="00013638">
              <w:rPr>
                <w:rFonts w:ascii="Segoe UI" w:eastAsia="Quattrocento Sans" w:hAnsi="Segoe UI" w:cs="Segoe UI"/>
                <w:sz w:val="18"/>
                <w:szCs w:val="18"/>
                <w:lang w:val="el-GR" w:eastAsia="en-US"/>
              </w:rPr>
              <w:t>)</w:t>
            </w:r>
          </w:p>
        </w:tc>
        <w:tc>
          <w:tcPr>
            <w:tcW w:w="1350" w:type="dxa"/>
            <w:tcBorders>
              <w:top w:val="single" w:sz="4" w:space="0" w:color="000000"/>
              <w:left w:val="single" w:sz="4" w:space="0" w:color="000000"/>
            </w:tcBorders>
            <w:shd w:val="clear" w:color="auto" w:fill="auto"/>
          </w:tcPr>
          <w:p w14:paraId="41B6BBB4"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right w:val="single" w:sz="4" w:space="0" w:color="000000"/>
            </w:tcBorders>
            <w:shd w:val="clear" w:color="auto" w:fill="auto"/>
            <w:vAlign w:val="center"/>
          </w:tcPr>
          <w:p w14:paraId="1A4BC71A"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right w:val="single" w:sz="4" w:space="0" w:color="000000"/>
            </w:tcBorders>
          </w:tcPr>
          <w:p w14:paraId="6821FAB2"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05DE8974"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3A677BEF"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2F0A4CED"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3935F66A"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63B23F0"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539DFEDB"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454BE3C2"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l-GR" w:eastAsia="en-US"/>
              </w:rPr>
              <w:t>2</w:t>
            </w:r>
            <w:r w:rsidRPr="00586FB2">
              <w:rPr>
                <w:rFonts w:ascii="Segoe UI" w:eastAsia="Quattrocento Sans" w:hAnsi="Segoe UI" w:cs="Segoe UI"/>
                <w:sz w:val="18"/>
                <w:szCs w:val="18"/>
                <w:lang w:val="en-US" w:eastAsia="en-US"/>
              </w:rPr>
              <w:t>0</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0B6D614C" w14:textId="77777777" w:rsidR="005178F2" w:rsidRPr="00586FB2" w:rsidRDefault="005178F2" w:rsidP="00282C89">
            <w:pPr>
              <w:suppressAutoHyphens w:val="0"/>
              <w:spacing w:after="160" w:line="259" w:lineRule="auto"/>
              <w:jc w:val="left"/>
              <w:rPr>
                <w:rFonts w:ascii="Segoe UI" w:eastAsia="Quattrocento Sans" w:hAnsi="Segoe UI" w:cs="Segoe UI"/>
                <w:b/>
                <w:bCs/>
                <w:sz w:val="18"/>
                <w:szCs w:val="18"/>
                <w:lang w:val="el-GR" w:eastAsia="en-US"/>
              </w:rPr>
            </w:pPr>
            <w:r w:rsidRPr="00586FB2">
              <w:rPr>
                <w:rFonts w:ascii="Segoe UI" w:eastAsia="Verdana" w:hAnsi="Segoe UI" w:cs="Segoe UI"/>
                <w:b/>
                <w:bCs/>
                <w:sz w:val="18"/>
                <w:szCs w:val="18"/>
                <w:lang w:val="en-US" w:eastAsia="en-US"/>
              </w:rPr>
              <w:t>Μετρητής Θολότητας</w:t>
            </w:r>
          </w:p>
        </w:tc>
        <w:tc>
          <w:tcPr>
            <w:tcW w:w="1350" w:type="dxa"/>
            <w:tcBorders>
              <w:top w:val="single" w:sz="4" w:space="0" w:color="000000"/>
              <w:left w:val="single" w:sz="4" w:space="0" w:color="000000"/>
              <w:bottom w:val="single" w:sz="4" w:space="0" w:color="000000"/>
            </w:tcBorders>
            <w:shd w:val="clear" w:color="auto" w:fill="auto"/>
            <w:vAlign w:val="center"/>
          </w:tcPr>
          <w:p w14:paraId="7E3A4F96"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0C296D"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1</w:t>
            </w:r>
          </w:p>
        </w:tc>
      </w:tr>
      <w:tr w:rsidR="005178F2" w:rsidRPr="00E37F00" w14:paraId="2D124588"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6F47039A"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1262284E"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AB0E777"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4FACA3BC"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543498FF" w14:textId="77777777" w:rsidTr="00282C89">
        <w:trPr>
          <w:gridAfter w:val="1"/>
          <w:wAfter w:w="13" w:type="dxa"/>
          <w:trHeight w:val="1457"/>
          <w:jc w:val="center"/>
        </w:trPr>
        <w:tc>
          <w:tcPr>
            <w:tcW w:w="7859" w:type="dxa"/>
            <w:gridSpan w:val="5"/>
            <w:tcBorders>
              <w:top w:val="single" w:sz="4" w:space="0" w:color="000000"/>
              <w:left w:val="single" w:sz="4" w:space="0" w:color="000000"/>
            </w:tcBorders>
            <w:shd w:val="clear" w:color="auto" w:fill="auto"/>
            <w:vAlign w:val="center"/>
          </w:tcPr>
          <w:p w14:paraId="31022AE7"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Εύρος: 0 ~ 1100 NTU, 0 ~ 275 EBC, 0 ~ 9999 ASBC</w:t>
            </w:r>
          </w:p>
          <w:p w14:paraId="3B34B81C"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Ακρίβεια: ± 2% (0 ~ 500 NTU), ± 3% (501 ~ 1100 NTU)</w:t>
            </w:r>
          </w:p>
          <w:p w14:paraId="7087DBFE"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Βαθμονόμηση 2 έως 5 σημείων, επιλέξιμη μονάδα θολότητας, ανάλυση, μονή ή συνεχής λειτουργία μέτρησης, αποθηκεύει έως και 100 σύνολα δεδομένων,</w:t>
            </w:r>
          </w:p>
          <w:p w14:paraId="270F869A"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n-US" w:eastAsia="en-US"/>
              </w:rPr>
              <w:t>Διεπαφή USB</w:t>
            </w:r>
          </w:p>
        </w:tc>
        <w:tc>
          <w:tcPr>
            <w:tcW w:w="1350" w:type="dxa"/>
            <w:tcBorders>
              <w:top w:val="single" w:sz="4" w:space="0" w:color="000000"/>
              <w:left w:val="single" w:sz="4" w:space="0" w:color="000000"/>
            </w:tcBorders>
            <w:shd w:val="clear" w:color="auto" w:fill="auto"/>
          </w:tcPr>
          <w:p w14:paraId="19AB8802"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right w:val="single" w:sz="4" w:space="0" w:color="000000"/>
            </w:tcBorders>
            <w:shd w:val="clear" w:color="auto" w:fill="auto"/>
            <w:vAlign w:val="center"/>
          </w:tcPr>
          <w:p w14:paraId="648D61D5"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right w:val="single" w:sz="4" w:space="0" w:color="000000"/>
            </w:tcBorders>
          </w:tcPr>
          <w:p w14:paraId="1EEF0F8F"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4035276C"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FFFF99"/>
            <w:vAlign w:val="center"/>
          </w:tcPr>
          <w:p w14:paraId="00DE4363"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446" w:type="dxa"/>
            <w:gridSpan w:val="3"/>
            <w:tcBorders>
              <w:top w:val="single" w:sz="4" w:space="0" w:color="000000"/>
              <w:left w:val="single" w:sz="4" w:space="0" w:color="000000"/>
              <w:bottom w:val="single" w:sz="4" w:space="0" w:color="000000"/>
            </w:tcBorders>
            <w:shd w:val="clear" w:color="auto" w:fill="FFFF99"/>
            <w:vAlign w:val="center"/>
          </w:tcPr>
          <w:p w14:paraId="69CBCAC9"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4A2F6619"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76CB3A9"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4172C68E" w14:textId="77777777" w:rsidTr="00282C89">
        <w:trPr>
          <w:gridAfter w:val="1"/>
          <w:wAfter w:w="13" w:type="dxa"/>
          <w:trHeight w:val="345"/>
          <w:jc w:val="center"/>
        </w:trPr>
        <w:tc>
          <w:tcPr>
            <w:tcW w:w="1413" w:type="dxa"/>
            <w:gridSpan w:val="2"/>
            <w:tcBorders>
              <w:top w:val="single" w:sz="4" w:space="0" w:color="000000"/>
              <w:left w:val="single" w:sz="4" w:space="0" w:color="000000"/>
              <w:bottom w:val="single" w:sz="4" w:space="0" w:color="000000"/>
            </w:tcBorders>
            <w:shd w:val="clear" w:color="auto" w:fill="auto"/>
            <w:vAlign w:val="center"/>
          </w:tcPr>
          <w:p w14:paraId="52362995"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l-GR" w:eastAsia="en-US"/>
              </w:rPr>
              <w:t>2</w:t>
            </w:r>
            <w:r w:rsidRPr="00586FB2">
              <w:rPr>
                <w:rFonts w:ascii="Segoe UI" w:eastAsia="Quattrocento Sans" w:hAnsi="Segoe UI" w:cs="Segoe UI"/>
                <w:sz w:val="18"/>
                <w:szCs w:val="18"/>
                <w:lang w:val="en-US" w:eastAsia="en-US"/>
              </w:rPr>
              <w:t>1</w:t>
            </w:r>
          </w:p>
        </w:tc>
        <w:tc>
          <w:tcPr>
            <w:tcW w:w="6446" w:type="dxa"/>
            <w:gridSpan w:val="3"/>
            <w:tcBorders>
              <w:top w:val="single" w:sz="4" w:space="0" w:color="000000"/>
              <w:left w:val="single" w:sz="4" w:space="0" w:color="000000"/>
              <w:bottom w:val="single" w:sz="4" w:space="0" w:color="000000"/>
            </w:tcBorders>
            <w:shd w:val="clear" w:color="auto" w:fill="auto"/>
            <w:vAlign w:val="center"/>
          </w:tcPr>
          <w:p w14:paraId="02E620AF" w14:textId="77777777" w:rsidR="005178F2" w:rsidRPr="00586FB2" w:rsidRDefault="005178F2" w:rsidP="00282C89">
            <w:pPr>
              <w:suppressAutoHyphens w:val="0"/>
              <w:spacing w:after="160" w:line="259" w:lineRule="auto"/>
              <w:jc w:val="center"/>
              <w:rPr>
                <w:rFonts w:ascii="Segoe UI" w:eastAsia="Verdana" w:hAnsi="Segoe UI" w:cs="Segoe UI"/>
                <w:b/>
                <w:bCs/>
                <w:sz w:val="18"/>
                <w:szCs w:val="18"/>
                <w:lang w:val="el-GR" w:eastAsia="en-US"/>
              </w:rPr>
            </w:pPr>
            <w:r w:rsidRPr="00586FB2">
              <w:rPr>
                <w:rFonts w:ascii="Segoe UI" w:eastAsia="Verdana" w:hAnsi="Segoe UI" w:cs="Segoe UI"/>
                <w:b/>
                <w:bCs/>
                <w:sz w:val="18"/>
                <w:szCs w:val="18"/>
                <w:lang w:val="el-GR" w:eastAsia="en-US"/>
              </w:rPr>
              <w:t>Έπιπλο Εργαστηρίου</w:t>
            </w:r>
          </w:p>
        </w:tc>
        <w:tc>
          <w:tcPr>
            <w:tcW w:w="1350" w:type="dxa"/>
            <w:tcBorders>
              <w:top w:val="single" w:sz="4" w:space="0" w:color="000000"/>
              <w:left w:val="single" w:sz="4" w:space="0" w:color="000000"/>
              <w:bottom w:val="single" w:sz="4" w:space="0" w:color="000000"/>
            </w:tcBorders>
            <w:shd w:val="clear" w:color="auto" w:fill="auto"/>
            <w:vAlign w:val="center"/>
          </w:tcPr>
          <w:p w14:paraId="51808E19"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D83B96"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1</w:t>
            </w:r>
          </w:p>
        </w:tc>
      </w:tr>
      <w:tr w:rsidR="005178F2" w:rsidRPr="00E37F00" w14:paraId="3E0073AC" w14:textId="77777777" w:rsidTr="00282C89">
        <w:trPr>
          <w:gridAfter w:val="1"/>
          <w:wAfter w:w="13" w:type="dxa"/>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6B37FFFD"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5E6474E9"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EE5ECFB"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Απάντηση</w:t>
            </w:r>
          </w:p>
        </w:tc>
        <w:tc>
          <w:tcPr>
            <w:tcW w:w="979" w:type="dxa"/>
            <w:tcBorders>
              <w:top w:val="single" w:sz="4" w:space="0" w:color="000000"/>
              <w:left w:val="single" w:sz="4" w:space="0" w:color="000000"/>
              <w:bottom w:val="single" w:sz="4" w:space="0" w:color="000000"/>
              <w:right w:val="single" w:sz="4" w:space="0" w:color="000000"/>
            </w:tcBorders>
            <w:shd w:val="clear" w:color="auto" w:fill="FFFF99"/>
          </w:tcPr>
          <w:p w14:paraId="65C126F5"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58DB5A33" w14:textId="77777777" w:rsidTr="00282C89">
        <w:trPr>
          <w:gridAfter w:val="1"/>
          <w:wAfter w:w="13" w:type="dxa"/>
          <w:trHeight w:val="1136"/>
          <w:jc w:val="center"/>
        </w:trPr>
        <w:tc>
          <w:tcPr>
            <w:tcW w:w="7859" w:type="dxa"/>
            <w:gridSpan w:val="5"/>
            <w:tcBorders>
              <w:top w:val="single" w:sz="4" w:space="0" w:color="000000"/>
              <w:left w:val="single" w:sz="4" w:space="0" w:color="000000"/>
            </w:tcBorders>
            <w:shd w:val="clear" w:color="auto" w:fill="auto"/>
          </w:tcPr>
          <w:p w14:paraId="32627230" w14:textId="77777777" w:rsidR="005178F2" w:rsidRPr="00EA078A"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l-GR" w:eastAsia="en-US"/>
              </w:rPr>
            </w:pPr>
            <w:r w:rsidRPr="00EA078A">
              <w:rPr>
                <w:rFonts w:ascii="Segoe UI" w:eastAsia="Quattrocento Sans" w:hAnsi="Segoe UI" w:cs="Segoe UI"/>
                <w:sz w:val="18"/>
                <w:szCs w:val="18"/>
                <w:lang w:val="el-GR" w:eastAsia="en-US"/>
              </w:rPr>
              <w:t>Πάγκος διαστάσεων: 2,00 μήκος Χ 0,80 πλάτος Χ 0,90 ύψος</w:t>
            </w:r>
          </w:p>
          <w:p w14:paraId="05C37A13"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Ανοξείδωτος νεροχύτης</w:t>
            </w:r>
          </w:p>
          <w:p w14:paraId="372EEE30"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Βρύση</w:t>
            </w:r>
          </w:p>
          <w:p w14:paraId="1E7485A0"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n-US" w:eastAsia="en-US"/>
              </w:rPr>
              <w:t>Συρταρ</w:t>
            </w:r>
            <w:r>
              <w:rPr>
                <w:rFonts w:ascii="Segoe UI" w:eastAsia="Quattrocento Sans" w:hAnsi="Segoe UI" w:cs="Segoe UI"/>
                <w:sz w:val="18"/>
                <w:szCs w:val="18"/>
                <w:lang w:val="el-GR" w:eastAsia="en-US"/>
              </w:rPr>
              <w:t>ιέ</w:t>
            </w:r>
            <w:r w:rsidRPr="00586FB2">
              <w:rPr>
                <w:rFonts w:ascii="Segoe UI" w:eastAsia="Quattrocento Sans" w:hAnsi="Segoe UI" w:cs="Segoe UI"/>
                <w:sz w:val="18"/>
                <w:szCs w:val="18"/>
                <w:lang w:val="en-US" w:eastAsia="en-US"/>
              </w:rPr>
              <w:t>ρα</w:t>
            </w:r>
          </w:p>
          <w:p w14:paraId="77370AF6" w14:textId="77777777" w:rsidR="005178F2" w:rsidRPr="00586FB2" w:rsidRDefault="005178F2" w:rsidP="005178F2">
            <w:pPr>
              <w:numPr>
                <w:ilvl w:val="0"/>
                <w:numId w:val="11"/>
              </w:numPr>
              <w:suppressAutoHyphens w:val="0"/>
              <w:spacing w:after="0" w:line="259" w:lineRule="auto"/>
              <w:contextualSpacing/>
              <w:jc w:val="left"/>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n-US" w:eastAsia="en-US"/>
              </w:rPr>
              <w:t>Δύο ντουλάπια</w:t>
            </w:r>
          </w:p>
        </w:tc>
        <w:tc>
          <w:tcPr>
            <w:tcW w:w="1350" w:type="dxa"/>
            <w:tcBorders>
              <w:top w:val="single" w:sz="4" w:space="0" w:color="000000"/>
              <w:left w:val="single" w:sz="4" w:space="0" w:color="000000"/>
            </w:tcBorders>
            <w:shd w:val="clear" w:color="auto" w:fill="auto"/>
          </w:tcPr>
          <w:p w14:paraId="15AC7648"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right w:val="single" w:sz="4" w:space="0" w:color="000000"/>
            </w:tcBorders>
            <w:shd w:val="clear" w:color="auto" w:fill="auto"/>
            <w:vAlign w:val="center"/>
          </w:tcPr>
          <w:p w14:paraId="144265D3"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79" w:type="dxa"/>
            <w:tcBorders>
              <w:top w:val="single" w:sz="4" w:space="0" w:color="000000"/>
              <w:left w:val="single" w:sz="4" w:space="0" w:color="000000"/>
              <w:right w:val="single" w:sz="4" w:space="0" w:color="000000"/>
            </w:tcBorders>
          </w:tcPr>
          <w:p w14:paraId="524915EF"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0F42F722" w14:textId="77777777" w:rsidTr="00282C89">
        <w:trPr>
          <w:trHeight w:val="345"/>
          <w:jc w:val="center"/>
        </w:trPr>
        <w:tc>
          <w:tcPr>
            <w:tcW w:w="1124" w:type="dxa"/>
            <w:tcBorders>
              <w:top w:val="single" w:sz="4" w:space="0" w:color="000000"/>
              <w:left w:val="single" w:sz="4" w:space="0" w:color="000000"/>
              <w:bottom w:val="single" w:sz="4" w:space="0" w:color="000000"/>
            </w:tcBorders>
            <w:shd w:val="clear" w:color="auto" w:fill="FFFF99"/>
            <w:vAlign w:val="center"/>
          </w:tcPr>
          <w:p w14:paraId="72203156"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ΑΑ Είδους</w:t>
            </w:r>
          </w:p>
        </w:tc>
        <w:tc>
          <w:tcPr>
            <w:tcW w:w="6735" w:type="dxa"/>
            <w:gridSpan w:val="4"/>
            <w:tcBorders>
              <w:top w:val="single" w:sz="4" w:space="0" w:color="000000"/>
              <w:left w:val="single" w:sz="4" w:space="0" w:color="000000"/>
              <w:bottom w:val="single" w:sz="4" w:space="0" w:color="000000"/>
            </w:tcBorders>
            <w:shd w:val="clear" w:color="auto" w:fill="FFFF99"/>
            <w:vAlign w:val="center"/>
          </w:tcPr>
          <w:p w14:paraId="5811B623"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Σύντομη Περιγραφή Είδους</w:t>
            </w:r>
          </w:p>
        </w:tc>
        <w:tc>
          <w:tcPr>
            <w:tcW w:w="1350" w:type="dxa"/>
            <w:tcBorders>
              <w:top w:val="single" w:sz="4" w:space="0" w:color="000000"/>
              <w:left w:val="single" w:sz="4" w:space="0" w:color="000000"/>
              <w:bottom w:val="single" w:sz="4" w:space="0" w:color="000000"/>
            </w:tcBorders>
            <w:shd w:val="clear" w:color="auto" w:fill="FFFF99"/>
            <w:vAlign w:val="center"/>
          </w:tcPr>
          <w:p w14:paraId="3A854D55"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Μον. Μετρ.</w:t>
            </w:r>
          </w:p>
        </w:tc>
        <w:tc>
          <w:tcPr>
            <w:tcW w:w="1971" w:type="dxa"/>
            <w:gridSpan w:val="3"/>
            <w:tcBorders>
              <w:top w:val="single" w:sz="4" w:space="0" w:color="000000"/>
              <w:left w:val="single" w:sz="4" w:space="0" w:color="000000"/>
              <w:bottom w:val="single" w:sz="4" w:space="0" w:color="000000"/>
              <w:right w:val="single" w:sz="4" w:space="0" w:color="000000"/>
            </w:tcBorders>
            <w:shd w:val="clear" w:color="auto" w:fill="FFFF99"/>
          </w:tcPr>
          <w:p w14:paraId="26F48FF2"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b/>
                <w:sz w:val="18"/>
                <w:szCs w:val="18"/>
                <w:lang w:val="el-GR" w:eastAsia="en-US"/>
              </w:rPr>
              <w:t>Πλήθος</w:t>
            </w:r>
          </w:p>
        </w:tc>
      </w:tr>
      <w:tr w:rsidR="005178F2" w:rsidRPr="00E37F00" w14:paraId="6A50D1C0" w14:textId="77777777" w:rsidTr="00282C89">
        <w:trPr>
          <w:trHeight w:val="345"/>
          <w:jc w:val="center"/>
        </w:trPr>
        <w:tc>
          <w:tcPr>
            <w:tcW w:w="1124" w:type="dxa"/>
            <w:tcBorders>
              <w:top w:val="single" w:sz="4" w:space="0" w:color="000000"/>
              <w:left w:val="single" w:sz="4" w:space="0" w:color="000000"/>
              <w:bottom w:val="single" w:sz="4" w:space="0" w:color="000000"/>
            </w:tcBorders>
            <w:shd w:val="clear" w:color="auto" w:fill="auto"/>
            <w:vAlign w:val="center"/>
          </w:tcPr>
          <w:p w14:paraId="170F7A04"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n-US" w:eastAsia="en-US"/>
              </w:rPr>
            </w:pPr>
            <w:r w:rsidRPr="00586FB2">
              <w:rPr>
                <w:rFonts w:ascii="Segoe UI" w:eastAsia="Quattrocento Sans" w:hAnsi="Segoe UI" w:cs="Segoe UI"/>
                <w:sz w:val="18"/>
                <w:szCs w:val="18"/>
                <w:lang w:val="el-GR" w:eastAsia="en-US"/>
              </w:rPr>
              <w:t>2</w:t>
            </w:r>
            <w:r w:rsidRPr="00586FB2">
              <w:rPr>
                <w:rFonts w:ascii="Segoe UI" w:eastAsia="Quattrocento Sans" w:hAnsi="Segoe UI" w:cs="Segoe UI"/>
                <w:sz w:val="18"/>
                <w:szCs w:val="18"/>
                <w:lang w:val="en-US" w:eastAsia="en-US"/>
              </w:rPr>
              <w:t>2</w:t>
            </w:r>
          </w:p>
        </w:tc>
        <w:tc>
          <w:tcPr>
            <w:tcW w:w="6735" w:type="dxa"/>
            <w:gridSpan w:val="4"/>
            <w:tcBorders>
              <w:top w:val="single" w:sz="4" w:space="0" w:color="000000"/>
              <w:left w:val="single" w:sz="4" w:space="0" w:color="000000"/>
              <w:bottom w:val="single" w:sz="4" w:space="0" w:color="000000"/>
            </w:tcBorders>
            <w:shd w:val="clear" w:color="auto" w:fill="auto"/>
            <w:vAlign w:val="center"/>
          </w:tcPr>
          <w:p w14:paraId="47C8BACD" w14:textId="77777777" w:rsidR="005178F2" w:rsidRPr="00586FB2" w:rsidRDefault="005178F2" w:rsidP="00282C89">
            <w:pPr>
              <w:suppressAutoHyphens w:val="0"/>
              <w:spacing w:after="160" w:line="259" w:lineRule="auto"/>
              <w:jc w:val="center"/>
              <w:rPr>
                <w:rFonts w:ascii="Segoe UI" w:eastAsia="Verdana" w:hAnsi="Segoe UI" w:cs="Segoe UI"/>
                <w:b/>
                <w:bCs/>
                <w:sz w:val="18"/>
                <w:szCs w:val="18"/>
                <w:highlight w:val="green"/>
                <w:lang w:val="el-GR" w:eastAsia="en-US"/>
              </w:rPr>
            </w:pPr>
            <w:r w:rsidRPr="00586FB2">
              <w:rPr>
                <w:rFonts w:ascii="Segoe UI" w:eastAsia="Verdana" w:hAnsi="Segoe UI" w:cs="Segoe UI"/>
                <w:b/>
                <w:bCs/>
                <w:sz w:val="18"/>
                <w:szCs w:val="18"/>
                <w:lang w:val="en-US" w:eastAsia="en-US"/>
              </w:rPr>
              <w:t>Ντουλάπι φύλαξης αντιδραστηρίων</w:t>
            </w:r>
          </w:p>
        </w:tc>
        <w:tc>
          <w:tcPr>
            <w:tcW w:w="1350" w:type="dxa"/>
            <w:tcBorders>
              <w:top w:val="single" w:sz="4" w:space="0" w:color="000000"/>
              <w:left w:val="single" w:sz="4" w:space="0" w:color="000000"/>
              <w:bottom w:val="single" w:sz="4" w:space="0" w:color="000000"/>
            </w:tcBorders>
            <w:shd w:val="clear" w:color="auto" w:fill="auto"/>
            <w:vAlign w:val="center"/>
          </w:tcPr>
          <w:p w14:paraId="7AB33205"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ΣΕΤ / ΤΕΜ</w:t>
            </w:r>
          </w:p>
        </w:tc>
        <w:tc>
          <w:tcPr>
            <w:tcW w:w="1971" w:type="dxa"/>
            <w:gridSpan w:val="3"/>
            <w:tcBorders>
              <w:top w:val="single" w:sz="4" w:space="0" w:color="000000"/>
              <w:left w:val="single" w:sz="4" w:space="0" w:color="000000"/>
              <w:bottom w:val="single" w:sz="4" w:space="0" w:color="000000"/>
              <w:right w:val="single" w:sz="4" w:space="0" w:color="000000"/>
            </w:tcBorders>
          </w:tcPr>
          <w:p w14:paraId="4792EB11"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1</w:t>
            </w:r>
          </w:p>
        </w:tc>
      </w:tr>
      <w:tr w:rsidR="005178F2" w:rsidRPr="00E37F00" w14:paraId="1B71B7CE" w14:textId="77777777" w:rsidTr="00282C89">
        <w:trPr>
          <w:trHeight w:val="345"/>
          <w:jc w:val="center"/>
        </w:trPr>
        <w:tc>
          <w:tcPr>
            <w:tcW w:w="7859" w:type="dxa"/>
            <w:gridSpan w:val="5"/>
            <w:tcBorders>
              <w:top w:val="single" w:sz="4" w:space="0" w:color="000000"/>
              <w:left w:val="single" w:sz="4" w:space="0" w:color="000000"/>
              <w:bottom w:val="single" w:sz="4" w:space="0" w:color="000000"/>
            </w:tcBorders>
            <w:shd w:val="clear" w:color="auto" w:fill="FFFF99"/>
            <w:vAlign w:val="center"/>
          </w:tcPr>
          <w:p w14:paraId="398BA624"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586FB2">
              <w:rPr>
                <w:rFonts w:ascii="Segoe UI" w:eastAsia="Arial" w:hAnsi="Segoe UI" w:cs="Segoe UI"/>
                <w:b/>
                <w:sz w:val="18"/>
                <w:szCs w:val="18"/>
                <w:lang w:val="el-GR" w:eastAsia="en-US"/>
              </w:rPr>
              <w:t>Αναλυτικές Τεχνικές Προδιαγραφές Είδους</w:t>
            </w:r>
          </w:p>
        </w:tc>
        <w:tc>
          <w:tcPr>
            <w:tcW w:w="1350" w:type="dxa"/>
            <w:tcBorders>
              <w:top w:val="single" w:sz="4" w:space="0" w:color="000000"/>
              <w:left w:val="single" w:sz="4" w:space="0" w:color="000000"/>
              <w:bottom w:val="single" w:sz="4" w:space="0" w:color="000000"/>
            </w:tcBorders>
            <w:shd w:val="clear" w:color="auto" w:fill="FFFF99"/>
          </w:tcPr>
          <w:p w14:paraId="3D71826D" w14:textId="77777777" w:rsidR="005178F2" w:rsidRPr="00586FB2" w:rsidRDefault="005178F2" w:rsidP="00282C89">
            <w:pPr>
              <w:suppressAutoHyphens w:val="0"/>
              <w:spacing w:after="160" w:line="259" w:lineRule="auto"/>
              <w:jc w:val="center"/>
              <w:rPr>
                <w:rFonts w:ascii="Segoe UI" w:eastAsia="Quattrocento Sans" w:hAnsi="Segoe UI" w:cs="Segoe UI"/>
                <w:b/>
                <w:sz w:val="18"/>
                <w:szCs w:val="18"/>
                <w:lang w:val="el-GR" w:eastAsia="en-US"/>
              </w:rPr>
            </w:pPr>
            <w:r w:rsidRPr="00E37F00">
              <w:rPr>
                <w:rFonts w:ascii="Segoe UI" w:eastAsia="Quattrocento Sans" w:hAnsi="Segoe UI" w:cs="Segoe UI"/>
                <w:b/>
                <w:sz w:val="18"/>
                <w:szCs w:val="18"/>
                <w:lang w:val="el-GR" w:eastAsia="en-US"/>
              </w:rPr>
              <w:t>Απαίτηση</w:t>
            </w:r>
          </w:p>
        </w:tc>
        <w:tc>
          <w:tcPr>
            <w:tcW w:w="979" w:type="dxa"/>
            <w:tcBorders>
              <w:top w:val="single" w:sz="4" w:space="0" w:color="000000"/>
              <w:left w:val="single" w:sz="4" w:space="0" w:color="000000"/>
              <w:bottom w:val="single" w:sz="4" w:space="0" w:color="000000"/>
            </w:tcBorders>
            <w:shd w:val="clear" w:color="auto" w:fill="FFFF99"/>
            <w:vAlign w:val="center"/>
          </w:tcPr>
          <w:p w14:paraId="46A57726" w14:textId="77777777" w:rsidR="005178F2" w:rsidRPr="00E37F00" w:rsidRDefault="005178F2" w:rsidP="00282C89">
            <w:pPr>
              <w:suppressAutoHyphens w:val="0"/>
              <w:spacing w:after="160" w:line="259" w:lineRule="auto"/>
              <w:jc w:val="center"/>
              <w:rPr>
                <w:rFonts w:ascii="Segoe UI" w:eastAsia="Arial" w:hAnsi="Segoe UI" w:cs="Segoe UI"/>
                <w:b/>
                <w:sz w:val="18"/>
                <w:szCs w:val="18"/>
                <w:lang w:val="el-GR" w:eastAsia="en-US"/>
              </w:rPr>
            </w:pPr>
            <w:r w:rsidRPr="00586FB2">
              <w:rPr>
                <w:rFonts w:ascii="Segoe UI" w:eastAsia="Arial" w:hAnsi="Segoe UI" w:cs="Segoe UI"/>
                <w:b/>
                <w:sz w:val="18"/>
                <w:szCs w:val="18"/>
                <w:lang w:val="el-GR" w:eastAsia="en-US"/>
              </w:rPr>
              <w:t>Απάντηση</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99"/>
          </w:tcPr>
          <w:p w14:paraId="54D8C7B1"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E37F00">
              <w:rPr>
                <w:rFonts w:ascii="Segoe UI" w:eastAsia="Arial" w:hAnsi="Segoe UI" w:cs="Segoe UI"/>
                <w:b/>
                <w:sz w:val="18"/>
                <w:szCs w:val="18"/>
                <w:lang w:val="el-GR" w:eastAsia="en-US"/>
              </w:rPr>
              <w:t>Παραπομπή</w:t>
            </w:r>
          </w:p>
        </w:tc>
      </w:tr>
      <w:tr w:rsidR="005178F2" w:rsidRPr="00E37F00" w14:paraId="3D0AA538" w14:textId="77777777" w:rsidTr="00282C89">
        <w:trPr>
          <w:trHeight w:val="1338"/>
          <w:jc w:val="center"/>
        </w:trPr>
        <w:tc>
          <w:tcPr>
            <w:tcW w:w="7859" w:type="dxa"/>
            <w:gridSpan w:val="5"/>
            <w:tcBorders>
              <w:top w:val="single" w:sz="4" w:space="0" w:color="000000"/>
              <w:left w:val="single" w:sz="4" w:space="0" w:color="000000"/>
              <w:bottom w:val="single" w:sz="4" w:space="0" w:color="000000"/>
            </w:tcBorders>
            <w:shd w:val="clear" w:color="auto" w:fill="auto"/>
            <w:vAlign w:val="center"/>
          </w:tcPr>
          <w:p w14:paraId="74A51FE4" w14:textId="77777777" w:rsidR="005178F2" w:rsidRPr="00586FB2" w:rsidRDefault="005178F2" w:rsidP="005178F2">
            <w:pPr>
              <w:numPr>
                <w:ilvl w:val="0"/>
                <w:numId w:val="23"/>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lastRenderedPageBreak/>
              <w:t>Διαστάσεων 1,20 (μήκος) Χ 0,60 (πλάτος) Χ 2,10 (ύψος) m</w:t>
            </w:r>
          </w:p>
          <w:p w14:paraId="7DC567A8" w14:textId="77777777" w:rsidR="005178F2" w:rsidRPr="00586FB2" w:rsidRDefault="005178F2" w:rsidP="005178F2">
            <w:pPr>
              <w:numPr>
                <w:ilvl w:val="0"/>
                <w:numId w:val="23"/>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Με δύο πόρτες</w:t>
            </w:r>
          </w:p>
          <w:p w14:paraId="1926A5B9" w14:textId="77777777" w:rsidR="005178F2" w:rsidRPr="00586FB2" w:rsidRDefault="005178F2" w:rsidP="005178F2">
            <w:pPr>
              <w:numPr>
                <w:ilvl w:val="0"/>
                <w:numId w:val="23"/>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Κλειδαριά</w:t>
            </w:r>
          </w:p>
          <w:p w14:paraId="7AB07043" w14:textId="77777777" w:rsidR="005178F2" w:rsidRPr="00586FB2" w:rsidRDefault="005178F2" w:rsidP="005178F2">
            <w:pPr>
              <w:numPr>
                <w:ilvl w:val="0"/>
                <w:numId w:val="23"/>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4 ρυθμιζόμενα ράφια</w:t>
            </w:r>
          </w:p>
          <w:p w14:paraId="5DCFB42C" w14:textId="77777777" w:rsidR="005178F2" w:rsidRPr="00586FB2" w:rsidRDefault="005178F2" w:rsidP="005178F2">
            <w:pPr>
              <w:numPr>
                <w:ilvl w:val="0"/>
                <w:numId w:val="23"/>
              </w:numPr>
              <w:suppressAutoHyphens w:val="0"/>
              <w:spacing w:after="0" w:line="259" w:lineRule="auto"/>
              <w:jc w:val="left"/>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Γρίλια εξαερισμού</w:t>
            </w:r>
          </w:p>
        </w:tc>
        <w:tc>
          <w:tcPr>
            <w:tcW w:w="1350" w:type="dxa"/>
            <w:tcBorders>
              <w:top w:val="single" w:sz="4" w:space="0" w:color="000000"/>
              <w:left w:val="single" w:sz="4" w:space="0" w:color="000000"/>
              <w:bottom w:val="single" w:sz="4" w:space="0" w:color="000000"/>
            </w:tcBorders>
            <w:shd w:val="clear" w:color="auto" w:fill="auto"/>
          </w:tcPr>
          <w:p w14:paraId="043FE351"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r w:rsidRPr="00586FB2">
              <w:rPr>
                <w:rFonts w:ascii="Segoe UI" w:eastAsia="Arial" w:hAnsi="Segoe UI" w:cs="Segoe UI"/>
                <w:sz w:val="18"/>
                <w:szCs w:val="18"/>
                <w:lang w:val="el-GR" w:eastAsia="en-US"/>
              </w:rPr>
              <w:t>ΝΑΙ</w:t>
            </w:r>
          </w:p>
        </w:tc>
        <w:tc>
          <w:tcPr>
            <w:tcW w:w="979" w:type="dxa"/>
            <w:tcBorders>
              <w:top w:val="single" w:sz="4" w:space="0" w:color="000000"/>
              <w:left w:val="single" w:sz="4" w:space="0" w:color="000000"/>
              <w:bottom w:val="single" w:sz="4" w:space="0" w:color="000000"/>
            </w:tcBorders>
          </w:tcPr>
          <w:p w14:paraId="22003A0C" w14:textId="77777777" w:rsidR="005178F2" w:rsidRPr="00E37F00"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BFAADC" w14:textId="77777777" w:rsidR="005178F2" w:rsidRPr="00586FB2" w:rsidRDefault="005178F2" w:rsidP="00282C89">
            <w:pPr>
              <w:suppressAutoHyphens w:val="0"/>
              <w:spacing w:after="160" w:line="259" w:lineRule="auto"/>
              <w:jc w:val="center"/>
              <w:rPr>
                <w:rFonts w:ascii="Segoe UI" w:eastAsia="Quattrocento Sans" w:hAnsi="Segoe UI" w:cs="Segoe UI"/>
                <w:sz w:val="18"/>
                <w:szCs w:val="18"/>
                <w:lang w:val="el-GR" w:eastAsia="en-US"/>
              </w:rPr>
            </w:pPr>
          </w:p>
        </w:tc>
      </w:tr>
      <w:tr w:rsidR="005178F2" w:rsidRPr="00E37F00" w14:paraId="7B49B99A" w14:textId="77777777" w:rsidTr="00282C89">
        <w:trPr>
          <w:trHeight w:val="201"/>
          <w:jc w:val="center"/>
        </w:trPr>
        <w:tc>
          <w:tcPr>
            <w:tcW w:w="3681" w:type="dxa"/>
            <w:gridSpan w:val="3"/>
            <w:tcBorders>
              <w:top w:val="single" w:sz="4" w:space="0" w:color="000000"/>
              <w:left w:val="single" w:sz="4" w:space="0" w:color="000000"/>
              <w:bottom w:val="single" w:sz="4" w:space="0" w:color="auto"/>
            </w:tcBorders>
            <w:shd w:val="clear" w:color="auto" w:fill="FFFF99"/>
          </w:tcPr>
          <w:p w14:paraId="5C713361" w14:textId="77777777" w:rsidR="005178F2" w:rsidRPr="00586FB2" w:rsidRDefault="005178F2" w:rsidP="00282C89">
            <w:pPr>
              <w:suppressAutoHyphens w:val="0"/>
              <w:spacing w:after="0"/>
              <w:jc w:val="left"/>
              <w:rPr>
                <w:rFonts w:ascii="Segoe UI" w:eastAsia="Arial" w:hAnsi="Segoe UI" w:cs="Segoe UI"/>
                <w:b/>
                <w:bCs/>
                <w:sz w:val="18"/>
                <w:szCs w:val="18"/>
                <w:lang w:val="el-GR" w:eastAsia="en-US"/>
              </w:rPr>
            </w:pPr>
            <w:r w:rsidRPr="00586FB2">
              <w:rPr>
                <w:rFonts w:ascii="Segoe UI" w:eastAsia="Arial" w:hAnsi="Segoe UI" w:cs="Segoe UI"/>
                <w:b/>
                <w:bCs/>
                <w:sz w:val="18"/>
                <w:szCs w:val="18"/>
                <w:lang w:val="el-GR" w:eastAsia="en-US"/>
              </w:rPr>
              <w:t>Χώρος Παράδοσης – Εγκατάστασης</w:t>
            </w:r>
          </w:p>
        </w:tc>
        <w:tc>
          <w:tcPr>
            <w:tcW w:w="3685" w:type="dxa"/>
            <w:tcBorders>
              <w:top w:val="single" w:sz="4" w:space="0" w:color="000000"/>
              <w:left w:val="single" w:sz="4" w:space="0" w:color="000000"/>
              <w:bottom w:val="single" w:sz="4" w:space="0" w:color="auto"/>
            </w:tcBorders>
            <w:shd w:val="clear" w:color="auto" w:fill="FFFF99"/>
          </w:tcPr>
          <w:p w14:paraId="7DCCE880" w14:textId="77777777" w:rsidR="005178F2" w:rsidRPr="00586FB2" w:rsidRDefault="005178F2" w:rsidP="00282C89">
            <w:pPr>
              <w:suppressAutoHyphens w:val="0"/>
              <w:spacing w:after="160" w:line="259" w:lineRule="auto"/>
              <w:jc w:val="left"/>
              <w:rPr>
                <w:rFonts w:ascii="Segoe UI" w:eastAsia="Arial" w:hAnsi="Segoe UI" w:cs="Segoe UI"/>
                <w:b/>
                <w:bCs/>
                <w:sz w:val="18"/>
                <w:szCs w:val="18"/>
                <w:lang w:val="el-GR" w:eastAsia="en-US"/>
              </w:rPr>
            </w:pPr>
            <w:r w:rsidRPr="00586FB2">
              <w:rPr>
                <w:rFonts w:ascii="Segoe UI" w:eastAsia="Arial" w:hAnsi="Segoe UI" w:cs="Segoe UI"/>
                <w:b/>
                <w:bCs/>
                <w:sz w:val="18"/>
                <w:szCs w:val="18"/>
                <w:lang w:val="el-GR" w:eastAsia="en-US"/>
              </w:rPr>
              <w:t>Υπεύθυνος για Πληροφορίες</w:t>
            </w:r>
          </w:p>
        </w:tc>
        <w:tc>
          <w:tcPr>
            <w:tcW w:w="493" w:type="dxa"/>
            <w:tcBorders>
              <w:top w:val="single" w:sz="4" w:space="0" w:color="000000"/>
              <w:left w:val="single" w:sz="4" w:space="0" w:color="000000"/>
              <w:bottom w:val="single" w:sz="4" w:space="0" w:color="auto"/>
            </w:tcBorders>
            <w:shd w:val="clear" w:color="auto" w:fill="FFFF99"/>
          </w:tcPr>
          <w:p w14:paraId="390075A7" w14:textId="77777777" w:rsidR="005178F2" w:rsidRPr="00E37F00" w:rsidRDefault="005178F2" w:rsidP="00282C89">
            <w:pPr>
              <w:suppressAutoHyphens w:val="0"/>
              <w:spacing w:after="160" w:line="259" w:lineRule="auto"/>
              <w:jc w:val="left"/>
              <w:rPr>
                <w:rFonts w:ascii="Segoe UI" w:eastAsia="Quattrocento Sans" w:hAnsi="Segoe UI" w:cs="Segoe UI"/>
                <w:b/>
                <w:bCs/>
                <w:sz w:val="18"/>
                <w:szCs w:val="18"/>
                <w:lang w:val="el-GR" w:eastAsia="en-US"/>
              </w:rPr>
            </w:pPr>
          </w:p>
        </w:tc>
        <w:tc>
          <w:tcPr>
            <w:tcW w:w="3321" w:type="dxa"/>
            <w:gridSpan w:val="4"/>
            <w:tcBorders>
              <w:top w:val="single" w:sz="4" w:space="0" w:color="000000"/>
              <w:left w:val="single" w:sz="4" w:space="0" w:color="000000"/>
              <w:bottom w:val="single" w:sz="4" w:space="0" w:color="auto"/>
              <w:right w:val="single" w:sz="4" w:space="0" w:color="000000"/>
            </w:tcBorders>
            <w:shd w:val="clear" w:color="auto" w:fill="FFFF99"/>
          </w:tcPr>
          <w:p w14:paraId="61AE6AF2" w14:textId="77777777" w:rsidR="005178F2" w:rsidRPr="00586FB2" w:rsidRDefault="005178F2" w:rsidP="00282C89">
            <w:pPr>
              <w:suppressAutoHyphens w:val="0"/>
              <w:spacing w:after="160" w:line="259" w:lineRule="auto"/>
              <w:jc w:val="left"/>
              <w:rPr>
                <w:rFonts w:ascii="Segoe UI" w:eastAsia="Quattrocento Sans" w:hAnsi="Segoe UI" w:cs="Segoe UI"/>
                <w:b/>
                <w:bCs/>
                <w:sz w:val="18"/>
                <w:szCs w:val="18"/>
                <w:lang w:val="el-GR" w:eastAsia="en-US"/>
              </w:rPr>
            </w:pPr>
            <w:r w:rsidRPr="00586FB2">
              <w:rPr>
                <w:rFonts w:ascii="Segoe UI" w:eastAsia="Quattrocento Sans" w:hAnsi="Segoe UI" w:cs="Segoe UI"/>
                <w:b/>
                <w:bCs/>
                <w:sz w:val="18"/>
                <w:szCs w:val="18"/>
                <w:lang w:val="el-GR" w:eastAsia="en-US"/>
              </w:rPr>
              <w:t>Τηλ. Υπευθύνου</w:t>
            </w:r>
          </w:p>
        </w:tc>
      </w:tr>
      <w:tr w:rsidR="005178F2" w:rsidRPr="00E37F00" w14:paraId="38B01E9F" w14:textId="77777777" w:rsidTr="00282C89">
        <w:trPr>
          <w:trHeight w:val="817"/>
          <w:jc w:val="center"/>
        </w:trPr>
        <w:tc>
          <w:tcPr>
            <w:tcW w:w="3681" w:type="dxa"/>
            <w:gridSpan w:val="3"/>
            <w:tcBorders>
              <w:top w:val="single" w:sz="4" w:space="0" w:color="auto"/>
              <w:left w:val="single" w:sz="4" w:space="0" w:color="auto"/>
              <w:bottom w:val="single" w:sz="4" w:space="0" w:color="auto"/>
              <w:right w:val="single" w:sz="4" w:space="0" w:color="auto"/>
            </w:tcBorders>
            <w:shd w:val="clear" w:color="auto" w:fill="auto"/>
          </w:tcPr>
          <w:p w14:paraId="5662342B" w14:textId="77777777" w:rsidR="005178F2" w:rsidRPr="00586FB2" w:rsidRDefault="005178F2" w:rsidP="00282C89">
            <w:pPr>
              <w:suppressAutoHyphens w:val="0"/>
              <w:spacing w:after="0"/>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Εργαστηριακή Μονάδα Διδακτικής των Φυσικών Επιστημών και Εκπαίδευσης για την Αειφορία, Παιδαγωγικό Τμήμα Νηπιαγωγών, 2ος όροφος</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0782CC4" w14:textId="77777777" w:rsidR="005178F2" w:rsidRPr="00586FB2" w:rsidRDefault="005178F2" w:rsidP="00282C89">
            <w:pPr>
              <w:suppressAutoHyphens w:val="0"/>
              <w:spacing w:after="160" w:line="259" w:lineRule="auto"/>
              <w:jc w:val="left"/>
              <w:rPr>
                <w:rFonts w:ascii="Segoe UI" w:eastAsia="Arial" w:hAnsi="Segoe UI" w:cs="Segoe UI"/>
                <w:sz w:val="18"/>
                <w:szCs w:val="18"/>
                <w:lang w:val="el-GR" w:eastAsia="en-US"/>
              </w:rPr>
            </w:pPr>
            <w:r w:rsidRPr="00586FB2">
              <w:rPr>
                <w:rFonts w:ascii="Segoe UI" w:eastAsia="Arial" w:hAnsi="Segoe UI" w:cs="Segoe UI"/>
                <w:sz w:val="18"/>
                <w:szCs w:val="18"/>
                <w:lang w:val="el-GR" w:eastAsia="en-US"/>
              </w:rPr>
              <w:t>Καθηγήτρια Κατερίνα Πλακίτση</w:t>
            </w:r>
          </w:p>
          <w:p w14:paraId="6D5A1831" w14:textId="77777777" w:rsidR="005178F2" w:rsidRPr="00586FB2" w:rsidRDefault="005178F2" w:rsidP="00282C89">
            <w:pPr>
              <w:suppressAutoHyphens w:val="0"/>
              <w:spacing w:after="160" w:line="259" w:lineRule="auto"/>
              <w:jc w:val="left"/>
              <w:rPr>
                <w:rFonts w:ascii="Segoe UI" w:eastAsia="Arial" w:hAnsi="Segoe UI" w:cs="Segoe UI"/>
                <w:sz w:val="18"/>
                <w:szCs w:val="18"/>
                <w:lang w:val="el-GR" w:eastAsia="en-US"/>
              </w:rPr>
            </w:pPr>
          </w:p>
        </w:tc>
        <w:tc>
          <w:tcPr>
            <w:tcW w:w="493" w:type="dxa"/>
            <w:tcBorders>
              <w:top w:val="single" w:sz="4" w:space="0" w:color="auto"/>
              <w:left w:val="single" w:sz="4" w:space="0" w:color="auto"/>
              <w:bottom w:val="single" w:sz="4" w:space="0" w:color="auto"/>
              <w:right w:val="single" w:sz="4" w:space="0" w:color="auto"/>
            </w:tcBorders>
          </w:tcPr>
          <w:p w14:paraId="345F0A76" w14:textId="77777777" w:rsidR="005178F2" w:rsidRPr="00E37F00" w:rsidRDefault="005178F2" w:rsidP="00282C89">
            <w:pPr>
              <w:suppressAutoHyphens w:val="0"/>
              <w:spacing w:after="160" w:line="259" w:lineRule="auto"/>
              <w:jc w:val="left"/>
              <w:rPr>
                <w:rFonts w:ascii="Segoe UI" w:eastAsia="Quattrocento Sans" w:hAnsi="Segoe UI" w:cs="Segoe UI"/>
                <w:sz w:val="18"/>
                <w:szCs w:val="18"/>
                <w:lang w:val="el-GR" w:eastAsia="en-US"/>
              </w:rPr>
            </w:pPr>
          </w:p>
        </w:tc>
        <w:tc>
          <w:tcPr>
            <w:tcW w:w="3321" w:type="dxa"/>
            <w:gridSpan w:val="4"/>
            <w:tcBorders>
              <w:top w:val="single" w:sz="4" w:space="0" w:color="auto"/>
              <w:left w:val="single" w:sz="4" w:space="0" w:color="auto"/>
              <w:bottom w:val="single" w:sz="4" w:space="0" w:color="auto"/>
              <w:right w:val="single" w:sz="4" w:space="0" w:color="auto"/>
            </w:tcBorders>
            <w:shd w:val="clear" w:color="auto" w:fill="auto"/>
          </w:tcPr>
          <w:p w14:paraId="3D2111AE" w14:textId="77777777" w:rsidR="005178F2" w:rsidRPr="00586FB2" w:rsidRDefault="005178F2" w:rsidP="00282C89">
            <w:pPr>
              <w:suppressAutoHyphens w:val="0"/>
              <w:spacing w:after="160" w:line="259" w:lineRule="auto"/>
              <w:jc w:val="left"/>
              <w:rPr>
                <w:rFonts w:ascii="Segoe UI" w:eastAsia="Quattrocento Sans" w:hAnsi="Segoe UI" w:cs="Segoe UI"/>
                <w:sz w:val="18"/>
                <w:szCs w:val="18"/>
                <w:lang w:val="el-GR" w:eastAsia="en-US"/>
              </w:rPr>
            </w:pPr>
            <w:r w:rsidRPr="00586FB2">
              <w:rPr>
                <w:rFonts w:ascii="Segoe UI" w:eastAsia="Quattrocento Sans" w:hAnsi="Segoe UI" w:cs="Segoe UI"/>
                <w:sz w:val="18"/>
                <w:szCs w:val="18"/>
                <w:lang w:val="el-GR" w:eastAsia="en-US"/>
              </w:rPr>
              <w:t>2651005771, 6972898463</w:t>
            </w:r>
          </w:p>
        </w:tc>
      </w:tr>
    </w:tbl>
    <w:p w14:paraId="57938E81" w14:textId="77777777" w:rsidR="005178F2" w:rsidRPr="00D47D00" w:rsidRDefault="005178F2" w:rsidP="005178F2">
      <w:pPr>
        <w:rPr>
          <w:rFonts w:ascii="Segoe UI" w:hAnsi="Segoe UI" w:cs="Segoe UI"/>
          <w:color w:val="000000"/>
          <w:sz w:val="20"/>
          <w:szCs w:val="20"/>
          <w:lang w:val="el-GR"/>
        </w:rPr>
      </w:pPr>
      <w:r w:rsidRPr="00D47D00">
        <w:rPr>
          <w:rFonts w:ascii="Verdana" w:hAnsi="Verdana"/>
          <w:sz w:val="16"/>
          <w:szCs w:val="16"/>
          <w:lang w:val="el-GR"/>
        </w:rPr>
        <w:br w:type="page"/>
      </w:r>
      <w:r w:rsidRPr="00D47D00">
        <w:rPr>
          <w:rFonts w:ascii="Segoe UI" w:hAnsi="Segoe UI" w:cs="Segoe UI"/>
          <w:b/>
          <w:color w:val="002060"/>
          <w:szCs w:val="22"/>
          <w:lang w:val="el-GR"/>
        </w:rPr>
        <w:lastRenderedPageBreak/>
        <w:t>ΜΕΡΟΣ Β- ΟΙΚΟΝΟΜΙΚΟ ΑΝΤΙΚΕΙΜΕΝΟ ΤΗΣ ΣΥΜΒΑΣΗΣ</w:t>
      </w:r>
    </w:p>
    <w:p w14:paraId="52CED569" w14:textId="77777777" w:rsidR="005178F2" w:rsidRPr="00E924F8" w:rsidRDefault="005178F2" w:rsidP="005178F2">
      <w:pPr>
        <w:rPr>
          <w:rFonts w:ascii="Segoe UI" w:hAnsi="Segoe UI" w:cs="Segoe UI"/>
          <w:szCs w:val="22"/>
          <w:lang w:val="el-GR"/>
        </w:rPr>
      </w:pPr>
      <w:r w:rsidRPr="00E924F8">
        <w:rPr>
          <w:rFonts w:ascii="Segoe UI" w:hAnsi="Segoe UI" w:cs="Segoe UI"/>
          <w:szCs w:val="22"/>
          <w:lang w:val="el-GR"/>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63DE0239" w14:textId="77777777" w:rsidR="005178F2" w:rsidRPr="00E924F8" w:rsidRDefault="005178F2" w:rsidP="005178F2">
      <w:pPr>
        <w:rPr>
          <w:rFonts w:ascii="Segoe UI" w:hAnsi="Segoe UI" w:cs="Segoe UI"/>
          <w:szCs w:val="22"/>
          <w:lang w:val="el-GR"/>
        </w:rPr>
      </w:pPr>
      <w:r w:rsidRPr="00E924F8">
        <w:rPr>
          <w:rFonts w:ascii="Segoe UI" w:hAnsi="Segoe UI" w:cs="Segoe UI"/>
          <w:szCs w:val="22"/>
          <w:lang w:val="el-GR"/>
        </w:rPr>
        <w:t xml:space="preserve">Η παρούσα σύμβαση χρηματοδοτείται από Πιστώσεις του Προγράμματος Δημοσίων Επενδύσεων (αριθ. ενάριθ. έργου 2020ΣΕ11910123). </w:t>
      </w:r>
    </w:p>
    <w:p w14:paraId="57081FD2" w14:textId="77777777" w:rsidR="005178F2" w:rsidRPr="005178F2" w:rsidRDefault="005178F2" w:rsidP="005178F2">
      <w:pPr>
        <w:pStyle w:val="normalwithoutspacing"/>
        <w:rPr>
          <w:rFonts w:ascii="Segoe UI" w:hAnsi="Segoe UI" w:cs="Segoe UI"/>
          <w:lang w:val="el-GR"/>
        </w:rPr>
      </w:pPr>
      <w:r w:rsidRPr="005178F2">
        <w:rPr>
          <w:rFonts w:ascii="Segoe UI" w:hAnsi="Segoe UI" w:cs="Segoe UI"/>
          <w:szCs w:val="22"/>
          <w:lang w:val="el-GR"/>
        </w:rPr>
        <w:t>Η σύμβαση περιλαμβάνεται στο υποέργο Νο (7)</w:t>
      </w:r>
      <w:r w:rsidRPr="005178F2">
        <w:rPr>
          <w:lang w:val="el-GR"/>
        </w:rPr>
        <w:t xml:space="preserve"> </w:t>
      </w:r>
      <w:r w:rsidRPr="005178F2">
        <w:rPr>
          <w:rFonts w:ascii="Segoe UI" w:hAnsi="Segoe UI" w:cs="Segoe UI"/>
          <w:szCs w:val="22"/>
          <w:lang w:val="el-GR"/>
        </w:rPr>
        <w:t xml:space="preserve">ΗΛΙΑΚΟ ΣΚΑΦΟΥΣ &amp; ΛΟΙΠΟΣ ΕΞΟΠΛΙΣΜΟΣ της Πράξης: «Κέντρο Έρευνας, Ποιοτικής Ανάλυσης </w:t>
      </w:r>
      <w:r w:rsidRPr="00E924F8">
        <w:rPr>
          <w:rFonts w:ascii="Segoe UI" w:hAnsi="Segoe UI" w:cs="Segoe UI"/>
          <w:szCs w:val="22"/>
        </w:rPr>
        <w:t>Y</w:t>
      </w:r>
      <w:r w:rsidRPr="005178F2">
        <w:rPr>
          <w:rFonts w:ascii="Segoe UI" w:hAnsi="Segoe UI" w:cs="Segoe UI"/>
          <w:szCs w:val="22"/>
          <w:lang w:val="el-GR"/>
        </w:rPr>
        <w:t xml:space="preserve">λικών Πολιτισμικής Κληρονομιάς και Επικοινωνίας της Επιστήμης» η οποία έχει ενταχθεί στο Επιχειρησιακό Πρόγραμμα «Ανταγωνιστικότητα, Επιχειρηματικότητα &amp; Καινοτομία», με βάση την Απόφαση Ένταξης με αριθ. πρωτ. 6283/1436/Α2/20-11-2020 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w:t>
      </w:r>
      <w:r w:rsidRPr="00E924F8">
        <w:rPr>
          <w:rFonts w:ascii="Segoe UI" w:hAnsi="Segoe UI" w:cs="Segoe UI"/>
          <w:szCs w:val="22"/>
        </w:rPr>
        <w:t>MIS</w:t>
      </w:r>
      <w:r w:rsidRPr="005178F2">
        <w:rPr>
          <w:rFonts w:ascii="Segoe UI" w:hAnsi="Segoe UI" w:cs="Segoe UI"/>
          <w:szCs w:val="22"/>
          <w:lang w:val="el-GR"/>
        </w:rPr>
        <w:t xml:space="preserve"> 5047233. Η παρούσα σύμβαση συγχρηματοδοτείται από το Ευρωπαϊκό Ταμείο Περιφερειακής Ανάπτυξης (ΕΤΠΑ) και από εθνικούς πόρους μέσω του ΠΔΕ.</w:t>
      </w:r>
    </w:p>
    <w:p w14:paraId="6DB99055" w14:textId="77777777" w:rsidR="005178F2" w:rsidRDefault="005178F2" w:rsidP="005178F2">
      <w:pPr>
        <w:suppressAutoHyphens w:val="0"/>
        <w:autoSpaceDE w:val="0"/>
        <w:spacing w:before="57" w:after="57"/>
        <w:rPr>
          <w:rFonts w:ascii="Segoe UI" w:hAnsi="Segoe UI" w:cs="Segoe UI"/>
          <w:lang w:val="el-GR"/>
        </w:rPr>
      </w:pPr>
      <w:r w:rsidRPr="00E924F8">
        <w:rPr>
          <w:rFonts w:ascii="Segoe UI" w:hAnsi="Segoe UI" w:cs="Segoe UI"/>
          <w:lang w:val="el-GR"/>
        </w:rPr>
        <w:t xml:space="preserve">Η εκτιμώμενη αξία της σύμβασης ανέρχεται στο ποσό των </w:t>
      </w:r>
      <w:r w:rsidRPr="00E924F8">
        <w:rPr>
          <w:rFonts w:ascii="Segoe UI" w:hAnsi="Segoe UI" w:cs="Segoe UI"/>
          <w:b/>
          <w:bCs/>
          <w:lang w:val="el-GR"/>
        </w:rPr>
        <w:t>102.000,00€</w:t>
      </w:r>
      <w:r w:rsidRPr="00E924F8">
        <w:rPr>
          <w:rFonts w:ascii="Segoe UI" w:hAnsi="Segoe UI" w:cs="Segoe UI"/>
          <w:lang w:val="el-GR"/>
        </w:rPr>
        <w:t xml:space="preserve"> συμπεριλαμβανομένου ΦΠΑ 24% (προϋπολογισμός χωρίς ΦΠΑ: </w:t>
      </w:r>
      <w:r w:rsidRPr="00E924F8">
        <w:rPr>
          <w:rFonts w:ascii="Segoe UI" w:hAnsi="Segoe UI" w:cs="Segoe UI"/>
          <w:b/>
          <w:bCs/>
          <w:lang w:val="el-GR"/>
        </w:rPr>
        <w:t>82.258,07€</w:t>
      </w:r>
      <w:r w:rsidRPr="00E924F8">
        <w:rPr>
          <w:rFonts w:ascii="Segoe UI" w:hAnsi="Segoe UI" w:cs="Segoe UI"/>
          <w:lang w:val="el-GR"/>
        </w:rPr>
        <w:t xml:space="preserve">, ΦΠΑ: </w:t>
      </w:r>
      <w:r w:rsidRPr="00E924F8">
        <w:rPr>
          <w:rFonts w:ascii="Segoe UI" w:hAnsi="Segoe UI" w:cs="Segoe UI"/>
          <w:b/>
          <w:bCs/>
          <w:lang w:val="el-GR"/>
        </w:rPr>
        <w:t>19.741,93€).</w:t>
      </w:r>
    </w:p>
    <w:p w14:paraId="02E2ECF1" w14:textId="77777777" w:rsidR="005178F2" w:rsidRDefault="005178F2" w:rsidP="005178F2">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tbl>
      <w:tblPr>
        <w:tblW w:w="10793" w:type="dxa"/>
        <w:jc w:val="center"/>
        <w:tblLook w:val="04A0" w:firstRow="1" w:lastRow="0" w:firstColumn="1" w:lastColumn="0" w:noHBand="0" w:noVBand="1"/>
      </w:tblPr>
      <w:tblGrid>
        <w:gridCol w:w="1393"/>
        <w:gridCol w:w="2360"/>
        <w:gridCol w:w="1460"/>
        <w:gridCol w:w="1780"/>
        <w:gridCol w:w="1780"/>
        <w:gridCol w:w="2020"/>
      </w:tblGrid>
      <w:tr w:rsidR="005178F2" w:rsidRPr="00717B25" w14:paraId="2EE0B9C9" w14:textId="77777777" w:rsidTr="00282C89">
        <w:trPr>
          <w:trHeight w:val="600"/>
          <w:jc w:val="center"/>
        </w:trPr>
        <w:tc>
          <w:tcPr>
            <w:tcW w:w="1393"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6A887EE"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Α/Α ΤΜΗΜΑΤΟΣ</w:t>
            </w:r>
          </w:p>
        </w:tc>
        <w:tc>
          <w:tcPr>
            <w:tcW w:w="2360" w:type="dxa"/>
            <w:tcBorders>
              <w:top w:val="single" w:sz="4" w:space="0" w:color="auto"/>
              <w:left w:val="nil"/>
              <w:bottom w:val="single" w:sz="4" w:space="0" w:color="auto"/>
              <w:right w:val="single" w:sz="4" w:space="0" w:color="auto"/>
            </w:tcBorders>
            <w:shd w:val="clear" w:color="000000" w:fill="D9D9D9"/>
            <w:vAlign w:val="bottom"/>
            <w:hideMark/>
          </w:tcPr>
          <w:p w14:paraId="1A73A004"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ΤΙΤΛΟΣ ΤΜΗΜΑΤΟΣ</w:t>
            </w:r>
          </w:p>
        </w:tc>
        <w:tc>
          <w:tcPr>
            <w:tcW w:w="1460" w:type="dxa"/>
            <w:tcBorders>
              <w:top w:val="single" w:sz="4" w:space="0" w:color="auto"/>
              <w:left w:val="nil"/>
              <w:bottom w:val="single" w:sz="4" w:space="0" w:color="auto"/>
              <w:right w:val="single" w:sz="4" w:space="0" w:color="auto"/>
            </w:tcBorders>
            <w:shd w:val="clear" w:color="000000" w:fill="D9D9D9"/>
            <w:vAlign w:val="bottom"/>
            <w:hideMark/>
          </w:tcPr>
          <w:p w14:paraId="60CE68CE"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CPV</w:t>
            </w:r>
          </w:p>
        </w:tc>
        <w:tc>
          <w:tcPr>
            <w:tcW w:w="1780" w:type="dxa"/>
            <w:tcBorders>
              <w:top w:val="single" w:sz="4" w:space="0" w:color="auto"/>
              <w:left w:val="nil"/>
              <w:bottom w:val="single" w:sz="4" w:space="0" w:color="auto"/>
              <w:right w:val="single" w:sz="4" w:space="0" w:color="auto"/>
            </w:tcBorders>
            <w:shd w:val="clear" w:color="000000" w:fill="D9D9D9"/>
            <w:vAlign w:val="bottom"/>
            <w:hideMark/>
          </w:tcPr>
          <w:p w14:paraId="69979F3E"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ΚΑΘΑΡΟ ΠΟΣΟ</w:t>
            </w:r>
          </w:p>
        </w:tc>
        <w:tc>
          <w:tcPr>
            <w:tcW w:w="1780" w:type="dxa"/>
            <w:tcBorders>
              <w:top w:val="single" w:sz="4" w:space="0" w:color="auto"/>
              <w:left w:val="nil"/>
              <w:bottom w:val="single" w:sz="4" w:space="0" w:color="auto"/>
              <w:right w:val="single" w:sz="4" w:space="0" w:color="auto"/>
            </w:tcBorders>
            <w:shd w:val="clear" w:color="000000" w:fill="D9D9D9"/>
            <w:vAlign w:val="bottom"/>
            <w:hideMark/>
          </w:tcPr>
          <w:p w14:paraId="78C509C0"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ΦΠΑ</w:t>
            </w:r>
          </w:p>
        </w:tc>
        <w:tc>
          <w:tcPr>
            <w:tcW w:w="2020" w:type="dxa"/>
            <w:tcBorders>
              <w:top w:val="single" w:sz="4" w:space="0" w:color="auto"/>
              <w:left w:val="nil"/>
              <w:bottom w:val="single" w:sz="4" w:space="0" w:color="auto"/>
              <w:right w:val="single" w:sz="4" w:space="0" w:color="auto"/>
            </w:tcBorders>
            <w:shd w:val="clear" w:color="000000" w:fill="D9D9D9"/>
            <w:vAlign w:val="bottom"/>
            <w:hideMark/>
          </w:tcPr>
          <w:p w14:paraId="3A141119"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ΣΥΝΟΛΙΚΟ ΠΟΣΟ</w:t>
            </w:r>
          </w:p>
        </w:tc>
      </w:tr>
      <w:tr w:rsidR="005178F2" w:rsidRPr="00717B25" w14:paraId="34B95B3F" w14:textId="77777777" w:rsidTr="00282C89">
        <w:trPr>
          <w:trHeight w:val="300"/>
          <w:jc w:val="center"/>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7E44155B"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1</w:t>
            </w:r>
          </w:p>
        </w:tc>
        <w:tc>
          <w:tcPr>
            <w:tcW w:w="2360" w:type="dxa"/>
            <w:tcBorders>
              <w:top w:val="nil"/>
              <w:left w:val="nil"/>
              <w:bottom w:val="single" w:sz="4" w:space="0" w:color="auto"/>
              <w:right w:val="single" w:sz="4" w:space="0" w:color="auto"/>
            </w:tcBorders>
            <w:shd w:val="clear" w:color="auto" w:fill="auto"/>
            <w:noWrap/>
            <w:vAlign w:val="center"/>
            <w:hideMark/>
          </w:tcPr>
          <w:p w14:paraId="14F42CE3"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Ηλιακό σκάφος</w:t>
            </w:r>
          </w:p>
        </w:tc>
        <w:tc>
          <w:tcPr>
            <w:tcW w:w="1460" w:type="dxa"/>
            <w:tcBorders>
              <w:top w:val="nil"/>
              <w:left w:val="nil"/>
              <w:bottom w:val="single" w:sz="4" w:space="0" w:color="auto"/>
              <w:right w:val="single" w:sz="4" w:space="0" w:color="auto"/>
            </w:tcBorders>
            <w:shd w:val="clear" w:color="auto" w:fill="auto"/>
            <w:noWrap/>
            <w:vAlign w:val="center"/>
            <w:hideMark/>
          </w:tcPr>
          <w:p w14:paraId="766AB86F"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34520000-8</w:t>
            </w:r>
          </w:p>
        </w:tc>
        <w:tc>
          <w:tcPr>
            <w:tcW w:w="1780" w:type="dxa"/>
            <w:tcBorders>
              <w:top w:val="nil"/>
              <w:left w:val="nil"/>
              <w:bottom w:val="single" w:sz="4" w:space="0" w:color="auto"/>
              <w:right w:val="single" w:sz="4" w:space="0" w:color="auto"/>
            </w:tcBorders>
            <w:shd w:val="clear" w:color="auto" w:fill="auto"/>
            <w:noWrap/>
            <w:vAlign w:val="center"/>
            <w:hideMark/>
          </w:tcPr>
          <w:p w14:paraId="77326E76"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58.064,52€</w:t>
            </w:r>
          </w:p>
        </w:tc>
        <w:tc>
          <w:tcPr>
            <w:tcW w:w="1780" w:type="dxa"/>
            <w:tcBorders>
              <w:top w:val="nil"/>
              <w:left w:val="nil"/>
              <w:bottom w:val="single" w:sz="4" w:space="0" w:color="auto"/>
              <w:right w:val="single" w:sz="4" w:space="0" w:color="auto"/>
            </w:tcBorders>
            <w:shd w:val="clear" w:color="auto" w:fill="auto"/>
            <w:noWrap/>
            <w:vAlign w:val="center"/>
            <w:hideMark/>
          </w:tcPr>
          <w:p w14:paraId="64C493AF"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13.935,48€</w:t>
            </w:r>
          </w:p>
        </w:tc>
        <w:tc>
          <w:tcPr>
            <w:tcW w:w="2020" w:type="dxa"/>
            <w:tcBorders>
              <w:top w:val="nil"/>
              <w:left w:val="nil"/>
              <w:bottom w:val="single" w:sz="4" w:space="0" w:color="auto"/>
              <w:right w:val="single" w:sz="4" w:space="0" w:color="auto"/>
            </w:tcBorders>
            <w:shd w:val="clear" w:color="auto" w:fill="auto"/>
            <w:noWrap/>
            <w:vAlign w:val="center"/>
            <w:hideMark/>
          </w:tcPr>
          <w:p w14:paraId="6462934A"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72.000,00€</w:t>
            </w:r>
          </w:p>
        </w:tc>
      </w:tr>
      <w:tr w:rsidR="005178F2" w:rsidRPr="00717B25" w14:paraId="249735F8" w14:textId="77777777" w:rsidTr="00282C89">
        <w:trPr>
          <w:trHeight w:val="855"/>
          <w:jc w:val="center"/>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45EE3FCD"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2</w:t>
            </w:r>
          </w:p>
        </w:tc>
        <w:tc>
          <w:tcPr>
            <w:tcW w:w="2360" w:type="dxa"/>
            <w:tcBorders>
              <w:top w:val="nil"/>
              <w:left w:val="nil"/>
              <w:bottom w:val="single" w:sz="4" w:space="0" w:color="auto"/>
              <w:right w:val="single" w:sz="4" w:space="0" w:color="auto"/>
            </w:tcBorders>
            <w:shd w:val="clear" w:color="auto" w:fill="auto"/>
            <w:vAlign w:val="center"/>
            <w:hideMark/>
          </w:tcPr>
          <w:p w14:paraId="601272FD" w14:textId="77777777" w:rsidR="005178F2" w:rsidRPr="00717B25" w:rsidRDefault="005178F2" w:rsidP="00282C89">
            <w:pPr>
              <w:suppressAutoHyphens w:val="0"/>
              <w:spacing w:after="0"/>
              <w:jc w:val="center"/>
              <w:rPr>
                <w:rFonts w:ascii="Segoe UI" w:hAnsi="Segoe UI" w:cs="Segoe UI"/>
                <w:b/>
                <w:bCs/>
                <w:color w:val="000000"/>
                <w:sz w:val="20"/>
                <w:szCs w:val="20"/>
                <w:lang w:val="en-US" w:eastAsia="el-GR"/>
              </w:rPr>
            </w:pPr>
            <w:r w:rsidRPr="00717B25">
              <w:rPr>
                <w:rFonts w:ascii="Segoe UI" w:hAnsi="Segoe UI" w:cs="Segoe UI"/>
                <w:b/>
                <w:bCs/>
                <w:color w:val="000000"/>
                <w:sz w:val="20"/>
                <w:szCs w:val="20"/>
                <w:lang w:val="el-GR" w:eastAsia="el-GR"/>
              </w:rPr>
              <w:t>Οργανολογία</w:t>
            </w:r>
            <w:r w:rsidRPr="00717B25">
              <w:rPr>
                <w:rFonts w:ascii="Segoe UI" w:hAnsi="Segoe UI" w:cs="Segoe UI"/>
                <w:b/>
                <w:bCs/>
                <w:color w:val="000000"/>
                <w:sz w:val="20"/>
                <w:szCs w:val="20"/>
                <w:lang w:val="en-US" w:eastAsia="el-GR"/>
              </w:rPr>
              <w:t xml:space="preserve"> VR, IT hardware &amp; software</w:t>
            </w:r>
          </w:p>
        </w:tc>
        <w:tc>
          <w:tcPr>
            <w:tcW w:w="1460" w:type="dxa"/>
            <w:tcBorders>
              <w:top w:val="nil"/>
              <w:left w:val="nil"/>
              <w:bottom w:val="single" w:sz="4" w:space="0" w:color="auto"/>
              <w:right w:val="single" w:sz="4" w:space="0" w:color="auto"/>
            </w:tcBorders>
            <w:shd w:val="clear" w:color="auto" w:fill="auto"/>
            <w:vAlign w:val="center"/>
            <w:hideMark/>
          </w:tcPr>
          <w:p w14:paraId="3ED233BE"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 xml:space="preserve">32320000-2 </w:t>
            </w:r>
            <w:r w:rsidRPr="00717B25">
              <w:rPr>
                <w:rFonts w:ascii="Segoe UI" w:hAnsi="Segoe UI" w:cs="Segoe UI"/>
                <w:b/>
                <w:bCs/>
                <w:color w:val="000000"/>
                <w:sz w:val="20"/>
                <w:szCs w:val="20"/>
                <w:lang w:val="el-GR" w:eastAsia="el-GR"/>
              </w:rPr>
              <w:br/>
              <w:t>48000000-8</w:t>
            </w:r>
          </w:p>
        </w:tc>
        <w:tc>
          <w:tcPr>
            <w:tcW w:w="1780" w:type="dxa"/>
            <w:tcBorders>
              <w:top w:val="nil"/>
              <w:left w:val="nil"/>
              <w:bottom w:val="single" w:sz="4" w:space="0" w:color="auto"/>
              <w:right w:val="single" w:sz="4" w:space="0" w:color="auto"/>
            </w:tcBorders>
            <w:shd w:val="clear" w:color="auto" w:fill="auto"/>
            <w:noWrap/>
            <w:vAlign w:val="center"/>
            <w:hideMark/>
          </w:tcPr>
          <w:p w14:paraId="2117E614"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16.129,03€</w:t>
            </w:r>
          </w:p>
        </w:tc>
        <w:tc>
          <w:tcPr>
            <w:tcW w:w="1780" w:type="dxa"/>
            <w:tcBorders>
              <w:top w:val="nil"/>
              <w:left w:val="nil"/>
              <w:bottom w:val="single" w:sz="4" w:space="0" w:color="auto"/>
              <w:right w:val="single" w:sz="4" w:space="0" w:color="auto"/>
            </w:tcBorders>
            <w:shd w:val="clear" w:color="auto" w:fill="auto"/>
            <w:noWrap/>
            <w:vAlign w:val="center"/>
            <w:hideMark/>
          </w:tcPr>
          <w:p w14:paraId="2CE24FE1"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3.870,97€</w:t>
            </w:r>
          </w:p>
        </w:tc>
        <w:tc>
          <w:tcPr>
            <w:tcW w:w="2020" w:type="dxa"/>
            <w:tcBorders>
              <w:top w:val="nil"/>
              <w:left w:val="nil"/>
              <w:bottom w:val="single" w:sz="4" w:space="0" w:color="auto"/>
              <w:right w:val="single" w:sz="4" w:space="0" w:color="auto"/>
            </w:tcBorders>
            <w:shd w:val="clear" w:color="auto" w:fill="auto"/>
            <w:noWrap/>
            <w:vAlign w:val="center"/>
            <w:hideMark/>
          </w:tcPr>
          <w:p w14:paraId="011F3093"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20.000,00€</w:t>
            </w:r>
          </w:p>
        </w:tc>
      </w:tr>
      <w:tr w:rsidR="005178F2" w:rsidRPr="00717B25" w14:paraId="3A0A0D32" w14:textId="77777777" w:rsidTr="00282C89">
        <w:trPr>
          <w:trHeight w:val="855"/>
          <w:jc w:val="center"/>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57FE3845"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3</w:t>
            </w:r>
          </w:p>
        </w:tc>
        <w:tc>
          <w:tcPr>
            <w:tcW w:w="2360" w:type="dxa"/>
            <w:tcBorders>
              <w:top w:val="nil"/>
              <w:left w:val="nil"/>
              <w:bottom w:val="single" w:sz="4" w:space="0" w:color="auto"/>
              <w:right w:val="single" w:sz="4" w:space="0" w:color="auto"/>
            </w:tcBorders>
            <w:shd w:val="clear" w:color="auto" w:fill="auto"/>
            <w:vAlign w:val="center"/>
            <w:hideMark/>
          </w:tcPr>
          <w:p w14:paraId="4EC197DA"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Οργανολογία Εργαστηρίου</w:t>
            </w:r>
          </w:p>
        </w:tc>
        <w:tc>
          <w:tcPr>
            <w:tcW w:w="1460" w:type="dxa"/>
            <w:tcBorders>
              <w:top w:val="nil"/>
              <w:left w:val="nil"/>
              <w:bottom w:val="single" w:sz="4" w:space="0" w:color="auto"/>
              <w:right w:val="single" w:sz="4" w:space="0" w:color="auto"/>
            </w:tcBorders>
            <w:shd w:val="clear" w:color="auto" w:fill="auto"/>
            <w:vAlign w:val="center"/>
            <w:hideMark/>
          </w:tcPr>
          <w:p w14:paraId="73EB7430"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38421100-3</w:t>
            </w:r>
            <w:r w:rsidRPr="00717B25">
              <w:rPr>
                <w:rFonts w:ascii="Segoe UI" w:hAnsi="Segoe UI" w:cs="Segoe UI"/>
                <w:b/>
                <w:bCs/>
                <w:color w:val="000000"/>
                <w:sz w:val="20"/>
                <w:szCs w:val="20"/>
                <w:lang w:val="el-GR" w:eastAsia="el-GR"/>
              </w:rPr>
              <w:br/>
              <w:t>38000000-5</w:t>
            </w:r>
            <w:r w:rsidRPr="00717B25">
              <w:rPr>
                <w:rFonts w:ascii="Segoe UI" w:hAnsi="Segoe UI" w:cs="Segoe UI"/>
                <w:b/>
                <w:bCs/>
                <w:color w:val="000000"/>
                <w:sz w:val="20"/>
                <w:szCs w:val="20"/>
                <w:lang w:val="el-GR" w:eastAsia="el-GR"/>
              </w:rPr>
              <w:br/>
              <w:t>39180000-7</w:t>
            </w:r>
          </w:p>
        </w:tc>
        <w:tc>
          <w:tcPr>
            <w:tcW w:w="1780" w:type="dxa"/>
            <w:tcBorders>
              <w:top w:val="nil"/>
              <w:left w:val="nil"/>
              <w:bottom w:val="single" w:sz="4" w:space="0" w:color="auto"/>
              <w:right w:val="single" w:sz="4" w:space="0" w:color="auto"/>
            </w:tcBorders>
            <w:shd w:val="clear" w:color="auto" w:fill="auto"/>
            <w:noWrap/>
            <w:vAlign w:val="center"/>
            <w:hideMark/>
          </w:tcPr>
          <w:p w14:paraId="2AD54828"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8.064,52€</w:t>
            </w:r>
          </w:p>
        </w:tc>
        <w:tc>
          <w:tcPr>
            <w:tcW w:w="1780" w:type="dxa"/>
            <w:tcBorders>
              <w:top w:val="nil"/>
              <w:left w:val="nil"/>
              <w:bottom w:val="single" w:sz="4" w:space="0" w:color="auto"/>
              <w:right w:val="single" w:sz="4" w:space="0" w:color="auto"/>
            </w:tcBorders>
            <w:shd w:val="clear" w:color="auto" w:fill="auto"/>
            <w:noWrap/>
            <w:vAlign w:val="center"/>
            <w:hideMark/>
          </w:tcPr>
          <w:p w14:paraId="533DDD9A"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1.935,48€</w:t>
            </w:r>
          </w:p>
        </w:tc>
        <w:tc>
          <w:tcPr>
            <w:tcW w:w="2020" w:type="dxa"/>
            <w:tcBorders>
              <w:top w:val="nil"/>
              <w:left w:val="nil"/>
              <w:bottom w:val="single" w:sz="4" w:space="0" w:color="auto"/>
              <w:right w:val="single" w:sz="4" w:space="0" w:color="auto"/>
            </w:tcBorders>
            <w:shd w:val="clear" w:color="auto" w:fill="auto"/>
            <w:noWrap/>
            <w:vAlign w:val="center"/>
            <w:hideMark/>
          </w:tcPr>
          <w:p w14:paraId="076B4A32"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10.000,00€</w:t>
            </w:r>
          </w:p>
        </w:tc>
      </w:tr>
      <w:tr w:rsidR="005178F2" w:rsidRPr="00717B25" w14:paraId="2A3A19E1" w14:textId="77777777" w:rsidTr="00282C89">
        <w:trPr>
          <w:trHeight w:val="300"/>
          <w:jc w:val="center"/>
        </w:trPr>
        <w:tc>
          <w:tcPr>
            <w:tcW w:w="5213" w:type="dxa"/>
            <w:gridSpan w:val="3"/>
            <w:tcBorders>
              <w:top w:val="single" w:sz="4" w:space="0" w:color="auto"/>
              <w:left w:val="single" w:sz="4" w:space="0" w:color="auto"/>
              <w:bottom w:val="single" w:sz="4" w:space="0" w:color="auto"/>
              <w:right w:val="single" w:sz="4" w:space="0" w:color="000000"/>
            </w:tcBorders>
            <w:shd w:val="clear" w:color="auto" w:fill="A6A6A6"/>
            <w:noWrap/>
            <w:vAlign w:val="center"/>
            <w:hideMark/>
          </w:tcPr>
          <w:p w14:paraId="2EA91760" w14:textId="77777777" w:rsidR="005178F2" w:rsidRPr="00717B25" w:rsidRDefault="005178F2" w:rsidP="00282C89">
            <w:pPr>
              <w:suppressAutoHyphens w:val="0"/>
              <w:spacing w:after="0"/>
              <w:jc w:val="right"/>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ΣΥΝΟΛΟ:</w:t>
            </w:r>
          </w:p>
        </w:tc>
        <w:tc>
          <w:tcPr>
            <w:tcW w:w="1780" w:type="dxa"/>
            <w:tcBorders>
              <w:top w:val="nil"/>
              <w:left w:val="nil"/>
              <w:bottom w:val="single" w:sz="4" w:space="0" w:color="auto"/>
              <w:right w:val="single" w:sz="4" w:space="0" w:color="auto"/>
            </w:tcBorders>
            <w:shd w:val="clear" w:color="auto" w:fill="A6A6A6"/>
            <w:noWrap/>
            <w:vAlign w:val="center"/>
            <w:hideMark/>
          </w:tcPr>
          <w:p w14:paraId="27F27A0B"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82.258,07€</w:t>
            </w:r>
          </w:p>
        </w:tc>
        <w:tc>
          <w:tcPr>
            <w:tcW w:w="1780" w:type="dxa"/>
            <w:tcBorders>
              <w:top w:val="nil"/>
              <w:left w:val="nil"/>
              <w:bottom w:val="single" w:sz="4" w:space="0" w:color="auto"/>
              <w:right w:val="single" w:sz="4" w:space="0" w:color="auto"/>
            </w:tcBorders>
            <w:shd w:val="clear" w:color="auto" w:fill="A6A6A6"/>
            <w:noWrap/>
            <w:vAlign w:val="center"/>
            <w:hideMark/>
          </w:tcPr>
          <w:p w14:paraId="1C40CC5E"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19.741,93€</w:t>
            </w:r>
          </w:p>
        </w:tc>
        <w:tc>
          <w:tcPr>
            <w:tcW w:w="2020" w:type="dxa"/>
            <w:tcBorders>
              <w:top w:val="nil"/>
              <w:left w:val="nil"/>
              <w:bottom w:val="single" w:sz="4" w:space="0" w:color="auto"/>
              <w:right w:val="single" w:sz="4" w:space="0" w:color="auto"/>
            </w:tcBorders>
            <w:shd w:val="clear" w:color="auto" w:fill="A6A6A6"/>
            <w:noWrap/>
            <w:vAlign w:val="center"/>
            <w:hideMark/>
          </w:tcPr>
          <w:p w14:paraId="7CECF9DA" w14:textId="77777777" w:rsidR="005178F2" w:rsidRPr="00717B25" w:rsidRDefault="005178F2" w:rsidP="00282C89">
            <w:pPr>
              <w:suppressAutoHyphens w:val="0"/>
              <w:spacing w:after="0"/>
              <w:jc w:val="center"/>
              <w:rPr>
                <w:rFonts w:ascii="Segoe UI" w:hAnsi="Segoe UI" w:cs="Segoe UI"/>
                <w:b/>
                <w:bCs/>
                <w:color w:val="000000"/>
                <w:sz w:val="20"/>
                <w:szCs w:val="20"/>
                <w:lang w:val="el-GR" w:eastAsia="el-GR"/>
              </w:rPr>
            </w:pPr>
            <w:r w:rsidRPr="00717B25">
              <w:rPr>
                <w:rFonts w:ascii="Segoe UI" w:hAnsi="Segoe UI" w:cs="Segoe UI"/>
                <w:b/>
                <w:bCs/>
                <w:color w:val="000000"/>
                <w:sz w:val="20"/>
                <w:szCs w:val="20"/>
                <w:lang w:val="el-GR" w:eastAsia="el-GR"/>
              </w:rPr>
              <w:t>102.000,00€</w:t>
            </w:r>
          </w:p>
        </w:tc>
      </w:tr>
    </w:tbl>
    <w:p w14:paraId="11FFA5FB" w14:textId="77777777" w:rsidR="005178F2" w:rsidRDefault="005178F2" w:rsidP="005178F2">
      <w:pPr>
        <w:suppressAutoHyphens w:val="0"/>
        <w:autoSpaceDE w:val="0"/>
        <w:spacing w:before="57" w:after="57"/>
        <w:rPr>
          <w:rFonts w:ascii="Segoe UI" w:hAnsi="Segoe UI" w:cs="Segoe UI"/>
          <w:b/>
          <w:lang w:val="el-GR"/>
        </w:rPr>
      </w:pPr>
      <w:r w:rsidRPr="00E924F8">
        <w:rPr>
          <w:rFonts w:ascii="Segoe UI" w:hAnsi="Segoe UI" w:cs="Segoe UI"/>
          <w:b/>
          <w:lang w:val="el-GR"/>
        </w:rPr>
        <w:t>Η διάρκεια της σύμβασης ορίζεται σε τρεις (3) μήνες, με εξαίρεση το τμήμα (1) για το οποίο η διάρκεια ορίζεται σε οκτώ (8) μήνες, από την ημερομηνία υπογραφής της σύμβασης.</w:t>
      </w:r>
    </w:p>
    <w:p w14:paraId="178F4E7A" w14:textId="77777777" w:rsidR="005178F2" w:rsidRDefault="005178F2" w:rsidP="005178F2">
      <w:pPr>
        <w:rPr>
          <w:rFonts w:ascii="Segoe UI" w:hAnsi="Segoe UI" w:cs="Segoe UI"/>
          <w:szCs w:val="22"/>
          <w:lang w:val="el-GR"/>
        </w:rPr>
      </w:pPr>
    </w:p>
    <w:p w14:paraId="6FC24BF3" w14:textId="77777777" w:rsidR="005178F2" w:rsidRPr="005178F2" w:rsidRDefault="005178F2" w:rsidP="005178F2">
      <w:pPr>
        <w:pStyle w:val="normalwithoutspacing"/>
        <w:rPr>
          <w:rFonts w:ascii="Segoe UI" w:hAnsi="Segoe UI" w:cs="Segoe UI"/>
          <w:lang w:val="el-GR"/>
        </w:rPr>
      </w:pPr>
      <w:r w:rsidRPr="000F4B99">
        <w:rPr>
          <w:rFonts w:ascii="Segoe UI" w:hAnsi="Segoe UI" w:cs="Segoe UI"/>
          <w:lang w:val="en-US"/>
        </w:rPr>
        <w:t>O</w:t>
      </w:r>
      <w:r w:rsidRPr="005178F2">
        <w:rPr>
          <w:rFonts w:ascii="Segoe UI" w:hAnsi="Segoe UI" w:cs="Segoe UI"/>
          <w:lang w:val="el-GR"/>
        </w:rPr>
        <w:t xml:space="preserve"> Συντάξας των Τεχνικών Προδιαγραφών</w:t>
      </w:r>
    </w:p>
    <w:p w14:paraId="0BE89ADF" w14:textId="77777777" w:rsidR="005178F2" w:rsidRPr="005178F2" w:rsidRDefault="005178F2" w:rsidP="005178F2">
      <w:pPr>
        <w:pStyle w:val="normalwithoutspacing"/>
        <w:rPr>
          <w:rFonts w:ascii="Segoe UI" w:hAnsi="Segoe UI" w:cs="Segoe UI"/>
          <w:lang w:val="el-GR"/>
        </w:rPr>
      </w:pPr>
    </w:p>
    <w:p w14:paraId="758A1E92" w14:textId="77777777" w:rsidR="005178F2" w:rsidRPr="005178F2" w:rsidRDefault="005178F2" w:rsidP="005178F2">
      <w:pPr>
        <w:pStyle w:val="normalwithoutspacing"/>
        <w:rPr>
          <w:rFonts w:ascii="Segoe UI" w:hAnsi="Segoe UI" w:cs="Segoe UI"/>
          <w:lang w:val="el-GR"/>
        </w:rPr>
      </w:pPr>
    </w:p>
    <w:p w14:paraId="4EC3C4C5" w14:textId="77777777" w:rsidR="005178F2" w:rsidRPr="00E924F8" w:rsidRDefault="005178F2" w:rsidP="005178F2">
      <w:pPr>
        <w:pStyle w:val="a0"/>
        <w:rPr>
          <w:rFonts w:ascii="Segoe UI" w:hAnsi="Segoe UI" w:cs="Segoe UI"/>
          <w:szCs w:val="22"/>
          <w:lang w:val="el-GR"/>
        </w:rPr>
      </w:pPr>
      <w:r w:rsidRPr="00E924F8">
        <w:rPr>
          <w:rFonts w:ascii="Segoe UI" w:hAnsi="Segoe UI" w:cs="Segoe UI"/>
          <w:szCs w:val="22"/>
          <w:lang w:val="el-GR"/>
        </w:rPr>
        <w:t>Καθηγήτρια Αικατερίνη Πλακίτση</w:t>
      </w:r>
    </w:p>
    <w:p w14:paraId="47608B9D" w14:textId="77777777" w:rsidR="005178F2" w:rsidRDefault="005178F2" w:rsidP="005178F2">
      <w:pPr>
        <w:pStyle w:val="a0"/>
        <w:rPr>
          <w:rFonts w:ascii="Segoe UI" w:hAnsi="Segoe UI" w:cs="Segoe UI"/>
          <w:szCs w:val="22"/>
          <w:lang w:val="el-GR"/>
        </w:rPr>
      </w:pPr>
      <w:r w:rsidRPr="00E924F8">
        <w:rPr>
          <w:rFonts w:ascii="Segoe UI" w:hAnsi="Segoe UI" w:cs="Segoe UI"/>
          <w:szCs w:val="22"/>
          <w:lang w:val="el-GR"/>
        </w:rPr>
        <w:t xml:space="preserve">Παιδαγωγικό Τμήμα Νηπιαγωγών </w:t>
      </w:r>
      <w:r>
        <w:rPr>
          <w:rFonts w:ascii="Segoe UI" w:hAnsi="Segoe UI" w:cs="Segoe UI"/>
          <w:szCs w:val="22"/>
          <w:lang w:val="el-GR"/>
        </w:rPr>
        <w:t xml:space="preserve">- </w:t>
      </w:r>
      <w:r w:rsidRPr="00E924F8">
        <w:rPr>
          <w:rFonts w:ascii="Segoe UI" w:hAnsi="Segoe UI" w:cs="Segoe UI"/>
          <w:szCs w:val="22"/>
          <w:lang w:val="el-GR"/>
        </w:rPr>
        <w:t>Πανεπιστήμιο Ιωαννίνων</w:t>
      </w:r>
    </w:p>
    <w:p w14:paraId="5662A400" w14:textId="1C7512EF" w:rsidR="0093457C" w:rsidRPr="005178F2" w:rsidRDefault="0093457C" w:rsidP="005178F2"/>
    <w:sectPr w:rsidR="0093457C" w:rsidRPr="005178F2"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Segoe UI 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 w:name="Carlito">
    <w:altName w:val="Arial"/>
    <w:charset w:val="00"/>
    <w:family w:val="swiss"/>
    <w:pitch w:val="variable"/>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Quattrocento Sans">
    <w:altName w:val="Calibri"/>
    <w:charset w:val="00"/>
    <w:family w:val="swiss"/>
    <w:pitch w:val="variable"/>
    <w:sig w:usb0="800000BF" w:usb1="4000005B" w:usb2="00000000" w:usb3="00000000" w:csb0="00000001" w:csb1="00000000"/>
  </w:font>
  <w:font w:name="Proxima Nova">
    <w:altName w:val="Tahoma"/>
    <w:charset w:val="00"/>
    <w:family w:val="auto"/>
    <w:pitch w:val="default"/>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65A6AA7"/>
    <w:multiLevelType w:val="hybridMultilevel"/>
    <w:tmpl w:val="B0E6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046D34"/>
    <w:multiLevelType w:val="hybridMultilevel"/>
    <w:tmpl w:val="4664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0F4DB7"/>
    <w:multiLevelType w:val="hybridMultilevel"/>
    <w:tmpl w:val="59C6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3C0AE0"/>
    <w:multiLevelType w:val="hybridMultilevel"/>
    <w:tmpl w:val="BAB0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E1169C"/>
    <w:multiLevelType w:val="hybridMultilevel"/>
    <w:tmpl w:val="373E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380E22"/>
    <w:multiLevelType w:val="hybridMultilevel"/>
    <w:tmpl w:val="B74C5D04"/>
    <w:lvl w:ilvl="0" w:tplc="11FE7AFA">
      <w:numFmt w:val="bullet"/>
      <w:lvlText w:val="•"/>
      <w:lvlJc w:val="left"/>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1B2946"/>
    <w:multiLevelType w:val="hybridMultilevel"/>
    <w:tmpl w:val="247C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4F4AF0"/>
    <w:multiLevelType w:val="hybridMultilevel"/>
    <w:tmpl w:val="1C02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D6079B"/>
    <w:multiLevelType w:val="hybridMultilevel"/>
    <w:tmpl w:val="DB24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48356A"/>
    <w:multiLevelType w:val="hybridMultilevel"/>
    <w:tmpl w:val="E842BFD6"/>
    <w:lvl w:ilvl="0" w:tplc="11FE7AFA">
      <w:numFmt w:val="bullet"/>
      <w:lvlText w:val="•"/>
      <w:lvlJc w:val="left"/>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857B12"/>
    <w:multiLevelType w:val="hybridMultilevel"/>
    <w:tmpl w:val="7EA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DA1CE6"/>
    <w:multiLevelType w:val="hybridMultilevel"/>
    <w:tmpl w:val="D356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743B18"/>
    <w:multiLevelType w:val="hybridMultilevel"/>
    <w:tmpl w:val="71F4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634C15"/>
    <w:multiLevelType w:val="hybridMultilevel"/>
    <w:tmpl w:val="96F0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6F69B1"/>
    <w:multiLevelType w:val="hybridMultilevel"/>
    <w:tmpl w:val="0D3A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010902"/>
    <w:multiLevelType w:val="hybridMultilevel"/>
    <w:tmpl w:val="76FC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D50FE1"/>
    <w:multiLevelType w:val="hybridMultilevel"/>
    <w:tmpl w:val="C85A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C04233"/>
    <w:multiLevelType w:val="hybridMultilevel"/>
    <w:tmpl w:val="D392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2E4915"/>
    <w:multiLevelType w:val="hybridMultilevel"/>
    <w:tmpl w:val="E81E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EA5D49"/>
    <w:multiLevelType w:val="hybridMultilevel"/>
    <w:tmpl w:val="2CDE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6" w15:restartNumberingAfterBreak="0">
    <w:nsid w:val="4F6640D9"/>
    <w:multiLevelType w:val="hybridMultilevel"/>
    <w:tmpl w:val="08F0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2360DD"/>
    <w:multiLevelType w:val="multilevel"/>
    <w:tmpl w:val="75141782"/>
    <w:lvl w:ilvl="0">
      <w:numFmt w:val="bullet"/>
      <w:lvlText w:val="•"/>
      <w:lvlJc w:val="left"/>
      <w:pPr>
        <w:ind w:left="720" w:hanging="360"/>
      </w:pPr>
      <w:rPr>
        <w:rFonts w:ascii="Verdana" w:eastAsia="Calibri" w:hAnsi="Verdana"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5B24E74"/>
    <w:multiLevelType w:val="hybridMultilevel"/>
    <w:tmpl w:val="188A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0E557D"/>
    <w:multiLevelType w:val="hybridMultilevel"/>
    <w:tmpl w:val="DB16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722D81"/>
    <w:multiLevelType w:val="hybridMultilevel"/>
    <w:tmpl w:val="C804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4719B"/>
    <w:multiLevelType w:val="hybridMultilevel"/>
    <w:tmpl w:val="348A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815F85"/>
    <w:multiLevelType w:val="hybridMultilevel"/>
    <w:tmpl w:val="84C4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BC10B2"/>
    <w:multiLevelType w:val="hybridMultilevel"/>
    <w:tmpl w:val="4DB4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153564"/>
    <w:multiLevelType w:val="hybridMultilevel"/>
    <w:tmpl w:val="04A0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494642">
    <w:abstractNumId w:val="45"/>
  </w:num>
  <w:num w:numId="2" w16cid:durableId="1078556376">
    <w:abstractNumId w:val="0"/>
  </w:num>
  <w:num w:numId="3" w16cid:durableId="1139570842">
    <w:abstractNumId w:val="2"/>
  </w:num>
  <w:num w:numId="4" w16cid:durableId="549390566">
    <w:abstractNumId w:val="53"/>
  </w:num>
  <w:num w:numId="5" w16cid:durableId="334655621">
    <w:abstractNumId w:val="37"/>
  </w:num>
  <w:num w:numId="6" w16cid:durableId="1552306671">
    <w:abstractNumId w:val="52"/>
  </w:num>
  <w:num w:numId="7" w16cid:durableId="1952202925">
    <w:abstractNumId w:val="40"/>
  </w:num>
  <w:num w:numId="8" w16cid:durableId="1596287633">
    <w:abstractNumId w:val="50"/>
  </w:num>
  <w:num w:numId="9" w16cid:durableId="313412263">
    <w:abstractNumId w:val="36"/>
  </w:num>
  <w:num w:numId="10" w16cid:durableId="747187906">
    <w:abstractNumId w:val="38"/>
  </w:num>
  <w:num w:numId="11" w16cid:durableId="2133553213">
    <w:abstractNumId w:val="54"/>
  </w:num>
  <w:num w:numId="12" w16cid:durableId="403725388">
    <w:abstractNumId w:val="42"/>
  </w:num>
  <w:num w:numId="13" w16cid:durableId="645819907">
    <w:abstractNumId w:val="35"/>
  </w:num>
  <w:num w:numId="14" w16cid:durableId="767315804">
    <w:abstractNumId w:val="46"/>
  </w:num>
  <w:num w:numId="15" w16cid:durableId="1021005504">
    <w:abstractNumId w:val="44"/>
  </w:num>
  <w:num w:numId="16" w16cid:durableId="1863123696">
    <w:abstractNumId w:val="33"/>
  </w:num>
  <w:num w:numId="17" w16cid:durableId="1355113615">
    <w:abstractNumId w:val="32"/>
  </w:num>
  <w:num w:numId="18" w16cid:durableId="134419990">
    <w:abstractNumId w:val="29"/>
  </w:num>
  <w:num w:numId="19" w16cid:durableId="2091660513">
    <w:abstractNumId w:val="28"/>
  </w:num>
  <w:num w:numId="20" w16cid:durableId="1551309121">
    <w:abstractNumId w:val="27"/>
  </w:num>
  <w:num w:numId="21" w16cid:durableId="2093888939">
    <w:abstractNumId w:val="31"/>
  </w:num>
  <w:num w:numId="22" w16cid:durableId="582685468">
    <w:abstractNumId w:val="39"/>
  </w:num>
  <w:num w:numId="23" w16cid:durableId="1022632398">
    <w:abstractNumId w:val="43"/>
  </w:num>
  <w:num w:numId="24" w16cid:durableId="406073958">
    <w:abstractNumId w:val="41"/>
  </w:num>
  <w:num w:numId="25" w16cid:durableId="994989046">
    <w:abstractNumId w:val="25"/>
  </w:num>
  <w:num w:numId="26" w16cid:durableId="1312445343">
    <w:abstractNumId w:val="48"/>
  </w:num>
  <w:num w:numId="27" w16cid:durableId="870384365">
    <w:abstractNumId w:val="49"/>
  </w:num>
  <w:num w:numId="28" w16cid:durableId="1834181240">
    <w:abstractNumId w:val="26"/>
  </w:num>
  <w:num w:numId="29" w16cid:durableId="1810711301">
    <w:abstractNumId w:val="51"/>
  </w:num>
  <w:num w:numId="30" w16cid:durableId="1196578346">
    <w:abstractNumId w:val="34"/>
  </w:num>
  <w:num w:numId="31" w16cid:durableId="1395735534">
    <w:abstractNumId w:val="30"/>
  </w:num>
  <w:num w:numId="32" w16cid:durableId="1481923372">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48262E"/>
    <w:rsid w:val="005178F2"/>
    <w:rsid w:val="005948E3"/>
    <w:rsid w:val="006E5344"/>
    <w:rsid w:val="008274E1"/>
    <w:rsid w:val="0093457C"/>
    <w:rsid w:val="009719DA"/>
    <w:rsid w:val="00A04759"/>
    <w:rsid w:val="00B772BD"/>
    <w:rsid w:val="00E644A7"/>
    <w:rsid w:val="00F06FAD"/>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F06FAD"/>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
    <w:next w:val="a"/>
    <w:link w:val="8Char"/>
    <w:uiPriority w:val="9"/>
    <w:semiHidden/>
    <w:unhideWhenUsed/>
    <w:qFormat/>
    <w:rsid w:val="00F06FAD"/>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F06FAD"/>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48262E"/>
    <w:pPr>
      <w:spacing w:after="240"/>
    </w:pPr>
    <w:rPr>
      <w:rFonts w:cs="Times New Roman"/>
    </w:rPr>
  </w:style>
  <w:style w:type="character" w:customStyle="1" w:styleId="Char">
    <w:name w:val="Σώμα κειμένου Char"/>
    <w:basedOn w:val="a1"/>
    <w:link w:val="a0"/>
    <w:uiPriority w:val="99"/>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uiPriority w:val="9"/>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uiPriority w:val="9"/>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uiPriority w:val="9"/>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uiPriority w:val="99"/>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uiPriority w:val="99"/>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uiPriority w:val="99"/>
    <w:rsid w:val="0048262E"/>
    <w:rPr>
      <w:rFonts w:cs="Times New Roman"/>
    </w:rPr>
  </w:style>
  <w:style w:type="character" w:customStyle="1" w:styleId="Char5">
    <w:name w:val="Κεφαλίδα Char"/>
    <w:basedOn w:val="a1"/>
    <w:link w:val="af9"/>
    <w:uiPriority w:val="9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uiPriority w:val="39"/>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0">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0">
    <w:name w:val="toc 8"/>
    <w:basedOn w:val="a"/>
    <w:next w:val="a"/>
    <w:rsid w:val="0048262E"/>
    <w:pPr>
      <w:spacing w:after="0"/>
      <w:ind w:left="1540"/>
    </w:pPr>
    <w:rPr>
      <w:sz w:val="18"/>
      <w:szCs w:val="18"/>
    </w:rPr>
  </w:style>
  <w:style w:type="paragraph" w:styleId="90">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uiPriority w:val="99"/>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6Char">
    <w:name w:val="Επικεφαλίδα 6 Char"/>
    <w:basedOn w:val="a1"/>
    <w:link w:val="6"/>
    <w:rsid w:val="00F06FAD"/>
    <w:rPr>
      <w:rFonts w:ascii="Times New Roman" w:eastAsia="Times New Roman" w:hAnsi="Times New Roman" w:cs="Times New Roman"/>
      <w:b/>
      <w:bCs/>
      <w:lang w:val="en-US"/>
    </w:rPr>
  </w:style>
  <w:style w:type="character" w:customStyle="1" w:styleId="8Char">
    <w:name w:val="Επικεφαλίδα 8 Char"/>
    <w:basedOn w:val="a1"/>
    <w:link w:val="8"/>
    <w:uiPriority w:val="9"/>
    <w:semiHidden/>
    <w:rsid w:val="00F06FAD"/>
    <w:rPr>
      <w:rFonts w:ascii="Calibri" w:eastAsia="Times New Roman" w:hAnsi="Calibri" w:cs="Times New Roman"/>
      <w:i/>
      <w:iCs/>
      <w:sz w:val="24"/>
      <w:szCs w:val="24"/>
      <w:lang w:val="en-US"/>
    </w:rPr>
  </w:style>
  <w:style w:type="character" w:customStyle="1" w:styleId="9Char">
    <w:name w:val="Επικεφαλίδα 9 Char"/>
    <w:basedOn w:val="a1"/>
    <w:link w:val="9"/>
    <w:uiPriority w:val="9"/>
    <w:semiHidden/>
    <w:rsid w:val="00F06FAD"/>
    <w:rPr>
      <w:rFonts w:ascii="Cambria" w:eastAsia="Times New Roman" w:hAnsi="Cambria" w:cs="Times New Roman"/>
      <w:lang w:val="en-US"/>
    </w:rPr>
  </w:style>
  <w:style w:type="character" w:customStyle="1" w:styleId="WW8Num22z3">
    <w:name w:val="WW8Num22z3"/>
    <w:rsid w:val="00F06FAD"/>
  </w:style>
  <w:style w:type="character" w:customStyle="1" w:styleId="WW8Num22z4">
    <w:name w:val="WW8Num22z4"/>
    <w:rsid w:val="00F06FAD"/>
  </w:style>
  <w:style w:type="character" w:customStyle="1" w:styleId="WW8Num22z5">
    <w:name w:val="WW8Num22z5"/>
    <w:rsid w:val="00F06FAD"/>
  </w:style>
  <w:style w:type="character" w:customStyle="1" w:styleId="WW8Num22z6">
    <w:name w:val="WW8Num22z6"/>
    <w:rsid w:val="00F06FAD"/>
  </w:style>
  <w:style w:type="character" w:customStyle="1" w:styleId="WW8Num22z7">
    <w:name w:val="WW8Num22z7"/>
    <w:rsid w:val="00F06FAD"/>
  </w:style>
  <w:style w:type="character" w:customStyle="1" w:styleId="WW8Num22z8">
    <w:name w:val="WW8Num22z8"/>
    <w:rsid w:val="00F06FAD"/>
  </w:style>
  <w:style w:type="character" w:customStyle="1" w:styleId="WW8Num23z4">
    <w:name w:val="WW8Num23z4"/>
    <w:rsid w:val="00F06FAD"/>
  </w:style>
  <w:style w:type="character" w:customStyle="1" w:styleId="WW8Num23z5">
    <w:name w:val="WW8Num23z5"/>
    <w:rsid w:val="00F06FAD"/>
  </w:style>
  <w:style w:type="character" w:customStyle="1" w:styleId="WW8Num23z6">
    <w:name w:val="WW8Num23z6"/>
    <w:rsid w:val="00F06FAD"/>
  </w:style>
  <w:style w:type="character" w:customStyle="1" w:styleId="WW8Num23z7">
    <w:name w:val="WW8Num23z7"/>
    <w:rsid w:val="00F06FAD"/>
  </w:style>
  <w:style w:type="character" w:customStyle="1" w:styleId="WW8Num23z8">
    <w:name w:val="WW8Num23z8"/>
    <w:rsid w:val="00F06FAD"/>
  </w:style>
  <w:style w:type="character" w:customStyle="1" w:styleId="WW8Num24z3">
    <w:name w:val="WW8Num24z3"/>
    <w:rsid w:val="00F06FAD"/>
  </w:style>
  <w:style w:type="character" w:customStyle="1" w:styleId="WW8Num24z4">
    <w:name w:val="WW8Num24z4"/>
    <w:rsid w:val="00F06FAD"/>
  </w:style>
  <w:style w:type="character" w:customStyle="1" w:styleId="WW8Num24z5">
    <w:name w:val="WW8Num24z5"/>
    <w:rsid w:val="00F06FAD"/>
  </w:style>
  <w:style w:type="character" w:customStyle="1" w:styleId="WW8Num24z6">
    <w:name w:val="WW8Num24z6"/>
    <w:rsid w:val="00F06FAD"/>
  </w:style>
  <w:style w:type="character" w:customStyle="1" w:styleId="WW8Num24z7">
    <w:name w:val="WW8Num24z7"/>
    <w:rsid w:val="00F06FAD"/>
  </w:style>
  <w:style w:type="character" w:customStyle="1" w:styleId="WW8Num24z8">
    <w:name w:val="WW8Num24z8"/>
    <w:rsid w:val="00F06FAD"/>
  </w:style>
  <w:style w:type="character" w:customStyle="1" w:styleId="WW8Num25z3">
    <w:name w:val="WW8Num25z3"/>
    <w:rsid w:val="00F06FAD"/>
  </w:style>
  <w:style w:type="character" w:customStyle="1" w:styleId="WW8Num25z4">
    <w:name w:val="WW8Num25z4"/>
    <w:rsid w:val="00F06FAD"/>
  </w:style>
  <w:style w:type="character" w:customStyle="1" w:styleId="WW8Num25z5">
    <w:name w:val="WW8Num25z5"/>
    <w:rsid w:val="00F06FAD"/>
  </w:style>
  <w:style w:type="character" w:customStyle="1" w:styleId="WW8Num25z6">
    <w:name w:val="WW8Num25z6"/>
    <w:rsid w:val="00F06FAD"/>
  </w:style>
  <w:style w:type="character" w:customStyle="1" w:styleId="WW8Num25z7">
    <w:name w:val="WW8Num25z7"/>
    <w:rsid w:val="00F06FAD"/>
  </w:style>
  <w:style w:type="character" w:customStyle="1" w:styleId="WW8Num25z8">
    <w:name w:val="WW8Num25z8"/>
    <w:rsid w:val="00F06FAD"/>
  </w:style>
  <w:style w:type="character" w:customStyle="1" w:styleId="WW8Num26z3">
    <w:name w:val="WW8Num26z3"/>
    <w:rsid w:val="00F06FAD"/>
  </w:style>
  <w:style w:type="character" w:customStyle="1" w:styleId="WW8Num26z4">
    <w:name w:val="WW8Num26z4"/>
    <w:rsid w:val="00F06FAD"/>
  </w:style>
  <w:style w:type="character" w:customStyle="1" w:styleId="WW8Num26z5">
    <w:name w:val="WW8Num26z5"/>
    <w:rsid w:val="00F06FAD"/>
  </w:style>
  <w:style w:type="character" w:customStyle="1" w:styleId="WW8Num26z6">
    <w:name w:val="WW8Num26z6"/>
    <w:rsid w:val="00F06FAD"/>
  </w:style>
  <w:style w:type="character" w:customStyle="1" w:styleId="WW8Num26z7">
    <w:name w:val="WW8Num26z7"/>
    <w:rsid w:val="00F06FAD"/>
  </w:style>
  <w:style w:type="character" w:customStyle="1" w:styleId="WW8Num26z8">
    <w:name w:val="WW8Num26z8"/>
    <w:rsid w:val="00F06FAD"/>
  </w:style>
  <w:style w:type="character" w:customStyle="1" w:styleId="51">
    <w:name w:val="Προεπιλεγμένη γραμματοσειρά5"/>
    <w:rsid w:val="00F06FAD"/>
  </w:style>
  <w:style w:type="character" w:customStyle="1" w:styleId="42">
    <w:name w:val="Παραπομπή υποσημείωσης4"/>
    <w:rsid w:val="00F06FAD"/>
    <w:rPr>
      <w:vertAlign w:val="superscript"/>
    </w:rPr>
  </w:style>
  <w:style w:type="character" w:customStyle="1" w:styleId="43">
    <w:name w:val="Παραπομπή σημείωσης τέλους4"/>
    <w:rsid w:val="00F06FAD"/>
    <w:rPr>
      <w:vertAlign w:val="superscript"/>
    </w:rPr>
  </w:style>
  <w:style w:type="character" w:customStyle="1" w:styleId="2Char0">
    <w:name w:val="Σώμα κείμενου 2 Char"/>
    <w:rsid w:val="00F06FAD"/>
    <w:rPr>
      <w:sz w:val="24"/>
      <w:szCs w:val="24"/>
    </w:rPr>
  </w:style>
  <w:style w:type="character" w:customStyle="1" w:styleId="3Char0">
    <w:name w:val="Σώμα κείμενου 3 Char"/>
    <w:rsid w:val="00F06FAD"/>
    <w:rPr>
      <w:rFonts w:ascii="Calibri" w:hAnsi="Calibri" w:cs="Calibri"/>
      <w:sz w:val="16"/>
      <w:szCs w:val="16"/>
      <w:lang w:val="en-GB"/>
    </w:rPr>
  </w:style>
  <w:style w:type="paragraph" w:customStyle="1" w:styleId="44">
    <w:name w:val="Λεζάντα4"/>
    <w:basedOn w:val="a"/>
    <w:rsid w:val="00F06FAD"/>
    <w:pPr>
      <w:suppressLineNumbers/>
      <w:spacing w:before="120"/>
    </w:pPr>
    <w:rPr>
      <w:rFonts w:cs="Arial"/>
      <w:i/>
      <w:iCs/>
      <w:sz w:val="24"/>
    </w:rPr>
  </w:style>
  <w:style w:type="paragraph" w:customStyle="1" w:styleId="210">
    <w:name w:val="Σώμα κείμενου 21"/>
    <w:basedOn w:val="a"/>
    <w:rsid w:val="00F06FAD"/>
    <w:pPr>
      <w:suppressAutoHyphens w:val="0"/>
      <w:spacing w:before="280" w:after="280"/>
      <w:jc w:val="left"/>
    </w:pPr>
    <w:rPr>
      <w:rFonts w:ascii="Times New Roman" w:hAnsi="Times New Roman" w:cs="Times New Roman"/>
      <w:sz w:val="24"/>
      <w:lang w:val="el-GR"/>
    </w:rPr>
  </w:style>
  <w:style w:type="paragraph" w:customStyle="1" w:styleId="25">
    <w:name w:val="Κείμενο σχολίου2"/>
    <w:basedOn w:val="a"/>
    <w:rsid w:val="00F06FAD"/>
    <w:pPr>
      <w:suppressAutoHyphens w:val="0"/>
      <w:spacing w:after="0"/>
      <w:jc w:val="left"/>
    </w:pPr>
    <w:rPr>
      <w:rFonts w:ascii="Times New Roman" w:hAnsi="Times New Roman" w:cs="Times New Roman"/>
      <w:sz w:val="20"/>
      <w:szCs w:val="20"/>
      <w:lang w:val="el-GR"/>
    </w:rPr>
  </w:style>
  <w:style w:type="paragraph" w:customStyle="1" w:styleId="310">
    <w:name w:val="Σώμα κείμενου 31"/>
    <w:basedOn w:val="a"/>
    <w:rsid w:val="00F06FAD"/>
    <w:rPr>
      <w:sz w:val="16"/>
      <w:szCs w:val="16"/>
    </w:rPr>
  </w:style>
  <w:style w:type="character" w:customStyle="1" w:styleId="control-label">
    <w:name w:val="control-label"/>
    <w:basedOn w:val="a1"/>
    <w:rsid w:val="00F06FAD"/>
  </w:style>
  <w:style w:type="paragraph" w:styleId="26">
    <w:name w:val="Body Text 2"/>
    <w:basedOn w:val="a"/>
    <w:link w:val="2Char1"/>
    <w:uiPriority w:val="99"/>
    <w:semiHidden/>
    <w:unhideWhenUsed/>
    <w:rsid w:val="00F06FAD"/>
    <w:pPr>
      <w:spacing w:line="480" w:lineRule="auto"/>
    </w:pPr>
    <w:rPr>
      <w:rFonts w:cs="Times New Roman"/>
    </w:rPr>
  </w:style>
  <w:style w:type="character" w:customStyle="1" w:styleId="2Char1">
    <w:name w:val="Σώμα κείμενου 2 Char1"/>
    <w:basedOn w:val="a1"/>
    <w:link w:val="26"/>
    <w:uiPriority w:val="99"/>
    <w:semiHidden/>
    <w:rsid w:val="00F06FAD"/>
    <w:rPr>
      <w:rFonts w:ascii="Calibri" w:eastAsia="Times New Roman" w:hAnsi="Calibri" w:cs="Times New Roman"/>
      <w:szCs w:val="24"/>
      <w:lang w:val="en-GB" w:eastAsia="ar-SA"/>
    </w:rPr>
  </w:style>
  <w:style w:type="numbering" w:customStyle="1" w:styleId="18">
    <w:name w:val="Χωρίς λίστα1"/>
    <w:next w:val="a3"/>
    <w:uiPriority w:val="99"/>
    <w:semiHidden/>
    <w:unhideWhenUsed/>
    <w:rsid w:val="00F06FAD"/>
  </w:style>
  <w:style w:type="table" w:customStyle="1" w:styleId="19">
    <w:name w:val="Πλέγμα πίνακα1"/>
    <w:basedOn w:val="a2"/>
    <w:next w:val="affd"/>
    <w:uiPriority w:val="39"/>
    <w:rsid w:val="00F06F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link w:val="a4"/>
    <w:uiPriority w:val="34"/>
    <w:qFormat/>
    <w:locked/>
    <w:rsid w:val="00F06FAD"/>
    <w:rPr>
      <w:rFonts w:ascii="Times New Roman" w:eastAsia="Times New Roman" w:hAnsi="Times New Roman" w:cs="Times New Roman"/>
      <w:sz w:val="24"/>
      <w:szCs w:val="24"/>
      <w:lang w:val="en-GB" w:eastAsia="ar-SA"/>
    </w:rPr>
  </w:style>
  <w:style w:type="paragraph" w:styleId="affe">
    <w:name w:val="Title"/>
    <w:basedOn w:val="a"/>
    <w:next w:val="a"/>
    <w:link w:val="Char9"/>
    <w:uiPriority w:val="10"/>
    <w:qFormat/>
    <w:rsid w:val="00F06FAD"/>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1"/>
    <w:link w:val="affe"/>
    <w:uiPriority w:val="10"/>
    <w:rsid w:val="00F06FAD"/>
    <w:rPr>
      <w:rFonts w:ascii="Calibri Light" w:eastAsia="Times New Roman" w:hAnsi="Calibri Light" w:cs="Times New Roman"/>
      <w:spacing w:val="-10"/>
      <w:kern w:val="28"/>
      <w:sz w:val="56"/>
      <w:szCs w:val="56"/>
      <w:lang w:val="x-none"/>
    </w:rPr>
  </w:style>
  <w:style w:type="character" w:styleId="afff">
    <w:name w:val="annotation reference"/>
    <w:uiPriority w:val="99"/>
    <w:semiHidden/>
    <w:unhideWhenUsed/>
    <w:rsid w:val="00F06FAD"/>
    <w:rPr>
      <w:sz w:val="16"/>
      <w:szCs w:val="16"/>
    </w:rPr>
  </w:style>
  <w:style w:type="character" w:customStyle="1" w:styleId="Char20">
    <w:name w:val="Κείμενο σχολίου Char2"/>
    <w:uiPriority w:val="99"/>
    <w:semiHidden/>
    <w:rsid w:val="00F06FAD"/>
    <w:rPr>
      <w:rFonts w:ascii="Calibri" w:hAnsi="Calibri" w:cs="Calibri"/>
      <w:lang w:val="en-GB" w:eastAsia="ar-SA"/>
    </w:rPr>
  </w:style>
  <w:style w:type="table" w:customStyle="1" w:styleId="TableNormal">
    <w:name w:val="Table Normal"/>
    <w:uiPriority w:val="2"/>
    <w:semiHidden/>
    <w:unhideWhenUsed/>
    <w:qFormat/>
    <w:rsid w:val="00F06FA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6FAD"/>
    <w:pPr>
      <w:widowControl w:val="0"/>
      <w:suppressAutoHyphens w:val="0"/>
      <w:autoSpaceDE w:val="0"/>
      <w:autoSpaceDN w:val="0"/>
      <w:spacing w:after="0"/>
      <w:jc w:val="left"/>
    </w:pPr>
    <w:rPr>
      <w:rFonts w:ascii="Carlito" w:eastAsia="Carlito" w:hAnsi="Carlito" w:cs="Carlito"/>
      <w:szCs w:val="22"/>
      <w:lang w:val="el-GR" w:eastAsia="en-US"/>
    </w:rPr>
  </w:style>
  <w:style w:type="character" w:styleId="afff0">
    <w:name w:val="Unresolved Mention"/>
    <w:uiPriority w:val="99"/>
    <w:semiHidden/>
    <w:unhideWhenUsed/>
    <w:rsid w:val="00F06FAD"/>
    <w:rPr>
      <w:color w:val="605E5C"/>
      <w:shd w:val="clear" w:color="auto" w:fill="E1DFDD"/>
    </w:rPr>
  </w:style>
  <w:style w:type="paragraph" w:styleId="Web">
    <w:name w:val="Normal (Web)"/>
    <w:basedOn w:val="a"/>
    <w:uiPriority w:val="99"/>
    <w:semiHidden/>
    <w:unhideWhenUsed/>
    <w:rsid w:val="00F06FAD"/>
    <w:pPr>
      <w:suppressAutoHyphens w:val="0"/>
      <w:spacing w:before="100" w:beforeAutospacing="1" w:after="100" w:afterAutospacing="1"/>
      <w:jc w:val="left"/>
    </w:pPr>
    <w:rPr>
      <w:rFonts w:ascii="Times New Roman" w:hAnsi="Times New Roman" w:cs="Times New Roman"/>
      <w:sz w:val="24"/>
      <w:lang w:val="en-US" w:eastAsia="en-US"/>
    </w:rPr>
  </w:style>
  <w:style w:type="character" w:customStyle="1" w:styleId="material-name">
    <w:name w:val="material-name"/>
    <w:basedOn w:val="a1"/>
    <w:rsid w:val="00F06FAD"/>
  </w:style>
  <w:style w:type="table" w:customStyle="1" w:styleId="TableNormal1">
    <w:name w:val="Table Normal1"/>
    <w:rsid w:val="00F06FAD"/>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paragraph" w:styleId="afff1">
    <w:name w:val="Subtitle"/>
    <w:basedOn w:val="a"/>
    <w:next w:val="a"/>
    <w:link w:val="Chara"/>
    <w:uiPriority w:val="11"/>
    <w:qFormat/>
    <w:rsid w:val="00F06FAD"/>
    <w:pPr>
      <w:keepNext/>
      <w:keepLines/>
      <w:suppressAutoHyphens w:val="0"/>
      <w:spacing w:before="360" w:after="80"/>
      <w:jc w:val="left"/>
    </w:pPr>
    <w:rPr>
      <w:rFonts w:ascii="Georgia" w:eastAsia="Georgia" w:hAnsi="Georgia" w:cs="Times New Roman"/>
      <w:i/>
      <w:color w:val="666666"/>
      <w:sz w:val="48"/>
      <w:szCs w:val="48"/>
      <w:lang w:val="x-none" w:eastAsia="x-none"/>
    </w:rPr>
  </w:style>
  <w:style w:type="character" w:customStyle="1" w:styleId="Chara">
    <w:name w:val="Υπότιτλος Char"/>
    <w:basedOn w:val="a1"/>
    <w:link w:val="afff1"/>
    <w:uiPriority w:val="11"/>
    <w:rsid w:val="00F06FAD"/>
    <w:rPr>
      <w:rFonts w:ascii="Georgia" w:eastAsia="Georgia" w:hAnsi="Georgia" w:cs="Times New Roman"/>
      <w:i/>
      <w:color w:val="666666"/>
      <w:sz w:val="48"/>
      <w:szCs w:val="48"/>
      <w:lang w:val="x-none" w:eastAsia="x-none"/>
    </w:rPr>
  </w:style>
  <w:style w:type="numbering" w:customStyle="1" w:styleId="27">
    <w:name w:val="Χωρίς λίστα2"/>
    <w:next w:val="a3"/>
    <w:uiPriority w:val="99"/>
    <w:semiHidden/>
    <w:unhideWhenUsed/>
    <w:rsid w:val="00F06FAD"/>
  </w:style>
  <w:style w:type="numbering" w:customStyle="1" w:styleId="110">
    <w:name w:val="Χωρίς λίστα11"/>
    <w:next w:val="a3"/>
    <w:uiPriority w:val="99"/>
    <w:semiHidden/>
    <w:unhideWhenUsed/>
    <w:rsid w:val="00F06FAD"/>
  </w:style>
  <w:style w:type="table" w:customStyle="1" w:styleId="28">
    <w:name w:val="Πλέγμα πίνακα2"/>
    <w:basedOn w:val="a2"/>
    <w:next w:val="affd"/>
    <w:uiPriority w:val="39"/>
    <w:rsid w:val="00517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4473</Words>
  <Characters>24157</Characters>
  <Application>Microsoft Office Word</Application>
  <DocSecurity>0</DocSecurity>
  <Lines>201</Lines>
  <Paragraphs>57</Paragraphs>
  <ScaleCrop>false</ScaleCrop>
  <Company/>
  <LinksUpToDate>false</LinksUpToDate>
  <CharactersWithSpaces>28573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14</cp:revision>
  <dcterms:created xsi:type="dcterms:W3CDTF">2020-02-20T08:02:00Z</dcterms:created>
  <dcterms:modified xsi:type="dcterms:W3CDTF">2022-06-06T10:06:00Z</dcterms:modified>
</cp:coreProperties>
</file>