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6F3B" w14:textId="77777777" w:rsidR="00C122C4" w:rsidRDefault="00C122C4" w:rsidP="00C122C4">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14:paraId="5D3F2697" w14:textId="77777777" w:rsidR="00C122C4" w:rsidRDefault="00C122C4" w:rsidP="00C122C4">
      <w:pPr>
        <w:pStyle w:val="normalwithoutspacing"/>
        <w:spacing w:before="57" w:after="57"/>
        <w:rPr>
          <w:rFonts w:ascii="Segoe UI" w:hAnsi="Segoe UI" w:cs="Segoe UI"/>
          <w:b/>
          <w:szCs w:val="22"/>
          <w:u w:val="single"/>
        </w:rPr>
      </w:pPr>
      <w:r w:rsidRPr="00C20BD0">
        <w:rPr>
          <w:rFonts w:ascii="Segoe UI" w:hAnsi="Segoe UI" w:cs="Segoe UI"/>
          <w:b/>
          <w:szCs w:val="22"/>
          <w:u w:val="single"/>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rPr>
        <w:t>ε</w:t>
      </w:r>
      <w:r w:rsidRPr="00C20BD0">
        <w:rPr>
          <w:rFonts w:ascii="Segoe UI" w:hAnsi="Segoe UI" w:cs="Segoe UI"/>
          <w:b/>
          <w:szCs w:val="22"/>
          <w:u w:val="single"/>
        </w:rPr>
        <w:t>σιτεχνίας ή τύπο καθώς και σε συγκεκριμένη καταγωγή ή παραγωγή, εμπορικό σήμα, η μνεία αυτή αφορά και στα ισοδύναμα αυτών.</w:t>
      </w:r>
    </w:p>
    <w:p w14:paraId="5AB847F2" w14:textId="77777777" w:rsidR="00C122C4" w:rsidRPr="00BD61E3" w:rsidRDefault="00C122C4" w:rsidP="00C122C4">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6AACE7A0" w14:textId="77777777" w:rsidR="00C122C4" w:rsidRPr="003D32BB" w:rsidRDefault="00C122C4" w:rsidP="00C122C4">
      <w:pPr>
        <w:rPr>
          <w:rFonts w:ascii="Segoe UI" w:hAnsi="Segoe UI" w:cs="Segoe UI"/>
          <w:b/>
          <w:szCs w:val="22"/>
          <w:lang w:val="el-GR"/>
        </w:rPr>
      </w:pPr>
    </w:p>
    <w:tbl>
      <w:tblPr>
        <w:tblW w:w="11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253"/>
        <w:gridCol w:w="851"/>
        <w:gridCol w:w="803"/>
        <w:gridCol w:w="488"/>
        <w:gridCol w:w="1501"/>
        <w:gridCol w:w="510"/>
        <w:gridCol w:w="477"/>
        <w:gridCol w:w="998"/>
        <w:gridCol w:w="1030"/>
        <w:gridCol w:w="773"/>
        <w:gridCol w:w="1168"/>
        <w:gridCol w:w="851"/>
        <w:gridCol w:w="6"/>
      </w:tblGrid>
      <w:tr w:rsidR="00C122C4" w:rsidRPr="008B59CC" w14:paraId="364C950D" w14:textId="77777777" w:rsidTr="00A65DF0">
        <w:trPr>
          <w:trHeight w:val="441"/>
          <w:jc w:val="center"/>
        </w:trPr>
        <w:tc>
          <w:tcPr>
            <w:tcW w:w="11294" w:type="dxa"/>
            <w:gridSpan w:val="14"/>
            <w:shd w:val="clear" w:color="auto" w:fill="D0CECE"/>
          </w:tcPr>
          <w:p w14:paraId="063EE7BB" w14:textId="77777777" w:rsidR="00C122C4" w:rsidRPr="008B59CC" w:rsidRDefault="00C122C4" w:rsidP="00A65DF0">
            <w:pPr>
              <w:jc w:val="center"/>
              <w:rPr>
                <w:rFonts w:ascii="Tahoma" w:eastAsia="Calibri" w:hAnsi="Tahoma" w:cs="Tahoma"/>
                <w:sz w:val="20"/>
                <w:szCs w:val="20"/>
                <w:lang w:val="el-GR"/>
              </w:rPr>
            </w:pPr>
            <w:r w:rsidRPr="008B59CC">
              <w:rPr>
                <w:rFonts w:ascii="Tahoma" w:eastAsia="Calibri" w:hAnsi="Tahoma" w:cs="Tahoma"/>
                <w:b/>
                <w:bCs/>
                <w:sz w:val="20"/>
                <w:szCs w:val="20"/>
                <w:lang w:val="el-GR"/>
              </w:rPr>
              <w:t xml:space="preserve">ΕΞΟΠΛΙΣΜΟΣ ΕΡΓΟΥ </w:t>
            </w:r>
            <w:r w:rsidRPr="008B59CC">
              <w:rPr>
                <w:rFonts w:ascii="Tahoma" w:eastAsia="Calibri" w:hAnsi="Tahoma" w:cs="Tahoma"/>
                <w:b/>
                <w:bCs/>
                <w:sz w:val="20"/>
                <w:szCs w:val="20"/>
                <w:lang w:val="en-US"/>
              </w:rPr>
              <w:t>MIS</w:t>
            </w:r>
            <w:r w:rsidRPr="008B59CC">
              <w:rPr>
                <w:rFonts w:ascii="Tahoma" w:eastAsia="Calibri" w:hAnsi="Tahoma" w:cs="Tahoma"/>
                <w:b/>
                <w:bCs/>
                <w:sz w:val="20"/>
                <w:szCs w:val="20"/>
                <w:lang w:val="el-GR"/>
              </w:rPr>
              <w:t xml:space="preserve"> </w:t>
            </w:r>
            <w:r w:rsidRPr="008B59CC">
              <w:rPr>
                <w:rFonts w:eastAsia="Calibri"/>
                <w:b/>
                <w:bCs/>
                <w:szCs w:val="22"/>
                <w:lang w:val="el-GR"/>
              </w:rPr>
              <w:t>5047221</w:t>
            </w:r>
            <w:r w:rsidRPr="008B59CC">
              <w:rPr>
                <w:rFonts w:ascii="Tahoma" w:eastAsia="Calibri" w:hAnsi="Tahoma" w:cs="Tahoma"/>
                <w:b/>
                <w:bCs/>
                <w:sz w:val="20"/>
                <w:szCs w:val="20"/>
                <w:lang w:val="el-GR"/>
              </w:rPr>
              <w:t xml:space="preserve">- </w:t>
            </w:r>
            <w:r>
              <w:rPr>
                <w:rFonts w:ascii="Tahoma" w:eastAsia="Calibri" w:hAnsi="Tahoma" w:cs="Tahoma"/>
                <w:b/>
                <w:bCs/>
                <w:sz w:val="20"/>
                <w:szCs w:val="20"/>
                <w:lang w:val="el-GR"/>
              </w:rPr>
              <w:t>ΤΜΗΜΑΤΑ</w:t>
            </w:r>
            <w:r w:rsidRPr="008B59CC">
              <w:rPr>
                <w:rFonts w:ascii="Tahoma" w:eastAsia="Calibri" w:hAnsi="Tahoma" w:cs="Tahoma"/>
                <w:b/>
                <w:bCs/>
                <w:sz w:val="20"/>
                <w:szCs w:val="20"/>
                <w:lang w:val="el-GR"/>
              </w:rPr>
              <w:t xml:space="preserve">, </w:t>
            </w:r>
            <w:r w:rsidRPr="008B59CC">
              <w:rPr>
                <w:rFonts w:ascii="Tahoma" w:eastAsia="Calibri" w:hAnsi="Tahoma" w:cs="Tahoma"/>
                <w:b/>
                <w:bCs/>
                <w:sz w:val="20"/>
                <w:szCs w:val="20"/>
              </w:rPr>
              <w:t>CPV</w:t>
            </w:r>
            <w:r w:rsidRPr="008B59CC">
              <w:rPr>
                <w:rFonts w:ascii="Tahoma" w:eastAsia="Calibri" w:hAnsi="Tahoma" w:cs="Tahoma"/>
                <w:b/>
                <w:bCs/>
                <w:sz w:val="20"/>
                <w:szCs w:val="20"/>
                <w:lang w:val="el-GR"/>
              </w:rPr>
              <w:t xml:space="preserve"> ΚΑΙ ΠΡΟΥΠΟΛΟΓΙΣΜΟΙ </w:t>
            </w:r>
          </w:p>
        </w:tc>
      </w:tr>
      <w:tr w:rsidR="00C122C4" w:rsidRPr="0097728B" w14:paraId="2FA4E47B" w14:textId="77777777" w:rsidTr="00A65DF0">
        <w:trPr>
          <w:gridAfter w:val="1"/>
          <w:wAfter w:w="6" w:type="dxa"/>
          <w:trHeight w:val="544"/>
          <w:jc w:val="center"/>
        </w:trPr>
        <w:tc>
          <w:tcPr>
            <w:tcW w:w="585" w:type="dxa"/>
            <w:vMerge w:val="restart"/>
            <w:shd w:val="clear" w:color="auto" w:fill="D0CECE"/>
            <w:textDirection w:val="btLr"/>
            <w:vAlign w:val="center"/>
          </w:tcPr>
          <w:p w14:paraId="32FEDC54" w14:textId="77777777" w:rsidR="00C122C4" w:rsidRPr="008B59CC" w:rsidRDefault="00C122C4" w:rsidP="00A65DF0">
            <w:pPr>
              <w:pStyle w:val="Default"/>
              <w:ind w:left="113" w:right="113"/>
              <w:jc w:val="center"/>
              <w:rPr>
                <w:rFonts w:ascii="Tahoma" w:hAnsi="Tahoma" w:cs="Tahoma"/>
                <w:b/>
                <w:bCs/>
                <w:sz w:val="14"/>
                <w:szCs w:val="14"/>
              </w:rPr>
            </w:pPr>
            <w:r w:rsidRPr="008B59CC">
              <w:rPr>
                <w:rFonts w:ascii="Tahoma" w:hAnsi="Tahoma" w:cs="Tahoma"/>
                <w:b/>
                <w:bCs/>
                <w:sz w:val="14"/>
                <w:szCs w:val="14"/>
              </w:rPr>
              <w:t xml:space="preserve">Α/Α </w:t>
            </w:r>
            <w:r>
              <w:rPr>
                <w:rFonts w:ascii="Tahoma" w:hAnsi="Tahoma" w:cs="Tahoma"/>
                <w:b/>
                <w:bCs/>
                <w:sz w:val="14"/>
                <w:szCs w:val="14"/>
              </w:rPr>
              <w:t>Τμήματος</w:t>
            </w:r>
          </w:p>
        </w:tc>
        <w:tc>
          <w:tcPr>
            <w:tcW w:w="1253" w:type="dxa"/>
            <w:vMerge w:val="restart"/>
            <w:shd w:val="clear" w:color="auto" w:fill="D0CECE"/>
            <w:vAlign w:val="center"/>
          </w:tcPr>
          <w:p w14:paraId="76575CBA" w14:textId="77777777" w:rsidR="00C122C4" w:rsidRPr="008B59CC" w:rsidRDefault="00C122C4" w:rsidP="00A65DF0">
            <w:pPr>
              <w:pStyle w:val="Default"/>
              <w:jc w:val="center"/>
              <w:rPr>
                <w:rFonts w:ascii="Tahoma" w:hAnsi="Tahoma" w:cs="Tahoma"/>
                <w:sz w:val="14"/>
                <w:szCs w:val="14"/>
              </w:rPr>
            </w:pPr>
            <w:r w:rsidRPr="008B59CC">
              <w:rPr>
                <w:rFonts w:ascii="Tahoma" w:hAnsi="Tahoma" w:cs="Tahoma"/>
                <w:b/>
                <w:bCs/>
                <w:sz w:val="14"/>
                <w:szCs w:val="14"/>
              </w:rPr>
              <w:t xml:space="preserve">Τίτλος </w:t>
            </w:r>
            <w:r>
              <w:rPr>
                <w:rFonts w:ascii="Tahoma" w:hAnsi="Tahoma" w:cs="Tahoma"/>
                <w:b/>
                <w:bCs/>
                <w:sz w:val="14"/>
                <w:szCs w:val="14"/>
              </w:rPr>
              <w:t>Τμήματος</w:t>
            </w:r>
            <w:r w:rsidRPr="008B59CC">
              <w:rPr>
                <w:rFonts w:ascii="Tahoma" w:hAnsi="Tahoma" w:cs="Tahoma"/>
                <w:b/>
                <w:bCs/>
                <w:sz w:val="14"/>
                <w:szCs w:val="14"/>
              </w:rPr>
              <w:t xml:space="preserve"> </w:t>
            </w:r>
          </w:p>
        </w:tc>
        <w:tc>
          <w:tcPr>
            <w:tcW w:w="851" w:type="dxa"/>
            <w:vMerge w:val="restart"/>
            <w:shd w:val="clear" w:color="auto" w:fill="D0CECE"/>
            <w:vAlign w:val="center"/>
          </w:tcPr>
          <w:p w14:paraId="108D4016" w14:textId="77777777" w:rsidR="00C122C4" w:rsidRPr="008B59CC" w:rsidRDefault="00C122C4" w:rsidP="00A65DF0">
            <w:pPr>
              <w:pStyle w:val="Default"/>
              <w:jc w:val="center"/>
              <w:rPr>
                <w:rFonts w:ascii="Tahoma" w:hAnsi="Tahoma" w:cs="Tahoma"/>
                <w:sz w:val="14"/>
                <w:szCs w:val="14"/>
              </w:rPr>
            </w:pPr>
            <w:r w:rsidRPr="008B59CC">
              <w:rPr>
                <w:rFonts w:ascii="Tahoma" w:hAnsi="Tahoma" w:cs="Tahoma"/>
                <w:b/>
                <w:bCs/>
                <w:sz w:val="14"/>
                <w:szCs w:val="14"/>
              </w:rPr>
              <w:t xml:space="preserve">CPV </w:t>
            </w:r>
          </w:p>
        </w:tc>
        <w:tc>
          <w:tcPr>
            <w:tcW w:w="803" w:type="dxa"/>
            <w:vMerge w:val="restart"/>
            <w:shd w:val="clear" w:color="auto" w:fill="D0CECE"/>
            <w:textDirection w:val="btLr"/>
          </w:tcPr>
          <w:p w14:paraId="15E050DB" w14:textId="77777777" w:rsidR="00C122C4" w:rsidRPr="008B59CC" w:rsidRDefault="00C122C4" w:rsidP="00A65DF0">
            <w:pPr>
              <w:pStyle w:val="Default"/>
              <w:ind w:left="113" w:right="113"/>
              <w:jc w:val="center"/>
              <w:rPr>
                <w:rFonts w:ascii="Tahoma" w:hAnsi="Tahoma" w:cs="Tahoma"/>
                <w:b/>
                <w:bCs/>
                <w:sz w:val="14"/>
                <w:szCs w:val="14"/>
              </w:rPr>
            </w:pPr>
            <w:r w:rsidRPr="008B59CC">
              <w:rPr>
                <w:rFonts w:ascii="Tahoma" w:hAnsi="Tahoma" w:cs="Tahoma"/>
                <w:b/>
                <w:bCs/>
                <w:sz w:val="14"/>
                <w:szCs w:val="14"/>
              </w:rPr>
              <w:t>Κατ. Δαπάνης</w:t>
            </w:r>
          </w:p>
        </w:tc>
        <w:tc>
          <w:tcPr>
            <w:tcW w:w="488" w:type="dxa"/>
            <w:vMerge w:val="restart"/>
            <w:shd w:val="clear" w:color="auto" w:fill="D0CECE"/>
            <w:textDirection w:val="btLr"/>
            <w:vAlign w:val="center"/>
          </w:tcPr>
          <w:p w14:paraId="598A9243" w14:textId="77777777" w:rsidR="00C122C4" w:rsidRPr="008B59CC" w:rsidRDefault="00C122C4" w:rsidP="00A65DF0">
            <w:pPr>
              <w:pStyle w:val="Default"/>
              <w:ind w:left="113" w:right="113"/>
              <w:jc w:val="center"/>
              <w:rPr>
                <w:rFonts w:ascii="Tahoma" w:hAnsi="Tahoma" w:cs="Tahoma"/>
                <w:b/>
                <w:bCs/>
                <w:sz w:val="14"/>
                <w:szCs w:val="14"/>
              </w:rPr>
            </w:pPr>
            <w:r w:rsidRPr="008B59CC">
              <w:rPr>
                <w:rFonts w:ascii="Tahoma" w:hAnsi="Tahoma" w:cs="Tahoma"/>
                <w:b/>
                <w:bCs/>
                <w:sz w:val="14"/>
                <w:szCs w:val="14"/>
              </w:rPr>
              <w:t>AA Είδους στ</w:t>
            </w:r>
            <w:r>
              <w:rPr>
                <w:rFonts w:ascii="Tahoma" w:hAnsi="Tahoma" w:cs="Tahoma"/>
                <w:b/>
                <w:bCs/>
                <w:sz w:val="14"/>
                <w:szCs w:val="14"/>
              </w:rPr>
              <w:t>ο</w:t>
            </w:r>
            <w:r w:rsidRPr="008B59CC">
              <w:rPr>
                <w:rFonts w:ascii="Tahoma" w:hAnsi="Tahoma" w:cs="Tahoma"/>
                <w:b/>
                <w:bCs/>
                <w:sz w:val="14"/>
                <w:szCs w:val="14"/>
              </w:rPr>
              <w:t xml:space="preserve"> </w:t>
            </w:r>
            <w:r>
              <w:rPr>
                <w:rFonts w:ascii="Tahoma" w:hAnsi="Tahoma" w:cs="Tahoma"/>
                <w:b/>
                <w:bCs/>
                <w:sz w:val="14"/>
                <w:szCs w:val="14"/>
              </w:rPr>
              <w:t>Τμήμα</w:t>
            </w:r>
          </w:p>
        </w:tc>
        <w:tc>
          <w:tcPr>
            <w:tcW w:w="1501" w:type="dxa"/>
            <w:vMerge w:val="restart"/>
            <w:shd w:val="clear" w:color="auto" w:fill="D0CECE"/>
            <w:vAlign w:val="center"/>
          </w:tcPr>
          <w:p w14:paraId="3419F0BA" w14:textId="77777777" w:rsidR="00C122C4" w:rsidRPr="008B59CC" w:rsidRDefault="00C122C4" w:rsidP="00A65DF0">
            <w:pPr>
              <w:pStyle w:val="Default"/>
              <w:jc w:val="center"/>
              <w:rPr>
                <w:rFonts w:ascii="Tahoma" w:hAnsi="Tahoma" w:cs="Tahoma"/>
                <w:sz w:val="14"/>
                <w:szCs w:val="14"/>
              </w:rPr>
            </w:pPr>
            <w:r w:rsidRPr="008B59CC">
              <w:rPr>
                <w:rFonts w:ascii="Tahoma" w:hAnsi="Tahoma" w:cs="Tahoma"/>
                <w:b/>
                <w:bCs/>
                <w:sz w:val="14"/>
                <w:szCs w:val="14"/>
              </w:rPr>
              <w:t xml:space="preserve">Περιγραφή Εξοπλισμού </w:t>
            </w:r>
          </w:p>
        </w:tc>
        <w:tc>
          <w:tcPr>
            <w:tcW w:w="510" w:type="dxa"/>
            <w:vMerge w:val="restart"/>
            <w:shd w:val="clear" w:color="auto" w:fill="D0CECE"/>
            <w:textDirection w:val="btLr"/>
            <w:vAlign w:val="center"/>
          </w:tcPr>
          <w:p w14:paraId="6234E7FC" w14:textId="77777777" w:rsidR="00C122C4" w:rsidRPr="008B59CC" w:rsidRDefault="00C122C4" w:rsidP="00A65DF0">
            <w:pPr>
              <w:pStyle w:val="Default"/>
              <w:ind w:left="113" w:right="113"/>
              <w:jc w:val="center"/>
              <w:rPr>
                <w:rFonts w:ascii="Tahoma" w:hAnsi="Tahoma" w:cs="Tahoma"/>
                <w:sz w:val="14"/>
                <w:szCs w:val="14"/>
              </w:rPr>
            </w:pPr>
            <w:r w:rsidRPr="008B59CC">
              <w:rPr>
                <w:rFonts w:ascii="Tahoma" w:hAnsi="Tahoma" w:cs="Tahoma"/>
                <w:b/>
                <w:bCs/>
                <w:sz w:val="14"/>
                <w:szCs w:val="14"/>
              </w:rPr>
              <w:t xml:space="preserve">Μονάδα Μέτρησης </w:t>
            </w:r>
          </w:p>
        </w:tc>
        <w:tc>
          <w:tcPr>
            <w:tcW w:w="477" w:type="dxa"/>
            <w:vMerge w:val="restart"/>
            <w:shd w:val="clear" w:color="auto" w:fill="D0CECE"/>
            <w:vAlign w:val="center"/>
          </w:tcPr>
          <w:p w14:paraId="22B49547" w14:textId="77777777" w:rsidR="00C122C4" w:rsidRPr="008B59CC" w:rsidRDefault="00C122C4" w:rsidP="00A65DF0">
            <w:pPr>
              <w:pStyle w:val="Default"/>
              <w:jc w:val="center"/>
              <w:rPr>
                <w:rFonts w:ascii="Tahoma" w:hAnsi="Tahoma" w:cs="Tahoma"/>
                <w:b/>
                <w:bCs/>
                <w:sz w:val="14"/>
                <w:szCs w:val="14"/>
              </w:rPr>
            </w:pPr>
            <w:r w:rsidRPr="008B59CC">
              <w:rPr>
                <w:rFonts w:ascii="Tahoma" w:hAnsi="Tahoma" w:cs="Tahoma"/>
                <w:b/>
                <w:bCs/>
                <w:sz w:val="14"/>
                <w:szCs w:val="14"/>
              </w:rPr>
              <w:t>Ποσό-τητα</w:t>
            </w:r>
          </w:p>
        </w:tc>
        <w:tc>
          <w:tcPr>
            <w:tcW w:w="998" w:type="dxa"/>
            <w:vMerge w:val="restart"/>
            <w:shd w:val="clear" w:color="auto" w:fill="D0CECE"/>
            <w:vAlign w:val="center"/>
          </w:tcPr>
          <w:p w14:paraId="04CF7966" w14:textId="77777777" w:rsidR="00C122C4" w:rsidRPr="008B59CC" w:rsidRDefault="00C122C4" w:rsidP="00A65DF0">
            <w:pPr>
              <w:pStyle w:val="Default"/>
              <w:jc w:val="center"/>
              <w:rPr>
                <w:rFonts w:ascii="Tahoma" w:hAnsi="Tahoma" w:cs="Tahoma"/>
                <w:sz w:val="14"/>
                <w:szCs w:val="14"/>
              </w:rPr>
            </w:pPr>
            <w:r w:rsidRPr="008B59CC">
              <w:rPr>
                <w:rFonts w:ascii="Tahoma" w:hAnsi="Tahoma" w:cs="Tahoma"/>
                <w:b/>
                <w:bCs/>
                <w:sz w:val="14"/>
                <w:szCs w:val="14"/>
              </w:rPr>
              <w:t xml:space="preserve">Π/Υ </w:t>
            </w:r>
            <w:r>
              <w:rPr>
                <w:rFonts w:ascii="Tahoma" w:hAnsi="Tahoma" w:cs="Tahoma"/>
                <w:b/>
                <w:bCs/>
                <w:sz w:val="14"/>
                <w:szCs w:val="14"/>
              </w:rPr>
              <w:t>Τμήματος</w:t>
            </w:r>
            <w:r w:rsidRPr="008B59CC">
              <w:rPr>
                <w:rFonts w:ascii="Tahoma" w:hAnsi="Tahoma" w:cs="Tahoma"/>
                <w:b/>
                <w:bCs/>
                <w:sz w:val="14"/>
                <w:szCs w:val="14"/>
              </w:rPr>
              <w:t xml:space="preserve"> με ΦΠΑ </w:t>
            </w:r>
          </w:p>
          <w:p w14:paraId="2670DECD" w14:textId="77777777" w:rsidR="00C122C4" w:rsidRPr="009938AA" w:rsidRDefault="00C122C4" w:rsidP="00A65DF0">
            <w:pPr>
              <w:jc w:val="center"/>
              <w:rPr>
                <w:rFonts w:ascii="Tahoma" w:eastAsia="Calibri" w:hAnsi="Tahoma" w:cs="Tahoma"/>
                <w:b/>
                <w:bCs/>
                <w:sz w:val="14"/>
                <w:szCs w:val="14"/>
                <w:lang w:val="el-GR"/>
              </w:rPr>
            </w:pPr>
          </w:p>
        </w:tc>
        <w:tc>
          <w:tcPr>
            <w:tcW w:w="1030" w:type="dxa"/>
            <w:vMerge w:val="restart"/>
            <w:shd w:val="clear" w:color="auto" w:fill="D0CECE"/>
            <w:vAlign w:val="center"/>
          </w:tcPr>
          <w:p w14:paraId="53202069" w14:textId="77777777" w:rsidR="00C122C4" w:rsidRPr="008B59CC" w:rsidRDefault="00C122C4" w:rsidP="00A65DF0">
            <w:pPr>
              <w:pStyle w:val="Default"/>
              <w:jc w:val="center"/>
              <w:rPr>
                <w:rFonts w:ascii="Tahoma" w:hAnsi="Tahoma" w:cs="Tahoma"/>
                <w:sz w:val="14"/>
                <w:szCs w:val="14"/>
              </w:rPr>
            </w:pPr>
            <w:r w:rsidRPr="008B59CC">
              <w:rPr>
                <w:rFonts w:ascii="Tahoma" w:hAnsi="Tahoma" w:cs="Tahoma"/>
                <w:b/>
                <w:bCs/>
                <w:sz w:val="14"/>
                <w:szCs w:val="14"/>
              </w:rPr>
              <w:t xml:space="preserve">Π/Υ </w:t>
            </w:r>
            <w:r>
              <w:rPr>
                <w:rFonts w:ascii="Tahoma" w:hAnsi="Tahoma" w:cs="Tahoma"/>
                <w:b/>
                <w:bCs/>
                <w:sz w:val="14"/>
                <w:szCs w:val="14"/>
              </w:rPr>
              <w:t xml:space="preserve">Τμήματος </w:t>
            </w:r>
            <w:r w:rsidRPr="008B59CC">
              <w:rPr>
                <w:rFonts w:ascii="Tahoma" w:hAnsi="Tahoma" w:cs="Tahoma"/>
                <w:b/>
                <w:bCs/>
                <w:sz w:val="14"/>
                <w:szCs w:val="14"/>
              </w:rPr>
              <w:t xml:space="preserve">χωρίς ΦΠΑ </w:t>
            </w:r>
          </w:p>
          <w:p w14:paraId="12882FFE" w14:textId="77777777" w:rsidR="00C122C4" w:rsidRPr="009938AA" w:rsidRDefault="00C122C4" w:rsidP="00A65DF0">
            <w:pPr>
              <w:jc w:val="center"/>
              <w:rPr>
                <w:rFonts w:ascii="Tahoma" w:eastAsia="Calibri" w:hAnsi="Tahoma" w:cs="Tahoma"/>
                <w:b/>
                <w:bCs/>
                <w:sz w:val="14"/>
                <w:szCs w:val="14"/>
                <w:lang w:val="el-GR"/>
              </w:rPr>
            </w:pPr>
          </w:p>
        </w:tc>
        <w:tc>
          <w:tcPr>
            <w:tcW w:w="2792" w:type="dxa"/>
            <w:gridSpan w:val="3"/>
            <w:shd w:val="clear" w:color="auto" w:fill="D0CECE"/>
            <w:vAlign w:val="center"/>
          </w:tcPr>
          <w:p w14:paraId="0DA5E091" w14:textId="77777777" w:rsidR="00C122C4" w:rsidRPr="008B59CC" w:rsidRDefault="00C122C4" w:rsidP="00A65DF0">
            <w:pPr>
              <w:pStyle w:val="Default"/>
              <w:jc w:val="center"/>
              <w:rPr>
                <w:rFonts w:ascii="Tahoma" w:hAnsi="Tahoma" w:cs="Tahoma"/>
                <w:sz w:val="14"/>
                <w:szCs w:val="14"/>
              </w:rPr>
            </w:pPr>
            <w:r w:rsidRPr="008B59CC">
              <w:rPr>
                <w:rFonts w:ascii="Tahoma" w:hAnsi="Tahoma" w:cs="Tahoma"/>
                <w:b/>
                <w:bCs/>
                <w:sz w:val="14"/>
                <w:szCs w:val="14"/>
              </w:rPr>
              <w:t xml:space="preserve">Τόπος Παράδοσης - Εγκατάστασης </w:t>
            </w:r>
          </w:p>
        </w:tc>
      </w:tr>
      <w:tr w:rsidR="00C122C4" w:rsidRPr="0097728B" w14:paraId="78C2BDF1" w14:textId="77777777" w:rsidTr="00A65DF0">
        <w:trPr>
          <w:gridAfter w:val="1"/>
          <w:wAfter w:w="6" w:type="dxa"/>
          <w:trHeight w:val="977"/>
          <w:jc w:val="center"/>
        </w:trPr>
        <w:tc>
          <w:tcPr>
            <w:tcW w:w="585" w:type="dxa"/>
            <w:vMerge/>
            <w:shd w:val="clear" w:color="auto" w:fill="auto"/>
          </w:tcPr>
          <w:p w14:paraId="63DE194D" w14:textId="77777777" w:rsidR="00C122C4" w:rsidRPr="008B59CC" w:rsidRDefault="00C122C4" w:rsidP="00A65DF0">
            <w:pPr>
              <w:jc w:val="center"/>
              <w:rPr>
                <w:rFonts w:ascii="Tahoma" w:eastAsia="Calibri" w:hAnsi="Tahoma" w:cs="Tahoma"/>
                <w:b/>
                <w:bCs/>
                <w:sz w:val="14"/>
                <w:szCs w:val="14"/>
              </w:rPr>
            </w:pPr>
          </w:p>
        </w:tc>
        <w:tc>
          <w:tcPr>
            <w:tcW w:w="1253" w:type="dxa"/>
            <w:vMerge/>
            <w:shd w:val="clear" w:color="auto" w:fill="auto"/>
          </w:tcPr>
          <w:p w14:paraId="5A7D77E9" w14:textId="77777777" w:rsidR="00C122C4" w:rsidRPr="008B59CC" w:rsidRDefault="00C122C4" w:rsidP="00A65DF0">
            <w:pPr>
              <w:jc w:val="center"/>
              <w:rPr>
                <w:rFonts w:ascii="Tahoma" w:eastAsia="Calibri" w:hAnsi="Tahoma" w:cs="Tahoma"/>
                <w:b/>
                <w:bCs/>
                <w:sz w:val="14"/>
                <w:szCs w:val="14"/>
              </w:rPr>
            </w:pPr>
          </w:p>
        </w:tc>
        <w:tc>
          <w:tcPr>
            <w:tcW w:w="851" w:type="dxa"/>
            <w:vMerge/>
            <w:shd w:val="clear" w:color="auto" w:fill="auto"/>
          </w:tcPr>
          <w:p w14:paraId="1A6E16CA" w14:textId="77777777" w:rsidR="00C122C4" w:rsidRPr="008B59CC" w:rsidRDefault="00C122C4" w:rsidP="00A65DF0">
            <w:pPr>
              <w:jc w:val="center"/>
              <w:rPr>
                <w:rFonts w:ascii="Tahoma" w:eastAsia="Calibri" w:hAnsi="Tahoma" w:cs="Tahoma"/>
                <w:b/>
                <w:bCs/>
                <w:sz w:val="14"/>
                <w:szCs w:val="14"/>
              </w:rPr>
            </w:pPr>
          </w:p>
        </w:tc>
        <w:tc>
          <w:tcPr>
            <w:tcW w:w="803" w:type="dxa"/>
            <w:vMerge/>
            <w:shd w:val="clear" w:color="auto" w:fill="auto"/>
          </w:tcPr>
          <w:p w14:paraId="0C6D0180" w14:textId="77777777" w:rsidR="00C122C4" w:rsidRPr="008B59CC" w:rsidRDefault="00C122C4" w:rsidP="00A65DF0">
            <w:pPr>
              <w:jc w:val="center"/>
              <w:rPr>
                <w:rFonts w:ascii="Tahoma" w:eastAsia="Calibri" w:hAnsi="Tahoma" w:cs="Tahoma"/>
                <w:b/>
                <w:bCs/>
                <w:sz w:val="14"/>
                <w:szCs w:val="14"/>
              </w:rPr>
            </w:pPr>
          </w:p>
        </w:tc>
        <w:tc>
          <w:tcPr>
            <w:tcW w:w="488" w:type="dxa"/>
            <w:vMerge/>
            <w:shd w:val="clear" w:color="auto" w:fill="auto"/>
          </w:tcPr>
          <w:p w14:paraId="4CDF553B" w14:textId="77777777" w:rsidR="00C122C4" w:rsidRPr="008B59CC" w:rsidRDefault="00C122C4" w:rsidP="00A65DF0">
            <w:pPr>
              <w:jc w:val="center"/>
              <w:rPr>
                <w:rFonts w:ascii="Tahoma" w:eastAsia="Calibri" w:hAnsi="Tahoma" w:cs="Tahoma"/>
                <w:b/>
                <w:bCs/>
                <w:sz w:val="14"/>
                <w:szCs w:val="14"/>
              </w:rPr>
            </w:pPr>
          </w:p>
        </w:tc>
        <w:tc>
          <w:tcPr>
            <w:tcW w:w="1501" w:type="dxa"/>
            <w:vMerge/>
            <w:shd w:val="clear" w:color="auto" w:fill="auto"/>
          </w:tcPr>
          <w:p w14:paraId="2ED58815" w14:textId="77777777" w:rsidR="00C122C4" w:rsidRPr="008B59CC" w:rsidRDefault="00C122C4" w:rsidP="00A65DF0">
            <w:pPr>
              <w:jc w:val="center"/>
              <w:rPr>
                <w:rFonts w:ascii="Tahoma" w:eastAsia="Calibri" w:hAnsi="Tahoma" w:cs="Tahoma"/>
                <w:b/>
                <w:bCs/>
                <w:sz w:val="14"/>
                <w:szCs w:val="14"/>
              </w:rPr>
            </w:pPr>
          </w:p>
        </w:tc>
        <w:tc>
          <w:tcPr>
            <w:tcW w:w="510" w:type="dxa"/>
            <w:vMerge/>
            <w:shd w:val="clear" w:color="auto" w:fill="auto"/>
          </w:tcPr>
          <w:p w14:paraId="50D26AB0" w14:textId="77777777" w:rsidR="00C122C4" w:rsidRPr="008B59CC" w:rsidRDefault="00C122C4" w:rsidP="00A65DF0">
            <w:pPr>
              <w:jc w:val="center"/>
              <w:rPr>
                <w:rFonts w:ascii="Tahoma" w:eastAsia="Calibri" w:hAnsi="Tahoma" w:cs="Tahoma"/>
                <w:b/>
                <w:bCs/>
                <w:sz w:val="14"/>
                <w:szCs w:val="14"/>
              </w:rPr>
            </w:pPr>
          </w:p>
        </w:tc>
        <w:tc>
          <w:tcPr>
            <w:tcW w:w="477" w:type="dxa"/>
            <w:vMerge/>
            <w:shd w:val="clear" w:color="auto" w:fill="auto"/>
          </w:tcPr>
          <w:p w14:paraId="3353D2B5" w14:textId="77777777" w:rsidR="00C122C4" w:rsidRPr="008B59CC" w:rsidRDefault="00C122C4" w:rsidP="00A65DF0">
            <w:pPr>
              <w:jc w:val="center"/>
              <w:rPr>
                <w:rFonts w:ascii="Tahoma" w:eastAsia="Calibri" w:hAnsi="Tahoma" w:cs="Tahoma"/>
                <w:b/>
                <w:bCs/>
                <w:sz w:val="14"/>
                <w:szCs w:val="14"/>
              </w:rPr>
            </w:pPr>
          </w:p>
        </w:tc>
        <w:tc>
          <w:tcPr>
            <w:tcW w:w="998" w:type="dxa"/>
            <w:vMerge/>
            <w:shd w:val="clear" w:color="auto" w:fill="auto"/>
          </w:tcPr>
          <w:p w14:paraId="31C72B64" w14:textId="77777777" w:rsidR="00C122C4" w:rsidRPr="008B59CC" w:rsidRDefault="00C122C4" w:rsidP="00A65DF0">
            <w:pPr>
              <w:jc w:val="center"/>
              <w:rPr>
                <w:rFonts w:ascii="Tahoma" w:eastAsia="Calibri" w:hAnsi="Tahoma" w:cs="Tahoma"/>
                <w:b/>
                <w:bCs/>
                <w:sz w:val="14"/>
                <w:szCs w:val="14"/>
              </w:rPr>
            </w:pPr>
          </w:p>
        </w:tc>
        <w:tc>
          <w:tcPr>
            <w:tcW w:w="1030" w:type="dxa"/>
            <w:vMerge/>
            <w:shd w:val="clear" w:color="auto" w:fill="auto"/>
          </w:tcPr>
          <w:p w14:paraId="40D879AA" w14:textId="77777777" w:rsidR="00C122C4" w:rsidRPr="008B59CC" w:rsidRDefault="00C122C4" w:rsidP="00A65DF0">
            <w:pPr>
              <w:jc w:val="center"/>
              <w:rPr>
                <w:rFonts w:ascii="Tahoma" w:eastAsia="Calibri" w:hAnsi="Tahoma" w:cs="Tahoma"/>
                <w:b/>
                <w:bCs/>
                <w:sz w:val="14"/>
                <w:szCs w:val="14"/>
              </w:rPr>
            </w:pPr>
          </w:p>
        </w:tc>
        <w:tc>
          <w:tcPr>
            <w:tcW w:w="773" w:type="dxa"/>
            <w:shd w:val="clear" w:color="auto" w:fill="D0CECE"/>
          </w:tcPr>
          <w:p w14:paraId="4BC03C88" w14:textId="77777777" w:rsidR="00C122C4" w:rsidRPr="008B59CC" w:rsidRDefault="00C122C4" w:rsidP="00A65DF0">
            <w:pPr>
              <w:pStyle w:val="Default"/>
              <w:rPr>
                <w:rFonts w:ascii="Tahoma" w:hAnsi="Tahoma" w:cs="Tahoma"/>
                <w:sz w:val="14"/>
                <w:szCs w:val="14"/>
              </w:rPr>
            </w:pPr>
            <w:r w:rsidRPr="008B59CC">
              <w:rPr>
                <w:rFonts w:ascii="Tahoma" w:hAnsi="Tahoma" w:cs="Tahoma"/>
                <w:b/>
                <w:bCs/>
                <w:sz w:val="14"/>
                <w:szCs w:val="14"/>
              </w:rPr>
              <w:t xml:space="preserve">Τμήμα </w:t>
            </w:r>
          </w:p>
        </w:tc>
        <w:tc>
          <w:tcPr>
            <w:tcW w:w="1168" w:type="dxa"/>
            <w:shd w:val="clear" w:color="auto" w:fill="D0CECE"/>
          </w:tcPr>
          <w:p w14:paraId="28DF1C14" w14:textId="77777777" w:rsidR="00C122C4" w:rsidRPr="008B59CC" w:rsidRDefault="00C122C4" w:rsidP="00A65DF0">
            <w:pPr>
              <w:pStyle w:val="Default"/>
              <w:rPr>
                <w:rFonts w:ascii="Tahoma" w:hAnsi="Tahoma" w:cs="Tahoma"/>
                <w:sz w:val="14"/>
                <w:szCs w:val="14"/>
              </w:rPr>
            </w:pPr>
            <w:r w:rsidRPr="008B59CC">
              <w:rPr>
                <w:rFonts w:ascii="Tahoma" w:hAnsi="Tahoma" w:cs="Tahoma"/>
                <w:b/>
                <w:bCs/>
                <w:sz w:val="14"/>
                <w:szCs w:val="14"/>
              </w:rPr>
              <w:t xml:space="preserve">Εργαστήριο </w:t>
            </w:r>
          </w:p>
        </w:tc>
        <w:tc>
          <w:tcPr>
            <w:tcW w:w="851" w:type="dxa"/>
            <w:shd w:val="clear" w:color="auto" w:fill="D0CECE"/>
          </w:tcPr>
          <w:p w14:paraId="1244E99C" w14:textId="77777777" w:rsidR="00C122C4" w:rsidRPr="008B59CC" w:rsidRDefault="00C122C4" w:rsidP="00A65DF0">
            <w:pPr>
              <w:pStyle w:val="Default"/>
              <w:rPr>
                <w:rFonts w:ascii="Tahoma" w:hAnsi="Tahoma" w:cs="Tahoma"/>
                <w:sz w:val="14"/>
                <w:szCs w:val="14"/>
              </w:rPr>
            </w:pPr>
            <w:r w:rsidRPr="008B59CC">
              <w:rPr>
                <w:rFonts w:ascii="Tahoma" w:hAnsi="Tahoma" w:cs="Tahoma"/>
                <w:b/>
                <w:bCs/>
                <w:sz w:val="14"/>
                <w:szCs w:val="14"/>
              </w:rPr>
              <w:t xml:space="preserve">Κτίριο / Όροφος </w:t>
            </w:r>
          </w:p>
        </w:tc>
      </w:tr>
      <w:tr w:rsidR="00C122C4" w:rsidRPr="008B59CC" w14:paraId="5E02772B" w14:textId="77777777" w:rsidTr="00A65DF0">
        <w:trPr>
          <w:gridAfter w:val="1"/>
          <w:wAfter w:w="6" w:type="dxa"/>
          <w:trHeight w:val="450"/>
          <w:jc w:val="center"/>
        </w:trPr>
        <w:tc>
          <w:tcPr>
            <w:tcW w:w="585" w:type="dxa"/>
            <w:vMerge w:val="restart"/>
            <w:shd w:val="clear" w:color="auto" w:fill="auto"/>
          </w:tcPr>
          <w:p w14:paraId="61FDB033"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1253" w:type="dxa"/>
            <w:vMerge w:val="restart"/>
            <w:shd w:val="clear" w:color="auto" w:fill="auto"/>
          </w:tcPr>
          <w:p w14:paraId="5C5D72DC" w14:textId="77777777" w:rsidR="00C122C4" w:rsidRPr="008B59CC" w:rsidRDefault="00C122C4" w:rsidP="00A65DF0">
            <w:pPr>
              <w:rPr>
                <w:rFonts w:ascii="Tahoma" w:eastAsia="Tahoma" w:hAnsi="Tahoma" w:cs="Tahoma"/>
                <w:color w:val="000000"/>
                <w:sz w:val="14"/>
                <w:szCs w:val="14"/>
              </w:rPr>
            </w:pPr>
            <w:r w:rsidRPr="008B59CC">
              <w:rPr>
                <w:rFonts w:ascii="Tahoma" w:eastAsia="Tahoma" w:hAnsi="Tahoma" w:cs="Tahoma"/>
                <w:b/>
                <w:bCs/>
                <w:color w:val="000000"/>
                <w:sz w:val="14"/>
                <w:szCs w:val="14"/>
              </w:rPr>
              <w:t>ΚΑΣΚΕΣ ΕΙΚΟΝΙΚΗΣ ΠΡΑΓΜΑΤΙΚΟΤΗΤΑΣ</w:t>
            </w:r>
          </w:p>
        </w:tc>
        <w:tc>
          <w:tcPr>
            <w:tcW w:w="851" w:type="dxa"/>
            <w:vMerge w:val="restart"/>
            <w:shd w:val="clear" w:color="auto" w:fill="auto"/>
          </w:tcPr>
          <w:p w14:paraId="080C5611"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30000000-9</w:t>
            </w:r>
          </w:p>
        </w:tc>
        <w:tc>
          <w:tcPr>
            <w:tcW w:w="803" w:type="dxa"/>
            <w:vMerge w:val="restart"/>
            <w:shd w:val="clear" w:color="auto" w:fill="auto"/>
          </w:tcPr>
          <w:p w14:paraId="5C4E6C1E"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14-09</w:t>
            </w:r>
          </w:p>
        </w:tc>
        <w:tc>
          <w:tcPr>
            <w:tcW w:w="488" w:type="dxa"/>
            <w:shd w:val="clear" w:color="auto" w:fill="auto"/>
          </w:tcPr>
          <w:p w14:paraId="47969F9A"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1501" w:type="dxa"/>
            <w:shd w:val="clear" w:color="auto" w:fill="auto"/>
          </w:tcPr>
          <w:p w14:paraId="7875B594"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 xml:space="preserve">Κάσκα εικονικής πραγματικότητας τύπου </w:t>
            </w:r>
            <w:r w:rsidRPr="008B59CC">
              <w:rPr>
                <w:rFonts w:ascii="Tahoma" w:eastAsia="Tahoma" w:hAnsi="Tahoma" w:cs="Tahoma"/>
                <w:sz w:val="14"/>
                <w:szCs w:val="14"/>
              </w:rPr>
              <w:t>Valve</w:t>
            </w:r>
            <w:r w:rsidRPr="008B59CC">
              <w:rPr>
                <w:rFonts w:ascii="Tahoma" w:eastAsia="Tahoma" w:hAnsi="Tahoma" w:cs="Tahoma"/>
                <w:sz w:val="14"/>
                <w:szCs w:val="14"/>
                <w:lang w:val="el-GR"/>
              </w:rPr>
              <w:t xml:space="preserve"> </w:t>
            </w:r>
            <w:r w:rsidRPr="008B59CC">
              <w:rPr>
                <w:rFonts w:ascii="Tahoma" w:eastAsia="Tahoma" w:hAnsi="Tahoma" w:cs="Tahoma"/>
                <w:sz w:val="14"/>
                <w:szCs w:val="14"/>
              </w:rPr>
              <w:t>Index</w:t>
            </w:r>
            <w:r w:rsidRPr="008B59CC">
              <w:rPr>
                <w:rFonts w:ascii="Tahoma" w:eastAsia="Tahoma" w:hAnsi="Tahoma" w:cs="Tahoma"/>
                <w:sz w:val="14"/>
                <w:szCs w:val="14"/>
                <w:lang w:val="el-GR"/>
              </w:rPr>
              <w:t xml:space="preserve"> που να περιλαμβάνει 2 χειριστήρια και 2 πομπούς εντοπισμού (με δυνατότητα σύνδεσης με υπολογιστή)</w:t>
            </w:r>
          </w:p>
        </w:tc>
        <w:tc>
          <w:tcPr>
            <w:tcW w:w="510" w:type="dxa"/>
            <w:shd w:val="clear" w:color="auto" w:fill="auto"/>
          </w:tcPr>
          <w:p w14:paraId="56C3D86A"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325238D8"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w:t>
            </w:r>
          </w:p>
        </w:tc>
        <w:tc>
          <w:tcPr>
            <w:tcW w:w="998" w:type="dxa"/>
            <w:vMerge w:val="restart"/>
            <w:shd w:val="clear" w:color="auto" w:fill="auto"/>
          </w:tcPr>
          <w:p w14:paraId="175B843F"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20,000.00</w:t>
            </w:r>
            <w:r w:rsidRPr="008B59CC">
              <w:rPr>
                <w:rFonts w:ascii="Tahoma" w:eastAsia="Tahoma" w:hAnsi="Tahoma" w:cs="Tahoma"/>
                <w:color w:val="000000"/>
                <w:sz w:val="14"/>
                <w:szCs w:val="14"/>
                <w:lang w:val="it-IT"/>
              </w:rPr>
              <w:t>€</w:t>
            </w:r>
          </w:p>
        </w:tc>
        <w:tc>
          <w:tcPr>
            <w:tcW w:w="1030" w:type="dxa"/>
            <w:vMerge w:val="restart"/>
            <w:shd w:val="clear" w:color="auto" w:fill="auto"/>
          </w:tcPr>
          <w:p w14:paraId="2CED2D32"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16,129.03</w:t>
            </w:r>
            <w:r w:rsidRPr="008B59CC">
              <w:rPr>
                <w:rFonts w:ascii="Tahoma" w:eastAsia="Tahoma" w:hAnsi="Tahoma" w:cs="Tahoma"/>
                <w:color w:val="000000"/>
                <w:sz w:val="14"/>
                <w:szCs w:val="14"/>
                <w:lang w:val="it-IT"/>
              </w:rPr>
              <w:t>€</w:t>
            </w:r>
          </w:p>
          <w:p w14:paraId="21EB9582" w14:textId="77777777" w:rsidR="00C122C4" w:rsidRPr="008B59CC" w:rsidRDefault="00C122C4" w:rsidP="00A65DF0">
            <w:pPr>
              <w:jc w:val="center"/>
              <w:rPr>
                <w:rFonts w:ascii="Tahoma" w:eastAsia="Tahoma" w:hAnsi="Tahoma" w:cs="Tahoma"/>
                <w:sz w:val="14"/>
                <w:szCs w:val="14"/>
              </w:rPr>
            </w:pPr>
          </w:p>
        </w:tc>
        <w:tc>
          <w:tcPr>
            <w:tcW w:w="773" w:type="dxa"/>
            <w:shd w:val="clear" w:color="auto" w:fill="auto"/>
          </w:tcPr>
          <w:p w14:paraId="65D3547F" w14:textId="77777777" w:rsidR="00C122C4" w:rsidRPr="008B59CC" w:rsidRDefault="00C122C4" w:rsidP="00A65DF0">
            <w:pPr>
              <w:pStyle w:val="Default"/>
              <w:rPr>
                <w:rFonts w:ascii="Tahoma" w:eastAsia="Tahoma" w:hAnsi="Tahoma" w:cs="Tahoma"/>
                <w:sz w:val="10"/>
                <w:szCs w:val="10"/>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775D75C8" w14:textId="77777777" w:rsidR="00C122C4" w:rsidRPr="008B59CC" w:rsidRDefault="00C122C4" w:rsidP="00A65DF0">
            <w:pPr>
              <w:pStyle w:val="Default"/>
              <w:rPr>
                <w:rFonts w:ascii="Tahoma" w:eastAsia="Tahoma" w:hAnsi="Tahoma" w:cs="Tahoma"/>
                <w:sz w:val="10"/>
                <w:szCs w:val="10"/>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577C7E34" w14:textId="77777777" w:rsidR="00C122C4" w:rsidRPr="008B59CC" w:rsidRDefault="00C122C4" w:rsidP="00A65DF0">
            <w:pPr>
              <w:pStyle w:val="Default"/>
              <w:rPr>
                <w:rFonts w:ascii="Tahoma" w:eastAsia="Tahoma" w:hAnsi="Tahoma" w:cs="Tahoma"/>
                <w:sz w:val="10"/>
                <w:szCs w:val="10"/>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5336CA92" w14:textId="77777777" w:rsidTr="00A65DF0">
        <w:trPr>
          <w:gridAfter w:val="1"/>
          <w:wAfter w:w="6" w:type="dxa"/>
          <w:jc w:val="center"/>
        </w:trPr>
        <w:tc>
          <w:tcPr>
            <w:tcW w:w="585" w:type="dxa"/>
            <w:vMerge/>
            <w:shd w:val="clear" w:color="auto" w:fill="auto"/>
          </w:tcPr>
          <w:p w14:paraId="1FA28424" w14:textId="77777777" w:rsidR="00C122C4" w:rsidRPr="008B59CC" w:rsidRDefault="00C122C4" w:rsidP="00A65DF0">
            <w:pPr>
              <w:jc w:val="center"/>
              <w:rPr>
                <w:rFonts w:ascii="Tahoma" w:eastAsia="Calibri" w:hAnsi="Tahoma" w:cs="Tahoma"/>
                <w:sz w:val="18"/>
                <w:szCs w:val="18"/>
                <w:lang w:val="el-GR"/>
              </w:rPr>
            </w:pPr>
          </w:p>
        </w:tc>
        <w:tc>
          <w:tcPr>
            <w:tcW w:w="1253" w:type="dxa"/>
            <w:vMerge/>
            <w:shd w:val="clear" w:color="auto" w:fill="auto"/>
          </w:tcPr>
          <w:p w14:paraId="38B4128D" w14:textId="77777777" w:rsidR="00C122C4" w:rsidRPr="008B59CC" w:rsidRDefault="00C122C4" w:rsidP="00A65DF0">
            <w:pPr>
              <w:jc w:val="center"/>
              <w:rPr>
                <w:rFonts w:ascii="Tahoma" w:eastAsia="Calibri" w:hAnsi="Tahoma" w:cs="Tahoma"/>
                <w:sz w:val="18"/>
                <w:szCs w:val="18"/>
                <w:lang w:val="el-GR"/>
              </w:rPr>
            </w:pPr>
          </w:p>
        </w:tc>
        <w:tc>
          <w:tcPr>
            <w:tcW w:w="851" w:type="dxa"/>
            <w:vMerge/>
            <w:shd w:val="clear" w:color="auto" w:fill="auto"/>
          </w:tcPr>
          <w:p w14:paraId="6F386AE9" w14:textId="77777777" w:rsidR="00C122C4" w:rsidRPr="008B59CC" w:rsidRDefault="00C122C4" w:rsidP="00A65DF0">
            <w:pPr>
              <w:jc w:val="center"/>
              <w:rPr>
                <w:rFonts w:ascii="Tahoma" w:eastAsia="Calibri" w:hAnsi="Tahoma" w:cs="Tahoma"/>
                <w:sz w:val="18"/>
                <w:szCs w:val="18"/>
                <w:lang w:val="el-GR"/>
              </w:rPr>
            </w:pPr>
          </w:p>
        </w:tc>
        <w:tc>
          <w:tcPr>
            <w:tcW w:w="803" w:type="dxa"/>
            <w:vMerge/>
            <w:shd w:val="clear" w:color="auto" w:fill="auto"/>
          </w:tcPr>
          <w:p w14:paraId="626A559E" w14:textId="77777777" w:rsidR="00C122C4" w:rsidRPr="008B59CC" w:rsidRDefault="00C122C4" w:rsidP="00A65DF0">
            <w:pPr>
              <w:jc w:val="center"/>
              <w:rPr>
                <w:rFonts w:ascii="Tahoma" w:eastAsia="Calibri" w:hAnsi="Tahoma" w:cs="Tahoma"/>
                <w:sz w:val="18"/>
                <w:szCs w:val="18"/>
                <w:lang w:val="el-GR"/>
              </w:rPr>
            </w:pPr>
          </w:p>
        </w:tc>
        <w:tc>
          <w:tcPr>
            <w:tcW w:w="488" w:type="dxa"/>
            <w:shd w:val="clear" w:color="auto" w:fill="auto"/>
          </w:tcPr>
          <w:p w14:paraId="24637AAC"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2</w:t>
            </w:r>
          </w:p>
        </w:tc>
        <w:tc>
          <w:tcPr>
            <w:tcW w:w="1501" w:type="dxa"/>
            <w:shd w:val="clear" w:color="auto" w:fill="auto"/>
          </w:tcPr>
          <w:p w14:paraId="1765DE05"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 xml:space="preserve">Κάσκα εικονικής πραγματικότητας τύπου </w:t>
            </w:r>
            <w:r w:rsidRPr="008B59CC">
              <w:rPr>
                <w:rFonts w:ascii="Tahoma" w:eastAsia="Tahoma" w:hAnsi="Tahoma" w:cs="Tahoma"/>
                <w:sz w:val="14"/>
                <w:szCs w:val="14"/>
              </w:rPr>
              <w:t>Oculus</w:t>
            </w:r>
            <w:r w:rsidRPr="008B59CC">
              <w:rPr>
                <w:rFonts w:ascii="Tahoma" w:eastAsia="Tahoma" w:hAnsi="Tahoma" w:cs="Tahoma"/>
                <w:sz w:val="14"/>
                <w:szCs w:val="14"/>
                <w:lang w:val="el-GR"/>
              </w:rPr>
              <w:t xml:space="preserve"> </w:t>
            </w:r>
            <w:r w:rsidRPr="008B59CC">
              <w:rPr>
                <w:rFonts w:ascii="Tahoma" w:eastAsia="Tahoma" w:hAnsi="Tahoma" w:cs="Tahoma"/>
                <w:sz w:val="14"/>
                <w:szCs w:val="14"/>
              </w:rPr>
              <w:t>Quest</w:t>
            </w:r>
            <w:r w:rsidRPr="008B59CC">
              <w:rPr>
                <w:rFonts w:ascii="Tahoma" w:eastAsia="Tahoma" w:hAnsi="Tahoma" w:cs="Tahoma"/>
                <w:sz w:val="14"/>
                <w:szCs w:val="14"/>
                <w:lang w:val="el-GR"/>
              </w:rPr>
              <w:t xml:space="preserve"> 2 (με ενσωματωμένο υπολογιστικό σύστημα αλλά και δυνατότητα σύνδεσης με υπολογιστή</w:t>
            </w:r>
          </w:p>
          <w:p w14:paraId="3A032EDF" w14:textId="77777777" w:rsidR="00C122C4" w:rsidRPr="008B59CC" w:rsidRDefault="00C122C4" w:rsidP="00A65DF0">
            <w:pPr>
              <w:jc w:val="center"/>
              <w:rPr>
                <w:rFonts w:ascii="Tahoma" w:eastAsia="Tahoma" w:hAnsi="Tahoma" w:cs="Tahoma"/>
                <w:sz w:val="14"/>
                <w:szCs w:val="14"/>
                <w:lang w:val="el-GR"/>
              </w:rPr>
            </w:pPr>
          </w:p>
        </w:tc>
        <w:tc>
          <w:tcPr>
            <w:tcW w:w="510" w:type="dxa"/>
            <w:shd w:val="clear" w:color="auto" w:fill="auto"/>
          </w:tcPr>
          <w:p w14:paraId="2729FEAD"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111BE846"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4</w:t>
            </w:r>
          </w:p>
        </w:tc>
        <w:tc>
          <w:tcPr>
            <w:tcW w:w="998" w:type="dxa"/>
            <w:vMerge/>
            <w:shd w:val="clear" w:color="auto" w:fill="auto"/>
          </w:tcPr>
          <w:p w14:paraId="76AA8C75" w14:textId="77777777" w:rsidR="00C122C4" w:rsidRPr="008B59CC" w:rsidRDefault="00C122C4" w:rsidP="00A65DF0">
            <w:pPr>
              <w:jc w:val="center"/>
              <w:rPr>
                <w:rFonts w:ascii="Tahoma" w:eastAsia="Calibri" w:hAnsi="Tahoma" w:cs="Tahoma"/>
                <w:sz w:val="18"/>
                <w:szCs w:val="18"/>
              </w:rPr>
            </w:pPr>
          </w:p>
        </w:tc>
        <w:tc>
          <w:tcPr>
            <w:tcW w:w="1030" w:type="dxa"/>
            <w:vMerge/>
            <w:shd w:val="clear" w:color="auto" w:fill="auto"/>
          </w:tcPr>
          <w:p w14:paraId="07DB6C34" w14:textId="77777777" w:rsidR="00C122C4" w:rsidRPr="008B59CC" w:rsidRDefault="00C122C4" w:rsidP="00A65DF0">
            <w:pPr>
              <w:jc w:val="center"/>
              <w:rPr>
                <w:rFonts w:ascii="Tahoma" w:eastAsia="Calibri" w:hAnsi="Tahoma" w:cs="Tahoma"/>
                <w:sz w:val="18"/>
                <w:szCs w:val="18"/>
              </w:rPr>
            </w:pPr>
          </w:p>
        </w:tc>
        <w:tc>
          <w:tcPr>
            <w:tcW w:w="773" w:type="dxa"/>
            <w:shd w:val="clear" w:color="auto" w:fill="auto"/>
          </w:tcPr>
          <w:p w14:paraId="07D2B892"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39FF7CED"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1968594E"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66535E2D" w14:textId="77777777" w:rsidTr="00A65DF0">
        <w:trPr>
          <w:gridAfter w:val="1"/>
          <w:wAfter w:w="6" w:type="dxa"/>
          <w:jc w:val="center"/>
        </w:trPr>
        <w:tc>
          <w:tcPr>
            <w:tcW w:w="585" w:type="dxa"/>
            <w:vMerge/>
            <w:shd w:val="clear" w:color="auto" w:fill="auto"/>
          </w:tcPr>
          <w:p w14:paraId="78061695" w14:textId="77777777" w:rsidR="00C122C4" w:rsidRPr="008B59CC" w:rsidRDefault="00C122C4" w:rsidP="00A65DF0">
            <w:pPr>
              <w:rPr>
                <w:rFonts w:ascii="Tahoma" w:eastAsia="Calibri" w:hAnsi="Tahoma" w:cs="Tahoma"/>
                <w:szCs w:val="22"/>
                <w:lang w:val="el-GR"/>
              </w:rPr>
            </w:pPr>
          </w:p>
        </w:tc>
        <w:tc>
          <w:tcPr>
            <w:tcW w:w="1253" w:type="dxa"/>
            <w:vMerge/>
            <w:shd w:val="clear" w:color="auto" w:fill="auto"/>
          </w:tcPr>
          <w:p w14:paraId="1C9D4047" w14:textId="77777777" w:rsidR="00C122C4" w:rsidRPr="008B59CC" w:rsidRDefault="00C122C4" w:rsidP="00A65DF0">
            <w:pPr>
              <w:rPr>
                <w:rFonts w:ascii="Tahoma" w:eastAsia="Calibri" w:hAnsi="Tahoma" w:cs="Tahoma"/>
                <w:szCs w:val="22"/>
                <w:lang w:val="el-GR"/>
              </w:rPr>
            </w:pPr>
          </w:p>
        </w:tc>
        <w:tc>
          <w:tcPr>
            <w:tcW w:w="851" w:type="dxa"/>
            <w:vMerge/>
            <w:shd w:val="clear" w:color="auto" w:fill="auto"/>
          </w:tcPr>
          <w:p w14:paraId="57B797DE" w14:textId="77777777" w:rsidR="00C122C4" w:rsidRPr="008B59CC" w:rsidRDefault="00C122C4" w:rsidP="00A65DF0">
            <w:pPr>
              <w:rPr>
                <w:rFonts w:ascii="Tahoma" w:eastAsia="Calibri" w:hAnsi="Tahoma" w:cs="Tahoma"/>
                <w:szCs w:val="22"/>
                <w:lang w:val="el-GR"/>
              </w:rPr>
            </w:pPr>
          </w:p>
        </w:tc>
        <w:tc>
          <w:tcPr>
            <w:tcW w:w="803" w:type="dxa"/>
            <w:vMerge/>
            <w:shd w:val="clear" w:color="auto" w:fill="auto"/>
          </w:tcPr>
          <w:p w14:paraId="394A02B4" w14:textId="77777777" w:rsidR="00C122C4" w:rsidRPr="008B59CC" w:rsidRDefault="00C122C4" w:rsidP="00A65DF0">
            <w:pPr>
              <w:rPr>
                <w:rFonts w:ascii="Tahoma" w:eastAsia="Calibri" w:hAnsi="Tahoma" w:cs="Tahoma"/>
                <w:szCs w:val="22"/>
                <w:lang w:val="el-GR"/>
              </w:rPr>
            </w:pPr>
          </w:p>
        </w:tc>
        <w:tc>
          <w:tcPr>
            <w:tcW w:w="488" w:type="dxa"/>
            <w:shd w:val="clear" w:color="auto" w:fill="auto"/>
          </w:tcPr>
          <w:p w14:paraId="6756922C"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w:t>
            </w:r>
          </w:p>
        </w:tc>
        <w:tc>
          <w:tcPr>
            <w:tcW w:w="1501" w:type="dxa"/>
            <w:shd w:val="clear" w:color="auto" w:fill="auto"/>
          </w:tcPr>
          <w:p w14:paraId="7F329991"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 xml:space="preserve">Κάσκα εικονικής πραγματικότητας  τύπου </w:t>
            </w:r>
            <w:r w:rsidRPr="008B59CC">
              <w:rPr>
                <w:rFonts w:ascii="Tahoma" w:eastAsia="Tahoma" w:hAnsi="Tahoma" w:cs="Tahoma"/>
                <w:sz w:val="14"/>
                <w:szCs w:val="14"/>
              </w:rPr>
              <w:t>HTC</w:t>
            </w:r>
            <w:r w:rsidRPr="008B59CC">
              <w:rPr>
                <w:rFonts w:ascii="Tahoma" w:eastAsia="Tahoma" w:hAnsi="Tahoma" w:cs="Tahoma"/>
                <w:sz w:val="14"/>
                <w:szCs w:val="14"/>
                <w:lang w:val="el-GR"/>
              </w:rPr>
              <w:t xml:space="preserve"> </w:t>
            </w:r>
            <w:r w:rsidRPr="008B59CC">
              <w:rPr>
                <w:rFonts w:ascii="Tahoma" w:eastAsia="Tahoma" w:hAnsi="Tahoma" w:cs="Tahoma"/>
                <w:sz w:val="14"/>
                <w:szCs w:val="14"/>
              </w:rPr>
              <w:t>Vive</w:t>
            </w:r>
            <w:r w:rsidRPr="008B59CC">
              <w:rPr>
                <w:rFonts w:ascii="Tahoma" w:eastAsia="Tahoma" w:hAnsi="Tahoma" w:cs="Tahoma"/>
                <w:sz w:val="14"/>
                <w:szCs w:val="14"/>
                <w:lang w:val="el-GR"/>
              </w:rPr>
              <w:t xml:space="preserve"> </w:t>
            </w:r>
            <w:r w:rsidRPr="008B59CC">
              <w:rPr>
                <w:rFonts w:ascii="Tahoma" w:eastAsia="Tahoma" w:hAnsi="Tahoma" w:cs="Tahoma"/>
                <w:sz w:val="14"/>
                <w:szCs w:val="14"/>
              </w:rPr>
              <w:t>Pro</w:t>
            </w:r>
            <w:r w:rsidRPr="008B59CC">
              <w:rPr>
                <w:rFonts w:ascii="Tahoma" w:eastAsia="Tahoma" w:hAnsi="Tahoma" w:cs="Tahoma"/>
                <w:sz w:val="14"/>
                <w:szCs w:val="14"/>
                <w:lang w:val="el-GR"/>
              </w:rPr>
              <w:t xml:space="preserve"> </w:t>
            </w:r>
            <w:r w:rsidRPr="008B59CC">
              <w:rPr>
                <w:rFonts w:ascii="Tahoma" w:eastAsia="Tahoma" w:hAnsi="Tahoma" w:cs="Tahoma"/>
                <w:sz w:val="14"/>
                <w:szCs w:val="14"/>
              </w:rPr>
              <w:t>Eye</w:t>
            </w:r>
            <w:r w:rsidRPr="008B59CC">
              <w:rPr>
                <w:rFonts w:ascii="Tahoma" w:eastAsia="Tahoma" w:hAnsi="Tahoma" w:cs="Tahoma"/>
                <w:sz w:val="14"/>
                <w:szCs w:val="14"/>
                <w:lang w:val="el-GR"/>
              </w:rPr>
              <w:t xml:space="preserve"> που να περιλαμβάνει 2 χειριστήρια και 2 πομπούς εντοπισμού καθώς και ενσωματωμένο σύστημα ανίχνευσης οφθαλμών (με δυνατότητα σύνδεσης με υπολογιστή)  </w:t>
            </w:r>
          </w:p>
          <w:p w14:paraId="533A4BFB" w14:textId="77777777" w:rsidR="00C122C4" w:rsidRPr="008B59CC" w:rsidRDefault="00C122C4" w:rsidP="00A65DF0">
            <w:pPr>
              <w:jc w:val="center"/>
              <w:rPr>
                <w:rFonts w:ascii="Tahoma" w:eastAsia="Tahoma" w:hAnsi="Tahoma" w:cs="Tahoma"/>
                <w:sz w:val="14"/>
                <w:szCs w:val="14"/>
                <w:lang w:val="el-GR"/>
              </w:rPr>
            </w:pPr>
          </w:p>
        </w:tc>
        <w:tc>
          <w:tcPr>
            <w:tcW w:w="510" w:type="dxa"/>
            <w:shd w:val="clear" w:color="auto" w:fill="auto"/>
          </w:tcPr>
          <w:p w14:paraId="7E81C335"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532ABF17"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2</w:t>
            </w:r>
          </w:p>
        </w:tc>
        <w:tc>
          <w:tcPr>
            <w:tcW w:w="998" w:type="dxa"/>
            <w:vMerge/>
            <w:shd w:val="clear" w:color="auto" w:fill="auto"/>
          </w:tcPr>
          <w:p w14:paraId="29F1B27E" w14:textId="77777777" w:rsidR="00C122C4" w:rsidRPr="008B59CC" w:rsidRDefault="00C122C4" w:rsidP="00A65DF0">
            <w:pPr>
              <w:rPr>
                <w:rFonts w:ascii="Tahoma" w:eastAsia="Calibri" w:hAnsi="Tahoma" w:cs="Tahoma"/>
                <w:szCs w:val="22"/>
              </w:rPr>
            </w:pPr>
          </w:p>
        </w:tc>
        <w:tc>
          <w:tcPr>
            <w:tcW w:w="1030" w:type="dxa"/>
            <w:vMerge/>
            <w:shd w:val="clear" w:color="auto" w:fill="auto"/>
          </w:tcPr>
          <w:p w14:paraId="38595D25" w14:textId="77777777" w:rsidR="00C122C4" w:rsidRPr="008B59CC" w:rsidRDefault="00C122C4" w:rsidP="00A65DF0">
            <w:pPr>
              <w:rPr>
                <w:rFonts w:ascii="Tahoma" w:eastAsia="Calibri" w:hAnsi="Tahoma" w:cs="Tahoma"/>
                <w:szCs w:val="22"/>
              </w:rPr>
            </w:pPr>
          </w:p>
        </w:tc>
        <w:tc>
          <w:tcPr>
            <w:tcW w:w="773" w:type="dxa"/>
            <w:shd w:val="clear" w:color="auto" w:fill="auto"/>
          </w:tcPr>
          <w:p w14:paraId="57573852"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48188080"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6F0678C0"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23687F00" w14:textId="77777777" w:rsidTr="00A65DF0">
        <w:trPr>
          <w:gridAfter w:val="1"/>
          <w:wAfter w:w="6" w:type="dxa"/>
          <w:jc w:val="center"/>
        </w:trPr>
        <w:tc>
          <w:tcPr>
            <w:tcW w:w="585" w:type="dxa"/>
            <w:vMerge/>
            <w:shd w:val="clear" w:color="auto" w:fill="auto"/>
          </w:tcPr>
          <w:p w14:paraId="2750CB14" w14:textId="77777777" w:rsidR="00C122C4" w:rsidRPr="008B59CC" w:rsidRDefault="00C122C4" w:rsidP="00A65DF0">
            <w:pPr>
              <w:rPr>
                <w:rFonts w:ascii="Tahoma" w:eastAsia="Calibri" w:hAnsi="Tahoma" w:cs="Tahoma"/>
                <w:szCs w:val="22"/>
                <w:lang w:val="el-GR"/>
              </w:rPr>
            </w:pPr>
          </w:p>
        </w:tc>
        <w:tc>
          <w:tcPr>
            <w:tcW w:w="1253" w:type="dxa"/>
            <w:vMerge/>
            <w:shd w:val="clear" w:color="auto" w:fill="auto"/>
          </w:tcPr>
          <w:p w14:paraId="618B72DD" w14:textId="77777777" w:rsidR="00C122C4" w:rsidRPr="008B59CC" w:rsidRDefault="00C122C4" w:rsidP="00A65DF0">
            <w:pPr>
              <w:rPr>
                <w:rFonts w:ascii="Tahoma" w:eastAsia="Calibri" w:hAnsi="Tahoma" w:cs="Tahoma"/>
                <w:szCs w:val="22"/>
                <w:lang w:val="el-GR"/>
              </w:rPr>
            </w:pPr>
          </w:p>
        </w:tc>
        <w:tc>
          <w:tcPr>
            <w:tcW w:w="851" w:type="dxa"/>
            <w:vMerge/>
            <w:shd w:val="clear" w:color="auto" w:fill="auto"/>
          </w:tcPr>
          <w:p w14:paraId="3DC275C1" w14:textId="77777777" w:rsidR="00C122C4" w:rsidRPr="008B59CC" w:rsidRDefault="00C122C4" w:rsidP="00A65DF0">
            <w:pPr>
              <w:rPr>
                <w:rFonts w:ascii="Tahoma" w:eastAsia="Calibri" w:hAnsi="Tahoma" w:cs="Tahoma"/>
                <w:szCs w:val="22"/>
                <w:lang w:val="el-GR"/>
              </w:rPr>
            </w:pPr>
          </w:p>
        </w:tc>
        <w:tc>
          <w:tcPr>
            <w:tcW w:w="803" w:type="dxa"/>
            <w:vMerge/>
            <w:shd w:val="clear" w:color="auto" w:fill="auto"/>
          </w:tcPr>
          <w:p w14:paraId="682C5569" w14:textId="77777777" w:rsidR="00C122C4" w:rsidRPr="008B59CC" w:rsidRDefault="00C122C4" w:rsidP="00A65DF0">
            <w:pPr>
              <w:rPr>
                <w:rFonts w:ascii="Tahoma" w:eastAsia="Calibri" w:hAnsi="Tahoma" w:cs="Tahoma"/>
                <w:szCs w:val="22"/>
                <w:lang w:val="el-GR"/>
              </w:rPr>
            </w:pPr>
          </w:p>
        </w:tc>
        <w:tc>
          <w:tcPr>
            <w:tcW w:w="488" w:type="dxa"/>
            <w:shd w:val="clear" w:color="auto" w:fill="auto"/>
          </w:tcPr>
          <w:p w14:paraId="07D5975B"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4</w:t>
            </w:r>
          </w:p>
        </w:tc>
        <w:tc>
          <w:tcPr>
            <w:tcW w:w="1501" w:type="dxa"/>
            <w:shd w:val="clear" w:color="auto" w:fill="auto"/>
          </w:tcPr>
          <w:p w14:paraId="281C3B5A"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 xml:space="preserve">Κάσκα εικονικής πραγματικότητας τύπου </w:t>
            </w:r>
            <w:r w:rsidRPr="008B59CC">
              <w:rPr>
                <w:rFonts w:ascii="Tahoma" w:eastAsia="Tahoma" w:hAnsi="Tahoma" w:cs="Tahoma"/>
                <w:sz w:val="14"/>
                <w:szCs w:val="14"/>
              </w:rPr>
              <w:t>HP</w:t>
            </w:r>
            <w:r w:rsidRPr="008B59CC">
              <w:rPr>
                <w:rFonts w:ascii="Tahoma" w:eastAsia="Tahoma" w:hAnsi="Tahoma" w:cs="Tahoma"/>
                <w:sz w:val="14"/>
                <w:szCs w:val="14"/>
                <w:lang w:val="el-GR"/>
              </w:rPr>
              <w:t xml:space="preserve"> </w:t>
            </w:r>
            <w:r w:rsidRPr="008B59CC">
              <w:rPr>
                <w:rFonts w:ascii="Tahoma" w:eastAsia="Tahoma" w:hAnsi="Tahoma" w:cs="Tahoma"/>
                <w:sz w:val="14"/>
                <w:szCs w:val="14"/>
              </w:rPr>
              <w:t>Reverb</w:t>
            </w:r>
            <w:r w:rsidRPr="008B59CC">
              <w:rPr>
                <w:rFonts w:ascii="Tahoma" w:eastAsia="Tahoma" w:hAnsi="Tahoma" w:cs="Tahoma"/>
                <w:sz w:val="14"/>
                <w:szCs w:val="14"/>
                <w:lang w:val="el-GR"/>
              </w:rPr>
              <w:t xml:space="preserve"> </w:t>
            </w:r>
            <w:r w:rsidRPr="008B59CC">
              <w:rPr>
                <w:rFonts w:ascii="Tahoma" w:eastAsia="Tahoma" w:hAnsi="Tahoma" w:cs="Tahoma"/>
                <w:sz w:val="14"/>
                <w:szCs w:val="14"/>
              </w:rPr>
              <w:t>G</w:t>
            </w:r>
            <w:r w:rsidRPr="008B59CC">
              <w:rPr>
                <w:rFonts w:ascii="Tahoma" w:eastAsia="Tahoma" w:hAnsi="Tahoma" w:cs="Tahoma"/>
                <w:sz w:val="14"/>
                <w:szCs w:val="14"/>
                <w:lang w:val="el-GR"/>
              </w:rPr>
              <w:t>2 που να περιλαμβάνει 2 χειριστήρια (με δυνατότητα σύνδεσης με υπολογιστή)</w:t>
            </w:r>
          </w:p>
          <w:p w14:paraId="5E1DB580" w14:textId="77777777" w:rsidR="00C122C4" w:rsidRPr="008B59CC" w:rsidRDefault="00C122C4" w:rsidP="00A65DF0">
            <w:pPr>
              <w:jc w:val="center"/>
              <w:rPr>
                <w:rFonts w:ascii="Tahoma" w:eastAsia="Tahoma" w:hAnsi="Tahoma" w:cs="Tahoma"/>
                <w:sz w:val="14"/>
                <w:szCs w:val="14"/>
                <w:lang w:val="el-GR"/>
              </w:rPr>
            </w:pPr>
          </w:p>
        </w:tc>
        <w:tc>
          <w:tcPr>
            <w:tcW w:w="510" w:type="dxa"/>
            <w:shd w:val="clear" w:color="auto" w:fill="auto"/>
          </w:tcPr>
          <w:p w14:paraId="34C8C61E"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156545D7"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998" w:type="dxa"/>
            <w:vMerge/>
            <w:shd w:val="clear" w:color="auto" w:fill="auto"/>
          </w:tcPr>
          <w:p w14:paraId="693513E2" w14:textId="77777777" w:rsidR="00C122C4" w:rsidRPr="008B59CC" w:rsidRDefault="00C122C4" w:rsidP="00A65DF0">
            <w:pPr>
              <w:rPr>
                <w:rFonts w:ascii="Tahoma" w:eastAsia="Calibri" w:hAnsi="Tahoma" w:cs="Tahoma"/>
                <w:szCs w:val="22"/>
              </w:rPr>
            </w:pPr>
          </w:p>
        </w:tc>
        <w:tc>
          <w:tcPr>
            <w:tcW w:w="1030" w:type="dxa"/>
            <w:vMerge/>
            <w:shd w:val="clear" w:color="auto" w:fill="auto"/>
          </w:tcPr>
          <w:p w14:paraId="3448A995" w14:textId="77777777" w:rsidR="00C122C4" w:rsidRPr="008B59CC" w:rsidRDefault="00C122C4" w:rsidP="00A65DF0">
            <w:pPr>
              <w:rPr>
                <w:rFonts w:ascii="Tahoma" w:eastAsia="Calibri" w:hAnsi="Tahoma" w:cs="Tahoma"/>
                <w:szCs w:val="22"/>
              </w:rPr>
            </w:pPr>
          </w:p>
        </w:tc>
        <w:tc>
          <w:tcPr>
            <w:tcW w:w="773" w:type="dxa"/>
            <w:shd w:val="clear" w:color="auto" w:fill="auto"/>
          </w:tcPr>
          <w:p w14:paraId="629E82DB"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760F0191"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38BC1B1A"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327BED4B" w14:textId="77777777" w:rsidTr="00A65DF0">
        <w:trPr>
          <w:gridAfter w:val="1"/>
          <w:wAfter w:w="6" w:type="dxa"/>
          <w:jc w:val="center"/>
        </w:trPr>
        <w:tc>
          <w:tcPr>
            <w:tcW w:w="585" w:type="dxa"/>
            <w:vMerge/>
            <w:shd w:val="clear" w:color="auto" w:fill="auto"/>
          </w:tcPr>
          <w:p w14:paraId="7ADCF292" w14:textId="77777777" w:rsidR="00C122C4" w:rsidRPr="008B59CC" w:rsidRDefault="00C122C4" w:rsidP="00A65DF0">
            <w:pPr>
              <w:rPr>
                <w:rFonts w:ascii="Tahoma" w:eastAsia="Calibri" w:hAnsi="Tahoma" w:cs="Tahoma"/>
                <w:szCs w:val="22"/>
                <w:lang w:val="el-GR"/>
              </w:rPr>
            </w:pPr>
          </w:p>
        </w:tc>
        <w:tc>
          <w:tcPr>
            <w:tcW w:w="1253" w:type="dxa"/>
            <w:vMerge/>
            <w:shd w:val="clear" w:color="auto" w:fill="auto"/>
          </w:tcPr>
          <w:p w14:paraId="0952C780" w14:textId="77777777" w:rsidR="00C122C4" w:rsidRPr="008B59CC" w:rsidRDefault="00C122C4" w:rsidP="00A65DF0">
            <w:pPr>
              <w:rPr>
                <w:rFonts w:ascii="Tahoma" w:eastAsia="Calibri" w:hAnsi="Tahoma" w:cs="Tahoma"/>
                <w:szCs w:val="22"/>
                <w:lang w:val="el-GR"/>
              </w:rPr>
            </w:pPr>
          </w:p>
        </w:tc>
        <w:tc>
          <w:tcPr>
            <w:tcW w:w="851" w:type="dxa"/>
            <w:vMerge/>
            <w:shd w:val="clear" w:color="auto" w:fill="auto"/>
          </w:tcPr>
          <w:p w14:paraId="47BC21BD" w14:textId="77777777" w:rsidR="00C122C4" w:rsidRPr="008B59CC" w:rsidRDefault="00C122C4" w:rsidP="00A65DF0">
            <w:pPr>
              <w:rPr>
                <w:rFonts w:ascii="Tahoma" w:eastAsia="Calibri" w:hAnsi="Tahoma" w:cs="Tahoma"/>
                <w:szCs w:val="22"/>
                <w:lang w:val="el-GR"/>
              </w:rPr>
            </w:pPr>
          </w:p>
        </w:tc>
        <w:tc>
          <w:tcPr>
            <w:tcW w:w="803" w:type="dxa"/>
            <w:vMerge/>
            <w:shd w:val="clear" w:color="auto" w:fill="auto"/>
          </w:tcPr>
          <w:p w14:paraId="176717E5" w14:textId="77777777" w:rsidR="00C122C4" w:rsidRPr="008B59CC" w:rsidRDefault="00C122C4" w:rsidP="00A65DF0">
            <w:pPr>
              <w:rPr>
                <w:rFonts w:ascii="Tahoma" w:eastAsia="Calibri" w:hAnsi="Tahoma" w:cs="Tahoma"/>
                <w:szCs w:val="22"/>
                <w:lang w:val="el-GR"/>
              </w:rPr>
            </w:pPr>
          </w:p>
        </w:tc>
        <w:tc>
          <w:tcPr>
            <w:tcW w:w="488" w:type="dxa"/>
            <w:shd w:val="clear" w:color="auto" w:fill="auto"/>
          </w:tcPr>
          <w:p w14:paraId="690C6390"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5</w:t>
            </w:r>
          </w:p>
        </w:tc>
        <w:tc>
          <w:tcPr>
            <w:tcW w:w="1501" w:type="dxa"/>
            <w:shd w:val="clear" w:color="auto" w:fill="auto"/>
          </w:tcPr>
          <w:p w14:paraId="1B546E12"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 xml:space="preserve">Μονάδες ανίχνευσης κίνησης τύπου </w:t>
            </w:r>
            <w:r w:rsidRPr="008B59CC">
              <w:rPr>
                <w:rFonts w:ascii="Tahoma" w:eastAsia="Tahoma" w:hAnsi="Tahoma" w:cs="Tahoma"/>
                <w:sz w:val="14"/>
                <w:szCs w:val="14"/>
              </w:rPr>
              <w:t>VIVE</w:t>
            </w:r>
            <w:r w:rsidRPr="008B59CC">
              <w:rPr>
                <w:rFonts w:ascii="Tahoma" w:eastAsia="Tahoma" w:hAnsi="Tahoma" w:cs="Tahoma"/>
                <w:sz w:val="14"/>
                <w:szCs w:val="14"/>
                <w:lang w:val="el-GR"/>
              </w:rPr>
              <w:t xml:space="preserve"> </w:t>
            </w:r>
            <w:r w:rsidRPr="008B59CC">
              <w:rPr>
                <w:rFonts w:ascii="Tahoma" w:eastAsia="Tahoma" w:hAnsi="Tahoma" w:cs="Tahoma"/>
                <w:sz w:val="14"/>
                <w:szCs w:val="14"/>
              </w:rPr>
              <w:t>tracker</w:t>
            </w:r>
            <w:r w:rsidRPr="008B59CC">
              <w:rPr>
                <w:rFonts w:ascii="Tahoma" w:eastAsia="Tahoma" w:hAnsi="Tahoma" w:cs="Tahoma"/>
                <w:sz w:val="14"/>
                <w:szCs w:val="14"/>
                <w:lang w:val="el-GR"/>
              </w:rPr>
              <w:t xml:space="preserve"> συμβατές με σύστημα </w:t>
            </w:r>
            <w:r w:rsidRPr="008B59CC">
              <w:rPr>
                <w:rFonts w:ascii="Tahoma" w:eastAsia="Tahoma" w:hAnsi="Tahoma" w:cs="Tahoma"/>
                <w:sz w:val="14"/>
                <w:szCs w:val="14"/>
              </w:rPr>
              <w:t>SteamVR</w:t>
            </w:r>
            <w:r w:rsidRPr="008B59CC">
              <w:rPr>
                <w:rFonts w:ascii="Tahoma" w:eastAsia="Tahoma" w:hAnsi="Tahoma" w:cs="Tahoma"/>
                <w:sz w:val="14"/>
                <w:szCs w:val="14"/>
                <w:lang w:val="el-GR"/>
              </w:rPr>
              <w:t xml:space="preserve"> </w:t>
            </w:r>
            <w:r w:rsidRPr="008B59CC">
              <w:rPr>
                <w:rFonts w:ascii="Tahoma" w:eastAsia="Tahoma" w:hAnsi="Tahoma" w:cs="Tahoma"/>
                <w:sz w:val="14"/>
                <w:szCs w:val="14"/>
              </w:rPr>
              <w:lastRenderedPageBreak/>
              <w:t>Lighthouse</w:t>
            </w:r>
            <w:r w:rsidRPr="008B59CC">
              <w:rPr>
                <w:rFonts w:ascii="Tahoma" w:eastAsia="Tahoma" w:hAnsi="Tahoma" w:cs="Tahoma"/>
                <w:sz w:val="14"/>
                <w:szCs w:val="14"/>
                <w:lang w:val="el-GR"/>
              </w:rPr>
              <w:t xml:space="preserve"> 2.0</w:t>
            </w:r>
          </w:p>
          <w:p w14:paraId="110F6B74" w14:textId="77777777" w:rsidR="00C122C4" w:rsidRPr="008B59CC" w:rsidRDefault="00C122C4" w:rsidP="00A65DF0">
            <w:pPr>
              <w:jc w:val="center"/>
              <w:rPr>
                <w:rFonts w:ascii="Tahoma" w:eastAsia="Tahoma" w:hAnsi="Tahoma" w:cs="Tahoma"/>
                <w:sz w:val="14"/>
                <w:szCs w:val="14"/>
                <w:lang w:val="el-GR"/>
              </w:rPr>
            </w:pPr>
          </w:p>
        </w:tc>
        <w:tc>
          <w:tcPr>
            <w:tcW w:w="510" w:type="dxa"/>
            <w:shd w:val="clear" w:color="auto" w:fill="auto"/>
          </w:tcPr>
          <w:p w14:paraId="1799FC7D"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lastRenderedPageBreak/>
              <w:t>ΤΕΜ</w:t>
            </w:r>
          </w:p>
        </w:tc>
        <w:tc>
          <w:tcPr>
            <w:tcW w:w="477" w:type="dxa"/>
            <w:shd w:val="clear" w:color="auto" w:fill="auto"/>
          </w:tcPr>
          <w:p w14:paraId="0977F57F"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10</w:t>
            </w:r>
          </w:p>
        </w:tc>
        <w:tc>
          <w:tcPr>
            <w:tcW w:w="998" w:type="dxa"/>
            <w:vMerge/>
            <w:shd w:val="clear" w:color="auto" w:fill="auto"/>
          </w:tcPr>
          <w:p w14:paraId="5A11B172" w14:textId="77777777" w:rsidR="00C122C4" w:rsidRPr="008B59CC" w:rsidRDefault="00C122C4" w:rsidP="00A65DF0">
            <w:pPr>
              <w:rPr>
                <w:rFonts w:ascii="Tahoma" w:eastAsia="Calibri" w:hAnsi="Tahoma" w:cs="Tahoma"/>
                <w:szCs w:val="22"/>
              </w:rPr>
            </w:pPr>
          </w:p>
        </w:tc>
        <w:tc>
          <w:tcPr>
            <w:tcW w:w="1030" w:type="dxa"/>
            <w:vMerge/>
            <w:shd w:val="clear" w:color="auto" w:fill="auto"/>
          </w:tcPr>
          <w:p w14:paraId="73D157F9" w14:textId="77777777" w:rsidR="00C122C4" w:rsidRPr="008B59CC" w:rsidRDefault="00C122C4" w:rsidP="00A65DF0">
            <w:pPr>
              <w:rPr>
                <w:rFonts w:ascii="Tahoma" w:eastAsia="Calibri" w:hAnsi="Tahoma" w:cs="Tahoma"/>
                <w:szCs w:val="22"/>
              </w:rPr>
            </w:pPr>
          </w:p>
        </w:tc>
        <w:tc>
          <w:tcPr>
            <w:tcW w:w="773" w:type="dxa"/>
            <w:shd w:val="clear" w:color="auto" w:fill="auto"/>
          </w:tcPr>
          <w:p w14:paraId="4128EB6F"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59DCE474"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Πρότυπο ΚΕντρο Εμβαθυμένης Εικονικής, Επαυξημένης και Μικτής Πραγματικότητας Περιφέρειας </w:t>
            </w:r>
            <w:r w:rsidRPr="008B59CC">
              <w:rPr>
                <w:rFonts w:ascii="Tahoma" w:eastAsia="Tahoma" w:hAnsi="Tahoma" w:cs="Tahoma"/>
                <w:sz w:val="10"/>
                <w:szCs w:val="10"/>
              </w:rPr>
              <w:lastRenderedPageBreak/>
              <w:t>Ηπείρου-ΚΕΕΠΗ</w:t>
            </w:r>
          </w:p>
        </w:tc>
        <w:tc>
          <w:tcPr>
            <w:tcW w:w="851" w:type="dxa"/>
            <w:shd w:val="clear" w:color="auto" w:fill="auto"/>
          </w:tcPr>
          <w:p w14:paraId="0A351BE6"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lastRenderedPageBreak/>
              <w:t xml:space="preserve">Ε3 ΠΛΗΡΟΦΟΡΙΚΗΣ ΚΑΙ ΤΗΛΕΠΙΚΟΙΝΩΝΙΩΝ, ΠΑΝΠΙΣΤΗΜΙΟΥΠΟΛΗ, </w:t>
            </w:r>
            <w:r w:rsidRPr="008B59CC">
              <w:rPr>
                <w:rFonts w:ascii="Tahoma" w:eastAsia="Tahoma" w:hAnsi="Tahoma" w:cs="Tahoma"/>
                <w:sz w:val="10"/>
                <w:szCs w:val="10"/>
              </w:rPr>
              <w:lastRenderedPageBreak/>
              <w:t xml:space="preserve">ΚΩΣΤΑΚΙΟΙ ΑΡΤΑΣ </w:t>
            </w:r>
          </w:p>
        </w:tc>
      </w:tr>
      <w:tr w:rsidR="00C122C4" w:rsidRPr="008B59CC" w14:paraId="0C23CE00" w14:textId="77777777" w:rsidTr="00A65DF0">
        <w:trPr>
          <w:gridAfter w:val="1"/>
          <w:wAfter w:w="6" w:type="dxa"/>
          <w:jc w:val="center"/>
        </w:trPr>
        <w:tc>
          <w:tcPr>
            <w:tcW w:w="585" w:type="dxa"/>
            <w:vMerge/>
            <w:shd w:val="clear" w:color="auto" w:fill="auto"/>
          </w:tcPr>
          <w:p w14:paraId="574B2C90" w14:textId="77777777" w:rsidR="00C122C4" w:rsidRPr="008B59CC" w:rsidRDefault="00C122C4" w:rsidP="00A65DF0">
            <w:pPr>
              <w:rPr>
                <w:rFonts w:ascii="Tahoma" w:eastAsia="Calibri" w:hAnsi="Tahoma" w:cs="Tahoma"/>
                <w:szCs w:val="22"/>
                <w:lang w:val="el-GR"/>
              </w:rPr>
            </w:pPr>
          </w:p>
        </w:tc>
        <w:tc>
          <w:tcPr>
            <w:tcW w:w="1253" w:type="dxa"/>
            <w:vMerge/>
            <w:shd w:val="clear" w:color="auto" w:fill="auto"/>
          </w:tcPr>
          <w:p w14:paraId="79F973BD" w14:textId="77777777" w:rsidR="00C122C4" w:rsidRPr="008B59CC" w:rsidRDefault="00C122C4" w:rsidP="00A65DF0">
            <w:pPr>
              <w:rPr>
                <w:rFonts w:ascii="Tahoma" w:eastAsia="Calibri" w:hAnsi="Tahoma" w:cs="Tahoma"/>
                <w:szCs w:val="22"/>
                <w:lang w:val="el-GR"/>
              </w:rPr>
            </w:pPr>
          </w:p>
        </w:tc>
        <w:tc>
          <w:tcPr>
            <w:tcW w:w="851" w:type="dxa"/>
            <w:vMerge/>
            <w:shd w:val="clear" w:color="auto" w:fill="auto"/>
          </w:tcPr>
          <w:p w14:paraId="71DA1B49" w14:textId="77777777" w:rsidR="00C122C4" w:rsidRPr="008B59CC" w:rsidRDefault="00C122C4" w:rsidP="00A65DF0">
            <w:pPr>
              <w:rPr>
                <w:rFonts w:ascii="Tahoma" w:eastAsia="Calibri" w:hAnsi="Tahoma" w:cs="Tahoma"/>
                <w:szCs w:val="22"/>
                <w:lang w:val="el-GR"/>
              </w:rPr>
            </w:pPr>
          </w:p>
        </w:tc>
        <w:tc>
          <w:tcPr>
            <w:tcW w:w="803" w:type="dxa"/>
            <w:vMerge/>
            <w:shd w:val="clear" w:color="auto" w:fill="auto"/>
          </w:tcPr>
          <w:p w14:paraId="5755A2A6" w14:textId="77777777" w:rsidR="00C122C4" w:rsidRPr="008B59CC" w:rsidRDefault="00C122C4" w:rsidP="00A65DF0">
            <w:pPr>
              <w:rPr>
                <w:rFonts w:ascii="Tahoma" w:eastAsia="Calibri" w:hAnsi="Tahoma" w:cs="Tahoma"/>
                <w:szCs w:val="22"/>
                <w:lang w:val="el-GR"/>
              </w:rPr>
            </w:pPr>
          </w:p>
        </w:tc>
        <w:tc>
          <w:tcPr>
            <w:tcW w:w="488" w:type="dxa"/>
            <w:shd w:val="clear" w:color="auto" w:fill="auto"/>
          </w:tcPr>
          <w:p w14:paraId="0B4DA023"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6</w:t>
            </w:r>
          </w:p>
        </w:tc>
        <w:tc>
          <w:tcPr>
            <w:tcW w:w="1501" w:type="dxa"/>
            <w:shd w:val="clear" w:color="auto" w:fill="auto"/>
          </w:tcPr>
          <w:p w14:paraId="3C050C6C"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 xml:space="preserve">Ασύρματος προσαρμογέας τύπου </w:t>
            </w:r>
            <w:r w:rsidRPr="008B59CC">
              <w:rPr>
                <w:rFonts w:ascii="Tahoma" w:eastAsia="Tahoma" w:hAnsi="Tahoma" w:cs="Tahoma"/>
                <w:sz w:val="14"/>
                <w:szCs w:val="14"/>
              </w:rPr>
              <w:t>VIVE Wireless Adapter</w:t>
            </w:r>
            <w:r w:rsidRPr="008B59CC">
              <w:rPr>
                <w:rFonts w:ascii="Tahoma" w:eastAsia="Tahoma" w:hAnsi="Tahoma" w:cs="Tahoma"/>
                <w:sz w:val="14"/>
                <w:szCs w:val="14"/>
                <w:lang w:val="el-GR"/>
              </w:rPr>
              <w:t xml:space="preserve"> για κάσκα εικονικής πραγματικότητας</w:t>
            </w:r>
          </w:p>
          <w:p w14:paraId="28BA5D6F" w14:textId="77777777" w:rsidR="00C122C4" w:rsidRPr="008B59CC" w:rsidRDefault="00C122C4" w:rsidP="00A65DF0">
            <w:pPr>
              <w:jc w:val="center"/>
              <w:rPr>
                <w:rFonts w:ascii="Tahoma" w:eastAsia="Tahoma" w:hAnsi="Tahoma" w:cs="Tahoma"/>
                <w:sz w:val="14"/>
                <w:szCs w:val="14"/>
                <w:lang w:val="el-GR"/>
              </w:rPr>
            </w:pPr>
          </w:p>
        </w:tc>
        <w:tc>
          <w:tcPr>
            <w:tcW w:w="510" w:type="dxa"/>
            <w:shd w:val="clear" w:color="auto" w:fill="auto"/>
          </w:tcPr>
          <w:p w14:paraId="109F28C5"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44EBBEF2"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w:t>
            </w:r>
          </w:p>
        </w:tc>
        <w:tc>
          <w:tcPr>
            <w:tcW w:w="998" w:type="dxa"/>
            <w:vMerge/>
            <w:shd w:val="clear" w:color="auto" w:fill="auto"/>
          </w:tcPr>
          <w:p w14:paraId="2309184B" w14:textId="77777777" w:rsidR="00C122C4" w:rsidRPr="008B59CC" w:rsidRDefault="00C122C4" w:rsidP="00A65DF0">
            <w:pPr>
              <w:rPr>
                <w:rFonts w:ascii="Tahoma" w:eastAsia="Calibri" w:hAnsi="Tahoma" w:cs="Tahoma"/>
                <w:szCs w:val="22"/>
              </w:rPr>
            </w:pPr>
          </w:p>
        </w:tc>
        <w:tc>
          <w:tcPr>
            <w:tcW w:w="1030" w:type="dxa"/>
            <w:vMerge/>
            <w:shd w:val="clear" w:color="auto" w:fill="auto"/>
          </w:tcPr>
          <w:p w14:paraId="2EF5A893" w14:textId="77777777" w:rsidR="00C122C4" w:rsidRPr="008B59CC" w:rsidRDefault="00C122C4" w:rsidP="00A65DF0">
            <w:pPr>
              <w:rPr>
                <w:rFonts w:ascii="Tahoma" w:eastAsia="Calibri" w:hAnsi="Tahoma" w:cs="Tahoma"/>
                <w:szCs w:val="22"/>
              </w:rPr>
            </w:pPr>
          </w:p>
        </w:tc>
        <w:tc>
          <w:tcPr>
            <w:tcW w:w="773" w:type="dxa"/>
            <w:shd w:val="clear" w:color="auto" w:fill="auto"/>
          </w:tcPr>
          <w:p w14:paraId="2150D324"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34C0C759"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62AC6ECE"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43869100" w14:textId="77777777" w:rsidTr="00A65DF0">
        <w:trPr>
          <w:gridAfter w:val="1"/>
          <w:wAfter w:w="6" w:type="dxa"/>
          <w:jc w:val="center"/>
        </w:trPr>
        <w:tc>
          <w:tcPr>
            <w:tcW w:w="585" w:type="dxa"/>
            <w:vMerge w:val="restart"/>
            <w:shd w:val="clear" w:color="auto" w:fill="auto"/>
          </w:tcPr>
          <w:p w14:paraId="54A27E76"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2</w:t>
            </w:r>
          </w:p>
        </w:tc>
        <w:tc>
          <w:tcPr>
            <w:tcW w:w="1253" w:type="dxa"/>
            <w:vMerge w:val="restart"/>
            <w:shd w:val="clear" w:color="auto" w:fill="auto"/>
          </w:tcPr>
          <w:p w14:paraId="78DA5200" w14:textId="77777777" w:rsidR="00C122C4" w:rsidRPr="008B59CC" w:rsidRDefault="00C122C4" w:rsidP="00A65DF0">
            <w:pPr>
              <w:rPr>
                <w:rFonts w:ascii="Tahoma" w:eastAsia="Tahoma" w:hAnsi="Tahoma" w:cs="Tahoma"/>
                <w:color w:val="000000"/>
                <w:sz w:val="14"/>
                <w:szCs w:val="14"/>
              </w:rPr>
            </w:pPr>
            <w:r w:rsidRPr="008B59CC">
              <w:rPr>
                <w:rFonts w:ascii="Tahoma" w:eastAsia="Tahoma" w:hAnsi="Tahoma" w:cs="Tahoma"/>
                <w:b/>
                <w:bCs/>
                <w:color w:val="000000"/>
                <w:sz w:val="14"/>
                <w:szCs w:val="14"/>
              </w:rPr>
              <w:t>ΦΟΡΗΤΟΙ ΥΠΟΛΟΓΙΣΤΕΣ</w:t>
            </w:r>
          </w:p>
        </w:tc>
        <w:tc>
          <w:tcPr>
            <w:tcW w:w="851" w:type="dxa"/>
            <w:vMerge w:val="restart"/>
            <w:shd w:val="clear" w:color="auto" w:fill="auto"/>
          </w:tcPr>
          <w:p w14:paraId="6A88C1BC"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30000000-9</w:t>
            </w:r>
          </w:p>
        </w:tc>
        <w:tc>
          <w:tcPr>
            <w:tcW w:w="803" w:type="dxa"/>
            <w:vMerge w:val="restart"/>
            <w:shd w:val="clear" w:color="auto" w:fill="auto"/>
          </w:tcPr>
          <w:p w14:paraId="1B7D2D54"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14-03</w:t>
            </w:r>
          </w:p>
        </w:tc>
        <w:tc>
          <w:tcPr>
            <w:tcW w:w="488" w:type="dxa"/>
            <w:shd w:val="clear" w:color="auto" w:fill="auto"/>
          </w:tcPr>
          <w:p w14:paraId="2C40B5CD"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1501" w:type="dxa"/>
            <w:shd w:val="clear" w:color="auto" w:fill="auto"/>
          </w:tcPr>
          <w:p w14:paraId="498B3B7C"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 xml:space="preserve">Φορητός Υπολογιστής τύπου </w:t>
            </w:r>
            <w:r w:rsidRPr="008B59CC">
              <w:rPr>
                <w:rFonts w:ascii="Tahoma" w:eastAsia="Tahoma" w:hAnsi="Tahoma" w:cs="Tahoma"/>
                <w:sz w:val="14"/>
                <w:szCs w:val="14"/>
              </w:rPr>
              <w:t>laptop</w:t>
            </w:r>
            <w:r w:rsidRPr="008B59CC">
              <w:rPr>
                <w:rFonts w:ascii="Tahoma" w:eastAsia="Tahoma" w:hAnsi="Tahoma" w:cs="Tahoma"/>
                <w:sz w:val="14"/>
                <w:szCs w:val="14"/>
                <w:lang w:val="el-GR"/>
              </w:rPr>
              <w:t xml:space="preserve"> με υποστήριξη </w:t>
            </w:r>
            <w:r w:rsidRPr="008B59CC">
              <w:rPr>
                <w:rFonts w:ascii="Tahoma" w:eastAsia="Tahoma" w:hAnsi="Tahoma" w:cs="Tahoma"/>
                <w:sz w:val="14"/>
                <w:szCs w:val="14"/>
              </w:rPr>
              <w:t>VR</w:t>
            </w:r>
          </w:p>
          <w:p w14:paraId="7D75DEDB" w14:textId="77777777" w:rsidR="00C122C4" w:rsidRPr="008B59CC" w:rsidRDefault="00C122C4" w:rsidP="00A65DF0">
            <w:pPr>
              <w:jc w:val="center"/>
              <w:rPr>
                <w:rFonts w:ascii="Tahoma" w:eastAsia="Tahoma" w:hAnsi="Tahoma" w:cs="Tahoma"/>
                <w:sz w:val="14"/>
                <w:szCs w:val="14"/>
                <w:lang w:val="el-GR"/>
              </w:rPr>
            </w:pPr>
          </w:p>
        </w:tc>
        <w:tc>
          <w:tcPr>
            <w:tcW w:w="510" w:type="dxa"/>
            <w:shd w:val="clear" w:color="auto" w:fill="auto"/>
          </w:tcPr>
          <w:p w14:paraId="2DF37D75"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7120BBC1"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w:t>
            </w:r>
          </w:p>
        </w:tc>
        <w:tc>
          <w:tcPr>
            <w:tcW w:w="998" w:type="dxa"/>
            <w:vMerge w:val="restart"/>
            <w:shd w:val="clear" w:color="auto" w:fill="auto"/>
          </w:tcPr>
          <w:p w14:paraId="0FCFDB8B"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20,000.00</w:t>
            </w:r>
            <w:r w:rsidRPr="008B59CC">
              <w:rPr>
                <w:rFonts w:ascii="Tahoma" w:eastAsia="Tahoma" w:hAnsi="Tahoma" w:cs="Tahoma"/>
                <w:color w:val="000000"/>
                <w:sz w:val="14"/>
                <w:szCs w:val="14"/>
                <w:lang w:val="it-IT"/>
              </w:rPr>
              <w:t>€</w:t>
            </w:r>
          </w:p>
          <w:p w14:paraId="342623DC" w14:textId="77777777" w:rsidR="00C122C4" w:rsidRPr="008B59CC" w:rsidRDefault="00C122C4" w:rsidP="00A65DF0">
            <w:pPr>
              <w:jc w:val="center"/>
              <w:rPr>
                <w:rFonts w:ascii="Tahoma" w:eastAsia="Tahoma" w:hAnsi="Tahoma" w:cs="Tahoma"/>
                <w:sz w:val="14"/>
                <w:szCs w:val="14"/>
              </w:rPr>
            </w:pPr>
          </w:p>
        </w:tc>
        <w:tc>
          <w:tcPr>
            <w:tcW w:w="1030" w:type="dxa"/>
            <w:vMerge w:val="restart"/>
            <w:shd w:val="clear" w:color="auto" w:fill="auto"/>
          </w:tcPr>
          <w:p w14:paraId="363A89E3"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16,129.03</w:t>
            </w:r>
            <w:r w:rsidRPr="008B59CC">
              <w:rPr>
                <w:rFonts w:ascii="Tahoma" w:eastAsia="Tahoma" w:hAnsi="Tahoma" w:cs="Tahoma"/>
                <w:color w:val="000000"/>
                <w:sz w:val="14"/>
                <w:szCs w:val="14"/>
                <w:lang w:val="it-IT"/>
              </w:rPr>
              <w:t>€</w:t>
            </w:r>
          </w:p>
          <w:p w14:paraId="7EC89091" w14:textId="77777777" w:rsidR="00C122C4" w:rsidRPr="008B59CC" w:rsidRDefault="00C122C4" w:rsidP="00A65DF0">
            <w:pPr>
              <w:jc w:val="center"/>
              <w:rPr>
                <w:rFonts w:ascii="Tahoma" w:eastAsia="Tahoma" w:hAnsi="Tahoma" w:cs="Tahoma"/>
                <w:sz w:val="14"/>
                <w:szCs w:val="14"/>
              </w:rPr>
            </w:pPr>
          </w:p>
        </w:tc>
        <w:tc>
          <w:tcPr>
            <w:tcW w:w="773" w:type="dxa"/>
            <w:shd w:val="clear" w:color="auto" w:fill="auto"/>
          </w:tcPr>
          <w:p w14:paraId="6F5F1956"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2E5BF274"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18710982"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7F59AB73" w14:textId="77777777" w:rsidTr="00A65DF0">
        <w:trPr>
          <w:gridAfter w:val="1"/>
          <w:wAfter w:w="6" w:type="dxa"/>
          <w:jc w:val="center"/>
        </w:trPr>
        <w:tc>
          <w:tcPr>
            <w:tcW w:w="585" w:type="dxa"/>
            <w:vMerge/>
            <w:shd w:val="clear" w:color="auto" w:fill="auto"/>
          </w:tcPr>
          <w:p w14:paraId="1C757F80" w14:textId="77777777" w:rsidR="00C122C4" w:rsidRPr="008B59CC" w:rsidRDefault="00C122C4" w:rsidP="00A65DF0">
            <w:pPr>
              <w:jc w:val="center"/>
              <w:rPr>
                <w:rFonts w:ascii="Tahoma" w:eastAsia="Calibri" w:hAnsi="Tahoma" w:cs="Tahoma"/>
                <w:sz w:val="18"/>
                <w:szCs w:val="18"/>
                <w:lang w:val="el-GR"/>
              </w:rPr>
            </w:pPr>
          </w:p>
        </w:tc>
        <w:tc>
          <w:tcPr>
            <w:tcW w:w="1253" w:type="dxa"/>
            <w:vMerge/>
            <w:shd w:val="clear" w:color="auto" w:fill="auto"/>
          </w:tcPr>
          <w:p w14:paraId="62A90473" w14:textId="77777777" w:rsidR="00C122C4" w:rsidRPr="008B59CC" w:rsidRDefault="00C122C4" w:rsidP="00A65DF0">
            <w:pPr>
              <w:jc w:val="center"/>
              <w:rPr>
                <w:rFonts w:ascii="Tahoma" w:eastAsia="Calibri" w:hAnsi="Tahoma" w:cs="Tahoma"/>
                <w:sz w:val="18"/>
                <w:szCs w:val="18"/>
                <w:lang w:val="el-GR"/>
              </w:rPr>
            </w:pPr>
          </w:p>
        </w:tc>
        <w:tc>
          <w:tcPr>
            <w:tcW w:w="851" w:type="dxa"/>
            <w:vMerge/>
            <w:shd w:val="clear" w:color="auto" w:fill="auto"/>
          </w:tcPr>
          <w:p w14:paraId="091C9D67" w14:textId="77777777" w:rsidR="00C122C4" w:rsidRPr="008B59CC" w:rsidRDefault="00C122C4" w:rsidP="00A65DF0">
            <w:pPr>
              <w:jc w:val="center"/>
              <w:rPr>
                <w:rFonts w:ascii="Tahoma" w:eastAsia="Calibri" w:hAnsi="Tahoma" w:cs="Tahoma"/>
                <w:sz w:val="18"/>
                <w:szCs w:val="18"/>
                <w:lang w:val="el-GR"/>
              </w:rPr>
            </w:pPr>
          </w:p>
        </w:tc>
        <w:tc>
          <w:tcPr>
            <w:tcW w:w="803" w:type="dxa"/>
            <w:vMerge/>
            <w:shd w:val="clear" w:color="auto" w:fill="auto"/>
          </w:tcPr>
          <w:p w14:paraId="29CF21EE" w14:textId="77777777" w:rsidR="00C122C4" w:rsidRPr="008B59CC" w:rsidRDefault="00C122C4" w:rsidP="00A65DF0">
            <w:pPr>
              <w:jc w:val="center"/>
              <w:rPr>
                <w:rFonts w:ascii="Tahoma" w:eastAsia="Calibri" w:hAnsi="Tahoma" w:cs="Tahoma"/>
                <w:sz w:val="18"/>
                <w:szCs w:val="18"/>
                <w:lang w:val="el-GR"/>
              </w:rPr>
            </w:pPr>
          </w:p>
        </w:tc>
        <w:tc>
          <w:tcPr>
            <w:tcW w:w="488" w:type="dxa"/>
            <w:shd w:val="clear" w:color="auto" w:fill="auto"/>
          </w:tcPr>
          <w:p w14:paraId="0A557311"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2</w:t>
            </w:r>
          </w:p>
        </w:tc>
        <w:tc>
          <w:tcPr>
            <w:tcW w:w="1501" w:type="dxa"/>
            <w:shd w:val="clear" w:color="auto" w:fill="auto"/>
          </w:tcPr>
          <w:p w14:paraId="0B2C1138"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 xml:space="preserve">Φορητός υπολογιστής τύπου </w:t>
            </w:r>
            <w:r w:rsidRPr="008B59CC">
              <w:rPr>
                <w:rFonts w:ascii="Tahoma" w:eastAsia="Tahoma" w:hAnsi="Tahoma" w:cs="Tahoma"/>
                <w:sz w:val="14"/>
                <w:szCs w:val="14"/>
              </w:rPr>
              <w:t>backpack</w:t>
            </w:r>
            <w:r w:rsidRPr="008B59CC">
              <w:rPr>
                <w:rFonts w:ascii="Tahoma" w:eastAsia="Tahoma" w:hAnsi="Tahoma" w:cs="Tahoma"/>
                <w:sz w:val="14"/>
                <w:szCs w:val="14"/>
                <w:lang w:val="el-GR"/>
              </w:rPr>
              <w:t xml:space="preserve"> με υποστήριξη </w:t>
            </w:r>
            <w:r w:rsidRPr="008B59CC">
              <w:rPr>
                <w:rFonts w:ascii="Tahoma" w:eastAsia="Tahoma" w:hAnsi="Tahoma" w:cs="Tahoma"/>
                <w:sz w:val="14"/>
                <w:szCs w:val="14"/>
              </w:rPr>
              <w:t>VR</w:t>
            </w:r>
          </w:p>
          <w:p w14:paraId="349D541B" w14:textId="77777777" w:rsidR="00C122C4" w:rsidRPr="008B59CC" w:rsidRDefault="00C122C4" w:rsidP="00A65DF0">
            <w:pPr>
              <w:jc w:val="center"/>
              <w:rPr>
                <w:rFonts w:ascii="Tahoma" w:eastAsia="Tahoma" w:hAnsi="Tahoma" w:cs="Tahoma"/>
                <w:sz w:val="14"/>
                <w:szCs w:val="14"/>
                <w:lang w:val="el-GR"/>
              </w:rPr>
            </w:pPr>
          </w:p>
        </w:tc>
        <w:tc>
          <w:tcPr>
            <w:tcW w:w="510" w:type="dxa"/>
            <w:shd w:val="clear" w:color="auto" w:fill="auto"/>
          </w:tcPr>
          <w:p w14:paraId="12B06395"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13E90174"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2</w:t>
            </w:r>
          </w:p>
        </w:tc>
        <w:tc>
          <w:tcPr>
            <w:tcW w:w="998" w:type="dxa"/>
            <w:vMerge/>
            <w:shd w:val="clear" w:color="auto" w:fill="auto"/>
          </w:tcPr>
          <w:p w14:paraId="6CE98D10" w14:textId="77777777" w:rsidR="00C122C4" w:rsidRPr="008B59CC" w:rsidRDefault="00C122C4" w:rsidP="00A65DF0">
            <w:pPr>
              <w:jc w:val="center"/>
              <w:rPr>
                <w:rFonts w:ascii="Tahoma" w:eastAsia="Calibri" w:hAnsi="Tahoma" w:cs="Tahoma"/>
                <w:sz w:val="18"/>
                <w:szCs w:val="18"/>
              </w:rPr>
            </w:pPr>
          </w:p>
        </w:tc>
        <w:tc>
          <w:tcPr>
            <w:tcW w:w="1030" w:type="dxa"/>
            <w:vMerge/>
            <w:shd w:val="clear" w:color="auto" w:fill="auto"/>
          </w:tcPr>
          <w:p w14:paraId="56D59B6B" w14:textId="77777777" w:rsidR="00C122C4" w:rsidRPr="008B59CC" w:rsidRDefault="00C122C4" w:rsidP="00A65DF0">
            <w:pPr>
              <w:jc w:val="center"/>
              <w:rPr>
                <w:rFonts w:ascii="Tahoma" w:eastAsia="Calibri" w:hAnsi="Tahoma" w:cs="Tahoma"/>
                <w:sz w:val="18"/>
                <w:szCs w:val="18"/>
              </w:rPr>
            </w:pPr>
          </w:p>
        </w:tc>
        <w:tc>
          <w:tcPr>
            <w:tcW w:w="773" w:type="dxa"/>
            <w:shd w:val="clear" w:color="auto" w:fill="auto"/>
          </w:tcPr>
          <w:p w14:paraId="5BB83468"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44BF6022"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7CD7D6D5"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65CE4030" w14:textId="77777777" w:rsidTr="00A65DF0">
        <w:trPr>
          <w:gridAfter w:val="1"/>
          <w:wAfter w:w="6" w:type="dxa"/>
          <w:trHeight w:val="825"/>
          <w:jc w:val="center"/>
        </w:trPr>
        <w:tc>
          <w:tcPr>
            <w:tcW w:w="585" w:type="dxa"/>
            <w:shd w:val="clear" w:color="auto" w:fill="auto"/>
          </w:tcPr>
          <w:p w14:paraId="2E136792"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w:t>
            </w:r>
          </w:p>
        </w:tc>
        <w:tc>
          <w:tcPr>
            <w:tcW w:w="1253" w:type="dxa"/>
            <w:shd w:val="clear" w:color="auto" w:fill="auto"/>
          </w:tcPr>
          <w:p w14:paraId="39790B34" w14:textId="77777777" w:rsidR="00C122C4" w:rsidRPr="008B59CC" w:rsidRDefault="00C122C4" w:rsidP="00A65DF0">
            <w:pPr>
              <w:rPr>
                <w:rFonts w:ascii="Tahoma" w:eastAsia="Tahoma" w:hAnsi="Tahoma" w:cs="Tahoma"/>
                <w:color w:val="000000"/>
                <w:sz w:val="14"/>
                <w:szCs w:val="14"/>
              </w:rPr>
            </w:pPr>
            <w:r w:rsidRPr="008B59CC">
              <w:rPr>
                <w:rFonts w:ascii="Tahoma" w:eastAsia="Tahoma" w:hAnsi="Tahoma" w:cs="Tahoma"/>
                <w:b/>
                <w:bCs/>
                <w:color w:val="000000"/>
                <w:sz w:val="14"/>
                <w:szCs w:val="14"/>
              </w:rPr>
              <w:t>ΚΑΣΚΕΣ ΕΠΑΥΞΗΜΕΝΗΣ ΠΡΑΓΜΑΤΙΚΟΤΗΤΑΣ</w:t>
            </w:r>
          </w:p>
        </w:tc>
        <w:tc>
          <w:tcPr>
            <w:tcW w:w="851" w:type="dxa"/>
            <w:shd w:val="clear" w:color="auto" w:fill="auto"/>
          </w:tcPr>
          <w:p w14:paraId="73AFA873"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30000000-9</w:t>
            </w:r>
          </w:p>
        </w:tc>
        <w:tc>
          <w:tcPr>
            <w:tcW w:w="803" w:type="dxa"/>
            <w:shd w:val="clear" w:color="auto" w:fill="auto"/>
          </w:tcPr>
          <w:p w14:paraId="34DE2675"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14-09</w:t>
            </w:r>
          </w:p>
        </w:tc>
        <w:tc>
          <w:tcPr>
            <w:tcW w:w="488" w:type="dxa"/>
            <w:shd w:val="clear" w:color="auto" w:fill="auto"/>
          </w:tcPr>
          <w:p w14:paraId="497638E2"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1501" w:type="dxa"/>
            <w:shd w:val="clear" w:color="auto" w:fill="auto"/>
          </w:tcPr>
          <w:p w14:paraId="577122E5"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 xml:space="preserve">Αυτόνομη (Standalone) κάσκα επαυξημένης πραγματικότητας (Augmented Reality), τύπου Microsoft HoloLens 2, με ανίχνευση χεριών, οφθαλμών και φωνητικές εντολές.  </w:t>
            </w:r>
          </w:p>
          <w:p w14:paraId="2A54A181" w14:textId="77777777" w:rsidR="00C122C4" w:rsidRPr="008B59CC" w:rsidRDefault="00C122C4" w:rsidP="00A65DF0">
            <w:pPr>
              <w:jc w:val="center"/>
              <w:rPr>
                <w:rFonts w:ascii="Tahoma" w:eastAsia="Tahoma" w:hAnsi="Tahoma" w:cs="Tahoma"/>
                <w:sz w:val="14"/>
                <w:szCs w:val="14"/>
              </w:rPr>
            </w:pPr>
          </w:p>
        </w:tc>
        <w:tc>
          <w:tcPr>
            <w:tcW w:w="510" w:type="dxa"/>
            <w:shd w:val="clear" w:color="auto" w:fill="auto"/>
          </w:tcPr>
          <w:p w14:paraId="0BC4A470"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11E5169C"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w:t>
            </w:r>
          </w:p>
        </w:tc>
        <w:tc>
          <w:tcPr>
            <w:tcW w:w="998" w:type="dxa"/>
            <w:shd w:val="clear" w:color="auto" w:fill="auto"/>
          </w:tcPr>
          <w:p w14:paraId="1CA121CF"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15,000.00</w:t>
            </w:r>
            <w:r w:rsidRPr="008B59CC">
              <w:rPr>
                <w:rFonts w:ascii="Tahoma" w:eastAsia="Tahoma" w:hAnsi="Tahoma" w:cs="Tahoma"/>
                <w:color w:val="000000"/>
                <w:sz w:val="14"/>
                <w:szCs w:val="14"/>
                <w:lang w:val="it-IT"/>
              </w:rPr>
              <w:t>€</w:t>
            </w:r>
          </w:p>
          <w:p w14:paraId="6C9AD272" w14:textId="77777777" w:rsidR="00C122C4" w:rsidRPr="008B59CC" w:rsidRDefault="00C122C4" w:rsidP="00A65DF0">
            <w:pPr>
              <w:jc w:val="center"/>
              <w:rPr>
                <w:rFonts w:ascii="Tahoma" w:eastAsia="Tahoma" w:hAnsi="Tahoma" w:cs="Tahoma"/>
                <w:sz w:val="14"/>
                <w:szCs w:val="14"/>
              </w:rPr>
            </w:pPr>
          </w:p>
        </w:tc>
        <w:tc>
          <w:tcPr>
            <w:tcW w:w="1030" w:type="dxa"/>
            <w:shd w:val="clear" w:color="auto" w:fill="auto"/>
          </w:tcPr>
          <w:p w14:paraId="0A884DDD"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12,096.77</w:t>
            </w:r>
            <w:r w:rsidRPr="008B59CC">
              <w:rPr>
                <w:rFonts w:ascii="Tahoma" w:eastAsia="Tahoma" w:hAnsi="Tahoma" w:cs="Tahoma"/>
                <w:color w:val="000000"/>
                <w:sz w:val="14"/>
                <w:szCs w:val="14"/>
                <w:lang w:val="it-IT"/>
              </w:rPr>
              <w:t>€</w:t>
            </w:r>
          </w:p>
          <w:p w14:paraId="2A1FC0DF" w14:textId="77777777" w:rsidR="00C122C4" w:rsidRPr="008B59CC" w:rsidRDefault="00C122C4" w:rsidP="00A65DF0">
            <w:pPr>
              <w:jc w:val="center"/>
              <w:rPr>
                <w:rFonts w:ascii="Tahoma" w:eastAsia="Tahoma" w:hAnsi="Tahoma" w:cs="Tahoma"/>
                <w:sz w:val="14"/>
                <w:szCs w:val="14"/>
              </w:rPr>
            </w:pPr>
          </w:p>
        </w:tc>
        <w:tc>
          <w:tcPr>
            <w:tcW w:w="773" w:type="dxa"/>
            <w:shd w:val="clear" w:color="auto" w:fill="auto"/>
          </w:tcPr>
          <w:p w14:paraId="1F36FD96"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1BAB1D6A"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0E942EA6"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3CC00C72" w14:textId="77777777" w:rsidTr="00A65DF0">
        <w:trPr>
          <w:gridAfter w:val="1"/>
          <w:wAfter w:w="6" w:type="dxa"/>
          <w:jc w:val="center"/>
        </w:trPr>
        <w:tc>
          <w:tcPr>
            <w:tcW w:w="585" w:type="dxa"/>
            <w:vMerge w:val="restart"/>
            <w:shd w:val="clear" w:color="auto" w:fill="auto"/>
          </w:tcPr>
          <w:p w14:paraId="34815FE2"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4</w:t>
            </w:r>
          </w:p>
        </w:tc>
        <w:tc>
          <w:tcPr>
            <w:tcW w:w="1253" w:type="dxa"/>
            <w:vMerge w:val="restart"/>
            <w:shd w:val="clear" w:color="auto" w:fill="auto"/>
          </w:tcPr>
          <w:p w14:paraId="624830E6" w14:textId="77777777" w:rsidR="00C122C4" w:rsidRPr="008B59CC" w:rsidRDefault="00C122C4" w:rsidP="00A65DF0">
            <w:pPr>
              <w:rPr>
                <w:rFonts w:ascii="Tahoma" w:eastAsia="Tahoma" w:hAnsi="Tahoma" w:cs="Tahoma"/>
                <w:color w:val="000000"/>
                <w:sz w:val="14"/>
                <w:szCs w:val="14"/>
              </w:rPr>
            </w:pPr>
            <w:r w:rsidRPr="008B59CC">
              <w:rPr>
                <w:rFonts w:ascii="Tahoma" w:eastAsia="Tahoma" w:hAnsi="Tahoma" w:cs="Tahoma"/>
                <w:b/>
                <w:bCs/>
                <w:color w:val="000000"/>
                <w:sz w:val="14"/>
                <w:szCs w:val="14"/>
              </w:rPr>
              <w:t>ΠΡΟΣΟΜΟΙΩΤΗΣ ΟΔΗΓΗΣΗΣ</w:t>
            </w:r>
          </w:p>
        </w:tc>
        <w:tc>
          <w:tcPr>
            <w:tcW w:w="851" w:type="dxa"/>
            <w:vMerge w:val="restart"/>
            <w:shd w:val="clear" w:color="auto" w:fill="auto"/>
          </w:tcPr>
          <w:p w14:paraId="0688D28E"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30000000-9</w:t>
            </w:r>
          </w:p>
        </w:tc>
        <w:tc>
          <w:tcPr>
            <w:tcW w:w="803" w:type="dxa"/>
            <w:vMerge w:val="restart"/>
            <w:shd w:val="clear" w:color="auto" w:fill="auto"/>
          </w:tcPr>
          <w:p w14:paraId="4A0253BF"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14-09</w:t>
            </w:r>
          </w:p>
        </w:tc>
        <w:tc>
          <w:tcPr>
            <w:tcW w:w="488" w:type="dxa"/>
            <w:shd w:val="clear" w:color="auto" w:fill="auto"/>
          </w:tcPr>
          <w:p w14:paraId="5653AF23"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1501" w:type="dxa"/>
            <w:shd w:val="clear" w:color="auto" w:fill="auto"/>
          </w:tcPr>
          <w:p w14:paraId="6372A901"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Πλατφόρμα προσομοίωσης κίνησης (Οδήγησης)</w:t>
            </w:r>
          </w:p>
          <w:p w14:paraId="40CA7CA8" w14:textId="77777777" w:rsidR="00C122C4" w:rsidRPr="008B59CC" w:rsidRDefault="00C122C4" w:rsidP="00A65DF0">
            <w:pPr>
              <w:jc w:val="center"/>
              <w:rPr>
                <w:rFonts w:ascii="Tahoma" w:eastAsia="Tahoma" w:hAnsi="Tahoma" w:cs="Tahoma"/>
                <w:sz w:val="14"/>
                <w:szCs w:val="14"/>
              </w:rPr>
            </w:pPr>
          </w:p>
        </w:tc>
        <w:tc>
          <w:tcPr>
            <w:tcW w:w="510" w:type="dxa"/>
            <w:shd w:val="clear" w:color="auto" w:fill="auto"/>
          </w:tcPr>
          <w:p w14:paraId="331D0516"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7B58DE7A"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998" w:type="dxa"/>
            <w:vMerge w:val="restart"/>
            <w:shd w:val="clear" w:color="auto" w:fill="auto"/>
          </w:tcPr>
          <w:p w14:paraId="1B5BE516"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50,000.00</w:t>
            </w:r>
            <w:r w:rsidRPr="008B59CC">
              <w:rPr>
                <w:rFonts w:ascii="Tahoma" w:eastAsia="Tahoma" w:hAnsi="Tahoma" w:cs="Tahoma"/>
                <w:color w:val="000000"/>
                <w:sz w:val="14"/>
                <w:szCs w:val="14"/>
                <w:lang w:val="it-IT"/>
              </w:rPr>
              <w:t>€</w:t>
            </w:r>
          </w:p>
          <w:p w14:paraId="2F702CB9" w14:textId="77777777" w:rsidR="00C122C4" w:rsidRPr="008B59CC" w:rsidRDefault="00C122C4" w:rsidP="00A65DF0">
            <w:pPr>
              <w:jc w:val="center"/>
              <w:rPr>
                <w:rFonts w:ascii="Tahoma" w:eastAsia="Tahoma" w:hAnsi="Tahoma" w:cs="Tahoma"/>
                <w:sz w:val="14"/>
                <w:szCs w:val="14"/>
              </w:rPr>
            </w:pPr>
          </w:p>
        </w:tc>
        <w:tc>
          <w:tcPr>
            <w:tcW w:w="1030" w:type="dxa"/>
            <w:vMerge w:val="restart"/>
            <w:shd w:val="clear" w:color="auto" w:fill="auto"/>
          </w:tcPr>
          <w:p w14:paraId="7D7083BA"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40,322.58</w:t>
            </w:r>
            <w:r w:rsidRPr="008B59CC">
              <w:rPr>
                <w:rFonts w:ascii="Tahoma" w:eastAsia="Tahoma" w:hAnsi="Tahoma" w:cs="Tahoma"/>
                <w:color w:val="000000"/>
                <w:sz w:val="14"/>
                <w:szCs w:val="14"/>
                <w:lang w:val="it-IT"/>
              </w:rPr>
              <w:t>€</w:t>
            </w:r>
          </w:p>
          <w:p w14:paraId="607A848F" w14:textId="77777777" w:rsidR="00C122C4" w:rsidRPr="008B59CC" w:rsidRDefault="00C122C4" w:rsidP="00A65DF0">
            <w:pPr>
              <w:jc w:val="center"/>
              <w:rPr>
                <w:rFonts w:ascii="Tahoma" w:eastAsia="Tahoma" w:hAnsi="Tahoma" w:cs="Tahoma"/>
                <w:sz w:val="14"/>
                <w:szCs w:val="14"/>
              </w:rPr>
            </w:pPr>
          </w:p>
        </w:tc>
        <w:tc>
          <w:tcPr>
            <w:tcW w:w="773" w:type="dxa"/>
            <w:shd w:val="clear" w:color="auto" w:fill="auto"/>
          </w:tcPr>
          <w:p w14:paraId="573C43E1"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3E04F817"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5FAE4CAA"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7A888FC7" w14:textId="77777777" w:rsidTr="00A65DF0">
        <w:trPr>
          <w:gridAfter w:val="1"/>
          <w:wAfter w:w="6" w:type="dxa"/>
          <w:jc w:val="center"/>
        </w:trPr>
        <w:tc>
          <w:tcPr>
            <w:tcW w:w="585" w:type="dxa"/>
            <w:vMerge/>
            <w:shd w:val="clear" w:color="auto" w:fill="auto"/>
          </w:tcPr>
          <w:p w14:paraId="2EAA4077" w14:textId="77777777" w:rsidR="00C122C4" w:rsidRPr="008B59CC" w:rsidRDefault="00C122C4" w:rsidP="00A65DF0">
            <w:pPr>
              <w:rPr>
                <w:rFonts w:ascii="Tahoma" w:eastAsia="Calibri" w:hAnsi="Tahoma" w:cs="Tahoma"/>
                <w:szCs w:val="22"/>
                <w:lang w:val="el-GR"/>
              </w:rPr>
            </w:pPr>
          </w:p>
        </w:tc>
        <w:tc>
          <w:tcPr>
            <w:tcW w:w="1253" w:type="dxa"/>
            <w:vMerge/>
            <w:shd w:val="clear" w:color="auto" w:fill="auto"/>
          </w:tcPr>
          <w:p w14:paraId="5477E0E8" w14:textId="77777777" w:rsidR="00C122C4" w:rsidRPr="008B59CC" w:rsidRDefault="00C122C4" w:rsidP="00A65DF0">
            <w:pPr>
              <w:rPr>
                <w:rFonts w:ascii="Tahoma" w:eastAsia="Calibri" w:hAnsi="Tahoma" w:cs="Tahoma"/>
                <w:szCs w:val="22"/>
                <w:lang w:val="el-GR"/>
              </w:rPr>
            </w:pPr>
          </w:p>
        </w:tc>
        <w:tc>
          <w:tcPr>
            <w:tcW w:w="851" w:type="dxa"/>
            <w:vMerge/>
            <w:shd w:val="clear" w:color="auto" w:fill="auto"/>
          </w:tcPr>
          <w:p w14:paraId="15FC0FA8" w14:textId="77777777" w:rsidR="00C122C4" w:rsidRPr="008B59CC" w:rsidRDefault="00C122C4" w:rsidP="00A65DF0">
            <w:pPr>
              <w:rPr>
                <w:rFonts w:ascii="Tahoma" w:eastAsia="Calibri" w:hAnsi="Tahoma" w:cs="Tahoma"/>
                <w:szCs w:val="22"/>
                <w:lang w:val="el-GR"/>
              </w:rPr>
            </w:pPr>
          </w:p>
        </w:tc>
        <w:tc>
          <w:tcPr>
            <w:tcW w:w="803" w:type="dxa"/>
            <w:vMerge/>
            <w:shd w:val="clear" w:color="auto" w:fill="auto"/>
          </w:tcPr>
          <w:p w14:paraId="01F15EAD" w14:textId="77777777" w:rsidR="00C122C4" w:rsidRPr="008B59CC" w:rsidRDefault="00C122C4" w:rsidP="00A65DF0">
            <w:pPr>
              <w:rPr>
                <w:rFonts w:ascii="Tahoma" w:eastAsia="Calibri" w:hAnsi="Tahoma" w:cs="Tahoma"/>
                <w:szCs w:val="22"/>
                <w:lang w:val="el-GR"/>
              </w:rPr>
            </w:pPr>
          </w:p>
        </w:tc>
        <w:tc>
          <w:tcPr>
            <w:tcW w:w="488" w:type="dxa"/>
            <w:shd w:val="clear" w:color="auto" w:fill="auto"/>
          </w:tcPr>
          <w:p w14:paraId="23C9C0A2"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2</w:t>
            </w:r>
          </w:p>
        </w:tc>
        <w:tc>
          <w:tcPr>
            <w:tcW w:w="1501" w:type="dxa"/>
            <w:shd w:val="clear" w:color="auto" w:fill="auto"/>
          </w:tcPr>
          <w:p w14:paraId="0DEFB9A9"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 xml:space="preserve">Υπολογιστής τύπου </w:t>
            </w:r>
            <w:r w:rsidRPr="008B59CC">
              <w:rPr>
                <w:rFonts w:ascii="Tahoma" w:eastAsia="Tahoma" w:hAnsi="Tahoma" w:cs="Tahoma"/>
                <w:sz w:val="14"/>
                <w:szCs w:val="14"/>
              </w:rPr>
              <w:t>workstation</w:t>
            </w:r>
            <w:r w:rsidRPr="008B59CC">
              <w:rPr>
                <w:rFonts w:ascii="Tahoma" w:eastAsia="Tahoma" w:hAnsi="Tahoma" w:cs="Tahoma"/>
                <w:sz w:val="14"/>
                <w:szCs w:val="14"/>
                <w:lang w:val="el-GR"/>
              </w:rPr>
              <w:t xml:space="preserve"> ελέγχου και προγραμματισμού του προσομοιωτή οδήγησης</w:t>
            </w:r>
          </w:p>
          <w:p w14:paraId="40B2325B" w14:textId="77777777" w:rsidR="00C122C4" w:rsidRPr="008B59CC" w:rsidRDefault="00C122C4" w:rsidP="00A65DF0">
            <w:pPr>
              <w:jc w:val="center"/>
              <w:rPr>
                <w:rFonts w:ascii="Tahoma" w:eastAsia="Tahoma" w:hAnsi="Tahoma" w:cs="Tahoma"/>
                <w:sz w:val="14"/>
                <w:szCs w:val="14"/>
                <w:lang w:val="el-GR"/>
              </w:rPr>
            </w:pPr>
          </w:p>
        </w:tc>
        <w:tc>
          <w:tcPr>
            <w:tcW w:w="510" w:type="dxa"/>
            <w:shd w:val="clear" w:color="auto" w:fill="auto"/>
          </w:tcPr>
          <w:p w14:paraId="0F429C1C"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096BA9DA"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998" w:type="dxa"/>
            <w:vMerge/>
            <w:shd w:val="clear" w:color="auto" w:fill="auto"/>
          </w:tcPr>
          <w:p w14:paraId="025FD535" w14:textId="77777777" w:rsidR="00C122C4" w:rsidRPr="008B59CC" w:rsidRDefault="00C122C4" w:rsidP="00A65DF0">
            <w:pPr>
              <w:rPr>
                <w:rFonts w:ascii="Tahoma" w:eastAsia="Calibri" w:hAnsi="Tahoma" w:cs="Tahoma"/>
                <w:szCs w:val="22"/>
              </w:rPr>
            </w:pPr>
          </w:p>
        </w:tc>
        <w:tc>
          <w:tcPr>
            <w:tcW w:w="1030" w:type="dxa"/>
            <w:vMerge/>
            <w:shd w:val="clear" w:color="auto" w:fill="auto"/>
          </w:tcPr>
          <w:p w14:paraId="318310E5" w14:textId="77777777" w:rsidR="00C122C4" w:rsidRPr="008B59CC" w:rsidRDefault="00C122C4" w:rsidP="00A65DF0">
            <w:pPr>
              <w:rPr>
                <w:rFonts w:ascii="Tahoma" w:eastAsia="Calibri" w:hAnsi="Tahoma" w:cs="Tahoma"/>
                <w:szCs w:val="22"/>
              </w:rPr>
            </w:pPr>
          </w:p>
        </w:tc>
        <w:tc>
          <w:tcPr>
            <w:tcW w:w="773" w:type="dxa"/>
            <w:shd w:val="clear" w:color="auto" w:fill="auto"/>
          </w:tcPr>
          <w:p w14:paraId="0C2BF557"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0D6FD46A"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163496C4"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417603B4" w14:textId="77777777" w:rsidTr="00A65DF0">
        <w:trPr>
          <w:gridAfter w:val="1"/>
          <w:wAfter w:w="6" w:type="dxa"/>
          <w:jc w:val="center"/>
        </w:trPr>
        <w:tc>
          <w:tcPr>
            <w:tcW w:w="585" w:type="dxa"/>
            <w:vMerge w:val="restart"/>
            <w:shd w:val="clear" w:color="auto" w:fill="auto"/>
          </w:tcPr>
          <w:p w14:paraId="6400B66F"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5</w:t>
            </w:r>
          </w:p>
        </w:tc>
        <w:tc>
          <w:tcPr>
            <w:tcW w:w="1253" w:type="dxa"/>
            <w:vMerge w:val="restart"/>
            <w:shd w:val="clear" w:color="auto" w:fill="auto"/>
          </w:tcPr>
          <w:p w14:paraId="0A63A4F5" w14:textId="77777777" w:rsidR="00C122C4" w:rsidRPr="008B59CC" w:rsidRDefault="00C122C4" w:rsidP="00A65DF0">
            <w:pPr>
              <w:rPr>
                <w:rFonts w:ascii="Tahoma" w:eastAsia="Tahoma" w:hAnsi="Tahoma" w:cs="Tahoma"/>
                <w:b/>
                <w:bCs/>
                <w:color w:val="000000"/>
                <w:sz w:val="14"/>
                <w:szCs w:val="14"/>
                <w:lang w:val="el-GR"/>
              </w:rPr>
            </w:pPr>
            <w:r w:rsidRPr="008B59CC">
              <w:rPr>
                <w:rFonts w:ascii="Tahoma" w:eastAsia="Tahoma" w:hAnsi="Tahoma" w:cs="Tahoma"/>
                <w:b/>
                <w:bCs/>
                <w:color w:val="000000"/>
                <w:sz w:val="14"/>
                <w:szCs w:val="14"/>
                <w:lang w:val="el-GR"/>
              </w:rPr>
              <w:t>ΣΥΣΚΕΥΕΣ ΔΙΑΔΡΑΣΗΣ ΚΑΙ ΑΠΤΙΚΗΣ ΑΝΑΔΡΑΣΗΣ</w:t>
            </w:r>
          </w:p>
        </w:tc>
        <w:tc>
          <w:tcPr>
            <w:tcW w:w="851" w:type="dxa"/>
            <w:vMerge w:val="restart"/>
            <w:shd w:val="clear" w:color="auto" w:fill="auto"/>
          </w:tcPr>
          <w:p w14:paraId="2BBBFC4F"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30000000-9</w:t>
            </w:r>
          </w:p>
          <w:p w14:paraId="65CB2A1B" w14:textId="77777777" w:rsidR="00C122C4" w:rsidRPr="008B59CC" w:rsidRDefault="00C122C4" w:rsidP="00A65DF0">
            <w:pPr>
              <w:jc w:val="center"/>
              <w:rPr>
                <w:rFonts w:ascii="Tahoma" w:eastAsia="Tahoma" w:hAnsi="Tahoma" w:cs="Tahoma"/>
                <w:sz w:val="14"/>
                <w:szCs w:val="14"/>
              </w:rPr>
            </w:pPr>
          </w:p>
        </w:tc>
        <w:tc>
          <w:tcPr>
            <w:tcW w:w="803" w:type="dxa"/>
            <w:vMerge w:val="restart"/>
            <w:shd w:val="clear" w:color="auto" w:fill="auto"/>
          </w:tcPr>
          <w:p w14:paraId="3E1B2B9F"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14-09</w:t>
            </w:r>
          </w:p>
        </w:tc>
        <w:tc>
          <w:tcPr>
            <w:tcW w:w="488" w:type="dxa"/>
            <w:shd w:val="clear" w:color="auto" w:fill="auto"/>
          </w:tcPr>
          <w:p w14:paraId="33653620"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1501" w:type="dxa"/>
            <w:shd w:val="clear" w:color="auto" w:fill="auto"/>
          </w:tcPr>
          <w:p w14:paraId="4CDA286A"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Αισθητήρια συσκευή ανίχνευσης κίνησης χεριών υπερύθρων, συμβατή με υπολογιστή και κάσκες εικονικής πραγματικότητας.</w:t>
            </w:r>
          </w:p>
          <w:p w14:paraId="684D4C96" w14:textId="77777777" w:rsidR="00C122C4" w:rsidRPr="008B59CC" w:rsidRDefault="00C122C4" w:rsidP="00A65DF0">
            <w:pPr>
              <w:jc w:val="center"/>
              <w:rPr>
                <w:rFonts w:ascii="Tahoma" w:eastAsia="Tahoma" w:hAnsi="Tahoma" w:cs="Tahoma"/>
                <w:sz w:val="14"/>
                <w:szCs w:val="14"/>
                <w:lang w:val="el-GR"/>
              </w:rPr>
            </w:pPr>
          </w:p>
        </w:tc>
        <w:tc>
          <w:tcPr>
            <w:tcW w:w="510" w:type="dxa"/>
            <w:shd w:val="clear" w:color="auto" w:fill="auto"/>
          </w:tcPr>
          <w:p w14:paraId="78800DC6"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639D6BB9"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5</w:t>
            </w:r>
          </w:p>
        </w:tc>
        <w:tc>
          <w:tcPr>
            <w:tcW w:w="998" w:type="dxa"/>
            <w:vMerge w:val="restart"/>
            <w:shd w:val="clear" w:color="auto" w:fill="auto"/>
          </w:tcPr>
          <w:p w14:paraId="293A8FB8"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30,500.00</w:t>
            </w:r>
            <w:r w:rsidRPr="008B59CC">
              <w:rPr>
                <w:rFonts w:ascii="Tahoma" w:eastAsia="Tahoma" w:hAnsi="Tahoma" w:cs="Tahoma"/>
                <w:color w:val="000000"/>
                <w:sz w:val="14"/>
                <w:szCs w:val="14"/>
                <w:lang w:val="it-IT"/>
              </w:rPr>
              <w:t>€</w:t>
            </w:r>
          </w:p>
          <w:p w14:paraId="46A854D1" w14:textId="77777777" w:rsidR="00C122C4" w:rsidRPr="008B59CC" w:rsidRDefault="00C122C4" w:rsidP="00A65DF0">
            <w:pPr>
              <w:jc w:val="center"/>
              <w:rPr>
                <w:rFonts w:ascii="Tahoma" w:eastAsia="Tahoma" w:hAnsi="Tahoma" w:cs="Tahoma"/>
                <w:sz w:val="14"/>
                <w:szCs w:val="14"/>
              </w:rPr>
            </w:pPr>
          </w:p>
        </w:tc>
        <w:tc>
          <w:tcPr>
            <w:tcW w:w="1030" w:type="dxa"/>
            <w:vMerge w:val="restart"/>
            <w:shd w:val="clear" w:color="auto" w:fill="auto"/>
          </w:tcPr>
          <w:p w14:paraId="42CAC100"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24,596.77</w:t>
            </w:r>
            <w:r w:rsidRPr="008B59CC">
              <w:rPr>
                <w:rFonts w:ascii="Tahoma" w:eastAsia="Tahoma" w:hAnsi="Tahoma" w:cs="Tahoma"/>
                <w:color w:val="000000"/>
                <w:sz w:val="14"/>
                <w:szCs w:val="14"/>
                <w:lang w:val="it-IT"/>
              </w:rPr>
              <w:t>€</w:t>
            </w:r>
          </w:p>
          <w:p w14:paraId="775AE621" w14:textId="77777777" w:rsidR="00C122C4" w:rsidRPr="008B59CC" w:rsidRDefault="00C122C4" w:rsidP="00A65DF0">
            <w:pPr>
              <w:jc w:val="center"/>
              <w:rPr>
                <w:rFonts w:ascii="Tahoma" w:eastAsia="Tahoma" w:hAnsi="Tahoma" w:cs="Tahoma"/>
                <w:sz w:val="14"/>
                <w:szCs w:val="14"/>
              </w:rPr>
            </w:pPr>
          </w:p>
        </w:tc>
        <w:tc>
          <w:tcPr>
            <w:tcW w:w="773" w:type="dxa"/>
            <w:shd w:val="clear" w:color="auto" w:fill="auto"/>
          </w:tcPr>
          <w:p w14:paraId="753B649D"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028FD925"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638A0887"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0CE1C9E1" w14:textId="77777777" w:rsidTr="00A65DF0">
        <w:trPr>
          <w:gridAfter w:val="1"/>
          <w:wAfter w:w="6" w:type="dxa"/>
          <w:jc w:val="center"/>
        </w:trPr>
        <w:tc>
          <w:tcPr>
            <w:tcW w:w="585" w:type="dxa"/>
            <w:vMerge/>
            <w:shd w:val="clear" w:color="auto" w:fill="auto"/>
          </w:tcPr>
          <w:p w14:paraId="6778E701" w14:textId="77777777" w:rsidR="00C122C4" w:rsidRPr="008B59CC" w:rsidRDefault="00C122C4" w:rsidP="00A65DF0">
            <w:pPr>
              <w:rPr>
                <w:rFonts w:ascii="Tahoma" w:eastAsia="Calibri" w:hAnsi="Tahoma" w:cs="Tahoma"/>
                <w:szCs w:val="22"/>
                <w:lang w:val="el-GR"/>
              </w:rPr>
            </w:pPr>
          </w:p>
        </w:tc>
        <w:tc>
          <w:tcPr>
            <w:tcW w:w="1253" w:type="dxa"/>
            <w:vMerge/>
            <w:shd w:val="clear" w:color="auto" w:fill="auto"/>
          </w:tcPr>
          <w:p w14:paraId="244310AB" w14:textId="77777777" w:rsidR="00C122C4" w:rsidRPr="008B59CC" w:rsidRDefault="00C122C4" w:rsidP="00A65DF0">
            <w:pPr>
              <w:rPr>
                <w:rFonts w:ascii="Tahoma" w:eastAsia="Calibri" w:hAnsi="Tahoma" w:cs="Tahoma"/>
                <w:szCs w:val="22"/>
                <w:lang w:val="el-GR"/>
              </w:rPr>
            </w:pPr>
          </w:p>
        </w:tc>
        <w:tc>
          <w:tcPr>
            <w:tcW w:w="851" w:type="dxa"/>
            <w:vMerge/>
            <w:shd w:val="clear" w:color="auto" w:fill="auto"/>
          </w:tcPr>
          <w:p w14:paraId="3BE33AE6" w14:textId="77777777" w:rsidR="00C122C4" w:rsidRPr="008B59CC" w:rsidRDefault="00C122C4" w:rsidP="00A65DF0">
            <w:pPr>
              <w:rPr>
                <w:rFonts w:ascii="Tahoma" w:eastAsia="Calibri" w:hAnsi="Tahoma" w:cs="Tahoma"/>
                <w:szCs w:val="22"/>
                <w:lang w:val="el-GR"/>
              </w:rPr>
            </w:pPr>
          </w:p>
        </w:tc>
        <w:tc>
          <w:tcPr>
            <w:tcW w:w="803" w:type="dxa"/>
            <w:vMerge/>
            <w:shd w:val="clear" w:color="auto" w:fill="auto"/>
          </w:tcPr>
          <w:p w14:paraId="17576E09" w14:textId="77777777" w:rsidR="00C122C4" w:rsidRPr="008B59CC" w:rsidRDefault="00C122C4" w:rsidP="00A65DF0">
            <w:pPr>
              <w:rPr>
                <w:rFonts w:ascii="Tahoma" w:eastAsia="Calibri" w:hAnsi="Tahoma" w:cs="Tahoma"/>
                <w:szCs w:val="22"/>
                <w:lang w:val="el-GR"/>
              </w:rPr>
            </w:pPr>
          </w:p>
        </w:tc>
        <w:tc>
          <w:tcPr>
            <w:tcW w:w="488" w:type="dxa"/>
            <w:shd w:val="clear" w:color="auto" w:fill="auto"/>
          </w:tcPr>
          <w:p w14:paraId="10251901"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2</w:t>
            </w:r>
          </w:p>
        </w:tc>
        <w:tc>
          <w:tcPr>
            <w:tcW w:w="1501" w:type="dxa"/>
            <w:shd w:val="clear" w:color="auto" w:fill="auto"/>
          </w:tcPr>
          <w:p w14:paraId="7A3CE4A5"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 xml:space="preserve">Στολή (σετ) απτικής ανάδρασης σώματος </w:t>
            </w:r>
          </w:p>
        </w:tc>
        <w:tc>
          <w:tcPr>
            <w:tcW w:w="510" w:type="dxa"/>
            <w:shd w:val="clear" w:color="auto" w:fill="auto"/>
          </w:tcPr>
          <w:p w14:paraId="0D1C915E"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ΣΕΤ</w:t>
            </w:r>
          </w:p>
        </w:tc>
        <w:tc>
          <w:tcPr>
            <w:tcW w:w="477" w:type="dxa"/>
            <w:shd w:val="clear" w:color="auto" w:fill="auto"/>
          </w:tcPr>
          <w:p w14:paraId="1C018DB4"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5</w:t>
            </w:r>
          </w:p>
        </w:tc>
        <w:tc>
          <w:tcPr>
            <w:tcW w:w="998" w:type="dxa"/>
            <w:vMerge/>
            <w:shd w:val="clear" w:color="auto" w:fill="auto"/>
          </w:tcPr>
          <w:p w14:paraId="02A601F8" w14:textId="77777777" w:rsidR="00C122C4" w:rsidRPr="008B59CC" w:rsidRDefault="00C122C4" w:rsidP="00A65DF0">
            <w:pPr>
              <w:rPr>
                <w:rFonts w:ascii="Tahoma" w:eastAsia="Calibri" w:hAnsi="Tahoma" w:cs="Tahoma"/>
                <w:szCs w:val="22"/>
              </w:rPr>
            </w:pPr>
          </w:p>
        </w:tc>
        <w:tc>
          <w:tcPr>
            <w:tcW w:w="1030" w:type="dxa"/>
            <w:vMerge/>
            <w:shd w:val="clear" w:color="auto" w:fill="auto"/>
          </w:tcPr>
          <w:p w14:paraId="35A636D3" w14:textId="77777777" w:rsidR="00C122C4" w:rsidRPr="008B59CC" w:rsidRDefault="00C122C4" w:rsidP="00A65DF0">
            <w:pPr>
              <w:rPr>
                <w:rFonts w:ascii="Tahoma" w:eastAsia="Calibri" w:hAnsi="Tahoma" w:cs="Tahoma"/>
                <w:szCs w:val="22"/>
              </w:rPr>
            </w:pPr>
          </w:p>
        </w:tc>
        <w:tc>
          <w:tcPr>
            <w:tcW w:w="773" w:type="dxa"/>
            <w:shd w:val="clear" w:color="auto" w:fill="auto"/>
          </w:tcPr>
          <w:p w14:paraId="44920B2E"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31C3BBFA"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3D0F3E9C"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673EB910" w14:textId="77777777" w:rsidTr="00A65DF0">
        <w:trPr>
          <w:gridAfter w:val="1"/>
          <w:wAfter w:w="6" w:type="dxa"/>
          <w:jc w:val="center"/>
        </w:trPr>
        <w:tc>
          <w:tcPr>
            <w:tcW w:w="585" w:type="dxa"/>
            <w:vMerge/>
            <w:shd w:val="clear" w:color="auto" w:fill="auto"/>
          </w:tcPr>
          <w:p w14:paraId="4D0A8318" w14:textId="77777777" w:rsidR="00C122C4" w:rsidRPr="008B59CC" w:rsidRDefault="00C122C4" w:rsidP="00A65DF0">
            <w:pPr>
              <w:rPr>
                <w:rFonts w:ascii="Tahoma" w:eastAsia="Calibri" w:hAnsi="Tahoma" w:cs="Tahoma"/>
                <w:szCs w:val="22"/>
                <w:lang w:val="el-GR"/>
              </w:rPr>
            </w:pPr>
          </w:p>
        </w:tc>
        <w:tc>
          <w:tcPr>
            <w:tcW w:w="1253" w:type="dxa"/>
            <w:vMerge/>
            <w:shd w:val="clear" w:color="auto" w:fill="auto"/>
          </w:tcPr>
          <w:p w14:paraId="27541F10" w14:textId="77777777" w:rsidR="00C122C4" w:rsidRPr="008B59CC" w:rsidRDefault="00C122C4" w:rsidP="00A65DF0">
            <w:pPr>
              <w:rPr>
                <w:rFonts w:ascii="Tahoma" w:eastAsia="Calibri" w:hAnsi="Tahoma" w:cs="Tahoma"/>
                <w:szCs w:val="22"/>
                <w:lang w:val="el-GR"/>
              </w:rPr>
            </w:pPr>
          </w:p>
        </w:tc>
        <w:tc>
          <w:tcPr>
            <w:tcW w:w="851" w:type="dxa"/>
            <w:vMerge/>
            <w:shd w:val="clear" w:color="auto" w:fill="auto"/>
          </w:tcPr>
          <w:p w14:paraId="61387F81" w14:textId="77777777" w:rsidR="00C122C4" w:rsidRPr="008B59CC" w:rsidRDefault="00C122C4" w:rsidP="00A65DF0">
            <w:pPr>
              <w:rPr>
                <w:rFonts w:ascii="Tahoma" w:eastAsia="Calibri" w:hAnsi="Tahoma" w:cs="Tahoma"/>
                <w:szCs w:val="22"/>
                <w:lang w:val="el-GR"/>
              </w:rPr>
            </w:pPr>
          </w:p>
        </w:tc>
        <w:tc>
          <w:tcPr>
            <w:tcW w:w="803" w:type="dxa"/>
            <w:vMerge/>
            <w:shd w:val="clear" w:color="auto" w:fill="auto"/>
          </w:tcPr>
          <w:p w14:paraId="4F8057C5" w14:textId="77777777" w:rsidR="00C122C4" w:rsidRPr="008B59CC" w:rsidRDefault="00C122C4" w:rsidP="00A65DF0">
            <w:pPr>
              <w:rPr>
                <w:rFonts w:ascii="Tahoma" w:eastAsia="Calibri" w:hAnsi="Tahoma" w:cs="Tahoma"/>
                <w:szCs w:val="22"/>
                <w:lang w:val="el-GR"/>
              </w:rPr>
            </w:pPr>
          </w:p>
        </w:tc>
        <w:tc>
          <w:tcPr>
            <w:tcW w:w="488" w:type="dxa"/>
            <w:shd w:val="clear" w:color="auto" w:fill="auto"/>
          </w:tcPr>
          <w:p w14:paraId="09B40D97"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w:t>
            </w:r>
          </w:p>
        </w:tc>
        <w:tc>
          <w:tcPr>
            <w:tcW w:w="1501" w:type="dxa"/>
            <w:shd w:val="clear" w:color="auto" w:fill="auto"/>
          </w:tcPr>
          <w:p w14:paraId="5B7A1858"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Συσκευή απτικής ανάδρασης (Force Feedback Haptic Device)</w:t>
            </w:r>
          </w:p>
          <w:p w14:paraId="7604D489" w14:textId="77777777" w:rsidR="00C122C4" w:rsidRPr="008B59CC" w:rsidRDefault="00C122C4" w:rsidP="00A65DF0">
            <w:pPr>
              <w:jc w:val="center"/>
              <w:rPr>
                <w:rFonts w:ascii="Tahoma" w:eastAsia="Tahoma" w:hAnsi="Tahoma" w:cs="Tahoma"/>
                <w:sz w:val="14"/>
                <w:szCs w:val="14"/>
              </w:rPr>
            </w:pPr>
          </w:p>
        </w:tc>
        <w:tc>
          <w:tcPr>
            <w:tcW w:w="510" w:type="dxa"/>
            <w:shd w:val="clear" w:color="auto" w:fill="auto"/>
          </w:tcPr>
          <w:p w14:paraId="325A938A"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57DAF411"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2</w:t>
            </w:r>
          </w:p>
        </w:tc>
        <w:tc>
          <w:tcPr>
            <w:tcW w:w="998" w:type="dxa"/>
            <w:vMerge/>
            <w:shd w:val="clear" w:color="auto" w:fill="auto"/>
          </w:tcPr>
          <w:p w14:paraId="05D20F57" w14:textId="77777777" w:rsidR="00C122C4" w:rsidRPr="008B59CC" w:rsidRDefault="00C122C4" w:rsidP="00A65DF0">
            <w:pPr>
              <w:rPr>
                <w:rFonts w:ascii="Tahoma" w:eastAsia="Calibri" w:hAnsi="Tahoma" w:cs="Tahoma"/>
                <w:szCs w:val="22"/>
              </w:rPr>
            </w:pPr>
          </w:p>
        </w:tc>
        <w:tc>
          <w:tcPr>
            <w:tcW w:w="1030" w:type="dxa"/>
            <w:vMerge/>
            <w:shd w:val="clear" w:color="auto" w:fill="auto"/>
          </w:tcPr>
          <w:p w14:paraId="66A323F1" w14:textId="77777777" w:rsidR="00C122C4" w:rsidRPr="008B59CC" w:rsidRDefault="00C122C4" w:rsidP="00A65DF0">
            <w:pPr>
              <w:rPr>
                <w:rFonts w:ascii="Tahoma" w:eastAsia="Calibri" w:hAnsi="Tahoma" w:cs="Tahoma"/>
                <w:szCs w:val="22"/>
              </w:rPr>
            </w:pPr>
          </w:p>
        </w:tc>
        <w:tc>
          <w:tcPr>
            <w:tcW w:w="773" w:type="dxa"/>
            <w:shd w:val="clear" w:color="auto" w:fill="auto"/>
          </w:tcPr>
          <w:p w14:paraId="1BA6BC41"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6690CC13"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5BF1D329"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1057B97A" w14:textId="77777777" w:rsidTr="00A65DF0">
        <w:trPr>
          <w:gridAfter w:val="1"/>
          <w:wAfter w:w="6" w:type="dxa"/>
          <w:jc w:val="center"/>
        </w:trPr>
        <w:tc>
          <w:tcPr>
            <w:tcW w:w="585" w:type="dxa"/>
            <w:vMerge w:val="restart"/>
            <w:shd w:val="clear" w:color="auto" w:fill="auto"/>
          </w:tcPr>
          <w:p w14:paraId="6C4E8D9A"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6</w:t>
            </w:r>
          </w:p>
        </w:tc>
        <w:tc>
          <w:tcPr>
            <w:tcW w:w="1253" w:type="dxa"/>
            <w:vMerge w:val="restart"/>
            <w:shd w:val="clear" w:color="auto" w:fill="auto"/>
          </w:tcPr>
          <w:p w14:paraId="1C9B3147" w14:textId="77777777" w:rsidR="00C122C4" w:rsidRPr="008B59CC" w:rsidRDefault="00C122C4" w:rsidP="00A65DF0">
            <w:pPr>
              <w:rPr>
                <w:rFonts w:ascii="Tahoma" w:eastAsia="Tahoma" w:hAnsi="Tahoma" w:cs="Tahoma"/>
                <w:color w:val="000000"/>
                <w:sz w:val="14"/>
                <w:szCs w:val="14"/>
              </w:rPr>
            </w:pPr>
            <w:r w:rsidRPr="008B59CC">
              <w:rPr>
                <w:rFonts w:ascii="Tahoma" w:eastAsia="Tahoma" w:hAnsi="Tahoma" w:cs="Tahoma"/>
                <w:b/>
                <w:bCs/>
                <w:color w:val="000000"/>
                <w:sz w:val="14"/>
                <w:szCs w:val="14"/>
              </w:rPr>
              <w:t>ΣΥΣΚΕΥΕΣ ΑΝΙΧΝΕΥΣΗΣ ΚΙΝΗΣΗΣ ΟΦΘΑΛΜΩΝ</w:t>
            </w:r>
          </w:p>
        </w:tc>
        <w:tc>
          <w:tcPr>
            <w:tcW w:w="851" w:type="dxa"/>
            <w:vMerge w:val="restart"/>
            <w:shd w:val="clear" w:color="auto" w:fill="auto"/>
          </w:tcPr>
          <w:p w14:paraId="08BE2CAA"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30000000-9</w:t>
            </w:r>
          </w:p>
          <w:p w14:paraId="02C42E42" w14:textId="77777777" w:rsidR="00C122C4" w:rsidRPr="008B59CC" w:rsidRDefault="00C122C4" w:rsidP="00A65DF0">
            <w:pPr>
              <w:jc w:val="center"/>
              <w:rPr>
                <w:rFonts w:ascii="Tahoma" w:eastAsia="Tahoma" w:hAnsi="Tahoma" w:cs="Tahoma"/>
                <w:sz w:val="14"/>
                <w:szCs w:val="14"/>
              </w:rPr>
            </w:pPr>
          </w:p>
        </w:tc>
        <w:tc>
          <w:tcPr>
            <w:tcW w:w="803" w:type="dxa"/>
            <w:vMerge w:val="restart"/>
            <w:shd w:val="clear" w:color="auto" w:fill="auto"/>
          </w:tcPr>
          <w:p w14:paraId="3B2F4BCE"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14-09</w:t>
            </w:r>
          </w:p>
        </w:tc>
        <w:tc>
          <w:tcPr>
            <w:tcW w:w="488" w:type="dxa"/>
            <w:shd w:val="clear" w:color="auto" w:fill="auto"/>
          </w:tcPr>
          <w:p w14:paraId="207BEFAA"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1501" w:type="dxa"/>
            <w:shd w:val="clear" w:color="auto" w:fill="auto"/>
          </w:tcPr>
          <w:p w14:paraId="4DA5FE5C"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Συσκευή/Πλατφόρμα ανίχνευσης κίνησης οφθαλμών τύπου γυαλιών</w:t>
            </w:r>
          </w:p>
          <w:p w14:paraId="741BF2B3" w14:textId="77777777" w:rsidR="00C122C4" w:rsidRPr="008B59CC" w:rsidRDefault="00C122C4" w:rsidP="00A65DF0">
            <w:pPr>
              <w:jc w:val="center"/>
              <w:rPr>
                <w:rFonts w:ascii="Tahoma" w:eastAsia="Tahoma" w:hAnsi="Tahoma" w:cs="Tahoma"/>
                <w:sz w:val="14"/>
                <w:szCs w:val="14"/>
                <w:lang w:val="el-GR"/>
              </w:rPr>
            </w:pPr>
          </w:p>
        </w:tc>
        <w:tc>
          <w:tcPr>
            <w:tcW w:w="510" w:type="dxa"/>
            <w:shd w:val="clear" w:color="auto" w:fill="auto"/>
          </w:tcPr>
          <w:p w14:paraId="6F3AB0B7"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399A47B4"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2</w:t>
            </w:r>
          </w:p>
        </w:tc>
        <w:tc>
          <w:tcPr>
            <w:tcW w:w="998" w:type="dxa"/>
            <w:vMerge w:val="restart"/>
            <w:shd w:val="clear" w:color="auto" w:fill="auto"/>
          </w:tcPr>
          <w:p w14:paraId="6EBD9B88"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10,000.00</w:t>
            </w:r>
            <w:r w:rsidRPr="008B59CC">
              <w:rPr>
                <w:rFonts w:ascii="Tahoma" w:eastAsia="Tahoma" w:hAnsi="Tahoma" w:cs="Tahoma"/>
                <w:color w:val="000000"/>
                <w:sz w:val="14"/>
                <w:szCs w:val="14"/>
                <w:lang w:val="it-IT"/>
              </w:rPr>
              <w:t>€</w:t>
            </w:r>
          </w:p>
          <w:p w14:paraId="7B0493C2" w14:textId="77777777" w:rsidR="00C122C4" w:rsidRPr="008B59CC" w:rsidRDefault="00C122C4" w:rsidP="00A65DF0">
            <w:pPr>
              <w:jc w:val="center"/>
              <w:rPr>
                <w:rFonts w:ascii="Tahoma" w:eastAsia="Tahoma" w:hAnsi="Tahoma" w:cs="Tahoma"/>
                <w:sz w:val="14"/>
                <w:szCs w:val="14"/>
              </w:rPr>
            </w:pPr>
          </w:p>
        </w:tc>
        <w:tc>
          <w:tcPr>
            <w:tcW w:w="1030" w:type="dxa"/>
            <w:vMerge w:val="restart"/>
            <w:shd w:val="clear" w:color="auto" w:fill="auto"/>
          </w:tcPr>
          <w:p w14:paraId="79A57448"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8,064.52</w:t>
            </w:r>
            <w:r w:rsidRPr="008B59CC">
              <w:rPr>
                <w:rFonts w:ascii="Tahoma" w:eastAsia="Tahoma" w:hAnsi="Tahoma" w:cs="Tahoma"/>
                <w:color w:val="000000"/>
                <w:sz w:val="14"/>
                <w:szCs w:val="14"/>
                <w:lang w:val="it-IT"/>
              </w:rPr>
              <w:t>€</w:t>
            </w:r>
          </w:p>
          <w:p w14:paraId="5B6AE345" w14:textId="77777777" w:rsidR="00C122C4" w:rsidRPr="008B59CC" w:rsidRDefault="00C122C4" w:rsidP="00A65DF0">
            <w:pPr>
              <w:jc w:val="center"/>
              <w:rPr>
                <w:rFonts w:ascii="Tahoma" w:eastAsia="Tahoma" w:hAnsi="Tahoma" w:cs="Tahoma"/>
                <w:sz w:val="14"/>
                <w:szCs w:val="14"/>
              </w:rPr>
            </w:pPr>
          </w:p>
        </w:tc>
        <w:tc>
          <w:tcPr>
            <w:tcW w:w="773" w:type="dxa"/>
            <w:shd w:val="clear" w:color="auto" w:fill="auto"/>
          </w:tcPr>
          <w:p w14:paraId="2E9DA44F"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70B54728"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7577CF46"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31C7F06C" w14:textId="77777777" w:rsidTr="00A65DF0">
        <w:trPr>
          <w:gridAfter w:val="1"/>
          <w:wAfter w:w="6" w:type="dxa"/>
          <w:jc w:val="center"/>
        </w:trPr>
        <w:tc>
          <w:tcPr>
            <w:tcW w:w="585" w:type="dxa"/>
            <w:vMerge/>
            <w:shd w:val="clear" w:color="auto" w:fill="auto"/>
          </w:tcPr>
          <w:p w14:paraId="10733957" w14:textId="77777777" w:rsidR="00C122C4" w:rsidRPr="008B59CC" w:rsidRDefault="00C122C4" w:rsidP="00A65DF0">
            <w:pPr>
              <w:rPr>
                <w:rFonts w:ascii="Tahoma" w:eastAsia="Calibri" w:hAnsi="Tahoma" w:cs="Tahoma"/>
                <w:szCs w:val="22"/>
                <w:lang w:val="el-GR"/>
              </w:rPr>
            </w:pPr>
          </w:p>
        </w:tc>
        <w:tc>
          <w:tcPr>
            <w:tcW w:w="1253" w:type="dxa"/>
            <w:vMerge/>
            <w:shd w:val="clear" w:color="auto" w:fill="auto"/>
          </w:tcPr>
          <w:p w14:paraId="2F6B850A" w14:textId="77777777" w:rsidR="00C122C4" w:rsidRPr="008B59CC" w:rsidRDefault="00C122C4" w:rsidP="00A65DF0">
            <w:pPr>
              <w:rPr>
                <w:rFonts w:ascii="Tahoma" w:eastAsia="Calibri" w:hAnsi="Tahoma" w:cs="Tahoma"/>
                <w:szCs w:val="22"/>
                <w:lang w:val="el-GR"/>
              </w:rPr>
            </w:pPr>
          </w:p>
        </w:tc>
        <w:tc>
          <w:tcPr>
            <w:tcW w:w="851" w:type="dxa"/>
            <w:vMerge/>
            <w:shd w:val="clear" w:color="auto" w:fill="auto"/>
          </w:tcPr>
          <w:p w14:paraId="4ADBA095" w14:textId="77777777" w:rsidR="00C122C4" w:rsidRPr="008B59CC" w:rsidRDefault="00C122C4" w:rsidP="00A65DF0">
            <w:pPr>
              <w:rPr>
                <w:rFonts w:ascii="Tahoma" w:eastAsia="Calibri" w:hAnsi="Tahoma" w:cs="Tahoma"/>
                <w:szCs w:val="22"/>
                <w:lang w:val="el-GR"/>
              </w:rPr>
            </w:pPr>
          </w:p>
        </w:tc>
        <w:tc>
          <w:tcPr>
            <w:tcW w:w="803" w:type="dxa"/>
            <w:vMerge/>
            <w:shd w:val="clear" w:color="auto" w:fill="auto"/>
          </w:tcPr>
          <w:p w14:paraId="66AC46B3" w14:textId="77777777" w:rsidR="00C122C4" w:rsidRPr="008B59CC" w:rsidRDefault="00C122C4" w:rsidP="00A65DF0">
            <w:pPr>
              <w:rPr>
                <w:rFonts w:ascii="Tahoma" w:eastAsia="Calibri" w:hAnsi="Tahoma" w:cs="Tahoma"/>
                <w:szCs w:val="22"/>
                <w:lang w:val="el-GR"/>
              </w:rPr>
            </w:pPr>
          </w:p>
        </w:tc>
        <w:tc>
          <w:tcPr>
            <w:tcW w:w="488" w:type="dxa"/>
            <w:shd w:val="clear" w:color="auto" w:fill="auto"/>
          </w:tcPr>
          <w:p w14:paraId="7A21214F"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2</w:t>
            </w:r>
          </w:p>
        </w:tc>
        <w:tc>
          <w:tcPr>
            <w:tcW w:w="1501" w:type="dxa"/>
            <w:shd w:val="clear" w:color="auto" w:fill="auto"/>
          </w:tcPr>
          <w:p w14:paraId="6407BD32"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 xml:space="preserve">Συσκευή/Πλατφόρμα ανίχνευσης </w:t>
            </w:r>
            <w:r w:rsidRPr="008B59CC">
              <w:rPr>
                <w:rFonts w:ascii="Tahoma" w:eastAsia="Tahoma" w:hAnsi="Tahoma" w:cs="Tahoma"/>
                <w:sz w:val="14"/>
                <w:szCs w:val="14"/>
                <w:lang w:val="el-GR"/>
              </w:rPr>
              <w:lastRenderedPageBreak/>
              <w:t>κίνησης οφθαλμών τύπου μπάρας</w:t>
            </w:r>
          </w:p>
          <w:p w14:paraId="17F21DC7" w14:textId="77777777" w:rsidR="00C122C4" w:rsidRPr="008B59CC" w:rsidRDefault="00C122C4" w:rsidP="00A65DF0">
            <w:pPr>
              <w:jc w:val="center"/>
              <w:rPr>
                <w:rFonts w:ascii="Tahoma" w:eastAsia="Tahoma" w:hAnsi="Tahoma" w:cs="Tahoma"/>
                <w:sz w:val="14"/>
                <w:szCs w:val="14"/>
                <w:lang w:val="el-GR"/>
              </w:rPr>
            </w:pPr>
          </w:p>
        </w:tc>
        <w:tc>
          <w:tcPr>
            <w:tcW w:w="510" w:type="dxa"/>
            <w:shd w:val="clear" w:color="auto" w:fill="auto"/>
          </w:tcPr>
          <w:p w14:paraId="3E6D2360"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lastRenderedPageBreak/>
              <w:t>ΤΕΜ</w:t>
            </w:r>
          </w:p>
        </w:tc>
        <w:tc>
          <w:tcPr>
            <w:tcW w:w="477" w:type="dxa"/>
            <w:shd w:val="clear" w:color="auto" w:fill="auto"/>
          </w:tcPr>
          <w:p w14:paraId="7BF2E9AC"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w:t>
            </w:r>
          </w:p>
        </w:tc>
        <w:tc>
          <w:tcPr>
            <w:tcW w:w="998" w:type="dxa"/>
            <w:vMerge/>
            <w:shd w:val="clear" w:color="auto" w:fill="auto"/>
          </w:tcPr>
          <w:p w14:paraId="30FB567C" w14:textId="77777777" w:rsidR="00C122C4" w:rsidRPr="008B59CC" w:rsidRDefault="00C122C4" w:rsidP="00A65DF0">
            <w:pPr>
              <w:rPr>
                <w:rFonts w:ascii="Tahoma" w:eastAsia="Calibri" w:hAnsi="Tahoma" w:cs="Tahoma"/>
                <w:szCs w:val="22"/>
              </w:rPr>
            </w:pPr>
          </w:p>
        </w:tc>
        <w:tc>
          <w:tcPr>
            <w:tcW w:w="1030" w:type="dxa"/>
            <w:vMerge/>
            <w:shd w:val="clear" w:color="auto" w:fill="auto"/>
          </w:tcPr>
          <w:p w14:paraId="35319536" w14:textId="77777777" w:rsidR="00C122C4" w:rsidRPr="008B59CC" w:rsidRDefault="00C122C4" w:rsidP="00A65DF0">
            <w:pPr>
              <w:rPr>
                <w:rFonts w:ascii="Tahoma" w:eastAsia="Calibri" w:hAnsi="Tahoma" w:cs="Tahoma"/>
                <w:szCs w:val="22"/>
              </w:rPr>
            </w:pPr>
          </w:p>
        </w:tc>
        <w:tc>
          <w:tcPr>
            <w:tcW w:w="773" w:type="dxa"/>
            <w:shd w:val="clear" w:color="auto" w:fill="auto"/>
          </w:tcPr>
          <w:p w14:paraId="4A35FB01"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w:t>
            </w:r>
            <w:r w:rsidRPr="008B59CC">
              <w:rPr>
                <w:rFonts w:ascii="Tahoma" w:eastAsia="Tahoma" w:hAnsi="Tahoma" w:cs="Tahoma"/>
                <w:sz w:val="10"/>
                <w:szCs w:val="10"/>
              </w:rPr>
              <w:lastRenderedPageBreak/>
              <w:t>ΝΩΝΙΩΝ</w:t>
            </w:r>
          </w:p>
        </w:tc>
        <w:tc>
          <w:tcPr>
            <w:tcW w:w="1168" w:type="dxa"/>
            <w:shd w:val="clear" w:color="auto" w:fill="auto"/>
          </w:tcPr>
          <w:p w14:paraId="13EB2CA8"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lastRenderedPageBreak/>
              <w:t xml:space="preserve">Πρότυπο ΚΕντρο Εμβαθυμένης Εικονικής, </w:t>
            </w:r>
            <w:r w:rsidRPr="008B59CC">
              <w:rPr>
                <w:rFonts w:ascii="Tahoma" w:eastAsia="Tahoma" w:hAnsi="Tahoma" w:cs="Tahoma"/>
                <w:sz w:val="10"/>
                <w:szCs w:val="10"/>
              </w:rPr>
              <w:lastRenderedPageBreak/>
              <w:t>Επαυξημένης και Μικτής Πραγματικότητας Περιφέρειας Ηπείρου-ΚΕΕΠΗ</w:t>
            </w:r>
          </w:p>
        </w:tc>
        <w:tc>
          <w:tcPr>
            <w:tcW w:w="851" w:type="dxa"/>
            <w:shd w:val="clear" w:color="auto" w:fill="auto"/>
          </w:tcPr>
          <w:p w14:paraId="401CF3F6"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lastRenderedPageBreak/>
              <w:t xml:space="preserve">Ε3 ΠΛΗΡΟΦΟΡΙΚΗΣ ΚΑΙ </w:t>
            </w:r>
            <w:r w:rsidRPr="008B59CC">
              <w:rPr>
                <w:rFonts w:ascii="Tahoma" w:eastAsia="Tahoma" w:hAnsi="Tahoma" w:cs="Tahoma"/>
                <w:sz w:val="10"/>
                <w:szCs w:val="10"/>
              </w:rPr>
              <w:lastRenderedPageBreak/>
              <w:t xml:space="preserve">ΤΗΛΕΠΙΚΟΙΝΩΝΙΩΝ, ΠΑΝΠΙΣΤΗΜΙΟΥΠΟΛΗ, ΚΩΣΤΑΚΙΟΙ ΑΡΤΑΣ </w:t>
            </w:r>
          </w:p>
        </w:tc>
      </w:tr>
      <w:tr w:rsidR="00C122C4" w:rsidRPr="008B59CC" w14:paraId="47E2716F" w14:textId="77777777" w:rsidTr="00A65DF0">
        <w:trPr>
          <w:gridAfter w:val="1"/>
          <w:wAfter w:w="6" w:type="dxa"/>
          <w:jc w:val="center"/>
        </w:trPr>
        <w:tc>
          <w:tcPr>
            <w:tcW w:w="585" w:type="dxa"/>
            <w:vMerge w:val="restart"/>
            <w:shd w:val="clear" w:color="auto" w:fill="auto"/>
          </w:tcPr>
          <w:p w14:paraId="5E5F20B8"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lastRenderedPageBreak/>
              <w:t>7</w:t>
            </w:r>
          </w:p>
        </w:tc>
        <w:tc>
          <w:tcPr>
            <w:tcW w:w="1253" w:type="dxa"/>
            <w:vMerge w:val="restart"/>
            <w:shd w:val="clear" w:color="auto" w:fill="auto"/>
          </w:tcPr>
          <w:p w14:paraId="0277299C" w14:textId="77777777" w:rsidR="00C122C4" w:rsidRPr="008B59CC" w:rsidRDefault="00C122C4" w:rsidP="00A65DF0">
            <w:pPr>
              <w:rPr>
                <w:rFonts w:ascii="Tahoma" w:eastAsia="Tahoma" w:hAnsi="Tahoma" w:cs="Tahoma"/>
                <w:color w:val="000000"/>
                <w:sz w:val="14"/>
                <w:szCs w:val="14"/>
                <w:lang w:val="el-GR"/>
              </w:rPr>
            </w:pPr>
            <w:r w:rsidRPr="008B59CC">
              <w:rPr>
                <w:rFonts w:ascii="Tahoma" w:eastAsia="Tahoma" w:hAnsi="Tahoma" w:cs="Tahoma"/>
                <w:b/>
                <w:bCs/>
                <w:color w:val="000000"/>
                <w:sz w:val="14"/>
                <w:szCs w:val="14"/>
                <w:lang w:val="el-GR"/>
              </w:rPr>
              <w:t>ΣΥΣΚΕΥΕΣ ΣΑΡΩΣΗΣ ΚΑΙ ΕΚΤΥΠΩΣΗΣ ΤΡΙΩΝ ΔΙΑΣΤΑΣΕΩΝ</w:t>
            </w:r>
          </w:p>
        </w:tc>
        <w:tc>
          <w:tcPr>
            <w:tcW w:w="851" w:type="dxa"/>
            <w:vMerge w:val="restart"/>
            <w:shd w:val="clear" w:color="auto" w:fill="auto"/>
          </w:tcPr>
          <w:p w14:paraId="3083F554"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30000000-9</w:t>
            </w:r>
          </w:p>
          <w:p w14:paraId="51675F13" w14:textId="77777777" w:rsidR="00C122C4" w:rsidRPr="008B59CC" w:rsidRDefault="00C122C4" w:rsidP="00A65DF0">
            <w:pPr>
              <w:jc w:val="center"/>
              <w:rPr>
                <w:rFonts w:ascii="Tahoma" w:eastAsia="Tahoma" w:hAnsi="Tahoma" w:cs="Tahoma"/>
                <w:sz w:val="14"/>
                <w:szCs w:val="14"/>
              </w:rPr>
            </w:pPr>
          </w:p>
        </w:tc>
        <w:tc>
          <w:tcPr>
            <w:tcW w:w="803" w:type="dxa"/>
            <w:vMerge w:val="restart"/>
            <w:shd w:val="clear" w:color="auto" w:fill="auto"/>
          </w:tcPr>
          <w:p w14:paraId="05B7384B"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14-09</w:t>
            </w:r>
          </w:p>
        </w:tc>
        <w:tc>
          <w:tcPr>
            <w:tcW w:w="488" w:type="dxa"/>
            <w:shd w:val="clear" w:color="auto" w:fill="auto"/>
          </w:tcPr>
          <w:p w14:paraId="60F7474C"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1501" w:type="dxa"/>
            <w:shd w:val="clear" w:color="auto" w:fill="auto"/>
          </w:tcPr>
          <w:p w14:paraId="09771557"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Εκτυπωτής τριών διαστάσεων τύπου FDM</w:t>
            </w:r>
          </w:p>
          <w:p w14:paraId="387A5F35" w14:textId="77777777" w:rsidR="00C122C4" w:rsidRPr="008B59CC" w:rsidRDefault="00C122C4" w:rsidP="00A65DF0">
            <w:pPr>
              <w:jc w:val="center"/>
              <w:rPr>
                <w:rFonts w:ascii="Tahoma" w:eastAsia="Tahoma" w:hAnsi="Tahoma" w:cs="Tahoma"/>
                <w:sz w:val="14"/>
                <w:szCs w:val="14"/>
              </w:rPr>
            </w:pPr>
          </w:p>
        </w:tc>
        <w:tc>
          <w:tcPr>
            <w:tcW w:w="510" w:type="dxa"/>
            <w:shd w:val="clear" w:color="auto" w:fill="auto"/>
          </w:tcPr>
          <w:p w14:paraId="49A33B5C"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162920BA"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998" w:type="dxa"/>
            <w:vMerge w:val="restart"/>
            <w:shd w:val="clear" w:color="auto" w:fill="auto"/>
          </w:tcPr>
          <w:p w14:paraId="42D92D0D"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25,000.00</w:t>
            </w:r>
            <w:r w:rsidRPr="008B59CC">
              <w:rPr>
                <w:rFonts w:ascii="Tahoma" w:eastAsia="Tahoma" w:hAnsi="Tahoma" w:cs="Tahoma"/>
                <w:color w:val="000000"/>
                <w:sz w:val="14"/>
                <w:szCs w:val="14"/>
                <w:lang w:val="it-IT"/>
              </w:rPr>
              <w:t>€</w:t>
            </w:r>
          </w:p>
          <w:p w14:paraId="20A22F61" w14:textId="77777777" w:rsidR="00C122C4" w:rsidRPr="008B59CC" w:rsidRDefault="00C122C4" w:rsidP="00A65DF0">
            <w:pPr>
              <w:jc w:val="center"/>
              <w:rPr>
                <w:rFonts w:ascii="Tahoma" w:eastAsia="Tahoma" w:hAnsi="Tahoma" w:cs="Tahoma"/>
                <w:sz w:val="14"/>
                <w:szCs w:val="14"/>
              </w:rPr>
            </w:pPr>
          </w:p>
        </w:tc>
        <w:tc>
          <w:tcPr>
            <w:tcW w:w="1030" w:type="dxa"/>
            <w:vMerge w:val="restart"/>
            <w:shd w:val="clear" w:color="auto" w:fill="auto"/>
          </w:tcPr>
          <w:p w14:paraId="0900660C"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20,161.29</w:t>
            </w:r>
            <w:r w:rsidRPr="008B59CC">
              <w:rPr>
                <w:rFonts w:ascii="Tahoma" w:eastAsia="Tahoma" w:hAnsi="Tahoma" w:cs="Tahoma"/>
                <w:color w:val="000000"/>
                <w:sz w:val="14"/>
                <w:szCs w:val="14"/>
                <w:lang w:val="it-IT"/>
              </w:rPr>
              <w:t>€</w:t>
            </w:r>
          </w:p>
          <w:p w14:paraId="6F578A9C" w14:textId="77777777" w:rsidR="00C122C4" w:rsidRPr="008B59CC" w:rsidRDefault="00C122C4" w:rsidP="00A65DF0">
            <w:pPr>
              <w:jc w:val="center"/>
              <w:rPr>
                <w:rFonts w:ascii="Tahoma" w:eastAsia="Tahoma" w:hAnsi="Tahoma" w:cs="Tahoma"/>
                <w:sz w:val="14"/>
                <w:szCs w:val="14"/>
              </w:rPr>
            </w:pPr>
          </w:p>
        </w:tc>
        <w:tc>
          <w:tcPr>
            <w:tcW w:w="773" w:type="dxa"/>
            <w:shd w:val="clear" w:color="auto" w:fill="auto"/>
          </w:tcPr>
          <w:p w14:paraId="0C6D81FB"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60201EAC"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4B4597EE"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7C27F0BD" w14:textId="77777777" w:rsidTr="00A65DF0">
        <w:trPr>
          <w:gridAfter w:val="1"/>
          <w:wAfter w:w="6" w:type="dxa"/>
          <w:jc w:val="center"/>
        </w:trPr>
        <w:tc>
          <w:tcPr>
            <w:tcW w:w="585" w:type="dxa"/>
            <w:vMerge/>
            <w:shd w:val="clear" w:color="auto" w:fill="auto"/>
          </w:tcPr>
          <w:p w14:paraId="55267F59" w14:textId="77777777" w:rsidR="00C122C4" w:rsidRPr="008B59CC" w:rsidRDefault="00C122C4" w:rsidP="00A65DF0">
            <w:pPr>
              <w:rPr>
                <w:rFonts w:ascii="Tahoma" w:eastAsia="Calibri" w:hAnsi="Tahoma" w:cs="Tahoma"/>
                <w:szCs w:val="22"/>
                <w:lang w:val="el-GR"/>
              </w:rPr>
            </w:pPr>
          </w:p>
        </w:tc>
        <w:tc>
          <w:tcPr>
            <w:tcW w:w="1253" w:type="dxa"/>
            <w:vMerge/>
            <w:shd w:val="clear" w:color="auto" w:fill="auto"/>
          </w:tcPr>
          <w:p w14:paraId="40F052DF" w14:textId="77777777" w:rsidR="00C122C4" w:rsidRPr="008B59CC" w:rsidRDefault="00C122C4" w:rsidP="00A65DF0">
            <w:pPr>
              <w:rPr>
                <w:rFonts w:ascii="Tahoma" w:eastAsia="Calibri" w:hAnsi="Tahoma" w:cs="Tahoma"/>
                <w:szCs w:val="22"/>
                <w:lang w:val="el-GR"/>
              </w:rPr>
            </w:pPr>
          </w:p>
        </w:tc>
        <w:tc>
          <w:tcPr>
            <w:tcW w:w="851" w:type="dxa"/>
            <w:vMerge/>
            <w:shd w:val="clear" w:color="auto" w:fill="auto"/>
          </w:tcPr>
          <w:p w14:paraId="5EA8112C" w14:textId="77777777" w:rsidR="00C122C4" w:rsidRPr="008B59CC" w:rsidRDefault="00C122C4" w:rsidP="00A65DF0">
            <w:pPr>
              <w:rPr>
                <w:rFonts w:ascii="Tahoma" w:eastAsia="Calibri" w:hAnsi="Tahoma" w:cs="Tahoma"/>
                <w:szCs w:val="22"/>
                <w:lang w:val="el-GR"/>
              </w:rPr>
            </w:pPr>
          </w:p>
        </w:tc>
        <w:tc>
          <w:tcPr>
            <w:tcW w:w="803" w:type="dxa"/>
            <w:vMerge/>
            <w:shd w:val="clear" w:color="auto" w:fill="auto"/>
          </w:tcPr>
          <w:p w14:paraId="70A7AEDB" w14:textId="77777777" w:rsidR="00C122C4" w:rsidRPr="008B59CC" w:rsidRDefault="00C122C4" w:rsidP="00A65DF0">
            <w:pPr>
              <w:rPr>
                <w:rFonts w:ascii="Tahoma" w:eastAsia="Calibri" w:hAnsi="Tahoma" w:cs="Tahoma"/>
                <w:szCs w:val="22"/>
                <w:lang w:val="el-GR"/>
              </w:rPr>
            </w:pPr>
          </w:p>
        </w:tc>
        <w:tc>
          <w:tcPr>
            <w:tcW w:w="488" w:type="dxa"/>
            <w:shd w:val="clear" w:color="auto" w:fill="auto"/>
          </w:tcPr>
          <w:p w14:paraId="6BEBFAA5"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2</w:t>
            </w:r>
          </w:p>
        </w:tc>
        <w:tc>
          <w:tcPr>
            <w:tcW w:w="1501" w:type="dxa"/>
            <w:shd w:val="clear" w:color="auto" w:fill="auto"/>
          </w:tcPr>
          <w:p w14:paraId="56FB8C25"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Εκτυπωτής τριών διαστάσεων τύπου SLA</w:t>
            </w:r>
          </w:p>
          <w:p w14:paraId="0B3C3931" w14:textId="77777777" w:rsidR="00C122C4" w:rsidRPr="008B59CC" w:rsidRDefault="00C122C4" w:rsidP="00A65DF0">
            <w:pPr>
              <w:jc w:val="center"/>
              <w:rPr>
                <w:rFonts w:ascii="Tahoma" w:eastAsia="Tahoma" w:hAnsi="Tahoma" w:cs="Tahoma"/>
                <w:sz w:val="14"/>
                <w:szCs w:val="14"/>
              </w:rPr>
            </w:pPr>
          </w:p>
        </w:tc>
        <w:tc>
          <w:tcPr>
            <w:tcW w:w="510" w:type="dxa"/>
            <w:shd w:val="clear" w:color="auto" w:fill="auto"/>
          </w:tcPr>
          <w:p w14:paraId="206AC6CC"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3B594A37"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998" w:type="dxa"/>
            <w:vMerge/>
            <w:shd w:val="clear" w:color="auto" w:fill="auto"/>
          </w:tcPr>
          <w:p w14:paraId="6B80EC1B" w14:textId="77777777" w:rsidR="00C122C4" w:rsidRPr="008B59CC" w:rsidRDefault="00C122C4" w:rsidP="00A65DF0">
            <w:pPr>
              <w:rPr>
                <w:rFonts w:ascii="Tahoma" w:eastAsia="Calibri" w:hAnsi="Tahoma" w:cs="Tahoma"/>
                <w:szCs w:val="22"/>
              </w:rPr>
            </w:pPr>
          </w:p>
        </w:tc>
        <w:tc>
          <w:tcPr>
            <w:tcW w:w="1030" w:type="dxa"/>
            <w:vMerge/>
            <w:shd w:val="clear" w:color="auto" w:fill="auto"/>
          </w:tcPr>
          <w:p w14:paraId="4BEEB6A1" w14:textId="77777777" w:rsidR="00C122C4" w:rsidRPr="008B59CC" w:rsidRDefault="00C122C4" w:rsidP="00A65DF0">
            <w:pPr>
              <w:rPr>
                <w:rFonts w:ascii="Tahoma" w:eastAsia="Calibri" w:hAnsi="Tahoma" w:cs="Tahoma"/>
                <w:szCs w:val="22"/>
              </w:rPr>
            </w:pPr>
          </w:p>
        </w:tc>
        <w:tc>
          <w:tcPr>
            <w:tcW w:w="773" w:type="dxa"/>
            <w:shd w:val="clear" w:color="auto" w:fill="auto"/>
          </w:tcPr>
          <w:p w14:paraId="1FE10AD8"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1769B778"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4DB03682"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21FB3423" w14:textId="77777777" w:rsidTr="00A65DF0">
        <w:trPr>
          <w:gridAfter w:val="1"/>
          <w:wAfter w:w="6" w:type="dxa"/>
          <w:jc w:val="center"/>
        </w:trPr>
        <w:tc>
          <w:tcPr>
            <w:tcW w:w="585" w:type="dxa"/>
            <w:vMerge/>
            <w:shd w:val="clear" w:color="auto" w:fill="auto"/>
          </w:tcPr>
          <w:p w14:paraId="234B88DC" w14:textId="77777777" w:rsidR="00C122C4" w:rsidRPr="008B59CC" w:rsidRDefault="00C122C4" w:rsidP="00A65DF0">
            <w:pPr>
              <w:rPr>
                <w:rFonts w:ascii="Tahoma" w:eastAsia="Calibri" w:hAnsi="Tahoma" w:cs="Tahoma"/>
                <w:szCs w:val="22"/>
                <w:lang w:val="el-GR"/>
              </w:rPr>
            </w:pPr>
          </w:p>
        </w:tc>
        <w:tc>
          <w:tcPr>
            <w:tcW w:w="1253" w:type="dxa"/>
            <w:vMerge/>
            <w:shd w:val="clear" w:color="auto" w:fill="auto"/>
          </w:tcPr>
          <w:p w14:paraId="23CE1FB0" w14:textId="77777777" w:rsidR="00C122C4" w:rsidRPr="008B59CC" w:rsidRDefault="00C122C4" w:rsidP="00A65DF0">
            <w:pPr>
              <w:rPr>
                <w:rFonts w:ascii="Tahoma" w:eastAsia="Calibri" w:hAnsi="Tahoma" w:cs="Tahoma"/>
                <w:szCs w:val="22"/>
                <w:lang w:val="el-GR"/>
              </w:rPr>
            </w:pPr>
          </w:p>
        </w:tc>
        <w:tc>
          <w:tcPr>
            <w:tcW w:w="851" w:type="dxa"/>
            <w:vMerge/>
            <w:shd w:val="clear" w:color="auto" w:fill="auto"/>
          </w:tcPr>
          <w:p w14:paraId="35A26C85" w14:textId="77777777" w:rsidR="00C122C4" w:rsidRPr="008B59CC" w:rsidRDefault="00C122C4" w:rsidP="00A65DF0">
            <w:pPr>
              <w:rPr>
                <w:rFonts w:ascii="Tahoma" w:eastAsia="Calibri" w:hAnsi="Tahoma" w:cs="Tahoma"/>
                <w:szCs w:val="22"/>
                <w:lang w:val="el-GR"/>
              </w:rPr>
            </w:pPr>
          </w:p>
        </w:tc>
        <w:tc>
          <w:tcPr>
            <w:tcW w:w="803" w:type="dxa"/>
            <w:vMerge/>
            <w:shd w:val="clear" w:color="auto" w:fill="auto"/>
          </w:tcPr>
          <w:p w14:paraId="3329EC08" w14:textId="77777777" w:rsidR="00C122C4" w:rsidRPr="008B59CC" w:rsidRDefault="00C122C4" w:rsidP="00A65DF0">
            <w:pPr>
              <w:rPr>
                <w:rFonts w:ascii="Tahoma" w:eastAsia="Calibri" w:hAnsi="Tahoma" w:cs="Tahoma"/>
                <w:szCs w:val="22"/>
                <w:lang w:val="el-GR"/>
              </w:rPr>
            </w:pPr>
          </w:p>
        </w:tc>
        <w:tc>
          <w:tcPr>
            <w:tcW w:w="488" w:type="dxa"/>
            <w:shd w:val="clear" w:color="auto" w:fill="auto"/>
          </w:tcPr>
          <w:p w14:paraId="6A50ADD8"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w:t>
            </w:r>
          </w:p>
        </w:tc>
        <w:tc>
          <w:tcPr>
            <w:tcW w:w="1501" w:type="dxa"/>
            <w:shd w:val="clear" w:color="auto" w:fill="auto"/>
          </w:tcPr>
          <w:p w14:paraId="342A277D"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rPr>
              <w:t>Portable</w:t>
            </w:r>
            <w:r w:rsidRPr="008B59CC">
              <w:rPr>
                <w:rFonts w:ascii="Tahoma" w:eastAsia="Tahoma" w:hAnsi="Tahoma" w:cs="Tahoma"/>
                <w:sz w:val="14"/>
                <w:szCs w:val="14"/>
                <w:lang w:val="el-GR"/>
              </w:rPr>
              <w:t xml:space="preserve"> 3</w:t>
            </w:r>
            <w:r w:rsidRPr="008B59CC">
              <w:rPr>
                <w:rFonts w:ascii="Tahoma" w:eastAsia="Tahoma" w:hAnsi="Tahoma" w:cs="Tahoma"/>
                <w:sz w:val="14"/>
                <w:szCs w:val="14"/>
              </w:rPr>
              <w:t>D</w:t>
            </w:r>
            <w:r w:rsidRPr="008B59CC">
              <w:rPr>
                <w:rFonts w:ascii="Tahoma" w:eastAsia="Tahoma" w:hAnsi="Tahoma" w:cs="Tahoma"/>
                <w:sz w:val="14"/>
                <w:szCs w:val="14"/>
                <w:lang w:val="el-GR"/>
              </w:rPr>
              <w:t xml:space="preserve"> </w:t>
            </w:r>
            <w:r w:rsidRPr="008B59CC">
              <w:rPr>
                <w:rFonts w:ascii="Tahoma" w:eastAsia="Tahoma" w:hAnsi="Tahoma" w:cs="Tahoma"/>
                <w:sz w:val="14"/>
                <w:szCs w:val="14"/>
              </w:rPr>
              <w:t>Scanner</w:t>
            </w:r>
            <w:r w:rsidRPr="008B59CC">
              <w:rPr>
                <w:rFonts w:ascii="Tahoma" w:eastAsia="Tahoma" w:hAnsi="Tahoma" w:cs="Tahoma"/>
                <w:sz w:val="14"/>
                <w:szCs w:val="14"/>
                <w:lang w:val="el-GR"/>
              </w:rPr>
              <w:t xml:space="preserve"> - Φορητή συσκευή σάρωσης τριών διαστάσεων</w:t>
            </w:r>
          </w:p>
          <w:p w14:paraId="5039AF17" w14:textId="77777777" w:rsidR="00C122C4" w:rsidRPr="008B59CC" w:rsidRDefault="00C122C4" w:rsidP="00A65DF0">
            <w:pPr>
              <w:jc w:val="center"/>
              <w:rPr>
                <w:rFonts w:ascii="Tahoma" w:eastAsia="Tahoma" w:hAnsi="Tahoma" w:cs="Tahoma"/>
                <w:sz w:val="14"/>
                <w:szCs w:val="14"/>
                <w:lang w:val="el-GR"/>
              </w:rPr>
            </w:pPr>
          </w:p>
        </w:tc>
        <w:tc>
          <w:tcPr>
            <w:tcW w:w="510" w:type="dxa"/>
            <w:shd w:val="clear" w:color="auto" w:fill="auto"/>
          </w:tcPr>
          <w:p w14:paraId="4FFEE689"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00DF062B"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998" w:type="dxa"/>
            <w:vMerge/>
            <w:shd w:val="clear" w:color="auto" w:fill="auto"/>
          </w:tcPr>
          <w:p w14:paraId="06FC3E6C" w14:textId="77777777" w:rsidR="00C122C4" w:rsidRPr="008B59CC" w:rsidRDefault="00C122C4" w:rsidP="00A65DF0">
            <w:pPr>
              <w:rPr>
                <w:rFonts w:ascii="Tahoma" w:eastAsia="Calibri" w:hAnsi="Tahoma" w:cs="Tahoma"/>
                <w:szCs w:val="22"/>
              </w:rPr>
            </w:pPr>
          </w:p>
        </w:tc>
        <w:tc>
          <w:tcPr>
            <w:tcW w:w="1030" w:type="dxa"/>
            <w:vMerge/>
            <w:shd w:val="clear" w:color="auto" w:fill="auto"/>
          </w:tcPr>
          <w:p w14:paraId="15F35B74" w14:textId="77777777" w:rsidR="00C122C4" w:rsidRPr="008B59CC" w:rsidRDefault="00C122C4" w:rsidP="00A65DF0">
            <w:pPr>
              <w:rPr>
                <w:rFonts w:ascii="Tahoma" w:eastAsia="Calibri" w:hAnsi="Tahoma" w:cs="Tahoma"/>
                <w:szCs w:val="22"/>
              </w:rPr>
            </w:pPr>
          </w:p>
        </w:tc>
        <w:tc>
          <w:tcPr>
            <w:tcW w:w="773" w:type="dxa"/>
            <w:shd w:val="clear" w:color="auto" w:fill="auto"/>
          </w:tcPr>
          <w:p w14:paraId="3408222F"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37142746"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1B33817C"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501BAEC9" w14:textId="77777777" w:rsidTr="00A65DF0">
        <w:trPr>
          <w:gridAfter w:val="1"/>
          <w:wAfter w:w="6" w:type="dxa"/>
          <w:jc w:val="center"/>
        </w:trPr>
        <w:tc>
          <w:tcPr>
            <w:tcW w:w="585" w:type="dxa"/>
            <w:vMerge/>
            <w:shd w:val="clear" w:color="auto" w:fill="auto"/>
          </w:tcPr>
          <w:p w14:paraId="3D0BDE22" w14:textId="77777777" w:rsidR="00C122C4" w:rsidRPr="008B59CC" w:rsidRDefault="00C122C4" w:rsidP="00A65DF0">
            <w:pPr>
              <w:rPr>
                <w:rFonts w:ascii="Tahoma" w:eastAsia="Calibri" w:hAnsi="Tahoma" w:cs="Tahoma"/>
                <w:szCs w:val="22"/>
                <w:lang w:val="el-GR"/>
              </w:rPr>
            </w:pPr>
          </w:p>
        </w:tc>
        <w:tc>
          <w:tcPr>
            <w:tcW w:w="1253" w:type="dxa"/>
            <w:vMerge/>
            <w:shd w:val="clear" w:color="auto" w:fill="auto"/>
          </w:tcPr>
          <w:p w14:paraId="0B5599C5" w14:textId="77777777" w:rsidR="00C122C4" w:rsidRPr="008B59CC" w:rsidRDefault="00C122C4" w:rsidP="00A65DF0">
            <w:pPr>
              <w:rPr>
                <w:rFonts w:ascii="Tahoma" w:eastAsia="Calibri" w:hAnsi="Tahoma" w:cs="Tahoma"/>
                <w:szCs w:val="22"/>
                <w:lang w:val="el-GR"/>
              </w:rPr>
            </w:pPr>
          </w:p>
        </w:tc>
        <w:tc>
          <w:tcPr>
            <w:tcW w:w="851" w:type="dxa"/>
            <w:vMerge/>
            <w:shd w:val="clear" w:color="auto" w:fill="auto"/>
          </w:tcPr>
          <w:p w14:paraId="6DF8BEC1" w14:textId="77777777" w:rsidR="00C122C4" w:rsidRPr="008B59CC" w:rsidRDefault="00C122C4" w:rsidP="00A65DF0">
            <w:pPr>
              <w:rPr>
                <w:rFonts w:ascii="Tahoma" w:eastAsia="Calibri" w:hAnsi="Tahoma" w:cs="Tahoma"/>
                <w:szCs w:val="22"/>
                <w:lang w:val="el-GR"/>
              </w:rPr>
            </w:pPr>
          </w:p>
        </w:tc>
        <w:tc>
          <w:tcPr>
            <w:tcW w:w="803" w:type="dxa"/>
            <w:vMerge/>
            <w:shd w:val="clear" w:color="auto" w:fill="auto"/>
          </w:tcPr>
          <w:p w14:paraId="7ABAE80C" w14:textId="77777777" w:rsidR="00C122C4" w:rsidRPr="008B59CC" w:rsidRDefault="00C122C4" w:rsidP="00A65DF0">
            <w:pPr>
              <w:rPr>
                <w:rFonts w:ascii="Tahoma" w:eastAsia="Calibri" w:hAnsi="Tahoma" w:cs="Tahoma"/>
                <w:szCs w:val="22"/>
                <w:lang w:val="el-GR"/>
              </w:rPr>
            </w:pPr>
          </w:p>
        </w:tc>
        <w:tc>
          <w:tcPr>
            <w:tcW w:w="488" w:type="dxa"/>
            <w:shd w:val="clear" w:color="auto" w:fill="auto"/>
          </w:tcPr>
          <w:p w14:paraId="6F6510F6"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4</w:t>
            </w:r>
          </w:p>
        </w:tc>
        <w:tc>
          <w:tcPr>
            <w:tcW w:w="1501" w:type="dxa"/>
            <w:shd w:val="clear" w:color="auto" w:fill="auto"/>
          </w:tcPr>
          <w:p w14:paraId="1348B045"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 xml:space="preserve">Ψηφιακή Βιντεοκάμερα  </w:t>
            </w:r>
          </w:p>
          <w:p w14:paraId="669F0721" w14:textId="77777777" w:rsidR="00C122C4" w:rsidRPr="008B59CC" w:rsidRDefault="00C122C4" w:rsidP="00A65DF0">
            <w:pPr>
              <w:jc w:val="center"/>
              <w:rPr>
                <w:rFonts w:ascii="Tahoma" w:eastAsia="Tahoma" w:hAnsi="Tahoma" w:cs="Tahoma"/>
                <w:sz w:val="14"/>
                <w:szCs w:val="14"/>
              </w:rPr>
            </w:pPr>
          </w:p>
        </w:tc>
        <w:tc>
          <w:tcPr>
            <w:tcW w:w="510" w:type="dxa"/>
            <w:shd w:val="clear" w:color="auto" w:fill="auto"/>
          </w:tcPr>
          <w:p w14:paraId="7DE16270"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4A8A60A4" w14:textId="77777777" w:rsidR="00C122C4" w:rsidRPr="008B59CC" w:rsidRDefault="00C122C4" w:rsidP="00A65DF0">
            <w:pPr>
              <w:spacing w:line="259" w:lineRule="auto"/>
              <w:jc w:val="center"/>
              <w:rPr>
                <w:rFonts w:ascii="Tahoma" w:eastAsia="Tahoma" w:hAnsi="Tahoma" w:cs="Tahoma"/>
                <w:sz w:val="14"/>
                <w:szCs w:val="14"/>
              </w:rPr>
            </w:pPr>
            <w:r w:rsidRPr="008B59CC">
              <w:rPr>
                <w:rFonts w:ascii="Tahoma" w:eastAsia="Tahoma" w:hAnsi="Tahoma" w:cs="Tahoma"/>
                <w:sz w:val="14"/>
                <w:szCs w:val="14"/>
              </w:rPr>
              <w:t>1</w:t>
            </w:r>
          </w:p>
        </w:tc>
        <w:tc>
          <w:tcPr>
            <w:tcW w:w="998" w:type="dxa"/>
            <w:vMerge/>
            <w:shd w:val="clear" w:color="auto" w:fill="auto"/>
          </w:tcPr>
          <w:p w14:paraId="39AA5A75" w14:textId="77777777" w:rsidR="00C122C4" w:rsidRPr="008B59CC" w:rsidRDefault="00C122C4" w:rsidP="00A65DF0">
            <w:pPr>
              <w:rPr>
                <w:rFonts w:ascii="Tahoma" w:eastAsia="Calibri" w:hAnsi="Tahoma" w:cs="Tahoma"/>
                <w:szCs w:val="22"/>
              </w:rPr>
            </w:pPr>
          </w:p>
        </w:tc>
        <w:tc>
          <w:tcPr>
            <w:tcW w:w="1030" w:type="dxa"/>
            <w:vMerge/>
            <w:shd w:val="clear" w:color="auto" w:fill="auto"/>
          </w:tcPr>
          <w:p w14:paraId="575CFD0A" w14:textId="77777777" w:rsidR="00C122C4" w:rsidRPr="008B59CC" w:rsidRDefault="00C122C4" w:rsidP="00A65DF0">
            <w:pPr>
              <w:rPr>
                <w:rFonts w:ascii="Tahoma" w:eastAsia="Calibri" w:hAnsi="Tahoma" w:cs="Tahoma"/>
                <w:szCs w:val="22"/>
              </w:rPr>
            </w:pPr>
          </w:p>
        </w:tc>
        <w:tc>
          <w:tcPr>
            <w:tcW w:w="773" w:type="dxa"/>
            <w:shd w:val="clear" w:color="auto" w:fill="auto"/>
          </w:tcPr>
          <w:p w14:paraId="25644DDD"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140BD9F9"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25B5F243"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3CA46434" w14:textId="77777777" w:rsidTr="00A65DF0">
        <w:trPr>
          <w:gridAfter w:val="1"/>
          <w:wAfter w:w="6" w:type="dxa"/>
          <w:jc w:val="center"/>
        </w:trPr>
        <w:tc>
          <w:tcPr>
            <w:tcW w:w="585" w:type="dxa"/>
            <w:vMerge/>
            <w:shd w:val="clear" w:color="auto" w:fill="auto"/>
          </w:tcPr>
          <w:p w14:paraId="510D2292" w14:textId="77777777" w:rsidR="00C122C4" w:rsidRPr="008B59CC" w:rsidRDefault="00C122C4" w:rsidP="00A65DF0">
            <w:pPr>
              <w:rPr>
                <w:rFonts w:ascii="Tahoma" w:eastAsia="Calibri" w:hAnsi="Tahoma" w:cs="Tahoma"/>
                <w:szCs w:val="22"/>
                <w:lang w:val="el-GR"/>
              </w:rPr>
            </w:pPr>
          </w:p>
        </w:tc>
        <w:tc>
          <w:tcPr>
            <w:tcW w:w="1253" w:type="dxa"/>
            <w:vMerge/>
            <w:shd w:val="clear" w:color="auto" w:fill="auto"/>
          </w:tcPr>
          <w:p w14:paraId="7FF414CD" w14:textId="77777777" w:rsidR="00C122C4" w:rsidRPr="008B59CC" w:rsidRDefault="00C122C4" w:rsidP="00A65DF0">
            <w:pPr>
              <w:rPr>
                <w:rFonts w:ascii="Tahoma" w:eastAsia="Calibri" w:hAnsi="Tahoma" w:cs="Tahoma"/>
                <w:szCs w:val="22"/>
                <w:lang w:val="el-GR"/>
              </w:rPr>
            </w:pPr>
          </w:p>
        </w:tc>
        <w:tc>
          <w:tcPr>
            <w:tcW w:w="851" w:type="dxa"/>
            <w:vMerge/>
            <w:shd w:val="clear" w:color="auto" w:fill="auto"/>
          </w:tcPr>
          <w:p w14:paraId="51CEED8A" w14:textId="77777777" w:rsidR="00C122C4" w:rsidRPr="008B59CC" w:rsidRDefault="00C122C4" w:rsidP="00A65DF0">
            <w:pPr>
              <w:rPr>
                <w:rFonts w:ascii="Tahoma" w:eastAsia="Calibri" w:hAnsi="Tahoma" w:cs="Tahoma"/>
                <w:szCs w:val="22"/>
                <w:lang w:val="el-GR"/>
              </w:rPr>
            </w:pPr>
          </w:p>
        </w:tc>
        <w:tc>
          <w:tcPr>
            <w:tcW w:w="803" w:type="dxa"/>
            <w:vMerge/>
            <w:shd w:val="clear" w:color="auto" w:fill="auto"/>
          </w:tcPr>
          <w:p w14:paraId="0A7BA4B9" w14:textId="77777777" w:rsidR="00C122C4" w:rsidRPr="008B59CC" w:rsidRDefault="00C122C4" w:rsidP="00A65DF0">
            <w:pPr>
              <w:rPr>
                <w:rFonts w:ascii="Tahoma" w:eastAsia="Calibri" w:hAnsi="Tahoma" w:cs="Tahoma"/>
                <w:szCs w:val="22"/>
                <w:lang w:val="el-GR"/>
              </w:rPr>
            </w:pPr>
          </w:p>
        </w:tc>
        <w:tc>
          <w:tcPr>
            <w:tcW w:w="488" w:type="dxa"/>
            <w:shd w:val="clear" w:color="auto" w:fill="auto"/>
          </w:tcPr>
          <w:p w14:paraId="446AFBAA"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5</w:t>
            </w:r>
          </w:p>
        </w:tc>
        <w:tc>
          <w:tcPr>
            <w:tcW w:w="1501" w:type="dxa"/>
            <w:shd w:val="clear" w:color="auto" w:fill="auto"/>
          </w:tcPr>
          <w:p w14:paraId="574573E9"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Συσκευή ανίχνευσης κίνησης τριών διαστάσεων</w:t>
            </w:r>
          </w:p>
          <w:p w14:paraId="1E7C929B" w14:textId="77777777" w:rsidR="00C122C4" w:rsidRPr="008B59CC" w:rsidRDefault="00C122C4" w:rsidP="00A65DF0">
            <w:pPr>
              <w:jc w:val="center"/>
              <w:rPr>
                <w:rFonts w:ascii="Tahoma" w:eastAsia="Tahoma" w:hAnsi="Tahoma" w:cs="Tahoma"/>
                <w:sz w:val="14"/>
                <w:szCs w:val="14"/>
              </w:rPr>
            </w:pPr>
          </w:p>
        </w:tc>
        <w:tc>
          <w:tcPr>
            <w:tcW w:w="510" w:type="dxa"/>
            <w:shd w:val="clear" w:color="auto" w:fill="auto"/>
          </w:tcPr>
          <w:p w14:paraId="2C10F96F"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223DE8D9"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998" w:type="dxa"/>
            <w:vMerge/>
            <w:shd w:val="clear" w:color="auto" w:fill="auto"/>
          </w:tcPr>
          <w:p w14:paraId="3C1A9849" w14:textId="77777777" w:rsidR="00C122C4" w:rsidRPr="008B59CC" w:rsidRDefault="00C122C4" w:rsidP="00A65DF0">
            <w:pPr>
              <w:rPr>
                <w:rFonts w:ascii="Tahoma" w:eastAsia="Calibri" w:hAnsi="Tahoma" w:cs="Tahoma"/>
                <w:szCs w:val="22"/>
              </w:rPr>
            </w:pPr>
          </w:p>
        </w:tc>
        <w:tc>
          <w:tcPr>
            <w:tcW w:w="1030" w:type="dxa"/>
            <w:vMerge/>
            <w:shd w:val="clear" w:color="auto" w:fill="auto"/>
          </w:tcPr>
          <w:p w14:paraId="6350FEFC" w14:textId="77777777" w:rsidR="00C122C4" w:rsidRPr="008B59CC" w:rsidRDefault="00C122C4" w:rsidP="00A65DF0">
            <w:pPr>
              <w:rPr>
                <w:rFonts w:ascii="Tahoma" w:eastAsia="Calibri" w:hAnsi="Tahoma" w:cs="Tahoma"/>
                <w:szCs w:val="22"/>
              </w:rPr>
            </w:pPr>
          </w:p>
        </w:tc>
        <w:tc>
          <w:tcPr>
            <w:tcW w:w="773" w:type="dxa"/>
            <w:shd w:val="clear" w:color="auto" w:fill="auto"/>
          </w:tcPr>
          <w:p w14:paraId="3552FAEA"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4B70B607"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3E040E46"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2A3F425F" w14:textId="77777777" w:rsidTr="00A65DF0">
        <w:trPr>
          <w:gridAfter w:val="1"/>
          <w:wAfter w:w="6" w:type="dxa"/>
          <w:jc w:val="center"/>
        </w:trPr>
        <w:tc>
          <w:tcPr>
            <w:tcW w:w="585" w:type="dxa"/>
            <w:vMerge w:val="restart"/>
            <w:shd w:val="clear" w:color="auto" w:fill="auto"/>
          </w:tcPr>
          <w:p w14:paraId="09A4F164"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8</w:t>
            </w:r>
          </w:p>
        </w:tc>
        <w:tc>
          <w:tcPr>
            <w:tcW w:w="1253" w:type="dxa"/>
            <w:vMerge w:val="restart"/>
            <w:shd w:val="clear" w:color="auto" w:fill="auto"/>
          </w:tcPr>
          <w:p w14:paraId="17CD3C48" w14:textId="77777777" w:rsidR="00C122C4" w:rsidRPr="008B59CC" w:rsidRDefault="00C122C4" w:rsidP="00A65DF0">
            <w:pPr>
              <w:rPr>
                <w:rFonts w:ascii="Tahoma" w:eastAsia="Tahoma" w:hAnsi="Tahoma" w:cs="Tahoma"/>
                <w:b/>
                <w:bCs/>
                <w:color w:val="000000"/>
                <w:sz w:val="14"/>
                <w:szCs w:val="14"/>
              </w:rPr>
            </w:pPr>
            <w:r w:rsidRPr="008B59CC">
              <w:rPr>
                <w:rFonts w:ascii="Tahoma" w:eastAsia="Tahoma" w:hAnsi="Tahoma" w:cs="Tahoma"/>
                <w:b/>
                <w:bCs/>
                <w:color w:val="000000"/>
                <w:sz w:val="14"/>
                <w:szCs w:val="14"/>
              </w:rPr>
              <w:t>ΠΛΗΡΕΙΣ ΥΠΟΛΟΓΙΣΤΕΣ</w:t>
            </w:r>
            <w:r w:rsidRPr="008B59CC">
              <w:rPr>
                <w:rFonts w:ascii="Tahoma" w:eastAsia="Calibri" w:hAnsi="Tahoma" w:cs="Tahoma"/>
                <w:szCs w:val="22"/>
              </w:rPr>
              <w:tab/>
            </w:r>
            <w:r w:rsidRPr="008B59CC">
              <w:rPr>
                <w:rFonts w:ascii="Tahoma" w:eastAsia="Calibri" w:hAnsi="Tahoma" w:cs="Tahoma"/>
                <w:szCs w:val="22"/>
              </w:rPr>
              <w:br/>
            </w:r>
          </w:p>
        </w:tc>
        <w:tc>
          <w:tcPr>
            <w:tcW w:w="851" w:type="dxa"/>
            <w:vMerge w:val="restart"/>
            <w:shd w:val="clear" w:color="auto" w:fill="auto"/>
          </w:tcPr>
          <w:p w14:paraId="378E5D6A"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30000000-9</w:t>
            </w:r>
          </w:p>
          <w:p w14:paraId="6BA27B61" w14:textId="77777777" w:rsidR="00C122C4" w:rsidRPr="008B59CC" w:rsidRDefault="00C122C4" w:rsidP="00A65DF0">
            <w:pPr>
              <w:jc w:val="center"/>
              <w:rPr>
                <w:rFonts w:ascii="Tahoma" w:eastAsia="Tahoma" w:hAnsi="Tahoma" w:cs="Tahoma"/>
                <w:sz w:val="14"/>
                <w:szCs w:val="14"/>
              </w:rPr>
            </w:pPr>
          </w:p>
        </w:tc>
        <w:tc>
          <w:tcPr>
            <w:tcW w:w="803" w:type="dxa"/>
            <w:vMerge w:val="restart"/>
            <w:shd w:val="clear" w:color="auto" w:fill="auto"/>
          </w:tcPr>
          <w:p w14:paraId="53642A34"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14-03</w:t>
            </w:r>
          </w:p>
        </w:tc>
        <w:tc>
          <w:tcPr>
            <w:tcW w:w="488" w:type="dxa"/>
            <w:shd w:val="clear" w:color="auto" w:fill="auto"/>
          </w:tcPr>
          <w:p w14:paraId="44B3F15F"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1501" w:type="dxa"/>
            <w:shd w:val="clear" w:color="auto" w:fill="auto"/>
          </w:tcPr>
          <w:p w14:paraId="463F933E"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 xml:space="preserve">Υπολογιστής τύπου </w:t>
            </w:r>
            <w:r w:rsidRPr="008B59CC">
              <w:rPr>
                <w:rFonts w:ascii="Tahoma" w:eastAsia="Tahoma" w:hAnsi="Tahoma" w:cs="Tahoma"/>
                <w:sz w:val="14"/>
                <w:szCs w:val="14"/>
              </w:rPr>
              <w:t>workstation</w:t>
            </w:r>
            <w:r w:rsidRPr="008B59CC">
              <w:rPr>
                <w:rFonts w:ascii="Tahoma" w:eastAsia="Tahoma" w:hAnsi="Tahoma" w:cs="Tahoma"/>
                <w:sz w:val="14"/>
                <w:szCs w:val="14"/>
                <w:lang w:val="el-GR"/>
              </w:rPr>
              <w:t xml:space="preserve"> υψηλής επεξεργαστικής ισχύος</w:t>
            </w:r>
          </w:p>
          <w:p w14:paraId="1000812D" w14:textId="77777777" w:rsidR="00C122C4" w:rsidRPr="008B59CC" w:rsidRDefault="00C122C4" w:rsidP="00A65DF0">
            <w:pPr>
              <w:jc w:val="center"/>
              <w:rPr>
                <w:rFonts w:ascii="Tahoma" w:eastAsia="Tahoma" w:hAnsi="Tahoma" w:cs="Tahoma"/>
                <w:sz w:val="14"/>
                <w:szCs w:val="14"/>
                <w:lang w:val="el-GR"/>
              </w:rPr>
            </w:pPr>
          </w:p>
        </w:tc>
        <w:tc>
          <w:tcPr>
            <w:tcW w:w="510" w:type="dxa"/>
            <w:shd w:val="clear" w:color="auto" w:fill="auto"/>
          </w:tcPr>
          <w:p w14:paraId="7E68520B"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032060C4"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998" w:type="dxa"/>
            <w:vMerge w:val="restart"/>
            <w:shd w:val="clear" w:color="auto" w:fill="auto"/>
          </w:tcPr>
          <w:p w14:paraId="0C2D00EB"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16,000.00</w:t>
            </w:r>
            <w:r w:rsidRPr="008B59CC">
              <w:rPr>
                <w:rFonts w:ascii="Tahoma" w:eastAsia="Tahoma" w:hAnsi="Tahoma" w:cs="Tahoma"/>
                <w:color w:val="000000"/>
                <w:sz w:val="14"/>
                <w:szCs w:val="14"/>
                <w:lang w:val="it-IT"/>
              </w:rPr>
              <w:t>€</w:t>
            </w:r>
          </w:p>
          <w:p w14:paraId="3588F650" w14:textId="77777777" w:rsidR="00C122C4" w:rsidRPr="008B59CC" w:rsidRDefault="00C122C4" w:rsidP="00A65DF0">
            <w:pPr>
              <w:jc w:val="center"/>
              <w:rPr>
                <w:rFonts w:ascii="Tahoma" w:eastAsia="Tahoma" w:hAnsi="Tahoma" w:cs="Tahoma"/>
                <w:sz w:val="14"/>
                <w:szCs w:val="14"/>
              </w:rPr>
            </w:pPr>
          </w:p>
        </w:tc>
        <w:tc>
          <w:tcPr>
            <w:tcW w:w="1030" w:type="dxa"/>
            <w:vMerge w:val="restart"/>
            <w:shd w:val="clear" w:color="auto" w:fill="auto"/>
          </w:tcPr>
          <w:p w14:paraId="625E3BB5"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12,903.23</w:t>
            </w:r>
            <w:r w:rsidRPr="008B59CC">
              <w:rPr>
                <w:rFonts w:ascii="Tahoma" w:eastAsia="Tahoma" w:hAnsi="Tahoma" w:cs="Tahoma"/>
                <w:color w:val="000000"/>
                <w:sz w:val="14"/>
                <w:szCs w:val="14"/>
                <w:lang w:val="it-IT"/>
              </w:rPr>
              <w:t>€</w:t>
            </w:r>
          </w:p>
          <w:p w14:paraId="54258BCF" w14:textId="77777777" w:rsidR="00C122C4" w:rsidRPr="008B59CC" w:rsidRDefault="00C122C4" w:rsidP="00A65DF0">
            <w:pPr>
              <w:jc w:val="center"/>
              <w:rPr>
                <w:rFonts w:ascii="Tahoma" w:eastAsia="Tahoma" w:hAnsi="Tahoma" w:cs="Tahoma"/>
                <w:sz w:val="14"/>
                <w:szCs w:val="14"/>
              </w:rPr>
            </w:pPr>
          </w:p>
        </w:tc>
        <w:tc>
          <w:tcPr>
            <w:tcW w:w="773" w:type="dxa"/>
            <w:shd w:val="clear" w:color="auto" w:fill="auto"/>
          </w:tcPr>
          <w:p w14:paraId="3F71641C"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7C1A4CD3"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180245DF"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7A051811" w14:textId="77777777" w:rsidTr="00A65DF0">
        <w:trPr>
          <w:gridAfter w:val="1"/>
          <w:wAfter w:w="6" w:type="dxa"/>
          <w:jc w:val="center"/>
        </w:trPr>
        <w:tc>
          <w:tcPr>
            <w:tcW w:w="585" w:type="dxa"/>
            <w:vMerge/>
            <w:shd w:val="clear" w:color="auto" w:fill="auto"/>
          </w:tcPr>
          <w:p w14:paraId="57E1FF7E" w14:textId="77777777" w:rsidR="00C122C4" w:rsidRPr="008B59CC" w:rsidRDefault="00C122C4" w:rsidP="00A65DF0">
            <w:pPr>
              <w:rPr>
                <w:rFonts w:ascii="Tahoma" w:eastAsia="Calibri" w:hAnsi="Tahoma" w:cs="Tahoma"/>
                <w:szCs w:val="22"/>
                <w:lang w:val="el-GR"/>
              </w:rPr>
            </w:pPr>
          </w:p>
        </w:tc>
        <w:tc>
          <w:tcPr>
            <w:tcW w:w="1253" w:type="dxa"/>
            <w:vMerge/>
            <w:shd w:val="clear" w:color="auto" w:fill="auto"/>
          </w:tcPr>
          <w:p w14:paraId="14135B78" w14:textId="77777777" w:rsidR="00C122C4" w:rsidRPr="008B59CC" w:rsidRDefault="00C122C4" w:rsidP="00A65DF0">
            <w:pPr>
              <w:rPr>
                <w:rFonts w:ascii="Tahoma" w:eastAsia="Calibri" w:hAnsi="Tahoma" w:cs="Tahoma"/>
                <w:szCs w:val="22"/>
                <w:lang w:val="el-GR"/>
              </w:rPr>
            </w:pPr>
          </w:p>
        </w:tc>
        <w:tc>
          <w:tcPr>
            <w:tcW w:w="851" w:type="dxa"/>
            <w:vMerge/>
            <w:shd w:val="clear" w:color="auto" w:fill="auto"/>
          </w:tcPr>
          <w:p w14:paraId="45A8C423" w14:textId="77777777" w:rsidR="00C122C4" w:rsidRPr="008B59CC" w:rsidRDefault="00C122C4" w:rsidP="00A65DF0">
            <w:pPr>
              <w:rPr>
                <w:rFonts w:ascii="Tahoma" w:eastAsia="Calibri" w:hAnsi="Tahoma" w:cs="Tahoma"/>
                <w:szCs w:val="22"/>
                <w:lang w:val="el-GR"/>
              </w:rPr>
            </w:pPr>
          </w:p>
        </w:tc>
        <w:tc>
          <w:tcPr>
            <w:tcW w:w="803" w:type="dxa"/>
            <w:vMerge/>
            <w:shd w:val="clear" w:color="auto" w:fill="auto"/>
          </w:tcPr>
          <w:p w14:paraId="76795FBC" w14:textId="77777777" w:rsidR="00C122C4" w:rsidRPr="008B59CC" w:rsidRDefault="00C122C4" w:rsidP="00A65DF0">
            <w:pPr>
              <w:rPr>
                <w:rFonts w:ascii="Tahoma" w:eastAsia="Calibri" w:hAnsi="Tahoma" w:cs="Tahoma"/>
                <w:szCs w:val="22"/>
                <w:lang w:val="el-GR"/>
              </w:rPr>
            </w:pPr>
          </w:p>
        </w:tc>
        <w:tc>
          <w:tcPr>
            <w:tcW w:w="488" w:type="dxa"/>
            <w:shd w:val="clear" w:color="auto" w:fill="auto"/>
          </w:tcPr>
          <w:p w14:paraId="295A9427"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2</w:t>
            </w:r>
          </w:p>
        </w:tc>
        <w:tc>
          <w:tcPr>
            <w:tcW w:w="1501" w:type="dxa"/>
            <w:shd w:val="clear" w:color="auto" w:fill="auto"/>
          </w:tcPr>
          <w:p w14:paraId="12F26287"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 xml:space="preserve">Υπολογιστής τύπου </w:t>
            </w:r>
            <w:r w:rsidRPr="008B59CC">
              <w:rPr>
                <w:rFonts w:ascii="Tahoma" w:eastAsia="Tahoma" w:hAnsi="Tahoma" w:cs="Tahoma"/>
                <w:sz w:val="14"/>
                <w:szCs w:val="14"/>
              </w:rPr>
              <w:t>workstation</w:t>
            </w:r>
            <w:r w:rsidRPr="008B59CC">
              <w:rPr>
                <w:rFonts w:ascii="Tahoma" w:eastAsia="Tahoma" w:hAnsi="Tahoma" w:cs="Tahoma"/>
                <w:sz w:val="14"/>
                <w:szCs w:val="14"/>
                <w:lang w:val="el-GR"/>
              </w:rPr>
              <w:t xml:space="preserve"> ισχυρής επεξεργαστικής ισχύος</w:t>
            </w:r>
          </w:p>
          <w:p w14:paraId="77BA9E05" w14:textId="77777777" w:rsidR="00C122C4" w:rsidRPr="008B59CC" w:rsidRDefault="00C122C4" w:rsidP="00A65DF0">
            <w:pPr>
              <w:jc w:val="center"/>
              <w:rPr>
                <w:rFonts w:ascii="Tahoma" w:eastAsia="Tahoma" w:hAnsi="Tahoma" w:cs="Tahoma"/>
                <w:sz w:val="14"/>
                <w:szCs w:val="14"/>
                <w:lang w:val="el-GR"/>
              </w:rPr>
            </w:pPr>
          </w:p>
        </w:tc>
        <w:tc>
          <w:tcPr>
            <w:tcW w:w="510" w:type="dxa"/>
            <w:shd w:val="clear" w:color="auto" w:fill="auto"/>
          </w:tcPr>
          <w:p w14:paraId="4D4D22DF"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233FA4FF"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w:t>
            </w:r>
          </w:p>
        </w:tc>
        <w:tc>
          <w:tcPr>
            <w:tcW w:w="998" w:type="dxa"/>
            <w:vMerge/>
            <w:shd w:val="clear" w:color="auto" w:fill="auto"/>
          </w:tcPr>
          <w:p w14:paraId="5BA99843" w14:textId="77777777" w:rsidR="00C122C4" w:rsidRPr="008B59CC" w:rsidRDefault="00C122C4" w:rsidP="00A65DF0">
            <w:pPr>
              <w:rPr>
                <w:rFonts w:ascii="Tahoma" w:eastAsia="Calibri" w:hAnsi="Tahoma" w:cs="Tahoma"/>
                <w:szCs w:val="22"/>
              </w:rPr>
            </w:pPr>
          </w:p>
        </w:tc>
        <w:tc>
          <w:tcPr>
            <w:tcW w:w="1030" w:type="dxa"/>
            <w:vMerge/>
            <w:shd w:val="clear" w:color="auto" w:fill="auto"/>
          </w:tcPr>
          <w:p w14:paraId="14432313" w14:textId="77777777" w:rsidR="00C122C4" w:rsidRPr="008B59CC" w:rsidRDefault="00C122C4" w:rsidP="00A65DF0">
            <w:pPr>
              <w:rPr>
                <w:rFonts w:ascii="Tahoma" w:eastAsia="Calibri" w:hAnsi="Tahoma" w:cs="Tahoma"/>
                <w:szCs w:val="22"/>
              </w:rPr>
            </w:pPr>
          </w:p>
        </w:tc>
        <w:tc>
          <w:tcPr>
            <w:tcW w:w="773" w:type="dxa"/>
            <w:shd w:val="clear" w:color="auto" w:fill="auto"/>
          </w:tcPr>
          <w:p w14:paraId="6EA5567B"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57F3B0EE"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3AD78B3B"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42959F80" w14:textId="77777777" w:rsidTr="00A65DF0">
        <w:trPr>
          <w:gridAfter w:val="1"/>
          <w:wAfter w:w="6" w:type="dxa"/>
          <w:jc w:val="center"/>
        </w:trPr>
        <w:tc>
          <w:tcPr>
            <w:tcW w:w="585" w:type="dxa"/>
            <w:shd w:val="clear" w:color="auto" w:fill="auto"/>
          </w:tcPr>
          <w:p w14:paraId="307948E0"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9</w:t>
            </w:r>
          </w:p>
        </w:tc>
        <w:tc>
          <w:tcPr>
            <w:tcW w:w="1253" w:type="dxa"/>
            <w:shd w:val="clear" w:color="auto" w:fill="auto"/>
          </w:tcPr>
          <w:p w14:paraId="37ED873A" w14:textId="77777777" w:rsidR="00C122C4" w:rsidRPr="008B59CC" w:rsidRDefault="00C122C4" w:rsidP="00A65DF0">
            <w:pPr>
              <w:rPr>
                <w:rFonts w:ascii="Tahoma" w:eastAsia="Tahoma" w:hAnsi="Tahoma" w:cs="Tahoma"/>
                <w:color w:val="000000"/>
                <w:sz w:val="14"/>
                <w:szCs w:val="14"/>
              </w:rPr>
            </w:pPr>
            <w:r w:rsidRPr="008B59CC">
              <w:rPr>
                <w:rFonts w:ascii="Tahoma" w:eastAsia="Tahoma" w:hAnsi="Tahoma" w:cs="Tahoma"/>
                <w:b/>
                <w:bCs/>
                <w:color w:val="000000"/>
                <w:sz w:val="14"/>
                <w:szCs w:val="14"/>
              </w:rPr>
              <w:t>ΚΕΛΙ ΕΙΚΟΝΙΚΉΣ ΠΡΑΓΜΑΤΙΚΌΤΗΤΑΣ</w:t>
            </w:r>
          </w:p>
        </w:tc>
        <w:tc>
          <w:tcPr>
            <w:tcW w:w="851" w:type="dxa"/>
            <w:shd w:val="clear" w:color="auto" w:fill="auto"/>
          </w:tcPr>
          <w:p w14:paraId="2E698B59"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30000000-9</w:t>
            </w:r>
          </w:p>
        </w:tc>
        <w:tc>
          <w:tcPr>
            <w:tcW w:w="803" w:type="dxa"/>
            <w:shd w:val="clear" w:color="auto" w:fill="auto"/>
          </w:tcPr>
          <w:p w14:paraId="22138F8E"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14-09</w:t>
            </w:r>
          </w:p>
        </w:tc>
        <w:tc>
          <w:tcPr>
            <w:tcW w:w="488" w:type="dxa"/>
            <w:shd w:val="clear" w:color="auto" w:fill="auto"/>
          </w:tcPr>
          <w:p w14:paraId="6376F33B"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1501" w:type="dxa"/>
            <w:shd w:val="clear" w:color="auto" w:fill="auto"/>
          </w:tcPr>
          <w:p w14:paraId="655E048F"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Πλήρες 3</w:t>
            </w:r>
            <w:r w:rsidRPr="008B59CC">
              <w:rPr>
                <w:rFonts w:ascii="Tahoma" w:eastAsia="Tahoma" w:hAnsi="Tahoma" w:cs="Tahoma"/>
                <w:sz w:val="14"/>
                <w:szCs w:val="14"/>
              </w:rPr>
              <w:t>D</w:t>
            </w:r>
            <w:r w:rsidRPr="008B59CC">
              <w:rPr>
                <w:rFonts w:ascii="Tahoma" w:eastAsia="Tahoma" w:hAnsi="Tahoma" w:cs="Tahoma"/>
                <w:sz w:val="14"/>
                <w:szCs w:val="14"/>
                <w:lang w:val="el-GR"/>
              </w:rPr>
              <w:t xml:space="preserve">  κελί εικονικής πραγματικότητας με ανίχνευση θέσης/κίνησης του χρήστη και σύστημα </w:t>
            </w:r>
            <w:r w:rsidRPr="008B59CC">
              <w:rPr>
                <w:rFonts w:ascii="Tahoma" w:eastAsia="Tahoma" w:hAnsi="Tahoma" w:cs="Tahoma"/>
                <w:sz w:val="14"/>
                <w:szCs w:val="14"/>
              </w:rPr>
              <w:t>surround</w:t>
            </w:r>
            <w:r w:rsidRPr="008B59CC">
              <w:rPr>
                <w:rFonts w:ascii="Tahoma" w:eastAsia="Tahoma" w:hAnsi="Tahoma" w:cs="Tahoma"/>
                <w:sz w:val="14"/>
                <w:szCs w:val="14"/>
                <w:lang w:val="el-GR"/>
              </w:rPr>
              <w:t xml:space="preserve"> ήχου  </w:t>
            </w:r>
          </w:p>
          <w:p w14:paraId="62E1D1E4" w14:textId="77777777" w:rsidR="00C122C4" w:rsidRPr="008B59CC" w:rsidRDefault="00C122C4" w:rsidP="00A65DF0">
            <w:pPr>
              <w:jc w:val="center"/>
              <w:rPr>
                <w:rFonts w:ascii="Tahoma" w:eastAsia="Tahoma" w:hAnsi="Tahoma" w:cs="Tahoma"/>
                <w:sz w:val="14"/>
                <w:szCs w:val="14"/>
                <w:lang w:val="el-GR"/>
              </w:rPr>
            </w:pPr>
          </w:p>
        </w:tc>
        <w:tc>
          <w:tcPr>
            <w:tcW w:w="510" w:type="dxa"/>
            <w:shd w:val="clear" w:color="auto" w:fill="auto"/>
          </w:tcPr>
          <w:p w14:paraId="0C3DFFE8"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ΣΕΤ</w:t>
            </w:r>
          </w:p>
        </w:tc>
        <w:tc>
          <w:tcPr>
            <w:tcW w:w="477" w:type="dxa"/>
            <w:shd w:val="clear" w:color="auto" w:fill="auto"/>
          </w:tcPr>
          <w:p w14:paraId="418F2639"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998" w:type="dxa"/>
            <w:shd w:val="clear" w:color="auto" w:fill="auto"/>
          </w:tcPr>
          <w:p w14:paraId="2BBA225D"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82,500.00</w:t>
            </w:r>
            <w:r w:rsidRPr="008B59CC">
              <w:rPr>
                <w:rFonts w:ascii="Tahoma" w:eastAsia="Tahoma" w:hAnsi="Tahoma" w:cs="Tahoma"/>
                <w:color w:val="000000"/>
                <w:sz w:val="14"/>
                <w:szCs w:val="14"/>
                <w:lang w:val="it-IT"/>
              </w:rPr>
              <w:t>€</w:t>
            </w:r>
          </w:p>
          <w:p w14:paraId="1EC51278" w14:textId="77777777" w:rsidR="00C122C4" w:rsidRPr="008B59CC" w:rsidRDefault="00C122C4" w:rsidP="00A65DF0">
            <w:pPr>
              <w:jc w:val="center"/>
              <w:rPr>
                <w:rFonts w:ascii="Tahoma" w:eastAsia="Tahoma" w:hAnsi="Tahoma" w:cs="Tahoma"/>
                <w:sz w:val="14"/>
                <w:szCs w:val="14"/>
              </w:rPr>
            </w:pPr>
          </w:p>
        </w:tc>
        <w:tc>
          <w:tcPr>
            <w:tcW w:w="1030" w:type="dxa"/>
            <w:shd w:val="clear" w:color="auto" w:fill="auto"/>
          </w:tcPr>
          <w:p w14:paraId="0962406B"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66,532.26</w:t>
            </w:r>
            <w:r w:rsidRPr="008B59CC">
              <w:rPr>
                <w:rFonts w:ascii="Tahoma" w:eastAsia="Tahoma" w:hAnsi="Tahoma" w:cs="Tahoma"/>
                <w:color w:val="000000"/>
                <w:sz w:val="14"/>
                <w:szCs w:val="14"/>
                <w:lang w:val="it-IT"/>
              </w:rPr>
              <w:t>€</w:t>
            </w:r>
          </w:p>
          <w:p w14:paraId="194DEC8A" w14:textId="77777777" w:rsidR="00C122C4" w:rsidRPr="008B59CC" w:rsidRDefault="00C122C4" w:rsidP="00A65DF0">
            <w:pPr>
              <w:jc w:val="center"/>
              <w:rPr>
                <w:rFonts w:ascii="Tahoma" w:eastAsia="Tahoma" w:hAnsi="Tahoma" w:cs="Tahoma"/>
                <w:sz w:val="14"/>
                <w:szCs w:val="14"/>
              </w:rPr>
            </w:pPr>
          </w:p>
        </w:tc>
        <w:tc>
          <w:tcPr>
            <w:tcW w:w="773" w:type="dxa"/>
            <w:shd w:val="clear" w:color="auto" w:fill="auto"/>
          </w:tcPr>
          <w:p w14:paraId="5D782F4A"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66BB1CD2"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334D968E"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44D52CB0" w14:textId="77777777" w:rsidTr="00A65DF0">
        <w:trPr>
          <w:gridAfter w:val="1"/>
          <w:wAfter w:w="6" w:type="dxa"/>
          <w:jc w:val="center"/>
        </w:trPr>
        <w:tc>
          <w:tcPr>
            <w:tcW w:w="585" w:type="dxa"/>
            <w:shd w:val="clear" w:color="auto" w:fill="auto"/>
          </w:tcPr>
          <w:p w14:paraId="0114CA25"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10</w:t>
            </w:r>
          </w:p>
        </w:tc>
        <w:tc>
          <w:tcPr>
            <w:tcW w:w="1253" w:type="dxa"/>
            <w:shd w:val="clear" w:color="auto" w:fill="auto"/>
          </w:tcPr>
          <w:p w14:paraId="159B9C59" w14:textId="77777777" w:rsidR="00C122C4" w:rsidRPr="008B59CC" w:rsidRDefault="00C122C4" w:rsidP="00A65DF0">
            <w:pPr>
              <w:rPr>
                <w:rFonts w:ascii="Tahoma" w:eastAsia="Tahoma" w:hAnsi="Tahoma" w:cs="Tahoma"/>
                <w:b/>
                <w:bCs/>
                <w:color w:val="000000"/>
                <w:sz w:val="14"/>
                <w:szCs w:val="14"/>
                <w:lang w:val="el-GR"/>
              </w:rPr>
            </w:pPr>
            <w:r w:rsidRPr="008B59CC">
              <w:rPr>
                <w:rFonts w:ascii="Tahoma" w:eastAsia="Tahoma" w:hAnsi="Tahoma" w:cs="Tahoma"/>
                <w:b/>
                <w:bCs/>
                <w:color w:val="000000"/>
                <w:sz w:val="14"/>
                <w:szCs w:val="14"/>
                <w:lang w:val="el-GR"/>
              </w:rPr>
              <w:t xml:space="preserve">ΣΥΣΤΗΜΑ ΚΑΤΑΓΡΑΦΗΣ ΒΙΟ-ΙΑΤΡΙΚΩΝ ΔΕΔΟΜΕΝΩΝ </w:t>
            </w:r>
          </w:p>
        </w:tc>
        <w:tc>
          <w:tcPr>
            <w:tcW w:w="851" w:type="dxa"/>
            <w:shd w:val="clear" w:color="auto" w:fill="auto"/>
          </w:tcPr>
          <w:p w14:paraId="0DC9D0F0"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38000000-5</w:t>
            </w:r>
          </w:p>
          <w:p w14:paraId="1261348F" w14:textId="77777777" w:rsidR="00C122C4" w:rsidRPr="008B59CC" w:rsidRDefault="00C122C4" w:rsidP="00A65DF0">
            <w:pPr>
              <w:jc w:val="center"/>
              <w:rPr>
                <w:rFonts w:ascii="Tahoma" w:eastAsia="Tahoma" w:hAnsi="Tahoma" w:cs="Tahoma"/>
                <w:sz w:val="14"/>
                <w:szCs w:val="14"/>
              </w:rPr>
            </w:pPr>
          </w:p>
        </w:tc>
        <w:tc>
          <w:tcPr>
            <w:tcW w:w="803" w:type="dxa"/>
            <w:shd w:val="clear" w:color="auto" w:fill="auto"/>
          </w:tcPr>
          <w:p w14:paraId="362A17F8"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14-05</w:t>
            </w:r>
          </w:p>
        </w:tc>
        <w:tc>
          <w:tcPr>
            <w:tcW w:w="488" w:type="dxa"/>
            <w:shd w:val="clear" w:color="auto" w:fill="auto"/>
          </w:tcPr>
          <w:p w14:paraId="07E66844"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1501" w:type="dxa"/>
            <w:shd w:val="clear" w:color="auto" w:fill="auto"/>
          </w:tcPr>
          <w:p w14:paraId="2D3AA85C"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 xml:space="preserve">Σύστημα καταγραφής βιο-ιατρικών δεδομένων που περιλαμβάνει κωδικοποιητή μαζί με τα αντίστοιχα ηλεκτρόδια και αισθητήρες  </w:t>
            </w:r>
          </w:p>
          <w:p w14:paraId="3E5998FB" w14:textId="77777777" w:rsidR="00C122C4" w:rsidRPr="008B59CC" w:rsidRDefault="00C122C4" w:rsidP="00A65DF0">
            <w:pPr>
              <w:jc w:val="center"/>
              <w:rPr>
                <w:rFonts w:ascii="Tahoma" w:eastAsia="Tahoma" w:hAnsi="Tahoma" w:cs="Tahoma"/>
                <w:sz w:val="14"/>
                <w:szCs w:val="14"/>
                <w:lang w:val="el-GR"/>
              </w:rPr>
            </w:pPr>
          </w:p>
        </w:tc>
        <w:tc>
          <w:tcPr>
            <w:tcW w:w="510" w:type="dxa"/>
            <w:shd w:val="clear" w:color="auto" w:fill="auto"/>
          </w:tcPr>
          <w:p w14:paraId="0E4E9A92"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ΣΕΤ</w:t>
            </w:r>
          </w:p>
        </w:tc>
        <w:tc>
          <w:tcPr>
            <w:tcW w:w="477" w:type="dxa"/>
            <w:shd w:val="clear" w:color="auto" w:fill="auto"/>
          </w:tcPr>
          <w:p w14:paraId="788C8E28"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998" w:type="dxa"/>
            <w:shd w:val="clear" w:color="auto" w:fill="auto"/>
          </w:tcPr>
          <w:p w14:paraId="43367A6F"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20,000.00</w:t>
            </w:r>
            <w:r w:rsidRPr="008B59CC">
              <w:rPr>
                <w:rFonts w:ascii="Tahoma" w:eastAsia="Tahoma" w:hAnsi="Tahoma" w:cs="Tahoma"/>
                <w:color w:val="000000"/>
                <w:sz w:val="14"/>
                <w:szCs w:val="14"/>
                <w:lang w:val="it-IT"/>
              </w:rPr>
              <w:t>€</w:t>
            </w:r>
          </w:p>
          <w:p w14:paraId="1C03CF5D" w14:textId="77777777" w:rsidR="00C122C4" w:rsidRPr="008B59CC" w:rsidRDefault="00C122C4" w:rsidP="00A65DF0">
            <w:pPr>
              <w:jc w:val="center"/>
              <w:rPr>
                <w:rFonts w:ascii="Tahoma" w:eastAsia="Tahoma" w:hAnsi="Tahoma" w:cs="Tahoma"/>
                <w:sz w:val="14"/>
                <w:szCs w:val="14"/>
              </w:rPr>
            </w:pPr>
          </w:p>
        </w:tc>
        <w:tc>
          <w:tcPr>
            <w:tcW w:w="1030" w:type="dxa"/>
            <w:shd w:val="clear" w:color="auto" w:fill="auto"/>
          </w:tcPr>
          <w:p w14:paraId="5936F0DC"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16,129.03</w:t>
            </w:r>
            <w:r w:rsidRPr="008B59CC">
              <w:rPr>
                <w:rFonts w:ascii="Tahoma" w:eastAsia="Tahoma" w:hAnsi="Tahoma" w:cs="Tahoma"/>
                <w:color w:val="000000"/>
                <w:sz w:val="14"/>
                <w:szCs w:val="14"/>
                <w:lang w:val="it-IT"/>
              </w:rPr>
              <w:t>€</w:t>
            </w:r>
          </w:p>
          <w:p w14:paraId="2BC30C1A" w14:textId="77777777" w:rsidR="00C122C4" w:rsidRPr="008B59CC" w:rsidRDefault="00C122C4" w:rsidP="00A65DF0">
            <w:pPr>
              <w:jc w:val="center"/>
              <w:rPr>
                <w:rFonts w:ascii="Tahoma" w:eastAsia="Tahoma" w:hAnsi="Tahoma" w:cs="Tahoma"/>
                <w:sz w:val="14"/>
                <w:szCs w:val="14"/>
              </w:rPr>
            </w:pPr>
          </w:p>
        </w:tc>
        <w:tc>
          <w:tcPr>
            <w:tcW w:w="773" w:type="dxa"/>
            <w:shd w:val="clear" w:color="auto" w:fill="auto"/>
          </w:tcPr>
          <w:p w14:paraId="74B415A9"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3BAFFAE4"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6938D877"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r w:rsidR="00C122C4" w:rsidRPr="008B59CC" w14:paraId="16BC4A5F" w14:textId="77777777" w:rsidTr="00A65DF0">
        <w:trPr>
          <w:gridAfter w:val="1"/>
          <w:wAfter w:w="6" w:type="dxa"/>
          <w:jc w:val="center"/>
        </w:trPr>
        <w:tc>
          <w:tcPr>
            <w:tcW w:w="585" w:type="dxa"/>
            <w:shd w:val="clear" w:color="auto" w:fill="auto"/>
          </w:tcPr>
          <w:p w14:paraId="41204583"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11</w:t>
            </w:r>
          </w:p>
        </w:tc>
        <w:tc>
          <w:tcPr>
            <w:tcW w:w="1253" w:type="dxa"/>
            <w:shd w:val="clear" w:color="auto" w:fill="auto"/>
          </w:tcPr>
          <w:p w14:paraId="0E1789CF" w14:textId="77777777" w:rsidR="00C122C4" w:rsidRPr="008B59CC" w:rsidRDefault="00C122C4" w:rsidP="00A65DF0">
            <w:pPr>
              <w:rPr>
                <w:rFonts w:ascii="Tahoma" w:eastAsia="Tahoma" w:hAnsi="Tahoma" w:cs="Tahoma"/>
                <w:color w:val="000000"/>
                <w:sz w:val="14"/>
                <w:szCs w:val="14"/>
              </w:rPr>
            </w:pPr>
            <w:r w:rsidRPr="008B59CC">
              <w:rPr>
                <w:rFonts w:ascii="Tahoma" w:eastAsia="Tahoma" w:hAnsi="Tahoma" w:cs="Tahoma"/>
                <w:b/>
                <w:bCs/>
                <w:color w:val="000000"/>
                <w:sz w:val="14"/>
                <w:szCs w:val="14"/>
              </w:rPr>
              <w:t>ΡΟΜΠΟΤΙΚΌΣ ΒΡΑΧΊΟΝΑΣ</w:t>
            </w:r>
          </w:p>
        </w:tc>
        <w:tc>
          <w:tcPr>
            <w:tcW w:w="851" w:type="dxa"/>
            <w:shd w:val="clear" w:color="auto" w:fill="auto"/>
          </w:tcPr>
          <w:p w14:paraId="380E8E29"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30000000-9</w:t>
            </w:r>
          </w:p>
        </w:tc>
        <w:tc>
          <w:tcPr>
            <w:tcW w:w="803" w:type="dxa"/>
            <w:shd w:val="clear" w:color="auto" w:fill="auto"/>
          </w:tcPr>
          <w:p w14:paraId="21708B12"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14-09</w:t>
            </w:r>
          </w:p>
        </w:tc>
        <w:tc>
          <w:tcPr>
            <w:tcW w:w="488" w:type="dxa"/>
            <w:shd w:val="clear" w:color="auto" w:fill="auto"/>
          </w:tcPr>
          <w:p w14:paraId="7593F2A6"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1501" w:type="dxa"/>
            <w:shd w:val="clear" w:color="auto" w:fill="auto"/>
          </w:tcPr>
          <w:p w14:paraId="47D0C496" w14:textId="77777777" w:rsidR="00C122C4" w:rsidRPr="008B59CC" w:rsidRDefault="00C122C4" w:rsidP="00A65DF0">
            <w:pPr>
              <w:jc w:val="center"/>
              <w:rPr>
                <w:rFonts w:ascii="Tahoma" w:eastAsia="Tahoma" w:hAnsi="Tahoma" w:cs="Tahoma"/>
                <w:sz w:val="14"/>
                <w:szCs w:val="14"/>
                <w:lang w:val="el-GR"/>
              </w:rPr>
            </w:pPr>
            <w:r w:rsidRPr="008B59CC">
              <w:rPr>
                <w:rFonts w:ascii="Tahoma" w:eastAsia="Tahoma" w:hAnsi="Tahoma" w:cs="Tahoma"/>
                <w:sz w:val="14"/>
                <w:szCs w:val="14"/>
                <w:lang w:val="el-GR"/>
              </w:rPr>
              <w:t>Αρθρωτός ρομποτικός βραχίονας βιομηχανικού επιπέδου με 6 βαθμούς ελευθερίας/άξονες</w:t>
            </w:r>
          </w:p>
          <w:p w14:paraId="2F12991E" w14:textId="77777777" w:rsidR="00C122C4" w:rsidRPr="008B59CC" w:rsidRDefault="00C122C4" w:rsidP="00A65DF0">
            <w:pPr>
              <w:jc w:val="center"/>
              <w:rPr>
                <w:rFonts w:ascii="Tahoma" w:eastAsia="Tahoma" w:hAnsi="Tahoma" w:cs="Tahoma"/>
                <w:sz w:val="14"/>
                <w:szCs w:val="14"/>
                <w:lang w:val="el-GR"/>
              </w:rPr>
            </w:pPr>
          </w:p>
        </w:tc>
        <w:tc>
          <w:tcPr>
            <w:tcW w:w="510" w:type="dxa"/>
            <w:shd w:val="clear" w:color="auto" w:fill="auto"/>
          </w:tcPr>
          <w:p w14:paraId="7788D994"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ΤΕΜ</w:t>
            </w:r>
          </w:p>
        </w:tc>
        <w:tc>
          <w:tcPr>
            <w:tcW w:w="477" w:type="dxa"/>
            <w:shd w:val="clear" w:color="auto" w:fill="auto"/>
          </w:tcPr>
          <w:p w14:paraId="5810001F" w14:textId="77777777" w:rsidR="00C122C4" w:rsidRPr="008B59CC" w:rsidRDefault="00C122C4" w:rsidP="00A65DF0">
            <w:pPr>
              <w:jc w:val="center"/>
              <w:rPr>
                <w:rFonts w:ascii="Tahoma" w:eastAsia="Tahoma" w:hAnsi="Tahoma" w:cs="Tahoma"/>
                <w:sz w:val="14"/>
                <w:szCs w:val="14"/>
              </w:rPr>
            </w:pPr>
            <w:r w:rsidRPr="008B59CC">
              <w:rPr>
                <w:rFonts w:ascii="Tahoma" w:eastAsia="Tahoma" w:hAnsi="Tahoma" w:cs="Tahoma"/>
                <w:sz w:val="14"/>
                <w:szCs w:val="14"/>
              </w:rPr>
              <w:t>1</w:t>
            </w:r>
          </w:p>
        </w:tc>
        <w:tc>
          <w:tcPr>
            <w:tcW w:w="998" w:type="dxa"/>
            <w:shd w:val="clear" w:color="auto" w:fill="auto"/>
          </w:tcPr>
          <w:p w14:paraId="78E17AC0"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15,000.00</w:t>
            </w:r>
            <w:r w:rsidRPr="008B59CC">
              <w:rPr>
                <w:rFonts w:ascii="Tahoma" w:eastAsia="Tahoma" w:hAnsi="Tahoma" w:cs="Tahoma"/>
                <w:color w:val="000000"/>
                <w:sz w:val="14"/>
                <w:szCs w:val="14"/>
                <w:lang w:val="it-IT"/>
              </w:rPr>
              <w:t>€</w:t>
            </w:r>
          </w:p>
          <w:p w14:paraId="7D2F219D" w14:textId="77777777" w:rsidR="00C122C4" w:rsidRPr="008B59CC" w:rsidRDefault="00C122C4" w:rsidP="00A65DF0">
            <w:pPr>
              <w:jc w:val="center"/>
              <w:rPr>
                <w:rFonts w:ascii="Tahoma" w:eastAsia="Tahoma" w:hAnsi="Tahoma" w:cs="Tahoma"/>
                <w:sz w:val="14"/>
                <w:szCs w:val="14"/>
              </w:rPr>
            </w:pPr>
          </w:p>
        </w:tc>
        <w:tc>
          <w:tcPr>
            <w:tcW w:w="1030" w:type="dxa"/>
            <w:shd w:val="clear" w:color="auto" w:fill="auto"/>
          </w:tcPr>
          <w:p w14:paraId="14298CA2" w14:textId="77777777" w:rsidR="00C122C4" w:rsidRPr="008B59CC" w:rsidRDefault="00C122C4" w:rsidP="00A65DF0">
            <w:pPr>
              <w:jc w:val="center"/>
              <w:rPr>
                <w:rFonts w:ascii="Tahoma" w:eastAsia="Tahoma" w:hAnsi="Tahoma" w:cs="Tahoma"/>
                <w:color w:val="000000"/>
                <w:szCs w:val="22"/>
                <w:lang w:val="it-IT"/>
              </w:rPr>
            </w:pPr>
            <w:r w:rsidRPr="008B59CC">
              <w:rPr>
                <w:rFonts w:ascii="Tahoma" w:eastAsia="Tahoma" w:hAnsi="Tahoma" w:cs="Tahoma"/>
                <w:sz w:val="14"/>
                <w:szCs w:val="14"/>
              </w:rPr>
              <w:t>12,096.77</w:t>
            </w:r>
            <w:r w:rsidRPr="008B59CC">
              <w:rPr>
                <w:rFonts w:ascii="Tahoma" w:eastAsia="Tahoma" w:hAnsi="Tahoma" w:cs="Tahoma"/>
                <w:color w:val="000000"/>
                <w:sz w:val="14"/>
                <w:szCs w:val="14"/>
                <w:lang w:val="it-IT"/>
              </w:rPr>
              <w:t>€</w:t>
            </w:r>
          </w:p>
          <w:p w14:paraId="1904DB6D" w14:textId="77777777" w:rsidR="00C122C4" w:rsidRPr="008B59CC" w:rsidRDefault="00C122C4" w:rsidP="00A65DF0">
            <w:pPr>
              <w:jc w:val="center"/>
              <w:rPr>
                <w:rFonts w:ascii="Tahoma" w:eastAsia="Tahoma" w:hAnsi="Tahoma" w:cs="Tahoma"/>
                <w:sz w:val="14"/>
                <w:szCs w:val="14"/>
              </w:rPr>
            </w:pPr>
          </w:p>
        </w:tc>
        <w:tc>
          <w:tcPr>
            <w:tcW w:w="773" w:type="dxa"/>
            <w:shd w:val="clear" w:color="auto" w:fill="auto"/>
          </w:tcPr>
          <w:p w14:paraId="6A629D64"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ΠΛΗΡΟΦΟΡΙΚΗΣ ΚΑΙ ΤΗΛΕΠΙΚΟΙΝΩΝΙΩΝ</w:t>
            </w:r>
          </w:p>
        </w:tc>
        <w:tc>
          <w:tcPr>
            <w:tcW w:w="1168" w:type="dxa"/>
            <w:shd w:val="clear" w:color="auto" w:fill="auto"/>
          </w:tcPr>
          <w:p w14:paraId="643CF964"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Πρότυπο ΚΕντρο Εμβαθυμένης Εικονικής, Επαυξημένης και Μικτής Πραγματικότητας Περιφέρειας Ηπείρου-ΚΕΕΠΗ</w:t>
            </w:r>
          </w:p>
        </w:tc>
        <w:tc>
          <w:tcPr>
            <w:tcW w:w="851" w:type="dxa"/>
            <w:shd w:val="clear" w:color="auto" w:fill="auto"/>
          </w:tcPr>
          <w:p w14:paraId="12385908" w14:textId="77777777" w:rsidR="00C122C4" w:rsidRPr="008B59CC" w:rsidRDefault="00C122C4" w:rsidP="00A65DF0">
            <w:pPr>
              <w:pStyle w:val="Default"/>
              <w:rPr>
                <w:rFonts w:ascii="Tahoma" w:eastAsia="Tahoma" w:hAnsi="Tahoma" w:cs="Tahoma"/>
                <w:sz w:val="14"/>
                <w:szCs w:val="14"/>
              </w:rPr>
            </w:pPr>
            <w:r w:rsidRPr="008B59CC">
              <w:rPr>
                <w:rFonts w:ascii="Tahoma" w:eastAsia="Tahoma" w:hAnsi="Tahoma" w:cs="Tahoma"/>
                <w:sz w:val="10"/>
                <w:szCs w:val="10"/>
              </w:rPr>
              <w:t xml:space="preserve">Ε3 ΠΛΗΡΟΦΟΡΙΚΗΣ ΚΑΙ ΤΗΛΕΠΙΚΟΙΝΩΝΙΩΝ, ΠΑΝΠΙΣΤΗΜΙΟΥΠΟΛΗ, ΚΩΣΤΑΚΙΟΙ ΑΡΤΑΣ </w:t>
            </w:r>
          </w:p>
        </w:tc>
      </w:tr>
    </w:tbl>
    <w:p w14:paraId="507DD668" w14:textId="77777777" w:rsidR="00C122C4" w:rsidRDefault="00C122C4" w:rsidP="00C122C4">
      <w:pPr>
        <w:jc w:val="center"/>
        <w:rPr>
          <w:rFonts w:ascii="Tahoma" w:eastAsia="Calibri" w:hAnsi="Tahoma" w:cs="Tahoma"/>
          <w:b/>
          <w:bCs/>
          <w:sz w:val="20"/>
          <w:szCs w:val="20"/>
          <w:lang w:val="el-GR" w:eastAsia="en-US"/>
        </w:rPr>
      </w:pPr>
    </w:p>
    <w:p w14:paraId="069740F5" w14:textId="77777777" w:rsidR="00C122C4" w:rsidRPr="008B59CC" w:rsidRDefault="00C122C4" w:rsidP="00C122C4">
      <w:pPr>
        <w:jc w:val="center"/>
        <w:rPr>
          <w:rFonts w:ascii="Tahoma" w:hAnsi="Tahoma" w:cs="Tahoma"/>
          <w:b/>
          <w:bCs/>
          <w:color w:val="FF0000"/>
          <w:sz w:val="20"/>
          <w:szCs w:val="20"/>
          <w:lang w:val="el-GR"/>
        </w:rPr>
      </w:pPr>
      <w:r w:rsidRPr="008B59CC">
        <w:rPr>
          <w:rFonts w:ascii="Tahoma" w:hAnsi="Tahoma" w:cs="Tahoma"/>
          <w:b/>
          <w:bCs/>
          <w:sz w:val="20"/>
          <w:szCs w:val="20"/>
          <w:lang w:val="el-GR"/>
        </w:rPr>
        <w:t xml:space="preserve">Αναλυτική Περιγραφή Φυσικού Αντικειμένου Έργου </w:t>
      </w:r>
      <w:r w:rsidRPr="00A6091C">
        <w:rPr>
          <w:rFonts w:ascii="Tahoma" w:hAnsi="Tahoma" w:cs="Tahoma"/>
          <w:b/>
          <w:bCs/>
          <w:sz w:val="20"/>
          <w:szCs w:val="20"/>
        </w:rPr>
        <w:t>MIS</w:t>
      </w:r>
      <w:r w:rsidRPr="008B59CC">
        <w:rPr>
          <w:rFonts w:ascii="Tahoma" w:hAnsi="Tahoma" w:cs="Tahoma"/>
          <w:b/>
          <w:bCs/>
          <w:sz w:val="20"/>
          <w:szCs w:val="20"/>
          <w:lang w:val="el-GR"/>
        </w:rPr>
        <w:t xml:space="preserve"> 5047221</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532"/>
        <w:gridCol w:w="1571"/>
        <w:gridCol w:w="1275"/>
        <w:gridCol w:w="1560"/>
        <w:gridCol w:w="1701"/>
      </w:tblGrid>
      <w:tr w:rsidR="00C122C4" w:rsidRPr="008B59CC" w14:paraId="5AE7CDA1" w14:textId="77777777" w:rsidTr="00A65DF0">
        <w:tc>
          <w:tcPr>
            <w:tcW w:w="852" w:type="dxa"/>
            <w:shd w:val="clear" w:color="auto" w:fill="00B0F0"/>
            <w:vAlign w:val="center"/>
          </w:tcPr>
          <w:p w14:paraId="73A39D11" w14:textId="77777777" w:rsidR="00C122C4" w:rsidRPr="008B59CC" w:rsidRDefault="00C122C4" w:rsidP="00A65DF0">
            <w:pPr>
              <w:pStyle w:val="Default"/>
              <w:jc w:val="center"/>
              <w:rPr>
                <w:rFonts w:ascii="Tahoma" w:hAnsi="Tahoma" w:cs="Tahoma"/>
                <w:b/>
                <w:bCs/>
                <w:sz w:val="16"/>
                <w:szCs w:val="16"/>
              </w:rPr>
            </w:pPr>
            <w:bookmarkStart w:id="0" w:name="_Hlk76976398"/>
            <w:r>
              <w:rPr>
                <w:rFonts w:ascii="Tahoma" w:hAnsi="Tahoma" w:cs="Tahoma"/>
                <w:b/>
                <w:bCs/>
                <w:sz w:val="16"/>
                <w:szCs w:val="16"/>
              </w:rPr>
              <w:t>Τμήμα</w:t>
            </w:r>
          </w:p>
        </w:tc>
        <w:tc>
          <w:tcPr>
            <w:tcW w:w="3532" w:type="dxa"/>
            <w:shd w:val="clear" w:color="auto" w:fill="00B0F0"/>
            <w:vAlign w:val="center"/>
          </w:tcPr>
          <w:p w14:paraId="66CD7981"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Τίτλος </w:t>
            </w:r>
            <w:r>
              <w:rPr>
                <w:rFonts w:ascii="Tahoma" w:hAnsi="Tahoma" w:cs="Tahoma"/>
                <w:b/>
                <w:bCs/>
                <w:sz w:val="16"/>
                <w:szCs w:val="16"/>
              </w:rPr>
              <w:t>Τμήματος</w:t>
            </w:r>
            <w:r w:rsidRPr="008B59CC">
              <w:rPr>
                <w:rFonts w:ascii="Tahoma" w:hAnsi="Tahoma" w:cs="Tahoma"/>
                <w:b/>
                <w:bCs/>
                <w:sz w:val="16"/>
                <w:szCs w:val="16"/>
              </w:rPr>
              <w:t xml:space="preserve"> </w:t>
            </w:r>
          </w:p>
        </w:tc>
        <w:tc>
          <w:tcPr>
            <w:tcW w:w="1571" w:type="dxa"/>
            <w:shd w:val="clear" w:color="auto" w:fill="00B0F0"/>
            <w:vAlign w:val="center"/>
          </w:tcPr>
          <w:p w14:paraId="73BB2C17"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CPV </w:t>
            </w:r>
          </w:p>
        </w:tc>
        <w:tc>
          <w:tcPr>
            <w:tcW w:w="1275" w:type="dxa"/>
            <w:shd w:val="clear" w:color="auto" w:fill="00B0F0"/>
          </w:tcPr>
          <w:p w14:paraId="6E977393" w14:textId="77777777" w:rsidR="00C122C4" w:rsidRPr="008B59CC" w:rsidRDefault="00C122C4" w:rsidP="00A65DF0">
            <w:pPr>
              <w:pStyle w:val="Default"/>
              <w:jc w:val="center"/>
              <w:rPr>
                <w:rFonts w:ascii="Tahoma" w:hAnsi="Tahoma" w:cs="Tahoma"/>
                <w:b/>
                <w:bCs/>
                <w:sz w:val="16"/>
                <w:szCs w:val="16"/>
              </w:rPr>
            </w:pPr>
            <w:r w:rsidRPr="008B59CC">
              <w:rPr>
                <w:rFonts w:ascii="Tahoma" w:hAnsi="Tahoma" w:cs="Tahoma"/>
                <w:b/>
                <w:bCs/>
                <w:sz w:val="16"/>
                <w:szCs w:val="16"/>
              </w:rPr>
              <w:t>Κατηγορία Δαπάνης</w:t>
            </w:r>
          </w:p>
        </w:tc>
        <w:tc>
          <w:tcPr>
            <w:tcW w:w="1560" w:type="dxa"/>
            <w:shd w:val="clear" w:color="auto" w:fill="00B0F0"/>
            <w:vAlign w:val="center"/>
          </w:tcPr>
          <w:p w14:paraId="4339CD1B"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με ΦΠΑ </w:t>
            </w:r>
          </w:p>
        </w:tc>
        <w:tc>
          <w:tcPr>
            <w:tcW w:w="1701" w:type="dxa"/>
            <w:shd w:val="clear" w:color="auto" w:fill="00B0F0"/>
            <w:vAlign w:val="center"/>
          </w:tcPr>
          <w:p w14:paraId="1B7E64A5"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χωρίς ΦΠΑ </w:t>
            </w:r>
          </w:p>
        </w:tc>
      </w:tr>
      <w:bookmarkEnd w:id="0"/>
      <w:tr w:rsidR="00C122C4" w:rsidRPr="0097728B" w14:paraId="7A6A7AEC" w14:textId="77777777" w:rsidTr="00A65DF0">
        <w:trPr>
          <w:trHeight w:val="454"/>
        </w:trPr>
        <w:tc>
          <w:tcPr>
            <w:tcW w:w="852" w:type="dxa"/>
            <w:shd w:val="clear" w:color="auto" w:fill="auto"/>
            <w:vAlign w:val="center"/>
          </w:tcPr>
          <w:p w14:paraId="09C88277" w14:textId="77777777" w:rsidR="00C122C4" w:rsidRPr="008B59CC" w:rsidRDefault="00C122C4" w:rsidP="00A65DF0">
            <w:pPr>
              <w:jc w:val="center"/>
              <w:rPr>
                <w:rFonts w:ascii="Tahoma" w:eastAsia="Tahoma" w:hAnsi="Tahoma" w:cs="Tahoma"/>
                <w:b/>
                <w:bCs/>
                <w:sz w:val="18"/>
                <w:szCs w:val="18"/>
              </w:rPr>
            </w:pPr>
            <w:r w:rsidRPr="008B59CC">
              <w:rPr>
                <w:rFonts w:ascii="Tahoma" w:eastAsia="Tahoma" w:hAnsi="Tahoma" w:cs="Tahoma"/>
                <w:b/>
                <w:bCs/>
                <w:sz w:val="18"/>
                <w:szCs w:val="18"/>
              </w:rPr>
              <w:lastRenderedPageBreak/>
              <w:t>1</w:t>
            </w:r>
          </w:p>
        </w:tc>
        <w:tc>
          <w:tcPr>
            <w:tcW w:w="3532" w:type="dxa"/>
            <w:shd w:val="clear" w:color="auto" w:fill="auto"/>
            <w:vAlign w:val="center"/>
          </w:tcPr>
          <w:p w14:paraId="6C41D510" w14:textId="77777777" w:rsidR="00C122C4" w:rsidRPr="008B59CC" w:rsidRDefault="00C122C4" w:rsidP="00A65DF0">
            <w:pPr>
              <w:rPr>
                <w:rFonts w:ascii="Tahoma" w:eastAsia="Tahoma" w:hAnsi="Tahoma" w:cs="Tahoma"/>
                <w:b/>
                <w:bCs/>
                <w:color w:val="000000"/>
                <w:sz w:val="18"/>
                <w:szCs w:val="18"/>
              </w:rPr>
            </w:pPr>
            <w:r w:rsidRPr="008B59CC">
              <w:rPr>
                <w:rFonts w:ascii="Tahoma" w:eastAsia="Tahoma" w:hAnsi="Tahoma" w:cs="Tahoma"/>
                <w:b/>
                <w:bCs/>
                <w:sz w:val="18"/>
                <w:szCs w:val="18"/>
              </w:rPr>
              <w:t>ΚΑΣΚΕΣ ΕΙΚΟΝΙΚΗΣ ΠΡΑΓΜΑΤΙΚΟΤΗΤΑΣ</w:t>
            </w:r>
          </w:p>
        </w:tc>
        <w:tc>
          <w:tcPr>
            <w:tcW w:w="1571" w:type="dxa"/>
            <w:shd w:val="clear" w:color="auto" w:fill="auto"/>
            <w:vAlign w:val="center"/>
          </w:tcPr>
          <w:p w14:paraId="3497ABBE" w14:textId="77777777" w:rsidR="00C122C4" w:rsidRPr="008B59CC" w:rsidRDefault="00C122C4" w:rsidP="00A65DF0">
            <w:pPr>
              <w:jc w:val="center"/>
              <w:rPr>
                <w:rFonts w:ascii="Tahoma" w:eastAsia="Tahoma" w:hAnsi="Tahoma" w:cs="Tahoma"/>
                <w:b/>
                <w:bCs/>
                <w:sz w:val="18"/>
                <w:szCs w:val="18"/>
              </w:rPr>
            </w:pPr>
            <w:r w:rsidRPr="008B59CC">
              <w:rPr>
                <w:rFonts w:ascii="Tahoma" w:eastAsia="Tahoma" w:hAnsi="Tahoma" w:cs="Tahoma"/>
                <w:b/>
                <w:bCs/>
                <w:sz w:val="18"/>
                <w:szCs w:val="18"/>
              </w:rPr>
              <w:t>30000000-9</w:t>
            </w:r>
          </w:p>
        </w:tc>
        <w:tc>
          <w:tcPr>
            <w:tcW w:w="1275" w:type="dxa"/>
            <w:shd w:val="clear" w:color="auto" w:fill="auto"/>
            <w:vAlign w:val="center"/>
          </w:tcPr>
          <w:p w14:paraId="39A46546" w14:textId="77777777" w:rsidR="00C122C4" w:rsidRPr="008B59CC" w:rsidRDefault="00C122C4" w:rsidP="00A65DF0">
            <w:pPr>
              <w:jc w:val="center"/>
              <w:rPr>
                <w:rFonts w:ascii="Tahoma" w:eastAsia="Tahoma" w:hAnsi="Tahoma" w:cs="Tahoma"/>
                <w:b/>
                <w:bCs/>
                <w:color w:val="000000"/>
                <w:sz w:val="18"/>
                <w:szCs w:val="18"/>
              </w:rPr>
            </w:pPr>
            <w:r w:rsidRPr="008B59CC">
              <w:rPr>
                <w:rFonts w:ascii="Tahoma" w:eastAsia="Tahoma" w:hAnsi="Tahoma" w:cs="Tahoma"/>
                <w:b/>
                <w:bCs/>
                <w:sz w:val="18"/>
                <w:szCs w:val="18"/>
              </w:rPr>
              <w:t>14-09</w:t>
            </w:r>
          </w:p>
        </w:tc>
        <w:tc>
          <w:tcPr>
            <w:tcW w:w="1560" w:type="dxa"/>
            <w:shd w:val="clear" w:color="auto" w:fill="auto"/>
            <w:vAlign w:val="center"/>
          </w:tcPr>
          <w:p w14:paraId="72CE12AE" w14:textId="77777777" w:rsidR="00C122C4" w:rsidRPr="008B59CC" w:rsidRDefault="00C122C4" w:rsidP="00A65DF0">
            <w:pPr>
              <w:jc w:val="center"/>
              <w:rPr>
                <w:rFonts w:ascii="Tahoma" w:eastAsia="Tahoma" w:hAnsi="Tahoma" w:cs="Tahoma"/>
                <w:b/>
                <w:bCs/>
                <w:sz w:val="18"/>
                <w:szCs w:val="18"/>
              </w:rPr>
            </w:pPr>
            <w:r w:rsidRPr="008B59CC">
              <w:rPr>
                <w:rFonts w:ascii="Tahoma" w:eastAsia="Tahoma" w:hAnsi="Tahoma" w:cs="Tahoma"/>
                <w:b/>
                <w:bCs/>
                <w:sz w:val="18"/>
                <w:szCs w:val="18"/>
              </w:rPr>
              <w:t>20</w:t>
            </w:r>
            <w:r>
              <w:rPr>
                <w:rFonts w:ascii="Tahoma" w:eastAsia="Tahoma" w:hAnsi="Tahoma" w:cs="Tahoma"/>
                <w:b/>
                <w:bCs/>
                <w:sz w:val="18"/>
                <w:szCs w:val="18"/>
                <w:lang w:val="el-GR"/>
              </w:rPr>
              <w:t>.</w:t>
            </w:r>
            <w:r w:rsidRPr="008B59CC">
              <w:rPr>
                <w:rFonts w:ascii="Tahoma" w:eastAsia="Tahoma" w:hAnsi="Tahoma" w:cs="Tahoma"/>
                <w:b/>
                <w:bCs/>
                <w:sz w:val="18"/>
                <w:szCs w:val="18"/>
              </w:rPr>
              <w:t>000</w:t>
            </w:r>
            <w:r>
              <w:rPr>
                <w:rFonts w:ascii="Tahoma" w:eastAsia="Tahoma" w:hAnsi="Tahoma" w:cs="Tahoma"/>
                <w:b/>
                <w:bCs/>
                <w:sz w:val="18"/>
                <w:szCs w:val="18"/>
                <w:lang w:val="el-GR"/>
              </w:rPr>
              <w:t>,</w:t>
            </w:r>
            <w:r w:rsidRPr="008B59CC">
              <w:rPr>
                <w:rFonts w:ascii="Tahoma" w:eastAsia="Tahoma" w:hAnsi="Tahoma" w:cs="Tahoma"/>
                <w:b/>
                <w:bCs/>
                <w:sz w:val="18"/>
                <w:szCs w:val="18"/>
              </w:rPr>
              <w:t>00€</w:t>
            </w:r>
          </w:p>
        </w:tc>
        <w:tc>
          <w:tcPr>
            <w:tcW w:w="1701" w:type="dxa"/>
            <w:shd w:val="clear" w:color="auto" w:fill="auto"/>
            <w:vAlign w:val="center"/>
          </w:tcPr>
          <w:p w14:paraId="66AF9EC3" w14:textId="77777777" w:rsidR="00C122C4" w:rsidRPr="008B59CC" w:rsidRDefault="00C122C4" w:rsidP="00A65DF0">
            <w:pPr>
              <w:jc w:val="center"/>
              <w:rPr>
                <w:rFonts w:ascii="Tahoma" w:eastAsia="Tahoma" w:hAnsi="Tahoma" w:cs="Tahoma"/>
                <w:b/>
                <w:bCs/>
                <w:sz w:val="18"/>
                <w:szCs w:val="18"/>
              </w:rPr>
            </w:pPr>
            <w:r w:rsidRPr="008B59CC">
              <w:rPr>
                <w:rFonts w:ascii="Tahoma" w:eastAsia="Tahoma" w:hAnsi="Tahoma" w:cs="Tahoma"/>
                <w:b/>
                <w:bCs/>
                <w:sz w:val="18"/>
                <w:szCs w:val="18"/>
              </w:rPr>
              <w:t>16</w:t>
            </w:r>
            <w:r>
              <w:rPr>
                <w:rFonts w:ascii="Tahoma" w:eastAsia="Tahoma" w:hAnsi="Tahoma" w:cs="Tahoma"/>
                <w:b/>
                <w:bCs/>
                <w:sz w:val="18"/>
                <w:szCs w:val="18"/>
                <w:lang w:val="el-GR"/>
              </w:rPr>
              <w:t>.</w:t>
            </w:r>
            <w:r w:rsidRPr="008B59CC">
              <w:rPr>
                <w:rFonts w:ascii="Tahoma" w:eastAsia="Tahoma" w:hAnsi="Tahoma" w:cs="Tahoma"/>
                <w:b/>
                <w:bCs/>
                <w:sz w:val="18"/>
                <w:szCs w:val="18"/>
              </w:rPr>
              <w:t>129</w:t>
            </w:r>
            <w:r>
              <w:rPr>
                <w:rFonts w:ascii="Tahoma" w:eastAsia="Tahoma" w:hAnsi="Tahoma" w:cs="Tahoma"/>
                <w:b/>
                <w:bCs/>
                <w:sz w:val="18"/>
                <w:szCs w:val="18"/>
                <w:lang w:val="el-GR"/>
              </w:rPr>
              <w:t>,</w:t>
            </w:r>
            <w:r w:rsidRPr="008B59CC">
              <w:rPr>
                <w:rFonts w:ascii="Tahoma" w:eastAsia="Tahoma" w:hAnsi="Tahoma" w:cs="Tahoma"/>
                <w:b/>
                <w:bCs/>
                <w:sz w:val="18"/>
                <w:szCs w:val="18"/>
              </w:rPr>
              <w:t>03€</w:t>
            </w:r>
          </w:p>
        </w:tc>
      </w:tr>
    </w:tbl>
    <w:p w14:paraId="61FAB900" w14:textId="77777777" w:rsidR="00C122C4" w:rsidRPr="0097728B" w:rsidRDefault="00C122C4" w:rsidP="00C122C4">
      <w:pPr>
        <w:rPr>
          <w:rFonts w:ascii="Tahoma" w:hAnsi="Tahoma" w:cs="Tahoma"/>
          <w:b/>
          <w:bCs/>
          <w:sz w:val="16"/>
          <w:szCs w:val="16"/>
        </w:rPr>
      </w:pPr>
    </w:p>
    <w:tbl>
      <w:tblPr>
        <w:tblW w:w="0" w:type="auto"/>
        <w:jc w:val="center"/>
        <w:tblLook w:val="0000" w:firstRow="0" w:lastRow="0" w:firstColumn="0" w:lastColumn="0" w:noHBand="0" w:noVBand="0"/>
      </w:tblPr>
      <w:tblGrid>
        <w:gridCol w:w="1648"/>
        <w:gridCol w:w="3134"/>
        <w:gridCol w:w="2999"/>
        <w:gridCol w:w="962"/>
        <w:gridCol w:w="885"/>
        <w:gridCol w:w="1153"/>
      </w:tblGrid>
      <w:tr w:rsidR="00C122C4" w:rsidRPr="0097728B" w14:paraId="6AE4ED14" w14:textId="77777777" w:rsidTr="00A65DF0">
        <w:trPr>
          <w:trHeight w:val="60"/>
          <w:jc w:val="center"/>
        </w:trPr>
        <w:tc>
          <w:tcPr>
            <w:tcW w:w="10781" w:type="dxa"/>
            <w:gridSpan w:val="6"/>
            <w:tcBorders>
              <w:top w:val="single" w:sz="4" w:space="0" w:color="auto"/>
              <w:left w:val="single" w:sz="4" w:space="0" w:color="000000"/>
              <w:bottom w:val="single" w:sz="4" w:space="0" w:color="000000"/>
              <w:right w:val="single" w:sz="4" w:space="0" w:color="000000"/>
            </w:tcBorders>
            <w:shd w:val="clear" w:color="auto" w:fill="FFFF99"/>
            <w:vAlign w:val="center"/>
          </w:tcPr>
          <w:p w14:paraId="6A982C35" w14:textId="77777777" w:rsidR="00C122C4" w:rsidRDefault="00C122C4" w:rsidP="00A65DF0">
            <w:pPr>
              <w:jc w:val="center"/>
              <w:rPr>
                <w:rFonts w:ascii="Tahoma" w:hAnsi="Tahoma" w:cs="Tahoma"/>
                <w:b/>
                <w:bCs/>
                <w:sz w:val="18"/>
                <w:szCs w:val="18"/>
                <w:lang w:val="el-GR"/>
              </w:rPr>
            </w:pPr>
            <w:r>
              <w:rPr>
                <w:rFonts w:ascii="Tahoma" w:hAnsi="Tahoma" w:cs="Tahoma"/>
                <w:b/>
                <w:bCs/>
                <w:sz w:val="18"/>
                <w:szCs w:val="18"/>
                <w:lang w:val="el-GR"/>
              </w:rPr>
              <w:t>ΤΜΗΜΑ</w:t>
            </w:r>
            <w:r w:rsidRPr="0097728B">
              <w:rPr>
                <w:rFonts w:ascii="Tahoma" w:hAnsi="Tahoma" w:cs="Tahoma"/>
                <w:b/>
                <w:bCs/>
                <w:sz w:val="18"/>
                <w:szCs w:val="18"/>
              </w:rPr>
              <w:t>1 : ΚΑΣΚΕΣ ΕΙΚΟΝΙΚΗΣ ΠΡΑΓΜΑΤΙΚΟΤΗΤΑΣ</w:t>
            </w:r>
          </w:p>
        </w:tc>
      </w:tr>
      <w:tr w:rsidR="00C122C4" w:rsidRPr="0097728B" w14:paraId="596BAF78" w14:textId="77777777" w:rsidTr="00A65DF0">
        <w:trPr>
          <w:trHeight w:val="60"/>
          <w:jc w:val="center"/>
        </w:trPr>
        <w:tc>
          <w:tcPr>
            <w:tcW w:w="1648" w:type="dxa"/>
            <w:tcBorders>
              <w:top w:val="single" w:sz="4" w:space="0" w:color="auto"/>
              <w:left w:val="single" w:sz="4" w:space="0" w:color="000000"/>
              <w:bottom w:val="single" w:sz="4" w:space="0" w:color="000000"/>
            </w:tcBorders>
            <w:shd w:val="clear" w:color="auto" w:fill="FFFF99"/>
            <w:vAlign w:val="center"/>
          </w:tcPr>
          <w:p w14:paraId="6B6813D2" w14:textId="77777777" w:rsidR="00C122C4" w:rsidRPr="008C5883" w:rsidRDefault="00C122C4" w:rsidP="00A65DF0">
            <w:pPr>
              <w:spacing w:after="0"/>
              <w:jc w:val="center"/>
              <w:rPr>
                <w:rFonts w:ascii="Tahoma" w:eastAsia="Tahoma" w:hAnsi="Tahoma" w:cs="Tahoma"/>
                <w:b/>
                <w:bCs/>
                <w:sz w:val="16"/>
                <w:szCs w:val="16"/>
                <w:lang w:val="el-GR"/>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7095" w:type="dxa"/>
            <w:gridSpan w:val="3"/>
            <w:tcBorders>
              <w:top w:val="single" w:sz="4" w:space="0" w:color="auto"/>
              <w:left w:val="single" w:sz="4" w:space="0" w:color="000000"/>
              <w:bottom w:val="single" w:sz="4" w:space="0" w:color="000000"/>
            </w:tcBorders>
            <w:shd w:val="clear" w:color="auto" w:fill="FFFF99"/>
            <w:vAlign w:val="center"/>
          </w:tcPr>
          <w:p w14:paraId="12CD4D5D" w14:textId="77777777" w:rsidR="00C122C4" w:rsidRPr="0097728B" w:rsidRDefault="00C122C4" w:rsidP="00A65DF0">
            <w:pPr>
              <w:spacing w:after="0"/>
              <w:ind w:right="-15"/>
              <w:jc w:val="center"/>
              <w:rPr>
                <w:rFonts w:ascii="Tahoma" w:eastAsia="Tahoma" w:hAnsi="Tahoma" w:cs="Tahoma"/>
                <w:b/>
                <w:bCs/>
                <w:sz w:val="16"/>
                <w:szCs w:val="16"/>
              </w:rPr>
            </w:pPr>
            <w:r w:rsidRPr="0097728B">
              <w:rPr>
                <w:rFonts w:ascii="Tahoma" w:eastAsia="Tahoma" w:hAnsi="Tahoma" w:cs="Tahoma"/>
                <w:b/>
                <w:bCs/>
                <w:sz w:val="16"/>
                <w:szCs w:val="16"/>
              </w:rPr>
              <w:t>Σύντομη Περιγραφή Είδους</w:t>
            </w:r>
          </w:p>
        </w:tc>
        <w:tc>
          <w:tcPr>
            <w:tcW w:w="885" w:type="dxa"/>
            <w:tcBorders>
              <w:top w:val="single" w:sz="4" w:space="0" w:color="auto"/>
              <w:left w:val="single" w:sz="4" w:space="0" w:color="000000"/>
              <w:bottom w:val="single" w:sz="4" w:space="0" w:color="000000"/>
            </w:tcBorders>
            <w:shd w:val="clear" w:color="auto" w:fill="FFFF99"/>
            <w:vAlign w:val="center"/>
          </w:tcPr>
          <w:p w14:paraId="691D95D1" w14:textId="77777777" w:rsidR="00C122C4" w:rsidRPr="0097728B" w:rsidRDefault="00C122C4" w:rsidP="00A65DF0">
            <w:pPr>
              <w:spacing w:after="0"/>
              <w:ind w:right="-15"/>
              <w:jc w:val="center"/>
              <w:rPr>
                <w:rFonts w:ascii="Tahoma" w:eastAsia="Tahoma" w:hAnsi="Tahoma" w:cs="Tahoma"/>
                <w:b/>
                <w:bCs/>
                <w:sz w:val="16"/>
                <w:szCs w:val="16"/>
              </w:rPr>
            </w:pPr>
            <w:r w:rsidRPr="0097728B">
              <w:rPr>
                <w:rFonts w:ascii="Tahoma" w:eastAsia="Tahoma" w:hAnsi="Tahoma" w:cs="Tahoma"/>
                <w:b/>
                <w:bCs/>
                <w:sz w:val="16"/>
                <w:szCs w:val="16"/>
              </w:rPr>
              <w:t xml:space="preserve">Μον. </w:t>
            </w:r>
          </w:p>
          <w:p w14:paraId="2F095323"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3C721E3"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Πλήθος</w:t>
            </w:r>
          </w:p>
        </w:tc>
      </w:tr>
      <w:tr w:rsidR="00C122C4" w:rsidRPr="0097728B" w14:paraId="46985FF3" w14:textId="77777777" w:rsidTr="00A65DF0">
        <w:trPr>
          <w:trHeight w:val="405"/>
          <w:jc w:val="center"/>
        </w:trPr>
        <w:tc>
          <w:tcPr>
            <w:tcW w:w="1648" w:type="dxa"/>
            <w:tcBorders>
              <w:top w:val="single" w:sz="4" w:space="0" w:color="000000"/>
              <w:left w:val="single" w:sz="4" w:space="0" w:color="000000"/>
              <w:bottom w:val="single" w:sz="4" w:space="0" w:color="000000"/>
            </w:tcBorders>
            <w:shd w:val="clear" w:color="auto" w:fill="auto"/>
            <w:vAlign w:val="center"/>
          </w:tcPr>
          <w:p w14:paraId="13377CAB"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1</w:t>
            </w:r>
          </w:p>
        </w:tc>
        <w:tc>
          <w:tcPr>
            <w:tcW w:w="7095" w:type="dxa"/>
            <w:gridSpan w:val="3"/>
            <w:tcBorders>
              <w:top w:val="single" w:sz="4" w:space="0" w:color="000000"/>
              <w:left w:val="single" w:sz="4" w:space="0" w:color="000000"/>
              <w:bottom w:val="single" w:sz="4" w:space="0" w:color="000000"/>
            </w:tcBorders>
            <w:shd w:val="clear" w:color="auto" w:fill="auto"/>
            <w:vAlign w:val="center"/>
          </w:tcPr>
          <w:p w14:paraId="52B65914" w14:textId="77777777" w:rsidR="00C122C4" w:rsidRPr="00C361AE" w:rsidRDefault="00C122C4" w:rsidP="00A65DF0">
            <w:pPr>
              <w:spacing w:after="0"/>
              <w:jc w:val="center"/>
              <w:rPr>
                <w:rFonts w:ascii="Tahoma" w:eastAsia="Tahoma" w:hAnsi="Tahoma" w:cs="Tahoma"/>
                <w:sz w:val="16"/>
                <w:szCs w:val="16"/>
                <w:lang w:val="el-GR"/>
              </w:rPr>
            </w:pPr>
            <w:r w:rsidRPr="008B59CC">
              <w:rPr>
                <w:rFonts w:ascii="Tahoma" w:eastAsia="Tahoma" w:hAnsi="Tahoma" w:cs="Tahoma"/>
                <w:sz w:val="18"/>
                <w:szCs w:val="18"/>
                <w:lang w:val="el-GR"/>
              </w:rPr>
              <w:t xml:space="preserve">Κάσκα εικονικής πραγματικότητας τύπου </w:t>
            </w:r>
            <w:r w:rsidRPr="0097728B">
              <w:rPr>
                <w:rFonts w:ascii="Tahoma" w:eastAsia="Tahoma" w:hAnsi="Tahoma" w:cs="Tahoma"/>
                <w:sz w:val="18"/>
                <w:szCs w:val="18"/>
              </w:rPr>
              <w:t>Valve</w:t>
            </w:r>
            <w:r w:rsidRPr="008B59CC">
              <w:rPr>
                <w:rFonts w:ascii="Tahoma" w:eastAsia="Tahoma" w:hAnsi="Tahoma" w:cs="Tahoma"/>
                <w:sz w:val="18"/>
                <w:szCs w:val="18"/>
                <w:lang w:val="el-GR"/>
              </w:rPr>
              <w:t xml:space="preserve"> </w:t>
            </w:r>
            <w:r w:rsidRPr="0097728B">
              <w:rPr>
                <w:rFonts w:ascii="Tahoma" w:eastAsia="Tahoma" w:hAnsi="Tahoma" w:cs="Tahoma"/>
                <w:sz w:val="18"/>
                <w:szCs w:val="18"/>
              </w:rPr>
              <w:t>Index</w:t>
            </w:r>
            <w:r w:rsidRPr="008B59CC">
              <w:rPr>
                <w:rFonts w:ascii="Tahoma" w:eastAsia="Tahoma" w:hAnsi="Tahoma" w:cs="Tahoma"/>
                <w:sz w:val="18"/>
                <w:szCs w:val="18"/>
                <w:lang w:val="el-GR"/>
              </w:rPr>
              <w:t xml:space="preserve"> που να περιλαμβάνει 2 χειριστήρια και 2 πομπούς εντοπισμού (με δυνατότητα σύνδεσης με υπολογιστή)</w:t>
            </w:r>
          </w:p>
        </w:tc>
        <w:tc>
          <w:tcPr>
            <w:tcW w:w="885" w:type="dxa"/>
            <w:tcBorders>
              <w:top w:val="single" w:sz="4" w:space="0" w:color="000000"/>
              <w:left w:val="single" w:sz="4" w:space="0" w:color="000000"/>
              <w:bottom w:val="single" w:sz="4" w:space="0" w:color="000000"/>
            </w:tcBorders>
            <w:shd w:val="clear" w:color="auto" w:fill="auto"/>
            <w:vAlign w:val="center"/>
          </w:tcPr>
          <w:p w14:paraId="38842D82"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9484"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3</w:t>
            </w:r>
          </w:p>
        </w:tc>
      </w:tr>
      <w:tr w:rsidR="00C122C4" w:rsidRPr="0097728B" w14:paraId="098E5D07" w14:textId="77777777" w:rsidTr="00A65DF0">
        <w:trPr>
          <w:trHeight w:val="405"/>
          <w:jc w:val="center"/>
        </w:trPr>
        <w:tc>
          <w:tcPr>
            <w:tcW w:w="7781" w:type="dxa"/>
            <w:gridSpan w:val="3"/>
            <w:tcBorders>
              <w:top w:val="single" w:sz="4" w:space="0" w:color="000000"/>
              <w:left w:val="single" w:sz="4" w:space="0" w:color="000000"/>
              <w:bottom w:val="single" w:sz="4" w:space="0" w:color="000000"/>
            </w:tcBorders>
            <w:shd w:val="clear" w:color="auto" w:fill="FFFF99"/>
            <w:vAlign w:val="center"/>
          </w:tcPr>
          <w:p w14:paraId="5EA5B881"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 xml:space="preserve">Αναλυτικές Τεχνικές Προδιαγραφές Είδους </w:t>
            </w:r>
          </w:p>
        </w:tc>
        <w:tc>
          <w:tcPr>
            <w:tcW w:w="962" w:type="dxa"/>
            <w:tcBorders>
              <w:top w:val="single" w:sz="4" w:space="0" w:color="000000"/>
              <w:left w:val="single" w:sz="4" w:space="0" w:color="000000"/>
              <w:bottom w:val="single" w:sz="4" w:space="0" w:color="000000"/>
            </w:tcBorders>
            <w:shd w:val="clear" w:color="auto" w:fill="FFFF99"/>
            <w:vAlign w:val="center"/>
          </w:tcPr>
          <w:p w14:paraId="16A414CB"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Απαί-</w:t>
            </w:r>
          </w:p>
          <w:p w14:paraId="2FBE60C0"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 xml:space="preserve">τηση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59277A6"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4F04E33C" w14:textId="77777777" w:rsidR="00C122C4" w:rsidRPr="008C5883" w:rsidRDefault="00C122C4" w:rsidP="00A65DF0">
            <w:pPr>
              <w:spacing w:after="0"/>
              <w:jc w:val="center"/>
              <w:rPr>
                <w:rFonts w:ascii="Tahoma" w:eastAsia="Tahoma" w:hAnsi="Tahoma" w:cs="Tahoma"/>
                <w:b/>
                <w:bCs/>
                <w:sz w:val="16"/>
                <w:szCs w:val="16"/>
                <w:lang w:val="el-GR"/>
              </w:rPr>
            </w:pPr>
            <w:r>
              <w:rPr>
                <w:rFonts w:ascii="Tahoma" w:eastAsia="Tahoma" w:hAnsi="Tahoma" w:cs="Tahoma"/>
                <w:b/>
                <w:bCs/>
                <w:sz w:val="16"/>
                <w:szCs w:val="16"/>
                <w:lang w:val="el-GR"/>
              </w:rPr>
              <w:t>Παραπομπή</w:t>
            </w:r>
          </w:p>
        </w:tc>
      </w:tr>
      <w:tr w:rsidR="00C122C4" w:rsidRPr="0097728B" w14:paraId="45229F03"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35937C0F" w14:textId="77777777" w:rsidR="00C122C4" w:rsidRPr="0097728B"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 xml:space="preserve">Προμήθεια Κάσκας εικονικής πραγματικότητας τύπου Valve Index που να περιλαμβάνει 2 χειριστήρια και 2 πομπούς εντοπισμού (με δυνατότητα σύνδεσης με υπολογιστή), με τα ακόλουθα </w:t>
            </w:r>
            <w:r>
              <w:rPr>
                <w:rFonts w:ascii="Tahoma" w:eastAsia="Tahoma" w:hAnsi="Tahoma" w:cs="Tahoma"/>
                <w:sz w:val="16"/>
                <w:szCs w:val="16"/>
              </w:rPr>
              <w:t>ελάχιστα</w:t>
            </w:r>
            <w:r w:rsidRPr="0097728B">
              <w:rPr>
                <w:rFonts w:ascii="Tahoma" w:eastAsia="Tahoma" w:hAnsi="Tahoma" w:cs="Tahoma"/>
                <w:sz w:val="16"/>
                <w:szCs w:val="16"/>
              </w:rPr>
              <w:t xml:space="preserve"> τεχνικά χαρακτηριστικά: </w:t>
            </w:r>
          </w:p>
          <w:p w14:paraId="760B0CDC" w14:textId="77777777" w:rsidR="00C122C4" w:rsidRPr="008B59CC" w:rsidRDefault="00C122C4" w:rsidP="00A65DF0">
            <w:pPr>
              <w:pStyle w:val="Default"/>
              <w:jc w:val="both"/>
              <w:rPr>
                <w:rFonts w:ascii="Tahoma" w:eastAsia="Tahoma" w:hAnsi="Tahoma" w:cs="Tahoma"/>
                <w:sz w:val="16"/>
                <w:szCs w:val="16"/>
              </w:rPr>
            </w:pPr>
          </w:p>
          <w:p w14:paraId="20F943B8" w14:textId="77777777" w:rsidR="00C122C4" w:rsidRPr="00D67D15" w:rsidRDefault="00C122C4" w:rsidP="00C122C4">
            <w:pPr>
              <w:pStyle w:val="afe"/>
              <w:numPr>
                <w:ilvl w:val="0"/>
                <w:numId w:val="27"/>
              </w:numPr>
              <w:spacing w:after="120" w:line="259" w:lineRule="auto"/>
              <w:contextualSpacing/>
              <w:jc w:val="both"/>
              <w:rPr>
                <w:rFonts w:ascii="Tahoma" w:eastAsia="Tahoma" w:hAnsi="Tahoma" w:cs="Tahoma"/>
                <w:b/>
                <w:bCs/>
                <w:color w:val="000000"/>
                <w:sz w:val="16"/>
                <w:szCs w:val="16"/>
              </w:rPr>
            </w:pPr>
            <w:r w:rsidRPr="00D67D15">
              <w:rPr>
                <w:rFonts w:ascii="Tahoma" w:eastAsia="Tahoma" w:hAnsi="Tahoma" w:cs="Tahoma"/>
                <w:b/>
                <w:bCs/>
                <w:color w:val="000000"/>
                <w:sz w:val="16"/>
                <w:szCs w:val="16"/>
              </w:rPr>
              <w:t>Κάσκα εικονικής πραγματικότητας:</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79D9F"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6A3F1"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8DC43D2"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7A277C2F"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5C3B1A1E" w14:textId="77777777" w:rsidR="00C122C4" w:rsidRPr="008B59CC" w:rsidRDefault="00C122C4" w:rsidP="00A65DF0">
            <w:pPr>
              <w:rPr>
                <w:rFonts w:ascii="Tahoma" w:eastAsia="Tahoma" w:hAnsi="Tahoma" w:cs="Tahoma"/>
                <w:color w:val="000000"/>
                <w:sz w:val="16"/>
                <w:szCs w:val="16"/>
                <w:lang w:val="el-GR"/>
              </w:rPr>
            </w:pPr>
            <w:r w:rsidRPr="008B59CC">
              <w:rPr>
                <w:rFonts w:ascii="Tahoma" w:eastAsia="Tahoma" w:hAnsi="Tahoma" w:cs="Tahoma"/>
                <w:color w:val="000000"/>
                <w:sz w:val="16"/>
                <w:szCs w:val="16"/>
                <w:lang w:val="el-GR"/>
              </w:rPr>
              <w:t xml:space="preserve">1.1  Διπλή οθόνη τύπου </w:t>
            </w:r>
            <w:r w:rsidRPr="008B59CC">
              <w:rPr>
                <w:rFonts w:ascii="Tahoma" w:eastAsia="Tahoma" w:hAnsi="Tahoma" w:cs="Tahoma"/>
                <w:color w:val="000000"/>
                <w:sz w:val="16"/>
                <w:szCs w:val="16"/>
              </w:rPr>
              <w:t>LCD</w:t>
            </w:r>
            <w:r w:rsidRPr="008B59CC">
              <w:rPr>
                <w:rFonts w:ascii="Tahoma" w:eastAsia="Tahoma" w:hAnsi="Tahoma" w:cs="Tahoma"/>
                <w:color w:val="000000"/>
                <w:sz w:val="16"/>
                <w:szCs w:val="16"/>
                <w:lang w:val="el-GR"/>
              </w:rPr>
              <w:t xml:space="preserve"> με ανάλυση 1440*1600 </w:t>
            </w:r>
            <w:r w:rsidRPr="008B59CC">
              <w:rPr>
                <w:rFonts w:ascii="Tahoma" w:eastAsia="Tahoma" w:hAnsi="Tahoma" w:cs="Tahoma"/>
                <w:color w:val="000000"/>
                <w:sz w:val="16"/>
                <w:szCs w:val="16"/>
              </w:rPr>
              <w:t>pixels</w:t>
            </w:r>
            <w:r w:rsidRPr="008B59CC">
              <w:rPr>
                <w:rFonts w:ascii="Tahoma" w:eastAsia="Tahoma" w:hAnsi="Tahoma" w:cs="Tahoma"/>
                <w:color w:val="000000"/>
                <w:sz w:val="16"/>
                <w:szCs w:val="16"/>
                <w:lang w:val="el-GR"/>
              </w:rPr>
              <w:t xml:space="preserve"> ανά μάτι</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265DD8B"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105DE"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17B16D3"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7B876CB0"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57D4079E"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1.2 Υποστηριζόμενος ρυθμός ανανέωσης: 80, 90, 120, 144Hz</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C350BA4"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C8B37"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E45818A"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33CC35D4"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156188F6"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1.3 Οπτικό πεδίο (FoV): ~120 degrees</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9D003EE"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3B501"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6B39E4A"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24995E59"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3C39E1A7" w14:textId="77777777" w:rsidR="00C122C4" w:rsidRPr="008B59CC" w:rsidRDefault="00C122C4" w:rsidP="00A65DF0">
            <w:pPr>
              <w:rPr>
                <w:rFonts w:ascii="Tahoma" w:eastAsia="Tahoma" w:hAnsi="Tahoma" w:cs="Tahoma"/>
                <w:color w:val="000000"/>
                <w:sz w:val="16"/>
                <w:szCs w:val="16"/>
                <w:lang w:val="el-GR"/>
              </w:rPr>
            </w:pPr>
            <w:r w:rsidRPr="008B59CC">
              <w:rPr>
                <w:rFonts w:ascii="Tahoma" w:eastAsia="Tahoma" w:hAnsi="Tahoma" w:cs="Tahoma"/>
                <w:color w:val="000000"/>
                <w:sz w:val="16"/>
                <w:szCs w:val="16"/>
                <w:lang w:val="el-GR"/>
              </w:rPr>
              <w:t>1.4 Ενσωματωμένο σύστημα ήχου με απόκριση 40</w:t>
            </w:r>
            <w:r w:rsidRPr="008B59CC">
              <w:rPr>
                <w:rFonts w:ascii="Tahoma" w:eastAsia="Tahoma" w:hAnsi="Tahoma" w:cs="Tahoma"/>
                <w:color w:val="000000"/>
                <w:sz w:val="16"/>
                <w:szCs w:val="16"/>
              </w:rPr>
              <w:t>Hz</w:t>
            </w:r>
            <w:r w:rsidRPr="008B59CC">
              <w:rPr>
                <w:rFonts w:ascii="Tahoma" w:eastAsia="Tahoma" w:hAnsi="Tahoma" w:cs="Tahoma"/>
                <w:color w:val="000000"/>
                <w:sz w:val="16"/>
                <w:szCs w:val="16"/>
                <w:lang w:val="el-GR"/>
              </w:rPr>
              <w:t xml:space="preserve"> - 24</w:t>
            </w:r>
            <w:r w:rsidRPr="008B59CC">
              <w:rPr>
                <w:rFonts w:ascii="Tahoma" w:eastAsia="Tahoma" w:hAnsi="Tahoma" w:cs="Tahoma"/>
                <w:color w:val="000000"/>
                <w:sz w:val="16"/>
                <w:szCs w:val="16"/>
              </w:rPr>
              <w:t>KHz</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1392A321"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8EC32"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EDA37BE"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158ED606" w14:textId="77777777" w:rsidTr="00A65DF0">
        <w:trPr>
          <w:trHeight w:val="365"/>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2AC54C82"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1.5 Ενσωματωμένο μικρόφωνο</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E14D856"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C5587"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429E04D" w14:textId="77777777" w:rsidR="00C122C4" w:rsidRPr="0097728B" w:rsidRDefault="00C122C4" w:rsidP="00A65DF0">
            <w:pPr>
              <w:jc w:val="center"/>
              <w:rPr>
                <w:rFonts w:ascii="Tahoma" w:eastAsia="Tahoma" w:hAnsi="Tahoma" w:cs="Tahoma"/>
                <w:sz w:val="16"/>
                <w:szCs w:val="16"/>
              </w:rPr>
            </w:pPr>
          </w:p>
        </w:tc>
      </w:tr>
      <w:tr w:rsidR="00C122C4" w:rsidRPr="0097728B" w14:paraId="4AC85EB4"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23B554CF"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1.6 Ενσωματωμένοι αισθητήρες ανίχνευσης κίνησης</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E835E9D"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1AFF0"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7574A40" w14:textId="77777777" w:rsidR="00C122C4" w:rsidRPr="0097728B" w:rsidRDefault="00C122C4" w:rsidP="00A65DF0">
            <w:pPr>
              <w:jc w:val="center"/>
              <w:rPr>
                <w:rFonts w:ascii="Tahoma" w:eastAsia="Tahoma" w:hAnsi="Tahoma" w:cs="Tahoma"/>
                <w:sz w:val="16"/>
                <w:szCs w:val="16"/>
              </w:rPr>
            </w:pPr>
          </w:p>
        </w:tc>
      </w:tr>
      <w:tr w:rsidR="00C122C4" w:rsidRPr="0097728B" w14:paraId="5C6247CB"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03E5F6FC"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1.7 RGB passthrough κάμερες ανάλυσης 960 x 960 pixels</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840E1FD"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A627A"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110CBAB" w14:textId="77777777" w:rsidR="00C122C4" w:rsidRPr="0097728B" w:rsidRDefault="00C122C4" w:rsidP="00A65DF0">
            <w:pPr>
              <w:jc w:val="center"/>
              <w:rPr>
                <w:rFonts w:ascii="Tahoma" w:eastAsia="Tahoma" w:hAnsi="Tahoma" w:cs="Tahoma"/>
                <w:sz w:val="16"/>
                <w:szCs w:val="16"/>
              </w:rPr>
            </w:pPr>
          </w:p>
        </w:tc>
      </w:tr>
      <w:tr w:rsidR="00C122C4" w:rsidRPr="0097728B" w14:paraId="3270D7F7"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41692D6F"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1.8 Συνδέσεις: USB 3.0, DisplayPort 1.2, τροφοδοσίας 12V</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B00CA5F"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0908D"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B965CBE" w14:textId="77777777" w:rsidR="00C122C4" w:rsidRPr="0097728B" w:rsidRDefault="00C122C4" w:rsidP="00A65DF0">
            <w:pPr>
              <w:jc w:val="center"/>
              <w:rPr>
                <w:rFonts w:ascii="Tahoma" w:eastAsia="Tahoma" w:hAnsi="Tahoma" w:cs="Tahoma"/>
                <w:sz w:val="16"/>
                <w:szCs w:val="16"/>
              </w:rPr>
            </w:pPr>
          </w:p>
        </w:tc>
      </w:tr>
      <w:tr w:rsidR="00C122C4" w:rsidRPr="0097728B" w14:paraId="70EE8142"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2E19EAA2" w14:textId="77777777" w:rsidR="00C122C4" w:rsidRPr="008B59CC" w:rsidRDefault="00C122C4" w:rsidP="00C122C4">
            <w:pPr>
              <w:pStyle w:val="Default"/>
              <w:widowControl/>
              <w:numPr>
                <w:ilvl w:val="0"/>
                <w:numId w:val="2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Χειριστήρια (τύπου knuckle):</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34B22C4"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91D7"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9C4E0BC" w14:textId="77777777" w:rsidR="00C122C4" w:rsidRPr="0097728B" w:rsidRDefault="00C122C4" w:rsidP="00A65DF0">
            <w:pPr>
              <w:jc w:val="center"/>
              <w:rPr>
                <w:rFonts w:ascii="Tahoma" w:eastAsia="Tahoma" w:hAnsi="Tahoma" w:cs="Tahoma"/>
                <w:sz w:val="16"/>
                <w:szCs w:val="16"/>
              </w:rPr>
            </w:pPr>
          </w:p>
        </w:tc>
      </w:tr>
      <w:tr w:rsidR="00C122C4" w:rsidRPr="0097728B" w14:paraId="2C76D38A"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08E1AF93"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2.1 Κουμπιά ελέγχου</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51951C6"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2FBAF"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B5E51D9"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11C5244A"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659E2993"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2.2 Ενσωματωμένοι αισθητήρες ανίχνευσης κίνησης</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FADE170"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E7B40"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CBB1FF0" w14:textId="77777777" w:rsidR="00C122C4" w:rsidRPr="0097728B" w:rsidRDefault="00C122C4" w:rsidP="00A65DF0">
            <w:pPr>
              <w:jc w:val="center"/>
              <w:rPr>
                <w:rFonts w:ascii="Tahoma" w:eastAsia="Tahoma" w:hAnsi="Tahoma" w:cs="Tahoma"/>
                <w:sz w:val="16"/>
                <w:szCs w:val="16"/>
              </w:rPr>
            </w:pPr>
          </w:p>
        </w:tc>
      </w:tr>
      <w:tr w:rsidR="00C122C4" w:rsidRPr="0097728B" w14:paraId="4DF55A2F"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530DE626"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2.3 Ενσωματωμένος αισθητήρας δύναμης λαβής</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74333A5"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113BD"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7FF087C" w14:textId="77777777" w:rsidR="00C122C4" w:rsidRPr="0097728B" w:rsidRDefault="00C122C4" w:rsidP="00A65DF0">
            <w:pPr>
              <w:jc w:val="center"/>
              <w:rPr>
                <w:rFonts w:ascii="Tahoma" w:eastAsia="Tahoma" w:hAnsi="Tahoma" w:cs="Tahoma"/>
                <w:sz w:val="16"/>
                <w:szCs w:val="16"/>
              </w:rPr>
            </w:pPr>
          </w:p>
        </w:tc>
      </w:tr>
      <w:tr w:rsidR="00C122C4" w:rsidRPr="0097728B" w14:paraId="5829990A"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58918E72" w14:textId="77777777" w:rsidR="00C122C4" w:rsidRPr="008B59CC" w:rsidRDefault="00C122C4" w:rsidP="00A65DF0">
            <w:pPr>
              <w:rPr>
                <w:rFonts w:ascii="Tahoma" w:eastAsia="Tahoma" w:hAnsi="Tahoma" w:cs="Tahoma"/>
                <w:color w:val="000000"/>
                <w:sz w:val="16"/>
                <w:szCs w:val="16"/>
                <w:lang w:val="el-GR"/>
              </w:rPr>
            </w:pPr>
            <w:r w:rsidRPr="008B59CC">
              <w:rPr>
                <w:rFonts w:ascii="Tahoma" w:eastAsia="Tahoma" w:hAnsi="Tahoma" w:cs="Tahoma"/>
                <w:color w:val="000000"/>
                <w:sz w:val="16"/>
                <w:szCs w:val="16"/>
                <w:lang w:val="el-GR"/>
              </w:rPr>
              <w:t>2.4 Δυνατότητες ανίχνευσης δακτύλων (</w:t>
            </w:r>
            <w:r w:rsidRPr="008B59CC">
              <w:rPr>
                <w:rFonts w:ascii="Tahoma" w:eastAsia="Tahoma" w:hAnsi="Tahoma" w:cs="Tahoma"/>
                <w:color w:val="000000"/>
                <w:sz w:val="16"/>
                <w:szCs w:val="16"/>
              </w:rPr>
              <w:t>finger</w:t>
            </w:r>
            <w:r w:rsidRPr="008B59CC">
              <w:rPr>
                <w:rFonts w:ascii="Tahoma" w:eastAsia="Tahoma" w:hAnsi="Tahoma" w:cs="Tahoma"/>
                <w:color w:val="000000"/>
                <w:sz w:val="16"/>
                <w:szCs w:val="16"/>
                <w:lang w:val="el-GR"/>
              </w:rPr>
              <w:t xml:space="preserve"> </w:t>
            </w:r>
            <w:r w:rsidRPr="008B59CC">
              <w:rPr>
                <w:rFonts w:ascii="Tahoma" w:eastAsia="Tahoma" w:hAnsi="Tahoma" w:cs="Tahoma"/>
                <w:color w:val="000000"/>
                <w:sz w:val="16"/>
                <w:szCs w:val="16"/>
              </w:rPr>
              <w:t>tracking</w:t>
            </w:r>
            <w:r w:rsidRPr="008B59CC">
              <w:rPr>
                <w:rFonts w:ascii="Tahoma" w:eastAsia="Tahoma" w:hAnsi="Tahoma" w:cs="Tahoma"/>
                <w:color w:val="000000"/>
                <w:sz w:val="16"/>
                <w:szCs w:val="16"/>
                <w:lang w:val="el-GR"/>
              </w:rPr>
              <w:t>)</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3128F4B"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00EF4"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51A9742" w14:textId="77777777" w:rsidR="00C122C4" w:rsidRPr="0097728B" w:rsidRDefault="00C122C4" w:rsidP="00A65DF0">
            <w:pPr>
              <w:jc w:val="center"/>
              <w:rPr>
                <w:rFonts w:ascii="Tahoma" w:eastAsia="Tahoma" w:hAnsi="Tahoma" w:cs="Tahoma"/>
                <w:sz w:val="16"/>
                <w:szCs w:val="16"/>
              </w:rPr>
            </w:pPr>
          </w:p>
        </w:tc>
      </w:tr>
      <w:tr w:rsidR="00C122C4" w:rsidRPr="0097728B" w14:paraId="5058B336"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4EE0FB36"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2.5 Υποστήριξη απτικής ανάδρασης</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81213A5"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8704A"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548AE70" w14:textId="77777777" w:rsidR="00C122C4" w:rsidRPr="0097728B" w:rsidRDefault="00C122C4" w:rsidP="00A65DF0">
            <w:pPr>
              <w:jc w:val="center"/>
              <w:rPr>
                <w:rFonts w:ascii="Tahoma" w:eastAsia="Tahoma" w:hAnsi="Tahoma" w:cs="Tahoma"/>
                <w:sz w:val="16"/>
                <w:szCs w:val="16"/>
              </w:rPr>
            </w:pPr>
          </w:p>
        </w:tc>
      </w:tr>
      <w:tr w:rsidR="00C122C4" w:rsidRPr="0097728B" w14:paraId="08B9D079"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75E0051E" w14:textId="77777777" w:rsidR="00C122C4" w:rsidRPr="008B59CC" w:rsidRDefault="00C122C4" w:rsidP="00A65DF0">
            <w:pPr>
              <w:rPr>
                <w:rFonts w:ascii="Tahoma" w:eastAsia="Tahoma" w:hAnsi="Tahoma" w:cs="Tahoma"/>
                <w:color w:val="000000"/>
                <w:sz w:val="16"/>
                <w:szCs w:val="16"/>
                <w:lang w:val="el-GR"/>
              </w:rPr>
            </w:pPr>
            <w:r w:rsidRPr="008B59CC">
              <w:rPr>
                <w:rFonts w:ascii="Tahoma" w:eastAsia="Tahoma" w:hAnsi="Tahoma" w:cs="Tahoma"/>
                <w:color w:val="000000"/>
                <w:sz w:val="16"/>
                <w:szCs w:val="16"/>
                <w:lang w:val="el-GR"/>
              </w:rPr>
              <w:t xml:space="preserve">2.6 Επαναφορτιζόμενη μπαταρία </w:t>
            </w:r>
            <w:r w:rsidRPr="008B59CC">
              <w:rPr>
                <w:rFonts w:ascii="Tahoma" w:eastAsia="Tahoma" w:hAnsi="Tahoma" w:cs="Tahoma"/>
                <w:color w:val="000000"/>
                <w:sz w:val="16"/>
                <w:szCs w:val="16"/>
              </w:rPr>
              <w:t>Li</w:t>
            </w:r>
            <w:r w:rsidRPr="008B59CC">
              <w:rPr>
                <w:rFonts w:ascii="Tahoma" w:eastAsia="Tahoma" w:hAnsi="Tahoma" w:cs="Tahoma"/>
                <w:color w:val="000000"/>
                <w:sz w:val="16"/>
                <w:szCs w:val="16"/>
                <w:lang w:val="el-GR"/>
              </w:rPr>
              <w:t>-</w:t>
            </w:r>
            <w:r w:rsidRPr="008B59CC">
              <w:rPr>
                <w:rFonts w:ascii="Tahoma" w:eastAsia="Tahoma" w:hAnsi="Tahoma" w:cs="Tahoma"/>
                <w:color w:val="000000"/>
                <w:sz w:val="16"/>
                <w:szCs w:val="16"/>
              </w:rPr>
              <w:t>Ion</w:t>
            </w:r>
            <w:r w:rsidRPr="008B59CC">
              <w:rPr>
                <w:rFonts w:ascii="Tahoma" w:eastAsia="Tahoma" w:hAnsi="Tahoma" w:cs="Tahoma"/>
                <w:color w:val="000000"/>
                <w:sz w:val="16"/>
                <w:szCs w:val="16"/>
                <w:lang w:val="el-GR"/>
              </w:rPr>
              <w:t xml:space="preserve"> </w:t>
            </w:r>
            <w:r w:rsidRPr="008B59CC">
              <w:rPr>
                <w:rFonts w:ascii="Tahoma" w:eastAsia="Tahoma" w:hAnsi="Tahoma" w:cs="Tahoma"/>
                <w:color w:val="000000"/>
                <w:sz w:val="16"/>
                <w:szCs w:val="16"/>
              </w:rPr>
              <w:t>polymer</w:t>
            </w:r>
            <w:r w:rsidRPr="008B59CC">
              <w:rPr>
                <w:rFonts w:ascii="Tahoma" w:eastAsia="Tahoma" w:hAnsi="Tahoma" w:cs="Tahoma"/>
                <w:color w:val="000000"/>
                <w:sz w:val="16"/>
                <w:szCs w:val="16"/>
                <w:lang w:val="el-GR"/>
              </w:rPr>
              <w:t xml:space="preserve"> με γρήγορη φόρτιση</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E313C52"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3E956"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F7B5007" w14:textId="77777777" w:rsidR="00C122C4" w:rsidRPr="0097728B" w:rsidRDefault="00C122C4" w:rsidP="00A65DF0">
            <w:pPr>
              <w:jc w:val="center"/>
              <w:rPr>
                <w:rFonts w:ascii="Tahoma" w:eastAsia="Tahoma" w:hAnsi="Tahoma" w:cs="Tahoma"/>
                <w:sz w:val="16"/>
                <w:szCs w:val="16"/>
              </w:rPr>
            </w:pPr>
          </w:p>
        </w:tc>
      </w:tr>
      <w:tr w:rsidR="00C122C4" w:rsidRPr="0097728B" w14:paraId="40F0C726"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5B7F60B6"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2.7 Συνδέσεις: USB-C, 2.4GHz Wireless</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40AE0D25"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B14E9"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59E31FF" w14:textId="77777777" w:rsidR="00C122C4" w:rsidRPr="0097728B" w:rsidRDefault="00C122C4" w:rsidP="00A65DF0">
            <w:pPr>
              <w:jc w:val="center"/>
              <w:rPr>
                <w:rFonts w:ascii="Tahoma" w:eastAsia="Tahoma" w:hAnsi="Tahoma" w:cs="Tahoma"/>
                <w:sz w:val="16"/>
                <w:szCs w:val="16"/>
              </w:rPr>
            </w:pPr>
          </w:p>
        </w:tc>
      </w:tr>
      <w:tr w:rsidR="00C122C4" w:rsidRPr="0097728B" w14:paraId="09271EBA"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7014C987"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2.8 Προσαρμοζόμενο λουρί</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884403E"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182A2"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31D6136" w14:textId="77777777" w:rsidR="00C122C4" w:rsidRPr="0097728B" w:rsidRDefault="00C122C4" w:rsidP="00A65DF0">
            <w:pPr>
              <w:jc w:val="center"/>
              <w:rPr>
                <w:rFonts w:ascii="Tahoma" w:eastAsia="Tahoma" w:hAnsi="Tahoma" w:cs="Tahoma"/>
                <w:sz w:val="16"/>
                <w:szCs w:val="16"/>
              </w:rPr>
            </w:pPr>
          </w:p>
        </w:tc>
      </w:tr>
      <w:tr w:rsidR="00C122C4" w:rsidRPr="0097728B" w14:paraId="0168C0B7"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3CD26B56" w14:textId="77777777" w:rsidR="00C122C4" w:rsidRPr="00D67D15" w:rsidRDefault="00C122C4" w:rsidP="00C122C4">
            <w:pPr>
              <w:pStyle w:val="afe"/>
              <w:numPr>
                <w:ilvl w:val="0"/>
                <w:numId w:val="27"/>
              </w:numPr>
              <w:spacing w:after="120" w:line="259" w:lineRule="auto"/>
              <w:contextualSpacing/>
              <w:jc w:val="both"/>
              <w:rPr>
                <w:rFonts w:ascii="Tahoma" w:eastAsia="Tahoma" w:hAnsi="Tahoma" w:cs="Tahoma"/>
                <w:b/>
                <w:bCs/>
                <w:color w:val="000000"/>
                <w:sz w:val="16"/>
                <w:szCs w:val="16"/>
              </w:rPr>
            </w:pPr>
            <w:r w:rsidRPr="00D67D15">
              <w:rPr>
                <w:rFonts w:ascii="Tahoma" w:eastAsia="Tahoma" w:hAnsi="Tahoma" w:cs="Tahoma"/>
                <w:b/>
                <w:bCs/>
                <w:color w:val="000000"/>
                <w:sz w:val="16"/>
                <w:szCs w:val="16"/>
              </w:rPr>
              <w:t>Σύστημα ανίχνευσης κίνησης 6DOF:</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F6C8AB2"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1C14E"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E31A3E0" w14:textId="77777777" w:rsidR="00C122C4" w:rsidRPr="0097728B" w:rsidRDefault="00C122C4" w:rsidP="00A65DF0">
            <w:pPr>
              <w:jc w:val="center"/>
              <w:rPr>
                <w:rFonts w:ascii="Tahoma" w:eastAsia="Tahoma" w:hAnsi="Tahoma" w:cs="Tahoma"/>
                <w:sz w:val="16"/>
                <w:szCs w:val="16"/>
              </w:rPr>
            </w:pPr>
          </w:p>
        </w:tc>
      </w:tr>
      <w:tr w:rsidR="00C122C4" w:rsidRPr="0097728B" w14:paraId="01CB11D7"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2AB5D52B" w14:textId="77777777" w:rsidR="00C122C4" w:rsidRPr="008B59CC" w:rsidRDefault="00C122C4" w:rsidP="00A65DF0">
            <w:pPr>
              <w:rPr>
                <w:rFonts w:ascii="Tahoma" w:eastAsia="Tahoma" w:hAnsi="Tahoma" w:cs="Tahoma"/>
                <w:color w:val="000000"/>
                <w:sz w:val="16"/>
                <w:szCs w:val="16"/>
                <w:lang w:val="el-GR"/>
              </w:rPr>
            </w:pPr>
            <w:r w:rsidRPr="008B59CC">
              <w:rPr>
                <w:rFonts w:ascii="Tahoma" w:eastAsia="Tahoma" w:hAnsi="Tahoma" w:cs="Tahoma"/>
                <w:color w:val="000000"/>
                <w:sz w:val="16"/>
                <w:szCs w:val="16"/>
                <w:lang w:val="el-GR"/>
              </w:rPr>
              <w:t>3.1 Δυνατότητα εντοπισμού και εισαγωγής στο εικονικό περιβάλλον της θέσης του χρήστη με ειδικούς αισθητήρες</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1CBF9E4D"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8C07B"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C6D2255" w14:textId="77777777" w:rsidR="00C122C4" w:rsidRPr="0097728B" w:rsidRDefault="00C122C4" w:rsidP="00A65DF0">
            <w:pPr>
              <w:jc w:val="center"/>
              <w:rPr>
                <w:rFonts w:ascii="Tahoma" w:eastAsia="Tahoma" w:hAnsi="Tahoma" w:cs="Tahoma"/>
                <w:sz w:val="16"/>
                <w:szCs w:val="16"/>
              </w:rPr>
            </w:pPr>
          </w:p>
        </w:tc>
      </w:tr>
      <w:tr w:rsidR="00C122C4" w:rsidRPr="0097728B" w14:paraId="29B547CD"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66781B6D"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3.2 2 πομποί Outside-in τύπου Lighthouse 2.0</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8C118E4"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4A9B7"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94F7E83" w14:textId="77777777" w:rsidR="00C122C4" w:rsidRPr="0097728B" w:rsidRDefault="00C122C4" w:rsidP="00A65DF0">
            <w:pPr>
              <w:jc w:val="center"/>
              <w:rPr>
                <w:rFonts w:ascii="Tahoma" w:eastAsia="Tahoma" w:hAnsi="Tahoma" w:cs="Tahoma"/>
                <w:sz w:val="16"/>
                <w:szCs w:val="16"/>
              </w:rPr>
            </w:pPr>
          </w:p>
        </w:tc>
      </w:tr>
      <w:tr w:rsidR="00C122C4" w:rsidRPr="0097728B" w14:paraId="06F166D6"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2A903FA4"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3.3 Εμβέλεια ανά πομπό 7 μέτρα</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AE64AF2"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613FB"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2C97DF2" w14:textId="77777777" w:rsidR="00C122C4" w:rsidRPr="0097728B" w:rsidRDefault="00C122C4" w:rsidP="00A65DF0">
            <w:pPr>
              <w:jc w:val="center"/>
              <w:rPr>
                <w:rFonts w:ascii="Tahoma" w:eastAsia="Tahoma" w:hAnsi="Tahoma" w:cs="Tahoma"/>
                <w:sz w:val="16"/>
                <w:szCs w:val="16"/>
              </w:rPr>
            </w:pPr>
          </w:p>
        </w:tc>
      </w:tr>
      <w:tr w:rsidR="00C122C4" w:rsidRPr="0097728B" w14:paraId="1F3B2BD6"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7602E2E1" w14:textId="77777777" w:rsidR="00C122C4" w:rsidRPr="00D67D15" w:rsidRDefault="00C122C4" w:rsidP="00C122C4">
            <w:pPr>
              <w:pStyle w:val="afe"/>
              <w:numPr>
                <w:ilvl w:val="0"/>
                <w:numId w:val="27"/>
              </w:numPr>
              <w:spacing w:after="120" w:line="259" w:lineRule="auto"/>
              <w:contextualSpacing/>
              <w:jc w:val="both"/>
              <w:rPr>
                <w:rFonts w:ascii="Tahoma" w:eastAsia="Tahoma" w:hAnsi="Tahoma" w:cs="Tahoma"/>
                <w:b/>
                <w:bCs/>
                <w:color w:val="000000"/>
                <w:sz w:val="16"/>
                <w:szCs w:val="16"/>
              </w:rPr>
            </w:pPr>
            <w:r w:rsidRPr="00D67D15">
              <w:rPr>
                <w:rFonts w:ascii="Tahoma" w:eastAsia="Tahoma" w:hAnsi="Tahoma" w:cs="Tahoma"/>
                <w:b/>
                <w:bCs/>
                <w:color w:val="000000"/>
                <w:sz w:val="16"/>
                <w:szCs w:val="16"/>
              </w:rPr>
              <w:t>Συμβατότητα με το λογισμικό ανάπτυξης γραφικών UNITY</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7C6B8FA"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34B6D"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261710E" w14:textId="77777777" w:rsidR="00C122C4" w:rsidRPr="0097728B" w:rsidRDefault="00C122C4" w:rsidP="00A65DF0">
            <w:pPr>
              <w:jc w:val="center"/>
              <w:rPr>
                <w:rFonts w:ascii="Tahoma" w:eastAsia="Tahoma" w:hAnsi="Tahoma" w:cs="Tahoma"/>
                <w:sz w:val="16"/>
                <w:szCs w:val="16"/>
              </w:rPr>
            </w:pPr>
          </w:p>
        </w:tc>
      </w:tr>
      <w:tr w:rsidR="00C122C4" w:rsidRPr="0097728B" w14:paraId="7BB8EDF4" w14:textId="77777777" w:rsidTr="00A65DF0">
        <w:trPr>
          <w:trHeight w:val="60"/>
          <w:jc w:val="center"/>
        </w:trPr>
        <w:tc>
          <w:tcPr>
            <w:tcW w:w="7781" w:type="dxa"/>
            <w:gridSpan w:val="3"/>
            <w:tcBorders>
              <w:top w:val="single" w:sz="4" w:space="0" w:color="000000"/>
              <w:left w:val="single" w:sz="4" w:space="0" w:color="000000"/>
              <w:bottom w:val="single" w:sz="4" w:space="0" w:color="000000"/>
            </w:tcBorders>
            <w:shd w:val="clear" w:color="auto" w:fill="auto"/>
            <w:vAlign w:val="center"/>
          </w:tcPr>
          <w:p w14:paraId="3C0D6D0F" w14:textId="77777777" w:rsidR="00C122C4" w:rsidRPr="00D67D15" w:rsidRDefault="00C122C4" w:rsidP="00C122C4">
            <w:pPr>
              <w:pStyle w:val="afe"/>
              <w:numPr>
                <w:ilvl w:val="0"/>
                <w:numId w:val="27"/>
              </w:numPr>
              <w:spacing w:after="120" w:line="259" w:lineRule="auto"/>
              <w:contextualSpacing/>
              <w:jc w:val="both"/>
              <w:rPr>
                <w:rFonts w:ascii="Tahoma" w:eastAsia="Tahoma" w:hAnsi="Tahoma" w:cs="Tahoma"/>
                <w:b/>
                <w:bCs/>
                <w:color w:val="000000"/>
                <w:sz w:val="16"/>
                <w:szCs w:val="16"/>
              </w:rPr>
            </w:pPr>
            <w:r w:rsidRPr="00D67D15">
              <w:rPr>
                <w:rFonts w:ascii="Tahoma" w:eastAsia="Tahoma" w:hAnsi="Tahoma" w:cs="Tahoma"/>
                <w:b/>
                <w:bCs/>
                <w:color w:val="000000"/>
                <w:sz w:val="16"/>
                <w:szCs w:val="16"/>
              </w:rPr>
              <w:t>Εγγύηση 2 έτη ή μεγαλύτερη</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A1DBAC1"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263F2"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810E89F" w14:textId="77777777" w:rsidR="00C122C4" w:rsidRPr="0097728B" w:rsidRDefault="00C122C4" w:rsidP="00A65DF0">
            <w:pPr>
              <w:jc w:val="center"/>
              <w:rPr>
                <w:rFonts w:ascii="Tahoma" w:eastAsia="Tahoma" w:hAnsi="Tahoma" w:cs="Tahoma"/>
                <w:sz w:val="16"/>
                <w:szCs w:val="16"/>
              </w:rPr>
            </w:pPr>
          </w:p>
        </w:tc>
      </w:tr>
      <w:tr w:rsidR="00C122C4" w:rsidRPr="0097728B" w14:paraId="59500340" w14:textId="77777777" w:rsidTr="00A65DF0">
        <w:trPr>
          <w:trHeight w:val="60"/>
          <w:jc w:val="center"/>
        </w:trPr>
        <w:tc>
          <w:tcPr>
            <w:tcW w:w="4782" w:type="dxa"/>
            <w:gridSpan w:val="2"/>
            <w:tcBorders>
              <w:top w:val="single" w:sz="4" w:space="0" w:color="000000"/>
              <w:left w:val="single" w:sz="4" w:space="0" w:color="000000"/>
              <w:bottom w:val="single" w:sz="4" w:space="0" w:color="000000"/>
            </w:tcBorders>
            <w:shd w:val="clear" w:color="auto" w:fill="FFFF99"/>
            <w:vAlign w:val="center"/>
          </w:tcPr>
          <w:p w14:paraId="008DB3D0"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Χώρος Παράδοσης – Εγκατάστασης</w:t>
            </w:r>
          </w:p>
        </w:tc>
        <w:tc>
          <w:tcPr>
            <w:tcW w:w="2999" w:type="dxa"/>
            <w:tcBorders>
              <w:top w:val="single" w:sz="4" w:space="0" w:color="000000"/>
              <w:left w:val="single" w:sz="4" w:space="0" w:color="000000"/>
              <w:bottom w:val="single" w:sz="4" w:space="0" w:color="000000"/>
            </w:tcBorders>
            <w:shd w:val="clear" w:color="auto" w:fill="FFFF99"/>
            <w:vAlign w:val="center"/>
          </w:tcPr>
          <w:p w14:paraId="5737E3F0"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Υπεύθυνος για Πληροφορίες</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63062EE"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Τηλ. Υπευθύνου</w:t>
            </w:r>
          </w:p>
        </w:tc>
      </w:tr>
      <w:tr w:rsidR="00C122C4" w:rsidRPr="0097728B" w14:paraId="07029603" w14:textId="77777777" w:rsidTr="00A65DF0">
        <w:trPr>
          <w:trHeight w:val="60"/>
          <w:jc w:val="center"/>
        </w:trPr>
        <w:tc>
          <w:tcPr>
            <w:tcW w:w="4782" w:type="dxa"/>
            <w:gridSpan w:val="2"/>
            <w:tcBorders>
              <w:top w:val="single" w:sz="4" w:space="0" w:color="000000"/>
              <w:left w:val="single" w:sz="4" w:space="0" w:color="000000"/>
              <w:bottom w:val="single" w:sz="4" w:space="0" w:color="000000"/>
            </w:tcBorders>
            <w:shd w:val="clear" w:color="auto" w:fill="auto"/>
            <w:vAlign w:val="center"/>
          </w:tcPr>
          <w:p w14:paraId="6D999054"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3742DDCD"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1B43E1E8" w14:textId="77777777" w:rsidR="00C122C4" w:rsidRPr="0097728B" w:rsidRDefault="00C122C4" w:rsidP="00A65DF0">
            <w:pPr>
              <w:pStyle w:val="Default"/>
              <w:jc w:val="center"/>
              <w:rPr>
                <w:rFonts w:ascii="Tahoma" w:eastAsia="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99" w:type="dxa"/>
            <w:tcBorders>
              <w:top w:val="single" w:sz="4" w:space="0" w:color="000000"/>
              <w:left w:val="single" w:sz="4" w:space="0" w:color="000000"/>
              <w:bottom w:val="single" w:sz="4" w:space="0" w:color="000000"/>
            </w:tcBorders>
            <w:shd w:val="clear" w:color="auto" w:fill="auto"/>
            <w:vAlign w:val="center"/>
          </w:tcPr>
          <w:p w14:paraId="163E525B" w14:textId="77777777" w:rsidR="00C122C4" w:rsidRPr="00B142B2" w:rsidRDefault="00C122C4" w:rsidP="00A65DF0">
            <w:pPr>
              <w:spacing w:after="0"/>
              <w:jc w:val="center"/>
              <w:rPr>
                <w:rFonts w:ascii="Tahoma" w:eastAsia="Tahoma" w:hAnsi="Tahoma" w:cs="Tahoma"/>
                <w:sz w:val="16"/>
                <w:szCs w:val="16"/>
              </w:rPr>
            </w:pPr>
            <w:r>
              <w:rPr>
                <w:rFonts w:ascii="Tahoma" w:eastAsia="Tahoma" w:hAnsi="Tahoma" w:cs="Tahoma"/>
                <w:sz w:val="16"/>
                <w:szCs w:val="16"/>
              </w:rPr>
              <w:t>Νικόλαος Κατερτσίδης</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EA3510"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0941937C" w14:textId="77777777" w:rsidR="00C122C4" w:rsidRDefault="00C122C4" w:rsidP="00C122C4">
      <w:pPr>
        <w:rPr>
          <w:rFonts w:ascii="Tahoma" w:eastAsia="Tahoma" w:hAnsi="Tahoma" w:cs="Tahoma"/>
          <w:lang w:val="en-US"/>
        </w:rPr>
      </w:pPr>
    </w:p>
    <w:tbl>
      <w:tblPr>
        <w:tblW w:w="11408" w:type="dxa"/>
        <w:jc w:val="center"/>
        <w:tblLayout w:type="fixed"/>
        <w:tblLook w:val="0000" w:firstRow="0" w:lastRow="0" w:firstColumn="0" w:lastColumn="0" w:noHBand="0" w:noVBand="0"/>
      </w:tblPr>
      <w:tblGrid>
        <w:gridCol w:w="1152"/>
        <w:gridCol w:w="3772"/>
        <w:gridCol w:w="3257"/>
        <w:gridCol w:w="1459"/>
        <w:gridCol w:w="884"/>
        <w:gridCol w:w="884"/>
      </w:tblGrid>
      <w:tr w:rsidR="00C122C4" w:rsidRPr="0097728B" w14:paraId="55CBC730" w14:textId="77777777" w:rsidTr="00A65DF0">
        <w:trPr>
          <w:trHeight w:val="60"/>
          <w:jc w:val="center"/>
        </w:trPr>
        <w:tc>
          <w:tcPr>
            <w:tcW w:w="1152" w:type="dxa"/>
            <w:tcBorders>
              <w:top w:val="single" w:sz="4" w:space="0" w:color="auto"/>
              <w:left w:val="single" w:sz="4" w:space="0" w:color="000000"/>
              <w:bottom w:val="single" w:sz="4" w:space="0" w:color="000000"/>
            </w:tcBorders>
            <w:shd w:val="clear" w:color="auto" w:fill="FFFF99"/>
            <w:vAlign w:val="center"/>
          </w:tcPr>
          <w:p w14:paraId="33C3BDD6" w14:textId="77777777" w:rsidR="00C122C4" w:rsidRPr="0097728B" w:rsidRDefault="00C122C4" w:rsidP="00A65DF0">
            <w:pPr>
              <w:spacing w:after="0"/>
              <w:jc w:val="center"/>
              <w:rPr>
                <w:rFonts w:ascii="Tahoma" w:eastAsia="Tahoma" w:hAnsi="Tahoma" w:cs="Tahoma"/>
                <w:b/>
                <w:bCs/>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8488" w:type="dxa"/>
            <w:gridSpan w:val="3"/>
            <w:tcBorders>
              <w:top w:val="single" w:sz="4" w:space="0" w:color="auto"/>
              <w:left w:val="single" w:sz="4" w:space="0" w:color="000000"/>
              <w:bottom w:val="single" w:sz="4" w:space="0" w:color="000000"/>
            </w:tcBorders>
            <w:shd w:val="clear" w:color="auto" w:fill="FFFF99"/>
            <w:vAlign w:val="center"/>
          </w:tcPr>
          <w:p w14:paraId="775680A6" w14:textId="77777777" w:rsidR="00C122C4" w:rsidRPr="0097728B" w:rsidRDefault="00C122C4" w:rsidP="00A65DF0">
            <w:pPr>
              <w:spacing w:after="0"/>
              <w:ind w:right="-15"/>
              <w:jc w:val="center"/>
              <w:rPr>
                <w:rFonts w:ascii="Tahoma" w:eastAsia="Tahoma" w:hAnsi="Tahoma" w:cs="Tahoma"/>
                <w:b/>
                <w:bCs/>
                <w:sz w:val="16"/>
                <w:szCs w:val="16"/>
              </w:rPr>
            </w:pPr>
            <w:r w:rsidRPr="0097728B">
              <w:rPr>
                <w:rFonts w:ascii="Tahoma" w:eastAsia="Tahoma" w:hAnsi="Tahoma" w:cs="Tahoma"/>
                <w:b/>
                <w:bCs/>
                <w:sz w:val="16"/>
                <w:szCs w:val="16"/>
              </w:rPr>
              <w:t>Σύντομη Περιγραφή Είδους</w:t>
            </w:r>
          </w:p>
        </w:tc>
        <w:tc>
          <w:tcPr>
            <w:tcW w:w="884" w:type="dxa"/>
            <w:tcBorders>
              <w:top w:val="single" w:sz="4" w:space="0" w:color="auto"/>
              <w:left w:val="single" w:sz="4" w:space="0" w:color="000000"/>
              <w:bottom w:val="single" w:sz="4" w:space="0" w:color="000000"/>
            </w:tcBorders>
            <w:shd w:val="clear" w:color="auto" w:fill="FFFF99"/>
            <w:vAlign w:val="center"/>
          </w:tcPr>
          <w:p w14:paraId="4C924C33" w14:textId="77777777" w:rsidR="00C122C4" w:rsidRPr="0097728B" w:rsidRDefault="00C122C4" w:rsidP="00A65DF0">
            <w:pPr>
              <w:spacing w:after="0"/>
              <w:ind w:right="-15"/>
              <w:jc w:val="center"/>
              <w:rPr>
                <w:rFonts w:ascii="Tahoma" w:eastAsia="Tahoma" w:hAnsi="Tahoma" w:cs="Tahoma"/>
                <w:b/>
                <w:bCs/>
                <w:sz w:val="16"/>
                <w:szCs w:val="16"/>
              </w:rPr>
            </w:pPr>
            <w:r w:rsidRPr="0097728B">
              <w:rPr>
                <w:rFonts w:ascii="Tahoma" w:eastAsia="Tahoma" w:hAnsi="Tahoma" w:cs="Tahoma"/>
                <w:b/>
                <w:bCs/>
                <w:sz w:val="16"/>
                <w:szCs w:val="16"/>
              </w:rPr>
              <w:t xml:space="preserve">Μον. </w:t>
            </w:r>
          </w:p>
          <w:p w14:paraId="23822FF3"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b/>
                <w:bCs/>
                <w:sz w:val="16"/>
                <w:szCs w:val="16"/>
              </w:rPr>
              <w:t>Μετρ.</w:t>
            </w:r>
          </w:p>
        </w:tc>
        <w:tc>
          <w:tcPr>
            <w:tcW w:w="884" w:type="dxa"/>
            <w:tcBorders>
              <w:top w:val="single" w:sz="4" w:space="0" w:color="auto"/>
              <w:left w:val="single" w:sz="4" w:space="0" w:color="000000"/>
              <w:bottom w:val="single" w:sz="4" w:space="0" w:color="000000"/>
              <w:right w:val="single" w:sz="4" w:space="0" w:color="000000"/>
            </w:tcBorders>
            <w:shd w:val="clear" w:color="auto" w:fill="FFFF99"/>
            <w:vAlign w:val="center"/>
          </w:tcPr>
          <w:p w14:paraId="54763493"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Πλήθος</w:t>
            </w:r>
          </w:p>
        </w:tc>
      </w:tr>
      <w:tr w:rsidR="00C122C4" w:rsidRPr="0097728B" w14:paraId="1861E2F9" w14:textId="77777777" w:rsidTr="00A65DF0">
        <w:trPr>
          <w:trHeight w:val="405"/>
          <w:jc w:val="center"/>
        </w:trPr>
        <w:tc>
          <w:tcPr>
            <w:tcW w:w="1152" w:type="dxa"/>
            <w:tcBorders>
              <w:top w:val="single" w:sz="4" w:space="0" w:color="000000"/>
              <w:left w:val="single" w:sz="4" w:space="0" w:color="000000"/>
              <w:bottom w:val="single" w:sz="4" w:space="0" w:color="000000"/>
            </w:tcBorders>
            <w:shd w:val="clear" w:color="auto" w:fill="auto"/>
            <w:vAlign w:val="center"/>
          </w:tcPr>
          <w:p w14:paraId="05A569D6"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2</w:t>
            </w:r>
          </w:p>
        </w:tc>
        <w:tc>
          <w:tcPr>
            <w:tcW w:w="8488" w:type="dxa"/>
            <w:gridSpan w:val="3"/>
            <w:tcBorders>
              <w:top w:val="single" w:sz="4" w:space="0" w:color="000000"/>
              <w:left w:val="single" w:sz="4" w:space="0" w:color="000000"/>
              <w:bottom w:val="single" w:sz="4" w:space="0" w:color="000000"/>
            </w:tcBorders>
            <w:shd w:val="clear" w:color="auto" w:fill="auto"/>
            <w:vAlign w:val="center"/>
          </w:tcPr>
          <w:p w14:paraId="35D9F1B6" w14:textId="77777777" w:rsidR="00C122C4" w:rsidRPr="00C361AE" w:rsidRDefault="00C122C4" w:rsidP="00A65DF0">
            <w:pPr>
              <w:spacing w:after="0"/>
              <w:jc w:val="center"/>
              <w:rPr>
                <w:rFonts w:ascii="Tahoma" w:eastAsia="Tahoma" w:hAnsi="Tahoma" w:cs="Tahoma"/>
                <w:sz w:val="16"/>
                <w:szCs w:val="16"/>
                <w:lang w:val="el-GR"/>
              </w:rPr>
            </w:pPr>
            <w:r w:rsidRPr="008B59CC">
              <w:rPr>
                <w:rFonts w:ascii="Tahoma" w:eastAsia="Tahoma" w:hAnsi="Tahoma" w:cs="Tahoma"/>
                <w:sz w:val="18"/>
                <w:szCs w:val="18"/>
                <w:lang w:val="el-GR"/>
              </w:rPr>
              <w:t xml:space="preserve">Κάσκα εικονικής πραγματικότητας τύπου </w:t>
            </w:r>
            <w:r w:rsidRPr="0097728B">
              <w:rPr>
                <w:rFonts w:ascii="Tahoma" w:eastAsia="Tahoma" w:hAnsi="Tahoma" w:cs="Tahoma"/>
                <w:sz w:val="18"/>
                <w:szCs w:val="18"/>
              </w:rPr>
              <w:t>Oculus</w:t>
            </w:r>
            <w:r w:rsidRPr="008B59CC">
              <w:rPr>
                <w:rFonts w:ascii="Tahoma" w:eastAsia="Tahoma" w:hAnsi="Tahoma" w:cs="Tahoma"/>
                <w:sz w:val="18"/>
                <w:szCs w:val="18"/>
                <w:lang w:val="el-GR"/>
              </w:rPr>
              <w:t xml:space="preserve"> </w:t>
            </w:r>
            <w:r w:rsidRPr="0097728B">
              <w:rPr>
                <w:rFonts w:ascii="Tahoma" w:eastAsia="Tahoma" w:hAnsi="Tahoma" w:cs="Tahoma"/>
                <w:sz w:val="18"/>
                <w:szCs w:val="18"/>
              </w:rPr>
              <w:t>Quest</w:t>
            </w:r>
            <w:r w:rsidRPr="008B59CC">
              <w:rPr>
                <w:rFonts w:ascii="Tahoma" w:eastAsia="Tahoma" w:hAnsi="Tahoma" w:cs="Tahoma"/>
                <w:sz w:val="18"/>
                <w:szCs w:val="18"/>
                <w:lang w:val="el-GR"/>
              </w:rPr>
              <w:t xml:space="preserve"> 2 (με ενσωματωμένο υπολογιστικό σύστημα αλλά και δυνατότητα σύνδεσης με υπολογιστή)</w:t>
            </w:r>
          </w:p>
        </w:tc>
        <w:tc>
          <w:tcPr>
            <w:tcW w:w="884" w:type="dxa"/>
            <w:tcBorders>
              <w:top w:val="single" w:sz="4" w:space="0" w:color="000000"/>
              <w:left w:val="single" w:sz="4" w:space="0" w:color="000000"/>
              <w:bottom w:val="single" w:sz="4" w:space="0" w:color="000000"/>
            </w:tcBorders>
            <w:shd w:val="clear" w:color="auto" w:fill="auto"/>
            <w:vAlign w:val="center"/>
          </w:tcPr>
          <w:p w14:paraId="051AAB16"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ΤΕΜΆΧΙΟ</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227E8"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4</w:t>
            </w:r>
          </w:p>
        </w:tc>
      </w:tr>
      <w:tr w:rsidR="00C122C4" w:rsidRPr="0097728B" w14:paraId="05B9DBDC" w14:textId="77777777" w:rsidTr="00A65DF0">
        <w:trPr>
          <w:trHeight w:val="405"/>
          <w:jc w:val="center"/>
        </w:trPr>
        <w:tc>
          <w:tcPr>
            <w:tcW w:w="8181" w:type="dxa"/>
            <w:gridSpan w:val="3"/>
            <w:tcBorders>
              <w:top w:val="single" w:sz="4" w:space="0" w:color="000000"/>
              <w:left w:val="single" w:sz="4" w:space="0" w:color="000000"/>
              <w:bottom w:val="single" w:sz="4" w:space="0" w:color="000000"/>
            </w:tcBorders>
            <w:shd w:val="clear" w:color="auto" w:fill="FFFF99"/>
            <w:vAlign w:val="center"/>
          </w:tcPr>
          <w:p w14:paraId="7E4D2F50"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 xml:space="preserve">Αναλυτικές Τεχνικές Προδιαγραφές Είδους </w:t>
            </w:r>
          </w:p>
        </w:tc>
        <w:tc>
          <w:tcPr>
            <w:tcW w:w="1459" w:type="dxa"/>
            <w:tcBorders>
              <w:top w:val="single" w:sz="4" w:space="0" w:color="000000"/>
              <w:left w:val="single" w:sz="4" w:space="0" w:color="000000"/>
              <w:bottom w:val="single" w:sz="4" w:space="0" w:color="000000"/>
            </w:tcBorders>
            <w:shd w:val="clear" w:color="auto" w:fill="FFFF99"/>
            <w:vAlign w:val="center"/>
          </w:tcPr>
          <w:p w14:paraId="721D0D7D"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Απαί-</w:t>
            </w:r>
          </w:p>
          <w:p w14:paraId="5F9B774F"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 xml:space="preserve">τηση </w:t>
            </w:r>
          </w:p>
        </w:tc>
        <w:tc>
          <w:tcPr>
            <w:tcW w:w="88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A3CF820"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 xml:space="preserve">Απάν-τηση </w:t>
            </w:r>
          </w:p>
        </w:tc>
        <w:tc>
          <w:tcPr>
            <w:tcW w:w="884" w:type="dxa"/>
            <w:tcBorders>
              <w:top w:val="single" w:sz="4" w:space="0" w:color="000000"/>
              <w:left w:val="single" w:sz="4" w:space="0" w:color="000000"/>
              <w:bottom w:val="single" w:sz="4" w:space="0" w:color="000000"/>
              <w:right w:val="single" w:sz="4" w:space="0" w:color="000000"/>
            </w:tcBorders>
            <w:shd w:val="clear" w:color="auto" w:fill="FFFF99"/>
          </w:tcPr>
          <w:p w14:paraId="4007C914" w14:textId="77777777" w:rsidR="00C122C4" w:rsidRPr="00FC2138" w:rsidRDefault="00C122C4" w:rsidP="00A65DF0">
            <w:pPr>
              <w:spacing w:after="0"/>
              <w:jc w:val="center"/>
              <w:rPr>
                <w:rFonts w:ascii="Tahoma" w:eastAsia="Tahoma" w:hAnsi="Tahoma" w:cs="Tahoma"/>
                <w:b/>
                <w:bCs/>
                <w:sz w:val="16"/>
                <w:szCs w:val="16"/>
                <w:lang w:val="el-GR"/>
              </w:rPr>
            </w:pPr>
            <w:r>
              <w:rPr>
                <w:rFonts w:ascii="Tahoma" w:eastAsia="Tahoma" w:hAnsi="Tahoma" w:cs="Tahoma"/>
                <w:b/>
                <w:bCs/>
                <w:sz w:val="16"/>
                <w:szCs w:val="16"/>
                <w:lang w:val="el-GR"/>
              </w:rPr>
              <w:t>Παραπομπή</w:t>
            </w:r>
          </w:p>
        </w:tc>
      </w:tr>
      <w:tr w:rsidR="00C122C4" w:rsidRPr="0097728B" w14:paraId="42637701" w14:textId="77777777" w:rsidTr="00A65DF0">
        <w:trPr>
          <w:trHeight w:val="60"/>
          <w:jc w:val="center"/>
        </w:trPr>
        <w:tc>
          <w:tcPr>
            <w:tcW w:w="8181" w:type="dxa"/>
            <w:gridSpan w:val="3"/>
            <w:tcBorders>
              <w:top w:val="single" w:sz="4" w:space="0" w:color="000000"/>
              <w:left w:val="single" w:sz="4" w:space="0" w:color="000000"/>
              <w:bottom w:val="single" w:sz="4" w:space="0" w:color="000000"/>
            </w:tcBorders>
            <w:shd w:val="clear" w:color="auto" w:fill="auto"/>
            <w:vAlign w:val="center"/>
          </w:tcPr>
          <w:p w14:paraId="4634475C" w14:textId="77777777" w:rsidR="00C122C4" w:rsidRPr="0097728B"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 xml:space="preserve">Προμήθεια Κάσκας εικονικής πραγματικότητας τύπου Oculus Quest 2 (με ενσωματωμένο υπολογιστικό σύστημα αλλά και δυνατότητα σύνδεσης με υπολογιστή), με τα ακόλουθα </w:t>
            </w:r>
            <w:r>
              <w:rPr>
                <w:rFonts w:ascii="Tahoma" w:eastAsia="Tahoma" w:hAnsi="Tahoma" w:cs="Tahoma"/>
                <w:sz w:val="16"/>
                <w:szCs w:val="16"/>
              </w:rPr>
              <w:t>ελάχιστα</w:t>
            </w:r>
            <w:r w:rsidRPr="0097728B">
              <w:rPr>
                <w:rFonts w:ascii="Tahoma" w:eastAsia="Tahoma" w:hAnsi="Tahoma" w:cs="Tahoma"/>
                <w:sz w:val="16"/>
                <w:szCs w:val="16"/>
              </w:rPr>
              <w:t xml:space="preserve"> τεχνικά χαρακτηριστικά: </w:t>
            </w:r>
          </w:p>
          <w:p w14:paraId="5EA2765A" w14:textId="77777777" w:rsidR="00C122C4" w:rsidRPr="008B59CC" w:rsidRDefault="00C122C4" w:rsidP="00A65DF0">
            <w:pPr>
              <w:pStyle w:val="Default"/>
              <w:jc w:val="both"/>
              <w:rPr>
                <w:rFonts w:ascii="Tahoma" w:eastAsia="Tahoma" w:hAnsi="Tahoma" w:cs="Tahoma"/>
                <w:sz w:val="16"/>
                <w:szCs w:val="16"/>
              </w:rPr>
            </w:pPr>
          </w:p>
          <w:p w14:paraId="19A3440C" w14:textId="77777777" w:rsidR="00C122C4" w:rsidRPr="008B59CC" w:rsidRDefault="00C122C4" w:rsidP="00C122C4">
            <w:pPr>
              <w:pStyle w:val="Default"/>
              <w:widowControl/>
              <w:numPr>
                <w:ilvl w:val="0"/>
                <w:numId w:val="26"/>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lastRenderedPageBreak/>
              <w:t>Αυτόνομο σύστημα για προβολή διαδραστικών εφαρμογών εικονικής πραγματικότητας συμβατό με το λογισμικό ανάπτυξης γραφικών UNITY</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642AC"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lastRenderedPageBreak/>
              <w:t>ΝΑΙ</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890CE" w14:textId="77777777" w:rsidR="00C122C4" w:rsidRPr="0097728B" w:rsidRDefault="00C122C4" w:rsidP="00A65DF0">
            <w:pPr>
              <w:spacing w:after="0"/>
              <w:jc w:val="center"/>
              <w:rPr>
                <w:rFonts w:ascii="Tahoma" w:eastAsia="Tahoma" w:hAnsi="Tahoma" w:cs="Tahoma"/>
                <w:sz w:val="16"/>
                <w:szCs w:val="16"/>
              </w:rPr>
            </w:pPr>
          </w:p>
        </w:tc>
        <w:tc>
          <w:tcPr>
            <w:tcW w:w="884" w:type="dxa"/>
            <w:tcBorders>
              <w:top w:val="single" w:sz="4" w:space="0" w:color="000000"/>
              <w:left w:val="single" w:sz="4" w:space="0" w:color="000000"/>
              <w:bottom w:val="single" w:sz="4" w:space="0" w:color="000000"/>
              <w:right w:val="single" w:sz="4" w:space="0" w:color="000000"/>
            </w:tcBorders>
          </w:tcPr>
          <w:p w14:paraId="3B082440"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790A56C6" w14:textId="77777777" w:rsidTr="00A65DF0">
        <w:trPr>
          <w:trHeight w:val="60"/>
          <w:jc w:val="center"/>
        </w:trPr>
        <w:tc>
          <w:tcPr>
            <w:tcW w:w="8181" w:type="dxa"/>
            <w:gridSpan w:val="3"/>
            <w:tcBorders>
              <w:top w:val="single" w:sz="4" w:space="0" w:color="000000"/>
              <w:left w:val="single" w:sz="4" w:space="0" w:color="000000"/>
              <w:bottom w:val="single" w:sz="4" w:space="0" w:color="000000"/>
            </w:tcBorders>
            <w:shd w:val="clear" w:color="auto" w:fill="auto"/>
            <w:vAlign w:val="center"/>
          </w:tcPr>
          <w:p w14:paraId="7CD92D56" w14:textId="77777777" w:rsidR="00C122C4" w:rsidRPr="0097728B" w:rsidRDefault="00C122C4" w:rsidP="00A65DF0">
            <w:pPr>
              <w:pStyle w:val="Default"/>
              <w:ind w:left="306" w:hanging="306"/>
              <w:jc w:val="both"/>
              <w:rPr>
                <w:rFonts w:ascii="Tahoma" w:eastAsia="Tahoma" w:hAnsi="Tahoma" w:cs="Tahoma"/>
                <w:sz w:val="16"/>
                <w:szCs w:val="16"/>
              </w:rPr>
            </w:pPr>
            <w:r w:rsidRPr="0097728B">
              <w:rPr>
                <w:rFonts w:ascii="Tahoma" w:eastAsia="Tahoma" w:hAnsi="Tahoma" w:cs="Tahoma"/>
                <w:sz w:val="16"/>
                <w:szCs w:val="16"/>
              </w:rPr>
              <w:t>1.1 δυνατότητα λειτουργίας χωρίς καλώδια και ανάγκη χρήσης υπολογιστή</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2AD437D"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2E701" w14:textId="77777777" w:rsidR="00C122C4" w:rsidRPr="0097728B" w:rsidRDefault="00C122C4" w:rsidP="00A65DF0">
            <w:pPr>
              <w:spacing w:after="0"/>
              <w:jc w:val="center"/>
              <w:rPr>
                <w:rFonts w:ascii="Tahoma" w:eastAsia="Tahoma" w:hAnsi="Tahoma" w:cs="Tahoma"/>
                <w:sz w:val="16"/>
                <w:szCs w:val="16"/>
              </w:rPr>
            </w:pPr>
          </w:p>
        </w:tc>
        <w:tc>
          <w:tcPr>
            <w:tcW w:w="884" w:type="dxa"/>
            <w:tcBorders>
              <w:top w:val="single" w:sz="4" w:space="0" w:color="000000"/>
              <w:left w:val="single" w:sz="4" w:space="0" w:color="000000"/>
              <w:bottom w:val="single" w:sz="4" w:space="0" w:color="000000"/>
              <w:right w:val="single" w:sz="4" w:space="0" w:color="000000"/>
            </w:tcBorders>
          </w:tcPr>
          <w:p w14:paraId="5664EDF9"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0D64A673" w14:textId="77777777" w:rsidTr="00A65DF0">
        <w:trPr>
          <w:trHeight w:val="60"/>
          <w:jc w:val="center"/>
        </w:trPr>
        <w:tc>
          <w:tcPr>
            <w:tcW w:w="8181" w:type="dxa"/>
            <w:gridSpan w:val="3"/>
            <w:tcBorders>
              <w:top w:val="single" w:sz="4" w:space="0" w:color="000000"/>
              <w:left w:val="single" w:sz="4" w:space="0" w:color="000000"/>
              <w:bottom w:val="single" w:sz="4" w:space="0" w:color="000000"/>
            </w:tcBorders>
            <w:shd w:val="clear" w:color="auto" w:fill="auto"/>
            <w:vAlign w:val="center"/>
          </w:tcPr>
          <w:p w14:paraId="1CAFEAA9" w14:textId="77777777" w:rsidR="00C122C4" w:rsidRPr="0097728B" w:rsidRDefault="00C122C4" w:rsidP="00A65DF0">
            <w:pPr>
              <w:pStyle w:val="Default"/>
              <w:ind w:left="306" w:hanging="306"/>
              <w:jc w:val="both"/>
              <w:rPr>
                <w:rFonts w:ascii="Tahoma" w:eastAsia="Tahoma" w:hAnsi="Tahoma" w:cs="Tahoma"/>
                <w:sz w:val="16"/>
                <w:szCs w:val="16"/>
              </w:rPr>
            </w:pPr>
            <w:r w:rsidRPr="0097728B">
              <w:rPr>
                <w:rFonts w:ascii="Tahoma" w:eastAsia="Tahoma" w:hAnsi="Tahoma" w:cs="Tahoma"/>
                <w:sz w:val="16"/>
                <w:szCs w:val="16"/>
              </w:rPr>
              <w:t>1.2 ενσωματωμένο υπολογιστικό σύστημα</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3CA0B45"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F208C" w14:textId="77777777" w:rsidR="00C122C4" w:rsidRPr="0097728B" w:rsidRDefault="00C122C4" w:rsidP="00A65DF0">
            <w:pPr>
              <w:spacing w:after="0"/>
              <w:jc w:val="center"/>
              <w:rPr>
                <w:rFonts w:ascii="Tahoma" w:eastAsia="Tahoma" w:hAnsi="Tahoma" w:cs="Tahoma"/>
                <w:sz w:val="16"/>
                <w:szCs w:val="16"/>
              </w:rPr>
            </w:pPr>
          </w:p>
        </w:tc>
        <w:tc>
          <w:tcPr>
            <w:tcW w:w="884" w:type="dxa"/>
            <w:tcBorders>
              <w:top w:val="single" w:sz="4" w:space="0" w:color="000000"/>
              <w:left w:val="single" w:sz="4" w:space="0" w:color="000000"/>
              <w:bottom w:val="single" w:sz="4" w:space="0" w:color="000000"/>
              <w:right w:val="single" w:sz="4" w:space="0" w:color="000000"/>
            </w:tcBorders>
          </w:tcPr>
          <w:p w14:paraId="5A306377"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09BA3A34" w14:textId="77777777" w:rsidTr="00A65DF0">
        <w:trPr>
          <w:trHeight w:val="60"/>
          <w:jc w:val="center"/>
        </w:trPr>
        <w:tc>
          <w:tcPr>
            <w:tcW w:w="8181" w:type="dxa"/>
            <w:gridSpan w:val="3"/>
            <w:tcBorders>
              <w:top w:val="single" w:sz="4" w:space="0" w:color="000000"/>
              <w:left w:val="single" w:sz="4" w:space="0" w:color="000000"/>
              <w:bottom w:val="single" w:sz="4" w:space="0" w:color="000000"/>
            </w:tcBorders>
            <w:shd w:val="clear" w:color="auto" w:fill="auto"/>
            <w:vAlign w:val="center"/>
          </w:tcPr>
          <w:p w14:paraId="69523190" w14:textId="77777777" w:rsidR="00C122C4" w:rsidRPr="0097728B" w:rsidRDefault="00C122C4" w:rsidP="00A65DF0">
            <w:pPr>
              <w:pStyle w:val="Default"/>
              <w:ind w:left="306" w:hanging="306"/>
              <w:jc w:val="both"/>
              <w:rPr>
                <w:rFonts w:ascii="Tahoma" w:eastAsia="Tahoma" w:hAnsi="Tahoma" w:cs="Tahoma"/>
                <w:sz w:val="16"/>
                <w:szCs w:val="16"/>
              </w:rPr>
            </w:pPr>
            <w:r w:rsidRPr="0097728B">
              <w:rPr>
                <w:rFonts w:ascii="Tahoma" w:eastAsia="Tahoma" w:hAnsi="Tahoma" w:cs="Tahoma"/>
                <w:sz w:val="16"/>
                <w:szCs w:val="16"/>
              </w:rPr>
              <w:t>1.3 δυνατότητα room-scale παρακολούθησης χωρίς την ανάγκη για εξωτερικούς αισθητήρες</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1444C77"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61AF8" w14:textId="77777777" w:rsidR="00C122C4" w:rsidRPr="0097728B" w:rsidRDefault="00C122C4" w:rsidP="00A65DF0">
            <w:pPr>
              <w:spacing w:after="0"/>
              <w:jc w:val="center"/>
              <w:rPr>
                <w:rFonts w:ascii="Tahoma" w:eastAsia="Tahoma" w:hAnsi="Tahoma" w:cs="Tahoma"/>
                <w:sz w:val="16"/>
                <w:szCs w:val="16"/>
              </w:rPr>
            </w:pPr>
          </w:p>
        </w:tc>
        <w:tc>
          <w:tcPr>
            <w:tcW w:w="884" w:type="dxa"/>
            <w:tcBorders>
              <w:top w:val="single" w:sz="4" w:space="0" w:color="000000"/>
              <w:left w:val="single" w:sz="4" w:space="0" w:color="000000"/>
              <w:bottom w:val="single" w:sz="4" w:space="0" w:color="000000"/>
              <w:right w:val="single" w:sz="4" w:space="0" w:color="000000"/>
            </w:tcBorders>
          </w:tcPr>
          <w:p w14:paraId="2AB5563D"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213F3B41" w14:textId="77777777" w:rsidTr="00A65DF0">
        <w:trPr>
          <w:trHeight w:val="60"/>
          <w:jc w:val="center"/>
        </w:trPr>
        <w:tc>
          <w:tcPr>
            <w:tcW w:w="8181" w:type="dxa"/>
            <w:gridSpan w:val="3"/>
            <w:tcBorders>
              <w:top w:val="single" w:sz="4" w:space="0" w:color="000000"/>
              <w:left w:val="single" w:sz="4" w:space="0" w:color="000000"/>
              <w:bottom w:val="single" w:sz="4" w:space="0" w:color="000000"/>
            </w:tcBorders>
            <w:shd w:val="clear" w:color="auto" w:fill="auto"/>
            <w:vAlign w:val="center"/>
          </w:tcPr>
          <w:p w14:paraId="4857A0C7" w14:textId="77777777" w:rsidR="00C122C4" w:rsidRPr="0097728B" w:rsidRDefault="00C122C4" w:rsidP="00A65DF0">
            <w:pPr>
              <w:pStyle w:val="Default"/>
              <w:ind w:left="306" w:hanging="306"/>
              <w:jc w:val="both"/>
              <w:rPr>
                <w:rFonts w:ascii="Tahoma" w:eastAsia="Tahoma" w:hAnsi="Tahoma" w:cs="Tahoma"/>
                <w:sz w:val="16"/>
                <w:szCs w:val="16"/>
              </w:rPr>
            </w:pPr>
            <w:r w:rsidRPr="0097728B">
              <w:rPr>
                <w:rFonts w:ascii="Tahoma" w:eastAsia="Tahoma" w:hAnsi="Tahoma" w:cs="Tahoma"/>
                <w:sz w:val="16"/>
                <w:szCs w:val="16"/>
              </w:rPr>
              <w:t>1.4 δυνατότητα προαιρετικής σύνδεσης με υπολογιστή</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4BFBB7F"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E2BC" w14:textId="77777777" w:rsidR="00C122C4" w:rsidRPr="0097728B" w:rsidRDefault="00C122C4" w:rsidP="00A65DF0">
            <w:pPr>
              <w:spacing w:after="0"/>
              <w:jc w:val="center"/>
              <w:rPr>
                <w:rFonts w:ascii="Tahoma" w:eastAsia="Tahoma" w:hAnsi="Tahoma" w:cs="Tahoma"/>
                <w:sz w:val="16"/>
                <w:szCs w:val="16"/>
              </w:rPr>
            </w:pPr>
          </w:p>
        </w:tc>
        <w:tc>
          <w:tcPr>
            <w:tcW w:w="884" w:type="dxa"/>
            <w:tcBorders>
              <w:top w:val="single" w:sz="4" w:space="0" w:color="000000"/>
              <w:left w:val="single" w:sz="4" w:space="0" w:color="000000"/>
              <w:bottom w:val="single" w:sz="4" w:space="0" w:color="000000"/>
              <w:right w:val="single" w:sz="4" w:space="0" w:color="000000"/>
            </w:tcBorders>
          </w:tcPr>
          <w:p w14:paraId="606F19D7"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14298EB1" w14:textId="77777777" w:rsidTr="00A65DF0">
        <w:trPr>
          <w:trHeight w:val="60"/>
          <w:jc w:val="center"/>
        </w:trPr>
        <w:tc>
          <w:tcPr>
            <w:tcW w:w="8181" w:type="dxa"/>
            <w:gridSpan w:val="3"/>
            <w:tcBorders>
              <w:top w:val="single" w:sz="4" w:space="0" w:color="000000"/>
              <w:left w:val="single" w:sz="4" w:space="0" w:color="000000"/>
              <w:bottom w:val="single" w:sz="4" w:space="0" w:color="000000"/>
            </w:tcBorders>
            <w:shd w:val="clear" w:color="auto" w:fill="auto"/>
            <w:vAlign w:val="center"/>
          </w:tcPr>
          <w:p w14:paraId="11D0E08B" w14:textId="77777777" w:rsidR="00C122C4" w:rsidRPr="008B59CC" w:rsidRDefault="00C122C4" w:rsidP="00C122C4">
            <w:pPr>
              <w:pStyle w:val="afe"/>
              <w:numPr>
                <w:ilvl w:val="0"/>
                <w:numId w:val="26"/>
              </w:numPr>
              <w:spacing w:after="120" w:line="259" w:lineRule="auto"/>
              <w:contextualSpacing/>
              <w:jc w:val="both"/>
              <w:rPr>
                <w:rFonts w:ascii="Tahoma" w:eastAsia="Tahoma" w:hAnsi="Tahoma" w:cs="Tahoma"/>
                <w:b/>
                <w:bCs/>
                <w:color w:val="000000"/>
                <w:sz w:val="16"/>
                <w:szCs w:val="16"/>
                <w:lang w:val="en-GB"/>
              </w:rPr>
            </w:pPr>
            <w:r w:rsidRPr="00D67D15">
              <w:rPr>
                <w:rFonts w:ascii="Tahoma" w:eastAsia="Tahoma" w:hAnsi="Tahoma" w:cs="Tahoma"/>
                <w:b/>
                <w:bCs/>
                <w:color w:val="000000"/>
                <w:sz w:val="16"/>
                <w:szCs w:val="16"/>
              </w:rPr>
              <w:t>Μονή</w:t>
            </w:r>
            <w:r w:rsidRPr="008B59CC">
              <w:rPr>
                <w:rFonts w:ascii="Tahoma" w:eastAsia="Tahoma" w:hAnsi="Tahoma" w:cs="Tahoma"/>
                <w:b/>
                <w:bCs/>
                <w:color w:val="000000"/>
                <w:sz w:val="16"/>
                <w:szCs w:val="16"/>
                <w:lang w:val="en-GB"/>
              </w:rPr>
              <w:t xml:space="preserve"> </w:t>
            </w:r>
            <w:r w:rsidRPr="00D67D15">
              <w:rPr>
                <w:rFonts w:ascii="Tahoma" w:eastAsia="Tahoma" w:hAnsi="Tahoma" w:cs="Tahoma"/>
                <w:b/>
                <w:bCs/>
                <w:color w:val="000000"/>
                <w:sz w:val="16"/>
                <w:szCs w:val="16"/>
              </w:rPr>
              <w:t>οθόνη</w:t>
            </w:r>
            <w:r w:rsidRPr="008B59CC">
              <w:rPr>
                <w:rFonts w:ascii="Tahoma" w:eastAsia="Tahoma" w:hAnsi="Tahoma" w:cs="Tahoma"/>
                <w:b/>
                <w:bCs/>
                <w:color w:val="000000"/>
                <w:sz w:val="16"/>
                <w:szCs w:val="16"/>
                <w:lang w:val="en-GB"/>
              </w:rPr>
              <w:t xml:space="preserve"> </w:t>
            </w:r>
            <w:r w:rsidRPr="00D67D15">
              <w:rPr>
                <w:rFonts w:ascii="Tahoma" w:eastAsia="Tahoma" w:hAnsi="Tahoma" w:cs="Tahoma"/>
                <w:b/>
                <w:bCs/>
                <w:color w:val="000000"/>
                <w:sz w:val="16"/>
                <w:szCs w:val="16"/>
              </w:rPr>
              <w:t>τύπου</w:t>
            </w:r>
            <w:r w:rsidRPr="008B59CC">
              <w:rPr>
                <w:rFonts w:ascii="Tahoma" w:eastAsia="Tahoma" w:hAnsi="Tahoma" w:cs="Tahoma"/>
                <w:b/>
                <w:bCs/>
                <w:color w:val="000000"/>
                <w:sz w:val="16"/>
                <w:szCs w:val="16"/>
                <w:lang w:val="en-GB"/>
              </w:rPr>
              <w:t xml:space="preserve"> Fast-Switch LCD, 1832×1920 pixels </w:t>
            </w:r>
            <w:r w:rsidRPr="00D67D15">
              <w:rPr>
                <w:rFonts w:ascii="Tahoma" w:eastAsia="Tahoma" w:hAnsi="Tahoma" w:cs="Tahoma"/>
                <w:b/>
                <w:bCs/>
                <w:color w:val="000000"/>
                <w:sz w:val="16"/>
                <w:szCs w:val="16"/>
              </w:rPr>
              <w:t>ανά</w:t>
            </w:r>
            <w:r w:rsidRPr="008B59CC">
              <w:rPr>
                <w:rFonts w:ascii="Tahoma" w:eastAsia="Tahoma" w:hAnsi="Tahoma" w:cs="Tahoma"/>
                <w:b/>
                <w:bCs/>
                <w:color w:val="000000"/>
                <w:sz w:val="16"/>
                <w:szCs w:val="16"/>
                <w:lang w:val="en-GB"/>
              </w:rPr>
              <w:t xml:space="preserve"> </w:t>
            </w:r>
            <w:r w:rsidRPr="00D67D15">
              <w:rPr>
                <w:rFonts w:ascii="Tahoma" w:eastAsia="Tahoma" w:hAnsi="Tahoma" w:cs="Tahoma"/>
                <w:b/>
                <w:bCs/>
                <w:color w:val="000000"/>
                <w:sz w:val="16"/>
                <w:szCs w:val="16"/>
              </w:rPr>
              <w:t>μάτι</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542E341"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4F547" w14:textId="77777777" w:rsidR="00C122C4" w:rsidRPr="0097728B" w:rsidRDefault="00C122C4" w:rsidP="00A65DF0">
            <w:pPr>
              <w:spacing w:after="0"/>
              <w:jc w:val="center"/>
              <w:rPr>
                <w:rFonts w:ascii="Tahoma" w:eastAsia="Tahoma" w:hAnsi="Tahoma" w:cs="Tahoma"/>
                <w:sz w:val="16"/>
                <w:szCs w:val="16"/>
              </w:rPr>
            </w:pPr>
          </w:p>
        </w:tc>
        <w:tc>
          <w:tcPr>
            <w:tcW w:w="884" w:type="dxa"/>
            <w:tcBorders>
              <w:top w:val="single" w:sz="4" w:space="0" w:color="000000"/>
              <w:left w:val="single" w:sz="4" w:space="0" w:color="000000"/>
              <w:bottom w:val="single" w:sz="4" w:space="0" w:color="000000"/>
              <w:right w:val="single" w:sz="4" w:space="0" w:color="000000"/>
            </w:tcBorders>
          </w:tcPr>
          <w:p w14:paraId="39127544"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0E8D32C3" w14:textId="77777777" w:rsidTr="00A65DF0">
        <w:trPr>
          <w:trHeight w:val="60"/>
          <w:jc w:val="center"/>
        </w:trPr>
        <w:tc>
          <w:tcPr>
            <w:tcW w:w="8181" w:type="dxa"/>
            <w:gridSpan w:val="3"/>
            <w:tcBorders>
              <w:top w:val="single" w:sz="4" w:space="0" w:color="000000"/>
              <w:left w:val="single" w:sz="4" w:space="0" w:color="000000"/>
              <w:bottom w:val="single" w:sz="4" w:space="0" w:color="000000"/>
            </w:tcBorders>
            <w:shd w:val="clear" w:color="auto" w:fill="auto"/>
            <w:vAlign w:val="center"/>
          </w:tcPr>
          <w:p w14:paraId="1953DFBD" w14:textId="77777777" w:rsidR="00C122C4" w:rsidRPr="00D67D15" w:rsidRDefault="00C122C4" w:rsidP="00C122C4">
            <w:pPr>
              <w:pStyle w:val="afe"/>
              <w:numPr>
                <w:ilvl w:val="0"/>
                <w:numId w:val="26"/>
              </w:numPr>
              <w:spacing w:after="120" w:line="259" w:lineRule="auto"/>
              <w:contextualSpacing/>
              <w:jc w:val="both"/>
              <w:rPr>
                <w:rFonts w:ascii="Tahoma" w:eastAsia="Tahoma" w:hAnsi="Tahoma" w:cs="Tahoma"/>
                <w:b/>
                <w:bCs/>
                <w:color w:val="000000"/>
                <w:sz w:val="16"/>
                <w:szCs w:val="16"/>
              </w:rPr>
            </w:pPr>
            <w:r w:rsidRPr="00D67D15">
              <w:rPr>
                <w:rFonts w:ascii="Tahoma" w:eastAsia="Tahoma" w:hAnsi="Tahoma" w:cs="Tahoma"/>
                <w:b/>
                <w:bCs/>
                <w:color w:val="000000"/>
                <w:sz w:val="16"/>
                <w:szCs w:val="16"/>
              </w:rPr>
              <w:t>Υποστηριζόμενος ρυθμός ανανέωσης: 60, 72, 90 Hz</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1BB1B6B"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7B5D5" w14:textId="77777777" w:rsidR="00C122C4" w:rsidRPr="0097728B" w:rsidRDefault="00C122C4" w:rsidP="00A65DF0">
            <w:pPr>
              <w:jc w:val="center"/>
              <w:rPr>
                <w:rFonts w:ascii="Tahoma" w:eastAsia="Tahoma" w:hAnsi="Tahoma" w:cs="Tahoma"/>
                <w:sz w:val="16"/>
                <w:szCs w:val="16"/>
              </w:rPr>
            </w:pPr>
          </w:p>
        </w:tc>
        <w:tc>
          <w:tcPr>
            <w:tcW w:w="884" w:type="dxa"/>
            <w:tcBorders>
              <w:top w:val="single" w:sz="4" w:space="0" w:color="000000"/>
              <w:left w:val="single" w:sz="4" w:space="0" w:color="000000"/>
              <w:bottom w:val="single" w:sz="4" w:space="0" w:color="000000"/>
              <w:right w:val="single" w:sz="4" w:space="0" w:color="000000"/>
            </w:tcBorders>
          </w:tcPr>
          <w:p w14:paraId="22A77DAE" w14:textId="77777777" w:rsidR="00C122C4" w:rsidRPr="0097728B" w:rsidRDefault="00C122C4" w:rsidP="00A65DF0">
            <w:pPr>
              <w:jc w:val="center"/>
              <w:rPr>
                <w:rFonts w:ascii="Tahoma" w:eastAsia="Tahoma" w:hAnsi="Tahoma" w:cs="Tahoma"/>
                <w:sz w:val="16"/>
                <w:szCs w:val="16"/>
              </w:rPr>
            </w:pPr>
          </w:p>
        </w:tc>
      </w:tr>
      <w:tr w:rsidR="00C122C4" w:rsidRPr="0097728B" w14:paraId="3717121C" w14:textId="77777777" w:rsidTr="00A65DF0">
        <w:trPr>
          <w:trHeight w:val="60"/>
          <w:jc w:val="center"/>
        </w:trPr>
        <w:tc>
          <w:tcPr>
            <w:tcW w:w="8181" w:type="dxa"/>
            <w:gridSpan w:val="3"/>
            <w:tcBorders>
              <w:top w:val="single" w:sz="4" w:space="0" w:color="000000"/>
              <w:left w:val="single" w:sz="4" w:space="0" w:color="000000"/>
              <w:bottom w:val="single" w:sz="4" w:space="0" w:color="000000"/>
            </w:tcBorders>
            <w:shd w:val="clear" w:color="auto" w:fill="auto"/>
            <w:vAlign w:val="center"/>
          </w:tcPr>
          <w:p w14:paraId="59E11F4E" w14:textId="77777777" w:rsidR="00C122C4" w:rsidRPr="00D67D15" w:rsidRDefault="00C122C4" w:rsidP="00C122C4">
            <w:pPr>
              <w:pStyle w:val="afe"/>
              <w:numPr>
                <w:ilvl w:val="0"/>
                <w:numId w:val="26"/>
              </w:numPr>
              <w:spacing w:after="120" w:line="259" w:lineRule="auto"/>
              <w:contextualSpacing/>
              <w:jc w:val="both"/>
              <w:rPr>
                <w:rFonts w:ascii="Tahoma" w:eastAsia="Tahoma" w:hAnsi="Tahoma" w:cs="Tahoma"/>
                <w:b/>
                <w:bCs/>
                <w:color w:val="000000"/>
                <w:sz w:val="16"/>
                <w:szCs w:val="16"/>
              </w:rPr>
            </w:pPr>
            <w:r w:rsidRPr="00D67D15">
              <w:rPr>
                <w:rFonts w:ascii="Tahoma" w:eastAsia="Tahoma" w:hAnsi="Tahoma" w:cs="Tahoma"/>
                <w:b/>
                <w:bCs/>
                <w:color w:val="000000"/>
                <w:sz w:val="16"/>
                <w:szCs w:val="16"/>
              </w:rPr>
              <w:t>Απόσταση φακού: προσαρμοζόμενη</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C7AE394"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9825B" w14:textId="77777777" w:rsidR="00C122C4" w:rsidRPr="0097728B" w:rsidRDefault="00C122C4" w:rsidP="00A65DF0">
            <w:pPr>
              <w:jc w:val="center"/>
              <w:rPr>
                <w:rFonts w:ascii="Tahoma" w:eastAsia="Tahoma" w:hAnsi="Tahoma" w:cs="Tahoma"/>
                <w:sz w:val="16"/>
                <w:szCs w:val="16"/>
              </w:rPr>
            </w:pPr>
          </w:p>
        </w:tc>
        <w:tc>
          <w:tcPr>
            <w:tcW w:w="884" w:type="dxa"/>
            <w:tcBorders>
              <w:top w:val="single" w:sz="4" w:space="0" w:color="000000"/>
              <w:left w:val="single" w:sz="4" w:space="0" w:color="000000"/>
              <w:bottom w:val="single" w:sz="4" w:space="0" w:color="000000"/>
              <w:right w:val="single" w:sz="4" w:space="0" w:color="000000"/>
            </w:tcBorders>
          </w:tcPr>
          <w:p w14:paraId="2D8A8B84" w14:textId="77777777" w:rsidR="00C122C4" w:rsidRPr="0097728B" w:rsidRDefault="00C122C4" w:rsidP="00A65DF0">
            <w:pPr>
              <w:jc w:val="center"/>
              <w:rPr>
                <w:rFonts w:ascii="Tahoma" w:eastAsia="Tahoma" w:hAnsi="Tahoma" w:cs="Tahoma"/>
                <w:sz w:val="16"/>
                <w:szCs w:val="16"/>
              </w:rPr>
            </w:pPr>
          </w:p>
        </w:tc>
      </w:tr>
      <w:tr w:rsidR="00C122C4" w:rsidRPr="0097728B" w14:paraId="78542650" w14:textId="77777777" w:rsidTr="00A65DF0">
        <w:trPr>
          <w:trHeight w:val="60"/>
          <w:jc w:val="center"/>
        </w:trPr>
        <w:tc>
          <w:tcPr>
            <w:tcW w:w="8181" w:type="dxa"/>
            <w:gridSpan w:val="3"/>
            <w:tcBorders>
              <w:top w:val="single" w:sz="4" w:space="0" w:color="000000"/>
              <w:left w:val="single" w:sz="4" w:space="0" w:color="000000"/>
              <w:bottom w:val="single" w:sz="4" w:space="0" w:color="000000"/>
            </w:tcBorders>
            <w:shd w:val="clear" w:color="auto" w:fill="auto"/>
            <w:vAlign w:val="center"/>
          </w:tcPr>
          <w:p w14:paraId="0B1E8245" w14:textId="77777777" w:rsidR="00C122C4" w:rsidRPr="00D67D15" w:rsidRDefault="00C122C4" w:rsidP="00C122C4">
            <w:pPr>
              <w:pStyle w:val="afe"/>
              <w:numPr>
                <w:ilvl w:val="0"/>
                <w:numId w:val="26"/>
              </w:numPr>
              <w:spacing w:after="120" w:line="259" w:lineRule="auto"/>
              <w:contextualSpacing/>
              <w:jc w:val="both"/>
              <w:rPr>
                <w:rFonts w:ascii="Tahoma" w:eastAsia="Tahoma" w:hAnsi="Tahoma" w:cs="Tahoma"/>
                <w:b/>
                <w:bCs/>
                <w:color w:val="000000"/>
                <w:sz w:val="16"/>
                <w:szCs w:val="16"/>
              </w:rPr>
            </w:pPr>
            <w:r w:rsidRPr="00D67D15">
              <w:rPr>
                <w:rFonts w:ascii="Tahoma" w:eastAsia="Tahoma" w:hAnsi="Tahoma" w:cs="Tahoma"/>
                <w:b/>
                <w:bCs/>
                <w:color w:val="000000"/>
                <w:sz w:val="16"/>
                <w:szCs w:val="16"/>
              </w:rPr>
              <w:t>Ενσωματωμένο σύστημα ήχου, βάσει θέσης, στη συσκευή</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C7854CE"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A1E1B" w14:textId="77777777" w:rsidR="00C122C4" w:rsidRPr="0097728B" w:rsidRDefault="00C122C4" w:rsidP="00A65DF0">
            <w:pPr>
              <w:jc w:val="center"/>
              <w:rPr>
                <w:rFonts w:ascii="Tahoma" w:eastAsia="Tahoma" w:hAnsi="Tahoma" w:cs="Tahoma"/>
                <w:sz w:val="16"/>
                <w:szCs w:val="16"/>
              </w:rPr>
            </w:pPr>
          </w:p>
        </w:tc>
        <w:tc>
          <w:tcPr>
            <w:tcW w:w="884" w:type="dxa"/>
            <w:tcBorders>
              <w:top w:val="single" w:sz="4" w:space="0" w:color="000000"/>
              <w:left w:val="single" w:sz="4" w:space="0" w:color="000000"/>
              <w:bottom w:val="single" w:sz="4" w:space="0" w:color="000000"/>
              <w:right w:val="single" w:sz="4" w:space="0" w:color="000000"/>
            </w:tcBorders>
          </w:tcPr>
          <w:p w14:paraId="5F41BF48" w14:textId="77777777" w:rsidR="00C122C4" w:rsidRPr="0097728B" w:rsidRDefault="00C122C4" w:rsidP="00A65DF0">
            <w:pPr>
              <w:jc w:val="center"/>
              <w:rPr>
                <w:rFonts w:ascii="Tahoma" w:eastAsia="Tahoma" w:hAnsi="Tahoma" w:cs="Tahoma"/>
                <w:sz w:val="16"/>
                <w:szCs w:val="16"/>
              </w:rPr>
            </w:pPr>
          </w:p>
        </w:tc>
      </w:tr>
      <w:tr w:rsidR="00C122C4" w:rsidRPr="0097728B" w14:paraId="2F94F20C" w14:textId="77777777" w:rsidTr="00A65DF0">
        <w:trPr>
          <w:trHeight w:val="60"/>
          <w:jc w:val="center"/>
        </w:trPr>
        <w:tc>
          <w:tcPr>
            <w:tcW w:w="8181" w:type="dxa"/>
            <w:gridSpan w:val="3"/>
            <w:tcBorders>
              <w:top w:val="single" w:sz="4" w:space="0" w:color="000000"/>
              <w:left w:val="single" w:sz="4" w:space="0" w:color="000000"/>
              <w:bottom w:val="single" w:sz="4" w:space="0" w:color="000000"/>
            </w:tcBorders>
            <w:shd w:val="clear" w:color="auto" w:fill="auto"/>
            <w:vAlign w:val="center"/>
          </w:tcPr>
          <w:p w14:paraId="4F4EC040" w14:textId="77777777" w:rsidR="00C122C4" w:rsidRPr="00D67D15" w:rsidRDefault="00C122C4" w:rsidP="00C122C4">
            <w:pPr>
              <w:pStyle w:val="afe"/>
              <w:numPr>
                <w:ilvl w:val="0"/>
                <w:numId w:val="26"/>
              </w:numPr>
              <w:spacing w:after="120" w:line="259" w:lineRule="auto"/>
              <w:contextualSpacing/>
              <w:jc w:val="both"/>
              <w:rPr>
                <w:rFonts w:ascii="Tahoma" w:eastAsia="Tahoma" w:hAnsi="Tahoma" w:cs="Tahoma"/>
                <w:b/>
                <w:bCs/>
                <w:color w:val="000000"/>
                <w:sz w:val="16"/>
                <w:szCs w:val="16"/>
              </w:rPr>
            </w:pPr>
            <w:r w:rsidRPr="00D67D15">
              <w:rPr>
                <w:rFonts w:ascii="Tahoma" w:eastAsia="Tahoma" w:hAnsi="Tahoma" w:cs="Tahoma"/>
                <w:b/>
                <w:bCs/>
                <w:color w:val="000000"/>
                <w:sz w:val="16"/>
                <w:szCs w:val="16"/>
              </w:rPr>
              <w:t>6DOF Tracking: δυνατότητα εντοπισμού και εισαγωγής στο εικονικό περιβάλλον της θέσης του χρήστη με ειδικούς ενσωματωμένους αισθητήρες (Inside out)</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B323463"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08B56" w14:textId="77777777" w:rsidR="00C122C4" w:rsidRPr="0097728B" w:rsidRDefault="00C122C4" w:rsidP="00A65DF0">
            <w:pPr>
              <w:jc w:val="center"/>
              <w:rPr>
                <w:rFonts w:ascii="Tahoma" w:eastAsia="Tahoma" w:hAnsi="Tahoma" w:cs="Tahoma"/>
                <w:sz w:val="16"/>
                <w:szCs w:val="16"/>
              </w:rPr>
            </w:pPr>
          </w:p>
        </w:tc>
        <w:tc>
          <w:tcPr>
            <w:tcW w:w="884" w:type="dxa"/>
            <w:tcBorders>
              <w:top w:val="single" w:sz="4" w:space="0" w:color="000000"/>
              <w:left w:val="single" w:sz="4" w:space="0" w:color="000000"/>
              <w:bottom w:val="single" w:sz="4" w:space="0" w:color="000000"/>
              <w:right w:val="single" w:sz="4" w:space="0" w:color="000000"/>
            </w:tcBorders>
          </w:tcPr>
          <w:p w14:paraId="45BE461F" w14:textId="77777777" w:rsidR="00C122C4" w:rsidRPr="0097728B" w:rsidRDefault="00C122C4" w:rsidP="00A65DF0">
            <w:pPr>
              <w:jc w:val="center"/>
              <w:rPr>
                <w:rFonts w:ascii="Tahoma" w:eastAsia="Tahoma" w:hAnsi="Tahoma" w:cs="Tahoma"/>
                <w:sz w:val="16"/>
                <w:szCs w:val="16"/>
              </w:rPr>
            </w:pPr>
          </w:p>
        </w:tc>
      </w:tr>
      <w:tr w:rsidR="00C122C4" w:rsidRPr="0097728B" w14:paraId="3674B61B" w14:textId="77777777" w:rsidTr="00A65DF0">
        <w:trPr>
          <w:trHeight w:val="60"/>
          <w:jc w:val="center"/>
        </w:trPr>
        <w:tc>
          <w:tcPr>
            <w:tcW w:w="8181" w:type="dxa"/>
            <w:gridSpan w:val="3"/>
            <w:tcBorders>
              <w:top w:val="single" w:sz="4" w:space="0" w:color="000000"/>
              <w:left w:val="single" w:sz="4" w:space="0" w:color="000000"/>
              <w:bottom w:val="single" w:sz="4" w:space="0" w:color="000000"/>
            </w:tcBorders>
            <w:shd w:val="clear" w:color="auto" w:fill="auto"/>
            <w:vAlign w:val="center"/>
          </w:tcPr>
          <w:p w14:paraId="00168796" w14:textId="77777777" w:rsidR="00C122C4" w:rsidRPr="00D67D15" w:rsidRDefault="00C122C4" w:rsidP="00C122C4">
            <w:pPr>
              <w:pStyle w:val="afe"/>
              <w:numPr>
                <w:ilvl w:val="0"/>
                <w:numId w:val="26"/>
              </w:numPr>
              <w:spacing w:after="120" w:line="259" w:lineRule="auto"/>
              <w:contextualSpacing/>
              <w:jc w:val="both"/>
              <w:rPr>
                <w:rFonts w:ascii="Tahoma" w:eastAsia="Tahoma" w:hAnsi="Tahoma" w:cs="Tahoma"/>
                <w:b/>
                <w:bCs/>
                <w:color w:val="000000"/>
                <w:sz w:val="16"/>
                <w:szCs w:val="16"/>
              </w:rPr>
            </w:pPr>
            <w:r w:rsidRPr="00D67D15">
              <w:rPr>
                <w:rFonts w:ascii="Tahoma" w:eastAsia="Tahoma" w:hAnsi="Tahoma" w:cs="Tahoma"/>
                <w:b/>
                <w:bCs/>
                <w:color w:val="000000"/>
                <w:sz w:val="16"/>
                <w:szCs w:val="16"/>
              </w:rPr>
              <w:t>Αποθηκευτικός χώρος 64GB</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7B5C3512"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CDA7F" w14:textId="77777777" w:rsidR="00C122C4" w:rsidRPr="0097728B" w:rsidRDefault="00C122C4" w:rsidP="00A65DF0">
            <w:pPr>
              <w:jc w:val="center"/>
              <w:rPr>
                <w:rFonts w:ascii="Tahoma" w:eastAsia="Tahoma" w:hAnsi="Tahoma" w:cs="Tahoma"/>
                <w:sz w:val="16"/>
                <w:szCs w:val="16"/>
              </w:rPr>
            </w:pPr>
          </w:p>
        </w:tc>
        <w:tc>
          <w:tcPr>
            <w:tcW w:w="884" w:type="dxa"/>
            <w:tcBorders>
              <w:top w:val="single" w:sz="4" w:space="0" w:color="000000"/>
              <w:left w:val="single" w:sz="4" w:space="0" w:color="000000"/>
              <w:bottom w:val="single" w:sz="4" w:space="0" w:color="000000"/>
              <w:right w:val="single" w:sz="4" w:space="0" w:color="000000"/>
            </w:tcBorders>
          </w:tcPr>
          <w:p w14:paraId="3A06EB11" w14:textId="77777777" w:rsidR="00C122C4" w:rsidRPr="0097728B" w:rsidRDefault="00C122C4" w:rsidP="00A65DF0">
            <w:pPr>
              <w:jc w:val="center"/>
              <w:rPr>
                <w:rFonts w:ascii="Tahoma" w:eastAsia="Tahoma" w:hAnsi="Tahoma" w:cs="Tahoma"/>
                <w:sz w:val="16"/>
                <w:szCs w:val="16"/>
              </w:rPr>
            </w:pPr>
          </w:p>
        </w:tc>
      </w:tr>
      <w:tr w:rsidR="00C122C4" w:rsidRPr="0097728B" w14:paraId="2D5F4754" w14:textId="77777777" w:rsidTr="00A65DF0">
        <w:trPr>
          <w:trHeight w:val="60"/>
          <w:jc w:val="center"/>
        </w:trPr>
        <w:tc>
          <w:tcPr>
            <w:tcW w:w="8181" w:type="dxa"/>
            <w:gridSpan w:val="3"/>
            <w:tcBorders>
              <w:top w:val="single" w:sz="4" w:space="0" w:color="000000"/>
              <w:left w:val="single" w:sz="4" w:space="0" w:color="000000"/>
              <w:bottom w:val="single" w:sz="4" w:space="0" w:color="000000"/>
            </w:tcBorders>
            <w:shd w:val="clear" w:color="auto" w:fill="auto"/>
            <w:vAlign w:val="center"/>
          </w:tcPr>
          <w:p w14:paraId="367AF5DD" w14:textId="77777777" w:rsidR="00C122C4" w:rsidRPr="00D67D15" w:rsidRDefault="00C122C4" w:rsidP="00C122C4">
            <w:pPr>
              <w:pStyle w:val="afe"/>
              <w:numPr>
                <w:ilvl w:val="0"/>
                <w:numId w:val="26"/>
              </w:numPr>
              <w:spacing w:after="120" w:line="259" w:lineRule="auto"/>
              <w:contextualSpacing/>
              <w:jc w:val="both"/>
              <w:rPr>
                <w:rFonts w:ascii="Tahoma" w:eastAsia="Tahoma" w:hAnsi="Tahoma" w:cs="Tahoma"/>
                <w:b/>
                <w:bCs/>
                <w:color w:val="000000"/>
                <w:sz w:val="16"/>
                <w:szCs w:val="16"/>
              </w:rPr>
            </w:pPr>
            <w:r w:rsidRPr="00D67D15">
              <w:rPr>
                <w:rFonts w:ascii="Tahoma" w:eastAsia="Tahoma" w:hAnsi="Tahoma" w:cs="Tahoma"/>
                <w:b/>
                <w:bCs/>
                <w:color w:val="000000"/>
                <w:sz w:val="16"/>
                <w:szCs w:val="16"/>
              </w:rPr>
              <w:t>Μνήμη RAM 6GB</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636E0C6"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9DC54" w14:textId="77777777" w:rsidR="00C122C4" w:rsidRPr="0097728B" w:rsidRDefault="00C122C4" w:rsidP="00A65DF0">
            <w:pPr>
              <w:jc w:val="center"/>
              <w:rPr>
                <w:rFonts w:ascii="Tahoma" w:eastAsia="Tahoma" w:hAnsi="Tahoma" w:cs="Tahoma"/>
                <w:sz w:val="16"/>
                <w:szCs w:val="16"/>
              </w:rPr>
            </w:pPr>
          </w:p>
        </w:tc>
        <w:tc>
          <w:tcPr>
            <w:tcW w:w="884" w:type="dxa"/>
            <w:tcBorders>
              <w:top w:val="single" w:sz="4" w:space="0" w:color="000000"/>
              <w:left w:val="single" w:sz="4" w:space="0" w:color="000000"/>
              <w:bottom w:val="single" w:sz="4" w:space="0" w:color="000000"/>
              <w:right w:val="single" w:sz="4" w:space="0" w:color="000000"/>
            </w:tcBorders>
          </w:tcPr>
          <w:p w14:paraId="6C665888" w14:textId="77777777" w:rsidR="00C122C4" w:rsidRPr="0097728B" w:rsidRDefault="00C122C4" w:rsidP="00A65DF0">
            <w:pPr>
              <w:jc w:val="center"/>
              <w:rPr>
                <w:rFonts w:ascii="Tahoma" w:eastAsia="Tahoma" w:hAnsi="Tahoma" w:cs="Tahoma"/>
                <w:sz w:val="16"/>
                <w:szCs w:val="16"/>
              </w:rPr>
            </w:pPr>
          </w:p>
        </w:tc>
      </w:tr>
      <w:tr w:rsidR="00C122C4" w:rsidRPr="0097728B" w14:paraId="6DA18C9F" w14:textId="77777777" w:rsidTr="00A65DF0">
        <w:trPr>
          <w:trHeight w:val="60"/>
          <w:jc w:val="center"/>
        </w:trPr>
        <w:tc>
          <w:tcPr>
            <w:tcW w:w="8181" w:type="dxa"/>
            <w:gridSpan w:val="3"/>
            <w:tcBorders>
              <w:top w:val="single" w:sz="4" w:space="0" w:color="000000"/>
              <w:left w:val="single" w:sz="4" w:space="0" w:color="000000"/>
              <w:bottom w:val="single" w:sz="4" w:space="0" w:color="000000"/>
            </w:tcBorders>
            <w:shd w:val="clear" w:color="auto" w:fill="auto"/>
            <w:vAlign w:val="center"/>
          </w:tcPr>
          <w:p w14:paraId="3B4026FA" w14:textId="77777777" w:rsidR="00C122C4" w:rsidRPr="00D67D15" w:rsidRDefault="00C122C4" w:rsidP="00C122C4">
            <w:pPr>
              <w:pStyle w:val="afe"/>
              <w:numPr>
                <w:ilvl w:val="0"/>
                <w:numId w:val="26"/>
              </w:numPr>
              <w:spacing w:after="120" w:line="259" w:lineRule="auto"/>
              <w:contextualSpacing/>
              <w:jc w:val="both"/>
              <w:rPr>
                <w:rFonts w:ascii="Tahoma" w:eastAsia="Tahoma" w:hAnsi="Tahoma" w:cs="Tahoma"/>
                <w:b/>
                <w:bCs/>
                <w:color w:val="000000"/>
                <w:sz w:val="16"/>
                <w:szCs w:val="16"/>
              </w:rPr>
            </w:pPr>
            <w:r w:rsidRPr="00D67D15">
              <w:rPr>
                <w:rFonts w:ascii="Tahoma" w:eastAsia="Tahoma" w:hAnsi="Tahoma" w:cs="Tahoma"/>
                <w:b/>
                <w:bCs/>
                <w:color w:val="000000"/>
                <w:sz w:val="16"/>
                <w:szCs w:val="16"/>
              </w:rPr>
              <w:t>Συνοδευόμενο από 2 χειριστήρια του ίδιου κατασκευαστή με δυνατότητες ανίχνευσης θέσης</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72406E9"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9D410" w14:textId="77777777" w:rsidR="00C122C4" w:rsidRPr="0097728B" w:rsidRDefault="00C122C4" w:rsidP="00A65DF0">
            <w:pPr>
              <w:jc w:val="center"/>
              <w:rPr>
                <w:rFonts w:ascii="Tahoma" w:eastAsia="Tahoma" w:hAnsi="Tahoma" w:cs="Tahoma"/>
                <w:sz w:val="16"/>
                <w:szCs w:val="16"/>
              </w:rPr>
            </w:pPr>
          </w:p>
        </w:tc>
        <w:tc>
          <w:tcPr>
            <w:tcW w:w="884" w:type="dxa"/>
            <w:tcBorders>
              <w:top w:val="single" w:sz="4" w:space="0" w:color="000000"/>
              <w:left w:val="single" w:sz="4" w:space="0" w:color="000000"/>
              <w:bottom w:val="single" w:sz="4" w:space="0" w:color="000000"/>
              <w:right w:val="single" w:sz="4" w:space="0" w:color="000000"/>
            </w:tcBorders>
          </w:tcPr>
          <w:p w14:paraId="5BB94539" w14:textId="77777777" w:rsidR="00C122C4" w:rsidRPr="0097728B" w:rsidRDefault="00C122C4" w:rsidP="00A65DF0">
            <w:pPr>
              <w:jc w:val="center"/>
              <w:rPr>
                <w:rFonts w:ascii="Tahoma" w:eastAsia="Tahoma" w:hAnsi="Tahoma" w:cs="Tahoma"/>
                <w:sz w:val="16"/>
                <w:szCs w:val="16"/>
              </w:rPr>
            </w:pPr>
          </w:p>
        </w:tc>
      </w:tr>
      <w:tr w:rsidR="00C122C4" w:rsidRPr="0097728B" w14:paraId="00F1B735" w14:textId="77777777" w:rsidTr="00A65DF0">
        <w:trPr>
          <w:trHeight w:val="60"/>
          <w:jc w:val="center"/>
        </w:trPr>
        <w:tc>
          <w:tcPr>
            <w:tcW w:w="8181" w:type="dxa"/>
            <w:gridSpan w:val="3"/>
            <w:tcBorders>
              <w:top w:val="single" w:sz="4" w:space="0" w:color="000000"/>
              <w:left w:val="single" w:sz="4" w:space="0" w:color="000000"/>
              <w:bottom w:val="single" w:sz="4" w:space="0" w:color="000000"/>
            </w:tcBorders>
            <w:shd w:val="clear" w:color="auto" w:fill="auto"/>
            <w:vAlign w:val="center"/>
          </w:tcPr>
          <w:p w14:paraId="699CA5B2" w14:textId="77777777" w:rsidR="00C122C4" w:rsidRPr="008B59CC" w:rsidRDefault="00C122C4" w:rsidP="00C122C4">
            <w:pPr>
              <w:pStyle w:val="Default"/>
              <w:widowControl/>
              <w:numPr>
                <w:ilvl w:val="0"/>
                <w:numId w:val="26"/>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Εγγύηση 2 έτη ή μεγαλύτερη</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98D9A45"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42588" w14:textId="77777777" w:rsidR="00C122C4" w:rsidRPr="0097728B" w:rsidRDefault="00C122C4" w:rsidP="00A65DF0">
            <w:pPr>
              <w:jc w:val="center"/>
              <w:rPr>
                <w:rFonts w:ascii="Tahoma" w:eastAsia="Tahoma" w:hAnsi="Tahoma" w:cs="Tahoma"/>
                <w:sz w:val="16"/>
                <w:szCs w:val="16"/>
              </w:rPr>
            </w:pPr>
          </w:p>
        </w:tc>
        <w:tc>
          <w:tcPr>
            <w:tcW w:w="884" w:type="dxa"/>
            <w:tcBorders>
              <w:top w:val="single" w:sz="4" w:space="0" w:color="000000"/>
              <w:left w:val="single" w:sz="4" w:space="0" w:color="000000"/>
              <w:bottom w:val="single" w:sz="4" w:space="0" w:color="000000"/>
              <w:right w:val="single" w:sz="4" w:space="0" w:color="000000"/>
            </w:tcBorders>
          </w:tcPr>
          <w:p w14:paraId="05008B6E" w14:textId="77777777" w:rsidR="00C122C4" w:rsidRPr="0097728B" w:rsidRDefault="00C122C4" w:rsidP="00A65DF0">
            <w:pPr>
              <w:jc w:val="center"/>
              <w:rPr>
                <w:rFonts w:ascii="Tahoma" w:eastAsia="Tahoma" w:hAnsi="Tahoma" w:cs="Tahoma"/>
                <w:sz w:val="16"/>
                <w:szCs w:val="16"/>
              </w:rPr>
            </w:pPr>
          </w:p>
        </w:tc>
      </w:tr>
      <w:tr w:rsidR="00C122C4" w:rsidRPr="0097728B" w14:paraId="320D0286" w14:textId="77777777" w:rsidTr="00A65DF0">
        <w:trPr>
          <w:trHeight w:val="60"/>
          <w:jc w:val="center"/>
        </w:trPr>
        <w:tc>
          <w:tcPr>
            <w:tcW w:w="4924" w:type="dxa"/>
            <w:gridSpan w:val="2"/>
            <w:tcBorders>
              <w:top w:val="single" w:sz="4" w:space="0" w:color="000000"/>
              <w:left w:val="single" w:sz="4" w:space="0" w:color="000000"/>
              <w:bottom w:val="single" w:sz="4" w:space="0" w:color="000000"/>
            </w:tcBorders>
            <w:shd w:val="clear" w:color="auto" w:fill="FFFF99"/>
            <w:vAlign w:val="center"/>
          </w:tcPr>
          <w:p w14:paraId="540E213A"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3D1D9805"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Υπεύθυνος για Πληροφορίες</w:t>
            </w:r>
          </w:p>
        </w:tc>
        <w:tc>
          <w:tcPr>
            <w:tcW w:w="322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35DD6FA"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Τηλ. Υπευθύνου</w:t>
            </w:r>
          </w:p>
        </w:tc>
      </w:tr>
      <w:tr w:rsidR="00C122C4" w:rsidRPr="0097728B" w14:paraId="11B10D9A" w14:textId="77777777" w:rsidTr="00A65DF0">
        <w:trPr>
          <w:trHeight w:val="60"/>
          <w:jc w:val="center"/>
        </w:trPr>
        <w:tc>
          <w:tcPr>
            <w:tcW w:w="4924" w:type="dxa"/>
            <w:gridSpan w:val="2"/>
            <w:tcBorders>
              <w:top w:val="single" w:sz="4" w:space="0" w:color="000000"/>
              <w:left w:val="single" w:sz="4" w:space="0" w:color="000000"/>
              <w:bottom w:val="single" w:sz="4" w:space="0" w:color="000000"/>
            </w:tcBorders>
            <w:shd w:val="clear" w:color="auto" w:fill="auto"/>
            <w:vAlign w:val="center"/>
          </w:tcPr>
          <w:p w14:paraId="38269005"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3A6FD247"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6EE2CC0D" w14:textId="77777777" w:rsidR="00C122C4" w:rsidRPr="0097728B" w:rsidRDefault="00C122C4" w:rsidP="00A65DF0">
            <w:pPr>
              <w:pStyle w:val="Default"/>
              <w:jc w:val="center"/>
              <w:rPr>
                <w:rFonts w:ascii="Tahoma" w:eastAsia="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3257" w:type="dxa"/>
            <w:tcBorders>
              <w:top w:val="single" w:sz="4" w:space="0" w:color="000000"/>
              <w:left w:val="single" w:sz="4" w:space="0" w:color="000000"/>
              <w:bottom w:val="single" w:sz="4" w:space="0" w:color="000000"/>
            </w:tcBorders>
            <w:shd w:val="clear" w:color="auto" w:fill="auto"/>
            <w:vAlign w:val="center"/>
          </w:tcPr>
          <w:p w14:paraId="0DBAFBE6" w14:textId="77777777" w:rsidR="00C122C4" w:rsidRPr="0097728B" w:rsidRDefault="00C122C4" w:rsidP="00A65DF0">
            <w:pPr>
              <w:spacing w:after="0"/>
              <w:jc w:val="center"/>
              <w:rPr>
                <w:rFonts w:ascii="Tahoma" w:eastAsia="Tahoma" w:hAnsi="Tahoma" w:cs="Tahoma"/>
                <w:sz w:val="16"/>
                <w:szCs w:val="16"/>
                <w:lang w:val="en-US"/>
              </w:rPr>
            </w:pPr>
            <w:r>
              <w:rPr>
                <w:rFonts w:ascii="Tahoma" w:eastAsia="Tahoma" w:hAnsi="Tahoma" w:cs="Tahoma"/>
                <w:sz w:val="16"/>
                <w:szCs w:val="16"/>
              </w:rPr>
              <w:t>Νικόλαος Κατερτσίδης</w:t>
            </w:r>
          </w:p>
        </w:tc>
        <w:tc>
          <w:tcPr>
            <w:tcW w:w="3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5E4CB1"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5063849E" w14:textId="77777777" w:rsidR="00C122C4" w:rsidRDefault="00C122C4" w:rsidP="00C122C4">
      <w:pPr>
        <w:rPr>
          <w:rFonts w:ascii="Tahoma" w:eastAsia="Tahoma" w:hAnsi="Tahoma" w:cs="Tahoma"/>
        </w:rPr>
      </w:pPr>
    </w:p>
    <w:p w14:paraId="14E379AB" w14:textId="77777777" w:rsidR="00C122C4" w:rsidRDefault="00C122C4" w:rsidP="00C122C4">
      <w:pPr>
        <w:rPr>
          <w:rFonts w:ascii="Tahoma" w:eastAsia="Tahoma" w:hAnsi="Tahoma" w:cs="Tahoma"/>
        </w:rPr>
      </w:pPr>
      <w:r>
        <w:rPr>
          <w:rFonts w:ascii="Tahoma" w:eastAsia="Tahoma" w:hAnsi="Tahoma" w:cs="Tahoma"/>
        </w:rPr>
        <w:br w:type="page"/>
      </w:r>
    </w:p>
    <w:tbl>
      <w:tblPr>
        <w:tblW w:w="11229" w:type="dxa"/>
        <w:jc w:val="center"/>
        <w:tblLook w:val="0000" w:firstRow="0" w:lastRow="0" w:firstColumn="0" w:lastColumn="0" w:noHBand="0" w:noVBand="0"/>
      </w:tblPr>
      <w:tblGrid>
        <w:gridCol w:w="1078"/>
        <w:gridCol w:w="3024"/>
        <w:gridCol w:w="147"/>
        <w:gridCol w:w="3145"/>
        <w:gridCol w:w="857"/>
        <w:gridCol w:w="483"/>
        <w:gridCol w:w="391"/>
        <w:gridCol w:w="743"/>
        <w:gridCol w:w="172"/>
        <w:gridCol w:w="1153"/>
        <w:gridCol w:w="36"/>
      </w:tblGrid>
      <w:tr w:rsidR="00C122C4" w:rsidRPr="0097728B" w14:paraId="1428DDF6" w14:textId="77777777" w:rsidTr="00A65DF0">
        <w:trPr>
          <w:gridAfter w:val="1"/>
          <w:wAfter w:w="36" w:type="dxa"/>
          <w:trHeight w:val="60"/>
          <w:jc w:val="center"/>
        </w:trPr>
        <w:tc>
          <w:tcPr>
            <w:tcW w:w="1078" w:type="dxa"/>
            <w:tcBorders>
              <w:top w:val="single" w:sz="4" w:space="0" w:color="auto"/>
              <w:left w:val="single" w:sz="4" w:space="0" w:color="000000"/>
              <w:bottom w:val="single" w:sz="4" w:space="0" w:color="000000"/>
            </w:tcBorders>
            <w:shd w:val="clear" w:color="auto" w:fill="FFFF99"/>
            <w:vAlign w:val="center"/>
          </w:tcPr>
          <w:p w14:paraId="75BF478B" w14:textId="77777777" w:rsidR="00C122C4" w:rsidRPr="008B59CC" w:rsidRDefault="00C122C4" w:rsidP="00A65DF0">
            <w:pPr>
              <w:spacing w:after="0"/>
              <w:jc w:val="center"/>
              <w:rPr>
                <w:rFonts w:ascii="Tahoma" w:eastAsia="Tahoma" w:hAnsi="Tahoma" w:cs="Tahoma"/>
                <w:b/>
                <w:bCs/>
                <w:sz w:val="16"/>
                <w:szCs w:val="16"/>
              </w:rPr>
            </w:pPr>
            <w:r w:rsidRPr="008C5883">
              <w:rPr>
                <w:rFonts w:ascii="Tahoma" w:eastAsia="Tahoma" w:hAnsi="Tahoma" w:cs="Tahoma"/>
                <w:b/>
                <w:bCs/>
                <w:sz w:val="16"/>
                <w:szCs w:val="16"/>
                <w:lang w:val="el-GR"/>
              </w:rPr>
              <w:lastRenderedPageBreak/>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8047" w:type="dxa"/>
            <w:gridSpan w:val="6"/>
            <w:tcBorders>
              <w:top w:val="single" w:sz="4" w:space="0" w:color="auto"/>
              <w:left w:val="single" w:sz="4" w:space="0" w:color="000000"/>
              <w:bottom w:val="single" w:sz="4" w:space="0" w:color="000000"/>
            </w:tcBorders>
            <w:shd w:val="clear" w:color="auto" w:fill="FFFF99"/>
            <w:vAlign w:val="center"/>
          </w:tcPr>
          <w:p w14:paraId="4628A910" w14:textId="77777777" w:rsidR="00C122C4" w:rsidRPr="008B59CC" w:rsidRDefault="00C122C4" w:rsidP="00A65DF0">
            <w:pPr>
              <w:spacing w:after="0"/>
              <w:ind w:right="-15"/>
              <w:jc w:val="center"/>
              <w:rPr>
                <w:rFonts w:ascii="Tahoma" w:eastAsia="Tahoma" w:hAnsi="Tahoma" w:cs="Tahoma"/>
                <w:b/>
                <w:bCs/>
                <w:sz w:val="16"/>
                <w:szCs w:val="16"/>
              </w:rPr>
            </w:pPr>
            <w:r w:rsidRPr="008B59CC">
              <w:rPr>
                <w:rFonts w:ascii="Tahoma" w:eastAsia="Tahoma" w:hAnsi="Tahoma" w:cs="Tahoma"/>
                <w:b/>
                <w:bCs/>
                <w:sz w:val="16"/>
                <w:szCs w:val="16"/>
              </w:rPr>
              <w:t>Σύντομη Περιγραφή Είδους</w:t>
            </w:r>
          </w:p>
        </w:tc>
        <w:tc>
          <w:tcPr>
            <w:tcW w:w="915" w:type="dxa"/>
            <w:gridSpan w:val="2"/>
            <w:tcBorders>
              <w:top w:val="single" w:sz="4" w:space="0" w:color="auto"/>
              <w:left w:val="single" w:sz="4" w:space="0" w:color="000000"/>
              <w:bottom w:val="single" w:sz="4" w:space="0" w:color="000000"/>
            </w:tcBorders>
            <w:shd w:val="clear" w:color="auto" w:fill="FFFF99"/>
            <w:vAlign w:val="center"/>
          </w:tcPr>
          <w:p w14:paraId="20EAB789" w14:textId="77777777" w:rsidR="00C122C4" w:rsidRPr="008B59CC" w:rsidRDefault="00C122C4" w:rsidP="00A65DF0">
            <w:pPr>
              <w:spacing w:after="0"/>
              <w:ind w:right="-15"/>
              <w:jc w:val="center"/>
              <w:rPr>
                <w:rFonts w:ascii="Tahoma" w:eastAsia="Tahoma" w:hAnsi="Tahoma" w:cs="Tahoma"/>
                <w:b/>
                <w:bCs/>
                <w:sz w:val="16"/>
                <w:szCs w:val="16"/>
              </w:rPr>
            </w:pPr>
            <w:r w:rsidRPr="008B59CC">
              <w:rPr>
                <w:rFonts w:ascii="Tahoma" w:eastAsia="Tahoma" w:hAnsi="Tahoma" w:cs="Tahoma"/>
                <w:b/>
                <w:bCs/>
                <w:sz w:val="16"/>
                <w:szCs w:val="16"/>
              </w:rPr>
              <w:t xml:space="preserve">Μον. </w:t>
            </w:r>
          </w:p>
          <w:p w14:paraId="678FCBBF" w14:textId="77777777" w:rsidR="00C122C4" w:rsidRPr="008B59CC" w:rsidRDefault="00C122C4" w:rsidP="00A65DF0">
            <w:pPr>
              <w:spacing w:after="0"/>
              <w:jc w:val="center"/>
              <w:rPr>
                <w:rFonts w:ascii="Tahoma" w:eastAsia="Tahoma" w:hAnsi="Tahoma" w:cs="Tahoma"/>
                <w:sz w:val="16"/>
                <w:szCs w:val="16"/>
              </w:rPr>
            </w:pPr>
            <w:r w:rsidRPr="008B59CC">
              <w:rPr>
                <w:rFonts w:ascii="Tahoma" w:eastAsia="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2885B72" w14:textId="77777777" w:rsidR="00C122C4" w:rsidRPr="008B59CC" w:rsidRDefault="00C122C4" w:rsidP="00A65DF0">
            <w:pPr>
              <w:spacing w:after="0"/>
              <w:jc w:val="center"/>
              <w:rPr>
                <w:rFonts w:ascii="Tahoma" w:eastAsia="Tahoma" w:hAnsi="Tahoma" w:cs="Tahoma"/>
                <w:b/>
                <w:bCs/>
                <w:sz w:val="16"/>
                <w:szCs w:val="16"/>
              </w:rPr>
            </w:pPr>
            <w:r w:rsidRPr="008B59CC">
              <w:rPr>
                <w:rFonts w:ascii="Tahoma" w:eastAsia="Tahoma" w:hAnsi="Tahoma" w:cs="Tahoma"/>
                <w:b/>
                <w:bCs/>
                <w:sz w:val="16"/>
                <w:szCs w:val="16"/>
              </w:rPr>
              <w:t>Πλήθος</w:t>
            </w:r>
          </w:p>
        </w:tc>
      </w:tr>
      <w:tr w:rsidR="00C122C4" w:rsidRPr="0097728B" w14:paraId="6B974249" w14:textId="77777777" w:rsidTr="00A65DF0">
        <w:trPr>
          <w:gridAfter w:val="1"/>
          <w:wAfter w:w="36" w:type="dxa"/>
          <w:trHeight w:val="405"/>
          <w:jc w:val="center"/>
        </w:trPr>
        <w:tc>
          <w:tcPr>
            <w:tcW w:w="1078" w:type="dxa"/>
            <w:tcBorders>
              <w:top w:val="single" w:sz="4" w:space="0" w:color="000000"/>
              <w:left w:val="single" w:sz="4" w:space="0" w:color="000000"/>
              <w:bottom w:val="single" w:sz="4" w:space="0" w:color="000000"/>
            </w:tcBorders>
            <w:shd w:val="clear" w:color="auto" w:fill="auto"/>
            <w:vAlign w:val="center"/>
          </w:tcPr>
          <w:p w14:paraId="7ED7ED05" w14:textId="77777777" w:rsidR="00C122C4" w:rsidRPr="008B59CC" w:rsidRDefault="00C122C4" w:rsidP="00A65DF0">
            <w:pPr>
              <w:spacing w:after="0"/>
              <w:jc w:val="center"/>
              <w:rPr>
                <w:rFonts w:ascii="Tahoma" w:eastAsia="Tahoma" w:hAnsi="Tahoma" w:cs="Tahoma"/>
                <w:sz w:val="16"/>
                <w:szCs w:val="16"/>
              </w:rPr>
            </w:pPr>
            <w:r w:rsidRPr="008B59CC">
              <w:rPr>
                <w:rFonts w:ascii="Tahoma" w:eastAsia="Tahoma" w:hAnsi="Tahoma" w:cs="Tahoma"/>
                <w:sz w:val="16"/>
                <w:szCs w:val="16"/>
              </w:rPr>
              <w:t>3</w:t>
            </w:r>
          </w:p>
        </w:tc>
        <w:tc>
          <w:tcPr>
            <w:tcW w:w="8047" w:type="dxa"/>
            <w:gridSpan w:val="6"/>
            <w:tcBorders>
              <w:top w:val="single" w:sz="4" w:space="0" w:color="000000"/>
              <w:left w:val="single" w:sz="4" w:space="0" w:color="000000"/>
              <w:bottom w:val="single" w:sz="4" w:space="0" w:color="000000"/>
            </w:tcBorders>
            <w:shd w:val="clear" w:color="auto" w:fill="auto"/>
            <w:vAlign w:val="center"/>
          </w:tcPr>
          <w:p w14:paraId="3CACE409" w14:textId="77777777" w:rsidR="00C122C4" w:rsidRPr="00FC2138" w:rsidRDefault="00C122C4" w:rsidP="00A65DF0">
            <w:pPr>
              <w:spacing w:after="0"/>
              <w:jc w:val="center"/>
              <w:rPr>
                <w:rFonts w:ascii="Tahoma" w:eastAsia="Tahoma" w:hAnsi="Tahoma" w:cs="Tahoma"/>
                <w:sz w:val="16"/>
                <w:szCs w:val="16"/>
                <w:lang w:val="el-GR"/>
              </w:rPr>
            </w:pPr>
            <w:r w:rsidRPr="008B59CC">
              <w:rPr>
                <w:rFonts w:ascii="Tahoma" w:eastAsia="Tahoma" w:hAnsi="Tahoma" w:cs="Tahoma"/>
                <w:sz w:val="16"/>
                <w:szCs w:val="16"/>
                <w:lang w:val="el-GR"/>
              </w:rPr>
              <w:t xml:space="preserve">Κάσκα εικονικής πραγματικότητας  τύπου </w:t>
            </w:r>
            <w:r w:rsidRPr="008B59CC">
              <w:rPr>
                <w:rFonts w:ascii="Tahoma" w:eastAsia="Tahoma" w:hAnsi="Tahoma" w:cs="Tahoma"/>
                <w:sz w:val="16"/>
                <w:szCs w:val="16"/>
              </w:rPr>
              <w:t>HTC</w:t>
            </w:r>
            <w:r w:rsidRPr="008B59CC">
              <w:rPr>
                <w:rFonts w:ascii="Tahoma" w:eastAsia="Tahoma" w:hAnsi="Tahoma" w:cs="Tahoma"/>
                <w:sz w:val="16"/>
                <w:szCs w:val="16"/>
                <w:lang w:val="el-GR"/>
              </w:rPr>
              <w:t xml:space="preserve"> </w:t>
            </w:r>
            <w:r w:rsidRPr="008B59CC">
              <w:rPr>
                <w:rFonts w:ascii="Tahoma" w:eastAsia="Tahoma" w:hAnsi="Tahoma" w:cs="Tahoma"/>
                <w:sz w:val="16"/>
                <w:szCs w:val="16"/>
              </w:rPr>
              <w:t>Vive</w:t>
            </w:r>
            <w:r w:rsidRPr="008B59CC">
              <w:rPr>
                <w:rFonts w:ascii="Tahoma" w:eastAsia="Tahoma" w:hAnsi="Tahoma" w:cs="Tahoma"/>
                <w:sz w:val="16"/>
                <w:szCs w:val="16"/>
                <w:lang w:val="el-GR"/>
              </w:rPr>
              <w:t xml:space="preserve"> </w:t>
            </w:r>
            <w:r w:rsidRPr="008B59CC">
              <w:rPr>
                <w:rFonts w:ascii="Tahoma" w:eastAsia="Tahoma" w:hAnsi="Tahoma" w:cs="Tahoma"/>
                <w:sz w:val="16"/>
                <w:szCs w:val="16"/>
              </w:rPr>
              <w:t>Pro</w:t>
            </w:r>
            <w:r w:rsidRPr="008B59CC">
              <w:rPr>
                <w:rFonts w:ascii="Tahoma" w:eastAsia="Tahoma" w:hAnsi="Tahoma" w:cs="Tahoma"/>
                <w:sz w:val="16"/>
                <w:szCs w:val="16"/>
                <w:lang w:val="el-GR"/>
              </w:rPr>
              <w:t xml:space="preserve"> </w:t>
            </w:r>
            <w:r w:rsidRPr="008B59CC">
              <w:rPr>
                <w:rFonts w:ascii="Tahoma" w:eastAsia="Tahoma" w:hAnsi="Tahoma" w:cs="Tahoma"/>
                <w:sz w:val="16"/>
                <w:szCs w:val="16"/>
              </w:rPr>
              <w:t>Eye</w:t>
            </w:r>
            <w:r w:rsidRPr="008B59CC">
              <w:rPr>
                <w:rFonts w:ascii="Tahoma" w:eastAsia="Tahoma" w:hAnsi="Tahoma" w:cs="Tahoma"/>
                <w:sz w:val="16"/>
                <w:szCs w:val="16"/>
                <w:lang w:val="el-GR"/>
              </w:rPr>
              <w:t xml:space="preserve"> που να περιλαμβάνει 2 χειριστήρια και 2 πομπούς εντοπισμού καθώς και ενσωματωμένο σύστημα ανίχνευσης οφθαλμών (με δυνατότητα σύνδεσης με υπολογιστή)</w:t>
            </w:r>
          </w:p>
        </w:tc>
        <w:tc>
          <w:tcPr>
            <w:tcW w:w="915" w:type="dxa"/>
            <w:gridSpan w:val="2"/>
            <w:tcBorders>
              <w:top w:val="single" w:sz="4" w:space="0" w:color="000000"/>
              <w:left w:val="single" w:sz="4" w:space="0" w:color="000000"/>
              <w:bottom w:val="single" w:sz="4" w:space="0" w:color="000000"/>
            </w:tcBorders>
            <w:shd w:val="clear" w:color="auto" w:fill="auto"/>
            <w:vAlign w:val="center"/>
          </w:tcPr>
          <w:p w14:paraId="4FB4F3A0" w14:textId="77777777" w:rsidR="00C122C4" w:rsidRPr="008B59CC" w:rsidRDefault="00C122C4" w:rsidP="00A65DF0">
            <w:pPr>
              <w:spacing w:after="0"/>
              <w:jc w:val="center"/>
              <w:rPr>
                <w:rFonts w:ascii="Tahoma" w:eastAsia="Tahoma" w:hAnsi="Tahoma" w:cs="Tahoma"/>
                <w:sz w:val="16"/>
                <w:szCs w:val="16"/>
              </w:rPr>
            </w:pPr>
            <w:r w:rsidRPr="008B59CC">
              <w:rPr>
                <w:rFonts w:ascii="Tahoma" w:eastAsia="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33077" w14:textId="77777777" w:rsidR="00C122C4" w:rsidRPr="008B59CC" w:rsidRDefault="00C122C4" w:rsidP="00A65DF0">
            <w:pPr>
              <w:spacing w:after="0"/>
              <w:jc w:val="center"/>
              <w:rPr>
                <w:rFonts w:ascii="Tahoma" w:eastAsia="Tahoma" w:hAnsi="Tahoma" w:cs="Tahoma"/>
                <w:sz w:val="16"/>
                <w:szCs w:val="16"/>
              </w:rPr>
            </w:pPr>
            <w:r w:rsidRPr="008B59CC">
              <w:rPr>
                <w:rFonts w:ascii="Tahoma" w:eastAsia="Tahoma" w:hAnsi="Tahoma" w:cs="Tahoma"/>
                <w:sz w:val="16"/>
                <w:szCs w:val="16"/>
              </w:rPr>
              <w:t>2</w:t>
            </w:r>
          </w:p>
        </w:tc>
      </w:tr>
      <w:tr w:rsidR="00C122C4" w:rsidRPr="0097728B" w14:paraId="3A5073D2" w14:textId="77777777" w:rsidTr="00A65DF0">
        <w:trPr>
          <w:gridAfter w:val="1"/>
          <w:wAfter w:w="36" w:type="dxa"/>
          <w:trHeight w:val="405"/>
          <w:jc w:val="center"/>
        </w:trPr>
        <w:tc>
          <w:tcPr>
            <w:tcW w:w="8251" w:type="dxa"/>
            <w:gridSpan w:val="5"/>
            <w:tcBorders>
              <w:top w:val="single" w:sz="4" w:space="0" w:color="000000"/>
              <w:left w:val="single" w:sz="4" w:space="0" w:color="000000"/>
              <w:bottom w:val="single" w:sz="4" w:space="0" w:color="000000"/>
            </w:tcBorders>
            <w:shd w:val="clear" w:color="auto" w:fill="FFFF99"/>
            <w:vAlign w:val="center"/>
          </w:tcPr>
          <w:p w14:paraId="24D6CA81" w14:textId="77777777" w:rsidR="00C122C4" w:rsidRPr="008B59CC" w:rsidRDefault="00C122C4" w:rsidP="00A65DF0">
            <w:pPr>
              <w:spacing w:after="0"/>
              <w:jc w:val="center"/>
              <w:rPr>
                <w:rFonts w:ascii="Tahoma" w:eastAsia="Tahoma" w:hAnsi="Tahoma" w:cs="Tahoma"/>
                <w:b/>
                <w:bCs/>
                <w:sz w:val="16"/>
                <w:szCs w:val="16"/>
              </w:rPr>
            </w:pPr>
            <w:r w:rsidRPr="008B59CC">
              <w:rPr>
                <w:rFonts w:ascii="Tahoma" w:eastAsia="Tahoma" w:hAnsi="Tahoma" w:cs="Tahoma"/>
                <w:b/>
                <w:bCs/>
                <w:sz w:val="16"/>
                <w:szCs w:val="16"/>
              </w:rPr>
              <w:t xml:space="preserve">Αναλυτικές Τεχνικές Προδιαγραφές Είδους </w:t>
            </w:r>
          </w:p>
        </w:tc>
        <w:tc>
          <w:tcPr>
            <w:tcW w:w="874" w:type="dxa"/>
            <w:gridSpan w:val="2"/>
            <w:tcBorders>
              <w:top w:val="single" w:sz="4" w:space="0" w:color="000000"/>
              <w:left w:val="single" w:sz="4" w:space="0" w:color="000000"/>
              <w:bottom w:val="single" w:sz="4" w:space="0" w:color="000000"/>
            </w:tcBorders>
            <w:shd w:val="clear" w:color="auto" w:fill="FFFF99"/>
            <w:vAlign w:val="center"/>
          </w:tcPr>
          <w:p w14:paraId="5F238490" w14:textId="77777777" w:rsidR="00C122C4" w:rsidRPr="008B59CC" w:rsidRDefault="00C122C4" w:rsidP="00A65DF0">
            <w:pPr>
              <w:spacing w:after="0"/>
              <w:jc w:val="center"/>
              <w:rPr>
                <w:rFonts w:ascii="Tahoma" w:eastAsia="Tahoma" w:hAnsi="Tahoma" w:cs="Tahoma"/>
                <w:b/>
                <w:bCs/>
                <w:sz w:val="16"/>
                <w:szCs w:val="16"/>
              </w:rPr>
            </w:pPr>
            <w:r w:rsidRPr="008B59CC">
              <w:rPr>
                <w:rFonts w:ascii="Tahoma" w:eastAsia="Tahoma" w:hAnsi="Tahoma" w:cs="Tahoma"/>
                <w:b/>
                <w:bCs/>
                <w:sz w:val="16"/>
                <w:szCs w:val="16"/>
              </w:rPr>
              <w:t>Απαί-</w:t>
            </w:r>
          </w:p>
          <w:p w14:paraId="70A17003" w14:textId="77777777" w:rsidR="00C122C4" w:rsidRPr="008B59CC" w:rsidRDefault="00C122C4" w:rsidP="00A65DF0">
            <w:pPr>
              <w:spacing w:after="0"/>
              <w:jc w:val="center"/>
              <w:rPr>
                <w:rFonts w:ascii="Tahoma" w:eastAsia="Tahoma" w:hAnsi="Tahoma" w:cs="Tahoma"/>
                <w:b/>
                <w:bCs/>
                <w:sz w:val="16"/>
                <w:szCs w:val="16"/>
              </w:rPr>
            </w:pPr>
            <w:r w:rsidRPr="008B59CC">
              <w:rPr>
                <w:rFonts w:ascii="Tahoma" w:eastAsia="Tahoma" w:hAnsi="Tahoma" w:cs="Tahoma"/>
                <w:b/>
                <w:bCs/>
                <w:sz w:val="16"/>
                <w:szCs w:val="16"/>
              </w:rPr>
              <w:t xml:space="preserve">τηση </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C530BE9" w14:textId="77777777" w:rsidR="00C122C4" w:rsidRPr="008B59CC" w:rsidRDefault="00C122C4" w:rsidP="00A65DF0">
            <w:pPr>
              <w:spacing w:after="0"/>
              <w:jc w:val="center"/>
              <w:rPr>
                <w:rFonts w:ascii="Tahoma" w:eastAsia="Tahoma" w:hAnsi="Tahoma" w:cs="Tahoma"/>
                <w:b/>
                <w:bCs/>
                <w:sz w:val="16"/>
                <w:szCs w:val="16"/>
              </w:rPr>
            </w:pPr>
            <w:r w:rsidRPr="008B59CC">
              <w:rPr>
                <w:rFonts w:ascii="Tahoma" w:eastAsia="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18FCEE58" w14:textId="77777777" w:rsidR="00C122C4" w:rsidRPr="00FC2138" w:rsidRDefault="00C122C4" w:rsidP="00A65DF0">
            <w:pPr>
              <w:spacing w:after="0"/>
              <w:jc w:val="center"/>
              <w:rPr>
                <w:rFonts w:ascii="Tahoma" w:eastAsia="Tahoma" w:hAnsi="Tahoma" w:cs="Tahoma"/>
                <w:b/>
                <w:bCs/>
                <w:sz w:val="16"/>
                <w:szCs w:val="16"/>
                <w:lang w:val="el-GR"/>
              </w:rPr>
            </w:pPr>
            <w:r>
              <w:rPr>
                <w:rFonts w:ascii="Tahoma" w:eastAsia="Tahoma" w:hAnsi="Tahoma" w:cs="Tahoma"/>
                <w:b/>
                <w:bCs/>
                <w:sz w:val="16"/>
                <w:szCs w:val="16"/>
                <w:lang w:val="el-GR"/>
              </w:rPr>
              <w:t>Παραπομπή</w:t>
            </w:r>
          </w:p>
        </w:tc>
      </w:tr>
      <w:tr w:rsidR="00C122C4" w:rsidRPr="0097728B" w14:paraId="331A9AC0" w14:textId="77777777" w:rsidTr="00A65DF0">
        <w:trPr>
          <w:gridAfter w:val="1"/>
          <w:wAfter w:w="36" w:type="dxa"/>
          <w:trHeight w:val="599"/>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3B780E90" w14:textId="77777777" w:rsidR="00C122C4" w:rsidRPr="0097728B"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 xml:space="preserve">Προμήθεια Κάσκας εικονικής πραγματικότητας  τύπου HTC Vive Pro Eye που να περιλαμβάνει 2 χειριστήρια και 2 πομπούς εντοπισμού καθώς και ενσωματωμένο σύστημα ανίχνευσης οφθαλμών (με δυνατότητα σύνδεσης με υπολογιστή), με τα ακόλουθα </w:t>
            </w:r>
            <w:r>
              <w:rPr>
                <w:rFonts w:ascii="Tahoma" w:eastAsia="Tahoma" w:hAnsi="Tahoma" w:cs="Tahoma"/>
                <w:sz w:val="16"/>
                <w:szCs w:val="16"/>
              </w:rPr>
              <w:t>ελάχιστα</w:t>
            </w:r>
            <w:r w:rsidRPr="0097728B">
              <w:rPr>
                <w:rFonts w:ascii="Tahoma" w:eastAsia="Tahoma" w:hAnsi="Tahoma" w:cs="Tahoma"/>
                <w:sz w:val="16"/>
                <w:szCs w:val="16"/>
              </w:rPr>
              <w:t xml:space="preserve"> τεχνικά χαρακτηριστικά: </w:t>
            </w:r>
          </w:p>
          <w:p w14:paraId="07D38AE6" w14:textId="77777777" w:rsidR="00C122C4" w:rsidRPr="008B59CC" w:rsidRDefault="00C122C4" w:rsidP="00C122C4">
            <w:pPr>
              <w:pStyle w:val="Default"/>
              <w:widowControl/>
              <w:numPr>
                <w:ilvl w:val="0"/>
                <w:numId w:val="25"/>
              </w:numPr>
              <w:suppressAutoHyphens w:val="0"/>
              <w:autoSpaceDE w:val="0"/>
              <w:autoSpaceDN w:val="0"/>
              <w:adjustRightInd w:val="0"/>
              <w:spacing w:after="120"/>
              <w:ind w:left="714" w:hanging="357"/>
              <w:jc w:val="both"/>
              <w:rPr>
                <w:rFonts w:ascii="Tahoma" w:eastAsia="Tahoma" w:hAnsi="Tahoma" w:cs="Tahoma"/>
                <w:b/>
                <w:bCs/>
                <w:sz w:val="16"/>
                <w:szCs w:val="16"/>
              </w:rPr>
            </w:pPr>
            <w:r w:rsidRPr="008B59CC">
              <w:rPr>
                <w:rFonts w:ascii="Tahoma" w:eastAsia="Tahoma" w:hAnsi="Tahoma" w:cs="Tahoma"/>
                <w:b/>
                <w:bCs/>
                <w:sz w:val="16"/>
                <w:szCs w:val="16"/>
              </w:rPr>
              <w:t>Κάσκα εικονικής πραγματικότητας:</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845233"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5254A8"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5867A9D"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2C0FE695"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1EAF76B1" w14:textId="77777777" w:rsidR="00C122C4" w:rsidRPr="0097728B" w:rsidRDefault="00C122C4" w:rsidP="00A65DF0">
            <w:pPr>
              <w:pStyle w:val="Default"/>
              <w:ind w:left="306" w:hanging="306"/>
              <w:jc w:val="both"/>
              <w:rPr>
                <w:rFonts w:ascii="Tahoma" w:eastAsia="Tahoma" w:hAnsi="Tahoma" w:cs="Tahoma"/>
                <w:sz w:val="16"/>
                <w:szCs w:val="16"/>
              </w:rPr>
            </w:pPr>
            <w:r w:rsidRPr="0097728B">
              <w:rPr>
                <w:rFonts w:ascii="Tahoma" w:eastAsia="Tahoma" w:hAnsi="Tahoma" w:cs="Tahoma"/>
                <w:sz w:val="16"/>
                <w:szCs w:val="16"/>
              </w:rPr>
              <w:t>1.1 Διπλή οθόνη OLED 3.5" και ανάλυσης 1440*1600 pixels ανά μάτι</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4C692DF4"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14D8AE"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CC992C2"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67780187"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790DAE41" w14:textId="77777777" w:rsidR="00C122C4" w:rsidRPr="0097728B" w:rsidRDefault="00C122C4" w:rsidP="00A65DF0">
            <w:pPr>
              <w:pStyle w:val="Default"/>
              <w:ind w:left="306" w:hanging="306"/>
              <w:jc w:val="both"/>
              <w:rPr>
                <w:rFonts w:ascii="Tahoma" w:eastAsia="Tahoma" w:hAnsi="Tahoma" w:cs="Tahoma"/>
                <w:sz w:val="16"/>
                <w:szCs w:val="16"/>
              </w:rPr>
            </w:pPr>
            <w:r w:rsidRPr="0097728B">
              <w:rPr>
                <w:rFonts w:ascii="Tahoma" w:eastAsia="Tahoma" w:hAnsi="Tahoma" w:cs="Tahoma"/>
                <w:sz w:val="16"/>
                <w:szCs w:val="16"/>
              </w:rPr>
              <w:t>1.2 Υποστηριζόμενος ρυθμός ανανέωσης: 90Hz</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1CE2E26F"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588AD"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0293236"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637C36DC"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01DF95ED" w14:textId="77777777" w:rsidR="00C122C4" w:rsidRPr="0097728B" w:rsidRDefault="00C122C4" w:rsidP="00A65DF0">
            <w:pPr>
              <w:pStyle w:val="Default"/>
              <w:ind w:left="306" w:hanging="306"/>
              <w:jc w:val="both"/>
              <w:rPr>
                <w:rFonts w:ascii="Tahoma" w:eastAsia="Tahoma" w:hAnsi="Tahoma" w:cs="Tahoma"/>
                <w:sz w:val="16"/>
                <w:szCs w:val="16"/>
              </w:rPr>
            </w:pPr>
            <w:r w:rsidRPr="0097728B">
              <w:rPr>
                <w:rFonts w:ascii="Tahoma" w:eastAsia="Tahoma" w:hAnsi="Tahoma" w:cs="Tahoma"/>
                <w:sz w:val="16"/>
                <w:szCs w:val="16"/>
              </w:rPr>
              <w:t>1.3 Οπτικό πεδίο (FoV): ~110 degrees</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75E91"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43C6BB"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82BCDA0"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58FF8045"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2F51778E"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1.4 Απόσταση φακού: προσαρμοζόμενη</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6364500F"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60489C"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ACE577E" w14:textId="77777777" w:rsidR="00C122C4" w:rsidRPr="0097728B" w:rsidRDefault="00C122C4" w:rsidP="00A65DF0">
            <w:pPr>
              <w:jc w:val="center"/>
              <w:rPr>
                <w:rFonts w:ascii="Tahoma" w:eastAsia="Tahoma" w:hAnsi="Tahoma" w:cs="Tahoma"/>
                <w:sz w:val="16"/>
                <w:szCs w:val="16"/>
              </w:rPr>
            </w:pPr>
          </w:p>
        </w:tc>
      </w:tr>
      <w:tr w:rsidR="00C122C4" w:rsidRPr="0097728B" w14:paraId="45CA97B4"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5CE8CEE0"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1.5 Ενσωματωμένο σύστημα ήχου</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6A555238"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402F4B"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763413D" w14:textId="77777777" w:rsidR="00C122C4" w:rsidRPr="0097728B" w:rsidRDefault="00C122C4" w:rsidP="00A65DF0">
            <w:pPr>
              <w:jc w:val="center"/>
              <w:rPr>
                <w:rFonts w:ascii="Tahoma" w:eastAsia="Tahoma" w:hAnsi="Tahoma" w:cs="Tahoma"/>
                <w:sz w:val="16"/>
                <w:szCs w:val="16"/>
              </w:rPr>
            </w:pPr>
          </w:p>
        </w:tc>
      </w:tr>
      <w:tr w:rsidR="00C122C4" w:rsidRPr="0097728B" w14:paraId="2C2DF41F"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082AA65E"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1.6 Ενσωματωμένο μικρόφωνο</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673D0CAF"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1C79AE"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B74D576" w14:textId="77777777" w:rsidR="00C122C4" w:rsidRPr="0097728B" w:rsidRDefault="00C122C4" w:rsidP="00A65DF0">
            <w:pPr>
              <w:jc w:val="center"/>
              <w:rPr>
                <w:rFonts w:ascii="Tahoma" w:eastAsia="Tahoma" w:hAnsi="Tahoma" w:cs="Tahoma"/>
                <w:sz w:val="16"/>
                <w:szCs w:val="16"/>
              </w:rPr>
            </w:pPr>
          </w:p>
        </w:tc>
      </w:tr>
      <w:tr w:rsidR="00C122C4" w:rsidRPr="0097728B" w14:paraId="190A91B8"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79FB2472"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1.7 Ενσωματωμένοι αισθητήρες ανίχνευσης κίνησης</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2B22BCA"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46C051"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D4CDEC2" w14:textId="77777777" w:rsidR="00C122C4" w:rsidRPr="0097728B" w:rsidRDefault="00C122C4" w:rsidP="00A65DF0">
            <w:pPr>
              <w:jc w:val="center"/>
              <w:rPr>
                <w:rFonts w:ascii="Tahoma" w:eastAsia="Tahoma" w:hAnsi="Tahoma" w:cs="Tahoma"/>
                <w:sz w:val="16"/>
                <w:szCs w:val="16"/>
              </w:rPr>
            </w:pPr>
          </w:p>
        </w:tc>
      </w:tr>
      <w:tr w:rsidR="00C122C4" w:rsidRPr="0097728B" w14:paraId="1074CEBF"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45850022"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1.8 Σύστημα ανίχνευσης οφθαλμών</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1A62EC59"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11DD8F"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86D9EE0" w14:textId="77777777" w:rsidR="00C122C4" w:rsidRPr="0097728B" w:rsidRDefault="00C122C4" w:rsidP="00A65DF0">
            <w:pPr>
              <w:jc w:val="center"/>
              <w:rPr>
                <w:rFonts w:ascii="Tahoma" w:eastAsia="Tahoma" w:hAnsi="Tahoma" w:cs="Tahoma"/>
                <w:sz w:val="16"/>
                <w:szCs w:val="16"/>
              </w:rPr>
            </w:pPr>
          </w:p>
        </w:tc>
      </w:tr>
      <w:tr w:rsidR="00C122C4" w:rsidRPr="0097728B" w14:paraId="385C48E2"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6C2C20EB"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  1.8.1 Σύστημα ανίχνευσης οφθαλμών</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73F7C5AA"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66F2FD"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F847A80" w14:textId="77777777" w:rsidR="00C122C4" w:rsidRPr="0097728B" w:rsidRDefault="00C122C4" w:rsidP="00A65DF0">
            <w:pPr>
              <w:jc w:val="center"/>
              <w:rPr>
                <w:rFonts w:ascii="Tahoma" w:eastAsia="Tahoma" w:hAnsi="Tahoma" w:cs="Tahoma"/>
                <w:sz w:val="16"/>
                <w:szCs w:val="16"/>
              </w:rPr>
            </w:pPr>
          </w:p>
        </w:tc>
      </w:tr>
      <w:tr w:rsidR="00C122C4" w:rsidRPr="0097728B" w14:paraId="7642A1D8"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4764CB69"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  1.8.2 Σύστημα ανίχνευσης οφθαλμών</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00DC55A9"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CEF80F"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20F0BC0"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2618DECF"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7547E2F0"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1.9 Δεδομένα ανίχνευσης:</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61D9FA9C"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02265"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2E42980" w14:textId="77777777" w:rsidR="00C122C4" w:rsidRPr="0097728B" w:rsidRDefault="00C122C4" w:rsidP="00A65DF0">
            <w:pPr>
              <w:jc w:val="center"/>
              <w:rPr>
                <w:rFonts w:ascii="Tahoma" w:eastAsia="Tahoma" w:hAnsi="Tahoma" w:cs="Tahoma"/>
                <w:sz w:val="16"/>
                <w:szCs w:val="16"/>
              </w:rPr>
            </w:pPr>
          </w:p>
        </w:tc>
      </w:tr>
      <w:tr w:rsidR="00C122C4" w:rsidRPr="0097728B" w14:paraId="6E4124FA"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2328645F"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  1.9.1 Timestamp</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5F9F5AB0"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670B65"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F2D0C64" w14:textId="77777777" w:rsidR="00C122C4" w:rsidRPr="0097728B" w:rsidRDefault="00C122C4" w:rsidP="00A65DF0">
            <w:pPr>
              <w:jc w:val="center"/>
              <w:rPr>
                <w:rFonts w:ascii="Tahoma" w:eastAsia="Tahoma" w:hAnsi="Tahoma" w:cs="Tahoma"/>
                <w:sz w:val="16"/>
                <w:szCs w:val="16"/>
              </w:rPr>
            </w:pPr>
          </w:p>
        </w:tc>
      </w:tr>
      <w:tr w:rsidR="00C122C4" w:rsidRPr="0097728B" w14:paraId="15195B6E"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5434840E"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  1.9.2 Gaze origin</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7DBAE306"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A46A80"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F9653CB" w14:textId="77777777" w:rsidR="00C122C4" w:rsidRPr="0097728B" w:rsidRDefault="00C122C4" w:rsidP="00A65DF0">
            <w:pPr>
              <w:jc w:val="center"/>
              <w:rPr>
                <w:rFonts w:ascii="Tahoma" w:eastAsia="Tahoma" w:hAnsi="Tahoma" w:cs="Tahoma"/>
                <w:sz w:val="16"/>
                <w:szCs w:val="16"/>
              </w:rPr>
            </w:pPr>
          </w:p>
        </w:tc>
      </w:tr>
      <w:tr w:rsidR="00C122C4" w:rsidRPr="0097728B" w14:paraId="3220AA2B"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08D545C9"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  1.9.3 Gaze direction</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78E2D3AF"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FCC19"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4A5A7BD" w14:textId="77777777" w:rsidR="00C122C4" w:rsidRPr="0097728B" w:rsidRDefault="00C122C4" w:rsidP="00A65DF0">
            <w:pPr>
              <w:jc w:val="center"/>
              <w:rPr>
                <w:rFonts w:ascii="Tahoma" w:eastAsia="Tahoma" w:hAnsi="Tahoma" w:cs="Tahoma"/>
                <w:sz w:val="16"/>
                <w:szCs w:val="16"/>
              </w:rPr>
            </w:pPr>
          </w:p>
        </w:tc>
      </w:tr>
      <w:tr w:rsidR="00C122C4" w:rsidRPr="0097728B" w14:paraId="4359581C"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2A2D096A"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  1.9.4 Pupil position</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1CCF0086"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53E66D"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9BBC3F5" w14:textId="77777777" w:rsidR="00C122C4" w:rsidRPr="0097728B" w:rsidRDefault="00C122C4" w:rsidP="00A65DF0">
            <w:pPr>
              <w:jc w:val="center"/>
              <w:rPr>
                <w:rFonts w:ascii="Tahoma" w:eastAsia="Tahoma" w:hAnsi="Tahoma" w:cs="Tahoma"/>
                <w:sz w:val="16"/>
                <w:szCs w:val="16"/>
              </w:rPr>
            </w:pPr>
          </w:p>
        </w:tc>
      </w:tr>
      <w:tr w:rsidR="00C122C4" w:rsidRPr="0097728B" w14:paraId="6856955D"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5595F64C"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  1.9.5 Pupil size</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7516B06D"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B383E"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C2952B4" w14:textId="77777777" w:rsidR="00C122C4" w:rsidRPr="0097728B" w:rsidRDefault="00C122C4" w:rsidP="00A65DF0">
            <w:pPr>
              <w:jc w:val="center"/>
              <w:rPr>
                <w:rFonts w:ascii="Tahoma" w:eastAsia="Tahoma" w:hAnsi="Tahoma" w:cs="Tahoma"/>
                <w:sz w:val="16"/>
                <w:szCs w:val="16"/>
              </w:rPr>
            </w:pPr>
          </w:p>
        </w:tc>
      </w:tr>
      <w:tr w:rsidR="00C122C4" w:rsidRPr="0097728B" w14:paraId="2B136D79"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5CACF6B0"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  1.9.6 Eye openness</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728098F9"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797CE5"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1B94186" w14:textId="77777777" w:rsidR="00C122C4" w:rsidRPr="0097728B" w:rsidRDefault="00C122C4" w:rsidP="00A65DF0">
            <w:pPr>
              <w:jc w:val="center"/>
              <w:rPr>
                <w:rFonts w:ascii="Tahoma" w:eastAsia="Tahoma" w:hAnsi="Tahoma" w:cs="Tahoma"/>
                <w:sz w:val="16"/>
                <w:szCs w:val="16"/>
              </w:rPr>
            </w:pPr>
          </w:p>
        </w:tc>
      </w:tr>
      <w:tr w:rsidR="00C122C4" w:rsidRPr="0097728B" w14:paraId="4A20FDA7"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235B92DA"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1.10 </w:t>
            </w:r>
            <w:r w:rsidRPr="008B59CC">
              <w:rPr>
                <w:rFonts w:ascii="Tahoma" w:eastAsia="Tahoma" w:hAnsi="Tahoma" w:cs="Tahoma"/>
                <w:sz w:val="16"/>
                <w:szCs w:val="16"/>
              </w:rPr>
              <w:t>Συνδέσεις</w:t>
            </w:r>
            <w:r w:rsidRPr="008B59CC">
              <w:rPr>
                <w:rFonts w:ascii="Tahoma" w:eastAsia="Tahoma" w:hAnsi="Tahoma" w:cs="Tahoma"/>
                <w:sz w:val="16"/>
                <w:szCs w:val="16"/>
                <w:lang w:val="en-GB"/>
              </w:rPr>
              <w:t>: USB-C 3.0, DisplayPort 1.2, Bluetooth</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0B1D6B26"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A43BE4"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19A5E4F" w14:textId="77777777" w:rsidR="00C122C4" w:rsidRPr="0097728B" w:rsidRDefault="00C122C4" w:rsidP="00A65DF0">
            <w:pPr>
              <w:jc w:val="center"/>
              <w:rPr>
                <w:rFonts w:ascii="Tahoma" w:eastAsia="Tahoma" w:hAnsi="Tahoma" w:cs="Tahoma"/>
                <w:sz w:val="16"/>
                <w:szCs w:val="16"/>
              </w:rPr>
            </w:pPr>
          </w:p>
        </w:tc>
      </w:tr>
      <w:tr w:rsidR="00C122C4" w:rsidRPr="0097728B" w14:paraId="670F71FC"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6EAFD14C" w14:textId="77777777" w:rsidR="00C122C4" w:rsidRPr="008B59CC" w:rsidRDefault="00C122C4" w:rsidP="00C122C4">
            <w:pPr>
              <w:pStyle w:val="Default"/>
              <w:widowControl/>
              <w:numPr>
                <w:ilvl w:val="0"/>
                <w:numId w:val="25"/>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Χειριστήρια (τύπου knuckle):</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69FD4472"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7C2B9"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A360FF8" w14:textId="77777777" w:rsidR="00C122C4" w:rsidRPr="0097728B" w:rsidRDefault="00C122C4" w:rsidP="00A65DF0">
            <w:pPr>
              <w:jc w:val="center"/>
              <w:rPr>
                <w:rFonts w:ascii="Tahoma" w:eastAsia="Tahoma" w:hAnsi="Tahoma" w:cs="Tahoma"/>
                <w:sz w:val="16"/>
                <w:szCs w:val="16"/>
              </w:rPr>
            </w:pPr>
          </w:p>
        </w:tc>
      </w:tr>
      <w:tr w:rsidR="00C122C4" w:rsidRPr="0097728B" w14:paraId="7D195470"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5694C908"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2.1 Κουμπιά ελέγχου και trackpad</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24F114BF"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B598E3"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4B70A78" w14:textId="77777777" w:rsidR="00C122C4" w:rsidRPr="0097728B" w:rsidRDefault="00C122C4" w:rsidP="00A65DF0">
            <w:pPr>
              <w:jc w:val="center"/>
              <w:rPr>
                <w:rFonts w:ascii="Tahoma" w:eastAsia="Tahoma" w:hAnsi="Tahoma" w:cs="Tahoma"/>
                <w:sz w:val="16"/>
                <w:szCs w:val="16"/>
              </w:rPr>
            </w:pPr>
          </w:p>
        </w:tc>
      </w:tr>
      <w:tr w:rsidR="00C122C4" w:rsidRPr="0097728B" w14:paraId="2EDD0D67"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4FC94B64"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2.2 Ενσωματωμένοι αισθητήρες ανίχνευσης κίνησης</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785E1B29"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44D9F2"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56A0209" w14:textId="77777777" w:rsidR="00C122C4" w:rsidRPr="0097728B" w:rsidRDefault="00C122C4" w:rsidP="00A65DF0">
            <w:pPr>
              <w:jc w:val="center"/>
              <w:rPr>
                <w:rFonts w:ascii="Tahoma" w:eastAsia="Tahoma" w:hAnsi="Tahoma" w:cs="Tahoma"/>
                <w:sz w:val="16"/>
                <w:szCs w:val="16"/>
              </w:rPr>
            </w:pPr>
          </w:p>
        </w:tc>
      </w:tr>
      <w:tr w:rsidR="00C122C4" w:rsidRPr="0097728B" w14:paraId="2736AC9B"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7158051A"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2.3 Υποστήριξη απτικής ανάδρασης</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58C8AABC"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4AC48B"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062BE98" w14:textId="77777777" w:rsidR="00C122C4" w:rsidRPr="0097728B" w:rsidRDefault="00C122C4" w:rsidP="00A65DF0">
            <w:pPr>
              <w:jc w:val="center"/>
              <w:rPr>
                <w:rFonts w:ascii="Tahoma" w:eastAsia="Tahoma" w:hAnsi="Tahoma" w:cs="Tahoma"/>
                <w:sz w:val="16"/>
                <w:szCs w:val="16"/>
              </w:rPr>
            </w:pPr>
          </w:p>
        </w:tc>
      </w:tr>
      <w:tr w:rsidR="00C122C4" w:rsidRPr="0097728B" w14:paraId="04AB62DD"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7788728C"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2.4 Επαναφορτιζόμενη μπαταρία</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489F668F"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E65FA"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D0ADC1E" w14:textId="77777777" w:rsidR="00C122C4" w:rsidRPr="0097728B" w:rsidRDefault="00C122C4" w:rsidP="00A65DF0">
            <w:pPr>
              <w:jc w:val="center"/>
              <w:rPr>
                <w:rFonts w:ascii="Tahoma" w:eastAsia="Tahoma" w:hAnsi="Tahoma" w:cs="Tahoma"/>
                <w:sz w:val="16"/>
                <w:szCs w:val="16"/>
              </w:rPr>
            </w:pPr>
          </w:p>
        </w:tc>
      </w:tr>
      <w:tr w:rsidR="00C122C4" w:rsidRPr="0097728B" w14:paraId="5C707471"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3DFC6458"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2.5 Συνδέσεις: Micro-USB-C</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16A25651"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D62CCD"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F81AA55" w14:textId="77777777" w:rsidR="00C122C4" w:rsidRPr="0097728B" w:rsidRDefault="00C122C4" w:rsidP="00A65DF0">
            <w:pPr>
              <w:jc w:val="center"/>
              <w:rPr>
                <w:rFonts w:ascii="Tahoma" w:eastAsia="Tahoma" w:hAnsi="Tahoma" w:cs="Tahoma"/>
                <w:sz w:val="16"/>
                <w:szCs w:val="16"/>
              </w:rPr>
            </w:pPr>
          </w:p>
        </w:tc>
      </w:tr>
      <w:tr w:rsidR="00C122C4" w:rsidRPr="0097728B" w14:paraId="2202C21A"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612FECBD" w14:textId="77777777" w:rsidR="00C122C4" w:rsidRPr="008B59CC" w:rsidRDefault="00C122C4" w:rsidP="00C122C4">
            <w:pPr>
              <w:pStyle w:val="Default"/>
              <w:widowControl/>
              <w:numPr>
                <w:ilvl w:val="0"/>
                <w:numId w:val="25"/>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Σύστημα ανίχνευσης κίνησης 6DOF:</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0699F8C3"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E90C1B"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6825BA7" w14:textId="77777777" w:rsidR="00C122C4" w:rsidRPr="0097728B" w:rsidRDefault="00C122C4" w:rsidP="00A65DF0">
            <w:pPr>
              <w:jc w:val="center"/>
              <w:rPr>
                <w:rFonts w:ascii="Tahoma" w:eastAsia="Tahoma" w:hAnsi="Tahoma" w:cs="Tahoma"/>
                <w:sz w:val="16"/>
                <w:szCs w:val="16"/>
              </w:rPr>
            </w:pPr>
          </w:p>
        </w:tc>
      </w:tr>
      <w:tr w:rsidR="00C122C4" w:rsidRPr="0097728B" w14:paraId="6C40C720"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5EDD2E45"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3.1 Δυνατότητα εντοπισμού και εισαγωγής στο εικονικό περιβάλλον της θέσης του χρήστη με ειδικούς αισθητήρες  </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6644EA33"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D99E42"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3995438" w14:textId="77777777" w:rsidR="00C122C4" w:rsidRPr="0097728B" w:rsidRDefault="00C122C4" w:rsidP="00A65DF0">
            <w:pPr>
              <w:jc w:val="center"/>
              <w:rPr>
                <w:rFonts w:ascii="Tahoma" w:eastAsia="Tahoma" w:hAnsi="Tahoma" w:cs="Tahoma"/>
                <w:sz w:val="16"/>
                <w:szCs w:val="16"/>
              </w:rPr>
            </w:pPr>
          </w:p>
        </w:tc>
      </w:tr>
      <w:tr w:rsidR="00C122C4" w:rsidRPr="0097728B" w14:paraId="39397E58"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0C240E37"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3.2 2 </w:t>
            </w:r>
            <w:r w:rsidRPr="008B59CC">
              <w:rPr>
                <w:rFonts w:ascii="Tahoma" w:eastAsia="Tahoma" w:hAnsi="Tahoma" w:cs="Tahoma"/>
                <w:sz w:val="16"/>
                <w:szCs w:val="16"/>
              </w:rPr>
              <w:t>πομποί</w:t>
            </w:r>
            <w:r w:rsidRPr="008B59CC">
              <w:rPr>
                <w:rFonts w:ascii="Tahoma" w:eastAsia="Tahoma" w:hAnsi="Tahoma" w:cs="Tahoma"/>
                <w:sz w:val="16"/>
                <w:szCs w:val="16"/>
                <w:lang w:val="en-GB"/>
              </w:rPr>
              <w:t xml:space="preserve"> Outside-in </w:t>
            </w:r>
            <w:r w:rsidRPr="008B59CC">
              <w:rPr>
                <w:rFonts w:ascii="Tahoma" w:eastAsia="Tahoma" w:hAnsi="Tahoma" w:cs="Tahoma"/>
                <w:sz w:val="16"/>
                <w:szCs w:val="16"/>
              </w:rPr>
              <w:t>τύπου</w:t>
            </w:r>
            <w:r w:rsidRPr="008B59CC">
              <w:rPr>
                <w:rFonts w:ascii="Tahoma" w:eastAsia="Tahoma" w:hAnsi="Tahoma" w:cs="Tahoma"/>
                <w:sz w:val="16"/>
                <w:szCs w:val="16"/>
                <w:lang w:val="en-GB"/>
              </w:rPr>
              <w:t xml:space="preserve"> Lighthouse 2.</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5E42038F"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8F6BE7"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A2B466D" w14:textId="77777777" w:rsidR="00C122C4" w:rsidRPr="0097728B" w:rsidRDefault="00C122C4" w:rsidP="00A65DF0">
            <w:pPr>
              <w:jc w:val="center"/>
              <w:rPr>
                <w:rFonts w:ascii="Tahoma" w:eastAsia="Tahoma" w:hAnsi="Tahoma" w:cs="Tahoma"/>
                <w:sz w:val="16"/>
                <w:szCs w:val="16"/>
              </w:rPr>
            </w:pPr>
          </w:p>
        </w:tc>
      </w:tr>
      <w:tr w:rsidR="00C122C4" w:rsidRPr="0097728B" w14:paraId="1837534E"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6DB0B907" w14:textId="77777777" w:rsidR="00C122C4" w:rsidRPr="0097728B" w:rsidRDefault="00C122C4" w:rsidP="00A65DF0">
            <w:pPr>
              <w:pStyle w:val="Default"/>
              <w:ind w:left="306" w:hanging="306"/>
              <w:jc w:val="both"/>
              <w:rPr>
                <w:rFonts w:ascii="Tahoma" w:eastAsia="Tahoma" w:hAnsi="Tahoma" w:cs="Tahoma"/>
                <w:sz w:val="16"/>
                <w:szCs w:val="16"/>
              </w:rPr>
            </w:pPr>
            <w:r w:rsidRPr="0097728B">
              <w:rPr>
                <w:rFonts w:ascii="Tahoma" w:eastAsia="Tahoma" w:hAnsi="Tahoma" w:cs="Tahoma"/>
                <w:sz w:val="16"/>
                <w:szCs w:val="16"/>
              </w:rPr>
              <w:t>3.3 Εμβέλεια ανά πομπό 5 μέτρα</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2FB73130"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E6CACB"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DFE84BF"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1A183E13"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1D83887E" w14:textId="77777777" w:rsidR="00C122C4" w:rsidRPr="008B59CC" w:rsidRDefault="00C122C4" w:rsidP="00C122C4">
            <w:pPr>
              <w:pStyle w:val="Default"/>
              <w:widowControl/>
              <w:numPr>
                <w:ilvl w:val="0"/>
                <w:numId w:val="25"/>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Συμβατότητα με το λογισμικό ανάπτυξης γραφικών UNITY</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5A18033E"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414793"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163BB60" w14:textId="77777777" w:rsidR="00C122C4" w:rsidRPr="0097728B" w:rsidRDefault="00C122C4" w:rsidP="00A65DF0">
            <w:pPr>
              <w:jc w:val="center"/>
              <w:rPr>
                <w:rFonts w:ascii="Tahoma" w:eastAsia="Tahoma" w:hAnsi="Tahoma" w:cs="Tahoma"/>
                <w:sz w:val="16"/>
                <w:szCs w:val="16"/>
              </w:rPr>
            </w:pPr>
          </w:p>
        </w:tc>
      </w:tr>
      <w:tr w:rsidR="00C122C4" w:rsidRPr="0097728B" w14:paraId="3D16D980" w14:textId="77777777" w:rsidTr="00A65DF0">
        <w:trPr>
          <w:gridAfter w:val="1"/>
          <w:wAfter w:w="36" w:type="dxa"/>
          <w:trHeight w:val="60"/>
          <w:jc w:val="center"/>
        </w:trPr>
        <w:tc>
          <w:tcPr>
            <w:tcW w:w="8251" w:type="dxa"/>
            <w:gridSpan w:val="5"/>
            <w:tcBorders>
              <w:top w:val="single" w:sz="4" w:space="0" w:color="000000"/>
              <w:left w:val="single" w:sz="4" w:space="0" w:color="000000"/>
              <w:bottom w:val="single" w:sz="4" w:space="0" w:color="000000"/>
            </w:tcBorders>
            <w:shd w:val="clear" w:color="auto" w:fill="auto"/>
            <w:vAlign w:val="center"/>
          </w:tcPr>
          <w:p w14:paraId="2F121D78" w14:textId="77777777" w:rsidR="00C122C4" w:rsidRPr="008B59CC" w:rsidRDefault="00C122C4" w:rsidP="00C122C4">
            <w:pPr>
              <w:pStyle w:val="Default"/>
              <w:widowControl/>
              <w:numPr>
                <w:ilvl w:val="0"/>
                <w:numId w:val="25"/>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 xml:space="preserve"> Εγγύηση 2 έτη ή μεγαλύτερη</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Pr>
          <w:p w14:paraId="650151C5"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AACFD9"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9F4BD80" w14:textId="77777777" w:rsidR="00C122C4" w:rsidRPr="0097728B" w:rsidRDefault="00C122C4" w:rsidP="00A65DF0">
            <w:pPr>
              <w:jc w:val="center"/>
              <w:rPr>
                <w:rFonts w:ascii="Tahoma" w:eastAsia="Tahoma" w:hAnsi="Tahoma" w:cs="Tahoma"/>
                <w:sz w:val="16"/>
                <w:szCs w:val="16"/>
              </w:rPr>
            </w:pPr>
          </w:p>
        </w:tc>
      </w:tr>
      <w:tr w:rsidR="00C122C4" w:rsidRPr="0097728B" w14:paraId="03A455CA" w14:textId="77777777" w:rsidTr="00A65DF0">
        <w:trPr>
          <w:gridAfter w:val="1"/>
          <w:wAfter w:w="36" w:type="dxa"/>
          <w:trHeight w:val="60"/>
          <w:jc w:val="center"/>
        </w:trPr>
        <w:tc>
          <w:tcPr>
            <w:tcW w:w="4102" w:type="dxa"/>
            <w:gridSpan w:val="2"/>
            <w:tcBorders>
              <w:top w:val="single" w:sz="4" w:space="0" w:color="000000"/>
              <w:left w:val="single" w:sz="4" w:space="0" w:color="000000"/>
              <w:bottom w:val="single" w:sz="4" w:space="0" w:color="000000"/>
            </w:tcBorders>
            <w:shd w:val="clear" w:color="auto" w:fill="FFFF99"/>
            <w:vAlign w:val="center"/>
          </w:tcPr>
          <w:p w14:paraId="30A2E309"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Χώρος Παράδοσης – Εγκατάστασης</w:t>
            </w:r>
          </w:p>
        </w:tc>
        <w:tc>
          <w:tcPr>
            <w:tcW w:w="4149" w:type="dxa"/>
            <w:gridSpan w:val="3"/>
            <w:tcBorders>
              <w:top w:val="single" w:sz="4" w:space="0" w:color="000000"/>
              <w:left w:val="single" w:sz="4" w:space="0" w:color="000000"/>
              <w:bottom w:val="single" w:sz="4" w:space="0" w:color="000000"/>
            </w:tcBorders>
            <w:shd w:val="clear" w:color="auto" w:fill="FFFF99"/>
            <w:vAlign w:val="center"/>
          </w:tcPr>
          <w:p w14:paraId="73EC9A72"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Υπεύθυνος για Πληροφορίες</w:t>
            </w:r>
          </w:p>
        </w:tc>
        <w:tc>
          <w:tcPr>
            <w:tcW w:w="2942"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56EE00DF"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Τηλ. Υπευθύνου</w:t>
            </w:r>
          </w:p>
        </w:tc>
      </w:tr>
      <w:tr w:rsidR="00C122C4" w:rsidRPr="0097728B" w14:paraId="00EF583A" w14:textId="77777777" w:rsidTr="00A65DF0">
        <w:trPr>
          <w:gridAfter w:val="1"/>
          <w:wAfter w:w="36" w:type="dxa"/>
          <w:trHeight w:val="60"/>
          <w:jc w:val="center"/>
        </w:trPr>
        <w:tc>
          <w:tcPr>
            <w:tcW w:w="4102" w:type="dxa"/>
            <w:gridSpan w:val="2"/>
            <w:tcBorders>
              <w:top w:val="single" w:sz="4" w:space="0" w:color="000000"/>
              <w:left w:val="single" w:sz="4" w:space="0" w:color="000000"/>
              <w:bottom w:val="single" w:sz="4" w:space="0" w:color="000000"/>
            </w:tcBorders>
            <w:shd w:val="clear" w:color="auto" w:fill="auto"/>
            <w:vAlign w:val="center"/>
          </w:tcPr>
          <w:p w14:paraId="527BD3A4"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73730953"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1F39B1AF" w14:textId="77777777" w:rsidR="00C122C4" w:rsidRPr="0097728B" w:rsidRDefault="00C122C4" w:rsidP="00A65DF0">
            <w:pPr>
              <w:pStyle w:val="Default"/>
              <w:jc w:val="center"/>
              <w:rPr>
                <w:rFonts w:ascii="Tahoma" w:eastAsia="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4149" w:type="dxa"/>
            <w:gridSpan w:val="3"/>
            <w:tcBorders>
              <w:top w:val="single" w:sz="4" w:space="0" w:color="000000"/>
              <w:left w:val="single" w:sz="4" w:space="0" w:color="000000"/>
              <w:bottom w:val="single" w:sz="4" w:space="0" w:color="000000"/>
            </w:tcBorders>
            <w:shd w:val="clear" w:color="auto" w:fill="auto"/>
            <w:vAlign w:val="center"/>
          </w:tcPr>
          <w:p w14:paraId="03625C39" w14:textId="77777777" w:rsidR="00C122C4" w:rsidRPr="0097728B" w:rsidRDefault="00C122C4" w:rsidP="00A65DF0">
            <w:pPr>
              <w:spacing w:after="0"/>
              <w:jc w:val="center"/>
              <w:rPr>
                <w:rFonts w:ascii="Tahoma" w:eastAsia="Tahoma" w:hAnsi="Tahoma" w:cs="Tahoma"/>
                <w:sz w:val="16"/>
                <w:szCs w:val="16"/>
                <w:lang w:val="en-US"/>
              </w:rPr>
            </w:pPr>
            <w:r>
              <w:rPr>
                <w:rFonts w:ascii="Tahoma" w:eastAsia="Tahoma" w:hAnsi="Tahoma" w:cs="Tahoma"/>
                <w:sz w:val="16"/>
                <w:szCs w:val="16"/>
              </w:rPr>
              <w:t>Νικόλαος Κατερτσίδης</w:t>
            </w:r>
          </w:p>
        </w:tc>
        <w:tc>
          <w:tcPr>
            <w:tcW w:w="29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789B6B"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r w:rsidR="00C122C4" w:rsidRPr="0097728B" w14:paraId="5B19148B" w14:textId="77777777" w:rsidTr="00A65DF0">
        <w:trPr>
          <w:trHeight w:val="60"/>
          <w:jc w:val="center"/>
        </w:trPr>
        <w:tc>
          <w:tcPr>
            <w:tcW w:w="1078" w:type="dxa"/>
            <w:tcBorders>
              <w:top w:val="single" w:sz="4" w:space="0" w:color="auto"/>
              <w:left w:val="single" w:sz="4" w:space="0" w:color="000000"/>
              <w:bottom w:val="single" w:sz="4" w:space="0" w:color="000000"/>
            </w:tcBorders>
            <w:shd w:val="clear" w:color="auto" w:fill="FFFF99"/>
            <w:vAlign w:val="center"/>
          </w:tcPr>
          <w:p w14:paraId="79186263" w14:textId="77777777" w:rsidR="00C122C4" w:rsidRPr="0097728B" w:rsidRDefault="00C122C4" w:rsidP="00A65DF0">
            <w:pPr>
              <w:spacing w:after="0"/>
              <w:jc w:val="center"/>
              <w:rPr>
                <w:rFonts w:ascii="Tahoma" w:eastAsia="Tahoma" w:hAnsi="Tahoma" w:cs="Tahoma"/>
                <w:b/>
                <w:bCs/>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7656" w:type="dxa"/>
            <w:gridSpan w:val="5"/>
            <w:tcBorders>
              <w:top w:val="single" w:sz="4" w:space="0" w:color="auto"/>
              <w:left w:val="single" w:sz="4" w:space="0" w:color="000000"/>
              <w:bottom w:val="single" w:sz="4" w:space="0" w:color="000000"/>
            </w:tcBorders>
            <w:shd w:val="clear" w:color="auto" w:fill="FFFF99"/>
            <w:vAlign w:val="center"/>
          </w:tcPr>
          <w:p w14:paraId="37836E72" w14:textId="77777777" w:rsidR="00C122C4" w:rsidRPr="0097728B" w:rsidRDefault="00C122C4" w:rsidP="00A65DF0">
            <w:pPr>
              <w:spacing w:after="0"/>
              <w:ind w:right="-15"/>
              <w:jc w:val="center"/>
              <w:rPr>
                <w:rFonts w:ascii="Tahoma" w:eastAsia="Tahoma" w:hAnsi="Tahoma" w:cs="Tahoma"/>
                <w:b/>
                <w:bCs/>
                <w:sz w:val="16"/>
                <w:szCs w:val="16"/>
              </w:rPr>
            </w:pPr>
            <w:r w:rsidRPr="0097728B">
              <w:rPr>
                <w:rFonts w:ascii="Tahoma" w:eastAsia="Tahoma" w:hAnsi="Tahoma" w:cs="Tahoma"/>
                <w:b/>
                <w:bCs/>
                <w:sz w:val="16"/>
                <w:szCs w:val="16"/>
              </w:rPr>
              <w:t>Σύντομη Περιγραφή Είδους</w:t>
            </w:r>
          </w:p>
        </w:tc>
        <w:tc>
          <w:tcPr>
            <w:tcW w:w="1134" w:type="dxa"/>
            <w:gridSpan w:val="2"/>
            <w:tcBorders>
              <w:top w:val="single" w:sz="4" w:space="0" w:color="auto"/>
              <w:left w:val="single" w:sz="4" w:space="0" w:color="000000"/>
              <w:bottom w:val="single" w:sz="4" w:space="0" w:color="000000"/>
            </w:tcBorders>
            <w:shd w:val="clear" w:color="auto" w:fill="FFFF99"/>
            <w:vAlign w:val="center"/>
          </w:tcPr>
          <w:p w14:paraId="4830E1CE" w14:textId="77777777" w:rsidR="00C122C4" w:rsidRPr="0097728B" w:rsidRDefault="00C122C4" w:rsidP="00A65DF0">
            <w:pPr>
              <w:spacing w:after="0"/>
              <w:ind w:right="-15"/>
              <w:jc w:val="center"/>
              <w:rPr>
                <w:rFonts w:ascii="Tahoma" w:eastAsia="Tahoma" w:hAnsi="Tahoma" w:cs="Tahoma"/>
                <w:b/>
                <w:bCs/>
                <w:sz w:val="16"/>
                <w:szCs w:val="16"/>
              </w:rPr>
            </w:pPr>
            <w:r w:rsidRPr="0097728B">
              <w:rPr>
                <w:rFonts w:ascii="Tahoma" w:eastAsia="Tahoma" w:hAnsi="Tahoma" w:cs="Tahoma"/>
                <w:b/>
                <w:bCs/>
                <w:sz w:val="16"/>
                <w:szCs w:val="16"/>
              </w:rPr>
              <w:t xml:space="preserve">Μον. </w:t>
            </w:r>
          </w:p>
          <w:p w14:paraId="1653863D"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Μετρ.</w:t>
            </w:r>
          </w:p>
        </w:tc>
        <w:tc>
          <w:tcPr>
            <w:tcW w:w="1361" w:type="dxa"/>
            <w:gridSpan w:val="3"/>
            <w:tcBorders>
              <w:top w:val="single" w:sz="4" w:space="0" w:color="auto"/>
              <w:left w:val="single" w:sz="4" w:space="0" w:color="000000"/>
              <w:bottom w:val="single" w:sz="4" w:space="0" w:color="000000"/>
              <w:right w:val="single" w:sz="4" w:space="0" w:color="000000"/>
            </w:tcBorders>
            <w:shd w:val="clear" w:color="auto" w:fill="FFFF99"/>
            <w:vAlign w:val="center"/>
          </w:tcPr>
          <w:p w14:paraId="1D5182F1"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b/>
                <w:bCs/>
                <w:sz w:val="16"/>
                <w:szCs w:val="16"/>
              </w:rPr>
              <w:t>Πλήθος</w:t>
            </w:r>
          </w:p>
        </w:tc>
      </w:tr>
      <w:tr w:rsidR="00C122C4" w:rsidRPr="0097728B" w14:paraId="48245F79" w14:textId="77777777" w:rsidTr="00A65DF0">
        <w:trPr>
          <w:trHeight w:val="405"/>
          <w:jc w:val="center"/>
        </w:trPr>
        <w:tc>
          <w:tcPr>
            <w:tcW w:w="1078" w:type="dxa"/>
            <w:tcBorders>
              <w:top w:val="single" w:sz="4" w:space="0" w:color="000000"/>
              <w:left w:val="single" w:sz="4" w:space="0" w:color="000000"/>
              <w:bottom w:val="single" w:sz="4" w:space="0" w:color="000000"/>
            </w:tcBorders>
            <w:shd w:val="clear" w:color="auto" w:fill="auto"/>
            <w:vAlign w:val="center"/>
          </w:tcPr>
          <w:p w14:paraId="6C35ECCA"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4</w:t>
            </w:r>
          </w:p>
        </w:tc>
        <w:tc>
          <w:tcPr>
            <w:tcW w:w="7656" w:type="dxa"/>
            <w:gridSpan w:val="5"/>
            <w:tcBorders>
              <w:top w:val="single" w:sz="4" w:space="0" w:color="000000"/>
              <w:left w:val="single" w:sz="4" w:space="0" w:color="000000"/>
              <w:bottom w:val="single" w:sz="4" w:space="0" w:color="000000"/>
            </w:tcBorders>
            <w:shd w:val="clear" w:color="auto" w:fill="auto"/>
            <w:vAlign w:val="center"/>
          </w:tcPr>
          <w:p w14:paraId="6BC9E87B" w14:textId="77777777" w:rsidR="00C122C4" w:rsidRPr="00FC2138" w:rsidRDefault="00C122C4" w:rsidP="00A65DF0">
            <w:pPr>
              <w:spacing w:after="0"/>
              <w:jc w:val="center"/>
              <w:rPr>
                <w:rFonts w:ascii="Tahoma" w:eastAsia="Tahoma" w:hAnsi="Tahoma" w:cs="Tahoma"/>
                <w:sz w:val="16"/>
                <w:szCs w:val="16"/>
                <w:lang w:val="el-GR"/>
              </w:rPr>
            </w:pPr>
            <w:r w:rsidRPr="008B59CC">
              <w:rPr>
                <w:rFonts w:ascii="Tahoma" w:eastAsia="Tahoma" w:hAnsi="Tahoma" w:cs="Tahoma"/>
                <w:sz w:val="18"/>
                <w:szCs w:val="18"/>
                <w:lang w:val="el-GR"/>
              </w:rPr>
              <w:t xml:space="preserve">Κάσκα εικονικής πραγματικότητας τύπου </w:t>
            </w:r>
            <w:r w:rsidRPr="0097728B">
              <w:rPr>
                <w:rFonts w:ascii="Tahoma" w:eastAsia="Tahoma" w:hAnsi="Tahoma" w:cs="Tahoma"/>
                <w:sz w:val="18"/>
                <w:szCs w:val="18"/>
              </w:rPr>
              <w:t>HP</w:t>
            </w:r>
            <w:r w:rsidRPr="008B59CC">
              <w:rPr>
                <w:rFonts w:ascii="Tahoma" w:eastAsia="Tahoma" w:hAnsi="Tahoma" w:cs="Tahoma"/>
                <w:sz w:val="18"/>
                <w:szCs w:val="18"/>
                <w:lang w:val="el-GR"/>
              </w:rPr>
              <w:t xml:space="preserve"> </w:t>
            </w:r>
            <w:r w:rsidRPr="0097728B">
              <w:rPr>
                <w:rFonts w:ascii="Tahoma" w:eastAsia="Tahoma" w:hAnsi="Tahoma" w:cs="Tahoma"/>
                <w:sz w:val="18"/>
                <w:szCs w:val="18"/>
              </w:rPr>
              <w:t>Reverb</w:t>
            </w:r>
            <w:r w:rsidRPr="008B59CC">
              <w:rPr>
                <w:rFonts w:ascii="Tahoma" w:eastAsia="Tahoma" w:hAnsi="Tahoma" w:cs="Tahoma"/>
                <w:sz w:val="18"/>
                <w:szCs w:val="18"/>
                <w:lang w:val="el-GR"/>
              </w:rPr>
              <w:t xml:space="preserve"> </w:t>
            </w:r>
            <w:r w:rsidRPr="0097728B">
              <w:rPr>
                <w:rFonts w:ascii="Tahoma" w:eastAsia="Tahoma" w:hAnsi="Tahoma" w:cs="Tahoma"/>
                <w:sz w:val="18"/>
                <w:szCs w:val="18"/>
              </w:rPr>
              <w:t>G</w:t>
            </w:r>
            <w:r w:rsidRPr="008B59CC">
              <w:rPr>
                <w:rFonts w:ascii="Tahoma" w:eastAsia="Tahoma" w:hAnsi="Tahoma" w:cs="Tahoma"/>
                <w:sz w:val="18"/>
                <w:szCs w:val="18"/>
                <w:lang w:val="el-GR"/>
              </w:rPr>
              <w:t>2 που να περιλαμβάνει 2 χειριστήρια (με δυνατότητα σύνδεσης με υπολογιστή)</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3BE8B47D"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ΤΕΜΆΧΙΟ</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60F859"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1</w:t>
            </w:r>
          </w:p>
        </w:tc>
      </w:tr>
      <w:tr w:rsidR="00C122C4" w:rsidRPr="0097728B" w14:paraId="3559AE78" w14:textId="77777777" w:rsidTr="00A65DF0">
        <w:trPr>
          <w:trHeight w:val="405"/>
          <w:jc w:val="center"/>
        </w:trPr>
        <w:tc>
          <w:tcPr>
            <w:tcW w:w="7394" w:type="dxa"/>
            <w:gridSpan w:val="4"/>
            <w:tcBorders>
              <w:top w:val="single" w:sz="4" w:space="0" w:color="000000"/>
              <w:left w:val="single" w:sz="4" w:space="0" w:color="000000"/>
              <w:bottom w:val="single" w:sz="4" w:space="0" w:color="000000"/>
            </w:tcBorders>
            <w:shd w:val="clear" w:color="auto" w:fill="FFFF99"/>
            <w:vAlign w:val="center"/>
          </w:tcPr>
          <w:p w14:paraId="366F8970"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 xml:space="preserve">Αναλυτικές Τεχνικές Προδιαγραφές Είδους </w:t>
            </w:r>
          </w:p>
        </w:tc>
        <w:tc>
          <w:tcPr>
            <w:tcW w:w="1340" w:type="dxa"/>
            <w:gridSpan w:val="2"/>
            <w:tcBorders>
              <w:top w:val="single" w:sz="4" w:space="0" w:color="000000"/>
              <w:left w:val="single" w:sz="4" w:space="0" w:color="000000"/>
              <w:bottom w:val="single" w:sz="4" w:space="0" w:color="000000"/>
            </w:tcBorders>
            <w:shd w:val="clear" w:color="auto" w:fill="FFFF99"/>
            <w:vAlign w:val="center"/>
          </w:tcPr>
          <w:p w14:paraId="6FF8576A"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Απαί-</w:t>
            </w:r>
          </w:p>
          <w:p w14:paraId="253E7386"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 xml:space="preserve">τηση </w:t>
            </w:r>
          </w:p>
        </w:tc>
        <w:tc>
          <w:tcPr>
            <w:tcW w:w="1134" w:type="dxa"/>
            <w:gridSpan w:val="2"/>
            <w:tcBorders>
              <w:top w:val="single" w:sz="4" w:space="0" w:color="000000"/>
              <w:left w:val="single" w:sz="4" w:space="0" w:color="000000"/>
              <w:bottom w:val="single" w:sz="4" w:space="0" w:color="000000"/>
            </w:tcBorders>
            <w:shd w:val="clear" w:color="auto" w:fill="FFFF99"/>
          </w:tcPr>
          <w:p w14:paraId="67E29273"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Απάντηση</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A193D82" w14:textId="77777777" w:rsidR="00C122C4" w:rsidRPr="00FC2138" w:rsidRDefault="00C122C4" w:rsidP="00A65DF0">
            <w:pPr>
              <w:spacing w:after="0"/>
              <w:jc w:val="center"/>
              <w:rPr>
                <w:rFonts w:ascii="Tahoma" w:eastAsia="Tahoma" w:hAnsi="Tahoma" w:cs="Tahoma"/>
                <w:b/>
                <w:bCs/>
                <w:sz w:val="16"/>
                <w:szCs w:val="16"/>
                <w:lang w:val="el-GR"/>
              </w:rPr>
            </w:pPr>
            <w:r>
              <w:rPr>
                <w:rFonts w:ascii="Tahoma" w:eastAsia="Tahoma" w:hAnsi="Tahoma" w:cs="Tahoma"/>
                <w:b/>
                <w:bCs/>
                <w:sz w:val="16"/>
                <w:szCs w:val="16"/>
                <w:lang w:val="el-GR"/>
              </w:rPr>
              <w:t>Παραπομπή</w:t>
            </w:r>
          </w:p>
        </w:tc>
      </w:tr>
      <w:tr w:rsidR="00C122C4" w:rsidRPr="0097728B" w14:paraId="019E307D" w14:textId="77777777" w:rsidTr="00A65DF0">
        <w:trPr>
          <w:trHeight w:val="60"/>
          <w:jc w:val="center"/>
        </w:trPr>
        <w:tc>
          <w:tcPr>
            <w:tcW w:w="7394" w:type="dxa"/>
            <w:gridSpan w:val="4"/>
            <w:tcBorders>
              <w:top w:val="single" w:sz="4" w:space="0" w:color="000000"/>
              <w:left w:val="single" w:sz="4" w:space="0" w:color="000000"/>
              <w:bottom w:val="single" w:sz="4" w:space="0" w:color="000000"/>
            </w:tcBorders>
            <w:shd w:val="clear" w:color="auto" w:fill="auto"/>
            <w:vAlign w:val="center"/>
          </w:tcPr>
          <w:p w14:paraId="4C871061" w14:textId="77777777" w:rsidR="00C122C4" w:rsidRPr="0097728B"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 xml:space="preserve">Προμήθεια Κάσκα εικονικής πραγματικότητας τύπου HP Reverb G2 που να περιλαμβάνει 2 χειριστήρια </w:t>
            </w:r>
            <w:r w:rsidRPr="0097728B">
              <w:rPr>
                <w:rFonts w:ascii="Tahoma" w:eastAsia="Tahoma" w:hAnsi="Tahoma" w:cs="Tahoma"/>
                <w:sz w:val="16"/>
                <w:szCs w:val="16"/>
              </w:rPr>
              <w:lastRenderedPageBreak/>
              <w:t xml:space="preserve">(με δυνατότητα σύνδεσης με υπολογιστή), με τα ακόλουθα </w:t>
            </w:r>
            <w:r>
              <w:rPr>
                <w:rFonts w:ascii="Tahoma" w:eastAsia="Tahoma" w:hAnsi="Tahoma" w:cs="Tahoma"/>
                <w:sz w:val="16"/>
                <w:szCs w:val="16"/>
              </w:rPr>
              <w:t>ελάχιστα</w:t>
            </w:r>
            <w:r w:rsidRPr="0097728B">
              <w:rPr>
                <w:rFonts w:ascii="Tahoma" w:eastAsia="Tahoma" w:hAnsi="Tahoma" w:cs="Tahoma"/>
                <w:sz w:val="16"/>
                <w:szCs w:val="16"/>
              </w:rPr>
              <w:t xml:space="preserve"> τεχνικά χαρακτηριστικά: </w:t>
            </w:r>
          </w:p>
          <w:p w14:paraId="748C2A75" w14:textId="77777777" w:rsidR="00C122C4" w:rsidRPr="008B59CC" w:rsidRDefault="00C122C4" w:rsidP="00A65DF0">
            <w:pPr>
              <w:pStyle w:val="Default"/>
              <w:jc w:val="both"/>
              <w:rPr>
                <w:rFonts w:ascii="Tahoma" w:eastAsia="Tahoma" w:hAnsi="Tahoma" w:cs="Tahoma"/>
                <w:sz w:val="16"/>
                <w:szCs w:val="16"/>
              </w:rPr>
            </w:pPr>
          </w:p>
          <w:p w14:paraId="4045C6CF" w14:textId="77777777" w:rsidR="00C122C4" w:rsidRPr="008B59CC" w:rsidRDefault="00C122C4" w:rsidP="00C122C4">
            <w:pPr>
              <w:pStyle w:val="Default"/>
              <w:widowControl/>
              <w:numPr>
                <w:ilvl w:val="0"/>
                <w:numId w:val="24"/>
              </w:numPr>
              <w:suppressAutoHyphens w:val="0"/>
              <w:autoSpaceDE w:val="0"/>
              <w:autoSpaceDN w:val="0"/>
              <w:adjustRightInd w:val="0"/>
              <w:spacing w:after="120"/>
              <w:ind w:left="714" w:hanging="357"/>
              <w:jc w:val="both"/>
              <w:rPr>
                <w:rFonts w:ascii="Tahoma" w:eastAsia="Tahoma" w:hAnsi="Tahoma" w:cs="Tahoma"/>
                <w:b/>
                <w:bCs/>
                <w:sz w:val="16"/>
                <w:szCs w:val="16"/>
              </w:rPr>
            </w:pPr>
            <w:r w:rsidRPr="0097728B">
              <w:rPr>
                <w:rFonts w:ascii="Tahoma" w:eastAsia="Tahoma" w:hAnsi="Tahoma" w:cs="Tahoma"/>
                <w:b/>
                <w:bCs/>
                <w:sz w:val="16"/>
                <w:szCs w:val="16"/>
              </w:rPr>
              <w:t>Διπλή οθόνη τύπου LCD 2.89’’ και ανάλυσης 2160*2160 pixels ανά μάτι</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E8DA3A"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lastRenderedPageBreak/>
              <w:t>ΝΑΙ</w:t>
            </w:r>
          </w:p>
        </w:tc>
        <w:tc>
          <w:tcPr>
            <w:tcW w:w="1134" w:type="dxa"/>
            <w:gridSpan w:val="2"/>
            <w:tcBorders>
              <w:top w:val="single" w:sz="4" w:space="0" w:color="000000"/>
              <w:left w:val="single" w:sz="4" w:space="0" w:color="000000"/>
              <w:bottom w:val="single" w:sz="4" w:space="0" w:color="000000"/>
              <w:right w:val="single" w:sz="4" w:space="0" w:color="000000"/>
            </w:tcBorders>
          </w:tcPr>
          <w:p w14:paraId="3308B38B" w14:textId="77777777" w:rsidR="00C122C4" w:rsidRPr="0097728B" w:rsidRDefault="00C122C4" w:rsidP="00A65DF0">
            <w:pPr>
              <w:spacing w:after="0"/>
              <w:jc w:val="center"/>
              <w:rPr>
                <w:rFonts w:ascii="Tahoma" w:eastAsia="Tahoma" w:hAnsi="Tahoma" w:cs="Tahoma"/>
                <w:sz w:val="16"/>
                <w:szCs w:val="16"/>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DCB87B"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7A08F227" w14:textId="77777777" w:rsidTr="00A65DF0">
        <w:trPr>
          <w:trHeight w:val="60"/>
          <w:jc w:val="center"/>
        </w:trPr>
        <w:tc>
          <w:tcPr>
            <w:tcW w:w="7394" w:type="dxa"/>
            <w:gridSpan w:val="4"/>
            <w:tcBorders>
              <w:top w:val="single" w:sz="4" w:space="0" w:color="000000"/>
              <w:left w:val="single" w:sz="4" w:space="0" w:color="000000"/>
              <w:bottom w:val="single" w:sz="4" w:space="0" w:color="000000"/>
            </w:tcBorders>
            <w:shd w:val="clear" w:color="auto" w:fill="auto"/>
            <w:vAlign w:val="center"/>
          </w:tcPr>
          <w:p w14:paraId="2CB6CACE" w14:textId="77777777" w:rsidR="00C122C4" w:rsidRPr="008B59CC" w:rsidRDefault="00C122C4" w:rsidP="00C122C4">
            <w:pPr>
              <w:pStyle w:val="Default"/>
              <w:widowControl/>
              <w:numPr>
                <w:ilvl w:val="0"/>
                <w:numId w:val="2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Οπτικό πεδίο (FoV): ~114 degrees</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tcPr>
          <w:p w14:paraId="7B8F1ECB"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1134" w:type="dxa"/>
            <w:gridSpan w:val="2"/>
            <w:tcBorders>
              <w:top w:val="single" w:sz="4" w:space="0" w:color="000000"/>
              <w:left w:val="single" w:sz="4" w:space="0" w:color="000000"/>
              <w:bottom w:val="single" w:sz="4" w:space="0" w:color="000000"/>
              <w:right w:val="single" w:sz="4" w:space="0" w:color="000000"/>
            </w:tcBorders>
          </w:tcPr>
          <w:p w14:paraId="3C9D54E9" w14:textId="77777777" w:rsidR="00C122C4" w:rsidRPr="0097728B" w:rsidRDefault="00C122C4" w:rsidP="00A65DF0">
            <w:pPr>
              <w:spacing w:after="0"/>
              <w:jc w:val="center"/>
              <w:rPr>
                <w:rFonts w:ascii="Tahoma" w:eastAsia="Tahoma" w:hAnsi="Tahoma" w:cs="Tahoma"/>
                <w:sz w:val="16"/>
                <w:szCs w:val="16"/>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CF33F3"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5478823C" w14:textId="77777777" w:rsidTr="00A65DF0">
        <w:trPr>
          <w:trHeight w:val="60"/>
          <w:jc w:val="center"/>
        </w:trPr>
        <w:tc>
          <w:tcPr>
            <w:tcW w:w="7394" w:type="dxa"/>
            <w:gridSpan w:val="4"/>
            <w:tcBorders>
              <w:top w:val="single" w:sz="4" w:space="0" w:color="000000"/>
              <w:left w:val="single" w:sz="4" w:space="0" w:color="000000"/>
              <w:bottom w:val="single" w:sz="4" w:space="0" w:color="000000"/>
            </w:tcBorders>
            <w:shd w:val="clear" w:color="auto" w:fill="auto"/>
            <w:vAlign w:val="center"/>
          </w:tcPr>
          <w:p w14:paraId="443EAC31" w14:textId="77777777" w:rsidR="00C122C4" w:rsidRPr="008B59CC" w:rsidRDefault="00C122C4" w:rsidP="00C122C4">
            <w:pPr>
              <w:pStyle w:val="Default"/>
              <w:widowControl/>
              <w:numPr>
                <w:ilvl w:val="0"/>
                <w:numId w:val="2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Υποστηριζόμενος ρυθμός ανανέωσης: 90 Hz</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tcPr>
          <w:p w14:paraId="3360AE8A"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1134" w:type="dxa"/>
            <w:gridSpan w:val="2"/>
            <w:tcBorders>
              <w:top w:val="single" w:sz="4" w:space="0" w:color="000000"/>
              <w:left w:val="single" w:sz="4" w:space="0" w:color="000000"/>
              <w:bottom w:val="single" w:sz="4" w:space="0" w:color="000000"/>
              <w:right w:val="single" w:sz="4" w:space="0" w:color="000000"/>
            </w:tcBorders>
          </w:tcPr>
          <w:p w14:paraId="1F14BCB3" w14:textId="77777777" w:rsidR="00C122C4" w:rsidRPr="0097728B" w:rsidRDefault="00C122C4" w:rsidP="00A65DF0">
            <w:pPr>
              <w:spacing w:after="0"/>
              <w:jc w:val="center"/>
              <w:rPr>
                <w:rFonts w:ascii="Tahoma" w:eastAsia="Tahoma" w:hAnsi="Tahoma" w:cs="Tahoma"/>
                <w:sz w:val="16"/>
                <w:szCs w:val="16"/>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7ED53"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2EBBFE03" w14:textId="77777777" w:rsidTr="00A65DF0">
        <w:trPr>
          <w:trHeight w:val="60"/>
          <w:jc w:val="center"/>
        </w:trPr>
        <w:tc>
          <w:tcPr>
            <w:tcW w:w="7394" w:type="dxa"/>
            <w:gridSpan w:val="4"/>
            <w:tcBorders>
              <w:top w:val="single" w:sz="4" w:space="0" w:color="000000"/>
              <w:left w:val="single" w:sz="4" w:space="0" w:color="000000"/>
              <w:bottom w:val="single" w:sz="4" w:space="0" w:color="000000"/>
            </w:tcBorders>
            <w:shd w:val="clear" w:color="auto" w:fill="auto"/>
            <w:vAlign w:val="center"/>
          </w:tcPr>
          <w:p w14:paraId="2E292605" w14:textId="77777777" w:rsidR="00C122C4" w:rsidRPr="008B59CC" w:rsidRDefault="00C122C4" w:rsidP="00C122C4">
            <w:pPr>
              <w:pStyle w:val="Default"/>
              <w:widowControl/>
              <w:numPr>
                <w:ilvl w:val="0"/>
                <w:numId w:val="2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Σύστημα ανίχνευσης κίνησης κάσκας:</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tcPr>
          <w:p w14:paraId="7BA448B5"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1134" w:type="dxa"/>
            <w:gridSpan w:val="2"/>
            <w:tcBorders>
              <w:top w:val="single" w:sz="4" w:space="0" w:color="000000"/>
              <w:left w:val="single" w:sz="4" w:space="0" w:color="000000"/>
              <w:bottom w:val="single" w:sz="4" w:space="0" w:color="000000"/>
              <w:right w:val="single" w:sz="4" w:space="0" w:color="000000"/>
            </w:tcBorders>
          </w:tcPr>
          <w:p w14:paraId="68863F1D" w14:textId="77777777" w:rsidR="00C122C4" w:rsidRPr="0097728B" w:rsidRDefault="00C122C4" w:rsidP="00A65DF0">
            <w:pPr>
              <w:spacing w:after="0"/>
              <w:jc w:val="center"/>
              <w:rPr>
                <w:rFonts w:ascii="Tahoma" w:eastAsia="Tahoma" w:hAnsi="Tahoma" w:cs="Tahoma"/>
                <w:sz w:val="16"/>
                <w:szCs w:val="16"/>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302304"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67E906CD" w14:textId="77777777" w:rsidTr="00A65DF0">
        <w:trPr>
          <w:trHeight w:val="60"/>
          <w:jc w:val="center"/>
        </w:trPr>
        <w:tc>
          <w:tcPr>
            <w:tcW w:w="7394" w:type="dxa"/>
            <w:gridSpan w:val="4"/>
            <w:tcBorders>
              <w:top w:val="single" w:sz="4" w:space="0" w:color="000000"/>
              <w:left w:val="single" w:sz="4" w:space="0" w:color="000000"/>
              <w:bottom w:val="single" w:sz="4" w:space="0" w:color="000000"/>
            </w:tcBorders>
            <w:shd w:val="clear" w:color="auto" w:fill="auto"/>
            <w:vAlign w:val="center"/>
          </w:tcPr>
          <w:p w14:paraId="7D0C7D59" w14:textId="77777777" w:rsidR="00C122C4" w:rsidRPr="008B59CC" w:rsidRDefault="00C122C4" w:rsidP="00A65DF0">
            <w:pPr>
              <w:rPr>
                <w:rFonts w:ascii="Tahoma" w:eastAsia="Tahoma" w:hAnsi="Tahoma" w:cs="Tahoma"/>
                <w:color w:val="000000"/>
                <w:sz w:val="16"/>
                <w:szCs w:val="16"/>
                <w:lang w:val="el-GR"/>
              </w:rPr>
            </w:pPr>
            <w:r w:rsidRPr="008B59CC">
              <w:rPr>
                <w:rFonts w:ascii="Tahoma" w:eastAsia="Tahoma" w:hAnsi="Tahoma" w:cs="Tahoma"/>
                <w:color w:val="000000"/>
                <w:sz w:val="16"/>
                <w:szCs w:val="16"/>
                <w:lang w:val="el-GR"/>
              </w:rPr>
              <w:t>4.1 2 κάμερες μπροστινής όψης και 2 πλαϊνής όψης</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tcPr>
          <w:p w14:paraId="6331B6E1" w14:textId="77777777" w:rsidR="00C122C4" w:rsidRPr="0097728B" w:rsidRDefault="00C122C4" w:rsidP="00A65DF0">
            <w:pPr>
              <w:jc w:val="center"/>
              <w:rPr>
                <w:rFonts w:ascii="Tahoma" w:eastAsia="Tahoma" w:hAnsi="Tahoma" w:cs="Tahoma"/>
                <w:sz w:val="16"/>
                <w:szCs w:val="16"/>
              </w:rPr>
            </w:pPr>
            <w:r w:rsidRPr="0097728B">
              <w:rPr>
                <w:rFonts w:ascii="Tahoma" w:hAnsi="Tahoma" w:cs="Tahoma"/>
                <w:sz w:val="16"/>
                <w:szCs w:val="16"/>
              </w:rPr>
              <w:t>ΝΑΙ</w:t>
            </w:r>
          </w:p>
        </w:tc>
        <w:tc>
          <w:tcPr>
            <w:tcW w:w="1134" w:type="dxa"/>
            <w:gridSpan w:val="2"/>
            <w:tcBorders>
              <w:top w:val="single" w:sz="4" w:space="0" w:color="000000"/>
              <w:left w:val="single" w:sz="4" w:space="0" w:color="000000"/>
              <w:bottom w:val="single" w:sz="4" w:space="0" w:color="000000"/>
              <w:right w:val="single" w:sz="4" w:space="0" w:color="000000"/>
            </w:tcBorders>
          </w:tcPr>
          <w:p w14:paraId="0541BB6B" w14:textId="77777777" w:rsidR="00C122C4" w:rsidRPr="0097728B" w:rsidRDefault="00C122C4" w:rsidP="00A65DF0">
            <w:pPr>
              <w:jc w:val="center"/>
              <w:rPr>
                <w:rFonts w:ascii="Tahoma" w:eastAsia="Tahoma" w:hAnsi="Tahoma" w:cs="Tahoma"/>
                <w:sz w:val="16"/>
                <w:szCs w:val="16"/>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BFBE01" w14:textId="77777777" w:rsidR="00C122C4" w:rsidRPr="0097728B" w:rsidRDefault="00C122C4" w:rsidP="00A65DF0">
            <w:pPr>
              <w:jc w:val="center"/>
              <w:rPr>
                <w:rFonts w:ascii="Tahoma" w:eastAsia="Tahoma" w:hAnsi="Tahoma" w:cs="Tahoma"/>
                <w:sz w:val="16"/>
                <w:szCs w:val="16"/>
              </w:rPr>
            </w:pPr>
          </w:p>
        </w:tc>
      </w:tr>
      <w:tr w:rsidR="00C122C4" w:rsidRPr="0097728B" w14:paraId="4D756449" w14:textId="77777777" w:rsidTr="00A65DF0">
        <w:trPr>
          <w:trHeight w:val="60"/>
          <w:jc w:val="center"/>
        </w:trPr>
        <w:tc>
          <w:tcPr>
            <w:tcW w:w="7394" w:type="dxa"/>
            <w:gridSpan w:val="4"/>
            <w:tcBorders>
              <w:top w:val="single" w:sz="4" w:space="0" w:color="000000"/>
              <w:left w:val="single" w:sz="4" w:space="0" w:color="000000"/>
              <w:bottom w:val="single" w:sz="4" w:space="0" w:color="000000"/>
            </w:tcBorders>
            <w:shd w:val="clear" w:color="auto" w:fill="auto"/>
            <w:vAlign w:val="center"/>
          </w:tcPr>
          <w:p w14:paraId="71B6C986"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4.2 Inside/out 6 DOF motion tracking, gyroscope, accelerometer, and magnetometer</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tcPr>
          <w:p w14:paraId="0C5E1ED5" w14:textId="77777777" w:rsidR="00C122C4" w:rsidRPr="0097728B" w:rsidRDefault="00C122C4" w:rsidP="00A65DF0">
            <w:pPr>
              <w:jc w:val="center"/>
              <w:rPr>
                <w:rFonts w:ascii="Tahoma" w:eastAsia="Tahoma" w:hAnsi="Tahoma" w:cs="Tahoma"/>
                <w:sz w:val="16"/>
                <w:szCs w:val="16"/>
              </w:rPr>
            </w:pPr>
            <w:r w:rsidRPr="0097728B">
              <w:rPr>
                <w:rFonts w:ascii="Tahoma" w:hAnsi="Tahoma" w:cs="Tahoma"/>
                <w:sz w:val="16"/>
                <w:szCs w:val="16"/>
              </w:rPr>
              <w:t>ΝΑΙ</w:t>
            </w:r>
          </w:p>
        </w:tc>
        <w:tc>
          <w:tcPr>
            <w:tcW w:w="1134" w:type="dxa"/>
            <w:gridSpan w:val="2"/>
            <w:tcBorders>
              <w:top w:val="single" w:sz="4" w:space="0" w:color="000000"/>
              <w:left w:val="single" w:sz="4" w:space="0" w:color="000000"/>
              <w:bottom w:val="single" w:sz="4" w:space="0" w:color="000000"/>
              <w:right w:val="single" w:sz="4" w:space="0" w:color="000000"/>
            </w:tcBorders>
          </w:tcPr>
          <w:p w14:paraId="11D17C51" w14:textId="77777777" w:rsidR="00C122C4" w:rsidRPr="0097728B" w:rsidRDefault="00C122C4" w:rsidP="00A65DF0">
            <w:pPr>
              <w:jc w:val="center"/>
              <w:rPr>
                <w:rFonts w:ascii="Tahoma" w:eastAsia="Tahoma" w:hAnsi="Tahoma" w:cs="Tahoma"/>
                <w:sz w:val="16"/>
                <w:szCs w:val="16"/>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9AE5FA" w14:textId="77777777" w:rsidR="00C122C4" w:rsidRPr="0097728B" w:rsidRDefault="00C122C4" w:rsidP="00A65DF0">
            <w:pPr>
              <w:jc w:val="center"/>
              <w:rPr>
                <w:rFonts w:ascii="Tahoma" w:eastAsia="Tahoma" w:hAnsi="Tahoma" w:cs="Tahoma"/>
                <w:sz w:val="16"/>
                <w:szCs w:val="16"/>
              </w:rPr>
            </w:pPr>
          </w:p>
        </w:tc>
      </w:tr>
      <w:tr w:rsidR="00C122C4" w:rsidRPr="0097728B" w14:paraId="0BA4A724" w14:textId="77777777" w:rsidTr="00A65DF0">
        <w:trPr>
          <w:trHeight w:val="60"/>
          <w:jc w:val="center"/>
        </w:trPr>
        <w:tc>
          <w:tcPr>
            <w:tcW w:w="7394" w:type="dxa"/>
            <w:gridSpan w:val="4"/>
            <w:tcBorders>
              <w:top w:val="single" w:sz="4" w:space="0" w:color="000000"/>
              <w:left w:val="single" w:sz="4" w:space="0" w:color="000000"/>
              <w:bottom w:val="single" w:sz="4" w:space="0" w:color="000000"/>
            </w:tcBorders>
            <w:shd w:val="clear" w:color="auto" w:fill="auto"/>
            <w:vAlign w:val="center"/>
          </w:tcPr>
          <w:p w14:paraId="2B9534C4" w14:textId="77777777" w:rsidR="00C122C4" w:rsidRPr="008B59CC" w:rsidRDefault="00C122C4" w:rsidP="00C122C4">
            <w:pPr>
              <w:pStyle w:val="Default"/>
              <w:widowControl/>
              <w:numPr>
                <w:ilvl w:val="0"/>
                <w:numId w:val="24"/>
              </w:numPr>
              <w:suppressAutoHyphens w:val="0"/>
              <w:autoSpaceDE w:val="0"/>
              <w:autoSpaceDN w:val="0"/>
              <w:adjustRightInd w:val="0"/>
              <w:jc w:val="both"/>
              <w:rPr>
                <w:rFonts w:ascii="Tahoma" w:eastAsia="Tahoma" w:hAnsi="Tahoma" w:cs="Tahoma"/>
                <w:b/>
                <w:bCs/>
                <w:sz w:val="16"/>
                <w:szCs w:val="16"/>
                <w:lang w:val="en-US"/>
              </w:rPr>
            </w:pPr>
            <w:r w:rsidRPr="008B59CC">
              <w:rPr>
                <w:rFonts w:ascii="Tahoma" w:eastAsia="Tahoma" w:hAnsi="Tahoma" w:cs="Tahoma"/>
                <w:b/>
                <w:bCs/>
                <w:sz w:val="16"/>
                <w:szCs w:val="16"/>
              </w:rPr>
              <w:t>Συνδέσεις</w:t>
            </w:r>
            <w:r w:rsidRPr="008B59CC">
              <w:rPr>
                <w:rFonts w:ascii="Tahoma" w:eastAsia="Tahoma" w:hAnsi="Tahoma" w:cs="Tahoma"/>
                <w:b/>
                <w:bCs/>
                <w:sz w:val="16"/>
                <w:szCs w:val="16"/>
                <w:lang w:val="en-US"/>
              </w:rPr>
              <w:t>: DisplayPort 1.3, USB 3.0 type C, power adapter</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tcPr>
          <w:p w14:paraId="1615FA6E" w14:textId="77777777" w:rsidR="00C122C4" w:rsidRPr="0097728B" w:rsidRDefault="00C122C4" w:rsidP="00A65DF0">
            <w:pPr>
              <w:jc w:val="center"/>
              <w:rPr>
                <w:rFonts w:ascii="Tahoma" w:eastAsia="Tahoma" w:hAnsi="Tahoma" w:cs="Tahoma"/>
                <w:sz w:val="16"/>
                <w:szCs w:val="16"/>
              </w:rPr>
            </w:pPr>
            <w:r w:rsidRPr="0097728B">
              <w:rPr>
                <w:rFonts w:ascii="Tahoma" w:hAnsi="Tahoma" w:cs="Tahoma"/>
                <w:sz w:val="16"/>
                <w:szCs w:val="16"/>
              </w:rPr>
              <w:t>ΝΑΙ</w:t>
            </w:r>
          </w:p>
        </w:tc>
        <w:tc>
          <w:tcPr>
            <w:tcW w:w="1134" w:type="dxa"/>
            <w:gridSpan w:val="2"/>
            <w:tcBorders>
              <w:top w:val="single" w:sz="4" w:space="0" w:color="000000"/>
              <w:left w:val="single" w:sz="4" w:space="0" w:color="000000"/>
              <w:bottom w:val="single" w:sz="4" w:space="0" w:color="000000"/>
              <w:right w:val="single" w:sz="4" w:space="0" w:color="000000"/>
            </w:tcBorders>
          </w:tcPr>
          <w:p w14:paraId="6434FC6A" w14:textId="77777777" w:rsidR="00C122C4" w:rsidRPr="0097728B" w:rsidRDefault="00C122C4" w:rsidP="00A65DF0">
            <w:pPr>
              <w:jc w:val="center"/>
              <w:rPr>
                <w:rFonts w:ascii="Tahoma" w:eastAsia="Tahoma" w:hAnsi="Tahoma" w:cs="Tahoma"/>
                <w:sz w:val="16"/>
                <w:szCs w:val="16"/>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C46006" w14:textId="77777777" w:rsidR="00C122C4" w:rsidRPr="0097728B" w:rsidRDefault="00C122C4" w:rsidP="00A65DF0">
            <w:pPr>
              <w:jc w:val="center"/>
              <w:rPr>
                <w:rFonts w:ascii="Tahoma" w:eastAsia="Tahoma" w:hAnsi="Tahoma" w:cs="Tahoma"/>
                <w:sz w:val="16"/>
                <w:szCs w:val="16"/>
              </w:rPr>
            </w:pPr>
          </w:p>
        </w:tc>
      </w:tr>
      <w:tr w:rsidR="00C122C4" w:rsidRPr="0097728B" w14:paraId="70A3799D" w14:textId="77777777" w:rsidTr="00A65DF0">
        <w:trPr>
          <w:trHeight w:val="60"/>
          <w:jc w:val="center"/>
        </w:trPr>
        <w:tc>
          <w:tcPr>
            <w:tcW w:w="7394" w:type="dxa"/>
            <w:gridSpan w:val="4"/>
            <w:tcBorders>
              <w:top w:val="single" w:sz="4" w:space="0" w:color="000000"/>
              <w:left w:val="single" w:sz="4" w:space="0" w:color="000000"/>
              <w:bottom w:val="single" w:sz="4" w:space="0" w:color="000000"/>
            </w:tcBorders>
            <w:shd w:val="clear" w:color="auto" w:fill="auto"/>
            <w:vAlign w:val="center"/>
          </w:tcPr>
          <w:p w14:paraId="46ACC534" w14:textId="77777777" w:rsidR="00C122C4" w:rsidRPr="008B59CC" w:rsidRDefault="00C122C4" w:rsidP="00C122C4">
            <w:pPr>
              <w:pStyle w:val="Default"/>
              <w:widowControl/>
              <w:numPr>
                <w:ilvl w:val="0"/>
                <w:numId w:val="2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Χειριστήρια (τύπου knuckle):</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tcPr>
          <w:p w14:paraId="6D162D69" w14:textId="77777777" w:rsidR="00C122C4" w:rsidRPr="0097728B" w:rsidRDefault="00C122C4" w:rsidP="00A65DF0">
            <w:pPr>
              <w:jc w:val="center"/>
              <w:rPr>
                <w:rFonts w:ascii="Tahoma" w:eastAsia="Tahoma" w:hAnsi="Tahoma" w:cs="Tahoma"/>
                <w:sz w:val="16"/>
                <w:szCs w:val="16"/>
              </w:rPr>
            </w:pPr>
            <w:r w:rsidRPr="0097728B">
              <w:rPr>
                <w:rFonts w:ascii="Tahoma" w:hAnsi="Tahoma" w:cs="Tahoma"/>
                <w:sz w:val="16"/>
                <w:szCs w:val="16"/>
              </w:rPr>
              <w:t>ΝΑΙ</w:t>
            </w:r>
          </w:p>
        </w:tc>
        <w:tc>
          <w:tcPr>
            <w:tcW w:w="1134" w:type="dxa"/>
            <w:gridSpan w:val="2"/>
            <w:tcBorders>
              <w:top w:val="single" w:sz="4" w:space="0" w:color="000000"/>
              <w:left w:val="single" w:sz="4" w:space="0" w:color="000000"/>
              <w:bottom w:val="single" w:sz="4" w:space="0" w:color="000000"/>
              <w:right w:val="single" w:sz="4" w:space="0" w:color="000000"/>
            </w:tcBorders>
          </w:tcPr>
          <w:p w14:paraId="06D906F7" w14:textId="77777777" w:rsidR="00C122C4" w:rsidRPr="0097728B" w:rsidRDefault="00C122C4" w:rsidP="00A65DF0">
            <w:pPr>
              <w:jc w:val="center"/>
              <w:rPr>
                <w:rFonts w:ascii="Tahoma" w:eastAsia="Tahoma" w:hAnsi="Tahoma" w:cs="Tahoma"/>
                <w:sz w:val="16"/>
                <w:szCs w:val="16"/>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ECE1E9" w14:textId="77777777" w:rsidR="00C122C4" w:rsidRPr="0097728B" w:rsidRDefault="00C122C4" w:rsidP="00A65DF0">
            <w:pPr>
              <w:jc w:val="center"/>
              <w:rPr>
                <w:rFonts w:ascii="Tahoma" w:eastAsia="Tahoma" w:hAnsi="Tahoma" w:cs="Tahoma"/>
                <w:sz w:val="16"/>
                <w:szCs w:val="16"/>
              </w:rPr>
            </w:pPr>
          </w:p>
        </w:tc>
      </w:tr>
      <w:tr w:rsidR="00C122C4" w:rsidRPr="0097728B" w14:paraId="0774C3E8" w14:textId="77777777" w:rsidTr="00A65DF0">
        <w:trPr>
          <w:trHeight w:val="60"/>
          <w:jc w:val="center"/>
        </w:trPr>
        <w:tc>
          <w:tcPr>
            <w:tcW w:w="7394" w:type="dxa"/>
            <w:gridSpan w:val="4"/>
            <w:tcBorders>
              <w:top w:val="single" w:sz="4" w:space="0" w:color="000000"/>
              <w:left w:val="single" w:sz="4" w:space="0" w:color="000000"/>
              <w:bottom w:val="single" w:sz="4" w:space="0" w:color="000000"/>
            </w:tcBorders>
            <w:shd w:val="clear" w:color="auto" w:fill="auto"/>
            <w:vAlign w:val="center"/>
          </w:tcPr>
          <w:p w14:paraId="4A7D714C"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6.1 Κουμπιά ελέγχου και μοχλός</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tcPr>
          <w:p w14:paraId="497054CA" w14:textId="77777777" w:rsidR="00C122C4" w:rsidRPr="0097728B" w:rsidRDefault="00C122C4" w:rsidP="00A65DF0">
            <w:pPr>
              <w:jc w:val="center"/>
              <w:rPr>
                <w:rFonts w:ascii="Tahoma" w:eastAsia="Tahoma" w:hAnsi="Tahoma" w:cs="Tahoma"/>
                <w:sz w:val="16"/>
                <w:szCs w:val="16"/>
              </w:rPr>
            </w:pPr>
            <w:r w:rsidRPr="0097728B">
              <w:rPr>
                <w:rFonts w:ascii="Tahoma" w:hAnsi="Tahoma" w:cs="Tahoma"/>
                <w:sz w:val="16"/>
                <w:szCs w:val="16"/>
              </w:rPr>
              <w:t>ΝΑΙ</w:t>
            </w:r>
          </w:p>
        </w:tc>
        <w:tc>
          <w:tcPr>
            <w:tcW w:w="1134" w:type="dxa"/>
            <w:gridSpan w:val="2"/>
            <w:tcBorders>
              <w:top w:val="single" w:sz="4" w:space="0" w:color="000000"/>
              <w:left w:val="single" w:sz="4" w:space="0" w:color="000000"/>
              <w:bottom w:val="single" w:sz="4" w:space="0" w:color="000000"/>
              <w:right w:val="single" w:sz="4" w:space="0" w:color="000000"/>
            </w:tcBorders>
          </w:tcPr>
          <w:p w14:paraId="75719D99" w14:textId="77777777" w:rsidR="00C122C4" w:rsidRPr="0097728B" w:rsidRDefault="00C122C4" w:rsidP="00A65DF0">
            <w:pPr>
              <w:jc w:val="center"/>
              <w:rPr>
                <w:rFonts w:ascii="Tahoma" w:eastAsia="Tahoma" w:hAnsi="Tahoma" w:cs="Tahoma"/>
                <w:sz w:val="16"/>
                <w:szCs w:val="16"/>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B7FD15" w14:textId="77777777" w:rsidR="00C122C4" w:rsidRPr="0097728B" w:rsidRDefault="00C122C4" w:rsidP="00A65DF0">
            <w:pPr>
              <w:jc w:val="center"/>
              <w:rPr>
                <w:rFonts w:ascii="Tahoma" w:eastAsia="Tahoma" w:hAnsi="Tahoma" w:cs="Tahoma"/>
                <w:sz w:val="16"/>
                <w:szCs w:val="16"/>
              </w:rPr>
            </w:pPr>
          </w:p>
        </w:tc>
      </w:tr>
      <w:tr w:rsidR="00C122C4" w:rsidRPr="0097728B" w14:paraId="15EFC1C2" w14:textId="77777777" w:rsidTr="00A65DF0">
        <w:trPr>
          <w:trHeight w:val="60"/>
          <w:jc w:val="center"/>
        </w:trPr>
        <w:tc>
          <w:tcPr>
            <w:tcW w:w="7394" w:type="dxa"/>
            <w:gridSpan w:val="4"/>
            <w:tcBorders>
              <w:top w:val="single" w:sz="4" w:space="0" w:color="000000"/>
              <w:left w:val="single" w:sz="4" w:space="0" w:color="000000"/>
              <w:bottom w:val="single" w:sz="4" w:space="0" w:color="000000"/>
            </w:tcBorders>
            <w:shd w:val="clear" w:color="auto" w:fill="auto"/>
            <w:vAlign w:val="center"/>
          </w:tcPr>
          <w:p w14:paraId="258C5461" w14:textId="77777777" w:rsidR="00C122C4" w:rsidRPr="008B59CC" w:rsidRDefault="00C122C4" w:rsidP="00A65DF0">
            <w:pPr>
              <w:rPr>
                <w:rFonts w:ascii="Tahoma" w:eastAsia="Tahoma" w:hAnsi="Tahoma" w:cs="Tahoma"/>
                <w:color w:val="000000"/>
                <w:sz w:val="16"/>
                <w:szCs w:val="16"/>
              </w:rPr>
            </w:pPr>
            <w:r w:rsidRPr="0097728B">
              <w:rPr>
                <w:rFonts w:ascii="Tahoma" w:eastAsia="Tahoma" w:hAnsi="Tahoma" w:cs="Tahoma"/>
                <w:sz w:val="16"/>
                <w:szCs w:val="16"/>
              </w:rPr>
              <w:t xml:space="preserve">6.2 </w:t>
            </w:r>
            <w:r w:rsidRPr="008B59CC">
              <w:rPr>
                <w:rFonts w:ascii="Tahoma" w:eastAsia="Tahoma" w:hAnsi="Tahoma" w:cs="Tahoma"/>
                <w:color w:val="000000"/>
                <w:sz w:val="16"/>
                <w:szCs w:val="16"/>
              </w:rPr>
              <w:t>Ενσωματωμένοι αισθητήρες ανίχνευσης κίνησης</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tcPr>
          <w:p w14:paraId="138DD074"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1134" w:type="dxa"/>
            <w:gridSpan w:val="2"/>
            <w:tcBorders>
              <w:top w:val="single" w:sz="4" w:space="0" w:color="000000"/>
              <w:left w:val="single" w:sz="4" w:space="0" w:color="000000"/>
              <w:bottom w:val="single" w:sz="4" w:space="0" w:color="000000"/>
              <w:right w:val="single" w:sz="4" w:space="0" w:color="000000"/>
            </w:tcBorders>
          </w:tcPr>
          <w:p w14:paraId="4282A2FE" w14:textId="77777777" w:rsidR="00C122C4" w:rsidRPr="0097728B" w:rsidRDefault="00C122C4" w:rsidP="00A65DF0">
            <w:pPr>
              <w:spacing w:after="0"/>
              <w:jc w:val="center"/>
              <w:rPr>
                <w:rFonts w:ascii="Tahoma" w:eastAsia="Tahoma" w:hAnsi="Tahoma" w:cs="Tahoma"/>
                <w:sz w:val="16"/>
                <w:szCs w:val="16"/>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B3D499"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799EE10E" w14:textId="77777777" w:rsidTr="00A65DF0">
        <w:trPr>
          <w:trHeight w:val="60"/>
          <w:jc w:val="center"/>
        </w:trPr>
        <w:tc>
          <w:tcPr>
            <w:tcW w:w="7394" w:type="dxa"/>
            <w:gridSpan w:val="4"/>
            <w:tcBorders>
              <w:top w:val="single" w:sz="4" w:space="0" w:color="000000"/>
              <w:left w:val="single" w:sz="4" w:space="0" w:color="000000"/>
              <w:bottom w:val="single" w:sz="4" w:space="0" w:color="000000"/>
            </w:tcBorders>
            <w:shd w:val="clear" w:color="auto" w:fill="auto"/>
            <w:vAlign w:val="center"/>
          </w:tcPr>
          <w:p w14:paraId="29E8F097" w14:textId="77777777" w:rsidR="00C122C4" w:rsidRPr="008B59CC" w:rsidRDefault="00C122C4" w:rsidP="00A65DF0">
            <w:pPr>
              <w:rPr>
                <w:rFonts w:ascii="Tahoma" w:eastAsia="Tahoma" w:hAnsi="Tahoma" w:cs="Tahoma"/>
                <w:color w:val="000000"/>
                <w:sz w:val="16"/>
                <w:szCs w:val="16"/>
              </w:rPr>
            </w:pPr>
            <w:r w:rsidRPr="0097728B">
              <w:rPr>
                <w:rFonts w:ascii="Tahoma" w:eastAsia="Tahoma" w:hAnsi="Tahoma" w:cs="Tahoma"/>
                <w:sz w:val="16"/>
                <w:szCs w:val="16"/>
              </w:rPr>
              <w:t xml:space="preserve">6.3 </w:t>
            </w:r>
            <w:r w:rsidRPr="008B59CC">
              <w:rPr>
                <w:rFonts w:ascii="Tahoma" w:eastAsia="Tahoma" w:hAnsi="Tahoma" w:cs="Tahoma"/>
                <w:color w:val="000000"/>
                <w:sz w:val="16"/>
                <w:szCs w:val="16"/>
              </w:rPr>
              <w:t>Λειτουργία με μπαταρίες ΑΑ</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tcPr>
          <w:p w14:paraId="6862A4C6"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1134" w:type="dxa"/>
            <w:gridSpan w:val="2"/>
            <w:tcBorders>
              <w:top w:val="single" w:sz="4" w:space="0" w:color="000000"/>
              <w:left w:val="single" w:sz="4" w:space="0" w:color="000000"/>
              <w:bottom w:val="single" w:sz="4" w:space="0" w:color="000000"/>
              <w:right w:val="single" w:sz="4" w:space="0" w:color="000000"/>
            </w:tcBorders>
          </w:tcPr>
          <w:p w14:paraId="2B582A8E" w14:textId="77777777" w:rsidR="00C122C4" w:rsidRPr="0097728B" w:rsidRDefault="00C122C4" w:rsidP="00A65DF0">
            <w:pPr>
              <w:spacing w:after="0"/>
              <w:jc w:val="center"/>
              <w:rPr>
                <w:rFonts w:ascii="Tahoma" w:eastAsia="Tahoma" w:hAnsi="Tahoma" w:cs="Tahoma"/>
                <w:sz w:val="16"/>
                <w:szCs w:val="16"/>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654F44"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3F428BEA" w14:textId="77777777" w:rsidTr="00A65DF0">
        <w:trPr>
          <w:trHeight w:val="60"/>
          <w:jc w:val="center"/>
        </w:trPr>
        <w:tc>
          <w:tcPr>
            <w:tcW w:w="7394" w:type="dxa"/>
            <w:gridSpan w:val="4"/>
            <w:tcBorders>
              <w:top w:val="single" w:sz="4" w:space="0" w:color="000000"/>
              <w:left w:val="single" w:sz="4" w:space="0" w:color="000000"/>
              <w:bottom w:val="single" w:sz="4" w:space="0" w:color="000000"/>
            </w:tcBorders>
            <w:shd w:val="clear" w:color="auto" w:fill="auto"/>
            <w:vAlign w:val="center"/>
          </w:tcPr>
          <w:p w14:paraId="5F2CD1F1"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6.4 Συνδέσεις: Bluetooth</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tcPr>
          <w:p w14:paraId="557EEE2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1134" w:type="dxa"/>
            <w:gridSpan w:val="2"/>
            <w:tcBorders>
              <w:top w:val="single" w:sz="4" w:space="0" w:color="000000"/>
              <w:left w:val="single" w:sz="4" w:space="0" w:color="000000"/>
              <w:bottom w:val="single" w:sz="4" w:space="0" w:color="000000"/>
              <w:right w:val="single" w:sz="4" w:space="0" w:color="000000"/>
            </w:tcBorders>
          </w:tcPr>
          <w:p w14:paraId="01825131" w14:textId="77777777" w:rsidR="00C122C4" w:rsidRPr="0097728B" w:rsidRDefault="00C122C4" w:rsidP="00A65DF0">
            <w:pPr>
              <w:jc w:val="center"/>
              <w:rPr>
                <w:rFonts w:ascii="Tahoma" w:eastAsia="Tahoma" w:hAnsi="Tahoma" w:cs="Tahoma"/>
                <w:sz w:val="16"/>
                <w:szCs w:val="16"/>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71792C" w14:textId="77777777" w:rsidR="00C122C4" w:rsidRPr="0097728B" w:rsidRDefault="00C122C4" w:rsidP="00A65DF0">
            <w:pPr>
              <w:jc w:val="center"/>
              <w:rPr>
                <w:rFonts w:ascii="Tahoma" w:eastAsia="Tahoma" w:hAnsi="Tahoma" w:cs="Tahoma"/>
                <w:sz w:val="16"/>
                <w:szCs w:val="16"/>
              </w:rPr>
            </w:pPr>
          </w:p>
        </w:tc>
      </w:tr>
      <w:tr w:rsidR="00C122C4" w:rsidRPr="0097728B" w14:paraId="7ECBDBA3" w14:textId="77777777" w:rsidTr="00A65DF0">
        <w:trPr>
          <w:trHeight w:val="60"/>
          <w:jc w:val="center"/>
        </w:trPr>
        <w:tc>
          <w:tcPr>
            <w:tcW w:w="7394" w:type="dxa"/>
            <w:gridSpan w:val="4"/>
            <w:tcBorders>
              <w:top w:val="single" w:sz="4" w:space="0" w:color="000000"/>
              <w:left w:val="single" w:sz="4" w:space="0" w:color="000000"/>
              <w:bottom w:val="single" w:sz="4" w:space="0" w:color="000000"/>
            </w:tcBorders>
            <w:shd w:val="clear" w:color="auto" w:fill="auto"/>
            <w:vAlign w:val="center"/>
          </w:tcPr>
          <w:p w14:paraId="76FE69D8" w14:textId="77777777" w:rsidR="00C122C4" w:rsidRPr="008B59CC" w:rsidRDefault="00C122C4" w:rsidP="00C122C4">
            <w:pPr>
              <w:pStyle w:val="Default"/>
              <w:widowControl/>
              <w:numPr>
                <w:ilvl w:val="0"/>
                <w:numId w:val="2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Συμβατό με το λογισμικό ανάπτυξης γραφικών UNITY</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tcPr>
          <w:p w14:paraId="192F7B82"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1134" w:type="dxa"/>
            <w:gridSpan w:val="2"/>
            <w:tcBorders>
              <w:top w:val="single" w:sz="4" w:space="0" w:color="000000"/>
              <w:left w:val="single" w:sz="4" w:space="0" w:color="000000"/>
              <w:bottom w:val="single" w:sz="4" w:space="0" w:color="000000"/>
              <w:right w:val="single" w:sz="4" w:space="0" w:color="000000"/>
            </w:tcBorders>
          </w:tcPr>
          <w:p w14:paraId="4DA1DD67" w14:textId="77777777" w:rsidR="00C122C4" w:rsidRPr="0097728B" w:rsidRDefault="00C122C4" w:rsidP="00A65DF0">
            <w:pPr>
              <w:jc w:val="center"/>
              <w:rPr>
                <w:rFonts w:ascii="Tahoma" w:eastAsia="Tahoma" w:hAnsi="Tahoma" w:cs="Tahoma"/>
                <w:sz w:val="16"/>
                <w:szCs w:val="16"/>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B79494" w14:textId="77777777" w:rsidR="00C122C4" w:rsidRPr="0097728B" w:rsidRDefault="00C122C4" w:rsidP="00A65DF0">
            <w:pPr>
              <w:jc w:val="center"/>
              <w:rPr>
                <w:rFonts w:ascii="Tahoma" w:eastAsia="Tahoma" w:hAnsi="Tahoma" w:cs="Tahoma"/>
                <w:sz w:val="16"/>
                <w:szCs w:val="16"/>
              </w:rPr>
            </w:pPr>
          </w:p>
        </w:tc>
      </w:tr>
      <w:tr w:rsidR="00C122C4" w:rsidRPr="0097728B" w14:paraId="1BAC7F3E" w14:textId="77777777" w:rsidTr="00A65DF0">
        <w:trPr>
          <w:trHeight w:val="60"/>
          <w:jc w:val="center"/>
        </w:trPr>
        <w:tc>
          <w:tcPr>
            <w:tcW w:w="7394" w:type="dxa"/>
            <w:gridSpan w:val="4"/>
            <w:tcBorders>
              <w:top w:val="single" w:sz="4" w:space="0" w:color="000000"/>
              <w:left w:val="single" w:sz="4" w:space="0" w:color="000000"/>
              <w:bottom w:val="single" w:sz="4" w:space="0" w:color="000000"/>
            </w:tcBorders>
            <w:shd w:val="clear" w:color="auto" w:fill="auto"/>
            <w:vAlign w:val="center"/>
          </w:tcPr>
          <w:p w14:paraId="6DB5EF4D" w14:textId="77777777" w:rsidR="00C122C4" w:rsidRPr="008B59CC" w:rsidRDefault="00C122C4" w:rsidP="00C122C4">
            <w:pPr>
              <w:pStyle w:val="Default"/>
              <w:widowControl/>
              <w:numPr>
                <w:ilvl w:val="0"/>
                <w:numId w:val="2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Εγγύηση 2 έτη ή μεγαλύτερη</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tcPr>
          <w:p w14:paraId="77AA5D2C" w14:textId="77777777" w:rsidR="00C122C4" w:rsidRPr="0097728B" w:rsidRDefault="00C122C4" w:rsidP="00A65DF0">
            <w:pPr>
              <w:jc w:val="center"/>
              <w:rPr>
                <w:rFonts w:ascii="Tahoma" w:eastAsia="Tahoma" w:hAnsi="Tahoma" w:cs="Tahoma"/>
                <w:sz w:val="16"/>
                <w:szCs w:val="16"/>
              </w:rPr>
            </w:pPr>
            <w:r w:rsidRPr="0097728B">
              <w:rPr>
                <w:rFonts w:ascii="Tahoma" w:hAnsi="Tahoma" w:cs="Tahoma"/>
                <w:sz w:val="16"/>
                <w:szCs w:val="16"/>
              </w:rPr>
              <w:t>ΝΑΙ</w:t>
            </w:r>
          </w:p>
        </w:tc>
        <w:tc>
          <w:tcPr>
            <w:tcW w:w="1134" w:type="dxa"/>
            <w:gridSpan w:val="2"/>
            <w:tcBorders>
              <w:top w:val="single" w:sz="4" w:space="0" w:color="000000"/>
              <w:left w:val="single" w:sz="4" w:space="0" w:color="000000"/>
              <w:bottom w:val="single" w:sz="4" w:space="0" w:color="000000"/>
              <w:right w:val="single" w:sz="4" w:space="0" w:color="000000"/>
            </w:tcBorders>
          </w:tcPr>
          <w:p w14:paraId="5DC55918" w14:textId="77777777" w:rsidR="00C122C4" w:rsidRPr="0097728B" w:rsidRDefault="00C122C4" w:rsidP="00A65DF0">
            <w:pPr>
              <w:jc w:val="center"/>
              <w:rPr>
                <w:rFonts w:ascii="Tahoma" w:eastAsia="Tahoma" w:hAnsi="Tahoma" w:cs="Tahoma"/>
                <w:sz w:val="16"/>
                <w:szCs w:val="16"/>
              </w:rPr>
            </w:pP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F7CE26" w14:textId="77777777" w:rsidR="00C122C4" w:rsidRPr="0097728B" w:rsidRDefault="00C122C4" w:rsidP="00A65DF0">
            <w:pPr>
              <w:jc w:val="center"/>
              <w:rPr>
                <w:rFonts w:ascii="Tahoma" w:eastAsia="Tahoma" w:hAnsi="Tahoma" w:cs="Tahoma"/>
                <w:sz w:val="16"/>
                <w:szCs w:val="16"/>
              </w:rPr>
            </w:pPr>
          </w:p>
        </w:tc>
      </w:tr>
      <w:tr w:rsidR="00C122C4" w:rsidRPr="0097728B" w14:paraId="533E5890" w14:textId="77777777" w:rsidTr="00A65DF0">
        <w:trPr>
          <w:trHeight w:val="60"/>
          <w:jc w:val="center"/>
        </w:trPr>
        <w:tc>
          <w:tcPr>
            <w:tcW w:w="4249" w:type="dxa"/>
            <w:gridSpan w:val="3"/>
            <w:tcBorders>
              <w:top w:val="single" w:sz="4" w:space="0" w:color="000000"/>
              <w:left w:val="single" w:sz="4" w:space="0" w:color="000000"/>
              <w:bottom w:val="single" w:sz="4" w:space="0" w:color="000000"/>
            </w:tcBorders>
            <w:shd w:val="clear" w:color="auto" w:fill="FFFF99"/>
            <w:vAlign w:val="center"/>
          </w:tcPr>
          <w:p w14:paraId="439A35AE"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Χώρος Παράδοσης – Εγκατάστασης</w:t>
            </w:r>
          </w:p>
        </w:tc>
        <w:tc>
          <w:tcPr>
            <w:tcW w:w="3145" w:type="dxa"/>
            <w:tcBorders>
              <w:top w:val="single" w:sz="4" w:space="0" w:color="000000"/>
              <w:left w:val="single" w:sz="4" w:space="0" w:color="000000"/>
              <w:bottom w:val="single" w:sz="4" w:space="0" w:color="000000"/>
            </w:tcBorders>
            <w:shd w:val="clear" w:color="auto" w:fill="FFFF99"/>
            <w:vAlign w:val="center"/>
          </w:tcPr>
          <w:p w14:paraId="0E0A2AFB"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Υπεύθυνος για Πληροφορίες</w:t>
            </w:r>
          </w:p>
        </w:tc>
        <w:tc>
          <w:tcPr>
            <w:tcW w:w="3835" w:type="dxa"/>
            <w:gridSpan w:val="7"/>
            <w:tcBorders>
              <w:top w:val="single" w:sz="4" w:space="0" w:color="000000"/>
              <w:left w:val="single" w:sz="4" w:space="0" w:color="000000"/>
              <w:bottom w:val="single" w:sz="4" w:space="0" w:color="000000"/>
              <w:right w:val="single" w:sz="4" w:space="0" w:color="000000"/>
            </w:tcBorders>
            <w:shd w:val="clear" w:color="auto" w:fill="FFFF99"/>
          </w:tcPr>
          <w:p w14:paraId="371F9FB3"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Τηλ. Υπευθύνου</w:t>
            </w:r>
          </w:p>
        </w:tc>
      </w:tr>
      <w:tr w:rsidR="00C122C4" w:rsidRPr="0097728B" w14:paraId="07F0E4E5" w14:textId="77777777" w:rsidTr="00A65DF0">
        <w:trPr>
          <w:trHeight w:val="60"/>
          <w:jc w:val="center"/>
        </w:trPr>
        <w:tc>
          <w:tcPr>
            <w:tcW w:w="4249" w:type="dxa"/>
            <w:gridSpan w:val="3"/>
            <w:tcBorders>
              <w:top w:val="single" w:sz="4" w:space="0" w:color="000000"/>
              <w:left w:val="single" w:sz="4" w:space="0" w:color="000000"/>
              <w:bottom w:val="single" w:sz="4" w:space="0" w:color="000000"/>
            </w:tcBorders>
            <w:shd w:val="clear" w:color="auto" w:fill="auto"/>
            <w:vAlign w:val="center"/>
          </w:tcPr>
          <w:p w14:paraId="19D8718B"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1F88A42F"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580F6BE0" w14:textId="77777777" w:rsidR="00C122C4" w:rsidRPr="0097728B" w:rsidRDefault="00C122C4" w:rsidP="00A65DF0">
            <w:pPr>
              <w:pStyle w:val="Default"/>
              <w:jc w:val="center"/>
              <w:rPr>
                <w:rFonts w:ascii="Tahoma" w:eastAsia="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3145" w:type="dxa"/>
            <w:tcBorders>
              <w:top w:val="single" w:sz="4" w:space="0" w:color="000000"/>
              <w:left w:val="single" w:sz="4" w:space="0" w:color="000000"/>
              <w:bottom w:val="single" w:sz="4" w:space="0" w:color="000000"/>
            </w:tcBorders>
            <w:shd w:val="clear" w:color="auto" w:fill="auto"/>
            <w:vAlign w:val="center"/>
          </w:tcPr>
          <w:p w14:paraId="62AA512E" w14:textId="77777777" w:rsidR="00C122C4" w:rsidRPr="0097728B" w:rsidRDefault="00C122C4" w:rsidP="00A65DF0">
            <w:pPr>
              <w:spacing w:after="0"/>
              <w:jc w:val="center"/>
              <w:rPr>
                <w:rFonts w:ascii="Tahoma" w:eastAsia="Tahoma" w:hAnsi="Tahoma" w:cs="Tahoma"/>
                <w:sz w:val="16"/>
                <w:szCs w:val="16"/>
                <w:lang w:val="en-US"/>
              </w:rPr>
            </w:pPr>
            <w:r>
              <w:rPr>
                <w:rFonts w:ascii="Tahoma" w:eastAsia="Tahoma" w:hAnsi="Tahoma" w:cs="Tahoma"/>
                <w:sz w:val="16"/>
                <w:szCs w:val="16"/>
              </w:rPr>
              <w:t>Νικόλαος Κατερτσίδης</w:t>
            </w:r>
          </w:p>
        </w:tc>
        <w:tc>
          <w:tcPr>
            <w:tcW w:w="3835" w:type="dxa"/>
            <w:gridSpan w:val="7"/>
            <w:tcBorders>
              <w:top w:val="single" w:sz="4" w:space="0" w:color="000000"/>
              <w:left w:val="single" w:sz="4" w:space="0" w:color="000000"/>
              <w:bottom w:val="single" w:sz="4" w:space="0" w:color="000000"/>
              <w:right w:val="single" w:sz="4" w:space="0" w:color="000000"/>
            </w:tcBorders>
          </w:tcPr>
          <w:p w14:paraId="3AF945A0" w14:textId="77777777" w:rsidR="00C122C4" w:rsidRPr="0097728B" w:rsidRDefault="00C122C4" w:rsidP="00A65DF0">
            <w:pPr>
              <w:spacing w:after="0"/>
              <w:jc w:val="center"/>
              <w:rPr>
                <w:rFonts w:ascii="Tahoma" w:eastAsia="Tahoma" w:hAnsi="Tahoma" w:cs="Tahoma"/>
                <w:sz w:val="16"/>
                <w:szCs w:val="16"/>
                <w:lang w:val="en-US"/>
              </w:rPr>
            </w:pPr>
            <w:r>
              <w:rPr>
                <w:rFonts w:ascii="Tahoma" w:eastAsia="Tahoma" w:hAnsi="Tahoma" w:cs="Tahoma"/>
                <w:sz w:val="16"/>
                <w:szCs w:val="16"/>
              </w:rPr>
              <w:t>2651007656</w:t>
            </w:r>
          </w:p>
        </w:tc>
      </w:tr>
    </w:tbl>
    <w:p w14:paraId="3F89C988" w14:textId="77777777" w:rsidR="00C122C4" w:rsidRPr="0097728B" w:rsidRDefault="00C122C4" w:rsidP="00C122C4">
      <w:pPr>
        <w:rPr>
          <w:rFonts w:ascii="Tahoma" w:eastAsia="Tahoma" w:hAnsi="Tahoma" w:cs="Tahoma"/>
        </w:rPr>
      </w:pPr>
    </w:p>
    <w:tbl>
      <w:tblPr>
        <w:tblW w:w="0" w:type="auto"/>
        <w:jc w:val="center"/>
        <w:tblLook w:val="0000" w:firstRow="0" w:lastRow="0" w:firstColumn="0" w:lastColumn="0" w:noHBand="0" w:noVBand="0"/>
      </w:tblPr>
      <w:tblGrid>
        <w:gridCol w:w="1274"/>
        <w:gridCol w:w="3915"/>
        <w:gridCol w:w="3011"/>
        <w:gridCol w:w="964"/>
        <w:gridCol w:w="885"/>
        <w:gridCol w:w="1153"/>
      </w:tblGrid>
      <w:tr w:rsidR="00C122C4" w:rsidRPr="0097728B" w14:paraId="73585586" w14:textId="77777777" w:rsidTr="00A65DF0">
        <w:trPr>
          <w:trHeight w:val="60"/>
          <w:jc w:val="center"/>
        </w:trPr>
        <w:tc>
          <w:tcPr>
            <w:tcW w:w="1274" w:type="dxa"/>
            <w:tcBorders>
              <w:top w:val="single" w:sz="4" w:space="0" w:color="auto"/>
              <w:left w:val="single" w:sz="4" w:space="0" w:color="000000"/>
              <w:bottom w:val="single" w:sz="4" w:space="0" w:color="000000"/>
            </w:tcBorders>
            <w:shd w:val="clear" w:color="auto" w:fill="FFFF99"/>
            <w:vAlign w:val="center"/>
          </w:tcPr>
          <w:p w14:paraId="240543EB" w14:textId="77777777" w:rsidR="00C122C4" w:rsidRPr="0097728B" w:rsidRDefault="00C122C4" w:rsidP="00A65DF0">
            <w:pPr>
              <w:spacing w:after="0"/>
              <w:jc w:val="center"/>
              <w:rPr>
                <w:rFonts w:ascii="Tahoma" w:eastAsia="Tahoma" w:hAnsi="Tahoma" w:cs="Tahoma"/>
                <w:b/>
                <w:bCs/>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7890" w:type="dxa"/>
            <w:gridSpan w:val="3"/>
            <w:tcBorders>
              <w:top w:val="single" w:sz="4" w:space="0" w:color="auto"/>
              <w:left w:val="single" w:sz="4" w:space="0" w:color="000000"/>
              <w:bottom w:val="single" w:sz="4" w:space="0" w:color="000000"/>
            </w:tcBorders>
            <w:shd w:val="clear" w:color="auto" w:fill="FFFF99"/>
            <w:vAlign w:val="center"/>
          </w:tcPr>
          <w:p w14:paraId="790B5C38" w14:textId="77777777" w:rsidR="00C122C4" w:rsidRPr="0097728B" w:rsidRDefault="00C122C4" w:rsidP="00A65DF0">
            <w:pPr>
              <w:spacing w:after="0"/>
              <w:ind w:right="-15"/>
              <w:jc w:val="center"/>
              <w:rPr>
                <w:rFonts w:ascii="Tahoma" w:eastAsia="Tahoma" w:hAnsi="Tahoma" w:cs="Tahoma"/>
                <w:b/>
                <w:bCs/>
                <w:sz w:val="16"/>
                <w:szCs w:val="16"/>
              </w:rPr>
            </w:pPr>
            <w:r w:rsidRPr="0097728B">
              <w:rPr>
                <w:rFonts w:ascii="Tahoma" w:eastAsia="Tahoma" w:hAnsi="Tahoma" w:cs="Tahoma"/>
                <w:b/>
                <w:bCs/>
                <w:sz w:val="16"/>
                <w:szCs w:val="16"/>
              </w:rPr>
              <w:t>Σύντομη Περιγραφή Είδους</w:t>
            </w:r>
          </w:p>
        </w:tc>
        <w:tc>
          <w:tcPr>
            <w:tcW w:w="885" w:type="dxa"/>
            <w:tcBorders>
              <w:top w:val="single" w:sz="4" w:space="0" w:color="auto"/>
              <w:left w:val="single" w:sz="4" w:space="0" w:color="000000"/>
              <w:bottom w:val="single" w:sz="4" w:space="0" w:color="000000"/>
            </w:tcBorders>
            <w:shd w:val="clear" w:color="auto" w:fill="FFFF99"/>
            <w:vAlign w:val="center"/>
          </w:tcPr>
          <w:p w14:paraId="43DDC5FB" w14:textId="77777777" w:rsidR="00C122C4" w:rsidRPr="0097728B" w:rsidRDefault="00C122C4" w:rsidP="00A65DF0">
            <w:pPr>
              <w:spacing w:after="0"/>
              <w:ind w:right="-15"/>
              <w:jc w:val="center"/>
              <w:rPr>
                <w:rFonts w:ascii="Tahoma" w:eastAsia="Tahoma" w:hAnsi="Tahoma" w:cs="Tahoma"/>
                <w:b/>
                <w:bCs/>
                <w:sz w:val="16"/>
                <w:szCs w:val="16"/>
              </w:rPr>
            </w:pPr>
            <w:r w:rsidRPr="0097728B">
              <w:rPr>
                <w:rFonts w:ascii="Tahoma" w:eastAsia="Tahoma" w:hAnsi="Tahoma" w:cs="Tahoma"/>
                <w:b/>
                <w:bCs/>
                <w:sz w:val="16"/>
                <w:szCs w:val="16"/>
              </w:rPr>
              <w:t xml:space="preserve">Μον. </w:t>
            </w:r>
          </w:p>
          <w:p w14:paraId="2E010EEB"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9A613F3"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Πλήθος</w:t>
            </w:r>
          </w:p>
        </w:tc>
      </w:tr>
      <w:tr w:rsidR="00C122C4" w:rsidRPr="0097728B" w14:paraId="6E0EFC65" w14:textId="77777777" w:rsidTr="00A65DF0">
        <w:trPr>
          <w:trHeight w:val="405"/>
          <w:jc w:val="center"/>
        </w:trPr>
        <w:tc>
          <w:tcPr>
            <w:tcW w:w="1274" w:type="dxa"/>
            <w:tcBorders>
              <w:top w:val="single" w:sz="4" w:space="0" w:color="000000"/>
              <w:left w:val="single" w:sz="4" w:space="0" w:color="000000"/>
              <w:bottom w:val="single" w:sz="4" w:space="0" w:color="000000"/>
            </w:tcBorders>
            <w:shd w:val="clear" w:color="auto" w:fill="auto"/>
            <w:vAlign w:val="center"/>
          </w:tcPr>
          <w:p w14:paraId="1ED5E673"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5</w:t>
            </w:r>
          </w:p>
        </w:tc>
        <w:tc>
          <w:tcPr>
            <w:tcW w:w="7890" w:type="dxa"/>
            <w:gridSpan w:val="3"/>
            <w:tcBorders>
              <w:top w:val="single" w:sz="4" w:space="0" w:color="000000"/>
              <w:left w:val="single" w:sz="4" w:space="0" w:color="000000"/>
              <w:bottom w:val="single" w:sz="4" w:space="0" w:color="000000"/>
            </w:tcBorders>
            <w:shd w:val="clear" w:color="auto" w:fill="auto"/>
            <w:vAlign w:val="center"/>
          </w:tcPr>
          <w:p w14:paraId="0EF68B7E" w14:textId="77777777" w:rsidR="00C122C4" w:rsidRPr="00C361AE" w:rsidRDefault="00C122C4" w:rsidP="00A65DF0">
            <w:pPr>
              <w:spacing w:after="0"/>
              <w:jc w:val="center"/>
              <w:rPr>
                <w:rFonts w:ascii="Tahoma" w:eastAsia="Tahoma" w:hAnsi="Tahoma" w:cs="Tahoma"/>
                <w:sz w:val="16"/>
                <w:szCs w:val="16"/>
                <w:lang w:val="el-GR"/>
              </w:rPr>
            </w:pPr>
            <w:r w:rsidRPr="008B59CC">
              <w:rPr>
                <w:rFonts w:ascii="Tahoma" w:eastAsia="Tahoma" w:hAnsi="Tahoma" w:cs="Tahoma"/>
                <w:sz w:val="18"/>
                <w:szCs w:val="18"/>
                <w:lang w:val="el-GR"/>
              </w:rPr>
              <w:t xml:space="preserve">Μονάδες ανίχνευσης κίνησης τύπου </w:t>
            </w:r>
            <w:r w:rsidRPr="0097728B">
              <w:rPr>
                <w:rFonts w:ascii="Tahoma" w:eastAsia="Tahoma" w:hAnsi="Tahoma" w:cs="Tahoma"/>
                <w:sz w:val="18"/>
                <w:szCs w:val="18"/>
              </w:rPr>
              <w:t>VIVE</w:t>
            </w:r>
            <w:r w:rsidRPr="008B59CC">
              <w:rPr>
                <w:rFonts w:ascii="Tahoma" w:eastAsia="Tahoma" w:hAnsi="Tahoma" w:cs="Tahoma"/>
                <w:sz w:val="18"/>
                <w:szCs w:val="18"/>
                <w:lang w:val="el-GR"/>
              </w:rPr>
              <w:t xml:space="preserve"> </w:t>
            </w:r>
            <w:r w:rsidRPr="0097728B">
              <w:rPr>
                <w:rFonts w:ascii="Tahoma" w:eastAsia="Tahoma" w:hAnsi="Tahoma" w:cs="Tahoma"/>
                <w:sz w:val="18"/>
                <w:szCs w:val="18"/>
              </w:rPr>
              <w:t>tracker</w:t>
            </w:r>
            <w:r w:rsidRPr="008B59CC">
              <w:rPr>
                <w:rFonts w:ascii="Tahoma" w:eastAsia="Tahoma" w:hAnsi="Tahoma" w:cs="Tahoma"/>
                <w:sz w:val="18"/>
                <w:szCs w:val="18"/>
                <w:lang w:val="el-GR"/>
              </w:rPr>
              <w:t xml:space="preserve"> συμβατές με σύστημα </w:t>
            </w:r>
            <w:r w:rsidRPr="0097728B">
              <w:rPr>
                <w:rFonts w:ascii="Tahoma" w:eastAsia="Tahoma" w:hAnsi="Tahoma" w:cs="Tahoma"/>
                <w:sz w:val="18"/>
                <w:szCs w:val="18"/>
              </w:rPr>
              <w:t>SteamVR</w:t>
            </w:r>
            <w:r w:rsidRPr="008B59CC">
              <w:rPr>
                <w:rFonts w:ascii="Tahoma" w:eastAsia="Tahoma" w:hAnsi="Tahoma" w:cs="Tahoma"/>
                <w:sz w:val="18"/>
                <w:szCs w:val="18"/>
                <w:lang w:val="el-GR"/>
              </w:rPr>
              <w:t xml:space="preserve"> </w:t>
            </w:r>
            <w:r w:rsidRPr="0097728B">
              <w:rPr>
                <w:rFonts w:ascii="Tahoma" w:eastAsia="Tahoma" w:hAnsi="Tahoma" w:cs="Tahoma"/>
                <w:sz w:val="18"/>
                <w:szCs w:val="18"/>
              </w:rPr>
              <w:t>Lighthouse</w:t>
            </w:r>
            <w:r w:rsidRPr="008B59CC">
              <w:rPr>
                <w:rFonts w:ascii="Tahoma" w:eastAsia="Tahoma" w:hAnsi="Tahoma" w:cs="Tahoma"/>
                <w:sz w:val="18"/>
                <w:szCs w:val="18"/>
                <w:lang w:val="el-GR"/>
              </w:rPr>
              <w:t xml:space="preserve"> 2.0</w:t>
            </w:r>
          </w:p>
        </w:tc>
        <w:tc>
          <w:tcPr>
            <w:tcW w:w="885" w:type="dxa"/>
            <w:tcBorders>
              <w:top w:val="single" w:sz="4" w:space="0" w:color="000000"/>
              <w:left w:val="single" w:sz="4" w:space="0" w:color="000000"/>
              <w:bottom w:val="single" w:sz="4" w:space="0" w:color="000000"/>
            </w:tcBorders>
            <w:shd w:val="clear" w:color="auto" w:fill="auto"/>
            <w:vAlign w:val="center"/>
          </w:tcPr>
          <w:p w14:paraId="23521FB7"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77923"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10</w:t>
            </w:r>
          </w:p>
        </w:tc>
      </w:tr>
      <w:tr w:rsidR="00C122C4" w:rsidRPr="0097728B" w14:paraId="4625AF1C" w14:textId="77777777" w:rsidTr="00A65DF0">
        <w:trPr>
          <w:trHeight w:val="405"/>
          <w:jc w:val="center"/>
        </w:trPr>
        <w:tc>
          <w:tcPr>
            <w:tcW w:w="8200" w:type="dxa"/>
            <w:gridSpan w:val="3"/>
            <w:tcBorders>
              <w:top w:val="single" w:sz="4" w:space="0" w:color="000000"/>
              <w:left w:val="single" w:sz="4" w:space="0" w:color="000000"/>
              <w:bottom w:val="single" w:sz="4" w:space="0" w:color="000000"/>
            </w:tcBorders>
            <w:shd w:val="clear" w:color="auto" w:fill="FFFF99"/>
            <w:vAlign w:val="center"/>
          </w:tcPr>
          <w:p w14:paraId="4FF58FDF"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 xml:space="preserve">Αναλυτικές Τεχνικές Προδιαγραφές Είδους </w:t>
            </w:r>
          </w:p>
        </w:tc>
        <w:tc>
          <w:tcPr>
            <w:tcW w:w="964" w:type="dxa"/>
            <w:tcBorders>
              <w:top w:val="single" w:sz="4" w:space="0" w:color="000000"/>
              <w:left w:val="single" w:sz="4" w:space="0" w:color="000000"/>
              <w:bottom w:val="single" w:sz="4" w:space="0" w:color="000000"/>
            </w:tcBorders>
            <w:shd w:val="clear" w:color="auto" w:fill="FFFF99"/>
            <w:vAlign w:val="center"/>
          </w:tcPr>
          <w:p w14:paraId="1A9D4E7B"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Απαί-</w:t>
            </w:r>
          </w:p>
          <w:p w14:paraId="1FD890D0"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 xml:space="preserve">τηση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2384404"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53964018" w14:textId="77777777" w:rsidR="00C122C4" w:rsidRPr="00FC2138" w:rsidRDefault="00C122C4" w:rsidP="00A65DF0">
            <w:pPr>
              <w:spacing w:after="0"/>
              <w:jc w:val="center"/>
              <w:rPr>
                <w:rFonts w:ascii="Tahoma" w:eastAsia="Tahoma" w:hAnsi="Tahoma" w:cs="Tahoma"/>
                <w:b/>
                <w:bCs/>
                <w:sz w:val="16"/>
                <w:szCs w:val="16"/>
                <w:lang w:val="el-GR"/>
              </w:rPr>
            </w:pPr>
            <w:r>
              <w:rPr>
                <w:rFonts w:ascii="Tahoma" w:eastAsia="Tahoma" w:hAnsi="Tahoma" w:cs="Tahoma"/>
                <w:b/>
                <w:bCs/>
                <w:sz w:val="16"/>
                <w:szCs w:val="16"/>
                <w:lang w:val="el-GR"/>
              </w:rPr>
              <w:t>Παραπομπή</w:t>
            </w:r>
          </w:p>
        </w:tc>
      </w:tr>
      <w:tr w:rsidR="00C122C4" w:rsidRPr="0097728B" w14:paraId="63AFEBF8" w14:textId="77777777" w:rsidTr="00A65DF0">
        <w:trPr>
          <w:trHeight w:val="60"/>
          <w:jc w:val="center"/>
        </w:trPr>
        <w:tc>
          <w:tcPr>
            <w:tcW w:w="8200" w:type="dxa"/>
            <w:gridSpan w:val="3"/>
            <w:tcBorders>
              <w:top w:val="single" w:sz="4" w:space="0" w:color="000000"/>
              <w:left w:val="single" w:sz="4" w:space="0" w:color="000000"/>
              <w:bottom w:val="single" w:sz="4" w:space="0" w:color="000000"/>
            </w:tcBorders>
            <w:shd w:val="clear" w:color="auto" w:fill="auto"/>
            <w:vAlign w:val="center"/>
          </w:tcPr>
          <w:p w14:paraId="2EBBAF92" w14:textId="77777777" w:rsidR="00C122C4"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Προμήθεια Μονάδες ανίχνευσης κίνησης τύπου VIVE tracker συμβατές με σύστημα SteamVR Lighthouse 2.0, με τα ακόλουθα τεχνικά χαρακτηριστικά:</w:t>
            </w:r>
          </w:p>
          <w:p w14:paraId="714B4B2E" w14:textId="77777777" w:rsidR="00C122C4" w:rsidRPr="0097728B" w:rsidRDefault="00C122C4" w:rsidP="00A65DF0">
            <w:pPr>
              <w:pStyle w:val="Default"/>
              <w:jc w:val="both"/>
              <w:rPr>
                <w:rFonts w:ascii="Tahoma" w:eastAsia="Tahoma" w:hAnsi="Tahoma" w:cs="Tahoma"/>
                <w:b/>
                <w:bCs/>
                <w:sz w:val="16"/>
                <w:szCs w:val="16"/>
              </w:rPr>
            </w:pPr>
            <w:r w:rsidRPr="0097728B">
              <w:rPr>
                <w:rFonts w:ascii="Tahoma" w:eastAsia="Tahoma" w:hAnsi="Tahoma" w:cs="Tahoma"/>
                <w:b/>
                <w:bCs/>
                <w:sz w:val="16"/>
                <w:szCs w:val="16"/>
              </w:rPr>
              <w:t xml:space="preserve"> </w:t>
            </w:r>
          </w:p>
          <w:p w14:paraId="70900710" w14:textId="77777777" w:rsidR="00C122C4" w:rsidRPr="0097728B" w:rsidRDefault="00C122C4" w:rsidP="00C122C4">
            <w:pPr>
              <w:pStyle w:val="Default"/>
              <w:widowControl/>
              <w:numPr>
                <w:ilvl w:val="0"/>
                <w:numId w:val="28"/>
              </w:numPr>
              <w:suppressAutoHyphens w:val="0"/>
              <w:autoSpaceDE w:val="0"/>
              <w:autoSpaceDN w:val="0"/>
              <w:adjustRightInd w:val="0"/>
              <w:spacing w:after="120"/>
              <w:ind w:left="663" w:hanging="357"/>
              <w:jc w:val="both"/>
              <w:rPr>
                <w:rFonts w:ascii="Tahoma" w:eastAsia="Tahoma" w:hAnsi="Tahoma" w:cs="Tahoma"/>
                <w:b/>
                <w:bCs/>
                <w:sz w:val="16"/>
                <w:szCs w:val="16"/>
              </w:rPr>
            </w:pPr>
            <w:r w:rsidRPr="008B59CC">
              <w:rPr>
                <w:rFonts w:ascii="Tahoma" w:eastAsia="Tahoma" w:hAnsi="Tahoma" w:cs="Tahoma"/>
                <w:b/>
                <w:bCs/>
                <w:sz w:val="16"/>
                <w:szCs w:val="16"/>
              </w:rPr>
              <w:t>Μονάδες ανίχνευσης κίνησης SteamVR Lighthouse 2.0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BEB9E"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B0183"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DB5D4C3"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4AE22D4F" w14:textId="77777777" w:rsidTr="00A65DF0">
        <w:trPr>
          <w:trHeight w:val="60"/>
          <w:jc w:val="center"/>
        </w:trPr>
        <w:tc>
          <w:tcPr>
            <w:tcW w:w="8200" w:type="dxa"/>
            <w:gridSpan w:val="3"/>
            <w:tcBorders>
              <w:top w:val="single" w:sz="4" w:space="0" w:color="000000"/>
              <w:left w:val="single" w:sz="4" w:space="0" w:color="000000"/>
              <w:bottom w:val="single" w:sz="4" w:space="0" w:color="000000"/>
            </w:tcBorders>
            <w:shd w:val="clear" w:color="auto" w:fill="auto"/>
            <w:vAlign w:val="center"/>
          </w:tcPr>
          <w:p w14:paraId="6EFC6C99" w14:textId="77777777" w:rsidR="00C122C4" w:rsidRPr="0097728B" w:rsidRDefault="00C122C4" w:rsidP="00C122C4">
            <w:pPr>
              <w:pStyle w:val="Default"/>
              <w:widowControl/>
              <w:numPr>
                <w:ilvl w:val="0"/>
                <w:numId w:val="28"/>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Συμβατότητα με SteamVR BS1.0 and BS2.0</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64DF0BD0"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5097F"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6DA2C4C"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4175015E" w14:textId="77777777" w:rsidTr="00A65DF0">
        <w:trPr>
          <w:trHeight w:val="60"/>
          <w:jc w:val="center"/>
        </w:trPr>
        <w:tc>
          <w:tcPr>
            <w:tcW w:w="8200" w:type="dxa"/>
            <w:gridSpan w:val="3"/>
            <w:tcBorders>
              <w:top w:val="single" w:sz="4" w:space="0" w:color="000000"/>
              <w:left w:val="single" w:sz="4" w:space="0" w:color="000000"/>
              <w:bottom w:val="single" w:sz="4" w:space="0" w:color="000000"/>
            </w:tcBorders>
            <w:shd w:val="clear" w:color="auto" w:fill="auto"/>
            <w:vAlign w:val="center"/>
          </w:tcPr>
          <w:p w14:paraId="61F11766" w14:textId="77777777" w:rsidR="00C122C4" w:rsidRPr="0097728B" w:rsidRDefault="00C122C4" w:rsidP="00C122C4">
            <w:pPr>
              <w:pStyle w:val="Default"/>
              <w:widowControl/>
              <w:numPr>
                <w:ilvl w:val="0"/>
                <w:numId w:val="28"/>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LED ένδειξης λειτουργίας</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791B8CE0"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7200"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63A30F5"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48EB1144" w14:textId="77777777" w:rsidTr="00A65DF0">
        <w:trPr>
          <w:trHeight w:val="60"/>
          <w:jc w:val="center"/>
        </w:trPr>
        <w:tc>
          <w:tcPr>
            <w:tcW w:w="8200" w:type="dxa"/>
            <w:gridSpan w:val="3"/>
            <w:tcBorders>
              <w:top w:val="single" w:sz="4" w:space="0" w:color="000000"/>
              <w:left w:val="single" w:sz="4" w:space="0" w:color="000000"/>
              <w:bottom w:val="single" w:sz="4" w:space="0" w:color="000000"/>
            </w:tcBorders>
            <w:shd w:val="clear" w:color="auto" w:fill="auto"/>
            <w:vAlign w:val="center"/>
          </w:tcPr>
          <w:p w14:paraId="40C24F3C" w14:textId="77777777" w:rsidR="00C122C4" w:rsidRPr="0097728B" w:rsidRDefault="00C122C4" w:rsidP="00C122C4">
            <w:pPr>
              <w:pStyle w:val="Default"/>
              <w:widowControl/>
              <w:numPr>
                <w:ilvl w:val="0"/>
                <w:numId w:val="28"/>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Φόρτιση μέσω Micro-USB</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796693B3"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D313C"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996CAB4"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71D6876C" w14:textId="77777777" w:rsidTr="00A65DF0">
        <w:trPr>
          <w:trHeight w:val="60"/>
          <w:jc w:val="center"/>
        </w:trPr>
        <w:tc>
          <w:tcPr>
            <w:tcW w:w="8200" w:type="dxa"/>
            <w:gridSpan w:val="3"/>
            <w:tcBorders>
              <w:top w:val="single" w:sz="4" w:space="0" w:color="000000"/>
              <w:left w:val="single" w:sz="4" w:space="0" w:color="000000"/>
              <w:bottom w:val="single" w:sz="4" w:space="0" w:color="000000"/>
            </w:tcBorders>
            <w:shd w:val="clear" w:color="auto" w:fill="auto"/>
            <w:vAlign w:val="center"/>
          </w:tcPr>
          <w:p w14:paraId="7D02282E" w14:textId="77777777" w:rsidR="00C122C4" w:rsidRPr="0097728B" w:rsidRDefault="00C122C4" w:rsidP="00C122C4">
            <w:pPr>
              <w:pStyle w:val="Default"/>
              <w:widowControl/>
              <w:numPr>
                <w:ilvl w:val="0"/>
                <w:numId w:val="28"/>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Τοποθέτηση με σύστημα: 1/4-inch UNC threaded mount</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56CC5BAE"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5FC7F"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A148F9F"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220C8B7E" w14:textId="77777777" w:rsidTr="00A65DF0">
        <w:trPr>
          <w:trHeight w:val="60"/>
          <w:jc w:val="center"/>
        </w:trPr>
        <w:tc>
          <w:tcPr>
            <w:tcW w:w="8200" w:type="dxa"/>
            <w:gridSpan w:val="3"/>
            <w:tcBorders>
              <w:top w:val="single" w:sz="4" w:space="0" w:color="000000"/>
              <w:left w:val="single" w:sz="4" w:space="0" w:color="000000"/>
              <w:bottom w:val="single" w:sz="4" w:space="0" w:color="000000"/>
            </w:tcBorders>
            <w:shd w:val="clear" w:color="auto" w:fill="auto"/>
            <w:vAlign w:val="center"/>
          </w:tcPr>
          <w:p w14:paraId="4E163112" w14:textId="77777777" w:rsidR="00C122C4" w:rsidRPr="0097728B" w:rsidRDefault="00C122C4" w:rsidP="00C122C4">
            <w:pPr>
              <w:pStyle w:val="Default"/>
              <w:widowControl/>
              <w:numPr>
                <w:ilvl w:val="0"/>
                <w:numId w:val="28"/>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Εγγύηση 2 έτη ή μεγαλύτερη</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44655CAD"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12A37"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4DD8A39"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63A80159" w14:textId="77777777" w:rsidTr="00A65DF0">
        <w:trPr>
          <w:trHeight w:val="60"/>
          <w:jc w:val="center"/>
        </w:trPr>
        <w:tc>
          <w:tcPr>
            <w:tcW w:w="5189" w:type="dxa"/>
            <w:gridSpan w:val="2"/>
            <w:tcBorders>
              <w:top w:val="single" w:sz="4" w:space="0" w:color="000000"/>
              <w:left w:val="single" w:sz="4" w:space="0" w:color="000000"/>
              <w:bottom w:val="single" w:sz="4" w:space="0" w:color="000000"/>
            </w:tcBorders>
            <w:shd w:val="clear" w:color="auto" w:fill="FFFF99"/>
            <w:vAlign w:val="center"/>
          </w:tcPr>
          <w:p w14:paraId="565031FF"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Χώρος Παράδοσης – Εγκατάστασης</w:t>
            </w:r>
          </w:p>
        </w:tc>
        <w:tc>
          <w:tcPr>
            <w:tcW w:w="3011" w:type="dxa"/>
            <w:tcBorders>
              <w:top w:val="single" w:sz="4" w:space="0" w:color="000000"/>
              <w:left w:val="single" w:sz="4" w:space="0" w:color="000000"/>
              <w:bottom w:val="single" w:sz="4" w:space="0" w:color="000000"/>
            </w:tcBorders>
            <w:shd w:val="clear" w:color="auto" w:fill="FFFF99"/>
            <w:vAlign w:val="center"/>
          </w:tcPr>
          <w:p w14:paraId="5D9AD994"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Υπεύθυνος για Πληροφορίες</w:t>
            </w:r>
          </w:p>
        </w:tc>
        <w:tc>
          <w:tcPr>
            <w:tcW w:w="300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899E9B8"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Τηλ. Υπευθύνου</w:t>
            </w:r>
          </w:p>
        </w:tc>
      </w:tr>
      <w:tr w:rsidR="00C122C4" w:rsidRPr="0097728B" w14:paraId="49DA50AA" w14:textId="77777777" w:rsidTr="00A65DF0">
        <w:trPr>
          <w:trHeight w:val="60"/>
          <w:jc w:val="center"/>
        </w:trPr>
        <w:tc>
          <w:tcPr>
            <w:tcW w:w="5189" w:type="dxa"/>
            <w:gridSpan w:val="2"/>
            <w:tcBorders>
              <w:top w:val="single" w:sz="4" w:space="0" w:color="000000"/>
              <w:left w:val="single" w:sz="4" w:space="0" w:color="000000"/>
              <w:bottom w:val="single" w:sz="4" w:space="0" w:color="000000"/>
            </w:tcBorders>
            <w:shd w:val="clear" w:color="auto" w:fill="auto"/>
            <w:vAlign w:val="center"/>
          </w:tcPr>
          <w:p w14:paraId="3F489471"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5E73761C"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0E86FFD2" w14:textId="77777777" w:rsidR="00C122C4" w:rsidRPr="0097728B" w:rsidRDefault="00C122C4" w:rsidP="00A65DF0">
            <w:pPr>
              <w:pStyle w:val="Default"/>
              <w:jc w:val="center"/>
              <w:rPr>
                <w:rFonts w:ascii="Tahoma" w:eastAsia="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3011" w:type="dxa"/>
            <w:tcBorders>
              <w:top w:val="single" w:sz="4" w:space="0" w:color="000000"/>
              <w:left w:val="single" w:sz="4" w:space="0" w:color="000000"/>
              <w:bottom w:val="single" w:sz="4" w:space="0" w:color="000000"/>
            </w:tcBorders>
            <w:shd w:val="clear" w:color="auto" w:fill="auto"/>
            <w:vAlign w:val="center"/>
          </w:tcPr>
          <w:p w14:paraId="6C10C120" w14:textId="77777777" w:rsidR="00C122C4" w:rsidRPr="0097728B" w:rsidRDefault="00C122C4" w:rsidP="00A65DF0">
            <w:pPr>
              <w:spacing w:after="0"/>
              <w:jc w:val="center"/>
              <w:rPr>
                <w:rFonts w:ascii="Tahoma" w:eastAsia="Tahoma" w:hAnsi="Tahoma" w:cs="Tahoma"/>
                <w:sz w:val="16"/>
                <w:szCs w:val="16"/>
                <w:lang w:val="en-US"/>
              </w:rPr>
            </w:pPr>
            <w:r>
              <w:rPr>
                <w:rFonts w:ascii="Tahoma" w:eastAsia="Tahoma" w:hAnsi="Tahoma" w:cs="Tahoma"/>
                <w:sz w:val="16"/>
                <w:szCs w:val="16"/>
              </w:rPr>
              <w:t>Νικόλαος Κατερτσίδης</w:t>
            </w:r>
          </w:p>
        </w:tc>
        <w:tc>
          <w:tcPr>
            <w:tcW w:w="3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CDDE69"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57556086" w14:textId="77777777" w:rsidR="00C122C4" w:rsidRDefault="00C122C4" w:rsidP="00C122C4">
      <w:pPr>
        <w:rPr>
          <w:rFonts w:ascii="Tahoma" w:eastAsia="Tahoma" w:hAnsi="Tahoma" w:cs="Tahoma"/>
        </w:rPr>
      </w:pPr>
    </w:p>
    <w:p w14:paraId="0164DB8F" w14:textId="77777777" w:rsidR="00C122C4" w:rsidRPr="0097728B" w:rsidRDefault="00C122C4" w:rsidP="00C122C4">
      <w:pPr>
        <w:rPr>
          <w:rFonts w:ascii="Tahoma" w:eastAsia="Tahoma" w:hAnsi="Tahoma" w:cs="Tahoma"/>
        </w:rPr>
      </w:pPr>
      <w:r>
        <w:rPr>
          <w:rFonts w:ascii="Tahoma" w:eastAsia="Tahoma" w:hAnsi="Tahoma" w:cs="Tahoma"/>
        </w:rPr>
        <w:br w:type="page"/>
      </w:r>
    </w:p>
    <w:tbl>
      <w:tblPr>
        <w:tblW w:w="0" w:type="auto"/>
        <w:jc w:val="center"/>
        <w:tblLook w:val="0000" w:firstRow="0" w:lastRow="0" w:firstColumn="0" w:lastColumn="0" w:noHBand="0" w:noVBand="0"/>
      </w:tblPr>
      <w:tblGrid>
        <w:gridCol w:w="831"/>
        <w:gridCol w:w="3071"/>
        <w:gridCol w:w="2960"/>
        <w:gridCol w:w="954"/>
        <w:gridCol w:w="885"/>
        <w:gridCol w:w="1153"/>
      </w:tblGrid>
      <w:tr w:rsidR="00C122C4" w:rsidRPr="0097728B" w14:paraId="17102A2F" w14:textId="77777777" w:rsidTr="00A65DF0">
        <w:trPr>
          <w:trHeight w:val="60"/>
          <w:jc w:val="center"/>
        </w:trPr>
        <w:tc>
          <w:tcPr>
            <w:tcW w:w="831" w:type="dxa"/>
            <w:tcBorders>
              <w:top w:val="single" w:sz="4" w:space="0" w:color="auto"/>
              <w:left w:val="single" w:sz="4" w:space="0" w:color="000000"/>
              <w:bottom w:val="single" w:sz="4" w:space="0" w:color="000000"/>
            </w:tcBorders>
            <w:shd w:val="clear" w:color="auto" w:fill="FFFF99"/>
            <w:vAlign w:val="center"/>
          </w:tcPr>
          <w:p w14:paraId="1547BF7D" w14:textId="77777777" w:rsidR="00C122C4" w:rsidRPr="0097728B" w:rsidRDefault="00C122C4" w:rsidP="00A65DF0">
            <w:pPr>
              <w:spacing w:after="0"/>
              <w:jc w:val="center"/>
              <w:rPr>
                <w:rFonts w:ascii="Tahoma" w:eastAsia="Tahoma" w:hAnsi="Tahoma" w:cs="Tahoma"/>
                <w:b/>
                <w:bCs/>
                <w:sz w:val="16"/>
                <w:szCs w:val="16"/>
              </w:rPr>
            </w:pPr>
            <w:r w:rsidRPr="008C5883">
              <w:rPr>
                <w:rFonts w:ascii="Tahoma" w:eastAsia="Tahoma" w:hAnsi="Tahoma" w:cs="Tahoma"/>
                <w:b/>
                <w:bCs/>
                <w:sz w:val="16"/>
                <w:szCs w:val="16"/>
                <w:lang w:val="el-GR"/>
              </w:rPr>
              <w:lastRenderedPageBreak/>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6985" w:type="dxa"/>
            <w:gridSpan w:val="3"/>
            <w:tcBorders>
              <w:top w:val="single" w:sz="4" w:space="0" w:color="auto"/>
              <w:left w:val="single" w:sz="4" w:space="0" w:color="000000"/>
              <w:bottom w:val="single" w:sz="4" w:space="0" w:color="000000"/>
            </w:tcBorders>
            <w:shd w:val="clear" w:color="auto" w:fill="FFFF99"/>
            <w:vAlign w:val="center"/>
          </w:tcPr>
          <w:p w14:paraId="7C89DD46" w14:textId="77777777" w:rsidR="00C122C4" w:rsidRPr="0097728B" w:rsidRDefault="00C122C4" w:rsidP="00A65DF0">
            <w:pPr>
              <w:spacing w:after="0"/>
              <w:ind w:right="-15"/>
              <w:jc w:val="center"/>
              <w:rPr>
                <w:rFonts w:ascii="Tahoma" w:eastAsia="Tahoma" w:hAnsi="Tahoma" w:cs="Tahoma"/>
                <w:b/>
                <w:bCs/>
                <w:sz w:val="16"/>
                <w:szCs w:val="16"/>
              </w:rPr>
            </w:pPr>
            <w:r w:rsidRPr="0097728B">
              <w:rPr>
                <w:rFonts w:ascii="Tahoma" w:eastAsia="Tahoma" w:hAnsi="Tahoma" w:cs="Tahoma"/>
                <w:b/>
                <w:bCs/>
                <w:sz w:val="16"/>
                <w:szCs w:val="16"/>
              </w:rPr>
              <w:t>Σύντομη Περιγραφή Είδους</w:t>
            </w:r>
          </w:p>
        </w:tc>
        <w:tc>
          <w:tcPr>
            <w:tcW w:w="885" w:type="dxa"/>
            <w:tcBorders>
              <w:top w:val="single" w:sz="4" w:space="0" w:color="auto"/>
              <w:left w:val="single" w:sz="4" w:space="0" w:color="000000"/>
              <w:bottom w:val="single" w:sz="4" w:space="0" w:color="000000"/>
            </w:tcBorders>
            <w:shd w:val="clear" w:color="auto" w:fill="FFFF99"/>
            <w:vAlign w:val="center"/>
          </w:tcPr>
          <w:p w14:paraId="4FFABAFB" w14:textId="77777777" w:rsidR="00C122C4" w:rsidRPr="0097728B" w:rsidRDefault="00C122C4" w:rsidP="00A65DF0">
            <w:pPr>
              <w:spacing w:after="0"/>
              <w:ind w:right="-15"/>
              <w:jc w:val="center"/>
              <w:rPr>
                <w:rFonts w:ascii="Tahoma" w:eastAsia="Tahoma" w:hAnsi="Tahoma" w:cs="Tahoma"/>
                <w:b/>
                <w:bCs/>
                <w:sz w:val="16"/>
                <w:szCs w:val="16"/>
              </w:rPr>
            </w:pPr>
            <w:r w:rsidRPr="0097728B">
              <w:rPr>
                <w:rFonts w:ascii="Tahoma" w:eastAsia="Tahoma" w:hAnsi="Tahoma" w:cs="Tahoma"/>
                <w:b/>
                <w:bCs/>
                <w:sz w:val="16"/>
                <w:szCs w:val="16"/>
              </w:rPr>
              <w:t xml:space="preserve">Μον. </w:t>
            </w:r>
          </w:p>
          <w:p w14:paraId="60E40AAB"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77A3A02"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Πλήθος</w:t>
            </w:r>
          </w:p>
        </w:tc>
      </w:tr>
      <w:tr w:rsidR="00C122C4" w:rsidRPr="0097728B" w14:paraId="17C6A136" w14:textId="77777777" w:rsidTr="00A65DF0">
        <w:trPr>
          <w:trHeight w:val="405"/>
          <w:jc w:val="center"/>
        </w:trPr>
        <w:tc>
          <w:tcPr>
            <w:tcW w:w="831" w:type="dxa"/>
            <w:tcBorders>
              <w:top w:val="single" w:sz="4" w:space="0" w:color="000000"/>
              <w:left w:val="single" w:sz="4" w:space="0" w:color="000000"/>
              <w:bottom w:val="single" w:sz="4" w:space="0" w:color="000000"/>
            </w:tcBorders>
            <w:shd w:val="clear" w:color="auto" w:fill="auto"/>
            <w:vAlign w:val="center"/>
          </w:tcPr>
          <w:p w14:paraId="622EFD2D"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6</w:t>
            </w:r>
          </w:p>
        </w:tc>
        <w:tc>
          <w:tcPr>
            <w:tcW w:w="6985" w:type="dxa"/>
            <w:gridSpan w:val="3"/>
            <w:tcBorders>
              <w:top w:val="single" w:sz="4" w:space="0" w:color="000000"/>
              <w:left w:val="single" w:sz="4" w:space="0" w:color="000000"/>
              <w:bottom w:val="single" w:sz="4" w:space="0" w:color="000000"/>
            </w:tcBorders>
            <w:shd w:val="clear" w:color="auto" w:fill="auto"/>
            <w:vAlign w:val="center"/>
          </w:tcPr>
          <w:p w14:paraId="3FB398B7" w14:textId="77777777" w:rsidR="00C122C4" w:rsidRPr="00C361AE" w:rsidRDefault="00C122C4" w:rsidP="00A65DF0">
            <w:pPr>
              <w:spacing w:after="0"/>
              <w:jc w:val="center"/>
              <w:rPr>
                <w:rFonts w:ascii="Tahoma" w:eastAsia="Tahoma" w:hAnsi="Tahoma" w:cs="Tahoma"/>
                <w:sz w:val="16"/>
                <w:szCs w:val="16"/>
                <w:lang w:val="el-GR"/>
              </w:rPr>
            </w:pPr>
            <w:r w:rsidRPr="008B59CC">
              <w:rPr>
                <w:rFonts w:ascii="Tahoma" w:eastAsia="Tahoma" w:hAnsi="Tahoma" w:cs="Tahoma"/>
                <w:sz w:val="18"/>
                <w:szCs w:val="18"/>
                <w:lang w:val="el-GR"/>
              </w:rPr>
              <w:t xml:space="preserve">Ασύρματος προσαρμογέας τύπου </w:t>
            </w:r>
            <w:r w:rsidRPr="0097728B">
              <w:rPr>
                <w:rFonts w:ascii="Tahoma" w:eastAsia="Tahoma" w:hAnsi="Tahoma" w:cs="Tahoma"/>
                <w:sz w:val="18"/>
                <w:szCs w:val="18"/>
              </w:rPr>
              <w:t>VIVE Wireless Adapter</w:t>
            </w:r>
            <w:r w:rsidRPr="008B59CC">
              <w:rPr>
                <w:rFonts w:ascii="Tahoma" w:eastAsia="Tahoma" w:hAnsi="Tahoma" w:cs="Tahoma"/>
                <w:sz w:val="18"/>
                <w:szCs w:val="18"/>
                <w:lang w:val="el-GR"/>
              </w:rPr>
              <w:t xml:space="preserve"> για κάσκα εικονικής πραγματικότητας</w:t>
            </w:r>
          </w:p>
        </w:tc>
        <w:tc>
          <w:tcPr>
            <w:tcW w:w="885" w:type="dxa"/>
            <w:tcBorders>
              <w:top w:val="single" w:sz="4" w:space="0" w:color="000000"/>
              <w:left w:val="single" w:sz="4" w:space="0" w:color="000000"/>
              <w:bottom w:val="single" w:sz="4" w:space="0" w:color="000000"/>
            </w:tcBorders>
            <w:shd w:val="clear" w:color="auto" w:fill="auto"/>
            <w:vAlign w:val="center"/>
          </w:tcPr>
          <w:p w14:paraId="67F67780"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34D3A"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3</w:t>
            </w:r>
          </w:p>
        </w:tc>
      </w:tr>
      <w:tr w:rsidR="00C122C4" w:rsidRPr="0097728B" w14:paraId="793785F7" w14:textId="77777777" w:rsidTr="00A65DF0">
        <w:trPr>
          <w:trHeight w:val="405"/>
          <w:jc w:val="center"/>
        </w:trPr>
        <w:tc>
          <w:tcPr>
            <w:tcW w:w="6862" w:type="dxa"/>
            <w:gridSpan w:val="3"/>
            <w:tcBorders>
              <w:top w:val="single" w:sz="4" w:space="0" w:color="000000"/>
              <w:left w:val="single" w:sz="4" w:space="0" w:color="000000"/>
              <w:bottom w:val="single" w:sz="4" w:space="0" w:color="000000"/>
            </w:tcBorders>
            <w:shd w:val="clear" w:color="auto" w:fill="FFFF99"/>
            <w:vAlign w:val="center"/>
          </w:tcPr>
          <w:p w14:paraId="3A2340E7"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 xml:space="preserve">Αναλυτικές Τεχνικές Προδιαγραφές Είδους </w:t>
            </w:r>
          </w:p>
        </w:tc>
        <w:tc>
          <w:tcPr>
            <w:tcW w:w="954" w:type="dxa"/>
            <w:tcBorders>
              <w:top w:val="single" w:sz="4" w:space="0" w:color="000000"/>
              <w:left w:val="single" w:sz="4" w:space="0" w:color="000000"/>
              <w:bottom w:val="single" w:sz="4" w:space="0" w:color="000000"/>
            </w:tcBorders>
            <w:shd w:val="clear" w:color="auto" w:fill="FFFF99"/>
            <w:vAlign w:val="center"/>
          </w:tcPr>
          <w:p w14:paraId="757D9ECE"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Απαί-</w:t>
            </w:r>
          </w:p>
          <w:p w14:paraId="6F422A36"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 xml:space="preserve">τηση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85A50AD"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1BD5EED1" w14:textId="77777777" w:rsidR="00C122C4" w:rsidRPr="00FC2138" w:rsidRDefault="00C122C4" w:rsidP="00A65DF0">
            <w:pPr>
              <w:spacing w:after="0"/>
              <w:jc w:val="center"/>
              <w:rPr>
                <w:rFonts w:ascii="Tahoma" w:eastAsia="Tahoma" w:hAnsi="Tahoma" w:cs="Tahoma"/>
                <w:b/>
                <w:bCs/>
                <w:sz w:val="16"/>
                <w:szCs w:val="16"/>
                <w:lang w:val="el-GR"/>
              </w:rPr>
            </w:pPr>
            <w:r>
              <w:rPr>
                <w:rFonts w:ascii="Tahoma" w:eastAsia="Tahoma" w:hAnsi="Tahoma" w:cs="Tahoma"/>
                <w:b/>
                <w:bCs/>
                <w:sz w:val="16"/>
                <w:szCs w:val="16"/>
                <w:lang w:val="el-GR"/>
              </w:rPr>
              <w:t>Παραπομπή</w:t>
            </w:r>
          </w:p>
        </w:tc>
      </w:tr>
      <w:tr w:rsidR="00C122C4" w:rsidRPr="0097728B" w14:paraId="3D1A96EB"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621B3DDA" w14:textId="77777777" w:rsidR="00C122C4" w:rsidRPr="0097728B"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 xml:space="preserve">Προμήθεια ασύρματος προσαρμογέας τύπου VIVE  Wireless  Adapter για κάσκα εικονικής πραγματικότητας, με τα ακόλουθα </w:t>
            </w:r>
            <w:r>
              <w:rPr>
                <w:rFonts w:ascii="Tahoma" w:eastAsia="Tahoma" w:hAnsi="Tahoma" w:cs="Tahoma"/>
                <w:sz w:val="16"/>
                <w:szCs w:val="16"/>
              </w:rPr>
              <w:t>ελάχιστα</w:t>
            </w:r>
            <w:r w:rsidRPr="0097728B">
              <w:rPr>
                <w:rFonts w:ascii="Tahoma" w:eastAsia="Tahoma" w:hAnsi="Tahoma" w:cs="Tahoma"/>
                <w:sz w:val="16"/>
                <w:szCs w:val="16"/>
              </w:rPr>
              <w:t xml:space="preserve"> τεχνικά χαρακτηριστικά: </w:t>
            </w:r>
          </w:p>
          <w:p w14:paraId="4A20CE67" w14:textId="77777777" w:rsidR="00C122C4" w:rsidRPr="00D67D15" w:rsidRDefault="00C122C4" w:rsidP="00A65DF0">
            <w:pPr>
              <w:pStyle w:val="afe"/>
              <w:spacing w:after="120"/>
              <w:ind w:left="0"/>
              <w:jc w:val="both"/>
              <w:rPr>
                <w:rFonts w:ascii="Tahoma" w:eastAsia="Tahoma" w:hAnsi="Tahoma" w:cs="Tahoma"/>
                <w:b/>
                <w:bCs/>
                <w:color w:val="000000"/>
                <w:sz w:val="16"/>
                <w:szCs w:val="16"/>
              </w:rPr>
            </w:pPr>
          </w:p>
          <w:p w14:paraId="679B2912" w14:textId="77777777" w:rsidR="00C122C4" w:rsidRPr="00D67D15" w:rsidRDefault="00C122C4" w:rsidP="00C122C4">
            <w:pPr>
              <w:pStyle w:val="afe"/>
              <w:numPr>
                <w:ilvl w:val="0"/>
                <w:numId w:val="23"/>
              </w:numPr>
              <w:spacing w:after="120" w:line="259" w:lineRule="auto"/>
              <w:contextualSpacing/>
              <w:rPr>
                <w:rFonts w:ascii="Tahoma" w:eastAsia="Tahoma" w:hAnsi="Tahoma" w:cs="Tahoma"/>
                <w:b/>
                <w:bCs/>
                <w:color w:val="000000"/>
                <w:sz w:val="16"/>
                <w:szCs w:val="16"/>
              </w:rPr>
            </w:pPr>
            <w:r w:rsidRPr="00D67D15">
              <w:rPr>
                <w:rFonts w:ascii="Tahoma" w:eastAsia="Tahoma" w:hAnsi="Tahoma" w:cs="Tahoma"/>
                <w:b/>
                <w:bCs/>
                <w:color w:val="000000"/>
                <w:sz w:val="16"/>
                <w:szCs w:val="16"/>
              </w:rPr>
              <w:t>Ασύρματος προσαρμογέας με σύστημα στήριξης σε κάσκα</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387B5"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A015F"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8137274"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343B6A2F"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401C99DA" w14:textId="77777777" w:rsidR="00C122C4" w:rsidRPr="008B59CC" w:rsidRDefault="00C122C4" w:rsidP="00C122C4">
            <w:pPr>
              <w:pStyle w:val="afe"/>
              <w:numPr>
                <w:ilvl w:val="0"/>
                <w:numId w:val="23"/>
              </w:numPr>
              <w:spacing w:after="120" w:line="259" w:lineRule="auto"/>
              <w:contextualSpacing/>
              <w:rPr>
                <w:rFonts w:ascii="Tahoma" w:eastAsia="Tahoma" w:hAnsi="Tahoma" w:cs="Tahoma"/>
                <w:b/>
                <w:bCs/>
                <w:color w:val="000000"/>
                <w:sz w:val="16"/>
                <w:szCs w:val="16"/>
                <w:lang w:val="en-GB"/>
              </w:rPr>
            </w:pPr>
            <w:r w:rsidRPr="00D67D15">
              <w:rPr>
                <w:rFonts w:ascii="Tahoma" w:eastAsia="Tahoma" w:hAnsi="Tahoma" w:cs="Tahoma"/>
                <w:b/>
                <w:bCs/>
                <w:sz w:val="16"/>
                <w:szCs w:val="16"/>
              </w:rPr>
              <w:t>Συμβατότητα</w:t>
            </w:r>
            <w:r w:rsidRPr="0097728B">
              <w:rPr>
                <w:rFonts w:ascii="Tahoma" w:eastAsia="Tahoma" w:hAnsi="Tahoma" w:cs="Tahoma"/>
                <w:b/>
                <w:bCs/>
                <w:sz w:val="16"/>
                <w:szCs w:val="16"/>
                <w:lang w:val="en-GB"/>
              </w:rPr>
              <w:t xml:space="preserve"> </w:t>
            </w:r>
            <w:r w:rsidRPr="00D67D15">
              <w:rPr>
                <w:rFonts w:ascii="Tahoma" w:eastAsia="Tahoma" w:hAnsi="Tahoma" w:cs="Tahoma"/>
                <w:b/>
                <w:bCs/>
                <w:sz w:val="16"/>
                <w:szCs w:val="16"/>
              </w:rPr>
              <w:t>με</w:t>
            </w:r>
            <w:r w:rsidRPr="0097728B">
              <w:rPr>
                <w:rFonts w:ascii="Tahoma" w:eastAsia="Tahoma" w:hAnsi="Tahoma" w:cs="Tahoma"/>
                <w:b/>
                <w:bCs/>
                <w:sz w:val="16"/>
                <w:szCs w:val="16"/>
                <w:lang w:val="en-GB"/>
              </w:rPr>
              <w:t>: VIVE Pro Series, VIVE Pro Eye Series, VIVE Cosmos Series</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44709ED"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498BF"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C74B472"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6AD5BD8D"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66654EB6" w14:textId="77777777" w:rsidR="00C122C4" w:rsidRPr="00D67D15" w:rsidRDefault="00C122C4" w:rsidP="00C122C4">
            <w:pPr>
              <w:pStyle w:val="afe"/>
              <w:numPr>
                <w:ilvl w:val="0"/>
                <w:numId w:val="23"/>
              </w:numPr>
              <w:spacing w:after="120" w:line="259" w:lineRule="auto"/>
              <w:contextualSpacing/>
              <w:rPr>
                <w:rFonts w:ascii="Tahoma" w:eastAsia="Tahoma" w:hAnsi="Tahoma" w:cs="Tahoma"/>
                <w:b/>
                <w:bCs/>
                <w:color w:val="000000"/>
                <w:sz w:val="16"/>
                <w:szCs w:val="16"/>
              </w:rPr>
            </w:pPr>
            <w:r w:rsidRPr="00D67D15">
              <w:rPr>
                <w:rFonts w:ascii="Tahoma" w:eastAsia="Tahoma" w:hAnsi="Tahoma" w:cs="Tahoma"/>
                <w:b/>
                <w:bCs/>
                <w:sz w:val="16"/>
                <w:szCs w:val="16"/>
              </w:rPr>
              <w:t>Τροφοδοσία μέσω power bank</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57897A73"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B81EA"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023DCAE"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5D43D794"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24D5A8DC" w14:textId="77777777" w:rsidR="00C122C4" w:rsidRPr="00D67D15" w:rsidRDefault="00C122C4" w:rsidP="00C122C4">
            <w:pPr>
              <w:pStyle w:val="afe"/>
              <w:numPr>
                <w:ilvl w:val="0"/>
                <w:numId w:val="23"/>
              </w:numPr>
              <w:spacing w:after="120" w:line="259" w:lineRule="auto"/>
              <w:contextualSpacing/>
              <w:jc w:val="both"/>
              <w:rPr>
                <w:rFonts w:ascii="Tahoma" w:eastAsia="Tahoma" w:hAnsi="Tahoma" w:cs="Tahoma"/>
                <w:b/>
                <w:bCs/>
                <w:color w:val="000000"/>
                <w:sz w:val="16"/>
                <w:szCs w:val="16"/>
              </w:rPr>
            </w:pPr>
            <w:r w:rsidRPr="00D67D15">
              <w:rPr>
                <w:rFonts w:ascii="Tahoma" w:eastAsia="Tahoma" w:hAnsi="Tahoma" w:cs="Tahoma"/>
                <w:b/>
                <w:bCs/>
                <w:sz w:val="16"/>
                <w:szCs w:val="16"/>
              </w:rPr>
              <w:t>Διάρκεια ζωής μπαταρίας: έως 2.5 ώρες</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33BBC349"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F864F"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11066C8"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3BD8F4B7"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0EB22934" w14:textId="77777777" w:rsidR="00C122C4" w:rsidRPr="00D67D15" w:rsidRDefault="00C122C4" w:rsidP="00C122C4">
            <w:pPr>
              <w:pStyle w:val="afe"/>
              <w:numPr>
                <w:ilvl w:val="0"/>
                <w:numId w:val="23"/>
              </w:numPr>
              <w:spacing w:after="120" w:line="259" w:lineRule="auto"/>
              <w:contextualSpacing/>
              <w:jc w:val="both"/>
              <w:rPr>
                <w:rFonts w:ascii="Tahoma" w:eastAsia="Tahoma" w:hAnsi="Tahoma" w:cs="Tahoma"/>
                <w:b/>
                <w:bCs/>
                <w:color w:val="000000"/>
                <w:sz w:val="16"/>
                <w:szCs w:val="16"/>
              </w:rPr>
            </w:pPr>
            <w:r w:rsidRPr="00D67D15">
              <w:rPr>
                <w:rFonts w:ascii="Tahoma" w:eastAsia="Tahoma" w:hAnsi="Tahoma" w:cs="Tahoma"/>
                <w:b/>
                <w:bCs/>
                <w:sz w:val="16"/>
                <w:szCs w:val="16"/>
              </w:rPr>
              <w:t xml:space="preserve">Κλιπ ζώνης για power bank  </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63E35A99"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78DF4"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6AD9279"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671C8C45" w14:textId="77777777" w:rsidTr="00A65DF0">
        <w:trPr>
          <w:trHeight w:val="365"/>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0D30D245" w14:textId="77777777" w:rsidR="00C122C4" w:rsidRPr="00D67D15" w:rsidRDefault="00C122C4" w:rsidP="00C122C4">
            <w:pPr>
              <w:pStyle w:val="afe"/>
              <w:numPr>
                <w:ilvl w:val="0"/>
                <w:numId w:val="23"/>
              </w:numPr>
              <w:spacing w:after="120" w:line="259" w:lineRule="auto"/>
              <w:contextualSpacing/>
              <w:jc w:val="both"/>
              <w:rPr>
                <w:rFonts w:ascii="Tahoma" w:eastAsia="Tahoma" w:hAnsi="Tahoma" w:cs="Tahoma"/>
                <w:b/>
                <w:bCs/>
                <w:color w:val="000000"/>
                <w:sz w:val="16"/>
                <w:szCs w:val="16"/>
              </w:rPr>
            </w:pPr>
            <w:r w:rsidRPr="00D67D15">
              <w:rPr>
                <w:rFonts w:ascii="Tahoma" w:eastAsia="Tahoma" w:hAnsi="Tahoma" w:cs="Tahoma"/>
                <w:b/>
                <w:bCs/>
                <w:sz w:val="16"/>
                <w:szCs w:val="16"/>
              </w:rPr>
              <w:t>Σύνδεση με υπολογιστή μέσω PCIe κάρτας</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4FF66FA"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E4A5A"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6174E1E" w14:textId="77777777" w:rsidR="00C122C4" w:rsidRPr="0097728B" w:rsidRDefault="00C122C4" w:rsidP="00A65DF0">
            <w:pPr>
              <w:jc w:val="center"/>
              <w:rPr>
                <w:rFonts w:ascii="Tahoma" w:eastAsia="Tahoma" w:hAnsi="Tahoma" w:cs="Tahoma"/>
                <w:sz w:val="16"/>
                <w:szCs w:val="16"/>
              </w:rPr>
            </w:pPr>
          </w:p>
        </w:tc>
      </w:tr>
      <w:tr w:rsidR="00C122C4" w:rsidRPr="0097728B" w14:paraId="0CF24D05"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4D3E15D2" w14:textId="77777777" w:rsidR="00C122C4" w:rsidRPr="00D67D15" w:rsidRDefault="00C122C4" w:rsidP="00C122C4">
            <w:pPr>
              <w:pStyle w:val="afe"/>
              <w:numPr>
                <w:ilvl w:val="0"/>
                <w:numId w:val="23"/>
              </w:numPr>
              <w:spacing w:after="120" w:line="259" w:lineRule="auto"/>
              <w:contextualSpacing/>
              <w:jc w:val="both"/>
              <w:rPr>
                <w:rFonts w:ascii="Tahoma" w:eastAsia="Tahoma" w:hAnsi="Tahoma" w:cs="Tahoma"/>
                <w:b/>
                <w:bCs/>
                <w:color w:val="000000"/>
                <w:sz w:val="16"/>
                <w:szCs w:val="16"/>
              </w:rPr>
            </w:pPr>
            <w:r w:rsidRPr="00D67D15">
              <w:rPr>
                <w:rFonts w:ascii="Tahoma" w:eastAsia="Tahoma" w:hAnsi="Tahoma" w:cs="Tahoma"/>
                <w:b/>
                <w:bCs/>
                <w:sz w:val="16"/>
                <w:szCs w:val="16"/>
              </w:rPr>
              <w:t>Ασύρματη επικοινωνία μηδενικής υστέρησης μέσω πρωτοκόλλου WiGig (έως 7 Gbps per second)</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61D80290"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73005"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E2A0442" w14:textId="77777777" w:rsidR="00C122C4" w:rsidRPr="0097728B" w:rsidRDefault="00C122C4" w:rsidP="00A65DF0">
            <w:pPr>
              <w:jc w:val="center"/>
              <w:rPr>
                <w:rFonts w:ascii="Tahoma" w:eastAsia="Tahoma" w:hAnsi="Tahoma" w:cs="Tahoma"/>
                <w:sz w:val="16"/>
                <w:szCs w:val="16"/>
              </w:rPr>
            </w:pPr>
          </w:p>
        </w:tc>
      </w:tr>
      <w:tr w:rsidR="00C122C4" w:rsidRPr="0097728B" w14:paraId="4C3B4E67"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468161A7" w14:textId="77777777" w:rsidR="00C122C4" w:rsidRPr="00D67D15" w:rsidRDefault="00C122C4" w:rsidP="00C122C4">
            <w:pPr>
              <w:pStyle w:val="afe"/>
              <w:numPr>
                <w:ilvl w:val="0"/>
                <w:numId w:val="23"/>
              </w:numPr>
              <w:spacing w:after="120" w:line="259" w:lineRule="auto"/>
              <w:contextualSpacing/>
              <w:jc w:val="both"/>
              <w:rPr>
                <w:rFonts w:ascii="Tahoma" w:eastAsia="Tahoma" w:hAnsi="Tahoma" w:cs="Tahoma"/>
                <w:b/>
                <w:bCs/>
                <w:color w:val="000000"/>
                <w:sz w:val="16"/>
                <w:szCs w:val="16"/>
              </w:rPr>
            </w:pPr>
            <w:r w:rsidRPr="00D67D15">
              <w:rPr>
                <w:rFonts w:ascii="Tahoma" w:eastAsia="Tahoma" w:hAnsi="Tahoma" w:cs="Tahoma"/>
                <w:b/>
                <w:bCs/>
                <w:sz w:val="16"/>
                <w:szCs w:val="16"/>
              </w:rPr>
              <w:t>Εγγύηση 2 έτη ή μεγαλύτερη</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6C8C1D48"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C3649"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4CB7459" w14:textId="77777777" w:rsidR="00C122C4" w:rsidRPr="0097728B" w:rsidRDefault="00C122C4" w:rsidP="00A65DF0">
            <w:pPr>
              <w:jc w:val="center"/>
              <w:rPr>
                <w:rFonts w:ascii="Tahoma" w:eastAsia="Tahoma" w:hAnsi="Tahoma" w:cs="Tahoma"/>
                <w:sz w:val="16"/>
                <w:szCs w:val="16"/>
              </w:rPr>
            </w:pPr>
          </w:p>
        </w:tc>
      </w:tr>
      <w:tr w:rsidR="00C122C4" w:rsidRPr="0097728B" w14:paraId="78C0F347" w14:textId="77777777" w:rsidTr="00A65DF0">
        <w:trPr>
          <w:trHeight w:val="60"/>
          <w:jc w:val="center"/>
        </w:trPr>
        <w:tc>
          <w:tcPr>
            <w:tcW w:w="3902" w:type="dxa"/>
            <w:gridSpan w:val="2"/>
            <w:tcBorders>
              <w:top w:val="single" w:sz="4" w:space="0" w:color="000000"/>
              <w:left w:val="single" w:sz="4" w:space="0" w:color="000000"/>
              <w:bottom w:val="single" w:sz="4" w:space="0" w:color="000000"/>
            </w:tcBorders>
            <w:shd w:val="clear" w:color="auto" w:fill="FFFF99"/>
            <w:vAlign w:val="center"/>
          </w:tcPr>
          <w:p w14:paraId="1A3B979E"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Χώρος Παράδοσης – Εγκατάστασης</w:t>
            </w:r>
          </w:p>
        </w:tc>
        <w:tc>
          <w:tcPr>
            <w:tcW w:w="2960" w:type="dxa"/>
            <w:tcBorders>
              <w:top w:val="single" w:sz="4" w:space="0" w:color="000000"/>
              <w:left w:val="single" w:sz="4" w:space="0" w:color="000000"/>
              <w:bottom w:val="single" w:sz="4" w:space="0" w:color="000000"/>
            </w:tcBorders>
            <w:shd w:val="clear" w:color="auto" w:fill="FFFF99"/>
            <w:vAlign w:val="center"/>
          </w:tcPr>
          <w:p w14:paraId="7B3445D6"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Υπεύθυνος για Πληροφορίες</w:t>
            </w:r>
          </w:p>
        </w:tc>
        <w:tc>
          <w:tcPr>
            <w:tcW w:w="299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F6820D9" w14:textId="77777777" w:rsidR="00C122C4" w:rsidRPr="0097728B" w:rsidRDefault="00C122C4" w:rsidP="00A65DF0">
            <w:pPr>
              <w:spacing w:after="0"/>
              <w:jc w:val="center"/>
              <w:rPr>
                <w:rFonts w:ascii="Tahoma" w:eastAsia="Tahoma" w:hAnsi="Tahoma" w:cs="Tahoma"/>
                <w:b/>
                <w:bCs/>
                <w:sz w:val="16"/>
                <w:szCs w:val="16"/>
              </w:rPr>
            </w:pPr>
            <w:r w:rsidRPr="0097728B">
              <w:rPr>
                <w:rFonts w:ascii="Tahoma" w:eastAsia="Tahoma" w:hAnsi="Tahoma" w:cs="Tahoma"/>
                <w:b/>
                <w:bCs/>
                <w:sz w:val="16"/>
                <w:szCs w:val="16"/>
              </w:rPr>
              <w:t>Τηλ. Υπευθύνου</w:t>
            </w:r>
          </w:p>
        </w:tc>
      </w:tr>
      <w:tr w:rsidR="00C122C4" w:rsidRPr="0097728B" w14:paraId="1DE61E2D" w14:textId="77777777" w:rsidTr="00A65DF0">
        <w:trPr>
          <w:trHeight w:val="60"/>
          <w:jc w:val="center"/>
        </w:trPr>
        <w:tc>
          <w:tcPr>
            <w:tcW w:w="3902" w:type="dxa"/>
            <w:gridSpan w:val="2"/>
            <w:tcBorders>
              <w:top w:val="single" w:sz="4" w:space="0" w:color="000000"/>
              <w:left w:val="single" w:sz="4" w:space="0" w:color="000000"/>
              <w:bottom w:val="single" w:sz="4" w:space="0" w:color="000000"/>
            </w:tcBorders>
            <w:shd w:val="clear" w:color="auto" w:fill="auto"/>
            <w:vAlign w:val="center"/>
          </w:tcPr>
          <w:p w14:paraId="1D41F1D1"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05E69EB2"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7B62B5E1" w14:textId="77777777" w:rsidR="00C122C4" w:rsidRPr="0097728B" w:rsidRDefault="00C122C4" w:rsidP="00A65DF0">
            <w:pPr>
              <w:pStyle w:val="Default"/>
              <w:jc w:val="center"/>
              <w:rPr>
                <w:rFonts w:ascii="Tahoma" w:eastAsia="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60" w:type="dxa"/>
            <w:tcBorders>
              <w:top w:val="single" w:sz="4" w:space="0" w:color="000000"/>
              <w:left w:val="single" w:sz="4" w:space="0" w:color="000000"/>
              <w:bottom w:val="single" w:sz="4" w:space="0" w:color="000000"/>
            </w:tcBorders>
            <w:shd w:val="clear" w:color="auto" w:fill="auto"/>
            <w:vAlign w:val="center"/>
          </w:tcPr>
          <w:p w14:paraId="14E860D1" w14:textId="77777777" w:rsidR="00C122C4" w:rsidRPr="0097728B" w:rsidRDefault="00C122C4" w:rsidP="00A65DF0">
            <w:pPr>
              <w:spacing w:after="0"/>
              <w:jc w:val="center"/>
              <w:rPr>
                <w:rFonts w:ascii="Tahoma" w:eastAsia="Tahoma" w:hAnsi="Tahoma" w:cs="Tahoma"/>
                <w:sz w:val="16"/>
                <w:szCs w:val="16"/>
                <w:lang w:val="en-US"/>
              </w:rPr>
            </w:pPr>
            <w:r>
              <w:rPr>
                <w:rFonts w:ascii="Tahoma" w:eastAsia="Tahoma" w:hAnsi="Tahoma" w:cs="Tahoma"/>
                <w:sz w:val="16"/>
                <w:szCs w:val="16"/>
              </w:rPr>
              <w:t>Νικόλαος Κατερτσίδης</w:t>
            </w:r>
          </w:p>
        </w:tc>
        <w:tc>
          <w:tcPr>
            <w:tcW w:w="2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D6F0F1"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202068E9" w14:textId="77777777" w:rsidR="00C122C4" w:rsidRDefault="00C122C4" w:rsidP="00C122C4">
      <w: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074"/>
        <w:gridCol w:w="1211"/>
        <w:gridCol w:w="1132"/>
        <w:gridCol w:w="1547"/>
        <w:gridCol w:w="1685"/>
      </w:tblGrid>
      <w:tr w:rsidR="00C122C4" w:rsidRPr="008B59CC" w14:paraId="7470CAF1" w14:textId="77777777" w:rsidTr="00A65DF0">
        <w:tc>
          <w:tcPr>
            <w:tcW w:w="848" w:type="dxa"/>
            <w:shd w:val="clear" w:color="auto" w:fill="00B0F0"/>
            <w:vAlign w:val="center"/>
          </w:tcPr>
          <w:p w14:paraId="16656DD7" w14:textId="77777777" w:rsidR="00C122C4" w:rsidRPr="008B59CC" w:rsidRDefault="00C122C4" w:rsidP="00A65DF0">
            <w:pPr>
              <w:pStyle w:val="Default"/>
              <w:jc w:val="center"/>
              <w:rPr>
                <w:rFonts w:ascii="Tahoma" w:hAnsi="Tahoma" w:cs="Tahoma"/>
                <w:b/>
                <w:bCs/>
                <w:sz w:val="16"/>
                <w:szCs w:val="16"/>
              </w:rPr>
            </w:pPr>
            <w:r>
              <w:rPr>
                <w:rFonts w:ascii="Tahoma" w:hAnsi="Tahoma" w:cs="Tahoma"/>
                <w:b/>
                <w:bCs/>
                <w:sz w:val="16"/>
                <w:szCs w:val="16"/>
              </w:rPr>
              <w:lastRenderedPageBreak/>
              <w:t>Τμήμα</w:t>
            </w:r>
          </w:p>
        </w:tc>
        <w:tc>
          <w:tcPr>
            <w:tcW w:w="3074" w:type="dxa"/>
            <w:shd w:val="clear" w:color="auto" w:fill="00B0F0"/>
            <w:vAlign w:val="center"/>
          </w:tcPr>
          <w:p w14:paraId="4C33979D"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Τίτλος </w:t>
            </w:r>
            <w:r>
              <w:rPr>
                <w:rFonts w:ascii="Tahoma" w:hAnsi="Tahoma" w:cs="Tahoma"/>
                <w:b/>
                <w:bCs/>
                <w:sz w:val="16"/>
                <w:szCs w:val="16"/>
              </w:rPr>
              <w:t>Τμήματος</w:t>
            </w:r>
            <w:r w:rsidRPr="008B59CC">
              <w:rPr>
                <w:rFonts w:ascii="Tahoma" w:hAnsi="Tahoma" w:cs="Tahoma"/>
                <w:b/>
                <w:bCs/>
                <w:sz w:val="16"/>
                <w:szCs w:val="16"/>
              </w:rPr>
              <w:t xml:space="preserve"> </w:t>
            </w:r>
          </w:p>
        </w:tc>
        <w:tc>
          <w:tcPr>
            <w:tcW w:w="1211" w:type="dxa"/>
            <w:shd w:val="clear" w:color="auto" w:fill="00B0F0"/>
            <w:vAlign w:val="center"/>
          </w:tcPr>
          <w:p w14:paraId="724C38F3"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CPV </w:t>
            </w:r>
          </w:p>
        </w:tc>
        <w:tc>
          <w:tcPr>
            <w:tcW w:w="1132" w:type="dxa"/>
            <w:shd w:val="clear" w:color="auto" w:fill="00B0F0"/>
          </w:tcPr>
          <w:p w14:paraId="7131B716" w14:textId="77777777" w:rsidR="00C122C4" w:rsidRPr="008B59CC" w:rsidRDefault="00C122C4" w:rsidP="00A65DF0">
            <w:pPr>
              <w:pStyle w:val="Default"/>
              <w:jc w:val="center"/>
              <w:rPr>
                <w:rFonts w:ascii="Tahoma" w:hAnsi="Tahoma" w:cs="Tahoma"/>
                <w:b/>
                <w:bCs/>
                <w:sz w:val="16"/>
                <w:szCs w:val="16"/>
              </w:rPr>
            </w:pPr>
            <w:r w:rsidRPr="008B59CC">
              <w:rPr>
                <w:rFonts w:ascii="Tahoma" w:hAnsi="Tahoma" w:cs="Tahoma"/>
                <w:b/>
                <w:bCs/>
                <w:sz w:val="16"/>
                <w:szCs w:val="16"/>
              </w:rPr>
              <w:t>Κατηγορία Δαπάνης</w:t>
            </w:r>
          </w:p>
        </w:tc>
        <w:tc>
          <w:tcPr>
            <w:tcW w:w="1547" w:type="dxa"/>
            <w:shd w:val="clear" w:color="auto" w:fill="00B0F0"/>
            <w:vAlign w:val="center"/>
          </w:tcPr>
          <w:p w14:paraId="1B49CE17"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με ΦΠΑ </w:t>
            </w:r>
          </w:p>
        </w:tc>
        <w:tc>
          <w:tcPr>
            <w:tcW w:w="1685" w:type="dxa"/>
            <w:shd w:val="clear" w:color="auto" w:fill="00B0F0"/>
            <w:vAlign w:val="center"/>
          </w:tcPr>
          <w:p w14:paraId="79740F02"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χωρίς ΦΠΑ </w:t>
            </w:r>
          </w:p>
        </w:tc>
      </w:tr>
      <w:tr w:rsidR="00C122C4" w:rsidRPr="0097728B" w14:paraId="1FFA6CEB" w14:textId="77777777" w:rsidTr="00A65DF0">
        <w:trPr>
          <w:trHeight w:val="454"/>
        </w:trPr>
        <w:tc>
          <w:tcPr>
            <w:tcW w:w="848" w:type="dxa"/>
            <w:shd w:val="clear" w:color="auto" w:fill="auto"/>
            <w:vAlign w:val="center"/>
          </w:tcPr>
          <w:p w14:paraId="26266C46" w14:textId="77777777" w:rsidR="00C122C4" w:rsidRPr="008B59CC" w:rsidRDefault="00C122C4" w:rsidP="00A65DF0">
            <w:pPr>
              <w:jc w:val="center"/>
              <w:rPr>
                <w:rFonts w:ascii="Tahoma" w:eastAsia="Tahoma" w:hAnsi="Tahoma" w:cs="Tahoma"/>
                <w:b/>
                <w:bCs/>
                <w:sz w:val="18"/>
                <w:szCs w:val="18"/>
              </w:rPr>
            </w:pPr>
            <w:r w:rsidRPr="008B59CC">
              <w:rPr>
                <w:rFonts w:ascii="Tahoma" w:eastAsia="Tahoma" w:hAnsi="Tahoma" w:cs="Tahoma"/>
                <w:b/>
                <w:bCs/>
                <w:sz w:val="18"/>
                <w:szCs w:val="18"/>
              </w:rPr>
              <w:t>2</w:t>
            </w:r>
          </w:p>
        </w:tc>
        <w:tc>
          <w:tcPr>
            <w:tcW w:w="3074" w:type="dxa"/>
            <w:shd w:val="clear" w:color="auto" w:fill="auto"/>
            <w:vAlign w:val="center"/>
          </w:tcPr>
          <w:p w14:paraId="2B14827D" w14:textId="77777777" w:rsidR="00C122C4" w:rsidRPr="008B59CC" w:rsidRDefault="00C122C4" w:rsidP="00A65DF0">
            <w:pPr>
              <w:rPr>
                <w:rFonts w:ascii="Tahoma" w:eastAsia="Tahoma" w:hAnsi="Tahoma" w:cs="Tahoma"/>
                <w:b/>
                <w:bCs/>
                <w:color w:val="000000"/>
                <w:sz w:val="18"/>
                <w:szCs w:val="18"/>
              </w:rPr>
            </w:pPr>
            <w:r w:rsidRPr="008B59CC">
              <w:rPr>
                <w:rFonts w:ascii="Tahoma" w:eastAsia="Tahoma" w:hAnsi="Tahoma" w:cs="Tahoma"/>
                <w:b/>
                <w:bCs/>
                <w:color w:val="000000"/>
                <w:sz w:val="18"/>
                <w:szCs w:val="18"/>
              </w:rPr>
              <w:t>ΦΟΡΗΤΟΙ ΥΠΟΛΟΓΙΣΤΕΣ</w:t>
            </w:r>
          </w:p>
        </w:tc>
        <w:tc>
          <w:tcPr>
            <w:tcW w:w="1211" w:type="dxa"/>
            <w:shd w:val="clear" w:color="auto" w:fill="auto"/>
            <w:vAlign w:val="center"/>
          </w:tcPr>
          <w:p w14:paraId="4CDEACB5" w14:textId="77777777" w:rsidR="00C122C4" w:rsidRPr="008B59CC" w:rsidRDefault="00C122C4" w:rsidP="00A65DF0">
            <w:pPr>
              <w:jc w:val="center"/>
              <w:rPr>
                <w:rFonts w:ascii="Tahoma" w:eastAsia="Tahoma" w:hAnsi="Tahoma" w:cs="Tahoma"/>
                <w:b/>
                <w:bCs/>
                <w:sz w:val="18"/>
                <w:szCs w:val="18"/>
              </w:rPr>
            </w:pPr>
            <w:r w:rsidRPr="008B59CC">
              <w:rPr>
                <w:rFonts w:ascii="Tahoma" w:eastAsia="Tahoma" w:hAnsi="Tahoma" w:cs="Tahoma"/>
                <w:b/>
                <w:bCs/>
                <w:sz w:val="18"/>
                <w:szCs w:val="18"/>
              </w:rPr>
              <w:t>30000000-9</w:t>
            </w:r>
          </w:p>
        </w:tc>
        <w:tc>
          <w:tcPr>
            <w:tcW w:w="1132" w:type="dxa"/>
            <w:shd w:val="clear" w:color="auto" w:fill="auto"/>
            <w:vAlign w:val="center"/>
          </w:tcPr>
          <w:p w14:paraId="1594778B" w14:textId="77777777" w:rsidR="00C122C4" w:rsidRPr="008B59CC" w:rsidRDefault="00C122C4" w:rsidP="00A65DF0">
            <w:pPr>
              <w:jc w:val="center"/>
              <w:rPr>
                <w:rFonts w:ascii="Tahoma" w:eastAsia="Tahoma" w:hAnsi="Tahoma" w:cs="Tahoma"/>
                <w:b/>
                <w:bCs/>
                <w:color w:val="000000"/>
                <w:sz w:val="18"/>
                <w:szCs w:val="18"/>
              </w:rPr>
            </w:pPr>
            <w:r w:rsidRPr="008B59CC">
              <w:rPr>
                <w:rFonts w:ascii="Tahoma" w:eastAsia="Tahoma" w:hAnsi="Tahoma" w:cs="Tahoma"/>
                <w:b/>
                <w:bCs/>
                <w:color w:val="000000"/>
                <w:sz w:val="18"/>
                <w:szCs w:val="18"/>
              </w:rPr>
              <w:t>14-03</w:t>
            </w:r>
          </w:p>
        </w:tc>
        <w:tc>
          <w:tcPr>
            <w:tcW w:w="1547" w:type="dxa"/>
            <w:shd w:val="clear" w:color="auto" w:fill="auto"/>
            <w:vAlign w:val="center"/>
          </w:tcPr>
          <w:p w14:paraId="7BBAD686" w14:textId="77777777" w:rsidR="00C122C4" w:rsidRPr="008B59CC" w:rsidRDefault="00C122C4" w:rsidP="00A65DF0">
            <w:pPr>
              <w:jc w:val="center"/>
              <w:rPr>
                <w:rFonts w:ascii="Tahoma" w:eastAsia="Tahoma" w:hAnsi="Tahoma" w:cs="Tahoma"/>
                <w:b/>
                <w:bCs/>
                <w:color w:val="000000"/>
                <w:sz w:val="18"/>
                <w:szCs w:val="18"/>
              </w:rPr>
            </w:pPr>
            <w:r w:rsidRPr="008B59CC">
              <w:rPr>
                <w:rFonts w:ascii="Tahoma" w:eastAsia="Tahoma" w:hAnsi="Tahoma" w:cs="Tahoma"/>
                <w:b/>
                <w:bCs/>
                <w:color w:val="000000"/>
                <w:sz w:val="18"/>
                <w:szCs w:val="18"/>
                <w:lang w:val="it-IT"/>
              </w:rPr>
              <w:t>20</w:t>
            </w:r>
            <w:r>
              <w:rPr>
                <w:rFonts w:ascii="Tahoma" w:eastAsia="Tahoma" w:hAnsi="Tahoma" w:cs="Tahoma"/>
                <w:b/>
                <w:bCs/>
                <w:color w:val="000000"/>
                <w:sz w:val="18"/>
                <w:szCs w:val="18"/>
                <w:lang w:val="el-GR"/>
              </w:rPr>
              <w:t>.</w:t>
            </w:r>
            <w:r w:rsidRPr="008B59CC">
              <w:rPr>
                <w:rFonts w:ascii="Tahoma" w:eastAsia="Tahoma" w:hAnsi="Tahoma" w:cs="Tahoma"/>
                <w:b/>
                <w:bCs/>
                <w:color w:val="000000"/>
                <w:sz w:val="18"/>
                <w:szCs w:val="18"/>
                <w:lang w:val="it-IT"/>
              </w:rPr>
              <w:t>000</w:t>
            </w:r>
            <w:r>
              <w:rPr>
                <w:rFonts w:ascii="Tahoma" w:eastAsia="Tahoma" w:hAnsi="Tahoma" w:cs="Tahoma"/>
                <w:b/>
                <w:bCs/>
                <w:color w:val="000000"/>
                <w:sz w:val="18"/>
                <w:szCs w:val="18"/>
                <w:lang w:val="el-GR"/>
              </w:rPr>
              <w:t>,</w:t>
            </w:r>
            <w:r w:rsidRPr="008B59CC">
              <w:rPr>
                <w:rFonts w:ascii="Tahoma" w:eastAsia="Tahoma" w:hAnsi="Tahoma" w:cs="Tahoma"/>
                <w:b/>
                <w:bCs/>
                <w:color w:val="000000"/>
                <w:sz w:val="18"/>
                <w:szCs w:val="18"/>
                <w:lang w:val="it-IT"/>
              </w:rPr>
              <w:t>00€</w:t>
            </w:r>
          </w:p>
        </w:tc>
        <w:tc>
          <w:tcPr>
            <w:tcW w:w="1685" w:type="dxa"/>
            <w:shd w:val="clear" w:color="auto" w:fill="auto"/>
            <w:vAlign w:val="center"/>
          </w:tcPr>
          <w:p w14:paraId="49C4DA60" w14:textId="77777777" w:rsidR="00C122C4" w:rsidRPr="008B59CC" w:rsidRDefault="00C122C4" w:rsidP="00A65DF0">
            <w:pPr>
              <w:jc w:val="center"/>
              <w:rPr>
                <w:rFonts w:ascii="Tahoma" w:eastAsia="Tahoma" w:hAnsi="Tahoma" w:cs="Tahoma"/>
                <w:b/>
                <w:bCs/>
                <w:color w:val="000000"/>
                <w:sz w:val="18"/>
                <w:szCs w:val="18"/>
                <w:lang w:val="it-IT"/>
              </w:rPr>
            </w:pPr>
            <w:r w:rsidRPr="008B59CC">
              <w:rPr>
                <w:rFonts w:ascii="Tahoma" w:eastAsia="Tahoma" w:hAnsi="Tahoma" w:cs="Tahoma"/>
                <w:b/>
                <w:bCs/>
                <w:color w:val="000000"/>
                <w:sz w:val="18"/>
                <w:szCs w:val="18"/>
                <w:lang w:val="it-IT"/>
              </w:rPr>
              <w:t>16</w:t>
            </w:r>
            <w:r>
              <w:rPr>
                <w:rFonts w:ascii="Tahoma" w:eastAsia="Tahoma" w:hAnsi="Tahoma" w:cs="Tahoma"/>
                <w:b/>
                <w:bCs/>
                <w:color w:val="000000"/>
                <w:sz w:val="18"/>
                <w:szCs w:val="18"/>
                <w:lang w:val="el-GR"/>
              </w:rPr>
              <w:t>.</w:t>
            </w:r>
            <w:r w:rsidRPr="008B59CC">
              <w:rPr>
                <w:rFonts w:ascii="Tahoma" w:eastAsia="Tahoma" w:hAnsi="Tahoma" w:cs="Tahoma"/>
                <w:b/>
                <w:bCs/>
                <w:color w:val="000000"/>
                <w:sz w:val="18"/>
                <w:szCs w:val="18"/>
                <w:lang w:val="it-IT"/>
              </w:rPr>
              <w:t>129</w:t>
            </w:r>
            <w:r>
              <w:rPr>
                <w:rFonts w:ascii="Tahoma" w:eastAsia="Tahoma" w:hAnsi="Tahoma" w:cs="Tahoma"/>
                <w:b/>
                <w:bCs/>
                <w:color w:val="000000"/>
                <w:sz w:val="18"/>
                <w:szCs w:val="18"/>
                <w:lang w:val="el-GR"/>
              </w:rPr>
              <w:t>,</w:t>
            </w:r>
            <w:r w:rsidRPr="008B59CC">
              <w:rPr>
                <w:rFonts w:ascii="Tahoma" w:eastAsia="Tahoma" w:hAnsi="Tahoma" w:cs="Tahoma"/>
                <w:b/>
                <w:bCs/>
                <w:color w:val="000000"/>
                <w:sz w:val="18"/>
                <w:szCs w:val="18"/>
                <w:lang w:val="it-IT"/>
              </w:rPr>
              <w:t>03€</w:t>
            </w:r>
          </w:p>
        </w:tc>
      </w:tr>
    </w:tbl>
    <w:p w14:paraId="65313741" w14:textId="77777777" w:rsidR="00C122C4" w:rsidRPr="0097728B" w:rsidRDefault="00C122C4" w:rsidP="00C122C4">
      <w:pPr>
        <w:rPr>
          <w:rFonts w:ascii="Tahoma" w:hAnsi="Tahoma" w:cs="Tahoma"/>
        </w:rPr>
      </w:pPr>
    </w:p>
    <w:tbl>
      <w:tblPr>
        <w:tblW w:w="10344" w:type="dxa"/>
        <w:jc w:val="center"/>
        <w:tblLayout w:type="fixed"/>
        <w:tblLook w:val="0000" w:firstRow="0" w:lastRow="0" w:firstColumn="0" w:lastColumn="0" w:noHBand="0" w:noVBand="0"/>
      </w:tblPr>
      <w:tblGrid>
        <w:gridCol w:w="846"/>
        <w:gridCol w:w="216"/>
        <w:gridCol w:w="3331"/>
        <w:gridCol w:w="3257"/>
        <w:gridCol w:w="992"/>
        <w:gridCol w:w="851"/>
        <w:gridCol w:w="851"/>
      </w:tblGrid>
      <w:tr w:rsidR="00C122C4" w:rsidRPr="0097728B" w14:paraId="223DD84F" w14:textId="77777777" w:rsidTr="00A65DF0">
        <w:trPr>
          <w:trHeight w:val="60"/>
          <w:jc w:val="center"/>
        </w:trPr>
        <w:tc>
          <w:tcPr>
            <w:tcW w:w="10344" w:type="dxa"/>
            <w:gridSpan w:val="7"/>
            <w:tcBorders>
              <w:top w:val="single" w:sz="4" w:space="0" w:color="auto"/>
              <w:left w:val="single" w:sz="4" w:space="0" w:color="auto"/>
              <w:bottom w:val="single" w:sz="4" w:space="0" w:color="auto"/>
              <w:right w:val="single" w:sz="4" w:space="0" w:color="auto"/>
            </w:tcBorders>
            <w:shd w:val="clear" w:color="auto" w:fill="FFFF99"/>
            <w:vAlign w:val="center"/>
          </w:tcPr>
          <w:p w14:paraId="2C21A82F" w14:textId="77777777" w:rsidR="00C122C4" w:rsidRPr="008B59CC" w:rsidRDefault="00C122C4" w:rsidP="00A65DF0">
            <w:pPr>
              <w:spacing w:after="0"/>
              <w:jc w:val="center"/>
              <w:rPr>
                <w:rFonts w:ascii="Tahoma" w:hAnsi="Tahoma" w:cs="Tahoma"/>
                <w:b/>
                <w:bCs/>
                <w:sz w:val="16"/>
                <w:szCs w:val="16"/>
              </w:rPr>
            </w:pPr>
            <w:r>
              <w:rPr>
                <w:rFonts w:ascii="Tahoma" w:hAnsi="Tahoma" w:cs="Tahoma"/>
                <w:b/>
                <w:bCs/>
                <w:sz w:val="16"/>
                <w:szCs w:val="16"/>
                <w:lang w:val="el-GR"/>
              </w:rPr>
              <w:t>ΤΜΗΜΑ</w:t>
            </w:r>
            <w:r w:rsidRPr="008B59CC">
              <w:rPr>
                <w:rFonts w:ascii="Tahoma" w:hAnsi="Tahoma" w:cs="Tahoma"/>
                <w:b/>
                <w:bCs/>
                <w:sz w:val="16"/>
                <w:szCs w:val="16"/>
              </w:rPr>
              <w:t xml:space="preserve"> 2: </w:t>
            </w:r>
            <w:r w:rsidRPr="008B59CC">
              <w:rPr>
                <w:rFonts w:ascii="Tahoma" w:eastAsia="Tahoma" w:hAnsi="Tahoma" w:cs="Tahoma"/>
                <w:b/>
                <w:bCs/>
                <w:sz w:val="16"/>
                <w:szCs w:val="16"/>
              </w:rPr>
              <w:t>ΦΟΡΗΤΟΙ ΥΠΟΛΟΓΙΣΤΕΣ</w:t>
            </w:r>
          </w:p>
        </w:tc>
      </w:tr>
      <w:tr w:rsidR="00C122C4" w:rsidRPr="0097728B" w14:paraId="2AA4E0A0" w14:textId="77777777" w:rsidTr="00A65DF0">
        <w:trPr>
          <w:trHeight w:val="60"/>
          <w:jc w:val="center"/>
        </w:trPr>
        <w:tc>
          <w:tcPr>
            <w:tcW w:w="1062" w:type="dxa"/>
            <w:gridSpan w:val="2"/>
            <w:tcBorders>
              <w:top w:val="single" w:sz="4" w:space="0" w:color="auto"/>
              <w:left w:val="single" w:sz="4" w:space="0" w:color="000000"/>
              <w:bottom w:val="single" w:sz="4" w:space="0" w:color="000000"/>
            </w:tcBorders>
            <w:shd w:val="clear" w:color="auto" w:fill="FFFF99"/>
            <w:vAlign w:val="center"/>
          </w:tcPr>
          <w:p w14:paraId="39A0223F" w14:textId="77777777" w:rsidR="00C122C4" w:rsidRPr="0097728B" w:rsidRDefault="00C122C4" w:rsidP="00A65DF0">
            <w:pPr>
              <w:spacing w:after="0"/>
              <w:jc w:val="center"/>
              <w:rPr>
                <w:rFonts w:ascii="Tahoma" w:hAnsi="Tahoma" w:cs="Tahoma"/>
                <w:b/>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7580" w:type="dxa"/>
            <w:gridSpan w:val="3"/>
            <w:tcBorders>
              <w:top w:val="single" w:sz="4" w:space="0" w:color="auto"/>
              <w:left w:val="single" w:sz="4" w:space="0" w:color="000000"/>
              <w:bottom w:val="single" w:sz="4" w:space="0" w:color="000000"/>
            </w:tcBorders>
            <w:shd w:val="clear" w:color="auto" w:fill="FFFF99"/>
            <w:vAlign w:val="center"/>
          </w:tcPr>
          <w:p w14:paraId="4F4E92AB" w14:textId="77777777" w:rsidR="00C122C4" w:rsidRPr="0097728B" w:rsidRDefault="00C122C4" w:rsidP="00A65DF0">
            <w:pPr>
              <w:spacing w:after="0"/>
              <w:ind w:right="-15"/>
              <w:jc w:val="center"/>
              <w:rPr>
                <w:rFonts w:ascii="Tahoma" w:hAnsi="Tahoma" w:cs="Tahoma"/>
                <w:b/>
                <w:sz w:val="16"/>
                <w:szCs w:val="16"/>
              </w:rPr>
            </w:pPr>
            <w:r w:rsidRPr="0097728B">
              <w:rPr>
                <w:rFonts w:ascii="Tahoma" w:hAnsi="Tahoma" w:cs="Tahoma"/>
                <w:b/>
                <w:sz w:val="16"/>
                <w:szCs w:val="16"/>
              </w:rPr>
              <w:t>Σύντομη Περιγραφή Είδους</w:t>
            </w:r>
          </w:p>
        </w:tc>
        <w:tc>
          <w:tcPr>
            <w:tcW w:w="851" w:type="dxa"/>
            <w:tcBorders>
              <w:top w:val="single" w:sz="4" w:space="0" w:color="auto"/>
              <w:left w:val="single" w:sz="4" w:space="0" w:color="000000"/>
              <w:bottom w:val="single" w:sz="4" w:space="0" w:color="000000"/>
            </w:tcBorders>
            <w:shd w:val="clear" w:color="auto" w:fill="FFFF99"/>
            <w:vAlign w:val="center"/>
          </w:tcPr>
          <w:p w14:paraId="145D846A" w14:textId="77777777" w:rsidR="00C122C4" w:rsidRPr="0097728B" w:rsidRDefault="00C122C4" w:rsidP="00A65DF0">
            <w:pPr>
              <w:spacing w:after="0"/>
              <w:ind w:right="-15"/>
              <w:jc w:val="center"/>
              <w:rPr>
                <w:rFonts w:ascii="Tahoma" w:hAnsi="Tahoma" w:cs="Tahoma"/>
                <w:b/>
                <w:sz w:val="16"/>
                <w:szCs w:val="16"/>
              </w:rPr>
            </w:pPr>
            <w:r w:rsidRPr="0097728B">
              <w:rPr>
                <w:rFonts w:ascii="Tahoma" w:hAnsi="Tahoma" w:cs="Tahoma"/>
                <w:b/>
                <w:sz w:val="16"/>
                <w:szCs w:val="16"/>
              </w:rPr>
              <w:t xml:space="preserve">Μον. </w:t>
            </w:r>
          </w:p>
          <w:p w14:paraId="62AD8543"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5DE425E" w14:textId="77777777" w:rsidR="00C122C4" w:rsidRPr="0097728B" w:rsidRDefault="00C122C4" w:rsidP="00A65DF0">
            <w:pPr>
              <w:spacing w:after="0"/>
              <w:jc w:val="center"/>
              <w:rPr>
                <w:rFonts w:ascii="Tahoma" w:hAnsi="Tahoma" w:cs="Tahoma"/>
                <w:b/>
                <w:sz w:val="16"/>
                <w:szCs w:val="16"/>
              </w:rPr>
            </w:pPr>
            <w:r w:rsidRPr="0097728B">
              <w:rPr>
                <w:rFonts w:ascii="Tahoma" w:hAnsi="Tahoma" w:cs="Tahoma"/>
                <w:b/>
                <w:sz w:val="16"/>
                <w:szCs w:val="16"/>
              </w:rPr>
              <w:t>Πλήθος</w:t>
            </w:r>
          </w:p>
        </w:tc>
      </w:tr>
      <w:tr w:rsidR="00C122C4" w:rsidRPr="0097728B" w14:paraId="60E5B4EC" w14:textId="77777777" w:rsidTr="00A65DF0">
        <w:trPr>
          <w:trHeight w:val="405"/>
          <w:jc w:val="center"/>
        </w:trPr>
        <w:tc>
          <w:tcPr>
            <w:tcW w:w="1062" w:type="dxa"/>
            <w:gridSpan w:val="2"/>
            <w:tcBorders>
              <w:top w:val="single" w:sz="4" w:space="0" w:color="000000"/>
              <w:left w:val="single" w:sz="4" w:space="0" w:color="000000"/>
              <w:bottom w:val="single" w:sz="4" w:space="0" w:color="000000"/>
            </w:tcBorders>
            <w:shd w:val="clear" w:color="auto" w:fill="auto"/>
            <w:vAlign w:val="center"/>
          </w:tcPr>
          <w:p w14:paraId="124A10C0"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c>
          <w:tcPr>
            <w:tcW w:w="7580" w:type="dxa"/>
            <w:gridSpan w:val="3"/>
            <w:tcBorders>
              <w:top w:val="single" w:sz="4" w:space="0" w:color="000000"/>
              <w:left w:val="single" w:sz="4" w:space="0" w:color="000000"/>
              <w:bottom w:val="single" w:sz="4" w:space="0" w:color="000000"/>
            </w:tcBorders>
            <w:shd w:val="clear" w:color="auto" w:fill="auto"/>
            <w:vAlign w:val="center"/>
          </w:tcPr>
          <w:p w14:paraId="3E715930" w14:textId="77777777" w:rsidR="00C122C4" w:rsidRPr="00C361AE" w:rsidRDefault="00C122C4" w:rsidP="00A65DF0">
            <w:pPr>
              <w:spacing w:after="0"/>
              <w:jc w:val="center"/>
              <w:rPr>
                <w:rFonts w:ascii="Tahoma" w:hAnsi="Tahoma" w:cs="Tahoma"/>
                <w:sz w:val="16"/>
                <w:szCs w:val="16"/>
                <w:lang w:val="el-GR"/>
              </w:rPr>
            </w:pPr>
            <w:r w:rsidRPr="008B59CC">
              <w:rPr>
                <w:rFonts w:ascii="Tahoma" w:eastAsia="Tahoma" w:hAnsi="Tahoma" w:cs="Tahoma"/>
                <w:color w:val="000000"/>
                <w:sz w:val="18"/>
                <w:szCs w:val="18"/>
                <w:lang w:val="el-GR"/>
              </w:rPr>
              <w:t xml:space="preserve">Φορητός Υπολογιστής τύπου </w:t>
            </w:r>
            <w:r w:rsidRPr="008B59CC">
              <w:rPr>
                <w:rFonts w:ascii="Tahoma" w:eastAsia="Tahoma" w:hAnsi="Tahoma" w:cs="Tahoma"/>
                <w:color w:val="000000"/>
                <w:sz w:val="18"/>
                <w:szCs w:val="18"/>
              </w:rPr>
              <w:t>laptop</w:t>
            </w:r>
            <w:r w:rsidRPr="008B59CC">
              <w:rPr>
                <w:rFonts w:ascii="Tahoma" w:eastAsia="Tahoma" w:hAnsi="Tahoma" w:cs="Tahoma"/>
                <w:color w:val="000000"/>
                <w:sz w:val="18"/>
                <w:szCs w:val="18"/>
                <w:lang w:val="el-GR"/>
              </w:rPr>
              <w:t xml:space="preserve"> με υποστήριξη </w:t>
            </w:r>
            <w:r w:rsidRPr="008B59CC">
              <w:rPr>
                <w:rFonts w:ascii="Tahoma" w:eastAsia="Tahoma" w:hAnsi="Tahoma" w:cs="Tahoma"/>
                <w:color w:val="000000"/>
                <w:sz w:val="18"/>
                <w:szCs w:val="18"/>
              </w:rPr>
              <w:t>VR</w:t>
            </w:r>
          </w:p>
        </w:tc>
        <w:tc>
          <w:tcPr>
            <w:tcW w:w="851" w:type="dxa"/>
            <w:tcBorders>
              <w:top w:val="single" w:sz="4" w:space="0" w:color="000000"/>
              <w:left w:val="single" w:sz="4" w:space="0" w:color="000000"/>
              <w:bottom w:val="single" w:sz="4" w:space="0" w:color="000000"/>
            </w:tcBorders>
            <w:shd w:val="clear" w:color="auto" w:fill="auto"/>
            <w:vAlign w:val="center"/>
          </w:tcPr>
          <w:p w14:paraId="1D774C33"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2F821"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3</w:t>
            </w:r>
          </w:p>
        </w:tc>
      </w:tr>
      <w:tr w:rsidR="00C122C4" w:rsidRPr="0097728B" w14:paraId="3FCB8721" w14:textId="77777777" w:rsidTr="00A65DF0">
        <w:trPr>
          <w:trHeight w:val="405"/>
          <w:jc w:val="center"/>
        </w:trPr>
        <w:tc>
          <w:tcPr>
            <w:tcW w:w="7650" w:type="dxa"/>
            <w:gridSpan w:val="4"/>
            <w:tcBorders>
              <w:top w:val="single" w:sz="4" w:space="0" w:color="000000"/>
              <w:left w:val="single" w:sz="4" w:space="0" w:color="000000"/>
              <w:bottom w:val="single" w:sz="4" w:space="0" w:color="000000"/>
            </w:tcBorders>
            <w:shd w:val="clear" w:color="auto" w:fill="FFFF99"/>
            <w:vAlign w:val="center"/>
          </w:tcPr>
          <w:p w14:paraId="675A9EA5" w14:textId="77777777" w:rsidR="00C122C4" w:rsidRPr="0097728B" w:rsidRDefault="00C122C4" w:rsidP="00A65DF0">
            <w:pPr>
              <w:spacing w:after="0"/>
              <w:jc w:val="center"/>
              <w:rPr>
                <w:rFonts w:ascii="Tahoma" w:hAnsi="Tahoma" w:cs="Tahoma"/>
                <w:b/>
                <w:sz w:val="16"/>
                <w:szCs w:val="16"/>
              </w:rPr>
            </w:pPr>
            <w:r w:rsidRPr="0097728B">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A8502C6" w14:textId="77777777" w:rsidR="00C122C4" w:rsidRPr="0097728B" w:rsidRDefault="00C122C4" w:rsidP="00A65DF0">
            <w:pPr>
              <w:spacing w:after="0"/>
              <w:jc w:val="center"/>
              <w:rPr>
                <w:rFonts w:ascii="Tahoma" w:hAnsi="Tahoma" w:cs="Tahoma"/>
                <w:b/>
                <w:sz w:val="16"/>
                <w:szCs w:val="16"/>
              </w:rPr>
            </w:pPr>
            <w:r w:rsidRPr="0097728B">
              <w:rPr>
                <w:rFonts w:ascii="Tahoma" w:hAnsi="Tahoma" w:cs="Tahoma"/>
                <w:b/>
                <w:sz w:val="16"/>
                <w:szCs w:val="16"/>
              </w:rPr>
              <w:t>Απαί-</w:t>
            </w:r>
          </w:p>
          <w:p w14:paraId="7BC82FCE" w14:textId="77777777" w:rsidR="00C122C4" w:rsidRPr="0097728B" w:rsidRDefault="00C122C4" w:rsidP="00A65DF0">
            <w:pPr>
              <w:spacing w:after="0"/>
              <w:jc w:val="center"/>
              <w:rPr>
                <w:rFonts w:ascii="Tahoma" w:hAnsi="Tahoma" w:cs="Tahoma"/>
                <w:b/>
                <w:sz w:val="16"/>
                <w:szCs w:val="16"/>
              </w:rPr>
            </w:pPr>
            <w:r w:rsidRPr="0097728B">
              <w:rPr>
                <w:rFonts w:ascii="Tahoma" w:hAnsi="Tahoma" w:cs="Tahoma"/>
                <w:b/>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9DEF5C9" w14:textId="77777777" w:rsidR="00C122C4" w:rsidRPr="0097728B" w:rsidRDefault="00C122C4" w:rsidP="00A65DF0">
            <w:pPr>
              <w:spacing w:after="0"/>
              <w:jc w:val="center"/>
              <w:rPr>
                <w:rFonts w:ascii="Tahoma" w:hAnsi="Tahoma" w:cs="Tahoma"/>
                <w:b/>
                <w:sz w:val="16"/>
                <w:szCs w:val="16"/>
              </w:rPr>
            </w:pPr>
            <w:r w:rsidRPr="0097728B">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0987F4EB" w14:textId="77777777" w:rsidR="00C122C4" w:rsidRPr="00C15B59" w:rsidRDefault="00C122C4" w:rsidP="00A65DF0">
            <w:pPr>
              <w:spacing w:after="0"/>
              <w:jc w:val="center"/>
              <w:rPr>
                <w:rFonts w:ascii="Tahoma" w:hAnsi="Tahoma" w:cs="Tahoma"/>
                <w:b/>
                <w:sz w:val="16"/>
                <w:szCs w:val="16"/>
                <w:lang w:val="el-GR"/>
              </w:rPr>
            </w:pPr>
            <w:r>
              <w:rPr>
                <w:rFonts w:ascii="Tahoma" w:hAnsi="Tahoma" w:cs="Tahoma"/>
                <w:b/>
                <w:sz w:val="16"/>
                <w:szCs w:val="16"/>
                <w:lang w:val="el-GR"/>
              </w:rPr>
              <w:t>Παραπομπή</w:t>
            </w:r>
          </w:p>
        </w:tc>
      </w:tr>
      <w:tr w:rsidR="00C122C4" w:rsidRPr="0097728B" w14:paraId="6EC09BEE"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7E0BD9D2" w14:textId="77777777" w:rsidR="00C122C4" w:rsidRPr="0097728B"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Προμήθεια</w:t>
            </w:r>
            <w:r w:rsidRPr="008B59CC">
              <w:rPr>
                <w:rFonts w:ascii="Tahoma" w:eastAsia="Tahoma" w:hAnsi="Tahoma" w:cs="Tahoma"/>
                <w:sz w:val="16"/>
                <w:szCs w:val="16"/>
              </w:rPr>
              <w:t xml:space="preserve"> Φορητός Υπολογιστής τύπου laptop με υποστήριξη VR</w:t>
            </w:r>
            <w:r w:rsidRPr="0097728B">
              <w:rPr>
                <w:rFonts w:ascii="Tahoma" w:eastAsia="Tahoma" w:hAnsi="Tahoma" w:cs="Tahoma"/>
                <w:sz w:val="16"/>
                <w:szCs w:val="16"/>
              </w:rPr>
              <w:t xml:space="preserve">, με τα ακόλουθα </w:t>
            </w:r>
            <w:r>
              <w:rPr>
                <w:rFonts w:ascii="Tahoma" w:eastAsia="Tahoma" w:hAnsi="Tahoma" w:cs="Tahoma"/>
                <w:sz w:val="16"/>
                <w:szCs w:val="16"/>
              </w:rPr>
              <w:t>ελάχιστα</w:t>
            </w:r>
            <w:r w:rsidRPr="0097728B">
              <w:rPr>
                <w:rFonts w:ascii="Tahoma" w:eastAsia="Tahoma" w:hAnsi="Tahoma" w:cs="Tahoma"/>
                <w:sz w:val="16"/>
                <w:szCs w:val="16"/>
              </w:rPr>
              <w:t xml:space="preserve"> τεχνικά χαρακτηριστικά: </w:t>
            </w:r>
          </w:p>
          <w:p w14:paraId="27B04F84" w14:textId="77777777" w:rsidR="00C122C4" w:rsidRPr="008B59CC" w:rsidRDefault="00C122C4" w:rsidP="00C122C4">
            <w:pPr>
              <w:pStyle w:val="Default"/>
              <w:widowControl/>
              <w:numPr>
                <w:ilvl w:val="0"/>
                <w:numId w:val="4"/>
              </w:numPr>
              <w:suppressAutoHyphens w:val="0"/>
              <w:autoSpaceDE w:val="0"/>
              <w:autoSpaceDN w:val="0"/>
              <w:adjustRightInd w:val="0"/>
              <w:spacing w:after="60"/>
              <w:ind w:left="357" w:hanging="357"/>
              <w:jc w:val="both"/>
              <w:rPr>
                <w:rFonts w:ascii="Tahoma" w:eastAsia="Tahoma" w:hAnsi="Tahoma" w:cs="Tahoma"/>
                <w:b/>
                <w:bCs/>
                <w:sz w:val="16"/>
                <w:szCs w:val="16"/>
              </w:rPr>
            </w:pPr>
            <w:r w:rsidRPr="008B59CC">
              <w:rPr>
                <w:rFonts w:ascii="Tahoma" w:eastAsia="Tahoma" w:hAnsi="Tahoma" w:cs="Tahoma"/>
                <w:b/>
                <w:bCs/>
                <w:sz w:val="16"/>
                <w:szCs w:val="16"/>
              </w:rPr>
              <w:t>Κατασκευαστής – μοντέλο:  Να αναφερθεί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7491B" w14:textId="77777777" w:rsidR="00C122C4" w:rsidRPr="0097728B" w:rsidRDefault="00C122C4" w:rsidP="00A65DF0">
            <w:pPr>
              <w:spacing w:after="0"/>
              <w:jc w:val="center"/>
              <w:rPr>
                <w:rFonts w:ascii="Tahoma" w:hAnsi="Tahoma" w:cs="Tahoma"/>
                <w:bCs/>
                <w:sz w:val="16"/>
                <w:szCs w:val="16"/>
              </w:rPr>
            </w:pPr>
            <w:r w:rsidRPr="0097728B">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C5599" w14:textId="77777777" w:rsidR="00C122C4" w:rsidRPr="0097728B" w:rsidRDefault="00C122C4" w:rsidP="00A65DF0">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59C7851" w14:textId="77777777" w:rsidR="00C122C4" w:rsidRPr="0097728B" w:rsidRDefault="00C122C4" w:rsidP="00A65DF0">
            <w:pPr>
              <w:spacing w:after="0"/>
              <w:jc w:val="center"/>
              <w:rPr>
                <w:rFonts w:ascii="Tahoma" w:hAnsi="Tahoma" w:cs="Tahoma"/>
                <w:bCs/>
                <w:sz w:val="16"/>
                <w:szCs w:val="16"/>
              </w:rPr>
            </w:pPr>
          </w:p>
        </w:tc>
      </w:tr>
      <w:tr w:rsidR="00C122C4" w:rsidRPr="0097728B" w14:paraId="289C1D31" w14:textId="77777777" w:rsidTr="00A65DF0">
        <w:trPr>
          <w:trHeight w:val="30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6E2AF7DD" w14:textId="77777777" w:rsidR="00C122C4" w:rsidRPr="008B59CC" w:rsidRDefault="00C122C4" w:rsidP="00C122C4">
            <w:pPr>
              <w:pStyle w:val="Default"/>
              <w:widowControl/>
              <w:numPr>
                <w:ilvl w:val="0"/>
                <w:numId w:val="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Επεξεργαστής (CPU)</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73C39D" w14:textId="77777777" w:rsidR="00C122C4" w:rsidRPr="0097728B" w:rsidRDefault="00C122C4" w:rsidP="00A65DF0">
            <w:pPr>
              <w:jc w:val="center"/>
              <w:rPr>
                <w:rFonts w:ascii="Tahoma" w:hAnsi="Tahoma" w:cs="Tahoma"/>
              </w:rPr>
            </w:pPr>
            <w:r w:rsidRPr="0097728B">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407EB" w14:textId="77777777" w:rsidR="00C122C4" w:rsidRPr="0097728B" w:rsidRDefault="00C122C4" w:rsidP="00A65DF0">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E50B0D0" w14:textId="77777777" w:rsidR="00C122C4" w:rsidRPr="0097728B" w:rsidRDefault="00C122C4" w:rsidP="00A65DF0">
            <w:pPr>
              <w:spacing w:after="0"/>
              <w:jc w:val="center"/>
              <w:rPr>
                <w:rFonts w:ascii="Tahoma" w:hAnsi="Tahoma" w:cs="Tahoma"/>
                <w:bCs/>
                <w:sz w:val="16"/>
                <w:szCs w:val="16"/>
              </w:rPr>
            </w:pPr>
          </w:p>
        </w:tc>
      </w:tr>
      <w:tr w:rsidR="00C122C4" w:rsidRPr="0097728B" w14:paraId="2A563F6B"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08189D92" w14:textId="77777777" w:rsidR="00C122C4" w:rsidRPr="008B59CC"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 xml:space="preserve">2.1  </w:t>
            </w:r>
            <w:r w:rsidRPr="008B59CC">
              <w:rPr>
                <w:rFonts w:ascii="Tahoma" w:eastAsia="Tahoma" w:hAnsi="Tahoma" w:cs="Tahoma"/>
                <w:sz w:val="16"/>
                <w:szCs w:val="16"/>
              </w:rPr>
              <w:t>Τύπου Intel Core i7-10875H ή ισοδύναμος ή ανώτερος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61A96E" w14:textId="77777777" w:rsidR="00C122C4" w:rsidRPr="0097728B" w:rsidRDefault="00C122C4" w:rsidP="00A65DF0">
            <w:pPr>
              <w:jc w:val="center"/>
              <w:rPr>
                <w:rFonts w:ascii="Tahoma" w:hAnsi="Tahoma" w:cs="Tahoma"/>
              </w:rPr>
            </w:pPr>
            <w:r w:rsidRPr="0097728B">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DAE10" w14:textId="77777777" w:rsidR="00C122C4" w:rsidRPr="0097728B" w:rsidRDefault="00C122C4" w:rsidP="00A65DF0">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5FB7221" w14:textId="77777777" w:rsidR="00C122C4" w:rsidRPr="0097728B" w:rsidRDefault="00C122C4" w:rsidP="00A65DF0">
            <w:pPr>
              <w:spacing w:after="0"/>
              <w:jc w:val="center"/>
              <w:rPr>
                <w:rFonts w:ascii="Tahoma" w:hAnsi="Tahoma" w:cs="Tahoma"/>
                <w:bCs/>
                <w:sz w:val="16"/>
                <w:szCs w:val="16"/>
              </w:rPr>
            </w:pPr>
          </w:p>
        </w:tc>
      </w:tr>
      <w:tr w:rsidR="00C122C4" w:rsidRPr="0097728B" w14:paraId="7BECEE5E"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49CBC722" w14:textId="77777777" w:rsidR="00C122C4" w:rsidRPr="008B59CC"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2.2  Πυρήνες ≥ 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A34655" w14:textId="77777777" w:rsidR="00C122C4" w:rsidRPr="0097728B" w:rsidRDefault="00C122C4" w:rsidP="00A65DF0">
            <w:pPr>
              <w:jc w:val="center"/>
              <w:rPr>
                <w:rFonts w:ascii="Tahoma" w:hAnsi="Tahoma" w:cs="Tahoma"/>
              </w:rPr>
            </w:pPr>
            <w:r w:rsidRPr="0097728B">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E02B1" w14:textId="77777777" w:rsidR="00C122C4" w:rsidRPr="0097728B" w:rsidRDefault="00C122C4" w:rsidP="00A65DF0">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54A3C02" w14:textId="77777777" w:rsidR="00C122C4" w:rsidRPr="0097728B" w:rsidRDefault="00C122C4" w:rsidP="00A65DF0">
            <w:pPr>
              <w:spacing w:after="0"/>
              <w:jc w:val="center"/>
              <w:rPr>
                <w:rFonts w:ascii="Tahoma" w:hAnsi="Tahoma" w:cs="Tahoma"/>
                <w:bCs/>
                <w:sz w:val="16"/>
                <w:szCs w:val="16"/>
              </w:rPr>
            </w:pPr>
          </w:p>
        </w:tc>
      </w:tr>
      <w:tr w:rsidR="00C122C4" w:rsidRPr="0097728B" w14:paraId="79A2FEE2"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4B817D97"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2.3 Συχνότητα ≥ 2,3 GHz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BBE3FF"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674D1"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E5C6532" w14:textId="77777777" w:rsidR="00C122C4" w:rsidRPr="0097728B" w:rsidRDefault="00C122C4" w:rsidP="00A65DF0">
            <w:pPr>
              <w:jc w:val="center"/>
              <w:rPr>
                <w:rFonts w:ascii="Tahoma" w:hAnsi="Tahoma" w:cs="Tahoma"/>
                <w:sz w:val="16"/>
                <w:szCs w:val="16"/>
              </w:rPr>
            </w:pPr>
          </w:p>
        </w:tc>
      </w:tr>
      <w:tr w:rsidR="00C122C4" w:rsidRPr="0097728B" w14:paraId="573B78A7"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7D192E7E" w14:textId="77777777" w:rsidR="00C122C4" w:rsidRPr="008B59CC" w:rsidRDefault="00C122C4" w:rsidP="00C122C4">
            <w:pPr>
              <w:pStyle w:val="Default"/>
              <w:widowControl/>
              <w:numPr>
                <w:ilvl w:val="0"/>
                <w:numId w:val="4"/>
              </w:numPr>
              <w:suppressAutoHyphens w:val="0"/>
              <w:autoSpaceDE w:val="0"/>
              <w:autoSpaceDN w:val="0"/>
              <w:adjustRightInd w:val="0"/>
              <w:jc w:val="both"/>
              <w:rPr>
                <w:rFonts w:ascii="Tahoma" w:eastAsia="Tahoma" w:hAnsi="Tahoma" w:cs="Tahoma"/>
                <w:b/>
                <w:bCs/>
                <w:sz w:val="16"/>
                <w:szCs w:val="16"/>
                <w:lang w:val="en-GB"/>
              </w:rPr>
            </w:pPr>
            <w:r w:rsidRPr="008B59CC">
              <w:rPr>
                <w:rFonts w:ascii="Tahoma" w:eastAsia="Tahoma" w:hAnsi="Tahoma" w:cs="Tahoma"/>
                <w:b/>
                <w:bCs/>
                <w:sz w:val="16"/>
                <w:szCs w:val="16"/>
              </w:rPr>
              <w:t>Μνήμη</w:t>
            </w:r>
            <w:r w:rsidRPr="008B59CC">
              <w:rPr>
                <w:rFonts w:ascii="Tahoma" w:eastAsia="Tahoma" w:hAnsi="Tahoma" w:cs="Tahoma"/>
                <w:b/>
                <w:bCs/>
                <w:sz w:val="16"/>
                <w:szCs w:val="16"/>
                <w:lang w:val="en-GB"/>
              </w:rPr>
              <w:t xml:space="preserve"> RAM </w:t>
            </w:r>
            <w:r w:rsidRPr="008B59CC">
              <w:rPr>
                <w:rFonts w:ascii="Tahoma" w:eastAsia="Tahoma" w:hAnsi="Tahoma" w:cs="Tahoma"/>
                <w:b/>
                <w:bCs/>
                <w:sz w:val="16"/>
                <w:szCs w:val="16"/>
              </w:rPr>
              <w:t>τύπου</w:t>
            </w:r>
            <w:r w:rsidRPr="008B59CC">
              <w:rPr>
                <w:rFonts w:ascii="Tahoma" w:eastAsia="Tahoma" w:hAnsi="Tahoma" w:cs="Tahoma"/>
                <w:b/>
                <w:bCs/>
                <w:sz w:val="16"/>
                <w:szCs w:val="16"/>
                <w:lang w:val="en-GB"/>
              </w:rPr>
              <w:t xml:space="preserve"> DDR4 ≥ 16 GB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19847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CC531"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F25C676" w14:textId="77777777" w:rsidR="00C122C4" w:rsidRPr="0097728B" w:rsidRDefault="00C122C4" w:rsidP="00A65DF0">
            <w:pPr>
              <w:jc w:val="center"/>
              <w:rPr>
                <w:rFonts w:ascii="Tahoma" w:hAnsi="Tahoma" w:cs="Tahoma"/>
                <w:sz w:val="16"/>
                <w:szCs w:val="16"/>
              </w:rPr>
            </w:pPr>
          </w:p>
        </w:tc>
      </w:tr>
      <w:tr w:rsidR="00C122C4" w:rsidRPr="0097728B" w14:paraId="48FE9223"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1F908C11" w14:textId="77777777" w:rsidR="00C122C4" w:rsidRPr="008B59CC" w:rsidRDefault="00C122C4" w:rsidP="00C122C4">
            <w:pPr>
              <w:pStyle w:val="Default"/>
              <w:widowControl/>
              <w:numPr>
                <w:ilvl w:val="0"/>
                <w:numId w:val="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 xml:space="preserve">Κάρτα Γραφικών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5A232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31A69"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A18EB10" w14:textId="77777777" w:rsidR="00C122C4" w:rsidRPr="0097728B" w:rsidRDefault="00C122C4" w:rsidP="00A65DF0">
            <w:pPr>
              <w:jc w:val="center"/>
              <w:rPr>
                <w:rFonts w:ascii="Tahoma" w:hAnsi="Tahoma" w:cs="Tahoma"/>
                <w:sz w:val="16"/>
                <w:szCs w:val="16"/>
              </w:rPr>
            </w:pPr>
          </w:p>
        </w:tc>
      </w:tr>
      <w:tr w:rsidR="00C122C4" w:rsidRPr="0097728B" w14:paraId="6F63D43B"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693933EF"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4.1 Τύπου Nvidia GeForce RTX2070 ή ισοδύναμη ή ανώτερη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8A554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57B01"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77C876B" w14:textId="77777777" w:rsidR="00C122C4" w:rsidRPr="0097728B" w:rsidRDefault="00C122C4" w:rsidP="00A65DF0">
            <w:pPr>
              <w:jc w:val="center"/>
              <w:rPr>
                <w:rFonts w:ascii="Tahoma" w:hAnsi="Tahoma" w:cs="Tahoma"/>
                <w:sz w:val="16"/>
                <w:szCs w:val="16"/>
              </w:rPr>
            </w:pPr>
          </w:p>
        </w:tc>
      </w:tr>
      <w:tr w:rsidR="00C122C4" w:rsidRPr="0097728B" w14:paraId="05EC72B7"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63D1DCC2"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4.2 Μνήμη τύπου GDDR6 ≥ 8 GB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0EEC1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44AF5"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63C649B" w14:textId="77777777" w:rsidR="00C122C4" w:rsidRPr="0097728B" w:rsidRDefault="00C122C4" w:rsidP="00A65DF0">
            <w:pPr>
              <w:jc w:val="center"/>
              <w:rPr>
                <w:rFonts w:ascii="Tahoma" w:hAnsi="Tahoma" w:cs="Tahoma"/>
                <w:sz w:val="16"/>
                <w:szCs w:val="16"/>
              </w:rPr>
            </w:pPr>
          </w:p>
        </w:tc>
      </w:tr>
      <w:tr w:rsidR="00C122C4" w:rsidRPr="0097728B" w14:paraId="45DB21FE"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5AF9993E" w14:textId="77777777" w:rsidR="00C122C4" w:rsidRPr="008B59CC" w:rsidRDefault="00C122C4" w:rsidP="00C122C4">
            <w:pPr>
              <w:pStyle w:val="Default"/>
              <w:widowControl/>
              <w:numPr>
                <w:ilvl w:val="0"/>
                <w:numId w:val="4"/>
              </w:numPr>
              <w:suppressAutoHyphens w:val="0"/>
              <w:autoSpaceDE w:val="0"/>
              <w:autoSpaceDN w:val="0"/>
              <w:adjustRightInd w:val="0"/>
              <w:jc w:val="both"/>
              <w:rPr>
                <w:rFonts w:ascii="Tahoma" w:eastAsia="Segoe UI" w:hAnsi="Tahoma" w:cs="Tahoma"/>
                <w:b/>
                <w:bCs/>
                <w:sz w:val="16"/>
                <w:szCs w:val="16"/>
              </w:rPr>
            </w:pPr>
            <w:r w:rsidRPr="008B59CC">
              <w:rPr>
                <w:rFonts w:ascii="Tahoma" w:eastAsia="Tahoma" w:hAnsi="Tahoma" w:cs="Tahoma"/>
                <w:b/>
                <w:bCs/>
                <w:sz w:val="16"/>
                <w:szCs w:val="16"/>
              </w:rPr>
              <w:t>Σκληρός δίσκος τύπου NVMe SSD ≥ 1 TB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78B34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320EF"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2933EBF" w14:textId="77777777" w:rsidR="00C122C4" w:rsidRPr="0097728B" w:rsidRDefault="00C122C4" w:rsidP="00A65DF0">
            <w:pPr>
              <w:jc w:val="center"/>
              <w:rPr>
                <w:rFonts w:ascii="Tahoma" w:hAnsi="Tahoma" w:cs="Tahoma"/>
                <w:sz w:val="16"/>
                <w:szCs w:val="16"/>
              </w:rPr>
            </w:pPr>
          </w:p>
        </w:tc>
      </w:tr>
      <w:tr w:rsidR="00C122C4" w:rsidRPr="0097728B" w14:paraId="4CC09296"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02B3E9BD" w14:textId="77777777" w:rsidR="00C122C4" w:rsidRPr="008B59CC" w:rsidRDefault="00C122C4" w:rsidP="00C122C4">
            <w:pPr>
              <w:pStyle w:val="Default"/>
              <w:widowControl/>
              <w:numPr>
                <w:ilvl w:val="0"/>
                <w:numId w:val="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Οθόνη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1AB0A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E5D1"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C957544" w14:textId="77777777" w:rsidR="00C122C4" w:rsidRPr="0097728B" w:rsidRDefault="00C122C4" w:rsidP="00A65DF0">
            <w:pPr>
              <w:jc w:val="center"/>
              <w:rPr>
                <w:rFonts w:ascii="Tahoma" w:hAnsi="Tahoma" w:cs="Tahoma"/>
                <w:sz w:val="16"/>
                <w:szCs w:val="16"/>
              </w:rPr>
            </w:pPr>
          </w:p>
        </w:tc>
      </w:tr>
      <w:tr w:rsidR="00C122C4" w:rsidRPr="0097728B" w14:paraId="0B1DC9E6"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12C45904"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6.1 Διαγώνιος: 15.6” ή μεγαλύτερη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979DB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B0061"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F9A3CDC" w14:textId="77777777" w:rsidR="00C122C4" w:rsidRPr="0097728B" w:rsidRDefault="00C122C4" w:rsidP="00A65DF0">
            <w:pPr>
              <w:jc w:val="center"/>
              <w:rPr>
                <w:rFonts w:ascii="Tahoma" w:hAnsi="Tahoma" w:cs="Tahoma"/>
                <w:sz w:val="16"/>
                <w:szCs w:val="16"/>
              </w:rPr>
            </w:pPr>
          </w:p>
        </w:tc>
      </w:tr>
      <w:tr w:rsidR="00C122C4" w:rsidRPr="0097728B" w14:paraId="3535B540"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10D732E2"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6.2 Ανάλυση: Full HD (1920 x 1080) ή μεγαλύτερη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C7AFA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AE300"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BD35376" w14:textId="77777777" w:rsidR="00C122C4" w:rsidRPr="0097728B" w:rsidRDefault="00C122C4" w:rsidP="00A65DF0">
            <w:pPr>
              <w:jc w:val="center"/>
              <w:rPr>
                <w:rFonts w:ascii="Tahoma" w:hAnsi="Tahoma" w:cs="Tahoma"/>
                <w:sz w:val="16"/>
                <w:szCs w:val="16"/>
              </w:rPr>
            </w:pPr>
          </w:p>
        </w:tc>
      </w:tr>
      <w:tr w:rsidR="00C122C4" w:rsidRPr="0097728B" w14:paraId="5CADE2A5"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68773ADA"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6.3 Τεχνολογίας IPS: Επιθυμητή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19BEE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D4125"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E78D5C6" w14:textId="77777777" w:rsidR="00C122C4" w:rsidRPr="0097728B" w:rsidRDefault="00C122C4" w:rsidP="00A65DF0">
            <w:pPr>
              <w:jc w:val="center"/>
              <w:rPr>
                <w:rFonts w:ascii="Tahoma" w:hAnsi="Tahoma" w:cs="Tahoma"/>
                <w:sz w:val="16"/>
                <w:szCs w:val="16"/>
              </w:rPr>
            </w:pPr>
          </w:p>
        </w:tc>
      </w:tr>
      <w:tr w:rsidR="00C122C4" w:rsidRPr="0097728B" w14:paraId="30C0E588"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15DCCC5B" w14:textId="77777777" w:rsidR="00C122C4" w:rsidRPr="008B59CC" w:rsidRDefault="00C122C4" w:rsidP="00C122C4">
            <w:pPr>
              <w:pStyle w:val="Default"/>
              <w:widowControl/>
              <w:numPr>
                <w:ilvl w:val="0"/>
                <w:numId w:val="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HD κάρτα ήχου με στερεοφωνικά ηχεία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986E90"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66A4C"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8B8B33D" w14:textId="77777777" w:rsidR="00C122C4" w:rsidRPr="0097728B" w:rsidRDefault="00C122C4" w:rsidP="00A65DF0">
            <w:pPr>
              <w:jc w:val="center"/>
              <w:rPr>
                <w:rFonts w:ascii="Tahoma" w:hAnsi="Tahoma" w:cs="Tahoma"/>
                <w:sz w:val="16"/>
                <w:szCs w:val="16"/>
              </w:rPr>
            </w:pPr>
          </w:p>
        </w:tc>
      </w:tr>
      <w:tr w:rsidR="00C122C4" w:rsidRPr="0097728B" w14:paraId="4C3D1B0F"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733258FC" w14:textId="77777777" w:rsidR="00C122C4" w:rsidRPr="008B59CC" w:rsidRDefault="00C122C4" w:rsidP="00C122C4">
            <w:pPr>
              <w:pStyle w:val="Default"/>
              <w:widowControl/>
              <w:numPr>
                <w:ilvl w:val="0"/>
                <w:numId w:val="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Ενσωματωμένη κάμερα 720p</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8CBFC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BF83"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70DECAA" w14:textId="77777777" w:rsidR="00C122C4" w:rsidRPr="0097728B" w:rsidRDefault="00C122C4" w:rsidP="00A65DF0">
            <w:pPr>
              <w:jc w:val="center"/>
              <w:rPr>
                <w:rFonts w:ascii="Tahoma" w:hAnsi="Tahoma" w:cs="Tahoma"/>
                <w:sz w:val="16"/>
                <w:szCs w:val="16"/>
              </w:rPr>
            </w:pPr>
          </w:p>
        </w:tc>
      </w:tr>
      <w:tr w:rsidR="00C122C4" w:rsidRPr="0097728B" w14:paraId="0173BE57"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5F43FE77" w14:textId="77777777" w:rsidR="00C122C4" w:rsidRPr="008B59CC" w:rsidRDefault="00C122C4" w:rsidP="00C122C4">
            <w:pPr>
              <w:pStyle w:val="Default"/>
              <w:widowControl/>
              <w:numPr>
                <w:ilvl w:val="0"/>
                <w:numId w:val="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Ενσωματωμένο μικρόφωνο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860A4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5009E"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D355110" w14:textId="77777777" w:rsidR="00C122C4" w:rsidRPr="0097728B" w:rsidRDefault="00C122C4" w:rsidP="00A65DF0">
            <w:pPr>
              <w:jc w:val="center"/>
              <w:rPr>
                <w:rFonts w:ascii="Tahoma" w:hAnsi="Tahoma" w:cs="Tahoma"/>
                <w:sz w:val="16"/>
                <w:szCs w:val="16"/>
              </w:rPr>
            </w:pPr>
          </w:p>
        </w:tc>
      </w:tr>
      <w:tr w:rsidR="00C122C4" w:rsidRPr="0097728B" w14:paraId="15BB3E2C"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5059B5E5" w14:textId="77777777" w:rsidR="00C122C4" w:rsidRPr="008B59CC" w:rsidRDefault="00C122C4" w:rsidP="00C122C4">
            <w:pPr>
              <w:pStyle w:val="Default"/>
              <w:widowControl/>
              <w:numPr>
                <w:ilvl w:val="0"/>
                <w:numId w:val="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Συνδέσεις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A3E51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77812"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BE61B8A" w14:textId="77777777" w:rsidR="00C122C4" w:rsidRPr="0097728B" w:rsidRDefault="00C122C4" w:rsidP="00A65DF0">
            <w:pPr>
              <w:jc w:val="center"/>
              <w:rPr>
                <w:rFonts w:ascii="Tahoma" w:hAnsi="Tahoma" w:cs="Tahoma"/>
                <w:sz w:val="16"/>
                <w:szCs w:val="16"/>
              </w:rPr>
            </w:pPr>
          </w:p>
        </w:tc>
      </w:tr>
      <w:tr w:rsidR="00C122C4" w:rsidRPr="0097728B" w14:paraId="49AFD37E"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4B4CEAEF"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10.1 </w:t>
            </w:r>
            <w:r w:rsidRPr="008B59CC">
              <w:rPr>
                <w:rFonts w:ascii="Tahoma" w:eastAsia="Tahoma" w:hAnsi="Tahoma" w:cs="Tahoma"/>
                <w:sz w:val="16"/>
                <w:szCs w:val="16"/>
              </w:rPr>
              <w:t>Ενσύρματο</w:t>
            </w:r>
            <w:r w:rsidRPr="008B59CC">
              <w:rPr>
                <w:rFonts w:ascii="Tahoma" w:eastAsia="Tahoma" w:hAnsi="Tahoma" w:cs="Tahoma"/>
                <w:sz w:val="16"/>
                <w:szCs w:val="16"/>
                <w:lang w:val="en-GB"/>
              </w:rPr>
              <w:t xml:space="preserve"> </w:t>
            </w:r>
            <w:r w:rsidRPr="008B59CC">
              <w:rPr>
                <w:rFonts w:ascii="Tahoma" w:eastAsia="Tahoma" w:hAnsi="Tahoma" w:cs="Tahoma"/>
                <w:sz w:val="16"/>
                <w:szCs w:val="16"/>
              </w:rPr>
              <w:t>δίκτυο</w:t>
            </w:r>
            <w:r w:rsidRPr="008B59CC">
              <w:rPr>
                <w:rFonts w:ascii="Tahoma" w:eastAsia="Tahoma" w:hAnsi="Tahoma" w:cs="Tahoma"/>
                <w:sz w:val="16"/>
                <w:szCs w:val="16"/>
                <w:lang w:val="en-GB"/>
              </w:rPr>
              <w:t>: Ethernet 10/100/1000 Mb/s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DDC19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7C359"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FEE07D8" w14:textId="77777777" w:rsidR="00C122C4" w:rsidRPr="0097728B" w:rsidRDefault="00C122C4" w:rsidP="00A65DF0">
            <w:pPr>
              <w:jc w:val="center"/>
              <w:rPr>
                <w:rFonts w:ascii="Tahoma" w:hAnsi="Tahoma" w:cs="Tahoma"/>
                <w:sz w:val="16"/>
                <w:szCs w:val="16"/>
              </w:rPr>
            </w:pPr>
          </w:p>
        </w:tc>
      </w:tr>
      <w:tr w:rsidR="00C122C4" w:rsidRPr="0097728B" w14:paraId="7BC2A6D2"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7951636F"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10.2 </w:t>
            </w:r>
            <w:r w:rsidRPr="008B59CC">
              <w:rPr>
                <w:rFonts w:ascii="Tahoma" w:eastAsia="Tahoma" w:hAnsi="Tahoma" w:cs="Tahoma"/>
                <w:sz w:val="16"/>
                <w:szCs w:val="16"/>
              </w:rPr>
              <w:t>Ασύρματο</w:t>
            </w:r>
            <w:r w:rsidRPr="008B59CC">
              <w:rPr>
                <w:rFonts w:ascii="Tahoma" w:eastAsia="Tahoma" w:hAnsi="Tahoma" w:cs="Tahoma"/>
                <w:sz w:val="16"/>
                <w:szCs w:val="16"/>
                <w:lang w:val="en-GB"/>
              </w:rPr>
              <w:t xml:space="preserve"> </w:t>
            </w:r>
            <w:r w:rsidRPr="008B59CC">
              <w:rPr>
                <w:rFonts w:ascii="Tahoma" w:eastAsia="Tahoma" w:hAnsi="Tahoma" w:cs="Tahoma"/>
                <w:sz w:val="16"/>
                <w:szCs w:val="16"/>
              </w:rPr>
              <w:t>δίκτυο</w:t>
            </w:r>
            <w:r w:rsidRPr="008B59CC">
              <w:rPr>
                <w:rFonts w:ascii="Tahoma" w:eastAsia="Tahoma" w:hAnsi="Tahoma" w:cs="Tahoma"/>
                <w:sz w:val="16"/>
                <w:szCs w:val="16"/>
                <w:lang w:val="en-GB"/>
              </w:rPr>
              <w:t xml:space="preserve">: Wi-Fi 6 </w:t>
            </w:r>
            <w:r w:rsidRPr="008B59CC">
              <w:rPr>
                <w:rFonts w:ascii="Tahoma" w:eastAsia="Tahoma" w:hAnsi="Tahoma" w:cs="Tahoma"/>
                <w:sz w:val="16"/>
                <w:szCs w:val="16"/>
              </w:rPr>
              <w:t>και</w:t>
            </w:r>
            <w:r w:rsidRPr="008B59CC">
              <w:rPr>
                <w:rFonts w:ascii="Tahoma" w:eastAsia="Tahoma" w:hAnsi="Tahoma" w:cs="Tahoma"/>
                <w:sz w:val="16"/>
                <w:szCs w:val="16"/>
                <w:lang w:val="en-GB"/>
              </w:rPr>
              <w:t xml:space="preserve"> Bluetooth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609149"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27005"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18022C5" w14:textId="77777777" w:rsidR="00C122C4" w:rsidRPr="0097728B" w:rsidRDefault="00C122C4" w:rsidP="00A65DF0">
            <w:pPr>
              <w:jc w:val="center"/>
              <w:rPr>
                <w:rFonts w:ascii="Tahoma" w:hAnsi="Tahoma" w:cs="Tahoma"/>
                <w:sz w:val="16"/>
                <w:szCs w:val="16"/>
              </w:rPr>
            </w:pPr>
          </w:p>
        </w:tc>
      </w:tr>
      <w:tr w:rsidR="00C122C4" w:rsidRPr="0097728B" w14:paraId="2F4833C9"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7586BC86"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10.3 Θύρα HDMI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FB52C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42829"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4A594C0" w14:textId="77777777" w:rsidR="00C122C4" w:rsidRPr="0097728B" w:rsidRDefault="00C122C4" w:rsidP="00A65DF0">
            <w:pPr>
              <w:jc w:val="center"/>
              <w:rPr>
                <w:rFonts w:ascii="Tahoma" w:hAnsi="Tahoma" w:cs="Tahoma"/>
                <w:sz w:val="16"/>
                <w:szCs w:val="16"/>
              </w:rPr>
            </w:pPr>
          </w:p>
        </w:tc>
      </w:tr>
      <w:tr w:rsidR="00C122C4" w:rsidRPr="0097728B" w14:paraId="5390B761"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7FF77C09"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10.4 Θύρες USB 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5E5330"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A4442"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C09806D" w14:textId="77777777" w:rsidR="00C122C4" w:rsidRPr="0097728B" w:rsidRDefault="00C122C4" w:rsidP="00A65DF0">
            <w:pPr>
              <w:jc w:val="center"/>
              <w:rPr>
                <w:rFonts w:ascii="Tahoma" w:hAnsi="Tahoma" w:cs="Tahoma"/>
                <w:sz w:val="16"/>
                <w:szCs w:val="16"/>
              </w:rPr>
            </w:pPr>
          </w:p>
        </w:tc>
      </w:tr>
      <w:tr w:rsidR="00C122C4" w:rsidRPr="0097728B" w14:paraId="11E2D4AC"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71D7DFA6"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10.5 Θύρα ακουστικών / μικροφώνου (3.5mm)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ABD43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95E5B"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4A5A61E" w14:textId="77777777" w:rsidR="00C122C4" w:rsidRPr="0097728B" w:rsidRDefault="00C122C4" w:rsidP="00A65DF0">
            <w:pPr>
              <w:jc w:val="center"/>
              <w:rPr>
                <w:rFonts w:ascii="Tahoma" w:hAnsi="Tahoma" w:cs="Tahoma"/>
                <w:sz w:val="16"/>
                <w:szCs w:val="16"/>
              </w:rPr>
            </w:pPr>
          </w:p>
        </w:tc>
      </w:tr>
      <w:tr w:rsidR="00C122C4" w:rsidRPr="0097728B" w14:paraId="0CF753A1"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4605830E" w14:textId="77777777" w:rsidR="00C122C4" w:rsidRPr="008B59CC" w:rsidRDefault="00C122C4" w:rsidP="00C122C4">
            <w:pPr>
              <w:pStyle w:val="Default"/>
              <w:widowControl/>
              <w:numPr>
                <w:ilvl w:val="0"/>
                <w:numId w:val="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Λειτουργικό σύστημα Windows 10 (64-bit)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818F3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13196"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8B82F32" w14:textId="77777777" w:rsidR="00C122C4" w:rsidRPr="0097728B" w:rsidRDefault="00C122C4" w:rsidP="00A65DF0">
            <w:pPr>
              <w:jc w:val="center"/>
              <w:rPr>
                <w:rFonts w:ascii="Tahoma" w:hAnsi="Tahoma" w:cs="Tahoma"/>
                <w:sz w:val="16"/>
                <w:szCs w:val="16"/>
              </w:rPr>
            </w:pPr>
          </w:p>
        </w:tc>
      </w:tr>
      <w:tr w:rsidR="00C122C4" w:rsidRPr="0097728B" w14:paraId="500B361F"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074FFF63" w14:textId="77777777" w:rsidR="00C122C4" w:rsidRPr="008B59CC" w:rsidRDefault="00C122C4" w:rsidP="00C122C4">
            <w:pPr>
              <w:pStyle w:val="Default"/>
              <w:widowControl/>
              <w:numPr>
                <w:ilvl w:val="0"/>
                <w:numId w:val="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Χωρητικότητα μπαταρίας Lithium Ion: Να αναφερθεί</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053FC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C5B5C"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6F99664" w14:textId="77777777" w:rsidR="00C122C4" w:rsidRPr="0097728B" w:rsidRDefault="00C122C4" w:rsidP="00A65DF0">
            <w:pPr>
              <w:jc w:val="center"/>
              <w:rPr>
                <w:rFonts w:ascii="Tahoma" w:hAnsi="Tahoma" w:cs="Tahoma"/>
                <w:sz w:val="16"/>
                <w:szCs w:val="16"/>
              </w:rPr>
            </w:pPr>
          </w:p>
        </w:tc>
      </w:tr>
      <w:tr w:rsidR="00C122C4" w:rsidRPr="0097728B" w14:paraId="01B68748"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59281B27" w14:textId="77777777" w:rsidR="00C122C4" w:rsidRPr="008B59CC" w:rsidRDefault="00C122C4" w:rsidP="00C122C4">
            <w:pPr>
              <w:pStyle w:val="Default"/>
              <w:widowControl/>
              <w:numPr>
                <w:ilvl w:val="0"/>
                <w:numId w:val="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Βάρος: Να αναφερθεί</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A6837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ED721"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95FF7E9" w14:textId="77777777" w:rsidR="00C122C4" w:rsidRPr="0097728B" w:rsidRDefault="00C122C4" w:rsidP="00A65DF0">
            <w:pPr>
              <w:jc w:val="center"/>
              <w:rPr>
                <w:rFonts w:ascii="Tahoma" w:hAnsi="Tahoma" w:cs="Tahoma"/>
                <w:sz w:val="16"/>
                <w:szCs w:val="16"/>
              </w:rPr>
            </w:pPr>
          </w:p>
        </w:tc>
      </w:tr>
      <w:tr w:rsidR="00C122C4" w:rsidRPr="0097728B" w14:paraId="43333581"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52707C45" w14:textId="77777777" w:rsidR="00C122C4" w:rsidRPr="008B59CC" w:rsidRDefault="00C122C4" w:rsidP="00C122C4">
            <w:pPr>
              <w:pStyle w:val="Default"/>
              <w:widowControl/>
              <w:numPr>
                <w:ilvl w:val="0"/>
                <w:numId w:val="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Εγγύηση 2 έτη ή μεγαλύτερη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5C35D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B451D"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5E73D9A" w14:textId="77777777" w:rsidR="00C122C4" w:rsidRPr="0097728B" w:rsidRDefault="00C122C4" w:rsidP="00A65DF0">
            <w:pPr>
              <w:jc w:val="center"/>
              <w:rPr>
                <w:rFonts w:ascii="Tahoma" w:hAnsi="Tahoma" w:cs="Tahoma"/>
                <w:sz w:val="16"/>
                <w:szCs w:val="16"/>
              </w:rPr>
            </w:pPr>
          </w:p>
        </w:tc>
      </w:tr>
      <w:tr w:rsidR="00C122C4" w:rsidRPr="0097728B" w14:paraId="41BA0549" w14:textId="77777777" w:rsidTr="00A65DF0">
        <w:trPr>
          <w:trHeight w:val="60"/>
          <w:jc w:val="center"/>
        </w:trPr>
        <w:tc>
          <w:tcPr>
            <w:tcW w:w="4393" w:type="dxa"/>
            <w:gridSpan w:val="3"/>
            <w:tcBorders>
              <w:top w:val="single" w:sz="4" w:space="0" w:color="000000"/>
              <w:left w:val="single" w:sz="4" w:space="0" w:color="000000"/>
              <w:bottom w:val="single" w:sz="4" w:space="0" w:color="000000"/>
            </w:tcBorders>
            <w:shd w:val="clear" w:color="auto" w:fill="FFFF99"/>
            <w:vAlign w:val="center"/>
          </w:tcPr>
          <w:p w14:paraId="1E9879BF" w14:textId="77777777" w:rsidR="00C122C4" w:rsidRPr="0097728B" w:rsidRDefault="00C122C4" w:rsidP="00A65DF0">
            <w:pPr>
              <w:spacing w:after="0"/>
              <w:jc w:val="center"/>
              <w:rPr>
                <w:rFonts w:ascii="Tahoma" w:hAnsi="Tahoma" w:cs="Tahoma"/>
                <w:b/>
                <w:sz w:val="16"/>
                <w:szCs w:val="16"/>
              </w:rPr>
            </w:pPr>
            <w:r w:rsidRPr="0097728B">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5A834CBB" w14:textId="77777777" w:rsidR="00C122C4" w:rsidRPr="0097728B" w:rsidRDefault="00C122C4" w:rsidP="00A65DF0">
            <w:pPr>
              <w:spacing w:after="0"/>
              <w:jc w:val="center"/>
              <w:rPr>
                <w:rFonts w:ascii="Tahoma" w:hAnsi="Tahoma" w:cs="Tahoma"/>
                <w:b/>
                <w:sz w:val="16"/>
                <w:szCs w:val="16"/>
              </w:rPr>
            </w:pPr>
            <w:r w:rsidRPr="0097728B">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A23928C" w14:textId="77777777" w:rsidR="00C122C4" w:rsidRPr="0097728B" w:rsidRDefault="00C122C4" w:rsidP="00A65DF0">
            <w:pPr>
              <w:spacing w:after="0"/>
              <w:jc w:val="center"/>
              <w:rPr>
                <w:rFonts w:ascii="Tahoma" w:hAnsi="Tahoma" w:cs="Tahoma"/>
                <w:b/>
                <w:sz w:val="16"/>
                <w:szCs w:val="16"/>
              </w:rPr>
            </w:pPr>
            <w:r w:rsidRPr="0097728B">
              <w:rPr>
                <w:rFonts w:ascii="Tahoma" w:hAnsi="Tahoma" w:cs="Tahoma"/>
                <w:b/>
                <w:sz w:val="16"/>
                <w:szCs w:val="16"/>
              </w:rPr>
              <w:t>Τηλ. Υπευθύνου</w:t>
            </w:r>
          </w:p>
        </w:tc>
      </w:tr>
      <w:tr w:rsidR="00C122C4" w:rsidRPr="0097728B" w14:paraId="151B0ECD" w14:textId="77777777" w:rsidTr="00A65DF0">
        <w:trPr>
          <w:trHeight w:val="60"/>
          <w:jc w:val="center"/>
        </w:trPr>
        <w:tc>
          <w:tcPr>
            <w:tcW w:w="4393" w:type="dxa"/>
            <w:gridSpan w:val="3"/>
            <w:tcBorders>
              <w:top w:val="single" w:sz="4" w:space="0" w:color="000000"/>
              <w:left w:val="single" w:sz="4" w:space="0" w:color="000000"/>
              <w:bottom w:val="single" w:sz="4" w:space="0" w:color="000000"/>
            </w:tcBorders>
            <w:shd w:val="clear" w:color="auto" w:fill="auto"/>
            <w:vAlign w:val="center"/>
          </w:tcPr>
          <w:p w14:paraId="1869A840"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286853DA"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4565994D" w14:textId="77777777" w:rsidR="00C122C4"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p w14:paraId="65B70745" w14:textId="77777777" w:rsidR="00C122C4" w:rsidRPr="0097728B" w:rsidRDefault="00C122C4" w:rsidP="00A65DF0">
            <w:pPr>
              <w:pStyle w:val="Default"/>
              <w:jc w:val="center"/>
              <w:rPr>
                <w:rFonts w:ascii="Tahoma" w:hAnsi="Tahoma" w:cs="Tahoma"/>
                <w:sz w:val="16"/>
                <w:szCs w:val="16"/>
              </w:rPr>
            </w:pPr>
          </w:p>
        </w:tc>
        <w:tc>
          <w:tcPr>
            <w:tcW w:w="3257" w:type="dxa"/>
            <w:tcBorders>
              <w:top w:val="single" w:sz="4" w:space="0" w:color="000000"/>
              <w:left w:val="single" w:sz="4" w:space="0" w:color="000000"/>
              <w:bottom w:val="single" w:sz="4" w:space="0" w:color="000000"/>
            </w:tcBorders>
            <w:shd w:val="clear" w:color="auto" w:fill="auto"/>
            <w:vAlign w:val="center"/>
          </w:tcPr>
          <w:p w14:paraId="399EDC46"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754D16"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r w:rsidR="00C122C4" w:rsidRPr="0097728B" w14:paraId="68F17E82" w14:textId="77777777" w:rsidTr="00A65DF0">
        <w:trPr>
          <w:trHeight w:val="60"/>
          <w:jc w:val="center"/>
        </w:trPr>
        <w:tc>
          <w:tcPr>
            <w:tcW w:w="10344" w:type="dxa"/>
            <w:gridSpan w:val="7"/>
            <w:tcBorders>
              <w:top w:val="single" w:sz="4" w:space="0" w:color="auto"/>
              <w:left w:val="single" w:sz="4" w:space="0" w:color="auto"/>
              <w:bottom w:val="single" w:sz="4" w:space="0" w:color="auto"/>
              <w:right w:val="single" w:sz="4" w:space="0" w:color="auto"/>
            </w:tcBorders>
            <w:shd w:val="clear" w:color="auto" w:fill="FFFF99"/>
            <w:vAlign w:val="center"/>
          </w:tcPr>
          <w:p w14:paraId="4A137EBA" w14:textId="77777777" w:rsidR="00C122C4" w:rsidRPr="0097728B" w:rsidRDefault="00C122C4" w:rsidP="00A65DF0">
            <w:pPr>
              <w:spacing w:after="0"/>
              <w:jc w:val="center"/>
              <w:rPr>
                <w:rFonts w:ascii="Tahoma" w:hAnsi="Tahoma" w:cs="Tahoma"/>
                <w:b/>
                <w:bCs/>
                <w:sz w:val="18"/>
                <w:szCs w:val="18"/>
              </w:rPr>
            </w:pPr>
            <w:r>
              <w:rPr>
                <w:rFonts w:ascii="Tahoma" w:hAnsi="Tahoma" w:cs="Tahoma"/>
                <w:b/>
                <w:bCs/>
                <w:sz w:val="16"/>
                <w:szCs w:val="16"/>
                <w:lang w:val="el-GR"/>
              </w:rPr>
              <w:t>ΤΜΗΜΑ</w:t>
            </w:r>
            <w:r w:rsidRPr="008B59CC">
              <w:rPr>
                <w:rFonts w:ascii="Tahoma" w:hAnsi="Tahoma" w:cs="Tahoma"/>
                <w:b/>
                <w:bCs/>
                <w:sz w:val="16"/>
                <w:szCs w:val="16"/>
              </w:rPr>
              <w:t xml:space="preserve"> 2: </w:t>
            </w:r>
            <w:r w:rsidRPr="008B59CC">
              <w:rPr>
                <w:rFonts w:ascii="Tahoma" w:eastAsia="Tahoma" w:hAnsi="Tahoma" w:cs="Tahoma"/>
                <w:b/>
                <w:bCs/>
                <w:sz w:val="16"/>
                <w:szCs w:val="16"/>
              </w:rPr>
              <w:t>ΦΟΡΗΤΟΙ ΥΠΟΛΟΓΙΣΤΕΣ</w:t>
            </w:r>
            <w:r w:rsidRPr="0097728B">
              <w:rPr>
                <w:rFonts w:ascii="Tahoma" w:hAnsi="Tahoma" w:cs="Tahoma"/>
                <w:b/>
                <w:bCs/>
                <w:color w:val="FF0000"/>
                <w:sz w:val="18"/>
                <w:szCs w:val="18"/>
              </w:rPr>
              <w:t xml:space="preserve"> </w:t>
            </w:r>
          </w:p>
        </w:tc>
      </w:tr>
      <w:tr w:rsidR="00C122C4" w:rsidRPr="0097728B" w14:paraId="3B81C7A6" w14:textId="77777777" w:rsidTr="00A65DF0">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138F325F"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7796" w:type="dxa"/>
            <w:gridSpan w:val="4"/>
            <w:tcBorders>
              <w:top w:val="single" w:sz="4" w:space="0" w:color="auto"/>
              <w:left w:val="single" w:sz="4" w:space="0" w:color="000000"/>
              <w:bottom w:val="single" w:sz="4" w:space="0" w:color="000000"/>
            </w:tcBorders>
            <w:shd w:val="clear" w:color="auto" w:fill="FFFF99"/>
            <w:vAlign w:val="center"/>
          </w:tcPr>
          <w:p w14:paraId="778C24A0"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51" w:type="dxa"/>
            <w:tcBorders>
              <w:top w:val="single" w:sz="4" w:space="0" w:color="auto"/>
              <w:left w:val="single" w:sz="4" w:space="0" w:color="000000"/>
              <w:bottom w:val="single" w:sz="4" w:space="0" w:color="000000"/>
            </w:tcBorders>
            <w:shd w:val="clear" w:color="auto" w:fill="FFFF99"/>
            <w:vAlign w:val="center"/>
          </w:tcPr>
          <w:p w14:paraId="5665FE37"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21D679FF"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C12E256"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7FC6129B" w14:textId="77777777" w:rsidTr="00A65DF0">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7CD4ECF0"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2</w:t>
            </w:r>
          </w:p>
        </w:tc>
        <w:tc>
          <w:tcPr>
            <w:tcW w:w="7796" w:type="dxa"/>
            <w:gridSpan w:val="4"/>
            <w:tcBorders>
              <w:top w:val="single" w:sz="4" w:space="0" w:color="000000"/>
              <w:left w:val="single" w:sz="4" w:space="0" w:color="000000"/>
              <w:bottom w:val="single" w:sz="4" w:space="0" w:color="000000"/>
            </w:tcBorders>
            <w:shd w:val="clear" w:color="auto" w:fill="auto"/>
            <w:vAlign w:val="center"/>
          </w:tcPr>
          <w:p w14:paraId="0F92B7E4" w14:textId="77777777" w:rsidR="00C122C4" w:rsidRPr="00C361AE" w:rsidRDefault="00C122C4" w:rsidP="00A65DF0">
            <w:pPr>
              <w:spacing w:after="0"/>
              <w:jc w:val="center"/>
              <w:rPr>
                <w:rFonts w:ascii="Tahoma" w:hAnsi="Tahoma" w:cs="Tahoma"/>
                <w:sz w:val="16"/>
                <w:szCs w:val="16"/>
                <w:lang w:val="el-GR"/>
              </w:rPr>
            </w:pPr>
            <w:r w:rsidRPr="008B59CC">
              <w:rPr>
                <w:rFonts w:ascii="Tahoma" w:eastAsia="Tahoma" w:hAnsi="Tahoma" w:cs="Tahoma"/>
                <w:color w:val="000000"/>
                <w:sz w:val="18"/>
                <w:szCs w:val="18"/>
                <w:lang w:val="el-GR"/>
              </w:rPr>
              <w:t xml:space="preserve">Φορητός υπολογιστής τύπου </w:t>
            </w:r>
            <w:r w:rsidRPr="008B59CC">
              <w:rPr>
                <w:rFonts w:ascii="Tahoma" w:eastAsia="Tahoma" w:hAnsi="Tahoma" w:cs="Tahoma"/>
                <w:color w:val="000000"/>
                <w:sz w:val="18"/>
                <w:szCs w:val="18"/>
                <w:lang w:val="en-US"/>
              </w:rPr>
              <w:t>backpack</w:t>
            </w:r>
            <w:r w:rsidRPr="008B59CC">
              <w:rPr>
                <w:rFonts w:ascii="Tahoma" w:eastAsia="Tahoma" w:hAnsi="Tahoma" w:cs="Tahoma"/>
                <w:color w:val="000000"/>
                <w:sz w:val="18"/>
                <w:szCs w:val="18"/>
                <w:lang w:val="el-GR"/>
              </w:rPr>
              <w:t xml:space="preserve"> με υποστήριξη </w:t>
            </w:r>
            <w:r w:rsidRPr="008B59CC">
              <w:rPr>
                <w:rFonts w:ascii="Tahoma" w:eastAsia="Tahoma" w:hAnsi="Tahoma" w:cs="Tahoma"/>
                <w:color w:val="000000"/>
                <w:sz w:val="18"/>
                <w:szCs w:val="18"/>
              </w:rPr>
              <w:t>VR</w:t>
            </w:r>
          </w:p>
        </w:tc>
        <w:tc>
          <w:tcPr>
            <w:tcW w:w="851" w:type="dxa"/>
            <w:tcBorders>
              <w:top w:val="single" w:sz="4" w:space="0" w:color="000000"/>
              <w:left w:val="single" w:sz="4" w:space="0" w:color="000000"/>
              <w:bottom w:val="single" w:sz="4" w:space="0" w:color="000000"/>
            </w:tcBorders>
            <w:shd w:val="clear" w:color="auto" w:fill="auto"/>
            <w:vAlign w:val="center"/>
          </w:tcPr>
          <w:p w14:paraId="0AA54D52"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3EBB4"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2</w:t>
            </w:r>
          </w:p>
        </w:tc>
      </w:tr>
      <w:tr w:rsidR="00C122C4" w:rsidRPr="0097728B" w14:paraId="643F8CAE" w14:textId="77777777" w:rsidTr="00A65DF0">
        <w:trPr>
          <w:trHeight w:val="405"/>
          <w:jc w:val="center"/>
        </w:trPr>
        <w:tc>
          <w:tcPr>
            <w:tcW w:w="7650" w:type="dxa"/>
            <w:gridSpan w:val="4"/>
            <w:tcBorders>
              <w:top w:val="single" w:sz="4" w:space="0" w:color="000000"/>
              <w:left w:val="single" w:sz="4" w:space="0" w:color="000000"/>
              <w:bottom w:val="single" w:sz="4" w:space="0" w:color="000000"/>
            </w:tcBorders>
            <w:shd w:val="clear" w:color="auto" w:fill="FFFF99"/>
            <w:vAlign w:val="center"/>
          </w:tcPr>
          <w:p w14:paraId="6CC4C9AE"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lastRenderedPageBreak/>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547A156A"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6A94716D"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BD04E58"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615A6773" w14:textId="77777777" w:rsidR="00C122C4" w:rsidRPr="00953486"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0AF3EBBA"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7504CA3F" w14:textId="77777777" w:rsidR="00C122C4"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 xml:space="preserve">Προμήθεια Φορητός Υπολογιστής τύπου laptop με υποστήριξη VR, με τα ακόλουθα </w:t>
            </w:r>
            <w:r>
              <w:rPr>
                <w:rFonts w:ascii="Tahoma" w:eastAsia="Tahoma" w:hAnsi="Tahoma" w:cs="Tahoma"/>
                <w:sz w:val="16"/>
                <w:szCs w:val="16"/>
              </w:rPr>
              <w:t>ελάχιστα</w:t>
            </w:r>
            <w:r w:rsidRPr="0097728B">
              <w:rPr>
                <w:rFonts w:ascii="Tahoma" w:eastAsia="Tahoma" w:hAnsi="Tahoma" w:cs="Tahoma"/>
                <w:sz w:val="16"/>
                <w:szCs w:val="16"/>
              </w:rPr>
              <w:t xml:space="preserve"> τεχνικά χαρακτηριστικά: </w:t>
            </w:r>
          </w:p>
          <w:p w14:paraId="53CFC753" w14:textId="77777777" w:rsidR="00C122C4" w:rsidRPr="0097728B" w:rsidRDefault="00C122C4" w:rsidP="00A65DF0">
            <w:pPr>
              <w:pStyle w:val="Default"/>
              <w:jc w:val="both"/>
              <w:rPr>
                <w:rFonts w:ascii="Tahoma" w:eastAsia="Tahoma" w:hAnsi="Tahoma" w:cs="Tahoma"/>
                <w:sz w:val="16"/>
                <w:szCs w:val="16"/>
              </w:rPr>
            </w:pPr>
          </w:p>
          <w:p w14:paraId="651E9F7B" w14:textId="77777777" w:rsidR="00C122C4" w:rsidRPr="008B59CC" w:rsidRDefault="00C122C4" w:rsidP="00A65DF0">
            <w:pPr>
              <w:pStyle w:val="Default"/>
              <w:spacing w:after="20"/>
              <w:jc w:val="both"/>
              <w:rPr>
                <w:rFonts w:ascii="Tahoma" w:eastAsia="Calibri" w:hAnsi="Tahoma" w:cs="Tahoma"/>
              </w:rPr>
            </w:pPr>
            <w:r w:rsidRPr="008B59CC">
              <w:rPr>
                <w:rFonts w:ascii="Tahoma" w:eastAsia="Tahoma" w:hAnsi="Tahoma" w:cs="Tahoma"/>
                <w:b/>
                <w:bCs/>
                <w:sz w:val="16"/>
                <w:szCs w:val="16"/>
              </w:rPr>
              <w:t>1. Κατασκευαστής – μοντέλο:  Να αναφερθεί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913D6"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AF6FF" w14:textId="77777777" w:rsidR="00C122C4" w:rsidRPr="0097728B" w:rsidRDefault="00C122C4" w:rsidP="00A65DF0">
            <w:pPr>
              <w:spacing w:after="0"/>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74270F3" w14:textId="77777777" w:rsidR="00C122C4" w:rsidRPr="0097728B" w:rsidRDefault="00C122C4" w:rsidP="00A65DF0">
            <w:pPr>
              <w:spacing w:after="0"/>
              <w:jc w:val="center"/>
              <w:rPr>
                <w:rFonts w:ascii="Tahoma" w:hAnsi="Tahoma" w:cs="Tahoma"/>
                <w:sz w:val="16"/>
                <w:szCs w:val="16"/>
              </w:rPr>
            </w:pPr>
          </w:p>
        </w:tc>
      </w:tr>
      <w:tr w:rsidR="00C122C4" w:rsidRPr="0097728B" w14:paraId="0621B743" w14:textId="77777777" w:rsidTr="00A65DF0">
        <w:trPr>
          <w:trHeight w:val="30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4AA7030E" w14:textId="77777777" w:rsidR="00C122C4" w:rsidRPr="0097728B" w:rsidRDefault="00C122C4" w:rsidP="00A65DF0">
            <w:pPr>
              <w:pStyle w:val="Default"/>
              <w:jc w:val="both"/>
              <w:rPr>
                <w:rFonts w:ascii="Tahoma" w:hAnsi="Tahoma" w:cs="Tahoma"/>
                <w:sz w:val="16"/>
                <w:szCs w:val="16"/>
              </w:rPr>
            </w:pPr>
            <w:r w:rsidRPr="008B59CC">
              <w:rPr>
                <w:rFonts w:ascii="Tahoma" w:eastAsia="Tahoma" w:hAnsi="Tahoma" w:cs="Tahoma"/>
                <w:b/>
                <w:bCs/>
                <w:sz w:val="16"/>
                <w:szCs w:val="16"/>
              </w:rPr>
              <w:t>2. Επεξεργαστής (CPU)</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2D0AAE"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F597A" w14:textId="77777777" w:rsidR="00C122C4" w:rsidRPr="0097728B" w:rsidRDefault="00C122C4" w:rsidP="00A65DF0">
            <w:pPr>
              <w:spacing w:after="0"/>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51873DD" w14:textId="77777777" w:rsidR="00C122C4" w:rsidRPr="0097728B" w:rsidRDefault="00C122C4" w:rsidP="00A65DF0">
            <w:pPr>
              <w:spacing w:after="0"/>
              <w:jc w:val="center"/>
              <w:rPr>
                <w:rFonts w:ascii="Tahoma" w:hAnsi="Tahoma" w:cs="Tahoma"/>
                <w:sz w:val="16"/>
                <w:szCs w:val="16"/>
              </w:rPr>
            </w:pPr>
          </w:p>
        </w:tc>
      </w:tr>
      <w:tr w:rsidR="00C122C4" w:rsidRPr="0097728B" w14:paraId="28C3F49B"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56802DE0" w14:textId="77777777" w:rsidR="00C122C4" w:rsidRPr="008B59CC"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 xml:space="preserve">2.1  Τύπου </w:t>
            </w:r>
            <w:r w:rsidRPr="008B59CC">
              <w:rPr>
                <w:rFonts w:ascii="Tahoma" w:eastAsia="Tahoma" w:hAnsi="Tahoma" w:cs="Tahoma"/>
                <w:sz w:val="16"/>
                <w:szCs w:val="16"/>
              </w:rPr>
              <w:t>Intel Core i7-10875H ή ισοδύναμος ή ανώτερος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6CCE7C"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11EE" w14:textId="77777777" w:rsidR="00C122C4" w:rsidRPr="0097728B" w:rsidRDefault="00C122C4" w:rsidP="00A65DF0">
            <w:pPr>
              <w:spacing w:after="0"/>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1CEE213" w14:textId="77777777" w:rsidR="00C122C4" w:rsidRPr="0097728B" w:rsidRDefault="00C122C4" w:rsidP="00A65DF0">
            <w:pPr>
              <w:spacing w:after="0"/>
              <w:jc w:val="center"/>
              <w:rPr>
                <w:rFonts w:ascii="Tahoma" w:hAnsi="Tahoma" w:cs="Tahoma"/>
                <w:sz w:val="16"/>
                <w:szCs w:val="16"/>
              </w:rPr>
            </w:pPr>
          </w:p>
        </w:tc>
      </w:tr>
      <w:tr w:rsidR="00C122C4" w:rsidRPr="0097728B" w14:paraId="48FD26A6"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008BA1F9" w14:textId="77777777" w:rsidR="00C122C4" w:rsidRPr="008B59CC"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2.2  Πυρήνες ≥ 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D181C3"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BC114" w14:textId="77777777" w:rsidR="00C122C4" w:rsidRPr="0097728B" w:rsidRDefault="00C122C4" w:rsidP="00A65DF0">
            <w:pPr>
              <w:spacing w:after="0"/>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FDAD3D3" w14:textId="77777777" w:rsidR="00C122C4" w:rsidRPr="0097728B" w:rsidRDefault="00C122C4" w:rsidP="00A65DF0">
            <w:pPr>
              <w:spacing w:after="0"/>
              <w:jc w:val="center"/>
              <w:rPr>
                <w:rFonts w:ascii="Tahoma" w:hAnsi="Tahoma" w:cs="Tahoma"/>
                <w:sz w:val="16"/>
                <w:szCs w:val="16"/>
              </w:rPr>
            </w:pPr>
          </w:p>
        </w:tc>
      </w:tr>
      <w:tr w:rsidR="00C122C4" w:rsidRPr="0097728B" w14:paraId="3DED05E7"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32C07A22"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2.3 Συχνότητα ≥ 2,6 GHz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1A3D4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E6960"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80D3668" w14:textId="77777777" w:rsidR="00C122C4" w:rsidRPr="0097728B" w:rsidRDefault="00C122C4" w:rsidP="00A65DF0">
            <w:pPr>
              <w:jc w:val="center"/>
              <w:rPr>
                <w:rFonts w:ascii="Tahoma" w:hAnsi="Tahoma" w:cs="Tahoma"/>
                <w:sz w:val="16"/>
                <w:szCs w:val="16"/>
              </w:rPr>
            </w:pPr>
          </w:p>
        </w:tc>
      </w:tr>
      <w:tr w:rsidR="00C122C4" w:rsidRPr="0097728B" w14:paraId="47BF69D7"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49084BC1"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b/>
                <w:bCs/>
                <w:sz w:val="16"/>
                <w:szCs w:val="16"/>
                <w:lang w:val="en-GB"/>
              </w:rPr>
              <w:t xml:space="preserve">3. </w:t>
            </w:r>
            <w:r w:rsidRPr="008B59CC">
              <w:rPr>
                <w:rFonts w:ascii="Tahoma" w:eastAsia="Tahoma" w:hAnsi="Tahoma" w:cs="Tahoma"/>
                <w:b/>
                <w:bCs/>
                <w:sz w:val="16"/>
                <w:szCs w:val="16"/>
              </w:rPr>
              <w:t>Μνήμη</w:t>
            </w:r>
            <w:r w:rsidRPr="008B59CC">
              <w:rPr>
                <w:rFonts w:ascii="Tahoma" w:eastAsia="Tahoma" w:hAnsi="Tahoma" w:cs="Tahoma"/>
                <w:b/>
                <w:bCs/>
                <w:sz w:val="16"/>
                <w:szCs w:val="16"/>
                <w:lang w:val="en-GB"/>
              </w:rPr>
              <w:t xml:space="preserve"> RAM </w:t>
            </w:r>
            <w:r w:rsidRPr="008B59CC">
              <w:rPr>
                <w:rFonts w:ascii="Tahoma" w:eastAsia="Tahoma" w:hAnsi="Tahoma" w:cs="Tahoma"/>
                <w:b/>
                <w:bCs/>
                <w:sz w:val="16"/>
                <w:szCs w:val="16"/>
              </w:rPr>
              <w:t>τύπου</w:t>
            </w:r>
            <w:r w:rsidRPr="008B59CC">
              <w:rPr>
                <w:rFonts w:ascii="Tahoma" w:eastAsia="Tahoma" w:hAnsi="Tahoma" w:cs="Tahoma"/>
                <w:b/>
                <w:bCs/>
                <w:sz w:val="16"/>
                <w:szCs w:val="16"/>
                <w:lang w:val="en-GB"/>
              </w:rPr>
              <w:t xml:space="preserve"> DDR4 ≥ 16 GB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4F06F9"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72D3"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000BF80" w14:textId="77777777" w:rsidR="00C122C4" w:rsidRPr="0097728B" w:rsidRDefault="00C122C4" w:rsidP="00A65DF0">
            <w:pPr>
              <w:jc w:val="center"/>
              <w:rPr>
                <w:rFonts w:ascii="Tahoma" w:hAnsi="Tahoma" w:cs="Tahoma"/>
                <w:sz w:val="16"/>
                <w:szCs w:val="16"/>
              </w:rPr>
            </w:pPr>
          </w:p>
        </w:tc>
      </w:tr>
      <w:tr w:rsidR="00C122C4" w:rsidRPr="0097728B" w14:paraId="408AFE6B"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154C3CDE" w14:textId="77777777" w:rsidR="00C122C4" w:rsidRPr="008B59CC" w:rsidRDefault="00C122C4" w:rsidP="00A65DF0">
            <w:pPr>
              <w:pStyle w:val="Default"/>
              <w:jc w:val="both"/>
              <w:rPr>
                <w:rFonts w:ascii="Tahoma" w:eastAsia="Tahoma" w:hAnsi="Tahoma" w:cs="Tahoma"/>
                <w:sz w:val="18"/>
                <w:szCs w:val="18"/>
              </w:rPr>
            </w:pPr>
            <w:r w:rsidRPr="008B59CC">
              <w:rPr>
                <w:rFonts w:ascii="Tahoma" w:eastAsia="Tahoma" w:hAnsi="Tahoma" w:cs="Tahoma"/>
                <w:b/>
                <w:bCs/>
                <w:sz w:val="16"/>
                <w:szCs w:val="16"/>
              </w:rPr>
              <w:t xml:space="preserve">4. Κάρτα Γραφικών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C7C95F"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5083F"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19A1E58" w14:textId="77777777" w:rsidR="00C122C4" w:rsidRPr="0097728B" w:rsidRDefault="00C122C4" w:rsidP="00A65DF0">
            <w:pPr>
              <w:jc w:val="center"/>
              <w:rPr>
                <w:rFonts w:ascii="Tahoma" w:hAnsi="Tahoma" w:cs="Tahoma"/>
                <w:sz w:val="16"/>
                <w:szCs w:val="16"/>
              </w:rPr>
            </w:pPr>
          </w:p>
        </w:tc>
      </w:tr>
      <w:tr w:rsidR="00C122C4" w:rsidRPr="0097728B" w14:paraId="66F0A122"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2F4F30CE"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4.1 Τύπου Nvidia GeForce RTX2080 ή ισοδύναμη ή ανώτερη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1011D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88DF6"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4BB0D0E" w14:textId="77777777" w:rsidR="00C122C4" w:rsidRPr="0097728B" w:rsidRDefault="00C122C4" w:rsidP="00A65DF0">
            <w:pPr>
              <w:jc w:val="center"/>
              <w:rPr>
                <w:rFonts w:ascii="Tahoma" w:hAnsi="Tahoma" w:cs="Tahoma"/>
                <w:sz w:val="16"/>
                <w:szCs w:val="16"/>
              </w:rPr>
            </w:pPr>
          </w:p>
        </w:tc>
      </w:tr>
      <w:tr w:rsidR="00C122C4" w:rsidRPr="0097728B" w14:paraId="36FD88E3"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38628765"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4.2 Μνήμη τύπου GDDR6 ≥ 8 GB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F0F2B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BA208"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1A3E10C" w14:textId="77777777" w:rsidR="00C122C4" w:rsidRPr="0097728B" w:rsidRDefault="00C122C4" w:rsidP="00A65DF0">
            <w:pPr>
              <w:jc w:val="center"/>
              <w:rPr>
                <w:rFonts w:ascii="Tahoma" w:hAnsi="Tahoma" w:cs="Tahoma"/>
                <w:sz w:val="16"/>
                <w:szCs w:val="16"/>
              </w:rPr>
            </w:pPr>
          </w:p>
        </w:tc>
      </w:tr>
      <w:tr w:rsidR="00C122C4" w:rsidRPr="0097728B" w14:paraId="08A363E7"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37794C4D"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b/>
                <w:bCs/>
                <w:sz w:val="16"/>
                <w:szCs w:val="16"/>
              </w:rPr>
              <w:t>5. Σκληρός δίσκος τύπου NVMe SSD ≥ 256 GB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70E5A9"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76D5E"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C9B9B58" w14:textId="77777777" w:rsidR="00C122C4" w:rsidRPr="0097728B" w:rsidRDefault="00C122C4" w:rsidP="00A65DF0">
            <w:pPr>
              <w:jc w:val="center"/>
              <w:rPr>
                <w:rFonts w:ascii="Tahoma" w:hAnsi="Tahoma" w:cs="Tahoma"/>
                <w:sz w:val="16"/>
                <w:szCs w:val="16"/>
              </w:rPr>
            </w:pPr>
          </w:p>
        </w:tc>
      </w:tr>
      <w:tr w:rsidR="00C122C4" w:rsidRPr="0097728B" w14:paraId="06E448B0"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7F3C3BBA" w14:textId="77777777" w:rsidR="00C122C4" w:rsidRPr="008B59CC" w:rsidRDefault="00C122C4" w:rsidP="00A65DF0">
            <w:pPr>
              <w:pStyle w:val="Default"/>
              <w:jc w:val="both"/>
              <w:rPr>
                <w:rFonts w:ascii="Tahoma" w:eastAsia="Calibri" w:hAnsi="Tahoma" w:cs="Tahoma"/>
                <w:b/>
                <w:bCs/>
              </w:rPr>
            </w:pPr>
            <w:r w:rsidRPr="008B59CC">
              <w:rPr>
                <w:rFonts w:ascii="Tahoma" w:eastAsia="Tahoma" w:hAnsi="Tahoma" w:cs="Tahoma"/>
                <w:b/>
                <w:bCs/>
                <w:sz w:val="16"/>
                <w:szCs w:val="16"/>
              </w:rPr>
              <w:t>6. HD κάρτα ήχου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CC5238"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B0DBA"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4CA7B2E" w14:textId="77777777" w:rsidR="00C122C4" w:rsidRPr="0097728B" w:rsidRDefault="00C122C4" w:rsidP="00A65DF0">
            <w:pPr>
              <w:jc w:val="center"/>
              <w:rPr>
                <w:rFonts w:ascii="Tahoma" w:hAnsi="Tahoma" w:cs="Tahoma"/>
                <w:sz w:val="16"/>
                <w:szCs w:val="16"/>
              </w:rPr>
            </w:pPr>
          </w:p>
        </w:tc>
      </w:tr>
      <w:tr w:rsidR="00C122C4" w:rsidRPr="0097728B" w14:paraId="0BDFA069"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7EC54B85" w14:textId="77777777" w:rsidR="00C122C4" w:rsidRPr="008B59CC" w:rsidRDefault="00C122C4" w:rsidP="00A65DF0">
            <w:pPr>
              <w:pStyle w:val="Default"/>
              <w:jc w:val="both"/>
              <w:rPr>
                <w:rFonts w:ascii="Tahoma" w:eastAsia="Calibri" w:hAnsi="Tahoma" w:cs="Tahoma"/>
                <w:b/>
                <w:bCs/>
              </w:rPr>
            </w:pPr>
            <w:r w:rsidRPr="008B59CC">
              <w:rPr>
                <w:rFonts w:ascii="Tahoma" w:eastAsia="Tahoma" w:hAnsi="Tahoma" w:cs="Tahoma"/>
                <w:b/>
                <w:bCs/>
                <w:sz w:val="16"/>
                <w:szCs w:val="16"/>
              </w:rPr>
              <w:t>7. Ενσωματωμένη κάμερα 720p</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EF275F"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663AA"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BEA7037" w14:textId="77777777" w:rsidR="00C122C4" w:rsidRPr="0097728B" w:rsidRDefault="00C122C4" w:rsidP="00A65DF0">
            <w:pPr>
              <w:jc w:val="center"/>
              <w:rPr>
                <w:rFonts w:ascii="Tahoma" w:hAnsi="Tahoma" w:cs="Tahoma"/>
                <w:sz w:val="16"/>
                <w:szCs w:val="16"/>
              </w:rPr>
            </w:pPr>
          </w:p>
        </w:tc>
      </w:tr>
      <w:tr w:rsidR="00C122C4" w:rsidRPr="0097728B" w14:paraId="12EA7160"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1D1998FD" w14:textId="77777777" w:rsidR="00C122C4" w:rsidRPr="008B59CC" w:rsidRDefault="00C122C4" w:rsidP="00A65DF0">
            <w:pPr>
              <w:pStyle w:val="Default"/>
              <w:jc w:val="both"/>
              <w:rPr>
                <w:rFonts w:ascii="Tahoma" w:eastAsia="Tahoma" w:hAnsi="Tahoma" w:cs="Tahoma"/>
                <w:b/>
                <w:bCs/>
                <w:sz w:val="18"/>
                <w:szCs w:val="18"/>
              </w:rPr>
            </w:pPr>
            <w:r w:rsidRPr="008B59CC">
              <w:rPr>
                <w:rFonts w:ascii="Tahoma" w:eastAsia="Tahoma" w:hAnsi="Tahoma" w:cs="Tahoma"/>
                <w:b/>
                <w:bCs/>
                <w:sz w:val="16"/>
                <w:szCs w:val="16"/>
              </w:rPr>
              <w:t>8. Ενσωματωμένο μικρόφωνο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0EE84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1680C"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0316B33" w14:textId="77777777" w:rsidR="00C122C4" w:rsidRPr="0097728B" w:rsidRDefault="00C122C4" w:rsidP="00A65DF0">
            <w:pPr>
              <w:jc w:val="center"/>
              <w:rPr>
                <w:rFonts w:ascii="Tahoma" w:hAnsi="Tahoma" w:cs="Tahoma"/>
                <w:sz w:val="16"/>
                <w:szCs w:val="16"/>
              </w:rPr>
            </w:pPr>
          </w:p>
        </w:tc>
      </w:tr>
      <w:tr w:rsidR="00C122C4" w:rsidRPr="0097728B" w14:paraId="5371350C"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470C2E4A" w14:textId="77777777" w:rsidR="00C122C4" w:rsidRPr="008B59CC" w:rsidRDefault="00C122C4" w:rsidP="00A65DF0">
            <w:pPr>
              <w:pStyle w:val="Default"/>
              <w:jc w:val="both"/>
              <w:rPr>
                <w:rFonts w:ascii="Tahoma" w:eastAsia="Calibri" w:hAnsi="Tahoma" w:cs="Tahoma"/>
              </w:rPr>
            </w:pPr>
            <w:r w:rsidRPr="008B59CC">
              <w:rPr>
                <w:rFonts w:ascii="Tahoma" w:eastAsia="Tahoma" w:hAnsi="Tahoma" w:cs="Tahoma"/>
                <w:b/>
                <w:bCs/>
                <w:sz w:val="16"/>
                <w:szCs w:val="16"/>
              </w:rPr>
              <w:t>9. Συνδέσεις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58B27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42494"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1BBF9F6" w14:textId="77777777" w:rsidR="00C122C4" w:rsidRPr="0097728B" w:rsidRDefault="00C122C4" w:rsidP="00A65DF0">
            <w:pPr>
              <w:jc w:val="center"/>
              <w:rPr>
                <w:rFonts w:ascii="Tahoma" w:hAnsi="Tahoma" w:cs="Tahoma"/>
                <w:sz w:val="16"/>
                <w:szCs w:val="16"/>
              </w:rPr>
            </w:pPr>
          </w:p>
        </w:tc>
      </w:tr>
      <w:tr w:rsidR="00C122C4" w:rsidRPr="0097728B" w14:paraId="20627C67"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390CEFBE"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9.1 </w:t>
            </w:r>
            <w:r w:rsidRPr="008B59CC">
              <w:rPr>
                <w:rFonts w:ascii="Tahoma" w:eastAsia="Tahoma" w:hAnsi="Tahoma" w:cs="Tahoma"/>
                <w:sz w:val="16"/>
                <w:szCs w:val="16"/>
              </w:rPr>
              <w:t>Ενσύρματο</w:t>
            </w:r>
            <w:r w:rsidRPr="008B59CC">
              <w:rPr>
                <w:rFonts w:ascii="Tahoma" w:eastAsia="Tahoma" w:hAnsi="Tahoma" w:cs="Tahoma"/>
                <w:sz w:val="16"/>
                <w:szCs w:val="16"/>
                <w:lang w:val="en-GB"/>
              </w:rPr>
              <w:t xml:space="preserve"> </w:t>
            </w:r>
            <w:r w:rsidRPr="008B59CC">
              <w:rPr>
                <w:rFonts w:ascii="Tahoma" w:eastAsia="Tahoma" w:hAnsi="Tahoma" w:cs="Tahoma"/>
                <w:sz w:val="16"/>
                <w:szCs w:val="16"/>
              </w:rPr>
              <w:t>δίκτυο</w:t>
            </w:r>
            <w:r w:rsidRPr="008B59CC">
              <w:rPr>
                <w:rFonts w:ascii="Tahoma" w:eastAsia="Tahoma" w:hAnsi="Tahoma" w:cs="Tahoma"/>
                <w:sz w:val="16"/>
                <w:szCs w:val="16"/>
                <w:lang w:val="en-GB"/>
              </w:rPr>
              <w:t>: Ethernet 10/100/1000 Mb/s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56127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274"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3124EB5" w14:textId="77777777" w:rsidR="00C122C4" w:rsidRPr="0097728B" w:rsidRDefault="00C122C4" w:rsidP="00A65DF0">
            <w:pPr>
              <w:jc w:val="center"/>
              <w:rPr>
                <w:rFonts w:ascii="Tahoma" w:hAnsi="Tahoma" w:cs="Tahoma"/>
                <w:sz w:val="16"/>
                <w:szCs w:val="16"/>
              </w:rPr>
            </w:pPr>
          </w:p>
        </w:tc>
      </w:tr>
      <w:tr w:rsidR="00C122C4" w:rsidRPr="0097728B" w14:paraId="61A46624"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7D4B3EA0"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9.2 </w:t>
            </w:r>
            <w:r w:rsidRPr="008B59CC">
              <w:rPr>
                <w:rFonts w:ascii="Tahoma" w:eastAsia="Tahoma" w:hAnsi="Tahoma" w:cs="Tahoma"/>
                <w:sz w:val="16"/>
                <w:szCs w:val="16"/>
              </w:rPr>
              <w:t>Ασύρματο</w:t>
            </w:r>
            <w:r w:rsidRPr="008B59CC">
              <w:rPr>
                <w:rFonts w:ascii="Tahoma" w:eastAsia="Tahoma" w:hAnsi="Tahoma" w:cs="Tahoma"/>
                <w:sz w:val="16"/>
                <w:szCs w:val="16"/>
                <w:lang w:val="en-GB"/>
              </w:rPr>
              <w:t xml:space="preserve"> </w:t>
            </w:r>
            <w:r w:rsidRPr="008B59CC">
              <w:rPr>
                <w:rFonts w:ascii="Tahoma" w:eastAsia="Tahoma" w:hAnsi="Tahoma" w:cs="Tahoma"/>
                <w:sz w:val="16"/>
                <w:szCs w:val="16"/>
              </w:rPr>
              <w:t>δίκτυο</w:t>
            </w:r>
            <w:r w:rsidRPr="008B59CC">
              <w:rPr>
                <w:rFonts w:ascii="Tahoma" w:eastAsia="Tahoma" w:hAnsi="Tahoma" w:cs="Tahoma"/>
                <w:sz w:val="16"/>
                <w:szCs w:val="16"/>
                <w:lang w:val="en-GB"/>
              </w:rPr>
              <w:t xml:space="preserve">: Wi-Fi  </w:t>
            </w:r>
            <w:r w:rsidRPr="008B59CC">
              <w:rPr>
                <w:rFonts w:ascii="Tahoma" w:eastAsia="Tahoma" w:hAnsi="Tahoma" w:cs="Tahoma"/>
                <w:sz w:val="16"/>
                <w:szCs w:val="16"/>
              </w:rPr>
              <w:t>και</w:t>
            </w:r>
            <w:r w:rsidRPr="008B59CC">
              <w:rPr>
                <w:rFonts w:ascii="Tahoma" w:eastAsia="Tahoma" w:hAnsi="Tahoma" w:cs="Tahoma"/>
                <w:sz w:val="16"/>
                <w:szCs w:val="16"/>
                <w:lang w:val="en-GB"/>
              </w:rPr>
              <w:t xml:space="preserve"> Bluetooth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AE7DB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94CB7"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CA0D8A8" w14:textId="77777777" w:rsidR="00C122C4" w:rsidRPr="0097728B" w:rsidRDefault="00C122C4" w:rsidP="00A65DF0">
            <w:pPr>
              <w:jc w:val="center"/>
              <w:rPr>
                <w:rFonts w:ascii="Tahoma" w:hAnsi="Tahoma" w:cs="Tahoma"/>
                <w:sz w:val="16"/>
                <w:szCs w:val="16"/>
              </w:rPr>
            </w:pPr>
          </w:p>
        </w:tc>
      </w:tr>
      <w:tr w:rsidR="00C122C4" w:rsidRPr="0097728B" w14:paraId="04D75839"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7AEF6D5C"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9.3 Θύρα HDMI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434D0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F8B1F"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EB8DBDC" w14:textId="77777777" w:rsidR="00C122C4" w:rsidRPr="0097728B" w:rsidRDefault="00C122C4" w:rsidP="00A65DF0">
            <w:pPr>
              <w:jc w:val="center"/>
              <w:rPr>
                <w:rFonts w:ascii="Tahoma" w:hAnsi="Tahoma" w:cs="Tahoma"/>
                <w:sz w:val="16"/>
                <w:szCs w:val="16"/>
              </w:rPr>
            </w:pPr>
          </w:p>
        </w:tc>
      </w:tr>
      <w:tr w:rsidR="00C122C4" w:rsidRPr="0097728B" w14:paraId="0DCFF233"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54603941"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9.4 Θύρες USB 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81557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7C04C"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A58DAD6" w14:textId="77777777" w:rsidR="00C122C4" w:rsidRPr="0097728B" w:rsidRDefault="00C122C4" w:rsidP="00A65DF0">
            <w:pPr>
              <w:jc w:val="center"/>
              <w:rPr>
                <w:rFonts w:ascii="Tahoma" w:hAnsi="Tahoma" w:cs="Tahoma"/>
                <w:sz w:val="16"/>
                <w:szCs w:val="16"/>
              </w:rPr>
            </w:pPr>
          </w:p>
        </w:tc>
      </w:tr>
      <w:tr w:rsidR="00C122C4" w:rsidRPr="0097728B" w14:paraId="0A4A44E7"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7D8B59AD"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9.5 Θύρα ακουστικών / μικροφώνου (3.5mm)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FC492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FD243"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A820D70" w14:textId="77777777" w:rsidR="00C122C4" w:rsidRPr="0097728B" w:rsidRDefault="00C122C4" w:rsidP="00A65DF0">
            <w:pPr>
              <w:jc w:val="center"/>
              <w:rPr>
                <w:rFonts w:ascii="Tahoma" w:hAnsi="Tahoma" w:cs="Tahoma"/>
                <w:sz w:val="16"/>
                <w:szCs w:val="16"/>
              </w:rPr>
            </w:pPr>
          </w:p>
        </w:tc>
      </w:tr>
      <w:tr w:rsidR="00C122C4" w:rsidRPr="0097728B" w14:paraId="1388E73F"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5E4202C5" w14:textId="77777777" w:rsidR="00C122C4" w:rsidRPr="008B59CC" w:rsidRDefault="00C122C4" w:rsidP="00A65DF0">
            <w:pPr>
              <w:pStyle w:val="Default"/>
              <w:jc w:val="both"/>
              <w:rPr>
                <w:rFonts w:ascii="Tahoma" w:eastAsia="Calibri" w:hAnsi="Tahoma" w:cs="Tahoma"/>
              </w:rPr>
            </w:pPr>
            <w:r w:rsidRPr="008B59CC">
              <w:rPr>
                <w:rFonts w:ascii="Tahoma" w:eastAsia="Tahoma" w:hAnsi="Tahoma" w:cs="Tahoma"/>
                <w:b/>
                <w:bCs/>
                <w:sz w:val="16"/>
                <w:szCs w:val="16"/>
              </w:rPr>
              <w:t>10. Λειτουργικό σύστημα Windows 10 (64-bit)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7129E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0E001"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C7E4779" w14:textId="77777777" w:rsidR="00C122C4" w:rsidRPr="0097728B" w:rsidRDefault="00C122C4" w:rsidP="00A65DF0">
            <w:pPr>
              <w:jc w:val="center"/>
              <w:rPr>
                <w:rFonts w:ascii="Tahoma" w:hAnsi="Tahoma" w:cs="Tahoma"/>
                <w:sz w:val="16"/>
                <w:szCs w:val="16"/>
              </w:rPr>
            </w:pPr>
          </w:p>
        </w:tc>
      </w:tr>
      <w:tr w:rsidR="00C122C4" w:rsidRPr="0097728B" w14:paraId="415D690D"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061C0553" w14:textId="77777777" w:rsidR="00C122C4" w:rsidRPr="008B59CC" w:rsidRDefault="00C122C4" w:rsidP="00A65DF0">
            <w:pPr>
              <w:pStyle w:val="Default"/>
              <w:jc w:val="both"/>
              <w:rPr>
                <w:rFonts w:ascii="Tahoma" w:eastAsia="Calibri" w:hAnsi="Tahoma" w:cs="Tahoma"/>
                <w:sz w:val="18"/>
                <w:szCs w:val="18"/>
              </w:rPr>
            </w:pPr>
            <w:r w:rsidRPr="008B59CC">
              <w:rPr>
                <w:rFonts w:ascii="Tahoma" w:eastAsia="Tahoma" w:hAnsi="Tahoma" w:cs="Tahoma"/>
                <w:b/>
                <w:bCs/>
                <w:sz w:val="16"/>
                <w:szCs w:val="16"/>
              </w:rPr>
              <w:t>11. Σύστημα ζωνών πρόσδεσης στο χρήστη (Harness)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0505C9"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BD88B"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C6F3553" w14:textId="77777777" w:rsidR="00C122C4" w:rsidRPr="0097728B" w:rsidRDefault="00C122C4" w:rsidP="00A65DF0">
            <w:pPr>
              <w:jc w:val="center"/>
              <w:rPr>
                <w:rFonts w:ascii="Tahoma" w:hAnsi="Tahoma" w:cs="Tahoma"/>
                <w:sz w:val="16"/>
                <w:szCs w:val="16"/>
              </w:rPr>
            </w:pPr>
          </w:p>
        </w:tc>
      </w:tr>
      <w:tr w:rsidR="00C122C4" w:rsidRPr="0097728B" w14:paraId="6CB7C588"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3793DE88" w14:textId="77777777" w:rsidR="00C122C4" w:rsidRPr="008B59CC" w:rsidRDefault="00C122C4" w:rsidP="00A65DF0">
            <w:pPr>
              <w:pStyle w:val="Default"/>
              <w:jc w:val="both"/>
              <w:rPr>
                <w:rFonts w:ascii="Tahoma" w:eastAsia="Calibri" w:hAnsi="Tahoma" w:cs="Tahoma"/>
              </w:rPr>
            </w:pPr>
            <w:r w:rsidRPr="008B59CC">
              <w:rPr>
                <w:rFonts w:ascii="Tahoma" w:eastAsia="Tahoma" w:hAnsi="Tahoma" w:cs="Tahoma"/>
                <w:b/>
                <w:bCs/>
                <w:sz w:val="16"/>
                <w:szCs w:val="16"/>
              </w:rPr>
              <w:t>12. Εξωτερικό πακέτο μπαταριών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CCD3D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776B5"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4C1DFEA" w14:textId="77777777" w:rsidR="00C122C4" w:rsidRPr="0097728B" w:rsidRDefault="00C122C4" w:rsidP="00A65DF0">
            <w:pPr>
              <w:jc w:val="center"/>
              <w:rPr>
                <w:rFonts w:ascii="Tahoma" w:hAnsi="Tahoma" w:cs="Tahoma"/>
                <w:sz w:val="16"/>
                <w:szCs w:val="16"/>
              </w:rPr>
            </w:pPr>
          </w:p>
        </w:tc>
      </w:tr>
      <w:tr w:rsidR="00C122C4" w:rsidRPr="0097728B" w14:paraId="31E9A70D"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6121F514" w14:textId="77777777" w:rsidR="00C122C4" w:rsidRPr="008B59CC" w:rsidRDefault="00C122C4" w:rsidP="00A65DF0">
            <w:pPr>
              <w:pStyle w:val="Default"/>
              <w:jc w:val="both"/>
              <w:rPr>
                <w:rFonts w:ascii="Tahoma" w:eastAsia="Calibri" w:hAnsi="Tahoma" w:cs="Tahoma"/>
              </w:rPr>
            </w:pPr>
            <w:r w:rsidRPr="008B59CC">
              <w:rPr>
                <w:rFonts w:ascii="Tahoma" w:eastAsia="Tahoma" w:hAnsi="Tahoma" w:cs="Tahoma"/>
                <w:b/>
                <w:bCs/>
                <w:sz w:val="16"/>
                <w:szCs w:val="16"/>
              </w:rPr>
              <w:t>14. Φορτιστής μπαταριών (Battery charger)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C3F81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0DBBF"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4CB2F7C" w14:textId="77777777" w:rsidR="00C122C4" w:rsidRPr="0097728B" w:rsidRDefault="00C122C4" w:rsidP="00A65DF0">
            <w:pPr>
              <w:jc w:val="center"/>
              <w:rPr>
                <w:rFonts w:ascii="Tahoma" w:hAnsi="Tahoma" w:cs="Tahoma"/>
                <w:sz w:val="16"/>
                <w:szCs w:val="16"/>
              </w:rPr>
            </w:pPr>
          </w:p>
        </w:tc>
      </w:tr>
      <w:tr w:rsidR="00C122C4" w:rsidRPr="0097728B" w14:paraId="228814C6"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6BBA7310" w14:textId="77777777" w:rsidR="00C122C4" w:rsidRPr="008B59CC" w:rsidRDefault="00C122C4" w:rsidP="00A65DF0">
            <w:pPr>
              <w:pStyle w:val="Default"/>
              <w:jc w:val="both"/>
              <w:rPr>
                <w:rFonts w:ascii="Tahoma" w:eastAsia="Calibri" w:hAnsi="Tahoma" w:cs="Tahoma"/>
              </w:rPr>
            </w:pPr>
            <w:r w:rsidRPr="008B59CC">
              <w:rPr>
                <w:rFonts w:ascii="Tahoma" w:eastAsia="Tahoma" w:hAnsi="Tahoma" w:cs="Tahoma"/>
                <w:b/>
                <w:bCs/>
                <w:sz w:val="16"/>
                <w:szCs w:val="16"/>
              </w:rPr>
              <w:t>15. Εξωτερικό τροφοδοτικό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DD28B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0EBA6"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40D0511" w14:textId="77777777" w:rsidR="00C122C4" w:rsidRPr="0097728B" w:rsidRDefault="00C122C4" w:rsidP="00A65DF0">
            <w:pPr>
              <w:jc w:val="center"/>
              <w:rPr>
                <w:rFonts w:ascii="Tahoma" w:hAnsi="Tahoma" w:cs="Tahoma"/>
                <w:sz w:val="16"/>
                <w:szCs w:val="16"/>
              </w:rPr>
            </w:pPr>
          </w:p>
        </w:tc>
      </w:tr>
      <w:tr w:rsidR="00C122C4" w:rsidRPr="0097728B" w14:paraId="08086378" w14:textId="77777777" w:rsidTr="00A65DF0">
        <w:trPr>
          <w:trHeight w:val="60"/>
          <w:jc w:val="center"/>
        </w:trPr>
        <w:tc>
          <w:tcPr>
            <w:tcW w:w="7650" w:type="dxa"/>
            <w:gridSpan w:val="4"/>
            <w:tcBorders>
              <w:top w:val="single" w:sz="4" w:space="0" w:color="000000"/>
              <w:left w:val="single" w:sz="4" w:space="0" w:color="000000"/>
              <w:bottom w:val="single" w:sz="4" w:space="0" w:color="000000"/>
            </w:tcBorders>
            <w:shd w:val="clear" w:color="auto" w:fill="auto"/>
            <w:vAlign w:val="center"/>
          </w:tcPr>
          <w:p w14:paraId="5991C13A" w14:textId="77777777" w:rsidR="00C122C4" w:rsidRPr="008B59CC" w:rsidRDefault="00C122C4" w:rsidP="00A65DF0">
            <w:pPr>
              <w:pStyle w:val="Default"/>
              <w:jc w:val="both"/>
              <w:rPr>
                <w:rFonts w:ascii="Tahoma" w:eastAsia="Calibri" w:hAnsi="Tahoma" w:cs="Tahoma"/>
              </w:rPr>
            </w:pPr>
            <w:r w:rsidRPr="008B59CC">
              <w:rPr>
                <w:rFonts w:ascii="Tahoma" w:eastAsia="Tahoma" w:hAnsi="Tahoma" w:cs="Tahoma"/>
                <w:b/>
                <w:bCs/>
                <w:sz w:val="16"/>
                <w:szCs w:val="16"/>
              </w:rPr>
              <w:t>16. Εγγύηση 2 έτη ή μεγαλύτερη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AEAAF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4204"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D0B5D56" w14:textId="77777777" w:rsidR="00C122C4" w:rsidRPr="0097728B" w:rsidRDefault="00C122C4" w:rsidP="00A65DF0">
            <w:pPr>
              <w:jc w:val="center"/>
              <w:rPr>
                <w:rFonts w:ascii="Tahoma" w:hAnsi="Tahoma" w:cs="Tahoma"/>
                <w:sz w:val="16"/>
                <w:szCs w:val="16"/>
              </w:rPr>
            </w:pPr>
          </w:p>
        </w:tc>
      </w:tr>
      <w:tr w:rsidR="00C122C4" w:rsidRPr="0097728B" w14:paraId="6C178C5D" w14:textId="77777777" w:rsidTr="00A65DF0">
        <w:trPr>
          <w:trHeight w:val="60"/>
          <w:jc w:val="center"/>
        </w:trPr>
        <w:tc>
          <w:tcPr>
            <w:tcW w:w="4393" w:type="dxa"/>
            <w:gridSpan w:val="3"/>
            <w:tcBorders>
              <w:top w:val="single" w:sz="4" w:space="0" w:color="000000"/>
              <w:left w:val="single" w:sz="4" w:space="0" w:color="000000"/>
              <w:bottom w:val="single" w:sz="4" w:space="0" w:color="000000"/>
            </w:tcBorders>
            <w:shd w:val="clear" w:color="auto" w:fill="FFFF99"/>
            <w:vAlign w:val="center"/>
          </w:tcPr>
          <w:p w14:paraId="44DCA10D"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5F1B3AE0"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2AE8455"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2035979D" w14:textId="77777777" w:rsidTr="00A65DF0">
        <w:trPr>
          <w:trHeight w:val="60"/>
          <w:jc w:val="center"/>
        </w:trPr>
        <w:tc>
          <w:tcPr>
            <w:tcW w:w="4393" w:type="dxa"/>
            <w:gridSpan w:val="3"/>
            <w:tcBorders>
              <w:top w:val="single" w:sz="4" w:space="0" w:color="000000"/>
              <w:left w:val="single" w:sz="4" w:space="0" w:color="000000"/>
              <w:bottom w:val="single" w:sz="4" w:space="0" w:color="000000"/>
            </w:tcBorders>
            <w:shd w:val="clear" w:color="auto" w:fill="auto"/>
            <w:vAlign w:val="center"/>
          </w:tcPr>
          <w:p w14:paraId="5E70C3AB"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270F68F0"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153995A8"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3257" w:type="dxa"/>
            <w:tcBorders>
              <w:top w:val="single" w:sz="4" w:space="0" w:color="000000"/>
              <w:left w:val="single" w:sz="4" w:space="0" w:color="000000"/>
              <w:bottom w:val="single" w:sz="4" w:space="0" w:color="000000"/>
            </w:tcBorders>
            <w:shd w:val="clear" w:color="auto" w:fill="auto"/>
            <w:vAlign w:val="center"/>
          </w:tcPr>
          <w:p w14:paraId="5D2F1908"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E0414A"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430632E2" w14:textId="77777777" w:rsidR="00C122C4" w:rsidRDefault="00C122C4" w:rsidP="00C122C4">
      <w:pPr>
        <w:spacing w:after="0"/>
        <w:rPr>
          <w:vanish/>
        </w:rPr>
      </w:pPr>
    </w:p>
    <w:p w14:paraId="5FDAE190" w14:textId="77777777" w:rsidR="00C122C4" w:rsidRPr="008B59CC" w:rsidRDefault="00C122C4" w:rsidP="00C122C4">
      <w:pPr>
        <w:spacing w:after="0"/>
        <w:rPr>
          <w:vanish/>
        </w:rPr>
      </w:pPr>
      <w:r>
        <w:rPr>
          <w:vanish/>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081"/>
        <w:gridCol w:w="1211"/>
        <w:gridCol w:w="1131"/>
        <w:gridCol w:w="1544"/>
        <w:gridCol w:w="1682"/>
      </w:tblGrid>
      <w:tr w:rsidR="00C122C4" w:rsidRPr="008B59CC" w14:paraId="5CCFB48F" w14:textId="77777777" w:rsidTr="00A65DF0">
        <w:tc>
          <w:tcPr>
            <w:tcW w:w="848" w:type="dxa"/>
            <w:shd w:val="clear" w:color="auto" w:fill="00B0F0"/>
            <w:vAlign w:val="center"/>
          </w:tcPr>
          <w:p w14:paraId="6B0C4CDE" w14:textId="77777777" w:rsidR="00C122C4" w:rsidRPr="008B59CC" w:rsidRDefault="00C122C4" w:rsidP="00A65DF0">
            <w:pPr>
              <w:pStyle w:val="Default"/>
              <w:jc w:val="center"/>
              <w:rPr>
                <w:rFonts w:ascii="Tahoma" w:hAnsi="Tahoma" w:cs="Tahoma"/>
                <w:b/>
                <w:bCs/>
                <w:sz w:val="16"/>
                <w:szCs w:val="16"/>
              </w:rPr>
            </w:pPr>
            <w:r>
              <w:rPr>
                <w:rFonts w:ascii="Tahoma" w:hAnsi="Tahoma" w:cs="Tahoma"/>
                <w:b/>
                <w:bCs/>
                <w:sz w:val="16"/>
                <w:szCs w:val="16"/>
              </w:rPr>
              <w:t>Τμήμα</w:t>
            </w:r>
          </w:p>
        </w:tc>
        <w:tc>
          <w:tcPr>
            <w:tcW w:w="3081" w:type="dxa"/>
            <w:shd w:val="clear" w:color="auto" w:fill="00B0F0"/>
            <w:vAlign w:val="center"/>
          </w:tcPr>
          <w:p w14:paraId="51EDCEA4"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Τίτλος </w:t>
            </w:r>
            <w:r>
              <w:rPr>
                <w:rFonts w:ascii="Tahoma" w:hAnsi="Tahoma" w:cs="Tahoma"/>
                <w:b/>
                <w:bCs/>
                <w:sz w:val="16"/>
                <w:szCs w:val="16"/>
              </w:rPr>
              <w:t>Τμήματος</w:t>
            </w:r>
            <w:r w:rsidRPr="008B59CC">
              <w:rPr>
                <w:rFonts w:ascii="Tahoma" w:hAnsi="Tahoma" w:cs="Tahoma"/>
                <w:b/>
                <w:bCs/>
                <w:sz w:val="16"/>
                <w:szCs w:val="16"/>
              </w:rPr>
              <w:t xml:space="preserve"> </w:t>
            </w:r>
          </w:p>
        </w:tc>
        <w:tc>
          <w:tcPr>
            <w:tcW w:w="1211" w:type="dxa"/>
            <w:shd w:val="clear" w:color="auto" w:fill="00B0F0"/>
            <w:vAlign w:val="center"/>
          </w:tcPr>
          <w:p w14:paraId="2B1D5C4C"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CPV </w:t>
            </w:r>
          </w:p>
        </w:tc>
        <w:tc>
          <w:tcPr>
            <w:tcW w:w="1131" w:type="dxa"/>
            <w:shd w:val="clear" w:color="auto" w:fill="00B0F0"/>
          </w:tcPr>
          <w:p w14:paraId="206A869C" w14:textId="77777777" w:rsidR="00C122C4" w:rsidRPr="008B59CC" w:rsidRDefault="00C122C4" w:rsidP="00A65DF0">
            <w:pPr>
              <w:pStyle w:val="Default"/>
              <w:jc w:val="center"/>
              <w:rPr>
                <w:rFonts w:ascii="Tahoma" w:hAnsi="Tahoma" w:cs="Tahoma"/>
                <w:b/>
                <w:bCs/>
                <w:sz w:val="16"/>
                <w:szCs w:val="16"/>
              </w:rPr>
            </w:pPr>
            <w:r w:rsidRPr="008B59CC">
              <w:rPr>
                <w:rFonts w:ascii="Tahoma" w:hAnsi="Tahoma" w:cs="Tahoma"/>
                <w:b/>
                <w:bCs/>
                <w:sz w:val="16"/>
                <w:szCs w:val="16"/>
              </w:rPr>
              <w:t>Κατηγορία Δαπάνης</w:t>
            </w:r>
          </w:p>
        </w:tc>
        <w:tc>
          <w:tcPr>
            <w:tcW w:w="1544" w:type="dxa"/>
            <w:shd w:val="clear" w:color="auto" w:fill="00B0F0"/>
            <w:vAlign w:val="center"/>
          </w:tcPr>
          <w:p w14:paraId="31BACE96"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με ΦΠΑ </w:t>
            </w:r>
          </w:p>
        </w:tc>
        <w:tc>
          <w:tcPr>
            <w:tcW w:w="1682" w:type="dxa"/>
            <w:shd w:val="clear" w:color="auto" w:fill="00B0F0"/>
            <w:vAlign w:val="center"/>
          </w:tcPr>
          <w:p w14:paraId="66942802"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χωρίς ΦΠΑ </w:t>
            </w:r>
          </w:p>
        </w:tc>
      </w:tr>
      <w:tr w:rsidR="00C122C4" w:rsidRPr="0097728B" w14:paraId="043E4827" w14:textId="77777777" w:rsidTr="00A65DF0">
        <w:trPr>
          <w:trHeight w:val="454"/>
        </w:trPr>
        <w:tc>
          <w:tcPr>
            <w:tcW w:w="848" w:type="dxa"/>
            <w:shd w:val="clear" w:color="auto" w:fill="auto"/>
            <w:vAlign w:val="center"/>
          </w:tcPr>
          <w:p w14:paraId="274EB801"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3</w:t>
            </w:r>
          </w:p>
        </w:tc>
        <w:tc>
          <w:tcPr>
            <w:tcW w:w="3081" w:type="dxa"/>
            <w:shd w:val="clear" w:color="auto" w:fill="auto"/>
            <w:vAlign w:val="center"/>
          </w:tcPr>
          <w:p w14:paraId="11F5C0FA"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color w:val="FF0000"/>
                <w:sz w:val="18"/>
                <w:szCs w:val="18"/>
              </w:rPr>
              <w:t xml:space="preserve"> </w:t>
            </w:r>
            <w:r w:rsidRPr="008B59CC">
              <w:rPr>
                <w:rFonts w:ascii="Tahoma" w:eastAsia="Calibri" w:hAnsi="Tahoma" w:cs="Tahoma"/>
                <w:b/>
                <w:bCs/>
                <w:sz w:val="18"/>
                <w:szCs w:val="18"/>
              </w:rPr>
              <w:t>ΚΑΣΚΕΣ ΕΠΑΥΞΗΜΕΝΗΣ ΠΡΑΓΜΑΤΙΚΟΤΗΤΑΣ</w:t>
            </w:r>
          </w:p>
        </w:tc>
        <w:tc>
          <w:tcPr>
            <w:tcW w:w="1211" w:type="dxa"/>
            <w:shd w:val="clear" w:color="auto" w:fill="auto"/>
            <w:vAlign w:val="center"/>
          </w:tcPr>
          <w:p w14:paraId="1BF8FCA8" w14:textId="77777777" w:rsidR="00C122C4" w:rsidRPr="008B59CC" w:rsidRDefault="00C122C4" w:rsidP="00A65DF0">
            <w:pPr>
              <w:jc w:val="center"/>
              <w:rPr>
                <w:rFonts w:ascii="Tahoma" w:eastAsia="Tahoma" w:hAnsi="Tahoma" w:cs="Tahoma"/>
                <w:b/>
                <w:bCs/>
                <w:sz w:val="18"/>
                <w:szCs w:val="18"/>
              </w:rPr>
            </w:pPr>
            <w:r w:rsidRPr="008B59CC">
              <w:rPr>
                <w:rFonts w:ascii="Tahoma" w:eastAsia="Tahoma" w:hAnsi="Tahoma" w:cs="Tahoma"/>
                <w:b/>
                <w:bCs/>
                <w:sz w:val="18"/>
                <w:szCs w:val="18"/>
              </w:rPr>
              <w:t>30000000-9</w:t>
            </w:r>
          </w:p>
        </w:tc>
        <w:tc>
          <w:tcPr>
            <w:tcW w:w="1131" w:type="dxa"/>
            <w:shd w:val="clear" w:color="auto" w:fill="auto"/>
            <w:vAlign w:val="center"/>
          </w:tcPr>
          <w:p w14:paraId="3A017799"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14-09</w:t>
            </w:r>
          </w:p>
        </w:tc>
        <w:tc>
          <w:tcPr>
            <w:tcW w:w="1544" w:type="dxa"/>
            <w:shd w:val="clear" w:color="auto" w:fill="auto"/>
            <w:vAlign w:val="center"/>
          </w:tcPr>
          <w:p w14:paraId="6555F5C2"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15</w:t>
            </w:r>
            <w:r>
              <w:rPr>
                <w:rFonts w:ascii="Tahoma" w:eastAsia="Calibri" w:hAnsi="Tahoma" w:cs="Tahoma"/>
                <w:b/>
                <w:bCs/>
                <w:sz w:val="18"/>
                <w:szCs w:val="18"/>
                <w:lang w:val="el-GR"/>
              </w:rPr>
              <w:t>.</w:t>
            </w:r>
            <w:r w:rsidRPr="008B59CC">
              <w:rPr>
                <w:rFonts w:ascii="Tahoma" w:eastAsia="Calibri" w:hAnsi="Tahoma" w:cs="Tahoma"/>
                <w:b/>
                <w:bCs/>
                <w:sz w:val="18"/>
                <w:szCs w:val="18"/>
              </w:rPr>
              <w:t>000</w:t>
            </w:r>
            <w:r>
              <w:rPr>
                <w:rFonts w:ascii="Tahoma" w:eastAsia="Calibri" w:hAnsi="Tahoma" w:cs="Tahoma"/>
                <w:b/>
                <w:bCs/>
                <w:sz w:val="18"/>
                <w:szCs w:val="18"/>
                <w:lang w:val="el-GR"/>
              </w:rPr>
              <w:t>,</w:t>
            </w:r>
            <w:r w:rsidRPr="008B59CC">
              <w:rPr>
                <w:rFonts w:ascii="Tahoma" w:eastAsia="Calibri" w:hAnsi="Tahoma" w:cs="Tahoma"/>
                <w:b/>
                <w:bCs/>
                <w:sz w:val="18"/>
                <w:szCs w:val="18"/>
              </w:rPr>
              <w:t>00€</w:t>
            </w:r>
          </w:p>
        </w:tc>
        <w:tc>
          <w:tcPr>
            <w:tcW w:w="1682" w:type="dxa"/>
            <w:shd w:val="clear" w:color="auto" w:fill="auto"/>
            <w:vAlign w:val="center"/>
          </w:tcPr>
          <w:p w14:paraId="2DC1F0C4"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12</w:t>
            </w:r>
            <w:r>
              <w:rPr>
                <w:rFonts w:ascii="Tahoma" w:eastAsia="Calibri" w:hAnsi="Tahoma" w:cs="Tahoma"/>
                <w:b/>
                <w:bCs/>
                <w:sz w:val="18"/>
                <w:szCs w:val="18"/>
                <w:lang w:val="el-GR"/>
              </w:rPr>
              <w:t>.</w:t>
            </w:r>
            <w:r w:rsidRPr="008B59CC">
              <w:rPr>
                <w:rFonts w:ascii="Tahoma" w:eastAsia="Calibri" w:hAnsi="Tahoma" w:cs="Tahoma"/>
                <w:b/>
                <w:bCs/>
                <w:sz w:val="18"/>
                <w:szCs w:val="18"/>
              </w:rPr>
              <w:t>096</w:t>
            </w:r>
            <w:r>
              <w:rPr>
                <w:rFonts w:ascii="Tahoma" w:eastAsia="Calibri" w:hAnsi="Tahoma" w:cs="Tahoma"/>
                <w:b/>
                <w:bCs/>
                <w:sz w:val="18"/>
                <w:szCs w:val="18"/>
                <w:lang w:val="el-GR"/>
              </w:rPr>
              <w:t>,</w:t>
            </w:r>
            <w:r w:rsidRPr="008B59CC">
              <w:rPr>
                <w:rFonts w:ascii="Tahoma" w:eastAsia="Calibri" w:hAnsi="Tahoma" w:cs="Tahoma"/>
                <w:b/>
                <w:bCs/>
                <w:sz w:val="18"/>
                <w:szCs w:val="18"/>
              </w:rPr>
              <w:t>77€</w:t>
            </w:r>
          </w:p>
        </w:tc>
      </w:tr>
    </w:tbl>
    <w:p w14:paraId="6462B571" w14:textId="77777777" w:rsidR="00C122C4" w:rsidRPr="0097728B" w:rsidRDefault="00C122C4" w:rsidP="00C122C4">
      <w:pPr>
        <w:rPr>
          <w:rFonts w:ascii="Tahoma" w:hAnsi="Tahoma" w:cs="Tahoma"/>
        </w:rPr>
      </w:pP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C122C4" w:rsidRPr="0097728B" w14:paraId="1DA957CE" w14:textId="77777777" w:rsidTr="00A65DF0">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9D78F83" w14:textId="77777777" w:rsidR="00C122C4" w:rsidRPr="0097728B" w:rsidRDefault="00C122C4" w:rsidP="00A65DF0">
            <w:pPr>
              <w:spacing w:after="0"/>
              <w:jc w:val="center"/>
              <w:rPr>
                <w:rFonts w:ascii="Tahoma" w:hAnsi="Tahoma" w:cs="Tahoma"/>
                <w:b/>
                <w:bCs/>
                <w:sz w:val="18"/>
                <w:szCs w:val="18"/>
              </w:rPr>
            </w:pPr>
            <w:r>
              <w:rPr>
                <w:rFonts w:ascii="Tahoma" w:hAnsi="Tahoma" w:cs="Tahoma"/>
                <w:b/>
                <w:bCs/>
                <w:sz w:val="18"/>
                <w:szCs w:val="18"/>
                <w:lang w:val="el-GR"/>
              </w:rPr>
              <w:t>ΤΜΗΜΑ</w:t>
            </w:r>
            <w:r w:rsidRPr="0097728B">
              <w:rPr>
                <w:rFonts w:ascii="Tahoma" w:hAnsi="Tahoma" w:cs="Tahoma"/>
                <w:b/>
                <w:bCs/>
                <w:sz w:val="18"/>
                <w:szCs w:val="18"/>
              </w:rPr>
              <w:t xml:space="preserve"> 3: ΚΑΣΚΕΣ ΕΠΑΥΞΗΜΕΝΗΣ ΠΡΑΓΜΑΤΙΚΟΤΗΤΑΣ</w:t>
            </w:r>
          </w:p>
        </w:tc>
      </w:tr>
      <w:tr w:rsidR="00C122C4" w:rsidRPr="0097728B" w14:paraId="0FC38258" w14:textId="77777777" w:rsidTr="00A65DF0">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049A2AB1" w14:textId="77777777" w:rsidR="00C122C4" w:rsidRPr="0097728B" w:rsidRDefault="00C122C4" w:rsidP="00A65DF0">
            <w:pPr>
              <w:spacing w:after="0"/>
              <w:jc w:val="center"/>
              <w:rPr>
                <w:rFonts w:ascii="Tahoma" w:hAnsi="Tahoma" w:cs="Tahoma"/>
                <w:b/>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29648C43" w14:textId="77777777" w:rsidR="00C122C4" w:rsidRPr="0097728B" w:rsidRDefault="00C122C4" w:rsidP="00A65DF0">
            <w:pPr>
              <w:spacing w:after="0"/>
              <w:ind w:right="-15"/>
              <w:jc w:val="center"/>
              <w:rPr>
                <w:rFonts w:ascii="Tahoma" w:hAnsi="Tahoma" w:cs="Tahoma"/>
                <w:b/>
                <w:sz w:val="16"/>
                <w:szCs w:val="16"/>
              </w:rPr>
            </w:pPr>
            <w:r w:rsidRPr="0097728B">
              <w:rPr>
                <w:rFonts w:ascii="Tahoma" w:hAnsi="Tahoma" w:cs="Tahoma"/>
                <w:b/>
                <w:sz w:val="16"/>
                <w:szCs w:val="16"/>
              </w:rPr>
              <w:t>Σύντομη Περιγραφή Είδους</w:t>
            </w:r>
          </w:p>
        </w:tc>
        <w:tc>
          <w:tcPr>
            <w:tcW w:w="851" w:type="dxa"/>
            <w:tcBorders>
              <w:top w:val="single" w:sz="4" w:space="0" w:color="auto"/>
              <w:left w:val="single" w:sz="4" w:space="0" w:color="000000"/>
              <w:bottom w:val="single" w:sz="4" w:space="0" w:color="000000"/>
            </w:tcBorders>
            <w:shd w:val="clear" w:color="auto" w:fill="FFFF99"/>
            <w:vAlign w:val="center"/>
          </w:tcPr>
          <w:p w14:paraId="1165B684" w14:textId="77777777" w:rsidR="00C122C4" w:rsidRPr="0097728B" w:rsidRDefault="00C122C4" w:rsidP="00A65DF0">
            <w:pPr>
              <w:spacing w:after="0"/>
              <w:ind w:right="-15"/>
              <w:jc w:val="center"/>
              <w:rPr>
                <w:rFonts w:ascii="Tahoma" w:hAnsi="Tahoma" w:cs="Tahoma"/>
                <w:b/>
                <w:sz w:val="16"/>
                <w:szCs w:val="16"/>
              </w:rPr>
            </w:pPr>
            <w:r w:rsidRPr="0097728B">
              <w:rPr>
                <w:rFonts w:ascii="Tahoma" w:hAnsi="Tahoma" w:cs="Tahoma"/>
                <w:b/>
                <w:sz w:val="16"/>
                <w:szCs w:val="16"/>
              </w:rPr>
              <w:t xml:space="preserve">Μον. </w:t>
            </w:r>
          </w:p>
          <w:p w14:paraId="0617A712"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54710B18" w14:textId="77777777" w:rsidR="00C122C4" w:rsidRPr="0097728B" w:rsidRDefault="00C122C4" w:rsidP="00A65DF0">
            <w:pPr>
              <w:spacing w:after="0"/>
              <w:jc w:val="center"/>
              <w:rPr>
                <w:rFonts w:ascii="Tahoma" w:hAnsi="Tahoma" w:cs="Tahoma"/>
                <w:b/>
                <w:sz w:val="16"/>
                <w:szCs w:val="16"/>
              </w:rPr>
            </w:pPr>
            <w:r w:rsidRPr="0097728B">
              <w:rPr>
                <w:rFonts w:ascii="Tahoma" w:hAnsi="Tahoma" w:cs="Tahoma"/>
                <w:b/>
                <w:sz w:val="16"/>
                <w:szCs w:val="16"/>
              </w:rPr>
              <w:t>Πλήθος</w:t>
            </w:r>
          </w:p>
        </w:tc>
      </w:tr>
      <w:tr w:rsidR="00C122C4" w:rsidRPr="0097728B" w14:paraId="545DA56F" w14:textId="77777777" w:rsidTr="00A65DF0">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5A6C2FA7"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036CF0AA" w14:textId="77777777" w:rsidR="00C122C4" w:rsidRPr="0097728B" w:rsidRDefault="00C122C4" w:rsidP="00A65DF0">
            <w:pPr>
              <w:spacing w:after="0"/>
              <w:jc w:val="center"/>
              <w:rPr>
                <w:rFonts w:ascii="Tahoma" w:hAnsi="Tahoma" w:cs="Tahoma"/>
                <w:sz w:val="16"/>
                <w:szCs w:val="16"/>
                <w:lang w:val="en-US"/>
              </w:rPr>
            </w:pPr>
            <w:r w:rsidRPr="0097728B">
              <w:rPr>
                <w:rFonts w:ascii="Tahoma" w:hAnsi="Tahoma" w:cs="Tahoma"/>
                <w:sz w:val="18"/>
                <w:szCs w:val="18"/>
              </w:rPr>
              <w:t>Αυτόνομη (Standalone) κάσκα επαυξημένης πραγματικότητας (Augmented Reality), τύπου Microsoft HoloLens 2, με ανίχνευση χεριών, οφθαλμών και φωνητικές εντολές.</w:t>
            </w:r>
            <w:r w:rsidRPr="0097728B">
              <w:rPr>
                <w:rFonts w:ascii="Tahoma" w:hAnsi="Tahoma" w:cs="Tahoma"/>
                <w:color w:val="FF0000"/>
                <w:sz w:val="18"/>
                <w:szCs w:val="18"/>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14:paraId="055958D1"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10019"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3</w:t>
            </w:r>
          </w:p>
        </w:tc>
      </w:tr>
      <w:tr w:rsidR="00C122C4" w:rsidRPr="0097728B" w14:paraId="425C1116" w14:textId="77777777" w:rsidTr="00A65DF0">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27A071D0" w14:textId="77777777" w:rsidR="00C122C4" w:rsidRPr="0097728B" w:rsidRDefault="00C122C4" w:rsidP="00A65DF0">
            <w:pPr>
              <w:spacing w:after="0"/>
              <w:jc w:val="center"/>
              <w:rPr>
                <w:rFonts w:ascii="Tahoma" w:hAnsi="Tahoma" w:cs="Tahoma"/>
                <w:b/>
                <w:sz w:val="16"/>
                <w:szCs w:val="16"/>
              </w:rPr>
            </w:pPr>
            <w:r w:rsidRPr="0097728B">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513AEDE9" w14:textId="77777777" w:rsidR="00C122C4" w:rsidRPr="0097728B" w:rsidRDefault="00C122C4" w:rsidP="00A65DF0">
            <w:pPr>
              <w:spacing w:after="0"/>
              <w:jc w:val="center"/>
              <w:rPr>
                <w:rFonts w:ascii="Tahoma" w:hAnsi="Tahoma" w:cs="Tahoma"/>
                <w:b/>
                <w:sz w:val="16"/>
                <w:szCs w:val="16"/>
              </w:rPr>
            </w:pPr>
            <w:r w:rsidRPr="0097728B">
              <w:rPr>
                <w:rFonts w:ascii="Tahoma" w:hAnsi="Tahoma" w:cs="Tahoma"/>
                <w:b/>
                <w:sz w:val="16"/>
                <w:szCs w:val="16"/>
              </w:rPr>
              <w:t>Απαί-</w:t>
            </w:r>
          </w:p>
          <w:p w14:paraId="5CC5EA12" w14:textId="77777777" w:rsidR="00C122C4" w:rsidRPr="0097728B" w:rsidRDefault="00C122C4" w:rsidP="00A65DF0">
            <w:pPr>
              <w:spacing w:after="0"/>
              <w:jc w:val="center"/>
              <w:rPr>
                <w:rFonts w:ascii="Tahoma" w:hAnsi="Tahoma" w:cs="Tahoma"/>
                <w:b/>
                <w:sz w:val="16"/>
                <w:szCs w:val="16"/>
              </w:rPr>
            </w:pPr>
            <w:r w:rsidRPr="0097728B">
              <w:rPr>
                <w:rFonts w:ascii="Tahoma" w:hAnsi="Tahoma" w:cs="Tahoma"/>
                <w:b/>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FB199FE" w14:textId="77777777" w:rsidR="00C122C4" w:rsidRPr="0097728B" w:rsidRDefault="00C122C4" w:rsidP="00A65DF0">
            <w:pPr>
              <w:spacing w:after="0"/>
              <w:jc w:val="center"/>
              <w:rPr>
                <w:rFonts w:ascii="Tahoma" w:hAnsi="Tahoma" w:cs="Tahoma"/>
                <w:b/>
                <w:sz w:val="16"/>
                <w:szCs w:val="16"/>
              </w:rPr>
            </w:pPr>
            <w:r w:rsidRPr="0097728B">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4B6D7CDD" w14:textId="77777777" w:rsidR="00C122C4" w:rsidRPr="00953486" w:rsidRDefault="00C122C4" w:rsidP="00A65DF0">
            <w:pPr>
              <w:spacing w:after="0"/>
              <w:jc w:val="center"/>
              <w:rPr>
                <w:rFonts w:ascii="Tahoma" w:hAnsi="Tahoma" w:cs="Tahoma"/>
                <w:b/>
                <w:sz w:val="16"/>
                <w:szCs w:val="16"/>
                <w:lang w:val="el-GR"/>
              </w:rPr>
            </w:pPr>
            <w:r>
              <w:rPr>
                <w:rFonts w:ascii="Tahoma" w:hAnsi="Tahoma" w:cs="Tahoma"/>
                <w:b/>
                <w:sz w:val="16"/>
                <w:szCs w:val="16"/>
                <w:lang w:val="el-GR"/>
              </w:rPr>
              <w:t>Παραπομπή</w:t>
            </w:r>
          </w:p>
        </w:tc>
      </w:tr>
      <w:tr w:rsidR="00C122C4" w:rsidRPr="0097728B" w14:paraId="1A5A3FBB"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1085AEC" w14:textId="77777777" w:rsidR="00C122C4"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 xml:space="preserve">Προμήθεια Αυτόνομης (Standalone) κάσκας επαυξημένης πραγματικότητας (Augmented Reality), τύπου Microsoft HoloLens 2, με ανίχνευση χεριών, οφθαλμών και φωνητικές εντολές, με τα ακόλουθα </w:t>
            </w:r>
            <w:r>
              <w:rPr>
                <w:rFonts w:ascii="Tahoma" w:eastAsia="Tahoma" w:hAnsi="Tahoma" w:cs="Tahoma"/>
                <w:sz w:val="16"/>
                <w:szCs w:val="16"/>
              </w:rPr>
              <w:t>ελάχιστα</w:t>
            </w:r>
            <w:r w:rsidRPr="0097728B">
              <w:rPr>
                <w:rFonts w:ascii="Tahoma" w:eastAsia="Tahoma" w:hAnsi="Tahoma" w:cs="Tahoma"/>
                <w:sz w:val="16"/>
                <w:szCs w:val="16"/>
              </w:rPr>
              <w:t xml:space="preserve"> τεχνικά χαρακτηριστικά: </w:t>
            </w:r>
          </w:p>
          <w:p w14:paraId="1894F916" w14:textId="77777777" w:rsidR="00C122C4" w:rsidRPr="0097728B" w:rsidRDefault="00C122C4" w:rsidP="00A65DF0">
            <w:pPr>
              <w:pStyle w:val="Default"/>
              <w:jc w:val="both"/>
              <w:rPr>
                <w:rFonts w:ascii="Tahoma" w:eastAsia="Tahoma" w:hAnsi="Tahoma" w:cs="Tahoma"/>
                <w:sz w:val="16"/>
                <w:szCs w:val="16"/>
              </w:rPr>
            </w:pPr>
          </w:p>
          <w:p w14:paraId="2624834E" w14:textId="77777777" w:rsidR="00C122C4" w:rsidRPr="008B59CC" w:rsidRDefault="00C122C4" w:rsidP="00C122C4">
            <w:pPr>
              <w:pStyle w:val="Default"/>
              <w:widowControl/>
              <w:numPr>
                <w:ilvl w:val="0"/>
                <w:numId w:val="22"/>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Οθόνη: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E17A8" w14:textId="77777777" w:rsidR="00C122C4" w:rsidRPr="0097728B" w:rsidRDefault="00C122C4" w:rsidP="00A65DF0">
            <w:pPr>
              <w:spacing w:after="0"/>
              <w:jc w:val="center"/>
              <w:rPr>
                <w:rFonts w:ascii="Tahoma" w:hAnsi="Tahoma" w:cs="Tahoma"/>
                <w:bCs/>
                <w:sz w:val="16"/>
                <w:szCs w:val="16"/>
              </w:rPr>
            </w:pPr>
            <w:r w:rsidRPr="0097728B">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E7D72" w14:textId="77777777" w:rsidR="00C122C4" w:rsidRPr="0097728B" w:rsidRDefault="00C122C4" w:rsidP="00A65DF0">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BCF4A18" w14:textId="77777777" w:rsidR="00C122C4" w:rsidRPr="0097728B" w:rsidRDefault="00C122C4" w:rsidP="00A65DF0">
            <w:pPr>
              <w:spacing w:after="0"/>
              <w:jc w:val="center"/>
              <w:rPr>
                <w:rFonts w:ascii="Tahoma" w:hAnsi="Tahoma" w:cs="Tahoma"/>
                <w:bCs/>
                <w:sz w:val="16"/>
                <w:szCs w:val="16"/>
              </w:rPr>
            </w:pPr>
          </w:p>
        </w:tc>
      </w:tr>
      <w:tr w:rsidR="00C122C4" w:rsidRPr="0097728B" w14:paraId="423A9967"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34BA794" w14:textId="77777777" w:rsidR="00C122C4" w:rsidRPr="0097728B" w:rsidRDefault="00C122C4" w:rsidP="00A65DF0">
            <w:pPr>
              <w:pStyle w:val="Default"/>
              <w:ind w:left="306" w:hanging="284"/>
              <w:jc w:val="both"/>
              <w:rPr>
                <w:rFonts w:ascii="Tahoma" w:eastAsia="Tahoma" w:hAnsi="Tahoma" w:cs="Tahoma"/>
                <w:sz w:val="16"/>
                <w:szCs w:val="16"/>
              </w:rPr>
            </w:pPr>
            <w:r w:rsidRPr="0097728B">
              <w:rPr>
                <w:rFonts w:ascii="Tahoma" w:eastAsia="Tahoma" w:hAnsi="Tahoma" w:cs="Tahoma"/>
                <w:sz w:val="16"/>
                <w:szCs w:val="16"/>
              </w:rPr>
              <w:t>1.1 Διάφανοι (See-through) ολογραφικοί φακο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68868C" w14:textId="77777777" w:rsidR="00C122C4" w:rsidRPr="0097728B" w:rsidRDefault="00C122C4" w:rsidP="00A65DF0">
            <w:pPr>
              <w:jc w:val="center"/>
              <w:rPr>
                <w:rFonts w:ascii="Tahoma" w:hAnsi="Tahoma" w:cs="Tahoma"/>
              </w:rPr>
            </w:pPr>
            <w:r w:rsidRPr="0097728B">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8206" w14:textId="77777777" w:rsidR="00C122C4" w:rsidRPr="0097728B" w:rsidRDefault="00C122C4" w:rsidP="00A65DF0">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ACEFFDE" w14:textId="77777777" w:rsidR="00C122C4" w:rsidRPr="0097728B" w:rsidRDefault="00C122C4" w:rsidP="00A65DF0">
            <w:pPr>
              <w:spacing w:after="0"/>
              <w:jc w:val="center"/>
              <w:rPr>
                <w:rFonts w:ascii="Tahoma" w:hAnsi="Tahoma" w:cs="Tahoma"/>
                <w:bCs/>
                <w:sz w:val="16"/>
                <w:szCs w:val="16"/>
              </w:rPr>
            </w:pPr>
          </w:p>
        </w:tc>
      </w:tr>
      <w:tr w:rsidR="00C122C4" w:rsidRPr="0097728B" w14:paraId="46190EC8"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D1BCF45" w14:textId="77777777" w:rsidR="00C122C4" w:rsidRPr="0097728B" w:rsidRDefault="00C122C4" w:rsidP="00A65DF0">
            <w:pPr>
              <w:pStyle w:val="Default"/>
              <w:ind w:left="306" w:hanging="284"/>
              <w:jc w:val="both"/>
              <w:rPr>
                <w:rFonts w:ascii="Tahoma" w:eastAsia="Tahoma" w:hAnsi="Tahoma" w:cs="Tahoma"/>
                <w:sz w:val="16"/>
                <w:szCs w:val="16"/>
              </w:rPr>
            </w:pPr>
            <w:r w:rsidRPr="0097728B">
              <w:rPr>
                <w:rFonts w:ascii="Tahoma" w:eastAsia="Tahoma" w:hAnsi="Tahoma" w:cs="Tahoma"/>
                <w:sz w:val="16"/>
                <w:szCs w:val="16"/>
              </w:rPr>
              <w:lastRenderedPageBreak/>
              <w:t>1.2 Ολογραφική ανάλυση:</w:t>
            </w:r>
            <w:r w:rsidRPr="0097728B">
              <w:rPr>
                <w:rFonts w:ascii="Tahoma" w:hAnsi="Tahoma" w:cs="Tahoma"/>
              </w:rPr>
              <w:tab/>
            </w:r>
            <w:r w:rsidRPr="0097728B">
              <w:rPr>
                <w:rFonts w:ascii="Tahoma" w:eastAsia="Tahoma" w:hAnsi="Tahoma" w:cs="Tahoma"/>
                <w:sz w:val="16"/>
                <w:szCs w:val="16"/>
              </w:rPr>
              <w:t>2k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EB7584" w14:textId="77777777" w:rsidR="00C122C4" w:rsidRPr="0097728B" w:rsidRDefault="00C122C4" w:rsidP="00A65DF0">
            <w:pPr>
              <w:jc w:val="center"/>
              <w:rPr>
                <w:rFonts w:ascii="Tahoma" w:hAnsi="Tahoma" w:cs="Tahoma"/>
              </w:rPr>
            </w:pPr>
            <w:r w:rsidRPr="0097728B">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80E8F" w14:textId="77777777" w:rsidR="00C122C4" w:rsidRPr="0097728B" w:rsidRDefault="00C122C4" w:rsidP="00A65DF0">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2237A57" w14:textId="77777777" w:rsidR="00C122C4" w:rsidRPr="0097728B" w:rsidRDefault="00C122C4" w:rsidP="00A65DF0">
            <w:pPr>
              <w:spacing w:after="0"/>
              <w:jc w:val="center"/>
              <w:rPr>
                <w:rFonts w:ascii="Tahoma" w:hAnsi="Tahoma" w:cs="Tahoma"/>
                <w:bCs/>
                <w:sz w:val="16"/>
                <w:szCs w:val="16"/>
              </w:rPr>
            </w:pPr>
          </w:p>
        </w:tc>
      </w:tr>
      <w:tr w:rsidR="00C122C4" w:rsidRPr="0097728B" w14:paraId="1D4F4BD3"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A58EAD1" w14:textId="77777777" w:rsidR="00C122C4" w:rsidRPr="0097728B" w:rsidRDefault="00C122C4" w:rsidP="00A65DF0">
            <w:pPr>
              <w:pStyle w:val="Default"/>
              <w:ind w:left="306" w:hanging="284"/>
              <w:jc w:val="both"/>
              <w:rPr>
                <w:rFonts w:ascii="Tahoma" w:eastAsia="Tahoma" w:hAnsi="Tahoma" w:cs="Tahoma"/>
                <w:sz w:val="16"/>
                <w:szCs w:val="16"/>
                <w:lang w:val="en-GB"/>
              </w:rPr>
            </w:pPr>
            <w:r w:rsidRPr="0097728B">
              <w:rPr>
                <w:rFonts w:ascii="Tahoma" w:eastAsia="Tahoma" w:hAnsi="Tahoma" w:cs="Tahoma"/>
                <w:sz w:val="16"/>
                <w:szCs w:val="16"/>
                <w:lang w:val="en-GB"/>
              </w:rPr>
              <w:t xml:space="preserve">1.3 </w:t>
            </w:r>
            <w:r w:rsidRPr="0097728B">
              <w:rPr>
                <w:rFonts w:ascii="Tahoma" w:eastAsia="Tahoma" w:hAnsi="Tahoma" w:cs="Tahoma"/>
                <w:sz w:val="16"/>
                <w:szCs w:val="16"/>
              </w:rPr>
              <w:t>Ολογραφική</w:t>
            </w:r>
            <w:r w:rsidRPr="0097728B">
              <w:rPr>
                <w:rFonts w:ascii="Tahoma" w:eastAsia="Tahoma" w:hAnsi="Tahoma" w:cs="Tahoma"/>
                <w:sz w:val="16"/>
                <w:szCs w:val="16"/>
                <w:lang w:val="en-GB"/>
              </w:rPr>
              <w:t xml:space="preserve"> </w:t>
            </w:r>
            <w:r w:rsidRPr="0097728B">
              <w:rPr>
                <w:rFonts w:ascii="Tahoma" w:eastAsia="Tahoma" w:hAnsi="Tahoma" w:cs="Tahoma"/>
                <w:sz w:val="16"/>
                <w:szCs w:val="16"/>
              </w:rPr>
              <w:t>πυκνότητα</w:t>
            </w:r>
            <w:r w:rsidRPr="0097728B">
              <w:rPr>
                <w:rFonts w:ascii="Tahoma" w:eastAsia="Tahoma" w:hAnsi="Tahoma" w:cs="Tahoma"/>
                <w:sz w:val="16"/>
                <w:szCs w:val="16"/>
                <w:lang w:val="en-GB"/>
              </w:rPr>
              <w:t xml:space="preserve"> (Holographic density):</w:t>
            </w:r>
            <w:r w:rsidRPr="0097728B">
              <w:rPr>
                <w:rFonts w:ascii="Tahoma" w:hAnsi="Tahoma" w:cs="Tahoma"/>
                <w:lang w:val="en-GB"/>
              </w:rPr>
              <w:tab/>
            </w:r>
            <w:r w:rsidRPr="0097728B">
              <w:rPr>
                <w:rFonts w:ascii="Tahoma" w:eastAsia="Tahoma" w:hAnsi="Tahoma" w:cs="Tahoma"/>
                <w:sz w:val="16"/>
                <w:szCs w:val="16"/>
                <w:lang w:val="en-GB"/>
              </w:rPr>
              <w:t>&gt; 2.5k radiants (light points per radian)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353DCC" w14:textId="77777777" w:rsidR="00C122C4" w:rsidRPr="0097728B" w:rsidRDefault="00C122C4" w:rsidP="00A65DF0">
            <w:pPr>
              <w:jc w:val="center"/>
              <w:rPr>
                <w:rFonts w:ascii="Tahoma" w:hAnsi="Tahoma" w:cs="Tahoma"/>
              </w:rPr>
            </w:pPr>
            <w:r w:rsidRPr="0097728B">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0AE33" w14:textId="77777777" w:rsidR="00C122C4" w:rsidRPr="0097728B" w:rsidRDefault="00C122C4" w:rsidP="00A65DF0">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A77B45E" w14:textId="77777777" w:rsidR="00C122C4" w:rsidRPr="0097728B" w:rsidRDefault="00C122C4" w:rsidP="00A65DF0">
            <w:pPr>
              <w:spacing w:after="0"/>
              <w:jc w:val="center"/>
              <w:rPr>
                <w:rFonts w:ascii="Tahoma" w:hAnsi="Tahoma" w:cs="Tahoma"/>
                <w:bCs/>
                <w:sz w:val="16"/>
                <w:szCs w:val="16"/>
              </w:rPr>
            </w:pPr>
          </w:p>
        </w:tc>
      </w:tr>
      <w:tr w:rsidR="00C122C4" w:rsidRPr="0097728B" w14:paraId="40E6056D"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61C90AF"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1.4 Eye-based rendering: Display optimization for 3D eye position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E73170"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06171"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C86F807" w14:textId="77777777" w:rsidR="00C122C4" w:rsidRPr="0097728B" w:rsidRDefault="00C122C4" w:rsidP="00A65DF0">
            <w:pPr>
              <w:jc w:val="center"/>
              <w:rPr>
                <w:rFonts w:ascii="Tahoma" w:hAnsi="Tahoma" w:cs="Tahoma"/>
                <w:sz w:val="16"/>
                <w:szCs w:val="16"/>
              </w:rPr>
            </w:pPr>
          </w:p>
        </w:tc>
      </w:tr>
      <w:tr w:rsidR="00C122C4" w:rsidRPr="0097728B" w14:paraId="3740FEF0"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36AFB1E" w14:textId="77777777" w:rsidR="00C122C4" w:rsidRPr="008B59CC" w:rsidRDefault="00C122C4" w:rsidP="00C122C4">
            <w:pPr>
              <w:pStyle w:val="Default"/>
              <w:widowControl/>
              <w:numPr>
                <w:ilvl w:val="0"/>
                <w:numId w:val="22"/>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Δυνατότητες ανίχνευση χεριών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30838B"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33693"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1C17F64" w14:textId="77777777" w:rsidR="00C122C4" w:rsidRPr="0097728B" w:rsidRDefault="00C122C4" w:rsidP="00A65DF0">
            <w:pPr>
              <w:jc w:val="center"/>
              <w:rPr>
                <w:rFonts w:ascii="Tahoma" w:hAnsi="Tahoma" w:cs="Tahoma"/>
                <w:sz w:val="16"/>
                <w:szCs w:val="16"/>
              </w:rPr>
            </w:pPr>
          </w:p>
        </w:tc>
      </w:tr>
      <w:tr w:rsidR="00C122C4" w:rsidRPr="0097728B" w14:paraId="487A559C"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3810E55" w14:textId="77777777" w:rsidR="00C122C4" w:rsidRPr="008B59CC" w:rsidRDefault="00C122C4" w:rsidP="00C122C4">
            <w:pPr>
              <w:pStyle w:val="Default"/>
              <w:widowControl/>
              <w:numPr>
                <w:ilvl w:val="0"/>
                <w:numId w:val="22"/>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Δυνατότητες ανίχνευση κίνησης οφθαλμών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0FC838"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0D10E"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1E0CF38" w14:textId="77777777" w:rsidR="00C122C4" w:rsidRPr="0097728B" w:rsidRDefault="00C122C4" w:rsidP="00A65DF0">
            <w:pPr>
              <w:jc w:val="center"/>
              <w:rPr>
                <w:rFonts w:ascii="Tahoma" w:hAnsi="Tahoma" w:cs="Tahoma"/>
                <w:sz w:val="16"/>
                <w:szCs w:val="16"/>
              </w:rPr>
            </w:pPr>
          </w:p>
        </w:tc>
      </w:tr>
      <w:tr w:rsidR="00C122C4" w:rsidRPr="0097728B" w14:paraId="2BC713F3"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8331957" w14:textId="77777777" w:rsidR="00C122C4" w:rsidRPr="008B59CC" w:rsidRDefault="00C122C4" w:rsidP="00C122C4">
            <w:pPr>
              <w:pStyle w:val="Default"/>
              <w:widowControl/>
              <w:numPr>
                <w:ilvl w:val="0"/>
                <w:numId w:val="22"/>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Δυνατότητες φωνητικών εντολών με σύνδεση στο Internet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5FE602"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7DEE7"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DFF0748" w14:textId="77777777" w:rsidR="00C122C4" w:rsidRPr="0097728B" w:rsidRDefault="00C122C4" w:rsidP="00A65DF0">
            <w:pPr>
              <w:jc w:val="center"/>
              <w:rPr>
                <w:rFonts w:ascii="Tahoma" w:hAnsi="Tahoma" w:cs="Tahoma"/>
                <w:sz w:val="16"/>
                <w:szCs w:val="16"/>
              </w:rPr>
            </w:pPr>
          </w:p>
        </w:tc>
      </w:tr>
      <w:tr w:rsidR="00C122C4" w:rsidRPr="0097728B" w14:paraId="436361DB"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F550D00" w14:textId="77777777" w:rsidR="00C122C4" w:rsidRPr="008B59CC" w:rsidRDefault="00C122C4" w:rsidP="00C122C4">
            <w:pPr>
              <w:pStyle w:val="Default"/>
              <w:widowControl/>
              <w:numPr>
                <w:ilvl w:val="0"/>
                <w:numId w:val="22"/>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Δυνατότητες ανίχνευση κίνησης στο χώρο 6DoF</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E0638F"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84561"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06A91AC" w14:textId="77777777" w:rsidR="00C122C4" w:rsidRPr="0097728B" w:rsidRDefault="00C122C4" w:rsidP="00A65DF0">
            <w:pPr>
              <w:jc w:val="center"/>
              <w:rPr>
                <w:rFonts w:ascii="Tahoma" w:hAnsi="Tahoma" w:cs="Tahoma"/>
                <w:sz w:val="16"/>
                <w:szCs w:val="16"/>
              </w:rPr>
            </w:pPr>
          </w:p>
        </w:tc>
      </w:tr>
      <w:tr w:rsidR="00C122C4" w:rsidRPr="0097728B" w14:paraId="5291F294"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6ADD776" w14:textId="77777777" w:rsidR="00C122C4" w:rsidRPr="008B59CC" w:rsidRDefault="00C122C4" w:rsidP="00C122C4">
            <w:pPr>
              <w:pStyle w:val="Default"/>
              <w:widowControl/>
              <w:numPr>
                <w:ilvl w:val="0"/>
                <w:numId w:val="22"/>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Αισθητήρες: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2FBFF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3D7AB"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FD5A7C4" w14:textId="77777777" w:rsidR="00C122C4" w:rsidRPr="0097728B" w:rsidRDefault="00C122C4" w:rsidP="00A65DF0">
            <w:pPr>
              <w:jc w:val="center"/>
              <w:rPr>
                <w:rFonts w:ascii="Tahoma" w:hAnsi="Tahoma" w:cs="Tahoma"/>
                <w:sz w:val="16"/>
                <w:szCs w:val="16"/>
              </w:rPr>
            </w:pPr>
          </w:p>
        </w:tc>
      </w:tr>
      <w:tr w:rsidR="00C122C4" w:rsidRPr="0097728B" w14:paraId="19DCDB0A"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413F294"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6.1 Ανίχνευση κίνησης κεφαλής : 4 visible light cameras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4DF74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50F26"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0F31E43" w14:textId="77777777" w:rsidR="00C122C4" w:rsidRPr="0097728B" w:rsidRDefault="00C122C4" w:rsidP="00A65DF0">
            <w:pPr>
              <w:jc w:val="center"/>
              <w:rPr>
                <w:rFonts w:ascii="Tahoma" w:hAnsi="Tahoma" w:cs="Tahoma"/>
                <w:sz w:val="16"/>
                <w:szCs w:val="16"/>
              </w:rPr>
            </w:pPr>
          </w:p>
        </w:tc>
      </w:tr>
      <w:tr w:rsidR="00C122C4" w:rsidRPr="0097728B" w14:paraId="2E61B78B"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8CBDB49"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6.2 </w:t>
            </w:r>
            <w:r w:rsidRPr="008B59CC">
              <w:rPr>
                <w:rFonts w:ascii="Tahoma" w:eastAsia="Tahoma" w:hAnsi="Tahoma" w:cs="Tahoma"/>
                <w:sz w:val="16"/>
                <w:szCs w:val="16"/>
              </w:rPr>
              <w:t>Ανίχνευση</w:t>
            </w:r>
            <w:r w:rsidRPr="008B59CC">
              <w:rPr>
                <w:rFonts w:ascii="Tahoma" w:eastAsia="Tahoma" w:hAnsi="Tahoma" w:cs="Tahoma"/>
                <w:sz w:val="16"/>
                <w:szCs w:val="16"/>
                <w:lang w:val="en-GB"/>
              </w:rPr>
              <w:t xml:space="preserve"> </w:t>
            </w:r>
            <w:r w:rsidRPr="008B59CC">
              <w:rPr>
                <w:rFonts w:ascii="Tahoma" w:eastAsia="Tahoma" w:hAnsi="Tahoma" w:cs="Tahoma"/>
                <w:sz w:val="16"/>
                <w:szCs w:val="16"/>
              </w:rPr>
              <w:t>κίνησης</w:t>
            </w:r>
            <w:r w:rsidRPr="008B59CC">
              <w:rPr>
                <w:rFonts w:ascii="Tahoma" w:eastAsia="Tahoma" w:hAnsi="Tahoma" w:cs="Tahoma"/>
                <w:sz w:val="16"/>
                <w:szCs w:val="16"/>
                <w:lang w:val="en-GB"/>
              </w:rPr>
              <w:t xml:space="preserve"> </w:t>
            </w:r>
            <w:r w:rsidRPr="008B59CC">
              <w:rPr>
                <w:rFonts w:ascii="Tahoma" w:eastAsia="Tahoma" w:hAnsi="Tahoma" w:cs="Tahoma"/>
                <w:sz w:val="16"/>
                <w:szCs w:val="16"/>
              </w:rPr>
              <w:t>οφθαλμών</w:t>
            </w:r>
            <w:r w:rsidRPr="008B59CC">
              <w:rPr>
                <w:rFonts w:ascii="Tahoma" w:eastAsia="Tahoma" w:hAnsi="Tahoma" w:cs="Tahoma"/>
                <w:sz w:val="16"/>
                <w:szCs w:val="16"/>
                <w:lang w:val="en-GB"/>
              </w:rPr>
              <w:t>: 2 Infrared (IR) cameras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A8526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20"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30B2A48" w14:textId="77777777" w:rsidR="00C122C4" w:rsidRPr="0097728B" w:rsidRDefault="00C122C4" w:rsidP="00A65DF0">
            <w:pPr>
              <w:jc w:val="center"/>
              <w:rPr>
                <w:rFonts w:ascii="Tahoma" w:hAnsi="Tahoma" w:cs="Tahoma"/>
                <w:sz w:val="16"/>
                <w:szCs w:val="16"/>
              </w:rPr>
            </w:pPr>
          </w:p>
        </w:tc>
      </w:tr>
      <w:tr w:rsidR="00C122C4" w:rsidRPr="0097728B" w14:paraId="5BD385FA"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5CB097D"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6.3 Depth: 1-MP Time-of-Flight depth sensor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37F0E2"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0B3F1"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BA3F3F9" w14:textId="77777777" w:rsidR="00C122C4" w:rsidRPr="0097728B" w:rsidRDefault="00C122C4" w:rsidP="00A65DF0">
            <w:pPr>
              <w:jc w:val="center"/>
              <w:rPr>
                <w:rFonts w:ascii="Tahoma" w:hAnsi="Tahoma" w:cs="Tahoma"/>
                <w:sz w:val="16"/>
                <w:szCs w:val="16"/>
              </w:rPr>
            </w:pPr>
          </w:p>
        </w:tc>
      </w:tr>
      <w:tr w:rsidR="00C122C4" w:rsidRPr="0097728B" w14:paraId="09DB81C9"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CC79EA9"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6.4 Inertial measurement unit (IMU): Accelerometer, gyroscope, magnetometer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1EA73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2B3F0"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2BDE3DE" w14:textId="77777777" w:rsidR="00C122C4" w:rsidRPr="0097728B" w:rsidRDefault="00C122C4" w:rsidP="00A65DF0">
            <w:pPr>
              <w:jc w:val="center"/>
              <w:rPr>
                <w:rFonts w:ascii="Tahoma" w:hAnsi="Tahoma" w:cs="Tahoma"/>
                <w:sz w:val="16"/>
                <w:szCs w:val="16"/>
              </w:rPr>
            </w:pPr>
          </w:p>
        </w:tc>
      </w:tr>
      <w:tr w:rsidR="00C122C4" w:rsidRPr="0097728B" w14:paraId="36546956"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50EB018"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6.5 </w:t>
            </w:r>
            <w:r w:rsidRPr="008B59CC">
              <w:rPr>
                <w:rFonts w:ascii="Tahoma" w:eastAsia="Tahoma" w:hAnsi="Tahoma" w:cs="Tahoma"/>
                <w:sz w:val="16"/>
                <w:szCs w:val="16"/>
              </w:rPr>
              <w:t>Κάμερα</w:t>
            </w:r>
            <w:r w:rsidRPr="008B59CC">
              <w:rPr>
                <w:rFonts w:ascii="Tahoma" w:eastAsia="Tahoma" w:hAnsi="Tahoma" w:cs="Tahoma"/>
                <w:sz w:val="16"/>
                <w:szCs w:val="16"/>
                <w:lang w:val="en-GB"/>
              </w:rPr>
              <w:t>: 8MP stills, 1080p30 video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866BC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169B7"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CA162B4" w14:textId="77777777" w:rsidR="00C122C4" w:rsidRPr="0097728B" w:rsidRDefault="00C122C4" w:rsidP="00A65DF0">
            <w:pPr>
              <w:jc w:val="center"/>
              <w:rPr>
                <w:rFonts w:ascii="Tahoma" w:hAnsi="Tahoma" w:cs="Tahoma"/>
                <w:sz w:val="16"/>
                <w:szCs w:val="16"/>
              </w:rPr>
            </w:pPr>
          </w:p>
        </w:tc>
      </w:tr>
      <w:tr w:rsidR="00C122C4" w:rsidRPr="0097728B" w14:paraId="2E10D191"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F59C8D4" w14:textId="77777777" w:rsidR="00C122C4" w:rsidRPr="008B59CC" w:rsidRDefault="00C122C4" w:rsidP="00C122C4">
            <w:pPr>
              <w:pStyle w:val="Default"/>
              <w:widowControl/>
              <w:numPr>
                <w:ilvl w:val="0"/>
                <w:numId w:val="22"/>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Ήχος: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7A5CE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A2B35"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76879AD" w14:textId="77777777" w:rsidR="00C122C4" w:rsidRPr="0097728B" w:rsidRDefault="00C122C4" w:rsidP="00A65DF0">
            <w:pPr>
              <w:jc w:val="center"/>
              <w:rPr>
                <w:rFonts w:ascii="Tahoma" w:hAnsi="Tahoma" w:cs="Tahoma"/>
                <w:sz w:val="16"/>
                <w:szCs w:val="16"/>
              </w:rPr>
            </w:pPr>
          </w:p>
        </w:tc>
      </w:tr>
      <w:tr w:rsidR="00C122C4" w:rsidRPr="0097728B" w14:paraId="22F347A0"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6447AD8"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7.1 Μικρόφωνο: Microphone array - 5 καναλιών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29A22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DE140"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4F70122" w14:textId="77777777" w:rsidR="00C122C4" w:rsidRPr="0097728B" w:rsidRDefault="00C122C4" w:rsidP="00A65DF0">
            <w:pPr>
              <w:jc w:val="center"/>
              <w:rPr>
                <w:rFonts w:ascii="Tahoma" w:hAnsi="Tahoma" w:cs="Tahoma"/>
                <w:sz w:val="16"/>
                <w:szCs w:val="16"/>
              </w:rPr>
            </w:pPr>
          </w:p>
        </w:tc>
      </w:tr>
      <w:tr w:rsidR="00C122C4" w:rsidRPr="0097728B" w14:paraId="1ABCBBB1"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A0F8988"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7.2 </w:t>
            </w:r>
            <w:r w:rsidRPr="008B59CC">
              <w:rPr>
                <w:rFonts w:ascii="Tahoma" w:eastAsia="Tahoma" w:hAnsi="Tahoma" w:cs="Tahoma"/>
                <w:sz w:val="16"/>
                <w:szCs w:val="16"/>
              </w:rPr>
              <w:t>Ενσωματωμένα</w:t>
            </w:r>
            <w:r w:rsidRPr="008B59CC">
              <w:rPr>
                <w:rFonts w:ascii="Tahoma" w:eastAsia="Tahoma" w:hAnsi="Tahoma" w:cs="Tahoma"/>
                <w:sz w:val="16"/>
                <w:szCs w:val="16"/>
                <w:lang w:val="en-GB"/>
              </w:rPr>
              <w:t xml:space="preserve"> </w:t>
            </w:r>
            <w:r w:rsidRPr="008B59CC">
              <w:rPr>
                <w:rFonts w:ascii="Tahoma" w:eastAsia="Tahoma" w:hAnsi="Tahoma" w:cs="Tahoma"/>
                <w:sz w:val="16"/>
                <w:szCs w:val="16"/>
              </w:rPr>
              <w:t>ηχεία</w:t>
            </w:r>
            <w:r w:rsidRPr="008B59CC">
              <w:rPr>
                <w:rFonts w:ascii="Tahoma" w:eastAsia="Tahoma" w:hAnsi="Tahoma" w:cs="Tahoma"/>
                <w:sz w:val="16"/>
                <w:szCs w:val="16"/>
                <w:lang w:val="en-GB"/>
              </w:rPr>
              <w:t>: Built-in spatial sound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1C206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36B14"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6FFB483" w14:textId="77777777" w:rsidR="00C122C4" w:rsidRPr="0097728B" w:rsidRDefault="00C122C4" w:rsidP="00A65DF0">
            <w:pPr>
              <w:jc w:val="center"/>
              <w:rPr>
                <w:rFonts w:ascii="Tahoma" w:hAnsi="Tahoma" w:cs="Tahoma"/>
                <w:sz w:val="16"/>
                <w:szCs w:val="16"/>
              </w:rPr>
            </w:pPr>
          </w:p>
        </w:tc>
      </w:tr>
      <w:tr w:rsidR="00C122C4" w:rsidRPr="0097728B" w14:paraId="3684EB78"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5792E52" w14:textId="77777777" w:rsidR="00C122C4" w:rsidRPr="008B59CC" w:rsidRDefault="00C122C4" w:rsidP="00C122C4">
            <w:pPr>
              <w:pStyle w:val="Default"/>
              <w:widowControl/>
              <w:numPr>
                <w:ilvl w:val="0"/>
                <w:numId w:val="22"/>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Επεξεργαστές: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F2E26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41808"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D7AAE7F" w14:textId="77777777" w:rsidR="00C122C4" w:rsidRPr="0097728B" w:rsidRDefault="00C122C4" w:rsidP="00A65DF0">
            <w:pPr>
              <w:jc w:val="center"/>
              <w:rPr>
                <w:rFonts w:ascii="Tahoma" w:hAnsi="Tahoma" w:cs="Tahoma"/>
                <w:sz w:val="16"/>
                <w:szCs w:val="16"/>
              </w:rPr>
            </w:pPr>
          </w:p>
        </w:tc>
      </w:tr>
      <w:tr w:rsidR="00C122C4" w:rsidRPr="0097728B" w14:paraId="5CD38106"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44A3050"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8.1 SoC – Qualcomm Snapdragon 850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2C3F1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DEB0A"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AAEBE9E" w14:textId="77777777" w:rsidR="00C122C4" w:rsidRPr="0097728B" w:rsidRDefault="00C122C4" w:rsidP="00A65DF0">
            <w:pPr>
              <w:jc w:val="center"/>
              <w:rPr>
                <w:rFonts w:ascii="Tahoma" w:hAnsi="Tahoma" w:cs="Tahoma"/>
                <w:sz w:val="16"/>
                <w:szCs w:val="16"/>
              </w:rPr>
            </w:pPr>
          </w:p>
        </w:tc>
      </w:tr>
      <w:tr w:rsidR="00C122C4" w:rsidRPr="0097728B" w14:paraId="0C47E8BB"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909A3EA"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8.2 Holographic processing unit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E20E9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694BE"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C95075A" w14:textId="77777777" w:rsidR="00C122C4" w:rsidRPr="0097728B" w:rsidRDefault="00C122C4" w:rsidP="00A65DF0">
            <w:pPr>
              <w:jc w:val="center"/>
              <w:rPr>
                <w:rFonts w:ascii="Tahoma" w:hAnsi="Tahoma" w:cs="Tahoma"/>
                <w:sz w:val="16"/>
                <w:szCs w:val="16"/>
              </w:rPr>
            </w:pPr>
          </w:p>
        </w:tc>
      </w:tr>
      <w:tr w:rsidR="00C122C4" w:rsidRPr="0097728B" w14:paraId="3FFF73DB"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DB80A07" w14:textId="77777777" w:rsidR="00C122C4" w:rsidRPr="008B59CC" w:rsidRDefault="00C122C4" w:rsidP="00C122C4">
            <w:pPr>
              <w:pStyle w:val="Default"/>
              <w:widowControl/>
              <w:numPr>
                <w:ilvl w:val="0"/>
                <w:numId w:val="22"/>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 xml:space="preserve">Αποθήκευση: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657BF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0BEBE"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CB251F8" w14:textId="77777777" w:rsidR="00C122C4" w:rsidRPr="0097728B" w:rsidRDefault="00C122C4" w:rsidP="00A65DF0">
            <w:pPr>
              <w:jc w:val="center"/>
              <w:rPr>
                <w:rFonts w:ascii="Tahoma" w:hAnsi="Tahoma" w:cs="Tahoma"/>
                <w:sz w:val="16"/>
                <w:szCs w:val="16"/>
              </w:rPr>
            </w:pPr>
          </w:p>
        </w:tc>
      </w:tr>
      <w:tr w:rsidR="00C122C4" w:rsidRPr="0097728B" w14:paraId="2CCD37C5"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60C6D74"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9.1 Μνήμη DRAM 4 GB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CFCD4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2602C"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6307A36" w14:textId="77777777" w:rsidR="00C122C4" w:rsidRPr="0097728B" w:rsidRDefault="00C122C4" w:rsidP="00A65DF0">
            <w:pPr>
              <w:jc w:val="center"/>
              <w:rPr>
                <w:rFonts w:ascii="Tahoma" w:hAnsi="Tahoma" w:cs="Tahoma"/>
                <w:sz w:val="16"/>
                <w:szCs w:val="16"/>
              </w:rPr>
            </w:pPr>
          </w:p>
        </w:tc>
      </w:tr>
      <w:tr w:rsidR="00C122C4" w:rsidRPr="0097728B" w14:paraId="05228EEC"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7E14559"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9.2 Μνήμη Flash 64 GB UFS 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2E5DC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11541"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12936A7" w14:textId="77777777" w:rsidR="00C122C4" w:rsidRPr="0097728B" w:rsidRDefault="00C122C4" w:rsidP="00A65DF0">
            <w:pPr>
              <w:jc w:val="center"/>
              <w:rPr>
                <w:rFonts w:ascii="Tahoma" w:hAnsi="Tahoma" w:cs="Tahoma"/>
                <w:sz w:val="16"/>
                <w:szCs w:val="16"/>
              </w:rPr>
            </w:pPr>
          </w:p>
        </w:tc>
      </w:tr>
      <w:tr w:rsidR="00C122C4" w:rsidRPr="0097728B" w14:paraId="6109C7DD" w14:textId="77777777" w:rsidTr="00A65DF0">
        <w:trPr>
          <w:trHeight w:val="30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9D19694" w14:textId="77777777" w:rsidR="00C122C4" w:rsidRPr="008B59CC" w:rsidRDefault="00C122C4" w:rsidP="00C122C4">
            <w:pPr>
              <w:pStyle w:val="Default"/>
              <w:widowControl/>
              <w:numPr>
                <w:ilvl w:val="0"/>
                <w:numId w:val="22"/>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Συνδέσεις: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8A710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DE08C"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F3C22A5" w14:textId="77777777" w:rsidR="00C122C4" w:rsidRPr="0097728B" w:rsidRDefault="00C122C4" w:rsidP="00A65DF0">
            <w:pPr>
              <w:jc w:val="center"/>
              <w:rPr>
                <w:rFonts w:ascii="Tahoma" w:hAnsi="Tahoma" w:cs="Tahoma"/>
                <w:sz w:val="16"/>
                <w:szCs w:val="16"/>
              </w:rPr>
            </w:pPr>
          </w:p>
        </w:tc>
      </w:tr>
      <w:tr w:rsidR="00C122C4" w:rsidRPr="0097728B" w14:paraId="49FBB880"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F4564C4"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10.1 WLAN 802.11ac</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379A3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499E8"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B313645" w14:textId="77777777" w:rsidR="00C122C4" w:rsidRPr="0097728B" w:rsidRDefault="00C122C4" w:rsidP="00A65DF0">
            <w:pPr>
              <w:jc w:val="center"/>
              <w:rPr>
                <w:rFonts w:ascii="Tahoma" w:hAnsi="Tahoma" w:cs="Tahoma"/>
                <w:sz w:val="16"/>
                <w:szCs w:val="16"/>
              </w:rPr>
            </w:pPr>
          </w:p>
        </w:tc>
      </w:tr>
      <w:tr w:rsidR="00C122C4" w:rsidRPr="0097728B" w14:paraId="41AF9CA2"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8E1F29F" w14:textId="77777777" w:rsidR="00C122C4" w:rsidRPr="008B59CC" w:rsidRDefault="00C122C4" w:rsidP="00A65DF0">
            <w:pPr>
              <w:rPr>
                <w:rFonts w:ascii="Tahoma" w:eastAsia="Tahoma" w:hAnsi="Tahoma" w:cs="Tahoma"/>
                <w:color w:val="000000"/>
                <w:sz w:val="16"/>
                <w:szCs w:val="16"/>
                <w:lang w:val="en-US"/>
              </w:rPr>
            </w:pPr>
            <w:r w:rsidRPr="008B59CC">
              <w:rPr>
                <w:rFonts w:ascii="Tahoma" w:eastAsia="Tahoma" w:hAnsi="Tahoma" w:cs="Tahoma"/>
                <w:color w:val="000000"/>
                <w:sz w:val="16"/>
                <w:szCs w:val="16"/>
              </w:rPr>
              <w:t xml:space="preserve">10.2 </w:t>
            </w:r>
            <w:r w:rsidRPr="008B59CC">
              <w:rPr>
                <w:rFonts w:ascii="Tahoma" w:eastAsia="Tahoma" w:hAnsi="Tahoma" w:cs="Tahoma"/>
                <w:color w:val="000000"/>
                <w:sz w:val="16"/>
                <w:szCs w:val="16"/>
                <w:lang w:val="en-US"/>
              </w:rPr>
              <w:t>Bluetooth 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259BB8"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3D982"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A4C06DA" w14:textId="77777777" w:rsidR="00C122C4" w:rsidRPr="0097728B" w:rsidRDefault="00C122C4" w:rsidP="00A65DF0">
            <w:pPr>
              <w:jc w:val="center"/>
              <w:rPr>
                <w:rFonts w:ascii="Tahoma" w:hAnsi="Tahoma" w:cs="Tahoma"/>
                <w:sz w:val="16"/>
                <w:szCs w:val="16"/>
              </w:rPr>
            </w:pPr>
          </w:p>
        </w:tc>
      </w:tr>
      <w:tr w:rsidR="00C122C4" w:rsidRPr="0097728B" w14:paraId="1E2D2B50"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918B89D"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10.3 USB-C</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6F16A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41627"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1928CB7" w14:textId="77777777" w:rsidR="00C122C4" w:rsidRPr="0097728B" w:rsidRDefault="00C122C4" w:rsidP="00A65DF0">
            <w:pPr>
              <w:jc w:val="center"/>
              <w:rPr>
                <w:rFonts w:ascii="Tahoma" w:hAnsi="Tahoma" w:cs="Tahoma"/>
                <w:sz w:val="16"/>
                <w:szCs w:val="16"/>
              </w:rPr>
            </w:pPr>
          </w:p>
        </w:tc>
      </w:tr>
      <w:tr w:rsidR="00C122C4" w:rsidRPr="0097728B" w14:paraId="0EA52710"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5E36604" w14:textId="77777777" w:rsidR="00C122C4" w:rsidRPr="008B59CC" w:rsidRDefault="00C122C4" w:rsidP="00C122C4">
            <w:pPr>
              <w:pStyle w:val="Default"/>
              <w:widowControl/>
              <w:numPr>
                <w:ilvl w:val="0"/>
                <w:numId w:val="22"/>
              </w:numPr>
              <w:suppressAutoHyphens w:val="0"/>
              <w:autoSpaceDE w:val="0"/>
              <w:autoSpaceDN w:val="0"/>
              <w:adjustRightInd w:val="0"/>
              <w:jc w:val="both"/>
              <w:rPr>
                <w:rFonts w:ascii="Tahoma" w:eastAsia="Tahoma" w:hAnsi="Tahoma" w:cs="Tahoma"/>
                <w:b/>
                <w:bCs/>
                <w:sz w:val="16"/>
                <w:szCs w:val="16"/>
                <w:lang w:val="en-GB"/>
              </w:rPr>
            </w:pPr>
            <w:r w:rsidRPr="008B59CC">
              <w:rPr>
                <w:rFonts w:ascii="Tahoma" w:eastAsia="Tahoma" w:hAnsi="Tahoma" w:cs="Tahoma"/>
                <w:b/>
                <w:bCs/>
                <w:sz w:val="16"/>
                <w:szCs w:val="16"/>
              </w:rPr>
              <w:t>Λειτουργικό</w:t>
            </w:r>
            <w:r w:rsidRPr="008B59CC">
              <w:rPr>
                <w:rFonts w:ascii="Tahoma" w:eastAsia="Tahoma" w:hAnsi="Tahoma" w:cs="Tahoma"/>
                <w:b/>
                <w:bCs/>
                <w:sz w:val="16"/>
                <w:szCs w:val="16"/>
                <w:lang w:val="en-GB"/>
              </w:rPr>
              <w:t xml:space="preserve"> Windows Holographic Operating System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CD8C02"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0F96D"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DED9620" w14:textId="77777777" w:rsidR="00C122C4" w:rsidRPr="0097728B" w:rsidRDefault="00C122C4" w:rsidP="00A65DF0">
            <w:pPr>
              <w:jc w:val="center"/>
              <w:rPr>
                <w:rFonts w:ascii="Tahoma" w:hAnsi="Tahoma" w:cs="Tahoma"/>
                <w:sz w:val="16"/>
                <w:szCs w:val="16"/>
              </w:rPr>
            </w:pPr>
          </w:p>
        </w:tc>
      </w:tr>
      <w:tr w:rsidR="00C122C4" w:rsidRPr="0097728B" w14:paraId="059E2394" w14:textId="77777777" w:rsidTr="00A65DF0">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0D857B1" w14:textId="77777777" w:rsidR="00C122C4" w:rsidRPr="008B59CC" w:rsidRDefault="00C122C4" w:rsidP="00C122C4">
            <w:pPr>
              <w:pStyle w:val="Default"/>
              <w:widowControl/>
              <w:numPr>
                <w:ilvl w:val="0"/>
                <w:numId w:val="22"/>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 xml:space="preserve">Εγγύηση </w:t>
            </w:r>
            <w:r w:rsidRPr="008B59CC">
              <w:rPr>
                <w:rFonts w:ascii="Tahoma" w:eastAsia="Tahoma" w:hAnsi="Tahoma" w:cs="Tahoma"/>
                <w:b/>
                <w:bCs/>
                <w:sz w:val="16"/>
                <w:szCs w:val="16"/>
                <w:lang w:val="en-US"/>
              </w:rPr>
              <w:t>1</w:t>
            </w:r>
            <w:r w:rsidRPr="008B59CC">
              <w:rPr>
                <w:rFonts w:ascii="Tahoma" w:eastAsia="Tahoma" w:hAnsi="Tahoma" w:cs="Tahoma"/>
                <w:b/>
                <w:bCs/>
                <w:sz w:val="16"/>
                <w:szCs w:val="16"/>
              </w:rPr>
              <w:t xml:space="preserve"> έτος ή μεγαλύτερη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A91B0F"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FEEBC" w14:textId="77777777" w:rsidR="00C122C4" w:rsidRPr="0097728B" w:rsidRDefault="00C122C4" w:rsidP="00A65DF0">
            <w:pPr>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6F6656F" w14:textId="77777777" w:rsidR="00C122C4" w:rsidRPr="0097728B" w:rsidRDefault="00C122C4" w:rsidP="00A65DF0">
            <w:pPr>
              <w:jc w:val="center"/>
              <w:rPr>
                <w:rFonts w:ascii="Tahoma" w:hAnsi="Tahoma" w:cs="Tahoma"/>
                <w:sz w:val="16"/>
                <w:szCs w:val="16"/>
              </w:rPr>
            </w:pPr>
          </w:p>
        </w:tc>
      </w:tr>
      <w:tr w:rsidR="00C122C4" w:rsidRPr="0097728B" w14:paraId="347764C2" w14:textId="77777777" w:rsidTr="00A65DF0">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1EC7867C" w14:textId="77777777" w:rsidR="00C122C4" w:rsidRPr="0097728B" w:rsidRDefault="00C122C4" w:rsidP="00A65DF0">
            <w:pPr>
              <w:spacing w:after="0"/>
              <w:jc w:val="center"/>
              <w:rPr>
                <w:rFonts w:ascii="Tahoma" w:hAnsi="Tahoma" w:cs="Tahoma"/>
                <w:b/>
                <w:sz w:val="16"/>
                <w:szCs w:val="16"/>
              </w:rPr>
            </w:pPr>
            <w:r w:rsidRPr="0097728B">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677F12D8" w14:textId="77777777" w:rsidR="00C122C4" w:rsidRPr="0097728B" w:rsidRDefault="00C122C4" w:rsidP="00A65DF0">
            <w:pPr>
              <w:spacing w:after="0"/>
              <w:jc w:val="center"/>
              <w:rPr>
                <w:rFonts w:ascii="Tahoma" w:hAnsi="Tahoma" w:cs="Tahoma"/>
                <w:b/>
                <w:sz w:val="16"/>
                <w:szCs w:val="16"/>
              </w:rPr>
            </w:pPr>
            <w:r w:rsidRPr="0097728B">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102D378" w14:textId="77777777" w:rsidR="00C122C4" w:rsidRPr="0097728B" w:rsidRDefault="00C122C4" w:rsidP="00A65DF0">
            <w:pPr>
              <w:spacing w:after="0"/>
              <w:jc w:val="center"/>
              <w:rPr>
                <w:rFonts w:ascii="Tahoma" w:hAnsi="Tahoma" w:cs="Tahoma"/>
                <w:b/>
                <w:sz w:val="16"/>
                <w:szCs w:val="16"/>
              </w:rPr>
            </w:pPr>
            <w:r w:rsidRPr="0097728B">
              <w:rPr>
                <w:rFonts w:ascii="Tahoma" w:hAnsi="Tahoma" w:cs="Tahoma"/>
                <w:b/>
                <w:sz w:val="16"/>
                <w:szCs w:val="16"/>
              </w:rPr>
              <w:t>Τηλ. Υπευθύνου</w:t>
            </w:r>
          </w:p>
        </w:tc>
      </w:tr>
      <w:tr w:rsidR="00C122C4" w:rsidRPr="0097728B" w14:paraId="0CA62E48" w14:textId="77777777" w:rsidTr="00A65DF0">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636128DC"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21697D94"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670361B1"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3257" w:type="dxa"/>
            <w:tcBorders>
              <w:top w:val="single" w:sz="4" w:space="0" w:color="000000"/>
              <w:left w:val="single" w:sz="4" w:space="0" w:color="000000"/>
              <w:bottom w:val="single" w:sz="4" w:space="0" w:color="000000"/>
            </w:tcBorders>
            <w:shd w:val="clear" w:color="auto" w:fill="auto"/>
            <w:vAlign w:val="center"/>
          </w:tcPr>
          <w:p w14:paraId="07C7B5B8"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931556"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5E4A2FCF" w14:textId="77777777" w:rsidR="00C122C4" w:rsidRPr="0097728B" w:rsidRDefault="00C122C4" w:rsidP="00C122C4">
      <w:pPr>
        <w:rPr>
          <w:rFonts w:ascii="Tahoma" w:hAnsi="Tahoma" w:cs="Tahoma"/>
          <w:b/>
          <w:color w:val="FF0000"/>
        </w:rPr>
      </w:pPr>
      <w:r w:rsidRPr="0097728B">
        <w:rPr>
          <w:rFonts w:ascii="Tahoma" w:hAnsi="Tahoma" w:cs="Tahoma"/>
          <w:b/>
          <w:bCs/>
          <w:color w:val="FF0000"/>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211"/>
        <w:gridCol w:w="1134"/>
        <w:gridCol w:w="1559"/>
        <w:gridCol w:w="1701"/>
      </w:tblGrid>
      <w:tr w:rsidR="00C122C4" w:rsidRPr="008B59CC" w14:paraId="4AD5F4C4" w14:textId="77777777" w:rsidTr="00A65DF0">
        <w:tc>
          <w:tcPr>
            <w:tcW w:w="851" w:type="dxa"/>
            <w:shd w:val="clear" w:color="auto" w:fill="00B0F0"/>
            <w:vAlign w:val="center"/>
          </w:tcPr>
          <w:p w14:paraId="5F19061E" w14:textId="77777777" w:rsidR="00C122C4" w:rsidRPr="008B59CC" w:rsidRDefault="00C122C4" w:rsidP="00A65DF0">
            <w:pPr>
              <w:pStyle w:val="Default"/>
              <w:jc w:val="center"/>
              <w:rPr>
                <w:rFonts w:ascii="Tahoma" w:hAnsi="Tahoma" w:cs="Tahoma"/>
                <w:b/>
                <w:bCs/>
                <w:sz w:val="16"/>
                <w:szCs w:val="16"/>
              </w:rPr>
            </w:pPr>
            <w:r>
              <w:rPr>
                <w:rFonts w:ascii="Tahoma" w:hAnsi="Tahoma" w:cs="Tahoma"/>
                <w:b/>
                <w:bCs/>
                <w:sz w:val="16"/>
                <w:szCs w:val="16"/>
              </w:rPr>
              <w:lastRenderedPageBreak/>
              <w:t>Τμήμα</w:t>
            </w:r>
          </w:p>
        </w:tc>
        <w:tc>
          <w:tcPr>
            <w:tcW w:w="3118" w:type="dxa"/>
            <w:shd w:val="clear" w:color="auto" w:fill="00B0F0"/>
            <w:vAlign w:val="center"/>
          </w:tcPr>
          <w:p w14:paraId="5E0C98A5"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Τίτλος </w:t>
            </w:r>
            <w:r>
              <w:rPr>
                <w:rFonts w:ascii="Tahoma" w:hAnsi="Tahoma" w:cs="Tahoma"/>
                <w:b/>
                <w:bCs/>
                <w:sz w:val="16"/>
                <w:szCs w:val="16"/>
              </w:rPr>
              <w:t>Τμήματος</w:t>
            </w:r>
            <w:r w:rsidRPr="008B59CC">
              <w:rPr>
                <w:rFonts w:ascii="Tahoma" w:hAnsi="Tahoma" w:cs="Tahoma"/>
                <w:b/>
                <w:bCs/>
                <w:sz w:val="16"/>
                <w:szCs w:val="16"/>
              </w:rPr>
              <w:t xml:space="preserve"> </w:t>
            </w:r>
          </w:p>
        </w:tc>
        <w:tc>
          <w:tcPr>
            <w:tcW w:w="1211" w:type="dxa"/>
            <w:shd w:val="clear" w:color="auto" w:fill="00B0F0"/>
            <w:vAlign w:val="center"/>
          </w:tcPr>
          <w:p w14:paraId="2448D36D"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CPV </w:t>
            </w:r>
          </w:p>
        </w:tc>
        <w:tc>
          <w:tcPr>
            <w:tcW w:w="1134" w:type="dxa"/>
            <w:shd w:val="clear" w:color="auto" w:fill="00B0F0"/>
          </w:tcPr>
          <w:p w14:paraId="18E3BC24" w14:textId="77777777" w:rsidR="00C122C4" w:rsidRPr="008B59CC" w:rsidRDefault="00C122C4" w:rsidP="00A65DF0">
            <w:pPr>
              <w:pStyle w:val="Default"/>
              <w:jc w:val="center"/>
              <w:rPr>
                <w:rFonts w:ascii="Tahoma" w:hAnsi="Tahoma" w:cs="Tahoma"/>
                <w:b/>
                <w:bCs/>
                <w:sz w:val="16"/>
                <w:szCs w:val="16"/>
              </w:rPr>
            </w:pPr>
            <w:r w:rsidRPr="008B59CC">
              <w:rPr>
                <w:rFonts w:ascii="Tahoma" w:hAnsi="Tahoma" w:cs="Tahoma"/>
                <w:b/>
                <w:bCs/>
                <w:sz w:val="16"/>
                <w:szCs w:val="16"/>
              </w:rPr>
              <w:t>Κατηγορία Δαπάνης</w:t>
            </w:r>
          </w:p>
        </w:tc>
        <w:tc>
          <w:tcPr>
            <w:tcW w:w="1559" w:type="dxa"/>
            <w:shd w:val="clear" w:color="auto" w:fill="00B0F0"/>
            <w:vAlign w:val="center"/>
          </w:tcPr>
          <w:p w14:paraId="73B565C0"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με ΦΠΑ </w:t>
            </w:r>
          </w:p>
        </w:tc>
        <w:tc>
          <w:tcPr>
            <w:tcW w:w="1701" w:type="dxa"/>
            <w:shd w:val="clear" w:color="auto" w:fill="00B0F0"/>
            <w:vAlign w:val="center"/>
          </w:tcPr>
          <w:p w14:paraId="110D6B31"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χωρίς ΦΠΑ </w:t>
            </w:r>
          </w:p>
        </w:tc>
      </w:tr>
      <w:tr w:rsidR="00C122C4" w:rsidRPr="0097728B" w14:paraId="4E4EBBC5" w14:textId="77777777" w:rsidTr="00A65DF0">
        <w:trPr>
          <w:trHeight w:val="454"/>
        </w:trPr>
        <w:tc>
          <w:tcPr>
            <w:tcW w:w="851" w:type="dxa"/>
            <w:shd w:val="clear" w:color="auto" w:fill="auto"/>
            <w:vAlign w:val="center"/>
          </w:tcPr>
          <w:p w14:paraId="0D1BE55D"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4</w:t>
            </w:r>
          </w:p>
        </w:tc>
        <w:tc>
          <w:tcPr>
            <w:tcW w:w="3118" w:type="dxa"/>
            <w:shd w:val="clear" w:color="auto" w:fill="auto"/>
            <w:vAlign w:val="center"/>
          </w:tcPr>
          <w:p w14:paraId="023AD251"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ΠΡΟΣΟΜΟΙΩΤΗΣ ΟΔΗΓΗΣΗΣ</w:t>
            </w:r>
          </w:p>
        </w:tc>
        <w:tc>
          <w:tcPr>
            <w:tcW w:w="1211" w:type="dxa"/>
            <w:shd w:val="clear" w:color="auto" w:fill="auto"/>
            <w:vAlign w:val="center"/>
          </w:tcPr>
          <w:p w14:paraId="25A32360" w14:textId="77777777" w:rsidR="00C122C4" w:rsidRPr="008B59CC" w:rsidRDefault="00C122C4" w:rsidP="00A65DF0">
            <w:pPr>
              <w:jc w:val="center"/>
              <w:rPr>
                <w:rFonts w:ascii="Tahoma" w:eastAsia="Tahoma" w:hAnsi="Tahoma" w:cs="Tahoma"/>
                <w:b/>
                <w:bCs/>
                <w:sz w:val="18"/>
                <w:szCs w:val="18"/>
              </w:rPr>
            </w:pPr>
            <w:r w:rsidRPr="008B59CC">
              <w:rPr>
                <w:rFonts w:ascii="Tahoma" w:eastAsia="Tahoma" w:hAnsi="Tahoma" w:cs="Tahoma"/>
                <w:b/>
                <w:bCs/>
                <w:sz w:val="18"/>
                <w:szCs w:val="18"/>
              </w:rPr>
              <w:t>30000000-9</w:t>
            </w:r>
          </w:p>
        </w:tc>
        <w:tc>
          <w:tcPr>
            <w:tcW w:w="1134" w:type="dxa"/>
            <w:shd w:val="clear" w:color="auto" w:fill="auto"/>
            <w:vAlign w:val="center"/>
          </w:tcPr>
          <w:p w14:paraId="7E90EB52" w14:textId="77777777" w:rsidR="00C122C4" w:rsidRPr="008B59CC" w:rsidRDefault="00C122C4" w:rsidP="00A65DF0">
            <w:pPr>
              <w:jc w:val="center"/>
              <w:rPr>
                <w:rFonts w:ascii="Tahoma" w:eastAsia="Tahoma" w:hAnsi="Tahoma" w:cs="Tahoma"/>
                <w:b/>
                <w:bCs/>
                <w:color w:val="000000"/>
                <w:sz w:val="18"/>
                <w:szCs w:val="18"/>
              </w:rPr>
            </w:pPr>
            <w:r w:rsidRPr="008B59CC">
              <w:rPr>
                <w:rFonts w:ascii="Tahoma" w:eastAsia="Tahoma" w:hAnsi="Tahoma" w:cs="Tahoma"/>
                <w:b/>
                <w:bCs/>
                <w:color w:val="000000"/>
                <w:sz w:val="18"/>
                <w:szCs w:val="18"/>
                <w:lang w:val="it-IT"/>
              </w:rPr>
              <w:t>14-09</w:t>
            </w:r>
          </w:p>
        </w:tc>
        <w:tc>
          <w:tcPr>
            <w:tcW w:w="1559" w:type="dxa"/>
            <w:shd w:val="clear" w:color="auto" w:fill="auto"/>
            <w:vAlign w:val="center"/>
          </w:tcPr>
          <w:p w14:paraId="18A0AAA4"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50</w:t>
            </w:r>
            <w:r>
              <w:rPr>
                <w:rFonts w:ascii="Tahoma" w:eastAsia="Calibri" w:hAnsi="Tahoma" w:cs="Tahoma"/>
                <w:b/>
                <w:bCs/>
                <w:sz w:val="18"/>
                <w:szCs w:val="18"/>
                <w:lang w:val="el-GR"/>
              </w:rPr>
              <w:t>.</w:t>
            </w:r>
            <w:r w:rsidRPr="008B59CC">
              <w:rPr>
                <w:rFonts w:ascii="Tahoma" w:eastAsia="Calibri" w:hAnsi="Tahoma" w:cs="Tahoma"/>
                <w:b/>
                <w:bCs/>
                <w:sz w:val="18"/>
                <w:szCs w:val="18"/>
              </w:rPr>
              <w:t>000</w:t>
            </w:r>
            <w:r>
              <w:rPr>
                <w:rFonts w:ascii="Tahoma" w:eastAsia="Calibri" w:hAnsi="Tahoma" w:cs="Tahoma"/>
                <w:b/>
                <w:bCs/>
                <w:sz w:val="18"/>
                <w:szCs w:val="18"/>
                <w:lang w:val="el-GR"/>
              </w:rPr>
              <w:t>,</w:t>
            </w:r>
            <w:r w:rsidRPr="008B59CC">
              <w:rPr>
                <w:rFonts w:ascii="Tahoma" w:eastAsia="Calibri" w:hAnsi="Tahoma" w:cs="Tahoma"/>
                <w:b/>
                <w:bCs/>
                <w:sz w:val="18"/>
                <w:szCs w:val="18"/>
              </w:rPr>
              <w:t>00€</w:t>
            </w:r>
          </w:p>
        </w:tc>
        <w:tc>
          <w:tcPr>
            <w:tcW w:w="1701" w:type="dxa"/>
            <w:shd w:val="clear" w:color="auto" w:fill="auto"/>
            <w:vAlign w:val="center"/>
          </w:tcPr>
          <w:p w14:paraId="66BF272C"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40</w:t>
            </w:r>
            <w:r>
              <w:rPr>
                <w:rFonts w:ascii="Tahoma" w:eastAsia="Calibri" w:hAnsi="Tahoma" w:cs="Tahoma"/>
                <w:b/>
                <w:bCs/>
                <w:sz w:val="18"/>
                <w:szCs w:val="18"/>
                <w:lang w:val="el-GR"/>
              </w:rPr>
              <w:t>.</w:t>
            </w:r>
            <w:r w:rsidRPr="008B59CC">
              <w:rPr>
                <w:rFonts w:ascii="Tahoma" w:eastAsia="Calibri" w:hAnsi="Tahoma" w:cs="Tahoma"/>
                <w:b/>
                <w:bCs/>
                <w:sz w:val="18"/>
                <w:szCs w:val="18"/>
              </w:rPr>
              <w:t>322</w:t>
            </w:r>
            <w:r>
              <w:rPr>
                <w:rFonts w:ascii="Tahoma" w:eastAsia="Calibri" w:hAnsi="Tahoma" w:cs="Tahoma"/>
                <w:b/>
                <w:bCs/>
                <w:sz w:val="18"/>
                <w:szCs w:val="18"/>
                <w:lang w:val="el-GR"/>
              </w:rPr>
              <w:t>,</w:t>
            </w:r>
            <w:r w:rsidRPr="008B59CC">
              <w:rPr>
                <w:rFonts w:ascii="Tahoma" w:eastAsia="Calibri" w:hAnsi="Tahoma" w:cs="Tahoma"/>
                <w:b/>
                <w:bCs/>
                <w:sz w:val="18"/>
                <w:szCs w:val="18"/>
              </w:rPr>
              <w:t>58€</w:t>
            </w:r>
          </w:p>
        </w:tc>
      </w:tr>
    </w:tbl>
    <w:p w14:paraId="3D8646EA" w14:textId="77777777" w:rsidR="00C122C4" w:rsidRPr="0097728B" w:rsidRDefault="00C122C4" w:rsidP="00C122C4">
      <w:pPr>
        <w:rPr>
          <w:rFonts w:ascii="Tahoma" w:hAnsi="Tahoma" w:cs="Tahoma"/>
        </w:rPr>
      </w:pPr>
    </w:p>
    <w:tbl>
      <w:tblPr>
        <w:tblW w:w="0" w:type="auto"/>
        <w:jc w:val="center"/>
        <w:tblLook w:val="0000" w:firstRow="0" w:lastRow="0" w:firstColumn="0" w:lastColumn="0" w:noHBand="0" w:noVBand="0"/>
      </w:tblPr>
      <w:tblGrid>
        <w:gridCol w:w="832"/>
        <w:gridCol w:w="3073"/>
        <w:gridCol w:w="2956"/>
        <w:gridCol w:w="955"/>
        <w:gridCol w:w="885"/>
        <w:gridCol w:w="1153"/>
      </w:tblGrid>
      <w:tr w:rsidR="00C122C4" w:rsidRPr="0097728B" w14:paraId="40418777" w14:textId="77777777" w:rsidTr="00A65DF0">
        <w:trPr>
          <w:trHeight w:val="60"/>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635B4A62" w14:textId="77777777" w:rsidR="00C122C4" w:rsidRDefault="00C122C4" w:rsidP="00A65DF0">
            <w:pPr>
              <w:spacing w:after="0"/>
              <w:jc w:val="center"/>
              <w:rPr>
                <w:rFonts w:ascii="Tahoma" w:hAnsi="Tahoma" w:cs="Tahoma"/>
                <w:b/>
                <w:bCs/>
                <w:sz w:val="18"/>
                <w:szCs w:val="18"/>
                <w:lang w:val="el-GR"/>
              </w:rPr>
            </w:pPr>
            <w:r>
              <w:rPr>
                <w:rFonts w:ascii="Tahoma" w:hAnsi="Tahoma" w:cs="Tahoma"/>
                <w:b/>
                <w:bCs/>
                <w:sz w:val="18"/>
                <w:szCs w:val="18"/>
                <w:lang w:val="el-GR"/>
              </w:rPr>
              <w:t>ΤΜΗΜΑ</w:t>
            </w:r>
            <w:r w:rsidRPr="0097728B">
              <w:rPr>
                <w:rFonts w:ascii="Tahoma" w:hAnsi="Tahoma" w:cs="Tahoma"/>
                <w:b/>
                <w:bCs/>
                <w:sz w:val="18"/>
                <w:szCs w:val="18"/>
              </w:rPr>
              <w:t xml:space="preserve"> 4: ΠΡΟΣΟΜΟΙΩΤΗΣ ΟΔΗΓΗΣΗΣ</w:t>
            </w:r>
            <w:r w:rsidRPr="0097728B">
              <w:rPr>
                <w:rFonts w:ascii="Tahoma" w:hAnsi="Tahoma" w:cs="Tahoma"/>
                <w:b/>
                <w:bCs/>
                <w:color w:val="FF0000"/>
                <w:sz w:val="18"/>
                <w:szCs w:val="18"/>
              </w:rPr>
              <w:t xml:space="preserve">  </w:t>
            </w:r>
          </w:p>
        </w:tc>
      </w:tr>
      <w:tr w:rsidR="00C122C4" w:rsidRPr="0097728B" w14:paraId="4788100C" w14:textId="77777777" w:rsidTr="00A65DF0">
        <w:trPr>
          <w:trHeight w:val="60"/>
          <w:jc w:val="center"/>
        </w:trPr>
        <w:tc>
          <w:tcPr>
            <w:tcW w:w="832" w:type="dxa"/>
            <w:tcBorders>
              <w:top w:val="single" w:sz="4" w:space="0" w:color="auto"/>
              <w:left w:val="single" w:sz="4" w:space="0" w:color="000000"/>
              <w:bottom w:val="single" w:sz="4" w:space="0" w:color="000000"/>
            </w:tcBorders>
            <w:shd w:val="clear" w:color="auto" w:fill="FFFF99"/>
            <w:vAlign w:val="center"/>
          </w:tcPr>
          <w:p w14:paraId="2CF6AF5B"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6984" w:type="dxa"/>
            <w:gridSpan w:val="3"/>
            <w:tcBorders>
              <w:top w:val="single" w:sz="4" w:space="0" w:color="auto"/>
              <w:left w:val="single" w:sz="4" w:space="0" w:color="000000"/>
              <w:bottom w:val="single" w:sz="4" w:space="0" w:color="000000"/>
            </w:tcBorders>
            <w:shd w:val="clear" w:color="auto" w:fill="FFFF99"/>
            <w:vAlign w:val="center"/>
          </w:tcPr>
          <w:p w14:paraId="0EB208B5"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85" w:type="dxa"/>
            <w:tcBorders>
              <w:top w:val="single" w:sz="4" w:space="0" w:color="auto"/>
              <w:left w:val="single" w:sz="4" w:space="0" w:color="000000"/>
              <w:bottom w:val="single" w:sz="4" w:space="0" w:color="000000"/>
            </w:tcBorders>
            <w:shd w:val="clear" w:color="auto" w:fill="FFFF99"/>
            <w:vAlign w:val="center"/>
          </w:tcPr>
          <w:p w14:paraId="5F04C8A4"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559220F5"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20727A0"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7375FA57" w14:textId="77777777" w:rsidTr="00A65DF0">
        <w:trPr>
          <w:trHeight w:val="405"/>
          <w:jc w:val="center"/>
        </w:trPr>
        <w:tc>
          <w:tcPr>
            <w:tcW w:w="832" w:type="dxa"/>
            <w:tcBorders>
              <w:top w:val="single" w:sz="4" w:space="0" w:color="000000"/>
              <w:left w:val="single" w:sz="4" w:space="0" w:color="000000"/>
              <w:bottom w:val="single" w:sz="4" w:space="0" w:color="000000"/>
            </w:tcBorders>
            <w:shd w:val="clear" w:color="auto" w:fill="auto"/>
            <w:vAlign w:val="center"/>
          </w:tcPr>
          <w:p w14:paraId="49DC7DEA"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c>
          <w:tcPr>
            <w:tcW w:w="6984" w:type="dxa"/>
            <w:gridSpan w:val="3"/>
            <w:tcBorders>
              <w:top w:val="single" w:sz="4" w:space="0" w:color="000000"/>
              <w:left w:val="single" w:sz="4" w:space="0" w:color="000000"/>
              <w:bottom w:val="single" w:sz="4" w:space="0" w:color="000000"/>
            </w:tcBorders>
            <w:shd w:val="clear" w:color="auto" w:fill="auto"/>
            <w:vAlign w:val="center"/>
          </w:tcPr>
          <w:p w14:paraId="2AD766E1" w14:textId="77777777" w:rsidR="00C122C4" w:rsidRPr="0097728B" w:rsidRDefault="00C122C4" w:rsidP="00A65DF0">
            <w:pPr>
              <w:spacing w:after="0"/>
              <w:jc w:val="center"/>
              <w:rPr>
                <w:rFonts w:ascii="Tahoma" w:hAnsi="Tahoma" w:cs="Tahoma"/>
                <w:sz w:val="16"/>
                <w:szCs w:val="16"/>
                <w:lang w:val="en-US"/>
              </w:rPr>
            </w:pPr>
            <w:r w:rsidRPr="0097728B">
              <w:rPr>
                <w:rFonts w:ascii="Tahoma" w:hAnsi="Tahoma" w:cs="Tahoma"/>
                <w:sz w:val="18"/>
                <w:szCs w:val="18"/>
              </w:rPr>
              <w:t>Πλατφόρμα προσομοίωσης κίνησης (Οδήγησης)</w:t>
            </w:r>
          </w:p>
        </w:tc>
        <w:tc>
          <w:tcPr>
            <w:tcW w:w="885" w:type="dxa"/>
            <w:tcBorders>
              <w:top w:val="single" w:sz="4" w:space="0" w:color="000000"/>
              <w:left w:val="single" w:sz="4" w:space="0" w:color="000000"/>
              <w:bottom w:val="single" w:sz="4" w:space="0" w:color="000000"/>
            </w:tcBorders>
            <w:shd w:val="clear" w:color="auto" w:fill="auto"/>
            <w:vAlign w:val="center"/>
          </w:tcPr>
          <w:p w14:paraId="24929CA8"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0A77C"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r>
      <w:tr w:rsidR="00C122C4" w:rsidRPr="0097728B" w14:paraId="5BD3D5C1" w14:textId="77777777" w:rsidTr="00A65DF0">
        <w:trPr>
          <w:trHeight w:val="405"/>
          <w:jc w:val="center"/>
        </w:trPr>
        <w:tc>
          <w:tcPr>
            <w:tcW w:w="6861" w:type="dxa"/>
            <w:gridSpan w:val="3"/>
            <w:tcBorders>
              <w:top w:val="single" w:sz="4" w:space="0" w:color="000000"/>
              <w:left w:val="single" w:sz="4" w:space="0" w:color="000000"/>
              <w:bottom w:val="single" w:sz="4" w:space="0" w:color="000000"/>
            </w:tcBorders>
            <w:shd w:val="clear" w:color="auto" w:fill="FFFF99"/>
            <w:vAlign w:val="center"/>
          </w:tcPr>
          <w:p w14:paraId="1011C196"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Αναλυτικές Τεχνικές Προδιαγραφές Είδους </w:t>
            </w:r>
          </w:p>
        </w:tc>
        <w:tc>
          <w:tcPr>
            <w:tcW w:w="955" w:type="dxa"/>
            <w:tcBorders>
              <w:top w:val="single" w:sz="4" w:space="0" w:color="000000"/>
              <w:left w:val="single" w:sz="4" w:space="0" w:color="000000"/>
              <w:bottom w:val="single" w:sz="4" w:space="0" w:color="000000"/>
            </w:tcBorders>
            <w:shd w:val="clear" w:color="auto" w:fill="FFFF99"/>
            <w:vAlign w:val="center"/>
          </w:tcPr>
          <w:p w14:paraId="143C5337"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69510F8A"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5CE0190"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2B1EE8C0" w14:textId="77777777" w:rsidR="00C122C4" w:rsidRPr="00953486"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78B7022A"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8BC3C4E" w14:textId="77777777" w:rsidR="00C122C4" w:rsidRPr="0097728B"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 xml:space="preserve">Προμήθεια Πλατφόρμας προσομοίωσης κίνησης (Οδήγησης) για σενάρια εικονικής οδήγησης κ.α., με τα ακόλουθα </w:t>
            </w:r>
            <w:r>
              <w:rPr>
                <w:rFonts w:ascii="Tahoma" w:eastAsia="Tahoma" w:hAnsi="Tahoma" w:cs="Tahoma"/>
                <w:sz w:val="16"/>
                <w:szCs w:val="16"/>
              </w:rPr>
              <w:t>ελάχιστα</w:t>
            </w:r>
            <w:r w:rsidRPr="0097728B">
              <w:rPr>
                <w:rFonts w:ascii="Tahoma" w:eastAsia="Tahoma" w:hAnsi="Tahoma" w:cs="Tahoma"/>
                <w:sz w:val="16"/>
                <w:szCs w:val="16"/>
              </w:rPr>
              <w:t xml:space="preserve"> τεχνικά χαρακτηριστικά: </w:t>
            </w:r>
          </w:p>
          <w:p w14:paraId="18626B75" w14:textId="77777777" w:rsidR="00C122C4" w:rsidRPr="008B59CC" w:rsidRDefault="00C122C4" w:rsidP="00A65DF0">
            <w:pPr>
              <w:pStyle w:val="Default"/>
              <w:jc w:val="both"/>
              <w:rPr>
                <w:rFonts w:ascii="Tahoma" w:eastAsia="Tahoma" w:hAnsi="Tahoma" w:cs="Tahoma"/>
                <w:sz w:val="16"/>
                <w:szCs w:val="16"/>
              </w:rPr>
            </w:pPr>
          </w:p>
          <w:p w14:paraId="12C1294B" w14:textId="77777777" w:rsidR="00C122C4" w:rsidRPr="008B59CC" w:rsidRDefault="00C122C4" w:rsidP="00C122C4">
            <w:pPr>
              <w:pStyle w:val="Default"/>
              <w:widowControl/>
              <w:numPr>
                <w:ilvl w:val="0"/>
                <w:numId w:val="21"/>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Αρθρωτή σχεδίαση με εξαρτήματα βιομηχανικού επιπέδου</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9E828"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C0C10"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7D7B13C" w14:textId="77777777" w:rsidR="00C122C4" w:rsidRPr="0097728B" w:rsidRDefault="00C122C4" w:rsidP="00A65DF0">
            <w:pPr>
              <w:spacing w:after="0"/>
              <w:jc w:val="center"/>
              <w:rPr>
                <w:rFonts w:ascii="Tahoma" w:hAnsi="Tahoma" w:cs="Tahoma"/>
                <w:sz w:val="16"/>
                <w:szCs w:val="16"/>
              </w:rPr>
            </w:pPr>
          </w:p>
        </w:tc>
      </w:tr>
      <w:tr w:rsidR="00C122C4" w:rsidRPr="0097728B" w14:paraId="5672FB59"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FDB0E61" w14:textId="77777777" w:rsidR="00C122C4" w:rsidRPr="008B59CC" w:rsidRDefault="00C122C4" w:rsidP="00C122C4">
            <w:pPr>
              <w:pStyle w:val="Default"/>
              <w:widowControl/>
              <w:numPr>
                <w:ilvl w:val="0"/>
                <w:numId w:val="21"/>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Σύστημα κίνησης άμεσης αντίδρασης και δονήσεων με 6 βαθμούς ελευθερίας (6DOF)</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1C3624D"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EED41"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F00A2D0" w14:textId="77777777" w:rsidR="00C122C4" w:rsidRPr="0097728B" w:rsidRDefault="00C122C4" w:rsidP="00A65DF0">
            <w:pPr>
              <w:spacing w:after="0"/>
              <w:jc w:val="center"/>
              <w:rPr>
                <w:rFonts w:ascii="Tahoma" w:hAnsi="Tahoma" w:cs="Tahoma"/>
                <w:sz w:val="16"/>
                <w:szCs w:val="16"/>
              </w:rPr>
            </w:pPr>
          </w:p>
        </w:tc>
      </w:tr>
      <w:tr w:rsidR="00C122C4" w:rsidRPr="0097728B" w14:paraId="3DC5E777" w14:textId="77777777" w:rsidTr="00A65DF0">
        <w:trPr>
          <w:trHeight w:val="34"/>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42173DB" w14:textId="77777777" w:rsidR="00C122C4" w:rsidRPr="008B59CC" w:rsidRDefault="00C122C4" w:rsidP="00C122C4">
            <w:pPr>
              <w:pStyle w:val="Default"/>
              <w:widowControl/>
              <w:numPr>
                <w:ilvl w:val="0"/>
                <w:numId w:val="21"/>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Συνοδευόμενο από κάθισμα οδήγησης με ζώνη στήριξης τεσσάρων σημείων, και χειριστήρια για τιμόνι, πεταλιέρα και κιβώτιο ταχυτήτων</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26648F6"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9EC3F"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CB8EF6C" w14:textId="77777777" w:rsidR="00C122C4" w:rsidRPr="0097728B" w:rsidRDefault="00C122C4" w:rsidP="00A65DF0">
            <w:pPr>
              <w:spacing w:after="0"/>
              <w:jc w:val="center"/>
              <w:rPr>
                <w:rFonts w:ascii="Tahoma" w:hAnsi="Tahoma" w:cs="Tahoma"/>
                <w:sz w:val="16"/>
                <w:szCs w:val="16"/>
              </w:rPr>
            </w:pPr>
          </w:p>
        </w:tc>
      </w:tr>
      <w:tr w:rsidR="00C122C4" w:rsidRPr="0097728B" w14:paraId="2E11AA23"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C4D82EA" w14:textId="77777777" w:rsidR="00C122C4" w:rsidRPr="008B59CC" w:rsidRDefault="00C122C4" w:rsidP="00C122C4">
            <w:pPr>
              <w:pStyle w:val="Default"/>
              <w:widowControl/>
              <w:numPr>
                <w:ilvl w:val="0"/>
                <w:numId w:val="21"/>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Συνοδευόμενο από σετ τροχών και ποδιών για εύκολη μεταφορά</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4A43E2B"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1FEDE"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DCB5F3D" w14:textId="77777777" w:rsidR="00C122C4" w:rsidRPr="0097728B" w:rsidRDefault="00C122C4" w:rsidP="00A65DF0">
            <w:pPr>
              <w:spacing w:after="0"/>
              <w:jc w:val="center"/>
              <w:rPr>
                <w:rFonts w:ascii="Tahoma" w:hAnsi="Tahoma" w:cs="Tahoma"/>
                <w:sz w:val="16"/>
                <w:szCs w:val="16"/>
              </w:rPr>
            </w:pPr>
          </w:p>
        </w:tc>
      </w:tr>
      <w:tr w:rsidR="00C122C4" w:rsidRPr="0097728B" w14:paraId="2C26B16C"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6B8C7AB" w14:textId="77777777" w:rsidR="00C122C4" w:rsidRPr="008B59CC" w:rsidRDefault="00C122C4" w:rsidP="00C122C4">
            <w:pPr>
              <w:pStyle w:val="Default"/>
              <w:widowControl/>
              <w:numPr>
                <w:ilvl w:val="0"/>
                <w:numId w:val="21"/>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Επιδόσεις:</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9D0EBD9" w14:textId="77777777" w:rsidR="00C122C4" w:rsidRPr="0097728B" w:rsidRDefault="00C122C4" w:rsidP="00A65DF0">
            <w:pPr>
              <w:jc w:val="center"/>
              <w:rPr>
                <w:rFonts w:ascii="Tahoma" w:hAnsi="Tahoma" w:cs="Tahoma"/>
                <w:sz w:val="16"/>
                <w:szCs w:val="16"/>
              </w:rPr>
            </w:pPr>
            <w:r>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4C011"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E793D05" w14:textId="77777777" w:rsidR="00C122C4" w:rsidRPr="0097728B" w:rsidRDefault="00C122C4" w:rsidP="00A65DF0">
            <w:pPr>
              <w:jc w:val="center"/>
              <w:rPr>
                <w:rFonts w:ascii="Tahoma" w:hAnsi="Tahoma" w:cs="Tahoma"/>
                <w:sz w:val="16"/>
                <w:szCs w:val="16"/>
              </w:rPr>
            </w:pPr>
          </w:p>
        </w:tc>
      </w:tr>
      <w:tr w:rsidR="00C122C4" w:rsidRPr="0097728B" w14:paraId="1E816E0F"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3715672"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5.1 Surge: Excursion (-13.2, 10.5 cm), Velocity (1250 mm/s), Accelaration (</w:t>
            </w:r>
            <w:r w:rsidRPr="008B59CC">
              <w:rPr>
                <w:rFonts w:ascii="Tahoma" w:eastAsia="Tahoma" w:hAnsi="Tahoma" w:cs="Tahoma"/>
                <w:sz w:val="16"/>
                <w:szCs w:val="16"/>
              </w:rPr>
              <w:t>έως</w:t>
            </w:r>
            <w:r w:rsidRPr="008B59CC">
              <w:rPr>
                <w:rFonts w:ascii="Tahoma" w:eastAsia="Tahoma" w:hAnsi="Tahoma" w:cs="Tahoma"/>
                <w:sz w:val="16"/>
                <w:szCs w:val="16"/>
                <w:lang w:val="en-GB"/>
              </w:rPr>
              <w:t xml:space="preserve"> 1G)</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E0E47EE"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A3A3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8C952FC" w14:textId="77777777" w:rsidR="00C122C4" w:rsidRPr="0097728B" w:rsidRDefault="00C122C4" w:rsidP="00A65DF0">
            <w:pPr>
              <w:jc w:val="center"/>
              <w:rPr>
                <w:rFonts w:ascii="Tahoma" w:hAnsi="Tahoma" w:cs="Tahoma"/>
                <w:sz w:val="16"/>
                <w:szCs w:val="16"/>
              </w:rPr>
            </w:pPr>
          </w:p>
        </w:tc>
      </w:tr>
      <w:tr w:rsidR="00C122C4" w:rsidRPr="0097728B" w14:paraId="36ECA255"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667E720"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5.2 Sway: Excursion (-10.6, 10.6 cm), Velocity (1000 mm/s), Accelaration (</w:t>
            </w:r>
            <w:r w:rsidRPr="008B59CC">
              <w:rPr>
                <w:rFonts w:ascii="Tahoma" w:eastAsia="Tahoma" w:hAnsi="Tahoma" w:cs="Tahoma"/>
                <w:sz w:val="16"/>
                <w:szCs w:val="16"/>
              </w:rPr>
              <w:t>έως</w:t>
            </w:r>
            <w:r w:rsidRPr="008B59CC">
              <w:rPr>
                <w:rFonts w:ascii="Tahoma" w:eastAsia="Tahoma" w:hAnsi="Tahoma" w:cs="Tahoma"/>
                <w:sz w:val="16"/>
                <w:szCs w:val="16"/>
                <w:lang w:val="en-GB"/>
              </w:rPr>
              <w:t xml:space="preserve"> 1G)</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B1AA0E0"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A7A95"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C5D6B5D" w14:textId="77777777" w:rsidR="00C122C4" w:rsidRPr="0097728B" w:rsidRDefault="00C122C4" w:rsidP="00A65DF0">
            <w:pPr>
              <w:jc w:val="center"/>
              <w:rPr>
                <w:rFonts w:ascii="Tahoma" w:hAnsi="Tahoma" w:cs="Tahoma"/>
                <w:sz w:val="16"/>
                <w:szCs w:val="16"/>
              </w:rPr>
            </w:pPr>
          </w:p>
        </w:tc>
      </w:tr>
      <w:tr w:rsidR="00C122C4" w:rsidRPr="0097728B" w14:paraId="7D7B9CFC"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F1C5EA9"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5.3 Heave: Excursion (-5.6, 5.5 cm), Velocity (350 mm/s), Accelaration (</w:t>
            </w:r>
            <w:r w:rsidRPr="008B59CC">
              <w:rPr>
                <w:rFonts w:ascii="Tahoma" w:eastAsia="Tahoma" w:hAnsi="Tahoma" w:cs="Tahoma"/>
                <w:sz w:val="16"/>
                <w:szCs w:val="16"/>
              </w:rPr>
              <w:t>έως</w:t>
            </w:r>
            <w:r w:rsidRPr="008B59CC">
              <w:rPr>
                <w:rFonts w:ascii="Tahoma" w:eastAsia="Tahoma" w:hAnsi="Tahoma" w:cs="Tahoma"/>
                <w:sz w:val="16"/>
                <w:szCs w:val="16"/>
                <w:lang w:val="en-GB"/>
              </w:rPr>
              <w:t xml:space="preserve"> 0.5G)</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E6853AE"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F35B2"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69BAE53" w14:textId="77777777" w:rsidR="00C122C4" w:rsidRPr="0097728B" w:rsidRDefault="00C122C4" w:rsidP="00A65DF0">
            <w:pPr>
              <w:jc w:val="center"/>
              <w:rPr>
                <w:rFonts w:ascii="Tahoma" w:hAnsi="Tahoma" w:cs="Tahoma"/>
                <w:sz w:val="16"/>
                <w:szCs w:val="16"/>
              </w:rPr>
            </w:pPr>
          </w:p>
        </w:tc>
      </w:tr>
      <w:tr w:rsidR="00C122C4" w:rsidRPr="0097728B" w14:paraId="2D37702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A4272E6"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5.4 Roll: Excursion (-5.1°, 5.1°), Velocity (40°/s), Accelaration (400°/s²)</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23EA511"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F49E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4D2FCC3" w14:textId="77777777" w:rsidR="00C122C4" w:rsidRPr="0097728B" w:rsidRDefault="00C122C4" w:rsidP="00A65DF0">
            <w:pPr>
              <w:jc w:val="center"/>
              <w:rPr>
                <w:rFonts w:ascii="Tahoma" w:hAnsi="Tahoma" w:cs="Tahoma"/>
                <w:sz w:val="16"/>
                <w:szCs w:val="16"/>
              </w:rPr>
            </w:pPr>
          </w:p>
        </w:tc>
      </w:tr>
      <w:tr w:rsidR="00C122C4" w:rsidRPr="0097728B" w14:paraId="7A955730"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2D63B32"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5.5 Pitch: Excursion (-4.7°, 4.7°), Velocity (40°/s), Accelaration (400°/s²)</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FA9BB64"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6B715"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42A6C9B" w14:textId="77777777" w:rsidR="00C122C4" w:rsidRPr="0097728B" w:rsidRDefault="00C122C4" w:rsidP="00A65DF0">
            <w:pPr>
              <w:jc w:val="center"/>
              <w:rPr>
                <w:rFonts w:ascii="Tahoma" w:hAnsi="Tahoma" w:cs="Tahoma"/>
                <w:sz w:val="16"/>
                <w:szCs w:val="16"/>
              </w:rPr>
            </w:pPr>
          </w:p>
        </w:tc>
      </w:tr>
      <w:tr w:rsidR="00C122C4" w:rsidRPr="0097728B" w14:paraId="35D3A177"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E3EC752"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5.6 Yaw:  Excursion (-9°, 9°), Velocity (100°/s), Accelaration (600°/s²)</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9716A6E"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CEF6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E491C68" w14:textId="77777777" w:rsidR="00C122C4" w:rsidRPr="0097728B" w:rsidRDefault="00C122C4" w:rsidP="00A65DF0">
            <w:pPr>
              <w:jc w:val="center"/>
              <w:rPr>
                <w:rFonts w:ascii="Tahoma" w:hAnsi="Tahoma" w:cs="Tahoma"/>
                <w:sz w:val="16"/>
                <w:szCs w:val="16"/>
              </w:rPr>
            </w:pPr>
          </w:p>
        </w:tc>
      </w:tr>
      <w:tr w:rsidR="00C122C4" w:rsidRPr="0097728B" w14:paraId="4CC62DFB"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2E62A59" w14:textId="77777777" w:rsidR="00C122C4" w:rsidRPr="008B59CC" w:rsidRDefault="00C122C4" w:rsidP="00C122C4">
            <w:pPr>
              <w:pStyle w:val="Default"/>
              <w:widowControl/>
              <w:numPr>
                <w:ilvl w:val="0"/>
                <w:numId w:val="21"/>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Πλήρης υποστήριξη τεχνολογιών VR</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2F36330"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0ED85"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614F349" w14:textId="77777777" w:rsidR="00C122C4" w:rsidRPr="0097728B" w:rsidRDefault="00C122C4" w:rsidP="00A65DF0">
            <w:pPr>
              <w:jc w:val="center"/>
              <w:rPr>
                <w:rFonts w:ascii="Tahoma" w:hAnsi="Tahoma" w:cs="Tahoma"/>
                <w:sz w:val="16"/>
                <w:szCs w:val="16"/>
              </w:rPr>
            </w:pPr>
          </w:p>
        </w:tc>
      </w:tr>
      <w:tr w:rsidR="00C122C4" w:rsidRPr="0097728B" w14:paraId="16996D71"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9DED6B0" w14:textId="77777777" w:rsidR="00C122C4" w:rsidRPr="008B59CC" w:rsidRDefault="00C122C4" w:rsidP="00C122C4">
            <w:pPr>
              <w:pStyle w:val="Default"/>
              <w:widowControl/>
              <w:numPr>
                <w:ilvl w:val="0"/>
                <w:numId w:val="21"/>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Συνοδευόμενο από λογισμικό διαχείρισης της πλατφόρμας</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4DF1C58"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F1FD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C85DDC3" w14:textId="77777777" w:rsidR="00C122C4" w:rsidRPr="0097728B" w:rsidRDefault="00C122C4" w:rsidP="00A65DF0">
            <w:pPr>
              <w:jc w:val="center"/>
              <w:rPr>
                <w:rFonts w:ascii="Tahoma" w:hAnsi="Tahoma" w:cs="Tahoma"/>
                <w:sz w:val="16"/>
                <w:szCs w:val="16"/>
              </w:rPr>
            </w:pPr>
          </w:p>
        </w:tc>
      </w:tr>
      <w:tr w:rsidR="00C122C4" w:rsidRPr="0097728B" w14:paraId="6D998DEA"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708353C" w14:textId="77777777" w:rsidR="00C122C4" w:rsidRPr="008B59CC" w:rsidRDefault="00C122C4" w:rsidP="00C122C4">
            <w:pPr>
              <w:pStyle w:val="Default"/>
              <w:widowControl/>
              <w:numPr>
                <w:ilvl w:val="0"/>
                <w:numId w:val="21"/>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Συμβατό με εφαρμογές προσομοίωσης οδήγησης και παιχνίδια</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0EF0694"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C360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7128C35" w14:textId="77777777" w:rsidR="00C122C4" w:rsidRPr="0097728B" w:rsidRDefault="00C122C4" w:rsidP="00A65DF0">
            <w:pPr>
              <w:jc w:val="center"/>
              <w:rPr>
                <w:rFonts w:ascii="Tahoma" w:hAnsi="Tahoma" w:cs="Tahoma"/>
                <w:sz w:val="16"/>
                <w:szCs w:val="16"/>
              </w:rPr>
            </w:pPr>
          </w:p>
        </w:tc>
      </w:tr>
      <w:tr w:rsidR="00C122C4" w:rsidRPr="0097728B" w14:paraId="56021610"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6E640D8" w14:textId="77777777" w:rsidR="00C122C4" w:rsidRPr="008B59CC" w:rsidRDefault="00C122C4" w:rsidP="00C122C4">
            <w:pPr>
              <w:pStyle w:val="Default"/>
              <w:widowControl/>
              <w:numPr>
                <w:ilvl w:val="0"/>
                <w:numId w:val="21"/>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Συνοδευόμενο από SDK για ενσωμάτωση σε custom εφαρμογές, και ιδιαίτερα εφαρμογές εικονικής πραγματικότητας (VR) σε UNITY</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A527B9B"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CBAA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5728917" w14:textId="77777777" w:rsidR="00C122C4" w:rsidRPr="0097728B" w:rsidRDefault="00C122C4" w:rsidP="00A65DF0">
            <w:pPr>
              <w:jc w:val="center"/>
              <w:rPr>
                <w:rFonts w:ascii="Tahoma" w:hAnsi="Tahoma" w:cs="Tahoma"/>
                <w:sz w:val="16"/>
                <w:szCs w:val="16"/>
              </w:rPr>
            </w:pPr>
          </w:p>
        </w:tc>
      </w:tr>
      <w:tr w:rsidR="00C122C4" w:rsidRPr="0097728B" w14:paraId="45D9953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915546E" w14:textId="77777777" w:rsidR="00C122C4" w:rsidRPr="008B59CC" w:rsidRDefault="00C122C4" w:rsidP="00C122C4">
            <w:pPr>
              <w:pStyle w:val="Default"/>
              <w:widowControl/>
              <w:numPr>
                <w:ilvl w:val="0"/>
                <w:numId w:val="21"/>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Μέγιστο ωφέλιμο βάρος: 250kg</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254DA07"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CFEC1"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B062581" w14:textId="77777777" w:rsidR="00C122C4" w:rsidRPr="0097728B" w:rsidRDefault="00C122C4" w:rsidP="00A65DF0">
            <w:pPr>
              <w:jc w:val="center"/>
              <w:rPr>
                <w:rFonts w:ascii="Tahoma" w:hAnsi="Tahoma" w:cs="Tahoma"/>
                <w:sz w:val="16"/>
                <w:szCs w:val="16"/>
              </w:rPr>
            </w:pPr>
          </w:p>
        </w:tc>
      </w:tr>
      <w:tr w:rsidR="00C122C4" w:rsidRPr="0097728B" w14:paraId="018867D3"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73E202B" w14:textId="77777777" w:rsidR="00C122C4" w:rsidRPr="008B59CC" w:rsidRDefault="00C122C4" w:rsidP="00C122C4">
            <w:pPr>
              <w:pStyle w:val="Default"/>
              <w:widowControl/>
              <w:numPr>
                <w:ilvl w:val="0"/>
                <w:numId w:val="21"/>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Σύνδεση με PC μέσω USB</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564EC83"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21DBA"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6CB54FE" w14:textId="77777777" w:rsidR="00C122C4" w:rsidRPr="0097728B" w:rsidRDefault="00C122C4" w:rsidP="00A65DF0">
            <w:pPr>
              <w:jc w:val="center"/>
              <w:rPr>
                <w:rFonts w:ascii="Tahoma" w:hAnsi="Tahoma" w:cs="Tahoma"/>
                <w:sz w:val="16"/>
                <w:szCs w:val="16"/>
              </w:rPr>
            </w:pPr>
          </w:p>
        </w:tc>
      </w:tr>
      <w:tr w:rsidR="00C122C4" w:rsidRPr="0097728B" w14:paraId="54C486FB"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903AB11" w14:textId="77777777" w:rsidR="00C122C4" w:rsidRPr="008B59CC" w:rsidRDefault="00C122C4" w:rsidP="00C122C4">
            <w:pPr>
              <w:pStyle w:val="Default"/>
              <w:widowControl/>
              <w:numPr>
                <w:ilvl w:val="0"/>
                <w:numId w:val="21"/>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Τροφοδοσία 220-250 Vac</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CC6ABD4"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C498"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4150098" w14:textId="77777777" w:rsidR="00C122C4" w:rsidRPr="0097728B" w:rsidRDefault="00C122C4" w:rsidP="00A65DF0">
            <w:pPr>
              <w:jc w:val="center"/>
              <w:rPr>
                <w:rFonts w:ascii="Tahoma" w:hAnsi="Tahoma" w:cs="Tahoma"/>
                <w:sz w:val="16"/>
                <w:szCs w:val="16"/>
              </w:rPr>
            </w:pPr>
          </w:p>
        </w:tc>
      </w:tr>
      <w:tr w:rsidR="00C122C4" w:rsidRPr="0097728B" w14:paraId="19DB2074"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27B3B21" w14:textId="77777777" w:rsidR="00C122C4" w:rsidRPr="008B59CC" w:rsidRDefault="00C122C4" w:rsidP="00C122C4">
            <w:pPr>
              <w:pStyle w:val="Default"/>
              <w:widowControl/>
              <w:numPr>
                <w:ilvl w:val="0"/>
                <w:numId w:val="21"/>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Εγγύηση 2 έτη ή μεγαλύτερη</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C9822B4"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81255"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064108A" w14:textId="77777777" w:rsidR="00C122C4" w:rsidRPr="0097728B" w:rsidRDefault="00C122C4" w:rsidP="00A65DF0">
            <w:pPr>
              <w:jc w:val="center"/>
              <w:rPr>
                <w:rFonts w:ascii="Tahoma" w:hAnsi="Tahoma" w:cs="Tahoma"/>
                <w:sz w:val="16"/>
                <w:szCs w:val="16"/>
              </w:rPr>
            </w:pPr>
          </w:p>
        </w:tc>
      </w:tr>
      <w:tr w:rsidR="00C122C4" w:rsidRPr="0097728B" w14:paraId="3A1ABC1C" w14:textId="77777777" w:rsidTr="00A65DF0">
        <w:trPr>
          <w:trHeight w:val="60"/>
          <w:jc w:val="center"/>
        </w:trPr>
        <w:tc>
          <w:tcPr>
            <w:tcW w:w="3905" w:type="dxa"/>
            <w:gridSpan w:val="2"/>
            <w:tcBorders>
              <w:top w:val="single" w:sz="4" w:space="0" w:color="000000"/>
              <w:left w:val="single" w:sz="4" w:space="0" w:color="000000"/>
              <w:bottom w:val="single" w:sz="4" w:space="0" w:color="000000"/>
            </w:tcBorders>
            <w:shd w:val="clear" w:color="auto" w:fill="FFFF99"/>
            <w:vAlign w:val="center"/>
          </w:tcPr>
          <w:p w14:paraId="0678BCF7"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2956" w:type="dxa"/>
            <w:tcBorders>
              <w:top w:val="single" w:sz="4" w:space="0" w:color="000000"/>
              <w:left w:val="single" w:sz="4" w:space="0" w:color="000000"/>
              <w:bottom w:val="single" w:sz="4" w:space="0" w:color="000000"/>
            </w:tcBorders>
            <w:shd w:val="clear" w:color="auto" w:fill="FFFF99"/>
            <w:vAlign w:val="center"/>
          </w:tcPr>
          <w:p w14:paraId="60F601C3"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9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8AE846A"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0DAD6944" w14:textId="77777777" w:rsidTr="00A65DF0">
        <w:trPr>
          <w:trHeight w:val="60"/>
          <w:jc w:val="center"/>
        </w:trPr>
        <w:tc>
          <w:tcPr>
            <w:tcW w:w="3905" w:type="dxa"/>
            <w:gridSpan w:val="2"/>
            <w:tcBorders>
              <w:top w:val="single" w:sz="4" w:space="0" w:color="000000"/>
              <w:left w:val="single" w:sz="4" w:space="0" w:color="000000"/>
              <w:bottom w:val="single" w:sz="4" w:space="0" w:color="000000"/>
            </w:tcBorders>
            <w:shd w:val="clear" w:color="auto" w:fill="auto"/>
            <w:vAlign w:val="center"/>
          </w:tcPr>
          <w:p w14:paraId="2EAF63B3"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1990A897"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5DA0652C"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56" w:type="dxa"/>
            <w:tcBorders>
              <w:top w:val="single" w:sz="4" w:space="0" w:color="000000"/>
              <w:left w:val="single" w:sz="4" w:space="0" w:color="000000"/>
              <w:bottom w:val="single" w:sz="4" w:space="0" w:color="000000"/>
            </w:tcBorders>
            <w:shd w:val="clear" w:color="auto" w:fill="auto"/>
            <w:vAlign w:val="center"/>
          </w:tcPr>
          <w:p w14:paraId="6D562B4A"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C79BB6"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50AC0881" w14:textId="77777777" w:rsidR="00C122C4" w:rsidRDefault="00C122C4" w:rsidP="00C122C4">
      <w:pPr>
        <w:rPr>
          <w:rFonts w:ascii="Tahoma" w:hAnsi="Tahoma" w:cs="Tahoma"/>
        </w:rPr>
      </w:pPr>
    </w:p>
    <w:p w14:paraId="72CF1C8B" w14:textId="77777777" w:rsidR="00C122C4" w:rsidRPr="0097728B" w:rsidRDefault="00C122C4" w:rsidP="00C122C4">
      <w:pPr>
        <w:rPr>
          <w:rFonts w:ascii="Tahoma" w:hAnsi="Tahoma" w:cs="Tahoma"/>
        </w:rPr>
      </w:pPr>
      <w:r>
        <w:rPr>
          <w:rFonts w:ascii="Tahoma" w:hAnsi="Tahoma" w:cs="Tahoma"/>
        </w:rPr>
        <w:br w:type="page"/>
      </w:r>
    </w:p>
    <w:tbl>
      <w:tblPr>
        <w:tblW w:w="0" w:type="auto"/>
        <w:jc w:val="center"/>
        <w:tblLook w:val="0000" w:firstRow="0" w:lastRow="0" w:firstColumn="0" w:lastColumn="0" w:noHBand="0" w:noVBand="0"/>
      </w:tblPr>
      <w:tblGrid>
        <w:gridCol w:w="830"/>
        <w:gridCol w:w="3072"/>
        <w:gridCol w:w="2959"/>
        <w:gridCol w:w="955"/>
        <w:gridCol w:w="885"/>
        <w:gridCol w:w="1153"/>
      </w:tblGrid>
      <w:tr w:rsidR="00C122C4" w:rsidRPr="0097728B" w14:paraId="3CE1DFA7" w14:textId="77777777" w:rsidTr="00A65DF0">
        <w:trPr>
          <w:trHeight w:val="60"/>
          <w:jc w:val="center"/>
        </w:trPr>
        <w:tc>
          <w:tcPr>
            <w:tcW w:w="830" w:type="dxa"/>
            <w:tcBorders>
              <w:top w:val="single" w:sz="4" w:space="0" w:color="auto"/>
              <w:left w:val="single" w:sz="4" w:space="0" w:color="000000"/>
              <w:bottom w:val="single" w:sz="4" w:space="0" w:color="000000"/>
            </w:tcBorders>
            <w:shd w:val="clear" w:color="auto" w:fill="FFFF99"/>
            <w:vAlign w:val="center"/>
          </w:tcPr>
          <w:p w14:paraId="0E86FEFA"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lastRenderedPageBreak/>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6986" w:type="dxa"/>
            <w:gridSpan w:val="3"/>
            <w:tcBorders>
              <w:top w:val="single" w:sz="4" w:space="0" w:color="auto"/>
              <w:left w:val="single" w:sz="4" w:space="0" w:color="000000"/>
              <w:bottom w:val="single" w:sz="4" w:space="0" w:color="000000"/>
            </w:tcBorders>
            <w:shd w:val="clear" w:color="auto" w:fill="FFFF99"/>
            <w:vAlign w:val="center"/>
          </w:tcPr>
          <w:p w14:paraId="6BF087AC"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85" w:type="dxa"/>
            <w:tcBorders>
              <w:top w:val="single" w:sz="4" w:space="0" w:color="auto"/>
              <w:left w:val="single" w:sz="4" w:space="0" w:color="000000"/>
              <w:bottom w:val="single" w:sz="4" w:space="0" w:color="000000"/>
            </w:tcBorders>
            <w:shd w:val="clear" w:color="auto" w:fill="FFFF99"/>
            <w:vAlign w:val="center"/>
          </w:tcPr>
          <w:p w14:paraId="0591BCEF"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4309E295"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D464C16"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6E17AF53" w14:textId="77777777" w:rsidTr="00A65DF0">
        <w:trPr>
          <w:trHeight w:val="405"/>
          <w:jc w:val="center"/>
        </w:trPr>
        <w:tc>
          <w:tcPr>
            <w:tcW w:w="830" w:type="dxa"/>
            <w:tcBorders>
              <w:top w:val="single" w:sz="4" w:space="0" w:color="000000"/>
              <w:left w:val="single" w:sz="4" w:space="0" w:color="000000"/>
              <w:bottom w:val="single" w:sz="4" w:space="0" w:color="000000"/>
            </w:tcBorders>
            <w:shd w:val="clear" w:color="auto" w:fill="auto"/>
            <w:vAlign w:val="center"/>
          </w:tcPr>
          <w:p w14:paraId="404DE6A7"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2</w:t>
            </w:r>
          </w:p>
        </w:tc>
        <w:tc>
          <w:tcPr>
            <w:tcW w:w="6986" w:type="dxa"/>
            <w:gridSpan w:val="3"/>
            <w:tcBorders>
              <w:top w:val="single" w:sz="4" w:space="0" w:color="000000"/>
              <w:left w:val="single" w:sz="4" w:space="0" w:color="000000"/>
              <w:bottom w:val="single" w:sz="4" w:space="0" w:color="000000"/>
            </w:tcBorders>
            <w:shd w:val="clear" w:color="auto" w:fill="auto"/>
            <w:vAlign w:val="center"/>
          </w:tcPr>
          <w:p w14:paraId="07967E78" w14:textId="77777777" w:rsidR="00C122C4" w:rsidRPr="00C361AE" w:rsidRDefault="00C122C4" w:rsidP="00A65DF0">
            <w:pPr>
              <w:spacing w:after="0"/>
              <w:jc w:val="center"/>
              <w:rPr>
                <w:rFonts w:ascii="Tahoma" w:hAnsi="Tahoma" w:cs="Tahoma"/>
                <w:sz w:val="16"/>
                <w:szCs w:val="16"/>
                <w:lang w:val="el-GR"/>
              </w:rPr>
            </w:pPr>
            <w:r w:rsidRPr="008B59CC">
              <w:rPr>
                <w:rFonts w:ascii="Tahoma" w:hAnsi="Tahoma" w:cs="Tahoma"/>
                <w:sz w:val="18"/>
                <w:szCs w:val="18"/>
                <w:lang w:val="el-GR"/>
              </w:rPr>
              <w:t xml:space="preserve">Υπολογιστής τύπου </w:t>
            </w:r>
            <w:r w:rsidRPr="0097728B">
              <w:rPr>
                <w:rFonts w:ascii="Tahoma" w:hAnsi="Tahoma" w:cs="Tahoma"/>
                <w:sz w:val="18"/>
                <w:szCs w:val="18"/>
              </w:rPr>
              <w:t>workstation</w:t>
            </w:r>
            <w:r w:rsidRPr="008B59CC">
              <w:rPr>
                <w:rFonts w:ascii="Tahoma" w:hAnsi="Tahoma" w:cs="Tahoma"/>
                <w:sz w:val="18"/>
                <w:szCs w:val="18"/>
                <w:lang w:val="el-GR"/>
              </w:rPr>
              <w:t xml:space="preserve"> ελέγχου και προγραμματισμού του προσομοιωτή οδήγησης</w:t>
            </w:r>
          </w:p>
        </w:tc>
        <w:tc>
          <w:tcPr>
            <w:tcW w:w="885" w:type="dxa"/>
            <w:tcBorders>
              <w:top w:val="single" w:sz="4" w:space="0" w:color="000000"/>
              <w:left w:val="single" w:sz="4" w:space="0" w:color="000000"/>
              <w:bottom w:val="single" w:sz="4" w:space="0" w:color="000000"/>
            </w:tcBorders>
            <w:shd w:val="clear" w:color="auto" w:fill="auto"/>
            <w:vAlign w:val="center"/>
          </w:tcPr>
          <w:p w14:paraId="337E875A" w14:textId="77777777" w:rsidR="00C122C4" w:rsidRPr="00953486" w:rsidRDefault="00C122C4" w:rsidP="00A65DF0">
            <w:pPr>
              <w:spacing w:after="0"/>
              <w:jc w:val="center"/>
              <w:rPr>
                <w:rFonts w:ascii="Tahoma" w:hAnsi="Tahoma" w:cs="Tahoma"/>
                <w:sz w:val="16"/>
                <w:szCs w:val="16"/>
              </w:rPr>
            </w:pPr>
            <w:r w:rsidRPr="00953486">
              <w:rPr>
                <w:rFonts w:ascii="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B65A8"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r>
      <w:tr w:rsidR="00C122C4" w:rsidRPr="0097728B" w14:paraId="1D269B6B" w14:textId="77777777" w:rsidTr="00A65DF0">
        <w:trPr>
          <w:trHeight w:val="405"/>
          <w:jc w:val="center"/>
        </w:trPr>
        <w:tc>
          <w:tcPr>
            <w:tcW w:w="6861" w:type="dxa"/>
            <w:gridSpan w:val="3"/>
            <w:tcBorders>
              <w:top w:val="single" w:sz="4" w:space="0" w:color="000000"/>
              <w:left w:val="single" w:sz="4" w:space="0" w:color="000000"/>
              <w:bottom w:val="single" w:sz="4" w:space="0" w:color="000000"/>
            </w:tcBorders>
            <w:shd w:val="clear" w:color="auto" w:fill="FFFF99"/>
            <w:vAlign w:val="center"/>
          </w:tcPr>
          <w:p w14:paraId="1DAE066E"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Αναλυτικές Τεχνικές Προδιαγραφές Είδους </w:t>
            </w:r>
          </w:p>
        </w:tc>
        <w:tc>
          <w:tcPr>
            <w:tcW w:w="955" w:type="dxa"/>
            <w:tcBorders>
              <w:top w:val="single" w:sz="4" w:space="0" w:color="000000"/>
              <w:left w:val="single" w:sz="4" w:space="0" w:color="000000"/>
              <w:bottom w:val="single" w:sz="4" w:space="0" w:color="000000"/>
            </w:tcBorders>
            <w:shd w:val="clear" w:color="auto" w:fill="FFFF99"/>
            <w:vAlign w:val="center"/>
          </w:tcPr>
          <w:p w14:paraId="3839666E"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0D1B53D8"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C6C3CB0"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0F61271F" w14:textId="77777777" w:rsidR="00C122C4" w:rsidRPr="00953486"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75AD1259"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D251276" w14:textId="77777777" w:rsidR="00C122C4" w:rsidRPr="0097728B" w:rsidRDefault="00C122C4" w:rsidP="00A65DF0">
            <w:pPr>
              <w:pStyle w:val="Default"/>
              <w:jc w:val="both"/>
              <w:rPr>
                <w:rFonts w:ascii="Tahoma" w:hAnsi="Tahoma" w:cs="Tahoma"/>
                <w:sz w:val="16"/>
                <w:szCs w:val="16"/>
              </w:rPr>
            </w:pPr>
            <w:r w:rsidRPr="0097728B">
              <w:rPr>
                <w:rFonts w:ascii="Tahoma" w:hAnsi="Tahoma" w:cs="Tahoma"/>
                <w:sz w:val="16"/>
                <w:szCs w:val="16"/>
              </w:rPr>
              <w:t xml:space="preserve">Προμήθεια Υπολογιστή τύπου workstation ελέγχου και προγραμματισμού του προσομοιωτή οδήγησης, με τα ακόλουθα </w:t>
            </w:r>
            <w:r>
              <w:rPr>
                <w:rFonts w:ascii="Tahoma" w:eastAsia="Tahoma" w:hAnsi="Tahoma" w:cs="Tahoma"/>
                <w:sz w:val="16"/>
                <w:szCs w:val="16"/>
              </w:rPr>
              <w:t>ελάχιστα</w:t>
            </w:r>
            <w:r w:rsidRPr="0097728B">
              <w:rPr>
                <w:rFonts w:ascii="Tahoma" w:hAnsi="Tahoma" w:cs="Tahoma"/>
                <w:sz w:val="16"/>
                <w:szCs w:val="16"/>
              </w:rPr>
              <w:t xml:space="preserve"> τεχνικά χαρακτηριστικά: </w:t>
            </w:r>
          </w:p>
          <w:p w14:paraId="42423AB8" w14:textId="77777777" w:rsidR="00C122C4" w:rsidRPr="008B59CC" w:rsidRDefault="00C122C4" w:rsidP="00A65DF0">
            <w:pPr>
              <w:pStyle w:val="Default"/>
              <w:jc w:val="both"/>
              <w:rPr>
                <w:rFonts w:ascii="Tahoma" w:eastAsia="Calibri" w:hAnsi="Tahoma" w:cs="Tahoma"/>
                <w:sz w:val="20"/>
                <w:szCs w:val="20"/>
              </w:rPr>
            </w:pPr>
          </w:p>
          <w:p w14:paraId="01D37672" w14:textId="77777777" w:rsidR="00C122C4" w:rsidRPr="008B59CC" w:rsidRDefault="00C122C4" w:rsidP="00C122C4">
            <w:pPr>
              <w:pStyle w:val="Default"/>
              <w:widowControl/>
              <w:numPr>
                <w:ilvl w:val="0"/>
                <w:numId w:val="20"/>
              </w:numPr>
              <w:suppressAutoHyphens w:val="0"/>
              <w:autoSpaceDE w:val="0"/>
              <w:autoSpaceDN w:val="0"/>
              <w:adjustRightInd w:val="0"/>
              <w:spacing w:after="120"/>
              <w:ind w:left="714" w:hanging="357"/>
              <w:jc w:val="both"/>
              <w:rPr>
                <w:rFonts w:ascii="Tahoma" w:eastAsia="Times New Roman" w:hAnsi="Tahoma" w:cs="Tahoma"/>
                <w:b/>
                <w:bCs/>
                <w:sz w:val="18"/>
                <w:szCs w:val="18"/>
              </w:rPr>
            </w:pPr>
            <w:r w:rsidRPr="008B59CC">
              <w:rPr>
                <w:rFonts w:ascii="Tahoma" w:eastAsia="Tahoma" w:hAnsi="Tahoma" w:cs="Tahoma"/>
                <w:b/>
                <w:bCs/>
                <w:sz w:val="18"/>
                <w:szCs w:val="18"/>
              </w:rPr>
              <w:t>Επεξεργαστής (CPU)</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39F79"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9B74D"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DBA0DB7" w14:textId="77777777" w:rsidR="00C122C4" w:rsidRPr="0097728B" w:rsidRDefault="00C122C4" w:rsidP="00A65DF0">
            <w:pPr>
              <w:spacing w:after="0"/>
              <w:jc w:val="center"/>
              <w:rPr>
                <w:rFonts w:ascii="Tahoma" w:hAnsi="Tahoma" w:cs="Tahoma"/>
                <w:sz w:val="16"/>
                <w:szCs w:val="16"/>
              </w:rPr>
            </w:pPr>
          </w:p>
        </w:tc>
      </w:tr>
      <w:tr w:rsidR="00C122C4" w:rsidRPr="0097728B" w14:paraId="0B3CADE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BA5DD9E" w14:textId="77777777" w:rsidR="00C122C4" w:rsidRPr="008B59CC" w:rsidRDefault="00C122C4" w:rsidP="00A65DF0">
            <w:pPr>
              <w:rPr>
                <w:rFonts w:ascii="Tahoma" w:eastAsia="Tahoma" w:hAnsi="Tahoma" w:cs="Tahoma"/>
                <w:color w:val="000000"/>
                <w:sz w:val="16"/>
                <w:szCs w:val="16"/>
                <w:lang w:val="el-GR"/>
              </w:rPr>
            </w:pPr>
            <w:r w:rsidRPr="008B59CC">
              <w:rPr>
                <w:rFonts w:ascii="Tahoma" w:eastAsia="Tahoma" w:hAnsi="Tahoma" w:cs="Tahoma"/>
                <w:sz w:val="16"/>
                <w:szCs w:val="16"/>
                <w:lang w:val="el-GR"/>
              </w:rPr>
              <w:t>1.1</w:t>
            </w:r>
            <w:r w:rsidRPr="008B59CC">
              <w:rPr>
                <w:rFonts w:ascii="Tahoma" w:eastAsia="Tahoma" w:hAnsi="Tahoma" w:cs="Tahoma"/>
                <w:color w:val="000000"/>
                <w:sz w:val="16"/>
                <w:szCs w:val="16"/>
                <w:lang w:val="el-GR"/>
              </w:rPr>
              <w:t xml:space="preserve"> - Τύπου </w:t>
            </w:r>
            <w:r w:rsidRPr="008B59CC">
              <w:rPr>
                <w:rFonts w:ascii="Tahoma" w:eastAsia="Tahoma" w:hAnsi="Tahoma" w:cs="Tahoma"/>
                <w:color w:val="000000"/>
                <w:sz w:val="16"/>
                <w:szCs w:val="16"/>
              </w:rPr>
              <w:t>AMD</w:t>
            </w:r>
            <w:r w:rsidRPr="008B59CC">
              <w:rPr>
                <w:rFonts w:ascii="Tahoma" w:eastAsia="Tahoma" w:hAnsi="Tahoma" w:cs="Tahoma"/>
                <w:color w:val="000000"/>
                <w:sz w:val="16"/>
                <w:szCs w:val="16"/>
                <w:lang w:val="el-GR"/>
              </w:rPr>
              <w:t xml:space="preserve"> </w:t>
            </w:r>
            <w:r w:rsidRPr="008B59CC">
              <w:rPr>
                <w:rFonts w:ascii="Tahoma" w:eastAsia="Tahoma" w:hAnsi="Tahoma" w:cs="Tahoma"/>
                <w:color w:val="000000"/>
                <w:sz w:val="16"/>
                <w:szCs w:val="16"/>
              </w:rPr>
              <w:t>Ryzen</w:t>
            </w:r>
            <w:r w:rsidRPr="008B59CC">
              <w:rPr>
                <w:rFonts w:ascii="Tahoma" w:eastAsia="Tahoma" w:hAnsi="Tahoma" w:cs="Tahoma"/>
                <w:color w:val="000000"/>
                <w:sz w:val="16"/>
                <w:szCs w:val="16"/>
                <w:lang w:val="el-GR"/>
              </w:rPr>
              <w:t xml:space="preserve"> 9 3900</w:t>
            </w:r>
            <w:r w:rsidRPr="008B59CC">
              <w:rPr>
                <w:rFonts w:ascii="Tahoma" w:eastAsia="Tahoma" w:hAnsi="Tahoma" w:cs="Tahoma"/>
                <w:color w:val="000000"/>
                <w:sz w:val="16"/>
                <w:szCs w:val="16"/>
              </w:rPr>
              <w:t>X</w:t>
            </w:r>
            <w:r w:rsidRPr="008B59CC">
              <w:rPr>
                <w:rFonts w:ascii="Tahoma" w:eastAsia="Tahoma" w:hAnsi="Tahoma" w:cs="Tahoma"/>
                <w:color w:val="000000"/>
                <w:sz w:val="16"/>
                <w:szCs w:val="16"/>
                <w:lang w:val="el-GR"/>
              </w:rPr>
              <w:t xml:space="preserve"> ή ισοδύναμος ή ανώτερος</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5339E7B"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3DBB4"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4206E85" w14:textId="77777777" w:rsidR="00C122C4" w:rsidRPr="0097728B" w:rsidRDefault="00C122C4" w:rsidP="00A65DF0">
            <w:pPr>
              <w:spacing w:after="0"/>
              <w:jc w:val="center"/>
              <w:rPr>
                <w:rFonts w:ascii="Tahoma" w:hAnsi="Tahoma" w:cs="Tahoma"/>
                <w:sz w:val="16"/>
                <w:szCs w:val="16"/>
              </w:rPr>
            </w:pPr>
          </w:p>
        </w:tc>
      </w:tr>
      <w:tr w:rsidR="00C122C4" w:rsidRPr="0097728B" w14:paraId="68BEA95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1E81245" w14:textId="77777777" w:rsidR="00C122C4" w:rsidRPr="008B59CC" w:rsidRDefault="00C122C4" w:rsidP="00A65DF0">
            <w:pPr>
              <w:rPr>
                <w:rFonts w:ascii="Tahoma" w:eastAsia="Tahoma" w:hAnsi="Tahoma" w:cs="Tahoma"/>
                <w:color w:val="000000"/>
                <w:sz w:val="16"/>
                <w:szCs w:val="16"/>
              </w:rPr>
            </w:pPr>
            <w:r w:rsidRPr="0097728B">
              <w:rPr>
                <w:rFonts w:ascii="Tahoma" w:eastAsia="Tahoma" w:hAnsi="Tahoma" w:cs="Tahoma"/>
                <w:sz w:val="16"/>
                <w:szCs w:val="16"/>
              </w:rPr>
              <w:t>1.2</w:t>
            </w:r>
            <w:r w:rsidRPr="008B59CC">
              <w:rPr>
                <w:rFonts w:ascii="Tahoma" w:eastAsia="Tahoma" w:hAnsi="Tahoma" w:cs="Tahoma"/>
                <w:color w:val="000000"/>
                <w:sz w:val="16"/>
                <w:szCs w:val="16"/>
              </w:rPr>
              <w:t xml:space="preserve"> Πυρήνες ≥ 12</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F11A002"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43661"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8171648" w14:textId="77777777" w:rsidR="00C122C4" w:rsidRPr="0097728B" w:rsidRDefault="00C122C4" w:rsidP="00A65DF0">
            <w:pPr>
              <w:spacing w:after="0"/>
              <w:jc w:val="center"/>
              <w:rPr>
                <w:rFonts w:ascii="Tahoma" w:hAnsi="Tahoma" w:cs="Tahoma"/>
                <w:sz w:val="16"/>
                <w:szCs w:val="16"/>
              </w:rPr>
            </w:pPr>
          </w:p>
        </w:tc>
      </w:tr>
      <w:tr w:rsidR="00C122C4" w:rsidRPr="0097728B" w14:paraId="548D38CD"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57338A2" w14:textId="77777777" w:rsidR="00C122C4" w:rsidRPr="008B59CC" w:rsidRDefault="00C122C4" w:rsidP="00A65DF0">
            <w:pPr>
              <w:rPr>
                <w:rFonts w:ascii="Tahoma" w:eastAsia="Tahoma" w:hAnsi="Tahoma" w:cs="Tahoma"/>
                <w:color w:val="000000"/>
                <w:sz w:val="16"/>
                <w:szCs w:val="16"/>
              </w:rPr>
            </w:pPr>
            <w:r w:rsidRPr="0097728B">
              <w:rPr>
                <w:rFonts w:ascii="Tahoma" w:eastAsia="Tahoma" w:hAnsi="Tahoma" w:cs="Tahoma"/>
                <w:sz w:val="16"/>
                <w:szCs w:val="16"/>
              </w:rPr>
              <w:t>1.3</w:t>
            </w:r>
            <w:r w:rsidRPr="008B59CC">
              <w:rPr>
                <w:rFonts w:ascii="Tahoma" w:eastAsia="Tahoma" w:hAnsi="Tahoma" w:cs="Tahoma"/>
                <w:color w:val="000000"/>
                <w:sz w:val="16"/>
                <w:szCs w:val="16"/>
              </w:rPr>
              <w:t xml:space="preserve"> Συχνότητα ≥ 3,8 GHz</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0508A5F"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95188"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8197AEB" w14:textId="77777777" w:rsidR="00C122C4" w:rsidRPr="0097728B" w:rsidRDefault="00C122C4" w:rsidP="00A65DF0">
            <w:pPr>
              <w:spacing w:after="0"/>
              <w:jc w:val="center"/>
              <w:rPr>
                <w:rFonts w:ascii="Tahoma" w:hAnsi="Tahoma" w:cs="Tahoma"/>
                <w:sz w:val="16"/>
                <w:szCs w:val="16"/>
              </w:rPr>
            </w:pPr>
          </w:p>
        </w:tc>
      </w:tr>
      <w:tr w:rsidR="00C122C4" w:rsidRPr="0097728B" w14:paraId="0BB88908"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8C8E97D" w14:textId="77777777" w:rsidR="00C122C4" w:rsidRPr="0097728B" w:rsidRDefault="00C122C4" w:rsidP="00A65DF0">
            <w:pPr>
              <w:pStyle w:val="Default"/>
              <w:ind w:left="306" w:hanging="306"/>
              <w:jc w:val="both"/>
              <w:rPr>
                <w:rFonts w:ascii="Tahoma" w:eastAsia="Tahoma" w:hAnsi="Tahoma" w:cs="Tahoma"/>
                <w:sz w:val="16"/>
                <w:szCs w:val="16"/>
              </w:rPr>
            </w:pPr>
            <w:r w:rsidRPr="0097728B">
              <w:rPr>
                <w:rFonts w:ascii="Tahoma" w:eastAsia="Tahoma" w:hAnsi="Tahoma" w:cs="Tahoma"/>
                <w:sz w:val="16"/>
                <w:szCs w:val="16"/>
              </w:rPr>
              <w:t>1.4 Ενεργητική ψύχρα τύπου Noctua NH-U12S ή ισοδύναμη ή ανώτερη</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EB23228"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B08E3"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4D0DCEE" w14:textId="77777777" w:rsidR="00C122C4" w:rsidRPr="0097728B" w:rsidRDefault="00C122C4" w:rsidP="00A65DF0">
            <w:pPr>
              <w:spacing w:after="0"/>
              <w:jc w:val="center"/>
              <w:rPr>
                <w:rFonts w:ascii="Tahoma" w:hAnsi="Tahoma" w:cs="Tahoma"/>
                <w:sz w:val="16"/>
                <w:szCs w:val="16"/>
              </w:rPr>
            </w:pPr>
          </w:p>
        </w:tc>
      </w:tr>
      <w:tr w:rsidR="00C122C4" w:rsidRPr="0097728B" w14:paraId="655D8EC9"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16DA10B" w14:textId="77777777" w:rsidR="00C122C4" w:rsidRPr="008B59CC" w:rsidRDefault="00C122C4" w:rsidP="00C122C4">
            <w:pPr>
              <w:pStyle w:val="Default"/>
              <w:widowControl/>
              <w:numPr>
                <w:ilvl w:val="0"/>
                <w:numId w:val="20"/>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Μνήμη RAM</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5C7F21F"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061E9"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DD8E888" w14:textId="77777777" w:rsidR="00C122C4" w:rsidRPr="0097728B" w:rsidRDefault="00C122C4" w:rsidP="00A65DF0">
            <w:pPr>
              <w:spacing w:after="0"/>
              <w:jc w:val="center"/>
              <w:rPr>
                <w:rFonts w:ascii="Tahoma" w:hAnsi="Tahoma" w:cs="Tahoma"/>
                <w:sz w:val="16"/>
                <w:szCs w:val="16"/>
              </w:rPr>
            </w:pPr>
          </w:p>
        </w:tc>
      </w:tr>
      <w:tr w:rsidR="00C122C4" w:rsidRPr="0097728B" w14:paraId="158C2013"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13B9CA5" w14:textId="77777777" w:rsidR="00C122C4" w:rsidRPr="0097728B" w:rsidRDefault="00C122C4" w:rsidP="00A65DF0">
            <w:pPr>
              <w:pStyle w:val="Default"/>
              <w:ind w:left="306" w:hanging="306"/>
              <w:jc w:val="both"/>
              <w:rPr>
                <w:rFonts w:ascii="Tahoma" w:eastAsia="Tahoma" w:hAnsi="Tahoma" w:cs="Tahoma"/>
                <w:sz w:val="16"/>
                <w:szCs w:val="16"/>
              </w:rPr>
            </w:pPr>
            <w:r w:rsidRPr="0097728B">
              <w:rPr>
                <w:rFonts w:ascii="Tahoma" w:eastAsia="Tahoma" w:hAnsi="Tahoma" w:cs="Tahoma"/>
                <w:sz w:val="16"/>
                <w:szCs w:val="16"/>
              </w:rPr>
              <w:t>2.1 Τύπος DDR4</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6F547CB"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3F7E"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2208B47" w14:textId="77777777" w:rsidR="00C122C4" w:rsidRPr="0097728B" w:rsidRDefault="00C122C4" w:rsidP="00A65DF0">
            <w:pPr>
              <w:spacing w:after="0"/>
              <w:jc w:val="center"/>
              <w:rPr>
                <w:rFonts w:ascii="Tahoma" w:hAnsi="Tahoma" w:cs="Tahoma"/>
                <w:sz w:val="16"/>
                <w:szCs w:val="16"/>
              </w:rPr>
            </w:pPr>
          </w:p>
        </w:tc>
      </w:tr>
      <w:tr w:rsidR="00C122C4" w:rsidRPr="0097728B" w14:paraId="3A89793B"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BB7475A"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2.2 Χωρητικότητα ≥ 32 GB</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139285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DEAAD"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EB0AA7D" w14:textId="77777777" w:rsidR="00C122C4" w:rsidRPr="0097728B" w:rsidRDefault="00C122C4" w:rsidP="00A65DF0">
            <w:pPr>
              <w:jc w:val="center"/>
              <w:rPr>
                <w:rFonts w:ascii="Tahoma" w:hAnsi="Tahoma" w:cs="Tahoma"/>
                <w:sz w:val="16"/>
                <w:szCs w:val="16"/>
              </w:rPr>
            </w:pPr>
          </w:p>
        </w:tc>
      </w:tr>
      <w:tr w:rsidR="00C122C4" w:rsidRPr="0097728B" w14:paraId="3C8CAD1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6FC994F"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2.3 Πλήθος modules 2</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3925379"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938B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422F7E4" w14:textId="77777777" w:rsidR="00C122C4" w:rsidRPr="0097728B" w:rsidRDefault="00C122C4" w:rsidP="00A65DF0">
            <w:pPr>
              <w:jc w:val="center"/>
              <w:rPr>
                <w:rFonts w:ascii="Tahoma" w:hAnsi="Tahoma" w:cs="Tahoma"/>
                <w:sz w:val="16"/>
                <w:szCs w:val="16"/>
              </w:rPr>
            </w:pPr>
          </w:p>
        </w:tc>
      </w:tr>
      <w:tr w:rsidR="00C122C4" w:rsidRPr="0097728B" w14:paraId="44DA9368"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BD8F4DD"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2.4 Συχνότητα ≥ 3200 MHz</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D36B440"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DDFB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76CD2AA" w14:textId="77777777" w:rsidR="00C122C4" w:rsidRPr="0097728B" w:rsidRDefault="00C122C4" w:rsidP="00A65DF0">
            <w:pPr>
              <w:jc w:val="center"/>
              <w:rPr>
                <w:rFonts w:ascii="Tahoma" w:hAnsi="Tahoma" w:cs="Tahoma"/>
                <w:sz w:val="16"/>
                <w:szCs w:val="16"/>
              </w:rPr>
            </w:pPr>
          </w:p>
        </w:tc>
      </w:tr>
      <w:tr w:rsidR="00C122C4" w:rsidRPr="0097728B" w14:paraId="2826AC60"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055D9D8" w14:textId="77777777" w:rsidR="00C122C4" w:rsidRPr="008B59CC" w:rsidRDefault="00C122C4" w:rsidP="00C122C4">
            <w:pPr>
              <w:pStyle w:val="Default"/>
              <w:widowControl/>
              <w:numPr>
                <w:ilvl w:val="0"/>
                <w:numId w:val="2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Σκληρός δίσκος M.2 SSD</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892FDDF"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23C0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E651D6D" w14:textId="77777777" w:rsidR="00C122C4" w:rsidRPr="0097728B" w:rsidRDefault="00C122C4" w:rsidP="00A65DF0">
            <w:pPr>
              <w:jc w:val="center"/>
              <w:rPr>
                <w:rFonts w:ascii="Tahoma" w:hAnsi="Tahoma" w:cs="Tahoma"/>
                <w:sz w:val="16"/>
                <w:szCs w:val="16"/>
              </w:rPr>
            </w:pPr>
          </w:p>
        </w:tc>
      </w:tr>
      <w:tr w:rsidR="00C122C4" w:rsidRPr="0097728B" w14:paraId="3C76E0C1"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EAFA72E"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3.1 Χωρητικότητα ≥ 1 ΤB</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3AD746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7E525"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6FE7FBB" w14:textId="77777777" w:rsidR="00C122C4" w:rsidRPr="0097728B" w:rsidRDefault="00C122C4" w:rsidP="00A65DF0">
            <w:pPr>
              <w:jc w:val="center"/>
              <w:rPr>
                <w:rFonts w:ascii="Tahoma" w:hAnsi="Tahoma" w:cs="Tahoma"/>
                <w:sz w:val="16"/>
                <w:szCs w:val="16"/>
              </w:rPr>
            </w:pPr>
          </w:p>
        </w:tc>
      </w:tr>
      <w:tr w:rsidR="00C122C4" w:rsidRPr="0097728B" w14:paraId="00CC46CA"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7993251"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3.2 Πρωτόκολλο επικοινωνίας PCI Express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B2C1DF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6BD6A"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A1D4AD2" w14:textId="77777777" w:rsidR="00C122C4" w:rsidRPr="0097728B" w:rsidRDefault="00C122C4" w:rsidP="00A65DF0">
            <w:pPr>
              <w:jc w:val="center"/>
              <w:rPr>
                <w:rFonts w:ascii="Tahoma" w:hAnsi="Tahoma" w:cs="Tahoma"/>
                <w:sz w:val="16"/>
                <w:szCs w:val="16"/>
              </w:rPr>
            </w:pPr>
          </w:p>
        </w:tc>
      </w:tr>
      <w:tr w:rsidR="00C122C4" w:rsidRPr="0097728B" w14:paraId="33AAD088"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7C46775"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3.3 NVMe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4C1D690"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1163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0CD6BBC" w14:textId="77777777" w:rsidR="00C122C4" w:rsidRPr="0097728B" w:rsidRDefault="00C122C4" w:rsidP="00A65DF0">
            <w:pPr>
              <w:jc w:val="center"/>
              <w:rPr>
                <w:rFonts w:ascii="Tahoma" w:hAnsi="Tahoma" w:cs="Tahoma"/>
                <w:sz w:val="16"/>
                <w:szCs w:val="16"/>
              </w:rPr>
            </w:pPr>
          </w:p>
        </w:tc>
      </w:tr>
      <w:tr w:rsidR="00C122C4" w:rsidRPr="0097728B" w14:paraId="0DC7EB24"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B0EC4F4"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3.4 Read Speed ≥ 3400 MB/s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0A68C6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E58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0231ACC" w14:textId="77777777" w:rsidR="00C122C4" w:rsidRPr="0097728B" w:rsidRDefault="00C122C4" w:rsidP="00A65DF0">
            <w:pPr>
              <w:jc w:val="center"/>
              <w:rPr>
                <w:rFonts w:ascii="Tahoma" w:hAnsi="Tahoma" w:cs="Tahoma"/>
                <w:sz w:val="16"/>
                <w:szCs w:val="16"/>
              </w:rPr>
            </w:pPr>
          </w:p>
        </w:tc>
      </w:tr>
      <w:tr w:rsidR="00C122C4" w:rsidRPr="0097728B" w14:paraId="417BB9DF"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9946E43"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3.5 Write Speed ≥ 2700 MB/s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E56E44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F6EC"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C8DA83B" w14:textId="77777777" w:rsidR="00C122C4" w:rsidRPr="0097728B" w:rsidRDefault="00C122C4" w:rsidP="00A65DF0">
            <w:pPr>
              <w:jc w:val="center"/>
              <w:rPr>
                <w:rFonts w:ascii="Tahoma" w:hAnsi="Tahoma" w:cs="Tahoma"/>
                <w:sz w:val="16"/>
                <w:szCs w:val="16"/>
              </w:rPr>
            </w:pPr>
          </w:p>
        </w:tc>
      </w:tr>
      <w:tr w:rsidR="00C122C4" w:rsidRPr="0097728B" w14:paraId="4FBBFA0F"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2968311" w14:textId="77777777" w:rsidR="00C122C4" w:rsidRPr="008B59CC" w:rsidRDefault="00C122C4" w:rsidP="00C122C4">
            <w:pPr>
              <w:pStyle w:val="Default"/>
              <w:widowControl/>
              <w:numPr>
                <w:ilvl w:val="0"/>
                <w:numId w:val="2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Κάρτα Γραφικών</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32F01F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B0B9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EA875CC" w14:textId="77777777" w:rsidR="00C122C4" w:rsidRPr="0097728B" w:rsidRDefault="00C122C4" w:rsidP="00A65DF0">
            <w:pPr>
              <w:jc w:val="center"/>
              <w:rPr>
                <w:rFonts w:ascii="Tahoma" w:hAnsi="Tahoma" w:cs="Tahoma"/>
                <w:sz w:val="16"/>
                <w:szCs w:val="16"/>
              </w:rPr>
            </w:pPr>
          </w:p>
        </w:tc>
      </w:tr>
      <w:tr w:rsidR="00C122C4" w:rsidRPr="0097728B" w14:paraId="5839051D"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9750177"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4.1 Τύπου Nvidia GeForce RTX3080 ή ισοδύναμη ή ανώτερη</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8C6214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5BC4"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3881FCE" w14:textId="77777777" w:rsidR="00C122C4" w:rsidRPr="0097728B" w:rsidRDefault="00C122C4" w:rsidP="00A65DF0">
            <w:pPr>
              <w:jc w:val="center"/>
              <w:rPr>
                <w:rFonts w:ascii="Tahoma" w:hAnsi="Tahoma" w:cs="Tahoma"/>
                <w:sz w:val="16"/>
                <w:szCs w:val="16"/>
              </w:rPr>
            </w:pPr>
          </w:p>
        </w:tc>
      </w:tr>
      <w:tr w:rsidR="00C122C4" w:rsidRPr="0097728B" w14:paraId="01DAEE61"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E861D3A"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4.2 Μνήμη τύπου GDDR6 ≥ 8 GB</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A1BFEEF"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FC78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B66626E" w14:textId="77777777" w:rsidR="00C122C4" w:rsidRPr="0097728B" w:rsidRDefault="00C122C4" w:rsidP="00A65DF0">
            <w:pPr>
              <w:jc w:val="center"/>
              <w:rPr>
                <w:rFonts w:ascii="Tahoma" w:hAnsi="Tahoma" w:cs="Tahoma"/>
                <w:sz w:val="16"/>
                <w:szCs w:val="16"/>
              </w:rPr>
            </w:pPr>
          </w:p>
        </w:tc>
      </w:tr>
      <w:tr w:rsidR="00C122C4" w:rsidRPr="0097728B" w14:paraId="46568713"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6F7BF9A"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4.3 Interface PCI Express x16 4.0</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97E51E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935C1"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8300C59" w14:textId="77777777" w:rsidR="00C122C4" w:rsidRPr="0097728B" w:rsidRDefault="00C122C4" w:rsidP="00A65DF0">
            <w:pPr>
              <w:jc w:val="center"/>
              <w:rPr>
                <w:rFonts w:ascii="Tahoma" w:hAnsi="Tahoma" w:cs="Tahoma"/>
                <w:sz w:val="16"/>
                <w:szCs w:val="16"/>
              </w:rPr>
            </w:pPr>
          </w:p>
        </w:tc>
      </w:tr>
      <w:tr w:rsidR="00C122C4" w:rsidRPr="0097728B" w14:paraId="42E38040"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088CE74"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4.4 Μέγιστη ανάλυση 7680x4320 pixels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B64F6D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F0AAD"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8294907" w14:textId="77777777" w:rsidR="00C122C4" w:rsidRPr="0097728B" w:rsidRDefault="00C122C4" w:rsidP="00A65DF0">
            <w:pPr>
              <w:jc w:val="center"/>
              <w:rPr>
                <w:rFonts w:ascii="Tahoma" w:hAnsi="Tahoma" w:cs="Tahoma"/>
                <w:sz w:val="16"/>
                <w:szCs w:val="16"/>
              </w:rPr>
            </w:pPr>
          </w:p>
        </w:tc>
      </w:tr>
      <w:tr w:rsidR="00C122C4" w:rsidRPr="0097728B" w14:paraId="6B4DB47D"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CBBEC38" w14:textId="77777777" w:rsidR="00C122C4" w:rsidRPr="0097728B" w:rsidRDefault="00C122C4" w:rsidP="00A65DF0">
            <w:pPr>
              <w:pStyle w:val="Default"/>
              <w:ind w:left="306" w:hanging="306"/>
              <w:jc w:val="both"/>
              <w:rPr>
                <w:rFonts w:ascii="Tahoma" w:eastAsia="Tahoma" w:hAnsi="Tahoma" w:cs="Tahoma"/>
                <w:sz w:val="16"/>
                <w:szCs w:val="16"/>
              </w:rPr>
            </w:pPr>
            <w:r w:rsidRPr="0097728B">
              <w:rPr>
                <w:rFonts w:ascii="Tahoma" w:eastAsia="Tahoma" w:hAnsi="Tahoma" w:cs="Tahoma"/>
                <w:sz w:val="16"/>
                <w:szCs w:val="16"/>
              </w:rPr>
              <w:t>4.5 Έξοδοι HDMI, DisplayPort</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061F96F"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AF00B"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DC78BDE" w14:textId="77777777" w:rsidR="00C122C4" w:rsidRPr="0097728B" w:rsidRDefault="00C122C4" w:rsidP="00A65DF0">
            <w:pPr>
              <w:spacing w:after="0"/>
              <w:jc w:val="center"/>
              <w:rPr>
                <w:rFonts w:ascii="Tahoma" w:hAnsi="Tahoma" w:cs="Tahoma"/>
                <w:sz w:val="16"/>
                <w:szCs w:val="16"/>
              </w:rPr>
            </w:pPr>
          </w:p>
        </w:tc>
      </w:tr>
      <w:tr w:rsidR="00C122C4" w:rsidRPr="0097728B" w14:paraId="5F04C8F2"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F120E88" w14:textId="77777777" w:rsidR="00C122C4" w:rsidRPr="008B59CC" w:rsidRDefault="00C122C4" w:rsidP="00C122C4">
            <w:pPr>
              <w:pStyle w:val="Default"/>
              <w:widowControl/>
              <w:numPr>
                <w:ilvl w:val="0"/>
                <w:numId w:val="2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Μητρική πλακέτα</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2C4394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5D8F2"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2F07D55" w14:textId="77777777" w:rsidR="00C122C4" w:rsidRPr="0097728B" w:rsidRDefault="00C122C4" w:rsidP="00A65DF0">
            <w:pPr>
              <w:jc w:val="center"/>
              <w:rPr>
                <w:rFonts w:ascii="Tahoma" w:hAnsi="Tahoma" w:cs="Tahoma"/>
                <w:sz w:val="16"/>
                <w:szCs w:val="16"/>
              </w:rPr>
            </w:pPr>
          </w:p>
        </w:tc>
      </w:tr>
      <w:tr w:rsidR="00C122C4" w:rsidRPr="0097728B" w14:paraId="405AF3FD"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59DC60E"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5.1 Μέγεθος ATX</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0C3E54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F6E45"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A761D9E" w14:textId="77777777" w:rsidR="00C122C4" w:rsidRPr="0097728B" w:rsidRDefault="00C122C4" w:rsidP="00A65DF0">
            <w:pPr>
              <w:jc w:val="center"/>
              <w:rPr>
                <w:rFonts w:ascii="Tahoma" w:hAnsi="Tahoma" w:cs="Tahoma"/>
                <w:sz w:val="16"/>
                <w:szCs w:val="16"/>
              </w:rPr>
            </w:pPr>
          </w:p>
        </w:tc>
      </w:tr>
      <w:tr w:rsidR="00C122C4" w:rsidRPr="0097728B" w14:paraId="39744D40"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C4F1696"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5.2 Socket AM4 ή ισοδύναμο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12264F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9185A"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977F163" w14:textId="77777777" w:rsidR="00C122C4" w:rsidRPr="0097728B" w:rsidRDefault="00C122C4" w:rsidP="00A65DF0">
            <w:pPr>
              <w:jc w:val="center"/>
              <w:rPr>
                <w:rFonts w:ascii="Tahoma" w:hAnsi="Tahoma" w:cs="Tahoma"/>
                <w:sz w:val="16"/>
                <w:szCs w:val="16"/>
              </w:rPr>
            </w:pPr>
          </w:p>
        </w:tc>
      </w:tr>
      <w:tr w:rsidR="00C122C4" w:rsidRPr="0097728B" w14:paraId="23A2515E"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DC47029"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5.3 Chipset B550 ή ισοδύναμο</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40F9B8E" w14:textId="77777777" w:rsidR="00C122C4" w:rsidRPr="00826769"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F551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DFFA67A" w14:textId="77777777" w:rsidR="00C122C4" w:rsidRPr="0097728B" w:rsidRDefault="00C122C4" w:rsidP="00A65DF0">
            <w:pPr>
              <w:jc w:val="center"/>
              <w:rPr>
                <w:rFonts w:ascii="Tahoma" w:hAnsi="Tahoma" w:cs="Tahoma"/>
                <w:sz w:val="16"/>
                <w:szCs w:val="16"/>
              </w:rPr>
            </w:pPr>
          </w:p>
        </w:tc>
      </w:tr>
      <w:tr w:rsidR="00C122C4" w:rsidRPr="0097728B" w14:paraId="0DCC7C6C"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5183BB9"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5.4 4  Θύρες μνήμης DDR4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DB7E10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B111"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0789A83" w14:textId="77777777" w:rsidR="00C122C4" w:rsidRPr="0097728B" w:rsidRDefault="00C122C4" w:rsidP="00A65DF0">
            <w:pPr>
              <w:jc w:val="center"/>
              <w:rPr>
                <w:rFonts w:ascii="Tahoma" w:hAnsi="Tahoma" w:cs="Tahoma"/>
                <w:sz w:val="16"/>
                <w:szCs w:val="16"/>
              </w:rPr>
            </w:pPr>
          </w:p>
        </w:tc>
      </w:tr>
      <w:tr w:rsidR="00C122C4" w:rsidRPr="0097728B" w14:paraId="15849790"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8CDE3C4"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5.5 Θύρες PCI Express x16 4.0 ≥ 1</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DA7E0A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2F3B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B2D578C" w14:textId="77777777" w:rsidR="00C122C4" w:rsidRPr="0097728B" w:rsidRDefault="00C122C4" w:rsidP="00A65DF0">
            <w:pPr>
              <w:jc w:val="center"/>
              <w:rPr>
                <w:rFonts w:ascii="Tahoma" w:hAnsi="Tahoma" w:cs="Tahoma"/>
                <w:sz w:val="16"/>
                <w:szCs w:val="16"/>
              </w:rPr>
            </w:pPr>
          </w:p>
        </w:tc>
      </w:tr>
      <w:tr w:rsidR="00C122C4" w:rsidRPr="0097728B" w14:paraId="64CCBEDA"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AB732FA"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5.6 </w:t>
            </w:r>
            <w:r w:rsidRPr="008B59CC">
              <w:rPr>
                <w:rFonts w:ascii="Tahoma" w:eastAsia="Tahoma" w:hAnsi="Tahoma" w:cs="Tahoma"/>
                <w:sz w:val="16"/>
                <w:szCs w:val="16"/>
              </w:rPr>
              <w:t>Θύρες</w:t>
            </w:r>
            <w:r w:rsidRPr="008B59CC">
              <w:rPr>
                <w:rFonts w:ascii="Tahoma" w:eastAsia="Tahoma" w:hAnsi="Tahoma" w:cs="Tahoma"/>
                <w:sz w:val="16"/>
                <w:szCs w:val="16"/>
                <w:lang w:val="en-GB"/>
              </w:rPr>
              <w:t xml:space="preserve"> SATA III 6Gb/s ≥ 6</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12B5520"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D57D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BD06558" w14:textId="77777777" w:rsidR="00C122C4" w:rsidRPr="0097728B" w:rsidRDefault="00C122C4" w:rsidP="00A65DF0">
            <w:pPr>
              <w:jc w:val="center"/>
              <w:rPr>
                <w:rFonts w:ascii="Tahoma" w:hAnsi="Tahoma" w:cs="Tahoma"/>
                <w:sz w:val="16"/>
                <w:szCs w:val="16"/>
              </w:rPr>
            </w:pPr>
          </w:p>
        </w:tc>
      </w:tr>
      <w:tr w:rsidR="00C122C4" w:rsidRPr="0097728B" w14:paraId="55590797"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DC2A1E4"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5.7 Θύρα Μ.2</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EC9627F"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48498"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9EF889E" w14:textId="77777777" w:rsidR="00C122C4" w:rsidRPr="0097728B" w:rsidRDefault="00C122C4" w:rsidP="00A65DF0">
            <w:pPr>
              <w:jc w:val="center"/>
              <w:rPr>
                <w:rFonts w:ascii="Tahoma" w:hAnsi="Tahoma" w:cs="Tahoma"/>
                <w:sz w:val="16"/>
                <w:szCs w:val="16"/>
              </w:rPr>
            </w:pPr>
          </w:p>
        </w:tc>
      </w:tr>
      <w:tr w:rsidR="00C122C4" w:rsidRPr="0097728B" w14:paraId="32AB2D12"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384FECD"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5.8 HD κάρτα ήχου</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02FDB3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A61B1"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E82956C" w14:textId="77777777" w:rsidR="00C122C4" w:rsidRPr="0097728B" w:rsidRDefault="00C122C4" w:rsidP="00A65DF0">
            <w:pPr>
              <w:jc w:val="center"/>
              <w:rPr>
                <w:rFonts w:ascii="Tahoma" w:hAnsi="Tahoma" w:cs="Tahoma"/>
                <w:sz w:val="16"/>
                <w:szCs w:val="16"/>
              </w:rPr>
            </w:pPr>
          </w:p>
        </w:tc>
      </w:tr>
      <w:tr w:rsidR="00C122C4" w:rsidRPr="0097728B" w14:paraId="22E59A9E"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BECE766"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5.9 </w:t>
            </w:r>
            <w:r w:rsidRPr="008B59CC">
              <w:rPr>
                <w:rFonts w:ascii="Tahoma" w:eastAsia="Tahoma" w:hAnsi="Tahoma" w:cs="Tahoma"/>
                <w:sz w:val="16"/>
                <w:szCs w:val="16"/>
              </w:rPr>
              <w:t>Ενσύρματο</w:t>
            </w:r>
            <w:r w:rsidRPr="008B59CC">
              <w:rPr>
                <w:rFonts w:ascii="Tahoma" w:eastAsia="Tahoma" w:hAnsi="Tahoma" w:cs="Tahoma"/>
                <w:sz w:val="16"/>
                <w:szCs w:val="16"/>
                <w:lang w:val="en-GB"/>
              </w:rPr>
              <w:t xml:space="preserve"> </w:t>
            </w:r>
            <w:r w:rsidRPr="008B59CC">
              <w:rPr>
                <w:rFonts w:ascii="Tahoma" w:eastAsia="Tahoma" w:hAnsi="Tahoma" w:cs="Tahoma"/>
                <w:sz w:val="16"/>
                <w:szCs w:val="16"/>
              </w:rPr>
              <w:t>δίκτυο</w:t>
            </w:r>
            <w:r w:rsidRPr="008B59CC">
              <w:rPr>
                <w:rFonts w:ascii="Tahoma" w:eastAsia="Tahoma" w:hAnsi="Tahoma" w:cs="Tahoma"/>
                <w:sz w:val="16"/>
                <w:szCs w:val="16"/>
                <w:lang w:val="en-GB"/>
              </w:rPr>
              <w:t>: Ethernet 10/100/1000 Mb/s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A76286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96E29"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903D3E9" w14:textId="77777777" w:rsidR="00C122C4" w:rsidRPr="0097728B" w:rsidRDefault="00C122C4" w:rsidP="00A65DF0">
            <w:pPr>
              <w:jc w:val="center"/>
              <w:rPr>
                <w:rFonts w:ascii="Tahoma" w:hAnsi="Tahoma" w:cs="Tahoma"/>
                <w:sz w:val="16"/>
                <w:szCs w:val="16"/>
              </w:rPr>
            </w:pPr>
          </w:p>
        </w:tc>
      </w:tr>
      <w:tr w:rsidR="00C122C4" w:rsidRPr="0097728B" w14:paraId="1439EAF5"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D69545F"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5.10 </w:t>
            </w:r>
            <w:r w:rsidRPr="008B59CC">
              <w:rPr>
                <w:rFonts w:ascii="Tahoma" w:eastAsia="Tahoma" w:hAnsi="Tahoma" w:cs="Tahoma"/>
                <w:sz w:val="16"/>
                <w:szCs w:val="16"/>
              </w:rPr>
              <w:t>Ασύρματο</w:t>
            </w:r>
            <w:r w:rsidRPr="008B59CC">
              <w:rPr>
                <w:rFonts w:ascii="Tahoma" w:eastAsia="Tahoma" w:hAnsi="Tahoma" w:cs="Tahoma"/>
                <w:sz w:val="16"/>
                <w:szCs w:val="16"/>
                <w:lang w:val="en-GB"/>
              </w:rPr>
              <w:t xml:space="preserve"> </w:t>
            </w:r>
            <w:r w:rsidRPr="008B59CC">
              <w:rPr>
                <w:rFonts w:ascii="Tahoma" w:eastAsia="Tahoma" w:hAnsi="Tahoma" w:cs="Tahoma"/>
                <w:sz w:val="16"/>
                <w:szCs w:val="16"/>
              </w:rPr>
              <w:t>δίκτυο</w:t>
            </w:r>
            <w:r w:rsidRPr="008B59CC">
              <w:rPr>
                <w:rFonts w:ascii="Tahoma" w:eastAsia="Tahoma" w:hAnsi="Tahoma" w:cs="Tahoma"/>
                <w:sz w:val="16"/>
                <w:szCs w:val="16"/>
                <w:lang w:val="en-GB"/>
              </w:rPr>
              <w:t xml:space="preserve">: Wi-Fi 6 </w:t>
            </w:r>
            <w:r w:rsidRPr="008B59CC">
              <w:rPr>
                <w:rFonts w:ascii="Tahoma" w:eastAsia="Tahoma" w:hAnsi="Tahoma" w:cs="Tahoma"/>
                <w:sz w:val="16"/>
                <w:szCs w:val="16"/>
              </w:rPr>
              <w:t>και</w:t>
            </w:r>
            <w:r w:rsidRPr="008B59CC">
              <w:rPr>
                <w:rFonts w:ascii="Tahoma" w:eastAsia="Tahoma" w:hAnsi="Tahoma" w:cs="Tahoma"/>
                <w:sz w:val="16"/>
                <w:szCs w:val="16"/>
                <w:lang w:val="en-GB"/>
              </w:rPr>
              <w:t xml:space="preserve"> Bluetooth 5</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CD6AA7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64490"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2911E09" w14:textId="77777777" w:rsidR="00C122C4" w:rsidRPr="0097728B" w:rsidRDefault="00C122C4" w:rsidP="00A65DF0">
            <w:pPr>
              <w:jc w:val="center"/>
              <w:rPr>
                <w:rFonts w:ascii="Tahoma" w:hAnsi="Tahoma" w:cs="Tahoma"/>
                <w:sz w:val="16"/>
                <w:szCs w:val="16"/>
              </w:rPr>
            </w:pPr>
          </w:p>
        </w:tc>
      </w:tr>
      <w:tr w:rsidR="00C122C4" w:rsidRPr="0097728B" w14:paraId="2D10F3CF"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CF76884"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5.11 Θύρες USB 3.2 ≥ 4</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A713A3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148A"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0C7D3B1" w14:textId="77777777" w:rsidR="00C122C4" w:rsidRPr="0097728B" w:rsidRDefault="00C122C4" w:rsidP="00A65DF0">
            <w:pPr>
              <w:jc w:val="center"/>
              <w:rPr>
                <w:rFonts w:ascii="Tahoma" w:hAnsi="Tahoma" w:cs="Tahoma"/>
                <w:sz w:val="16"/>
                <w:szCs w:val="16"/>
              </w:rPr>
            </w:pPr>
          </w:p>
        </w:tc>
      </w:tr>
      <w:tr w:rsidR="00C122C4" w:rsidRPr="0097728B" w14:paraId="0D0CFD5D"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E66231D"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5.12 Θύρα optical S/PDIF</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F5E045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9AB11"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D8471C1" w14:textId="77777777" w:rsidR="00C122C4" w:rsidRPr="0097728B" w:rsidRDefault="00C122C4" w:rsidP="00A65DF0">
            <w:pPr>
              <w:jc w:val="center"/>
              <w:rPr>
                <w:rFonts w:ascii="Tahoma" w:hAnsi="Tahoma" w:cs="Tahoma"/>
                <w:sz w:val="16"/>
                <w:szCs w:val="16"/>
              </w:rPr>
            </w:pPr>
          </w:p>
        </w:tc>
      </w:tr>
      <w:tr w:rsidR="00C122C4" w:rsidRPr="0097728B" w14:paraId="4BB7354F"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660A330" w14:textId="77777777" w:rsidR="00C122C4" w:rsidRPr="008B59CC" w:rsidRDefault="00C122C4" w:rsidP="00C122C4">
            <w:pPr>
              <w:pStyle w:val="Default"/>
              <w:widowControl/>
              <w:numPr>
                <w:ilvl w:val="0"/>
                <w:numId w:val="2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Τροφοδοτικό</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461507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7B70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4152EF4" w14:textId="77777777" w:rsidR="00C122C4" w:rsidRPr="0097728B" w:rsidRDefault="00C122C4" w:rsidP="00A65DF0">
            <w:pPr>
              <w:jc w:val="center"/>
              <w:rPr>
                <w:rFonts w:ascii="Tahoma" w:hAnsi="Tahoma" w:cs="Tahoma"/>
                <w:sz w:val="16"/>
                <w:szCs w:val="16"/>
              </w:rPr>
            </w:pPr>
          </w:p>
        </w:tc>
      </w:tr>
      <w:tr w:rsidR="00C122C4" w:rsidRPr="0097728B" w14:paraId="5F6602DE"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E84FC67"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6.1 Ισχύς ≥ 1000 W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ED3DA0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10E60"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67130B3" w14:textId="77777777" w:rsidR="00C122C4" w:rsidRPr="0097728B" w:rsidRDefault="00C122C4" w:rsidP="00A65DF0">
            <w:pPr>
              <w:jc w:val="center"/>
              <w:rPr>
                <w:rFonts w:ascii="Tahoma" w:hAnsi="Tahoma" w:cs="Tahoma"/>
                <w:sz w:val="16"/>
                <w:szCs w:val="16"/>
              </w:rPr>
            </w:pPr>
          </w:p>
        </w:tc>
      </w:tr>
      <w:tr w:rsidR="00C122C4" w:rsidRPr="0097728B" w14:paraId="7F008CD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788DD95"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lastRenderedPageBreak/>
              <w:t xml:space="preserve">6.2 </w:t>
            </w:r>
            <w:r w:rsidRPr="008B59CC">
              <w:rPr>
                <w:rFonts w:ascii="Tahoma" w:eastAsia="Tahoma" w:hAnsi="Tahoma" w:cs="Tahoma"/>
                <w:sz w:val="16"/>
                <w:szCs w:val="16"/>
              </w:rPr>
              <w:t>Τύπος</w:t>
            </w:r>
            <w:r w:rsidRPr="008B59CC">
              <w:rPr>
                <w:rFonts w:ascii="Tahoma" w:eastAsia="Tahoma" w:hAnsi="Tahoma" w:cs="Tahoma"/>
                <w:sz w:val="16"/>
                <w:szCs w:val="16"/>
                <w:lang w:val="en-GB"/>
              </w:rPr>
              <w:t xml:space="preserve"> PFC (power factor correction): Active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8A97C4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1F095"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0476BD4" w14:textId="77777777" w:rsidR="00C122C4" w:rsidRPr="0097728B" w:rsidRDefault="00C122C4" w:rsidP="00A65DF0">
            <w:pPr>
              <w:jc w:val="center"/>
              <w:rPr>
                <w:rFonts w:ascii="Tahoma" w:hAnsi="Tahoma" w:cs="Tahoma"/>
                <w:sz w:val="16"/>
                <w:szCs w:val="16"/>
              </w:rPr>
            </w:pPr>
          </w:p>
        </w:tc>
      </w:tr>
      <w:tr w:rsidR="00C122C4" w:rsidRPr="0097728B" w14:paraId="0CE8B99D"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327F270"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6.3 Full modular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E8CA6E7" w14:textId="77777777" w:rsidR="00C122C4" w:rsidRPr="00826769"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BBB31"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2792762" w14:textId="77777777" w:rsidR="00C122C4" w:rsidRPr="0097728B" w:rsidRDefault="00C122C4" w:rsidP="00A65DF0">
            <w:pPr>
              <w:jc w:val="center"/>
              <w:rPr>
                <w:rFonts w:ascii="Tahoma" w:hAnsi="Tahoma" w:cs="Tahoma"/>
                <w:sz w:val="16"/>
                <w:szCs w:val="16"/>
              </w:rPr>
            </w:pPr>
          </w:p>
        </w:tc>
      </w:tr>
      <w:tr w:rsidR="00C122C4" w:rsidRPr="0097728B" w14:paraId="0EAC062A"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7257BCC"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6.4 Πιστοποίηση 80 PLUS Gold</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40B310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5A7CC"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2E32269" w14:textId="77777777" w:rsidR="00C122C4" w:rsidRPr="0097728B" w:rsidRDefault="00C122C4" w:rsidP="00A65DF0">
            <w:pPr>
              <w:jc w:val="center"/>
              <w:rPr>
                <w:rFonts w:ascii="Tahoma" w:hAnsi="Tahoma" w:cs="Tahoma"/>
                <w:sz w:val="16"/>
                <w:szCs w:val="16"/>
              </w:rPr>
            </w:pPr>
          </w:p>
        </w:tc>
      </w:tr>
      <w:tr w:rsidR="00C122C4" w:rsidRPr="0097728B" w14:paraId="697938C2"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8754203" w14:textId="77777777" w:rsidR="00C122C4" w:rsidRPr="008B59CC" w:rsidRDefault="00C122C4" w:rsidP="00C122C4">
            <w:pPr>
              <w:pStyle w:val="Default"/>
              <w:widowControl/>
              <w:numPr>
                <w:ilvl w:val="0"/>
                <w:numId w:val="2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Λειτουργικό σύστημα Windows 10 (64-bit)</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572553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CF195"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30CB49A" w14:textId="77777777" w:rsidR="00C122C4" w:rsidRPr="0097728B" w:rsidRDefault="00C122C4" w:rsidP="00A65DF0">
            <w:pPr>
              <w:jc w:val="center"/>
              <w:rPr>
                <w:rFonts w:ascii="Tahoma" w:hAnsi="Tahoma" w:cs="Tahoma"/>
                <w:sz w:val="16"/>
                <w:szCs w:val="16"/>
              </w:rPr>
            </w:pPr>
          </w:p>
        </w:tc>
      </w:tr>
      <w:tr w:rsidR="00C122C4" w:rsidRPr="0097728B" w14:paraId="44EEFD5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A8348E2" w14:textId="77777777" w:rsidR="00C122C4" w:rsidRPr="008B59CC" w:rsidRDefault="00C122C4" w:rsidP="00C122C4">
            <w:pPr>
              <w:pStyle w:val="Default"/>
              <w:widowControl/>
              <w:numPr>
                <w:ilvl w:val="0"/>
                <w:numId w:val="2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Συμβατότητα με το λογισμικό ελέγχου και το SDK του προσομοιωτή οδήγησης</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990013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 xml:space="preserve">ΝΑΙ </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B38C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C0EF58D" w14:textId="77777777" w:rsidR="00C122C4" w:rsidRPr="0097728B" w:rsidRDefault="00C122C4" w:rsidP="00A65DF0">
            <w:pPr>
              <w:jc w:val="center"/>
              <w:rPr>
                <w:rFonts w:ascii="Tahoma" w:hAnsi="Tahoma" w:cs="Tahoma"/>
                <w:sz w:val="16"/>
                <w:szCs w:val="16"/>
              </w:rPr>
            </w:pPr>
          </w:p>
        </w:tc>
      </w:tr>
      <w:tr w:rsidR="00C122C4" w:rsidRPr="0097728B" w14:paraId="6161813A"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F79A14A" w14:textId="77777777" w:rsidR="00C122C4" w:rsidRPr="008B59CC" w:rsidRDefault="00C122C4" w:rsidP="00C122C4">
            <w:pPr>
              <w:pStyle w:val="Default"/>
              <w:widowControl/>
              <w:numPr>
                <w:ilvl w:val="0"/>
                <w:numId w:val="2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Κουτί Full Tower το οποίο να υποστηρίζει τις απαιτήσεις χωρητικότητας, συνδεσιμότητας και ψύξης των παραπάνω εξαρτημάτων</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82D4D9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5FB5D"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988D509" w14:textId="77777777" w:rsidR="00C122C4" w:rsidRPr="0097728B" w:rsidRDefault="00C122C4" w:rsidP="00A65DF0">
            <w:pPr>
              <w:jc w:val="center"/>
              <w:rPr>
                <w:rFonts w:ascii="Tahoma" w:hAnsi="Tahoma" w:cs="Tahoma"/>
                <w:sz w:val="16"/>
                <w:szCs w:val="16"/>
              </w:rPr>
            </w:pPr>
          </w:p>
        </w:tc>
      </w:tr>
      <w:tr w:rsidR="00C122C4" w:rsidRPr="0097728B" w14:paraId="1E1B306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4A7686E" w14:textId="77777777" w:rsidR="00C122C4" w:rsidRPr="008B59CC" w:rsidRDefault="00C122C4" w:rsidP="00C122C4">
            <w:pPr>
              <w:pStyle w:val="Default"/>
              <w:widowControl/>
              <w:numPr>
                <w:ilvl w:val="0"/>
                <w:numId w:val="2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Οθόνη</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55E4669"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00D21"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EC45C72" w14:textId="77777777" w:rsidR="00C122C4" w:rsidRPr="0097728B" w:rsidRDefault="00C122C4" w:rsidP="00A65DF0">
            <w:pPr>
              <w:jc w:val="center"/>
              <w:rPr>
                <w:rFonts w:ascii="Tahoma" w:hAnsi="Tahoma" w:cs="Tahoma"/>
                <w:sz w:val="16"/>
                <w:szCs w:val="16"/>
              </w:rPr>
            </w:pPr>
          </w:p>
        </w:tc>
      </w:tr>
      <w:tr w:rsidR="00C122C4" w:rsidRPr="0097728B" w14:paraId="1663ADB3"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41C6843"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10.1 Διαγώνιος ≥ 31.5"</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0D8967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097E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79FBEB4" w14:textId="77777777" w:rsidR="00C122C4" w:rsidRPr="0097728B" w:rsidRDefault="00C122C4" w:rsidP="00A65DF0">
            <w:pPr>
              <w:jc w:val="center"/>
              <w:rPr>
                <w:rFonts w:ascii="Tahoma" w:hAnsi="Tahoma" w:cs="Tahoma"/>
                <w:sz w:val="16"/>
                <w:szCs w:val="16"/>
              </w:rPr>
            </w:pPr>
          </w:p>
        </w:tc>
      </w:tr>
      <w:tr w:rsidR="00C122C4" w:rsidRPr="0097728B" w14:paraId="3C578BFC"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90B693F"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10.2 Ανάλυση ≥ 2560x1440 px</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5D158B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58BF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6169B7A" w14:textId="77777777" w:rsidR="00C122C4" w:rsidRPr="0097728B" w:rsidRDefault="00C122C4" w:rsidP="00A65DF0">
            <w:pPr>
              <w:jc w:val="center"/>
              <w:rPr>
                <w:rFonts w:ascii="Tahoma" w:hAnsi="Tahoma" w:cs="Tahoma"/>
                <w:sz w:val="16"/>
                <w:szCs w:val="16"/>
              </w:rPr>
            </w:pPr>
          </w:p>
        </w:tc>
      </w:tr>
      <w:tr w:rsidR="00C122C4" w:rsidRPr="0097728B" w14:paraId="03496479"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5A21546"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10.3 Panel VA</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616BFE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DA1F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8CC5E45" w14:textId="77777777" w:rsidR="00C122C4" w:rsidRPr="0097728B" w:rsidRDefault="00C122C4" w:rsidP="00A65DF0">
            <w:pPr>
              <w:jc w:val="center"/>
              <w:rPr>
                <w:rFonts w:ascii="Tahoma" w:hAnsi="Tahoma" w:cs="Tahoma"/>
                <w:sz w:val="16"/>
                <w:szCs w:val="16"/>
              </w:rPr>
            </w:pPr>
          </w:p>
        </w:tc>
      </w:tr>
      <w:tr w:rsidR="00C122C4" w:rsidRPr="0097728B" w14:paraId="2C821449"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1A01C8C"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10.4 Ρυθμός ανανέωσης ≥ 144 Hz</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673EF3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F9D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5565831" w14:textId="77777777" w:rsidR="00C122C4" w:rsidRPr="0097728B" w:rsidRDefault="00C122C4" w:rsidP="00A65DF0">
            <w:pPr>
              <w:jc w:val="center"/>
              <w:rPr>
                <w:rFonts w:ascii="Tahoma" w:hAnsi="Tahoma" w:cs="Tahoma"/>
                <w:sz w:val="16"/>
                <w:szCs w:val="16"/>
              </w:rPr>
            </w:pPr>
          </w:p>
        </w:tc>
      </w:tr>
      <w:tr w:rsidR="00C122C4" w:rsidRPr="0097728B" w14:paraId="00107580"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5510F1C"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10.5 Αντίθεση 3000:1</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1BD6FC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6E204"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AC9856C" w14:textId="77777777" w:rsidR="00C122C4" w:rsidRPr="0097728B" w:rsidRDefault="00C122C4" w:rsidP="00A65DF0">
            <w:pPr>
              <w:jc w:val="center"/>
              <w:rPr>
                <w:rFonts w:ascii="Tahoma" w:hAnsi="Tahoma" w:cs="Tahoma"/>
                <w:sz w:val="16"/>
                <w:szCs w:val="16"/>
              </w:rPr>
            </w:pPr>
          </w:p>
        </w:tc>
      </w:tr>
      <w:tr w:rsidR="00C122C4" w:rsidRPr="0097728B" w14:paraId="7E631F1B"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2786D3E"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10.6 Curved</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103B0C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18DD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1CB46AC" w14:textId="77777777" w:rsidR="00C122C4" w:rsidRPr="0097728B" w:rsidRDefault="00C122C4" w:rsidP="00A65DF0">
            <w:pPr>
              <w:jc w:val="center"/>
              <w:rPr>
                <w:rFonts w:ascii="Tahoma" w:hAnsi="Tahoma" w:cs="Tahoma"/>
                <w:sz w:val="16"/>
                <w:szCs w:val="16"/>
              </w:rPr>
            </w:pPr>
          </w:p>
        </w:tc>
      </w:tr>
      <w:tr w:rsidR="00C122C4" w:rsidRPr="0097728B" w14:paraId="4D181709"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BAD3ADB"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10.7 Συνδέσεις HDMI, DisplayPort</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FB7BAB2"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4862"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F1FAC0D" w14:textId="77777777" w:rsidR="00C122C4" w:rsidRPr="0097728B" w:rsidRDefault="00C122C4" w:rsidP="00A65DF0">
            <w:pPr>
              <w:jc w:val="center"/>
              <w:rPr>
                <w:rFonts w:ascii="Tahoma" w:hAnsi="Tahoma" w:cs="Tahoma"/>
                <w:sz w:val="16"/>
                <w:szCs w:val="16"/>
              </w:rPr>
            </w:pPr>
          </w:p>
        </w:tc>
      </w:tr>
      <w:tr w:rsidR="00C122C4" w:rsidRPr="0097728B" w14:paraId="03F6382B"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0388378" w14:textId="77777777" w:rsidR="00C122C4" w:rsidRPr="008B59CC" w:rsidRDefault="00C122C4" w:rsidP="00C122C4">
            <w:pPr>
              <w:pStyle w:val="Default"/>
              <w:widowControl/>
              <w:numPr>
                <w:ilvl w:val="0"/>
                <w:numId w:val="2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 xml:space="preserve"> Full size μηχανικό πληκτρολόγιο με σύνδεση USB</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3186C3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C1062"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30D655C" w14:textId="77777777" w:rsidR="00C122C4" w:rsidRPr="0097728B" w:rsidRDefault="00C122C4" w:rsidP="00A65DF0">
            <w:pPr>
              <w:jc w:val="center"/>
              <w:rPr>
                <w:rFonts w:ascii="Tahoma" w:hAnsi="Tahoma" w:cs="Tahoma"/>
                <w:sz w:val="16"/>
                <w:szCs w:val="16"/>
              </w:rPr>
            </w:pPr>
          </w:p>
        </w:tc>
      </w:tr>
      <w:tr w:rsidR="00C122C4" w:rsidRPr="0097728B" w14:paraId="290A08FD"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7D57083" w14:textId="77777777" w:rsidR="00C122C4" w:rsidRPr="008B59CC" w:rsidRDefault="00C122C4" w:rsidP="00C122C4">
            <w:pPr>
              <w:pStyle w:val="Default"/>
              <w:widowControl/>
              <w:numPr>
                <w:ilvl w:val="0"/>
                <w:numId w:val="2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Ποντίκι τύπου Logitech MX Master ή ισοδύναμο με προγραμματιζόμενα πλήκτρα</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24A0F7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BCE0"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49A931A" w14:textId="77777777" w:rsidR="00C122C4" w:rsidRPr="0097728B" w:rsidRDefault="00C122C4" w:rsidP="00A65DF0">
            <w:pPr>
              <w:jc w:val="center"/>
              <w:rPr>
                <w:rFonts w:ascii="Tahoma" w:hAnsi="Tahoma" w:cs="Tahoma"/>
                <w:sz w:val="16"/>
                <w:szCs w:val="16"/>
              </w:rPr>
            </w:pPr>
          </w:p>
        </w:tc>
      </w:tr>
      <w:tr w:rsidR="00C122C4" w:rsidRPr="0097728B" w14:paraId="4C060E52"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107A2C3" w14:textId="77777777" w:rsidR="00C122C4" w:rsidRPr="008B59CC" w:rsidRDefault="00C122C4" w:rsidP="00C122C4">
            <w:pPr>
              <w:pStyle w:val="Default"/>
              <w:widowControl/>
              <w:numPr>
                <w:ilvl w:val="0"/>
                <w:numId w:val="2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 xml:space="preserve"> Εγγύηση 2 έτη ή μεγαλύτερη</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CFBC5F2"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583C0"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CFC0985" w14:textId="77777777" w:rsidR="00C122C4" w:rsidRPr="0097728B" w:rsidRDefault="00C122C4" w:rsidP="00A65DF0">
            <w:pPr>
              <w:jc w:val="center"/>
              <w:rPr>
                <w:rFonts w:ascii="Tahoma" w:hAnsi="Tahoma" w:cs="Tahoma"/>
                <w:sz w:val="16"/>
                <w:szCs w:val="16"/>
              </w:rPr>
            </w:pPr>
          </w:p>
        </w:tc>
      </w:tr>
      <w:tr w:rsidR="00C122C4" w:rsidRPr="0097728B" w14:paraId="332B34B9" w14:textId="77777777" w:rsidTr="00A65DF0">
        <w:trPr>
          <w:trHeight w:val="60"/>
          <w:jc w:val="center"/>
        </w:trPr>
        <w:tc>
          <w:tcPr>
            <w:tcW w:w="3902" w:type="dxa"/>
            <w:gridSpan w:val="2"/>
            <w:tcBorders>
              <w:top w:val="single" w:sz="4" w:space="0" w:color="000000"/>
              <w:left w:val="single" w:sz="4" w:space="0" w:color="000000"/>
              <w:bottom w:val="single" w:sz="4" w:space="0" w:color="000000"/>
            </w:tcBorders>
            <w:shd w:val="clear" w:color="auto" w:fill="FFFF99"/>
            <w:vAlign w:val="center"/>
          </w:tcPr>
          <w:p w14:paraId="1F602E2B"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2959" w:type="dxa"/>
            <w:tcBorders>
              <w:top w:val="single" w:sz="4" w:space="0" w:color="000000"/>
              <w:left w:val="single" w:sz="4" w:space="0" w:color="000000"/>
              <w:bottom w:val="single" w:sz="4" w:space="0" w:color="000000"/>
            </w:tcBorders>
            <w:shd w:val="clear" w:color="auto" w:fill="FFFF99"/>
            <w:vAlign w:val="center"/>
          </w:tcPr>
          <w:p w14:paraId="47D7DAF2"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9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EF76003"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3F9FDB8D" w14:textId="77777777" w:rsidTr="00A65DF0">
        <w:trPr>
          <w:trHeight w:val="60"/>
          <w:jc w:val="center"/>
        </w:trPr>
        <w:tc>
          <w:tcPr>
            <w:tcW w:w="3902" w:type="dxa"/>
            <w:gridSpan w:val="2"/>
            <w:tcBorders>
              <w:top w:val="single" w:sz="4" w:space="0" w:color="000000"/>
              <w:left w:val="single" w:sz="4" w:space="0" w:color="000000"/>
              <w:bottom w:val="single" w:sz="4" w:space="0" w:color="000000"/>
            </w:tcBorders>
            <w:shd w:val="clear" w:color="auto" w:fill="auto"/>
            <w:vAlign w:val="center"/>
          </w:tcPr>
          <w:p w14:paraId="1B926AAF"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5B138E5E"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1849A157"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59" w:type="dxa"/>
            <w:tcBorders>
              <w:top w:val="single" w:sz="4" w:space="0" w:color="000000"/>
              <w:left w:val="single" w:sz="4" w:space="0" w:color="000000"/>
              <w:bottom w:val="single" w:sz="4" w:space="0" w:color="000000"/>
            </w:tcBorders>
            <w:shd w:val="clear" w:color="auto" w:fill="auto"/>
            <w:vAlign w:val="center"/>
          </w:tcPr>
          <w:p w14:paraId="5BBF3D60"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A2839C"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72B68EEE" w14:textId="77777777" w:rsidR="00C122C4" w:rsidRDefault="00C122C4" w:rsidP="00C122C4">
      <w:pPr>
        <w:rPr>
          <w:rFonts w:ascii="Tahoma" w:hAnsi="Tahoma" w:cs="Tahoma"/>
          <w:b/>
          <w:bCs/>
          <w:color w:val="FF0000"/>
        </w:rPr>
      </w:pPr>
    </w:p>
    <w:p w14:paraId="60963114" w14:textId="77777777" w:rsidR="00C122C4" w:rsidRPr="0097728B" w:rsidRDefault="00C122C4" w:rsidP="00C122C4">
      <w:pPr>
        <w:rPr>
          <w:rFonts w:ascii="Tahoma" w:hAnsi="Tahoma" w:cs="Tahoma"/>
          <w:b/>
          <w:bCs/>
          <w:color w:val="FF0000"/>
        </w:rPr>
      </w:pPr>
      <w:r>
        <w:rPr>
          <w:rFonts w:ascii="Tahoma" w:hAnsi="Tahoma" w:cs="Tahoma"/>
          <w:b/>
          <w:bCs/>
          <w:color w:val="FF0000"/>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211"/>
        <w:gridCol w:w="1134"/>
        <w:gridCol w:w="1559"/>
        <w:gridCol w:w="1701"/>
      </w:tblGrid>
      <w:tr w:rsidR="00C122C4" w:rsidRPr="008B59CC" w14:paraId="3ED1E03D" w14:textId="77777777" w:rsidTr="00A65DF0">
        <w:tc>
          <w:tcPr>
            <w:tcW w:w="851" w:type="dxa"/>
            <w:shd w:val="clear" w:color="auto" w:fill="00B0F0"/>
            <w:vAlign w:val="center"/>
          </w:tcPr>
          <w:p w14:paraId="7CE5A667" w14:textId="77777777" w:rsidR="00C122C4" w:rsidRPr="008B59CC" w:rsidRDefault="00C122C4" w:rsidP="00A65DF0">
            <w:pPr>
              <w:pStyle w:val="Default"/>
              <w:jc w:val="center"/>
              <w:rPr>
                <w:rFonts w:ascii="Tahoma" w:hAnsi="Tahoma" w:cs="Tahoma"/>
                <w:b/>
                <w:bCs/>
                <w:sz w:val="16"/>
                <w:szCs w:val="16"/>
              </w:rPr>
            </w:pPr>
            <w:r>
              <w:rPr>
                <w:rFonts w:ascii="Tahoma" w:hAnsi="Tahoma" w:cs="Tahoma"/>
                <w:b/>
                <w:bCs/>
                <w:sz w:val="16"/>
                <w:szCs w:val="16"/>
              </w:rPr>
              <w:lastRenderedPageBreak/>
              <w:t>Τμήμα</w:t>
            </w:r>
          </w:p>
        </w:tc>
        <w:tc>
          <w:tcPr>
            <w:tcW w:w="3118" w:type="dxa"/>
            <w:shd w:val="clear" w:color="auto" w:fill="00B0F0"/>
            <w:vAlign w:val="center"/>
          </w:tcPr>
          <w:p w14:paraId="112DAAF7"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Τίτλος </w:t>
            </w:r>
            <w:r>
              <w:rPr>
                <w:rFonts w:ascii="Tahoma" w:hAnsi="Tahoma" w:cs="Tahoma"/>
                <w:b/>
                <w:bCs/>
                <w:sz w:val="16"/>
                <w:szCs w:val="16"/>
              </w:rPr>
              <w:t>Τμήματος</w:t>
            </w:r>
            <w:r w:rsidRPr="008B59CC">
              <w:rPr>
                <w:rFonts w:ascii="Tahoma" w:hAnsi="Tahoma" w:cs="Tahoma"/>
                <w:b/>
                <w:bCs/>
                <w:sz w:val="16"/>
                <w:szCs w:val="16"/>
              </w:rPr>
              <w:t xml:space="preserve"> </w:t>
            </w:r>
          </w:p>
        </w:tc>
        <w:tc>
          <w:tcPr>
            <w:tcW w:w="1211" w:type="dxa"/>
            <w:shd w:val="clear" w:color="auto" w:fill="00B0F0"/>
            <w:vAlign w:val="center"/>
          </w:tcPr>
          <w:p w14:paraId="20048ECA"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CPV </w:t>
            </w:r>
          </w:p>
        </w:tc>
        <w:tc>
          <w:tcPr>
            <w:tcW w:w="1134" w:type="dxa"/>
            <w:shd w:val="clear" w:color="auto" w:fill="00B0F0"/>
          </w:tcPr>
          <w:p w14:paraId="69E692AD" w14:textId="77777777" w:rsidR="00C122C4" w:rsidRPr="008B59CC" w:rsidRDefault="00C122C4" w:rsidP="00A65DF0">
            <w:pPr>
              <w:pStyle w:val="Default"/>
              <w:jc w:val="center"/>
              <w:rPr>
                <w:rFonts w:ascii="Tahoma" w:hAnsi="Tahoma" w:cs="Tahoma"/>
                <w:b/>
                <w:bCs/>
                <w:sz w:val="16"/>
                <w:szCs w:val="16"/>
              </w:rPr>
            </w:pPr>
            <w:r w:rsidRPr="008B59CC">
              <w:rPr>
                <w:rFonts w:ascii="Tahoma" w:hAnsi="Tahoma" w:cs="Tahoma"/>
                <w:b/>
                <w:bCs/>
                <w:sz w:val="16"/>
                <w:szCs w:val="16"/>
              </w:rPr>
              <w:t>Κατηγορία Δαπάνης</w:t>
            </w:r>
          </w:p>
        </w:tc>
        <w:tc>
          <w:tcPr>
            <w:tcW w:w="1559" w:type="dxa"/>
            <w:shd w:val="clear" w:color="auto" w:fill="00B0F0"/>
            <w:vAlign w:val="center"/>
          </w:tcPr>
          <w:p w14:paraId="4D95F8FF"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με ΦΠΑ </w:t>
            </w:r>
          </w:p>
        </w:tc>
        <w:tc>
          <w:tcPr>
            <w:tcW w:w="1701" w:type="dxa"/>
            <w:shd w:val="clear" w:color="auto" w:fill="00B0F0"/>
            <w:vAlign w:val="center"/>
          </w:tcPr>
          <w:p w14:paraId="0D7E3C09"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χωρίς ΦΠΑ </w:t>
            </w:r>
          </w:p>
        </w:tc>
      </w:tr>
      <w:tr w:rsidR="00C122C4" w:rsidRPr="0097728B" w14:paraId="0BA97263" w14:textId="77777777" w:rsidTr="00A65DF0">
        <w:trPr>
          <w:trHeight w:val="454"/>
        </w:trPr>
        <w:tc>
          <w:tcPr>
            <w:tcW w:w="851" w:type="dxa"/>
            <w:shd w:val="clear" w:color="auto" w:fill="auto"/>
            <w:vAlign w:val="center"/>
          </w:tcPr>
          <w:p w14:paraId="14945C21"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5</w:t>
            </w:r>
          </w:p>
        </w:tc>
        <w:tc>
          <w:tcPr>
            <w:tcW w:w="3118" w:type="dxa"/>
            <w:shd w:val="clear" w:color="auto" w:fill="auto"/>
            <w:vAlign w:val="center"/>
          </w:tcPr>
          <w:p w14:paraId="1A9F1AE8" w14:textId="77777777" w:rsidR="00C122C4" w:rsidRPr="008B59CC" w:rsidRDefault="00C122C4" w:rsidP="00A65DF0">
            <w:pPr>
              <w:jc w:val="center"/>
              <w:rPr>
                <w:rFonts w:ascii="Tahoma" w:eastAsia="Calibri" w:hAnsi="Tahoma" w:cs="Tahoma"/>
                <w:b/>
                <w:bCs/>
                <w:sz w:val="18"/>
                <w:szCs w:val="18"/>
                <w:lang w:val="el-GR"/>
              </w:rPr>
            </w:pPr>
            <w:r w:rsidRPr="008B59CC">
              <w:rPr>
                <w:rFonts w:ascii="Tahoma" w:eastAsia="Calibri" w:hAnsi="Tahoma" w:cs="Tahoma"/>
                <w:b/>
                <w:bCs/>
                <w:sz w:val="18"/>
                <w:szCs w:val="18"/>
                <w:lang w:val="el-GR"/>
              </w:rPr>
              <w:t>ΣΥΣΚΕΥΕΣ ΔΙΑΔΡΑΣΗΣ ΚΑΙ ΑΠΤΙΚΗΣ ΑΝΑΔΡΑΣΗΣ</w:t>
            </w:r>
          </w:p>
        </w:tc>
        <w:tc>
          <w:tcPr>
            <w:tcW w:w="1211" w:type="dxa"/>
            <w:shd w:val="clear" w:color="auto" w:fill="auto"/>
            <w:vAlign w:val="center"/>
          </w:tcPr>
          <w:p w14:paraId="64D8039B" w14:textId="77777777" w:rsidR="00C122C4" w:rsidRPr="008B59CC" w:rsidRDefault="00C122C4" w:rsidP="00A65DF0">
            <w:pPr>
              <w:jc w:val="center"/>
              <w:rPr>
                <w:rFonts w:ascii="Tahoma" w:eastAsia="Tahoma" w:hAnsi="Tahoma" w:cs="Tahoma"/>
                <w:b/>
                <w:bCs/>
                <w:sz w:val="18"/>
                <w:szCs w:val="18"/>
              </w:rPr>
            </w:pPr>
            <w:r w:rsidRPr="008B59CC">
              <w:rPr>
                <w:rFonts w:ascii="Tahoma" w:eastAsia="Tahoma" w:hAnsi="Tahoma" w:cs="Tahoma"/>
                <w:b/>
                <w:bCs/>
                <w:sz w:val="18"/>
                <w:szCs w:val="18"/>
              </w:rPr>
              <w:t>30000000-9</w:t>
            </w:r>
          </w:p>
        </w:tc>
        <w:tc>
          <w:tcPr>
            <w:tcW w:w="1134" w:type="dxa"/>
            <w:shd w:val="clear" w:color="auto" w:fill="auto"/>
            <w:vAlign w:val="center"/>
          </w:tcPr>
          <w:p w14:paraId="4E0F3C88"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14-09</w:t>
            </w:r>
          </w:p>
        </w:tc>
        <w:tc>
          <w:tcPr>
            <w:tcW w:w="1559" w:type="dxa"/>
            <w:shd w:val="clear" w:color="auto" w:fill="auto"/>
            <w:vAlign w:val="center"/>
          </w:tcPr>
          <w:p w14:paraId="39920479"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30</w:t>
            </w:r>
            <w:r>
              <w:rPr>
                <w:rFonts w:ascii="Tahoma" w:eastAsia="Calibri" w:hAnsi="Tahoma" w:cs="Tahoma"/>
                <w:b/>
                <w:bCs/>
                <w:sz w:val="18"/>
                <w:szCs w:val="18"/>
                <w:lang w:val="el-GR"/>
              </w:rPr>
              <w:t>.</w:t>
            </w:r>
            <w:r w:rsidRPr="008B59CC">
              <w:rPr>
                <w:rFonts w:ascii="Tahoma" w:eastAsia="Calibri" w:hAnsi="Tahoma" w:cs="Tahoma"/>
                <w:b/>
                <w:bCs/>
                <w:sz w:val="18"/>
                <w:szCs w:val="18"/>
              </w:rPr>
              <w:t>500</w:t>
            </w:r>
            <w:r>
              <w:rPr>
                <w:rFonts w:ascii="Tahoma" w:eastAsia="Calibri" w:hAnsi="Tahoma" w:cs="Tahoma"/>
                <w:b/>
                <w:bCs/>
                <w:sz w:val="18"/>
                <w:szCs w:val="18"/>
                <w:lang w:val="el-GR"/>
              </w:rPr>
              <w:t>,</w:t>
            </w:r>
            <w:r w:rsidRPr="008B59CC">
              <w:rPr>
                <w:rFonts w:ascii="Tahoma" w:eastAsia="Calibri" w:hAnsi="Tahoma" w:cs="Tahoma"/>
                <w:b/>
                <w:bCs/>
                <w:sz w:val="18"/>
                <w:szCs w:val="18"/>
              </w:rPr>
              <w:t>00€</w:t>
            </w:r>
          </w:p>
        </w:tc>
        <w:tc>
          <w:tcPr>
            <w:tcW w:w="1701" w:type="dxa"/>
            <w:shd w:val="clear" w:color="auto" w:fill="auto"/>
            <w:vAlign w:val="center"/>
          </w:tcPr>
          <w:p w14:paraId="31C27258"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24</w:t>
            </w:r>
            <w:r>
              <w:rPr>
                <w:rFonts w:ascii="Tahoma" w:eastAsia="Calibri" w:hAnsi="Tahoma" w:cs="Tahoma"/>
                <w:b/>
                <w:bCs/>
                <w:sz w:val="18"/>
                <w:szCs w:val="18"/>
                <w:lang w:val="el-GR"/>
              </w:rPr>
              <w:t>.</w:t>
            </w:r>
            <w:r w:rsidRPr="008B59CC">
              <w:rPr>
                <w:rFonts w:ascii="Tahoma" w:eastAsia="Calibri" w:hAnsi="Tahoma" w:cs="Tahoma"/>
                <w:b/>
                <w:bCs/>
                <w:sz w:val="18"/>
                <w:szCs w:val="18"/>
              </w:rPr>
              <w:t>596</w:t>
            </w:r>
            <w:r>
              <w:rPr>
                <w:rFonts w:ascii="Tahoma" w:eastAsia="Calibri" w:hAnsi="Tahoma" w:cs="Tahoma"/>
                <w:b/>
                <w:bCs/>
                <w:sz w:val="18"/>
                <w:szCs w:val="18"/>
                <w:lang w:val="el-GR"/>
              </w:rPr>
              <w:t>,</w:t>
            </w:r>
            <w:r w:rsidRPr="008B59CC">
              <w:rPr>
                <w:rFonts w:ascii="Tahoma" w:eastAsia="Calibri" w:hAnsi="Tahoma" w:cs="Tahoma"/>
                <w:b/>
                <w:bCs/>
                <w:sz w:val="18"/>
                <w:szCs w:val="18"/>
              </w:rPr>
              <w:t>77€</w:t>
            </w:r>
          </w:p>
        </w:tc>
      </w:tr>
    </w:tbl>
    <w:p w14:paraId="7E960053" w14:textId="77777777" w:rsidR="00C122C4" w:rsidRPr="0097728B" w:rsidRDefault="00C122C4" w:rsidP="00C122C4">
      <w:pPr>
        <w:rPr>
          <w:rFonts w:ascii="Tahoma" w:hAnsi="Tahoma" w:cs="Tahoma"/>
        </w:rPr>
      </w:pPr>
    </w:p>
    <w:tbl>
      <w:tblPr>
        <w:tblW w:w="0" w:type="auto"/>
        <w:jc w:val="center"/>
        <w:tblLook w:val="0000" w:firstRow="0" w:lastRow="0" w:firstColumn="0" w:lastColumn="0" w:noHBand="0" w:noVBand="0"/>
      </w:tblPr>
      <w:tblGrid>
        <w:gridCol w:w="831"/>
        <w:gridCol w:w="3072"/>
        <w:gridCol w:w="2959"/>
        <w:gridCol w:w="954"/>
        <w:gridCol w:w="885"/>
        <w:gridCol w:w="1153"/>
      </w:tblGrid>
      <w:tr w:rsidR="00C122C4" w:rsidRPr="008B59CC" w14:paraId="1EB9E76D" w14:textId="77777777" w:rsidTr="00A65DF0">
        <w:trPr>
          <w:trHeight w:val="60"/>
          <w:jc w:val="center"/>
        </w:trPr>
        <w:tc>
          <w:tcPr>
            <w:tcW w:w="870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5B97717A" w14:textId="77777777" w:rsidR="00C122C4" w:rsidRPr="008B59CC" w:rsidRDefault="00C122C4" w:rsidP="00A65DF0">
            <w:pPr>
              <w:spacing w:after="0"/>
              <w:jc w:val="center"/>
              <w:rPr>
                <w:rFonts w:ascii="Tahoma" w:hAnsi="Tahoma" w:cs="Tahoma"/>
                <w:b/>
                <w:bCs/>
                <w:sz w:val="18"/>
                <w:szCs w:val="18"/>
                <w:lang w:val="el-GR"/>
              </w:rPr>
            </w:pPr>
            <w:r>
              <w:rPr>
                <w:rFonts w:ascii="Tahoma" w:hAnsi="Tahoma" w:cs="Tahoma"/>
                <w:b/>
                <w:bCs/>
                <w:sz w:val="18"/>
                <w:szCs w:val="18"/>
                <w:lang w:val="el-GR"/>
              </w:rPr>
              <w:t>ΤΜΗΜΑ</w:t>
            </w:r>
            <w:r w:rsidRPr="008B59CC">
              <w:rPr>
                <w:rFonts w:ascii="Tahoma" w:hAnsi="Tahoma" w:cs="Tahoma"/>
                <w:b/>
                <w:bCs/>
                <w:sz w:val="18"/>
                <w:szCs w:val="18"/>
                <w:lang w:val="el-GR"/>
              </w:rPr>
              <w:t xml:space="preserve"> 5: ΣΥΣΚΕΥΕΣ ΔΙΑΔΡΑΣΗΣ ΚΑΙ ΑΠΤΙΚΗΣ ΑΝΑΔΡΑΣΗΣ</w:t>
            </w:r>
          </w:p>
        </w:tc>
        <w:tc>
          <w:tcPr>
            <w:tcW w:w="1153" w:type="dxa"/>
            <w:tcBorders>
              <w:top w:val="single" w:sz="4" w:space="0" w:color="auto"/>
              <w:left w:val="single" w:sz="4" w:space="0" w:color="auto"/>
              <w:bottom w:val="single" w:sz="4" w:space="0" w:color="auto"/>
              <w:right w:val="single" w:sz="4" w:space="0" w:color="auto"/>
            </w:tcBorders>
            <w:shd w:val="clear" w:color="auto" w:fill="FFFF99"/>
          </w:tcPr>
          <w:p w14:paraId="5BE942F0" w14:textId="77777777" w:rsidR="00C122C4" w:rsidRDefault="00C122C4" w:rsidP="00A65DF0">
            <w:pPr>
              <w:spacing w:after="0"/>
              <w:jc w:val="center"/>
              <w:rPr>
                <w:rFonts w:ascii="Tahoma" w:hAnsi="Tahoma" w:cs="Tahoma"/>
                <w:b/>
                <w:bCs/>
                <w:sz w:val="18"/>
                <w:szCs w:val="18"/>
                <w:lang w:val="el-GR"/>
              </w:rPr>
            </w:pPr>
          </w:p>
        </w:tc>
      </w:tr>
      <w:tr w:rsidR="00C122C4" w:rsidRPr="0097728B" w14:paraId="69542EEE" w14:textId="77777777" w:rsidTr="00A65DF0">
        <w:trPr>
          <w:trHeight w:val="60"/>
          <w:jc w:val="center"/>
        </w:trPr>
        <w:tc>
          <w:tcPr>
            <w:tcW w:w="831" w:type="dxa"/>
            <w:tcBorders>
              <w:top w:val="single" w:sz="4" w:space="0" w:color="auto"/>
              <w:left w:val="single" w:sz="4" w:space="0" w:color="000000"/>
              <w:bottom w:val="single" w:sz="4" w:space="0" w:color="000000"/>
            </w:tcBorders>
            <w:shd w:val="clear" w:color="auto" w:fill="FFFF99"/>
            <w:vAlign w:val="center"/>
          </w:tcPr>
          <w:p w14:paraId="5CF00C33"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6985" w:type="dxa"/>
            <w:gridSpan w:val="3"/>
            <w:tcBorders>
              <w:top w:val="single" w:sz="4" w:space="0" w:color="auto"/>
              <w:left w:val="single" w:sz="4" w:space="0" w:color="000000"/>
              <w:bottom w:val="single" w:sz="4" w:space="0" w:color="000000"/>
            </w:tcBorders>
            <w:shd w:val="clear" w:color="auto" w:fill="FFFF99"/>
            <w:vAlign w:val="center"/>
          </w:tcPr>
          <w:p w14:paraId="0010E4EF"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85" w:type="dxa"/>
            <w:tcBorders>
              <w:top w:val="single" w:sz="4" w:space="0" w:color="auto"/>
              <w:left w:val="single" w:sz="4" w:space="0" w:color="000000"/>
              <w:bottom w:val="single" w:sz="4" w:space="0" w:color="000000"/>
            </w:tcBorders>
            <w:shd w:val="clear" w:color="auto" w:fill="FFFF99"/>
            <w:vAlign w:val="center"/>
          </w:tcPr>
          <w:p w14:paraId="232B6796"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5331B943"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59D29AA"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0F5AFFB9" w14:textId="77777777" w:rsidTr="00A65DF0">
        <w:trPr>
          <w:trHeight w:val="405"/>
          <w:jc w:val="center"/>
        </w:trPr>
        <w:tc>
          <w:tcPr>
            <w:tcW w:w="831" w:type="dxa"/>
            <w:tcBorders>
              <w:top w:val="single" w:sz="4" w:space="0" w:color="000000"/>
              <w:left w:val="single" w:sz="4" w:space="0" w:color="000000"/>
              <w:bottom w:val="single" w:sz="4" w:space="0" w:color="000000"/>
            </w:tcBorders>
            <w:shd w:val="clear" w:color="auto" w:fill="auto"/>
            <w:vAlign w:val="center"/>
          </w:tcPr>
          <w:p w14:paraId="5D9947EF"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c>
          <w:tcPr>
            <w:tcW w:w="6985" w:type="dxa"/>
            <w:gridSpan w:val="3"/>
            <w:tcBorders>
              <w:top w:val="single" w:sz="4" w:space="0" w:color="000000"/>
              <w:left w:val="single" w:sz="4" w:space="0" w:color="000000"/>
              <w:bottom w:val="single" w:sz="4" w:space="0" w:color="000000"/>
            </w:tcBorders>
            <w:shd w:val="clear" w:color="auto" w:fill="auto"/>
            <w:vAlign w:val="center"/>
          </w:tcPr>
          <w:p w14:paraId="5C69961B" w14:textId="77777777" w:rsidR="00C122C4" w:rsidRPr="00C361AE" w:rsidRDefault="00C122C4" w:rsidP="00A65DF0">
            <w:pPr>
              <w:spacing w:after="0"/>
              <w:jc w:val="center"/>
              <w:rPr>
                <w:rFonts w:ascii="Tahoma" w:hAnsi="Tahoma" w:cs="Tahoma"/>
                <w:sz w:val="16"/>
                <w:szCs w:val="16"/>
                <w:lang w:val="el-GR"/>
              </w:rPr>
            </w:pPr>
            <w:r w:rsidRPr="008B59CC">
              <w:rPr>
                <w:rFonts w:ascii="Tahoma" w:hAnsi="Tahoma" w:cs="Tahoma"/>
                <w:sz w:val="18"/>
                <w:szCs w:val="18"/>
                <w:lang w:val="el-GR"/>
              </w:rPr>
              <w:t>Αισθητήρια συσκευή ανίχνευσης κίνησης χεριών υπερύθρων, συμβατή με υπολογιστή και κάσκες εικονικής πραγματικότητας.</w:t>
            </w:r>
          </w:p>
        </w:tc>
        <w:tc>
          <w:tcPr>
            <w:tcW w:w="885" w:type="dxa"/>
            <w:tcBorders>
              <w:top w:val="single" w:sz="4" w:space="0" w:color="000000"/>
              <w:left w:val="single" w:sz="4" w:space="0" w:color="000000"/>
              <w:bottom w:val="single" w:sz="4" w:space="0" w:color="000000"/>
            </w:tcBorders>
            <w:shd w:val="clear" w:color="auto" w:fill="auto"/>
            <w:vAlign w:val="center"/>
          </w:tcPr>
          <w:p w14:paraId="59B0746E"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F8C01"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5</w:t>
            </w:r>
          </w:p>
        </w:tc>
      </w:tr>
      <w:tr w:rsidR="00C122C4" w:rsidRPr="0097728B" w14:paraId="16996678" w14:textId="77777777" w:rsidTr="00A65DF0">
        <w:trPr>
          <w:trHeight w:val="405"/>
          <w:jc w:val="center"/>
        </w:trPr>
        <w:tc>
          <w:tcPr>
            <w:tcW w:w="6862" w:type="dxa"/>
            <w:gridSpan w:val="3"/>
            <w:tcBorders>
              <w:top w:val="single" w:sz="4" w:space="0" w:color="000000"/>
              <w:left w:val="single" w:sz="4" w:space="0" w:color="000000"/>
              <w:bottom w:val="single" w:sz="4" w:space="0" w:color="000000"/>
            </w:tcBorders>
            <w:shd w:val="clear" w:color="auto" w:fill="FFFF99"/>
            <w:vAlign w:val="center"/>
          </w:tcPr>
          <w:p w14:paraId="31110B43"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Αναλυτικές Τεχνικές Προδιαγραφές Είδους </w:t>
            </w:r>
          </w:p>
        </w:tc>
        <w:tc>
          <w:tcPr>
            <w:tcW w:w="954" w:type="dxa"/>
            <w:tcBorders>
              <w:top w:val="single" w:sz="4" w:space="0" w:color="000000"/>
              <w:left w:val="single" w:sz="4" w:space="0" w:color="000000"/>
              <w:bottom w:val="single" w:sz="4" w:space="0" w:color="000000"/>
            </w:tcBorders>
            <w:shd w:val="clear" w:color="auto" w:fill="FFFF99"/>
            <w:vAlign w:val="center"/>
          </w:tcPr>
          <w:p w14:paraId="75E9E5E0"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2924A8BB"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E69C634"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3AE5A28A" w14:textId="77777777" w:rsidR="00C122C4" w:rsidRPr="00953486"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7EF354F5"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15FCD75F" w14:textId="77777777" w:rsidR="00C122C4" w:rsidRDefault="00C122C4" w:rsidP="00A65DF0">
            <w:pPr>
              <w:pStyle w:val="Default"/>
              <w:jc w:val="both"/>
              <w:rPr>
                <w:rFonts w:ascii="Tahoma" w:hAnsi="Tahoma" w:cs="Tahoma"/>
                <w:sz w:val="16"/>
                <w:szCs w:val="16"/>
              </w:rPr>
            </w:pPr>
            <w:r w:rsidRPr="0097728B">
              <w:rPr>
                <w:rFonts w:ascii="Tahoma" w:hAnsi="Tahoma" w:cs="Tahoma"/>
                <w:sz w:val="16"/>
                <w:szCs w:val="16"/>
              </w:rPr>
              <w:t>Προμήθεια Αισθητήριας συσκευής ανίχνευσης κίνησης χεριών υπερύθρων, συμβατή με υπολογιστή και κάσκες εικονικής πραγματικότητας, με τα ακόλουθα</w:t>
            </w:r>
            <w:r>
              <w:rPr>
                <w:rFonts w:ascii="Tahoma" w:hAnsi="Tahoma" w:cs="Tahoma"/>
                <w:sz w:val="16"/>
                <w:szCs w:val="16"/>
              </w:rPr>
              <w:t xml:space="preserve"> </w:t>
            </w:r>
            <w:r>
              <w:rPr>
                <w:rFonts w:ascii="Tahoma" w:eastAsia="Tahoma" w:hAnsi="Tahoma" w:cs="Tahoma"/>
                <w:sz w:val="16"/>
                <w:szCs w:val="16"/>
              </w:rPr>
              <w:t>ελάχιστα</w:t>
            </w:r>
            <w:r w:rsidRPr="0097728B">
              <w:rPr>
                <w:rFonts w:ascii="Tahoma" w:hAnsi="Tahoma" w:cs="Tahoma"/>
                <w:sz w:val="16"/>
                <w:szCs w:val="16"/>
              </w:rPr>
              <w:t xml:space="preserve"> τεχνικά χαρακτηριστικά: </w:t>
            </w:r>
          </w:p>
          <w:p w14:paraId="1FDF1FD2" w14:textId="77777777" w:rsidR="00C122C4" w:rsidRPr="0097728B" w:rsidRDefault="00C122C4" w:rsidP="00A65DF0">
            <w:pPr>
              <w:pStyle w:val="Default"/>
              <w:jc w:val="both"/>
              <w:rPr>
                <w:rFonts w:ascii="Tahoma" w:hAnsi="Tahoma" w:cs="Tahoma"/>
                <w:sz w:val="16"/>
                <w:szCs w:val="16"/>
              </w:rPr>
            </w:pPr>
          </w:p>
          <w:p w14:paraId="4DD479A1" w14:textId="77777777" w:rsidR="00C122C4" w:rsidRPr="008B59CC" w:rsidRDefault="00C122C4" w:rsidP="00C122C4">
            <w:pPr>
              <w:pStyle w:val="Default"/>
              <w:widowControl/>
              <w:numPr>
                <w:ilvl w:val="0"/>
                <w:numId w:val="19"/>
              </w:numPr>
              <w:suppressAutoHyphens w:val="0"/>
              <w:autoSpaceDE w:val="0"/>
              <w:autoSpaceDN w:val="0"/>
              <w:adjustRightInd w:val="0"/>
              <w:jc w:val="both"/>
              <w:rPr>
                <w:rFonts w:ascii="Tahoma" w:eastAsia="Times New Roman" w:hAnsi="Tahoma" w:cs="Tahoma"/>
                <w:b/>
                <w:bCs/>
                <w:sz w:val="16"/>
                <w:szCs w:val="16"/>
              </w:rPr>
            </w:pPr>
            <w:r w:rsidRPr="0097728B">
              <w:rPr>
                <w:rFonts w:ascii="Tahoma" w:hAnsi="Tahoma" w:cs="Tahoma"/>
                <w:b/>
                <w:bCs/>
                <w:sz w:val="16"/>
                <w:szCs w:val="16"/>
              </w:rPr>
              <w:t xml:space="preserve">Αισθητήρια συσκευή ανίχνευσης κίνησης χεριών υπερύθρων, συμβατή με υπολογιστή και κάσκες εικονικής πραγματικότητας. </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AF41F"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432E9"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BA1F2FB" w14:textId="77777777" w:rsidR="00C122C4" w:rsidRPr="0097728B" w:rsidRDefault="00C122C4" w:rsidP="00A65DF0">
            <w:pPr>
              <w:spacing w:after="0"/>
              <w:jc w:val="center"/>
              <w:rPr>
                <w:rFonts w:ascii="Tahoma" w:hAnsi="Tahoma" w:cs="Tahoma"/>
                <w:sz w:val="16"/>
                <w:szCs w:val="16"/>
              </w:rPr>
            </w:pPr>
          </w:p>
        </w:tc>
      </w:tr>
      <w:tr w:rsidR="00C122C4" w:rsidRPr="0097728B" w14:paraId="12FD6BD4"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580F29AC" w14:textId="77777777" w:rsidR="00C122C4" w:rsidRPr="008B59CC" w:rsidRDefault="00C122C4" w:rsidP="00C122C4">
            <w:pPr>
              <w:pStyle w:val="Default"/>
              <w:widowControl/>
              <w:numPr>
                <w:ilvl w:val="0"/>
                <w:numId w:val="19"/>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 xml:space="preserve">Ζώνη διάδρασης: βάθος απο 60cm εώς 80cm; 140×120° typical field of view  </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58BE9043"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13FF2"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7EEE615" w14:textId="77777777" w:rsidR="00C122C4" w:rsidRPr="0097728B" w:rsidRDefault="00C122C4" w:rsidP="00A65DF0">
            <w:pPr>
              <w:spacing w:after="0"/>
              <w:jc w:val="center"/>
              <w:rPr>
                <w:rFonts w:ascii="Tahoma" w:hAnsi="Tahoma" w:cs="Tahoma"/>
                <w:sz w:val="16"/>
                <w:szCs w:val="16"/>
              </w:rPr>
            </w:pPr>
          </w:p>
        </w:tc>
      </w:tr>
      <w:tr w:rsidR="00C122C4" w:rsidRPr="0097728B" w14:paraId="4A3393FA"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1F1E6056" w14:textId="77777777" w:rsidR="00C122C4" w:rsidRPr="008B59CC" w:rsidRDefault="00C122C4" w:rsidP="00C122C4">
            <w:pPr>
              <w:pStyle w:val="Default"/>
              <w:widowControl/>
              <w:numPr>
                <w:ilvl w:val="0"/>
                <w:numId w:val="19"/>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Συμβατότητα</w:t>
            </w:r>
            <w:r w:rsidRPr="0097728B">
              <w:rPr>
                <w:rFonts w:ascii="Tahoma" w:eastAsia="Tahoma" w:hAnsi="Tahoma" w:cs="Tahoma"/>
                <w:b/>
                <w:bCs/>
                <w:sz w:val="16"/>
                <w:szCs w:val="16"/>
              </w:rPr>
              <w:t xml:space="preserve">    </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6B627F2F"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613E7"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0265910" w14:textId="77777777" w:rsidR="00C122C4" w:rsidRPr="0097728B" w:rsidRDefault="00C122C4" w:rsidP="00A65DF0">
            <w:pPr>
              <w:spacing w:after="0"/>
              <w:jc w:val="center"/>
              <w:rPr>
                <w:rFonts w:ascii="Tahoma" w:hAnsi="Tahoma" w:cs="Tahoma"/>
                <w:sz w:val="16"/>
                <w:szCs w:val="16"/>
              </w:rPr>
            </w:pPr>
          </w:p>
        </w:tc>
      </w:tr>
      <w:tr w:rsidR="00C122C4" w:rsidRPr="0097728B" w14:paraId="5533BD52"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37C0BD81"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3.1 Με υπολογιστές</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7832D5F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7C909"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9F849CB" w14:textId="77777777" w:rsidR="00C122C4" w:rsidRPr="0097728B" w:rsidRDefault="00C122C4" w:rsidP="00A65DF0">
            <w:pPr>
              <w:jc w:val="center"/>
              <w:rPr>
                <w:rFonts w:ascii="Tahoma" w:hAnsi="Tahoma" w:cs="Tahoma"/>
                <w:sz w:val="16"/>
                <w:szCs w:val="16"/>
              </w:rPr>
            </w:pPr>
          </w:p>
        </w:tc>
      </w:tr>
      <w:tr w:rsidR="00C122C4" w:rsidRPr="0097728B" w14:paraId="00546770"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3CF2E50E"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3.2 Κάσκες εικονικής πραγματικότητας</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4D4A2400"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3ECA4"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EAA24D9" w14:textId="77777777" w:rsidR="00C122C4" w:rsidRPr="0097728B" w:rsidRDefault="00C122C4" w:rsidP="00A65DF0">
            <w:pPr>
              <w:jc w:val="center"/>
              <w:rPr>
                <w:rFonts w:ascii="Tahoma" w:hAnsi="Tahoma" w:cs="Tahoma"/>
                <w:sz w:val="16"/>
                <w:szCs w:val="16"/>
              </w:rPr>
            </w:pPr>
          </w:p>
        </w:tc>
      </w:tr>
      <w:tr w:rsidR="00C122C4" w:rsidRPr="0097728B" w14:paraId="158CA55C"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4110D58E"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3.3 Περιβάλλον ανάπτυξης Unity</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3DDD865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6E8E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AD2D6F0" w14:textId="77777777" w:rsidR="00C122C4" w:rsidRPr="0097728B" w:rsidRDefault="00C122C4" w:rsidP="00A65DF0">
            <w:pPr>
              <w:jc w:val="center"/>
              <w:rPr>
                <w:rFonts w:ascii="Tahoma" w:hAnsi="Tahoma" w:cs="Tahoma"/>
                <w:sz w:val="16"/>
                <w:szCs w:val="16"/>
              </w:rPr>
            </w:pPr>
          </w:p>
        </w:tc>
      </w:tr>
      <w:tr w:rsidR="00C122C4" w:rsidRPr="0097728B" w14:paraId="4E51649B"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4FB06AAD" w14:textId="77777777" w:rsidR="00C122C4" w:rsidRPr="008B59CC" w:rsidRDefault="00C122C4" w:rsidP="00C122C4">
            <w:pPr>
              <w:pStyle w:val="Default"/>
              <w:widowControl/>
              <w:numPr>
                <w:ilvl w:val="0"/>
                <w:numId w:val="19"/>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Συνδεσιμότητα: Είσοδος/έξοδος USB</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3DF947C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3DB2A"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93B9861" w14:textId="77777777" w:rsidR="00C122C4" w:rsidRPr="0097728B" w:rsidRDefault="00C122C4" w:rsidP="00A65DF0">
            <w:pPr>
              <w:jc w:val="center"/>
              <w:rPr>
                <w:rFonts w:ascii="Tahoma" w:hAnsi="Tahoma" w:cs="Tahoma"/>
                <w:sz w:val="16"/>
                <w:szCs w:val="16"/>
              </w:rPr>
            </w:pPr>
          </w:p>
        </w:tc>
      </w:tr>
      <w:tr w:rsidR="00C122C4" w:rsidRPr="0097728B" w14:paraId="2DFB410A"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238D5DF6" w14:textId="77777777" w:rsidR="00C122C4" w:rsidRPr="008B59CC" w:rsidRDefault="00C122C4" w:rsidP="00C122C4">
            <w:pPr>
              <w:pStyle w:val="Default"/>
              <w:widowControl/>
              <w:numPr>
                <w:ilvl w:val="0"/>
                <w:numId w:val="19"/>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Βάρος &lt;50gr</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015A5D12"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11F95"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01558C4" w14:textId="77777777" w:rsidR="00C122C4" w:rsidRPr="0097728B" w:rsidRDefault="00C122C4" w:rsidP="00A65DF0">
            <w:pPr>
              <w:spacing w:after="0"/>
              <w:jc w:val="center"/>
              <w:rPr>
                <w:rFonts w:ascii="Tahoma" w:hAnsi="Tahoma" w:cs="Tahoma"/>
                <w:sz w:val="16"/>
                <w:szCs w:val="16"/>
              </w:rPr>
            </w:pPr>
          </w:p>
        </w:tc>
      </w:tr>
      <w:tr w:rsidR="00C122C4" w:rsidRPr="0097728B" w14:paraId="791D621D"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1AFAE218" w14:textId="77777777" w:rsidR="00C122C4" w:rsidRPr="0097728B" w:rsidRDefault="00C122C4" w:rsidP="00C122C4">
            <w:pPr>
              <w:pStyle w:val="Default"/>
              <w:widowControl/>
              <w:numPr>
                <w:ilvl w:val="0"/>
                <w:numId w:val="19"/>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Εγγύηση 2 έτη ή μεγαλύτερη</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5C074CF" w14:textId="77777777" w:rsidR="00C122C4" w:rsidRPr="007068E2" w:rsidRDefault="00C122C4" w:rsidP="00A65DF0">
            <w:pPr>
              <w:jc w:val="center"/>
              <w:rPr>
                <w:rFonts w:ascii="Tahoma" w:hAnsi="Tahoma" w:cs="Tahoma"/>
                <w:sz w:val="16"/>
                <w:szCs w:val="16"/>
                <w:lang w:val="en-US"/>
              </w:rPr>
            </w:pPr>
            <w:r>
              <w:rPr>
                <w:rFonts w:ascii="Tahoma" w:hAnsi="Tahoma" w:cs="Tahoma"/>
                <w:sz w:val="16"/>
                <w:szCs w:val="16"/>
                <w:lang w:val="en-US"/>
              </w:rPr>
              <w:t>NAI</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DE49E"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E485CD0" w14:textId="77777777" w:rsidR="00C122C4" w:rsidRPr="0097728B" w:rsidRDefault="00C122C4" w:rsidP="00A65DF0">
            <w:pPr>
              <w:spacing w:after="0"/>
              <w:jc w:val="center"/>
              <w:rPr>
                <w:rFonts w:ascii="Tahoma" w:hAnsi="Tahoma" w:cs="Tahoma"/>
                <w:sz w:val="16"/>
                <w:szCs w:val="16"/>
              </w:rPr>
            </w:pPr>
          </w:p>
        </w:tc>
      </w:tr>
      <w:tr w:rsidR="00C122C4" w:rsidRPr="0097728B" w14:paraId="76C26929" w14:textId="77777777" w:rsidTr="00A65DF0">
        <w:trPr>
          <w:trHeight w:val="60"/>
          <w:jc w:val="center"/>
        </w:trPr>
        <w:tc>
          <w:tcPr>
            <w:tcW w:w="3903" w:type="dxa"/>
            <w:gridSpan w:val="2"/>
            <w:tcBorders>
              <w:top w:val="single" w:sz="4" w:space="0" w:color="000000"/>
              <w:left w:val="single" w:sz="4" w:space="0" w:color="000000"/>
              <w:bottom w:val="single" w:sz="4" w:space="0" w:color="000000"/>
            </w:tcBorders>
            <w:shd w:val="clear" w:color="auto" w:fill="FFFF99"/>
            <w:vAlign w:val="center"/>
          </w:tcPr>
          <w:p w14:paraId="7749E878"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2959" w:type="dxa"/>
            <w:tcBorders>
              <w:top w:val="single" w:sz="4" w:space="0" w:color="000000"/>
              <w:left w:val="single" w:sz="4" w:space="0" w:color="000000"/>
              <w:bottom w:val="single" w:sz="4" w:space="0" w:color="000000"/>
            </w:tcBorders>
            <w:shd w:val="clear" w:color="auto" w:fill="FFFF99"/>
            <w:vAlign w:val="center"/>
          </w:tcPr>
          <w:p w14:paraId="69684033"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99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F73C110"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3802F5B8" w14:textId="77777777" w:rsidTr="00A65DF0">
        <w:trPr>
          <w:trHeight w:val="60"/>
          <w:jc w:val="center"/>
        </w:trPr>
        <w:tc>
          <w:tcPr>
            <w:tcW w:w="3903" w:type="dxa"/>
            <w:gridSpan w:val="2"/>
            <w:tcBorders>
              <w:top w:val="single" w:sz="4" w:space="0" w:color="000000"/>
              <w:left w:val="single" w:sz="4" w:space="0" w:color="000000"/>
              <w:bottom w:val="single" w:sz="4" w:space="0" w:color="000000"/>
            </w:tcBorders>
            <w:shd w:val="clear" w:color="auto" w:fill="auto"/>
            <w:vAlign w:val="center"/>
          </w:tcPr>
          <w:p w14:paraId="1B494EBF"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665EAACF"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58CBB498"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59" w:type="dxa"/>
            <w:tcBorders>
              <w:top w:val="single" w:sz="4" w:space="0" w:color="000000"/>
              <w:left w:val="single" w:sz="4" w:space="0" w:color="000000"/>
              <w:bottom w:val="single" w:sz="4" w:space="0" w:color="000000"/>
            </w:tcBorders>
            <w:shd w:val="clear" w:color="auto" w:fill="auto"/>
            <w:vAlign w:val="center"/>
          </w:tcPr>
          <w:p w14:paraId="19DC0C8E"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DA5531"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6499612B" w14:textId="77777777" w:rsidR="00C122C4" w:rsidRDefault="00C122C4" w:rsidP="00C122C4">
      <w:pPr>
        <w:rPr>
          <w:rFonts w:ascii="Tahoma" w:hAnsi="Tahoma" w:cs="Tahoma"/>
        </w:rPr>
      </w:pPr>
    </w:p>
    <w:tbl>
      <w:tblPr>
        <w:tblW w:w="0" w:type="auto"/>
        <w:jc w:val="center"/>
        <w:tblLook w:val="0000" w:firstRow="0" w:lastRow="0" w:firstColumn="0" w:lastColumn="0" w:noHBand="0" w:noVBand="0"/>
      </w:tblPr>
      <w:tblGrid>
        <w:gridCol w:w="833"/>
        <w:gridCol w:w="3112"/>
        <w:gridCol w:w="2979"/>
        <w:gridCol w:w="941"/>
        <w:gridCol w:w="836"/>
        <w:gridCol w:w="1153"/>
      </w:tblGrid>
      <w:tr w:rsidR="00C122C4" w:rsidRPr="0097728B" w14:paraId="53E734F2" w14:textId="77777777" w:rsidTr="00A65DF0">
        <w:trPr>
          <w:trHeight w:val="60"/>
          <w:jc w:val="center"/>
        </w:trPr>
        <w:tc>
          <w:tcPr>
            <w:tcW w:w="833" w:type="dxa"/>
            <w:tcBorders>
              <w:top w:val="single" w:sz="4" w:space="0" w:color="auto"/>
              <w:left w:val="single" w:sz="4" w:space="0" w:color="000000"/>
              <w:bottom w:val="single" w:sz="4" w:space="0" w:color="000000"/>
            </w:tcBorders>
            <w:shd w:val="clear" w:color="auto" w:fill="FFFF99"/>
            <w:vAlign w:val="center"/>
          </w:tcPr>
          <w:p w14:paraId="6B3199D7"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7032" w:type="dxa"/>
            <w:gridSpan w:val="3"/>
            <w:tcBorders>
              <w:top w:val="single" w:sz="4" w:space="0" w:color="auto"/>
              <w:left w:val="single" w:sz="4" w:space="0" w:color="000000"/>
              <w:bottom w:val="single" w:sz="4" w:space="0" w:color="000000"/>
            </w:tcBorders>
            <w:shd w:val="clear" w:color="auto" w:fill="FFFF99"/>
            <w:vAlign w:val="center"/>
          </w:tcPr>
          <w:p w14:paraId="68E7CA89"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36" w:type="dxa"/>
            <w:tcBorders>
              <w:top w:val="single" w:sz="4" w:space="0" w:color="auto"/>
              <w:left w:val="single" w:sz="4" w:space="0" w:color="000000"/>
              <w:bottom w:val="single" w:sz="4" w:space="0" w:color="000000"/>
            </w:tcBorders>
            <w:shd w:val="clear" w:color="auto" w:fill="FFFF99"/>
            <w:vAlign w:val="center"/>
          </w:tcPr>
          <w:p w14:paraId="1F51C64F"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1F3184B1"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9BC326C"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6FCEBA41" w14:textId="77777777" w:rsidTr="00A65DF0">
        <w:trPr>
          <w:trHeight w:val="405"/>
          <w:jc w:val="center"/>
        </w:trPr>
        <w:tc>
          <w:tcPr>
            <w:tcW w:w="833" w:type="dxa"/>
            <w:tcBorders>
              <w:top w:val="single" w:sz="4" w:space="0" w:color="000000"/>
              <w:left w:val="single" w:sz="4" w:space="0" w:color="000000"/>
              <w:bottom w:val="single" w:sz="4" w:space="0" w:color="000000"/>
            </w:tcBorders>
            <w:shd w:val="clear" w:color="auto" w:fill="auto"/>
            <w:vAlign w:val="center"/>
          </w:tcPr>
          <w:p w14:paraId="67E70E57"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2</w:t>
            </w:r>
          </w:p>
        </w:tc>
        <w:tc>
          <w:tcPr>
            <w:tcW w:w="7032" w:type="dxa"/>
            <w:gridSpan w:val="3"/>
            <w:tcBorders>
              <w:top w:val="single" w:sz="4" w:space="0" w:color="000000"/>
              <w:left w:val="single" w:sz="4" w:space="0" w:color="000000"/>
              <w:bottom w:val="single" w:sz="4" w:space="0" w:color="000000"/>
            </w:tcBorders>
            <w:shd w:val="clear" w:color="auto" w:fill="auto"/>
            <w:vAlign w:val="center"/>
          </w:tcPr>
          <w:p w14:paraId="261E050F" w14:textId="77777777" w:rsidR="00C122C4" w:rsidRPr="00C361AE" w:rsidRDefault="00C122C4" w:rsidP="00A65DF0">
            <w:pPr>
              <w:spacing w:after="0"/>
              <w:jc w:val="center"/>
              <w:rPr>
                <w:rFonts w:ascii="Tahoma" w:hAnsi="Tahoma" w:cs="Tahoma"/>
                <w:sz w:val="16"/>
                <w:szCs w:val="16"/>
                <w:lang w:val="el-GR"/>
              </w:rPr>
            </w:pPr>
            <w:r w:rsidRPr="008B59CC">
              <w:rPr>
                <w:rFonts w:ascii="Tahoma" w:eastAsia="Tahoma" w:hAnsi="Tahoma" w:cs="Tahoma"/>
                <w:color w:val="000000"/>
                <w:sz w:val="18"/>
                <w:szCs w:val="18"/>
                <w:lang w:val="el-GR"/>
              </w:rPr>
              <w:t>Στολή (σετ) απτικής ανάδρασης σώματος</w:t>
            </w:r>
          </w:p>
        </w:tc>
        <w:tc>
          <w:tcPr>
            <w:tcW w:w="836" w:type="dxa"/>
            <w:tcBorders>
              <w:top w:val="single" w:sz="4" w:space="0" w:color="000000"/>
              <w:left w:val="single" w:sz="4" w:space="0" w:color="000000"/>
              <w:bottom w:val="single" w:sz="4" w:space="0" w:color="000000"/>
            </w:tcBorders>
            <w:shd w:val="clear" w:color="auto" w:fill="auto"/>
            <w:vAlign w:val="center"/>
          </w:tcPr>
          <w:p w14:paraId="68B4E80A"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ΣΕΤ</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6AE6E"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5</w:t>
            </w:r>
          </w:p>
        </w:tc>
      </w:tr>
      <w:tr w:rsidR="00C122C4" w:rsidRPr="0097728B" w14:paraId="27EB8D16" w14:textId="77777777" w:rsidTr="00A65DF0">
        <w:trPr>
          <w:trHeight w:val="405"/>
          <w:jc w:val="center"/>
        </w:trPr>
        <w:tc>
          <w:tcPr>
            <w:tcW w:w="6924" w:type="dxa"/>
            <w:gridSpan w:val="3"/>
            <w:tcBorders>
              <w:top w:val="single" w:sz="4" w:space="0" w:color="000000"/>
              <w:left w:val="single" w:sz="4" w:space="0" w:color="000000"/>
              <w:bottom w:val="single" w:sz="4" w:space="0" w:color="000000"/>
            </w:tcBorders>
            <w:shd w:val="clear" w:color="auto" w:fill="FFFF99"/>
            <w:vAlign w:val="center"/>
          </w:tcPr>
          <w:p w14:paraId="68CC3909"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Αναλυτικές Τεχνικές Προδιαγραφές Είδους </w:t>
            </w:r>
          </w:p>
        </w:tc>
        <w:tc>
          <w:tcPr>
            <w:tcW w:w="941" w:type="dxa"/>
            <w:tcBorders>
              <w:top w:val="single" w:sz="4" w:space="0" w:color="000000"/>
              <w:left w:val="single" w:sz="4" w:space="0" w:color="000000"/>
              <w:bottom w:val="single" w:sz="4" w:space="0" w:color="000000"/>
            </w:tcBorders>
            <w:shd w:val="clear" w:color="auto" w:fill="FFFF99"/>
            <w:vAlign w:val="center"/>
          </w:tcPr>
          <w:p w14:paraId="7DB4FDFC"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2380A615"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3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9703F16"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0230DF1A" w14:textId="77777777" w:rsidR="00C122C4" w:rsidRPr="00953486"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5BE44944"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12905805" w14:textId="77777777" w:rsidR="00C122C4" w:rsidRDefault="00C122C4" w:rsidP="00A65DF0">
            <w:pPr>
              <w:pStyle w:val="Default"/>
              <w:jc w:val="both"/>
              <w:rPr>
                <w:rFonts w:ascii="Tahoma" w:hAnsi="Tahoma" w:cs="Tahoma"/>
                <w:sz w:val="16"/>
                <w:szCs w:val="16"/>
              </w:rPr>
            </w:pPr>
            <w:r w:rsidRPr="0097728B">
              <w:rPr>
                <w:rFonts w:ascii="Tahoma" w:hAnsi="Tahoma" w:cs="Tahoma"/>
                <w:sz w:val="16"/>
                <w:szCs w:val="16"/>
              </w:rPr>
              <w:t xml:space="preserve">Προμήθεια Στολής (σετ) απτικής ανάδρασης, με τα ακόλουθα </w:t>
            </w:r>
            <w:r>
              <w:rPr>
                <w:rFonts w:ascii="Tahoma" w:eastAsia="Tahoma" w:hAnsi="Tahoma" w:cs="Tahoma"/>
                <w:sz w:val="16"/>
                <w:szCs w:val="16"/>
              </w:rPr>
              <w:t>ελάχιστα</w:t>
            </w:r>
            <w:r w:rsidRPr="0097728B">
              <w:rPr>
                <w:rFonts w:ascii="Tahoma" w:hAnsi="Tahoma" w:cs="Tahoma"/>
                <w:sz w:val="16"/>
                <w:szCs w:val="16"/>
              </w:rPr>
              <w:t xml:space="preserve"> τεχνικά χαρακτηριστικά που περιλαμβάνει:</w:t>
            </w:r>
          </w:p>
          <w:p w14:paraId="468D65D3" w14:textId="77777777" w:rsidR="00C122C4" w:rsidRPr="0097728B" w:rsidRDefault="00C122C4" w:rsidP="00A65DF0">
            <w:pPr>
              <w:pStyle w:val="Default"/>
              <w:jc w:val="both"/>
              <w:rPr>
                <w:rFonts w:ascii="Tahoma" w:hAnsi="Tahoma" w:cs="Tahoma"/>
                <w:sz w:val="16"/>
                <w:szCs w:val="16"/>
              </w:rPr>
            </w:pPr>
            <w:r w:rsidRPr="0097728B">
              <w:rPr>
                <w:rFonts w:ascii="Tahoma" w:hAnsi="Tahoma" w:cs="Tahoma"/>
                <w:sz w:val="16"/>
                <w:szCs w:val="16"/>
              </w:rPr>
              <w:t xml:space="preserve"> </w:t>
            </w:r>
          </w:p>
          <w:p w14:paraId="3988175C" w14:textId="77777777" w:rsidR="00C122C4" w:rsidRPr="008B59CC" w:rsidRDefault="00C122C4" w:rsidP="00C122C4">
            <w:pPr>
              <w:pStyle w:val="Default"/>
              <w:widowControl/>
              <w:numPr>
                <w:ilvl w:val="0"/>
                <w:numId w:val="18"/>
              </w:numPr>
              <w:suppressAutoHyphens w:val="0"/>
              <w:autoSpaceDE w:val="0"/>
              <w:autoSpaceDN w:val="0"/>
              <w:adjustRightInd w:val="0"/>
              <w:spacing w:after="120"/>
              <w:ind w:left="714" w:hanging="357"/>
              <w:jc w:val="both"/>
              <w:rPr>
                <w:rFonts w:ascii="Tahoma" w:eastAsia="Times New Roman" w:hAnsi="Tahoma" w:cs="Tahoma"/>
                <w:b/>
                <w:bCs/>
                <w:sz w:val="18"/>
                <w:szCs w:val="18"/>
              </w:rPr>
            </w:pPr>
            <w:r w:rsidRPr="008B59CC">
              <w:rPr>
                <w:rFonts w:ascii="Tahoma" w:eastAsia="Tahoma" w:hAnsi="Tahoma" w:cs="Tahoma"/>
                <w:b/>
                <w:bCs/>
                <w:sz w:val="16"/>
                <w:szCs w:val="16"/>
              </w:rPr>
              <w:t>Γιλέκο</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4F7BE"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10D44"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2F6A9FE" w14:textId="77777777" w:rsidR="00C122C4" w:rsidRPr="0097728B" w:rsidRDefault="00C122C4" w:rsidP="00A65DF0">
            <w:pPr>
              <w:spacing w:after="0"/>
              <w:jc w:val="center"/>
              <w:rPr>
                <w:rFonts w:ascii="Tahoma" w:hAnsi="Tahoma" w:cs="Tahoma"/>
                <w:sz w:val="16"/>
                <w:szCs w:val="16"/>
              </w:rPr>
            </w:pPr>
          </w:p>
        </w:tc>
      </w:tr>
      <w:tr w:rsidR="00C122C4" w:rsidRPr="0097728B" w14:paraId="2D601C27"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5FDBA74B" w14:textId="77777777" w:rsidR="00C122C4" w:rsidRPr="0097728B" w:rsidRDefault="00C122C4" w:rsidP="00A65DF0">
            <w:pPr>
              <w:pStyle w:val="Default"/>
              <w:ind w:left="306" w:hanging="306"/>
              <w:jc w:val="both"/>
              <w:rPr>
                <w:rFonts w:ascii="Tahoma" w:hAnsi="Tahoma" w:cs="Tahoma"/>
                <w:sz w:val="16"/>
                <w:szCs w:val="16"/>
              </w:rPr>
            </w:pPr>
            <w:r w:rsidRPr="0097728B">
              <w:rPr>
                <w:rFonts w:ascii="Tahoma" w:hAnsi="Tahoma" w:cs="Tahoma"/>
                <w:sz w:val="16"/>
                <w:szCs w:val="16"/>
              </w:rPr>
              <w:t>1.1 Haptics 40 ERM motors</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8ADD02D"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7FF5B"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6ABF198" w14:textId="77777777" w:rsidR="00C122C4" w:rsidRPr="0097728B" w:rsidRDefault="00C122C4" w:rsidP="00A65DF0">
            <w:pPr>
              <w:spacing w:after="0"/>
              <w:jc w:val="center"/>
              <w:rPr>
                <w:rFonts w:ascii="Tahoma" w:hAnsi="Tahoma" w:cs="Tahoma"/>
                <w:sz w:val="16"/>
                <w:szCs w:val="16"/>
              </w:rPr>
            </w:pPr>
          </w:p>
        </w:tc>
      </w:tr>
      <w:tr w:rsidR="00C122C4" w:rsidRPr="0097728B" w14:paraId="06F32641"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5B24C607" w14:textId="77777777" w:rsidR="00C122C4" w:rsidRPr="0097728B" w:rsidRDefault="00C122C4" w:rsidP="00A65DF0">
            <w:pPr>
              <w:pStyle w:val="Default"/>
              <w:ind w:left="306" w:hanging="306"/>
              <w:jc w:val="both"/>
              <w:rPr>
                <w:rFonts w:ascii="Tahoma" w:hAnsi="Tahoma" w:cs="Tahoma"/>
                <w:sz w:val="16"/>
                <w:szCs w:val="16"/>
                <w:lang w:val="en-GB"/>
              </w:rPr>
            </w:pPr>
            <w:r w:rsidRPr="0097728B">
              <w:rPr>
                <w:rFonts w:ascii="Tahoma" w:hAnsi="Tahoma" w:cs="Tahoma"/>
                <w:sz w:val="16"/>
                <w:szCs w:val="16"/>
                <w:lang w:val="en-GB"/>
              </w:rPr>
              <w:t xml:space="preserve">1.2 </w:t>
            </w:r>
            <w:r w:rsidRPr="0097728B">
              <w:rPr>
                <w:rFonts w:ascii="Tahoma" w:hAnsi="Tahoma" w:cs="Tahoma"/>
                <w:sz w:val="16"/>
                <w:szCs w:val="16"/>
              </w:rPr>
              <w:t>Συνδεσιμότητα</w:t>
            </w:r>
            <w:r w:rsidRPr="0097728B">
              <w:rPr>
                <w:rFonts w:ascii="Tahoma" w:hAnsi="Tahoma" w:cs="Tahoma"/>
                <w:sz w:val="16"/>
                <w:szCs w:val="16"/>
                <w:lang w:val="en-GB"/>
              </w:rPr>
              <w:t>: Bluetooth 4.0 (BLE) 3.5mm audio jack</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CCDEDC9"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7F96E"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F98E0C1" w14:textId="77777777" w:rsidR="00C122C4" w:rsidRPr="0097728B" w:rsidRDefault="00C122C4" w:rsidP="00A65DF0">
            <w:pPr>
              <w:spacing w:after="0"/>
              <w:jc w:val="center"/>
              <w:rPr>
                <w:rFonts w:ascii="Tahoma" w:hAnsi="Tahoma" w:cs="Tahoma"/>
                <w:sz w:val="16"/>
                <w:szCs w:val="16"/>
              </w:rPr>
            </w:pPr>
          </w:p>
        </w:tc>
      </w:tr>
      <w:tr w:rsidR="00C122C4" w:rsidRPr="0097728B" w14:paraId="3DC65385"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390F52CC" w14:textId="77777777" w:rsidR="00C122C4" w:rsidRPr="0097728B" w:rsidRDefault="00C122C4" w:rsidP="00A65DF0">
            <w:pPr>
              <w:pStyle w:val="Default"/>
              <w:ind w:left="306" w:hanging="306"/>
              <w:jc w:val="both"/>
              <w:rPr>
                <w:rFonts w:ascii="Tahoma" w:hAnsi="Tahoma" w:cs="Tahoma"/>
                <w:sz w:val="16"/>
                <w:szCs w:val="16"/>
              </w:rPr>
            </w:pPr>
            <w:r w:rsidRPr="0097728B">
              <w:rPr>
                <w:rFonts w:ascii="Tahoma" w:hAnsi="Tahoma" w:cs="Tahoma"/>
                <w:sz w:val="16"/>
                <w:szCs w:val="16"/>
              </w:rPr>
              <w:t xml:space="preserve">1.3 Μπαταρία επαναφορτιζόμενη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BE82504"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0DA2E"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41ED460" w14:textId="77777777" w:rsidR="00C122C4" w:rsidRPr="0097728B" w:rsidRDefault="00C122C4" w:rsidP="00A65DF0">
            <w:pPr>
              <w:spacing w:after="0"/>
              <w:jc w:val="center"/>
              <w:rPr>
                <w:rFonts w:ascii="Tahoma" w:hAnsi="Tahoma" w:cs="Tahoma"/>
                <w:sz w:val="16"/>
                <w:szCs w:val="16"/>
              </w:rPr>
            </w:pPr>
          </w:p>
        </w:tc>
      </w:tr>
      <w:tr w:rsidR="00C122C4" w:rsidRPr="0097728B" w14:paraId="1511DBF1"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7C7EFDB0" w14:textId="77777777" w:rsidR="00C122C4" w:rsidRPr="0097728B" w:rsidRDefault="00C122C4" w:rsidP="00A65DF0">
            <w:pPr>
              <w:pStyle w:val="Default"/>
              <w:ind w:left="306" w:hanging="306"/>
              <w:jc w:val="both"/>
              <w:rPr>
                <w:rFonts w:ascii="Tahoma" w:hAnsi="Tahoma" w:cs="Tahoma"/>
                <w:sz w:val="16"/>
                <w:szCs w:val="16"/>
              </w:rPr>
            </w:pPr>
            <w:r w:rsidRPr="0097728B">
              <w:rPr>
                <w:rFonts w:ascii="Tahoma" w:hAnsi="Tahoma" w:cs="Tahoma"/>
                <w:sz w:val="16"/>
                <w:szCs w:val="16"/>
              </w:rPr>
              <w:t>1.4 Διάρκεια playtime 10 ώρες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ED74A1E"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1A12"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D4BEEB7" w14:textId="77777777" w:rsidR="00C122C4" w:rsidRPr="0097728B" w:rsidRDefault="00C122C4" w:rsidP="00A65DF0">
            <w:pPr>
              <w:spacing w:after="0"/>
              <w:jc w:val="center"/>
              <w:rPr>
                <w:rFonts w:ascii="Tahoma" w:hAnsi="Tahoma" w:cs="Tahoma"/>
                <w:sz w:val="16"/>
                <w:szCs w:val="16"/>
              </w:rPr>
            </w:pPr>
          </w:p>
        </w:tc>
      </w:tr>
      <w:tr w:rsidR="00C122C4" w:rsidRPr="0097728B" w14:paraId="1602A6CF"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692F70F5" w14:textId="77777777" w:rsidR="00C122C4" w:rsidRPr="0097728B" w:rsidRDefault="00C122C4" w:rsidP="00A65DF0">
            <w:pPr>
              <w:pStyle w:val="Default"/>
              <w:ind w:left="306" w:hanging="306"/>
              <w:jc w:val="both"/>
              <w:rPr>
                <w:rFonts w:ascii="Tahoma" w:hAnsi="Tahoma" w:cs="Tahoma"/>
                <w:sz w:val="16"/>
                <w:szCs w:val="16"/>
              </w:rPr>
            </w:pPr>
            <w:r w:rsidRPr="0097728B">
              <w:rPr>
                <w:rFonts w:ascii="Tahoma" w:hAnsi="Tahoma" w:cs="Tahoma"/>
                <w:sz w:val="16"/>
                <w:szCs w:val="16"/>
              </w:rPr>
              <w:t>1.5 Μήκος προσαρμοζόμενο</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5C0D60FC"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E98AA"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A436190" w14:textId="77777777" w:rsidR="00C122C4" w:rsidRPr="0097728B" w:rsidRDefault="00C122C4" w:rsidP="00A65DF0">
            <w:pPr>
              <w:spacing w:after="0"/>
              <w:jc w:val="center"/>
              <w:rPr>
                <w:rFonts w:ascii="Tahoma" w:hAnsi="Tahoma" w:cs="Tahoma"/>
                <w:sz w:val="16"/>
                <w:szCs w:val="16"/>
              </w:rPr>
            </w:pPr>
          </w:p>
        </w:tc>
      </w:tr>
      <w:tr w:rsidR="00C122C4" w:rsidRPr="0097728B" w14:paraId="76224D93"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7EC61056" w14:textId="77777777" w:rsidR="00C122C4" w:rsidRPr="008B59CC" w:rsidRDefault="00C122C4" w:rsidP="00C122C4">
            <w:pPr>
              <w:pStyle w:val="Default"/>
              <w:widowControl/>
              <w:numPr>
                <w:ilvl w:val="0"/>
                <w:numId w:val="18"/>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Γάντια x2 (x1 για κάθε χέρι)</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F6DBBD7"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BDFAC"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B50CF02" w14:textId="77777777" w:rsidR="00C122C4" w:rsidRPr="0097728B" w:rsidRDefault="00C122C4" w:rsidP="00A65DF0">
            <w:pPr>
              <w:spacing w:after="0"/>
              <w:jc w:val="center"/>
              <w:rPr>
                <w:rFonts w:ascii="Tahoma" w:hAnsi="Tahoma" w:cs="Tahoma"/>
                <w:sz w:val="16"/>
                <w:szCs w:val="16"/>
              </w:rPr>
            </w:pPr>
          </w:p>
        </w:tc>
      </w:tr>
      <w:tr w:rsidR="00C122C4" w:rsidRPr="0097728B" w14:paraId="6D2C2B9E"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1D06F60B"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2.1 Haptics: 6 ERM engines</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F19BE5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8E2BC"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F0EFDD2" w14:textId="77777777" w:rsidR="00C122C4" w:rsidRPr="0097728B" w:rsidRDefault="00C122C4" w:rsidP="00A65DF0">
            <w:pPr>
              <w:jc w:val="center"/>
              <w:rPr>
                <w:rFonts w:ascii="Tahoma" w:hAnsi="Tahoma" w:cs="Tahoma"/>
                <w:sz w:val="16"/>
                <w:szCs w:val="16"/>
              </w:rPr>
            </w:pPr>
          </w:p>
        </w:tc>
      </w:tr>
      <w:tr w:rsidR="00C122C4" w:rsidRPr="0097728B" w14:paraId="74C5251F"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52922D6E"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2.2 Συνδεσιμότητα: Bluetooth 4.0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CE5B77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D3125"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C132026" w14:textId="77777777" w:rsidR="00C122C4" w:rsidRPr="0097728B" w:rsidRDefault="00C122C4" w:rsidP="00A65DF0">
            <w:pPr>
              <w:jc w:val="center"/>
              <w:rPr>
                <w:rFonts w:ascii="Tahoma" w:hAnsi="Tahoma" w:cs="Tahoma"/>
                <w:sz w:val="16"/>
                <w:szCs w:val="16"/>
              </w:rPr>
            </w:pPr>
          </w:p>
        </w:tc>
      </w:tr>
      <w:tr w:rsidR="00C122C4" w:rsidRPr="0097728B" w14:paraId="3BA41C1A"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4A2E15DD"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2.3 Συνδεσιμότητα: USB Type C</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6509A60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9C0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6998C32" w14:textId="77777777" w:rsidR="00C122C4" w:rsidRPr="0097728B" w:rsidRDefault="00C122C4" w:rsidP="00A65DF0">
            <w:pPr>
              <w:jc w:val="center"/>
              <w:rPr>
                <w:rFonts w:ascii="Tahoma" w:hAnsi="Tahoma" w:cs="Tahoma"/>
                <w:sz w:val="16"/>
                <w:szCs w:val="16"/>
              </w:rPr>
            </w:pPr>
          </w:p>
        </w:tc>
      </w:tr>
      <w:tr w:rsidR="00C122C4" w:rsidRPr="0097728B" w14:paraId="0CD176C7"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21D6E54B"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2.4 Διάρκεια playtime 30 ώρες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C272B89"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E16F1"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882CBCE" w14:textId="77777777" w:rsidR="00C122C4" w:rsidRPr="0097728B" w:rsidRDefault="00C122C4" w:rsidP="00A65DF0">
            <w:pPr>
              <w:jc w:val="center"/>
              <w:rPr>
                <w:rFonts w:ascii="Tahoma" w:hAnsi="Tahoma" w:cs="Tahoma"/>
                <w:sz w:val="16"/>
                <w:szCs w:val="16"/>
              </w:rPr>
            </w:pPr>
          </w:p>
        </w:tc>
      </w:tr>
      <w:tr w:rsidR="00C122C4" w:rsidRPr="0097728B" w14:paraId="6EF5A949"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5AC67B12"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lastRenderedPageBreak/>
              <w:t>2.5 Μπαταρία: επαναφορτιζόμενη</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B6C460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 xml:space="preserve">ΝΑΙ </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6F78C"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3138583" w14:textId="77777777" w:rsidR="00C122C4" w:rsidRPr="0097728B" w:rsidRDefault="00C122C4" w:rsidP="00A65DF0">
            <w:pPr>
              <w:jc w:val="center"/>
              <w:rPr>
                <w:rFonts w:ascii="Tahoma" w:hAnsi="Tahoma" w:cs="Tahoma"/>
                <w:sz w:val="16"/>
                <w:szCs w:val="16"/>
              </w:rPr>
            </w:pPr>
          </w:p>
        </w:tc>
      </w:tr>
      <w:tr w:rsidR="00C122C4" w:rsidRPr="0097728B" w14:paraId="59C2BBEC"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616C4649"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2.6 Fit: universal (προσαρμοζόμενο)</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1D14699"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E1A8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A9C5055" w14:textId="77777777" w:rsidR="00C122C4" w:rsidRPr="0097728B" w:rsidRDefault="00C122C4" w:rsidP="00A65DF0">
            <w:pPr>
              <w:jc w:val="center"/>
              <w:rPr>
                <w:rFonts w:ascii="Tahoma" w:hAnsi="Tahoma" w:cs="Tahoma"/>
                <w:sz w:val="16"/>
                <w:szCs w:val="16"/>
              </w:rPr>
            </w:pPr>
          </w:p>
        </w:tc>
      </w:tr>
      <w:tr w:rsidR="00C122C4" w:rsidRPr="0097728B" w14:paraId="085D129D"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1EB02E12" w14:textId="77777777" w:rsidR="00C122C4" w:rsidRPr="008B59CC" w:rsidRDefault="00C122C4" w:rsidP="00C122C4">
            <w:pPr>
              <w:pStyle w:val="Default"/>
              <w:widowControl/>
              <w:numPr>
                <w:ilvl w:val="0"/>
                <w:numId w:val="18"/>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Μάσκα για κάσκα εικονικής πραγματικότητας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67E41A2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BA5C"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6B928C0" w14:textId="77777777" w:rsidR="00C122C4" w:rsidRPr="0097728B" w:rsidRDefault="00C122C4" w:rsidP="00A65DF0">
            <w:pPr>
              <w:jc w:val="center"/>
              <w:rPr>
                <w:rFonts w:ascii="Tahoma" w:hAnsi="Tahoma" w:cs="Tahoma"/>
                <w:sz w:val="16"/>
                <w:szCs w:val="16"/>
              </w:rPr>
            </w:pPr>
          </w:p>
        </w:tc>
      </w:tr>
      <w:tr w:rsidR="00C122C4" w:rsidRPr="0097728B" w14:paraId="02BBBBE4"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759FC1BC"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3.1 Haptics: 6 ERM engines</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CD84C0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A40D9"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5C6B288" w14:textId="77777777" w:rsidR="00C122C4" w:rsidRPr="0097728B" w:rsidRDefault="00C122C4" w:rsidP="00A65DF0">
            <w:pPr>
              <w:jc w:val="center"/>
              <w:rPr>
                <w:rFonts w:ascii="Tahoma" w:hAnsi="Tahoma" w:cs="Tahoma"/>
                <w:sz w:val="16"/>
                <w:szCs w:val="16"/>
              </w:rPr>
            </w:pPr>
          </w:p>
        </w:tc>
      </w:tr>
      <w:tr w:rsidR="00C122C4" w:rsidRPr="0097728B" w14:paraId="536C2C8E"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7723BAF2"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3.2 Συνδεσιμότητα: Bluetooth 4.0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0C7BAB2"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214E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CF8E4BE" w14:textId="77777777" w:rsidR="00C122C4" w:rsidRPr="0097728B" w:rsidRDefault="00C122C4" w:rsidP="00A65DF0">
            <w:pPr>
              <w:jc w:val="center"/>
              <w:rPr>
                <w:rFonts w:ascii="Tahoma" w:hAnsi="Tahoma" w:cs="Tahoma"/>
                <w:sz w:val="16"/>
                <w:szCs w:val="16"/>
              </w:rPr>
            </w:pPr>
          </w:p>
        </w:tc>
      </w:tr>
      <w:tr w:rsidR="00C122C4" w:rsidRPr="0097728B" w14:paraId="78DE8261"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77F63420"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3.3 Connection: USB Type C</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B3AA91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5756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925C40A" w14:textId="77777777" w:rsidR="00C122C4" w:rsidRPr="0097728B" w:rsidRDefault="00C122C4" w:rsidP="00A65DF0">
            <w:pPr>
              <w:jc w:val="center"/>
              <w:rPr>
                <w:rFonts w:ascii="Tahoma" w:hAnsi="Tahoma" w:cs="Tahoma"/>
                <w:sz w:val="16"/>
                <w:szCs w:val="16"/>
              </w:rPr>
            </w:pPr>
          </w:p>
        </w:tc>
      </w:tr>
      <w:tr w:rsidR="00C122C4" w:rsidRPr="0097728B" w14:paraId="4001BC5A"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0B3CBFC6"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3.4 Διάρκεια playtime 7 ώρες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495BE3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EE8B1"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421CEA8" w14:textId="77777777" w:rsidR="00C122C4" w:rsidRPr="0097728B" w:rsidRDefault="00C122C4" w:rsidP="00A65DF0">
            <w:pPr>
              <w:jc w:val="center"/>
              <w:rPr>
                <w:rFonts w:ascii="Tahoma" w:hAnsi="Tahoma" w:cs="Tahoma"/>
                <w:sz w:val="16"/>
                <w:szCs w:val="16"/>
              </w:rPr>
            </w:pPr>
          </w:p>
        </w:tc>
      </w:tr>
      <w:tr w:rsidR="00C122C4" w:rsidRPr="0097728B" w14:paraId="7E7DC621"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1DA3A0D0"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3.5 Μπαταρία: επαναφορτιζόμενη</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95D166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1CBF4"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86A3B9C" w14:textId="77777777" w:rsidR="00C122C4" w:rsidRPr="0097728B" w:rsidRDefault="00C122C4" w:rsidP="00A65DF0">
            <w:pPr>
              <w:jc w:val="center"/>
              <w:rPr>
                <w:rFonts w:ascii="Tahoma" w:hAnsi="Tahoma" w:cs="Tahoma"/>
                <w:sz w:val="16"/>
                <w:szCs w:val="16"/>
              </w:rPr>
            </w:pPr>
          </w:p>
        </w:tc>
      </w:tr>
      <w:tr w:rsidR="00C122C4" w:rsidRPr="0097728B" w14:paraId="42CFF902"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3A26E6DC"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3.6 Fit: standard and wide (</w:t>
            </w:r>
            <w:r w:rsidRPr="008B59CC">
              <w:rPr>
                <w:rFonts w:ascii="Tahoma" w:eastAsia="Tahoma" w:hAnsi="Tahoma" w:cs="Tahoma"/>
                <w:sz w:val="16"/>
                <w:szCs w:val="16"/>
              </w:rPr>
              <w:t>προσαρμοζόμενο</w:t>
            </w:r>
            <w:r w:rsidRPr="008B59CC">
              <w:rPr>
                <w:rFonts w:ascii="Tahoma" w:eastAsia="Tahoma" w:hAnsi="Tahoma" w:cs="Tahoma"/>
                <w:sz w:val="16"/>
                <w:szCs w:val="16"/>
                <w:lang w:val="en-GB"/>
              </w:rPr>
              <w:t>)</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1735DF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8909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200C69C" w14:textId="77777777" w:rsidR="00C122C4" w:rsidRPr="0097728B" w:rsidRDefault="00C122C4" w:rsidP="00A65DF0">
            <w:pPr>
              <w:jc w:val="center"/>
              <w:rPr>
                <w:rFonts w:ascii="Tahoma" w:hAnsi="Tahoma" w:cs="Tahoma"/>
                <w:sz w:val="16"/>
                <w:szCs w:val="16"/>
              </w:rPr>
            </w:pPr>
          </w:p>
        </w:tc>
      </w:tr>
      <w:tr w:rsidR="00C122C4" w:rsidRPr="0097728B" w14:paraId="1499F79A"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3F908D41" w14:textId="77777777" w:rsidR="00C122C4" w:rsidRPr="008B59CC" w:rsidRDefault="00C122C4" w:rsidP="00C122C4">
            <w:pPr>
              <w:pStyle w:val="Default"/>
              <w:widowControl/>
              <w:numPr>
                <w:ilvl w:val="0"/>
                <w:numId w:val="18"/>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Φορέσιμη συσκευή ποδιών x2 (x1 για κάθε πόδι)</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787D40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EBD9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C1CB6B5" w14:textId="77777777" w:rsidR="00C122C4" w:rsidRPr="0097728B" w:rsidRDefault="00C122C4" w:rsidP="00A65DF0">
            <w:pPr>
              <w:jc w:val="center"/>
              <w:rPr>
                <w:rFonts w:ascii="Tahoma" w:hAnsi="Tahoma" w:cs="Tahoma"/>
                <w:sz w:val="16"/>
                <w:szCs w:val="16"/>
              </w:rPr>
            </w:pPr>
          </w:p>
        </w:tc>
      </w:tr>
      <w:tr w:rsidR="00C122C4" w:rsidRPr="0097728B" w14:paraId="54A2A774"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71BC8B1C"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4.1 Haptics: 6 ERM engines</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6931ABE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CAB24"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25E3EF8" w14:textId="77777777" w:rsidR="00C122C4" w:rsidRPr="0097728B" w:rsidRDefault="00C122C4" w:rsidP="00A65DF0">
            <w:pPr>
              <w:jc w:val="center"/>
              <w:rPr>
                <w:rFonts w:ascii="Tahoma" w:hAnsi="Tahoma" w:cs="Tahoma"/>
                <w:sz w:val="16"/>
                <w:szCs w:val="16"/>
              </w:rPr>
            </w:pPr>
          </w:p>
        </w:tc>
      </w:tr>
      <w:tr w:rsidR="00C122C4" w:rsidRPr="0097728B" w14:paraId="603C8E71"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7EFEF48A"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4.2 Συνδεσιμότητα: Bluetooth 4.0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5F8457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D153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F746B12" w14:textId="77777777" w:rsidR="00C122C4" w:rsidRPr="0097728B" w:rsidRDefault="00C122C4" w:rsidP="00A65DF0">
            <w:pPr>
              <w:jc w:val="center"/>
              <w:rPr>
                <w:rFonts w:ascii="Tahoma" w:hAnsi="Tahoma" w:cs="Tahoma"/>
                <w:sz w:val="16"/>
                <w:szCs w:val="16"/>
              </w:rPr>
            </w:pPr>
          </w:p>
        </w:tc>
      </w:tr>
      <w:tr w:rsidR="00C122C4" w:rsidRPr="0097728B" w14:paraId="52A7C163"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0E317D77"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4.3 Συνδεσιμότητα: USB Type C</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BA6EDB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B254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6D208C8" w14:textId="77777777" w:rsidR="00C122C4" w:rsidRPr="0097728B" w:rsidRDefault="00C122C4" w:rsidP="00A65DF0">
            <w:pPr>
              <w:jc w:val="center"/>
              <w:rPr>
                <w:rFonts w:ascii="Tahoma" w:hAnsi="Tahoma" w:cs="Tahoma"/>
                <w:sz w:val="16"/>
                <w:szCs w:val="16"/>
              </w:rPr>
            </w:pPr>
          </w:p>
        </w:tc>
      </w:tr>
      <w:tr w:rsidR="00C122C4" w:rsidRPr="0097728B" w14:paraId="15AAEBF9"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08B2DFEA"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4.4 </w:t>
            </w:r>
            <w:r w:rsidRPr="008B59CC">
              <w:rPr>
                <w:rFonts w:ascii="Tahoma" w:eastAsia="Tahoma" w:hAnsi="Tahoma" w:cs="Tahoma"/>
                <w:sz w:val="16"/>
                <w:szCs w:val="16"/>
              </w:rPr>
              <w:t>Διάρκεια</w:t>
            </w:r>
            <w:r w:rsidRPr="008B59CC">
              <w:rPr>
                <w:rFonts w:ascii="Tahoma" w:eastAsia="Tahoma" w:hAnsi="Tahoma" w:cs="Tahoma"/>
                <w:sz w:val="16"/>
                <w:szCs w:val="16"/>
                <w:lang w:val="en-GB"/>
              </w:rPr>
              <w:t xml:space="preserve"> playtime: up to 10 </w:t>
            </w:r>
            <w:r w:rsidRPr="008B59CC">
              <w:rPr>
                <w:rFonts w:ascii="Tahoma" w:eastAsia="Tahoma" w:hAnsi="Tahoma" w:cs="Tahoma"/>
                <w:sz w:val="16"/>
                <w:szCs w:val="16"/>
              </w:rPr>
              <w:t>ώρες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5144CB8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0EABC"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07A0F54" w14:textId="77777777" w:rsidR="00C122C4" w:rsidRPr="0097728B" w:rsidRDefault="00C122C4" w:rsidP="00A65DF0">
            <w:pPr>
              <w:jc w:val="center"/>
              <w:rPr>
                <w:rFonts w:ascii="Tahoma" w:hAnsi="Tahoma" w:cs="Tahoma"/>
                <w:sz w:val="16"/>
                <w:szCs w:val="16"/>
              </w:rPr>
            </w:pPr>
          </w:p>
        </w:tc>
      </w:tr>
      <w:tr w:rsidR="00C122C4" w:rsidRPr="0097728B" w14:paraId="2195E11A"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592B7D02"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4.5 Μπαταρία: επαναφορτιζόμενη</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4678F7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89F7A"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40AE8E8" w14:textId="77777777" w:rsidR="00C122C4" w:rsidRPr="0097728B" w:rsidRDefault="00C122C4" w:rsidP="00A65DF0">
            <w:pPr>
              <w:jc w:val="center"/>
              <w:rPr>
                <w:rFonts w:ascii="Tahoma" w:hAnsi="Tahoma" w:cs="Tahoma"/>
                <w:sz w:val="16"/>
                <w:szCs w:val="16"/>
              </w:rPr>
            </w:pPr>
          </w:p>
        </w:tc>
      </w:tr>
      <w:tr w:rsidR="00C122C4" w:rsidRPr="0097728B" w14:paraId="5F6F40F9"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0DE96D9A"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4.6 Fit: universal  (προσαρμοζόμενο)</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F1E678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6F49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A934948" w14:textId="77777777" w:rsidR="00C122C4" w:rsidRPr="0097728B" w:rsidRDefault="00C122C4" w:rsidP="00A65DF0">
            <w:pPr>
              <w:jc w:val="center"/>
              <w:rPr>
                <w:rFonts w:ascii="Tahoma" w:hAnsi="Tahoma" w:cs="Tahoma"/>
                <w:sz w:val="16"/>
                <w:szCs w:val="16"/>
              </w:rPr>
            </w:pPr>
          </w:p>
        </w:tc>
      </w:tr>
      <w:tr w:rsidR="00C122C4" w:rsidRPr="0097728B" w14:paraId="7585CF23"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4A1C66ED" w14:textId="77777777" w:rsidR="00C122C4" w:rsidRPr="008B59CC" w:rsidRDefault="00C122C4" w:rsidP="00C122C4">
            <w:pPr>
              <w:pStyle w:val="Default"/>
              <w:widowControl/>
              <w:numPr>
                <w:ilvl w:val="0"/>
                <w:numId w:val="18"/>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Περιβραχιόνια x 2 (x1 για κάθε χέρι)</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EA55D1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1817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40095F7" w14:textId="77777777" w:rsidR="00C122C4" w:rsidRPr="0097728B" w:rsidRDefault="00C122C4" w:rsidP="00A65DF0">
            <w:pPr>
              <w:jc w:val="center"/>
              <w:rPr>
                <w:rFonts w:ascii="Tahoma" w:hAnsi="Tahoma" w:cs="Tahoma"/>
                <w:sz w:val="16"/>
                <w:szCs w:val="16"/>
              </w:rPr>
            </w:pPr>
          </w:p>
        </w:tc>
      </w:tr>
      <w:tr w:rsidR="00C122C4" w:rsidRPr="0097728B" w14:paraId="2908BA99"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29686A93"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5.1 Haptics: 6 ERM motors </w:t>
            </w:r>
            <w:r w:rsidRPr="008B59CC">
              <w:rPr>
                <w:rFonts w:ascii="Tahoma" w:eastAsia="Tahoma" w:hAnsi="Tahoma" w:cs="Tahoma"/>
                <w:sz w:val="16"/>
                <w:szCs w:val="16"/>
              </w:rPr>
              <w:t>ανα</w:t>
            </w:r>
            <w:r w:rsidRPr="008B59CC">
              <w:rPr>
                <w:rFonts w:ascii="Tahoma" w:eastAsia="Tahoma" w:hAnsi="Tahoma" w:cs="Tahoma"/>
                <w:sz w:val="16"/>
                <w:szCs w:val="16"/>
                <w:lang w:val="en-GB"/>
              </w:rPr>
              <w:t xml:space="preserve"> </w:t>
            </w:r>
            <w:r w:rsidRPr="008B59CC">
              <w:rPr>
                <w:rFonts w:ascii="Tahoma" w:eastAsia="Tahoma" w:hAnsi="Tahoma" w:cs="Tahoma"/>
                <w:sz w:val="16"/>
                <w:szCs w:val="16"/>
              </w:rPr>
              <w:t>περιβραχιόνιο</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5CD62C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3D3F8"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1F7C335" w14:textId="77777777" w:rsidR="00C122C4" w:rsidRPr="0097728B" w:rsidRDefault="00C122C4" w:rsidP="00A65DF0">
            <w:pPr>
              <w:jc w:val="center"/>
              <w:rPr>
                <w:rFonts w:ascii="Tahoma" w:hAnsi="Tahoma" w:cs="Tahoma"/>
                <w:sz w:val="16"/>
                <w:szCs w:val="16"/>
              </w:rPr>
            </w:pPr>
          </w:p>
        </w:tc>
      </w:tr>
      <w:tr w:rsidR="00C122C4" w:rsidRPr="0097728B" w14:paraId="70531BA0"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4EEB3A1A"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5.2 Συνδεσιμότητα: Bluetooth 4.0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120CBF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D985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00B65F5" w14:textId="77777777" w:rsidR="00C122C4" w:rsidRPr="0097728B" w:rsidRDefault="00C122C4" w:rsidP="00A65DF0">
            <w:pPr>
              <w:jc w:val="center"/>
              <w:rPr>
                <w:rFonts w:ascii="Tahoma" w:hAnsi="Tahoma" w:cs="Tahoma"/>
                <w:sz w:val="16"/>
                <w:szCs w:val="16"/>
              </w:rPr>
            </w:pPr>
          </w:p>
        </w:tc>
      </w:tr>
      <w:tr w:rsidR="00C122C4" w:rsidRPr="0097728B" w14:paraId="5BE13FB0"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3F57CF19"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5.3 Συνδεσιμότητα: USB Type C</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6B0C33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E7D68"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65DE9DC" w14:textId="77777777" w:rsidR="00C122C4" w:rsidRPr="0097728B" w:rsidRDefault="00C122C4" w:rsidP="00A65DF0">
            <w:pPr>
              <w:jc w:val="center"/>
              <w:rPr>
                <w:rFonts w:ascii="Tahoma" w:hAnsi="Tahoma" w:cs="Tahoma"/>
                <w:sz w:val="16"/>
                <w:szCs w:val="16"/>
              </w:rPr>
            </w:pPr>
          </w:p>
        </w:tc>
      </w:tr>
      <w:tr w:rsidR="00C122C4" w:rsidRPr="0097728B" w14:paraId="3ACAD714"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6B552790"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5.4 Διάρκεια playtime: 10 ώρες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CDBBD58"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BA08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44A206D" w14:textId="77777777" w:rsidR="00C122C4" w:rsidRPr="0097728B" w:rsidRDefault="00C122C4" w:rsidP="00A65DF0">
            <w:pPr>
              <w:jc w:val="center"/>
              <w:rPr>
                <w:rFonts w:ascii="Tahoma" w:hAnsi="Tahoma" w:cs="Tahoma"/>
                <w:sz w:val="16"/>
                <w:szCs w:val="16"/>
              </w:rPr>
            </w:pPr>
          </w:p>
        </w:tc>
      </w:tr>
      <w:tr w:rsidR="00C122C4" w:rsidRPr="0097728B" w14:paraId="0252E83A"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12AA002C"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5.5 Μπαταρία: επαναφορτιζόμενη</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ED54CA9"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ABD7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37388C7" w14:textId="77777777" w:rsidR="00C122C4" w:rsidRPr="0097728B" w:rsidRDefault="00C122C4" w:rsidP="00A65DF0">
            <w:pPr>
              <w:jc w:val="center"/>
              <w:rPr>
                <w:rFonts w:ascii="Tahoma" w:hAnsi="Tahoma" w:cs="Tahoma"/>
                <w:sz w:val="16"/>
                <w:szCs w:val="16"/>
              </w:rPr>
            </w:pPr>
          </w:p>
        </w:tc>
      </w:tr>
      <w:tr w:rsidR="00C122C4" w:rsidRPr="0097728B" w14:paraId="5C8665BD"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41A3B9CF"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5.6 Fit: universal</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11C11A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DB072"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FC6E686" w14:textId="77777777" w:rsidR="00C122C4" w:rsidRPr="0097728B" w:rsidRDefault="00C122C4" w:rsidP="00A65DF0">
            <w:pPr>
              <w:jc w:val="center"/>
              <w:rPr>
                <w:rFonts w:ascii="Tahoma" w:hAnsi="Tahoma" w:cs="Tahoma"/>
                <w:sz w:val="16"/>
                <w:szCs w:val="16"/>
              </w:rPr>
            </w:pPr>
          </w:p>
        </w:tc>
      </w:tr>
      <w:tr w:rsidR="00C122C4" w:rsidRPr="0097728B" w14:paraId="37457494"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2AF9F34E" w14:textId="77777777" w:rsidR="00C122C4" w:rsidRPr="008B59CC" w:rsidRDefault="00C122C4" w:rsidP="00C122C4">
            <w:pPr>
              <w:pStyle w:val="Default"/>
              <w:widowControl/>
              <w:numPr>
                <w:ilvl w:val="0"/>
                <w:numId w:val="18"/>
              </w:numPr>
              <w:suppressAutoHyphens w:val="0"/>
              <w:autoSpaceDE w:val="0"/>
              <w:autoSpaceDN w:val="0"/>
              <w:adjustRightInd w:val="0"/>
              <w:jc w:val="both"/>
              <w:rPr>
                <w:rFonts w:ascii="Tahoma" w:eastAsia="Tahoma" w:hAnsi="Tahoma" w:cs="Tahoma"/>
                <w:sz w:val="16"/>
                <w:szCs w:val="16"/>
              </w:rPr>
            </w:pPr>
            <w:r w:rsidRPr="008B59CC">
              <w:rPr>
                <w:rFonts w:ascii="Tahoma" w:eastAsia="Tahoma" w:hAnsi="Tahoma" w:cs="Tahoma"/>
                <w:b/>
                <w:bCs/>
                <w:sz w:val="16"/>
                <w:szCs w:val="16"/>
              </w:rPr>
              <w:t>Εγγύηση 2 έτη ή μεγαλύτερη</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51F7C38A" w14:textId="77777777" w:rsidR="00C122C4" w:rsidRPr="007068E2" w:rsidRDefault="00C122C4" w:rsidP="00A65DF0">
            <w:pPr>
              <w:jc w:val="center"/>
              <w:rPr>
                <w:rFonts w:ascii="Tahoma" w:hAnsi="Tahoma" w:cs="Tahoma"/>
                <w:sz w:val="16"/>
                <w:szCs w:val="16"/>
                <w:lang w:val="en-US"/>
              </w:rPr>
            </w:pPr>
            <w:r>
              <w:rPr>
                <w:rFonts w:ascii="Tahoma" w:hAnsi="Tahoma" w:cs="Tahoma"/>
                <w:sz w:val="16"/>
                <w:szCs w:val="16"/>
                <w:lang w:val="en-US"/>
              </w:rPr>
              <w:t>NAI</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5548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259BA1B" w14:textId="77777777" w:rsidR="00C122C4" w:rsidRPr="0097728B" w:rsidRDefault="00C122C4" w:rsidP="00A65DF0">
            <w:pPr>
              <w:jc w:val="center"/>
              <w:rPr>
                <w:rFonts w:ascii="Tahoma" w:hAnsi="Tahoma" w:cs="Tahoma"/>
                <w:sz w:val="16"/>
                <w:szCs w:val="16"/>
              </w:rPr>
            </w:pPr>
          </w:p>
        </w:tc>
      </w:tr>
      <w:tr w:rsidR="00C122C4" w:rsidRPr="0097728B" w14:paraId="7B2C4917" w14:textId="77777777" w:rsidTr="00A65DF0">
        <w:trPr>
          <w:trHeight w:val="60"/>
          <w:jc w:val="center"/>
        </w:trPr>
        <w:tc>
          <w:tcPr>
            <w:tcW w:w="3945" w:type="dxa"/>
            <w:gridSpan w:val="2"/>
            <w:tcBorders>
              <w:top w:val="single" w:sz="4" w:space="0" w:color="000000"/>
              <w:left w:val="single" w:sz="4" w:space="0" w:color="000000"/>
              <w:bottom w:val="single" w:sz="4" w:space="0" w:color="000000"/>
            </w:tcBorders>
            <w:shd w:val="clear" w:color="auto" w:fill="FFFF99"/>
            <w:vAlign w:val="center"/>
          </w:tcPr>
          <w:p w14:paraId="7E961247"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2979" w:type="dxa"/>
            <w:tcBorders>
              <w:top w:val="single" w:sz="4" w:space="0" w:color="000000"/>
              <w:left w:val="single" w:sz="4" w:space="0" w:color="000000"/>
              <w:bottom w:val="single" w:sz="4" w:space="0" w:color="000000"/>
            </w:tcBorders>
            <w:shd w:val="clear" w:color="auto" w:fill="FFFF99"/>
            <w:vAlign w:val="center"/>
          </w:tcPr>
          <w:p w14:paraId="5E4816B1"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93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E9B6988"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6FF7D63D" w14:textId="77777777" w:rsidTr="00A65DF0">
        <w:trPr>
          <w:trHeight w:val="60"/>
          <w:jc w:val="center"/>
        </w:trPr>
        <w:tc>
          <w:tcPr>
            <w:tcW w:w="3945" w:type="dxa"/>
            <w:gridSpan w:val="2"/>
            <w:tcBorders>
              <w:top w:val="single" w:sz="4" w:space="0" w:color="000000"/>
              <w:left w:val="single" w:sz="4" w:space="0" w:color="000000"/>
              <w:bottom w:val="single" w:sz="4" w:space="0" w:color="000000"/>
            </w:tcBorders>
            <w:shd w:val="clear" w:color="auto" w:fill="auto"/>
            <w:vAlign w:val="center"/>
          </w:tcPr>
          <w:p w14:paraId="6CFCEA85"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3DBDD133"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360F661F"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79" w:type="dxa"/>
            <w:tcBorders>
              <w:top w:val="single" w:sz="4" w:space="0" w:color="000000"/>
              <w:left w:val="single" w:sz="4" w:space="0" w:color="000000"/>
              <w:bottom w:val="single" w:sz="4" w:space="0" w:color="000000"/>
            </w:tcBorders>
            <w:shd w:val="clear" w:color="auto" w:fill="auto"/>
            <w:vAlign w:val="center"/>
          </w:tcPr>
          <w:p w14:paraId="07CD8FE0"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154B54"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11E2E4C3" w14:textId="77777777" w:rsidR="00C122C4" w:rsidRPr="0097728B" w:rsidRDefault="00C122C4" w:rsidP="00C122C4">
      <w:pPr>
        <w:rPr>
          <w:rFonts w:ascii="Tahoma" w:hAnsi="Tahoma" w:cs="Tahoma"/>
          <w:b/>
          <w:bCs/>
          <w:color w:val="FF0000"/>
        </w:rPr>
      </w:pPr>
    </w:p>
    <w:p w14:paraId="486ED765" w14:textId="77777777" w:rsidR="00C122C4" w:rsidRPr="0097728B" w:rsidRDefault="00C122C4" w:rsidP="00C122C4">
      <w:pPr>
        <w:rPr>
          <w:rFonts w:ascii="Tahoma" w:hAnsi="Tahoma" w:cs="Tahoma"/>
          <w:b/>
          <w:bCs/>
          <w:color w:val="FF0000"/>
        </w:rPr>
      </w:pPr>
      <w:r>
        <w:rPr>
          <w:rFonts w:ascii="Tahoma" w:hAnsi="Tahoma" w:cs="Tahoma"/>
          <w:b/>
          <w:bCs/>
          <w:color w:val="FF0000"/>
        </w:rPr>
        <w:br w:type="page"/>
      </w:r>
    </w:p>
    <w:tbl>
      <w:tblPr>
        <w:tblW w:w="0" w:type="auto"/>
        <w:jc w:val="center"/>
        <w:tblLook w:val="0000" w:firstRow="0" w:lastRow="0" w:firstColumn="0" w:lastColumn="0" w:noHBand="0" w:noVBand="0"/>
      </w:tblPr>
      <w:tblGrid>
        <w:gridCol w:w="833"/>
        <w:gridCol w:w="3068"/>
        <w:gridCol w:w="2961"/>
        <w:gridCol w:w="954"/>
        <w:gridCol w:w="885"/>
        <w:gridCol w:w="1153"/>
      </w:tblGrid>
      <w:tr w:rsidR="00C122C4" w:rsidRPr="0097728B" w14:paraId="45F1CFBA" w14:textId="77777777" w:rsidTr="00A65DF0">
        <w:trPr>
          <w:trHeight w:val="60"/>
          <w:jc w:val="center"/>
        </w:trPr>
        <w:tc>
          <w:tcPr>
            <w:tcW w:w="833" w:type="dxa"/>
            <w:tcBorders>
              <w:top w:val="single" w:sz="4" w:space="0" w:color="auto"/>
              <w:left w:val="single" w:sz="4" w:space="0" w:color="000000"/>
              <w:bottom w:val="single" w:sz="4" w:space="0" w:color="000000"/>
            </w:tcBorders>
            <w:shd w:val="clear" w:color="auto" w:fill="FFFF99"/>
            <w:vAlign w:val="center"/>
          </w:tcPr>
          <w:p w14:paraId="5F4A0D43"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lastRenderedPageBreak/>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6983" w:type="dxa"/>
            <w:gridSpan w:val="3"/>
            <w:tcBorders>
              <w:top w:val="single" w:sz="4" w:space="0" w:color="auto"/>
              <w:left w:val="single" w:sz="4" w:space="0" w:color="000000"/>
              <w:bottom w:val="single" w:sz="4" w:space="0" w:color="000000"/>
            </w:tcBorders>
            <w:shd w:val="clear" w:color="auto" w:fill="FFFF99"/>
            <w:vAlign w:val="center"/>
          </w:tcPr>
          <w:p w14:paraId="36EBBFCC"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85" w:type="dxa"/>
            <w:tcBorders>
              <w:top w:val="single" w:sz="4" w:space="0" w:color="auto"/>
              <w:left w:val="single" w:sz="4" w:space="0" w:color="000000"/>
              <w:bottom w:val="single" w:sz="4" w:space="0" w:color="000000"/>
            </w:tcBorders>
            <w:shd w:val="clear" w:color="auto" w:fill="FFFF99"/>
            <w:vAlign w:val="center"/>
          </w:tcPr>
          <w:p w14:paraId="0D29C3A3"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1643057B"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435FB2E"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7CA267D9" w14:textId="77777777" w:rsidTr="00A65DF0">
        <w:trPr>
          <w:trHeight w:val="405"/>
          <w:jc w:val="center"/>
        </w:trPr>
        <w:tc>
          <w:tcPr>
            <w:tcW w:w="833" w:type="dxa"/>
            <w:tcBorders>
              <w:top w:val="single" w:sz="4" w:space="0" w:color="000000"/>
              <w:left w:val="single" w:sz="4" w:space="0" w:color="000000"/>
              <w:bottom w:val="single" w:sz="4" w:space="0" w:color="000000"/>
            </w:tcBorders>
            <w:shd w:val="clear" w:color="auto" w:fill="auto"/>
            <w:vAlign w:val="center"/>
          </w:tcPr>
          <w:p w14:paraId="68BAFF5D"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3</w:t>
            </w:r>
          </w:p>
        </w:tc>
        <w:tc>
          <w:tcPr>
            <w:tcW w:w="6983" w:type="dxa"/>
            <w:gridSpan w:val="3"/>
            <w:tcBorders>
              <w:top w:val="single" w:sz="4" w:space="0" w:color="000000"/>
              <w:left w:val="single" w:sz="4" w:space="0" w:color="000000"/>
              <w:bottom w:val="single" w:sz="4" w:space="0" w:color="000000"/>
            </w:tcBorders>
            <w:shd w:val="clear" w:color="auto" w:fill="auto"/>
            <w:vAlign w:val="center"/>
          </w:tcPr>
          <w:p w14:paraId="68E38918" w14:textId="77777777" w:rsidR="00C122C4" w:rsidRPr="0097728B" w:rsidRDefault="00C122C4" w:rsidP="00A65DF0">
            <w:pPr>
              <w:spacing w:after="0"/>
              <w:jc w:val="center"/>
              <w:rPr>
                <w:rFonts w:ascii="Tahoma" w:hAnsi="Tahoma" w:cs="Tahoma"/>
                <w:sz w:val="16"/>
                <w:szCs w:val="16"/>
                <w:lang w:val="en-US"/>
              </w:rPr>
            </w:pPr>
            <w:r w:rsidRPr="00F21C79">
              <w:rPr>
                <w:rFonts w:ascii="Tahoma" w:hAnsi="Tahoma" w:cs="Tahoma"/>
                <w:sz w:val="18"/>
                <w:szCs w:val="18"/>
              </w:rPr>
              <w:t>Συσκευή απτικής ανάδρασης (</w:t>
            </w:r>
            <w:r w:rsidRPr="00F21C79">
              <w:rPr>
                <w:rFonts w:ascii="Tahoma" w:hAnsi="Tahoma" w:cs="Tahoma"/>
                <w:sz w:val="18"/>
                <w:szCs w:val="18"/>
                <w:lang w:val="en-US"/>
              </w:rPr>
              <w:t>Force</w:t>
            </w:r>
            <w:r w:rsidRPr="00C80F54">
              <w:rPr>
                <w:rFonts w:ascii="Tahoma" w:hAnsi="Tahoma" w:cs="Tahoma"/>
                <w:sz w:val="18"/>
                <w:szCs w:val="18"/>
              </w:rPr>
              <w:t xml:space="preserve"> </w:t>
            </w:r>
            <w:r w:rsidRPr="00F21C79">
              <w:rPr>
                <w:rFonts w:ascii="Tahoma" w:hAnsi="Tahoma" w:cs="Tahoma"/>
                <w:sz w:val="18"/>
                <w:szCs w:val="18"/>
                <w:lang w:val="en-US"/>
              </w:rPr>
              <w:t>Feedback</w:t>
            </w:r>
            <w:r w:rsidRPr="00C80F54">
              <w:rPr>
                <w:rFonts w:ascii="Tahoma" w:hAnsi="Tahoma" w:cs="Tahoma"/>
                <w:sz w:val="18"/>
                <w:szCs w:val="18"/>
              </w:rPr>
              <w:t xml:space="preserve"> </w:t>
            </w:r>
            <w:r w:rsidRPr="00F21C79">
              <w:rPr>
                <w:rFonts w:ascii="Tahoma" w:hAnsi="Tahoma" w:cs="Tahoma"/>
                <w:sz w:val="18"/>
                <w:szCs w:val="18"/>
                <w:lang w:val="en-US"/>
              </w:rPr>
              <w:t>Haptic</w:t>
            </w:r>
            <w:r w:rsidRPr="00C80F54">
              <w:rPr>
                <w:rFonts w:ascii="Tahoma" w:hAnsi="Tahoma" w:cs="Tahoma"/>
                <w:sz w:val="18"/>
                <w:szCs w:val="18"/>
              </w:rPr>
              <w:t xml:space="preserve"> </w:t>
            </w:r>
            <w:r w:rsidRPr="00F21C79">
              <w:rPr>
                <w:rFonts w:ascii="Tahoma" w:hAnsi="Tahoma" w:cs="Tahoma"/>
                <w:sz w:val="18"/>
                <w:szCs w:val="18"/>
                <w:lang w:val="en-US"/>
              </w:rPr>
              <w:t>Device</w:t>
            </w:r>
            <w:r w:rsidRPr="00F21C79">
              <w:rPr>
                <w:rFonts w:ascii="Tahoma" w:hAnsi="Tahoma" w:cs="Tahoma"/>
                <w:sz w:val="18"/>
                <w:szCs w:val="18"/>
              </w:rPr>
              <w:t>)</w:t>
            </w:r>
          </w:p>
        </w:tc>
        <w:tc>
          <w:tcPr>
            <w:tcW w:w="885" w:type="dxa"/>
            <w:tcBorders>
              <w:top w:val="single" w:sz="4" w:space="0" w:color="000000"/>
              <w:left w:val="single" w:sz="4" w:space="0" w:color="000000"/>
              <w:bottom w:val="single" w:sz="4" w:space="0" w:color="000000"/>
            </w:tcBorders>
            <w:shd w:val="clear" w:color="auto" w:fill="auto"/>
            <w:vAlign w:val="center"/>
          </w:tcPr>
          <w:p w14:paraId="7C0F56A6"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C24F3"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2</w:t>
            </w:r>
          </w:p>
        </w:tc>
      </w:tr>
      <w:tr w:rsidR="00C122C4" w:rsidRPr="0097728B" w14:paraId="38350E2A" w14:textId="77777777" w:rsidTr="00A65DF0">
        <w:trPr>
          <w:trHeight w:val="405"/>
          <w:jc w:val="center"/>
        </w:trPr>
        <w:tc>
          <w:tcPr>
            <w:tcW w:w="6862" w:type="dxa"/>
            <w:gridSpan w:val="3"/>
            <w:tcBorders>
              <w:top w:val="single" w:sz="4" w:space="0" w:color="000000"/>
              <w:left w:val="single" w:sz="4" w:space="0" w:color="000000"/>
              <w:bottom w:val="single" w:sz="4" w:space="0" w:color="000000"/>
            </w:tcBorders>
            <w:shd w:val="clear" w:color="auto" w:fill="FFFF99"/>
            <w:vAlign w:val="center"/>
          </w:tcPr>
          <w:p w14:paraId="7D76ED7C"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Αναλυτικές Τεχνικές Προδιαγραφές Είδους </w:t>
            </w:r>
          </w:p>
        </w:tc>
        <w:tc>
          <w:tcPr>
            <w:tcW w:w="954" w:type="dxa"/>
            <w:tcBorders>
              <w:top w:val="single" w:sz="4" w:space="0" w:color="000000"/>
              <w:left w:val="single" w:sz="4" w:space="0" w:color="000000"/>
              <w:bottom w:val="single" w:sz="4" w:space="0" w:color="000000"/>
            </w:tcBorders>
            <w:shd w:val="clear" w:color="auto" w:fill="FFFF99"/>
            <w:vAlign w:val="center"/>
          </w:tcPr>
          <w:p w14:paraId="56819F6A"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45CD789A"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69896A4"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56D80498" w14:textId="77777777" w:rsidR="00C122C4" w:rsidRPr="00953486"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4CA863C9"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666D3E04" w14:textId="77777777" w:rsidR="00C122C4" w:rsidRPr="0097728B" w:rsidRDefault="00C122C4" w:rsidP="00A65DF0">
            <w:pPr>
              <w:pStyle w:val="Default"/>
              <w:jc w:val="both"/>
              <w:rPr>
                <w:rFonts w:ascii="Tahoma" w:hAnsi="Tahoma" w:cs="Tahoma"/>
                <w:sz w:val="16"/>
                <w:szCs w:val="16"/>
              </w:rPr>
            </w:pPr>
            <w:r w:rsidRPr="0097728B">
              <w:rPr>
                <w:rFonts w:ascii="Tahoma" w:hAnsi="Tahoma" w:cs="Tahoma"/>
                <w:sz w:val="16"/>
                <w:szCs w:val="16"/>
              </w:rPr>
              <w:t xml:space="preserve">Προμήθεια Συσκευής απτικής ανάδρασης (Force Feedback Haptic Device), με τα ακόλουθα </w:t>
            </w:r>
            <w:r>
              <w:rPr>
                <w:rFonts w:ascii="Tahoma" w:eastAsia="Tahoma" w:hAnsi="Tahoma" w:cs="Tahoma"/>
                <w:sz w:val="16"/>
                <w:szCs w:val="16"/>
              </w:rPr>
              <w:t>ελάχιστα</w:t>
            </w:r>
            <w:r w:rsidRPr="0097728B">
              <w:rPr>
                <w:rFonts w:ascii="Tahoma" w:hAnsi="Tahoma" w:cs="Tahoma"/>
                <w:sz w:val="16"/>
                <w:szCs w:val="16"/>
              </w:rPr>
              <w:t xml:space="preserve"> τεχνικά χαρακτηριστικά: </w:t>
            </w:r>
          </w:p>
          <w:p w14:paraId="07F11AB7" w14:textId="77777777" w:rsidR="00C122C4" w:rsidRPr="008B59CC" w:rsidRDefault="00C122C4" w:rsidP="00A65DF0">
            <w:pPr>
              <w:pStyle w:val="Default"/>
              <w:jc w:val="both"/>
              <w:rPr>
                <w:rFonts w:ascii="Tahoma" w:eastAsia="Calibri" w:hAnsi="Tahoma" w:cs="Tahoma"/>
              </w:rPr>
            </w:pPr>
          </w:p>
          <w:p w14:paraId="479A8A3D" w14:textId="77777777" w:rsidR="00C122C4" w:rsidRPr="008B59CC" w:rsidRDefault="00C122C4" w:rsidP="00C122C4">
            <w:pPr>
              <w:pStyle w:val="Default"/>
              <w:widowControl/>
              <w:numPr>
                <w:ilvl w:val="0"/>
                <w:numId w:val="16"/>
              </w:numPr>
              <w:suppressAutoHyphens w:val="0"/>
              <w:autoSpaceDE w:val="0"/>
              <w:autoSpaceDN w:val="0"/>
              <w:adjustRightInd w:val="0"/>
              <w:spacing w:after="120"/>
              <w:ind w:left="714" w:hanging="357"/>
              <w:jc w:val="both"/>
              <w:rPr>
                <w:rFonts w:ascii="Tahoma" w:eastAsia="Tahoma" w:hAnsi="Tahoma" w:cs="Tahoma"/>
                <w:b/>
                <w:bCs/>
                <w:sz w:val="16"/>
                <w:szCs w:val="16"/>
              </w:rPr>
            </w:pPr>
            <w:r w:rsidRPr="008B59CC">
              <w:rPr>
                <w:rFonts w:ascii="Tahoma" w:eastAsia="Tahoma" w:hAnsi="Tahoma" w:cs="Tahoma"/>
                <w:b/>
                <w:bCs/>
                <w:sz w:val="16"/>
                <w:szCs w:val="16"/>
              </w:rPr>
              <w:t>6 βαθμοί ελευθερίας positional sensing</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62300"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96C7F"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374387F" w14:textId="77777777" w:rsidR="00C122C4" w:rsidRPr="0097728B" w:rsidRDefault="00C122C4" w:rsidP="00A65DF0">
            <w:pPr>
              <w:spacing w:after="0"/>
              <w:jc w:val="center"/>
              <w:rPr>
                <w:rFonts w:ascii="Tahoma" w:hAnsi="Tahoma" w:cs="Tahoma"/>
                <w:sz w:val="16"/>
                <w:szCs w:val="16"/>
              </w:rPr>
            </w:pPr>
          </w:p>
        </w:tc>
      </w:tr>
      <w:tr w:rsidR="00C122C4" w:rsidRPr="0097728B" w14:paraId="171FE69E"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7308F567" w14:textId="77777777" w:rsidR="00C122C4" w:rsidRPr="008B59CC" w:rsidRDefault="00C122C4" w:rsidP="00C122C4">
            <w:pPr>
              <w:pStyle w:val="Default"/>
              <w:widowControl/>
              <w:numPr>
                <w:ilvl w:val="0"/>
                <w:numId w:val="16"/>
              </w:numPr>
              <w:suppressAutoHyphens w:val="0"/>
              <w:autoSpaceDE w:val="0"/>
              <w:autoSpaceDN w:val="0"/>
              <w:adjustRightInd w:val="0"/>
              <w:jc w:val="both"/>
              <w:rPr>
                <w:rFonts w:ascii="Tahoma" w:eastAsia="Times New Roman" w:hAnsi="Tahoma" w:cs="Tahoma"/>
                <w:b/>
                <w:bCs/>
                <w:sz w:val="16"/>
                <w:szCs w:val="16"/>
              </w:rPr>
            </w:pPr>
            <w:r w:rsidRPr="0097728B">
              <w:rPr>
                <w:rFonts w:ascii="Tahoma" w:hAnsi="Tahoma" w:cs="Tahoma"/>
                <w:b/>
                <w:bCs/>
                <w:sz w:val="16"/>
                <w:szCs w:val="16"/>
              </w:rPr>
              <w:t>3 βαθμοί ελευθερίας force feedback</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39BB5306"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CE884"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720F9E8" w14:textId="77777777" w:rsidR="00C122C4" w:rsidRPr="0097728B" w:rsidRDefault="00C122C4" w:rsidP="00A65DF0">
            <w:pPr>
              <w:spacing w:after="0"/>
              <w:jc w:val="center"/>
              <w:rPr>
                <w:rFonts w:ascii="Tahoma" w:hAnsi="Tahoma" w:cs="Tahoma"/>
                <w:sz w:val="16"/>
                <w:szCs w:val="16"/>
              </w:rPr>
            </w:pPr>
          </w:p>
        </w:tc>
      </w:tr>
      <w:tr w:rsidR="00C122C4" w:rsidRPr="0097728B" w14:paraId="34E32E47"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3DDEEAC1" w14:textId="77777777" w:rsidR="00C122C4" w:rsidRPr="008B59CC" w:rsidRDefault="00C122C4" w:rsidP="00C122C4">
            <w:pPr>
              <w:pStyle w:val="Default"/>
              <w:widowControl/>
              <w:numPr>
                <w:ilvl w:val="0"/>
                <w:numId w:val="16"/>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Ενσωματωμένος διακόπτης stylus</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BE0C029"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8BAC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361AAD2" w14:textId="77777777" w:rsidR="00C122C4" w:rsidRPr="0097728B" w:rsidRDefault="00C122C4" w:rsidP="00A65DF0">
            <w:pPr>
              <w:jc w:val="center"/>
              <w:rPr>
                <w:rFonts w:ascii="Tahoma" w:hAnsi="Tahoma" w:cs="Tahoma"/>
                <w:sz w:val="16"/>
                <w:szCs w:val="16"/>
              </w:rPr>
            </w:pPr>
          </w:p>
        </w:tc>
      </w:tr>
      <w:tr w:rsidR="00C122C4" w:rsidRPr="0097728B" w14:paraId="5935155E"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0A733A87" w14:textId="77777777" w:rsidR="00C122C4" w:rsidRPr="008B59CC" w:rsidRDefault="00C122C4" w:rsidP="00C122C4">
            <w:pPr>
              <w:pStyle w:val="Default"/>
              <w:widowControl/>
              <w:numPr>
                <w:ilvl w:val="0"/>
                <w:numId w:val="16"/>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Παρεχόμενες δυνατότητες προγραμματισμού και ανάπτυξης εφαρμογών.</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019913A1"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2BF02"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0B6A06B" w14:textId="77777777" w:rsidR="00C122C4" w:rsidRPr="0097728B" w:rsidRDefault="00C122C4" w:rsidP="00A65DF0">
            <w:pPr>
              <w:jc w:val="center"/>
              <w:rPr>
                <w:rFonts w:ascii="Tahoma" w:hAnsi="Tahoma" w:cs="Tahoma"/>
                <w:sz w:val="16"/>
                <w:szCs w:val="16"/>
              </w:rPr>
            </w:pPr>
          </w:p>
        </w:tc>
      </w:tr>
      <w:tr w:rsidR="00C122C4" w:rsidRPr="0097728B" w14:paraId="5A983333"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64819196" w14:textId="77777777" w:rsidR="00C122C4" w:rsidRPr="008B59CC" w:rsidRDefault="00C122C4" w:rsidP="00C122C4">
            <w:pPr>
              <w:pStyle w:val="Default"/>
              <w:widowControl/>
              <w:numPr>
                <w:ilvl w:val="0"/>
                <w:numId w:val="16"/>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Χώρος εργασίας απτικής ανατροφοδότησης : 160 W x 120 H x 120 D mm</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59BB0A8C"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07BA4"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CE43A29" w14:textId="77777777" w:rsidR="00C122C4" w:rsidRPr="0097728B" w:rsidRDefault="00C122C4" w:rsidP="00A65DF0">
            <w:pPr>
              <w:jc w:val="center"/>
              <w:rPr>
                <w:rFonts w:ascii="Tahoma" w:hAnsi="Tahoma" w:cs="Tahoma"/>
                <w:sz w:val="16"/>
                <w:szCs w:val="16"/>
              </w:rPr>
            </w:pPr>
          </w:p>
        </w:tc>
      </w:tr>
      <w:tr w:rsidR="00C122C4" w:rsidRPr="0097728B" w14:paraId="22969363"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1BF1128E" w14:textId="77777777" w:rsidR="00C122C4" w:rsidRPr="008B59CC" w:rsidRDefault="00C122C4" w:rsidP="00C122C4">
            <w:pPr>
              <w:pStyle w:val="Default"/>
              <w:widowControl/>
              <w:numPr>
                <w:ilvl w:val="0"/>
                <w:numId w:val="16"/>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Εύρος κίνησης : κίνηση χεριού από τον καρπό</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0A61A210"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2F66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704EA1F" w14:textId="77777777" w:rsidR="00C122C4" w:rsidRPr="0097728B" w:rsidRDefault="00C122C4" w:rsidP="00A65DF0">
            <w:pPr>
              <w:jc w:val="center"/>
              <w:rPr>
                <w:rFonts w:ascii="Tahoma" w:hAnsi="Tahoma" w:cs="Tahoma"/>
                <w:sz w:val="16"/>
                <w:szCs w:val="16"/>
              </w:rPr>
            </w:pPr>
          </w:p>
        </w:tc>
      </w:tr>
      <w:tr w:rsidR="00C122C4" w:rsidRPr="0097728B" w14:paraId="44A4573F"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05A0F491" w14:textId="77777777" w:rsidR="00C122C4" w:rsidRPr="008B59CC" w:rsidRDefault="00C122C4" w:rsidP="00C122C4">
            <w:pPr>
              <w:pStyle w:val="Default"/>
              <w:widowControl/>
              <w:numPr>
                <w:ilvl w:val="0"/>
                <w:numId w:val="16"/>
              </w:numPr>
              <w:suppressAutoHyphens w:val="0"/>
              <w:autoSpaceDE w:val="0"/>
              <w:autoSpaceDN w:val="0"/>
              <w:adjustRightInd w:val="0"/>
              <w:jc w:val="both"/>
              <w:rPr>
                <w:rFonts w:ascii="Tahoma" w:eastAsia="Tahoma" w:hAnsi="Tahoma" w:cs="Tahoma"/>
                <w:b/>
                <w:bCs/>
                <w:sz w:val="16"/>
                <w:szCs w:val="16"/>
                <w:lang w:val="en-US"/>
              </w:rPr>
            </w:pPr>
            <w:r w:rsidRPr="008B59CC">
              <w:rPr>
                <w:rFonts w:ascii="Tahoma" w:eastAsia="Tahoma" w:hAnsi="Tahoma" w:cs="Tahoma"/>
                <w:b/>
                <w:bCs/>
                <w:sz w:val="16"/>
                <w:szCs w:val="16"/>
                <w:lang w:val="en-US"/>
              </w:rPr>
              <w:t>Nominal Position Resolution: &gt; 1000 dpi</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0AD3099D"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48295"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CB270F5" w14:textId="77777777" w:rsidR="00C122C4" w:rsidRPr="0097728B" w:rsidRDefault="00C122C4" w:rsidP="00A65DF0">
            <w:pPr>
              <w:jc w:val="center"/>
              <w:rPr>
                <w:rFonts w:ascii="Tahoma" w:hAnsi="Tahoma" w:cs="Tahoma"/>
                <w:sz w:val="16"/>
                <w:szCs w:val="16"/>
              </w:rPr>
            </w:pPr>
          </w:p>
        </w:tc>
      </w:tr>
      <w:tr w:rsidR="00C122C4" w:rsidRPr="0097728B" w14:paraId="034AC227"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6FB3E978" w14:textId="77777777" w:rsidR="00C122C4" w:rsidRPr="008B59CC" w:rsidRDefault="00C122C4" w:rsidP="00C122C4">
            <w:pPr>
              <w:pStyle w:val="Default"/>
              <w:widowControl/>
              <w:numPr>
                <w:ilvl w:val="0"/>
                <w:numId w:val="16"/>
              </w:numPr>
              <w:suppressAutoHyphens w:val="0"/>
              <w:autoSpaceDE w:val="0"/>
              <w:autoSpaceDN w:val="0"/>
              <w:adjustRightInd w:val="0"/>
              <w:jc w:val="both"/>
              <w:rPr>
                <w:rFonts w:ascii="Tahoma" w:eastAsia="Tahoma" w:hAnsi="Tahoma" w:cs="Tahoma"/>
                <w:b/>
                <w:bCs/>
                <w:sz w:val="16"/>
                <w:szCs w:val="16"/>
                <w:lang w:val="en-US"/>
              </w:rPr>
            </w:pPr>
            <w:r w:rsidRPr="008B59CC">
              <w:rPr>
                <w:rFonts w:ascii="Tahoma" w:eastAsia="Tahoma" w:hAnsi="Tahoma" w:cs="Tahoma"/>
                <w:b/>
                <w:bCs/>
                <w:sz w:val="16"/>
                <w:szCs w:val="16"/>
                <w:lang w:val="en-US"/>
              </w:rPr>
              <w:t>Maximum Exertable Force: 7.9 N</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64109BC6"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4EC72"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55FB25F" w14:textId="77777777" w:rsidR="00C122C4" w:rsidRPr="0097728B" w:rsidRDefault="00C122C4" w:rsidP="00A65DF0">
            <w:pPr>
              <w:jc w:val="center"/>
              <w:rPr>
                <w:rFonts w:ascii="Tahoma" w:hAnsi="Tahoma" w:cs="Tahoma"/>
                <w:sz w:val="16"/>
                <w:szCs w:val="16"/>
              </w:rPr>
            </w:pPr>
          </w:p>
        </w:tc>
      </w:tr>
      <w:tr w:rsidR="00C122C4" w:rsidRPr="0097728B" w14:paraId="6E056283"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66070B43" w14:textId="77777777" w:rsidR="00C122C4" w:rsidRPr="008B59CC" w:rsidRDefault="00C122C4" w:rsidP="00C122C4">
            <w:pPr>
              <w:pStyle w:val="Default"/>
              <w:widowControl/>
              <w:numPr>
                <w:ilvl w:val="0"/>
                <w:numId w:val="16"/>
              </w:numPr>
              <w:suppressAutoHyphens w:val="0"/>
              <w:autoSpaceDE w:val="0"/>
              <w:autoSpaceDN w:val="0"/>
              <w:adjustRightInd w:val="0"/>
              <w:jc w:val="both"/>
              <w:rPr>
                <w:rFonts w:ascii="Tahoma" w:eastAsia="Tahoma" w:hAnsi="Tahoma" w:cs="Tahoma"/>
                <w:b/>
                <w:bCs/>
                <w:sz w:val="16"/>
                <w:szCs w:val="16"/>
                <w:lang w:val="en-US"/>
              </w:rPr>
            </w:pPr>
            <w:r w:rsidRPr="008B59CC">
              <w:rPr>
                <w:rFonts w:ascii="Tahoma" w:eastAsia="Tahoma" w:hAnsi="Tahoma" w:cs="Tahoma"/>
                <w:b/>
                <w:bCs/>
                <w:sz w:val="16"/>
                <w:szCs w:val="16"/>
                <w:lang w:val="en-US"/>
              </w:rPr>
              <w:t>Continuous Exertable Force (24 hrs): &gt; 1.75 N</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3747F2EB"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EE93A"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E863754" w14:textId="77777777" w:rsidR="00C122C4" w:rsidRPr="0097728B" w:rsidRDefault="00C122C4" w:rsidP="00A65DF0">
            <w:pPr>
              <w:jc w:val="center"/>
              <w:rPr>
                <w:rFonts w:ascii="Tahoma" w:hAnsi="Tahoma" w:cs="Tahoma"/>
                <w:sz w:val="16"/>
                <w:szCs w:val="16"/>
              </w:rPr>
            </w:pPr>
          </w:p>
        </w:tc>
      </w:tr>
      <w:tr w:rsidR="00C122C4" w:rsidRPr="0097728B" w14:paraId="66EE555D"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5FA122FD" w14:textId="77777777" w:rsidR="00C122C4" w:rsidRPr="008B59CC" w:rsidRDefault="00C122C4" w:rsidP="00C122C4">
            <w:pPr>
              <w:pStyle w:val="Default"/>
              <w:widowControl/>
              <w:numPr>
                <w:ilvl w:val="0"/>
                <w:numId w:val="16"/>
              </w:numPr>
              <w:suppressAutoHyphens w:val="0"/>
              <w:autoSpaceDE w:val="0"/>
              <w:autoSpaceDN w:val="0"/>
              <w:adjustRightInd w:val="0"/>
              <w:jc w:val="both"/>
              <w:rPr>
                <w:rFonts w:ascii="Tahoma" w:eastAsia="Tahoma" w:hAnsi="Tahoma" w:cs="Tahoma"/>
                <w:b/>
                <w:bCs/>
                <w:sz w:val="16"/>
                <w:szCs w:val="16"/>
                <w:lang w:val="en-US"/>
              </w:rPr>
            </w:pPr>
            <w:r w:rsidRPr="008B59CC">
              <w:rPr>
                <w:rFonts w:ascii="Tahoma" w:eastAsia="Tahoma" w:hAnsi="Tahoma" w:cs="Tahoma"/>
                <w:b/>
                <w:bCs/>
                <w:sz w:val="16"/>
                <w:szCs w:val="16"/>
                <w:lang w:val="en-US"/>
              </w:rPr>
              <w:t>Stiffness:</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43C8373A"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B747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3AF4B73" w14:textId="77777777" w:rsidR="00C122C4" w:rsidRPr="0097728B" w:rsidRDefault="00C122C4" w:rsidP="00A65DF0">
            <w:pPr>
              <w:jc w:val="center"/>
              <w:rPr>
                <w:rFonts w:ascii="Tahoma" w:hAnsi="Tahoma" w:cs="Tahoma"/>
                <w:sz w:val="16"/>
                <w:szCs w:val="16"/>
              </w:rPr>
            </w:pPr>
          </w:p>
        </w:tc>
      </w:tr>
      <w:tr w:rsidR="00C122C4" w:rsidRPr="0097728B" w14:paraId="2386F058"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604DC1C6"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10.1 X axis &gt; 1.86 N / mm</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20FC5D6"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574B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1FB5F62" w14:textId="77777777" w:rsidR="00C122C4" w:rsidRPr="0097728B" w:rsidRDefault="00C122C4" w:rsidP="00A65DF0">
            <w:pPr>
              <w:jc w:val="center"/>
              <w:rPr>
                <w:rFonts w:ascii="Tahoma" w:hAnsi="Tahoma" w:cs="Tahoma"/>
                <w:sz w:val="16"/>
                <w:szCs w:val="16"/>
              </w:rPr>
            </w:pPr>
          </w:p>
        </w:tc>
      </w:tr>
      <w:tr w:rsidR="00C122C4" w:rsidRPr="0097728B" w14:paraId="7B0BA1F3"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0ABF2D3A"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10.2 Y axis &gt; 2.35 N / mm</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6336B899"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4BE11"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F0C6F03" w14:textId="77777777" w:rsidR="00C122C4" w:rsidRPr="0097728B" w:rsidRDefault="00C122C4" w:rsidP="00A65DF0">
            <w:pPr>
              <w:jc w:val="center"/>
              <w:rPr>
                <w:rFonts w:ascii="Tahoma" w:hAnsi="Tahoma" w:cs="Tahoma"/>
                <w:sz w:val="16"/>
                <w:szCs w:val="16"/>
              </w:rPr>
            </w:pPr>
          </w:p>
        </w:tc>
      </w:tr>
      <w:tr w:rsidR="00C122C4" w:rsidRPr="0097728B" w14:paraId="186B2B05"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0850DBA5" w14:textId="77777777" w:rsidR="00C122C4" w:rsidRPr="0097728B" w:rsidRDefault="00C122C4" w:rsidP="00A65DF0">
            <w:pPr>
              <w:pStyle w:val="Default"/>
              <w:ind w:left="306" w:hanging="306"/>
              <w:jc w:val="both"/>
              <w:rPr>
                <w:rFonts w:ascii="Tahoma" w:eastAsia="Tahoma" w:hAnsi="Tahoma" w:cs="Tahoma"/>
                <w:sz w:val="16"/>
                <w:szCs w:val="16"/>
              </w:rPr>
            </w:pPr>
            <w:r w:rsidRPr="0097728B">
              <w:rPr>
                <w:rFonts w:ascii="Tahoma" w:eastAsia="Tahoma" w:hAnsi="Tahoma" w:cs="Tahoma"/>
                <w:sz w:val="16"/>
                <w:szCs w:val="16"/>
              </w:rPr>
              <w:t>10.3 Z axis &gt; 1.48 N / mm</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106FFDE"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2A099"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827C2DC" w14:textId="77777777" w:rsidR="00C122C4" w:rsidRPr="0097728B" w:rsidRDefault="00C122C4" w:rsidP="00A65DF0">
            <w:pPr>
              <w:spacing w:after="0"/>
              <w:jc w:val="center"/>
              <w:rPr>
                <w:rFonts w:ascii="Tahoma" w:hAnsi="Tahoma" w:cs="Tahoma"/>
                <w:sz w:val="16"/>
                <w:szCs w:val="16"/>
              </w:rPr>
            </w:pPr>
          </w:p>
        </w:tc>
      </w:tr>
      <w:tr w:rsidR="00C122C4" w:rsidRPr="0097728B" w14:paraId="2F4E166B"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625E2206" w14:textId="77777777" w:rsidR="00C122C4" w:rsidRPr="008B59CC" w:rsidRDefault="00C122C4" w:rsidP="00C122C4">
            <w:pPr>
              <w:pStyle w:val="Default"/>
              <w:widowControl/>
              <w:numPr>
                <w:ilvl w:val="0"/>
                <w:numId w:val="16"/>
              </w:numPr>
              <w:suppressAutoHyphens w:val="0"/>
              <w:autoSpaceDE w:val="0"/>
              <w:autoSpaceDN w:val="0"/>
              <w:adjustRightInd w:val="0"/>
              <w:jc w:val="both"/>
              <w:rPr>
                <w:rFonts w:ascii="Tahoma" w:eastAsia="Tahoma" w:hAnsi="Tahoma" w:cs="Tahoma"/>
                <w:b/>
                <w:bCs/>
                <w:sz w:val="16"/>
                <w:szCs w:val="16"/>
                <w:lang w:val="en-GB"/>
              </w:rPr>
            </w:pPr>
            <w:r w:rsidRPr="008B59CC">
              <w:rPr>
                <w:rFonts w:ascii="Tahoma" w:eastAsia="Tahoma" w:hAnsi="Tahoma" w:cs="Tahoma"/>
                <w:b/>
                <w:bCs/>
                <w:sz w:val="16"/>
                <w:szCs w:val="16"/>
                <w:lang w:val="en-GB"/>
              </w:rPr>
              <w:t>Inertia (apparent mass at tip): ~35 g</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504C3DC2"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A25CD"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CB8F9A6" w14:textId="77777777" w:rsidR="00C122C4" w:rsidRPr="0097728B" w:rsidRDefault="00C122C4" w:rsidP="00A65DF0">
            <w:pPr>
              <w:spacing w:after="0"/>
              <w:jc w:val="center"/>
              <w:rPr>
                <w:rFonts w:ascii="Tahoma" w:hAnsi="Tahoma" w:cs="Tahoma"/>
                <w:sz w:val="16"/>
                <w:szCs w:val="16"/>
              </w:rPr>
            </w:pPr>
          </w:p>
        </w:tc>
      </w:tr>
      <w:tr w:rsidR="00C122C4" w:rsidRPr="0097728B" w14:paraId="2FB646E0"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61BEDACA" w14:textId="77777777" w:rsidR="00C122C4" w:rsidRPr="008B59CC" w:rsidRDefault="00C122C4" w:rsidP="00C122C4">
            <w:pPr>
              <w:pStyle w:val="Default"/>
              <w:widowControl/>
              <w:numPr>
                <w:ilvl w:val="0"/>
                <w:numId w:val="16"/>
              </w:numPr>
              <w:suppressAutoHyphens w:val="0"/>
              <w:autoSpaceDE w:val="0"/>
              <w:autoSpaceDN w:val="0"/>
              <w:adjustRightInd w:val="0"/>
              <w:jc w:val="both"/>
              <w:rPr>
                <w:rFonts w:ascii="Tahoma" w:eastAsia="Tahoma" w:hAnsi="Tahoma" w:cs="Tahoma"/>
                <w:b/>
                <w:bCs/>
                <w:sz w:val="16"/>
                <w:szCs w:val="16"/>
                <w:lang w:val="en-GB"/>
              </w:rPr>
            </w:pPr>
            <w:r w:rsidRPr="008B59CC">
              <w:rPr>
                <w:rFonts w:ascii="Tahoma" w:eastAsia="Tahoma" w:hAnsi="Tahoma" w:cs="Tahoma"/>
                <w:b/>
                <w:bCs/>
                <w:sz w:val="16"/>
                <w:szCs w:val="16"/>
                <w:lang w:val="en-GB"/>
              </w:rPr>
              <w:t>Position Sensing (Base X, Y, Z): x, y, z</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71DC6201"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8AC69"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7EB0F4A" w14:textId="77777777" w:rsidR="00C122C4" w:rsidRPr="0097728B" w:rsidRDefault="00C122C4" w:rsidP="00A65DF0">
            <w:pPr>
              <w:spacing w:after="0"/>
              <w:jc w:val="center"/>
              <w:rPr>
                <w:rFonts w:ascii="Tahoma" w:hAnsi="Tahoma" w:cs="Tahoma"/>
                <w:sz w:val="16"/>
                <w:szCs w:val="16"/>
              </w:rPr>
            </w:pPr>
          </w:p>
        </w:tc>
      </w:tr>
      <w:tr w:rsidR="00C122C4" w:rsidRPr="0097728B" w14:paraId="5965844B"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7EC9D3AA" w14:textId="77777777" w:rsidR="00C122C4" w:rsidRPr="008B59CC" w:rsidRDefault="00C122C4" w:rsidP="00C122C4">
            <w:pPr>
              <w:pStyle w:val="Default"/>
              <w:widowControl/>
              <w:numPr>
                <w:ilvl w:val="0"/>
                <w:numId w:val="16"/>
              </w:numPr>
              <w:suppressAutoHyphens w:val="0"/>
              <w:autoSpaceDE w:val="0"/>
              <w:autoSpaceDN w:val="0"/>
              <w:adjustRightInd w:val="0"/>
              <w:jc w:val="both"/>
              <w:rPr>
                <w:rFonts w:ascii="Tahoma" w:eastAsia="Tahoma" w:hAnsi="Tahoma" w:cs="Tahoma"/>
                <w:b/>
                <w:bCs/>
                <w:sz w:val="16"/>
                <w:szCs w:val="16"/>
                <w:lang w:val="en-GB"/>
              </w:rPr>
            </w:pPr>
            <w:r w:rsidRPr="0097728B">
              <w:rPr>
                <w:rFonts w:ascii="Tahoma" w:eastAsia="Tahoma" w:hAnsi="Tahoma" w:cs="Tahoma"/>
                <w:b/>
                <w:bCs/>
                <w:sz w:val="16"/>
                <w:szCs w:val="16"/>
                <w:lang w:val="en-GB"/>
              </w:rPr>
              <w:t>Position Sensing (Stylus Gimbal): Pitch, roll, yaw</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1FCA2E3A"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C1826"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A1742AC" w14:textId="77777777" w:rsidR="00C122C4" w:rsidRPr="0097728B" w:rsidRDefault="00C122C4" w:rsidP="00A65DF0">
            <w:pPr>
              <w:spacing w:after="0"/>
              <w:jc w:val="center"/>
              <w:rPr>
                <w:rFonts w:ascii="Tahoma" w:hAnsi="Tahoma" w:cs="Tahoma"/>
                <w:sz w:val="16"/>
                <w:szCs w:val="16"/>
              </w:rPr>
            </w:pPr>
          </w:p>
        </w:tc>
      </w:tr>
      <w:tr w:rsidR="00C122C4" w:rsidRPr="0097728B" w14:paraId="0FB9F15B"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269119D9" w14:textId="77777777" w:rsidR="00C122C4" w:rsidRPr="008B59CC" w:rsidRDefault="00C122C4" w:rsidP="00C122C4">
            <w:pPr>
              <w:pStyle w:val="Default"/>
              <w:widowControl/>
              <w:numPr>
                <w:ilvl w:val="0"/>
                <w:numId w:val="16"/>
              </w:numPr>
              <w:suppressAutoHyphens w:val="0"/>
              <w:autoSpaceDE w:val="0"/>
              <w:autoSpaceDN w:val="0"/>
              <w:adjustRightInd w:val="0"/>
              <w:jc w:val="both"/>
              <w:rPr>
                <w:rFonts w:ascii="Tahoma" w:eastAsia="Tahoma" w:hAnsi="Tahoma" w:cs="Tahoma"/>
                <w:b/>
                <w:bCs/>
                <w:sz w:val="16"/>
                <w:szCs w:val="16"/>
              </w:rPr>
            </w:pPr>
            <w:r>
              <w:rPr>
                <w:rFonts w:ascii="Tahoma" w:eastAsia="Tahoma" w:hAnsi="Tahoma" w:cs="Tahoma"/>
                <w:b/>
                <w:bCs/>
                <w:sz w:val="16"/>
                <w:szCs w:val="16"/>
              </w:rPr>
              <w:t xml:space="preserve">Συνδεσιμότητα </w:t>
            </w:r>
            <w:r w:rsidRPr="0097728B">
              <w:rPr>
                <w:rFonts w:ascii="Tahoma" w:eastAsia="Tahoma" w:hAnsi="Tahoma" w:cs="Tahoma"/>
                <w:b/>
                <w:bCs/>
                <w:sz w:val="16"/>
                <w:szCs w:val="16"/>
              </w:rPr>
              <w:t>USB</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7996330"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EFB9C"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C875AFA" w14:textId="77777777" w:rsidR="00C122C4" w:rsidRPr="0097728B" w:rsidRDefault="00C122C4" w:rsidP="00A65DF0">
            <w:pPr>
              <w:spacing w:after="0"/>
              <w:jc w:val="center"/>
              <w:rPr>
                <w:rFonts w:ascii="Tahoma" w:hAnsi="Tahoma" w:cs="Tahoma"/>
                <w:sz w:val="16"/>
                <w:szCs w:val="16"/>
              </w:rPr>
            </w:pPr>
          </w:p>
        </w:tc>
      </w:tr>
      <w:tr w:rsidR="00C122C4" w:rsidRPr="0097728B" w14:paraId="46A8FBDB"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6B6CDCF0" w14:textId="77777777" w:rsidR="00C122C4" w:rsidRPr="0097728B" w:rsidRDefault="00C122C4" w:rsidP="00C122C4">
            <w:pPr>
              <w:pStyle w:val="Default"/>
              <w:widowControl/>
              <w:numPr>
                <w:ilvl w:val="0"/>
                <w:numId w:val="16"/>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Εγγύηση 2 έτη ή μεγαλύτερη</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4A64DBD2" w14:textId="77777777" w:rsidR="00C122C4" w:rsidRPr="007068E2" w:rsidRDefault="00C122C4" w:rsidP="00A65DF0">
            <w:pPr>
              <w:jc w:val="center"/>
              <w:rPr>
                <w:rFonts w:ascii="Tahoma" w:hAnsi="Tahoma" w:cs="Tahoma"/>
                <w:sz w:val="16"/>
                <w:szCs w:val="16"/>
                <w:lang w:val="en-US"/>
              </w:rPr>
            </w:pPr>
            <w:r>
              <w:rPr>
                <w:rFonts w:ascii="Tahoma" w:hAnsi="Tahoma" w:cs="Tahoma"/>
                <w:sz w:val="16"/>
                <w:szCs w:val="16"/>
                <w:lang w:val="en-US"/>
              </w:rPr>
              <w:t>NAI</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1F237"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4C5E32C" w14:textId="77777777" w:rsidR="00C122C4" w:rsidRPr="0097728B" w:rsidRDefault="00C122C4" w:rsidP="00A65DF0">
            <w:pPr>
              <w:spacing w:after="0"/>
              <w:jc w:val="center"/>
              <w:rPr>
                <w:rFonts w:ascii="Tahoma" w:hAnsi="Tahoma" w:cs="Tahoma"/>
                <w:sz w:val="16"/>
                <w:szCs w:val="16"/>
              </w:rPr>
            </w:pPr>
          </w:p>
        </w:tc>
      </w:tr>
      <w:tr w:rsidR="00C122C4" w:rsidRPr="0097728B" w14:paraId="255CF7B0" w14:textId="77777777" w:rsidTr="00A65DF0">
        <w:trPr>
          <w:trHeight w:val="60"/>
          <w:jc w:val="center"/>
        </w:trPr>
        <w:tc>
          <w:tcPr>
            <w:tcW w:w="3901" w:type="dxa"/>
            <w:gridSpan w:val="2"/>
            <w:tcBorders>
              <w:top w:val="single" w:sz="4" w:space="0" w:color="000000"/>
              <w:left w:val="single" w:sz="4" w:space="0" w:color="000000"/>
              <w:bottom w:val="single" w:sz="4" w:space="0" w:color="000000"/>
            </w:tcBorders>
            <w:shd w:val="clear" w:color="auto" w:fill="FFFF99"/>
            <w:vAlign w:val="center"/>
          </w:tcPr>
          <w:p w14:paraId="5BD2D779"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2961" w:type="dxa"/>
            <w:tcBorders>
              <w:top w:val="single" w:sz="4" w:space="0" w:color="000000"/>
              <w:left w:val="single" w:sz="4" w:space="0" w:color="000000"/>
              <w:bottom w:val="single" w:sz="4" w:space="0" w:color="000000"/>
            </w:tcBorders>
            <w:shd w:val="clear" w:color="auto" w:fill="FFFF99"/>
            <w:vAlign w:val="center"/>
          </w:tcPr>
          <w:p w14:paraId="42A131C5"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99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CFF3339"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277771E3" w14:textId="77777777" w:rsidTr="00A65DF0">
        <w:trPr>
          <w:trHeight w:val="60"/>
          <w:jc w:val="center"/>
        </w:trPr>
        <w:tc>
          <w:tcPr>
            <w:tcW w:w="3901" w:type="dxa"/>
            <w:gridSpan w:val="2"/>
            <w:tcBorders>
              <w:top w:val="single" w:sz="4" w:space="0" w:color="000000"/>
              <w:left w:val="single" w:sz="4" w:space="0" w:color="000000"/>
              <w:bottom w:val="single" w:sz="4" w:space="0" w:color="000000"/>
            </w:tcBorders>
            <w:shd w:val="clear" w:color="auto" w:fill="auto"/>
            <w:vAlign w:val="center"/>
          </w:tcPr>
          <w:p w14:paraId="7A96D694"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07B2DC16"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73B1F641"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61" w:type="dxa"/>
            <w:tcBorders>
              <w:top w:val="single" w:sz="4" w:space="0" w:color="000000"/>
              <w:left w:val="single" w:sz="4" w:space="0" w:color="000000"/>
              <w:bottom w:val="single" w:sz="4" w:space="0" w:color="000000"/>
            </w:tcBorders>
            <w:shd w:val="clear" w:color="auto" w:fill="auto"/>
            <w:vAlign w:val="center"/>
          </w:tcPr>
          <w:p w14:paraId="0D4119A5"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819680"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2C58CC96" w14:textId="77777777" w:rsidR="00C122C4" w:rsidRDefault="00C122C4" w:rsidP="00C122C4">
      <w:pPr>
        <w:rPr>
          <w:rFonts w:ascii="Tahoma" w:hAnsi="Tahoma" w:cs="Tahoma"/>
          <w:b/>
          <w:bCs/>
          <w:color w:val="FF0000"/>
        </w:rPr>
      </w:pPr>
    </w:p>
    <w:p w14:paraId="65AD5608" w14:textId="77777777" w:rsidR="00C122C4" w:rsidRPr="0097728B" w:rsidRDefault="00C122C4" w:rsidP="00C122C4">
      <w:pPr>
        <w:rPr>
          <w:rFonts w:ascii="Tahoma" w:hAnsi="Tahoma" w:cs="Tahoma"/>
          <w:b/>
          <w:bCs/>
          <w:color w:val="FF0000"/>
        </w:rPr>
      </w:pPr>
      <w:r>
        <w:rPr>
          <w:rFonts w:ascii="Tahoma" w:hAnsi="Tahoma" w:cs="Tahoma"/>
          <w:b/>
          <w:bCs/>
          <w:color w:val="FF0000"/>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071"/>
        <w:gridCol w:w="1211"/>
        <w:gridCol w:w="1132"/>
        <w:gridCol w:w="1547"/>
        <w:gridCol w:w="1682"/>
      </w:tblGrid>
      <w:tr w:rsidR="00C122C4" w:rsidRPr="008B59CC" w14:paraId="1722EE92" w14:textId="77777777" w:rsidTr="00A65DF0">
        <w:tc>
          <w:tcPr>
            <w:tcW w:w="848" w:type="dxa"/>
            <w:shd w:val="clear" w:color="auto" w:fill="00B0F0"/>
            <w:vAlign w:val="center"/>
          </w:tcPr>
          <w:p w14:paraId="45CA4BF2" w14:textId="77777777" w:rsidR="00C122C4" w:rsidRPr="008B59CC" w:rsidRDefault="00C122C4" w:rsidP="00A65DF0">
            <w:pPr>
              <w:pStyle w:val="Default"/>
              <w:jc w:val="center"/>
              <w:rPr>
                <w:rFonts w:ascii="Tahoma" w:hAnsi="Tahoma" w:cs="Tahoma"/>
                <w:b/>
                <w:bCs/>
                <w:sz w:val="16"/>
                <w:szCs w:val="16"/>
              </w:rPr>
            </w:pPr>
            <w:r>
              <w:rPr>
                <w:rFonts w:ascii="Tahoma" w:hAnsi="Tahoma" w:cs="Tahoma"/>
                <w:b/>
                <w:bCs/>
                <w:sz w:val="16"/>
                <w:szCs w:val="16"/>
              </w:rPr>
              <w:lastRenderedPageBreak/>
              <w:t>Τμήμα</w:t>
            </w:r>
          </w:p>
        </w:tc>
        <w:tc>
          <w:tcPr>
            <w:tcW w:w="3071" w:type="dxa"/>
            <w:shd w:val="clear" w:color="auto" w:fill="00B0F0"/>
            <w:vAlign w:val="center"/>
          </w:tcPr>
          <w:p w14:paraId="7CD050FC"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Τίτλος </w:t>
            </w:r>
            <w:r>
              <w:rPr>
                <w:rFonts w:ascii="Tahoma" w:hAnsi="Tahoma" w:cs="Tahoma"/>
                <w:b/>
                <w:bCs/>
                <w:sz w:val="16"/>
                <w:szCs w:val="16"/>
              </w:rPr>
              <w:t>Τμήματος</w:t>
            </w:r>
            <w:r w:rsidRPr="008B59CC">
              <w:rPr>
                <w:rFonts w:ascii="Tahoma" w:hAnsi="Tahoma" w:cs="Tahoma"/>
                <w:b/>
                <w:bCs/>
                <w:sz w:val="16"/>
                <w:szCs w:val="16"/>
              </w:rPr>
              <w:t xml:space="preserve"> </w:t>
            </w:r>
          </w:p>
        </w:tc>
        <w:tc>
          <w:tcPr>
            <w:tcW w:w="1211" w:type="dxa"/>
            <w:shd w:val="clear" w:color="auto" w:fill="00B0F0"/>
            <w:vAlign w:val="center"/>
          </w:tcPr>
          <w:p w14:paraId="5EBFDE16"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CPV </w:t>
            </w:r>
          </w:p>
        </w:tc>
        <w:tc>
          <w:tcPr>
            <w:tcW w:w="1132" w:type="dxa"/>
            <w:shd w:val="clear" w:color="auto" w:fill="00B0F0"/>
          </w:tcPr>
          <w:p w14:paraId="01B7ECA7" w14:textId="77777777" w:rsidR="00C122C4" w:rsidRPr="008B59CC" w:rsidRDefault="00C122C4" w:rsidP="00A65DF0">
            <w:pPr>
              <w:pStyle w:val="Default"/>
              <w:jc w:val="center"/>
              <w:rPr>
                <w:rFonts w:ascii="Tahoma" w:hAnsi="Tahoma" w:cs="Tahoma"/>
                <w:b/>
                <w:bCs/>
                <w:sz w:val="16"/>
                <w:szCs w:val="16"/>
              </w:rPr>
            </w:pPr>
            <w:r w:rsidRPr="008B59CC">
              <w:rPr>
                <w:rFonts w:ascii="Tahoma" w:hAnsi="Tahoma" w:cs="Tahoma"/>
                <w:b/>
                <w:bCs/>
                <w:sz w:val="16"/>
                <w:szCs w:val="16"/>
              </w:rPr>
              <w:t>Κατηγορία Δαπάνης</w:t>
            </w:r>
          </w:p>
        </w:tc>
        <w:tc>
          <w:tcPr>
            <w:tcW w:w="1547" w:type="dxa"/>
            <w:shd w:val="clear" w:color="auto" w:fill="00B0F0"/>
            <w:vAlign w:val="center"/>
          </w:tcPr>
          <w:p w14:paraId="07FE8369"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με ΦΠΑ </w:t>
            </w:r>
          </w:p>
        </w:tc>
        <w:tc>
          <w:tcPr>
            <w:tcW w:w="1682" w:type="dxa"/>
            <w:shd w:val="clear" w:color="auto" w:fill="00B0F0"/>
            <w:vAlign w:val="center"/>
          </w:tcPr>
          <w:p w14:paraId="4A04043A"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χωρίς ΦΠΑ </w:t>
            </w:r>
          </w:p>
        </w:tc>
      </w:tr>
      <w:tr w:rsidR="00C122C4" w:rsidRPr="0097728B" w14:paraId="7F15FEAE" w14:textId="77777777" w:rsidTr="00A65DF0">
        <w:trPr>
          <w:trHeight w:val="454"/>
        </w:trPr>
        <w:tc>
          <w:tcPr>
            <w:tcW w:w="848" w:type="dxa"/>
            <w:shd w:val="clear" w:color="auto" w:fill="auto"/>
            <w:vAlign w:val="center"/>
          </w:tcPr>
          <w:p w14:paraId="32270280"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6</w:t>
            </w:r>
          </w:p>
        </w:tc>
        <w:tc>
          <w:tcPr>
            <w:tcW w:w="3071" w:type="dxa"/>
            <w:shd w:val="clear" w:color="auto" w:fill="auto"/>
            <w:vAlign w:val="center"/>
          </w:tcPr>
          <w:p w14:paraId="1D97A977"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ΣΥΣΚΕΥΕΣ ΑΝΙΧΝΕΥΣΗΣ ΚΙΝΗΣΗΣ ΟΦΘΑΛΜΩΝ</w:t>
            </w:r>
          </w:p>
        </w:tc>
        <w:tc>
          <w:tcPr>
            <w:tcW w:w="1211" w:type="dxa"/>
            <w:shd w:val="clear" w:color="auto" w:fill="auto"/>
            <w:vAlign w:val="center"/>
          </w:tcPr>
          <w:p w14:paraId="5E4D0036" w14:textId="77777777" w:rsidR="00C122C4" w:rsidRPr="008B59CC" w:rsidRDefault="00C122C4" w:rsidP="00A65DF0">
            <w:pPr>
              <w:jc w:val="center"/>
              <w:rPr>
                <w:rFonts w:ascii="Tahoma" w:eastAsia="Tahoma" w:hAnsi="Tahoma" w:cs="Tahoma"/>
                <w:b/>
                <w:bCs/>
                <w:sz w:val="18"/>
                <w:szCs w:val="18"/>
              </w:rPr>
            </w:pPr>
            <w:r w:rsidRPr="008B59CC">
              <w:rPr>
                <w:rFonts w:ascii="Tahoma" w:eastAsia="Tahoma" w:hAnsi="Tahoma" w:cs="Tahoma"/>
                <w:b/>
                <w:bCs/>
                <w:sz w:val="18"/>
                <w:szCs w:val="18"/>
              </w:rPr>
              <w:t>30000000-9</w:t>
            </w:r>
          </w:p>
        </w:tc>
        <w:tc>
          <w:tcPr>
            <w:tcW w:w="1132" w:type="dxa"/>
            <w:shd w:val="clear" w:color="auto" w:fill="auto"/>
            <w:vAlign w:val="center"/>
          </w:tcPr>
          <w:p w14:paraId="4B0E0A7B" w14:textId="77777777" w:rsidR="00C122C4" w:rsidRPr="008B59CC" w:rsidRDefault="00C122C4" w:rsidP="00A65DF0">
            <w:pPr>
              <w:jc w:val="center"/>
              <w:rPr>
                <w:rFonts w:ascii="Tahoma" w:eastAsia="Tahoma" w:hAnsi="Tahoma" w:cs="Tahoma"/>
                <w:b/>
                <w:bCs/>
                <w:color w:val="000000"/>
                <w:sz w:val="18"/>
                <w:szCs w:val="18"/>
              </w:rPr>
            </w:pPr>
            <w:r w:rsidRPr="008B59CC">
              <w:rPr>
                <w:rFonts w:ascii="Tahoma" w:eastAsia="Tahoma" w:hAnsi="Tahoma" w:cs="Tahoma"/>
                <w:b/>
                <w:bCs/>
                <w:color w:val="000000"/>
                <w:sz w:val="18"/>
                <w:szCs w:val="18"/>
              </w:rPr>
              <w:t>14-09</w:t>
            </w:r>
          </w:p>
        </w:tc>
        <w:tc>
          <w:tcPr>
            <w:tcW w:w="1547" w:type="dxa"/>
            <w:shd w:val="clear" w:color="auto" w:fill="auto"/>
            <w:vAlign w:val="center"/>
          </w:tcPr>
          <w:p w14:paraId="74B4FBFA"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10</w:t>
            </w:r>
            <w:r>
              <w:rPr>
                <w:rFonts w:ascii="Tahoma" w:eastAsia="Calibri" w:hAnsi="Tahoma" w:cs="Tahoma"/>
                <w:b/>
                <w:bCs/>
                <w:sz w:val="18"/>
                <w:szCs w:val="18"/>
                <w:lang w:val="el-GR"/>
              </w:rPr>
              <w:t>.</w:t>
            </w:r>
            <w:r w:rsidRPr="008B59CC">
              <w:rPr>
                <w:rFonts w:ascii="Tahoma" w:eastAsia="Calibri" w:hAnsi="Tahoma" w:cs="Tahoma"/>
                <w:b/>
                <w:bCs/>
                <w:sz w:val="18"/>
                <w:szCs w:val="18"/>
              </w:rPr>
              <w:t>000</w:t>
            </w:r>
            <w:r>
              <w:rPr>
                <w:rFonts w:ascii="Tahoma" w:eastAsia="Calibri" w:hAnsi="Tahoma" w:cs="Tahoma"/>
                <w:b/>
                <w:bCs/>
                <w:sz w:val="18"/>
                <w:szCs w:val="18"/>
                <w:lang w:val="el-GR"/>
              </w:rPr>
              <w:t>,</w:t>
            </w:r>
            <w:r w:rsidRPr="008B59CC">
              <w:rPr>
                <w:rFonts w:ascii="Tahoma" w:eastAsia="Calibri" w:hAnsi="Tahoma" w:cs="Tahoma"/>
                <w:b/>
                <w:bCs/>
                <w:sz w:val="18"/>
                <w:szCs w:val="18"/>
              </w:rPr>
              <w:t>00€</w:t>
            </w:r>
          </w:p>
        </w:tc>
        <w:tc>
          <w:tcPr>
            <w:tcW w:w="1682" w:type="dxa"/>
            <w:shd w:val="clear" w:color="auto" w:fill="auto"/>
            <w:vAlign w:val="center"/>
          </w:tcPr>
          <w:p w14:paraId="5E33AA38" w14:textId="77777777" w:rsidR="00C122C4" w:rsidRPr="008B59CC" w:rsidRDefault="00C122C4" w:rsidP="00A65DF0">
            <w:pPr>
              <w:jc w:val="center"/>
              <w:rPr>
                <w:rFonts w:ascii="Tahoma" w:eastAsia="Tahoma" w:hAnsi="Tahoma" w:cs="Tahoma"/>
                <w:b/>
                <w:bCs/>
                <w:color w:val="000000"/>
                <w:sz w:val="18"/>
                <w:szCs w:val="18"/>
              </w:rPr>
            </w:pPr>
            <w:r w:rsidRPr="008B59CC">
              <w:rPr>
                <w:rFonts w:ascii="Tahoma" w:eastAsia="Tahoma" w:hAnsi="Tahoma" w:cs="Tahoma"/>
                <w:b/>
                <w:bCs/>
                <w:color w:val="000000"/>
                <w:sz w:val="18"/>
                <w:szCs w:val="18"/>
                <w:lang w:val="it-IT"/>
              </w:rPr>
              <w:t>8</w:t>
            </w:r>
            <w:r>
              <w:rPr>
                <w:rFonts w:ascii="Tahoma" w:eastAsia="Tahoma" w:hAnsi="Tahoma" w:cs="Tahoma"/>
                <w:b/>
                <w:bCs/>
                <w:color w:val="000000"/>
                <w:sz w:val="18"/>
                <w:szCs w:val="18"/>
                <w:lang w:val="el-GR"/>
              </w:rPr>
              <w:t>.</w:t>
            </w:r>
            <w:r w:rsidRPr="008B59CC">
              <w:rPr>
                <w:rFonts w:ascii="Tahoma" w:eastAsia="Tahoma" w:hAnsi="Tahoma" w:cs="Tahoma"/>
                <w:b/>
                <w:bCs/>
                <w:color w:val="000000"/>
                <w:sz w:val="18"/>
                <w:szCs w:val="18"/>
                <w:lang w:val="it-IT"/>
              </w:rPr>
              <w:t>064</w:t>
            </w:r>
            <w:r>
              <w:rPr>
                <w:rFonts w:ascii="Tahoma" w:eastAsia="Tahoma" w:hAnsi="Tahoma" w:cs="Tahoma"/>
                <w:b/>
                <w:bCs/>
                <w:color w:val="000000"/>
                <w:sz w:val="18"/>
                <w:szCs w:val="18"/>
                <w:lang w:val="el-GR"/>
              </w:rPr>
              <w:t>,</w:t>
            </w:r>
            <w:r w:rsidRPr="008B59CC">
              <w:rPr>
                <w:rFonts w:ascii="Tahoma" w:eastAsia="Tahoma" w:hAnsi="Tahoma" w:cs="Tahoma"/>
                <w:b/>
                <w:bCs/>
                <w:color w:val="000000"/>
                <w:sz w:val="18"/>
                <w:szCs w:val="18"/>
                <w:lang w:val="it-IT"/>
              </w:rPr>
              <w:t>52€</w:t>
            </w:r>
          </w:p>
        </w:tc>
      </w:tr>
    </w:tbl>
    <w:p w14:paraId="09D85F56" w14:textId="77777777" w:rsidR="00C122C4" w:rsidRPr="0097728B" w:rsidRDefault="00C122C4" w:rsidP="00C122C4">
      <w:pPr>
        <w:rPr>
          <w:rFonts w:ascii="Tahoma" w:hAnsi="Tahoma" w:cs="Tahoma"/>
        </w:rPr>
      </w:pPr>
    </w:p>
    <w:tbl>
      <w:tblPr>
        <w:tblW w:w="0" w:type="auto"/>
        <w:jc w:val="center"/>
        <w:tblLook w:val="0000" w:firstRow="0" w:lastRow="0" w:firstColumn="0" w:lastColumn="0" w:noHBand="0" w:noVBand="0"/>
      </w:tblPr>
      <w:tblGrid>
        <w:gridCol w:w="831"/>
        <w:gridCol w:w="3067"/>
        <w:gridCol w:w="2965"/>
        <w:gridCol w:w="953"/>
        <w:gridCol w:w="885"/>
        <w:gridCol w:w="1153"/>
      </w:tblGrid>
      <w:tr w:rsidR="00C122C4" w:rsidRPr="008B59CC" w14:paraId="1A8C7035" w14:textId="77777777" w:rsidTr="00A65DF0">
        <w:trPr>
          <w:trHeight w:val="60"/>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CCE1F1D" w14:textId="77777777" w:rsidR="00C122C4" w:rsidRDefault="00C122C4" w:rsidP="00A65DF0">
            <w:pPr>
              <w:spacing w:after="0"/>
              <w:jc w:val="center"/>
              <w:rPr>
                <w:rFonts w:ascii="Tahoma" w:hAnsi="Tahoma" w:cs="Tahoma"/>
                <w:b/>
                <w:bCs/>
                <w:sz w:val="18"/>
                <w:szCs w:val="18"/>
                <w:lang w:val="el-GR"/>
              </w:rPr>
            </w:pPr>
            <w:r>
              <w:rPr>
                <w:rFonts w:ascii="Tahoma" w:hAnsi="Tahoma" w:cs="Tahoma"/>
                <w:b/>
                <w:bCs/>
                <w:sz w:val="18"/>
                <w:szCs w:val="18"/>
                <w:lang w:val="el-GR"/>
              </w:rPr>
              <w:t>ΤΜΗΜΑ</w:t>
            </w:r>
            <w:r w:rsidRPr="008B59CC">
              <w:rPr>
                <w:rFonts w:ascii="Tahoma" w:hAnsi="Tahoma" w:cs="Tahoma"/>
                <w:b/>
                <w:bCs/>
                <w:sz w:val="18"/>
                <w:szCs w:val="18"/>
                <w:lang w:val="el-GR"/>
              </w:rPr>
              <w:t xml:space="preserve"> 6 ΣΥΣΚΕΥΕΣ ΑΝΙΧΝΕΥΣΗΣ ΚΙΝΗΣΗΣ ΟΦΘΑΛΜΩΝ</w:t>
            </w:r>
          </w:p>
        </w:tc>
      </w:tr>
      <w:tr w:rsidR="00C122C4" w:rsidRPr="0097728B" w14:paraId="313673B5" w14:textId="77777777" w:rsidTr="00A65DF0">
        <w:trPr>
          <w:trHeight w:val="60"/>
          <w:jc w:val="center"/>
        </w:trPr>
        <w:tc>
          <w:tcPr>
            <w:tcW w:w="831" w:type="dxa"/>
            <w:tcBorders>
              <w:top w:val="single" w:sz="4" w:space="0" w:color="auto"/>
              <w:left w:val="single" w:sz="4" w:space="0" w:color="000000"/>
              <w:bottom w:val="single" w:sz="4" w:space="0" w:color="000000"/>
            </w:tcBorders>
            <w:shd w:val="clear" w:color="auto" w:fill="FFFF99"/>
            <w:vAlign w:val="center"/>
          </w:tcPr>
          <w:p w14:paraId="18B95E79"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6985" w:type="dxa"/>
            <w:gridSpan w:val="3"/>
            <w:tcBorders>
              <w:top w:val="single" w:sz="4" w:space="0" w:color="auto"/>
              <w:left w:val="single" w:sz="4" w:space="0" w:color="000000"/>
              <w:bottom w:val="single" w:sz="4" w:space="0" w:color="000000"/>
            </w:tcBorders>
            <w:shd w:val="clear" w:color="auto" w:fill="FFFF99"/>
            <w:vAlign w:val="center"/>
          </w:tcPr>
          <w:p w14:paraId="1A6A0ACC"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85" w:type="dxa"/>
            <w:tcBorders>
              <w:top w:val="single" w:sz="4" w:space="0" w:color="auto"/>
              <w:left w:val="single" w:sz="4" w:space="0" w:color="000000"/>
              <w:bottom w:val="single" w:sz="4" w:space="0" w:color="000000"/>
            </w:tcBorders>
            <w:shd w:val="clear" w:color="auto" w:fill="FFFF99"/>
            <w:vAlign w:val="center"/>
          </w:tcPr>
          <w:p w14:paraId="712CE87B"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62DFB59C"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B47167C"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46593FA5" w14:textId="77777777" w:rsidTr="00A65DF0">
        <w:trPr>
          <w:trHeight w:val="405"/>
          <w:jc w:val="center"/>
        </w:trPr>
        <w:tc>
          <w:tcPr>
            <w:tcW w:w="831" w:type="dxa"/>
            <w:tcBorders>
              <w:top w:val="single" w:sz="4" w:space="0" w:color="000000"/>
              <w:left w:val="single" w:sz="4" w:space="0" w:color="000000"/>
              <w:bottom w:val="single" w:sz="4" w:space="0" w:color="000000"/>
            </w:tcBorders>
            <w:shd w:val="clear" w:color="auto" w:fill="auto"/>
            <w:vAlign w:val="center"/>
          </w:tcPr>
          <w:p w14:paraId="1101A65F"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c>
          <w:tcPr>
            <w:tcW w:w="6985" w:type="dxa"/>
            <w:gridSpan w:val="3"/>
            <w:tcBorders>
              <w:top w:val="single" w:sz="4" w:space="0" w:color="000000"/>
              <w:left w:val="single" w:sz="4" w:space="0" w:color="000000"/>
              <w:bottom w:val="single" w:sz="4" w:space="0" w:color="000000"/>
            </w:tcBorders>
            <w:shd w:val="clear" w:color="auto" w:fill="auto"/>
            <w:vAlign w:val="center"/>
          </w:tcPr>
          <w:p w14:paraId="07584629" w14:textId="77777777" w:rsidR="00C122C4" w:rsidRPr="00C361AE" w:rsidRDefault="00C122C4" w:rsidP="00A65DF0">
            <w:pPr>
              <w:spacing w:after="0"/>
              <w:jc w:val="center"/>
              <w:rPr>
                <w:rFonts w:ascii="Tahoma" w:hAnsi="Tahoma" w:cs="Tahoma"/>
                <w:sz w:val="16"/>
                <w:szCs w:val="16"/>
                <w:lang w:val="el-GR"/>
              </w:rPr>
            </w:pPr>
            <w:r w:rsidRPr="008B59CC">
              <w:rPr>
                <w:rFonts w:ascii="Tahoma" w:eastAsia="Tahoma" w:hAnsi="Tahoma" w:cs="Tahoma"/>
                <w:color w:val="000000"/>
                <w:sz w:val="18"/>
                <w:szCs w:val="18"/>
                <w:lang w:val="el-GR"/>
              </w:rPr>
              <w:t>Συσκευή/Πλατφόρμα ανίχνευσης κίνησης οφθαλμών τύπου γυαλιών</w:t>
            </w:r>
          </w:p>
        </w:tc>
        <w:tc>
          <w:tcPr>
            <w:tcW w:w="885" w:type="dxa"/>
            <w:tcBorders>
              <w:top w:val="single" w:sz="4" w:space="0" w:color="000000"/>
              <w:left w:val="single" w:sz="4" w:space="0" w:color="000000"/>
              <w:bottom w:val="single" w:sz="4" w:space="0" w:color="000000"/>
            </w:tcBorders>
            <w:shd w:val="clear" w:color="auto" w:fill="auto"/>
            <w:vAlign w:val="center"/>
          </w:tcPr>
          <w:p w14:paraId="6088367C"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F1799"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2</w:t>
            </w:r>
          </w:p>
        </w:tc>
      </w:tr>
      <w:tr w:rsidR="00C122C4" w:rsidRPr="0097728B" w14:paraId="6A37E107" w14:textId="77777777" w:rsidTr="00A65DF0">
        <w:trPr>
          <w:trHeight w:val="405"/>
          <w:jc w:val="center"/>
        </w:trPr>
        <w:tc>
          <w:tcPr>
            <w:tcW w:w="6863" w:type="dxa"/>
            <w:gridSpan w:val="3"/>
            <w:tcBorders>
              <w:top w:val="single" w:sz="4" w:space="0" w:color="000000"/>
              <w:left w:val="single" w:sz="4" w:space="0" w:color="000000"/>
              <w:bottom w:val="single" w:sz="4" w:space="0" w:color="000000"/>
            </w:tcBorders>
            <w:shd w:val="clear" w:color="auto" w:fill="FFFF99"/>
            <w:vAlign w:val="center"/>
          </w:tcPr>
          <w:p w14:paraId="68EB6878"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Αναλυτικές Τεχνικές Προδιαγραφές Είδους </w:t>
            </w:r>
          </w:p>
        </w:tc>
        <w:tc>
          <w:tcPr>
            <w:tcW w:w="953" w:type="dxa"/>
            <w:tcBorders>
              <w:top w:val="single" w:sz="4" w:space="0" w:color="000000"/>
              <w:left w:val="single" w:sz="4" w:space="0" w:color="000000"/>
              <w:bottom w:val="single" w:sz="4" w:space="0" w:color="000000"/>
            </w:tcBorders>
            <w:shd w:val="clear" w:color="auto" w:fill="FFFF99"/>
            <w:vAlign w:val="center"/>
          </w:tcPr>
          <w:p w14:paraId="2A13A108"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4E1576CA"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87AF6C8"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105A1081" w14:textId="77777777" w:rsidR="00C122C4" w:rsidRPr="00953486"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6CF43ADC"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7CC0C446" w14:textId="77777777" w:rsidR="00C122C4" w:rsidRPr="008B59CC" w:rsidRDefault="00C122C4" w:rsidP="00A65DF0">
            <w:pPr>
              <w:rPr>
                <w:rFonts w:ascii="Tahoma" w:eastAsia="Tahoma" w:hAnsi="Tahoma" w:cs="Tahoma"/>
                <w:sz w:val="16"/>
                <w:szCs w:val="16"/>
                <w:lang w:val="el-GR"/>
              </w:rPr>
            </w:pPr>
            <w:r w:rsidRPr="008B59CC">
              <w:rPr>
                <w:rFonts w:ascii="Tahoma" w:eastAsia="Tahoma" w:hAnsi="Tahoma" w:cs="Tahoma"/>
                <w:sz w:val="16"/>
                <w:szCs w:val="16"/>
                <w:lang w:val="el-GR"/>
              </w:rPr>
              <w:t xml:space="preserve">Προμήθεια </w:t>
            </w:r>
            <w:r w:rsidRPr="008B59CC">
              <w:rPr>
                <w:rFonts w:ascii="Tahoma" w:eastAsia="Tahoma" w:hAnsi="Tahoma" w:cs="Tahoma"/>
                <w:color w:val="000000"/>
                <w:sz w:val="16"/>
                <w:szCs w:val="16"/>
                <w:lang w:val="el-GR"/>
              </w:rPr>
              <w:t>συσκευής/πλατφόρμας ανίχνευσης κίνησης οφθαλμών τύπου γυαλιών</w:t>
            </w:r>
            <w:r w:rsidRPr="008B59CC">
              <w:rPr>
                <w:rFonts w:ascii="Tahoma" w:eastAsia="Tahoma" w:hAnsi="Tahoma" w:cs="Tahoma"/>
                <w:sz w:val="16"/>
                <w:szCs w:val="16"/>
                <w:lang w:val="el-GR"/>
              </w:rPr>
              <w:t xml:space="preserve">, με τα ακόλουθα ελάχιστα τεχνικά χαρακτηριστικά: </w:t>
            </w:r>
          </w:p>
          <w:p w14:paraId="0A369F81" w14:textId="77777777" w:rsidR="00C122C4" w:rsidRPr="008B59CC" w:rsidRDefault="00C122C4" w:rsidP="00C122C4">
            <w:pPr>
              <w:pStyle w:val="Default"/>
              <w:widowControl/>
              <w:numPr>
                <w:ilvl w:val="0"/>
                <w:numId w:val="17"/>
              </w:numPr>
              <w:suppressAutoHyphens w:val="0"/>
              <w:autoSpaceDE w:val="0"/>
              <w:autoSpaceDN w:val="0"/>
              <w:adjustRightInd w:val="0"/>
              <w:spacing w:after="120"/>
              <w:ind w:left="714" w:hanging="357"/>
              <w:jc w:val="both"/>
              <w:rPr>
                <w:rFonts w:ascii="Tahoma" w:eastAsia="Tahoma" w:hAnsi="Tahoma" w:cs="Tahoma"/>
                <w:b/>
                <w:bCs/>
                <w:sz w:val="16"/>
                <w:szCs w:val="16"/>
              </w:rPr>
            </w:pPr>
            <w:r w:rsidRPr="0097728B">
              <w:rPr>
                <w:rFonts w:ascii="Tahoma" w:eastAsia="Tahoma" w:hAnsi="Tahoma" w:cs="Tahoma"/>
                <w:b/>
                <w:bCs/>
                <w:sz w:val="16"/>
                <w:szCs w:val="16"/>
              </w:rPr>
              <w:t>Συσκευή φορέσιμων γυαλιών</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1C4E5"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B6567"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4ADDC97" w14:textId="77777777" w:rsidR="00C122C4" w:rsidRPr="0097728B" w:rsidRDefault="00C122C4" w:rsidP="00A65DF0">
            <w:pPr>
              <w:spacing w:after="0"/>
              <w:jc w:val="center"/>
              <w:rPr>
                <w:rFonts w:ascii="Tahoma" w:hAnsi="Tahoma" w:cs="Tahoma"/>
                <w:sz w:val="16"/>
                <w:szCs w:val="16"/>
              </w:rPr>
            </w:pPr>
          </w:p>
        </w:tc>
      </w:tr>
      <w:tr w:rsidR="00C122C4" w:rsidRPr="0097728B" w14:paraId="35EC757E"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7082F7FD" w14:textId="77777777" w:rsidR="00C122C4" w:rsidRPr="008B59CC" w:rsidRDefault="00C122C4" w:rsidP="00C122C4">
            <w:pPr>
              <w:pStyle w:val="Default"/>
              <w:widowControl/>
              <w:numPr>
                <w:ilvl w:val="0"/>
                <w:numId w:val="17"/>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 xml:space="preserve">Προσαρμοζόμενα επιθέματα μύτης για χρήση από διαφορετικούς χρήστες  </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6B709EAB"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3E667"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12AE6FF" w14:textId="77777777" w:rsidR="00C122C4" w:rsidRPr="0097728B" w:rsidRDefault="00C122C4" w:rsidP="00A65DF0">
            <w:pPr>
              <w:spacing w:after="0"/>
              <w:jc w:val="center"/>
              <w:rPr>
                <w:rFonts w:ascii="Tahoma" w:hAnsi="Tahoma" w:cs="Tahoma"/>
                <w:sz w:val="16"/>
                <w:szCs w:val="16"/>
              </w:rPr>
            </w:pPr>
          </w:p>
        </w:tc>
      </w:tr>
      <w:tr w:rsidR="00C122C4" w:rsidRPr="0097728B" w14:paraId="0C374E21"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4B6426BC" w14:textId="77777777" w:rsidR="00C122C4" w:rsidRPr="008B59CC" w:rsidRDefault="00C122C4" w:rsidP="00C122C4">
            <w:pPr>
              <w:pStyle w:val="Default"/>
              <w:widowControl/>
              <w:numPr>
                <w:ilvl w:val="0"/>
                <w:numId w:val="17"/>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Κάμερα καταγραφής ορίζοντα και κάμερα καταγραφής οφθαλμού</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5C2ECA78"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A4513"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CD89776" w14:textId="77777777" w:rsidR="00C122C4" w:rsidRPr="0097728B" w:rsidRDefault="00C122C4" w:rsidP="00A65DF0">
            <w:pPr>
              <w:spacing w:after="0"/>
              <w:jc w:val="center"/>
              <w:rPr>
                <w:rFonts w:ascii="Tahoma" w:hAnsi="Tahoma" w:cs="Tahoma"/>
                <w:sz w:val="16"/>
                <w:szCs w:val="16"/>
              </w:rPr>
            </w:pPr>
          </w:p>
        </w:tc>
      </w:tr>
      <w:tr w:rsidR="00C122C4" w:rsidRPr="0097728B" w14:paraId="20D6EA85"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40BD0DAC" w14:textId="77777777" w:rsidR="00C122C4" w:rsidRPr="008B59CC" w:rsidRDefault="00C122C4" w:rsidP="00C122C4">
            <w:pPr>
              <w:pStyle w:val="Default"/>
              <w:widowControl/>
              <w:numPr>
                <w:ilvl w:val="0"/>
                <w:numId w:val="17"/>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Επεκτάσιμη βάση κάμερας οφθαλμού</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2FC2567A"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C5BBD"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6D83E33" w14:textId="77777777" w:rsidR="00C122C4" w:rsidRPr="0097728B" w:rsidRDefault="00C122C4" w:rsidP="00A65DF0">
            <w:pPr>
              <w:spacing w:after="0"/>
              <w:jc w:val="center"/>
              <w:rPr>
                <w:rFonts w:ascii="Tahoma" w:hAnsi="Tahoma" w:cs="Tahoma"/>
                <w:sz w:val="16"/>
                <w:szCs w:val="16"/>
              </w:rPr>
            </w:pPr>
          </w:p>
        </w:tc>
      </w:tr>
      <w:tr w:rsidR="00C122C4" w:rsidRPr="0097728B" w14:paraId="6FB3DD4E" w14:textId="77777777" w:rsidTr="00A65DF0">
        <w:trPr>
          <w:trHeight w:val="345"/>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6FEFA86F" w14:textId="77777777" w:rsidR="00C122C4" w:rsidRPr="008B59CC" w:rsidRDefault="00C122C4" w:rsidP="00C122C4">
            <w:pPr>
              <w:pStyle w:val="Default"/>
              <w:widowControl/>
              <w:numPr>
                <w:ilvl w:val="0"/>
                <w:numId w:val="17"/>
              </w:numPr>
              <w:suppressAutoHyphens w:val="0"/>
              <w:autoSpaceDE w:val="0"/>
              <w:autoSpaceDN w:val="0"/>
              <w:adjustRightInd w:val="0"/>
              <w:jc w:val="both"/>
              <w:rPr>
                <w:rFonts w:ascii="Tahoma" w:eastAsia="Tahoma" w:hAnsi="Tahoma" w:cs="Tahoma"/>
                <w:b/>
                <w:bCs/>
                <w:sz w:val="16"/>
                <w:szCs w:val="16"/>
                <w:lang w:val="en-GB"/>
              </w:rPr>
            </w:pPr>
            <w:r w:rsidRPr="008B59CC">
              <w:rPr>
                <w:rFonts w:ascii="Tahoma" w:eastAsia="Tahoma" w:hAnsi="Tahoma" w:cs="Tahoma"/>
                <w:b/>
                <w:bCs/>
                <w:sz w:val="16"/>
                <w:szCs w:val="16"/>
              </w:rPr>
              <w:t>Ακρίβεια</w:t>
            </w:r>
            <w:r w:rsidRPr="008B59CC">
              <w:rPr>
                <w:rFonts w:ascii="Tahoma" w:eastAsia="Tahoma" w:hAnsi="Tahoma" w:cs="Tahoma"/>
                <w:b/>
                <w:bCs/>
                <w:sz w:val="16"/>
                <w:szCs w:val="16"/>
                <w:lang w:val="en-GB"/>
              </w:rPr>
              <w:t xml:space="preserve"> </w:t>
            </w:r>
            <w:r w:rsidRPr="008B59CC">
              <w:rPr>
                <w:rFonts w:ascii="Tahoma" w:eastAsia="Tahoma" w:hAnsi="Tahoma" w:cs="Tahoma"/>
                <w:b/>
                <w:bCs/>
                <w:sz w:val="16"/>
                <w:szCs w:val="16"/>
              </w:rPr>
              <w:t>ανίχνευσης</w:t>
            </w:r>
            <w:r w:rsidRPr="008B59CC">
              <w:rPr>
                <w:rFonts w:ascii="Tahoma" w:eastAsia="Tahoma" w:hAnsi="Tahoma" w:cs="Tahoma"/>
                <w:b/>
                <w:bCs/>
                <w:sz w:val="16"/>
                <w:szCs w:val="16"/>
                <w:lang w:val="en-GB"/>
              </w:rPr>
              <w:t xml:space="preserve"> </w:t>
            </w:r>
            <w:r w:rsidRPr="008B59CC">
              <w:rPr>
                <w:rFonts w:ascii="Tahoma" w:eastAsia="Tahoma" w:hAnsi="Tahoma" w:cs="Tahoma"/>
                <w:b/>
                <w:bCs/>
                <w:sz w:val="16"/>
                <w:szCs w:val="16"/>
              </w:rPr>
              <w:t>βλέμματος</w:t>
            </w:r>
            <w:r w:rsidRPr="008B59CC">
              <w:rPr>
                <w:rFonts w:ascii="Tahoma" w:eastAsia="Tahoma" w:hAnsi="Tahoma" w:cs="Tahoma"/>
                <w:b/>
                <w:bCs/>
                <w:sz w:val="16"/>
                <w:szCs w:val="16"/>
                <w:lang w:val="en-GB"/>
              </w:rPr>
              <w:t>: Accuracy (0.60°), Precision (0.02)</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581DAC66"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BAB7C"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E9E7324" w14:textId="77777777" w:rsidR="00C122C4" w:rsidRPr="0097728B" w:rsidRDefault="00C122C4" w:rsidP="00A65DF0">
            <w:pPr>
              <w:jc w:val="center"/>
              <w:rPr>
                <w:rFonts w:ascii="Tahoma" w:hAnsi="Tahoma" w:cs="Tahoma"/>
                <w:sz w:val="16"/>
                <w:szCs w:val="16"/>
              </w:rPr>
            </w:pPr>
          </w:p>
        </w:tc>
      </w:tr>
      <w:tr w:rsidR="00C122C4" w:rsidRPr="0097728B" w14:paraId="639C1C03"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623DE023" w14:textId="77777777" w:rsidR="00C122C4" w:rsidRPr="008B59CC" w:rsidRDefault="00C122C4" w:rsidP="00C122C4">
            <w:pPr>
              <w:pStyle w:val="Default"/>
              <w:widowControl/>
              <w:numPr>
                <w:ilvl w:val="0"/>
                <w:numId w:val="17"/>
              </w:numPr>
              <w:suppressAutoHyphens w:val="0"/>
              <w:autoSpaceDE w:val="0"/>
              <w:autoSpaceDN w:val="0"/>
              <w:adjustRightInd w:val="0"/>
              <w:jc w:val="both"/>
              <w:rPr>
                <w:rFonts w:ascii="Tahoma" w:eastAsia="Tahoma" w:hAnsi="Tahoma" w:cs="Tahoma"/>
                <w:b/>
                <w:bCs/>
                <w:sz w:val="16"/>
                <w:szCs w:val="16"/>
                <w:lang w:val="en-GB"/>
              </w:rPr>
            </w:pPr>
            <w:r w:rsidRPr="008B59CC">
              <w:rPr>
                <w:rFonts w:ascii="Tahoma" w:eastAsia="Tahoma" w:hAnsi="Tahoma" w:cs="Tahoma"/>
                <w:b/>
                <w:bCs/>
                <w:sz w:val="16"/>
                <w:szCs w:val="16"/>
              </w:rPr>
              <w:t>Ανίχνευση</w:t>
            </w:r>
            <w:r w:rsidRPr="008B59CC">
              <w:rPr>
                <w:rFonts w:ascii="Tahoma" w:eastAsia="Tahoma" w:hAnsi="Tahoma" w:cs="Tahoma"/>
                <w:b/>
                <w:bCs/>
                <w:sz w:val="16"/>
                <w:szCs w:val="16"/>
                <w:lang w:val="en-GB"/>
              </w:rPr>
              <w:t xml:space="preserve"> </w:t>
            </w:r>
            <w:r w:rsidRPr="008B59CC">
              <w:rPr>
                <w:rFonts w:ascii="Tahoma" w:eastAsia="Tahoma" w:hAnsi="Tahoma" w:cs="Tahoma"/>
                <w:b/>
                <w:bCs/>
                <w:sz w:val="16"/>
                <w:szCs w:val="16"/>
              </w:rPr>
              <w:t>κόρης</w:t>
            </w:r>
            <w:r w:rsidRPr="008B59CC">
              <w:rPr>
                <w:rFonts w:ascii="Tahoma" w:eastAsia="Tahoma" w:hAnsi="Tahoma" w:cs="Tahoma"/>
                <w:b/>
                <w:bCs/>
                <w:sz w:val="16"/>
                <w:szCs w:val="16"/>
                <w:lang w:val="en-GB"/>
              </w:rPr>
              <w:t xml:space="preserve"> </w:t>
            </w:r>
            <w:r w:rsidRPr="008B59CC">
              <w:rPr>
                <w:rFonts w:ascii="Tahoma" w:eastAsia="Tahoma" w:hAnsi="Tahoma" w:cs="Tahoma"/>
                <w:b/>
                <w:bCs/>
                <w:sz w:val="16"/>
                <w:szCs w:val="16"/>
              </w:rPr>
              <w:t>οφθαλμού</w:t>
            </w:r>
            <w:r w:rsidRPr="008B59CC">
              <w:rPr>
                <w:rFonts w:ascii="Tahoma" w:eastAsia="Tahoma" w:hAnsi="Tahoma" w:cs="Tahoma"/>
                <w:b/>
                <w:bCs/>
                <w:sz w:val="16"/>
                <w:szCs w:val="16"/>
                <w:lang w:val="en-GB"/>
              </w:rPr>
              <w:t>: Dark pupil with 3D model</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7ACC80A5"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0234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306B6B4" w14:textId="77777777" w:rsidR="00C122C4" w:rsidRPr="0097728B" w:rsidRDefault="00C122C4" w:rsidP="00A65DF0">
            <w:pPr>
              <w:jc w:val="center"/>
              <w:rPr>
                <w:rFonts w:ascii="Tahoma" w:hAnsi="Tahoma" w:cs="Tahoma"/>
                <w:sz w:val="16"/>
                <w:szCs w:val="16"/>
              </w:rPr>
            </w:pPr>
          </w:p>
        </w:tc>
      </w:tr>
      <w:tr w:rsidR="00C122C4" w:rsidRPr="0097728B" w14:paraId="70E15ADF"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76EB8C68" w14:textId="77777777" w:rsidR="00C122C4" w:rsidRPr="008B59CC" w:rsidRDefault="00C122C4" w:rsidP="00C122C4">
            <w:pPr>
              <w:pStyle w:val="Default"/>
              <w:widowControl/>
              <w:numPr>
                <w:ilvl w:val="0"/>
                <w:numId w:val="1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Παράμετροι κόρης οφθαλμού: 2D θέση,  παράμετροι 3D μοντέλου ματιού</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45767282"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3C17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CF1BCB5" w14:textId="77777777" w:rsidR="00C122C4" w:rsidRPr="0097728B" w:rsidRDefault="00C122C4" w:rsidP="00A65DF0">
            <w:pPr>
              <w:jc w:val="center"/>
              <w:rPr>
                <w:rFonts w:ascii="Tahoma" w:hAnsi="Tahoma" w:cs="Tahoma"/>
                <w:sz w:val="16"/>
                <w:szCs w:val="16"/>
              </w:rPr>
            </w:pPr>
          </w:p>
        </w:tc>
      </w:tr>
      <w:tr w:rsidR="00C122C4" w:rsidRPr="0097728B" w14:paraId="0A5FE810"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1068052A" w14:textId="77777777" w:rsidR="00C122C4" w:rsidRPr="008B59CC" w:rsidRDefault="00C122C4" w:rsidP="00C122C4">
            <w:pPr>
              <w:pStyle w:val="Default"/>
              <w:widowControl/>
              <w:numPr>
                <w:ilvl w:val="0"/>
                <w:numId w:val="1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Καλιμπράρισμα 5 σημείων με υποστήριξη πολλαπλών μεθόδων</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019AE252"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910E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13A085E" w14:textId="77777777" w:rsidR="00C122C4" w:rsidRPr="0097728B" w:rsidRDefault="00C122C4" w:rsidP="00A65DF0">
            <w:pPr>
              <w:jc w:val="center"/>
              <w:rPr>
                <w:rFonts w:ascii="Tahoma" w:hAnsi="Tahoma" w:cs="Tahoma"/>
                <w:sz w:val="16"/>
                <w:szCs w:val="16"/>
              </w:rPr>
            </w:pPr>
          </w:p>
        </w:tc>
      </w:tr>
      <w:tr w:rsidR="00C122C4" w:rsidRPr="0097728B" w14:paraId="0C0959FA"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1C566ACE" w14:textId="77777777" w:rsidR="00C122C4" w:rsidRPr="008B59CC" w:rsidRDefault="00C122C4" w:rsidP="00C122C4">
            <w:pPr>
              <w:pStyle w:val="Default"/>
              <w:widowControl/>
              <w:numPr>
                <w:ilvl w:val="0"/>
                <w:numId w:val="1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Συχνότητα δειγματοληψίας: Κάμερα οφθαλμού - 20Ηz @ 192x192px, Κάμερα ορίζοντα - 30Hz @ 1080p έως 120Hz @ 480p</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3A4C3522"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1A18"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AB8BBCC" w14:textId="77777777" w:rsidR="00C122C4" w:rsidRPr="0097728B" w:rsidRDefault="00C122C4" w:rsidP="00A65DF0">
            <w:pPr>
              <w:jc w:val="center"/>
              <w:rPr>
                <w:rFonts w:ascii="Tahoma" w:hAnsi="Tahoma" w:cs="Tahoma"/>
                <w:sz w:val="16"/>
                <w:szCs w:val="16"/>
              </w:rPr>
            </w:pPr>
          </w:p>
        </w:tc>
      </w:tr>
      <w:tr w:rsidR="00C122C4" w:rsidRPr="0097728B" w14:paraId="37C83630"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5DCD8FA1" w14:textId="77777777" w:rsidR="00C122C4" w:rsidRPr="008B59CC" w:rsidRDefault="00C122C4" w:rsidP="00C122C4">
            <w:pPr>
              <w:pStyle w:val="Default"/>
              <w:widowControl/>
              <w:numPr>
                <w:ilvl w:val="0"/>
                <w:numId w:val="1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Υστέρηση: Κάμερας - 8,5 ms, Επεξεργασίας ≥ 3ms</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320BFC17"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2C7B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144644B" w14:textId="77777777" w:rsidR="00C122C4" w:rsidRPr="0097728B" w:rsidRDefault="00C122C4" w:rsidP="00A65DF0">
            <w:pPr>
              <w:jc w:val="center"/>
              <w:rPr>
                <w:rFonts w:ascii="Tahoma" w:hAnsi="Tahoma" w:cs="Tahoma"/>
                <w:sz w:val="16"/>
                <w:szCs w:val="16"/>
              </w:rPr>
            </w:pPr>
          </w:p>
        </w:tc>
      </w:tr>
      <w:tr w:rsidR="00C122C4" w:rsidRPr="0097728B" w14:paraId="5E16AB72"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16D397F9" w14:textId="77777777" w:rsidR="00C122C4" w:rsidRPr="008B59CC" w:rsidRDefault="00C122C4" w:rsidP="00C122C4">
            <w:pPr>
              <w:pStyle w:val="Default"/>
              <w:widowControl/>
              <w:numPr>
                <w:ilvl w:val="0"/>
                <w:numId w:val="1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Δυνατότητα αντιστάθμισης ολίσθησης της συσκευής</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4E79E3CD"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5201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C4CEC6B" w14:textId="77777777" w:rsidR="00C122C4" w:rsidRPr="0097728B" w:rsidRDefault="00C122C4" w:rsidP="00A65DF0">
            <w:pPr>
              <w:jc w:val="center"/>
              <w:rPr>
                <w:rFonts w:ascii="Tahoma" w:hAnsi="Tahoma" w:cs="Tahoma"/>
                <w:sz w:val="16"/>
                <w:szCs w:val="16"/>
              </w:rPr>
            </w:pPr>
          </w:p>
        </w:tc>
      </w:tr>
      <w:tr w:rsidR="00C122C4" w:rsidRPr="0097728B" w14:paraId="4517D0F6"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26BC27E1" w14:textId="77777777" w:rsidR="00C122C4" w:rsidRPr="008B59CC" w:rsidRDefault="00C122C4" w:rsidP="00C122C4">
            <w:pPr>
              <w:pStyle w:val="Default"/>
              <w:widowControl/>
              <w:numPr>
                <w:ilvl w:val="0"/>
                <w:numId w:val="17"/>
              </w:numPr>
              <w:suppressAutoHyphens w:val="0"/>
              <w:autoSpaceDE w:val="0"/>
              <w:autoSpaceDN w:val="0"/>
              <w:adjustRightInd w:val="0"/>
              <w:jc w:val="both"/>
              <w:rPr>
                <w:rFonts w:ascii="Tahoma" w:eastAsia="Tahoma" w:hAnsi="Tahoma" w:cs="Tahoma"/>
                <w:b/>
                <w:bCs/>
                <w:sz w:val="16"/>
                <w:szCs w:val="16"/>
                <w:lang w:val="en-GB"/>
              </w:rPr>
            </w:pPr>
            <w:r w:rsidRPr="008B59CC">
              <w:rPr>
                <w:rFonts w:ascii="Tahoma" w:eastAsia="Tahoma" w:hAnsi="Tahoma" w:cs="Tahoma"/>
                <w:b/>
                <w:bCs/>
                <w:sz w:val="16"/>
                <w:szCs w:val="16"/>
              </w:rPr>
              <w:t>Εύρος</w:t>
            </w:r>
            <w:r w:rsidRPr="008B59CC">
              <w:rPr>
                <w:rFonts w:ascii="Tahoma" w:eastAsia="Tahoma" w:hAnsi="Tahoma" w:cs="Tahoma"/>
                <w:b/>
                <w:bCs/>
                <w:sz w:val="16"/>
                <w:szCs w:val="16"/>
                <w:lang w:val="en-GB"/>
              </w:rPr>
              <w:t xml:space="preserve"> </w:t>
            </w:r>
            <w:r w:rsidRPr="008B59CC">
              <w:rPr>
                <w:rFonts w:ascii="Tahoma" w:eastAsia="Tahoma" w:hAnsi="Tahoma" w:cs="Tahoma"/>
                <w:b/>
                <w:bCs/>
                <w:sz w:val="16"/>
                <w:szCs w:val="16"/>
              </w:rPr>
              <w:t>Οπτικού</w:t>
            </w:r>
            <w:r w:rsidRPr="008B59CC">
              <w:rPr>
                <w:rFonts w:ascii="Tahoma" w:eastAsia="Tahoma" w:hAnsi="Tahoma" w:cs="Tahoma"/>
                <w:b/>
                <w:bCs/>
                <w:sz w:val="16"/>
                <w:szCs w:val="16"/>
                <w:lang w:val="en-GB"/>
              </w:rPr>
              <w:t xml:space="preserve"> </w:t>
            </w:r>
            <w:r w:rsidRPr="008B59CC">
              <w:rPr>
                <w:rFonts w:ascii="Tahoma" w:eastAsia="Tahoma" w:hAnsi="Tahoma" w:cs="Tahoma"/>
                <w:b/>
                <w:bCs/>
                <w:sz w:val="16"/>
                <w:szCs w:val="16"/>
              </w:rPr>
              <w:t>Πεδίου</w:t>
            </w:r>
            <w:r w:rsidRPr="008B59CC">
              <w:rPr>
                <w:rFonts w:ascii="Tahoma" w:eastAsia="Tahoma" w:hAnsi="Tahoma" w:cs="Tahoma"/>
                <w:b/>
                <w:bCs/>
                <w:sz w:val="16"/>
                <w:szCs w:val="16"/>
                <w:lang w:val="en-GB"/>
              </w:rPr>
              <w:t xml:space="preserve"> </w:t>
            </w:r>
            <w:r w:rsidRPr="008B59CC">
              <w:rPr>
                <w:rFonts w:ascii="Tahoma" w:eastAsia="Tahoma" w:hAnsi="Tahoma" w:cs="Tahoma"/>
                <w:b/>
                <w:bCs/>
                <w:sz w:val="16"/>
                <w:szCs w:val="16"/>
              </w:rPr>
              <w:t>Κάμερας</w:t>
            </w:r>
            <w:r w:rsidRPr="008B59CC">
              <w:rPr>
                <w:rFonts w:ascii="Tahoma" w:eastAsia="Tahoma" w:hAnsi="Tahoma" w:cs="Tahoma"/>
                <w:b/>
                <w:bCs/>
                <w:sz w:val="16"/>
                <w:szCs w:val="16"/>
                <w:lang w:val="en-GB"/>
              </w:rPr>
              <w:t xml:space="preserve"> (FoV): Wide Angle Lens (Default) 1080p: 139°x83°, 720p: 99°x53°, 480p: 100°x74°</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1B52B90F"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23184"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6827037" w14:textId="77777777" w:rsidR="00C122C4" w:rsidRPr="0097728B" w:rsidRDefault="00C122C4" w:rsidP="00A65DF0">
            <w:pPr>
              <w:jc w:val="center"/>
              <w:rPr>
                <w:rFonts w:ascii="Tahoma" w:hAnsi="Tahoma" w:cs="Tahoma"/>
                <w:sz w:val="16"/>
                <w:szCs w:val="16"/>
              </w:rPr>
            </w:pPr>
          </w:p>
        </w:tc>
      </w:tr>
      <w:tr w:rsidR="00C122C4" w:rsidRPr="0097728B" w14:paraId="6E960D00"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3DB8452F" w14:textId="77777777" w:rsidR="00C122C4" w:rsidRPr="008B59CC" w:rsidRDefault="00C122C4" w:rsidP="00C122C4">
            <w:pPr>
              <w:pStyle w:val="Default"/>
              <w:widowControl/>
              <w:numPr>
                <w:ilvl w:val="0"/>
                <w:numId w:val="1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Συνδεσιμότητα μέσω USB με υπολογιστή</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6142F16A"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46B70"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60A9229" w14:textId="77777777" w:rsidR="00C122C4" w:rsidRPr="0097728B" w:rsidRDefault="00C122C4" w:rsidP="00A65DF0">
            <w:pPr>
              <w:jc w:val="center"/>
              <w:rPr>
                <w:rFonts w:ascii="Tahoma" w:hAnsi="Tahoma" w:cs="Tahoma"/>
                <w:sz w:val="16"/>
                <w:szCs w:val="16"/>
              </w:rPr>
            </w:pPr>
          </w:p>
        </w:tc>
      </w:tr>
      <w:tr w:rsidR="00C122C4" w:rsidRPr="0097728B" w14:paraId="3A8550FF"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0D7DBE9A" w14:textId="77777777" w:rsidR="00C122C4" w:rsidRPr="008B59CC" w:rsidRDefault="00C122C4" w:rsidP="00C122C4">
            <w:pPr>
              <w:pStyle w:val="Default"/>
              <w:widowControl/>
              <w:numPr>
                <w:ilvl w:val="0"/>
                <w:numId w:val="1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Συνοδευόμενο από κατάλληλο λογισμικό διαχείρισης δεδομένων για υπολογιστή</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2C05C854"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302B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3EB721B" w14:textId="77777777" w:rsidR="00C122C4" w:rsidRPr="0097728B" w:rsidRDefault="00C122C4" w:rsidP="00A65DF0">
            <w:pPr>
              <w:jc w:val="center"/>
              <w:rPr>
                <w:rFonts w:ascii="Tahoma" w:hAnsi="Tahoma" w:cs="Tahoma"/>
                <w:sz w:val="16"/>
                <w:szCs w:val="16"/>
              </w:rPr>
            </w:pPr>
          </w:p>
        </w:tc>
      </w:tr>
      <w:tr w:rsidR="00C122C4" w:rsidRPr="0097728B" w14:paraId="51494E00"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278122A7" w14:textId="77777777" w:rsidR="00C122C4" w:rsidRPr="008B59CC" w:rsidRDefault="00C122C4" w:rsidP="00C122C4">
            <w:pPr>
              <w:pStyle w:val="Default"/>
              <w:widowControl/>
              <w:numPr>
                <w:ilvl w:val="0"/>
                <w:numId w:val="1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Εγγύηση 2 έτη ή μεγαλύτερη</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201B163E"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11D7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94543DD" w14:textId="77777777" w:rsidR="00C122C4" w:rsidRPr="0097728B" w:rsidRDefault="00C122C4" w:rsidP="00A65DF0">
            <w:pPr>
              <w:jc w:val="center"/>
              <w:rPr>
                <w:rFonts w:ascii="Tahoma" w:hAnsi="Tahoma" w:cs="Tahoma"/>
                <w:sz w:val="16"/>
                <w:szCs w:val="16"/>
              </w:rPr>
            </w:pPr>
          </w:p>
        </w:tc>
      </w:tr>
      <w:tr w:rsidR="00C122C4" w:rsidRPr="0097728B" w14:paraId="0C97295E" w14:textId="77777777" w:rsidTr="00A65DF0">
        <w:trPr>
          <w:trHeight w:val="60"/>
          <w:jc w:val="center"/>
        </w:trPr>
        <w:tc>
          <w:tcPr>
            <w:tcW w:w="3898" w:type="dxa"/>
            <w:gridSpan w:val="2"/>
            <w:tcBorders>
              <w:top w:val="single" w:sz="4" w:space="0" w:color="000000"/>
              <w:left w:val="single" w:sz="4" w:space="0" w:color="000000"/>
              <w:bottom w:val="single" w:sz="4" w:space="0" w:color="000000"/>
            </w:tcBorders>
            <w:shd w:val="clear" w:color="auto" w:fill="FFFF99"/>
            <w:vAlign w:val="center"/>
          </w:tcPr>
          <w:p w14:paraId="0442323E"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2965" w:type="dxa"/>
            <w:tcBorders>
              <w:top w:val="single" w:sz="4" w:space="0" w:color="000000"/>
              <w:left w:val="single" w:sz="4" w:space="0" w:color="000000"/>
              <w:bottom w:val="single" w:sz="4" w:space="0" w:color="000000"/>
            </w:tcBorders>
            <w:shd w:val="clear" w:color="auto" w:fill="FFFF99"/>
            <w:vAlign w:val="center"/>
          </w:tcPr>
          <w:p w14:paraId="7A8E18A3"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854142F"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30725BAD" w14:textId="77777777" w:rsidTr="00A65DF0">
        <w:trPr>
          <w:trHeight w:val="60"/>
          <w:jc w:val="center"/>
        </w:trPr>
        <w:tc>
          <w:tcPr>
            <w:tcW w:w="3898" w:type="dxa"/>
            <w:gridSpan w:val="2"/>
            <w:tcBorders>
              <w:top w:val="single" w:sz="4" w:space="0" w:color="000000"/>
              <w:left w:val="single" w:sz="4" w:space="0" w:color="000000"/>
              <w:bottom w:val="single" w:sz="4" w:space="0" w:color="000000"/>
            </w:tcBorders>
            <w:shd w:val="clear" w:color="auto" w:fill="auto"/>
            <w:vAlign w:val="center"/>
          </w:tcPr>
          <w:p w14:paraId="1E1AA9E8"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7FF4E9F1"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71BFB962"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65" w:type="dxa"/>
            <w:tcBorders>
              <w:top w:val="single" w:sz="4" w:space="0" w:color="000000"/>
              <w:left w:val="single" w:sz="4" w:space="0" w:color="000000"/>
              <w:bottom w:val="single" w:sz="4" w:space="0" w:color="000000"/>
            </w:tcBorders>
            <w:shd w:val="clear" w:color="auto" w:fill="auto"/>
            <w:vAlign w:val="center"/>
          </w:tcPr>
          <w:p w14:paraId="6337E819"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CFFEE4"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2E33D696" w14:textId="77777777" w:rsidR="00C122C4" w:rsidRDefault="00C122C4" w:rsidP="00C122C4">
      <w:pPr>
        <w:rPr>
          <w:rFonts w:ascii="Tahoma" w:hAnsi="Tahoma" w:cs="Tahoma"/>
        </w:rPr>
      </w:pPr>
    </w:p>
    <w:p w14:paraId="15BC110F" w14:textId="77777777" w:rsidR="00C122C4" w:rsidRPr="0097728B" w:rsidRDefault="00C122C4" w:rsidP="00C122C4">
      <w:pPr>
        <w:rPr>
          <w:rFonts w:ascii="Tahoma" w:hAnsi="Tahoma" w:cs="Tahoma"/>
        </w:rPr>
      </w:pPr>
      <w:r>
        <w:rPr>
          <w:rFonts w:ascii="Tahoma" w:hAnsi="Tahoma" w:cs="Tahoma"/>
        </w:rPr>
        <w:br w:type="page"/>
      </w:r>
    </w:p>
    <w:tbl>
      <w:tblPr>
        <w:tblW w:w="0" w:type="auto"/>
        <w:jc w:val="center"/>
        <w:tblLook w:val="0000" w:firstRow="0" w:lastRow="0" w:firstColumn="0" w:lastColumn="0" w:noHBand="0" w:noVBand="0"/>
      </w:tblPr>
      <w:tblGrid>
        <w:gridCol w:w="829"/>
        <w:gridCol w:w="3072"/>
        <w:gridCol w:w="2961"/>
        <w:gridCol w:w="954"/>
        <w:gridCol w:w="885"/>
        <w:gridCol w:w="1153"/>
      </w:tblGrid>
      <w:tr w:rsidR="00C122C4" w:rsidRPr="0097728B" w14:paraId="2FDE1FEC" w14:textId="77777777" w:rsidTr="00A65DF0">
        <w:trPr>
          <w:trHeight w:val="60"/>
          <w:jc w:val="center"/>
        </w:trPr>
        <w:tc>
          <w:tcPr>
            <w:tcW w:w="829" w:type="dxa"/>
            <w:tcBorders>
              <w:top w:val="single" w:sz="4" w:space="0" w:color="auto"/>
              <w:left w:val="single" w:sz="4" w:space="0" w:color="000000"/>
              <w:bottom w:val="single" w:sz="4" w:space="0" w:color="000000"/>
            </w:tcBorders>
            <w:shd w:val="clear" w:color="auto" w:fill="FFFF99"/>
            <w:vAlign w:val="center"/>
          </w:tcPr>
          <w:p w14:paraId="6AE73ABF"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lastRenderedPageBreak/>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6987" w:type="dxa"/>
            <w:gridSpan w:val="3"/>
            <w:tcBorders>
              <w:top w:val="single" w:sz="4" w:space="0" w:color="auto"/>
              <w:left w:val="single" w:sz="4" w:space="0" w:color="000000"/>
              <w:bottom w:val="single" w:sz="4" w:space="0" w:color="000000"/>
            </w:tcBorders>
            <w:shd w:val="clear" w:color="auto" w:fill="FFFF99"/>
            <w:vAlign w:val="center"/>
          </w:tcPr>
          <w:p w14:paraId="43C5AA79"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85" w:type="dxa"/>
            <w:tcBorders>
              <w:top w:val="single" w:sz="4" w:space="0" w:color="auto"/>
              <w:left w:val="single" w:sz="4" w:space="0" w:color="000000"/>
              <w:bottom w:val="single" w:sz="4" w:space="0" w:color="000000"/>
            </w:tcBorders>
            <w:shd w:val="clear" w:color="auto" w:fill="FFFF99"/>
            <w:vAlign w:val="center"/>
          </w:tcPr>
          <w:p w14:paraId="1129ABD1"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06B12BD3"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55EAE849"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26D0A607" w14:textId="77777777" w:rsidTr="00A65DF0">
        <w:trPr>
          <w:trHeight w:val="405"/>
          <w:jc w:val="center"/>
        </w:trPr>
        <w:tc>
          <w:tcPr>
            <w:tcW w:w="829" w:type="dxa"/>
            <w:tcBorders>
              <w:top w:val="single" w:sz="4" w:space="0" w:color="000000"/>
              <w:left w:val="single" w:sz="4" w:space="0" w:color="000000"/>
              <w:bottom w:val="single" w:sz="4" w:space="0" w:color="000000"/>
            </w:tcBorders>
            <w:shd w:val="clear" w:color="auto" w:fill="auto"/>
            <w:vAlign w:val="center"/>
          </w:tcPr>
          <w:p w14:paraId="777B6DAF"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2</w:t>
            </w:r>
          </w:p>
        </w:tc>
        <w:tc>
          <w:tcPr>
            <w:tcW w:w="6987" w:type="dxa"/>
            <w:gridSpan w:val="3"/>
            <w:tcBorders>
              <w:top w:val="single" w:sz="4" w:space="0" w:color="000000"/>
              <w:left w:val="single" w:sz="4" w:space="0" w:color="000000"/>
              <w:bottom w:val="single" w:sz="4" w:space="0" w:color="000000"/>
            </w:tcBorders>
            <w:shd w:val="clear" w:color="auto" w:fill="auto"/>
            <w:vAlign w:val="center"/>
          </w:tcPr>
          <w:p w14:paraId="552BC151" w14:textId="77777777" w:rsidR="00C122C4" w:rsidRPr="00C361AE" w:rsidRDefault="00C122C4" w:rsidP="00A65DF0">
            <w:pPr>
              <w:spacing w:after="0"/>
              <w:jc w:val="center"/>
              <w:rPr>
                <w:rFonts w:ascii="Tahoma" w:hAnsi="Tahoma" w:cs="Tahoma"/>
                <w:sz w:val="16"/>
                <w:szCs w:val="16"/>
                <w:lang w:val="el-GR"/>
              </w:rPr>
            </w:pPr>
            <w:r w:rsidRPr="008B59CC">
              <w:rPr>
                <w:rFonts w:ascii="Tahoma" w:eastAsia="Tahoma" w:hAnsi="Tahoma" w:cs="Tahoma"/>
                <w:color w:val="000000"/>
                <w:sz w:val="18"/>
                <w:szCs w:val="18"/>
                <w:lang w:val="el-GR"/>
              </w:rPr>
              <w:t>Συσκευή/Πλατφόρμα ανίχνευσης κίνησης οφθαλμών τύπου μπάρας</w:t>
            </w:r>
          </w:p>
        </w:tc>
        <w:tc>
          <w:tcPr>
            <w:tcW w:w="885" w:type="dxa"/>
            <w:tcBorders>
              <w:top w:val="single" w:sz="4" w:space="0" w:color="000000"/>
              <w:left w:val="single" w:sz="4" w:space="0" w:color="000000"/>
              <w:bottom w:val="single" w:sz="4" w:space="0" w:color="000000"/>
            </w:tcBorders>
            <w:shd w:val="clear" w:color="auto" w:fill="auto"/>
            <w:vAlign w:val="center"/>
          </w:tcPr>
          <w:p w14:paraId="0AA42C40"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25556"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3</w:t>
            </w:r>
          </w:p>
        </w:tc>
      </w:tr>
      <w:tr w:rsidR="00C122C4" w:rsidRPr="0097728B" w14:paraId="4A2418AB" w14:textId="77777777" w:rsidTr="00A65DF0">
        <w:trPr>
          <w:trHeight w:val="405"/>
          <w:jc w:val="center"/>
        </w:trPr>
        <w:tc>
          <w:tcPr>
            <w:tcW w:w="6862" w:type="dxa"/>
            <w:gridSpan w:val="3"/>
            <w:tcBorders>
              <w:top w:val="single" w:sz="4" w:space="0" w:color="000000"/>
              <w:left w:val="single" w:sz="4" w:space="0" w:color="000000"/>
              <w:bottom w:val="single" w:sz="4" w:space="0" w:color="000000"/>
            </w:tcBorders>
            <w:shd w:val="clear" w:color="auto" w:fill="FFFF99"/>
            <w:vAlign w:val="center"/>
          </w:tcPr>
          <w:p w14:paraId="2D7E0F98"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Αναλυτικές Τεχνικές Προδιαγραφές Είδους </w:t>
            </w:r>
          </w:p>
        </w:tc>
        <w:tc>
          <w:tcPr>
            <w:tcW w:w="954" w:type="dxa"/>
            <w:tcBorders>
              <w:top w:val="single" w:sz="4" w:space="0" w:color="000000"/>
              <w:left w:val="single" w:sz="4" w:space="0" w:color="000000"/>
              <w:bottom w:val="single" w:sz="4" w:space="0" w:color="000000"/>
            </w:tcBorders>
            <w:shd w:val="clear" w:color="auto" w:fill="FFFF99"/>
            <w:vAlign w:val="center"/>
          </w:tcPr>
          <w:p w14:paraId="582904C5"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38A8EF81"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3F8FDF5"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42336E87" w14:textId="77777777" w:rsidR="00C122C4" w:rsidRPr="00953486"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6883D4BC" w14:textId="77777777" w:rsidTr="00A65DF0">
        <w:trPr>
          <w:trHeight w:val="30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65D339FA" w14:textId="77777777" w:rsidR="00C122C4" w:rsidRPr="008B59CC" w:rsidRDefault="00C122C4" w:rsidP="00A65DF0">
            <w:pPr>
              <w:rPr>
                <w:rFonts w:ascii="Tahoma" w:eastAsia="Tahoma" w:hAnsi="Tahoma" w:cs="Tahoma"/>
                <w:sz w:val="16"/>
                <w:szCs w:val="16"/>
                <w:lang w:val="el-GR"/>
              </w:rPr>
            </w:pPr>
            <w:r w:rsidRPr="008B59CC">
              <w:rPr>
                <w:rFonts w:ascii="Tahoma" w:eastAsia="Tahoma" w:hAnsi="Tahoma" w:cs="Tahoma"/>
                <w:sz w:val="16"/>
                <w:szCs w:val="16"/>
                <w:lang w:val="el-GR"/>
              </w:rPr>
              <w:t xml:space="preserve">Προμήθεια </w:t>
            </w:r>
            <w:r w:rsidRPr="008B59CC">
              <w:rPr>
                <w:rFonts w:ascii="Tahoma" w:eastAsia="Tahoma" w:hAnsi="Tahoma" w:cs="Tahoma"/>
                <w:color w:val="000000"/>
                <w:sz w:val="16"/>
                <w:szCs w:val="16"/>
                <w:lang w:val="el-GR"/>
              </w:rPr>
              <w:t>συσκευής/πλατφόρμας ανίχνευσης κίνησης οφθαλμών τύπου μπάρας</w:t>
            </w:r>
            <w:r w:rsidRPr="008B59CC">
              <w:rPr>
                <w:rFonts w:ascii="Tahoma" w:eastAsia="Tahoma" w:hAnsi="Tahoma" w:cs="Tahoma"/>
                <w:sz w:val="16"/>
                <w:szCs w:val="16"/>
                <w:lang w:val="el-GR"/>
              </w:rPr>
              <w:t xml:space="preserve">, με τα ακόλουθα ελάχιστα τεχνικά χαρακτηριστικά: </w:t>
            </w:r>
          </w:p>
          <w:p w14:paraId="73640E33" w14:textId="77777777" w:rsidR="00C122C4" w:rsidRPr="008B59CC" w:rsidRDefault="00C122C4" w:rsidP="00C122C4">
            <w:pPr>
              <w:pStyle w:val="Default"/>
              <w:widowControl/>
              <w:numPr>
                <w:ilvl w:val="0"/>
                <w:numId w:val="15"/>
              </w:numPr>
              <w:suppressAutoHyphens w:val="0"/>
              <w:autoSpaceDE w:val="0"/>
              <w:autoSpaceDN w:val="0"/>
              <w:adjustRightInd w:val="0"/>
              <w:spacing w:after="120"/>
              <w:ind w:left="714" w:hanging="357"/>
              <w:jc w:val="both"/>
              <w:rPr>
                <w:rFonts w:ascii="Tahoma" w:eastAsia="Tahoma" w:hAnsi="Tahoma" w:cs="Tahoma"/>
                <w:b/>
                <w:bCs/>
                <w:sz w:val="16"/>
                <w:szCs w:val="16"/>
              </w:rPr>
            </w:pPr>
            <w:r w:rsidRPr="008B59CC">
              <w:rPr>
                <w:rFonts w:ascii="Tahoma" w:eastAsia="Tahoma" w:hAnsi="Tahoma" w:cs="Tahoma"/>
                <w:b/>
                <w:bCs/>
                <w:sz w:val="16"/>
                <w:szCs w:val="16"/>
              </w:rPr>
              <w:t>Συσκευή τύπου οριζόντιας μπάρας</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1A752"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CEB19"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9D41704" w14:textId="77777777" w:rsidR="00C122C4" w:rsidRPr="0097728B" w:rsidRDefault="00C122C4" w:rsidP="00A65DF0">
            <w:pPr>
              <w:spacing w:after="0"/>
              <w:jc w:val="center"/>
              <w:rPr>
                <w:rFonts w:ascii="Tahoma" w:hAnsi="Tahoma" w:cs="Tahoma"/>
                <w:sz w:val="16"/>
                <w:szCs w:val="16"/>
              </w:rPr>
            </w:pPr>
          </w:p>
        </w:tc>
      </w:tr>
      <w:tr w:rsidR="00C122C4" w:rsidRPr="0097728B" w14:paraId="7F357E64"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248519CC" w14:textId="77777777" w:rsidR="00C122C4" w:rsidRPr="008B59CC" w:rsidRDefault="00C122C4" w:rsidP="00C122C4">
            <w:pPr>
              <w:pStyle w:val="Default"/>
              <w:widowControl/>
              <w:numPr>
                <w:ilvl w:val="0"/>
                <w:numId w:val="15"/>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Σύστημα προσαρμογής σε οθόνες μεγέθους 15" έως 27" [16:9] ή 30" [21:9]</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13B775C"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ECC82"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CD840AA" w14:textId="77777777" w:rsidR="00C122C4" w:rsidRPr="0097728B" w:rsidRDefault="00C122C4" w:rsidP="00A65DF0">
            <w:pPr>
              <w:spacing w:after="0"/>
              <w:jc w:val="center"/>
              <w:rPr>
                <w:rFonts w:ascii="Tahoma" w:hAnsi="Tahoma" w:cs="Tahoma"/>
                <w:sz w:val="16"/>
                <w:szCs w:val="16"/>
              </w:rPr>
            </w:pPr>
          </w:p>
        </w:tc>
      </w:tr>
      <w:tr w:rsidR="00C122C4" w:rsidRPr="0097728B" w14:paraId="5AB55A63"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423EB65B" w14:textId="77777777" w:rsidR="00C122C4" w:rsidRPr="008B59CC" w:rsidRDefault="00C122C4" w:rsidP="00C122C4">
            <w:pPr>
              <w:pStyle w:val="Default"/>
              <w:widowControl/>
              <w:numPr>
                <w:ilvl w:val="0"/>
                <w:numId w:val="15"/>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Οπτικός αισθητήρας καταγραφής</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7AE69234"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3CA3A"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CF1FE4B" w14:textId="77777777" w:rsidR="00C122C4" w:rsidRPr="0097728B" w:rsidRDefault="00C122C4" w:rsidP="00A65DF0">
            <w:pPr>
              <w:spacing w:after="0"/>
              <w:jc w:val="center"/>
              <w:rPr>
                <w:rFonts w:ascii="Tahoma" w:hAnsi="Tahoma" w:cs="Tahoma"/>
                <w:sz w:val="16"/>
                <w:szCs w:val="16"/>
              </w:rPr>
            </w:pPr>
          </w:p>
        </w:tc>
      </w:tr>
      <w:tr w:rsidR="00C122C4" w:rsidRPr="0097728B" w14:paraId="22784BA2"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7A596B51" w14:textId="77777777" w:rsidR="00C122C4" w:rsidRPr="008B59CC" w:rsidRDefault="00C122C4" w:rsidP="00C122C4">
            <w:pPr>
              <w:pStyle w:val="Default"/>
              <w:widowControl/>
              <w:numPr>
                <w:ilvl w:val="0"/>
                <w:numId w:val="15"/>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Εύρος πεδίου: 40 x 40 degrees</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5376FD15"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7F5CF"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5FDBE3E" w14:textId="77777777" w:rsidR="00C122C4" w:rsidRPr="0097728B" w:rsidRDefault="00C122C4" w:rsidP="00A65DF0">
            <w:pPr>
              <w:spacing w:after="0"/>
              <w:jc w:val="center"/>
              <w:rPr>
                <w:rFonts w:ascii="Tahoma" w:hAnsi="Tahoma" w:cs="Tahoma"/>
                <w:sz w:val="16"/>
                <w:szCs w:val="16"/>
              </w:rPr>
            </w:pPr>
          </w:p>
        </w:tc>
      </w:tr>
      <w:tr w:rsidR="00C122C4" w:rsidRPr="0097728B" w14:paraId="62772EB6"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7BFA4A1C" w14:textId="77777777" w:rsidR="00C122C4" w:rsidRPr="008B59CC" w:rsidRDefault="00C122C4" w:rsidP="00C122C4">
            <w:pPr>
              <w:pStyle w:val="Default"/>
              <w:widowControl/>
              <w:numPr>
                <w:ilvl w:val="0"/>
                <w:numId w:val="15"/>
              </w:numPr>
              <w:suppressAutoHyphens w:val="0"/>
              <w:autoSpaceDE w:val="0"/>
              <w:autoSpaceDN w:val="0"/>
              <w:adjustRightInd w:val="0"/>
              <w:jc w:val="both"/>
              <w:rPr>
                <w:rFonts w:ascii="Tahoma" w:eastAsia="Tahoma" w:hAnsi="Tahoma" w:cs="Tahoma"/>
                <w:b/>
                <w:bCs/>
                <w:sz w:val="16"/>
                <w:szCs w:val="16"/>
                <w:lang w:val="en-GB"/>
              </w:rPr>
            </w:pPr>
            <w:r w:rsidRPr="008B59CC">
              <w:rPr>
                <w:rFonts w:ascii="Tahoma" w:eastAsia="Tahoma" w:hAnsi="Tahoma" w:cs="Tahoma"/>
                <w:b/>
                <w:bCs/>
                <w:sz w:val="16"/>
                <w:szCs w:val="16"/>
              </w:rPr>
              <w:t>Καταγραφή</w:t>
            </w:r>
            <w:r w:rsidRPr="008B59CC">
              <w:rPr>
                <w:rFonts w:ascii="Tahoma" w:eastAsia="Tahoma" w:hAnsi="Tahoma" w:cs="Tahoma"/>
                <w:b/>
                <w:bCs/>
                <w:sz w:val="16"/>
                <w:szCs w:val="16"/>
                <w:lang w:val="en-GB"/>
              </w:rPr>
              <w:t xml:space="preserve"> </w:t>
            </w:r>
            <w:r w:rsidRPr="008B59CC">
              <w:rPr>
                <w:rFonts w:ascii="Tahoma" w:eastAsia="Tahoma" w:hAnsi="Tahoma" w:cs="Tahoma"/>
                <w:b/>
                <w:bCs/>
                <w:sz w:val="16"/>
                <w:szCs w:val="16"/>
              </w:rPr>
              <w:t>κεφαλιού</w:t>
            </w:r>
            <w:r w:rsidRPr="008B59CC">
              <w:rPr>
                <w:rFonts w:ascii="Tahoma" w:eastAsia="Tahoma" w:hAnsi="Tahoma" w:cs="Tahoma"/>
                <w:b/>
                <w:bCs/>
                <w:sz w:val="16"/>
                <w:szCs w:val="16"/>
                <w:lang w:val="en-GB"/>
              </w:rPr>
              <w:t>: CPU + Neural Network (CNN) combined / 6DoF</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4BFA0038"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73B7C"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1E1E767" w14:textId="77777777" w:rsidR="00C122C4" w:rsidRPr="0097728B" w:rsidRDefault="00C122C4" w:rsidP="00A65DF0">
            <w:pPr>
              <w:spacing w:after="0"/>
              <w:jc w:val="center"/>
              <w:rPr>
                <w:rFonts w:ascii="Tahoma" w:hAnsi="Tahoma" w:cs="Tahoma"/>
                <w:sz w:val="16"/>
                <w:szCs w:val="16"/>
              </w:rPr>
            </w:pPr>
          </w:p>
        </w:tc>
      </w:tr>
      <w:tr w:rsidR="00C122C4" w:rsidRPr="0097728B" w14:paraId="69647707"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1147E339" w14:textId="77777777" w:rsidR="00C122C4" w:rsidRPr="008B59CC" w:rsidRDefault="00C122C4" w:rsidP="00C122C4">
            <w:pPr>
              <w:pStyle w:val="Default"/>
              <w:widowControl/>
              <w:numPr>
                <w:ilvl w:val="0"/>
                <w:numId w:val="15"/>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Ρυθμός δειγματοληψίας εικόνας και συχνότητα βλέμματος: 133Hz, non-interlaced gaze at 33H</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0DE4B2CA"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BA1E3"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86E4546" w14:textId="77777777" w:rsidR="00C122C4" w:rsidRPr="0097728B" w:rsidRDefault="00C122C4" w:rsidP="00A65DF0">
            <w:pPr>
              <w:spacing w:after="0"/>
              <w:jc w:val="center"/>
              <w:rPr>
                <w:rFonts w:ascii="Tahoma" w:hAnsi="Tahoma" w:cs="Tahoma"/>
                <w:sz w:val="16"/>
                <w:szCs w:val="16"/>
              </w:rPr>
            </w:pPr>
          </w:p>
        </w:tc>
      </w:tr>
      <w:tr w:rsidR="00C122C4" w:rsidRPr="0097728B" w14:paraId="467AA574"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4E373743" w14:textId="77777777" w:rsidR="00C122C4" w:rsidRPr="008B59CC" w:rsidRDefault="00C122C4" w:rsidP="00C122C4">
            <w:pPr>
              <w:pStyle w:val="Default"/>
              <w:widowControl/>
              <w:numPr>
                <w:ilvl w:val="0"/>
                <w:numId w:val="15"/>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Συνδεσιμότητα μέσω USB με υπολογιστή</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374FD883"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1E4E5"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E26EDB9" w14:textId="77777777" w:rsidR="00C122C4" w:rsidRPr="0097728B" w:rsidRDefault="00C122C4" w:rsidP="00A65DF0">
            <w:pPr>
              <w:spacing w:after="0"/>
              <w:jc w:val="center"/>
              <w:rPr>
                <w:rFonts w:ascii="Tahoma" w:hAnsi="Tahoma" w:cs="Tahoma"/>
                <w:sz w:val="16"/>
                <w:szCs w:val="16"/>
              </w:rPr>
            </w:pPr>
          </w:p>
        </w:tc>
      </w:tr>
      <w:tr w:rsidR="00C122C4" w:rsidRPr="0097728B" w14:paraId="4C470C59"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6A2A2569" w14:textId="77777777" w:rsidR="00C122C4" w:rsidRPr="008B59CC" w:rsidRDefault="00C122C4" w:rsidP="00C122C4">
            <w:pPr>
              <w:pStyle w:val="Default"/>
              <w:widowControl/>
              <w:numPr>
                <w:ilvl w:val="0"/>
                <w:numId w:val="15"/>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Συνοδευόμενο από κατάλληλο λογισμικό διαχείρισης δεδομένων για υπολογιστή</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6DEA17EA"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465FE"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5E99005" w14:textId="77777777" w:rsidR="00C122C4" w:rsidRPr="0097728B" w:rsidRDefault="00C122C4" w:rsidP="00A65DF0">
            <w:pPr>
              <w:spacing w:after="0"/>
              <w:jc w:val="center"/>
              <w:rPr>
                <w:rFonts w:ascii="Tahoma" w:hAnsi="Tahoma" w:cs="Tahoma"/>
                <w:sz w:val="16"/>
                <w:szCs w:val="16"/>
              </w:rPr>
            </w:pPr>
          </w:p>
        </w:tc>
      </w:tr>
      <w:tr w:rsidR="00C122C4" w:rsidRPr="0097728B" w14:paraId="77BCA737"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5CB187D3" w14:textId="77777777" w:rsidR="00C122C4" w:rsidRPr="008B59CC" w:rsidRDefault="00C122C4" w:rsidP="00C122C4">
            <w:pPr>
              <w:pStyle w:val="Default"/>
              <w:widowControl/>
              <w:numPr>
                <w:ilvl w:val="0"/>
                <w:numId w:val="15"/>
              </w:numPr>
              <w:suppressAutoHyphens w:val="0"/>
              <w:autoSpaceDE w:val="0"/>
              <w:autoSpaceDN w:val="0"/>
              <w:adjustRightInd w:val="0"/>
              <w:jc w:val="both"/>
              <w:rPr>
                <w:rFonts w:ascii="Tahoma" w:hAnsi="Tahoma" w:cs="Tahoma"/>
                <w:b/>
                <w:bCs/>
                <w:sz w:val="16"/>
                <w:szCs w:val="16"/>
              </w:rPr>
            </w:pPr>
            <w:r w:rsidRPr="008B59CC">
              <w:rPr>
                <w:rFonts w:ascii="Tahoma" w:eastAsia="Tahoma" w:hAnsi="Tahoma" w:cs="Tahoma"/>
                <w:b/>
                <w:bCs/>
                <w:sz w:val="16"/>
                <w:szCs w:val="16"/>
              </w:rPr>
              <w:t>Εγγύηση 2 έτη ή μεγαλύτερη</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1B48D29" w14:textId="77777777" w:rsidR="00C122C4" w:rsidRPr="0097728B" w:rsidRDefault="00C122C4" w:rsidP="00A65DF0">
            <w:pPr>
              <w:jc w:val="center"/>
              <w:rPr>
                <w:rFonts w:ascii="Tahoma" w:hAnsi="Tahoma" w:cs="Tahoma"/>
                <w:sz w:val="16"/>
                <w:szCs w:val="16"/>
              </w:rPr>
            </w:pPr>
            <w:r>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819C4"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4212CB3" w14:textId="77777777" w:rsidR="00C122C4" w:rsidRPr="0097728B" w:rsidRDefault="00C122C4" w:rsidP="00A65DF0">
            <w:pPr>
              <w:jc w:val="center"/>
              <w:rPr>
                <w:rFonts w:ascii="Tahoma" w:hAnsi="Tahoma" w:cs="Tahoma"/>
                <w:sz w:val="16"/>
                <w:szCs w:val="16"/>
              </w:rPr>
            </w:pPr>
          </w:p>
        </w:tc>
      </w:tr>
      <w:tr w:rsidR="00C122C4" w:rsidRPr="0097728B" w14:paraId="1238FBFA" w14:textId="77777777" w:rsidTr="00A65DF0">
        <w:trPr>
          <w:trHeight w:val="60"/>
          <w:jc w:val="center"/>
        </w:trPr>
        <w:tc>
          <w:tcPr>
            <w:tcW w:w="3901" w:type="dxa"/>
            <w:gridSpan w:val="2"/>
            <w:tcBorders>
              <w:top w:val="single" w:sz="4" w:space="0" w:color="000000"/>
              <w:left w:val="single" w:sz="4" w:space="0" w:color="000000"/>
              <w:bottom w:val="single" w:sz="4" w:space="0" w:color="000000"/>
            </w:tcBorders>
            <w:shd w:val="clear" w:color="auto" w:fill="FFFF99"/>
            <w:vAlign w:val="center"/>
          </w:tcPr>
          <w:p w14:paraId="1B67E12B"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2961" w:type="dxa"/>
            <w:tcBorders>
              <w:top w:val="single" w:sz="4" w:space="0" w:color="000000"/>
              <w:left w:val="single" w:sz="4" w:space="0" w:color="000000"/>
              <w:bottom w:val="single" w:sz="4" w:space="0" w:color="000000"/>
            </w:tcBorders>
            <w:shd w:val="clear" w:color="auto" w:fill="FFFF99"/>
            <w:vAlign w:val="center"/>
          </w:tcPr>
          <w:p w14:paraId="7B35EF95"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99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F351379"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1AE20203" w14:textId="77777777" w:rsidTr="00A65DF0">
        <w:trPr>
          <w:trHeight w:val="60"/>
          <w:jc w:val="center"/>
        </w:trPr>
        <w:tc>
          <w:tcPr>
            <w:tcW w:w="3901" w:type="dxa"/>
            <w:gridSpan w:val="2"/>
            <w:tcBorders>
              <w:top w:val="single" w:sz="4" w:space="0" w:color="000000"/>
              <w:left w:val="single" w:sz="4" w:space="0" w:color="000000"/>
              <w:bottom w:val="single" w:sz="4" w:space="0" w:color="000000"/>
            </w:tcBorders>
            <w:shd w:val="clear" w:color="auto" w:fill="auto"/>
            <w:vAlign w:val="center"/>
          </w:tcPr>
          <w:p w14:paraId="2F275254"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128E3650"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74C64DB6"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61" w:type="dxa"/>
            <w:tcBorders>
              <w:top w:val="single" w:sz="4" w:space="0" w:color="000000"/>
              <w:left w:val="single" w:sz="4" w:space="0" w:color="000000"/>
              <w:bottom w:val="single" w:sz="4" w:space="0" w:color="000000"/>
            </w:tcBorders>
            <w:shd w:val="clear" w:color="auto" w:fill="auto"/>
            <w:vAlign w:val="center"/>
          </w:tcPr>
          <w:p w14:paraId="76A03739"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738C80"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6B73FC23" w14:textId="77777777" w:rsidR="00C122C4" w:rsidRPr="0097728B" w:rsidRDefault="00C122C4" w:rsidP="00C122C4">
      <w:pPr>
        <w:rPr>
          <w:rFonts w:ascii="Tahoma" w:hAnsi="Tahoma" w:cs="Tahoma"/>
          <w:b/>
          <w:bCs/>
          <w:color w:val="FF0000"/>
        </w:rPr>
      </w:pPr>
    </w:p>
    <w:p w14:paraId="5B9CBCC1" w14:textId="77777777" w:rsidR="00C122C4" w:rsidRPr="0097728B" w:rsidRDefault="00C122C4" w:rsidP="00C122C4">
      <w:pPr>
        <w:rPr>
          <w:rFonts w:ascii="Tahoma" w:hAnsi="Tahoma" w:cs="Tahoma"/>
          <w:b/>
          <w:bCs/>
          <w:color w:val="FF0000"/>
        </w:rPr>
      </w:pPr>
      <w:r w:rsidRPr="0097728B">
        <w:rPr>
          <w:rFonts w:ascii="Tahoma" w:hAnsi="Tahoma" w:cs="Tahoma"/>
          <w:b/>
          <w:bCs/>
          <w:color w:val="FF0000"/>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115"/>
        <w:gridCol w:w="1211"/>
        <w:gridCol w:w="1134"/>
        <w:gridCol w:w="1558"/>
        <w:gridCol w:w="1700"/>
      </w:tblGrid>
      <w:tr w:rsidR="00C122C4" w:rsidRPr="008B59CC" w14:paraId="64850D66" w14:textId="77777777" w:rsidTr="00A65DF0">
        <w:tc>
          <w:tcPr>
            <w:tcW w:w="850" w:type="dxa"/>
            <w:shd w:val="clear" w:color="auto" w:fill="00B0F0"/>
            <w:vAlign w:val="center"/>
          </w:tcPr>
          <w:p w14:paraId="270223A3" w14:textId="77777777" w:rsidR="00C122C4" w:rsidRPr="008B59CC" w:rsidRDefault="00C122C4" w:rsidP="00A65DF0">
            <w:pPr>
              <w:pStyle w:val="Default"/>
              <w:jc w:val="center"/>
              <w:rPr>
                <w:rFonts w:ascii="Tahoma" w:hAnsi="Tahoma" w:cs="Tahoma"/>
                <w:b/>
                <w:bCs/>
                <w:sz w:val="16"/>
                <w:szCs w:val="16"/>
              </w:rPr>
            </w:pPr>
            <w:r>
              <w:rPr>
                <w:rFonts w:ascii="Tahoma" w:hAnsi="Tahoma" w:cs="Tahoma"/>
                <w:b/>
                <w:bCs/>
                <w:sz w:val="16"/>
                <w:szCs w:val="16"/>
              </w:rPr>
              <w:lastRenderedPageBreak/>
              <w:t>Τμήμα</w:t>
            </w:r>
          </w:p>
        </w:tc>
        <w:tc>
          <w:tcPr>
            <w:tcW w:w="3115" w:type="dxa"/>
            <w:shd w:val="clear" w:color="auto" w:fill="00B0F0"/>
            <w:vAlign w:val="center"/>
          </w:tcPr>
          <w:p w14:paraId="181DF0CB"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Τίτλος </w:t>
            </w:r>
            <w:r>
              <w:rPr>
                <w:rFonts w:ascii="Tahoma" w:hAnsi="Tahoma" w:cs="Tahoma"/>
                <w:b/>
                <w:bCs/>
                <w:sz w:val="16"/>
                <w:szCs w:val="16"/>
              </w:rPr>
              <w:t>Τμήματος</w:t>
            </w:r>
            <w:r w:rsidRPr="008B59CC">
              <w:rPr>
                <w:rFonts w:ascii="Tahoma" w:hAnsi="Tahoma" w:cs="Tahoma"/>
                <w:b/>
                <w:bCs/>
                <w:sz w:val="16"/>
                <w:szCs w:val="16"/>
              </w:rPr>
              <w:t xml:space="preserve"> </w:t>
            </w:r>
          </w:p>
        </w:tc>
        <w:tc>
          <w:tcPr>
            <w:tcW w:w="1211" w:type="dxa"/>
            <w:shd w:val="clear" w:color="auto" w:fill="00B0F0"/>
            <w:vAlign w:val="center"/>
          </w:tcPr>
          <w:p w14:paraId="4FAB67A6"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CPV </w:t>
            </w:r>
          </w:p>
        </w:tc>
        <w:tc>
          <w:tcPr>
            <w:tcW w:w="1134" w:type="dxa"/>
            <w:shd w:val="clear" w:color="auto" w:fill="00B0F0"/>
          </w:tcPr>
          <w:p w14:paraId="7DB42537" w14:textId="77777777" w:rsidR="00C122C4" w:rsidRPr="008B59CC" w:rsidRDefault="00C122C4" w:rsidP="00A65DF0">
            <w:pPr>
              <w:pStyle w:val="Default"/>
              <w:jc w:val="center"/>
              <w:rPr>
                <w:rFonts w:ascii="Tahoma" w:hAnsi="Tahoma" w:cs="Tahoma"/>
                <w:b/>
                <w:bCs/>
                <w:sz w:val="16"/>
                <w:szCs w:val="16"/>
              </w:rPr>
            </w:pPr>
            <w:r w:rsidRPr="008B59CC">
              <w:rPr>
                <w:rFonts w:ascii="Tahoma" w:hAnsi="Tahoma" w:cs="Tahoma"/>
                <w:b/>
                <w:bCs/>
                <w:sz w:val="16"/>
                <w:szCs w:val="16"/>
              </w:rPr>
              <w:t>Κατηγορία Δαπάνης</w:t>
            </w:r>
          </w:p>
        </w:tc>
        <w:tc>
          <w:tcPr>
            <w:tcW w:w="1558" w:type="dxa"/>
            <w:shd w:val="clear" w:color="auto" w:fill="00B0F0"/>
            <w:vAlign w:val="center"/>
          </w:tcPr>
          <w:p w14:paraId="0304ADFD"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με ΦΠΑ </w:t>
            </w:r>
          </w:p>
        </w:tc>
        <w:tc>
          <w:tcPr>
            <w:tcW w:w="1700" w:type="dxa"/>
            <w:shd w:val="clear" w:color="auto" w:fill="00B0F0"/>
            <w:vAlign w:val="center"/>
          </w:tcPr>
          <w:p w14:paraId="659371E3"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χωρίς ΦΠΑ </w:t>
            </w:r>
          </w:p>
        </w:tc>
      </w:tr>
      <w:tr w:rsidR="00C122C4" w:rsidRPr="0097728B" w14:paraId="4BCBF4A4" w14:textId="77777777" w:rsidTr="00A65DF0">
        <w:trPr>
          <w:trHeight w:val="454"/>
        </w:trPr>
        <w:tc>
          <w:tcPr>
            <w:tcW w:w="850" w:type="dxa"/>
            <w:shd w:val="clear" w:color="auto" w:fill="auto"/>
            <w:vAlign w:val="center"/>
          </w:tcPr>
          <w:p w14:paraId="5F5FDD2A"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7</w:t>
            </w:r>
          </w:p>
        </w:tc>
        <w:tc>
          <w:tcPr>
            <w:tcW w:w="3115" w:type="dxa"/>
            <w:shd w:val="clear" w:color="auto" w:fill="auto"/>
            <w:vAlign w:val="center"/>
          </w:tcPr>
          <w:p w14:paraId="7BB48FA9" w14:textId="77777777" w:rsidR="00C122C4" w:rsidRPr="008B59CC" w:rsidRDefault="00C122C4" w:rsidP="00A65DF0">
            <w:pPr>
              <w:jc w:val="center"/>
              <w:rPr>
                <w:rFonts w:ascii="Tahoma" w:eastAsia="Tahoma" w:hAnsi="Tahoma" w:cs="Tahoma"/>
                <w:b/>
                <w:bCs/>
                <w:color w:val="000000"/>
                <w:sz w:val="18"/>
                <w:szCs w:val="18"/>
                <w:lang w:val="el-GR"/>
              </w:rPr>
            </w:pPr>
            <w:r w:rsidRPr="008B59CC">
              <w:rPr>
                <w:rFonts w:ascii="Tahoma" w:eastAsia="Tahoma" w:hAnsi="Tahoma" w:cs="Tahoma"/>
                <w:b/>
                <w:bCs/>
                <w:color w:val="000000"/>
                <w:sz w:val="18"/>
                <w:szCs w:val="18"/>
                <w:lang w:val="el-GR"/>
              </w:rPr>
              <w:t>ΣΥΣΚΕΥΕΣ ΣΑΡΩΣΗΣ ΚΑΙ ΕΚΤΥΠΩΣΗΣ ΤΡΙΩΝ ΔΙΑΣΤΑΣΕΩΝ</w:t>
            </w:r>
          </w:p>
        </w:tc>
        <w:tc>
          <w:tcPr>
            <w:tcW w:w="1211" w:type="dxa"/>
            <w:shd w:val="clear" w:color="auto" w:fill="auto"/>
            <w:vAlign w:val="center"/>
          </w:tcPr>
          <w:p w14:paraId="58F84CD1" w14:textId="77777777" w:rsidR="00C122C4" w:rsidRPr="008B59CC" w:rsidRDefault="00C122C4" w:rsidP="00A65DF0">
            <w:pPr>
              <w:jc w:val="center"/>
              <w:rPr>
                <w:rFonts w:ascii="Tahoma" w:eastAsia="Tahoma" w:hAnsi="Tahoma" w:cs="Tahoma"/>
                <w:b/>
                <w:bCs/>
                <w:sz w:val="18"/>
                <w:szCs w:val="18"/>
              </w:rPr>
            </w:pPr>
            <w:r w:rsidRPr="008B59CC">
              <w:rPr>
                <w:rFonts w:ascii="Tahoma" w:eastAsia="Tahoma" w:hAnsi="Tahoma" w:cs="Tahoma"/>
                <w:b/>
                <w:bCs/>
                <w:sz w:val="18"/>
                <w:szCs w:val="18"/>
              </w:rPr>
              <w:t>30000000-9</w:t>
            </w:r>
          </w:p>
        </w:tc>
        <w:tc>
          <w:tcPr>
            <w:tcW w:w="1134" w:type="dxa"/>
            <w:shd w:val="clear" w:color="auto" w:fill="auto"/>
            <w:vAlign w:val="center"/>
          </w:tcPr>
          <w:p w14:paraId="48A7C2AB" w14:textId="77777777" w:rsidR="00C122C4" w:rsidRPr="008B59CC" w:rsidRDefault="00C122C4" w:rsidP="00A65DF0">
            <w:pPr>
              <w:jc w:val="center"/>
              <w:rPr>
                <w:rFonts w:ascii="Tahoma" w:eastAsia="Tahoma" w:hAnsi="Tahoma" w:cs="Tahoma"/>
                <w:b/>
                <w:bCs/>
                <w:color w:val="000000"/>
                <w:sz w:val="18"/>
                <w:szCs w:val="18"/>
              </w:rPr>
            </w:pPr>
            <w:r w:rsidRPr="008B59CC">
              <w:rPr>
                <w:rFonts w:ascii="Tahoma" w:eastAsia="Tahoma" w:hAnsi="Tahoma" w:cs="Tahoma"/>
                <w:b/>
                <w:bCs/>
                <w:color w:val="000000"/>
                <w:sz w:val="18"/>
                <w:szCs w:val="18"/>
              </w:rPr>
              <w:t>14-09</w:t>
            </w:r>
          </w:p>
        </w:tc>
        <w:tc>
          <w:tcPr>
            <w:tcW w:w="1558" w:type="dxa"/>
            <w:shd w:val="clear" w:color="auto" w:fill="auto"/>
            <w:vAlign w:val="center"/>
          </w:tcPr>
          <w:p w14:paraId="66E404AB" w14:textId="77777777" w:rsidR="00C122C4" w:rsidRPr="00626D8C" w:rsidRDefault="00C122C4" w:rsidP="00A65DF0">
            <w:pPr>
              <w:jc w:val="center"/>
              <w:rPr>
                <w:rFonts w:ascii="Tahoma" w:eastAsia="Tahoma" w:hAnsi="Tahoma" w:cs="Tahoma"/>
                <w:b/>
                <w:bCs/>
                <w:color w:val="000000"/>
                <w:sz w:val="18"/>
                <w:szCs w:val="18"/>
                <w:lang w:val="el-GR"/>
              </w:rPr>
            </w:pPr>
            <w:r w:rsidRPr="008B59CC">
              <w:rPr>
                <w:rFonts w:ascii="Tahoma" w:eastAsia="Tahoma" w:hAnsi="Tahoma" w:cs="Tahoma"/>
                <w:b/>
                <w:bCs/>
                <w:color w:val="000000"/>
                <w:sz w:val="18"/>
                <w:szCs w:val="18"/>
              </w:rPr>
              <w:t>25.000</w:t>
            </w:r>
            <w:r>
              <w:rPr>
                <w:rFonts w:ascii="Tahoma" w:eastAsia="Tahoma" w:hAnsi="Tahoma" w:cs="Tahoma"/>
                <w:b/>
                <w:bCs/>
                <w:color w:val="000000"/>
                <w:sz w:val="18"/>
                <w:szCs w:val="18"/>
                <w:lang w:val="el-GR"/>
              </w:rPr>
              <w:t>,00€</w:t>
            </w:r>
          </w:p>
        </w:tc>
        <w:tc>
          <w:tcPr>
            <w:tcW w:w="1700" w:type="dxa"/>
            <w:shd w:val="clear" w:color="auto" w:fill="auto"/>
            <w:vAlign w:val="center"/>
          </w:tcPr>
          <w:p w14:paraId="5493F933" w14:textId="77777777" w:rsidR="00C122C4" w:rsidRPr="00626D8C" w:rsidRDefault="00C122C4" w:rsidP="00A65DF0">
            <w:pPr>
              <w:jc w:val="center"/>
              <w:rPr>
                <w:rFonts w:ascii="Tahoma" w:eastAsia="Tahoma" w:hAnsi="Tahoma" w:cs="Tahoma"/>
                <w:b/>
                <w:bCs/>
                <w:color w:val="000000"/>
                <w:sz w:val="18"/>
                <w:szCs w:val="18"/>
                <w:lang w:val="el-GR"/>
              </w:rPr>
            </w:pPr>
            <w:r w:rsidRPr="008B59CC">
              <w:rPr>
                <w:rFonts w:ascii="Tahoma" w:eastAsia="Tahoma" w:hAnsi="Tahoma" w:cs="Tahoma"/>
                <w:b/>
                <w:bCs/>
                <w:color w:val="000000"/>
                <w:sz w:val="18"/>
                <w:szCs w:val="18"/>
              </w:rPr>
              <w:t>20.161,29</w:t>
            </w:r>
            <w:r>
              <w:rPr>
                <w:rFonts w:ascii="Tahoma" w:eastAsia="Tahoma" w:hAnsi="Tahoma" w:cs="Tahoma"/>
                <w:b/>
                <w:bCs/>
                <w:color w:val="000000"/>
                <w:sz w:val="18"/>
                <w:szCs w:val="18"/>
                <w:lang w:val="el-GR"/>
              </w:rPr>
              <w:t>€</w:t>
            </w:r>
          </w:p>
        </w:tc>
      </w:tr>
    </w:tbl>
    <w:p w14:paraId="6A750C9F" w14:textId="77777777" w:rsidR="00C122C4" w:rsidRPr="0097728B" w:rsidRDefault="00C122C4" w:rsidP="00C122C4">
      <w:pPr>
        <w:rPr>
          <w:rFonts w:ascii="Tahoma" w:hAnsi="Tahoma" w:cs="Tahoma"/>
        </w:rPr>
      </w:pPr>
    </w:p>
    <w:tbl>
      <w:tblPr>
        <w:tblW w:w="0" w:type="auto"/>
        <w:jc w:val="center"/>
        <w:tblLook w:val="0000" w:firstRow="0" w:lastRow="0" w:firstColumn="0" w:lastColumn="0" w:noHBand="0" w:noVBand="0"/>
      </w:tblPr>
      <w:tblGrid>
        <w:gridCol w:w="833"/>
        <w:gridCol w:w="3068"/>
        <w:gridCol w:w="2961"/>
        <w:gridCol w:w="954"/>
        <w:gridCol w:w="885"/>
        <w:gridCol w:w="1153"/>
      </w:tblGrid>
      <w:tr w:rsidR="00C122C4" w:rsidRPr="008B59CC" w14:paraId="5DD5BFE2" w14:textId="77777777" w:rsidTr="00A65DF0">
        <w:trPr>
          <w:trHeight w:val="60"/>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27720FD2" w14:textId="77777777" w:rsidR="00C122C4" w:rsidRDefault="00C122C4" w:rsidP="00A65DF0">
            <w:pPr>
              <w:spacing w:after="0"/>
              <w:jc w:val="center"/>
              <w:rPr>
                <w:rFonts w:ascii="Tahoma" w:hAnsi="Tahoma" w:cs="Tahoma"/>
                <w:b/>
                <w:bCs/>
                <w:sz w:val="18"/>
                <w:szCs w:val="18"/>
                <w:lang w:val="el-GR"/>
              </w:rPr>
            </w:pPr>
            <w:r>
              <w:rPr>
                <w:rFonts w:ascii="Tahoma" w:hAnsi="Tahoma" w:cs="Tahoma"/>
                <w:b/>
                <w:bCs/>
                <w:sz w:val="18"/>
                <w:szCs w:val="18"/>
                <w:lang w:val="el-GR"/>
              </w:rPr>
              <w:t>ΤΜΗΜΑ</w:t>
            </w:r>
            <w:r w:rsidRPr="008B59CC">
              <w:rPr>
                <w:rFonts w:ascii="Tahoma" w:hAnsi="Tahoma" w:cs="Tahoma"/>
                <w:b/>
                <w:bCs/>
                <w:sz w:val="18"/>
                <w:szCs w:val="18"/>
                <w:lang w:val="el-GR"/>
              </w:rPr>
              <w:t xml:space="preserve"> 7: ΣΥΣΚΕΥΕΣ ΣΑΡΩΣΗΣ ΚΑΙ ΕΚΤΥΠΩΣΗΣ ΤΡΙΩΝ ΔΙΑΣΤΑΣΕΩΝ  </w:t>
            </w:r>
          </w:p>
        </w:tc>
      </w:tr>
      <w:tr w:rsidR="00C122C4" w:rsidRPr="0097728B" w14:paraId="17A2DDDD" w14:textId="77777777" w:rsidTr="00A65DF0">
        <w:trPr>
          <w:trHeight w:val="60"/>
          <w:jc w:val="center"/>
        </w:trPr>
        <w:tc>
          <w:tcPr>
            <w:tcW w:w="833" w:type="dxa"/>
            <w:tcBorders>
              <w:top w:val="single" w:sz="4" w:space="0" w:color="auto"/>
              <w:left w:val="single" w:sz="4" w:space="0" w:color="000000"/>
              <w:bottom w:val="single" w:sz="4" w:space="0" w:color="000000"/>
            </w:tcBorders>
            <w:shd w:val="clear" w:color="auto" w:fill="FFFF99"/>
            <w:vAlign w:val="center"/>
          </w:tcPr>
          <w:p w14:paraId="6C2F1DB6"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6983" w:type="dxa"/>
            <w:gridSpan w:val="3"/>
            <w:tcBorders>
              <w:top w:val="single" w:sz="4" w:space="0" w:color="auto"/>
              <w:left w:val="single" w:sz="4" w:space="0" w:color="000000"/>
              <w:bottom w:val="single" w:sz="4" w:space="0" w:color="000000"/>
            </w:tcBorders>
            <w:shd w:val="clear" w:color="auto" w:fill="FFFF99"/>
            <w:vAlign w:val="center"/>
          </w:tcPr>
          <w:p w14:paraId="6693BC6F"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85" w:type="dxa"/>
            <w:tcBorders>
              <w:top w:val="single" w:sz="4" w:space="0" w:color="auto"/>
              <w:left w:val="single" w:sz="4" w:space="0" w:color="000000"/>
              <w:bottom w:val="single" w:sz="4" w:space="0" w:color="000000"/>
            </w:tcBorders>
            <w:shd w:val="clear" w:color="auto" w:fill="FFFF99"/>
            <w:vAlign w:val="center"/>
          </w:tcPr>
          <w:p w14:paraId="4CB0EF20"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3AD281AE"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8C5CEFF"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7B6BBD94" w14:textId="77777777" w:rsidTr="00A65DF0">
        <w:trPr>
          <w:trHeight w:val="405"/>
          <w:jc w:val="center"/>
        </w:trPr>
        <w:tc>
          <w:tcPr>
            <w:tcW w:w="833" w:type="dxa"/>
            <w:tcBorders>
              <w:top w:val="single" w:sz="4" w:space="0" w:color="000000"/>
              <w:left w:val="single" w:sz="4" w:space="0" w:color="000000"/>
              <w:bottom w:val="single" w:sz="4" w:space="0" w:color="000000"/>
            </w:tcBorders>
            <w:shd w:val="clear" w:color="auto" w:fill="auto"/>
            <w:vAlign w:val="center"/>
          </w:tcPr>
          <w:p w14:paraId="5E2616DD"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c>
          <w:tcPr>
            <w:tcW w:w="6983" w:type="dxa"/>
            <w:gridSpan w:val="3"/>
            <w:tcBorders>
              <w:top w:val="single" w:sz="4" w:space="0" w:color="000000"/>
              <w:left w:val="single" w:sz="4" w:space="0" w:color="000000"/>
              <w:bottom w:val="single" w:sz="4" w:space="0" w:color="000000"/>
            </w:tcBorders>
            <w:shd w:val="clear" w:color="auto" w:fill="auto"/>
            <w:vAlign w:val="center"/>
          </w:tcPr>
          <w:p w14:paraId="7648033C" w14:textId="77777777" w:rsidR="00C122C4" w:rsidRPr="00C361AE" w:rsidRDefault="00C122C4" w:rsidP="00A65DF0">
            <w:pPr>
              <w:spacing w:after="0"/>
              <w:jc w:val="center"/>
              <w:rPr>
                <w:rFonts w:ascii="Tahoma" w:hAnsi="Tahoma" w:cs="Tahoma"/>
                <w:sz w:val="16"/>
                <w:szCs w:val="16"/>
                <w:lang w:val="el-GR"/>
              </w:rPr>
            </w:pPr>
            <w:r w:rsidRPr="008B59CC">
              <w:rPr>
                <w:rFonts w:ascii="Tahoma" w:hAnsi="Tahoma" w:cs="Tahoma"/>
                <w:sz w:val="18"/>
                <w:szCs w:val="18"/>
                <w:lang w:val="el-GR"/>
              </w:rPr>
              <w:t xml:space="preserve">Εκτυπωτής τριών διαστάσεων τύπου </w:t>
            </w:r>
            <w:r w:rsidRPr="0097728B">
              <w:rPr>
                <w:rFonts w:ascii="Tahoma" w:hAnsi="Tahoma" w:cs="Tahoma"/>
                <w:sz w:val="18"/>
                <w:szCs w:val="18"/>
              </w:rPr>
              <w:t>FDM</w:t>
            </w:r>
          </w:p>
        </w:tc>
        <w:tc>
          <w:tcPr>
            <w:tcW w:w="885" w:type="dxa"/>
            <w:tcBorders>
              <w:top w:val="single" w:sz="4" w:space="0" w:color="000000"/>
              <w:left w:val="single" w:sz="4" w:space="0" w:color="000000"/>
              <w:bottom w:val="single" w:sz="4" w:space="0" w:color="000000"/>
            </w:tcBorders>
            <w:shd w:val="clear" w:color="auto" w:fill="auto"/>
            <w:vAlign w:val="center"/>
          </w:tcPr>
          <w:p w14:paraId="43B104AA"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CCEF0"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r>
      <w:tr w:rsidR="00C122C4" w:rsidRPr="0097728B" w14:paraId="4D021E11" w14:textId="77777777" w:rsidTr="00A65DF0">
        <w:trPr>
          <w:trHeight w:val="405"/>
          <w:jc w:val="center"/>
        </w:trPr>
        <w:tc>
          <w:tcPr>
            <w:tcW w:w="6862" w:type="dxa"/>
            <w:gridSpan w:val="3"/>
            <w:tcBorders>
              <w:top w:val="single" w:sz="4" w:space="0" w:color="000000"/>
              <w:left w:val="single" w:sz="4" w:space="0" w:color="000000"/>
              <w:bottom w:val="single" w:sz="4" w:space="0" w:color="000000"/>
            </w:tcBorders>
            <w:shd w:val="clear" w:color="auto" w:fill="FFFF99"/>
            <w:vAlign w:val="center"/>
          </w:tcPr>
          <w:p w14:paraId="6F54C249"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Αναλυτικές Τεχνικές Προδιαγραφές Είδους </w:t>
            </w:r>
          </w:p>
        </w:tc>
        <w:tc>
          <w:tcPr>
            <w:tcW w:w="954" w:type="dxa"/>
            <w:tcBorders>
              <w:top w:val="single" w:sz="4" w:space="0" w:color="000000"/>
              <w:left w:val="single" w:sz="4" w:space="0" w:color="000000"/>
              <w:bottom w:val="single" w:sz="4" w:space="0" w:color="000000"/>
            </w:tcBorders>
            <w:shd w:val="clear" w:color="auto" w:fill="FFFF99"/>
            <w:vAlign w:val="center"/>
          </w:tcPr>
          <w:p w14:paraId="21AE5D89"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394723B7"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932003D"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0E401F6C" w14:textId="77777777" w:rsidR="00C122C4" w:rsidRPr="007D586D"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6D81892D"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654855FA" w14:textId="77777777" w:rsidR="00C122C4" w:rsidRPr="0097728B"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 xml:space="preserve">Προμήθεια </w:t>
            </w:r>
            <w:r w:rsidRPr="0097728B">
              <w:rPr>
                <w:rFonts w:ascii="Tahoma" w:eastAsia="Tahoma" w:hAnsi="Tahoma" w:cs="Tahoma"/>
                <w:color w:val="auto"/>
                <w:sz w:val="16"/>
                <w:szCs w:val="16"/>
              </w:rPr>
              <w:t>Εκτυπωτή τριών διαστάσεων τύπου FDM</w:t>
            </w:r>
            <w:r w:rsidRPr="0097728B">
              <w:rPr>
                <w:rFonts w:ascii="Tahoma" w:eastAsia="Tahoma" w:hAnsi="Tahoma" w:cs="Tahoma"/>
                <w:sz w:val="16"/>
                <w:szCs w:val="16"/>
              </w:rPr>
              <w:t xml:space="preserve"> , με τα ακόλουθα </w:t>
            </w:r>
            <w:r>
              <w:rPr>
                <w:rFonts w:ascii="Tahoma" w:eastAsia="Tahoma" w:hAnsi="Tahoma" w:cs="Tahoma"/>
                <w:sz w:val="16"/>
                <w:szCs w:val="16"/>
              </w:rPr>
              <w:t>ελάχιστα</w:t>
            </w:r>
            <w:r w:rsidRPr="0097728B">
              <w:rPr>
                <w:rFonts w:ascii="Tahoma" w:eastAsia="Tahoma" w:hAnsi="Tahoma" w:cs="Tahoma"/>
                <w:sz w:val="16"/>
                <w:szCs w:val="16"/>
              </w:rPr>
              <w:t xml:space="preserve"> τεχνικά χαρακτηριστικά: </w:t>
            </w:r>
          </w:p>
          <w:p w14:paraId="231755ED" w14:textId="77777777" w:rsidR="00C122C4" w:rsidRPr="008B59CC" w:rsidRDefault="00C122C4" w:rsidP="00A65DF0">
            <w:pPr>
              <w:pStyle w:val="Default"/>
              <w:jc w:val="both"/>
              <w:rPr>
                <w:rFonts w:ascii="Tahoma" w:eastAsia="Tahoma" w:hAnsi="Tahoma" w:cs="Tahoma"/>
                <w:sz w:val="16"/>
                <w:szCs w:val="16"/>
              </w:rPr>
            </w:pPr>
          </w:p>
          <w:p w14:paraId="51483379" w14:textId="77777777" w:rsidR="00C122C4" w:rsidRPr="008B59CC" w:rsidRDefault="00C122C4" w:rsidP="00C122C4">
            <w:pPr>
              <w:pStyle w:val="Default"/>
              <w:widowControl/>
              <w:numPr>
                <w:ilvl w:val="0"/>
                <w:numId w:val="14"/>
              </w:numPr>
              <w:suppressAutoHyphens w:val="0"/>
              <w:autoSpaceDE w:val="0"/>
              <w:autoSpaceDN w:val="0"/>
              <w:adjustRightInd w:val="0"/>
              <w:spacing w:after="120"/>
              <w:ind w:left="714" w:hanging="357"/>
              <w:jc w:val="both"/>
              <w:rPr>
                <w:rFonts w:ascii="Tahoma" w:eastAsia="Tahoma" w:hAnsi="Tahoma" w:cs="Tahoma"/>
                <w:b/>
                <w:bCs/>
                <w:sz w:val="16"/>
                <w:szCs w:val="16"/>
              </w:rPr>
            </w:pPr>
            <w:r w:rsidRPr="0097728B">
              <w:rPr>
                <w:rFonts w:ascii="Tahoma" w:eastAsia="Tahoma" w:hAnsi="Tahoma" w:cs="Tahoma"/>
                <w:b/>
                <w:bCs/>
                <w:sz w:val="16"/>
                <w:szCs w:val="16"/>
              </w:rPr>
              <w:t xml:space="preserve">Όγκος χτισίματος: </w:t>
            </w:r>
            <w:r w:rsidRPr="008B59CC">
              <w:rPr>
                <w:rFonts w:ascii="Tahoma" w:eastAsia="Tahoma" w:hAnsi="Tahoma" w:cs="Tahoma"/>
                <w:b/>
                <w:bCs/>
                <w:sz w:val="16"/>
                <w:szCs w:val="16"/>
              </w:rPr>
              <w:t>≥</w:t>
            </w:r>
            <w:r w:rsidRPr="008B59CC">
              <w:rPr>
                <w:rFonts w:ascii="Tahoma" w:eastAsia="Tahoma" w:hAnsi="Tahoma" w:cs="Tahoma"/>
                <w:sz w:val="16"/>
                <w:szCs w:val="16"/>
              </w:rPr>
              <w:t xml:space="preserve"> </w:t>
            </w:r>
            <w:r w:rsidRPr="0097728B">
              <w:rPr>
                <w:rFonts w:ascii="Tahoma" w:eastAsia="Tahoma" w:hAnsi="Tahoma" w:cs="Tahoma"/>
                <w:b/>
                <w:bCs/>
                <w:sz w:val="16"/>
                <w:szCs w:val="16"/>
              </w:rPr>
              <w:t>230 x 190 x 200 mm</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B82A5"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FDE0A"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4F60745" w14:textId="77777777" w:rsidR="00C122C4" w:rsidRPr="0097728B" w:rsidRDefault="00C122C4" w:rsidP="00A65DF0">
            <w:pPr>
              <w:spacing w:after="0"/>
              <w:jc w:val="center"/>
              <w:rPr>
                <w:rFonts w:ascii="Tahoma" w:hAnsi="Tahoma" w:cs="Tahoma"/>
                <w:sz w:val="16"/>
                <w:szCs w:val="16"/>
              </w:rPr>
            </w:pPr>
          </w:p>
        </w:tc>
      </w:tr>
      <w:tr w:rsidR="00C122C4" w:rsidRPr="0097728B" w14:paraId="3102AB54"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1D787C82" w14:textId="77777777" w:rsidR="00C122C4" w:rsidRPr="008B59CC" w:rsidRDefault="00C122C4" w:rsidP="00C122C4">
            <w:pPr>
              <w:pStyle w:val="Default"/>
              <w:widowControl/>
              <w:numPr>
                <w:ilvl w:val="0"/>
                <w:numId w:val="14"/>
              </w:numPr>
              <w:suppressAutoHyphens w:val="0"/>
              <w:autoSpaceDE w:val="0"/>
              <w:autoSpaceDN w:val="0"/>
              <w:adjustRightInd w:val="0"/>
              <w:jc w:val="both"/>
              <w:rPr>
                <w:rFonts w:ascii="Tahoma" w:eastAsia="Tahoma" w:hAnsi="Tahoma" w:cs="Tahoma"/>
                <w:b/>
                <w:bCs/>
                <w:sz w:val="16"/>
                <w:szCs w:val="16"/>
                <w:lang w:val="en-GB"/>
              </w:rPr>
            </w:pPr>
            <w:r w:rsidRPr="008B59CC">
              <w:rPr>
                <w:rFonts w:ascii="Tahoma" w:eastAsia="Tahoma" w:hAnsi="Tahoma" w:cs="Tahoma"/>
                <w:b/>
                <w:bCs/>
                <w:sz w:val="16"/>
                <w:szCs w:val="16"/>
              </w:rPr>
              <w:t>Τεχνολογία</w:t>
            </w:r>
            <w:r w:rsidRPr="008B59CC">
              <w:rPr>
                <w:rFonts w:ascii="Tahoma" w:eastAsia="Tahoma" w:hAnsi="Tahoma" w:cs="Tahoma"/>
                <w:b/>
                <w:bCs/>
                <w:sz w:val="16"/>
                <w:szCs w:val="16"/>
                <w:lang w:val="en-GB"/>
              </w:rPr>
              <w:t xml:space="preserve"> </w:t>
            </w:r>
            <w:r w:rsidRPr="008B59CC">
              <w:rPr>
                <w:rFonts w:ascii="Tahoma" w:eastAsia="Tahoma" w:hAnsi="Tahoma" w:cs="Tahoma"/>
                <w:b/>
                <w:bCs/>
                <w:sz w:val="16"/>
                <w:szCs w:val="16"/>
              </w:rPr>
              <w:t>εκτύπωσης</w:t>
            </w:r>
            <w:r w:rsidRPr="008B59CC">
              <w:rPr>
                <w:rFonts w:ascii="Tahoma" w:eastAsia="Tahoma" w:hAnsi="Tahoma" w:cs="Tahoma"/>
                <w:b/>
                <w:bCs/>
                <w:sz w:val="16"/>
                <w:szCs w:val="16"/>
                <w:lang w:val="en-GB"/>
              </w:rPr>
              <w:t>: Fused filament fabrication (FFF)</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D5621"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EDBA"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1C5EC2F" w14:textId="77777777" w:rsidR="00C122C4" w:rsidRPr="0097728B" w:rsidRDefault="00C122C4" w:rsidP="00A65DF0">
            <w:pPr>
              <w:jc w:val="center"/>
              <w:rPr>
                <w:rFonts w:ascii="Tahoma" w:hAnsi="Tahoma" w:cs="Tahoma"/>
                <w:sz w:val="16"/>
                <w:szCs w:val="16"/>
              </w:rPr>
            </w:pPr>
          </w:p>
        </w:tc>
      </w:tr>
      <w:tr w:rsidR="00C122C4" w:rsidRPr="0097728B" w14:paraId="438919A2"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4E7390B4" w14:textId="77777777" w:rsidR="00C122C4" w:rsidRPr="008B59CC" w:rsidRDefault="00C122C4" w:rsidP="00C122C4">
            <w:pPr>
              <w:pStyle w:val="Default"/>
              <w:widowControl/>
              <w:numPr>
                <w:ilvl w:val="0"/>
                <w:numId w:val="1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Κεφαλή εκτύπωσης διπλής εξώθησης με εναλλασσόμενα ακροφύσια</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32567" w14:textId="77777777" w:rsidR="00C122C4" w:rsidRPr="0097728B" w:rsidRDefault="00C122C4" w:rsidP="00A65DF0">
            <w:pPr>
              <w:spacing w:after="0"/>
              <w:jc w:val="center"/>
              <w:rPr>
                <w:rFonts w:ascii="Tahoma" w:hAnsi="Tahoma" w:cs="Tahoma"/>
                <w:sz w:val="16"/>
                <w:szCs w:val="16"/>
              </w:rPr>
            </w:pPr>
            <w:r>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EBC5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DCCC407" w14:textId="77777777" w:rsidR="00C122C4" w:rsidRPr="0097728B" w:rsidRDefault="00C122C4" w:rsidP="00A65DF0">
            <w:pPr>
              <w:jc w:val="center"/>
              <w:rPr>
                <w:rFonts w:ascii="Tahoma" w:hAnsi="Tahoma" w:cs="Tahoma"/>
                <w:sz w:val="16"/>
                <w:szCs w:val="16"/>
              </w:rPr>
            </w:pPr>
          </w:p>
        </w:tc>
      </w:tr>
      <w:tr w:rsidR="00C122C4" w:rsidRPr="0097728B" w14:paraId="7D8D26B4"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7DA93490" w14:textId="77777777" w:rsidR="00C122C4" w:rsidRPr="008B59CC" w:rsidRDefault="00C122C4" w:rsidP="00C122C4">
            <w:pPr>
              <w:pStyle w:val="Default"/>
              <w:widowControl/>
              <w:numPr>
                <w:ilvl w:val="0"/>
                <w:numId w:val="1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Υποστήριξη για ακροφύσια διαφορετικών διαμέτρων: 0.25 mm έως 0.8 mm</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27AE9"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2D8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7DABCE3" w14:textId="77777777" w:rsidR="00C122C4" w:rsidRPr="0097728B" w:rsidRDefault="00C122C4" w:rsidP="00A65DF0">
            <w:pPr>
              <w:jc w:val="center"/>
              <w:rPr>
                <w:rFonts w:ascii="Tahoma" w:hAnsi="Tahoma" w:cs="Tahoma"/>
                <w:sz w:val="16"/>
                <w:szCs w:val="16"/>
              </w:rPr>
            </w:pPr>
          </w:p>
        </w:tc>
      </w:tr>
      <w:tr w:rsidR="00C122C4" w:rsidRPr="0097728B" w14:paraId="468D7C30"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2B12CA38" w14:textId="77777777" w:rsidR="00C122C4" w:rsidRPr="008B59CC" w:rsidRDefault="00C122C4" w:rsidP="00C122C4">
            <w:pPr>
              <w:pStyle w:val="Default"/>
              <w:widowControl/>
              <w:numPr>
                <w:ilvl w:val="0"/>
                <w:numId w:val="14"/>
              </w:numPr>
              <w:suppressAutoHyphens w:val="0"/>
              <w:autoSpaceDE w:val="0"/>
              <w:autoSpaceDN w:val="0"/>
              <w:adjustRightInd w:val="0"/>
              <w:jc w:val="both"/>
              <w:rPr>
                <w:rFonts w:ascii="Tahoma" w:eastAsia="Tahoma" w:hAnsi="Tahoma" w:cs="Tahoma"/>
                <w:b/>
                <w:bCs/>
                <w:sz w:val="16"/>
                <w:szCs w:val="16"/>
              </w:rPr>
            </w:pPr>
            <w:r>
              <w:rPr>
                <w:rFonts w:ascii="Tahoma" w:eastAsia="Tahoma" w:hAnsi="Tahoma" w:cs="Tahoma"/>
                <w:b/>
                <w:bCs/>
                <w:sz w:val="16"/>
                <w:szCs w:val="16"/>
              </w:rPr>
              <w:t>Μέγιστη τ</w:t>
            </w:r>
            <w:r w:rsidRPr="0097728B">
              <w:rPr>
                <w:rFonts w:ascii="Tahoma" w:eastAsia="Tahoma" w:hAnsi="Tahoma" w:cs="Tahoma"/>
                <w:b/>
                <w:bCs/>
                <w:sz w:val="16"/>
                <w:szCs w:val="16"/>
              </w:rPr>
              <w:t xml:space="preserve">αχύτητα χτισίματος: </w:t>
            </w:r>
            <w:r w:rsidRPr="008B59CC">
              <w:rPr>
                <w:rFonts w:ascii="Tahoma" w:eastAsia="Tahoma" w:hAnsi="Tahoma" w:cs="Tahoma"/>
                <w:b/>
                <w:bCs/>
                <w:sz w:val="16"/>
                <w:szCs w:val="16"/>
              </w:rPr>
              <w:t>≥</w:t>
            </w:r>
            <w:r w:rsidRPr="0097728B">
              <w:rPr>
                <w:rFonts w:ascii="Tahoma" w:eastAsia="Tahoma" w:hAnsi="Tahoma" w:cs="Tahoma"/>
                <w:b/>
                <w:bCs/>
                <w:sz w:val="16"/>
                <w:szCs w:val="16"/>
              </w:rPr>
              <w:t xml:space="preserve"> 2</w:t>
            </w:r>
            <w:r>
              <w:rPr>
                <w:rFonts w:ascii="Tahoma" w:eastAsia="Tahoma" w:hAnsi="Tahoma" w:cs="Tahoma"/>
                <w:b/>
                <w:bCs/>
                <w:sz w:val="16"/>
                <w:szCs w:val="16"/>
              </w:rPr>
              <w:t>0</w:t>
            </w:r>
            <w:r w:rsidRPr="0097728B">
              <w:rPr>
                <w:rFonts w:ascii="Tahoma" w:eastAsia="Tahoma" w:hAnsi="Tahoma" w:cs="Tahoma"/>
                <w:b/>
                <w:bCs/>
                <w:sz w:val="16"/>
                <w:szCs w:val="16"/>
              </w:rPr>
              <w:t xml:space="preserve"> mm³/s</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0AE47F85"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CB521"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BBDAC72" w14:textId="77777777" w:rsidR="00C122C4" w:rsidRPr="0097728B" w:rsidRDefault="00C122C4" w:rsidP="00A65DF0">
            <w:pPr>
              <w:spacing w:after="0"/>
              <w:jc w:val="center"/>
              <w:rPr>
                <w:rFonts w:ascii="Tahoma" w:hAnsi="Tahoma" w:cs="Tahoma"/>
                <w:sz w:val="16"/>
                <w:szCs w:val="16"/>
              </w:rPr>
            </w:pPr>
          </w:p>
        </w:tc>
      </w:tr>
      <w:tr w:rsidR="00C122C4" w:rsidRPr="0097728B" w14:paraId="5A810D09"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3CE2110F" w14:textId="77777777" w:rsidR="00C122C4" w:rsidRDefault="00C122C4" w:rsidP="00C122C4">
            <w:pPr>
              <w:pStyle w:val="Default"/>
              <w:widowControl/>
              <w:numPr>
                <w:ilvl w:val="0"/>
                <w:numId w:val="14"/>
              </w:numPr>
              <w:suppressAutoHyphens w:val="0"/>
              <w:autoSpaceDE w:val="0"/>
              <w:autoSpaceDN w:val="0"/>
              <w:adjustRightInd w:val="0"/>
              <w:jc w:val="both"/>
              <w:rPr>
                <w:rFonts w:ascii="Tahoma" w:eastAsia="Tahoma" w:hAnsi="Tahoma" w:cs="Tahoma"/>
                <w:b/>
                <w:bCs/>
                <w:sz w:val="16"/>
                <w:szCs w:val="16"/>
              </w:rPr>
            </w:pPr>
            <w:r>
              <w:rPr>
                <w:rFonts w:ascii="Tahoma" w:eastAsia="Tahoma" w:hAnsi="Tahoma" w:cs="Tahoma"/>
                <w:b/>
                <w:bCs/>
                <w:sz w:val="16"/>
                <w:szCs w:val="16"/>
              </w:rPr>
              <w:t>Χρόνος θέρμανσης ακροφύσιου</w:t>
            </w:r>
            <w:r>
              <w:rPr>
                <w:rFonts w:ascii="Tahoma" w:eastAsia="Tahoma" w:hAnsi="Tahoma" w:cs="Tahoma"/>
                <w:b/>
                <w:bCs/>
                <w:sz w:val="16"/>
                <w:szCs w:val="16"/>
                <w:lang w:val="en-US"/>
              </w:rPr>
              <w:t>:</w:t>
            </w:r>
            <w:r>
              <w:rPr>
                <w:rFonts w:ascii="Tahoma" w:eastAsia="Tahoma" w:hAnsi="Tahoma" w:cs="Tahoma"/>
                <w:b/>
                <w:bCs/>
                <w:sz w:val="16"/>
                <w:szCs w:val="16"/>
              </w:rPr>
              <w:t xml:space="preserve"> </w:t>
            </w:r>
            <w:r w:rsidRPr="00212BD1">
              <w:rPr>
                <w:rFonts w:ascii="Tahoma" w:eastAsia="Tahoma" w:hAnsi="Tahoma" w:cs="Tahoma"/>
                <w:b/>
                <w:bCs/>
                <w:sz w:val="16"/>
                <w:szCs w:val="16"/>
              </w:rPr>
              <w:t>&lt; 2 λεπτά</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47B53B33" w14:textId="77777777" w:rsidR="00C122C4" w:rsidRPr="0097728B" w:rsidRDefault="00C122C4" w:rsidP="00A65DF0">
            <w:pPr>
              <w:jc w:val="center"/>
              <w:rPr>
                <w:rFonts w:ascii="Tahoma" w:hAnsi="Tahoma" w:cs="Tahoma"/>
                <w:sz w:val="16"/>
                <w:szCs w:val="16"/>
              </w:rPr>
            </w:pPr>
            <w:r>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E9B3"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A8E2729" w14:textId="77777777" w:rsidR="00C122C4" w:rsidRPr="0097728B" w:rsidRDefault="00C122C4" w:rsidP="00A65DF0">
            <w:pPr>
              <w:spacing w:after="0"/>
              <w:jc w:val="center"/>
              <w:rPr>
                <w:rFonts w:ascii="Tahoma" w:hAnsi="Tahoma" w:cs="Tahoma"/>
                <w:sz w:val="16"/>
                <w:szCs w:val="16"/>
              </w:rPr>
            </w:pPr>
          </w:p>
        </w:tc>
      </w:tr>
      <w:tr w:rsidR="00C122C4" w:rsidRPr="0097728B" w14:paraId="4A5F8EE2"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23DDF481" w14:textId="77777777" w:rsidR="00C122C4" w:rsidRPr="008B59CC" w:rsidRDefault="00C122C4" w:rsidP="00C122C4">
            <w:pPr>
              <w:pStyle w:val="Default"/>
              <w:widowControl/>
              <w:numPr>
                <w:ilvl w:val="0"/>
                <w:numId w:val="14"/>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Λειτουργία ήχου: &lt; 50 dBA</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14F9B15D"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5EE9D"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66FCEDB" w14:textId="77777777" w:rsidR="00C122C4" w:rsidRPr="0097728B" w:rsidRDefault="00C122C4" w:rsidP="00A65DF0">
            <w:pPr>
              <w:spacing w:after="0"/>
              <w:jc w:val="center"/>
              <w:rPr>
                <w:rFonts w:ascii="Tahoma" w:hAnsi="Tahoma" w:cs="Tahoma"/>
                <w:sz w:val="16"/>
                <w:szCs w:val="16"/>
              </w:rPr>
            </w:pPr>
          </w:p>
        </w:tc>
      </w:tr>
      <w:tr w:rsidR="00C122C4" w:rsidRPr="0097728B" w14:paraId="1C08B399"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4EF96073" w14:textId="77777777" w:rsidR="00C122C4" w:rsidRPr="008B59CC" w:rsidRDefault="00C122C4" w:rsidP="00C122C4">
            <w:pPr>
              <w:pStyle w:val="Default"/>
              <w:widowControl/>
              <w:numPr>
                <w:ilvl w:val="0"/>
                <w:numId w:val="1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Γυάλινη θερμαινόμενη πλάκα χτισίματος</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4FF5E84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CD718"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E346B64" w14:textId="77777777" w:rsidR="00C122C4" w:rsidRPr="0097728B" w:rsidRDefault="00C122C4" w:rsidP="00A65DF0">
            <w:pPr>
              <w:jc w:val="center"/>
              <w:rPr>
                <w:rFonts w:ascii="Tahoma" w:hAnsi="Tahoma" w:cs="Tahoma"/>
                <w:sz w:val="16"/>
                <w:szCs w:val="16"/>
              </w:rPr>
            </w:pPr>
          </w:p>
        </w:tc>
      </w:tr>
      <w:tr w:rsidR="00C122C4" w:rsidRPr="0097728B" w14:paraId="544DC4C7"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14DEA703" w14:textId="77777777" w:rsidR="00C122C4" w:rsidRPr="008B59CC" w:rsidRDefault="00C122C4" w:rsidP="00C122C4">
            <w:pPr>
              <w:pStyle w:val="Default"/>
              <w:widowControl/>
              <w:numPr>
                <w:ilvl w:val="0"/>
                <w:numId w:val="1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Έγχρωμη οθόνη αφής ≥</w:t>
            </w:r>
            <w:r w:rsidRPr="008B59CC">
              <w:rPr>
                <w:rFonts w:ascii="Tahoma" w:eastAsia="Tahoma" w:hAnsi="Tahoma" w:cs="Tahoma"/>
                <w:b/>
                <w:bCs/>
                <w:sz w:val="16"/>
                <w:szCs w:val="16"/>
                <w:lang w:val="en-US"/>
              </w:rPr>
              <w:t xml:space="preserve"> 4 </w:t>
            </w:r>
            <w:r w:rsidRPr="008B59CC">
              <w:rPr>
                <w:rFonts w:ascii="Tahoma" w:eastAsia="Tahoma" w:hAnsi="Tahoma" w:cs="Tahoma"/>
                <w:b/>
                <w:bCs/>
                <w:sz w:val="16"/>
                <w:szCs w:val="16"/>
                <w:lang w:val="en-GB"/>
              </w:rPr>
              <w:t>inches</w:t>
            </w:r>
            <w:r w:rsidRPr="008B59CC">
              <w:rPr>
                <w:rFonts w:ascii="Tahoma" w:eastAsia="Tahoma" w:hAnsi="Tahoma" w:cs="Tahoma"/>
                <w:b/>
                <w:bCs/>
                <w:sz w:val="16"/>
                <w:szCs w:val="16"/>
              </w:rPr>
              <w:t xml:space="preserve"> </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3CB9DAEF" w14:textId="77777777" w:rsidR="00C122C4" w:rsidRPr="0097728B" w:rsidRDefault="00C122C4" w:rsidP="00A65DF0">
            <w:pPr>
              <w:jc w:val="center"/>
              <w:rPr>
                <w:rFonts w:ascii="Tahoma" w:hAnsi="Tahoma" w:cs="Tahoma"/>
                <w:sz w:val="16"/>
                <w:szCs w:val="16"/>
              </w:rPr>
            </w:pPr>
            <w:r>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0C92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C02D90E" w14:textId="77777777" w:rsidR="00C122C4" w:rsidRPr="0097728B" w:rsidRDefault="00C122C4" w:rsidP="00A65DF0">
            <w:pPr>
              <w:jc w:val="center"/>
              <w:rPr>
                <w:rFonts w:ascii="Tahoma" w:hAnsi="Tahoma" w:cs="Tahoma"/>
                <w:sz w:val="16"/>
                <w:szCs w:val="16"/>
              </w:rPr>
            </w:pPr>
          </w:p>
        </w:tc>
      </w:tr>
      <w:tr w:rsidR="00C122C4" w:rsidRPr="0097728B" w14:paraId="377F1D58"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4682E633" w14:textId="77777777" w:rsidR="00C122C4" w:rsidRPr="008B59CC" w:rsidRDefault="00C122C4" w:rsidP="00C122C4">
            <w:pPr>
              <w:pStyle w:val="Default"/>
              <w:widowControl/>
              <w:numPr>
                <w:ilvl w:val="0"/>
                <w:numId w:val="1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Υποστηριζόμενο λειτουργικό σύστημα: MacOS, Windows, and Linux</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6C61F8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522B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5018CB0" w14:textId="77777777" w:rsidR="00C122C4" w:rsidRPr="0097728B" w:rsidRDefault="00C122C4" w:rsidP="00A65DF0">
            <w:pPr>
              <w:jc w:val="center"/>
              <w:rPr>
                <w:rFonts w:ascii="Tahoma" w:hAnsi="Tahoma" w:cs="Tahoma"/>
                <w:sz w:val="16"/>
                <w:szCs w:val="16"/>
              </w:rPr>
            </w:pPr>
          </w:p>
        </w:tc>
      </w:tr>
      <w:tr w:rsidR="00C122C4" w:rsidRPr="0097728B" w14:paraId="769BA7C8"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229597E8" w14:textId="77777777" w:rsidR="00C122C4" w:rsidRPr="008B59CC" w:rsidRDefault="00C122C4" w:rsidP="00C122C4">
            <w:pPr>
              <w:pStyle w:val="Default"/>
              <w:widowControl/>
              <w:numPr>
                <w:ilvl w:val="0"/>
                <w:numId w:val="1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Υποστήριξη διαφόρων τύπων αρχείων, όπως: STL, OBJ, X3D, 3MF, BMP, JPG, PNG</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5FF1581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CC4F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2AD1F6E" w14:textId="77777777" w:rsidR="00C122C4" w:rsidRPr="0097728B" w:rsidRDefault="00C122C4" w:rsidP="00A65DF0">
            <w:pPr>
              <w:jc w:val="center"/>
              <w:rPr>
                <w:rFonts w:ascii="Tahoma" w:hAnsi="Tahoma" w:cs="Tahoma"/>
                <w:sz w:val="16"/>
                <w:szCs w:val="16"/>
              </w:rPr>
            </w:pPr>
          </w:p>
        </w:tc>
      </w:tr>
      <w:tr w:rsidR="00C122C4" w:rsidRPr="0097728B" w14:paraId="71CC2363"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4C80A85B" w14:textId="77777777" w:rsidR="00C122C4" w:rsidRPr="008B59CC" w:rsidRDefault="00C122C4" w:rsidP="00C122C4">
            <w:pPr>
              <w:pStyle w:val="Default"/>
              <w:widowControl/>
              <w:numPr>
                <w:ilvl w:val="0"/>
                <w:numId w:val="1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Συνδεσιμότητα: Wi-Fi, LAN, USB</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7EC778E8"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51EB"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731851A" w14:textId="77777777" w:rsidR="00C122C4" w:rsidRPr="0097728B" w:rsidRDefault="00C122C4" w:rsidP="00A65DF0">
            <w:pPr>
              <w:spacing w:after="0"/>
              <w:jc w:val="center"/>
              <w:rPr>
                <w:rFonts w:ascii="Tahoma" w:hAnsi="Tahoma" w:cs="Tahoma"/>
                <w:sz w:val="16"/>
                <w:szCs w:val="16"/>
              </w:rPr>
            </w:pPr>
          </w:p>
        </w:tc>
      </w:tr>
      <w:tr w:rsidR="00C122C4" w:rsidRPr="0097728B" w14:paraId="4F0399EE" w14:textId="77777777" w:rsidTr="00A65DF0">
        <w:trPr>
          <w:trHeight w:val="60"/>
          <w:jc w:val="center"/>
        </w:trPr>
        <w:tc>
          <w:tcPr>
            <w:tcW w:w="6862" w:type="dxa"/>
            <w:gridSpan w:val="3"/>
            <w:tcBorders>
              <w:top w:val="single" w:sz="4" w:space="0" w:color="000000"/>
              <w:left w:val="single" w:sz="4" w:space="0" w:color="000000"/>
              <w:bottom w:val="single" w:sz="4" w:space="0" w:color="000000"/>
            </w:tcBorders>
            <w:shd w:val="clear" w:color="auto" w:fill="auto"/>
            <w:vAlign w:val="center"/>
          </w:tcPr>
          <w:p w14:paraId="3F769137" w14:textId="77777777" w:rsidR="00C122C4" w:rsidRPr="008B59CC" w:rsidRDefault="00C122C4" w:rsidP="00C122C4">
            <w:pPr>
              <w:pStyle w:val="Default"/>
              <w:widowControl/>
              <w:numPr>
                <w:ilvl w:val="0"/>
                <w:numId w:val="14"/>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 xml:space="preserve">Εγγύηση </w:t>
            </w:r>
            <w:r w:rsidRPr="008B59CC">
              <w:rPr>
                <w:rFonts w:ascii="Tahoma" w:eastAsia="Tahoma" w:hAnsi="Tahoma" w:cs="Tahoma"/>
                <w:b/>
                <w:bCs/>
                <w:sz w:val="16"/>
                <w:szCs w:val="16"/>
                <w:lang w:val="en-US"/>
              </w:rPr>
              <w:t>1</w:t>
            </w:r>
            <w:r w:rsidRPr="008B59CC">
              <w:rPr>
                <w:rFonts w:ascii="Tahoma" w:eastAsia="Tahoma" w:hAnsi="Tahoma" w:cs="Tahoma"/>
                <w:b/>
                <w:bCs/>
                <w:sz w:val="16"/>
                <w:szCs w:val="16"/>
              </w:rPr>
              <w:t xml:space="preserve"> έτος ή μεγαλύτερη</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42ADB562" w14:textId="77777777" w:rsidR="00C122C4" w:rsidRPr="007068E2" w:rsidRDefault="00C122C4" w:rsidP="00A65DF0">
            <w:pPr>
              <w:jc w:val="center"/>
              <w:rPr>
                <w:rFonts w:ascii="Tahoma" w:hAnsi="Tahoma" w:cs="Tahoma"/>
                <w:sz w:val="16"/>
                <w:szCs w:val="16"/>
                <w:lang w:val="en-US"/>
              </w:rPr>
            </w:pPr>
            <w:r>
              <w:rPr>
                <w:rFonts w:ascii="Tahoma" w:hAnsi="Tahoma" w:cs="Tahoma"/>
                <w:sz w:val="16"/>
                <w:szCs w:val="16"/>
                <w:lang w:val="en-US"/>
              </w:rPr>
              <w:t>NAI</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4589B"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097EA48" w14:textId="77777777" w:rsidR="00C122C4" w:rsidRPr="0097728B" w:rsidRDefault="00C122C4" w:rsidP="00A65DF0">
            <w:pPr>
              <w:spacing w:after="0"/>
              <w:jc w:val="center"/>
              <w:rPr>
                <w:rFonts w:ascii="Tahoma" w:hAnsi="Tahoma" w:cs="Tahoma"/>
                <w:sz w:val="16"/>
                <w:szCs w:val="16"/>
              </w:rPr>
            </w:pPr>
          </w:p>
        </w:tc>
      </w:tr>
      <w:tr w:rsidR="00C122C4" w:rsidRPr="0097728B" w14:paraId="1650FA7A" w14:textId="77777777" w:rsidTr="00A65DF0">
        <w:trPr>
          <w:trHeight w:val="60"/>
          <w:jc w:val="center"/>
        </w:trPr>
        <w:tc>
          <w:tcPr>
            <w:tcW w:w="3901" w:type="dxa"/>
            <w:gridSpan w:val="2"/>
            <w:tcBorders>
              <w:top w:val="single" w:sz="4" w:space="0" w:color="000000"/>
              <w:left w:val="single" w:sz="4" w:space="0" w:color="000000"/>
              <w:bottom w:val="single" w:sz="4" w:space="0" w:color="000000"/>
            </w:tcBorders>
            <w:shd w:val="clear" w:color="auto" w:fill="FFFF99"/>
            <w:vAlign w:val="center"/>
          </w:tcPr>
          <w:p w14:paraId="58352E21"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2961" w:type="dxa"/>
            <w:tcBorders>
              <w:top w:val="single" w:sz="4" w:space="0" w:color="000000"/>
              <w:left w:val="single" w:sz="4" w:space="0" w:color="000000"/>
              <w:bottom w:val="single" w:sz="4" w:space="0" w:color="000000"/>
            </w:tcBorders>
            <w:shd w:val="clear" w:color="auto" w:fill="FFFF99"/>
            <w:vAlign w:val="center"/>
          </w:tcPr>
          <w:p w14:paraId="0B378CB2"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99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D1D40EF"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7D9CF952" w14:textId="77777777" w:rsidTr="00A65DF0">
        <w:trPr>
          <w:trHeight w:val="60"/>
          <w:jc w:val="center"/>
        </w:trPr>
        <w:tc>
          <w:tcPr>
            <w:tcW w:w="3901" w:type="dxa"/>
            <w:gridSpan w:val="2"/>
            <w:tcBorders>
              <w:top w:val="single" w:sz="4" w:space="0" w:color="000000"/>
              <w:left w:val="single" w:sz="4" w:space="0" w:color="000000"/>
              <w:bottom w:val="single" w:sz="4" w:space="0" w:color="000000"/>
            </w:tcBorders>
            <w:shd w:val="clear" w:color="auto" w:fill="auto"/>
            <w:vAlign w:val="center"/>
          </w:tcPr>
          <w:p w14:paraId="3BA5D24B"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63815505"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73A78F7C"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61" w:type="dxa"/>
            <w:tcBorders>
              <w:top w:val="single" w:sz="4" w:space="0" w:color="000000"/>
              <w:left w:val="single" w:sz="4" w:space="0" w:color="000000"/>
              <w:bottom w:val="single" w:sz="4" w:space="0" w:color="000000"/>
            </w:tcBorders>
            <w:shd w:val="clear" w:color="auto" w:fill="auto"/>
            <w:vAlign w:val="center"/>
          </w:tcPr>
          <w:p w14:paraId="7E386CBF"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B0E062"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0A15CA4F" w14:textId="77777777" w:rsidR="00C122C4" w:rsidRPr="0097728B" w:rsidRDefault="00C122C4" w:rsidP="00C122C4">
      <w:pPr>
        <w:rPr>
          <w:rFonts w:ascii="Tahoma" w:hAnsi="Tahoma" w:cs="Tahoma"/>
        </w:rPr>
      </w:pPr>
    </w:p>
    <w:tbl>
      <w:tblPr>
        <w:tblW w:w="0" w:type="auto"/>
        <w:jc w:val="center"/>
        <w:tblLook w:val="0000" w:firstRow="0" w:lastRow="0" w:firstColumn="0" w:lastColumn="0" w:noHBand="0" w:noVBand="0"/>
      </w:tblPr>
      <w:tblGrid>
        <w:gridCol w:w="831"/>
        <w:gridCol w:w="3071"/>
        <w:gridCol w:w="2959"/>
        <w:gridCol w:w="955"/>
        <w:gridCol w:w="885"/>
        <w:gridCol w:w="1153"/>
      </w:tblGrid>
      <w:tr w:rsidR="00C122C4" w:rsidRPr="0097728B" w14:paraId="07363576" w14:textId="77777777" w:rsidTr="00A65DF0">
        <w:trPr>
          <w:trHeight w:val="60"/>
          <w:jc w:val="center"/>
        </w:trPr>
        <w:tc>
          <w:tcPr>
            <w:tcW w:w="831" w:type="dxa"/>
            <w:tcBorders>
              <w:top w:val="single" w:sz="4" w:space="0" w:color="auto"/>
              <w:left w:val="single" w:sz="4" w:space="0" w:color="000000"/>
              <w:bottom w:val="single" w:sz="4" w:space="0" w:color="000000"/>
            </w:tcBorders>
            <w:shd w:val="clear" w:color="auto" w:fill="FFFF99"/>
            <w:vAlign w:val="center"/>
          </w:tcPr>
          <w:p w14:paraId="00FEF492"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6985" w:type="dxa"/>
            <w:gridSpan w:val="3"/>
            <w:tcBorders>
              <w:top w:val="single" w:sz="4" w:space="0" w:color="auto"/>
              <w:left w:val="single" w:sz="4" w:space="0" w:color="000000"/>
              <w:bottom w:val="single" w:sz="4" w:space="0" w:color="000000"/>
            </w:tcBorders>
            <w:shd w:val="clear" w:color="auto" w:fill="FFFF99"/>
            <w:vAlign w:val="center"/>
          </w:tcPr>
          <w:p w14:paraId="4FF93D89"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85" w:type="dxa"/>
            <w:tcBorders>
              <w:top w:val="single" w:sz="4" w:space="0" w:color="auto"/>
              <w:left w:val="single" w:sz="4" w:space="0" w:color="000000"/>
              <w:bottom w:val="single" w:sz="4" w:space="0" w:color="000000"/>
            </w:tcBorders>
            <w:shd w:val="clear" w:color="auto" w:fill="FFFF99"/>
            <w:vAlign w:val="center"/>
          </w:tcPr>
          <w:p w14:paraId="27BA88F7"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3A2522A7"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DAF3FFA"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27EE2A38" w14:textId="77777777" w:rsidTr="00A65DF0">
        <w:trPr>
          <w:trHeight w:val="405"/>
          <w:jc w:val="center"/>
        </w:trPr>
        <w:tc>
          <w:tcPr>
            <w:tcW w:w="831" w:type="dxa"/>
            <w:tcBorders>
              <w:top w:val="single" w:sz="4" w:space="0" w:color="000000"/>
              <w:left w:val="single" w:sz="4" w:space="0" w:color="000000"/>
              <w:bottom w:val="single" w:sz="4" w:space="0" w:color="000000"/>
            </w:tcBorders>
            <w:shd w:val="clear" w:color="auto" w:fill="auto"/>
            <w:vAlign w:val="center"/>
          </w:tcPr>
          <w:p w14:paraId="45ADA8F6"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2</w:t>
            </w:r>
          </w:p>
        </w:tc>
        <w:tc>
          <w:tcPr>
            <w:tcW w:w="6985" w:type="dxa"/>
            <w:gridSpan w:val="3"/>
            <w:tcBorders>
              <w:top w:val="single" w:sz="4" w:space="0" w:color="000000"/>
              <w:left w:val="single" w:sz="4" w:space="0" w:color="000000"/>
              <w:bottom w:val="single" w:sz="4" w:space="0" w:color="000000"/>
            </w:tcBorders>
            <w:shd w:val="clear" w:color="auto" w:fill="auto"/>
            <w:vAlign w:val="center"/>
          </w:tcPr>
          <w:p w14:paraId="3237CEF1" w14:textId="77777777" w:rsidR="00C122C4" w:rsidRPr="00C361AE" w:rsidRDefault="00C122C4" w:rsidP="00A65DF0">
            <w:pPr>
              <w:spacing w:after="0"/>
              <w:jc w:val="center"/>
              <w:rPr>
                <w:rFonts w:ascii="Tahoma" w:hAnsi="Tahoma" w:cs="Tahoma"/>
                <w:sz w:val="16"/>
                <w:szCs w:val="16"/>
                <w:lang w:val="el-GR"/>
              </w:rPr>
            </w:pPr>
            <w:r w:rsidRPr="008B59CC">
              <w:rPr>
                <w:rFonts w:ascii="Tahoma" w:hAnsi="Tahoma" w:cs="Tahoma"/>
                <w:sz w:val="18"/>
                <w:szCs w:val="18"/>
                <w:lang w:val="el-GR"/>
              </w:rPr>
              <w:t xml:space="preserve">Εκτυπωτής τριών διαστάσεων τύπου </w:t>
            </w:r>
            <w:r w:rsidRPr="0097728B">
              <w:rPr>
                <w:rFonts w:ascii="Tahoma" w:hAnsi="Tahoma" w:cs="Tahoma"/>
                <w:sz w:val="18"/>
                <w:szCs w:val="18"/>
              </w:rPr>
              <w:t>SLA</w:t>
            </w:r>
          </w:p>
        </w:tc>
        <w:tc>
          <w:tcPr>
            <w:tcW w:w="885" w:type="dxa"/>
            <w:tcBorders>
              <w:top w:val="single" w:sz="4" w:space="0" w:color="000000"/>
              <w:left w:val="single" w:sz="4" w:space="0" w:color="000000"/>
              <w:bottom w:val="single" w:sz="4" w:space="0" w:color="000000"/>
            </w:tcBorders>
            <w:shd w:val="clear" w:color="auto" w:fill="auto"/>
            <w:vAlign w:val="center"/>
          </w:tcPr>
          <w:p w14:paraId="220ACAC5"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1AB88"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r>
      <w:tr w:rsidR="00C122C4" w:rsidRPr="0097728B" w14:paraId="2332E565" w14:textId="77777777" w:rsidTr="00A65DF0">
        <w:trPr>
          <w:trHeight w:val="405"/>
          <w:jc w:val="center"/>
        </w:trPr>
        <w:tc>
          <w:tcPr>
            <w:tcW w:w="6861" w:type="dxa"/>
            <w:gridSpan w:val="3"/>
            <w:tcBorders>
              <w:top w:val="single" w:sz="4" w:space="0" w:color="000000"/>
              <w:left w:val="single" w:sz="4" w:space="0" w:color="000000"/>
              <w:bottom w:val="single" w:sz="4" w:space="0" w:color="000000"/>
            </w:tcBorders>
            <w:shd w:val="clear" w:color="auto" w:fill="FFFF99"/>
            <w:vAlign w:val="center"/>
          </w:tcPr>
          <w:p w14:paraId="76D66774"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Αναλυτικές Τεχνικές Προδιαγραφές Είδους </w:t>
            </w:r>
          </w:p>
        </w:tc>
        <w:tc>
          <w:tcPr>
            <w:tcW w:w="955" w:type="dxa"/>
            <w:tcBorders>
              <w:top w:val="single" w:sz="4" w:space="0" w:color="000000"/>
              <w:left w:val="single" w:sz="4" w:space="0" w:color="000000"/>
              <w:bottom w:val="single" w:sz="4" w:space="0" w:color="000000"/>
            </w:tcBorders>
            <w:shd w:val="clear" w:color="auto" w:fill="FFFF99"/>
            <w:vAlign w:val="center"/>
          </w:tcPr>
          <w:p w14:paraId="1A4BC76D"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682E64DB"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6E0119B"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6D103E4C" w14:textId="77777777" w:rsidR="00C122C4" w:rsidRPr="007D586D"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6DA6EBB2"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29709DD" w14:textId="77777777" w:rsidR="00C122C4" w:rsidRPr="0097728B"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 xml:space="preserve">Προμήθεια Εκτυπωτή τριών διαστάσεων τύπου SLA, με τα ακόλουθα </w:t>
            </w:r>
            <w:r>
              <w:rPr>
                <w:rFonts w:ascii="Tahoma" w:eastAsia="Tahoma" w:hAnsi="Tahoma" w:cs="Tahoma"/>
                <w:sz w:val="16"/>
                <w:szCs w:val="16"/>
              </w:rPr>
              <w:t>ελάχιστα</w:t>
            </w:r>
            <w:r w:rsidRPr="0097728B">
              <w:rPr>
                <w:rFonts w:ascii="Tahoma" w:eastAsia="Tahoma" w:hAnsi="Tahoma" w:cs="Tahoma"/>
                <w:sz w:val="16"/>
                <w:szCs w:val="16"/>
              </w:rPr>
              <w:t xml:space="preserve"> τεχνικά χαρακτηριστικά: </w:t>
            </w:r>
          </w:p>
          <w:p w14:paraId="276249A4" w14:textId="77777777" w:rsidR="00C122C4" w:rsidRPr="0097728B" w:rsidRDefault="00C122C4" w:rsidP="00A65DF0">
            <w:pPr>
              <w:pStyle w:val="Default"/>
              <w:jc w:val="both"/>
              <w:rPr>
                <w:rFonts w:ascii="Tahoma" w:eastAsia="Tahoma" w:hAnsi="Tahoma" w:cs="Tahoma"/>
                <w:sz w:val="16"/>
                <w:szCs w:val="16"/>
              </w:rPr>
            </w:pPr>
          </w:p>
          <w:p w14:paraId="00AFD0DA" w14:textId="77777777" w:rsidR="00C122C4" w:rsidRPr="008B59CC" w:rsidRDefault="00C122C4" w:rsidP="00C122C4">
            <w:pPr>
              <w:pStyle w:val="Default"/>
              <w:widowControl/>
              <w:numPr>
                <w:ilvl w:val="0"/>
                <w:numId w:val="12"/>
              </w:numPr>
              <w:suppressAutoHyphens w:val="0"/>
              <w:autoSpaceDE w:val="0"/>
              <w:autoSpaceDN w:val="0"/>
              <w:adjustRightInd w:val="0"/>
              <w:spacing w:after="120"/>
              <w:ind w:left="714" w:hanging="357"/>
              <w:jc w:val="both"/>
              <w:rPr>
                <w:rFonts w:ascii="Tahoma" w:eastAsia="Tahoma" w:hAnsi="Tahoma" w:cs="Tahoma"/>
                <w:b/>
                <w:bCs/>
                <w:lang w:val="en-GB"/>
              </w:rPr>
            </w:pPr>
            <w:r w:rsidRPr="008B59CC">
              <w:rPr>
                <w:rFonts w:ascii="Tahoma" w:eastAsia="Tahoma" w:hAnsi="Tahoma" w:cs="Tahoma"/>
                <w:b/>
                <w:bCs/>
                <w:sz w:val="16"/>
                <w:szCs w:val="16"/>
              </w:rPr>
              <w:t>Τεχνολογία</w:t>
            </w:r>
            <w:r w:rsidRPr="008B59CC">
              <w:rPr>
                <w:rFonts w:ascii="Tahoma" w:eastAsia="Tahoma" w:hAnsi="Tahoma" w:cs="Tahoma"/>
                <w:b/>
                <w:bCs/>
                <w:sz w:val="16"/>
                <w:szCs w:val="16"/>
                <w:lang w:val="en-GB"/>
              </w:rPr>
              <w:t xml:space="preserve"> </w:t>
            </w:r>
            <w:r w:rsidRPr="008B59CC">
              <w:rPr>
                <w:rFonts w:ascii="Tahoma" w:eastAsia="Tahoma" w:hAnsi="Tahoma" w:cs="Tahoma"/>
                <w:b/>
                <w:bCs/>
                <w:sz w:val="16"/>
                <w:szCs w:val="16"/>
              </w:rPr>
              <w:t>Εκτύπωσης</w:t>
            </w:r>
            <w:r w:rsidRPr="008B59CC">
              <w:rPr>
                <w:rFonts w:ascii="Tahoma" w:eastAsia="Tahoma" w:hAnsi="Tahoma" w:cs="Tahoma"/>
                <w:b/>
                <w:bCs/>
                <w:sz w:val="16"/>
                <w:szCs w:val="16"/>
                <w:lang w:val="en-GB"/>
              </w:rPr>
              <w:t>: DLP (Digital Light Processing)</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BFE7A"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E92DF"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BA54077" w14:textId="77777777" w:rsidR="00C122C4" w:rsidRPr="0097728B" w:rsidRDefault="00C122C4" w:rsidP="00A65DF0">
            <w:pPr>
              <w:spacing w:after="0"/>
              <w:jc w:val="center"/>
              <w:rPr>
                <w:rFonts w:ascii="Tahoma" w:hAnsi="Tahoma" w:cs="Tahoma"/>
                <w:sz w:val="16"/>
                <w:szCs w:val="16"/>
              </w:rPr>
            </w:pPr>
          </w:p>
        </w:tc>
      </w:tr>
      <w:tr w:rsidR="00C122C4" w:rsidRPr="0097728B" w14:paraId="52072515"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7ACFD08" w14:textId="77777777" w:rsidR="00C122C4" w:rsidRPr="008B59CC" w:rsidRDefault="00C122C4" w:rsidP="00C122C4">
            <w:pPr>
              <w:pStyle w:val="Default"/>
              <w:widowControl/>
              <w:numPr>
                <w:ilvl w:val="0"/>
                <w:numId w:val="12"/>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 xml:space="preserve">Ανάλυση Εκτύπωσης: </w:t>
            </w:r>
            <w:r w:rsidRPr="008B59CC">
              <w:rPr>
                <w:rFonts w:ascii="Tahoma" w:eastAsia="Tahoma" w:hAnsi="Tahoma" w:cs="Tahoma"/>
                <w:b/>
                <w:bCs/>
                <w:sz w:val="16"/>
                <w:szCs w:val="16"/>
              </w:rPr>
              <w:t xml:space="preserve">≥ </w:t>
            </w:r>
            <w:r w:rsidRPr="0097728B">
              <w:rPr>
                <w:rFonts w:ascii="Tahoma" w:eastAsia="Tahoma" w:hAnsi="Tahoma" w:cs="Tahoma"/>
                <w:b/>
                <w:bCs/>
                <w:sz w:val="16"/>
                <w:szCs w:val="16"/>
              </w:rPr>
              <w:t>50μm</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273EF01"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4BDB3"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F0E48AF" w14:textId="77777777" w:rsidR="00C122C4" w:rsidRPr="0097728B" w:rsidRDefault="00C122C4" w:rsidP="00A65DF0">
            <w:pPr>
              <w:spacing w:after="0"/>
              <w:jc w:val="center"/>
              <w:rPr>
                <w:rFonts w:ascii="Tahoma" w:hAnsi="Tahoma" w:cs="Tahoma"/>
                <w:sz w:val="16"/>
                <w:szCs w:val="16"/>
              </w:rPr>
            </w:pPr>
          </w:p>
        </w:tc>
      </w:tr>
      <w:tr w:rsidR="00C122C4" w:rsidRPr="0097728B" w14:paraId="10F855E9"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72689B7" w14:textId="77777777" w:rsidR="00C122C4" w:rsidRPr="008B59CC" w:rsidRDefault="00C122C4" w:rsidP="00C122C4">
            <w:pPr>
              <w:pStyle w:val="Default"/>
              <w:widowControl/>
              <w:numPr>
                <w:ilvl w:val="0"/>
                <w:numId w:val="12"/>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 xml:space="preserve">Μέγιστη Ταχύτητα Εκτύπωσης: </w:t>
            </w:r>
            <w:r w:rsidRPr="008B59CC">
              <w:rPr>
                <w:rFonts w:ascii="Tahoma" w:eastAsia="Tahoma" w:hAnsi="Tahoma" w:cs="Tahoma"/>
                <w:b/>
                <w:bCs/>
                <w:sz w:val="16"/>
                <w:szCs w:val="16"/>
              </w:rPr>
              <w:t xml:space="preserve">≥ </w:t>
            </w:r>
            <w:r w:rsidRPr="0097728B">
              <w:rPr>
                <w:rFonts w:ascii="Tahoma" w:eastAsia="Tahoma" w:hAnsi="Tahoma" w:cs="Tahoma"/>
                <w:b/>
                <w:bCs/>
                <w:sz w:val="16"/>
                <w:szCs w:val="16"/>
              </w:rPr>
              <w:t>30mm/hour</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C7E31AF"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4D853"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C2BA225" w14:textId="77777777" w:rsidR="00C122C4" w:rsidRPr="0097728B" w:rsidRDefault="00C122C4" w:rsidP="00A65DF0">
            <w:pPr>
              <w:spacing w:after="0"/>
              <w:jc w:val="center"/>
              <w:rPr>
                <w:rFonts w:ascii="Tahoma" w:hAnsi="Tahoma" w:cs="Tahoma"/>
                <w:sz w:val="16"/>
                <w:szCs w:val="16"/>
              </w:rPr>
            </w:pPr>
          </w:p>
        </w:tc>
      </w:tr>
      <w:tr w:rsidR="00C122C4" w:rsidRPr="0097728B" w14:paraId="153A5869"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20497C6" w14:textId="77777777" w:rsidR="00C122C4" w:rsidRPr="008B59CC" w:rsidRDefault="00C122C4" w:rsidP="00C122C4">
            <w:pPr>
              <w:pStyle w:val="Default"/>
              <w:widowControl/>
              <w:numPr>
                <w:ilvl w:val="0"/>
                <w:numId w:val="12"/>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Ακρίβεια: ±0.01mm</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53F4F63"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5553F"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B3401EA" w14:textId="77777777" w:rsidR="00C122C4" w:rsidRPr="0097728B" w:rsidRDefault="00C122C4" w:rsidP="00A65DF0">
            <w:pPr>
              <w:spacing w:after="0"/>
              <w:jc w:val="center"/>
              <w:rPr>
                <w:rFonts w:ascii="Tahoma" w:hAnsi="Tahoma" w:cs="Tahoma"/>
                <w:sz w:val="16"/>
                <w:szCs w:val="16"/>
              </w:rPr>
            </w:pPr>
          </w:p>
        </w:tc>
      </w:tr>
      <w:tr w:rsidR="00C122C4" w:rsidRPr="0097728B" w14:paraId="1C666B02"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A5E64EB" w14:textId="77777777" w:rsidR="00C122C4" w:rsidRPr="008B59CC" w:rsidRDefault="00C122C4" w:rsidP="00C122C4">
            <w:pPr>
              <w:pStyle w:val="Default"/>
              <w:widowControl/>
              <w:numPr>
                <w:ilvl w:val="0"/>
                <w:numId w:val="12"/>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Τύπος Επιφάνειας Bed: Αλουμινίου</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2529518"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E67CE"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050F225" w14:textId="77777777" w:rsidR="00C122C4" w:rsidRPr="0097728B" w:rsidRDefault="00C122C4" w:rsidP="00A65DF0">
            <w:pPr>
              <w:spacing w:after="0"/>
              <w:jc w:val="center"/>
              <w:rPr>
                <w:rFonts w:ascii="Tahoma" w:hAnsi="Tahoma" w:cs="Tahoma"/>
                <w:sz w:val="16"/>
                <w:szCs w:val="16"/>
              </w:rPr>
            </w:pPr>
          </w:p>
        </w:tc>
      </w:tr>
      <w:tr w:rsidR="00C122C4" w:rsidRPr="0097728B" w14:paraId="1908EE0C"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023DEFB" w14:textId="77777777" w:rsidR="00C122C4" w:rsidRPr="008B59CC" w:rsidRDefault="00C122C4" w:rsidP="00C122C4">
            <w:pPr>
              <w:pStyle w:val="Default"/>
              <w:widowControl/>
              <w:numPr>
                <w:ilvl w:val="0"/>
                <w:numId w:val="12"/>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Βαθμονόμηση Bed (Leveling): Χειροκίνητο</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B2DFFF4"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0F308"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B384702" w14:textId="77777777" w:rsidR="00C122C4" w:rsidRPr="0097728B" w:rsidRDefault="00C122C4" w:rsidP="00A65DF0">
            <w:pPr>
              <w:spacing w:after="0"/>
              <w:jc w:val="center"/>
              <w:rPr>
                <w:rFonts w:ascii="Tahoma" w:hAnsi="Tahoma" w:cs="Tahoma"/>
                <w:sz w:val="16"/>
                <w:szCs w:val="16"/>
              </w:rPr>
            </w:pPr>
          </w:p>
        </w:tc>
      </w:tr>
      <w:tr w:rsidR="00C122C4" w:rsidRPr="0097728B" w14:paraId="52D1CBA4"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6A0FF6E" w14:textId="77777777" w:rsidR="00C122C4" w:rsidRPr="008B59CC" w:rsidRDefault="00C122C4" w:rsidP="00C122C4">
            <w:pPr>
              <w:pStyle w:val="Default"/>
              <w:widowControl/>
              <w:numPr>
                <w:ilvl w:val="0"/>
                <w:numId w:val="12"/>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 xml:space="preserve">Μέγεθος Εκτύπωσης X: </w:t>
            </w:r>
            <w:r w:rsidRPr="008B59CC">
              <w:rPr>
                <w:rFonts w:ascii="Tahoma" w:eastAsia="Tahoma" w:hAnsi="Tahoma" w:cs="Tahoma"/>
                <w:b/>
                <w:bCs/>
                <w:sz w:val="16"/>
                <w:szCs w:val="16"/>
              </w:rPr>
              <w:t xml:space="preserve">≥ </w:t>
            </w:r>
            <w:r w:rsidRPr="0097728B">
              <w:rPr>
                <w:rFonts w:ascii="Tahoma" w:eastAsia="Tahoma" w:hAnsi="Tahoma" w:cs="Tahoma"/>
                <w:b/>
                <w:bCs/>
                <w:sz w:val="16"/>
                <w:szCs w:val="16"/>
              </w:rPr>
              <w:t>119mm</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973D3DC"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381E8"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4EB52BD" w14:textId="77777777" w:rsidR="00C122C4" w:rsidRPr="0097728B" w:rsidRDefault="00C122C4" w:rsidP="00A65DF0">
            <w:pPr>
              <w:spacing w:after="0"/>
              <w:jc w:val="center"/>
              <w:rPr>
                <w:rFonts w:ascii="Tahoma" w:hAnsi="Tahoma" w:cs="Tahoma"/>
                <w:sz w:val="16"/>
                <w:szCs w:val="16"/>
              </w:rPr>
            </w:pPr>
          </w:p>
        </w:tc>
      </w:tr>
      <w:tr w:rsidR="00C122C4" w:rsidRPr="0097728B" w14:paraId="0145AB0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57E2825" w14:textId="77777777" w:rsidR="00C122C4" w:rsidRPr="008B59CC" w:rsidRDefault="00C122C4" w:rsidP="00C122C4">
            <w:pPr>
              <w:pStyle w:val="Default"/>
              <w:widowControl/>
              <w:numPr>
                <w:ilvl w:val="0"/>
                <w:numId w:val="12"/>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lastRenderedPageBreak/>
              <w:t>Μέγεθος Εκτύπωσης Y: ≥ 65mm</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3D6FDE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7D81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88AD621" w14:textId="77777777" w:rsidR="00C122C4" w:rsidRPr="0097728B" w:rsidRDefault="00C122C4" w:rsidP="00A65DF0">
            <w:pPr>
              <w:jc w:val="center"/>
              <w:rPr>
                <w:rFonts w:ascii="Tahoma" w:hAnsi="Tahoma" w:cs="Tahoma"/>
                <w:sz w:val="16"/>
                <w:szCs w:val="16"/>
              </w:rPr>
            </w:pPr>
          </w:p>
        </w:tc>
      </w:tr>
      <w:tr w:rsidR="00C122C4" w:rsidRPr="0097728B" w14:paraId="5C5EBD93"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8BEC28B" w14:textId="77777777" w:rsidR="00C122C4" w:rsidRPr="008B59CC" w:rsidRDefault="00C122C4" w:rsidP="00C122C4">
            <w:pPr>
              <w:pStyle w:val="Default"/>
              <w:widowControl/>
              <w:numPr>
                <w:ilvl w:val="0"/>
                <w:numId w:val="12"/>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Μέγεθος Εκτύπωσης Z: ≥ 160mm</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93A45A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E35D0"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9B33E03" w14:textId="77777777" w:rsidR="00C122C4" w:rsidRPr="0097728B" w:rsidRDefault="00C122C4" w:rsidP="00A65DF0">
            <w:pPr>
              <w:jc w:val="center"/>
              <w:rPr>
                <w:rFonts w:ascii="Tahoma" w:hAnsi="Tahoma" w:cs="Tahoma"/>
                <w:sz w:val="16"/>
                <w:szCs w:val="16"/>
              </w:rPr>
            </w:pPr>
          </w:p>
        </w:tc>
      </w:tr>
      <w:tr w:rsidR="00C122C4" w:rsidRPr="0097728B" w14:paraId="35F78702"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99B8AFE" w14:textId="77777777" w:rsidR="00C122C4" w:rsidRPr="008B59CC" w:rsidRDefault="00C122C4" w:rsidP="00C122C4">
            <w:pPr>
              <w:pStyle w:val="Default"/>
              <w:widowControl/>
              <w:numPr>
                <w:ilvl w:val="0"/>
                <w:numId w:val="12"/>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Συμβατά Αναλώσιμα:  Ρητίνες κατάλληλες για LCD-based printers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F2FFCE8"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6007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44C80D6" w14:textId="77777777" w:rsidR="00C122C4" w:rsidRPr="0097728B" w:rsidRDefault="00C122C4" w:rsidP="00A65DF0">
            <w:pPr>
              <w:jc w:val="center"/>
              <w:rPr>
                <w:rFonts w:ascii="Tahoma" w:hAnsi="Tahoma" w:cs="Tahoma"/>
                <w:sz w:val="16"/>
                <w:szCs w:val="16"/>
              </w:rPr>
            </w:pPr>
          </w:p>
        </w:tc>
      </w:tr>
      <w:tr w:rsidR="00C122C4" w:rsidRPr="0097728B" w14:paraId="0386793A"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403158A" w14:textId="77777777" w:rsidR="00C122C4" w:rsidRPr="008B59CC" w:rsidRDefault="00C122C4" w:rsidP="00C122C4">
            <w:pPr>
              <w:pStyle w:val="Default"/>
              <w:widowControl/>
              <w:numPr>
                <w:ilvl w:val="0"/>
                <w:numId w:val="12"/>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Υποστήριξη διαφόρων τύπων αρχείων, όπως:  CTB, STL</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55E49B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ED19C"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DFC4F98" w14:textId="77777777" w:rsidR="00C122C4" w:rsidRPr="0097728B" w:rsidRDefault="00C122C4" w:rsidP="00A65DF0">
            <w:pPr>
              <w:jc w:val="center"/>
              <w:rPr>
                <w:rFonts w:ascii="Tahoma" w:hAnsi="Tahoma" w:cs="Tahoma"/>
                <w:sz w:val="16"/>
                <w:szCs w:val="16"/>
              </w:rPr>
            </w:pPr>
          </w:p>
        </w:tc>
      </w:tr>
      <w:tr w:rsidR="00C122C4" w:rsidRPr="0097728B" w14:paraId="046A23BB"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8E5550D" w14:textId="77777777" w:rsidR="00C122C4" w:rsidRPr="008B59CC" w:rsidRDefault="00C122C4" w:rsidP="00C122C4">
            <w:pPr>
              <w:pStyle w:val="Default"/>
              <w:widowControl/>
              <w:numPr>
                <w:ilvl w:val="0"/>
                <w:numId w:val="12"/>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Συνδεσιμότητα: Κάρτα SD/USB Stick</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0FCA94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7665C"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91E8F3E" w14:textId="77777777" w:rsidR="00C122C4" w:rsidRPr="0097728B" w:rsidRDefault="00C122C4" w:rsidP="00A65DF0">
            <w:pPr>
              <w:jc w:val="center"/>
              <w:rPr>
                <w:rFonts w:ascii="Tahoma" w:hAnsi="Tahoma" w:cs="Tahoma"/>
                <w:sz w:val="16"/>
                <w:szCs w:val="16"/>
              </w:rPr>
            </w:pPr>
          </w:p>
        </w:tc>
      </w:tr>
      <w:tr w:rsidR="00C122C4" w:rsidRPr="0097728B" w14:paraId="616AB551"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6E9671D" w14:textId="77777777" w:rsidR="00C122C4" w:rsidRPr="008B59CC" w:rsidRDefault="00C122C4" w:rsidP="00C122C4">
            <w:pPr>
              <w:pStyle w:val="Default"/>
              <w:widowControl/>
              <w:numPr>
                <w:ilvl w:val="0"/>
                <w:numId w:val="12"/>
              </w:numPr>
              <w:suppressAutoHyphens w:val="0"/>
              <w:autoSpaceDE w:val="0"/>
              <w:autoSpaceDN w:val="0"/>
              <w:adjustRightInd w:val="0"/>
              <w:jc w:val="both"/>
              <w:rPr>
                <w:rFonts w:ascii="Tahoma" w:eastAsia="Tahoma" w:hAnsi="Tahoma" w:cs="Tahoma"/>
                <w:b/>
                <w:bCs/>
                <w:sz w:val="16"/>
                <w:szCs w:val="16"/>
                <w:lang w:val="en-GB"/>
              </w:rPr>
            </w:pPr>
            <w:r w:rsidRPr="008B59CC">
              <w:rPr>
                <w:rFonts w:ascii="Tahoma" w:eastAsia="Tahoma" w:hAnsi="Tahoma" w:cs="Tahoma"/>
                <w:b/>
                <w:bCs/>
                <w:sz w:val="16"/>
                <w:szCs w:val="16"/>
              </w:rPr>
              <w:t>Έγχρωμη οθόνη αφής ≥ 3.5 inches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325CDD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70A0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2285C54" w14:textId="77777777" w:rsidR="00C122C4" w:rsidRPr="0097728B" w:rsidRDefault="00C122C4" w:rsidP="00A65DF0">
            <w:pPr>
              <w:jc w:val="center"/>
              <w:rPr>
                <w:rFonts w:ascii="Tahoma" w:hAnsi="Tahoma" w:cs="Tahoma"/>
                <w:sz w:val="16"/>
                <w:szCs w:val="16"/>
              </w:rPr>
            </w:pPr>
          </w:p>
        </w:tc>
      </w:tr>
      <w:tr w:rsidR="00C122C4" w:rsidRPr="0097728B" w14:paraId="04628CFD"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5BAC41C" w14:textId="77777777" w:rsidR="00C122C4" w:rsidRPr="008B59CC" w:rsidRDefault="00C122C4" w:rsidP="00C122C4">
            <w:pPr>
              <w:pStyle w:val="Default"/>
              <w:widowControl/>
              <w:numPr>
                <w:ilvl w:val="0"/>
                <w:numId w:val="12"/>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 xml:space="preserve">Εγγύηση </w:t>
            </w:r>
            <w:r w:rsidRPr="008B59CC">
              <w:rPr>
                <w:rFonts w:ascii="Tahoma" w:eastAsia="Tahoma" w:hAnsi="Tahoma" w:cs="Tahoma"/>
                <w:b/>
                <w:bCs/>
                <w:sz w:val="16"/>
                <w:szCs w:val="16"/>
                <w:lang w:val="en-US"/>
              </w:rPr>
              <w:t>1</w:t>
            </w:r>
            <w:r w:rsidRPr="008B59CC">
              <w:rPr>
                <w:rFonts w:ascii="Tahoma" w:eastAsia="Tahoma" w:hAnsi="Tahoma" w:cs="Tahoma"/>
                <w:b/>
                <w:bCs/>
                <w:sz w:val="16"/>
                <w:szCs w:val="16"/>
              </w:rPr>
              <w:t xml:space="preserve"> έτος ή μεγαλύτερη</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902554A" w14:textId="77777777" w:rsidR="00C122C4" w:rsidRPr="007068E2" w:rsidRDefault="00C122C4" w:rsidP="00A65DF0">
            <w:pPr>
              <w:jc w:val="center"/>
              <w:rPr>
                <w:rFonts w:ascii="Tahoma" w:hAnsi="Tahoma" w:cs="Tahoma"/>
                <w:sz w:val="16"/>
                <w:szCs w:val="16"/>
                <w:lang w:val="en-US"/>
              </w:rPr>
            </w:pPr>
            <w:r>
              <w:rPr>
                <w:rFonts w:ascii="Tahoma" w:hAnsi="Tahoma" w:cs="Tahoma"/>
                <w:sz w:val="16"/>
                <w:szCs w:val="16"/>
                <w:lang w:val="en-US"/>
              </w:rPr>
              <w:t>NAI</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EE008"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9357F54" w14:textId="77777777" w:rsidR="00C122C4" w:rsidRPr="0097728B" w:rsidRDefault="00C122C4" w:rsidP="00A65DF0">
            <w:pPr>
              <w:jc w:val="center"/>
              <w:rPr>
                <w:rFonts w:ascii="Tahoma" w:hAnsi="Tahoma" w:cs="Tahoma"/>
                <w:sz w:val="16"/>
                <w:szCs w:val="16"/>
              </w:rPr>
            </w:pPr>
          </w:p>
        </w:tc>
      </w:tr>
      <w:tr w:rsidR="00C122C4" w:rsidRPr="0097728B" w14:paraId="4B90B6A0" w14:textId="77777777" w:rsidTr="00A65DF0">
        <w:trPr>
          <w:trHeight w:val="60"/>
          <w:jc w:val="center"/>
        </w:trPr>
        <w:tc>
          <w:tcPr>
            <w:tcW w:w="3902" w:type="dxa"/>
            <w:gridSpan w:val="2"/>
            <w:tcBorders>
              <w:top w:val="single" w:sz="4" w:space="0" w:color="000000"/>
              <w:left w:val="single" w:sz="4" w:space="0" w:color="000000"/>
              <w:bottom w:val="single" w:sz="4" w:space="0" w:color="000000"/>
            </w:tcBorders>
            <w:shd w:val="clear" w:color="auto" w:fill="FFFF99"/>
            <w:vAlign w:val="center"/>
          </w:tcPr>
          <w:p w14:paraId="53C786B9"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2959" w:type="dxa"/>
            <w:tcBorders>
              <w:top w:val="single" w:sz="4" w:space="0" w:color="000000"/>
              <w:left w:val="single" w:sz="4" w:space="0" w:color="000000"/>
              <w:bottom w:val="single" w:sz="4" w:space="0" w:color="000000"/>
            </w:tcBorders>
            <w:shd w:val="clear" w:color="auto" w:fill="FFFF99"/>
            <w:vAlign w:val="center"/>
          </w:tcPr>
          <w:p w14:paraId="2888459E"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9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EE39325"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41F24E61" w14:textId="77777777" w:rsidTr="00A65DF0">
        <w:trPr>
          <w:trHeight w:val="60"/>
          <w:jc w:val="center"/>
        </w:trPr>
        <w:tc>
          <w:tcPr>
            <w:tcW w:w="3902" w:type="dxa"/>
            <w:gridSpan w:val="2"/>
            <w:tcBorders>
              <w:top w:val="single" w:sz="4" w:space="0" w:color="000000"/>
              <w:left w:val="single" w:sz="4" w:space="0" w:color="000000"/>
              <w:bottom w:val="single" w:sz="4" w:space="0" w:color="000000"/>
            </w:tcBorders>
            <w:shd w:val="clear" w:color="auto" w:fill="auto"/>
            <w:vAlign w:val="center"/>
          </w:tcPr>
          <w:p w14:paraId="09BAFD35"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65908F00"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75CAEE67"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59" w:type="dxa"/>
            <w:tcBorders>
              <w:top w:val="single" w:sz="4" w:space="0" w:color="000000"/>
              <w:left w:val="single" w:sz="4" w:space="0" w:color="000000"/>
              <w:bottom w:val="single" w:sz="4" w:space="0" w:color="000000"/>
            </w:tcBorders>
            <w:shd w:val="clear" w:color="auto" w:fill="auto"/>
            <w:vAlign w:val="center"/>
          </w:tcPr>
          <w:p w14:paraId="0528EBD8"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EC6BDA"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07B5C452" w14:textId="77777777" w:rsidR="00C122C4" w:rsidRDefault="00C122C4" w:rsidP="00C122C4">
      <w:pPr>
        <w:rPr>
          <w:rFonts w:ascii="Tahoma" w:hAnsi="Tahoma" w:cs="Tahoma"/>
          <w:b/>
          <w:bCs/>
          <w:color w:val="FF0000"/>
        </w:rPr>
      </w:pPr>
    </w:p>
    <w:tbl>
      <w:tblPr>
        <w:tblW w:w="0" w:type="auto"/>
        <w:jc w:val="center"/>
        <w:tblLook w:val="0000" w:firstRow="0" w:lastRow="0" w:firstColumn="0" w:lastColumn="0" w:noHBand="0" w:noVBand="0"/>
      </w:tblPr>
      <w:tblGrid>
        <w:gridCol w:w="832"/>
        <w:gridCol w:w="3073"/>
        <w:gridCol w:w="2956"/>
        <w:gridCol w:w="955"/>
        <w:gridCol w:w="885"/>
        <w:gridCol w:w="1153"/>
      </w:tblGrid>
      <w:tr w:rsidR="00C122C4" w:rsidRPr="0097728B" w14:paraId="487EF25E" w14:textId="77777777" w:rsidTr="00A65DF0">
        <w:trPr>
          <w:trHeight w:val="60"/>
          <w:jc w:val="center"/>
        </w:trPr>
        <w:tc>
          <w:tcPr>
            <w:tcW w:w="832" w:type="dxa"/>
            <w:tcBorders>
              <w:top w:val="single" w:sz="4" w:space="0" w:color="auto"/>
              <w:left w:val="single" w:sz="4" w:space="0" w:color="000000"/>
              <w:bottom w:val="single" w:sz="4" w:space="0" w:color="000000"/>
            </w:tcBorders>
            <w:shd w:val="clear" w:color="auto" w:fill="FFFF99"/>
            <w:vAlign w:val="center"/>
          </w:tcPr>
          <w:p w14:paraId="63393289"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6984" w:type="dxa"/>
            <w:gridSpan w:val="3"/>
            <w:tcBorders>
              <w:top w:val="single" w:sz="4" w:space="0" w:color="auto"/>
              <w:left w:val="single" w:sz="4" w:space="0" w:color="000000"/>
              <w:bottom w:val="single" w:sz="4" w:space="0" w:color="000000"/>
            </w:tcBorders>
            <w:shd w:val="clear" w:color="auto" w:fill="FFFF99"/>
            <w:vAlign w:val="center"/>
          </w:tcPr>
          <w:p w14:paraId="2454AD2E"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85" w:type="dxa"/>
            <w:tcBorders>
              <w:top w:val="single" w:sz="4" w:space="0" w:color="auto"/>
              <w:left w:val="single" w:sz="4" w:space="0" w:color="000000"/>
              <w:bottom w:val="single" w:sz="4" w:space="0" w:color="000000"/>
            </w:tcBorders>
            <w:shd w:val="clear" w:color="auto" w:fill="FFFF99"/>
            <w:vAlign w:val="center"/>
          </w:tcPr>
          <w:p w14:paraId="5F847767"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77E5A55F"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006307D"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4FA4F4D5" w14:textId="77777777" w:rsidTr="00A65DF0">
        <w:trPr>
          <w:trHeight w:val="405"/>
          <w:jc w:val="center"/>
        </w:trPr>
        <w:tc>
          <w:tcPr>
            <w:tcW w:w="832" w:type="dxa"/>
            <w:tcBorders>
              <w:top w:val="single" w:sz="4" w:space="0" w:color="000000"/>
              <w:left w:val="single" w:sz="4" w:space="0" w:color="000000"/>
              <w:bottom w:val="single" w:sz="4" w:space="0" w:color="000000"/>
            </w:tcBorders>
            <w:shd w:val="clear" w:color="auto" w:fill="auto"/>
            <w:vAlign w:val="center"/>
          </w:tcPr>
          <w:p w14:paraId="4924DA83"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3</w:t>
            </w:r>
          </w:p>
        </w:tc>
        <w:tc>
          <w:tcPr>
            <w:tcW w:w="6984" w:type="dxa"/>
            <w:gridSpan w:val="3"/>
            <w:tcBorders>
              <w:top w:val="single" w:sz="4" w:space="0" w:color="000000"/>
              <w:left w:val="single" w:sz="4" w:space="0" w:color="000000"/>
              <w:bottom w:val="single" w:sz="4" w:space="0" w:color="000000"/>
            </w:tcBorders>
            <w:shd w:val="clear" w:color="auto" w:fill="auto"/>
            <w:vAlign w:val="center"/>
          </w:tcPr>
          <w:p w14:paraId="25DFAFAE" w14:textId="77777777" w:rsidR="00C122C4" w:rsidRPr="00C361AE" w:rsidRDefault="00C122C4" w:rsidP="00A65DF0">
            <w:pPr>
              <w:spacing w:after="0"/>
              <w:jc w:val="center"/>
              <w:rPr>
                <w:rFonts w:ascii="Tahoma" w:hAnsi="Tahoma" w:cs="Tahoma"/>
                <w:sz w:val="16"/>
                <w:szCs w:val="16"/>
                <w:lang w:val="el-GR"/>
              </w:rPr>
            </w:pPr>
            <w:r w:rsidRPr="000B31FD">
              <w:rPr>
                <w:rFonts w:ascii="Tahoma" w:hAnsi="Tahoma" w:cs="Tahoma"/>
                <w:sz w:val="18"/>
                <w:szCs w:val="18"/>
                <w:lang w:val="en-US"/>
              </w:rPr>
              <w:t>Portable</w:t>
            </w:r>
            <w:r w:rsidRPr="008B59CC">
              <w:rPr>
                <w:rFonts w:ascii="Tahoma" w:hAnsi="Tahoma" w:cs="Tahoma"/>
                <w:sz w:val="18"/>
                <w:szCs w:val="18"/>
                <w:lang w:val="el-GR"/>
              </w:rPr>
              <w:t xml:space="preserve"> 3</w:t>
            </w:r>
            <w:r w:rsidRPr="000B31FD">
              <w:rPr>
                <w:rFonts w:ascii="Tahoma" w:hAnsi="Tahoma" w:cs="Tahoma"/>
                <w:sz w:val="18"/>
                <w:szCs w:val="18"/>
                <w:lang w:val="en-US"/>
              </w:rPr>
              <w:t>D</w:t>
            </w:r>
            <w:r w:rsidRPr="008B59CC">
              <w:rPr>
                <w:rFonts w:ascii="Tahoma" w:hAnsi="Tahoma" w:cs="Tahoma"/>
                <w:sz w:val="18"/>
                <w:szCs w:val="18"/>
                <w:lang w:val="el-GR"/>
              </w:rPr>
              <w:t xml:space="preserve"> </w:t>
            </w:r>
            <w:r w:rsidRPr="000B31FD">
              <w:rPr>
                <w:rFonts w:ascii="Tahoma" w:hAnsi="Tahoma" w:cs="Tahoma"/>
                <w:sz w:val="18"/>
                <w:szCs w:val="18"/>
                <w:lang w:val="en-US"/>
              </w:rPr>
              <w:t>Scanner</w:t>
            </w:r>
            <w:r w:rsidRPr="008B59CC">
              <w:rPr>
                <w:rFonts w:ascii="Tahoma" w:hAnsi="Tahoma" w:cs="Tahoma"/>
                <w:sz w:val="18"/>
                <w:szCs w:val="18"/>
                <w:lang w:val="el-GR"/>
              </w:rPr>
              <w:t xml:space="preserve"> - Φορητή συσκευή σάρωσης τριών διαστάσεων για την δημιουργία 3</w:t>
            </w:r>
            <w:r>
              <w:rPr>
                <w:rFonts w:ascii="Tahoma" w:hAnsi="Tahoma" w:cs="Tahoma"/>
                <w:sz w:val="18"/>
                <w:szCs w:val="18"/>
              </w:rPr>
              <w:t>D</w:t>
            </w:r>
            <w:r w:rsidRPr="008B59CC">
              <w:rPr>
                <w:rFonts w:ascii="Tahoma" w:hAnsi="Tahoma" w:cs="Tahoma"/>
                <w:sz w:val="18"/>
                <w:szCs w:val="18"/>
                <w:lang w:val="el-GR"/>
              </w:rPr>
              <w:t xml:space="preserve"> μοντέλων υψηλής ακρίβειας</w:t>
            </w:r>
          </w:p>
        </w:tc>
        <w:tc>
          <w:tcPr>
            <w:tcW w:w="885" w:type="dxa"/>
            <w:tcBorders>
              <w:top w:val="single" w:sz="4" w:space="0" w:color="000000"/>
              <w:left w:val="single" w:sz="4" w:space="0" w:color="000000"/>
              <w:bottom w:val="single" w:sz="4" w:space="0" w:color="000000"/>
            </w:tcBorders>
            <w:shd w:val="clear" w:color="auto" w:fill="auto"/>
            <w:vAlign w:val="center"/>
          </w:tcPr>
          <w:p w14:paraId="116362C2"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056F6"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r>
      <w:tr w:rsidR="00C122C4" w:rsidRPr="0097728B" w14:paraId="2191B38B" w14:textId="77777777" w:rsidTr="00A65DF0">
        <w:trPr>
          <w:trHeight w:val="405"/>
          <w:jc w:val="center"/>
        </w:trPr>
        <w:tc>
          <w:tcPr>
            <w:tcW w:w="6861" w:type="dxa"/>
            <w:gridSpan w:val="3"/>
            <w:tcBorders>
              <w:top w:val="single" w:sz="4" w:space="0" w:color="000000"/>
              <w:left w:val="single" w:sz="4" w:space="0" w:color="000000"/>
              <w:bottom w:val="single" w:sz="4" w:space="0" w:color="000000"/>
            </w:tcBorders>
            <w:shd w:val="clear" w:color="auto" w:fill="FFFF99"/>
            <w:vAlign w:val="center"/>
          </w:tcPr>
          <w:p w14:paraId="06516494"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Αναλυτικές Τεχνικές Προδιαγραφές Είδους </w:t>
            </w:r>
          </w:p>
        </w:tc>
        <w:tc>
          <w:tcPr>
            <w:tcW w:w="955" w:type="dxa"/>
            <w:tcBorders>
              <w:top w:val="single" w:sz="4" w:space="0" w:color="000000"/>
              <w:left w:val="single" w:sz="4" w:space="0" w:color="000000"/>
              <w:bottom w:val="single" w:sz="4" w:space="0" w:color="000000"/>
            </w:tcBorders>
            <w:shd w:val="clear" w:color="auto" w:fill="FFFF99"/>
            <w:vAlign w:val="center"/>
          </w:tcPr>
          <w:p w14:paraId="7B8C2308"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4A28DC9F"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CA49D33"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722F7468" w14:textId="77777777" w:rsidR="00C122C4" w:rsidRPr="007D586D"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27CB115F"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DA1956A" w14:textId="77777777" w:rsidR="00C122C4" w:rsidRPr="00FE261B" w:rsidRDefault="00C122C4" w:rsidP="00A65DF0">
            <w:pPr>
              <w:pStyle w:val="Default"/>
              <w:spacing w:after="120"/>
              <w:jc w:val="both"/>
              <w:rPr>
                <w:rFonts w:ascii="Tahoma" w:eastAsia="Tahoma" w:hAnsi="Tahoma" w:cs="Tahoma"/>
                <w:sz w:val="16"/>
                <w:szCs w:val="16"/>
              </w:rPr>
            </w:pPr>
            <w:r w:rsidRPr="0097728B">
              <w:rPr>
                <w:rFonts w:ascii="Tahoma" w:eastAsia="Tahoma" w:hAnsi="Tahoma" w:cs="Tahoma"/>
                <w:sz w:val="16"/>
                <w:szCs w:val="16"/>
              </w:rPr>
              <w:t xml:space="preserve">Προμήθεια </w:t>
            </w:r>
            <w:r w:rsidRPr="00E8007A">
              <w:rPr>
                <w:rFonts w:ascii="Tahoma" w:hAnsi="Tahoma" w:cs="Tahoma"/>
                <w:color w:val="auto"/>
                <w:sz w:val="18"/>
                <w:szCs w:val="18"/>
                <w:lang w:val="en-US"/>
              </w:rPr>
              <w:t>Portable</w:t>
            </w:r>
            <w:r w:rsidRPr="00C80F54">
              <w:rPr>
                <w:rFonts w:ascii="Tahoma" w:hAnsi="Tahoma" w:cs="Tahoma"/>
                <w:color w:val="auto"/>
                <w:sz w:val="18"/>
                <w:szCs w:val="18"/>
              </w:rPr>
              <w:t xml:space="preserve"> 3</w:t>
            </w:r>
            <w:r w:rsidRPr="00E8007A">
              <w:rPr>
                <w:rFonts w:ascii="Tahoma" w:hAnsi="Tahoma" w:cs="Tahoma"/>
                <w:color w:val="auto"/>
                <w:sz w:val="18"/>
                <w:szCs w:val="18"/>
                <w:lang w:val="en-US"/>
              </w:rPr>
              <w:t>D</w:t>
            </w:r>
            <w:r w:rsidRPr="00C80F54">
              <w:rPr>
                <w:rFonts w:ascii="Tahoma" w:hAnsi="Tahoma" w:cs="Tahoma"/>
                <w:color w:val="auto"/>
                <w:sz w:val="18"/>
                <w:szCs w:val="18"/>
              </w:rPr>
              <w:t xml:space="preserve"> </w:t>
            </w:r>
            <w:r w:rsidRPr="00E8007A">
              <w:rPr>
                <w:rFonts w:ascii="Tahoma" w:hAnsi="Tahoma" w:cs="Tahoma"/>
                <w:color w:val="auto"/>
                <w:sz w:val="18"/>
                <w:szCs w:val="18"/>
                <w:lang w:val="en-US"/>
              </w:rPr>
              <w:t>Scanner</w:t>
            </w:r>
            <w:r w:rsidRPr="0097728B">
              <w:rPr>
                <w:rFonts w:ascii="Tahoma" w:hAnsi="Tahoma" w:cs="Tahoma"/>
                <w:color w:val="auto"/>
                <w:sz w:val="18"/>
                <w:szCs w:val="18"/>
              </w:rPr>
              <w:t xml:space="preserve"> - Φορητή συσκευή σάρωσης τριών διαστάσεων</w:t>
            </w:r>
            <w:r w:rsidRPr="0097728B">
              <w:rPr>
                <w:rFonts w:ascii="Tahoma" w:eastAsia="Tahoma" w:hAnsi="Tahoma" w:cs="Tahoma"/>
                <w:sz w:val="16"/>
                <w:szCs w:val="16"/>
              </w:rPr>
              <w:t xml:space="preserve">, με τα ακόλουθα </w:t>
            </w:r>
            <w:r>
              <w:rPr>
                <w:rFonts w:ascii="Tahoma" w:eastAsia="Tahoma" w:hAnsi="Tahoma" w:cs="Tahoma"/>
                <w:sz w:val="16"/>
                <w:szCs w:val="16"/>
              </w:rPr>
              <w:t>ελάχιστα</w:t>
            </w:r>
            <w:r w:rsidRPr="0097728B">
              <w:rPr>
                <w:rFonts w:ascii="Tahoma" w:eastAsia="Tahoma" w:hAnsi="Tahoma" w:cs="Tahoma"/>
                <w:sz w:val="16"/>
                <w:szCs w:val="16"/>
              </w:rPr>
              <w:t xml:space="preserve"> τεχνικά χαρακτηριστικά: </w:t>
            </w:r>
          </w:p>
          <w:p w14:paraId="6AEDED01" w14:textId="77777777" w:rsidR="00C122C4" w:rsidRPr="008B59CC" w:rsidRDefault="00C122C4" w:rsidP="00C122C4">
            <w:pPr>
              <w:pStyle w:val="Default"/>
              <w:widowControl/>
              <w:numPr>
                <w:ilvl w:val="0"/>
                <w:numId w:val="11"/>
              </w:numPr>
              <w:suppressAutoHyphens w:val="0"/>
              <w:autoSpaceDE w:val="0"/>
              <w:autoSpaceDN w:val="0"/>
              <w:adjustRightInd w:val="0"/>
              <w:spacing w:after="120"/>
              <w:ind w:left="714" w:hanging="357"/>
              <w:jc w:val="both"/>
              <w:rPr>
                <w:rFonts w:ascii="Tahoma" w:eastAsia="Tahoma" w:hAnsi="Tahoma" w:cs="Tahoma"/>
                <w:b/>
                <w:bCs/>
                <w:sz w:val="16"/>
                <w:szCs w:val="16"/>
              </w:rPr>
            </w:pPr>
            <w:r w:rsidRPr="0097728B">
              <w:rPr>
                <w:rFonts w:ascii="Tahoma" w:eastAsia="Tahoma" w:hAnsi="Tahoma" w:cs="Tahoma"/>
                <w:b/>
                <w:bCs/>
                <w:sz w:val="16"/>
                <w:szCs w:val="16"/>
              </w:rPr>
              <w:t xml:space="preserve">Ακρίβεια </w:t>
            </w:r>
            <w:r>
              <w:rPr>
                <w:rFonts w:ascii="Tahoma" w:eastAsia="Tahoma" w:hAnsi="Tahoma" w:cs="Tahoma"/>
                <w:b/>
                <w:bCs/>
                <w:sz w:val="16"/>
                <w:szCs w:val="16"/>
              </w:rPr>
              <w:t>3</w:t>
            </w:r>
            <w:r>
              <w:rPr>
                <w:rFonts w:ascii="Tahoma" w:eastAsia="Tahoma" w:hAnsi="Tahoma" w:cs="Tahoma"/>
                <w:b/>
                <w:bCs/>
                <w:sz w:val="16"/>
                <w:szCs w:val="16"/>
                <w:lang w:val="en-US"/>
              </w:rPr>
              <w:t>D</w:t>
            </w:r>
            <w:r w:rsidRPr="00C80F54">
              <w:rPr>
                <w:rFonts w:ascii="Tahoma" w:eastAsia="Tahoma" w:hAnsi="Tahoma" w:cs="Tahoma"/>
                <w:b/>
                <w:bCs/>
                <w:sz w:val="16"/>
                <w:szCs w:val="16"/>
              </w:rPr>
              <w:t xml:space="preserve"> </w:t>
            </w:r>
            <w:r>
              <w:rPr>
                <w:rFonts w:ascii="Tahoma" w:eastAsia="Tahoma" w:hAnsi="Tahoma" w:cs="Tahoma"/>
                <w:b/>
                <w:bCs/>
                <w:sz w:val="16"/>
                <w:szCs w:val="16"/>
              </w:rPr>
              <w:t>σάρωσης</w:t>
            </w:r>
            <w:r w:rsidRPr="00C80F54">
              <w:rPr>
                <w:rFonts w:ascii="Tahoma" w:eastAsia="Tahoma" w:hAnsi="Tahoma" w:cs="Tahoma"/>
                <w:b/>
                <w:bCs/>
                <w:sz w:val="16"/>
                <w:szCs w:val="16"/>
              </w:rPr>
              <w:t>:</w:t>
            </w:r>
            <w:r>
              <w:rPr>
                <w:rFonts w:ascii="Tahoma" w:eastAsia="Tahoma" w:hAnsi="Tahoma" w:cs="Tahoma"/>
                <w:b/>
                <w:bCs/>
                <w:sz w:val="16"/>
                <w:szCs w:val="16"/>
              </w:rPr>
              <w:t xml:space="preserve"> </w:t>
            </w:r>
            <w:r w:rsidRPr="0097728B">
              <w:rPr>
                <w:rFonts w:ascii="Tahoma" w:eastAsia="Tahoma" w:hAnsi="Tahoma" w:cs="Tahoma"/>
                <w:b/>
                <w:bCs/>
                <w:sz w:val="16"/>
                <w:szCs w:val="16"/>
              </w:rPr>
              <w:t>έως 0.1 mm</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A35FA"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57FFA"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F6B7097" w14:textId="77777777" w:rsidR="00C122C4" w:rsidRPr="0097728B" w:rsidRDefault="00C122C4" w:rsidP="00A65DF0">
            <w:pPr>
              <w:spacing w:after="0"/>
              <w:jc w:val="center"/>
              <w:rPr>
                <w:rFonts w:ascii="Tahoma" w:hAnsi="Tahoma" w:cs="Tahoma"/>
                <w:sz w:val="16"/>
                <w:szCs w:val="16"/>
              </w:rPr>
            </w:pPr>
          </w:p>
        </w:tc>
      </w:tr>
      <w:tr w:rsidR="00C122C4" w:rsidRPr="0097728B" w14:paraId="07C4DD6C"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4662C0D" w14:textId="77777777" w:rsidR="00C122C4" w:rsidRPr="008B59CC" w:rsidRDefault="00C122C4" w:rsidP="00C122C4">
            <w:pPr>
              <w:pStyle w:val="Default"/>
              <w:widowControl/>
              <w:numPr>
                <w:ilvl w:val="0"/>
                <w:numId w:val="11"/>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 xml:space="preserve">Ανάλυση </w:t>
            </w:r>
            <w:r>
              <w:rPr>
                <w:rFonts w:ascii="Tahoma" w:eastAsia="Tahoma" w:hAnsi="Tahoma" w:cs="Tahoma"/>
                <w:b/>
                <w:bCs/>
                <w:sz w:val="16"/>
                <w:szCs w:val="16"/>
              </w:rPr>
              <w:t xml:space="preserve">3D </w:t>
            </w:r>
            <w:r w:rsidRPr="0097728B">
              <w:rPr>
                <w:rFonts w:ascii="Tahoma" w:eastAsia="Tahoma" w:hAnsi="Tahoma" w:cs="Tahoma"/>
                <w:b/>
                <w:bCs/>
                <w:sz w:val="16"/>
                <w:szCs w:val="16"/>
              </w:rPr>
              <w:t>σάρωσης: έως 0.2 mm</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EB4AD96"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43C8C"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A436D4B" w14:textId="77777777" w:rsidR="00C122C4" w:rsidRPr="0097728B" w:rsidRDefault="00C122C4" w:rsidP="00A65DF0">
            <w:pPr>
              <w:spacing w:after="0"/>
              <w:jc w:val="center"/>
              <w:rPr>
                <w:rFonts w:ascii="Tahoma" w:hAnsi="Tahoma" w:cs="Tahoma"/>
                <w:sz w:val="16"/>
                <w:szCs w:val="16"/>
              </w:rPr>
            </w:pPr>
          </w:p>
        </w:tc>
      </w:tr>
      <w:tr w:rsidR="00C122C4" w:rsidRPr="0097728B" w14:paraId="5E633FC4"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66F1F6C" w14:textId="77777777" w:rsidR="00C122C4" w:rsidRPr="008B59CC" w:rsidRDefault="00C122C4" w:rsidP="00C122C4">
            <w:pPr>
              <w:pStyle w:val="Default"/>
              <w:widowControl/>
              <w:numPr>
                <w:ilvl w:val="0"/>
                <w:numId w:val="11"/>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Σάρωση αντικειμένου με χρώμα</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0154C00"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166B5"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29DE4E6" w14:textId="77777777" w:rsidR="00C122C4" w:rsidRPr="0097728B" w:rsidRDefault="00C122C4" w:rsidP="00A65DF0">
            <w:pPr>
              <w:spacing w:after="0"/>
              <w:jc w:val="center"/>
              <w:rPr>
                <w:rFonts w:ascii="Tahoma" w:hAnsi="Tahoma" w:cs="Tahoma"/>
                <w:sz w:val="16"/>
                <w:szCs w:val="16"/>
              </w:rPr>
            </w:pPr>
          </w:p>
        </w:tc>
      </w:tr>
      <w:tr w:rsidR="00C122C4" w:rsidRPr="0097728B" w14:paraId="2ADDBE94"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09237D8" w14:textId="77777777" w:rsidR="00C122C4" w:rsidRPr="008B59CC" w:rsidRDefault="00C122C4" w:rsidP="00C122C4">
            <w:pPr>
              <w:pStyle w:val="Default"/>
              <w:widowControl/>
              <w:numPr>
                <w:ilvl w:val="0"/>
                <w:numId w:val="11"/>
              </w:numPr>
              <w:suppressAutoHyphens w:val="0"/>
              <w:autoSpaceDE w:val="0"/>
              <w:autoSpaceDN w:val="0"/>
              <w:adjustRightInd w:val="0"/>
              <w:jc w:val="both"/>
              <w:rPr>
                <w:rFonts w:ascii="Tahoma" w:eastAsia="Tahoma" w:hAnsi="Tahoma" w:cs="Tahoma"/>
                <w:b/>
                <w:bCs/>
                <w:sz w:val="16"/>
                <w:szCs w:val="16"/>
                <w:lang w:val="en-GB"/>
              </w:rPr>
            </w:pPr>
            <w:r w:rsidRPr="0097728B">
              <w:rPr>
                <w:rFonts w:ascii="Tahoma" w:eastAsia="Tahoma" w:hAnsi="Tahoma" w:cs="Tahoma"/>
                <w:b/>
                <w:bCs/>
                <w:sz w:val="16"/>
                <w:szCs w:val="16"/>
              </w:rPr>
              <w:t>Σάρωση</w:t>
            </w:r>
            <w:r w:rsidRPr="0097728B">
              <w:rPr>
                <w:rFonts w:ascii="Tahoma" w:eastAsia="Tahoma" w:hAnsi="Tahoma" w:cs="Tahoma"/>
                <w:b/>
                <w:bCs/>
                <w:sz w:val="16"/>
                <w:szCs w:val="16"/>
                <w:lang w:val="en-GB"/>
              </w:rPr>
              <w:t xml:space="preserve"> </w:t>
            </w:r>
            <w:r>
              <w:rPr>
                <w:rFonts w:ascii="Tahoma" w:eastAsia="Tahoma" w:hAnsi="Tahoma" w:cs="Tahoma"/>
                <w:b/>
                <w:bCs/>
                <w:sz w:val="16"/>
                <w:szCs w:val="16"/>
              </w:rPr>
              <w:t>γεωμετρίας και υφών</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47513B1"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125F2"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7999B0C" w14:textId="77777777" w:rsidR="00C122C4" w:rsidRPr="0097728B" w:rsidRDefault="00C122C4" w:rsidP="00A65DF0">
            <w:pPr>
              <w:spacing w:after="0"/>
              <w:jc w:val="center"/>
              <w:rPr>
                <w:rFonts w:ascii="Tahoma" w:hAnsi="Tahoma" w:cs="Tahoma"/>
                <w:sz w:val="16"/>
                <w:szCs w:val="16"/>
              </w:rPr>
            </w:pPr>
          </w:p>
        </w:tc>
      </w:tr>
      <w:tr w:rsidR="00C122C4" w:rsidRPr="0097728B" w14:paraId="7D5EE26C"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7E4F57B" w14:textId="77777777" w:rsidR="00C122C4" w:rsidRPr="0097728B" w:rsidRDefault="00C122C4" w:rsidP="00C122C4">
            <w:pPr>
              <w:pStyle w:val="Default"/>
              <w:widowControl/>
              <w:numPr>
                <w:ilvl w:val="0"/>
                <w:numId w:val="11"/>
              </w:numPr>
              <w:suppressAutoHyphens w:val="0"/>
              <w:autoSpaceDE w:val="0"/>
              <w:autoSpaceDN w:val="0"/>
              <w:adjustRightInd w:val="0"/>
              <w:jc w:val="both"/>
              <w:rPr>
                <w:rFonts w:ascii="Tahoma" w:eastAsia="Tahoma" w:hAnsi="Tahoma" w:cs="Tahoma"/>
                <w:b/>
                <w:bCs/>
                <w:sz w:val="16"/>
                <w:szCs w:val="16"/>
              </w:rPr>
            </w:pPr>
            <w:r>
              <w:rPr>
                <w:rFonts w:ascii="Tahoma" w:eastAsia="Tahoma" w:hAnsi="Tahoma" w:cs="Tahoma"/>
                <w:b/>
                <w:bCs/>
                <w:sz w:val="16"/>
                <w:szCs w:val="16"/>
              </w:rPr>
              <w:t xml:space="preserve">Μέγιστη απόσταση σάρωσης </w:t>
            </w:r>
            <w:r w:rsidRPr="001A10DE">
              <w:rPr>
                <w:rFonts w:ascii="Tahoma" w:eastAsia="Tahoma" w:hAnsi="Tahoma" w:cs="Tahoma"/>
                <w:b/>
                <w:bCs/>
                <w:sz w:val="16"/>
                <w:szCs w:val="16"/>
              </w:rPr>
              <w:t>≥</w:t>
            </w:r>
            <w:r>
              <w:rPr>
                <w:rFonts w:ascii="Tahoma" w:eastAsia="Tahoma" w:hAnsi="Tahoma" w:cs="Tahoma"/>
                <w:b/>
                <w:bCs/>
                <w:sz w:val="16"/>
                <w:szCs w:val="16"/>
                <w:lang w:val="en-US"/>
              </w:rPr>
              <w:t xml:space="preserve"> 1 m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5AA2EA0" w14:textId="77777777" w:rsidR="00C122C4" w:rsidRPr="001A10DE" w:rsidRDefault="00C122C4" w:rsidP="00A65DF0">
            <w:pPr>
              <w:jc w:val="center"/>
              <w:rPr>
                <w:rFonts w:ascii="Tahoma" w:hAnsi="Tahoma" w:cs="Tahoma"/>
                <w:sz w:val="16"/>
                <w:szCs w:val="16"/>
                <w:lang w:val="en-US"/>
              </w:rPr>
            </w:pPr>
            <w:r>
              <w:rPr>
                <w:rFonts w:ascii="Tahoma" w:hAnsi="Tahoma" w:cs="Tahoma"/>
                <w:sz w:val="16"/>
                <w:szCs w:val="16"/>
                <w:lang w:val="en-US"/>
              </w:rPr>
              <w:t>NAI</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B79C8"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50BB657" w14:textId="77777777" w:rsidR="00C122C4" w:rsidRPr="0097728B" w:rsidRDefault="00C122C4" w:rsidP="00A65DF0">
            <w:pPr>
              <w:spacing w:after="0"/>
              <w:jc w:val="center"/>
              <w:rPr>
                <w:rFonts w:ascii="Tahoma" w:hAnsi="Tahoma" w:cs="Tahoma"/>
                <w:sz w:val="16"/>
                <w:szCs w:val="16"/>
              </w:rPr>
            </w:pPr>
          </w:p>
        </w:tc>
      </w:tr>
      <w:tr w:rsidR="00C122C4" w:rsidRPr="0097728B" w14:paraId="0B7BD048"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C2139A1" w14:textId="77777777" w:rsidR="00C122C4" w:rsidRDefault="00C122C4" w:rsidP="00C122C4">
            <w:pPr>
              <w:pStyle w:val="Default"/>
              <w:widowControl/>
              <w:numPr>
                <w:ilvl w:val="0"/>
                <w:numId w:val="11"/>
              </w:numPr>
              <w:suppressAutoHyphens w:val="0"/>
              <w:autoSpaceDE w:val="0"/>
              <w:autoSpaceDN w:val="0"/>
              <w:adjustRightInd w:val="0"/>
              <w:jc w:val="both"/>
              <w:rPr>
                <w:rFonts w:ascii="Tahoma" w:eastAsia="Tahoma" w:hAnsi="Tahoma" w:cs="Tahoma"/>
                <w:b/>
                <w:bCs/>
                <w:sz w:val="16"/>
                <w:szCs w:val="16"/>
              </w:rPr>
            </w:pPr>
            <w:r>
              <w:rPr>
                <w:rFonts w:ascii="Tahoma" w:eastAsia="Tahoma" w:hAnsi="Tahoma" w:cs="Tahoma"/>
                <w:b/>
                <w:bCs/>
                <w:sz w:val="16"/>
                <w:szCs w:val="16"/>
              </w:rPr>
              <w:t xml:space="preserve">Ανάλυση υφών </w:t>
            </w:r>
            <w:r w:rsidRPr="001A10DE">
              <w:rPr>
                <w:rFonts w:ascii="Tahoma" w:eastAsia="Tahoma" w:hAnsi="Tahoma" w:cs="Tahoma"/>
                <w:b/>
                <w:bCs/>
                <w:sz w:val="16"/>
                <w:szCs w:val="16"/>
              </w:rPr>
              <w:t>≥</w:t>
            </w:r>
            <w:r>
              <w:rPr>
                <w:rFonts w:ascii="Tahoma" w:eastAsia="Tahoma" w:hAnsi="Tahoma" w:cs="Tahoma"/>
                <w:b/>
                <w:bCs/>
                <w:sz w:val="16"/>
                <w:szCs w:val="16"/>
              </w:rPr>
              <w:t xml:space="preserve"> </w:t>
            </w:r>
            <w:r w:rsidRPr="001A10DE">
              <w:rPr>
                <w:rFonts w:ascii="Tahoma" w:eastAsia="Tahoma" w:hAnsi="Tahoma" w:cs="Tahoma"/>
                <w:b/>
                <w:bCs/>
                <w:sz w:val="16"/>
                <w:szCs w:val="16"/>
              </w:rPr>
              <w:t>1.3 mp</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1AC9AA5" w14:textId="77777777" w:rsidR="00C122C4" w:rsidRPr="001A10DE" w:rsidRDefault="00C122C4" w:rsidP="00A65DF0">
            <w:pPr>
              <w:jc w:val="center"/>
              <w:rPr>
                <w:rFonts w:ascii="Tahoma" w:hAnsi="Tahoma" w:cs="Tahoma"/>
                <w:sz w:val="16"/>
                <w:szCs w:val="16"/>
              </w:rPr>
            </w:pPr>
            <w:r>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59EE2"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39D1002" w14:textId="77777777" w:rsidR="00C122C4" w:rsidRPr="0097728B" w:rsidRDefault="00C122C4" w:rsidP="00A65DF0">
            <w:pPr>
              <w:spacing w:after="0"/>
              <w:jc w:val="center"/>
              <w:rPr>
                <w:rFonts w:ascii="Tahoma" w:hAnsi="Tahoma" w:cs="Tahoma"/>
                <w:sz w:val="16"/>
                <w:szCs w:val="16"/>
              </w:rPr>
            </w:pPr>
          </w:p>
        </w:tc>
      </w:tr>
      <w:tr w:rsidR="00C122C4" w:rsidRPr="0097728B" w14:paraId="6BA0280D"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7F20C6F" w14:textId="77777777" w:rsidR="00C122C4" w:rsidRPr="008B59CC" w:rsidRDefault="00C122C4" w:rsidP="00C122C4">
            <w:pPr>
              <w:pStyle w:val="Default"/>
              <w:widowControl/>
              <w:numPr>
                <w:ilvl w:val="0"/>
                <w:numId w:val="11"/>
              </w:numPr>
              <w:suppressAutoHyphens w:val="0"/>
              <w:autoSpaceDE w:val="0"/>
              <w:autoSpaceDN w:val="0"/>
              <w:adjustRightInd w:val="0"/>
              <w:jc w:val="both"/>
              <w:rPr>
                <w:rFonts w:ascii="Tahoma" w:eastAsia="Tahoma" w:hAnsi="Tahoma" w:cs="Tahoma"/>
                <w:b/>
                <w:bCs/>
                <w:sz w:val="16"/>
                <w:szCs w:val="16"/>
                <w:lang w:val="en-GB"/>
              </w:rPr>
            </w:pPr>
            <w:r w:rsidRPr="0097728B">
              <w:rPr>
                <w:rFonts w:ascii="Tahoma" w:eastAsia="Tahoma" w:hAnsi="Tahoma" w:cs="Tahoma"/>
                <w:b/>
                <w:bCs/>
                <w:sz w:val="16"/>
                <w:szCs w:val="16"/>
              </w:rPr>
              <w:t>Ρυθμός</w:t>
            </w:r>
            <w:r w:rsidRPr="0097728B">
              <w:rPr>
                <w:rFonts w:ascii="Tahoma" w:eastAsia="Tahoma" w:hAnsi="Tahoma" w:cs="Tahoma"/>
                <w:b/>
                <w:bCs/>
                <w:sz w:val="16"/>
                <w:szCs w:val="16"/>
                <w:lang w:val="en-GB"/>
              </w:rPr>
              <w:t xml:space="preserve"> 3</w:t>
            </w:r>
            <w:r>
              <w:rPr>
                <w:rFonts w:ascii="Tahoma" w:eastAsia="Tahoma" w:hAnsi="Tahoma" w:cs="Tahoma"/>
                <w:b/>
                <w:bCs/>
                <w:sz w:val="16"/>
                <w:szCs w:val="16"/>
                <w:lang w:val="en-GB"/>
              </w:rPr>
              <w:t>D</w:t>
            </w:r>
            <w:r w:rsidRPr="0097728B">
              <w:rPr>
                <w:rFonts w:ascii="Tahoma" w:eastAsia="Tahoma" w:hAnsi="Tahoma" w:cs="Tahoma"/>
                <w:b/>
                <w:bCs/>
                <w:sz w:val="16"/>
                <w:szCs w:val="16"/>
                <w:lang w:val="en-GB"/>
              </w:rPr>
              <w:t xml:space="preserve"> </w:t>
            </w:r>
            <w:r w:rsidRPr="0097728B">
              <w:rPr>
                <w:rFonts w:ascii="Tahoma" w:eastAsia="Tahoma" w:hAnsi="Tahoma" w:cs="Tahoma"/>
                <w:b/>
                <w:bCs/>
                <w:sz w:val="16"/>
                <w:szCs w:val="16"/>
              </w:rPr>
              <w:t>ανακατασκευής</w:t>
            </w:r>
            <w:r w:rsidRPr="0097728B">
              <w:rPr>
                <w:rFonts w:ascii="Tahoma" w:eastAsia="Tahoma" w:hAnsi="Tahoma" w:cs="Tahoma"/>
                <w:b/>
                <w:bCs/>
                <w:sz w:val="16"/>
                <w:szCs w:val="16"/>
                <w:lang w:val="en-GB"/>
              </w:rPr>
              <w:t xml:space="preserve"> (3D reconstruction rate)</w:t>
            </w:r>
            <w:r>
              <w:rPr>
                <w:rFonts w:ascii="Tahoma" w:eastAsia="Tahoma" w:hAnsi="Tahoma" w:cs="Tahoma"/>
                <w:b/>
                <w:bCs/>
                <w:sz w:val="16"/>
                <w:szCs w:val="16"/>
                <w:lang w:val="en-GB"/>
              </w:rPr>
              <w:t xml:space="preserve"> </w:t>
            </w:r>
            <w:r w:rsidRPr="001A10DE">
              <w:rPr>
                <w:rFonts w:ascii="Tahoma" w:eastAsia="Tahoma" w:hAnsi="Tahoma" w:cs="Tahoma"/>
                <w:b/>
                <w:bCs/>
                <w:sz w:val="16"/>
                <w:szCs w:val="16"/>
                <w:lang w:val="en-GB"/>
              </w:rPr>
              <w:t>≥</w:t>
            </w:r>
            <w:r w:rsidRPr="0097728B">
              <w:rPr>
                <w:rFonts w:ascii="Tahoma" w:eastAsia="Tahoma" w:hAnsi="Tahoma" w:cs="Tahoma"/>
                <w:b/>
                <w:bCs/>
                <w:sz w:val="16"/>
                <w:szCs w:val="16"/>
                <w:lang w:val="en-GB"/>
              </w:rPr>
              <w:t xml:space="preserve"> 10 FPS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BD3D399"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93CD1"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84F0C85" w14:textId="77777777" w:rsidR="00C122C4" w:rsidRPr="0097728B" w:rsidRDefault="00C122C4" w:rsidP="00A65DF0">
            <w:pPr>
              <w:spacing w:after="0"/>
              <w:jc w:val="center"/>
              <w:rPr>
                <w:rFonts w:ascii="Tahoma" w:hAnsi="Tahoma" w:cs="Tahoma"/>
                <w:sz w:val="16"/>
                <w:szCs w:val="16"/>
              </w:rPr>
            </w:pPr>
          </w:p>
        </w:tc>
      </w:tr>
      <w:tr w:rsidR="00C122C4" w:rsidRPr="0097728B" w14:paraId="7FFF6F77"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A2D5D7A" w14:textId="77777777" w:rsidR="00C122C4" w:rsidRPr="0097728B" w:rsidRDefault="00C122C4" w:rsidP="00C122C4">
            <w:pPr>
              <w:pStyle w:val="Default"/>
              <w:widowControl/>
              <w:numPr>
                <w:ilvl w:val="0"/>
                <w:numId w:val="11"/>
              </w:numPr>
              <w:suppressAutoHyphens w:val="0"/>
              <w:autoSpaceDE w:val="0"/>
              <w:autoSpaceDN w:val="0"/>
              <w:adjustRightInd w:val="0"/>
              <w:jc w:val="both"/>
              <w:rPr>
                <w:rFonts w:ascii="Tahoma" w:eastAsia="Tahoma" w:hAnsi="Tahoma" w:cs="Tahoma"/>
                <w:b/>
                <w:bCs/>
                <w:sz w:val="16"/>
                <w:szCs w:val="16"/>
              </w:rPr>
            </w:pPr>
            <w:r>
              <w:rPr>
                <w:rFonts w:ascii="Tahoma" w:eastAsia="Tahoma" w:hAnsi="Tahoma" w:cs="Tahoma"/>
                <w:b/>
                <w:bCs/>
                <w:sz w:val="16"/>
                <w:szCs w:val="16"/>
              </w:rPr>
              <w:t xml:space="preserve">Σύνδεση με υπολογιστή μέσω </w:t>
            </w:r>
            <w:r>
              <w:rPr>
                <w:rFonts w:ascii="Tahoma" w:eastAsia="Tahoma" w:hAnsi="Tahoma" w:cs="Tahoma"/>
                <w:b/>
                <w:bCs/>
                <w:sz w:val="16"/>
                <w:szCs w:val="16"/>
                <w:lang w:val="en-US"/>
              </w:rPr>
              <w:t>USB</w:t>
            </w:r>
            <w:r w:rsidRPr="00C80F54">
              <w:rPr>
                <w:rFonts w:ascii="Tahoma" w:eastAsia="Tahoma" w:hAnsi="Tahoma" w:cs="Tahoma"/>
                <w:b/>
                <w:bCs/>
                <w:sz w:val="16"/>
                <w:szCs w:val="16"/>
              </w:rPr>
              <w:t xml:space="preserve"> 3.0</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967FABF" w14:textId="77777777" w:rsidR="00C122C4" w:rsidRPr="001A10DE" w:rsidRDefault="00C122C4" w:rsidP="00A65DF0">
            <w:pPr>
              <w:jc w:val="center"/>
              <w:rPr>
                <w:rFonts w:ascii="Tahoma" w:hAnsi="Tahoma" w:cs="Tahoma"/>
                <w:sz w:val="16"/>
                <w:szCs w:val="16"/>
                <w:lang w:val="en-US"/>
              </w:rPr>
            </w:pPr>
            <w:r>
              <w:rPr>
                <w:rFonts w:ascii="Tahoma" w:hAnsi="Tahoma" w:cs="Tahoma"/>
                <w:sz w:val="16"/>
                <w:szCs w:val="16"/>
                <w:lang w:val="en-US"/>
              </w:rPr>
              <w:t>NAI</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B3ABD"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AD95E31" w14:textId="77777777" w:rsidR="00C122C4" w:rsidRPr="0097728B" w:rsidRDefault="00C122C4" w:rsidP="00A65DF0">
            <w:pPr>
              <w:spacing w:after="0"/>
              <w:jc w:val="center"/>
              <w:rPr>
                <w:rFonts w:ascii="Tahoma" w:hAnsi="Tahoma" w:cs="Tahoma"/>
                <w:sz w:val="16"/>
                <w:szCs w:val="16"/>
              </w:rPr>
            </w:pPr>
          </w:p>
        </w:tc>
      </w:tr>
      <w:tr w:rsidR="00C122C4" w:rsidRPr="0097728B" w14:paraId="0F88CBA8"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5641734" w14:textId="77777777" w:rsidR="00C122C4" w:rsidRPr="008B59CC" w:rsidRDefault="00C122C4" w:rsidP="00C122C4">
            <w:pPr>
              <w:pStyle w:val="Default"/>
              <w:widowControl/>
              <w:numPr>
                <w:ilvl w:val="0"/>
                <w:numId w:val="11"/>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 xml:space="preserve">Υποστήριξη εξαγωγής αρχείων διαφόρων τύπων, </w:t>
            </w:r>
            <w:r>
              <w:rPr>
                <w:rFonts w:ascii="Tahoma" w:eastAsia="Tahoma" w:hAnsi="Tahoma" w:cs="Tahoma"/>
                <w:b/>
                <w:bCs/>
                <w:sz w:val="16"/>
                <w:szCs w:val="16"/>
              </w:rPr>
              <w:t>όπως</w:t>
            </w:r>
            <w:r w:rsidRPr="0097728B">
              <w:rPr>
                <w:rFonts w:ascii="Tahoma" w:eastAsia="Tahoma" w:hAnsi="Tahoma" w:cs="Tahoma"/>
                <w:b/>
                <w:bCs/>
                <w:sz w:val="16"/>
                <w:szCs w:val="16"/>
              </w:rPr>
              <w:t>: STL, OBJ, PLY, BTX</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BDAD9D0"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2FC0B"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FEC1906" w14:textId="77777777" w:rsidR="00C122C4" w:rsidRPr="0097728B" w:rsidRDefault="00C122C4" w:rsidP="00A65DF0">
            <w:pPr>
              <w:spacing w:after="0"/>
              <w:jc w:val="center"/>
              <w:rPr>
                <w:rFonts w:ascii="Tahoma" w:hAnsi="Tahoma" w:cs="Tahoma"/>
                <w:sz w:val="16"/>
                <w:szCs w:val="16"/>
              </w:rPr>
            </w:pPr>
          </w:p>
        </w:tc>
      </w:tr>
      <w:tr w:rsidR="00C122C4" w:rsidRPr="0097728B" w14:paraId="6FF02B53"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DF9A2A8" w14:textId="77777777" w:rsidR="00C122C4" w:rsidRPr="0097728B" w:rsidRDefault="00C122C4" w:rsidP="00C122C4">
            <w:pPr>
              <w:pStyle w:val="Default"/>
              <w:widowControl/>
              <w:numPr>
                <w:ilvl w:val="0"/>
                <w:numId w:val="11"/>
              </w:numPr>
              <w:suppressAutoHyphens w:val="0"/>
              <w:autoSpaceDE w:val="0"/>
              <w:autoSpaceDN w:val="0"/>
              <w:adjustRightInd w:val="0"/>
              <w:jc w:val="both"/>
              <w:rPr>
                <w:rFonts w:ascii="Tahoma" w:eastAsia="Tahoma" w:hAnsi="Tahoma" w:cs="Tahoma"/>
                <w:b/>
                <w:bCs/>
                <w:sz w:val="16"/>
                <w:szCs w:val="16"/>
              </w:rPr>
            </w:pPr>
            <w:r>
              <w:rPr>
                <w:rFonts w:ascii="Tahoma" w:eastAsia="Tahoma" w:hAnsi="Tahoma" w:cs="Tahoma"/>
                <w:b/>
                <w:bCs/>
                <w:sz w:val="16"/>
                <w:szCs w:val="16"/>
              </w:rPr>
              <w:t>Συνοδευόμενο από μπαταρία τροφοδοσίας</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CE1CA78" w14:textId="77777777" w:rsidR="00C122C4" w:rsidRPr="00A3423F" w:rsidRDefault="00C122C4" w:rsidP="00A65DF0">
            <w:pPr>
              <w:jc w:val="center"/>
              <w:rPr>
                <w:rFonts w:ascii="Tahoma" w:hAnsi="Tahoma" w:cs="Tahoma"/>
                <w:sz w:val="16"/>
                <w:szCs w:val="16"/>
                <w:lang w:val="en-US"/>
              </w:rPr>
            </w:pPr>
            <w:r>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1235A"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B5611A8" w14:textId="77777777" w:rsidR="00C122C4" w:rsidRPr="0097728B" w:rsidRDefault="00C122C4" w:rsidP="00A65DF0">
            <w:pPr>
              <w:spacing w:after="0"/>
              <w:jc w:val="center"/>
              <w:rPr>
                <w:rFonts w:ascii="Tahoma" w:hAnsi="Tahoma" w:cs="Tahoma"/>
                <w:sz w:val="16"/>
                <w:szCs w:val="16"/>
              </w:rPr>
            </w:pPr>
          </w:p>
        </w:tc>
      </w:tr>
      <w:tr w:rsidR="00C122C4" w:rsidRPr="0097728B" w14:paraId="7622741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BBB126D" w14:textId="77777777" w:rsidR="00C122C4" w:rsidRPr="0097728B" w:rsidRDefault="00C122C4" w:rsidP="00C122C4">
            <w:pPr>
              <w:pStyle w:val="Default"/>
              <w:widowControl/>
              <w:numPr>
                <w:ilvl w:val="0"/>
                <w:numId w:val="11"/>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Εγγύηση 2 έτη ή μεγαλύτερη</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2BEC26F" w14:textId="77777777" w:rsidR="00C122C4" w:rsidRPr="0097728B" w:rsidRDefault="00C122C4" w:rsidP="00A65DF0">
            <w:pPr>
              <w:jc w:val="center"/>
              <w:rPr>
                <w:rFonts w:ascii="Tahoma" w:hAnsi="Tahoma" w:cs="Tahoma"/>
                <w:sz w:val="16"/>
                <w:szCs w:val="16"/>
              </w:rPr>
            </w:pPr>
            <w:r>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5BFEA"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8105891" w14:textId="77777777" w:rsidR="00C122C4" w:rsidRPr="0097728B" w:rsidRDefault="00C122C4" w:rsidP="00A65DF0">
            <w:pPr>
              <w:spacing w:after="0"/>
              <w:jc w:val="center"/>
              <w:rPr>
                <w:rFonts w:ascii="Tahoma" w:hAnsi="Tahoma" w:cs="Tahoma"/>
                <w:sz w:val="16"/>
                <w:szCs w:val="16"/>
              </w:rPr>
            </w:pPr>
          </w:p>
        </w:tc>
      </w:tr>
      <w:tr w:rsidR="00C122C4" w:rsidRPr="0097728B" w14:paraId="3ABFE02C" w14:textId="77777777" w:rsidTr="00A65DF0">
        <w:trPr>
          <w:trHeight w:val="60"/>
          <w:jc w:val="center"/>
        </w:trPr>
        <w:tc>
          <w:tcPr>
            <w:tcW w:w="3905" w:type="dxa"/>
            <w:gridSpan w:val="2"/>
            <w:tcBorders>
              <w:top w:val="single" w:sz="4" w:space="0" w:color="000000"/>
              <w:left w:val="single" w:sz="4" w:space="0" w:color="000000"/>
              <w:bottom w:val="single" w:sz="4" w:space="0" w:color="000000"/>
            </w:tcBorders>
            <w:shd w:val="clear" w:color="auto" w:fill="FFFF99"/>
            <w:vAlign w:val="center"/>
          </w:tcPr>
          <w:p w14:paraId="22CC5FCA"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2956" w:type="dxa"/>
            <w:tcBorders>
              <w:top w:val="single" w:sz="4" w:space="0" w:color="000000"/>
              <w:left w:val="single" w:sz="4" w:space="0" w:color="000000"/>
              <w:bottom w:val="single" w:sz="4" w:space="0" w:color="000000"/>
            </w:tcBorders>
            <w:shd w:val="clear" w:color="auto" w:fill="FFFF99"/>
            <w:vAlign w:val="center"/>
          </w:tcPr>
          <w:p w14:paraId="15837C29"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9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03EF813"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4398E39F" w14:textId="77777777" w:rsidTr="00A65DF0">
        <w:trPr>
          <w:trHeight w:val="60"/>
          <w:jc w:val="center"/>
        </w:trPr>
        <w:tc>
          <w:tcPr>
            <w:tcW w:w="3905" w:type="dxa"/>
            <w:gridSpan w:val="2"/>
            <w:tcBorders>
              <w:top w:val="single" w:sz="4" w:space="0" w:color="000000"/>
              <w:left w:val="single" w:sz="4" w:space="0" w:color="000000"/>
              <w:bottom w:val="single" w:sz="4" w:space="0" w:color="000000"/>
            </w:tcBorders>
            <w:shd w:val="clear" w:color="auto" w:fill="auto"/>
            <w:vAlign w:val="center"/>
          </w:tcPr>
          <w:p w14:paraId="6E07C7C8"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3B882EA8"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7272A531"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56" w:type="dxa"/>
            <w:tcBorders>
              <w:top w:val="single" w:sz="4" w:space="0" w:color="000000"/>
              <w:left w:val="single" w:sz="4" w:space="0" w:color="000000"/>
              <w:bottom w:val="single" w:sz="4" w:space="0" w:color="000000"/>
            </w:tcBorders>
            <w:shd w:val="clear" w:color="auto" w:fill="auto"/>
            <w:vAlign w:val="center"/>
          </w:tcPr>
          <w:p w14:paraId="3338318D"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D1C5AB"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5B6134EF" w14:textId="77777777" w:rsidR="00C122C4" w:rsidRDefault="00C122C4" w:rsidP="00C122C4">
      <w:pPr>
        <w:rPr>
          <w:rFonts w:ascii="Tahoma" w:hAnsi="Tahoma" w:cs="Tahoma"/>
          <w:b/>
          <w:bCs/>
          <w:color w:val="FF0000"/>
        </w:rPr>
      </w:pPr>
    </w:p>
    <w:p w14:paraId="3B389D6D" w14:textId="77777777" w:rsidR="00C122C4" w:rsidRPr="0097728B" w:rsidRDefault="00C122C4" w:rsidP="00C122C4">
      <w:pPr>
        <w:rPr>
          <w:rFonts w:ascii="Tahoma" w:hAnsi="Tahoma" w:cs="Tahoma"/>
          <w:b/>
          <w:bCs/>
          <w:color w:val="FF0000"/>
        </w:rPr>
      </w:pPr>
      <w:r>
        <w:rPr>
          <w:rFonts w:ascii="Tahoma" w:hAnsi="Tahoma" w:cs="Tahoma"/>
          <w:b/>
          <w:bCs/>
          <w:color w:val="FF0000"/>
        </w:rPr>
        <w:br w:type="page"/>
      </w:r>
    </w:p>
    <w:tbl>
      <w:tblPr>
        <w:tblW w:w="0" w:type="auto"/>
        <w:jc w:val="center"/>
        <w:tblLook w:val="0000" w:firstRow="0" w:lastRow="0" w:firstColumn="0" w:lastColumn="0" w:noHBand="0" w:noVBand="0"/>
      </w:tblPr>
      <w:tblGrid>
        <w:gridCol w:w="832"/>
        <w:gridCol w:w="3061"/>
        <w:gridCol w:w="2970"/>
        <w:gridCol w:w="953"/>
        <w:gridCol w:w="885"/>
        <w:gridCol w:w="1153"/>
      </w:tblGrid>
      <w:tr w:rsidR="00C122C4" w:rsidRPr="0097728B" w14:paraId="358CF55A" w14:textId="77777777" w:rsidTr="00A65DF0">
        <w:trPr>
          <w:trHeight w:val="60"/>
          <w:jc w:val="center"/>
        </w:trPr>
        <w:tc>
          <w:tcPr>
            <w:tcW w:w="832" w:type="dxa"/>
            <w:tcBorders>
              <w:top w:val="single" w:sz="4" w:space="0" w:color="auto"/>
              <w:left w:val="single" w:sz="4" w:space="0" w:color="000000"/>
              <w:bottom w:val="single" w:sz="4" w:space="0" w:color="000000"/>
            </w:tcBorders>
            <w:shd w:val="clear" w:color="auto" w:fill="FFFF99"/>
            <w:vAlign w:val="center"/>
          </w:tcPr>
          <w:p w14:paraId="05FC27F5"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lastRenderedPageBreak/>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6984" w:type="dxa"/>
            <w:gridSpan w:val="3"/>
            <w:tcBorders>
              <w:top w:val="single" w:sz="4" w:space="0" w:color="auto"/>
              <w:left w:val="single" w:sz="4" w:space="0" w:color="000000"/>
              <w:bottom w:val="single" w:sz="4" w:space="0" w:color="000000"/>
            </w:tcBorders>
            <w:shd w:val="clear" w:color="auto" w:fill="FFFF99"/>
            <w:vAlign w:val="center"/>
          </w:tcPr>
          <w:p w14:paraId="35958ED0"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85" w:type="dxa"/>
            <w:tcBorders>
              <w:top w:val="single" w:sz="4" w:space="0" w:color="auto"/>
              <w:left w:val="single" w:sz="4" w:space="0" w:color="000000"/>
              <w:bottom w:val="single" w:sz="4" w:space="0" w:color="000000"/>
            </w:tcBorders>
            <w:shd w:val="clear" w:color="auto" w:fill="FFFF99"/>
            <w:vAlign w:val="center"/>
          </w:tcPr>
          <w:p w14:paraId="45948CDE"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6EECE92D"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1BA5CF6"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53B4F038" w14:textId="77777777" w:rsidTr="00A65DF0">
        <w:trPr>
          <w:trHeight w:val="405"/>
          <w:jc w:val="center"/>
        </w:trPr>
        <w:tc>
          <w:tcPr>
            <w:tcW w:w="832" w:type="dxa"/>
            <w:tcBorders>
              <w:top w:val="single" w:sz="4" w:space="0" w:color="000000"/>
              <w:left w:val="single" w:sz="4" w:space="0" w:color="000000"/>
              <w:bottom w:val="single" w:sz="4" w:space="0" w:color="000000"/>
            </w:tcBorders>
            <w:shd w:val="clear" w:color="auto" w:fill="auto"/>
            <w:vAlign w:val="center"/>
          </w:tcPr>
          <w:p w14:paraId="7BAD4912"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4</w:t>
            </w:r>
          </w:p>
        </w:tc>
        <w:tc>
          <w:tcPr>
            <w:tcW w:w="6984" w:type="dxa"/>
            <w:gridSpan w:val="3"/>
            <w:tcBorders>
              <w:top w:val="single" w:sz="4" w:space="0" w:color="000000"/>
              <w:left w:val="single" w:sz="4" w:space="0" w:color="000000"/>
              <w:bottom w:val="single" w:sz="4" w:space="0" w:color="000000"/>
            </w:tcBorders>
            <w:shd w:val="clear" w:color="auto" w:fill="auto"/>
            <w:vAlign w:val="center"/>
          </w:tcPr>
          <w:p w14:paraId="41D92D67" w14:textId="77777777" w:rsidR="00C122C4" w:rsidRPr="0097728B" w:rsidRDefault="00C122C4" w:rsidP="00A65DF0">
            <w:pPr>
              <w:spacing w:after="0"/>
              <w:jc w:val="center"/>
              <w:rPr>
                <w:rFonts w:ascii="Tahoma" w:hAnsi="Tahoma" w:cs="Tahoma"/>
                <w:sz w:val="16"/>
                <w:szCs w:val="16"/>
                <w:lang w:val="en-US"/>
              </w:rPr>
            </w:pPr>
            <w:r w:rsidRPr="008B59CC">
              <w:rPr>
                <w:rFonts w:ascii="Tahoma" w:eastAsia="Tahoma" w:hAnsi="Tahoma" w:cs="Tahoma"/>
                <w:color w:val="000000"/>
                <w:sz w:val="18"/>
                <w:szCs w:val="18"/>
              </w:rPr>
              <w:t>Ψηφιακή Βιντεοκάμερα</w:t>
            </w:r>
          </w:p>
        </w:tc>
        <w:tc>
          <w:tcPr>
            <w:tcW w:w="885" w:type="dxa"/>
            <w:tcBorders>
              <w:top w:val="single" w:sz="4" w:space="0" w:color="000000"/>
              <w:left w:val="single" w:sz="4" w:space="0" w:color="000000"/>
              <w:bottom w:val="single" w:sz="4" w:space="0" w:color="000000"/>
            </w:tcBorders>
            <w:shd w:val="clear" w:color="auto" w:fill="auto"/>
            <w:vAlign w:val="center"/>
          </w:tcPr>
          <w:p w14:paraId="43AF979E"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86203"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r>
      <w:tr w:rsidR="00C122C4" w:rsidRPr="0097728B" w14:paraId="13D208A5" w14:textId="77777777" w:rsidTr="00A65DF0">
        <w:trPr>
          <w:trHeight w:val="405"/>
          <w:jc w:val="center"/>
        </w:trPr>
        <w:tc>
          <w:tcPr>
            <w:tcW w:w="6863" w:type="dxa"/>
            <w:gridSpan w:val="3"/>
            <w:tcBorders>
              <w:top w:val="single" w:sz="4" w:space="0" w:color="000000"/>
              <w:left w:val="single" w:sz="4" w:space="0" w:color="000000"/>
              <w:bottom w:val="single" w:sz="4" w:space="0" w:color="000000"/>
            </w:tcBorders>
            <w:shd w:val="clear" w:color="auto" w:fill="FFFF99"/>
            <w:vAlign w:val="center"/>
          </w:tcPr>
          <w:p w14:paraId="5F707A18"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Αναλυτικές Τεχνικές Προδιαγραφές Είδους </w:t>
            </w:r>
          </w:p>
        </w:tc>
        <w:tc>
          <w:tcPr>
            <w:tcW w:w="953" w:type="dxa"/>
            <w:tcBorders>
              <w:top w:val="single" w:sz="4" w:space="0" w:color="000000"/>
              <w:left w:val="single" w:sz="4" w:space="0" w:color="000000"/>
              <w:bottom w:val="single" w:sz="4" w:space="0" w:color="000000"/>
            </w:tcBorders>
            <w:shd w:val="clear" w:color="auto" w:fill="FFFF99"/>
            <w:vAlign w:val="center"/>
          </w:tcPr>
          <w:p w14:paraId="7908DE2E"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64408764"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A96EAC3"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2AB8EFBE" w14:textId="77777777" w:rsidR="00C122C4" w:rsidRPr="007D586D"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23A29E89" w14:textId="77777777" w:rsidTr="00A65DF0">
        <w:trPr>
          <w:trHeight w:val="45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7BA25364" w14:textId="77777777" w:rsidR="00C122C4" w:rsidRPr="00C80F54" w:rsidRDefault="00C122C4" w:rsidP="00A65DF0">
            <w:pPr>
              <w:pStyle w:val="Default"/>
              <w:spacing w:after="120"/>
              <w:jc w:val="both"/>
              <w:rPr>
                <w:rFonts w:ascii="Tahoma" w:eastAsia="Tahoma" w:hAnsi="Tahoma" w:cs="Tahoma"/>
                <w:sz w:val="16"/>
                <w:szCs w:val="16"/>
              </w:rPr>
            </w:pPr>
            <w:r w:rsidRPr="0097728B">
              <w:rPr>
                <w:rFonts w:ascii="Tahoma" w:eastAsia="Tahoma" w:hAnsi="Tahoma" w:cs="Tahoma"/>
                <w:sz w:val="16"/>
                <w:szCs w:val="16"/>
              </w:rPr>
              <w:t xml:space="preserve">Προμήθεια Ψηφιακής Βιντεοκάμερας, με τα ακόλουθα </w:t>
            </w:r>
            <w:r>
              <w:rPr>
                <w:rFonts w:ascii="Tahoma" w:eastAsia="Tahoma" w:hAnsi="Tahoma" w:cs="Tahoma"/>
                <w:sz w:val="16"/>
                <w:szCs w:val="16"/>
              </w:rPr>
              <w:t>ελάχιστα</w:t>
            </w:r>
            <w:r w:rsidRPr="0097728B">
              <w:rPr>
                <w:rFonts w:ascii="Tahoma" w:eastAsia="Tahoma" w:hAnsi="Tahoma" w:cs="Tahoma"/>
                <w:sz w:val="16"/>
                <w:szCs w:val="16"/>
              </w:rPr>
              <w:t xml:space="preserve"> τεχνικά χαρακτηριστικά: </w:t>
            </w:r>
          </w:p>
          <w:p w14:paraId="1D661F0A" w14:textId="77777777" w:rsidR="00C122C4" w:rsidRPr="008B59CC" w:rsidRDefault="00C122C4" w:rsidP="00C122C4">
            <w:pPr>
              <w:pStyle w:val="Default"/>
              <w:widowControl/>
              <w:numPr>
                <w:ilvl w:val="0"/>
                <w:numId w:val="10"/>
              </w:numPr>
              <w:suppressAutoHyphens w:val="0"/>
              <w:autoSpaceDE w:val="0"/>
              <w:autoSpaceDN w:val="0"/>
              <w:adjustRightInd w:val="0"/>
              <w:spacing w:after="120"/>
              <w:ind w:left="714" w:hanging="357"/>
              <w:jc w:val="both"/>
              <w:rPr>
                <w:rFonts w:ascii="Tahoma" w:eastAsia="Tahoma" w:hAnsi="Tahoma" w:cs="Tahoma"/>
                <w:b/>
                <w:bCs/>
                <w:sz w:val="16"/>
                <w:szCs w:val="16"/>
              </w:rPr>
            </w:pPr>
            <w:r w:rsidRPr="008B59CC">
              <w:rPr>
                <w:rFonts w:ascii="Tahoma" w:eastAsia="Tahoma" w:hAnsi="Tahoma" w:cs="Tahoma"/>
                <w:b/>
                <w:bCs/>
                <w:sz w:val="16"/>
                <w:szCs w:val="16"/>
              </w:rPr>
              <w:t>Υποστηριζόμενες αναλύσεις: 4096 x 2160 (4K DCI), 3840 x 2160 (Ultra HD), 1920 x 1080 (HD)</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171E9"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BE917"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669CB22"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49F0E7AA"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30A8B6AD" w14:textId="77777777" w:rsidR="00C122C4" w:rsidRPr="00826769" w:rsidRDefault="00C122C4" w:rsidP="00C122C4">
            <w:pPr>
              <w:pStyle w:val="Default"/>
              <w:widowControl/>
              <w:numPr>
                <w:ilvl w:val="0"/>
                <w:numId w:val="10"/>
              </w:numPr>
              <w:suppressAutoHyphens w:val="0"/>
              <w:autoSpaceDE w:val="0"/>
              <w:autoSpaceDN w:val="0"/>
              <w:adjustRightInd w:val="0"/>
              <w:jc w:val="both"/>
              <w:rPr>
                <w:rFonts w:ascii="Tahoma" w:eastAsia="Tahoma" w:hAnsi="Tahoma" w:cs="Tahoma"/>
                <w:b/>
                <w:bCs/>
                <w:color w:val="auto"/>
                <w:sz w:val="16"/>
                <w:szCs w:val="16"/>
              </w:rPr>
            </w:pPr>
            <w:r w:rsidRPr="0097728B">
              <w:rPr>
                <w:rFonts w:ascii="Tahoma" w:eastAsia="Tahoma" w:hAnsi="Tahoma" w:cs="Tahoma"/>
                <w:b/>
                <w:bCs/>
                <w:sz w:val="16"/>
                <w:szCs w:val="16"/>
              </w:rPr>
              <w:t>Τύπος Αισθητήρα: CMOS</w:t>
            </w:r>
            <w:r w:rsidRPr="00826769">
              <w:rPr>
                <w:rFonts w:ascii="Tahoma" w:eastAsia="Tahoma" w:hAnsi="Tahoma" w:cs="Tahoma"/>
                <w:b/>
                <w:bCs/>
                <w:sz w:val="16"/>
                <w:szCs w:val="16"/>
              </w:rPr>
              <w:t xml:space="preserve"> </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5374DA92"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1F711"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1A033D3" w14:textId="77777777" w:rsidR="00C122C4" w:rsidRPr="0097728B" w:rsidRDefault="00C122C4" w:rsidP="00A65DF0">
            <w:pPr>
              <w:spacing w:after="0"/>
              <w:jc w:val="center"/>
              <w:rPr>
                <w:rFonts w:ascii="Tahoma" w:hAnsi="Tahoma" w:cs="Tahoma"/>
                <w:sz w:val="16"/>
                <w:szCs w:val="16"/>
              </w:rPr>
            </w:pPr>
          </w:p>
        </w:tc>
      </w:tr>
      <w:tr w:rsidR="00C122C4" w:rsidRPr="0097728B" w14:paraId="03B5E87C"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39F43F92" w14:textId="77777777" w:rsidR="00C122C4" w:rsidRPr="0097728B" w:rsidRDefault="00C122C4" w:rsidP="00C122C4">
            <w:pPr>
              <w:pStyle w:val="Default"/>
              <w:widowControl/>
              <w:numPr>
                <w:ilvl w:val="0"/>
                <w:numId w:val="10"/>
              </w:numPr>
              <w:suppressAutoHyphens w:val="0"/>
              <w:autoSpaceDE w:val="0"/>
              <w:autoSpaceDN w:val="0"/>
              <w:adjustRightInd w:val="0"/>
              <w:jc w:val="both"/>
              <w:rPr>
                <w:rFonts w:ascii="Tahoma" w:eastAsia="Tahoma" w:hAnsi="Tahoma" w:cs="Tahoma"/>
                <w:b/>
                <w:bCs/>
                <w:sz w:val="16"/>
                <w:szCs w:val="16"/>
              </w:rPr>
            </w:pPr>
            <w:r>
              <w:rPr>
                <w:rFonts w:ascii="Tahoma" w:eastAsia="Tahoma" w:hAnsi="Tahoma" w:cs="Tahoma"/>
                <w:b/>
                <w:bCs/>
                <w:sz w:val="16"/>
                <w:szCs w:val="16"/>
              </w:rPr>
              <w:t xml:space="preserve">Υποστήριξη πολλαπλών </w:t>
            </w:r>
            <w:r>
              <w:rPr>
                <w:rFonts w:ascii="Tahoma" w:eastAsia="Tahoma" w:hAnsi="Tahoma" w:cs="Tahoma"/>
                <w:b/>
                <w:bCs/>
                <w:sz w:val="16"/>
                <w:szCs w:val="16"/>
                <w:lang w:val="en-US"/>
              </w:rPr>
              <w:t>frame</w:t>
            </w:r>
            <w:r w:rsidRPr="00C80F54">
              <w:rPr>
                <w:rFonts w:ascii="Tahoma" w:eastAsia="Tahoma" w:hAnsi="Tahoma" w:cs="Tahoma"/>
                <w:b/>
                <w:bCs/>
                <w:sz w:val="16"/>
                <w:szCs w:val="16"/>
              </w:rPr>
              <w:t xml:space="preserve"> </w:t>
            </w:r>
            <w:r>
              <w:rPr>
                <w:rFonts w:ascii="Tahoma" w:eastAsia="Tahoma" w:hAnsi="Tahoma" w:cs="Tahoma"/>
                <w:b/>
                <w:bCs/>
                <w:sz w:val="16"/>
                <w:szCs w:val="16"/>
                <w:lang w:val="en-US"/>
              </w:rPr>
              <w:t>rates</w:t>
            </w:r>
            <w:r w:rsidRPr="00C80F54">
              <w:rPr>
                <w:rFonts w:ascii="Tahoma" w:eastAsia="Tahoma" w:hAnsi="Tahoma" w:cs="Tahoma"/>
                <w:b/>
                <w:bCs/>
                <w:sz w:val="16"/>
                <w:szCs w:val="16"/>
              </w:rPr>
              <w:t xml:space="preserve">: </w:t>
            </w:r>
            <w:r>
              <w:rPr>
                <w:rFonts w:ascii="Tahoma" w:eastAsia="Tahoma" w:hAnsi="Tahoma" w:cs="Tahoma"/>
                <w:b/>
                <w:bCs/>
                <w:sz w:val="16"/>
                <w:szCs w:val="16"/>
              </w:rPr>
              <w:t xml:space="preserve">έως 60 </w:t>
            </w:r>
            <w:r>
              <w:rPr>
                <w:rFonts w:ascii="Tahoma" w:eastAsia="Tahoma" w:hAnsi="Tahoma" w:cs="Tahoma"/>
                <w:b/>
                <w:bCs/>
                <w:sz w:val="16"/>
                <w:szCs w:val="16"/>
                <w:lang w:val="en-US"/>
              </w:rPr>
              <w:t>fps</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6A37A392" w14:textId="77777777" w:rsidR="00C122C4" w:rsidRPr="00274402" w:rsidRDefault="00C122C4" w:rsidP="00A65DF0">
            <w:pPr>
              <w:jc w:val="center"/>
              <w:rPr>
                <w:rFonts w:ascii="Tahoma" w:hAnsi="Tahoma" w:cs="Tahoma"/>
                <w:sz w:val="16"/>
                <w:szCs w:val="16"/>
                <w:lang w:val="en-US"/>
              </w:rPr>
            </w:pPr>
            <w:r>
              <w:rPr>
                <w:rFonts w:ascii="Tahoma" w:hAnsi="Tahoma" w:cs="Tahoma"/>
                <w:sz w:val="16"/>
                <w:szCs w:val="16"/>
                <w:lang w:val="en-US"/>
              </w:rPr>
              <w:t>NAI</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B0894"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7D50F3A" w14:textId="77777777" w:rsidR="00C122C4" w:rsidRPr="0097728B" w:rsidRDefault="00C122C4" w:rsidP="00A65DF0">
            <w:pPr>
              <w:spacing w:after="0"/>
              <w:jc w:val="center"/>
              <w:rPr>
                <w:rFonts w:ascii="Tahoma" w:hAnsi="Tahoma" w:cs="Tahoma"/>
                <w:sz w:val="16"/>
                <w:szCs w:val="16"/>
              </w:rPr>
            </w:pPr>
          </w:p>
        </w:tc>
      </w:tr>
      <w:tr w:rsidR="00C122C4" w:rsidRPr="0097728B" w14:paraId="3CB4CC5C"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74A48A4D" w14:textId="77777777" w:rsidR="00C122C4" w:rsidRPr="00826769" w:rsidRDefault="00C122C4" w:rsidP="00C122C4">
            <w:pPr>
              <w:pStyle w:val="Default"/>
              <w:widowControl/>
              <w:numPr>
                <w:ilvl w:val="0"/>
                <w:numId w:val="1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Έγχρωμη οθόνη αφής ≥ 4 inches</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675AA115" w14:textId="77777777" w:rsidR="00C122C4" w:rsidRPr="0097728B" w:rsidRDefault="00C122C4" w:rsidP="00A65DF0">
            <w:pPr>
              <w:jc w:val="center"/>
              <w:rPr>
                <w:rFonts w:ascii="Tahoma" w:hAnsi="Tahoma" w:cs="Tahoma"/>
                <w:sz w:val="16"/>
                <w:szCs w:val="16"/>
              </w:rPr>
            </w:pPr>
            <w:r>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9F3D"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3039D43" w14:textId="77777777" w:rsidR="00C122C4" w:rsidRPr="0097728B" w:rsidRDefault="00C122C4" w:rsidP="00A65DF0">
            <w:pPr>
              <w:spacing w:after="0"/>
              <w:jc w:val="center"/>
              <w:rPr>
                <w:rFonts w:ascii="Tahoma" w:hAnsi="Tahoma" w:cs="Tahoma"/>
                <w:sz w:val="16"/>
                <w:szCs w:val="16"/>
              </w:rPr>
            </w:pPr>
          </w:p>
        </w:tc>
      </w:tr>
      <w:tr w:rsidR="00C122C4" w:rsidRPr="0097728B" w14:paraId="4467D99A"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7F10C807" w14:textId="77777777" w:rsidR="00C122C4" w:rsidRPr="008B59CC" w:rsidRDefault="00C122C4" w:rsidP="00C122C4">
            <w:pPr>
              <w:pStyle w:val="Default"/>
              <w:widowControl/>
              <w:numPr>
                <w:ilvl w:val="0"/>
                <w:numId w:val="1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Ενσωματωμένο μικρόφωνο</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41D6A6E2"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D0D22"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F7DB3CE" w14:textId="77777777" w:rsidR="00C122C4" w:rsidRPr="0097728B" w:rsidRDefault="00C122C4" w:rsidP="00A65DF0">
            <w:pPr>
              <w:spacing w:after="0"/>
              <w:jc w:val="center"/>
              <w:rPr>
                <w:rFonts w:ascii="Tahoma" w:hAnsi="Tahoma" w:cs="Tahoma"/>
                <w:sz w:val="16"/>
                <w:szCs w:val="16"/>
              </w:rPr>
            </w:pPr>
          </w:p>
        </w:tc>
      </w:tr>
      <w:tr w:rsidR="00C122C4" w:rsidRPr="0097728B" w14:paraId="7798B929"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5F13B4D9" w14:textId="77777777" w:rsidR="00C122C4" w:rsidRPr="008B59CC" w:rsidRDefault="00C122C4" w:rsidP="00C122C4">
            <w:pPr>
              <w:pStyle w:val="Default"/>
              <w:widowControl/>
              <w:numPr>
                <w:ilvl w:val="0"/>
                <w:numId w:val="1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Αποθηκευτικό μέσο</w:t>
            </w:r>
            <w:r w:rsidRPr="008B59CC">
              <w:rPr>
                <w:rFonts w:ascii="Tahoma" w:eastAsia="Tahoma" w:hAnsi="Tahoma" w:cs="Tahoma"/>
                <w:b/>
                <w:bCs/>
                <w:sz w:val="16"/>
                <w:szCs w:val="16"/>
                <w:lang w:val="en-US"/>
              </w:rPr>
              <w:t xml:space="preserve">: </w:t>
            </w:r>
            <w:r w:rsidRPr="008B59CC">
              <w:rPr>
                <w:rFonts w:ascii="Tahoma" w:eastAsia="Tahoma" w:hAnsi="Tahoma" w:cs="Tahoma"/>
                <w:b/>
                <w:bCs/>
                <w:sz w:val="16"/>
                <w:szCs w:val="16"/>
              </w:rPr>
              <w:t xml:space="preserve">κάρτα μνήμης </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120DC2C0"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4F207"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3F5CBD0" w14:textId="77777777" w:rsidR="00C122C4" w:rsidRPr="0097728B" w:rsidRDefault="00C122C4" w:rsidP="00A65DF0">
            <w:pPr>
              <w:spacing w:after="0"/>
              <w:jc w:val="center"/>
              <w:rPr>
                <w:rFonts w:ascii="Tahoma" w:hAnsi="Tahoma" w:cs="Tahoma"/>
                <w:sz w:val="16"/>
                <w:szCs w:val="16"/>
              </w:rPr>
            </w:pPr>
          </w:p>
        </w:tc>
      </w:tr>
      <w:tr w:rsidR="00C122C4" w:rsidRPr="0097728B" w14:paraId="7F21F822"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3904487D" w14:textId="77777777" w:rsidR="00C122C4" w:rsidRPr="008B59CC" w:rsidRDefault="00C122C4" w:rsidP="00C122C4">
            <w:pPr>
              <w:pStyle w:val="Default"/>
              <w:widowControl/>
              <w:numPr>
                <w:ilvl w:val="0"/>
                <w:numId w:val="1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Υποστήριξη πολλαπλών format εγγραφής</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745DC125"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78B32"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133E697" w14:textId="77777777" w:rsidR="00C122C4" w:rsidRPr="0097728B" w:rsidRDefault="00C122C4" w:rsidP="00A65DF0">
            <w:pPr>
              <w:spacing w:after="0"/>
              <w:jc w:val="center"/>
              <w:rPr>
                <w:rFonts w:ascii="Tahoma" w:hAnsi="Tahoma" w:cs="Tahoma"/>
                <w:sz w:val="16"/>
                <w:szCs w:val="16"/>
              </w:rPr>
            </w:pPr>
          </w:p>
        </w:tc>
      </w:tr>
      <w:tr w:rsidR="00C122C4" w:rsidRPr="0097728B" w14:paraId="2C4147AD"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553922EA" w14:textId="77777777" w:rsidR="00C122C4" w:rsidRPr="008B59CC" w:rsidRDefault="00C122C4" w:rsidP="00C122C4">
            <w:pPr>
              <w:pStyle w:val="Default"/>
              <w:widowControl/>
              <w:numPr>
                <w:ilvl w:val="0"/>
                <w:numId w:val="10"/>
              </w:numPr>
              <w:suppressAutoHyphens w:val="0"/>
              <w:autoSpaceDE w:val="0"/>
              <w:autoSpaceDN w:val="0"/>
              <w:adjustRightInd w:val="0"/>
              <w:jc w:val="both"/>
              <w:rPr>
                <w:rFonts w:ascii="Tahoma" w:eastAsia="Tahoma" w:hAnsi="Tahoma" w:cs="Tahoma"/>
                <w:b/>
                <w:bCs/>
                <w:sz w:val="16"/>
                <w:szCs w:val="16"/>
                <w:lang w:val="en-US"/>
              </w:rPr>
            </w:pPr>
            <w:r w:rsidRPr="008B59CC">
              <w:rPr>
                <w:rFonts w:ascii="Tahoma" w:eastAsia="Tahoma" w:hAnsi="Tahoma" w:cs="Tahoma"/>
                <w:b/>
                <w:bCs/>
                <w:sz w:val="16"/>
                <w:szCs w:val="16"/>
              </w:rPr>
              <w:t>Συνδέσεις</w:t>
            </w:r>
            <w:r w:rsidRPr="008B59CC">
              <w:rPr>
                <w:rFonts w:ascii="Tahoma" w:eastAsia="Tahoma" w:hAnsi="Tahoma" w:cs="Tahoma"/>
                <w:b/>
                <w:bCs/>
                <w:sz w:val="16"/>
                <w:szCs w:val="16"/>
                <w:lang w:val="en-US"/>
              </w:rPr>
              <w:t>: HDMI, USB, 3.5mm headphone jack</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0BFD60E0"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A1A24"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149835C" w14:textId="77777777" w:rsidR="00C122C4" w:rsidRPr="0097728B" w:rsidRDefault="00C122C4" w:rsidP="00A65DF0">
            <w:pPr>
              <w:spacing w:after="0"/>
              <w:jc w:val="center"/>
              <w:rPr>
                <w:rFonts w:ascii="Tahoma" w:hAnsi="Tahoma" w:cs="Tahoma"/>
                <w:sz w:val="16"/>
                <w:szCs w:val="16"/>
              </w:rPr>
            </w:pPr>
          </w:p>
        </w:tc>
      </w:tr>
      <w:tr w:rsidR="00C122C4" w:rsidRPr="0097728B" w14:paraId="05D49007"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5F677703" w14:textId="77777777" w:rsidR="00C122C4" w:rsidRPr="008B59CC" w:rsidRDefault="00C122C4" w:rsidP="00C122C4">
            <w:pPr>
              <w:pStyle w:val="Default"/>
              <w:widowControl/>
              <w:numPr>
                <w:ilvl w:val="0"/>
                <w:numId w:val="1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 xml:space="preserve">Δυνατότητα για </w:t>
            </w:r>
            <w:r w:rsidRPr="008B59CC">
              <w:rPr>
                <w:rFonts w:ascii="Tahoma" w:eastAsia="Tahoma" w:hAnsi="Tahoma" w:cs="Tahoma"/>
                <w:b/>
                <w:bCs/>
                <w:sz w:val="16"/>
                <w:szCs w:val="16"/>
                <w:lang w:val="en-US"/>
              </w:rPr>
              <w:t>live streaming</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1F4D8CA7" w14:textId="77777777" w:rsidR="00C122C4" w:rsidRPr="0097728B" w:rsidRDefault="00C122C4" w:rsidP="00A65DF0">
            <w:pPr>
              <w:jc w:val="center"/>
              <w:rPr>
                <w:rFonts w:ascii="Tahoma" w:hAnsi="Tahoma" w:cs="Tahoma"/>
                <w:sz w:val="16"/>
                <w:szCs w:val="16"/>
              </w:rPr>
            </w:pPr>
            <w:r>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99EFB"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AF50BDA" w14:textId="77777777" w:rsidR="00C122C4" w:rsidRPr="0097728B" w:rsidRDefault="00C122C4" w:rsidP="00A65DF0">
            <w:pPr>
              <w:spacing w:after="0"/>
              <w:jc w:val="center"/>
              <w:rPr>
                <w:rFonts w:ascii="Tahoma" w:hAnsi="Tahoma" w:cs="Tahoma"/>
                <w:sz w:val="16"/>
                <w:szCs w:val="16"/>
              </w:rPr>
            </w:pPr>
          </w:p>
        </w:tc>
      </w:tr>
      <w:tr w:rsidR="00C122C4" w:rsidRPr="0097728B" w14:paraId="1B189E5F"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46A60A40" w14:textId="77777777" w:rsidR="00C122C4" w:rsidRPr="008B59CC" w:rsidRDefault="00C122C4" w:rsidP="00C122C4">
            <w:pPr>
              <w:pStyle w:val="Default"/>
              <w:widowControl/>
              <w:numPr>
                <w:ilvl w:val="0"/>
                <w:numId w:val="1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Επαναφορτιζόμενη μπαταρία Lithium-ion και εξωτερικό τροφοδοτικό</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6AE40B72"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7F838"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61A5415" w14:textId="77777777" w:rsidR="00C122C4" w:rsidRPr="0097728B" w:rsidRDefault="00C122C4" w:rsidP="00A65DF0">
            <w:pPr>
              <w:spacing w:after="0"/>
              <w:jc w:val="center"/>
              <w:rPr>
                <w:rFonts w:ascii="Tahoma" w:hAnsi="Tahoma" w:cs="Tahoma"/>
                <w:sz w:val="16"/>
                <w:szCs w:val="16"/>
              </w:rPr>
            </w:pPr>
          </w:p>
        </w:tc>
      </w:tr>
      <w:tr w:rsidR="00C122C4" w:rsidRPr="0097728B" w14:paraId="4E919E83"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1A8055D7" w14:textId="77777777" w:rsidR="00C122C4" w:rsidRPr="0097728B" w:rsidRDefault="00C122C4" w:rsidP="00C122C4">
            <w:pPr>
              <w:pStyle w:val="Default"/>
              <w:widowControl/>
              <w:numPr>
                <w:ilvl w:val="0"/>
                <w:numId w:val="10"/>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 xml:space="preserve">Εγγύηση 2 έτη ή μεγαλύτερη </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4869DCD7" w14:textId="77777777" w:rsidR="00C122C4" w:rsidRPr="007068E2" w:rsidRDefault="00C122C4" w:rsidP="00A65DF0">
            <w:pPr>
              <w:jc w:val="center"/>
              <w:rPr>
                <w:rFonts w:ascii="Tahoma" w:hAnsi="Tahoma" w:cs="Tahoma"/>
                <w:sz w:val="16"/>
                <w:szCs w:val="16"/>
                <w:lang w:val="en-US"/>
              </w:rPr>
            </w:pPr>
            <w:r>
              <w:rPr>
                <w:rFonts w:ascii="Tahoma" w:hAnsi="Tahoma" w:cs="Tahoma"/>
                <w:sz w:val="16"/>
                <w:szCs w:val="16"/>
                <w:lang w:val="en-US"/>
              </w:rPr>
              <w:t>NAI</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A05BD"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2CAF123" w14:textId="77777777" w:rsidR="00C122C4" w:rsidRPr="0097728B" w:rsidRDefault="00C122C4" w:rsidP="00A65DF0">
            <w:pPr>
              <w:spacing w:after="0"/>
              <w:jc w:val="center"/>
              <w:rPr>
                <w:rFonts w:ascii="Tahoma" w:hAnsi="Tahoma" w:cs="Tahoma"/>
                <w:sz w:val="16"/>
                <w:szCs w:val="16"/>
              </w:rPr>
            </w:pPr>
          </w:p>
        </w:tc>
      </w:tr>
      <w:tr w:rsidR="00C122C4" w:rsidRPr="0097728B" w14:paraId="388984F1" w14:textId="77777777" w:rsidTr="00A65DF0">
        <w:trPr>
          <w:trHeight w:val="60"/>
          <w:jc w:val="center"/>
        </w:trPr>
        <w:tc>
          <w:tcPr>
            <w:tcW w:w="3893" w:type="dxa"/>
            <w:gridSpan w:val="2"/>
            <w:tcBorders>
              <w:top w:val="single" w:sz="4" w:space="0" w:color="000000"/>
              <w:left w:val="single" w:sz="4" w:space="0" w:color="000000"/>
              <w:bottom w:val="single" w:sz="4" w:space="0" w:color="000000"/>
            </w:tcBorders>
            <w:shd w:val="clear" w:color="auto" w:fill="FFFF99"/>
            <w:vAlign w:val="center"/>
          </w:tcPr>
          <w:p w14:paraId="437AD66A"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2970" w:type="dxa"/>
            <w:tcBorders>
              <w:top w:val="single" w:sz="4" w:space="0" w:color="000000"/>
              <w:left w:val="single" w:sz="4" w:space="0" w:color="000000"/>
              <w:bottom w:val="single" w:sz="4" w:space="0" w:color="000000"/>
            </w:tcBorders>
            <w:shd w:val="clear" w:color="auto" w:fill="FFFF99"/>
            <w:vAlign w:val="center"/>
          </w:tcPr>
          <w:p w14:paraId="5A807DA4"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E60F451"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3FFB4D80" w14:textId="77777777" w:rsidTr="00A65DF0">
        <w:trPr>
          <w:trHeight w:val="60"/>
          <w:jc w:val="center"/>
        </w:trPr>
        <w:tc>
          <w:tcPr>
            <w:tcW w:w="3893" w:type="dxa"/>
            <w:gridSpan w:val="2"/>
            <w:tcBorders>
              <w:top w:val="single" w:sz="4" w:space="0" w:color="000000"/>
              <w:left w:val="single" w:sz="4" w:space="0" w:color="000000"/>
              <w:bottom w:val="single" w:sz="4" w:space="0" w:color="000000"/>
            </w:tcBorders>
            <w:shd w:val="clear" w:color="auto" w:fill="auto"/>
            <w:vAlign w:val="center"/>
          </w:tcPr>
          <w:p w14:paraId="0EBDF043"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27B70498"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33381549"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70" w:type="dxa"/>
            <w:tcBorders>
              <w:top w:val="single" w:sz="4" w:space="0" w:color="000000"/>
              <w:left w:val="single" w:sz="4" w:space="0" w:color="000000"/>
              <w:bottom w:val="single" w:sz="4" w:space="0" w:color="000000"/>
            </w:tcBorders>
            <w:shd w:val="clear" w:color="auto" w:fill="auto"/>
            <w:vAlign w:val="center"/>
          </w:tcPr>
          <w:p w14:paraId="099551BD"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6D6653"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26D90F0E" w14:textId="77777777" w:rsidR="00C122C4" w:rsidRDefault="00C122C4" w:rsidP="00C122C4">
      <w:pPr>
        <w:rPr>
          <w:rFonts w:ascii="Tahoma" w:hAnsi="Tahoma" w:cs="Tahoma"/>
          <w:b/>
          <w:bCs/>
          <w:color w:val="FF0000"/>
        </w:rPr>
      </w:pPr>
    </w:p>
    <w:tbl>
      <w:tblPr>
        <w:tblW w:w="0" w:type="auto"/>
        <w:jc w:val="center"/>
        <w:tblLook w:val="0000" w:firstRow="0" w:lastRow="0" w:firstColumn="0" w:lastColumn="0" w:noHBand="0" w:noVBand="0"/>
      </w:tblPr>
      <w:tblGrid>
        <w:gridCol w:w="832"/>
        <w:gridCol w:w="3072"/>
        <w:gridCol w:w="2957"/>
        <w:gridCol w:w="955"/>
        <w:gridCol w:w="885"/>
        <w:gridCol w:w="1153"/>
      </w:tblGrid>
      <w:tr w:rsidR="00C122C4" w:rsidRPr="0097728B" w14:paraId="4A233602" w14:textId="77777777" w:rsidTr="00A65DF0">
        <w:trPr>
          <w:trHeight w:val="60"/>
          <w:jc w:val="center"/>
        </w:trPr>
        <w:tc>
          <w:tcPr>
            <w:tcW w:w="832" w:type="dxa"/>
            <w:tcBorders>
              <w:top w:val="single" w:sz="4" w:space="0" w:color="auto"/>
              <w:left w:val="single" w:sz="4" w:space="0" w:color="000000"/>
              <w:bottom w:val="single" w:sz="4" w:space="0" w:color="000000"/>
            </w:tcBorders>
            <w:shd w:val="clear" w:color="auto" w:fill="FFFF99"/>
            <w:vAlign w:val="center"/>
          </w:tcPr>
          <w:p w14:paraId="7023409C"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6984" w:type="dxa"/>
            <w:gridSpan w:val="3"/>
            <w:tcBorders>
              <w:top w:val="single" w:sz="4" w:space="0" w:color="auto"/>
              <w:left w:val="single" w:sz="4" w:space="0" w:color="000000"/>
              <w:bottom w:val="single" w:sz="4" w:space="0" w:color="000000"/>
            </w:tcBorders>
            <w:shd w:val="clear" w:color="auto" w:fill="FFFF99"/>
            <w:vAlign w:val="center"/>
          </w:tcPr>
          <w:p w14:paraId="1372872D"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85" w:type="dxa"/>
            <w:tcBorders>
              <w:top w:val="single" w:sz="4" w:space="0" w:color="auto"/>
              <w:left w:val="single" w:sz="4" w:space="0" w:color="000000"/>
              <w:bottom w:val="single" w:sz="4" w:space="0" w:color="000000"/>
            </w:tcBorders>
            <w:shd w:val="clear" w:color="auto" w:fill="FFFF99"/>
            <w:vAlign w:val="center"/>
          </w:tcPr>
          <w:p w14:paraId="2BB88F68"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62625C40"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279EA6C"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22BCEAFD" w14:textId="77777777" w:rsidTr="00A65DF0">
        <w:trPr>
          <w:trHeight w:val="405"/>
          <w:jc w:val="center"/>
        </w:trPr>
        <w:tc>
          <w:tcPr>
            <w:tcW w:w="832" w:type="dxa"/>
            <w:tcBorders>
              <w:top w:val="single" w:sz="4" w:space="0" w:color="000000"/>
              <w:left w:val="single" w:sz="4" w:space="0" w:color="000000"/>
              <w:bottom w:val="single" w:sz="4" w:space="0" w:color="000000"/>
            </w:tcBorders>
            <w:shd w:val="clear" w:color="auto" w:fill="auto"/>
            <w:vAlign w:val="center"/>
          </w:tcPr>
          <w:p w14:paraId="43DBBF78"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5</w:t>
            </w:r>
          </w:p>
        </w:tc>
        <w:tc>
          <w:tcPr>
            <w:tcW w:w="6984" w:type="dxa"/>
            <w:gridSpan w:val="3"/>
            <w:tcBorders>
              <w:top w:val="single" w:sz="4" w:space="0" w:color="000000"/>
              <w:left w:val="single" w:sz="4" w:space="0" w:color="000000"/>
              <w:bottom w:val="single" w:sz="4" w:space="0" w:color="000000"/>
            </w:tcBorders>
            <w:shd w:val="clear" w:color="auto" w:fill="auto"/>
            <w:vAlign w:val="center"/>
          </w:tcPr>
          <w:p w14:paraId="604D4924" w14:textId="77777777" w:rsidR="00C122C4" w:rsidRPr="00C361AE" w:rsidRDefault="00C122C4" w:rsidP="00A65DF0">
            <w:pPr>
              <w:spacing w:after="0"/>
              <w:jc w:val="center"/>
              <w:rPr>
                <w:rFonts w:ascii="Tahoma" w:hAnsi="Tahoma" w:cs="Tahoma"/>
                <w:sz w:val="16"/>
                <w:szCs w:val="16"/>
                <w:lang w:val="el-GR"/>
              </w:rPr>
            </w:pPr>
            <w:r w:rsidRPr="008B59CC">
              <w:rPr>
                <w:rFonts w:ascii="Tahoma" w:hAnsi="Tahoma" w:cs="Tahoma"/>
                <w:sz w:val="18"/>
                <w:szCs w:val="18"/>
                <w:lang w:val="el-GR"/>
              </w:rPr>
              <w:t>Συσκευή ανίχνευσης κίνησης τριών διαστάσεων</w:t>
            </w:r>
          </w:p>
        </w:tc>
        <w:tc>
          <w:tcPr>
            <w:tcW w:w="885" w:type="dxa"/>
            <w:tcBorders>
              <w:top w:val="single" w:sz="4" w:space="0" w:color="000000"/>
              <w:left w:val="single" w:sz="4" w:space="0" w:color="000000"/>
              <w:bottom w:val="single" w:sz="4" w:space="0" w:color="000000"/>
            </w:tcBorders>
            <w:shd w:val="clear" w:color="auto" w:fill="auto"/>
            <w:vAlign w:val="center"/>
          </w:tcPr>
          <w:p w14:paraId="0FFBCF29"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70CA5"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r>
      <w:tr w:rsidR="00C122C4" w:rsidRPr="0097728B" w14:paraId="40D0E90B" w14:textId="77777777" w:rsidTr="00A65DF0">
        <w:trPr>
          <w:trHeight w:val="405"/>
          <w:jc w:val="center"/>
        </w:trPr>
        <w:tc>
          <w:tcPr>
            <w:tcW w:w="6861" w:type="dxa"/>
            <w:gridSpan w:val="3"/>
            <w:tcBorders>
              <w:top w:val="single" w:sz="4" w:space="0" w:color="000000"/>
              <w:left w:val="single" w:sz="4" w:space="0" w:color="000000"/>
              <w:bottom w:val="single" w:sz="4" w:space="0" w:color="000000"/>
            </w:tcBorders>
            <w:shd w:val="clear" w:color="auto" w:fill="FFFF99"/>
            <w:vAlign w:val="center"/>
          </w:tcPr>
          <w:p w14:paraId="448FA59B"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Αναλυτικές Τεχνικές Προδιαγραφές Είδους </w:t>
            </w:r>
          </w:p>
        </w:tc>
        <w:tc>
          <w:tcPr>
            <w:tcW w:w="955" w:type="dxa"/>
            <w:tcBorders>
              <w:top w:val="single" w:sz="4" w:space="0" w:color="000000"/>
              <w:left w:val="single" w:sz="4" w:space="0" w:color="000000"/>
              <w:bottom w:val="single" w:sz="4" w:space="0" w:color="000000"/>
            </w:tcBorders>
            <w:shd w:val="clear" w:color="auto" w:fill="FFFF99"/>
            <w:vAlign w:val="center"/>
          </w:tcPr>
          <w:p w14:paraId="55D0FFE7"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4DF61D87"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5D7B15C"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6EBC1725" w14:textId="77777777" w:rsidR="00C122C4" w:rsidRPr="007D586D"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3656E635" w14:textId="77777777" w:rsidTr="00A65DF0">
        <w:trPr>
          <w:trHeight w:val="577"/>
          <w:jc w:val="center"/>
        </w:trPr>
        <w:tc>
          <w:tcPr>
            <w:tcW w:w="6861" w:type="dxa"/>
            <w:gridSpan w:val="3"/>
            <w:tcBorders>
              <w:top w:val="single" w:sz="4" w:space="0" w:color="000000"/>
              <w:left w:val="single" w:sz="4" w:space="0" w:color="000000"/>
            </w:tcBorders>
            <w:shd w:val="clear" w:color="auto" w:fill="auto"/>
            <w:vAlign w:val="center"/>
          </w:tcPr>
          <w:p w14:paraId="2989158D" w14:textId="77777777" w:rsidR="00C122C4" w:rsidRPr="0097728B" w:rsidRDefault="00C122C4" w:rsidP="00A65DF0">
            <w:pPr>
              <w:pStyle w:val="Default"/>
              <w:spacing w:after="120"/>
              <w:jc w:val="both"/>
              <w:rPr>
                <w:rFonts w:ascii="Tahoma" w:hAnsi="Tahoma" w:cs="Tahoma"/>
                <w:sz w:val="16"/>
                <w:szCs w:val="16"/>
              </w:rPr>
            </w:pPr>
            <w:r w:rsidRPr="0097728B">
              <w:rPr>
                <w:rFonts w:ascii="Tahoma" w:hAnsi="Tahoma" w:cs="Tahoma"/>
                <w:sz w:val="16"/>
                <w:szCs w:val="16"/>
              </w:rPr>
              <w:t xml:space="preserve">Προμήθεια Συσκευής ανίχνευσης κίνησης τριών διαστάσεων, με τα ακόλουθα </w:t>
            </w:r>
            <w:r>
              <w:rPr>
                <w:rFonts w:ascii="Tahoma" w:eastAsia="Tahoma" w:hAnsi="Tahoma" w:cs="Tahoma"/>
                <w:sz w:val="16"/>
                <w:szCs w:val="16"/>
              </w:rPr>
              <w:t>ελάχιστα</w:t>
            </w:r>
            <w:r w:rsidRPr="0097728B">
              <w:rPr>
                <w:rFonts w:ascii="Tahoma" w:hAnsi="Tahoma" w:cs="Tahoma"/>
                <w:sz w:val="16"/>
                <w:szCs w:val="16"/>
              </w:rPr>
              <w:t xml:space="preserve"> τεχνικά χαρακτηριστικά: </w:t>
            </w:r>
          </w:p>
          <w:p w14:paraId="0B0C91CD" w14:textId="77777777" w:rsidR="00C122C4" w:rsidRPr="0097728B" w:rsidRDefault="00C122C4" w:rsidP="00C122C4">
            <w:pPr>
              <w:pStyle w:val="Default"/>
              <w:widowControl/>
              <w:numPr>
                <w:ilvl w:val="0"/>
                <w:numId w:val="9"/>
              </w:numPr>
              <w:suppressAutoHyphens w:val="0"/>
              <w:autoSpaceDE w:val="0"/>
              <w:autoSpaceDN w:val="0"/>
              <w:adjustRightInd w:val="0"/>
              <w:jc w:val="both"/>
              <w:rPr>
                <w:rFonts w:ascii="Tahoma" w:hAnsi="Tahoma" w:cs="Tahoma"/>
                <w:sz w:val="16"/>
                <w:szCs w:val="16"/>
              </w:rPr>
            </w:pPr>
            <w:r w:rsidRPr="0097728B">
              <w:rPr>
                <w:rFonts w:ascii="Tahoma" w:eastAsia="Tahoma" w:hAnsi="Tahoma" w:cs="Tahoma"/>
                <w:b/>
                <w:bCs/>
                <w:sz w:val="16"/>
                <w:szCs w:val="16"/>
              </w:rPr>
              <w:t xml:space="preserve">Ανάλυση κάμερας βάθους </w:t>
            </w:r>
            <w:r w:rsidRPr="001A10DE">
              <w:rPr>
                <w:rFonts w:ascii="Tahoma" w:eastAsia="Tahoma" w:hAnsi="Tahoma" w:cs="Tahoma"/>
                <w:b/>
                <w:bCs/>
                <w:sz w:val="16"/>
                <w:szCs w:val="16"/>
              </w:rPr>
              <w:t>≥</w:t>
            </w:r>
            <w:r w:rsidRPr="00C80F54">
              <w:rPr>
                <w:rFonts w:ascii="Tahoma" w:eastAsia="Tahoma" w:hAnsi="Tahoma" w:cs="Tahoma"/>
                <w:b/>
                <w:bCs/>
                <w:sz w:val="16"/>
                <w:szCs w:val="16"/>
              </w:rPr>
              <w:t xml:space="preserve"> 1280</w:t>
            </w:r>
            <w:r w:rsidRPr="0097728B">
              <w:rPr>
                <w:rFonts w:ascii="Tahoma" w:eastAsia="Tahoma" w:hAnsi="Tahoma" w:cs="Tahoma"/>
                <w:b/>
                <w:bCs/>
                <w:sz w:val="16"/>
                <w:szCs w:val="16"/>
              </w:rPr>
              <w:t xml:space="preserve"> x </w:t>
            </w:r>
            <w:r w:rsidRPr="00C80F54">
              <w:rPr>
                <w:rFonts w:ascii="Tahoma" w:eastAsia="Tahoma" w:hAnsi="Tahoma" w:cs="Tahoma"/>
                <w:b/>
                <w:bCs/>
                <w:sz w:val="16"/>
                <w:szCs w:val="16"/>
              </w:rPr>
              <w:t xml:space="preserve">720 </w:t>
            </w:r>
            <w:r>
              <w:rPr>
                <w:rFonts w:ascii="Tahoma" w:eastAsia="Tahoma" w:hAnsi="Tahoma" w:cs="Tahoma"/>
                <w:b/>
                <w:bCs/>
                <w:sz w:val="16"/>
                <w:szCs w:val="16"/>
                <w:lang w:val="en-US"/>
              </w:rPr>
              <w:t>px</w:t>
            </w:r>
          </w:p>
        </w:tc>
        <w:tc>
          <w:tcPr>
            <w:tcW w:w="955" w:type="dxa"/>
            <w:tcBorders>
              <w:top w:val="single" w:sz="4" w:space="0" w:color="000000"/>
              <w:left w:val="single" w:sz="4" w:space="0" w:color="000000"/>
              <w:right w:val="single" w:sz="4" w:space="0" w:color="000000"/>
            </w:tcBorders>
            <w:shd w:val="clear" w:color="auto" w:fill="auto"/>
            <w:vAlign w:val="center"/>
          </w:tcPr>
          <w:p w14:paraId="7C421533"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right w:val="single" w:sz="4" w:space="0" w:color="000000"/>
            </w:tcBorders>
            <w:shd w:val="clear" w:color="auto" w:fill="auto"/>
            <w:vAlign w:val="center"/>
          </w:tcPr>
          <w:p w14:paraId="0E343A6B"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right w:val="single" w:sz="4" w:space="0" w:color="000000"/>
            </w:tcBorders>
          </w:tcPr>
          <w:p w14:paraId="04B1DC23" w14:textId="77777777" w:rsidR="00C122C4" w:rsidRPr="0097728B" w:rsidRDefault="00C122C4" w:rsidP="00A65DF0">
            <w:pPr>
              <w:spacing w:after="0"/>
              <w:jc w:val="center"/>
              <w:rPr>
                <w:rFonts w:ascii="Tahoma" w:hAnsi="Tahoma" w:cs="Tahoma"/>
                <w:sz w:val="16"/>
                <w:szCs w:val="16"/>
              </w:rPr>
            </w:pPr>
          </w:p>
        </w:tc>
      </w:tr>
      <w:tr w:rsidR="00C122C4" w:rsidRPr="0097728B" w14:paraId="30027B3B"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ECA61A3" w14:textId="77777777" w:rsidR="00C122C4" w:rsidRPr="008B59CC" w:rsidRDefault="00C122C4" w:rsidP="00C122C4">
            <w:pPr>
              <w:pStyle w:val="Default"/>
              <w:widowControl/>
              <w:numPr>
                <w:ilvl w:val="0"/>
                <w:numId w:val="9"/>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 xml:space="preserve">Ανάλυση </w:t>
            </w:r>
            <w:r>
              <w:rPr>
                <w:rFonts w:ascii="Tahoma" w:eastAsia="Tahoma" w:hAnsi="Tahoma" w:cs="Tahoma"/>
                <w:b/>
                <w:bCs/>
                <w:sz w:val="16"/>
                <w:szCs w:val="16"/>
                <w:lang w:val="en-US"/>
              </w:rPr>
              <w:t xml:space="preserve">RGB </w:t>
            </w:r>
            <w:r w:rsidRPr="0097728B">
              <w:rPr>
                <w:rFonts w:ascii="Tahoma" w:eastAsia="Tahoma" w:hAnsi="Tahoma" w:cs="Tahoma"/>
                <w:b/>
                <w:bCs/>
                <w:sz w:val="16"/>
                <w:szCs w:val="16"/>
              </w:rPr>
              <w:t>κάμερας</w:t>
            </w:r>
            <w:r>
              <w:rPr>
                <w:rFonts w:ascii="Tahoma" w:eastAsia="Tahoma" w:hAnsi="Tahoma" w:cs="Tahoma"/>
                <w:b/>
                <w:bCs/>
                <w:sz w:val="16"/>
                <w:szCs w:val="16"/>
                <w:lang w:val="en-US"/>
              </w:rPr>
              <w:t xml:space="preserve"> </w:t>
            </w:r>
            <w:r w:rsidRPr="001A10DE">
              <w:rPr>
                <w:rFonts w:ascii="Tahoma" w:eastAsia="Tahoma" w:hAnsi="Tahoma" w:cs="Tahoma"/>
                <w:b/>
                <w:bCs/>
                <w:sz w:val="16"/>
                <w:szCs w:val="16"/>
              </w:rPr>
              <w:t>≥</w:t>
            </w:r>
            <w:r>
              <w:rPr>
                <w:rFonts w:ascii="Tahoma" w:eastAsia="Tahoma" w:hAnsi="Tahoma" w:cs="Tahoma"/>
                <w:b/>
                <w:bCs/>
                <w:sz w:val="16"/>
                <w:szCs w:val="16"/>
                <w:lang w:val="en-US"/>
              </w:rPr>
              <w:t xml:space="preserve"> </w:t>
            </w:r>
            <w:r w:rsidRPr="00B6281A">
              <w:rPr>
                <w:rFonts w:ascii="Tahoma" w:eastAsia="Tahoma" w:hAnsi="Tahoma" w:cs="Tahoma"/>
                <w:b/>
                <w:bCs/>
                <w:sz w:val="16"/>
                <w:szCs w:val="16"/>
              </w:rPr>
              <w:t xml:space="preserve">1280 × 800 </w:t>
            </w:r>
            <w:r>
              <w:rPr>
                <w:rFonts w:ascii="Tahoma" w:eastAsia="Tahoma" w:hAnsi="Tahoma" w:cs="Tahoma"/>
                <w:b/>
                <w:bCs/>
                <w:sz w:val="16"/>
                <w:szCs w:val="16"/>
                <w:lang w:val="en-US"/>
              </w:rPr>
              <w:t>px</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51070A5"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E6042"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C7F7043" w14:textId="77777777" w:rsidR="00C122C4" w:rsidRPr="0097728B" w:rsidRDefault="00C122C4" w:rsidP="00A65DF0">
            <w:pPr>
              <w:spacing w:after="0"/>
              <w:jc w:val="center"/>
              <w:rPr>
                <w:rFonts w:ascii="Tahoma" w:hAnsi="Tahoma" w:cs="Tahoma"/>
                <w:sz w:val="16"/>
                <w:szCs w:val="16"/>
              </w:rPr>
            </w:pPr>
          </w:p>
        </w:tc>
      </w:tr>
      <w:tr w:rsidR="00C122C4" w:rsidRPr="0097728B" w14:paraId="6CD2C39D"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A3E4572" w14:textId="77777777" w:rsidR="00C122C4" w:rsidRPr="00B6281A" w:rsidRDefault="00C122C4" w:rsidP="00C122C4">
            <w:pPr>
              <w:pStyle w:val="Default"/>
              <w:widowControl/>
              <w:numPr>
                <w:ilvl w:val="0"/>
                <w:numId w:val="9"/>
              </w:numPr>
              <w:suppressAutoHyphens w:val="0"/>
              <w:autoSpaceDE w:val="0"/>
              <w:autoSpaceDN w:val="0"/>
              <w:adjustRightInd w:val="0"/>
              <w:jc w:val="both"/>
              <w:rPr>
                <w:rFonts w:ascii="Tahoma" w:eastAsia="Tahoma" w:hAnsi="Tahoma" w:cs="Tahoma"/>
                <w:b/>
                <w:bCs/>
                <w:sz w:val="16"/>
                <w:szCs w:val="16"/>
                <w:lang w:val="en-US"/>
              </w:rPr>
            </w:pPr>
            <w:r w:rsidRPr="00B6281A">
              <w:rPr>
                <w:rFonts w:ascii="Tahoma" w:eastAsia="Tahoma" w:hAnsi="Tahoma" w:cs="Tahoma"/>
                <w:b/>
                <w:bCs/>
                <w:sz w:val="16"/>
                <w:szCs w:val="16"/>
                <w:lang w:val="en-US"/>
              </w:rPr>
              <w:t>Frame rate ≥ 30 fps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1FB1D66" w14:textId="77777777" w:rsidR="00C122C4" w:rsidRPr="00B6281A" w:rsidRDefault="00C122C4" w:rsidP="00A65DF0">
            <w:pPr>
              <w:jc w:val="center"/>
              <w:rPr>
                <w:rFonts w:ascii="Tahoma" w:hAnsi="Tahoma" w:cs="Tahoma"/>
                <w:sz w:val="16"/>
                <w:szCs w:val="16"/>
                <w:lang w:val="en-US"/>
              </w:rPr>
            </w:pPr>
            <w:r>
              <w:rPr>
                <w:rFonts w:ascii="Tahoma" w:hAnsi="Tahoma" w:cs="Tahoma"/>
                <w:sz w:val="16"/>
                <w:szCs w:val="16"/>
                <w:lang w:val="en-US"/>
              </w:rPr>
              <w:t>NAI</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3BCFA"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995A474" w14:textId="77777777" w:rsidR="00C122C4" w:rsidRPr="0097728B" w:rsidRDefault="00C122C4" w:rsidP="00A65DF0">
            <w:pPr>
              <w:spacing w:after="0"/>
              <w:jc w:val="center"/>
              <w:rPr>
                <w:rFonts w:ascii="Tahoma" w:hAnsi="Tahoma" w:cs="Tahoma"/>
                <w:sz w:val="16"/>
                <w:szCs w:val="16"/>
              </w:rPr>
            </w:pPr>
          </w:p>
        </w:tc>
      </w:tr>
      <w:tr w:rsidR="00C122C4" w:rsidRPr="0097728B" w14:paraId="4C894EC7"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CA75731" w14:textId="77777777" w:rsidR="00C122C4" w:rsidRPr="008B59CC" w:rsidRDefault="00C122C4" w:rsidP="00C122C4">
            <w:pPr>
              <w:pStyle w:val="Default"/>
              <w:widowControl/>
              <w:numPr>
                <w:ilvl w:val="0"/>
                <w:numId w:val="9"/>
              </w:numPr>
              <w:suppressAutoHyphens w:val="0"/>
              <w:autoSpaceDE w:val="0"/>
              <w:autoSpaceDN w:val="0"/>
              <w:adjustRightInd w:val="0"/>
              <w:jc w:val="both"/>
              <w:rPr>
                <w:rFonts w:ascii="Tahoma" w:eastAsia="Tahoma" w:hAnsi="Tahoma" w:cs="Tahoma"/>
                <w:b/>
                <w:bCs/>
                <w:sz w:val="16"/>
                <w:szCs w:val="16"/>
                <w:lang w:val="en-US"/>
              </w:rPr>
            </w:pPr>
            <w:r w:rsidRPr="008B59CC">
              <w:rPr>
                <w:rFonts w:ascii="Tahoma" w:eastAsia="Tahoma" w:hAnsi="Tahoma" w:cs="Tahoma"/>
                <w:b/>
                <w:bCs/>
                <w:sz w:val="16"/>
                <w:szCs w:val="16"/>
              </w:rPr>
              <w:t>Μέγιστη απόσταση</w:t>
            </w:r>
            <w:r w:rsidRPr="008B59CC">
              <w:rPr>
                <w:rFonts w:ascii="Tahoma" w:eastAsia="Tahoma" w:hAnsi="Tahoma" w:cs="Tahoma"/>
                <w:b/>
                <w:bCs/>
                <w:sz w:val="16"/>
                <w:szCs w:val="16"/>
                <w:lang w:val="en-US"/>
              </w:rPr>
              <w:t xml:space="preserve">  ≥ 4 m</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AC8E810"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B91FE"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79C9191" w14:textId="77777777" w:rsidR="00C122C4" w:rsidRPr="0097728B" w:rsidRDefault="00C122C4" w:rsidP="00A65DF0">
            <w:pPr>
              <w:spacing w:after="0"/>
              <w:jc w:val="center"/>
              <w:rPr>
                <w:rFonts w:ascii="Tahoma" w:hAnsi="Tahoma" w:cs="Tahoma"/>
                <w:sz w:val="16"/>
                <w:szCs w:val="16"/>
              </w:rPr>
            </w:pPr>
          </w:p>
        </w:tc>
      </w:tr>
      <w:tr w:rsidR="00C122C4" w:rsidRPr="0097728B" w14:paraId="1EF9AE85"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A9FFFBC" w14:textId="77777777" w:rsidR="00C122C4" w:rsidRPr="008B59CC" w:rsidRDefault="00C122C4" w:rsidP="00C122C4">
            <w:pPr>
              <w:pStyle w:val="Default"/>
              <w:widowControl/>
              <w:numPr>
                <w:ilvl w:val="0"/>
                <w:numId w:val="9"/>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 xml:space="preserve">Συνδεσιμότητα USB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722A829"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A1712"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D73CFDA" w14:textId="77777777" w:rsidR="00C122C4" w:rsidRPr="0097728B" w:rsidRDefault="00C122C4" w:rsidP="00A65DF0">
            <w:pPr>
              <w:spacing w:after="0"/>
              <w:jc w:val="center"/>
              <w:rPr>
                <w:rFonts w:ascii="Tahoma" w:hAnsi="Tahoma" w:cs="Tahoma"/>
                <w:sz w:val="16"/>
                <w:szCs w:val="16"/>
              </w:rPr>
            </w:pPr>
          </w:p>
        </w:tc>
      </w:tr>
      <w:tr w:rsidR="00C122C4" w:rsidRPr="0097728B" w14:paraId="3EA19400"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BA8F35D" w14:textId="77777777" w:rsidR="00C122C4" w:rsidRPr="0097728B" w:rsidRDefault="00C122C4" w:rsidP="00C122C4">
            <w:pPr>
              <w:pStyle w:val="Default"/>
              <w:widowControl/>
              <w:numPr>
                <w:ilvl w:val="0"/>
                <w:numId w:val="9"/>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Εγγύηση 2 έτη ή μεγαλύτερη</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B8D28D3" w14:textId="77777777" w:rsidR="00C122C4" w:rsidRPr="007068E2" w:rsidRDefault="00C122C4" w:rsidP="00A65DF0">
            <w:pPr>
              <w:jc w:val="center"/>
              <w:rPr>
                <w:rFonts w:ascii="Tahoma" w:hAnsi="Tahoma" w:cs="Tahoma"/>
                <w:sz w:val="16"/>
                <w:szCs w:val="16"/>
                <w:lang w:val="en-US"/>
              </w:rPr>
            </w:pPr>
            <w:r>
              <w:rPr>
                <w:rFonts w:ascii="Tahoma" w:hAnsi="Tahoma" w:cs="Tahoma"/>
                <w:sz w:val="16"/>
                <w:szCs w:val="16"/>
                <w:lang w:val="en-US"/>
              </w:rPr>
              <w:t>NAI</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4122E"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71A14EC" w14:textId="77777777" w:rsidR="00C122C4" w:rsidRPr="0097728B" w:rsidRDefault="00C122C4" w:rsidP="00A65DF0">
            <w:pPr>
              <w:spacing w:after="0"/>
              <w:jc w:val="center"/>
              <w:rPr>
                <w:rFonts w:ascii="Tahoma" w:hAnsi="Tahoma" w:cs="Tahoma"/>
                <w:sz w:val="16"/>
                <w:szCs w:val="16"/>
              </w:rPr>
            </w:pPr>
          </w:p>
        </w:tc>
      </w:tr>
      <w:tr w:rsidR="00C122C4" w:rsidRPr="0097728B" w14:paraId="2EC9286F" w14:textId="77777777" w:rsidTr="00A65DF0">
        <w:trPr>
          <w:trHeight w:val="60"/>
          <w:jc w:val="center"/>
        </w:trPr>
        <w:tc>
          <w:tcPr>
            <w:tcW w:w="3904" w:type="dxa"/>
            <w:gridSpan w:val="2"/>
            <w:tcBorders>
              <w:top w:val="single" w:sz="4" w:space="0" w:color="000000"/>
              <w:left w:val="single" w:sz="4" w:space="0" w:color="000000"/>
              <w:bottom w:val="single" w:sz="4" w:space="0" w:color="000000"/>
            </w:tcBorders>
            <w:shd w:val="clear" w:color="auto" w:fill="FFFF99"/>
            <w:vAlign w:val="center"/>
          </w:tcPr>
          <w:p w14:paraId="57B7A987"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2957" w:type="dxa"/>
            <w:tcBorders>
              <w:top w:val="single" w:sz="4" w:space="0" w:color="000000"/>
              <w:left w:val="single" w:sz="4" w:space="0" w:color="000000"/>
              <w:bottom w:val="single" w:sz="4" w:space="0" w:color="000000"/>
            </w:tcBorders>
            <w:shd w:val="clear" w:color="auto" w:fill="FFFF99"/>
            <w:vAlign w:val="center"/>
          </w:tcPr>
          <w:p w14:paraId="3BEF7E9A"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9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DD8BCA0"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71844939" w14:textId="77777777" w:rsidTr="00A65DF0">
        <w:trPr>
          <w:trHeight w:val="60"/>
          <w:jc w:val="center"/>
        </w:trPr>
        <w:tc>
          <w:tcPr>
            <w:tcW w:w="3904" w:type="dxa"/>
            <w:gridSpan w:val="2"/>
            <w:tcBorders>
              <w:top w:val="single" w:sz="4" w:space="0" w:color="000000"/>
              <w:left w:val="single" w:sz="4" w:space="0" w:color="000000"/>
              <w:bottom w:val="single" w:sz="4" w:space="0" w:color="000000"/>
            </w:tcBorders>
            <w:shd w:val="clear" w:color="auto" w:fill="auto"/>
            <w:vAlign w:val="center"/>
          </w:tcPr>
          <w:p w14:paraId="7620E9C9"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67B5BE73"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42583A7D"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57" w:type="dxa"/>
            <w:tcBorders>
              <w:top w:val="single" w:sz="4" w:space="0" w:color="000000"/>
              <w:left w:val="single" w:sz="4" w:space="0" w:color="000000"/>
              <w:bottom w:val="single" w:sz="4" w:space="0" w:color="000000"/>
            </w:tcBorders>
            <w:shd w:val="clear" w:color="auto" w:fill="auto"/>
            <w:vAlign w:val="center"/>
          </w:tcPr>
          <w:p w14:paraId="4DC898CA"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9A4CE2"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7AFA08B7" w14:textId="77777777" w:rsidR="00C122C4" w:rsidRDefault="00C122C4" w:rsidP="00C122C4">
      <w:pPr>
        <w:rPr>
          <w:rFonts w:ascii="Tahoma" w:hAnsi="Tahoma" w:cs="Tahoma"/>
        </w:rPr>
      </w:pPr>
    </w:p>
    <w:p w14:paraId="652D3BCE" w14:textId="77777777" w:rsidR="00C122C4" w:rsidRDefault="00C122C4" w:rsidP="00C122C4">
      <w:pPr>
        <w:jc w:val="center"/>
        <w:rPr>
          <w:rFonts w:ascii="Tahoma" w:hAnsi="Tahoma" w:cs="Tahoma"/>
        </w:rPr>
      </w:pPr>
    </w:p>
    <w:p w14:paraId="135C3A43" w14:textId="77777777" w:rsidR="00C122C4" w:rsidRDefault="00C122C4" w:rsidP="00C122C4">
      <w:pPr>
        <w:rPr>
          <w:rFonts w:ascii="Tahoma" w:hAnsi="Tahoma" w:cs="Tahoma"/>
        </w:rPr>
      </w:pPr>
      <w:r>
        <w:rPr>
          <w:rFonts w:ascii="Tahoma" w:hAnsi="Tahoma" w:cs="Tahoma"/>
        </w:rPr>
        <w:br w:type="page"/>
      </w:r>
    </w:p>
    <w:tbl>
      <w:tblPr>
        <w:tblpPr w:leftFromText="180" w:rightFromText="180" w:vertAnchor="page" w:horzAnchor="margin" w:tblpY="1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115"/>
        <w:gridCol w:w="1211"/>
        <w:gridCol w:w="1134"/>
        <w:gridCol w:w="1558"/>
        <w:gridCol w:w="1700"/>
      </w:tblGrid>
      <w:tr w:rsidR="00C122C4" w:rsidRPr="008B59CC" w14:paraId="23731658" w14:textId="77777777" w:rsidTr="00A65DF0">
        <w:tc>
          <w:tcPr>
            <w:tcW w:w="850" w:type="dxa"/>
            <w:shd w:val="clear" w:color="auto" w:fill="00B0F0"/>
            <w:vAlign w:val="center"/>
          </w:tcPr>
          <w:p w14:paraId="5433C972" w14:textId="77777777" w:rsidR="00C122C4" w:rsidRPr="008B59CC" w:rsidRDefault="00C122C4" w:rsidP="00A65DF0">
            <w:pPr>
              <w:pStyle w:val="Default"/>
              <w:jc w:val="center"/>
              <w:rPr>
                <w:rFonts w:ascii="Tahoma" w:hAnsi="Tahoma" w:cs="Tahoma"/>
                <w:b/>
                <w:bCs/>
                <w:sz w:val="16"/>
                <w:szCs w:val="16"/>
              </w:rPr>
            </w:pPr>
            <w:r>
              <w:rPr>
                <w:rFonts w:ascii="Tahoma" w:hAnsi="Tahoma" w:cs="Tahoma"/>
                <w:b/>
                <w:bCs/>
                <w:sz w:val="16"/>
                <w:szCs w:val="16"/>
              </w:rPr>
              <w:lastRenderedPageBreak/>
              <w:t>Τμήμα</w:t>
            </w:r>
          </w:p>
        </w:tc>
        <w:tc>
          <w:tcPr>
            <w:tcW w:w="3115" w:type="dxa"/>
            <w:shd w:val="clear" w:color="auto" w:fill="00B0F0"/>
            <w:vAlign w:val="center"/>
          </w:tcPr>
          <w:p w14:paraId="61C40197"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Τίτλος </w:t>
            </w:r>
            <w:r>
              <w:rPr>
                <w:rFonts w:ascii="Tahoma" w:hAnsi="Tahoma" w:cs="Tahoma"/>
                <w:b/>
                <w:bCs/>
                <w:sz w:val="16"/>
                <w:szCs w:val="16"/>
              </w:rPr>
              <w:t>Τμήματος</w:t>
            </w:r>
            <w:r w:rsidRPr="008B59CC">
              <w:rPr>
                <w:rFonts w:ascii="Tahoma" w:hAnsi="Tahoma" w:cs="Tahoma"/>
                <w:b/>
                <w:bCs/>
                <w:sz w:val="16"/>
                <w:szCs w:val="16"/>
              </w:rPr>
              <w:t xml:space="preserve"> </w:t>
            </w:r>
          </w:p>
        </w:tc>
        <w:tc>
          <w:tcPr>
            <w:tcW w:w="1211" w:type="dxa"/>
            <w:shd w:val="clear" w:color="auto" w:fill="00B0F0"/>
            <w:vAlign w:val="center"/>
          </w:tcPr>
          <w:p w14:paraId="377DDC44"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CPV </w:t>
            </w:r>
          </w:p>
        </w:tc>
        <w:tc>
          <w:tcPr>
            <w:tcW w:w="1134" w:type="dxa"/>
            <w:shd w:val="clear" w:color="auto" w:fill="00B0F0"/>
          </w:tcPr>
          <w:p w14:paraId="7277F172" w14:textId="77777777" w:rsidR="00C122C4" w:rsidRPr="008B59CC" w:rsidRDefault="00C122C4" w:rsidP="00A65DF0">
            <w:pPr>
              <w:pStyle w:val="Default"/>
              <w:jc w:val="center"/>
              <w:rPr>
                <w:rFonts w:ascii="Tahoma" w:hAnsi="Tahoma" w:cs="Tahoma"/>
                <w:b/>
                <w:bCs/>
                <w:sz w:val="16"/>
                <w:szCs w:val="16"/>
              </w:rPr>
            </w:pPr>
            <w:r w:rsidRPr="008B59CC">
              <w:rPr>
                <w:rFonts w:ascii="Tahoma" w:hAnsi="Tahoma" w:cs="Tahoma"/>
                <w:b/>
                <w:bCs/>
                <w:sz w:val="16"/>
                <w:szCs w:val="16"/>
              </w:rPr>
              <w:t>Κατηγορία Δαπάνης</w:t>
            </w:r>
          </w:p>
        </w:tc>
        <w:tc>
          <w:tcPr>
            <w:tcW w:w="1558" w:type="dxa"/>
            <w:shd w:val="clear" w:color="auto" w:fill="00B0F0"/>
            <w:vAlign w:val="center"/>
          </w:tcPr>
          <w:p w14:paraId="7E768CF5"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με ΦΠΑ </w:t>
            </w:r>
          </w:p>
        </w:tc>
        <w:tc>
          <w:tcPr>
            <w:tcW w:w="1700" w:type="dxa"/>
            <w:shd w:val="clear" w:color="auto" w:fill="00B0F0"/>
            <w:vAlign w:val="center"/>
          </w:tcPr>
          <w:p w14:paraId="250A9E99"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χωρίς ΦΠΑ </w:t>
            </w:r>
          </w:p>
        </w:tc>
      </w:tr>
      <w:tr w:rsidR="00C122C4" w:rsidRPr="0097728B" w14:paraId="0090EEC5" w14:textId="77777777" w:rsidTr="00A65DF0">
        <w:trPr>
          <w:trHeight w:val="454"/>
        </w:trPr>
        <w:tc>
          <w:tcPr>
            <w:tcW w:w="850" w:type="dxa"/>
            <w:shd w:val="clear" w:color="auto" w:fill="auto"/>
            <w:vAlign w:val="center"/>
          </w:tcPr>
          <w:p w14:paraId="112D01BE" w14:textId="77777777" w:rsidR="00C122C4" w:rsidRPr="008B59CC" w:rsidRDefault="00C122C4" w:rsidP="00A65DF0">
            <w:pPr>
              <w:jc w:val="center"/>
              <w:rPr>
                <w:rFonts w:ascii="Tahoma" w:eastAsia="Calibri" w:hAnsi="Tahoma" w:cs="Tahoma"/>
                <w:b/>
                <w:bCs/>
                <w:sz w:val="16"/>
                <w:szCs w:val="16"/>
              </w:rPr>
            </w:pPr>
            <w:r w:rsidRPr="008B59CC">
              <w:rPr>
                <w:rFonts w:ascii="Tahoma" w:eastAsia="Calibri" w:hAnsi="Tahoma" w:cs="Tahoma"/>
                <w:b/>
                <w:bCs/>
                <w:sz w:val="16"/>
                <w:szCs w:val="16"/>
              </w:rPr>
              <w:t>8</w:t>
            </w:r>
          </w:p>
        </w:tc>
        <w:tc>
          <w:tcPr>
            <w:tcW w:w="3115" w:type="dxa"/>
            <w:shd w:val="clear" w:color="auto" w:fill="auto"/>
            <w:vAlign w:val="center"/>
          </w:tcPr>
          <w:p w14:paraId="06A88C5A" w14:textId="77777777" w:rsidR="00C122C4" w:rsidRPr="008B59CC" w:rsidRDefault="00C122C4" w:rsidP="00A65DF0">
            <w:pPr>
              <w:jc w:val="center"/>
              <w:rPr>
                <w:rFonts w:ascii="Tahoma" w:eastAsia="Tahoma" w:hAnsi="Tahoma" w:cs="Tahoma"/>
                <w:b/>
                <w:bCs/>
                <w:color w:val="000000"/>
                <w:sz w:val="18"/>
                <w:szCs w:val="18"/>
              </w:rPr>
            </w:pPr>
            <w:r w:rsidRPr="008B59CC">
              <w:rPr>
                <w:rFonts w:ascii="Tahoma" w:eastAsia="Tahoma" w:hAnsi="Tahoma" w:cs="Tahoma"/>
                <w:b/>
                <w:bCs/>
                <w:color w:val="000000"/>
                <w:sz w:val="18"/>
                <w:szCs w:val="18"/>
              </w:rPr>
              <w:t>ΠΛΗΡΕΙΣ ΥΠΟΛΟΓΙΣΤΕΣ</w:t>
            </w:r>
          </w:p>
        </w:tc>
        <w:tc>
          <w:tcPr>
            <w:tcW w:w="1211" w:type="dxa"/>
            <w:shd w:val="clear" w:color="auto" w:fill="auto"/>
            <w:vAlign w:val="center"/>
          </w:tcPr>
          <w:p w14:paraId="0B1D0043" w14:textId="77777777" w:rsidR="00C122C4" w:rsidRPr="008B59CC" w:rsidRDefault="00C122C4" w:rsidP="00A65DF0">
            <w:pPr>
              <w:jc w:val="center"/>
              <w:rPr>
                <w:rFonts w:ascii="Tahoma" w:eastAsia="Tahoma" w:hAnsi="Tahoma" w:cs="Tahoma"/>
                <w:b/>
                <w:bCs/>
                <w:sz w:val="18"/>
                <w:szCs w:val="18"/>
              </w:rPr>
            </w:pPr>
            <w:r w:rsidRPr="008B59CC">
              <w:rPr>
                <w:rFonts w:ascii="Tahoma" w:eastAsia="Tahoma" w:hAnsi="Tahoma" w:cs="Tahoma"/>
                <w:b/>
                <w:bCs/>
                <w:sz w:val="18"/>
                <w:szCs w:val="18"/>
              </w:rPr>
              <w:t>30000000-9</w:t>
            </w:r>
          </w:p>
        </w:tc>
        <w:tc>
          <w:tcPr>
            <w:tcW w:w="1134" w:type="dxa"/>
            <w:shd w:val="clear" w:color="auto" w:fill="auto"/>
            <w:vAlign w:val="center"/>
          </w:tcPr>
          <w:p w14:paraId="729FBA37" w14:textId="77777777" w:rsidR="00C122C4" w:rsidRPr="008B59CC" w:rsidRDefault="00C122C4" w:rsidP="00A65DF0">
            <w:pPr>
              <w:jc w:val="center"/>
              <w:rPr>
                <w:rFonts w:ascii="Tahoma" w:eastAsia="Calibri" w:hAnsi="Tahoma" w:cs="Tahoma"/>
                <w:b/>
                <w:bCs/>
                <w:sz w:val="16"/>
                <w:szCs w:val="16"/>
              </w:rPr>
            </w:pPr>
            <w:r w:rsidRPr="008B59CC">
              <w:rPr>
                <w:rFonts w:ascii="Tahoma" w:eastAsia="Calibri" w:hAnsi="Tahoma" w:cs="Tahoma"/>
                <w:b/>
                <w:bCs/>
                <w:sz w:val="16"/>
                <w:szCs w:val="16"/>
              </w:rPr>
              <w:t>14-03</w:t>
            </w:r>
          </w:p>
        </w:tc>
        <w:tc>
          <w:tcPr>
            <w:tcW w:w="1558" w:type="dxa"/>
            <w:shd w:val="clear" w:color="auto" w:fill="auto"/>
            <w:vAlign w:val="center"/>
          </w:tcPr>
          <w:p w14:paraId="74B7D2CD" w14:textId="77777777" w:rsidR="00C122C4" w:rsidRPr="008B59CC" w:rsidRDefault="00C122C4" w:rsidP="00A65DF0">
            <w:pPr>
              <w:jc w:val="center"/>
              <w:rPr>
                <w:rFonts w:ascii="Tahoma" w:eastAsia="Calibri" w:hAnsi="Tahoma" w:cs="Tahoma"/>
                <w:b/>
                <w:bCs/>
                <w:sz w:val="16"/>
                <w:szCs w:val="16"/>
              </w:rPr>
            </w:pPr>
            <w:r w:rsidRPr="008B59CC">
              <w:rPr>
                <w:rFonts w:ascii="Tahoma" w:eastAsia="Calibri" w:hAnsi="Tahoma" w:cs="Tahoma"/>
                <w:b/>
                <w:bCs/>
                <w:sz w:val="16"/>
                <w:szCs w:val="16"/>
              </w:rPr>
              <w:t>16</w:t>
            </w:r>
            <w:r>
              <w:rPr>
                <w:rFonts w:ascii="Tahoma" w:eastAsia="Calibri" w:hAnsi="Tahoma" w:cs="Tahoma"/>
                <w:b/>
                <w:bCs/>
                <w:sz w:val="16"/>
                <w:szCs w:val="16"/>
                <w:lang w:val="el-GR"/>
              </w:rPr>
              <w:t>.</w:t>
            </w:r>
            <w:r w:rsidRPr="008B59CC">
              <w:rPr>
                <w:rFonts w:ascii="Tahoma" w:eastAsia="Calibri" w:hAnsi="Tahoma" w:cs="Tahoma"/>
                <w:b/>
                <w:bCs/>
                <w:sz w:val="16"/>
                <w:szCs w:val="16"/>
              </w:rPr>
              <w:t>000</w:t>
            </w:r>
            <w:r>
              <w:rPr>
                <w:rFonts w:ascii="Tahoma" w:eastAsia="Calibri" w:hAnsi="Tahoma" w:cs="Tahoma"/>
                <w:b/>
                <w:bCs/>
                <w:sz w:val="16"/>
                <w:szCs w:val="16"/>
                <w:lang w:val="el-GR"/>
              </w:rPr>
              <w:t>,</w:t>
            </w:r>
            <w:r w:rsidRPr="008B59CC">
              <w:rPr>
                <w:rFonts w:ascii="Tahoma" w:eastAsia="Calibri" w:hAnsi="Tahoma" w:cs="Tahoma"/>
                <w:b/>
                <w:bCs/>
                <w:sz w:val="16"/>
                <w:szCs w:val="16"/>
              </w:rPr>
              <w:t>00€</w:t>
            </w:r>
          </w:p>
        </w:tc>
        <w:tc>
          <w:tcPr>
            <w:tcW w:w="1700" w:type="dxa"/>
            <w:shd w:val="clear" w:color="auto" w:fill="auto"/>
            <w:vAlign w:val="center"/>
          </w:tcPr>
          <w:p w14:paraId="4B1F085F" w14:textId="77777777" w:rsidR="00C122C4" w:rsidRPr="008B59CC" w:rsidRDefault="00C122C4" w:rsidP="00A65DF0">
            <w:pPr>
              <w:jc w:val="center"/>
              <w:rPr>
                <w:rFonts w:ascii="Tahoma" w:eastAsia="Calibri" w:hAnsi="Tahoma" w:cs="Tahoma"/>
                <w:b/>
                <w:bCs/>
                <w:sz w:val="16"/>
                <w:szCs w:val="16"/>
              </w:rPr>
            </w:pPr>
            <w:r w:rsidRPr="008B59CC">
              <w:rPr>
                <w:rFonts w:ascii="Tahoma" w:eastAsia="Calibri" w:hAnsi="Tahoma" w:cs="Tahoma"/>
                <w:b/>
                <w:bCs/>
                <w:sz w:val="16"/>
                <w:szCs w:val="16"/>
              </w:rPr>
              <w:t>12</w:t>
            </w:r>
            <w:r>
              <w:rPr>
                <w:rFonts w:ascii="Tahoma" w:eastAsia="Calibri" w:hAnsi="Tahoma" w:cs="Tahoma"/>
                <w:b/>
                <w:bCs/>
                <w:sz w:val="16"/>
                <w:szCs w:val="16"/>
                <w:lang w:val="el-GR"/>
              </w:rPr>
              <w:t>.</w:t>
            </w:r>
            <w:r w:rsidRPr="008B59CC">
              <w:rPr>
                <w:rFonts w:ascii="Tahoma" w:eastAsia="Calibri" w:hAnsi="Tahoma" w:cs="Tahoma"/>
                <w:b/>
                <w:bCs/>
                <w:sz w:val="16"/>
                <w:szCs w:val="16"/>
              </w:rPr>
              <w:t>903</w:t>
            </w:r>
            <w:r>
              <w:rPr>
                <w:rFonts w:ascii="Tahoma" w:eastAsia="Calibri" w:hAnsi="Tahoma" w:cs="Tahoma"/>
                <w:b/>
                <w:bCs/>
                <w:sz w:val="16"/>
                <w:szCs w:val="16"/>
                <w:lang w:val="el-GR"/>
              </w:rPr>
              <w:t>,</w:t>
            </w:r>
            <w:r w:rsidRPr="008B59CC">
              <w:rPr>
                <w:rFonts w:ascii="Tahoma" w:eastAsia="Calibri" w:hAnsi="Tahoma" w:cs="Tahoma"/>
                <w:b/>
                <w:bCs/>
                <w:sz w:val="16"/>
                <w:szCs w:val="16"/>
              </w:rPr>
              <w:t>23€</w:t>
            </w:r>
          </w:p>
        </w:tc>
      </w:tr>
    </w:tbl>
    <w:p w14:paraId="5324AF44" w14:textId="77777777" w:rsidR="00C122C4" w:rsidRPr="008B4AB7" w:rsidRDefault="00C122C4" w:rsidP="00C122C4">
      <w:pPr>
        <w:spacing w:after="0"/>
        <w:rPr>
          <w:vanish/>
        </w:rPr>
      </w:pPr>
    </w:p>
    <w:tbl>
      <w:tblPr>
        <w:tblW w:w="0" w:type="auto"/>
        <w:jc w:val="center"/>
        <w:tblLook w:val="0000" w:firstRow="0" w:lastRow="0" w:firstColumn="0" w:lastColumn="0" w:noHBand="0" w:noVBand="0"/>
      </w:tblPr>
      <w:tblGrid>
        <w:gridCol w:w="831"/>
        <w:gridCol w:w="3076"/>
        <w:gridCol w:w="2954"/>
        <w:gridCol w:w="955"/>
        <w:gridCol w:w="885"/>
        <w:gridCol w:w="1153"/>
      </w:tblGrid>
      <w:tr w:rsidR="00C122C4" w:rsidRPr="0097728B" w14:paraId="4DE564A5" w14:textId="77777777" w:rsidTr="00A65DF0">
        <w:trPr>
          <w:trHeight w:val="60"/>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164AA48" w14:textId="77777777" w:rsidR="00C122C4" w:rsidRDefault="00C122C4" w:rsidP="00A65DF0">
            <w:pPr>
              <w:spacing w:after="0"/>
              <w:jc w:val="center"/>
              <w:rPr>
                <w:rFonts w:ascii="Tahoma" w:hAnsi="Tahoma" w:cs="Tahoma"/>
              </w:rPr>
            </w:pPr>
            <w:r>
              <w:rPr>
                <w:rFonts w:ascii="Tahoma" w:hAnsi="Tahoma" w:cs="Tahoma"/>
              </w:rPr>
              <w:tab/>
            </w:r>
            <w:r>
              <w:rPr>
                <w:rFonts w:ascii="Tahoma" w:hAnsi="Tahoma" w:cs="Tahoma"/>
                <w:b/>
                <w:bCs/>
                <w:sz w:val="18"/>
                <w:szCs w:val="18"/>
                <w:lang w:val="el-GR"/>
              </w:rPr>
              <w:t>ΤΜΗΜΑ</w:t>
            </w:r>
            <w:r w:rsidRPr="009B1120">
              <w:rPr>
                <w:rFonts w:ascii="Tahoma" w:hAnsi="Tahoma" w:cs="Tahoma"/>
                <w:b/>
                <w:bCs/>
                <w:sz w:val="18"/>
                <w:szCs w:val="18"/>
              </w:rPr>
              <w:t xml:space="preserve"> 8 </w:t>
            </w:r>
            <w:r w:rsidRPr="008B59CC">
              <w:rPr>
                <w:rFonts w:ascii="Tahoma" w:eastAsia="Tahoma" w:hAnsi="Tahoma" w:cs="Tahoma"/>
                <w:b/>
                <w:bCs/>
                <w:color w:val="000000"/>
                <w:sz w:val="18"/>
                <w:szCs w:val="18"/>
              </w:rPr>
              <w:t>ΠΛΗΡΕΙΣ ΥΠΟΛΟΓΙΣΤΕΣ</w:t>
            </w:r>
          </w:p>
        </w:tc>
      </w:tr>
      <w:tr w:rsidR="00C122C4" w:rsidRPr="0097728B" w14:paraId="376AFB92" w14:textId="77777777" w:rsidTr="00A65DF0">
        <w:trPr>
          <w:trHeight w:val="60"/>
          <w:jc w:val="center"/>
        </w:trPr>
        <w:tc>
          <w:tcPr>
            <w:tcW w:w="831" w:type="dxa"/>
            <w:tcBorders>
              <w:top w:val="single" w:sz="4" w:space="0" w:color="auto"/>
              <w:left w:val="single" w:sz="4" w:space="0" w:color="000000"/>
              <w:bottom w:val="single" w:sz="4" w:space="0" w:color="000000"/>
            </w:tcBorders>
            <w:shd w:val="clear" w:color="auto" w:fill="FFFF99"/>
            <w:vAlign w:val="center"/>
          </w:tcPr>
          <w:p w14:paraId="7452FBA2"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6985" w:type="dxa"/>
            <w:gridSpan w:val="3"/>
            <w:tcBorders>
              <w:top w:val="single" w:sz="4" w:space="0" w:color="auto"/>
              <w:left w:val="single" w:sz="4" w:space="0" w:color="000000"/>
              <w:bottom w:val="single" w:sz="4" w:space="0" w:color="000000"/>
            </w:tcBorders>
            <w:shd w:val="clear" w:color="auto" w:fill="FFFF99"/>
            <w:vAlign w:val="center"/>
          </w:tcPr>
          <w:p w14:paraId="2E8C730F"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85" w:type="dxa"/>
            <w:tcBorders>
              <w:top w:val="single" w:sz="4" w:space="0" w:color="auto"/>
              <w:left w:val="single" w:sz="4" w:space="0" w:color="000000"/>
              <w:bottom w:val="single" w:sz="4" w:space="0" w:color="000000"/>
            </w:tcBorders>
            <w:shd w:val="clear" w:color="auto" w:fill="FFFF99"/>
            <w:vAlign w:val="center"/>
          </w:tcPr>
          <w:p w14:paraId="5D26CE01"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34B9E81C"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5B0A5BA7"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07EB3C4C" w14:textId="77777777" w:rsidTr="00A65DF0">
        <w:trPr>
          <w:trHeight w:val="405"/>
          <w:jc w:val="center"/>
        </w:trPr>
        <w:tc>
          <w:tcPr>
            <w:tcW w:w="831" w:type="dxa"/>
            <w:tcBorders>
              <w:top w:val="single" w:sz="4" w:space="0" w:color="000000"/>
              <w:left w:val="single" w:sz="4" w:space="0" w:color="000000"/>
              <w:bottom w:val="single" w:sz="4" w:space="0" w:color="000000"/>
            </w:tcBorders>
            <w:shd w:val="clear" w:color="auto" w:fill="auto"/>
            <w:vAlign w:val="center"/>
          </w:tcPr>
          <w:p w14:paraId="1E41EB14"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c>
          <w:tcPr>
            <w:tcW w:w="6985" w:type="dxa"/>
            <w:gridSpan w:val="3"/>
            <w:tcBorders>
              <w:top w:val="single" w:sz="4" w:space="0" w:color="000000"/>
              <w:left w:val="single" w:sz="4" w:space="0" w:color="000000"/>
              <w:bottom w:val="single" w:sz="4" w:space="0" w:color="000000"/>
            </w:tcBorders>
            <w:shd w:val="clear" w:color="auto" w:fill="auto"/>
            <w:vAlign w:val="center"/>
          </w:tcPr>
          <w:p w14:paraId="61E42C57" w14:textId="77777777" w:rsidR="00C122C4" w:rsidRPr="00C361AE" w:rsidRDefault="00C122C4" w:rsidP="00A65DF0">
            <w:pPr>
              <w:spacing w:after="0"/>
              <w:jc w:val="center"/>
              <w:rPr>
                <w:rFonts w:ascii="Tahoma" w:hAnsi="Tahoma" w:cs="Tahoma"/>
                <w:sz w:val="16"/>
                <w:szCs w:val="16"/>
                <w:lang w:val="el-GR"/>
              </w:rPr>
            </w:pPr>
            <w:r w:rsidRPr="008B59CC">
              <w:rPr>
                <w:rFonts w:ascii="Tahoma" w:eastAsia="Tahoma" w:hAnsi="Tahoma" w:cs="Tahoma"/>
                <w:color w:val="000000"/>
                <w:sz w:val="18"/>
                <w:szCs w:val="18"/>
                <w:lang w:val="el-GR"/>
              </w:rPr>
              <w:t xml:space="preserve">Υπολογιστής τύπου </w:t>
            </w:r>
            <w:r w:rsidRPr="008B59CC">
              <w:rPr>
                <w:rFonts w:ascii="Tahoma" w:eastAsia="Tahoma" w:hAnsi="Tahoma" w:cs="Tahoma"/>
                <w:color w:val="000000"/>
                <w:sz w:val="18"/>
                <w:szCs w:val="18"/>
              </w:rPr>
              <w:t>workstation</w:t>
            </w:r>
            <w:r w:rsidRPr="008B59CC">
              <w:rPr>
                <w:rFonts w:ascii="Tahoma" w:eastAsia="Tahoma" w:hAnsi="Tahoma" w:cs="Tahoma"/>
                <w:color w:val="000000"/>
                <w:sz w:val="18"/>
                <w:szCs w:val="18"/>
                <w:lang w:val="el-GR"/>
              </w:rPr>
              <w:t xml:space="preserve"> υψηλής επεξεργαστικής ισχύος</w:t>
            </w:r>
          </w:p>
        </w:tc>
        <w:tc>
          <w:tcPr>
            <w:tcW w:w="885" w:type="dxa"/>
            <w:tcBorders>
              <w:top w:val="single" w:sz="4" w:space="0" w:color="000000"/>
              <w:left w:val="single" w:sz="4" w:space="0" w:color="000000"/>
              <w:bottom w:val="single" w:sz="4" w:space="0" w:color="000000"/>
            </w:tcBorders>
            <w:shd w:val="clear" w:color="auto" w:fill="auto"/>
            <w:vAlign w:val="center"/>
          </w:tcPr>
          <w:p w14:paraId="0985E9CA"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6983C"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r>
      <w:tr w:rsidR="00C122C4" w:rsidRPr="0097728B" w14:paraId="46E09E20" w14:textId="77777777" w:rsidTr="00A65DF0">
        <w:trPr>
          <w:trHeight w:val="405"/>
          <w:jc w:val="center"/>
        </w:trPr>
        <w:tc>
          <w:tcPr>
            <w:tcW w:w="6861" w:type="dxa"/>
            <w:gridSpan w:val="3"/>
            <w:tcBorders>
              <w:top w:val="single" w:sz="4" w:space="0" w:color="000000"/>
              <w:left w:val="single" w:sz="4" w:space="0" w:color="000000"/>
              <w:bottom w:val="single" w:sz="4" w:space="0" w:color="000000"/>
            </w:tcBorders>
            <w:shd w:val="clear" w:color="auto" w:fill="FFFF99"/>
            <w:vAlign w:val="center"/>
          </w:tcPr>
          <w:p w14:paraId="6674E4E2"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Αναλυτικές Τεχνικές Προδιαγραφές Είδους </w:t>
            </w:r>
          </w:p>
        </w:tc>
        <w:tc>
          <w:tcPr>
            <w:tcW w:w="955" w:type="dxa"/>
            <w:tcBorders>
              <w:top w:val="single" w:sz="4" w:space="0" w:color="000000"/>
              <w:left w:val="single" w:sz="4" w:space="0" w:color="000000"/>
              <w:bottom w:val="single" w:sz="4" w:space="0" w:color="000000"/>
            </w:tcBorders>
            <w:shd w:val="clear" w:color="auto" w:fill="FFFF99"/>
            <w:vAlign w:val="center"/>
          </w:tcPr>
          <w:p w14:paraId="2D7D9190"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45460486"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A285FE6"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69F3BE83" w14:textId="77777777" w:rsidR="00C122C4" w:rsidRPr="007D586D"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171182ED" w14:textId="77777777" w:rsidTr="00A65DF0">
        <w:trPr>
          <w:trHeight w:val="30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21F191A" w14:textId="77777777" w:rsidR="00C122C4"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Προμήθεια υ</w:t>
            </w:r>
            <w:r w:rsidRPr="008B59CC">
              <w:rPr>
                <w:rFonts w:ascii="Tahoma" w:eastAsia="Tahoma" w:hAnsi="Tahoma" w:cs="Tahoma"/>
                <w:sz w:val="16"/>
                <w:szCs w:val="16"/>
              </w:rPr>
              <w:t>πολογιστή τύπου workstation υψηλής επεξεργαστικής ισχύος</w:t>
            </w:r>
            <w:r w:rsidRPr="0097728B">
              <w:rPr>
                <w:rFonts w:ascii="Tahoma" w:eastAsia="Tahoma" w:hAnsi="Tahoma" w:cs="Tahoma"/>
                <w:sz w:val="16"/>
                <w:szCs w:val="16"/>
              </w:rPr>
              <w:t xml:space="preserve">, με τα ακόλουθα </w:t>
            </w:r>
            <w:r>
              <w:rPr>
                <w:rFonts w:ascii="Tahoma" w:eastAsia="Tahoma" w:hAnsi="Tahoma" w:cs="Tahoma"/>
                <w:sz w:val="16"/>
                <w:szCs w:val="16"/>
              </w:rPr>
              <w:t>ελάχιστα</w:t>
            </w:r>
            <w:r w:rsidRPr="0097728B">
              <w:rPr>
                <w:rFonts w:ascii="Tahoma" w:eastAsia="Tahoma" w:hAnsi="Tahoma" w:cs="Tahoma"/>
                <w:sz w:val="16"/>
                <w:szCs w:val="16"/>
              </w:rPr>
              <w:t xml:space="preserve"> τεχνικά χαρακτηριστικά:</w:t>
            </w:r>
          </w:p>
          <w:p w14:paraId="6E12CE5D" w14:textId="77777777" w:rsidR="00C122C4" w:rsidRPr="0097728B" w:rsidRDefault="00C122C4" w:rsidP="00A65DF0">
            <w:pPr>
              <w:pStyle w:val="Default"/>
              <w:jc w:val="both"/>
              <w:rPr>
                <w:rFonts w:ascii="Tahoma" w:eastAsia="Tahoma" w:hAnsi="Tahoma" w:cs="Tahoma"/>
                <w:sz w:val="16"/>
                <w:szCs w:val="16"/>
              </w:rPr>
            </w:pPr>
          </w:p>
          <w:p w14:paraId="6283B068" w14:textId="77777777" w:rsidR="00C122C4" w:rsidRPr="008B59CC" w:rsidRDefault="00C122C4" w:rsidP="00C122C4">
            <w:pPr>
              <w:pStyle w:val="Default"/>
              <w:widowControl/>
              <w:numPr>
                <w:ilvl w:val="0"/>
                <w:numId w:val="13"/>
              </w:numPr>
              <w:suppressAutoHyphens w:val="0"/>
              <w:autoSpaceDE w:val="0"/>
              <w:autoSpaceDN w:val="0"/>
              <w:adjustRightInd w:val="0"/>
              <w:spacing w:after="120"/>
              <w:ind w:left="714" w:hanging="357"/>
              <w:jc w:val="both"/>
              <w:rPr>
                <w:rFonts w:ascii="Tahoma" w:eastAsia="Tahoma" w:hAnsi="Tahoma" w:cs="Tahoma"/>
                <w:b/>
                <w:bCs/>
                <w:sz w:val="16"/>
                <w:szCs w:val="16"/>
              </w:rPr>
            </w:pPr>
            <w:r w:rsidRPr="008B59CC">
              <w:rPr>
                <w:rFonts w:ascii="Tahoma" w:eastAsia="Tahoma" w:hAnsi="Tahoma" w:cs="Tahoma"/>
                <w:b/>
                <w:bCs/>
                <w:sz w:val="16"/>
                <w:szCs w:val="16"/>
              </w:rPr>
              <w:t>Επεξεργαστής (CPU)</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11371E6"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588E2"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960F12F" w14:textId="77777777" w:rsidR="00C122C4" w:rsidRPr="0097728B" w:rsidRDefault="00C122C4" w:rsidP="00A65DF0">
            <w:pPr>
              <w:spacing w:after="0"/>
              <w:jc w:val="center"/>
              <w:rPr>
                <w:rFonts w:ascii="Tahoma" w:hAnsi="Tahoma" w:cs="Tahoma"/>
                <w:sz w:val="16"/>
                <w:szCs w:val="16"/>
              </w:rPr>
            </w:pPr>
          </w:p>
        </w:tc>
      </w:tr>
      <w:tr w:rsidR="00C122C4" w:rsidRPr="0097728B" w14:paraId="1F254524"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5D8727A" w14:textId="77777777" w:rsidR="00C122C4" w:rsidRPr="008B59CC"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1.1  Τύπου AMD Ryzen Threadripper 3970X ή ισοδύναμος ή ανώτερος</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BAC6486"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936FC"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3DF0DE9" w14:textId="77777777" w:rsidR="00C122C4" w:rsidRPr="0097728B" w:rsidRDefault="00C122C4" w:rsidP="00A65DF0">
            <w:pPr>
              <w:spacing w:after="0"/>
              <w:jc w:val="center"/>
              <w:rPr>
                <w:rFonts w:ascii="Tahoma" w:hAnsi="Tahoma" w:cs="Tahoma"/>
                <w:sz w:val="16"/>
                <w:szCs w:val="16"/>
              </w:rPr>
            </w:pPr>
          </w:p>
        </w:tc>
      </w:tr>
      <w:tr w:rsidR="00C122C4" w:rsidRPr="0097728B" w14:paraId="4362110D"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3DA30F8" w14:textId="77777777" w:rsidR="00C122C4" w:rsidRPr="008B59CC"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1.2  Πυρήνες ≥ 32</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4959175"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9F69E"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876DF52" w14:textId="77777777" w:rsidR="00C122C4" w:rsidRPr="0097728B" w:rsidRDefault="00C122C4" w:rsidP="00A65DF0">
            <w:pPr>
              <w:spacing w:after="0"/>
              <w:jc w:val="center"/>
              <w:rPr>
                <w:rFonts w:ascii="Tahoma" w:hAnsi="Tahoma" w:cs="Tahoma"/>
                <w:sz w:val="16"/>
                <w:szCs w:val="16"/>
              </w:rPr>
            </w:pPr>
          </w:p>
        </w:tc>
      </w:tr>
      <w:tr w:rsidR="00C122C4" w:rsidRPr="0097728B" w14:paraId="02FAAF02"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434E568"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1.3 Συχνότητα ≥ 3,7 GHz</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C519DC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E8A5A"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8AE54DE" w14:textId="77777777" w:rsidR="00C122C4" w:rsidRPr="0097728B" w:rsidRDefault="00C122C4" w:rsidP="00A65DF0">
            <w:pPr>
              <w:jc w:val="center"/>
              <w:rPr>
                <w:rFonts w:ascii="Tahoma" w:hAnsi="Tahoma" w:cs="Tahoma"/>
                <w:sz w:val="16"/>
                <w:szCs w:val="16"/>
              </w:rPr>
            </w:pPr>
          </w:p>
        </w:tc>
      </w:tr>
      <w:tr w:rsidR="00C122C4" w:rsidRPr="0097728B" w14:paraId="48B716D1"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618887C"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1.4 Ενεργητική ψύχρα τύπου Noctua NH-U12S ή ισοδύναμη ή ανώτερη</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638F60F" w14:textId="77777777" w:rsidR="00C122C4" w:rsidRPr="0097728B" w:rsidRDefault="00C122C4" w:rsidP="00A65DF0">
            <w:pPr>
              <w:jc w:val="center"/>
              <w:rPr>
                <w:rFonts w:ascii="Tahoma" w:hAnsi="Tahoma" w:cs="Tahoma"/>
                <w:sz w:val="16"/>
                <w:szCs w:val="16"/>
              </w:rPr>
            </w:pPr>
            <w:r>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55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75666EA" w14:textId="77777777" w:rsidR="00C122C4" w:rsidRPr="0097728B" w:rsidRDefault="00C122C4" w:rsidP="00A65DF0">
            <w:pPr>
              <w:jc w:val="center"/>
              <w:rPr>
                <w:rFonts w:ascii="Tahoma" w:hAnsi="Tahoma" w:cs="Tahoma"/>
                <w:sz w:val="16"/>
                <w:szCs w:val="16"/>
              </w:rPr>
            </w:pPr>
          </w:p>
        </w:tc>
      </w:tr>
      <w:tr w:rsidR="00C122C4" w:rsidRPr="0097728B" w14:paraId="706713D8"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2F33AD9" w14:textId="77777777" w:rsidR="00C122C4" w:rsidRPr="008B59CC" w:rsidRDefault="00C122C4" w:rsidP="00C122C4">
            <w:pPr>
              <w:pStyle w:val="Default"/>
              <w:widowControl/>
              <w:numPr>
                <w:ilvl w:val="0"/>
                <w:numId w:val="13"/>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Μνήμη RAM</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825786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85AD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A119AA8" w14:textId="77777777" w:rsidR="00C122C4" w:rsidRPr="0097728B" w:rsidRDefault="00C122C4" w:rsidP="00A65DF0">
            <w:pPr>
              <w:jc w:val="center"/>
              <w:rPr>
                <w:rFonts w:ascii="Tahoma" w:hAnsi="Tahoma" w:cs="Tahoma"/>
                <w:sz w:val="16"/>
                <w:szCs w:val="16"/>
              </w:rPr>
            </w:pPr>
          </w:p>
        </w:tc>
      </w:tr>
      <w:tr w:rsidR="00C122C4" w:rsidRPr="0097728B" w14:paraId="286CD62E"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D712620"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2.1 Τύπος: DDR4</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8D07FC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1D8B2"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4A2E660" w14:textId="77777777" w:rsidR="00C122C4" w:rsidRPr="0097728B" w:rsidRDefault="00C122C4" w:rsidP="00A65DF0">
            <w:pPr>
              <w:jc w:val="center"/>
              <w:rPr>
                <w:rFonts w:ascii="Tahoma" w:hAnsi="Tahoma" w:cs="Tahoma"/>
                <w:sz w:val="16"/>
                <w:szCs w:val="16"/>
              </w:rPr>
            </w:pPr>
          </w:p>
        </w:tc>
      </w:tr>
      <w:tr w:rsidR="00C122C4" w:rsidRPr="0097728B" w14:paraId="0FFED4E5"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2616C5D" w14:textId="77777777" w:rsidR="00C122C4" w:rsidRPr="00D67D15" w:rsidRDefault="00C122C4" w:rsidP="00A65DF0">
            <w:pPr>
              <w:pStyle w:val="afe"/>
              <w:ind w:left="0"/>
              <w:jc w:val="both"/>
              <w:rPr>
                <w:rFonts w:ascii="Tahoma" w:eastAsia="Tahoma" w:hAnsi="Tahoma" w:cs="Tahoma"/>
                <w:color w:val="000000"/>
                <w:sz w:val="16"/>
                <w:szCs w:val="16"/>
              </w:rPr>
            </w:pPr>
            <w:r w:rsidRPr="00D67D15">
              <w:rPr>
                <w:rFonts w:ascii="Tahoma" w:eastAsia="Tahoma" w:hAnsi="Tahoma" w:cs="Tahoma"/>
                <w:color w:val="000000"/>
                <w:sz w:val="16"/>
                <w:szCs w:val="16"/>
              </w:rPr>
              <w:t>2.2 Χωρητικότητα ≥64 GB</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E871AD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D1859"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73BE64C" w14:textId="77777777" w:rsidR="00C122C4" w:rsidRPr="0097728B" w:rsidRDefault="00C122C4" w:rsidP="00A65DF0">
            <w:pPr>
              <w:jc w:val="center"/>
              <w:rPr>
                <w:rFonts w:ascii="Tahoma" w:hAnsi="Tahoma" w:cs="Tahoma"/>
                <w:sz w:val="16"/>
                <w:szCs w:val="16"/>
              </w:rPr>
            </w:pPr>
          </w:p>
        </w:tc>
      </w:tr>
      <w:tr w:rsidR="00C122C4" w:rsidRPr="0097728B" w14:paraId="6725B0AE"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E39FC28" w14:textId="77777777" w:rsidR="00C122C4" w:rsidRPr="00D67D15" w:rsidRDefault="00C122C4" w:rsidP="00A65DF0">
            <w:pPr>
              <w:pStyle w:val="afe"/>
              <w:ind w:left="0"/>
              <w:jc w:val="both"/>
              <w:rPr>
                <w:rFonts w:ascii="Tahoma" w:eastAsia="Tahoma" w:hAnsi="Tahoma" w:cs="Tahoma"/>
                <w:color w:val="000000"/>
                <w:sz w:val="16"/>
                <w:szCs w:val="16"/>
              </w:rPr>
            </w:pPr>
            <w:r w:rsidRPr="00D67D15">
              <w:rPr>
                <w:rFonts w:ascii="Tahoma" w:eastAsia="Tahoma" w:hAnsi="Tahoma" w:cs="Tahoma"/>
                <w:color w:val="000000"/>
                <w:sz w:val="16"/>
                <w:szCs w:val="16"/>
              </w:rPr>
              <w:t>2.3 Πλήθος modules: 2</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18B4F6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18665"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63DAD13" w14:textId="77777777" w:rsidR="00C122C4" w:rsidRPr="0097728B" w:rsidRDefault="00C122C4" w:rsidP="00A65DF0">
            <w:pPr>
              <w:jc w:val="center"/>
              <w:rPr>
                <w:rFonts w:ascii="Tahoma" w:hAnsi="Tahoma" w:cs="Tahoma"/>
                <w:sz w:val="16"/>
                <w:szCs w:val="16"/>
              </w:rPr>
            </w:pPr>
          </w:p>
        </w:tc>
      </w:tr>
      <w:tr w:rsidR="00C122C4" w:rsidRPr="0097728B" w14:paraId="13D0B4C8"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BF7E9F0"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2.4 Συχνότητα ≥ 3200 MHz</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0D6772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5DA4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BB397BA" w14:textId="77777777" w:rsidR="00C122C4" w:rsidRPr="0097728B" w:rsidRDefault="00C122C4" w:rsidP="00A65DF0">
            <w:pPr>
              <w:jc w:val="center"/>
              <w:rPr>
                <w:rFonts w:ascii="Tahoma" w:hAnsi="Tahoma" w:cs="Tahoma"/>
                <w:sz w:val="16"/>
                <w:szCs w:val="16"/>
              </w:rPr>
            </w:pPr>
          </w:p>
        </w:tc>
      </w:tr>
      <w:tr w:rsidR="00C122C4" w:rsidRPr="0097728B" w14:paraId="17615DDF"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8B419F3" w14:textId="77777777" w:rsidR="00C122C4" w:rsidRPr="008B59CC" w:rsidRDefault="00C122C4" w:rsidP="00C122C4">
            <w:pPr>
              <w:pStyle w:val="Default"/>
              <w:widowControl/>
              <w:numPr>
                <w:ilvl w:val="0"/>
                <w:numId w:val="13"/>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Σκληρός Δίσκος M.2 SSD</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054491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4813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25F26D5" w14:textId="77777777" w:rsidR="00C122C4" w:rsidRPr="0097728B" w:rsidRDefault="00C122C4" w:rsidP="00A65DF0">
            <w:pPr>
              <w:jc w:val="center"/>
              <w:rPr>
                <w:rFonts w:ascii="Tahoma" w:hAnsi="Tahoma" w:cs="Tahoma"/>
                <w:sz w:val="16"/>
                <w:szCs w:val="16"/>
              </w:rPr>
            </w:pPr>
          </w:p>
        </w:tc>
      </w:tr>
      <w:tr w:rsidR="00C122C4" w:rsidRPr="0097728B" w14:paraId="0AFB589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D5AF91A"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3.1 Χωρητικότητα ≥ 2 ΤB</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61310B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4439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B530534" w14:textId="77777777" w:rsidR="00C122C4" w:rsidRPr="0097728B" w:rsidRDefault="00C122C4" w:rsidP="00A65DF0">
            <w:pPr>
              <w:jc w:val="center"/>
              <w:rPr>
                <w:rFonts w:ascii="Tahoma" w:hAnsi="Tahoma" w:cs="Tahoma"/>
                <w:sz w:val="16"/>
                <w:szCs w:val="16"/>
              </w:rPr>
            </w:pPr>
          </w:p>
        </w:tc>
      </w:tr>
      <w:tr w:rsidR="00C122C4" w:rsidRPr="0097728B" w14:paraId="2F539C8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7822AE9"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3.2 Πρωτόκολλο επικοινωνίας: PCI Express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7B5243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BC160"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E7666D3" w14:textId="77777777" w:rsidR="00C122C4" w:rsidRPr="0097728B" w:rsidRDefault="00C122C4" w:rsidP="00A65DF0">
            <w:pPr>
              <w:jc w:val="center"/>
              <w:rPr>
                <w:rFonts w:ascii="Tahoma" w:hAnsi="Tahoma" w:cs="Tahoma"/>
                <w:sz w:val="16"/>
                <w:szCs w:val="16"/>
              </w:rPr>
            </w:pPr>
          </w:p>
        </w:tc>
      </w:tr>
      <w:tr w:rsidR="00C122C4" w:rsidRPr="0097728B" w14:paraId="1188D62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5A87B6D" w14:textId="77777777" w:rsidR="00C122C4" w:rsidRPr="00D67D15" w:rsidRDefault="00C122C4" w:rsidP="00A65DF0">
            <w:pPr>
              <w:pStyle w:val="afe"/>
              <w:ind w:left="0"/>
              <w:jc w:val="both"/>
              <w:rPr>
                <w:rFonts w:ascii="Tahoma" w:eastAsia="Tahoma" w:hAnsi="Tahoma" w:cs="Tahoma"/>
                <w:color w:val="000000"/>
                <w:sz w:val="16"/>
                <w:szCs w:val="16"/>
              </w:rPr>
            </w:pPr>
            <w:r w:rsidRPr="00D67D15">
              <w:rPr>
                <w:rFonts w:ascii="Tahoma" w:eastAsia="Tahoma" w:hAnsi="Tahoma" w:cs="Tahoma"/>
                <w:color w:val="000000"/>
                <w:sz w:val="16"/>
                <w:szCs w:val="16"/>
              </w:rPr>
              <w:t>3.3 NVMe</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B93C7A9"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F67AD"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A19240C" w14:textId="77777777" w:rsidR="00C122C4" w:rsidRPr="0097728B" w:rsidRDefault="00C122C4" w:rsidP="00A65DF0">
            <w:pPr>
              <w:jc w:val="center"/>
              <w:rPr>
                <w:rFonts w:ascii="Tahoma" w:hAnsi="Tahoma" w:cs="Tahoma"/>
                <w:sz w:val="16"/>
                <w:szCs w:val="16"/>
              </w:rPr>
            </w:pPr>
          </w:p>
        </w:tc>
      </w:tr>
      <w:tr w:rsidR="00C122C4" w:rsidRPr="0097728B" w14:paraId="00574653"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98C37F6" w14:textId="77777777" w:rsidR="00C122C4" w:rsidRPr="00D67D15" w:rsidRDefault="00C122C4" w:rsidP="00A65DF0">
            <w:pPr>
              <w:pStyle w:val="afe"/>
              <w:ind w:left="0"/>
              <w:jc w:val="both"/>
              <w:rPr>
                <w:rFonts w:ascii="Tahoma" w:eastAsia="Tahoma" w:hAnsi="Tahoma" w:cs="Tahoma"/>
                <w:color w:val="000000"/>
                <w:sz w:val="16"/>
                <w:szCs w:val="16"/>
              </w:rPr>
            </w:pPr>
            <w:r w:rsidRPr="00D67D15">
              <w:rPr>
                <w:rFonts w:ascii="Tahoma" w:eastAsia="Tahoma" w:hAnsi="Tahoma" w:cs="Tahoma"/>
                <w:color w:val="000000"/>
                <w:sz w:val="16"/>
                <w:szCs w:val="16"/>
              </w:rPr>
              <w:t>3.4 Read Speed ≥ 3400 MB/s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34BAF2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A923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418A3F8" w14:textId="77777777" w:rsidR="00C122C4" w:rsidRPr="0097728B" w:rsidRDefault="00C122C4" w:rsidP="00A65DF0">
            <w:pPr>
              <w:jc w:val="center"/>
              <w:rPr>
                <w:rFonts w:ascii="Tahoma" w:hAnsi="Tahoma" w:cs="Tahoma"/>
                <w:sz w:val="16"/>
                <w:szCs w:val="16"/>
              </w:rPr>
            </w:pPr>
          </w:p>
        </w:tc>
      </w:tr>
      <w:tr w:rsidR="00C122C4" w:rsidRPr="0097728B" w14:paraId="2C5E2D0E"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F31A0D7" w14:textId="77777777" w:rsidR="00C122C4" w:rsidRPr="00D67D15" w:rsidRDefault="00C122C4" w:rsidP="00A65DF0">
            <w:pPr>
              <w:pStyle w:val="afe"/>
              <w:ind w:left="0"/>
              <w:jc w:val="both"/>
              <w:rPr>
                <w:rFonts w:ascii="Tahoma" w:eastAsia="Tahoma" w:hAnsi="Tahoma" w:cs="Tahoma"/>
                <w:color w:val="000000"/>
                <w:sz w:val="16"/>
                <w:szCs w:val="16"/>
              </w:rPr>
            </w:pPr>
            <w:r w:rsidRPr="00D67D15">
              <w:rPr>
                <w:rFonts w:ascii="Tahoma" w:eastAsia="Tahoma" w:hAnsi="Tahoma" w:cs="Tahoma"/>
                <w:color w:val="000000"/>
                <w:sz w:val="16"/>
                <w:szCs w:val="16"/>
              </w:rPr>
              <w:t>3.5 Write Speed ≥ 2700 MB/s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DF424E9"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8C77A"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F495C14" w14:textId="77777777" w:rsidR="00C122C4" w:rsidRPr="0097728B" w:rsidRDefault="00C122C4" w:rsidP="00A65DF0">
            <w:pPr>
              <w:jc w:val="center"/>
              <w:rPr>
                <w:rFonts w:ascii="Tahoma" w:hAnsi="Tahoma" w:cs="Tahoma"/>
                <w:sz w:val="16"/>
                <w:szCs w:val="16"/>
              </w:rPr>
            </w:pPr>
          </w:p>
        </w:tc>
      </w:tr>
      <w:tr w:rsidR="00C122C4" w:rsidRPr="0097728B" w14:paraId="3681DE2F"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3F337FF" w14:textId="77777777" w:rsidR="00C122C4" w:rsidRPr="008B59CC" w:rsidRDefault="00C122C4" w:rsidP="00C122C4">
            <w:pPr>
              <w:pStyle w:val="Default"/>
              <w:widowControl/>
              <w:numPr>
                <w:ilvl w:val="0"/>
                <w:numId w:val="13"/>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Σκληρός Δίσκος HDD</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4B7F72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21C09"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04A894B" w14:textId="77777777" w:rsidR="00C122C4" w:rsidRPr="0097728B" w:rsidRDefault="00C122C4" w:rsidP="00A65DF0">
            <w:pPr>
              <w:jc w:val="center"/>
              <w:rPr>
                <w:rFonts w:ascii="Tahoma" w:hAnsi="Tahoma" w:cs="Tahoma"/>
                <w:sz w:val="16"/>
                <w:szCs w:val="16"/>
              </w:rPr>
            </w:pPr>
          </w:p>
        </w:tc>
      </w:tr>
      <w:tr w:rsidR="00C122C4" w:rsidRPr="0097728B" w14:paraId="49582EC0"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F35860B"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4.1 Χωρητικότητα ≥ 8 ΤB</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3642D1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27DB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73D64FE" w14:textId="77777777" w:rsidR="00C122C4" w:rsidRPr="0097728B" w:rsidRDefault="00C122C4" w:rsidP="00A65DF0">
            <w:pPr>
              <w:jc w:val="center"/>
              <w:rPr>
                <w:rFonts w:ascii="Tahoma" w:hAnsi="Tahoma" w:cs="Tahoma"/>
                <w:sz w:val="16"/>
                <w:szCs w:val="16"/>
              </w:rPr>
            </w:pPr>
          </w:p>
        </w:tc>
      </w:tr>
      <w:tr w:rsidR="00C122C4" w:rsidRPr="0097728B" w14:paraId="2C7D2E09"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7066AB8"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4.2  Πρωτόκολλο επικοινωνίας SATA III</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C38EF0F"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E09A"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DB038BB" w14:textId="77777777" w:rsidR="00C122C4" w:rsidRPr="0097728B" w:rsidRDefault="00C122C4" w:rsidP="00A65DF0">
            <w:pPr>
              <w:jc w:val="center"/>
              <w:rPr>
                <w:rFonts w:ascii="Tahoma" w:hAnsi="Tahoma" w:cs="Tahoma"/>
                <w:sz w:val="16"/>
                <w:szCs w:val="16"/>
              </w:rPr>
            </w:pPr>
          </w:p>
        </w:tc>
      </w:tr>
      <w:tr w:rsidR="00C122C4" w:rsidRPr="0097728B" w14:paraId="6CE40578"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95BC96A"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4.3 Ταχύτητα περιστροφής 7200 rpm</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14ABF8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3481C"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2122360" w14:textId="77777777" w:rsidR="00C122C4" w:rsidRPr="0097728B" w:rsidRDefault="00C122C4" w:rsidP="00A65DF0">
            <w:pPr>
              <w:jc w:val="center"/>
              <w:rPr>
                <w:rFonts w:ascii="Tahoma" w:hAnsi="Tahoma" w:cs="Tahoma"/>
                <w:sz w:val="16"/>
                <w:szCs w:val="16"/>
              </w:rPr>
            </w:pPr>
          </w:p>
        </w:tc>
      </w:tr>
      <w:tr w:rsidR="00C122C4" w:rsidRPr="0097728B" w14:paraId="3E2BB2C0"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2B2C682"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4.4 Μέγεθος cache: 256 MB</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F760AB9"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6161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90ACB72" w14:textId="77777777" w:rsidR="00C122C4" w:rsidRPr="0097728B" w:rsidRDefault="00C122C4" w:rsidP="00A65DF0">
            <w:pPr>
              <w:jc w:val="center"/>
              <w:rPr>
                <w:rFonts w:ascii="Tahoma" w:hAnsi="Tahoma" w:cs="Tahoma"/>
                <w:sz w:val="16"/>
                <w:szCs w:val="16"/>
              </w:rPr>
            </w:pPr>
          </w:p>
        </w:tc>
      </w:tr>
      <w:tr w:rsidR="00C122C4" w:rsidRPr="0097728B" w14:paraId="68E9B191" w14:textId="77777777" w:rsidTr="00A65DF0">
        <w:trPr>
          <w:trHeight w:val="30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D753D87" w14:textId="77777777" w:rsidR="00C122C4" w:rsidRPr="008B59CC" w:rsidRDefault="00C122C4" w:rsidP="00C122C4">
            <w:pPr>
              <w:pStyle w:val="Default"/>
              <w:widowControl/>
              <w:numPr>
                <w:ilvl w:val="0"/>
                <w:numId w:val="13"/>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Κάρτα Γραφικών</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5C62C5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0370A"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36C32E8" w14:textId="77777777" w:rsidR="00C122C4" w:rsidRPr="0097728B" w:rsidRDefault="00C122C4" w:rsidP="00A65DF0">
            <w:pPr>
              <w:jc w:val="center"/>
              <w:rPr>
                <w:rFonts w:ascii="Tahoma" w:hAnsi="Tahoma" w:cs="Tahoma"/>
                <w:sz w:val="16"/>
                <w:szCs w:val="16"/>
              </w:rPr>
            </w:pPr>
          </w:p>
        </w:tc>
      </w:tr>
      <w:tr w:rsidR="00C122C4" w:rsidRPr="0097728B" w14:paraId="709652DD"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84DE5DC"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5.1 Τύπου Nvidia GeForce RTX3090 ή ισοδύναμη ή ανώτερη</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F780F2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90F2D"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6F7EEF1" w14:textId="77777777" w:rsidR="00C122C4" w:rsidRPr="0097728B" w:rsidRDefault="00C122C4" w:rsidP="00A65DF0">
            <w:pPr>
              <w:jc w:val="center"/>
              <w:rPr>
                <w:rFonts w:ascii="Tahoma" w:hAnsi="Tahoma" w:cs="Tahoma"/>
                <w:sz w:val="16"/>
                <w:szCs w:val="16"/>
              </w:rPr>
            </w:pPr>
          </w:p>
        </w:tc>
      </w:tr>
      <w:tr w:rsidR="00C122C4" w:rsidRPr="0097728B" w14:paraId="318425B4"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1F5D4C8"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5.2 Μνήμη τύπου GDDRX6 ≥ 24 GB</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EF0D718"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896C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53D08B7" w14:textId="77777777" w:rsidR="00C122C4" w:rsidRPr="0097728B" w:rsidRDefault="00C122C4" w:rsidP="00A65DF0">
            <w:pPr>
              <w:jc w:val="center"/>
              <w:rPr>
                <w:rFonts w:ascii="Tahoma" w:hAnsi="Tahoma" w:cs="Tahoma"/>
                <w:sz w:val="16"/>
                <w:szCs w:val="16"/>
              </w:rPr>
            </w:pPr>
          </w:p>
        </w:tc>
      </w:tr>
      <w:tr w:rsidR="00C122C4" w:rsidRPr="0097728B" w14:paraId="0E8DE08D"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5A74056"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5.3 Interface:  PCI Express x16 4.0</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C5BE3D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02BE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4E05E48" w14:textId="77777777" w:rsidR="00C122C4" w:rsidRPr="0097728B" w:rsidRDefault="00C122C4" w:rsidP="00A65DF0">
            <w:pPr>
              <w:jc w:val="center"/>
              <w:rPr>
                <w:rFonts w:ascii="Tahoma" w:hAnsi="Tahoma" w:cs="Tahoma"/>
                <w:sz w:val="16"/>
                <w:szCs w:val="16"/>
              </w:rPr>
            </w:pPr>
          </w:p>
        </w:tc>
      </w:tr>
      <w:tr w:rsidR="00C122C4" w:rsidRPr="0097728B" w14:paraId="7E12B8B2"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3EC4661"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5.4 Μέγιστη ανάλυση : 7680x4320 pixels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A54EA2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8B2C4"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0DECAB2" w14:textId="77777777" w:rsidR="00C122C4" w:rsidRPr="0097728B" w:rsidRDefault="00C122C4" w:rsidP="00A65DF0">
            <w:pPr>
              <w:jc w:val="center"/>
              <w:rPr>
                <w:rFonts w:ascii="Tahoma" w:hAnsi="Tahoma" w:cs="Tahoma"/>
                <w:sz w:val="16"/>
                <w:szCs w:val="16"/>
              </w:rPr>
            </w:pPr>
          </w:p>
        </w:tc>
      </w:tr>
      <w:tr w:rsidR="00C122C4" w:rsidRPr="0097728B" w14:paraId="4D577159"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F44810C"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5.5 Έξοδοι : HDMI, DisplayPort</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2177C7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E58D8"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372FCC1" w14:textId="77777777" w:rsidR="00C122C4" w:rsidRPr="0097728B" w:rsidRDefault="00C122C4" w:rsidP="00A65DF0">
            <w:pPr>
              <w:jc w:val="center"/>
              <w:rPr>
                <w:rFonts w:ascii="Tahoma" w:hAnsi="Tahoma" w:cs="Tahoma"/>
                <w:sz w:val="16"/>
                <w:szCs w:val="16"/>
              </w:rPr>
            </w:pPr>
          </w:p>
        </w:tc>
      </w:tr>
      <w:tr w:rsidR="00C122C4" w:rsidRPr="0097728B" w14:paraId="3E9C65A4"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EA43920" w14:textId="77777777" w:rsidR="00C122C4" w:rsidRPr="008B59CC" w:rsidRDefault="00C122C4" w:rsidP="00C122C4">
            <w:pPr>
              <w:pStyle w:val="Default"/>
              <w:widowControl/>
              <w:numPr>
                <w:ilvl w:val="0"/>
                <w:numId w:val="13"/>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Μητρική Πλακέτα</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D3059A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BBA52"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857E295" w14:textId="77777777" w:rsidR="00C122C4" w:rsidRPr="0097728B" w:rsidRDefault="00C122C4" w:rsidP="00A65DF0">
            <w:pPr>
              <w:jc w:val="center"/>
              <w:rPr>
                <w:rFonts w:ascii="Tahoma" w:hAnsi="Tahoma" w:cs="Tahoma"/>
                <w:sz w:val="16"/>
                <w:szCs w:val="16"/>
              </w:rPr>
            </w:pPr>
          </w:p>
        </w:tc>
      </w:tr>
      <w:tr w:rsidR="00C122C4" w:rsidRPr="0097728B" w14:paraId="79A4348C"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0F4138E"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6.1 Μέγεθος: ATX</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E9EF34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873B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AACFE4B" w14:textId="77777777" w:rsidR="00C122C4" w:rsidRPr="0097728B" w:rsidRDefault="00C122C4" w:rsidP="00A65DF0">
            <w:pPr>
              <w:jc w:val="center"/>
              <w:rPr>
                <w:rFonts w:ascii="Tahoma" w:hAnsi="Tahoma" w:cs="Tahoma"/>
                <w:sz w:val="16"/>
                <w:szCs w:val="16"/>
              </w:rPr>
            </w:pPr>
          </w:p>
        </w:tc>
      </w:tr>
      <w:tr w:rsidR="00C122C4" w:rsidRPr="0097728B" w14:paraId="0D073632"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B80CCA2"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6.2 Socket sTRX4 ή ισοδύναμο</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7371A6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B9F34"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B176EEC" w14:textId="77777777" w:rsidR="00C122C4" w:rsidRPr="0097728B" w:rsidRDefault="00C122C4" w:rsidP="00A65DF0">
            <w:pPr>
              <w:jc w:val="center"/>
              <w:rPr>
                <w:rFonts w:ascii="Tahoma" w:hAnsi="Tahoma" w:cs="Tahoma"/>
                <w:sz w:val="16"/>
                <w:szCs w:val="16"/>
              </w:rPr>
            </w:pPr>
          </w:p>
        </w:tc>
      </w:tr>
      <w:tr w:rsidR="00C122C4" w:rsidRPr="0097728B" w14:paraId="05532857"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8B6C333"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6.3 Θύρες μνήμης DDR4: 8</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66B6DB8"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CFEC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4A76824" w14:textId="77777777" w:rsidR="00C122C4" w:rsidRPr="0097728B" w:rsidRDefault="00C122C4" w:rsidP="00A65DF0">
            <w:pPr>
              <w:jc w:val="center"/>
              <w:rPr>
                <w:rFonts w:ascii="Tahoma" w:hAnsi="Tahoma" w:cs="Tahoma"/>
                <w:sz w:val="16"/>
                <w:szCs w:val="16"/>
              </w:rPr>
            </w:pPr>
          </w:p>
        </w:tc>
      </w:tr>
      <w:tr w:rsidR="00C122C4" w:rsidRPr="0097728B" w14:paraId="453080D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23F3D5D" w14:textId="77777777" w:rsidR="00C122C4" w:rsidRPr="008B59CC" w:rsidRDefault="00C122C4" w:rsidP="00A65DF0">
            <w:pPr>
              <w:rPr>
                <w:rFonts w:ascii="Tahoma" w:eastAsia="Tahoma" w:hAnsi="Tahoma" w:cs="Tahoma"/>
                <w:color w:val="000000"/>
                <w:sz w:val="16"/>
                <w:szCs w:val="16"/>
                <w:lang w:val="el-GR"/>
              </w:rPr>
            </w:pPr>
            <w:r w:rsidRPr="008B59CC">
              <w:rPr>
                <w:rFonts w:ascii="Tahoma" w:eastAsia="Tahoma" w:hAnsi="Tahoma" w:cs="Tahoma"/>
                <w:color w:val="000000"/>
                <w:sz w:val="16"/>
                <w:szCs w:val="16"/>
                <w:lang w:val="el-GR"/>
              </w:rPr>
              <w:t xml:space="preserve">6.4 Θύρες </w:t>
            </w:r>
            <w:r w:rsidRPr="008B59CC">
              <w:rPr>
                <w:rFonts w:ascii="Tahoma" w:eastAsia="Tahoma" w:hAnsi="Tahoma" w:cs="Tahoma"/>
                <w:color w:val="000000"/>
                <w:sz w:val="16"/>
                <w:szCs w:val="16"/>
              </w:rPr>
              <w:t>PCI</w:t>
            </w:r>
            <w:r w:rsidRPr="008B59CC">
              <w:rPr>
                <w:rFonts w:ascii="Tahoma" w:eastAsia="Tahoma" w:hAnsi="Tahoma" w:cs="Tahoma"/>
                <w:color w:val="000000"/>
                <w:sz w:val="16"/>
                <w:szCs w:val="16"/>
                <w:lang w:val="el-GR"/>
              </w:rPr>
              <w:t xml:space="preserve"> </w:t>
            </w:r>
            <w:r w:rsidRPr="008B59CC">
              <w:rPr>
                <w:rFonts w:ascii="Tahoma" w:eastAsia="Tahoma" w:hAnsi="Tahoma" w:cs="Tahoma"/>
                <w:color w:val="000000"/>
                <w:sz w:val="16"/>
                <w:szCs w:val="16"/>
              </w:rPr>
              <w:t>Express</w:t>
            </w:r>
            <w:r w:rsidRPr="008B59CC">
              <w:rPr>
                <w:rFonts w:ascii="Tahoma" w:eastAsia="Tahoma" w:hAnsi="Tahoma" w:cs="Tahoma"/>
                <w:color w:val="000000"/>
                <w:sz w:val="16"/>
                <w:szCs w:val="16"/>
                <w:lang w:val="el-GR"/>
              </w:rPr>
              <w:t xml:space="preserve"> </w:t>
            </w:r>
            <w:r w:rsidRPr="008B59CC">
              <w:rPr>
                <w:rFonts w:ascii="Tahoma" w:eastAsia="Tahoma" w:hAnsi="Tahoma" w:cs="Tahoma"/>
                <w:color w:val="000000"/>
                <w:sz w:val="16"/>
                <w:szCs w:val="16"/>
              </w:rPr>
              <w:t>x</w:t>
            </w:r>
            <w:r w:rsidRPr="008B59CC">
              <w:rPr>
                <w:rFonts w:ascii="Tahoma" w:eastAsia="Tahoma" w:hAnsi="Tahoma" w:cs="Tahoma"/>
                <w:color w:val="000000"/>
                <w:sz w:val="16"/>
                <w:szCs w:val="16"/>
                <w:lang w:val="el-GR"/>
              </w:rPr>
              <w:t xml:space="preserve">16 4.0 με υποστήριξη </w:t>
            </w:r>
            <w:r w:rsidRPr="008B59CC">
              <w:rPr>
                <w:rFonts w:ascii="Tahoma" w:eastAsia="Tahoma" w:hAnsi="Tahoma" w:cs="Tahoma"/>
                <w:color w:val="000000"/>
                <w:sz w:val="16"/>
                <w:szCs w:val="16"/>
              </w:rPr>
              <w:t>multi</w:t>
            </w:r>
            <w:r w:rsidRPr="008B59CC">
              <w:rPr>
                <w:rFonts w:ascii="Tahoma" w:eastAsia="Tahoma" w:hAnsi="Tahoma" w:cs="Tahoma"/>
                <w:color w:val="000000"/>
                <w:sz w:val="16"/>
                <w:szCs w:val="16"/>
                <w:lang w:val="el-GR"/>
              </w:rPr>
              <w:t>-</w:t>
            </w:r>
            <w:r w:rsidRPr="008B59CC">
              <w:rPr>
                <w:rFonts w:ascii="Tahoma" w:eastAsia="Tahoma" w:hAnsi="Tahoma" w:cs="Tahoma"/>
                <w:color w:val="000000"/>
                <w:sz w:val="16"/>
                <w:szCs w:val="16"/>
              </w:rPr>
              <w:t>GPU</w:t>
            </w:r>
            <w:r w:rsidRPr="008B59CC">
              <w:rPr>
                <w:rFonts w:ascii="Tahoma" w:eastAsia="Tahoma" w:hAnsi="Tahoma" w:cs="Tahoma"/>
                <w:color w:val="000000"/>
                <w:sz w:val="16"/>
                <w:szCs w:val="16"/>
                <w:lang w:val="el-GR"/>
              </w:rPr>
              <w:t xml:space="preserve"> ≥ 3</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F21F59F"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8B0A0"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7FCB820" w14:textId="77777777" w:rsidR="00C122C4" w:rsidRPr="0097728B" w:rsidRDefault="00C122C4" w:rsidP="00A65DF0">
            <w:pPr>
              <w:jc w:val="center"/>
              <w:rPr>
                <w:rFonts w:ascii="Tahoma" w:hAnsi="Tahoma" w:cs="Tahoma"/>
                <w:sz w:val="16"/>
                <w:szCs w:val="16"/>
              </w:rPr>
            </w:pPr>
          </w:p>
        </w:tc>
      </w:tr>
      <w:tr w:rsidR="00C122C4" w:rsidRPr="0097728B" w14:paraId="1BCC16BF"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0CB6A14"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US"/>
              </w:rPr>
              <w:t xml:space="preserve">6.5 </w:t>
            </w:r>
            <w:r w:rsidRPr="008B59CC">
              <w:rPr>
                <w:rFonts w:ascii="Tahoma" w:eastAsia="Tahoma" w:hAnsi="Tahoma" w:cs="Tahoma"/>
                <w:sz w:val="16"/>
                <w:szCs w:val="16"/>
              </w:rPr>
              <w:t>Θύρες</w:t>
            </w:r>
            <w:r w:rsidRPr="008B59CC">
              <w:rPr>
                <w:rFonts w:ascii="Tahoma" w:eastAsia="Tahoma" w:hAnsi="Tahoma" w:cs="Tahoma"/>
                <w:sz w:val="16"/>
                <w:szCs w:val="16"/>
                <w:lang w:val="en-US"/>
              </w:rPr>
              <w:t xml:space="preserve"> SATA III 6Gb/s ≥ 8</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6B1876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3C03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C113932" w14:textId="77777777" w:rsidR="00C122C4" w:rsidRPr="0097728B" w:rsidRDefault="00C122C4" w:rsidP="00A65DF0">
            <w:pPr>
              <w:jc w:val="center"/>
              <w:rPr>
                <w:rFonts w:ascii="Tahoma" w:hAnsi="Tahoma" w:cs="Tahoma"/>
                <w:sz w:val="16"/>
                <w:szCs w:val="16"/>
              </w:rPr>
            </w:pPr>
          </w:p>
        </w:tc>
      </w:tr>
      <w:tr w:rsidR="00C122C4" w:rsidRPr="0097728B" w14:paraId="3CB31EA9"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F916038"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6.6 Θύρα Μ.2</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725457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5FF0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176915C" w14:textId="77777777" w:rsidR="00C122C4" w:rsidRPr="0097728B" w:rsidRDefault="00C122C4" w:rsidP="00A65DF0">
            <w:pPr>
              <w:jc w:val="center"/>
              <w:rPr>
                <w:rFonts w:ascii="Tahoma" w:hAnsi="Tahoma" w:cs="Tahoma"/>
                <w:sz w:val="16"/>
                <w:szCs w:val="16"/>
              </w:rPr>
            </w:pPr>
          </w:p>
        </w:tc>
      </w:tr>
      <w:tr w:rsidR="00C122C4" w:rsidRPr="0097728B" w14:paraId="0F0361FF"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EAC01A1"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lastRenderedPageBreak/>
              <w:t>6.7 HD κάρτα ήχου</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7C74052"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B8AE4"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A0C2566" w14:textId="77777777" w:rsidR="00C122C4" w:rsidRPr="0097728B" w:rsidRDefault="00C122C4" w:rsidP="00A65DF0">
            <w:pPr>
              <w:jc w:val="center"/>
              <w:rPr>
                <w:rFonts w:ascii="Tahoma" w:hAnsi="Tahoma" w:cs="Tahoma"/>
                <w:sz w:val="16"/>
                <w:szCs w:val="16"/>
              </w:rPr>
            </w:pPr>
          </w:p>
        </w:tc>
      </w:tr>
      <w:tr w:rsidR="00C122C4" w:rsidRPr="0097728B" w14:paraId="34E3FC65"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FD31FFF"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6.8 </w:t>
            </w:r>
            <w:r w:rsidRPr="008B59CC">
              <w:rPr>
                <w:rFonts w:ascii="Tahoma" w:eastAsia="Tahoma" w:hAnsi="Tahoma" w:cs="Tahoma"/>
                <w:sz w:val="16"/>
                <w:szCs w:val="16"/>
              </w:rPr>
              <w:t>Ενσύρματο</w:t>
            </w:r>
            <w:r w:rsidRPr="008B59CC">
              <w:rPr>
                <w:rFonts w:ascii="Tahoma" w:eastAsia="Tahoma" w:hAnsi="Tahoma" w:cs="Tahoma"/>
                <w:sz w:val="16"/>
                <w:szCs w:val="16"/>
                <w:lang w:val="en-GB"/>
              </w:rPr>
              <w:t xml:space="preserve"> </w:t>
            </w:r>
            <w:r w:rsidRPr="008B59CC">
              <w:rPr>
                <w:rFonts w:ascii="Tahoma" w:eastAsia="Tahoma" w:hAnsi="Tahoma" w:cs="Tahoma"/>
                <w:sz w:val="16"/>
                <w:szCs w:val="16"/>
              </w:rPr>
              <w:t>δίκτυο</w:t>
            </w:r>
            <w:r w:rsidRPr="008B59CC">
              <w:rPr>
                <w:rFonts w:ascii="Tahoma" w:eastAsia="Tahoma" w:hAnsi="Tahoma" w:cs="Tahoma"/>
                <w:sz w:val="16"/>
                <w:szCs w:val="16"/>
                <w:lang w:val="en-GB"/>
              </w:rPr>
              <w:t>: Ethernet 10/100/1000 Mb/s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17F417F"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0600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B70E3E7" w14:textId="77777777" w:rsidR="00C122C4" w:rsidRPr="0097728B" w:rsidRDefault="00C122C4" w:rsidP="00A65DF0">
            <w:pPr>
              <w:jc w:val="center"/>
              <w:rPr>
                <w:rFonts w:ascii="Tahoma" w:hAnsi="Tahoma" w:cs="Tahoma"/>
                <w:sz w:val="16"/>
                <w:szCs w:val="16"/>
              </w:rPr>
            </w:pPr>
          </w:p>
        </w:tc>
      </w:tr>
      <w:tr w:rsidR="00C122C4" w:rsidRPr="0097728B" w14:paraId="40E9BED1"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95682B0"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6.9 </w:t>
            </w:r>
            <w:r w:rsidRPr="008B59CC">
              <w:rPr>
                <w:rFonts w:ascii="Tahoma" w:eastAsia="Tahoma" w:hAnsi="Tahoma" w:cs="Tahoma"/>
                <w:sz w:val="16"/>
                <w:szCs w:val="16"/>
              </w:rPr>
              <w:t>Ασύρματο</w:t>
            </w:r>
            <w:r w:rsidRPr="008B59CC">
              <w:rPr>
                <w:rFonts w:ascii="Tahoma" w:eastAsia="Tahoma" w:hAnsi="Tahoma" w:cs="Tahoma"/>
                <w:sz w:val="16"/>
                <w:szCs w:val="16"/>
                <w:lang w:val="en-GB"/>
              </w:rPr>
              <w:t xml:space="preserve"> </w:t>
            </w:r>
            <w:r w:rsidRPr="008B59CC">
              <w:rPr>
                <w:rFonts w:ascii="Tahoma" w:eastAsia="Tahoma" w:hAnsi="Tahoma" w:cs="Tahoma"/>
                <w:sz w:val="16"/>
                <w:szCs w:val="16"/>
              </w:rPr>
              <w:t>δίκτυο</w:t>
            </w:r>
            <w:r w:rsidRPr="008B59CC">
              <w:rPr>
                <w:rFonts w:ascii="Tahoma" w:eastAsia="Tahoma" w:hAnsi="Tahoma" w:cs="Tahoma"/>
                <w:sz w:val="16"/>
                <w:szCs w:val="16"/>
                <w:lang w:val="en-GB"/>
              </w:rPr>
              <w:t xml:space="preserve">: Wi-Fi 6 </w:t>
            </w:r>
            <w:r w:rsidRPr="008B59CC">
              <w:rPr>
                <w:rFonts w:ascii="Tahoma" w:eastAsia="Tahoma" w:hAnsi="Tahoma" w:cs="Tahoma"/>
                <w:sz w:val="16"/>
                <w:szCs w:val="16"/>
              </w:rPr>
              <w:t>και</w:t>
            </w:r>
            <w:r w:rsidRPr="008B59CC">
              <w:rPr>
                <w:rFonts w:ascii="Tahoma" w:eastAsia="Tahoma" w:hAnsi="Tahoma" w:cs="Tahoma"/>
                <w:sz w:val="16"/>
                <w:szCs w:val="16"/>
                <w:lang w:val="en-GB"/>
              </w:rPr>
              <w:t xml:space="preserve"> Bluetooth 5</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6E0652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5E430"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65FB684" w14:textId="77777777" w:rsidR="00C122C4" w:rsidRPr="0097728B" w:rsidRDefault="00C122C4" w:rsidP="00A65DF0">
            <w:pPr>
              <w:jc w:val="center"/>
              <w:rPr>
                <w:rFonts w:ascii="Tahoma" w:hAnsi="Tahoma" w:cs="Tahoma"/>
                <w:sz w:val="16"/>
                <w:szCs w:val="16"/>
              </w:rPr>
            </w:pPr>
          </w:p>
        </w:tc>
      </w:tr>
      <w:tr w:rsidR="00C122C4" w:rsidRPr="0097728B" w14:paraId="58643227"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24A4219"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6.10 Θύρες USB 3.2 ≥ 8</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5D6A1A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57FE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C09A0A2" w14:textId="77777777" w:rsidR="00C122C4" w:rsidRPr="0097728B" w:rsidRDefault="00C122C4" w:rsidP="00A65DF0">
            <w:pPr>
              <w:jc w:val="center"/>
              <w:rPr>
                <w:rFonts w:ascii="Tahoma" w:hAnsi="Tahoma" w:cs="Tahoma"/>
                <w:sz w:val="16"/>
                <w:szCs w:val="16"/>
              </w:rPr>
            </w:pPr>
          </w:p>
        </w:tc>
      </w:tr>
      <w:tr w:rsidR="00C122C4" w:rsidRPr="0097728B" w14:paraId="5D7D2105"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6E4F111"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6.11 Θύρα optical S/PDIF</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800C60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AFFBA"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0F1209E" w14:textId="77777777" w:rsidR="00C122C4" w:rsidRPr="0097728B" w:rsidRDefault="00C122C4" w:rsidP="00A65DF0">
            <w:pPr>
              <w:jc w:val="center"/>
              <w:rPr>
                <w:rFonts w:ascii="Tahoma" w:hAnsi="Tahoma" w:cs="Tahoma"/>
                <w:sz w:val="16"/>
                <w:szCs w:val="16"/>
              </w:rPr>
            </w:pPr>
          </w:p>
        </w:tc>
      </w:tr>
      <w:tr w:rsidR="00C122C4" w:rsidRPr="0097728B" w14:paraId="3D6FAE7C"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4689712" w14:textId="77777777" w:rsidR="00C122C4" w:rsidRPr="008B59CC" w:rsidRDefault="00C122C4" w:rsidP="00C122C4">
            <w:pPr>
              <w:pStyle w:val="Default"/>
              <w:widowControl/>
              <w:numPr>
                <w:ilvl w:val="0"/>
                <w:numId w:val="13"/>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Τροφοδοτικό</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B784C0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9951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7AA5AF1" w14:textId="77777777" w:rsidR="00C122C4" w:rsidRPr="0097728B" w:rsidRDefault="00C122C4" w:rsidP="00A65DF0">
            <w:pPr>
              <w:jc w:val="center"/>
              <w:rPr>
                <w:rFonts w:ascii="Tahoma" w:hAnsi="Tahoma" w:cs="Tahoma"/>
                <w:sz w:val="16"/>
                <w:szCs w:val="16"/>
              </w:rPr>
            </w:pPr>
          </w:p>
        </w:tc>
      </w:tr>
      <w:tr w:rsidR="00C122C4" w:rsidRPr="0097728B" w14:paraId="00FC387C"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085AA36"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7.1 Ισχύς ≥ 1200 W</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2DF80F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2F85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6DE15EF" w14:textId="77777777" w:rsidR="00C122C4" w:rsidRPr="0097728B" w:rsidRDefault="00C122C4" w:rsidP="00A65DF0">
            <w:pPr>
              <w:jc w:val="center"/>
              <w:rPr>
                <w:rFonts w:ascii="Tahoma" w:hAnsi="Tahoma" w:cs="Tahoma"/>
                <w:sz w:val="16"/>
                <w:szCs w:val="16"/>
              </w:rPr>
            </w:pPr>
          </w:p>
        </w:tc>
      </w:tr>
      <w:tr w:rsidR="00C122C4" w:rsidRPr="0097728B" w14:paraId="27DD3A9D"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70FAB89"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7.2 </w:t>
            </w:r>
            <w:r w:rsidRPr="008B59CC">
              <w:rPr>
                <w:rFonts w:ascii="Tahoma" w:eastAsia="Tahoma" w:hAnsi="Tahoma" w:cs="Tahoma"/>
                <w:sz w:val="16"/>
                <w:szCs w:val="16"/>
              </w:rPr>
              <w:t>Τύπος</w:t>
            </w:r>
            <w:r w:rsidRPr="008B59CC">
              <w:rPr>
                <w:rFonts w:ascii="Tahoma" w:eastAsia="Tahoma" w:hAnsi="Tahoma" w:cs="Tahoma"/>
                <w:sz w:val="16"/>
                <w:szCs w:val="16"/>
                <w:lang w:val="en-GB"/>
              </w:rPr>
              <w:t xml:space="preserve"> PFC (power factor correction): Active</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F34935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55D79"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BDFE83E" w14:textId="77777777" w:rsidR="00C122C4" w:rsidRPr="0097728B" w:rsidRDefault="00C122C4" w:rsidP="00A65DF0">
            <w:pPr>
              <w:jc w:val="center"/>
              <w:rPr>
                <w:rFonts w:ascii="Tahoma" w:hAnsi="Tahoma" w:cs="Tahoma"/>
                <w:sz w:val="16"/>
                <w:szCs w:val="16"/>
              </w:rPr>
            </w:pPr>
          </w:p>
        </w:tc>
      </w:tr>
      <w:tr w:rsidR="00C122C4" w:rsidRPr="0097728B" w14:paraId="4A2C731E"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D1E5354"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7.3 Full modular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F6FA37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FAD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3A7747C" w14:textId="77777777" w:rsidR="00C122C4" w:rsidRPr="0097728B" w:rsidRDefault="00C122C4" w:rsidP="00A65DF0">
            <w:pPr>
              <w:jc w:val="center"/>
              <w:rPr>
                <w:rFonts w:ascii="Tahoma" w:hAnsi="Tahoma" w:cs="Tahoma"/>
                <w:sz w:val="16"/>
                <w:szCs w:val="16"/>
              </w:rPr>
            </w:pPr>
          </w:p>
        </w:tc>
      </w:tr>
      <w:tr w:rsidR="00C122C4" w:rsidRPr="0097728B" w14:paraId="5469D4D3"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64916F9"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7.4 Πιστοποίηση: 80 PLUS Platinum</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D03167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19C0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94CDA92" w14:textId="77777777" w:rsidR="00C122C4" w:rsidRPr="0097728B" w:rsidRDefault="00C122C4" w:rsidP="00A65DF0">
            <w:pPr>
              <w:jc w:val="center"/>
              <w:rPr>
                <w:rFonts w:ascii="Tahoma" w:hAnsi="Tahoma" w:cs="Tahoma"/>
                <w:sz w:val="16"/>
                <w:szCs w:val="16"/>
              </w:rPr>
            </w:pPr>
          </w:p>
        </w:tc>
      </w:tr>
      <w:tr w:rsidR="00C122C4" w:rsidRPr="0097728B" w14:paraId="27159857"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B168EEC" w14:textId="77777777" w:rsidR="00C122C4" w:rsidRPr="008B59CC" w:rsidRDefault="00C122C4" w:rsidP="00C122C4">
            <w:pPr>
              <w:pStyle w:val="Default"/>
              <w:widowControl/>
              <w:numPr>
                <w:ilvl w:val="0"/>
                <w:numId w:val="13"/>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Λειτουργικό σύστημα Windows 10 (64-bit)</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B75DFA2"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112E8"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E0F2BF0" w14:textId="77777777" w:rsidR="00C122C4" w:rsidRPr="0097728B" w:rsidRDefault="00C122C4" w:rsidP="00A65DF0">
            <w:pPr>
              <w:jc w:val="center"/>
              <w:rPr>
                <w:rFonts w:ascii="Tahoma" w:hAnsi="Tahoma" w:cs="Tahoma"/>
                <w:sz w:val="16"/>
                <w:szCs w:val="16"/>
              </w:rPr>
            </w:pPr>
          </w:p>
        </w:tc>
      </w:tr>
      <w:tr w:rsidR="00C122C4" w:rsidRPr="0097728B" w14:paraId="6737BAD0"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28208B7" w14:textId="77777777" w:rsidR="00C122C4" w:rsidRPr="008B59CC" w:rsidRDefault="00C122C4" w:rsidP="00C122C4">
            <w:pPr>
              <w:pStyle w:val="Default"/>
              <w:widowControl/>
              <w:numPr>
                <w:ilvl w:val="0"/>
                <w:numId w:val="13"/>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Κουτί Full Tower το οποίο να υποστηρίζει τις απαιτήσεις χωρητικότητας, συνδεσιμότητας και ψύξης των παραπάνω εξαρτημάτων</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195166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9DAB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6989923" w14:textId="77777777" w:rsidR="00C122C4" w:rsidRPr="0097728B" w:rsidRDefault="00C122C4" w:rsidP="00A65DF0">
            <w:pPr>
              <w:jc w:val="center"/>
              <w:rPr>
                <w:rFonts w:ascii="Tahoma" w:hAnsi="Tahoma" w:cs="Tahoma"/>
                <w:sz w:val="16"/>
                <w:szCs w:val="16"/>
              </w:rPr>
            </w:pPr>
          </w:p>
        </w:tc>
      </w:tr>
      <w:tr w:rsidR="00C122C4" w:rsidRPr="0097728B" w14:paraId="62970BC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006BB5E" w14:textId="77777777" w:rsidR="00C122C4" w:rsidRPr="008B59CC" w:rsidRDefault="00C122C4" w:rsidP="00C122C4">
            <w:pPr>
              <w:pStyle w:val="Default"/>
              <w:widowControl/>
              <w:numPr>
                <w:ilvl w:val="0"/>
                <w:numId w:val="13"/>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Οθόνη</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D4EDE0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034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9920A04" w14:textId="77777777" w:rsidR="00C122C4" w:rsidRPr="0097728B" w:rsidRDefault="00C122C4" w:rsidP="00A65DF0">
            <w:pPr>
              <w:jc w:val="center"/>
              <w:rPr>
                <w:rFonts w:ascii="Tahoma" w:hAnsi="Tahoma" w:cs="Tahoma"/>
                <w:sz w:val="16"/>
                <w:szCs w:val="16"/>
              </w:rPr>
            </w:pPr>
          </w:p>
        </w:tc>
      </w:tr>
      <w:tr w:rsidR="00C122C4" w:rsidRPr="0097728B" w14:paraId="301F6E31"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7ABA057"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8.1 Διαγώνιος ≥ 27"</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E331BA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87450"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4530623" w14:textId="77777777" w:rsidR="00C122C4" w:rsidRPr="0097728B" w:rsidRDefault="00C122C4" w:rsidP="00A65DF0">
            <w:pPr>
              <w:jc w:val="center"/>
              <w:rPr>
                <w:rFonts w:ascii="Tahoma" w:hAnsi="Tahoma" w:cs="Tahoma"/>
                <w:sz w:val="16"/>
                <w:szCs w:val="16"/>
              </w:rPr>
            </w:pPr>
          </w:p>
        </w:tc>
      </w:tr>
      <w:tr w:rsidR="00C122C4" w:rsidRPr="0097728B" w14:paraId="7FF7AFD7"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0D322D8"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8.2 Ανάλυση ≥ 2560x1440 px</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EEC988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447A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A5D14E7" w14:textId="77777777" w:rsidR="00C122C4" w:rsidRPr="0097728B" w:rsidRDefault="00C122C4" w:rsidP="00A65DF0">
            <w:pPr>
              <w:jc w:val="center"/>
              <w:rPr>
                <w:rFonts w:ascii="Tahoma" w:hAnsi="Tahoma" w:cs="Tahoma"/>
                <w:sz w:val="16"/>
                <w:szCs w:val="16"/>
              </w:rPr>
            </w:pPr>
          </w:p>
        </w:tc>
      </w:tr>
      <w:tr w:rsidR="00C122C4" w:rsidRPr="0097728B" w14:paraId="2F3C01B0"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C21C7B6"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8.3 Curved</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6F76DA8"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6860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FC04C4E" w14:textId="77777777" w:rsidR="00C122C4" w:rsidRPr="0097728B" w:rsidRDefault="00C122C4" w:rsidP="00A65DF0">
            <w:pPr>
              <w:jc w:val="center"/>
              <w:rPr>
                <w:rFonts w:ascii="Tahoma" w:hAnsi="Tahoma" w:cs="Tahoma"/>
                <w:sz w:val="16"/>
                <w:szCs w:val="16"/>
              </w:rPr>
            </w:pPr>
          </w:p>
        </w:tc>
      </w:tr>
      <w:tr w:rsidR="00C122C4" w:rsidRPr="0097728B" w14:paraId="6921113A"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C197D01"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8.4 HDR</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8DD4E7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78FBC"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BF1DFBC" w14:textId="77777777" w:rsidR="00C122C4" w:rsidRPr="0097728B" w:rsidRDefault="00C122C4" w:rsidP="00A65DF0">
            <w:pPr>
              <w:jc w:val="center"/>
              <w:rPr>
                <w:rFonts w:ascii="Tahoma" w:hAnsi="Tahoma" w:cs="Tahoma"/>
                <w:sz w:val="16"/>
                <w:szCs w:val="16"/>
              </w:rPr>
            </w:pPr>
          </w:p>
        </w:tc>
      </w:tr>
      <w:tr w:rsidR="00C122C4" w:rsidRPr="0097728B" w14:paraId="1795584E"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49EC76C"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8.5 Ρυθμός ανανέωσης ≥ 144 Hz</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A553C8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0972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8B4B521" w14:textId="77777777" w:rsidR="00C122C4" w:rsidRPr="0097728B" w:rsidRDefault="00C122C4" w:rsidP="00A65DF0">
            <w:pPr>
              <w:jc w:val="center"/>
              <w:rPr>
                <w:rFonts w:ascii="Tahoma" w:hAnsi="Tahoma" w:cs="Tahoma"/>
                <w:sz w:val="16"/>
                <w:szCs w:val="16"/>
              </w:rPr>
            </w:pPr>
          </w:p>
        </w:tc>
      </w:tr>
      <w:tr w:rsidR="00C122C4" w:rsidRPr="0097728B" w14:paraId="524DE6DC"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7696D58"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8.6 Αντίθεση: 3000:1</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294ADF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2FD9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B27D61D" w14:textId="77777777" w:rsidR="00C122C4" w:rsidRPr="0097728B" w:rsidRDefault="00C122C4" w:rsidP="00A65DF0">
            <w:pPr>
              <w:jc w:val="center"/>
              <w:rPr>
                <w:rFonts w:ascii="Tahoma" w:hAnsi="Tahoma" w:cs="Tahoma"/>
                <w:sz w:val="16"/>
                <w:szCs w:val="16"/>
              </w:rPr>
            </w:pPr>
          </w:p>
        </w:tc>
      </w:tr>
      <w:tr w:rsidR="00C122C4" w:rsidRPr="0097728B" w14:paraId="228EE3C4"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19E54F9"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8.7 Συνδέσεις: HDMI, DisplayPort</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22EA02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223B9"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FE15537" w14:textId="77777777" w:rsidR="00C122C4" w:rsidRPr="0097728B" w:rsidRDefault="00C122C4" w:rsidP="00A65DF0">
            <w:pPr>
              <w:jc w:val="center"/>
              <w:rPr>
                <w:rFonts w:ascii="Tahoma" w:hAnsi="Tahoma" w:cs="Tahoma"/>
                <w:sz w:val="16"/>
                <w:szCs w:val="16"/>
              </w:rPr>
            </w:pPr>
          </w:p>
        </w:tc>
      </w:tr>
      <w:tr w:rsidR="00C122C4" w:rsidRPr="0097728B" w14:paraId="52EF16B5"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EC4A64D" w14:textId="77777777" w:rsidR="00C122C4" w:rsidRPr="008B59CC" w:rsidRDefault="00C122C4" w:rsidP="00C122C4">
            <w:pPr>
              <w:pStyle w:val="Default"/>
              <w:widowControl/>
              <w:numPr>
                <w:ilvl w:val="0"/>
                <w:numId w:val="13"/>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Full size μηχανικό πληκτρολόγιο με σύνδεση USB</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92CB87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E1EBA"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9DD8974" w14:textId="77777777" w:rsidR="00C122C4" w:rsidRPr="0097728B" w:rsidRDefault="00C122C4" w:rsidP="00A65DF0">
            <w:pPr>
              <w:jc w:val="center"/>
              <w:rPr>
                <w:rFonts w:ascii="Tahoma" w:hAnsi="Tahoma" w:cs="Tahoma"/>
                <w:sz w:val="16"/>
                <w:szCs w:val="16"/>
              </w:rPr>
            </w:pPr>
          </w:p>
        </w:tc>
      </w:tr>
      <w:tr w:rsidR="00C122C4" w:rsidRPr="0097728B" w14:paraId="12CFBC10"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947095A" w14:textId="77777777" w:rsidR="00C122C4" w:rsidRPr="008B59CC" w:rsidRDefault="00C122C4" w:rsidP="00C122C4">
            <w:pPr>
              <w:pStyle w:val="Default"/>
              <w:widowControl/>
              <w:numPr>
                <w:ilvl w:val="0"/>
                <w:numId w:val="13"/>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Ποντίκι τύπου Logitech MX Master ή ισοδύναμο με προγραμματιζόμενα πλήκτρα</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53E953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0334D"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5ED11C7" w14:textId="77777777" w:rsidR="00C122C4" w:rsidRPr="0097728B" w:rsidRDefault="00C122C4" w:rsidP="00A65DF0">
            <w:pPr>
              <w:jc w:val="center"/>
              <w:rPr>
                <w:rFonts w:ascii="Tahoma" w:hAnsi="Tahoma" w:cs="Tahoma"/>
                <w:sz w:val="16"/>
                <w:szCs w:val="16"/>
              </w:rPr>
            </w:pPr>
          </w:p>
        </w:tc>
      </w:tr>
      <w:tr w:rsidR="00C122C4" w:rsidRPr="0097728B" w14:paraId="675B89C8"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66E7134" w14:textId="77777777" w:rsidR="00C122C4" w:rsidRPr="008B59CC" w:rsidRDefault="00C122C4" w:rsidP="00C122C4">
            <w:pPr>
              <w:pStyle w:val="Default"/>
              <w:widowControl/>
              <w:numPr>
                <w:ilvl w:val="0"/>
                <w:numId w:val="13"/>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Εγγύηση: 2 έτη ή μεγαλύτερη</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5F9A4FF"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B7A98"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5DAD648" w14:textId="77777777" w:rsidR="00C122C4" w:rsidRPr="0097728B" w:rsidRDefault="00C122C4" w:rsidP="00A65DF0">
            <w:pPr>
              <w:jc w:val="center"/>
              <w:rPr>
                <w:rFonts w:ascii="Tahoma" w:hAnsi="Tahoma" w:cs="Tahoma"/>
                <w:sz w:val="16"/>
                <w:szCs w:val="16"/>
              </w:rPr>
            </w:pPr>
          </w:p>
        </w:tc>
      </w:tr>
      <w:tr w:rsidR="00C122C4" w:rsidRPr="0097728B" w14:paraId="33F4423A" w14:textId="77777777" w:rsidTr="00A65DF0">
        <w:trPr>
          <w:trHeight w:val="60"/>
          <w:jc w:val="center"/>
        </w:trPr>
        <w:tc>
          <w:tcPr>
            <w:tcW w:w="3907" w:type="dxa"/>
            <w:gridSpan w:val="2"/>
            <w:tcBorders>
              <w:top w:val="single" w:sz="4" w:space="0" w:color="000000"/>
              <w:left w:val="single" w:sz="4" w:space="0" w:color="000000"/>
              <w:bottom w:val="single" w:sz="4" w:space="0" w:color="000000"/>
            </w:tcBorders>
            <w:shd w:val="clear" w:color="auto" w:fill="FFFF99"/>
            <w:vAlign w:val="center"/>
          </w:tcPr>
          <w:p w14:paraId="3DC1A0C9"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2954" w:type="dxa"/>
            <w:tcBorders>
              <w:top w:val="single" w:sz="4" w:space="0" w:color="000000"/>
              <w:left w:val="single" w:sz="4" w:space="0" w:color="000000"/>
              <w:bottom w:val="single" w:sz="4" w:space="0" w:color="000000"/>
            </w:tcBorders>
            <w:shd w:val="clear" w:color="auto" w:fill="FFFF99"/>
            <w:vAlign w:val="center"/>
          </w:tcPr>
          <w:p w14:paraId="484224C6"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9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C898D08"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7D0B2A87" w14:textId="77777777" w:rsidTr="00A65DF0">
        <w:trPr>
          <w:trHeight w:val="60"/>
          <w:jc w:val="center"/>
        </w:trPr>
        <w:tc>
          <w:tcPr>
            <w:tcW w:w="3907" w:type="dxa"/>
            <w:gridSpan w:val="2"/>
            <w:tcBorders>
              <w:top w:val="single" w:sz="4" w:space="0" w:color="000000"/>
              <w:left w:val="single" w:sz="4" w:space="0" w:color="000000"/>
              <w:bottom w:val="single" w:sz="4" w:space="0" w:color="000000"/>
            </w:tcBorders>
            <w:shd w:val="clear" w:color="auto" w:fill="auto"/>
            <w:vAlign w:val="center"/>
          </w:tcPr>
          <w:p w14:paraId="3C9D6823"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7DB0E1F9"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05DA16CE"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54" w:type="dxa"/>
            <w:tcBorders>
              <w:top w:val="single" w:sz="4" w:space="0" w:color="000000"/>
              <w:left w:val="single" w:sz="4" w:space="0" w:color="000000"/>
              <w:bottom w:val="single" w:sz="4" w:space="0" w:color="000000"/>
            </w:tcBorders>
            <w:shd w:val="clear" w:color="auto" w:fill="auto"/>
            <w:vAlign w:val="center"/>
          </w:tcPr>
          <w:p w14:paraId="1AA98E5E"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C76218"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306B67F8" w14:textId="77777777" w:rsidR="00C122C4" w:rsidRDefault="00C122C4" w:rsidP="00C122C4">
      <w:pPr>
        <w:rPr>
          <w:rFonts w:ascii="Tahoma" w:hAnsi="Tahoma" w:cs="Tahoma"/>
        </w:rPr>
      </w:pPr>
    </w:p>
    <w:p w14:paraId="2380505D" w14:textId="77777777" w:rsidR="00C122C4" w:rsidRPr="0097728B" w:rsidRDefault="00C122C4" w:rsidP="00C122C4">
      <w:pPr>
        <w:rPr>
          <w:rFonts w:ascii="Tahoma" w:hAnsi="Tahoma" w:cs="Tahoma"/>
        </w:rPr>
      </w:pPr>
      <w:r>
        <w:rPr>
          <w:rFonts w:ascii="Tahoma" w:hAnsi="Tahoma" w:cs="Tahoma"/>
        </w:rPr>
        <w:br w:type="page"/>
      </w:r>
    </w:p>
    <w:tbl>
      <w:tblPr>
        <w:tblW w:w="0" w:type="auto"/>
        <w:jc w:val="center"/>
        <w:tblLook w:val="0000" w:firstRow="0" w:lastRow="0" w:firstColumn="0" w:lastColumn="0" w:noHBand="0" w:noVBand="0"/>
      </w:tblPr>
      <w:tblGrid>
        <w:gridCol w:w="831"/>
        <w:gridCol w:w="3076"/>
        <w:gridCol w:w="2954"/>
        <w:gridCol w:w="955"/>
        <w:gridCol w:w="885"/>
        <w:gridCol w:w="1153"/>
      </w:tblGrid>
      <w:tr w:rsidR="00C122C4" w:rsidRPr="0097728B" w14:paraId="36AA5623" w14:textId="77777777" w:rsidTr="00A65DF0">
        <w:trPr>
          <w:trHeight w:val="60"/>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0C97CD44" w14:textId="77777777" w:rsidR="00C122C4" w:rsidRDefault="00C122C4" w:rsidP="00A65DF0">
            <w:pPr>
              <w:spacing w:after="0"/>
              <w:jc w:val="center"/>
              <w:rPr>
                <w:rFonts w:ascii="Tahoma" w:hAnsi="Tahoma" w:cs="Tahoma"/>
                <w:b/>
                <w:bCs/>
                <w:sz w:val="18"/>
                <w:szCs w:val="18"/>
                <w:lang w:val="el-GR"/>
              </w:rPr>
            </w:pPr>
            <w:r>
              <w:rPr>
                <w:rFonts w:ascii="Tahoma" w:hAnsi="Tahoma" w:cs="Tahoma"/>
                <w:b/>
                <w:bCs/>
                <w:sz w:val="18"/>
                <w:szCs w:val="18"/>
                <w:lang w:val="el-GR"/>
              </w:rPr>
              <w:lastRenderedPageBreak/>
              <w:t>ΤΜΗΜΑ</w:t>
            </w:r>
            <w:r w:rsidRPr="000B33EA">
              <w:rPr>
                <w:rFonts w:ascii="Tahoma" w:hAnsi="Tahoma" w:cs="Tahoma"/>
                <w:b/>
                <w:bCs/>
                <w:sz w:val="18"/>
                <w:szCs w:val="18"/>
              </w:rPr>
              <w:t xml:space="preserve"> 8 </w:t>
            </w:r>
            <w:r w:rsidRPr="008B59CC">
              <w:rPr>
                <w:rFonts w:ascii="Tahoma" w:eastAsia="Tahoma" w:hAnsi="Tahoma" w:cs="Tahoma"/>
                <w:b/>
                <w:bCs/>
                <w:color w:val="000000"/>
                <w:sz w:val="18"/>
                <w:szCs w:val="18"/>
              </w:rPr>
              <w:t>ΠΛΗΡΕΙΣ ΥΠΟΛΟΓΙΣΤΕΣ</w:t>
            </w:r>
          </w:p>
        </w:tc>
      </w:tr>
      <w:tr w:rsidR="00C122C4" w:rsidRPr="0097728B" w14:paraId="29FFC700" w14:textId="77777777" w:rsidTr="00A65DF0">
        <w:trPr>
          <w:trHeight w:val="60"/>
          <w:jc w:val="center"/>
        </w:trPr>
        <w:tc>
          <w:tcPr>
            <w:tcW w:w="831" w:type="dxa"/>
            <w:tcBorders>
              <w:top w:val="single" w:sz="4" w:space="0" w:color="auto"/>
              <w:left w:val="single" w:sz="4" w:space="0" w:color="000000"/>
              <w:bottom w:val="single" w:sz="4" w:space="0" w:color="000000"/>
            </w:tcBorders>
            <w:shd w:val="clear" w:color="auto" w:fill="FFFF99"/>
            <w:vAlign w:val="center"/>
          </w:tcPr>
          <w:p w14:paraId="3FB74B8A"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6985" w:type="dxa"/>
            <w:gridSpan w:val="3"/>
            <w:tcBorders>
              <w:top w:val="single" w:sz="4" w:space="0" w:color="auto"/>
              <w:left w:val="single" w:sz="4" w:space="0" w:color="000000"/>
              <w:bottom w:val="single" w:sz="4" w:space="0" w:color="000000"/>
            </w:tcBorders>
            <w:shd w:val="clear" w:color="auto" w:fill="FFFF99"/>
            <w:vAlign w:val="center"/>
          </w:tcPr>
          <w:p w14:paraId="75D9CA44"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85" w:type="dxa"/>
            <w:tcBorders>
              <w:top w:val="single" w:sz="4" w:space="0" w:color="auto"/>
              <w:left w:val="single" w:sz="4" w:space="0" w:color="000000"/>
              <w:bottom w:val="single" w:sz="4" w:space="0" w:color="000000"/>
            </w:tcBorders>
            <w:shd w:val="clear" w:color="auto" w:fill="FFFF99"/>
            <w:vAlign w:val="center"/>
          </w:tcPr>
          <w:p w14:paraId="3F318A70"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6A98CEB7"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033F2F21"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74760145" w14:textId="77777777" w:rsidTr="00A65DF0">
        <w:trPr>
          <w:trHeight w:val="405"/>
          <w:jc w:val="center"/>
        </w:trPr>
        <w:tc>
          <w:tcPr>
            <w:tcW w:w="831" w:type="dxa"/>
            <w:tcBorders>
              <w:top w:val="single" w:sz="4" w:space="0" w:color="000000"/>
              <w:left w:val="single" w:sz="4" w:space="0" w:color="000000"/>
              <w:bottom w:val="single" w:sz="4" w:space="0" w:color="000000"/>
            </w:tcBorders>
            <w:shd w:val="clear" w:color="auto" w:fill="auto"/>
            <w:vAlign w:val="center"/>
          </w:tcPr>
          <w:p w14:paraId="548225D1"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2</w:t>
            </w:r>
          </w:p>
        </w:tc>
        <w:tc>
          <w:tcPr>
            <w:tcW w:w="6985" w:type="dxa"/>
            <w:gridSpan w:val="3"/>
            <w:tcBorders>
              <w:top w:val="single" w:sz="4" w:space="0" w:color="000000"/>
              <w:left w:val="single" w:sz="4" w:space="0" w:color="000000"/>
              <w:bottom w:val="single" w:sz="4" w:space="0" w:color="000000"/>
            </w:tcBorders>
            <w:shd w:val="clear" w:color="auto" w:fill="auto"/>
            <w:vAlign w:val="center"/>
          </w:tcPr>
          <w:p w14:paraId="1FF1931A" w14:textId="77777777" w:rsidR="00C122C4" w:rsidRPr="00C361AE" w:rsidRDefault="00C122C4" w:rsidP="00A65DF0">
            <w:pPr>
              <w:spacing w:after="0"/>
              <w:jc w:val="center"/>
              <w:rPr>
                <w:rFonts w:ascii="Tahoma" w:hAnsi="Tahoma" w:cs="Tahoma"/>
                <w:sz w:val="16"/>
                <w:szCs w:val="16"/>
                <w:lang w:val="el-GR"/>
              </w:rPr>
            </w:pPr>
            <w:r w:rsidRPr="008B59CC">
              <w:rPr>
                <w:rFonts w:ascii="Tahoma" w:eastAsia="Tahoma" w:hAnsi="Tahoma" w:cs="Tahoma"/>
                <w:color w:val="000000"/>
                <w:sz w:val="18"/>
                <w:szCs w:val="18"/>
                <w:lang w:val="el-GR"/>
              </w:rPr>
              <w:t xml:space="preserve">Υπολογιστής τύπου </w:t>
            </w:r>
            <w:r w:rsidRPr="008B59CC">
              <w:rPr>
                <w:rFonts w:ascii="Tahoma" w:eastAsia="Tahoma" w:hAnsi="Tahoma" w:cs="Tahoma"/>
                <w:color w:val="000000"/>
                <w:sz w:val="18"/>
                <w:szCs w:val="18"/>
              </w:rPr>
              <w:t>workstation</w:t>
            </w:r>
            <w:r w:rsidRPr="008B59CC">
              <w:rPr>
                <w:rFonts w:ascii="Tahoma" w:eastAsia="Tahoma" w:hAnsi="Tahoma" w:cs="Tahoma"/>
                <w:color w:val="000000"/>
                <w:sz w:val="18"/>
                <w:szCs w:val="18"/>
                <w:lang w:val="el-GR"/>
              </w:rPr>
              <w:t xml:space="preserve"> ισχυρής επεξεργαστικής ισχύος</w:t>
            </w:r>
          </w:p>
        </w:tc>
        <w:tc>
          <w:tcPr>
            <w:tcW w:w="885" w:type="dxa"/>
            <w:tcBorders>
              <w:top w:val="single" w:sz="4" w:space="0" w:color="000000"/>
              <w:left w:val="single" w:sz="4" w:space="0" w:color="000000"/>
              <w:bottom w:val="single" w:sz="4" w:space="0" w:color="000000"/>
            </w:tcBorders>
            <w:shd w:val="clear" w:color="auto" w:fill="auto"/>
            <w:vAlign w:val="center"/>
          </w:tcPr>
          <w:p w14:paraId="11A50D90"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5FADF"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3</w:t>
            </w:r>
          </w:p>
        </w:tc>
      </w:tr>
      <w:tr w:rsidR="00C122C4" w:rsidRPr="0097728B" w14:paraId="2E6435FE" w14:textId="77777777" w:rsidTr="00A65DF0">
        <w:trPr>
          <w:trHeight w:val="405"/>
          <w:jc w:val="center"/>
        </w:trPr>
        <w:tc>
          <w:tcPr>
            <w:tcW w:w="6861" w:type="dxa"/>
            <w:gridSpan w:val="3"/>
            <w:tcBorders>
              <w:top w:val="single" w:sz="4" w:space="0" w:color="000000"/>
              <w:left w:val="single" w:sz="4" w:space="0" w:color="000000"/>
              <w:bottom w:val="single" w:sz="4" w:space="0" w:color="000000"/>
            </w:tcBorders>
            <w:shd w:val="clear" w:color="auto" w:fill="FFFF99"/>
            <w:vAlign w:val="center"/>
          </w:tcPr>
          <w:p w14:paraId="6E1BA01C"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Αναλυτικές Τεχνικές Προδιαγραφές Είδους </w:t>
            </w:r>
          </w:p>
        </w:tc>
        <w:tc>
          <w:tcPr>
            <w:tcW w:w="955" w:type="dxa"/>
            <w:tcBorders>
              <w:top w:val="single" w:sz="4" w:space="0" w:color="000000"/>
              <w:left w:val="single" w:sz="4" w:space="0" w:color="000000"/>
              <w:bottom w:val="single" w:sz="4" w:space="0" w:color="000000"/>
            </w:tcBorders>
            <w:shd w:val="clear" w:color="auto" w:fill="FFFF99"/>
            <w:vAlign w:val="center"/>
          </w:tcPr>
          <w:p w14:paraId="34DA4FAE"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362F8347"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7CC160E"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4B76FA11" w14:textId="77777777" w:rsidR="00C122C4" w:rsidRPr="006C6D73"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54172C04" w14:textId="77777777" w:rsidTr="00A65DF0">
        <w:trPr>
          <w:trHeight w:val="30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578269E" w14:textId="77777777" w:rsidR="00C122C4"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 xml:space="preserve">Προμήθεια υπολογιστή τύπου workstation </w:t>
            </w:r>
            <w:r w:rsidRPr="008B59CC">
              <w:rPr>
                <w:rFonts w:ascii="Tahoma" w:eastAsia="Tahoma" w:hAnsi="Tahoma" w:cs="Tahoma"/>
                <w:sz w:val="18"/>
                <w:szCs w:val="18"/>
              </w:rPr>
              <w:t xml:space="preserve">ισχυρής </w:t>
            </w:r>
            <w:r w:rsidRPr="0097728B">
              <w:rPr>
                <w:rFonts w:ascii="Tahoma" w:eastAsia="Tahoma" w:hAnsi="Tahoma" w:cs="Tahoma"/>
                <w:sz w:val="16"/>
                <w:szCs w:val="16"/>
              </w:rPr>
              <w:t xml:space="preserve">επεξεργαστικής ισχύος, με τα ακόλουθα </w:t>
            </w:r>
            <w:r>
              <w:rPr>
                <w:rFonts w:ascii="Tahoma" w:eastAsia="Tahoma" w:hAnsi="Tahoma" w:cs="Tahoma"/>
                <w:sz w:val="16"/>
                <w:szCs w:val="16"/>
              </w:rPr>
              <w:t>ελάχιστα</w:t>
            </w:r>
            <w:r w:rsidRPr="0097728B">
              <w:rPr>
                <w:rFonts w:ascii="Tahoma" w:eastAsia="Tahoma" w:hAnsi="Tahoma" w:cs="Tahoma"/>
                <w:sz w:val="16"/>
                <w:szCs w:val="16"/>
              </w:rPr>
              <w:t xml:space="preserve"> τεχνικά χαρακτηριστικά:</w:t>
            </w:r>
          </w:p>
          <w:p w14:paraId="7D6E50F7" w14:textId="77777777" w:rsidR="00C122C4" w:rsidRPr="0097728B" w:rsidRDefault="00C122C4" w:rsidP="00A65DF0">
            <w:pPr>
              <w:pStyle w:val="Default"/>
              <w:jc w:val="both"/>
              <w:rPr>
                <w:rFonts w:ascii="Tahoma" w:eastAsia="Tahoma" w:hAnsi="Tahoma" w:cs="Tahoma"/>
                <w:sz w:val="16"/>
                <w:szCs w:val="16"/>
              </w:rPr>
            </w:pPr>
          </w:p>
          <w:p w14:paraId="0C24FE35" w14:textId="77777777" w:rsidR="00C122C4" w:rsidRPr="008B59CC" w:rsidRDefault="00C122C4" w:rsidP="00C122C4">
            <w:pPr>
              <w:pStyle w:val="Default"/>
              <w:widowControl/>
              <w:numPr>
                <w:ilvl w:val="0"/>
                <w:numId w:val="6"/>
              </w:numPr>
              <w:suppressAutoHyphens w:val="0"/>
              <w:autoSpaceDE w:val="0"/>
              <w:autoSpaceDN w:val="0"/>
              <w:adjustRightInd w:val="0"/>
              <w:spacing w:after="120"/>
              <w:ind w:left="714" w:hanging="357"/>
              <w:jc w:val="both"/>
              <w:rPr>
                <w:rFonts w:ascii="Tahoma" w:eastAsia="Tahoma" w:hAnsi="Tahoma" w:cs="Tahoma"/>
                <w:b/>
                <w:bCs/>
                <w:sz w:val="16"/>
                <w:szCs w:val="16"/>
              </w:rPr>
            </w:pPr>
            <w:r w:rsidRPr="008B59CC">
              <w:rPr>
                <w:rFonts w:ascii="Tahoma" w:eastAsia="Tahoma" w:hAnsi="Tahoma" w:cs="Tahoma"/>
                <w:b/>
                <w:bCs/>
                <w:sz w:val="16"/>
                <w:szCs w:val="16"/>
              </w:rPr>
              <w:t>Επεξεργαστής (CPU)</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238EF14"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8921A"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E49E65B" w14:textId="77777777" w:rsidR="00C122C4" w:rsidRPr="0097728B" w:rsidRDefault="00C122C4" w:rsidP="00A65DF0">
            <w:pPr>
              <w:spacing w:after="0"/>
              <w:jc w:val="center"/>
              <w:rPr>
                <w:rFonts w:ascii="Tahoma" w:hAnsi="Tahoma" w:cs="Tahoma"/>
                <w:sz w:val="16"/>
                <w:szCs w:val="16"/>
              </w:rPr>
            </w:pPr>
          </w:p>
        </w:tc>
      </w:tr>
      <w:tr w:rsidR="00C122C4" w:rsidRPr="0097728B" w14:paraId="719578A7"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8007211" w14:textId="77777777" w:rsidR="00C122C4" w:rsidRPr="008B59CC" w:rsidRDefault="00C122C4" w:rsidP="00A65DF0">
            <w:pPr>
              <w:pStyle w:val="Default"/>
              <w:jc w:val="both"/>
              <w:rPr>
                <w:rFonts w:ascii="Tahoma" w:eastAsia="Calibri" w:hAnsi="Tahoma" w:cs="Tahoma"/>
              </w:rPr>
            </w:pPr>
            <w:r w:rsidRPr="0097728B">
              <w:rPr>
                <w:rFonts w:ascii="Tahoma" w:eastAsia="Tahoma" w:hAnsi="Tahoma" w:cs="Tahoma"/>
                <w:sz w:val="16"/>
                <w:szCs w:val="16"/>
              </w:rPr>
              <w:t xml:space="preserve">1.1  Τύπου </w:t>
            </w:r>
            <w:r w:rsidRPr="008B59CC">
              <w:rPr>
                <w:rFonts w:ascii="Tahoma" w:eastAsia="Tahoma" w:hAnsi="Tahoma" w:cs="Tahoma"/>
                <w:sz w:val="18"/>
                <w:szCs w:val="18"/>
              </w:rPr>
              <w:t>AMD Ryzen 9 3900X ή ισοδύναμος ή ανώτερος</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424BD22"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89BB6"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DFA9791" w14:textId="77777777" w:rsidR="00C122C4" w:rsidRPr="0097728B" w:rsidRDefault="00C122C4" w:rsidP="00A65DF0">
            <w:pPr>
              <w:spacing w:after="0"/>
              <w:jc w:val="center"/>
              <w:rPr>
                <w:rFonts w:ascii="Tahoma" w:hAnsi="Tahoma" w:cs="Tahoma"/>
                <w:sz w:val="16"/>
                <w:szCs w:val="16"/>
              </w:rPr>
            </w:pPr>
          </w:p>
        </w:tc>
      </w:tr>
      <w:tr w:rsidR="00C122C4" w:rsidRPr="0097728B" w14:paraId="130D04DF"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E429CDA" w14:textId="77777777" w:rsidR="00C122C4" w:rsidRPr="008B59CC" w:rsidRDefault="00C122C4" w:rsidP="00A65DF0">
            <w:pPr>
              <w:pStyle w:val="Default"/>
              <w:jc w:val="both"/>
              <w:rPr>
                <w:rFonts w:ascii="Tahoma" w:eastAsia="Tahoma" w:hAnsi="Tahoma" w:cs="Tahoma"/>
                <w:sz w:val="16"/>
                <w:szCs w:val="16"/>
              </w:rPr>
            </w:pPr>
            <w:r w:rsidRPr="0097728B">
              <w:rPr>
                <w:rFonts w:ascii="Tahoma" w:eastAsia="Tahoma" w:hAnsi="Tahoma" w:cs="Tahoma"/>
                <w:sz w:val="16"/>
                <w:szCs w:val="16"/>
              </w:rPr>
              <w:t>1.2  Πυρήνες ≥ 12</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C88062D"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1C1EA"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659187B" w14:textId="77777777" w:rsidR="00C122C4" w:rsidRPr="0097728B" w:rsidRDefault="00C122C4" w:rsidP="00A65DF0">
            <w:pPr>
              <w:spacing w:after="0"/>
              <w:jc w:val="center"/>
              <w:rPr>
                <w:rFonts w:ascii="Tahoma" w:hAnsi="Tahoma" w:cs="Tahoma"/>
                <w:sz w:val="16"/>
                <w:szCs w:val="16"/>
              </w:rPr>
            </w:pPr>
          </w:p>
        </w:tc>
      </w:tr>
      <w:tr w:rsidR="00C122C4" w:rsidRPr="0097728B" w14:paraId="434D6B8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5809ED9"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1.3 Συχνότητα ≥ 3,8 GHz</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25AE1B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31A0D"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D5B515E" w14:textId="77777777" w:rsidR="00C122C4" w:rsidRPr="0097728B" w:rsidRDefault="00C122C4" w:rsidP="00A65DF0">
            <w:pPr>
              <w:jc w:val="center"/>
              <w:rPr>
                <w:rFonts w:ascii="Tahoma" w:hAnsi="Tahoma" w:cs="Tahoma"/>
                <w:sz w:val="16"/>
                <w:szCs w:val="16"/>
              </w:rPr>
            </w:pPr>
          </w:p>
        </w:tc>
      </w:tr>
      <w:tr w:rsidR="00C122C4" w:rsidRPr="0097728B" w14:paraId="4AB98B14"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C22CE7F"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1.4 Ενεργητική ψύχρα τύπου Noctua NH-U12S ή ισοδύναμη ή ανώτερη</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E58974F" w14:textId="77777777" w:rsidR="00C122C4" w:rsidRPr="0097728B" w:rsidRDefault="00C122C4" w:rsidP="00A65DF0">
            <w:pPr>
              <w:jc w:val="center"/>
              <w:rPr>
                <w:rFonts w:ascii="Tahoma" w:hAnsi="Tahoma" w:cs="Tahoma"/>
                <w:sz w:val="16"/>
                <w:szCs w:val="16"/>
              </w:rPr>
            </w:pPr>
            <w:r>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17BE2"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EEA39D6" w14:textId="77777777" w:rsidR="00C122C4" w:rsidRPr="0097728B" w:rsidRDefault="00C122C4" w:rsidP="00A65DF0">
            <w:pPr>
              <w:jc w:val="center"/>
              <w:rPr>
                <w:rFonts w:ascii="Tahoma" w:hAnsi="Tahoma" w:cs="Tahoma"/>
                <w:sz w:val="16"/>
                <w:szCs w:val="16"/>
              </w:rPr>
            </w:pPr>
          </w:p>
        </w:tc>
      </w:tr>
      <w:tr w:rsidR="00C122C4" w:rsidRPr="0097728B" w14:paraId="2CC408CD"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B194AEB" w14:textId="77777777" w:rsidR="00C122C4" w:rsidRPr="008B59CC" w:rsidRDefault="00C122C4" w:rsidP="00C122C4">
            <w:pPr>
              <w:pStyle w:val="Default"/>
              <w:widowControl/>
              <w:numPr>
                <w:ilvl w:val="0"/>
                <w:numId w:val="6"/>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Μνήμη RAM</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45BEC3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DC50"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84AE871" w14:textId="77777777" w:rsidR="00C122C4" w:rsidRPr="0097728B" w:rsidRDefault="00C122C4" w:rsidP="00A65DF0">
            <w:pPr>
              <w:jc w:val="center"/>
              <w:rPr>
                <w:rFonts w:ascii="Tahoma" w:hAnsi="Tahoma" w:cs="Tahoma"/>
                <w:sz w:val="16"/>
                <w:szCs w:val="16"/>
              </w:rPr>
            </w:pPr>
          </w:p>
        </w:tc>
      </w:tr>
      <w:tr w:rsidR="00C122C4" w:rsidRPr="0097728B" w14:paraId="0D613815"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7925A77"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2.1 Τύπος: DDR4</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4A577B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DDA3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1D9D8DC" w14:textId="77777777" w:rsidR="00C122C4" w:rsidRPr="0097728B" w:rsidRDefault="00C122C4" w:rsidP="00A65DF0">
            <w:pPr>
              <w:jc w:val="center"/>
              <w:rPr>
                <w:rFonts w:ascii="Tahoma" w:hAnsi="Tahoma" w:cs="Tahoma"/>
                <w:sz w:val="16"/>
                <w:szCs w:val="16"/>
              </w:rPr>
            </w:pPr>
          </w:p>
        </w:tc>
      </w:tr>
      <w:tr w:rsidR="00C122C4" w:rsidRPr="0097728B" w14:paraId="19DCC49E"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5B12E08" w14:textId="77777777" w:rsidR="00C122C4" w:rsidRPr="00D67D15" w:rsidRDefault="00C122C4" w:rsidP="00A65DF0">
            <w:pPr>
              <w:pStyle w:val="afe"/>
              <w:ind w:left="0"/>
              <w:jc w:val="both"/>
              <w:rPr>
                <w:rFonts w:ascii="Tahoma" w:eastAsia="Tahoma" w:hAnsi="Tahoma" w:cs="Tahoma"/>
                <w:color w:val="000000"/>
                <w:sz w:val="16"/>
                <w:szCs w:val="16"/>
              </w:rPr>
            </w:pPr>
            <w:r w:rsidRPr="00D67D15">
              <w:rPr>
                <w:rFonts w:ascii="Tahoma" w:eastAsia="Tahoma" w:hAnsi="Tahoma" w:cs="Tahoma"/>
                <w:color w:val="000000"/>
                <w:sz w:val="16"/>
                <w:szCs w:val="16"/>
              </w:rPr>
              <w:t>2.2 Χωρητικότητα ≥32 GB</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93FCFC8"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3148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70870D0" w14:textId="77777777" w:rsidR="00C122C4" w:rsidRPr="0097728B" w:rsidRDefault="00C122C4" w:rsidP="00A65DF0">
            <w:pPr>
              <w:jc w:val="center"/>
              <w:rPr>
                <w:rFonts w:ascii="Tahoma" w:hAnsi="Tahoma" w:cs="Tahoma"/>
                <w:sz w:val="16"/>
                <w:szCs w:val="16"/>
              </w:rPr>
            </w:pPr>
          </w:p>
        </w:tc>
      </w:tr>
      <w:tr w:rsidR="00C122C4" w:rsidRPr="0097728B" w14:paraId="039B636B"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56F95A0" w14:textId="77777777" w:rsidR="00C122C4" w:rsidRPr="00D67D15" w:rsidRDefault="00C122C4" w:rsidP="00A65DF0">
            <w:pPr>
              <w:pStyle w:val="afe"/>
              <w:ind w:left="0"/>
              <w:jc w:val="both"/>
              <w:rPr>
                <w:rFonts w:ascii="Tahoma" w:eastAsia="Tahoma" w:hAnsi="Tahoma" w:cs="Tahoma"/>
                <w:color w:val="000000"/>
                <w:sz w:val="16"/>
                <w:szCs w:val="16"/>
              </w:rPr>
            </w:pPr>
            <w:r w:rsidRPr="00D67D15">
              <w:rPr>
                <w:rFonts w:ascii="Tahoma" w:eastAsia="Tahoma" w:hAnsi="Tahoma" w:cs="Tahoma"/>
                <w:color w:val="000000"/>
                <w:sz w:val="16"/>
                <w:szCs w:val="16"/>
              </w:rPr>
              <w:t>2.3 Πλήθος modules: 2</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4CBE5C0"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9F3A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3454601" w14:textId="77777777" w:rsidR="00C122C4" w:rsidRPr="0097728B" w:rsidRDefault="00C122C4" w:rsidP="00A65DF0">
            <w:pPr>
              <w:jc w:val="center"/>
              <w:rPr>
                <w:rFonts w:ascii="Tahoma" w:hAnsi="Tahoma" w:cs="Tahoma"/>
                <w:sz w:val="16"/>
                <w:szCs w:val="16"/>
              </w:rPr>
            </w:pPr>
          </w:p>
        </w:tc>
      </w:tr>
      <w:tr w:rsidR="00C122C4" w:rsidRPr="0097728B" w14:paraId="2947F283"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B41A52F"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2.4 Συχνότητα ≥ 3200 MHz</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06AE77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DE57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199EDE3" w14:textId="77777777" w:rsidR="00C122C4" w:rsidRPr="0097728B" w:rsidRDefault="00C122C4" w:rsidP="00A65DF0">
            <w:pPr>
              <w:jc w:val="center"/>
              <w:rPr>
                <w:rFonts w:ascii="Tahoma" w:hAnsi="Tahoma" w:cs="Tahoma"/>
                <w:sz w:val="16"/>
                <w:szCs w:val="16"/>
              </w:rPr>
            </w:pPr>
          </w:p>
        </w:tc>
      </w:tr>
      <w:tr w:rsidR="00C122C4" w:rsidRPr="0097728B" w14:paraId="3A0C7634"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82F4549" w14:textId="77777777" w:rsidR="00C122C4" w:rsidRPr="008B59CC" w:rsidRDefault="00C122C4" w:rsidP="00C122C4">
            <w:pPr>
              <w:pStyle w:val="Default"/>
              <w:widowControl/>
              <w:numPr>
                <w:ilvl w:val="0"/>
                <w:numId w:val="6"/>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Σκληρός Δίσκος M.2 SSD</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881D61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FF32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11FBFC4" w14:textId="77777777" w:rsidR="00C122C4" w:rsidRPr="0097728B" w:rsidRDefault="00C122C4" w:rsidP="00A65DF0">
            <w:pPr>
              <w:jc w:val="center"/>
              <w:rPr>
                <w:rFonts w:ascii="Tahoma" w:hAnsi="Tahoma" w:cs="Tahoma"/>
                <w:sz w:val="16"/>
                <w:szCs w:val="16"/>
              </w:rPr>
            </w:pPr>
          </w:p>
        </w:tc>
      </w:tr>
      <w:tr w:rsidR="00C122C4" w:rsidRPr="0097728B" w14:paraId="5EFC7288"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B1F84FB"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3.1 Χωρητικότητα ≥ 1 ΤB</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33D5930"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375A1"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B14909B" w14:textId="77777777" w:rsidR="00C122C4" w:rsidRPr="0097728B" w:rsidRDefault="00C122C4" w:rsidP="00A65DF0">
            <w:pPr>
              <w:jc w:val="center"/>
              <w:rPr>
                <w:rFonts w:ascii="Tahoma" w:hAnsi="Tahoma" w:cs="Tahoma"/>
                <w:sz w:val="16"/>
                <w:szCs w:val="16"/>
              </w:rPr>
            </w:pPr>
          </w:p>
        </w:tc>
      </w:tr>
      <w:tr w:rsidR="00C122C4" w:rsidRPr="0097728B" w14:paraId="31BA797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5C2BEB9"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3.2 Πρωτόκολλο επικοινωνίας: PCI Express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B1B879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D712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C5B32D8" w14:textId="77777777" w:rsidR="00C122C4" w:rsidRPr="0097728B" w:rsidRDefault="00C122C4" w:rsidP="00A65DF0">
            <w:pPr>
              <w:jc w:val="center"/>
              <w:rPr>
                <w:rFonts w:ascii="Tahoma" w:hAnsi="Tahoma" w:cs="Tahoma"/>
                <w:sz w:val="16"/>
                <w:szCs w:val="16"/>
              </w:rPr>
            </w:pPr>
          </w:p>
        </w:tc>
      </w:tr>
      <w:tr w:rsidR="00C122C4" w:rsidRPr="0097728B" w14:paraId="0B3E9E1B"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9D27A68" w14:textId="77777777" w:rsidR="00C122C4" w:rsidRPr="00D67D15" w:rsidRDefault="00C122C4" w:rsidP="00A65DF0">
            <w:pPr>
              <w:pStyle w:val="afe"/>
              <w:ind w:left="0"/>
              <w:jc w:val="both"/>
              <w:rPr>
                <w:rFonts w:ascii="Tahoma" w:eastAsia="Tahoma" w:hAnsi="Tahoma" w:cs="Tahoma"/>
                <w:color w:val="000000"/>
                <w:sz w:val="16"/>
                <w:szCs w:val="16"/>
              </w:rPr>
            </w:pPr>
            <w:r w:rsidRPr="00D67D15">
              <w:rPr>
                <w:rFonts w:ascii="Tahoma" w:eastAsia="Tahoma" w:hAnsi="Tahoma" w:cs="Tahoma"/>
                <w:color w:val="000000"/>
                <w:sz w:val="16"/>
                <w:szCs w:val="16"/>
              </w:rPr>
              <w:t>3.3 NVMe</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AAEE01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8ADCD"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0904F4B" w14:textId="77777777" w:rsidR="00C122C4" w:rsidRPr="0097728B" w:rsidRDefault="00C122C4" w:rsidP="00A65DF0">
            <w:pPr>
              <w:jc w:val="center"/>
              <w:rPr>
                <w:rFonts w:ascii="Tahoma" w:hAnsi="Tahoma" w:cs="Tahoma"/>
                <w:sz w:val="16"/>
                <w:szCs w:val="16"/>
              </w:rPr>
            </w:pPr>
          </w:p>
        </w:tc>
      </w:tr>
      <w:tr w:rsidR="00C122C4" w:rsidRPr="0097728B" w14:paraId="2DEA9D13"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C442B93" w14:textId="77777777" w:rsidR="00C122C4" w:rsidRPr="00D67D15" w:rsidRDefault="00C122C4" w:rsidP="00A65DF0">
            <w:pPr>
              <w:pStyle w:val="afe"/>
              <w:ind w:left="0"/>
              <w:jc w:val="both"/>
              <w:rPr>
                <w:rFonts w:ascii="Tahoma" w:eastAsia="Tahoma" w:hAnsi="Tahoma" w:cs="Tahoma"/>
                <w:color w:val="000000"/>
                <w:sz w:val="16"/>
                <w:szCs w:val="16"/>
              </w:rPr>
            </w:pPr>
            <w:r w:rsidRPr="00D67D15">
              <w:rPr>
                <w:rFonts w:ascii="Tahoma" w:eastAsia="Tahoma" w:hAnsi="Tahoma" w:cs="Tahoma"/>
                <w:color w:val="000000"/>
                <w:sz w:val="16"/>
                <w:szCs w:val="16"/>
              </w:rPr>
              <w:t>3.4 Read Speed ≥ 3400 MB/s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E48A85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E7728"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CDE0ECD" w14:textId="77777777" w:rsidR="00C122C4" w:rsidRPr="0097728B" w:rsidRDefault="00C122C4" w:rsidP="00A65DF0">
            <w:pPr>
              <w:jc w:val="center"/>
              <w:rPr>
                <w:rFonts w:ascii="Tahoma" w:hAnsi="Tahoma" w:cs="Tahoma"/>
                <w:sz w:val="16"/>
                <w:szCs w:val="16"/>
              </w:rPr>
            </w:pPr>
          </w:p>
        </w:tc>
      </w:tr>
      <w:tr w:rsidR="00C122C4" w:rsidRPr="0097728B" w14:paraId="7DA95319"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C98AA23" w14:textId="77777777" w:rsidR="00C122C4" w:rsidRPr="00D67D15" w:rsidRDefault="00C122C4" w:rsidP="00A65DF0">
            <w:pPr>
              <w:pStyle w:val="afe"/>
              <w:ind w:left="0"/>
              <w:jc w:val="both"/>
              <w:rPr>
                <w:rFonts w:ascii="Tahoma" w:eastAsia="Tahoma" w:hAnsi="Tahoma" w:cs="Tahoma"/>
                <w:color w:val="000000"/>
                <w:sz w:val="16"/>
                <w:szCs w:val="16"/>
              </w:rPr>
            </w:pPr>
            <w:r w:rsidRPr="00D67D15">
              <w:rPr>
                <w:rFonts w:ascii="Tahoma" w:eastAsia="Tahoma" w:hAnsi="Tahoma" w:cs="Tahoma"/>
                <w:color w:val="000000"/>
                <w:sz w:val="16"/>
                <w:szCs w:val="16"/>
              </w:rPr>
              <w:t>3.5 Write Speed ≥ 2700 MB/s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7C3B81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A06C0"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661B6A9" w14:textId="77777777" w:rsidR="00C122C4" w:rsidRPr="0097728B" w:rsidRDefault="00C122C4" w:rsidP="00A65DF0">
            <w:pPr>
              <w:jc w:val="center"/>
              <w:rPr>
                <w:rFonts w:ascii="Tahoma" w:hAnsi="Tahoma" w:cs="Tahoma"/>
                <w:sz w:val="16"/>
                <w:szCs w:val="16"/>
              </w:rPr>
            </w:pPr>
          </w:p>
        </w:tc>
      </w:tr>
      <w:tr w:rsidR="00C122C4" w:rsidRPr="0097728B" w14:paraId="1A5C6CEF" w14:textId="77777777" w:rsidTr="00A65DF0">
        <w:trPr>
          <w:trHeight w:val="30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3E5E0E3" w14:textId="77777777" w:rsidR="00C122C4" w:rsidRPr="008B59CC" w:rsidRDefault="00C122C4" w:rsidP="00C122C4">
            <w:pPr>
              <w:pStyle w:val="Default"/>
              <w:widowControl/>
              <w:numPr>
                <w:ilvl w:val="0"/>
                <w:numId w:val="6"/>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Κάρτα Γραφικών</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4F1599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658E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08E9E52" w14:textId="77777777" w:rsidR="00C122C4" w:rsidRPr="0097728B" w:rsidRDefault="00C122C4" w:rsidP="00A65DF0">
            <w:pPr>
              <w:jc w:val="center"/>
              <w:rPr>
                <w:rFonts w:ascii="Tahoma" w:hAnsi="Tahoma" w:cs="Tahoma"/>
                <w:sz w:val="16"/>
                <w:szCs w:val="16"/>
              </w:rPr>
            </w:pPr>
          </w:p>
        </w:tc>
      </w:tr>
      <w:tr w:rsidR="00C122C4" w:rsidRPr="0097728B" w14:paraId="558981E3"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6CBC8B1"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4.1 Τύπου Nvidia GeForce RTX3070 ή ισοδύναμη ή ανώτερη</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2DF0D29"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8B61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33E3BD1" w14:textId="77777777" w:rsidR="00C122C4" w:rsidRPr="0097728B" w:rsidRDefault="00C122C4" w:rsidP="00A65DF0">
            <w:pPr>
              <w:jc w:val="center"/>
              <w:rPr>
                <w:rFonts w:ascii="Tahoma" w:hAnsi="Tahoma" w:cs="Tahoma"/>
                <w:sz w:val="16"/>
                <w:szCs w:val="16"/>
              </w:rPr>
            </w:pPr>
          </w:p>
        </w:tc>
      </w:tr>
      <w:tr w:rsidR="00C122C4" w:rsidRPr="0097728B" w14:paraId="2C016799"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748CDD0"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4.2 Μνήμη τύπου GDDR6 ≥ 8 GB</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F0C7110"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A5E1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4D93635" w14:textId="77777777" w:rsidR="00C122C4" w:rsidRPr="0097728B" w:rsidRDefault="00C122C4" w:rsidP="00A65DF0">
            <w:pPr>
              <w:jc w:val="center"/>
              <w:rPr>
                <w:rFonts w:ascii="Tahoma" w:hAnsi="Tahoma" w:cs="Tahoma"/>
                <w:sz w:val="16"/>
                <w:szCs w:val="16"/>
              </w:rPr>
            </w:pPr>
          </w:p>
        </w:tc>
      </w:tr>
      <w:tr w:rsidR="00C122C4" w:rsidRPr="0097728B" w14:paraId="022AA619"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CF011FA"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4.3 Interface:  PCI Express x16 4.0</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0EE82E8"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0C50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932EFEA" w14:textId="77777777" w:rsidR="00C122C4" w:rsidRPr="0097728B" w:rsidRDefault="00C122C4" w:rsidP="00A65DF0">
            <w:pPr>
              <w:jc w:val="center"/>
              <w:rPr>
                <w:rFonts w:ascii="Tahoma" w:hAnsi="Tahoma" w:cs="Tahoma"/>
                <w:sz w:val="16"/>
                <w:szCs w:val="16"/>
              </w:rPr>
            </w:pPr>
          </w:p>
        </w:tc>
      </w:tr>
      <w:tr w:rsidR="00C122C4" w:rsidRPr="0097728B" w14:paraId="7CACF5BB"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932C880"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4.4 Μέγιστη ανάλυση : 7680x4320 pixels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C42B1E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03F90"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5836455" w14:textId="77777777" w:rsidR="00C122C4" w:rsidRPr="0097728B" w:rsidRDefault="00C122C4" w:rsidP="00A65DF0">
            <w:pPr>
              <w:jc w:val="center"/>
              <w:rPr>
                <w:rFonts w:ascii="Tahoma" w:hAnsi="Tahoma" w:cs="Tahoma"/>
                <w:sz w:val="16"/>
                <w:szCs w:val="16"/>
              </w:rPr>
            </w:pPr>
          </w:p>
        </w:tc>
      </w:tr>
      <w:tr w:rsidR="00C122C4" w:rsidRPr="0097728B" w14:paraId="1CE51CCD"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25BF382" w14:textId="77777777" w:rsidR="00C122C4" w:rsidRPr="008B59CC" w:rsidRDefault="00C122C4" w:rsidP="00A65DF0">
            <w:pPr>
              <w:rPr>
                <w:rFonts w:ascii="Tahoma" w:eastAsia="Tahoma" w:hAnsi="Tahoma" w:cs="Tahoma"/>
                <w:color w:val="000000"/>
                <w:sz w:val="16"/>
                <w:szCs w:val="16"/>
              </w:rPr>
            </w:pPr>
            <w:r w:rsidRPr="008B59CC">
              <w:rPr>
                <w:rFonts w:ascii="Tahoma" w:eastAsia="Tahoma" w:hAnsi="Tahoma" w:cs="Tahoma"/>
                <w:color w:val="000000"/>
                <w:sz w:val="16"/>
                <w:szCs w:val="16"/>
              </w:rPr>
              <w:t>4.5 Έξοδοι : HDMI, DisplayPort</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C997D58"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A7ED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B920C0D" w14:textId="77777777" w:rsidR="00C122C4" w:rsidRPr="0097728B" w:rsidRDefault="00C122C4" w:rsidP="00A65DF0">
            <w:pPr>
              <w:jc w:val="center"/>
              <w:rPr>
                <w:rFonts w:ascii="Tahoma" w:hAnsi="Tahoma" w:cs="Tahoma"/>
                <w:sz w:val="16"/>
                <w:szCs w:val="16"/>
              </w:rPr>
            </w:pPr>
          </w:p>
        </w:tc>
      </w:tr>
      <w:tr w:rsidR="00C122C4" w:rsidRPr="0097728B" w14:paraId="22753A02"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C8EA24A" w14:textId="77777777" w:rsidR="00C122C4" w:rsidRPr="008B59CC" w:rsidRDefault="00C122C4" w:rsidP="00C122C4">
            <w:pPr>
              <w:pStyle w:val="Default"/>
              <w:widowControl/>
              <w:numPr>
                <w:ilvl w:val="0"/>
                <w:numId w:val="6"/>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Μητρική Πλακέτα</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6F4C51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A5695"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4184754" w14:textId="77777777" w:rsidR="00C122C4" w:rsidRPr="0097728B" w:rsidRDefault="00C122C4" w:rsidP="00A65DF0">
            <w:pPr>
              <w:jc w:val="center"/>
              <w:rPr>
                <w:rFonts w:ascii="Tahoma" w:hAnsi="Tahoma" w:cs="Tahoma"/>
                <w:sz w:val="16"/>
                <w:szCs w:val="16"/>
              </w:rPr>
            </w:pPr>
          </w:p>
        </w:tc>
      </w:tr>
      <w:tr w:rsidR="00C122C4" w:rsidRPr="0097728B" w14:paraId="372407F0"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63F2610"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5.1 Μέγεθος: ATX</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FA3E44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9D8B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67C3C5A" w14:textId="77777777" w:rsidR="00C122C4" w:rsidRPr="0097728B" w:rsidRDefault="00C122C4" w:rsidP="00A65DF0">
            <w:pPr>
              <w:jc w:val="center"/>
              <w:rPr>
                <w:rFonts w:ascii="Tahoma" w:hAnsi="Tahoma" w:cs="Tahoma"/>
                <w:sz w:val="16"/>
                <w:szCs w:val="16"/>
              </w:rPr>
            </w:pPr>
          </w:p>
        </w:tc>
      </w:tr>
      <w:tr w:rsidR="00C122C4" w:rsidRPr="0097728B" w14:paraId="2C0895FC"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C514159"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5.2 Socket sTRX4 ή ισοδύναμο</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444F84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4B871"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B54B74B" w14:textId="77777777" w:rsidR="00C122C4" w:rsidRPr="0097728B" w:rsidRDefault="00C122C4" w:rsidP="00A65DF0">
            <w:pPr>
              <w:jc w:val="center"/>
              <w:rPr>
                <w:rFonts w:ascii="Tahoma" w:hAnsi="Tahoma" w:cs="Tahoma"/>
                <w:sz w:val="16"/>
                <w:szCs w:val="16"/>
              </w:rPr>
            </w:pPr>
          </w:p>
        </w:tc>
      </w:tr>
      <w:tr w:rsidR="00C122C4" w:rsidRPr="0097728B" w14:paraId="08EDC9E1"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06EA103"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5.3 Θύρες μνήμης DDR4: 4</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F23E05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1FA7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FD27C0D" w14:textId="77777777" w:rsidR="00C122C4" w:rsidRPr="0097728B" w:rsidRDefault="00C122C4" w:rsidP="00A65DF0">
            <w:pPr>
              <w:jc w:val="center"/>
              <w:rPr>
                <w:rFonts w:ascii="Tahoma" w:hAnsi="Tahoma" w:cs="Tahoma"/>
                <w:sz w:val="16"/>
                <w:szCs w:val="16"/>
              </w:rPr>
            </w:pPr>
          </w:p>
        </w:tc>
      </w:tr>
      <w:tr w:rsidR="00C122C4" w:rsidRPr="0097728B" w14:paraId="202BF8A8"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5667756"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5.4 Θύρες PCI Express x16 4.0 ≥ 1</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6FCD35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58EAD"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37F27EF" w14:textId="77777777" w:rsidR="00C122C4" w:rsidRPr="0097728B" w:rsidRDefault="00C122C4" w:rsidP="00A65DF0">
            <w:pPr>
              <w:jc w:val="center"/>
              <w:rPr>
                <w:rFonts w:ascii="Tahoma" w:hAnsi="Tahoma" w:cs="Tahoma"/>
                <w:sz w:val="16"/>
                <w:szCs w:val="16"/>
              </w:rPr>
            </w:pPr>
          </w:p>
        </w:tc>
      </w:tr>
      <w:tr w:rsidR="00C122C4" w:rsidRPr="0097728B" w14:paraId="4CF1A8B2"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1EF1009" w14:textId="77777777" w:rsidR="00C122C4" w:rsidRPr="008B59CC" w:rsidRDefault="00C122C4" w:rsidP="00A65DF0">
            <w:pPr>
              <w:pStyle w:val="Default"/>
              <w:jc w:val="both"/>
              <w:rPr>
                <w:rFonts w:ascii="Tahoma" w:eastAsia="Tahoma" w:hAnsi="Tahoma" w:cs="Tahoma"/>
                <w:sz w:val="16"/>
                <w:szCs w:val="16"/>
                <w:lang w:val="en-US"/>
              </w:rPr>
            </w:pPr>
            <w:r w:rsidRPr="008B59CC">
              <w:rPr>
                <w:rFonts w:ascii="Tahoma" w:eastAsia="Tahoma" w:hAnsi="Tahoma" w:cs="Tahoma"/>
                <w:sz w:val="16"/>
                <w:szCs w:val="16"/>
                <w:lang w:val="en-US"/>
              </w:rPr>
              <w:t xml:space="preserve">5.5 </w:t>
            </w:r>
            <w:r w:rsidRPr="008B59CC">
              <w:rPr>
                <w:rFonts w:ascii="Tahoma" w:eastAsia="Tahoma" w:hAnsi="Tahoma" w:cs="Tahoma"/>
                <w:sz w:val="16"/>
                <w:szCs w:val="16"/>
              </w:rPr>
              <w:t>Θύρες</w:t>
            </w:r>
            <w:r w:rsidRPr="008B59CC">
              <w:rPr>
                <w:rFonts w:ascii="Tahoma" w:eastAsia="Tahoma" w:hAnsi="Tahoma" w:cs="Tahoma"/>
                <w:sz w:val="16"/>
                <w:szCs w:val="16"/>
                <w:lang w:val="en-US"/>
              </w:rPr>
              <w:t xml:space="preserve"> SATA III 6Gb/s ≥ 6</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B46FC4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9869D"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8BE05D0" w14:textId="77777777" w:rsidR="00C122C4" w:rsidRPr="0097728B" w:rsidRDefault="00C122C4" w:rsidP="00A65DF0">
            <w:pPr>
              <w:jc w:val="center"/>
              <w:rPr>
                <w:rFonts w:ascii="Tahoma" w:hAnsi="Tahoma" w:cs="Tahoma"/>
                <w:sz w:val="16"/>
                <w:szCs w:val="16"/>
              </w:rPr>
            </w:pPr>
          </w:p>
        </w:tc>
      </w:tr>
      <w:tr w:rsidR="00C122C4" w:rsidRPr="0097728B" w14:paraId="7E501EDB"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DE18DFA"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5.6 Θύρα Μ.2</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1109D72"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C7F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C297A93" w14:textId="77777777" w:rsidR="00C122C4" w:rsidRPr="0097728B" w:rsidRDefault="00C122C4" w:rsidP="00A65DF0">
            <w:pPr>
              <w:jc w:val="center"/>
              <w:rPr>
                <w:rFonts w:ascii="Tahoma" w:hAnsi="Tahoma" w:cs="Tahoma"/>
                <w:sz w:val="16"/>
                <w:szCs w:val="16"/>
              </w:rPr>
            </w:pPr>
          </w:p>
        </w:tc>
      </w:tr>
      <w:tr w:rsidR="00C122C4" w:rsidRPr="0097728B" w14:paraId="5F5836FF"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2BCC65F"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5.7 HD κάρτα ήχου</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F130C7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1346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CD415E2" w14:textId="77777777" w:rsidR="00C122C4" w:rsidRPr="0097728B" w:rsidRDefault="00C122C4" w:rsidP="00A65DF0">
            <w:pPr>
              <w:jc w:val="center"/>
              <w:rPr>
                <w:rFonts w:ascii="Tahoma" w:hAnsi="Tahoma" w:cs="Tahoma"/>
                <w:sz w:val="16"/>
                <w:szCs w:val="16"/>
              </w:rPr>
            </w:pPr>
          </w:p>
        </w:tc>
      </w:tr>
      <w:tr w:rsidR="00C122C4" w:rsidRPr="0097728B" w14:paraId="0B50E3A7"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642C1CE" w14:textId="77777777" w:rsidR="00C122C4" w:rsidRPr="008B59CC" w:rsidRDefault="00C122C4" w:rsidP="00A65DF0">
            <w:pPr>
              <w:pStyle w:val="Default"/>
              <w:jc w:val="both"/>
              <w:rPr>
                <w:rFonts w:ascii="Tahoma" w:eastAsia="Tahoma" w:hAnsi="Tahoma" w:cs="Tahoma"/>
                <w:sz w:val="16"/>
                <w:szCs w:val="16"/>
                <w:lang w:val="en-US"/>
              </w:rPr>
            </w:pPr>
            <w:r w:rsidRPr="008B59CC">
              <w:rPr>
                <w:rFonts w:ascii="Tahoma" w:eastAsia="Tahoma" w:hAnsi="Tahoma" w:cs="Tahoma"/>
                <w:sz w:val="16"/>
                <w:szCs w:val="16"/>
                <w:lang w:val="en-US"/>
              </w:rPr>
              <w:t xml:space="preserve">5.8 </w:t>
            </w:r>
            <w:r w:rsidRPr="008B59CC">
              <w:rPr>
                <w:rFonts w:ascii="Tahoma" w:eastAsia="Tahoma" w:hAnsi="Tahoma" w:cs="Tahoma"/>
                <w:sz w:val="16"/>
                <w:szCs w:val="16"/>
              </w:rPr>
              <w:t>Ενσύρματο</w:t>
            </w:r>
            <w:r w:rsidRPr="008B59CC">
              <w:rPr>
                <w:rFonts w:ascii="Tahoma" w:eastAsia="Tahoma" w:hAnsi="Tahoma" w:cs="Tahoma"/>
                <w:sz w:val="16"/>
                <w:szCs w:val="16"/>
                <w:lang w:val="en-US"/>
              </w:rPr>
              <w:t xml:space="preserve"> </w:t>
            </w:r>
            <w:r w:rsidRPr="008B59CC">
              <w:rPr>
                <w:rFonts w:ascii="Tahoma" w:eastAsia="Tahoma" w:hAnsi="Tahoma" w:cs="Tahoma"/>
                <w:sz w:val="16"/>
                <w:szCs w:val="16"/>
              </w:rPr>
              <w:t>δίκτυο</w:t>
            </w:r>
            <w:r w:rsidRPr="008B59CC">
              <w:rPr>
                <w:rFonts w:ascii="Tahoma" w:eastAsia="Tahoma" w:hAnsi="Tahoma" w:cs="Tahoma"/>
                <w:sz w:val="16"/>
                <w:szCs w:val="16"/>
                <w:lang w:val="en-US"/>
              </w:rPr>
              <w:t>: Ethernet 10/100/1000 Mb/s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A11EEA0"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C547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740C84B" w14:textId="77777777" w:rsidR="00C122C4" w:rsidRPr="0097728B" w:rsidRDefault="00C122C4" w:rsidP="00A65DF0">
            <w:pPr>
              <w:jc w:val="center"/>
              <w:rPr>
                <w:rFonts w:ascii="Tahoma" w:hAnsi="Tahoma" w:cs="Tahoma"/>
                <w:sz w:val="16"/>
                <w:szCs w:val="16"/>
              </w:rPr>
            </w:pPr>
          </w:p>
        </w:tc>
      </w:tr>
      <w:tr w:rsidR="00C122C4" w:rsidRPr="0097728B" w14:paraId="23F5661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93A41A1"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5.9 </w:t>
            </w:r>
            <w:r w:rsidRPr="008B59CC">
              <w:rPr>
                <w:rFonts w:ascii="Tahoma" w:eastAsia="Tahoma" w:hAnsi="Tahoma" w:cs="Tahoma"/>
                <w:sz w:val="16"/>
                <w:szCs w:val="16"/>
              </w:rPr>
              <w:t>Ασύρματο</w:t>
            </w:r>
            <w:r w:rsidRPr="008B59CC">
              <w:rPr>
                <w:rFonts w:ascii="Tahoma" w:eastAsia="Tahoma" w:hAnsi="Tahoma" w:cs="Tahoma"/>
                <w:sz w:val="16"/>
                <w:szCs w:val="16"/>
                <w:lang w:val="en-GB"/>
              </w:rPr>
              <w:t xml:space="preserve"> </w:t>
            </w:r>
            <w:r w:rsidRPr="008B59CC">
              <w:rPr>
                <w:rFonts w:ascii="Tahoma" w:eastAsia="Tahoma" w:hAnsi="Tahoma" w:cs="Tahoma"/>
                <w:sz w:val="16"/>
                <w:szCs w:val="16"/>
              </w:rPr>
              <w:t>δίκτυο</w:t>
            </w:r>
            <w:r w:rsidRPr="008B59CC">
              <w:rPr>
                <w:rFonts w:ascii="Tahoma" w:eastAsia="Tahoma" w:hAnsi="Tahoma" w:cs="Tahoma"/>
                <w:sz w:val="16"/>
                <w:szCs w:val="16"/>
                <w:lang w:val="en-GB"/>
              </w:rPr>
              <w:t xml:space="preserve">: Wi-Fi 6 </w:t>
            </w:r>
            <w:r w:rsidRPr="008B59CC">
              <w:rPr>
                <w:rFonts w:ascii="Tahoma" w:eastAsia="Tahoma" w:hAnsi="Tahoma" w:cs="Tahoma"/>
                <w:sz w:val="16"/>
                <w:szCs w:val="16"/>
              </w:rPr>
              <w:t>και</w:t>
            </w:r>
            <w:r w:rsidRPr="008B59CC">
              <w:rPr>
                <w:rFonts w:ascii="Tahoma" w:eastAsia="Tahoma" w:hAnsi="Tahoma" w:cs="Tahoma"/>
                <w:sz w:val="16"/>
                <w:szCs w:val="16"/>
                <w:lang w:val="en-GB"/>
              </w:rPr>
              <w:t xml:space="preserve"> Bluetooth 5</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AF48DAA"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B73D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DC905EE" w14:textId="77777777" w:rsidR="00C122C4" w:rsidRPr="0097728B" w:rsidRDefault="00C122C4" w:rsidP="00A65DF0">
            <w:pPr>
              <w:jc w:val="center"/>
              <w:rPr>
                <w:rFonts w:ascii="Tahoma" w:hAnsi="Tahoma" w:cs="Tahoma"/>
                <w:sz w:val="16"/>
                <w:szCs w:val="16"/>
              </w:rPr>
            </w:pPr>
          </w:p>
        </w:tc>
      </w:tr>
      <w:tr w:rsidR="00C122C4" w:rsidRPr="0097728B" w14:paraId="3991DBB4"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85A1FC1"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5.10 Θύρες USB 3.2 ≥ 4</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480E6B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FA569"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919B06C" w14:textId="77777777" w:rsidR="00C122C4" w:rsidRPr="0097728B" w:rsidRDefault="00C122C4" w:rsidP="00A65DF0">
            <w:pPr>
              <w:jc w:val="center"/>
              <w:rPr>
                <w:rFonts w:ascii="Tahoma" w:hAnsi="Tahoma" w:cs="Tahoma"/>
                <w:sz w:val="16"/>
                <w:szCs w:val="16"/>
              </w:rPr>
            </w:pPr>
          </w:p>
        </w:tc>
      </w:tr>
      <w:tr w:rsidR="00C122C4" w:rsidRPr="0097728B" w14:paraId="1DBD0C4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BA65246"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5.11 Θύρα optical S/PDIF</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6AEFEA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C217D"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94D8391" w14:textId="77777777" w:rsidR="00C122C4" w:rsidRPr="0097728B" w:rsidRDefault="00C122C4" w:rsidP="00A65DF0">
            <w:pPr>
              <w:jc w:val="center"/>
              <w:rPr>
                <w:rFonts w:ascii="Tahoma" w:hAnsi="Tahoma" w:cs="Tahoma"/>
                <w:sz w:val="16"/>
                <w:szCs w:val="16"/>
              </w:rPr>
            </w:pPr>
          </w:p>
        </w:tc>
      </w:tr>
      <w:tr w:rsidR="00C122C4" w:rsidRPr="0097728B" w14:paraId="7A973238"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88C8E8D" w14:textId="77777777" w:rsidR="00C122C4" w:rsidRPr="008B59CC" w:rsidRDefault="00C122C4" w:rsidP="00C122C4">
            <w:pPr>
              <w:pStyle w:val="Default"/>
              <w:widowControl/>
              <w:numPr>
                <w:ilvl w:val="0"/>
                <w:numId w:val="6"/>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Τροφοδοτικό</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345AF1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B909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AC82098" w14:textId="77777777" w:rsidR="00C122C4" w:rsidRPr="0097728B" w:rsidRDefault="00C122C4" w:rsidP="00A65DF0">
            <w:pPr>
              <w:jc w:val="center"/>
              <w:rPr>
                <w:rFonts w:ascii="Tahoma" w:hAnsi="Tahoma" w:cs="Tahoma"/>
                <w:sz w:val="16"/>
                <w:szCs w:val="16"/>
              </w:rPr>
            </w:pPr>
          </w:p>
        </w:tc>
      </w:tr>
      <w:tr w:rsidR="00C122C4" w:rsidRPr="0097728B" w14:paraId="7744746A"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56E87BB"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8.1 Ισχύς ≥ 750 W</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C59CE4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C30B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1F6E1E3" w14:textId="77777777" w:rsidR="00C122C4" w:rsidRPr="0097728B" w:rsidRDefault="00C122C4" w:rsidP="00A65DF0">
            <w:pPr>
              <w:jc w:val="center"/>
              <w:rPr>
                <w:rFonts w:ascii="Tahoma" w:hAnsi="Tahoma" w:cs="Tahoma"/>
                <w:sz w:val="16"/>
                <w:szCs w:val="16"/>
              </w:rPr>
            </w:pPr>
          </w:p>
        </w:tc>
      </w:tr>
      <w:tr w:rsidR="00C122C4" w:rsidRPr="0097728B" w14:paraId="34238E0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832F422"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8.2 </w:t>
            </w:r>
            <w:r w:rsidRPr="008B59CC">
              <w:rPr>
                <w:rFonts w:ascii="Tahoma" w:eastAsia="Tahoma" w:hAnsi="Tahoma" w:cs="Tahoma"/>
                <w:sz w:val="16"/>
                <w:szCs w:val="16"/>
              </w:rPr>
              <w:t>Τύπος</w:t>
            </w:r>
            <w:r w:rsidRPr="008B59CC">
              <w:rPr>
                <w:rFonts w:ascii="Tahoma" w:eastAsia="Tahoma" w:hAnsi="Tahoma" w:cs="Tahoma"/>
                <w:sz w:val="16"/>
                <w:szCs w:val="16"/>
                <w:lang w:val="en-GB"/>
              </w:rPr>
              <w:t xml:space="preserve"> PFC (power factor correction): Active</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5CC7CD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F132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8EFD74D" w14:textId="77777777" w:rsidR="00C122C4" w:rsidRPr="0097728B" w:rsidRDefault="00C122C4" w:rsidP="00A65DF0">
            <w:pPr>
              <w:jc w:val="center"/>
              <w:rPr>
                <w:rFonts w:ascii="Tahoma" w:hAnsi="Tahoma" w:cs="Tahoma"/>
                <w:sz w:val="16"/>
                <w:szCs w:val="16"/>
              </w:rPr>
            </w:pPr>
          </w:p>
        </w:tc>
      </w:tr>
      <w:tr w:rsidR="00C122C4" w:rsidRPr="0097728B" w14:paraId="1DD029BA"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30C48FB"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lastRenderedPageBreak/>
              <w:t xml:space="preserve">8.3 Full modular  </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958A5F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4CED2"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CDF4E6A" w14:textId="77777777" w:rsidR="00C122C4" w:rsidRPr="0097728B" w:rsidRDefault="00C122C4" w:rsidP="00A65DF0">
            <w:pPr>
              <w:jc w:val="center"/>
              <w:rPr>
                <w:rFonts w:ascii="Tahoma" w:hAnsi="Tahoma" w:cs="Tahoma"/>
                <w:sz w:val="16"/>
                <w:szCs w:val="16"/>
              </w:rPr>
            </w:pPr>
          </w:p>
        </w:tc>
      </w:tr>
      <w:tr w:rsidR="00C122C4" w:rsidRPr="0097728B" w14:paraId="1936AF95"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5DD89BA"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8.4 Πιστοποίηση: 80 PLUS Gold</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EF9978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6487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587E3B1" w14:textId="77777777" w:rsidR="00C122C4" w:rsidRPr="0097728B" w:rsidRDefault="00C122C4" w:rsidP="00A65DF0">
            <w:pPr>
              <w:jc w:val="center"/>
              <w:rPr>
                <w:rFonts w:ascii="Tahoma" w:hAnsi="Tahoma" w:cs="Tahoma"/>
                <w:sz w:val="16"/>
                <w:szCs w:val="16"/>
              </w:rPr>
            </w:pPr>
          </w:p>
        </w:tc>
      </w:tr>
      <w:tr w:rsidR="00C122C4" w:rsidRPr="0097728B" w14:paraId="06AD92BC"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1FA9608" w14:textId="77777777" w:rsidR="00C122C4" w:rsidRPr="008B59CC" w:rsidRDefault="00C122C4" w:rsidP="00C122C4">
            <w:pPr>
              <w:pStyle w:val="Default"/>
              <w:widowControl/>
              <w:numPr>
                <w:ilvl w:val="0"/>
                <w:numId w:val="6"/>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Λειτουργικό σύστημα Windows 10 (64-bit)</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55AA5D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A243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16D3C42" w14:textId="77777777" w:rsidR="00C122C4" w:rsidRPr="0097728B" w:rsidRDefault="00C122C4" w:rsidP="00A65DF0">
            <w:pPr>
              <w:jc w:val="center"/>
              <w:rPr>
                <w:rFonts w:ascii="Tahoma" w:hAnsi="Tahoma" w:cs="Tahoma"/>
                <w:sz w:val="16"/>
                <w:szCs w:val="16"/>
              </w:rPr>
            </w:pPr>
          </w:p>
        </w:tc>
      </w:tr>
      <w:tr w:rsidR="00C122C4" w:rsidRPr="0097728B" w14:paraId="6F12D018"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4BE2F95B" w14:textId="77777777" w:rsidR="00C122C4" w:rsidRPr="008B59CC" w:rsidRDefault="00C122C4" w:rsidP="00C122C4">
            <w:pPr>
              <w:pStyle w:val="Default"/>
              <w:widowControl/>
              <w:numPr>
                <w:ilvl w:val="0"/>
                <w:numId w:val="6"/>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Κουτί Full Tower το οποίο να υποστηρίζει τις απαιτήσεις χωρητικότητας, συνδεσιμότητας και ψύξης των παραπάνω εξαρτημάτων</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D8507B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5098"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C71A6A5" w14:textId="77777777" w:rsidR="00C122C4" w:rsidRPr="0097728B" w:rsidRDefault="00C122C4" w:rsidP="00A65DF0">
            <w:pPr>
              <w:jc w:val="center"/>
              <w:rPr>
                <w:rFonts w:ascii="Tahoma" w:hAnsi="Tahoma" w:cs="Tahoma"/>
                <w:sz w:val="16"/>
                <w:szCs w:val="16"/>
              </w:rPr>
            </w:pPr>
          </w:p>
        </w:tc>
      </w:tr>
      <w:tr w:rsidR="00C122C4" w:rsidRPr="0097728B" w14:paraId="15E8CDA6"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3FC625D9" w14:textId="77777777" w:rsidR="00C122C4" w:rsidRPr="008B59CC" w:rsidRDefault="00C122C4" w:rsidP="00C122C4">
            <w:pPr>
              <w:pStyle w:val="Default"/>
              <w:widowControl/>
              <w:numPr>
                <w:ilvl w:val="0"/>
                <w:numId w:val="6"/>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Οθόνη</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FA6DCD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3B465"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4DC63AE" w14:textId="77777777" w:rsidR="00C122C4" w:rsidRPr="0097728B" w:rsidRDefault="00C122C4" w:rsidP="00A65DF0">
            <w:pPr>
              <w:jc w:val="center"/>
              <w:rPr>
                <w:rFonts w:ascii="Tahoma" w:hAnsi="Tahoma" w:cs="Tahoma"/>
                <w:sz w:val="16"/>
                <w:szCs w:val="16"/>
              </w:rPr>
            </w:pPr>
          </w:p>
        </w:tc>
      </w:tr>
      <w:tr w:rsidR="00C122C4" w:rsidRPr="0097728B" w14:paraId="6BD67C03"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F261F11"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9.1 Διαγώνιος ≥ 27"</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48286C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92B39"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97C2CFB" w14:textId="77777777" w:rsidR="00C122C4" w:rsidRPr="0097728B" w:rsidRDefault="00C122C4" w:rsidP="00A65DF0">
            <w:pPr>
              <w:jc w:val="center"/>
              <w:rPr>
                <w:rFonts w:ascii="Tahoma" w:hAnsi="Tahoma" w:cs="Tahoma"/>
                <w:sz w:val="16"/>
                <w:szCs w:val="16"/>
              </w:rPr>
            </w:pPr>
          </w:p>
        </w:tc>
      </w:tr>
      <w:tr w:rsidR="00C122C4" w:rsidRPr="0097728B" w14:paraId="59FE967A"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E606F56"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9.2 Ανάλυση ≥ 2560x1440 px</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49BED9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782C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E6168CE" w14:textId="77777777" w:rsidR="00C122C4" w:rsidRPr="0097728B" w:rsidRDefault="00C122C4" w:rsidP="00A65DF0">
            <w:pPr>
              <w:jc w:val="center"/>
              <w:rPr>
                <w:rFonts w:ascii="Tahoma" w:hAnsi="Tahoma" w:cs="Tahoma"/>
                <w:sz w:val="16"/>
                <w:szCs w:val="16"/>
              </w:rPr>
            </w:pPr>
          </w:p>
        </w:tc>
      </w:tr>
      <w:tr w:rsidR="00C122C4" w:rsidRPr="0097728B" w14:paraId="434C2EF0"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16DFB8E3"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9.3 Panel: IPS</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FC4ABE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311FC"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BD5C751" w14:textId="77777777" w:rsidR="00C122C4" w:rsidRPr="0097728B" w:rsidRDefault="00C122C4" w:rsidP="00A65DF0">
            <w:pPr>
              <w:jc w:val="center"/>
              <w:rPr>
                <w:rFonts w:ascii="Tahoma" w:hAnsi="Tahoma" w:cs="Tahoma"/>
                <w:sz w:val="16"/>
                <w:szCs w:val="16"/>
              </w:rPr>
            </w:pPr>
          </w:p>
        </w:tc>
      </w:tr>
      <w:tr w:rsidR="00C122C4" w:rsidRPr="0097728B" w14:paraId="7B407594"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5CB19616"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9.5 Ρυθμός ανανέωσης ≥ 60 Hz</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3D7AF39"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9E065"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CD24F7F" w14:textId="77777777" w:rsidR="00C122C4" w:rsidRPr="0097728B" w:rsidRDefault="00C122C4" w:rsidP="00A65DF0">
            <w:pPr>
              <w:jc w:val="center"/>
              <w:rPr>
                <w:rFonts w:ascii="Tahoma" w:hAnsi="Tahoma" w:cs="Tahoma"/>
                <w:sz w:val="16"/>
                <w:szCs w:val="16"/>
              </w:rPr>
            </w:pPr>
          </w:p>
        </w:tc>
      </w:tr>
      <w:tr w:rsidR="00C122C4" w:rsidRPr="0097728B" w14:paraId="13ACB0BF"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72EBA2AD"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9.6 Αντίθεση: 1000:1</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4CCC70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D0F78"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D474EF3" w14:textId="77777777" w:rsidR="00C122C4" w:rsidRPr="0097728B" w:rsidRDefault="00C122C4" w:rsidP="00A65DF0">
            <w:pPr>
              <w:jc w:val="center"/>
              <w:rPr>
                <w:rFonts w:ascii="Tahoma" w:hAnsi="Tahoma" w:cs="Tahoma"/>
                <w:sz w:val="16"/>
                <w:szCs w:val="16"/>
              </w:rPr>
            </w:pPr>
          </w:p>
        </w:tc>
      </w:tr>
      <w:tr w:rsidR="00C122C4" w:rsidRPr="0097728B" w14:paraId="1C5B9887"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3055B83"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9.7 Συνδέσεις: HDMI, DisplayPort</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F949F68"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44B6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6BE44A1" w14:textId="77777777" w:rsidR="00C122C4" w:rsidRPr="0097728B" w:rsidRDefault="00C122C4" w:rsidP="00A65DF0">
            <w:pPr>
              <w:jc w:val="center"/>
              <w:rPr>
                <w:rFonts w:ascii="Tahoma" w:hAnsi="Tahoma" w:cs="Tahoma"/>
                <w:sz w:val="16"/>
                <w:szCs w:val="16"/>
              </w:rPr>
            </w:pPr>
          </w:p>
        </w:tc>
      </w:tr>
      <w:tr w:rsidR="00C122C4" w:rsidRPr="0097728B" w14:paraId="78D5371B"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00F723D3" w14:textId="77777777" w:rsidR="00C122C4" w:rsidRPr="008B59CC" w:rsidRDefault="00C122C4" w:rsidP="00C122C4">
            <w:pPr>
              <w:pStyle w:val="Default"/>
              <w:widowControl/>
              <w:numPr>
                <w:ilvl w:val="0"/>
                <w:numId w:val="6"/>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Full size μηχανικό πληκτρολόγιο με σύνδεση USB</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42612A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6183C"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5FCA866" w14:textId="77777777" w:rsidR="00C122C4" w:rsidRPr="0097728B" w:rsidRDefault="00C122C4" w:rsidP="00A65DF0">
            <w:pPr>
              <w:jc w:val="center"/>
              <w:rPr>
                <w:rFonts w:ascii="Tahoma" w:hAnsi="Tahoma" w:cs="Tahoma"/>
                <w:sz w:val="16"/>
                <w:szCs w:val="16"/>
              </w:rPr>
            </w:pPr>
          </w:p>
        </w:tc>
      </w:tr>
      <w:tr w:rsidR="00C122C4" w:rsidRPr="0097728B" w14:paraId="3C856FB3"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26AFEFEF" w14:textId="77777777" w:rsidR="00C122C4" w:rsidRPr="008B59CC" w:rsidRDefault="00C122C4" w:rsidP="00C122C4">
            <w:pPr>
              <w:pStyle w:val="Default"/>
              <w:widowControl/>
              <w:numPr>
                <w:ilvl w:val="0"/>
                <w:numId w:val="6"/>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Ποντίκι τύπου Logitech MX Master ή ισοδύναμο με προγραμματιζόμενα πλήκτρα</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69477A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FBEC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F06A218" w14:textId="77777777" w:rsidR="00C122C4" w:rsidRPr="0097728B" w:rsidRDefault="00C122C4" w:rsidP="00A65DF0">
            <w:pPr>
              <w:jc w:val="center"/>
              <w:rPr>
                <w:rFonts w:ascii="Tahoma" w:hAnsi="Tahoma" w:cs="Tahoma"/>
                <w:sz w:val="16"/>
                <w:szCs w:val="16"/>
              </w:rPr>
            </w:pPr>
          </w:p>
        </w:tc>
      </w:tr>
      <w:tr w:rsidR="00C122C4" w:rsidRPr="0097728B" w14:paraId="44876C83" w14:textId="77777777" w:rsidTr="00A65DF0">
        <w:trPr>
          <w:trHeight w:val="60"/>
          <w:jc w:val="center"/>
        </w:trPr>
        <w:tc>
          <w:tcPr>
            <w:tcW w:w="6861" w:type="dxa"/>
            <w:gridSpan w:val="3"/>
            <w:tcBorders>
              <w:top w:val="single" w:sz="4" w:space="0" w:color="000000"/>
              <w:left w:val="single" w:sz="4" w:space="0" w:color="000000"/>
              <w:bottom w:val="single" w:sz="4" w:space="0" w:color="000000"/>
            </w:tcBorders>
            <w:shd w:val="clear" w:color="auto" w:fill="auto"/>
            <w:vAlign w:val="center"/>
          </w:tcPr>
          <w:p w14:paraId="661AFEF7" w14:textId="77777777" w:rsidR="00C122C4" w:rsidRPr="008B59CC" w:rsidRDefault="00C122C4" w:rsidP="00C122C4">
            <w:pPr>
              <w:pStyle w:val="Default"/>
              <w:widowControl/>
              <w:numPr>
                <w:ilvl w:val="0"/>
                <w:numId w:val="6"/>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Εγγύηση: 2 έτη ή μεγαλύτερη</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4B43AE0"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3617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0FFE882" w14:textId="77777777" w:rsidR="00C122C4" w:rsidRPr="0097728B" w:rsidRDefault="00C122C4" w:rsidP="00A65DF0">
            <w:pPr>
              <w:jc w:val="center"/>
              <w:rPr>
                <w:rFonts w:ascii="Tahoma" w:hAnsi="Tahoma" w:cs="Tahoma"/>
                <w:sz w:val="16"/>
                <w:szCs w:val="16"/>
              </w:rPr>
            </w:pPr>
          </w:p>
        </w:tc>
      </w:tr>
      <w:tr w:rsidR="00C122C4" w:rsidRPr="0097728B" w14:paraId="21DB1BA6" w14:textId="77777777" w:rsidTr="00A65DF0">
        <w:trPr>
          <w:trHeight w:val="60"/>
          <w:jc w:val="center"/>
        </w:trPr>
        <w:tc>
          <w:tcPr>
            <w:tcW w:w="3907" w:type="dxa"/>
            <w:gridSpan w:val="2"/>
            <w:tcBorders>
              <w:top w:val="single" w:sz="4" w:space="0" w:color="000000"/>
              <w:left w:val="single" w:sz="4" w:space="0" w:color="000000"/>
              <w:bottom w:val="single" w:sz="4" w:space="0" w:color="000000"/>
            </w:tcBorders>
            <w:shd w:val="clear" w:color="auto" w:fill="FFFF99"/>
            <w:vAlign w:val="center"/>
          </w:tcPr>
          <w:p w14:paraId="1A5AC628"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2954" w:type="dxa"/>
            <w:tcBorders>
              <w:top w:val="single" w:sz="4" w:space="0" w:color="000000"/>
              <w:left w:val="single" w:sz="4" w:space="0" w:color="000000"/>
              <w:bottom w:val="single" w:sz="4" w:space="0" w:color="000000"/>
            </w:tcBorders>
            <w:shd w:val="clear" w:color="auto" w:fill="FFFF99"/>
            <w:vAlign w:val="center"/>
          </w:tcPr>
          <w:p w14:paraId="27709F2F"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99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6979FD3"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159535FC" w14:textId="77777777" w:rsidTr="00A65DF0">
        <w:trPr>
          <w:trHeight w:val="60"/>
          <w:jc w:val="center"/>
        </w:trPr>
        <w:tc>
          <w:tcPr>
            <w:tcW w:w="3907" w:type="dxa"/>
            <w:gridSpan w:val="2"/>
            <w:tcBorders>
              <w:top w:val="single" w:sz="4" w:space="0" w:color="000000"/>
              <w:left w:val="single" w:sz="4" w:space="0" w:color="000000"/>
              <w:bottom w:val="single" w:sz="4" w:space="0" w:color="000000"/>
            </w:tcBorders>
            <w:shd w:val="clear" w:color="auto" w:fill="auto"/>
            <w:vAlign w:val="center"/>
          </w:tcPr>
          <w:p w14:paraId="6DC07968"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0BFE7D46"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3D18AEE3"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54" w:type="dxa"/>
            <w:tcBorders>
              <w:top w:val="single" w:sz="4" w:space="0" w:color="000000"/>
              <w:left w:val="single" w:sz="4" w:space="0" w:color="000000"/>
              <w:bottom w:val="single" w:sz="4" w:space="0" w:color="000000"/>
            </w:tcBorders>
            <w:shd w:val="clear" w:color="auto" w:fill="auto"/>
            <w:vAlign w:val="center"/>
          </w:tcPr>
          <w:p w14:paraId="76FA06BD"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E17D6A"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1844BC5F" w14:textId="77777777" w:rsidR="00C122C4" w:rsidRDefault="00C122C4" w:rsidP="00C122C4">
      <w:pPr>
        <w:rPr>
          <w:rFonts w:ascii="Tahoma" w:hAnsi="Tahoma" w:cs="Tahoma"/>
          <w:b/>
          <w:bCs/>
          <w:color w:val="FF0000"/>
        </w:rPr>
      </w:pPr>
    </w:p>
    <w:p w14:paraId="1FFB485A" w14:textId="77777777" w:rsidR="00C122C4" w:rsidRPr="0097728B" w:rsidRDefault="00C122C4" w:rsidP="00C122C4">
      <w:pPr>
        <w:rPr>
          <w:rFonts w:ascii="Tahoma" w:hAnsi="Tahoma" w:cs="Tahoma"/>
          <w:b/>
          <w:bCs/>
          <w:color w:val="FF0000"/>
        </w:rPr>
      </w:pPr>
      <w:r>
        <w:rPr>
          <w:rFonts w:ascii="Tahoma" w:hAnsi="Tahoma" w:cs="Tahoma"/>
          <w:b/>
          <w:bCs/>
          <w:color w:val="FF0000"/>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211"/>
        <w:gridCol w:w="1134"/>
        <w:gridCol w:w="1559"/>
        <w:gridCol w:w="1701"/>
      </w:tblGrid>
      <w:tr w:rsidR="00C122C4" w:rsidRPr="008B59CC" w14:paraId="65A9A078" w14:textId="77777777" w:rsidTr="00A65DF0">
        <w:tc>
          <w:tcPr>
            <w:tcW w:w="851" w:type="dxa"/>
            <w:shd w:val="clear" w:color="auto" w:fill="00B0F0"/>
            <w:vAlign w:val="center"/>
          </w:tcPr>
          <w:p w14:paraId="0613753F" w14:textId="77777777" w:rsidR="00C122C4" w:rsidRPr="008B59CC" w:rsidRDefault="00C122C4" w:rsidP="00A65DF0">
            <w:pPr>
              <w:pStyle w:val="Default"/>
              <w:jc w:val="center"/>
              <w:rPr>
                <w:rFonts w:ascii="Tahoma" w:hAnsi="Tahoma" w:cs="Tahoma"/>
                <w:b/>
                <w:bCs/>
                <w:sz w:val="16"/>
                <w:szCs w:val="16"/>
              </w:rPr>
            </w:pPr>
            <w:r>
              <w:rPr>
                <w:rFonts w:ascii="Tahoma" w:hAnsi="Tahoma" w:cs="Tahoma"/>
                <w:b/>
                <w:bCs/>
                <w:sz w:val="16"/>
                <w:szCs w:val="16"/>
              </w:rPr>
              <w:lastRenderedPageBreak/>
              <w:t>Τμήμα</w:t>
            </w:r>
          </w:p>
        </w:tc>
        <w:tc>
          <w:tcPr>
            <w:tcW w:w="3118" w:type="dxa"/>
            <w:shd w:val="clear" w:color="auto" w:fill="00B0F0"/>
            <w:vAlign w:val="center"/>
          </w:tcPr>
          <w:p w14:paraId="3385AF7B"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Τίτλος </w:t>
            </w:r>
            <w:r>
              <w:rPr>
                <w:rFonts w:ascii="Tahoma" w:hAnsi="Tahoma" w:cs="Tahoma"/>
                <w:b/>
                <w:bCs/>
                <w:sz w:val="16"/>
                <w:szCs w:val="16"/>
              </w:rPr>
              <w:t>Τμήματος</w:t>
            </w:r>
            <w:r w:rsidRPr="008B59CC">
              <w:rPr>
                <w:rFonts w:ascii="Tahoma" w:hAnsi="Tahoma" w:cs="Tahoma"/>
                <w:b/>
                <w:bCs/>
                <w:sz w:val="16"/>
                <w:szCs w:val="16"/>
              </w:rPr>
              <w:t xml:space="preserve"> </w:t>
            </w:r>
          </w:p>
        </w:tc>
        <w:tc>
          <w:tcPr>
            <w:tcW w:w="1211" w:type="dxa"/>
            <w:shd w:val="clear" w:color="auto" w:fill="00B0F0"/>
            <w:vAlign w:val="center"/>
          </w:tcPr>
          <w:p w14:paraId="2AA9C100"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CPV </w:t>
            </w:r>
          </w:p>
        </w:tc>
        <w:tc>
          <w:tcPr>
            <w:tcW w:w="1134" w:type="dxa"/>
            <w:shd w:val="clear" w:color="auto" w:fill="00B0F0"/>
          </w:tcPr>
          <w:p w14:paraId="4D5DE322" w14:textId="77777777" w:rsidR="00C122C4" w:rsidRPr="008B59CC" w:rsidRDefault="00C122C4" w:rsidP="00A65DF0">
            <w:pPr>
              <w:pStyle w:val="Default"/>
              <w:jc w:val="center"/>
              <w:rPr>
                <w:rFonts w:ascii="Tahoma" w:hAnsi="Tahoma" w:cs="Tahoma"/>
                <w:b/>
                <w:bCs/>
                <w:sz w:val="16"/>
                <w:szCs w:val="16"/>
              </w:rPr>
            </w:pPr>
            <w:r w:rsidRPr="008B59CC">
              <w:rPr>
                <w:rFonts w:ascii="Tahoma" w:hAnsi="Tahoma" w:cs="Tahoma"/>
                <w:b/>
                <w:bCs/>
                <w:sz w:val="16"/>
                <w:szCs w:val="16"/>
              </w:rPr>
              <w:t>Κατηγορία Δαπάνης</w:t>
            </w:r>
          </w:p>
        </w:tc>
        <w:tc>
          <w:tcPr>
            <w:tcW w:w="1559" w:type="dxa"/>
            <w:shd w:val="clear" w:color="auto" w:fill="00B0F0"/>
            <w:vAlign w:val="center"/>
          </w:tcPr>
          <w:p w14:paraId="25DF69CB"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με ΦΠΑ </w:t>
            </w:r>
          </w:p>
        </w:tc>
        <w:tc>
          <w:tcPr>
            <w:tcW w:w="1701" w:type="dxa"/>
            <w:shd w:val="clear" w:color="auto" w:fill="00B0F0"/>
            <w:vAlign w:val="center"/>
          </w:tcPr>
          <w:p w14:paraId="06EA4D71"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χωρίς ΦΠΑ </w:t>
            </w:r>
          </w:p>
        </w:tc>
      </w:tr>
      <w:tr w:rsidR="00C122C4" w:rsidRPr="0097728B" w14:paraId="4B018D8D" w14:textId="77777777" w:rsidTr="00A65DF0">
        <w:trPr>
          <w:trHeight w:val="454"/>
        </w:trPr>
        <w:tc>
          <w:tcPr>
            <w:tcW w:w="851" w:type="dxa"/>
            <w:shd w:val="clear" w:color="auto" w:fill="auto"/>
            <w:vAlign w:val="center"/>
          </w:tcPr>
          <w:p w14:paraId="377E132E" w14:textId="77777777" w:rsidR="00C122C4" w:rsidRPr="008B59CC" w:rsidRDefault="00C122C4" w:rsidP="00A65DF0">
            <w:pPr>
              <w:jc w:val="center"/>
              <w:rPr>
                <w:rFonts w:ascii="Tahoma" w:eastAsia="Calibri" w:hAnsi="Tahoma" w:cs="Tahoma"/>
                <w:b/>
                <w:bCs/>
                <w:sz w:val="16"/>
                <w:szCs w:val="16"/>
              </w:rPr>
            </w:pPr>
            <w:r w:rsidRPr="008B59CC">
              <w:rPr>
                <w:rFonts w:ascii="Tahoma" w:eastAsia="Calibri" w:hAnsi="Tahoma" w:cs="Tahoma"/>
                <w:b/>
                <w:bCs/>
                <w:sz w:val="16"/>
                <w:szCs w:val="16"/>
              </w:rPr>
              <w:t>9</w:t>
            </w:r>
          </w:p>
        </w:tc>
        <w:tc>
          <w:tcPr>
            <w:tcW w:w="3118" w:type="dxa"/>
            <w:shd w:val="clear" w:color="auto" w:fill="auto"/>
            <w:vAlign w:val="center"/>
          </w:tcPr>
          <w:p w14:paraId="7AB2A1A7"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ΚΕΛΙ ΕΙΚΟΝΙΚHΣ ΠΡΑΓΜΑΤΙΚOΤΗΤΑΣ</w:t>
            </w:r>
          </w:p>
        </w:tc>
        <w:tc>
          <w:tcPr>
            <w:tcW w:w="1211" w:type="dxa"/>
            <w:shd w:val="clear" w:color="auto" w:fill="auto"/>
            <w:vAlign w:val="center"/>
          </w:tcPr>
          <w:p w14:paraId="31F06A9F" w14:textId="77777777" w:rsidR="00C122C4" w:rsidRPr="008B59CC" w:rsidRDefault="00C122C4" w:rsidP="00A65DF0">
            <w:pPr>
              <w:jc w:val="center"/>
              <w:rPr>
                <w:rFonts w:ascii="Tahoma" w:eastAsia="Tahoma" w:hAnsi="Tahoma" w:cs="Tahoma"/>
                <w:b/>
                <w:bCs/>
                <w:sz w:val="18"/>
                <w:szCs w:val="18"/>
              </w:rPr>
            </w:pPr>
            <w:r w:rsidRPr="008B59CC">
              <w:rPr>
                <w:rFonts w:ascii="Tahoma" w:eastAsia="Tahoma" w:hAnsi="Tahoma" w:cs="Tahoma"/>
                <w:b/>
                <w:bCs/>
                <w:sz w:val="18"/>
                <w:szCs w:val="18"/>
              </w:rPr>
              <w:t>30000000-9</w:t>
            </w:r>
          </w:p>
        </w:tc>
        <w:tc>
          <w:tcPr>
            <w:tcW w:w="1134" w:type="dxa"/>
            <w:shd w:val="clear" w:color="auto" w:fill="auto"/>
            <w:vAlign w:val="center"/>
          </w:tcPr>
          <w:p w14:paraId="6F371F6A" w14:textId="77777777" w:rsidR="00C122C4" w:rsidRPr="008B59CC" w:rsidRDefault="00C122C4" w:rsidP="00A65DF0">
            <w:pPr>
              <w:jc w:val="center"/>
              <w:rPr>
                <w:rFonts w:ascii="Tahoma" w:eastAsia="Calibri" w:hAnsi="Tahoma" w:cs="Tahoma"/>
                <w:b/>
                <w:bCs/>
                <w:sz w:val="16"/>
                <w:szCs w:val="16"/>
              </w:rPr>
            </w:pPr>
            <w:r w:rsidRPr="008B59CC">
              <w:rPr>
                <w:rFonts w:ascii="Tahoma" w:eastAsia="Calibri" w:hAnsi="Tahoma" w:cs="Tahoma"/>
                <w:b/>
                <w:bCs/>
                <w:sz w:val="16"/>
                <w:szCs w:val="16"/>
              </w:rPr>
              <w:t>14-09</w:t>
            </w:r>
          </w:p>
        </w:tc>
        <w:tc>
          <w:tcPr>
            <w:tcW w:w="1559" w:type="dxa"/>
            <w:shd w:val="clear" w:color="auto" w:fill="auto"/>
            <w:vAlign w:val="center"/>
          </w:tcPr>
          <w:p w14:paraId="30BD148E" w14:textId="77777777" w:rsidR="00C122C4" w:rsidRPr="008B59CC" w:rsidRDefault="00C122C4" w:rsidP="00A65DF0">
            <w:pPr>
              <w:jc w:val="center"/>
              <w:rPr>
                <w:rFonts w:ascii="Tahoma" w:eastAsia="Calibri" w:hAnsi="Tahoma" w:cs="Tahoma"/>
                <w:b/>
                <w:bCs/>
                <w:sz w:val="16"/>
                <w:szCs w:val="16"/>
              </w:rPr>
            </w:pPr>
            <w:r w:rsidRPr="008B59CC">
              <w:rPr>
                <w:rFonts w:ascii="Tahoma" w:eastAsia="Calibri" w:hAnsi="Tahoma" w:cs="Tahoma"/>
                <w:b/>
                <w:bCs/>
                <w:sz w:val="16"/>
                <w:szCs w:val="16"/>
              </w:rPr>
              <w:t>82</w:t>
            </w:r>
            <w:r>
              <w:rPr>
                <w:rFonts w:ascii="Tahoma" w:eastAsia="Calibri" w:hAnsi="Tahoma" w:cs="Tahoma"/>
                <w:b/>
                <w:bCs/>
                <w:sz w:val="16"/>
                <w:szCs w:val="16"/>
                <w:lang w:val="el-GR"/>
              </w:rPr>
              <w:t>.</w:t>
            </w:r>
            <w:r w:rsidRPr="008B59CC">
              <w:rPr>
                <w:rFonts w:ascii="Tahoma" w:eastAsia="Calibri" w:hAnsi="Tahoma" w:cs="Tahoma"/>
                <w:b/>
                <w:bCs/>
                <w:sz w:val="16"/>
                <w:szCs w:val="16"/>
              </w:rPr>
              <w:t>500</w:t>
            </w:r>
            <w:r>
              <w:rPr>
                <w:rFonts w:ascii="Tahoma" w:eastAsia="Calibri" w:hAnsi="Tahoma" w:cs="Tahoma"/>
                <w:b/>
                <w:bCs/>
                <w:sz w:val="16"/>
                <w:szCs w:val="16"/>
                <w:lang w:val="el-GR"/>
              </w:rPr>
              <w:t>,</w:t>
            </w:r>
            <w:r w:rsidRPr="008B59CC">
              <w:rPr>
                <w:rFonts w:ascii="Tahoma" w:eastAsia="Calibri" w:hAnsi="Tahoma" w:cs="Tahoma"/>
                <w:b/>
                <w:bCs/>
                <w:sz w:val="16"/>
                <w:szCs w:val="16"/>
              </w:rPr>
              <w:t>00€</w:t>
            </w:r>
          </w:p>
        </w:tc>
        <w:tc>
          <w:tcPr>
            <w:tcW w:w="1701" w:type="dxa"/>
            <w:shd w:val="clear" w:color="auto" w:fill="auto"/>
            <w:vAlign w:val="center"/>
          </w:tcPr>
          <w:p w14:paraId="60CA468E" w14:textId="77777777" w:rsidR="00C122C4" w:rsidRPr="008B59CC" w:rsidRDefault="00C122C4" w:rsidP="00A65DF0">
            <w:pPr>
              <w:jc w:val="center"/>
              <w:rPr>
                <w:rFonts w:ascii="Tahoma" w:eastAsia="Calibri" w:hAnsi="Tahoma" w:cs="Tahoma"/>
                <w:b/>
                <w:bCs/>
                <w:sz w:val="16"/>
                <w:szCs w:val="16"/>
              </w:rPr>
            </w:pPr>
            <w:r w:rsidRPr="008B59CC">
              <w:rPr>
                <w:rFonts w:ascii="Tahoma" w:eastAsia="Calibri" w:hAnsi="Tahoma" w:cs="Tahoma"/>
                <w:b/>
                <w:bCs/>
                <w:sz w:val="16"/>
                <w:szCs w:val="16"/>
              </w:rPr>
              <w:t>66</w:t>
            </w:r>
            <w:r>
              <w:rPr>
                <w:rFonts w:ascii="Tahoma" w:eastAsia="Calibri" w:hAnsi="Tahoma" w:cs="Tahoma"/>
                <w:b/>
                <w:bCs/>
                <w:sz w:val="16"/>
                <w:szCs w:val="16"/>
                <w:lang w:val="el-GR"/>
              </w:rPr>
              <w:t>.</w:t>
            </w:r>
            <w:r w:rsidRPr="008B59CC">
              <w:rPr>
                <w:rFonts w:ascii="Tahoma" w:eastAsia="Calibri" w:hAnsi="Tahoma" w:cs="Tahoma"/>
                <w:b/>
                <w:bCs/>
                <w:sz w:val="16"/>
                <w:szCs w:val="16"/>
              </w:rPr>
              <w:t>532</w:t>
            </w:r>
            <w:r>
              <w:rPr>
                <w:rFonts w:ascii="Tahoma" w:eastAsia="Calibri" w:hAnsi="Tahoma" w:cs="Tahoma"/>
                <w:b/>
                <w:bCs/>
                <w:sz w:val="16"/>
                <w:szCs w:val="16"/>
                <w:lang w:val="el-GR"/>
              </w:rPr>
              <w:t>,</w:t>
            </w:r>
            <w:r w:rsidRPr="008B59CC">
              <w:rPr>
                <w:rFonts w:ascii="Tahoma" w:eastAsia="Calibri" w:hAnsi="Tahoma" w:cs="Tahoma"/>
                <w:b/>
                <w:bCs/>
                <w:sz w:val="16"/>
                <w:szCs w:val="16"/>
              </w:rPr>
              <w:t>26€</w:t>
            </w:r>
          </w:p>
        </w:tc>
      </w:tr>
    </w:tbl>
    <w:p w14:paraId="15A03D81" w14:textId="77777777" w:rsidR="00C122C4" w:rsidRPr="0097728B" w:rsidRDefault="00C122C4" w:rsidP="00C122C4">
      <w:pPr>
        <w:rPr>
          <w:rFonts w:ascii="Tahoma" w:hAnsi="Tahoma" w:cs="Tahoma"/>
        </w:rPr>
      </w:pPr>
    </w:p>
    <w:tbl>
      <w:tblPr>
        <w:tblW w:w="0" w:type="auto"/>
        <w:jc w:val="center"/>
        <w:tblLook w:val="0000" w:firstRow="0" w:lastRow="0" w:firstColumn="0" w:lastColumn="0" w:noHBand="0" w:noVBand="0"/>
      </w:tblPr>
      <w:tblGrid>
        <w:gridCol w:w="835"/>
        <w:gridCol w:w="3115"/>
        <w:gridCol w:w="2974"/>
        <w:gridCol w:w="941"/>
        <w:gridCol w:w="836"/>
        <w:gridCol w:w="1153"/>
      </w:tblGrid>
      <w:tr w:rsidR="00C122C4" w:rsidRPr="0097728B" w14:paraId="05A55BAA" w14:textId="77777777" w:rsidTr="00A65DF0">
        <w:trPr>
          <w:trHeight w:val="60"/>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F644B31" w14:textId="77777777" w:rsidR="00C122C4" w:rsidRDefault="00C122C4" w:rsidP="00A65DF0">
            <w:pPr>
              <w:spacing w:after="0"/>
              <w:jc w:val="center"/>
              <w:rPr>
                <w:rFonts w:ascii="Tahoma" w:hAnsi="Tahoma" w:cs="Tahoma"/>
                <w:b/>
                <w:bCs/>
                <w:sz w:val="18"/>
                <w:szCs w:val="18"/>
                <w:lang w:val="el-GR"/>
              </w:rPr>
            </w:pPr>
            <w:r>
              <w:rPr>
                <w:rFonts w:ascii="Tahoma" w:hAnsi="Tahoma" w:cs="Tahoma"/>
                <w:b/>
                <w:bCs/>
                <w:sz w:val="18"/>
                <w:szCs w:val="18"/>
                <w:lang w:val="el-GR"/>
              </w:rPr>
              <w:t>ΤΜΗΜΑ</w:t>
            </w:r>
            <w:r w:rsidRPr="0097728B">
              <w:rPr>
                <w:rFonts w:ascii="Tahoma" w:hAnsi="Tahoma" w:cs="Tahoma"/>
                <w:b/>
                <w:bCs/>
                <w:sz w:val="18"/>
                <w:szCs w:val="18"/>
              </w:rPr>
              <w:t xml:space="preserve"> 9: ΚΕΛΙ ΕΙΚΟΝΙΚHΣ ΠΡΑΓΜΑΤΙΚOΤΗΤΑΣ</w:t>
            </w:r>
          </w:p>
        </w:tc>
      </w:tr>
      <w:tr w:rsidR="00C122C4" w:rsidRPr="0097728B" w14:paraId="3B021D04" w14:textId="77777777" w:rsidTr="00A65DF0">
        <w:trPr>
          <w:trHeight w:val="60"/>
          <w:jc w:val="center"/>
        </w:trPr>
        <w:tc>
          <w:tcPr>
            <w:tcW w:w="835" w:type="dxa"/>
            <w:tcBorders>
              <w:top w:val="single" w:sz="4" w:space="0" w:color="auto"/>
              <w:left w:val="single" w:sz="4" w:space="0" w:color="000000"/>
              <w:bottom w:val="single" w:sz="4" w:space="0" w:color="000000"/>
            </w:tcBorders>
            <w:shd w:val="clear" w:color="auto" w:fill="FFFF99"/>
            <w:vAlign w:val="center"/>
          </w:tcPr>
          <w:p w14:paraId="33BA3976"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7030" w:type="dxa"/>
            <w:gridSpan w:val="3"/>
            <w:tcBorders>
              <w:top w:val="single" w:sz="4" w:space="0" w:color="auto"/>
              <w:left w:val="single" w:sz="4" w:space="0" w:color="000000"/>
              <w:bottom w:val="single" w:sz="4" w:space="0" w:color="000000"/>
            </w:tcBorders>
            <w:shd w:val="clear" w:color="auto" w:fill="FFFF99"/>
            <w:vAlign w:val="center"/>
          </w:tcPr>
          <w:p w14:paraId="0A3B4042"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36" w:type="dxa"/>
            <w:tcBorders>
              <w:top w:val="single" w:sz="4" w:space="0" w:color="auto"/>
              <w:left w:val="single" w:sz="4" w:space="0" w:color="000000"/>
              <w:bottom w:val="single" w:sz="4" w:space="0" w:color="000000"/>
            </w:tcBorders>
            <w:shd w:val="clear" w:color="auto" w:fill="FFFF99"/>
            <w:vAlign w:val="center"/>
          </w:tcPr>
          <w:p w14:paraId="1E1CD608"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534BB145"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9DC7F08"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586CD5F5" w14:textId="77777777" w:rsidTr="00A65DF0">
        <w:trPr>
          <w:trHeight w:val="405"/>
          <w:jc w:val="center"/>
        </w:trPr>
        <w:tc>
          <w:tcPr>
            <w:tcW w:w="835" w:type="dxa"/>
            <w:tcBorders>
              <w:top w:val="single" w:sz="4" w:space="0" w:color="000000"/>
              <w:left w:val="single" w:sz="4" w:space="0" w:color="000000"/>
              <w:bottom w:val="single" w:sz="4" w:space="0" w:color="000000"/>
            </w:tcBorders>
            <w:shd w:val="clear" w:color="auto" w:fill="auto"/>
            <w:vAlign w:val="center"/>
          </w:tcPr>
          <w:p w14:paraId="5B1FE464"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c>
          <w:tcPr>
            <w:tcW w:w="7030" w:type="dxa"/>
            <w:gridSpan w:val="3"/>
            <w:tcBorders>
              <w:top w:val="single" w:sz="4" w:space="0" w:color="000000"/>
              <w:left w:val="single" w:sz="4" w:space="0" w:color="000000"/>
              <w:bottom w:val="single" w:sz="4" w:space="0" w:color="000000"/>
            </w:tcBorders>
            <w:shd w:val="clear" w:color="auto" w:fill="auto"/>
            <w:vAlign w:val="center"/>
          </w:tcPr>
          <w:p w14:paraId="7189A42C" w14:textId="77777777" w:rsidR="00C122C4" w:rsidRPr="00C361AE" w:rsidRDefault="00C122C4" w:rsidP="00A65DF0">
            <w:pPr>
              <w:spacing w:after="0"/>
              <w:jc w:val="center"/>
              <w:rPr>
                <w:rFonts w:ascii="Tahoma" w:hAnsi="Tahoma" w:cs="Tahoma"/>
                <w:sz w:val="16"/>
                <w:szCs w:val="16"/>
                <w:lang w:val="el-GR"/>
              </w:rPr>
            </w:pPr>
            <w:r w:rsidRPr="008B59CC">
              <w:rPr>
                <w:rFonts w:ascii="Tahoma" w:eastAsia="Tahoma" w:hAnsi="Tahoma" w:cs="Tahoma"/>
                <w:color w:val="000000"/>
                <w:sz w:val="18"/>
                <w:szCs w:val="18"/>
                <w:lang w:val="el-GR"/>
              </w:rPr>
              <w:t>Πλήρες 3</w:t>
            </w:r>
            <w:r w:rsidRPr="008B59CC">
              <w:rPr>
                <w:rFonts w:ascii="Tahoma" w:eastAsia="Tahoma" w:hAnsi="Tahoma" w:cs="Tahoma"/>
                <w:color w:val="000000"/>
                <w:sz w:val="18"/>
                <w:szCs w:val="18"/>
                <w:lang w:val="en-US"/>
              </w:rPr>
              <w:t>D</w:t>
            </w:r>
            <w:r w:rsidRPr="008B59CC">
              <w:rPr>
                <w:rFonts w:ascii="Tahoma" w:eastAsia="Tahoma" w:hAnsi="Tahoma" w:cs="Tahoma"/>
                <w:color w:val="000000"/>
                <w:sz w:val="18"/>
                <w:szCs w:val="18"/>
                <w:lang w:val="el-GR"/>
              </w:rPr>
              <w:t xml:space="preserve"> κελί εικονικής πραγματικότητας με (</w:t>
            </w:r>
            <w:r w:rsidRPr="008B59CC">
              <w:rPr>
                <w:rFonts w:ascii="Tahoma" w:eastAsia="Tahoma" w:hAnsi="Tahoma" w:cs="Tahoma"/>
                <w:color w:val="000000"/>
                <w:sz w:val="18"/>
                <w:szCs w:val="18"/>
                <w:lang w:val="en-US"/>
              </w:rPr>
              <w:t>C</w:t>
            </w:r>
            <w:r w:rsidRPr="008B59CC">
              <w:rPr>
                <w:rFonts w:ascii="Tahoma" w:eastAsia="Tahoma" w:hAnsi="Tahoma" w:cs="Tahoma"/>
                <w:color w:val="000000"/>
                <w:sz w:val="18"/>
                <w:szCs w:val="18"/>
                <w:lang w:val="el-GR"/>
              </w:rPr>
              <w:t>.</w:t>
            </w:r>
            <w:r w:rsidRPr="008B59CC">
              <w:rPr>
                <w:rFonts w:ascii="Tahoma" w:eastAsia="Tahoma" w:hAnsi="Tahoma" w:cs="Tahoma"/>
                <w:color w:val="000000"/>
                <w:sz w:val="18"/>
                <w:szCs w:val="18"/>
                <w:lang w:val="en-US"/>
              </w:rPr>
              <w:t>A</w:t>
            </w:r>
            <w:r w:rsidRPr="008B59CC">
              <w:rPr>
                <w:rFonts w:ascii="Tahoma" w:eastAsia="Tahoma" w:hAnsi="Tahoma" w:cs="Tahoma"/>
                <w:color w:val="000000"/>
                <w:sz w:val="18"/>
                <w:szCs w:val="18"/>
                <w:lang w:val="el-GR"/>
              </w:rPr>
              <w:t>.</w:t>
            </w:r>
            <w:r w:rsidRPr="008B59CC">
              <w:rPr>
                <w:rFonts w:ascii="Tahoma" w:eastAsia="Tahoma" w:hAnsi="Tahoma" w:cs="Tahoma"/>
                <w:color w:val="000000"/>
                <w:sz w:val="18"/>
                <w:szCs w:val="18"/>
                <w:lang w:val="en-US"/>
              </w:rPr>
              <w:t>V</w:t>
            </w:r>
            <w:r w:rsidRPr="008B59CC">
              <w:rPr>
                <w:rFonts w:ascii="Tahoma" w:eastAsia="Tahoma" w:hAnsi="Tahoma" w:cs="Tahoma"/>
                <w:color w:val="000000"/>
                <w:sz w:val="18"/>
                <w:szCs w:val="18"/>
                <w:lang w:val="el-GR"/>
              </w:rPr>
              <w:t>.</w:t>
            </w:r>
            <w:r w:rsidRPr="008B59CC">
              <w:rPr>
                <w:rFonts w:ascii="Tahoma" w:eastAsia="Tahoma" w:hAnsi="Tahoma" w:cs="Tahoma"/>
                <w:color w:val="000000"/>
                <w:sz w:val="18"/>
                <w:szCs w:val="18"/>
                <w:lang w:val="en-US"/>
              </w:rPr>
              <w:t>E</w:t>
            </w:r>
            <w:r w:rsidRPr="008B59CC">
              <w:rPr>
                <w:rFonts w:ascii="Tahoma" w:eastAsia="Tahoma" w:hAnsi="Tahoma" w:cs="Tahoma"/>
                <w:color w:val="000000"/>
                <w:sz w:val="18"/>
                <w:szCs w:val="18"/>
                <w:lang w:val="el-GR"/>
              </w:rPr>
              <w:t xml:space="preserve">) με ανίχνευση θέσης/κίνησης του χρήστη και σύστημα </w:t>
            </w:r>
            <w:r w:rsidRPr="008B59CC">
              <w:rPr>
                <w:rFonts w:ascii="Tahoma" w:eastAsia="Tahoma" w:hAnsi="Tahoma" w:cs="Tahoma"/>
                <w:color w:val="000000"/>
                <w:sz w:val="18"/>
                <w:szCs w:val="18"/>
                <w:lang w:val="en-US"/>
              </w:rPr>
              <w:t>surround</w:t>
            </w:r>
            <w:r w:rsidRPr="008B59CC">
              <w:rPr>
                <w:rFonts w:ascii="Tahoma" w:eastAsia="Tahoma" w:hAnsi="Tahoma" w:cs="Tahoma"/>
                <w:color w:val="000000"/>
                <w:sz w:val="18"/>
                <w:szCs w:val="18"/>
                <w:lang w:val="el-GR"/>
              </w:rPr>
              <w:t xml:space="preserve"> ήχου</w:t>
            </w:r>
          </w:p>
        </w:tc>
        <w:tc>
          <w:tcPr>
            <w:tcW w:w="836" w:type="dxa"/>
            <w:tcBorders>
              <w:top w:val="single" w:sz="4" w:space="0" w:color="000000"/>
              <w:left w:val="single" w:sz="4" w:space="0" w:color="000000"/>
              <w:bottom w:val="single" w:sz="4" w:space="0" w:color="000000"/>
            </w:tcBorders>
            <w:shd w:val="clear" w:color="auto" w:fill="auto"/>
            <w:vAlign w:val="center"/>
          </w:tcPr>
          <w:p w14:paraId="486C0FA4"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ΣΕΤ</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0D088"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r>
      <w:tr w:rsidR="00C122C4" w:rsidRPr="0097728B" w14:paraId="50B4ED4C" w14:textId="77777777" w:rsidTr="00A65DF0">
        <w:trPr>
          <w:trHeight w:val="405"/>
          <w:jc w:val="center"/>
        </w:trPr>
        <w:tc>
          <w:tcPr>
            <w:tcW w:w="6924" w:type="dxa"/>
            <w:gridSpan w:val="3"/>
            <w:tcBorders>
              <w:top w:val="single" w:sz="4" w:space="0" w:color="000000"/>
              <w:left w:val="single" w:sz="4" w:space="0" w:color="000000"/>
              <w:bottom w:val="single" w:sz="4" w:space="0" w:color="000000"/>
            </w:tcBorders>
            <w:shd w:val="clear" w:color="auto" w:fill="FFFF99"/>
            <w:vAlign w:val="center"/>
          </w:tcPr>
          <w:p w14:paraId="62590F37"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Αναλυτικές Τεχνικές Προδιαγραφές Είδους </w:t>
            </w:r>
          </w:p>
        </w:tc>
        <w:tc>
          <w:tcPr>
            <w:tcW w:w="941" w:type="dxa"/>
            <w:tcBorders>
              <w:top w:val="single" w:sz="4" w:space="0" w:color="000000"/>
              <w:left w:val="single" w:sz="4" w:space="0" w:color="000000"/>
              <w:bottom w:val="single" w:sz="4" w:space="0" w:color="000000"/>
            </w:tcBorders>
            <w:shd w:val="clear" w:color="auto" w:fill="FFFF99"/>
            <w:vAlign w:val="center"/>
          </w:tcPr>
          <w:p w14:paraId="0DA98A73"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3C310C9C"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3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0BD844E"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418970B0" w14:textId="77777777" w:rsidR="00C122C4" w:rsidRPr="00BA3ABB"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574C831D"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480062E3" w14:textId="77777777" w:rsidR="00C122C4" w:rsidRPr="008B59CC" w:rsidRDefault="00C122C4" w:rsidP="00A65DF0">
            <w:pPr>
              <w:spacing w:after="0"/>
              <w:rPr>
                <w:rFonts w:ascii="Tahoma" w:eastAsia="Tahoma" w:hAnsi="Tahoma" w:cs="Tahoma"/>
                <w:sz w:val="16"/>
                <w:szCs w:val="16"/>
                <w:lang w:val="el-GR"/>
              </w:rPr>
            </w:pPr>
            <w:r w:rsidRPr="008B59CC">
              <w:rPr>
                <w:rFonts w:ascii="Tahoma" w:eastAsia="Tahoma" w:hAnsi="Tahoma" w:cs="Tahoma"/>
                <w:sz w:val="16"/>
                <w:szCs w:val="16"/>
                <w:lang w:val="el-GR"/>
              </w:rPr>
              <w:t xml:space="preserve">Προμήθεια </w:t>
            </w:r>
            <w:r w:rsidRPr="008B59CC">
              <w:rPr>
                <w:rFonts w:ascii="Tahoma" w:eastAsia="Tahoma" w:hAnsi="Tahoma" w:cs="Tahoma"/>
                <w:color w:val="000000"/>
                <w:sz w:val="16"/>
                <w:szCs w:val="16"/>
                <w:lang w:val="el-GR"/>
              </w:rPr>
              <w:t>Πλήρους 3</w:t>
            </w:r>
            <w:r w:rsidRPr="008B59CC">
              <w:rPr>
                <w:rFonts w:ascii="Tahoma" w:eastAsia="Tahoma" w:hAnsi="Tahoma" w:cs="Tahoma"/>
                <w:color w:val="000000"/>
                <w:sz w:val="16"/>
                <w:szCs w:val="16"/>
              </w:rPr>
              <w:t>D</w:t>
            </w:r>
            <w:r w:rsidRPr="008B59CC">
              <w:rPr>
                <w:rFonts w:ascii="Tahoma" w:eastAsia="Tahoma" w:hAnsi="Tahoma" w:cs="Tahoma"/>
                <w:color w:val="000000"/>
                <w:sz w:val="16"/>
                <w:szCs w:val="16"/>
                <w:lang w:val="el-GR"/>
              </w:rPr>
              <w:t xml:space="preserve"> κελιού εικονικής πραγματικότητας (</w:t>
            </w:r>
            <w:r w:rsidRPr="008B59CC">
              <w:rPr>
                <w:rFonts w:ascii="Tahoma" w:eastAsia="Tahoma" w:hAnsi="Tahoma" w:cs="Tahoma"/>
                <w:color w:val="000000"/>
                <w:sz w:val="16"/>
                <w:szCs w:val="16"/>
              </w:rPr>
              <w:t>C</w:t>
            </w:r>
            <w:r w:rsidRPr="008B59CC">
              <w:rPr>
                <w:rFonts w:ascii="Tahoma" w:eastAsia="Tahoma" w:hAnsi="Tahoma" w:cs="Tahoma"/>
                <w:color w:val="000000"/>
                <w:sz w:val="16"/>
                <w:szCs w:val="16"/>
                <w:lang w:val="el-GR"/>
              </w:rPr>
              <w:t>.</w:t>
            </w:r>
            <w:r w:rsidRPr="008B59CC">
              <w:rPr>
                <w:rFonts w:ascii="Tahoma" w:eastAsia="Tahoma" w:hAnsi="Tahoma" w:cs="Tahoma"/>
                <w:color w:val="000000"/>
                <w:sz w:val="16"/>
                <w:szCs w:val="16"/>
              </w:rPr>
              <w:t>A</w:t>
            </w:r>
            <w:r w:rsidRPr="008B59CC">
              <w:rPr>
                <w:rFonts w:ascii="Tahoma" w:eastAsia="Tahoma" w:hAnsi="Tahoma" w:cs="Tahoma"/>
                <w:color w:val="000000"/>
                <w:sz w:val="16"/>
                <w:szCs w:val="16"/>
                <w:lang w:val="el-GR"/>
              </w:rPr>
              <w:t>.</w:t>
            </w:r>
            <w:r w:rsidRPr="008B59CC">
              <w:rPr>
                <w:rFonts w:ascii="Tahoma" w:eastAsia="Tahoma" w:hAnsi="Tahoma" w:cs="Tahoma"/>
                <w:color w:val="000000"/>
                <w:sz w:val="16"/>
                <w:szCs w:val="16"/>
              </w:rPr>
              <w:t>V</w:t>
            </w:r>
            <w:r w:rsidRPr="008B59CC">
              <w:rPr>
                <w:rFonts w:ascii="Tahoma" w:eastAsia="Tahoma" w:hAnsi="Tahoma" w:cs="Tahoma"/>
                <w:color w:val="000000"/>
                <w:sz w:val="16"/>
                <w:szCs w:val="16"/>
                <w:lang w:val="el-GR"/>
              </w:rPr>
              <w:t>.</w:t>
            </w:r>
            <w:r w:rsidRPr="008B59CC">
              <w:rPr>
                <w:rFonts w:ascii="Tahoma" w:eastAsia="Tahoma" w:hAnsi="Tahoma" w:cs="Tahoma"/>
                <w:color w:val="000000"/>
                <w:sz w:val="16"/>
                <w:szCs w:val="16"/>
              </w:rPr>
              <w:t>E</w:t>
            </w:r>
            <w:r w:rsidRPr="008B59CC">
              <w:rPr>
                <w:rFonts w:ascii="Tahoma" w:eastAsia="Tahoma" w:hAnsi="Tahoma" w:cs="Tahoma"/>
                <w:color w:val="000000"/>
                <w:sz w:val="16"/>
                <w:szCs w:val="16"/>
                <w:lang w:val="el-GR"/>
              </w:rPr>
              <w:t xml:space="preserve">) με ανίχνευση θέσης/κίνησης του χρήστη και σύστημα </w:t>
            </w:r>
            <w:r w:rsidRPr="008B59CC">
              <w:rPr>
                <w:rFonts w:ascii="Tahoma" w:eastAsia="Tahoma" w:hAnsi="Tahoma" w:cs="Tahoma"/>
                <w:color w:val="000000"/>
                <w:sz w:val="16"/>
                <w:szCs w:val="16"/>
              </w:rPr>
              <w:t>surround</w:t>
            </w:r>
            <w:r w:rsidRPr="008B59CC">
              <w:rPr>
                <w:rFonts w:ascii="Tahoma" w:eastAsia="Tahoma" w:hAnsi="Tahoma" w:cs="Tahoma"/>
                <w:color w:val="000000"/>
                <w:sz w:val="16"/>
                <w:szCs w:val="16"/>
                <w:lang w:val="el-GR"/>
              </w:rPr>
              <w:t xml:space="preserve"> ήχου, με τα ακόλουθα ελάχιστα τεχνικά χαρακτηριστικά:</w:t>
            </w:r>
            <w:r w:rsidRPr="008B59CC">
              <w:rPr>
                <w:rFonts w:ascii="Tahoma" w:eastAsia="Tahoma" w:hAnsi="Tahoma" w:cs="Tahoma"/>
                <w:sz w:val="16"/>
                <w:szCs w:val="16"/>
                <w:lang w:val="el-GR"/>
              </w:rPr>
              <w:t xml:space="preserve">: </w:t>
            </w:r>
          </w:p>
          <w:p w14:paraId="51DE75FB" w14:textId="77777777" w:rsidR="00C122C4" w:rsidRPr="0097728B" w:rsidRDefault="00C122C4" w:rsidP="00A65DF0">
            <w:pPr>
              <w:pStyle w:val="Default"/>
              <w:ind w:left="306" w:hanging="284"/>
              <w:jc w:val="both"/>
              <w:rPr>
                <w:rFonts w:ascii="Tahoma" w:eastAsia="Tahoma" w:hAnsi="Tahoma" w:cs="Tahoma"/>
                <w:sz w:val="16"/>
                <w:szCs w:val="16"/>
              </w:rPr>
            </w:pPr>
          </w:p>
          <w:p w14:paraId="5E60FE04" w14:textId="77777777" w:rsidR="00C122C4" w:rsidRPr="008B59CC" w:rsidRDefault="00C122C4" w:rsidP="00C122C4">
            <w:pPr>
              <w:pStyle w:val="Default"/>
              <w:widowControl/>
              <w:numPr>
                <w:ilvl w:val="0"/>
                <w:numId w:val="8"/>
              </w:numPr>
              <w:suppressAutoHyphens w:val="0"/>
              <w:autoSpaceDE w:val="0"/>
              <w:autoSpaceDN w:val="0"/>
              <w:adjustRightInd w:val="0"/>
              <w:spacing w:after="120"/>
              <w:ind w:left="714" w:hanging="357"/>
              <w:jc w:val="both"/>
              <w:rPr>
                <w:rFonts w:ascii="Tahoma" w:eastAsia="Tahoma" w:hAnsi="Tahoma" w:cs="Tahoma"/>
                <w:b/>
                <w:bCs/>
                <w:sz w:val="16"/>
                <w:szCs w:val="16"/>
              </w:rPr>
            </w:pPr>
            <w:r w:rsidRPr="008B59CC">
              <w:rPr>
                <w:rFonts w:ascii="Tahoma" w:eastAsia="Tahoma" w:hAnsi="Tahoma" w:cs="Tahoma"/>
                <w:b/>
                <w:bCs/>
                <w:sz w:val="16"/>
                <w:szCs w:val="16"/>
              </w:rPr>
              <w:t xml:space="preserve">Διαστάσεις κελιού  </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DC581"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ECED7"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CA1D3F1" w14:textId="77777777" w:rsidR="00C122C4" w:rsidRPr="0097728B" w:rsidRDefault="00C122C4" w:rsidP="00A65DF0">
            <w:pPr>
              <w:spacing w:after="0"/>
              <w:jc w:val="center"/>
              <w:rPr>
                <w:rFonts w:ascii="Tahoma" w:hAnsi="Tahoma" w:cs="Tahoma"/>
                <w:sz w:val="16"/>
                <w:szCs w:val="16"/>
              </w:rPr>
            </w:pPr>
          </w:p>
        </w:tc>
      </w:tr>
      <w:tr w:rsidR="00C122C4" w:rsidRPr="0097728B" w14:paraId="0E2CE5B7"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2D4EE313"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1.1 Να προσαρμόζεται σε χώρο διαστάσεων 9m x 5m και 4m ύψος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66A2D30"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469B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B69A007" w14:textId="77777777" w:rsidR="00C122C4" w:rsidRPr="0097728B" w:rsidRDefault="00C122C4" w:rsidP="00A65DF0">
            <w:pPr>
              <w:jc w:val="center"/>
              <w:rPr>
                <w:rFonts w:ascii="Tahoma" w:hAnsi="Tahoma" w:cs="Tahoma"/>
                <w:sz w:val="16"/>
                <w:szCs w:val="16"/>
              </w:rPr>
            </w:pPr>
          </w:p>
        </w:tc>
      </w:tr>
      <w:tr w:rsidR="00C122C4" w:rsidRPr="0097728B" w14:paraId="66734C69" w14:textId="77777777" w:rsidTr="00A65DF0">
        <w:trPr>
          <w:trHeight w:val="544"/>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6B7567A8"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1.2 Ο εσωτερικός χώρος που περικλείεται από τον σχηματισμό των επιφανειών προβολής (panels) του κελιού να έχει εμβαδό τουλάχιστον 12 τ.μ.</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216917E" w14:textId="77777777" w:rsidR="00C122C4" w:rsidRPr="00DE3226" w:rsidRDefault="00C122C4" w:rsidP="00A65DF0">
            <w:pPr>
              <w:jc w:val="center"/>
              <w:rPr>
                <w:rFonts w:ascii="Tahoma" w:hAnsi="Tahoma" w:cs="Tahoma"/>
                <w:sz w:val="16"/>
                <w:szCs w:val="16"/>
                <w:lang w:val="en-US"/>
              </w:rPr>
            </w:pPr>
            <w:r>
              <w:rPr>
                <w:rFonts w:ascii="Tahoma" w:hAnsi="Tahoma" w:cs="Tahoma"/>
                <w:sz w:val="16"/>
                <w:szCs w:val="16"/>
                <w:lang w:val="en-US"/>
              </w:rPr>
              <w:t>NAI</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85330"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3FC05B2" w14:textId="77777777" w:rsidR="00C122C4" w:rsidRPr="0097728B" w:rsidRDefault="00C122C4" w:rsidP="00A65DF0">
            <w:pPr>
              <w:jc w:val="center"/>
              <w:rPr>
                <w:rFonts w:ascii="Tahoma" w:hAnsi="Tahoma" w:cs="Tahoma"/>
                <w:sz w:val="16"/>
                <w:szCs w:val="16"/>
              </w:rPr>
            </w:pPr>
          </w:p>
        </w:tc>
      </w:tr>
      <w:tr w:rsidR="00C122C4" w:rsidRPr="0097728B" w14:paraId="383F4F0A" w14:textId="77777777" w:rsidTr="00A65DF0">
        <w:trPr>
          <w:trHeight w:val="787"/>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704754AC"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1.2 Το κελί μπορεί να είναι σε διάταξη τραπεζοειδούς (με τρείς πλευρές), ημικυκλίου/οβάλ, θόλου ή και εξάγωνου (με τρείς ή τέσσερις πλευρές). Ο σχεδιασμός να επιτρέπει την θέαση του προβαλλόμενου υλικού από θεατές που βρίσκονται και εκτός κελιού, έχοντας ανοιχτή την μία όψη του σχήματος.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B884656" w14:textId="77777777" w:rsidR="00C122C4" w:rsidRDefault="00C122C4" w:rsidP="00A65DF0">
            <w:pPr>
              <w:jc w:val="center"/>
              <w:rPr>
                <w:rFonts w:ascii="Tahoma" w:hAnsi="Tahoma" w:cs="Tahoma"/>
                <w:sz w:val="16"/>
                <w:szCs w:val="16"/>
                <w:lang w:val="en-US"/>
              </w:rPr>
            </w:pPr>
            <w:r>
              <w:rPr>
                <w:rFonts w:ascii="Tahoma" w:hAnsi="Tahoma" w:cs="Tahoma"/>
                <w:sz w:val="16"/>
                <w:szCs w:val="16"/>
                <w:lang w:val="en-US"/>
              </w:rPr>
              <w:t>NAI</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F5B30"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05A035A" w14:textId="77777777" w:rsidR="00C122C4" w:rsidRPr="0097728B" w:rsidRDefault="00C122C4" w:rsidP="00A65DF0">
            <w:pPr>
              <w:jc w:val="center"/>
              <w:rPr>
                <w:rFonts w:ascii="Tahoma" w:hAnsi="Tahoma" w:cs="Tahoma"/>
                <w:sz w:val="16"/>
                <w:szCs w:val="16"/>
              </w:rPr>
            </w:pPr>
          </w:p>
        </w:tc>
      </w:tr>
      <w:tr w:rsidR="00C122C4" w:rsidRPr="0097728B" w14:paraId="029B6DDA" w14:textId="77777777" w:rsidTr="00A65DF0">
        <w:trPr>
          <w:trHeight w:val="415"/>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6FC80713"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1.3 Η διάταξη των επιφανειών προβολής να καλύπτει εύρος οπτικού πεδίου τουλάχιστον 160 μοίρες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67C458F0" w14:textId="77777777" w:rsidR="00C122C4" w:rsidRDefault="00C122C4" w:rsidP="00A65DF0">
            <w:pPr>
              <w:jc w:val="center"/>
              <w:rPr>
                <w:rFonts w:ascii="Tahoma" w:hAnsi="Tahoma" w:cs="Tahoma"/>
                <w:sz w:val="16"/>
                <w:szCs w:val="16"/>
                <w:lang w:val="en-US"/>
              </w:rPr>
            </w:pPr>
            <w:r>
              <w:rPr>
                <w:rFonts w:ascii="Tahoma" w:hAnsi="Tahoma" w:cs="Tahoma"/>
                <w:sz w:val="16"/>
                <w:szCs w:val="16"/>
                <w:lang w:val="en-US"/>
              </w:rPr>
              <w:t>NAI</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4E4E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51E331B" w14:textId="77777777" w:rsidR="00C122C4" w:rsidRPr="0097728B" w:rsidRDefault="00C122C4" w:rsidP="00A65DF0">
            <w:pPr>
              <w:jc w:val="center"/>
              <w:rPr>
                <w:rFonts w:ascii="Tahoma" w:hAnsi="Tahoma" w:cs="Tahoma"/>
                <w:sz w:val="16"/>
                <w:szCs w:val="16"/>
              </w:rPr>
            </w:pPr>
          </w:p>
        </w:tc>
      </w:tr>
      <w:tr w:rsidR="00C122C4" w:rsidRPr="0097728B" w14:paraId="2EB29D9F"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1FD1EBE9" w14:textId="77777777" w:rsidR="00C122C4" w:rsidRPr="008B59CC" w:rsidRDefault="00C122C4" w:rsidP="00C122C4">
            <w:pPr>
              <w:pStyle w:val="Default"/>
              <w:widowControl/>
              <w:numPr>
                <w:ilvl w:val="0"/>
                <w:numId w:val="8"/>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Σύστημα απεικόνισης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5354077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F251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F2EBA6C" w14:textId="77777777" w:rsidR="00C122C4" w:rsidRPr="0097728B" w:rsidRDefault="00C122C4" w:rsidP="00A65DF0">
            <w:pPr>
              <w:jc w:val="center"/>
              <w:rPr>
                <w:rFonts w:ascii="Tahoma" w:hAnsi="Tahoma" w:cs="Tahoma"/>
                <w:sz w:val="16"/>
                <w:szCs w:val="16"/>
              </w:rPr>
            </w:pPr>
          </w:p>
        </w:tc>
      </w:tr>
      <w:tr w:rsidR="00C122C4" w:rsidRPr="0097728B" w14:paraId="1A165C7E"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1555B52E"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2.1 Δυνατότητα απόδοσης υψηλής ποιότητας γραφικών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414661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CC1DD"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1C628C2" w14:textId="77777777" w:rsidR="00C122C4" w:rsidRPr="0097728B" w:rsidRDefault="00C122C4" w:rsidP="00A65DF0">
            <w:pPr>
              <w:jc w:val="center"/>
              <w:rPr>
                <w:rFonts w:ascii="Tahoma" w:hAnsi="Tahoma" w:cs="Tahoma"/>
                <w:sz w:val="16"/>
                <w:szCs w:val="16"/>
              </w:rPr>
            </w:pPr>
          </w:p>
        </w:tc>
      </w:tr>
      <w:tr w:rsidR="00C122C4" w:rsidRPr="0097728B" w14:paraId="329803D2" w14:textId="77777777" w:rsidTr="00A65DF0">
        <w:trPr>
          <w:trHeight w:val="1084"/>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66E70239"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2.2 Σετ από επιφάνειες προβολής (</w:t>
            </w:r>
            <w:r w:rsidRPr="008B59CC">
              <w:rPr>
                <w:rFonts w:ascii="Tahoma" w:eastAsia="Tahoma" w:hAnsi="Tahoma" w:cs="Tahoma"/>
                <w:sz w:val="16"/>
                <w:szCs w:val="16"/>
                <w:lang w:val="en-US"/>
              </w:rPr>
              <w:t>panels</w:t>
            </w:r>
            <w:r w:rsidRPr="008B59CC">
              <w:rPr>
                <w:rFonts w:ascii="Tahoma" w:eastAsia="Tahoma" w:hAnsi="Tahoma" w:cs="Tahoma"/>
                <w:sz w:val="16"/>
                <w:szCs w:val="16"/>
              </w:rPr>
              <w:t>) εξειδικευμένου υλικού που επιτρέπει την απόδοση υψηλής ευκρίνειας τρισδιάστατης απεικόνισης και βελτιωμένης προοπτικής. Αποτελούμενο από τουλάχιστον 4 ειδικά σχεδιασμένες επιφάνειες τετράγωνου ή παραλληλόγραμμου σχήματος με διαστάσεις τουλάχιστον 2,5</w:t>
            </w:r>
            <w:r w:rsidRPr="008B59CC">
              <w:rPr>
                <w:rFonts w:ascii="Tahoma" w:eastAsia="Tahoma" w:hAnsi="Tahoma" w:cs="Tahoma"/>
                <w:sz w:val="16"/>
                <w:szCs w:val="16"/>
                <w:lang w:val="en-US"/>
              </w:rPr>
              <w:t>x</w:t>
            </w:r>
            <w:r w:rsidRPr="008B59CC">
              <w:rPr>
                <w:rFonts w:ascii="Tahoma" w:eastAsia="Tahoma" w:hAnsi="Tahoma" w:cs="Tahoma"/>
                <w:sz w:val="16"/>
                <w:szCs w:val="16"/>
              </w:rPr>
              <w:t>2,5 μέτρα  ύψους/πλάτους η κάθε μία, ή και κυρτού σχήματος που να καλύπτουν αντίστοιχη  επιφάνεια προβολής.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74D243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28B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44A547D" w14:textId="77777777" w:rsidR="00C122C4" w:rsidRPr="0097728B" w:rsidRDefault="00C122C4" w:rsidP="00A65DF0">
            <w:pPr>
              <w:jc w:val="center"/>
              <w:rPr>
                <w:rFonts w:ascii="Tahoma" w:hAnsi="Tahoma" w:cs="Tahoma"/>
                <w:sz w:val="16"/>
                <w:szCs w:val="16"/>
              </w:rPr>
            </w:pPr>
          </w:p>
        </w:tc>
      </w:tr>
      <w:tr w:rsidR="00C122C4" w:rsidRPr="0097728B" w14:paraId="6DF79603" w14:textId="77777777" w:rsidTr="00A65DF0">
        <w:trPr>
          <w:trHeight w:val="702"/>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0CD762EA"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2.3 </w:t>
            </w:r>
            <w:r w:rsidRPr="008B59CC">
              <w:rPr>
                <w:rFonts w:ascii="Tahoma" w:eastAsia="Tahoma" w:hAnsi="Tahoma" w:cs="Tahoma"/>
                <w:sz w:val="16"/>
                <w:szCs w:val="16"/>
              </w:rPr>
              <w:t>Σύστημα</w:t>
            </w:r>
            <w:r w:rsidRPr="008B59CC">
              <w:rPr>
                <w:rFonts w:ascii="Tahoma" w:eastAsia="Tahoma" w:hAnsi="Tahoma" w:cs="Tahoma"/>
                <w:sz w:val="16"/>
                <w:szCs w:val="16"/>
                <w:lang w:val="en-GB"/>
              </w:rPr>
              <w:t xml:space="preserve"> </w:t>
            </w:r>
            <w:r w:rsidRPr="008B59CC">
              <w:rPr>
                <w:rFonts w:ascii="Tahoma" w:eastAsia="Tahoma" w:hAnsi="Tahoma" w:cs="Tahoma"/>
                <w:sz w:val="16"/>
                <w:szCs w:val="16"/>
              </w:rPr>
              <w:t>προβολής</w:t>
            </w:r>
            <w:r w:rsidRPr="008B59CC">
              <w:rPr>
                <w:rFonts w:ascii="Tahoma" w:eastAsia="Tahoma" w:hAnsi="Tahoma" w:cs="Tahoma"/>
                <w:sz w:val="16"/>
                <w:szCs w:val="16"/>
                <w:lang w:val="en-GB"/>
              </w:rPr>
              <w:t xml:space="preserve"> </w:t>
            </w:r>
            <w:r w:rsidRPr="008B59CC">
              <w:rPr>
                <w:rFonts w:ascii="Tahoma" w:eastAsia="Tahoma" w:hAnsi="Tahoma" w:cs="Tahoma"/>
                <w:sz w:val="16"/>
                <w:szCs w:val="16"/>
              </w:rPr>
              <w:t>τρισδιάστατης</w:t>
            </w:r>
            <w:r w:rsidRPr="008B59CC">
              <w:rPr>
                <w:rFonts w:ascii="Tahoma" w:eastAsia="Tahoma" w:hAnsi="Tahoma" w:cs="Tahoma"/>
                <w:sz w:val="16"/>
                <w:szCs w:val="16"/>
                <w:lang w:val="en-GB"/>
              </w:rPr>
              <w:t xml:space="preserve">, </w:t>
            </w:r>
            <w:r w:rsidRPr="008B59CC">
              <w:rPr>
                <w:rFonts w:ascii="Tahoma" w:eastAsia="Tahoma" w:hAnsi="Tahoma" w:cs="Tahoma"/>
                <w:sz w:val="16"/>
                <w:szCs w:val="16"/>
              </w:rPr>
              <w:t>υψηλής</w:t>
            </w:r>
            <w:r w:rsidRPr="008B59CC">
              <w:rPr>
                <w:rFonts w:ascii="Tahoma" w:eastAsia="Tahoma" w:hAnsi="Tahoma" w:cs="Tahoma"/>
                <w:sz w:val="16"/>
                <w:szCs w:val="16"/>
                <w:lang w:val="en-GB"/>
              </w:rPr>
              <w:t xml:space="preserve"> </w:t>
            </w:r>
            <w:r w:rsidRPr="008B59CC">
              <w:rPr>
                <w:rFonts w:ascii="Tahoma" w:eastAsia="Tahoma" w:hAnsi="Tahoma" w:cs="Tahoma"/>
                <w:sz w:val="16"/>
                <w:szCs w:val="16"/>
              </w:rPr>
              <w:t>ευκρινείας</w:t>
            </w:r>
            <w:r w:rsidRPr="008B59CC">
              <w:rPr>
                <w:rFonts w:ascii="Tahoma" w:eastAsia="Tahoma" w:hAnsi="Tahoma" w:cs="Tahoma"/>
                <w:sz w:val="16"/>
                <w:szCs w:val="16"/>
                <w:lang w:val="en-GB"/>
              </w:rPr>
              <w:t xml:space="preserve"> </w:t>
            </w:r>
            <w:r w:rsidRPr="008B59CC">
              <w:rPr>
                <w:rFonts w:ascii="Tahoma" w:eastAsia="Tahoma" w:hAnsi="Tahoma" w:cs="Tahoma"/>
                <w:sz w:val="16"/>
                <w:szCs w:val="16"/>
              </w:rPr>
              <w:t>εικόνας</w:t>
            </w:r>
            <w:r w:rsidRPr="008B59CC">
              <w:rPr>
                <w:rFonts w:ascii="Tahoma" w:eastAsia="Tahoma" w:hAnsi="Tahoma" w:cs="Tahoma"/>
                <w:sz w:val="16"/>
                <w:szCs w:val="16"/>
                <w:lang w:val="en-GB"/>
              </w:rPr>
              <w:t xml:space="preserve"> (</w:t>
            </w:r>
            <w:r w:rsidRPr="008B59CC">
              <w:rPr>
                <w:rFonts w:ascii="Tahoma" w:eastAsia="Tahoma" w:hAnsi="Tahoma" w:cs="Tahoma"/>
                <w:sz w:val="16"/>
                <w:szCs w:val="16"/>
                <w:lang w:val="en-US"/>
              </w:rPr>
              <w:t>Full</w:t>
            </w:r>
            <w:r w:rsidRPr="008B59CC">
              <w:rPr>
                <w:rFonts w:ascii="Tahoma" w:eastAsia="Tahoma" w:hAnsi="Tahoma" w:cs="Tahoma"/>
                <w:sz w:val="16"/>
                <w:szCs w:val="16"/>
                <w:lang w:val="en-GB"/>
              </w:rPr>
              <w:t xml:space="preserve"> </w:t>
            </w:r>
            <w:r w:rsidRPr="008B59CC">
              <w:rPr>
                <w:rFonts w:ascii="Tahoma" w:eastAsia="Tahoma" w:hAnsi="Tahoma" w:cs="Tahoma"/>
                <w:sz w:val="16"/>
                <w:szCs w:val="16"/>
                <w:lang w:val="en-US"/>
              </w:rPr>
              <w:t>HD</w:t>
            </w:r>
            <w:r w:rsidRPr="008B59CC">
              <w:rPr>
                <w:rFonts w:ascii="Tahoma" w:eastAsia="Tahoma" w:hAnsi="Tahoma" w:cs="Tahoma"/>
                <w:sz w:val="16"/>
                <w:szCs w:val="16"/>
                <w:lang w:val="en-GB"/>
              </w:rPr>
              <w:t xml:space="preserve"> 3D) </w:t>
            </w:r>
            <w:r w:rsidRPr="008B59CC">
              <w:rPr>
                <w:rFonts w:ascii="Tahoma" w:eastAsia="Tahoma" w:hAnsi="Tahoma" w:cs="Tahoma"/>
                <w:sz w:val="16"/>
                <w:szCs w:val="16"/>
              </w:rPr>
              <w:t>που</w:t>
            </w:r>
            <w:r w:rsidRPr="008B59CC">
              <w:rPr>
                <w:rFonts w:ascii="Tahoma" w:eastAsia="Tahoma" w:hAnsi="Tahoma" w:cs="Tahoma"/>
                <w:sz w:val="16"/>
                <w:szCs w:val="16"/>
                <w:lang w:val="en-GB"/>
              </w:rPr>
              <w:t xml:space="preserve"> </w:t>
            </w:r>
            <w:r w:rsidRPr="008B59CC">
              <w:rPr>
                <w:rFonts w:ascii="Tahoma" w:eastAsia="Tahoma" w:hAnsi="Tahoma" w:cs="Tahoma"/>
                <w:sz w:val="16"/>
                <w:szCs w:val="16"/>
              </w:rPr>
              <w:t>να</w:t>
            </w:r>
            <w:r w:rsidRPr="008B59CC">
              <w:rPr>
                <w:rFonts w:ascii="Tahoma" w:eastAsia="Tahoma" w:hAnsi="Tahoma" w:cs="Tahoma"/>
                <w:sz w:val="16"/>
                <w:szCs w:val="16"/>
                <w:lang w:val="en-GB"/>
              </w:rPr>
              <w:t xml:space="preserve"> </w:t>
            </w:r>
            <w:r w:rsidRPr="008B59CC">
              <w:rPr>
                <w:rFonts w:ascii="Tahoma" w:eastAsia="Tahoma" w:hAnsi="Tahoma" w:cs="Tahoma"/>
                <w:sz w:val="16"/>
                <w:szCs w:val="16"/>
              </w:rPr>
              <w:t>αποτελείται</w:t>
            </w:r>
            <w:r w:rsidRPr="008B59CC">
              <w:rPr>
                <w:rFonts w:ascii="Tahoma" w:eastAsia="Tahoma" w:hAnsi="Tahoma" w:cs="Tahoma"/>
                <w:sz w:val="16"/>
                <w:szCs w:val="16"/>
                <w:lang w:val="en-GB"/>
              </w:rPr>
              <w:t xml:space="preserve"> </w:t>
            </w:r>
            <w:r w:rsidRPr="008B59CC">
              <w:rPr>
                <w:rFonts w:ascii="Tahoma" w:eastAsia="Tahoma" w:hAnsi="Tahoma" w:cs="Tahoma"/>
                <w:sz w:val="16"/>
                <w:szCs w:val="16"/>
              </w:rPr>
              <w:t>από</w:t>
            </w:r>
            <w:r w:rsidRPr="008B59CC">
              <w:rPr>
                <w:rFonts w:ascii="Tahoma" w:eastAsia="Tahoma" w:hAnsi="Tahoma" w:cs="Tahoma"/>
                <w:sz w:val="16"/>
                <w:szCs w:val="16"/>
                <w:lang w:val="en-GB"/>
              </w:rPr>
              <w:t xml:space="preserve"> </w:t>
            </w:r>
            <w:r w:rsidRPr="008B59CC">
              <w:rPr>
                <w:rFonts w:ascii="Tahoma" w:eastAsia="Tahoma" w:hAnsi="Tahoma" w:cs="Tahoma"/>
                <w:sz w:val="16"/>
                <w:szCs w:val="16"/>
              </w:rPr>
              <w:t>τουλάχιστον</w:t>
            </w:r>
            <w:r w:rsidRPr="008B59CC">
              <w:rPr>
                <w:rFonts w:ascii="Tahoma" w:eastAsia="Tahoma" w:hAnsi="Tahoma" w:cs="Tahoma"/>
                <w:sz w:val="16"/>
                <w:szCs w:val="16"/>
                <w:lang w:val="en-GB"/>
              </w:rPr>
              <w:t xml:space="preserve"> 4 </w:t>
            </w:r>
            <w:r w:rsidRPr="008B59CC">
              <w:rPr>
                <w:rFonts w:ascii="Tahoma" w:eastAsia="Tahoma" w:hAnsi="Tahoma" w:cs="Tahoma"/>
                <w:sz w:val="16"/>
                <w:szCs w:val="16"/>
                <w:lang w:val="en-US"/>
              </w:rPr>
              <w:t>projectors</w:t>
            </w:r>
            <w:r w:rsidRPr="008B59CC">
              <w:rPr>
                <w:rFonts w:ascii="Tahoma" w:eastAsia="Tahoma" w:hAnsi="Tahoma" w:cs="Tahoma"/>
                <w:sz w:val="16"/>
                <w:szCs w:val="16"/>
                <w:lang w:val="en-GB"/>
              </w:rPr>
              <w:t xml:space="preserve"> </w:t>
            </w:r>
            <w:r w:rsidRPr="008B59CC">
              <w:rPr>
                <w:rFonts w:ascii="Tahoma" w:eastAsia="Tahoma" w:hAnsi="Tahoma" w:cs="Tahoma"/>
                <w:sz w:val="16"/>
                <w:szCs w:val="16"/>
              </w:rPr>
              <w:t>τύπου</w:t>
            </w:r>
            <w:r w:rsidRPr="008B59CC">
              <w:rPr>
                <w:rFonts w:ascii="Tahoma" w:eastAsia="Tahoma" w:hAnsi="Tahoma" w:cs="Tahoma"/>
                <w:sz w:val="16"/>
                <w:szCs w:val="16"/>
                <w:lang w:val="en-GB"/>
              </w:rPr>
              <w:t xml:space="preserve"> short throw (CRT, DLP </w:t>
            </w:r>
            <w:r w:rsidRPr="008B59CC">
              <w:rPr>
                <w:rFonts w:ascii="Tahoma" w:eastAsia="Tahoma" w:hAnsi="Tahoma" w:cs="Tahoma"/>
                <w:sz w:val="16"/>
                <w:szCs w:val="16"/>
              </w:rPr>
              <w:t>ή</w:t>
            </w:r>
            <w:r w:rsidRPr="008B59CC">
              <w:rPr>
                <w:rFonts w:ascii="Tahoma" w:eastAsia="Tahoma" w:hAnsi="Tahoma" w:cs="Tahoma"/>
                <w:sz w:val="16"/>
                <w:szCs w:val="16"/>
                <w:lang w:val="en-GB"/>
              </w:rPr>
              <w:t xml:space="preserve"> LCD projectors </w:t>
            </w:r>
            <w:r w:rsidRPr="008B59CC">
              <w:rPr>
                <w:rFonts w:ascii="Tahoma" w:eastAsia="Tahoma" w:hAnsi="Tahoma" w:cs="Tahoma"/>
                <w:sz w:val="16"/>
                <w:szCs w:val="16"/>
              </w:rPr>
              <w:t>τουλάχιστον</w:t>
            </w:r>
            <w:r w:rsidRPr="008B59CC">
              <w:rPr>
                <w:rFonts w:ascii="Tahoma" w:eastAsia="Tahoma" w:hAnsi="Tahoma" w:cs="Tahoma"/>
                <w:sz w:val="16"/>
                <w:szCs w:val="16"/>
                <w:lang w:val="en-GB"/>
              </w:rPr>
              <w:t xml:space="preserve"> </w:t>
            </w:r>
            <w:r w:rsidRPr="008B59CC">
              <w:rPr>
                <w:rFonts w:ascii="Tahoma" w:eastAsia="Tahoma" w:hAnsi="Tahoma" w:cs="Tahoma"/>
                <w:sz w:val="16"/>
                <w:szCs w:val="16"/>
                <w:lang w:val="en-US"/>
              </w:rPr>
              <w:t>Full</w:t>
            </w:r>
            <w:r w:rsidRPr="008B59CC">
              <w:rPr>
                <w:rFonts w:ascii="Tahoma" w:eastAsia="Tahoma" w:hAnsi="Tahoma" w:cs="Tahoma"/>
                <w:sz w:val="16"/>
                <w:szCs w:val="16"/>
                <w:lang w:val="en-GB"/>
              </w:rPr>
              <w:t xml:space="preserve"> </w:t>
            </w:r>
            <w:r w:rsidRPr="008B59CC">
              <w:rPr>
                <w:rFonts w:ascii="Tahoma" w:eastAsia="Tahoma" w:hAnsi="Tahoma" w:cs="Tahoma"/>
                <w:sz w:val="16"/>
                <w:szCs w:val="16"/>
                <w:lang w:val="en-US"/>
              </w:rPr>
              <w:t>HD</w:t>
            </w:r>
            <w:r w:rsidRPr="008B59CC">
              <w:rPr>
                <w:rFonts w:ascii="Tahoma" w:eastAsia="Tahoma" w:hAnsi="Tahoma" w:cs="Tahoma"/>
                <w:sz w:val="16"/>
                <w:szCs w:val="16"/>
                <w:lang w:val="en-GB"/>
              </w:rPr>
              <w:t xml:space="preserve"> </w:t>
            </w:r>
            <w:r w:rsidRPr="008B59CC">
              <w:rPr>
                <w:rFonts w:ascii="Tahoma" w:eastAsia="Tahoma" w:hAnsi="Tahoma" w:cs="Tahoma"/>
                <w:sz w:val="16"/>
                <w:szCs w:val="16"/>
              </w:rPr>
              <w:t>ανάλυσης</w:t>
            </w:r>
            <w:r w:rsidRPr="008B59CC">
              <w:rPr>
                <w:rFonts w:ascii="Tahoma" w:eastAsia="Tahoma" w:hAnsi="Tahoma" w:cs="Tahoma"/>
                <w:sz w:val="16"/>
                <w:szCs w:val="16"/>
                <w:lang w:val="en-GB"/>
              </w:rPr>
              <w:t xml:space="preserve">, </w:t>
            </w:r>
            <w:r w:rsidRPr="008B59CC">
              <w:rPr>
                <w:rFonts w:ascii="Tahoma" w:eastAsia="Tahoma" w:hAnsi="Tahoma" w:cs="Tahoma"/>
                <w:sz w:val="16"/>
                <w:szCs w:val="16"/>
                <w:lang w:val="en-US"/>
              </w:rPr>
              <w:t>brightness</w:t>
            </w:r>
            <w:r w:rsidRPr="008B59CC">
              <w:rPr>
                <w:rFonts w:ascii="Tahoma" w:eastAsia="Tahoma" w:hAnsi="Tahoma" w:cs="Tahoma"/>
                <w:sz w:val="16"/>
                <w:szCs w:val="16"/>
                <w:lang w:val="en-GB"/>
              </w:rPr>
              <w:t xml:space="preserve"> ≥ 2.500 </w:t>
            </w:r>
            <w:r w:rsidRPr="008B59CC">
              <w:rPr>
                <w:rFonts w:ascii="Tahoma" w:eastAsia="Tahoma" w:hAnsi="Tahoma" w:cs="Tahoma"/>
                <w:sz w:val="16"/>
                <w:szCs w:val="16"/>
                <w:lang w:val="en-US"/>
              </w:rPr>
              <w:t>lumens</w:t>
            </w:r>
            <w:r w:rsidRPr="008B59CC">
              <w:rPr>
                <w:rFonts w:ascii="Tahoma" w:eastAsia="Tahoma" w:hAnsi="Tahoma" w:cs="Tahoma"/>
                <w:sz w:val="16"/>
                <w:szCs w:val="16"/>
                <w:lang w:val="en-GB"/>
              </w:rPr>
              <w:t xml:space="preserve">, </w:t>
            </w:r>
            <w:r w:rsidRPr="008B59CC">
              <w:rPr>
                <w:rFonts w:ascii="Tahoma" w:eastAsia="Tahoma" w:hAnsi="Tahoma" w:cs="Tahoma"/>
                <w:sz w:val="16"/>
                <w:szCs w:val="16"/>
                <w:lang w:val="en-US"/>
              </w:rPr>
              <w:t>lamp</w:t>
            </w:r>
            <w:r w:rsidRPr="008B59CC">
              <w:rPr>
                <w:rFonts w:ascii="Tahoma" w:eastAsia="Tahoma" w:hAnsi="Tahoma" w:cs="Tahoma"/>
                <w:sz w:val="16"/>
                <w:szCs w:val="16"/>
                <w:lang w:val="en-GB"/>
              </w:rPr>
              <w:t xml:space="preserve"> </w:t>
            </w:r>
            <w:r w:rsidRPr="008B59CC">
              <w:rPr>
                <w:rFonts w:ascii="Tahoma" w:eastAsia="Tahoma" w:hAnsi="Tahoma" w:cs="Tahoma"/>
                <w:sz w:val="16"/>
                <w:szCs w:val="16"/>
                <w:lang w:val="en-US"/>
              </w:rPr>
              <w:t>life</w:t>
            </w:r>
            <w:r w:rsidRPr="008B59CC">
              <w:rPr>
                <w:rFonts w:ascii="Tahoma" w:eastAsia="Tahoma" w:hAnsi="Tahoma" w:cs="Tahoma"/>
                <w:sz w:val="16"/>
                <w:szCs w:val="16"/>
                <w:lang w:val="en-GB"/>
              </w:rPr>
              <w:t xml:space="preserve"> ≥ 20.000 </w:t>
            </w:r>
            <w:r w:rsidRPr="008B59CC">
              <w:rPr>
                <w:rFonts w:ascii="Tahoma" w:eastAsia="Tahoma" w:hAnsi="Tahoma" w:cs="Tahoma"/>
                <w:sz w:val="16"/>
                <w:szCs w:val="16"/>
                <w:lang w:val="en-US"/>
              </w:rPr>
              <w:t>hours</w:t>
            </w:r>
            <w:r w:rsidRPr="008B59CC">
              <w:rPr>
                <w:rFonts w:ascii="Tahoma" w:eastAsia="Tahoma" w:hAnsi="Tahoma" w:cs="Tahoma"/>
                <w:sz w:val="16"/>
                <w:szCs w:val="16"/>
                <w:lang w:val="en-GB"/>
              </w:rPr>
              <w:t xml:space="preserve">, </w:t>
            </w:r>
            <w:r w:rsidRPr="008B59CC">
              <w:rPr>
                <w:rFonts w:ascii="Tahoma" w:eastAsia="Tahoma" w:hAnsi="Tahoma" w:cs="Tahoma"/>
                <w:sz w:val="16"/>
                <w:szCs w:val="16"/>
                <w:lang w:val="en-US"/>
              </w:rPr>
              <w:t>throw</w:t>
            </w:r>
            <w:r w:rsidRPr="008B59CC">
              <w:rPr>
                <w:rFonts w:ascii="Tahoma" w:eastAsia="Tahoma" w:hAnsi="Tahoma" w:cs="Tahoma"/>
                <w:sz w:val="16"/>
                <w:szCs w:val="16"/>
                <w:lang w:val="en-GB"/>
              </w:rPr>
              <w:t xml:space="preserve"> </w:t>
            </w:r>
            <w:r w:rsidRPr="008B59CC">
              <w:rPr>
                <w:rFonts w:ascii="Tahoma" w:eastAsia="Tahoma" w:hAnsi="Tahoma" w:cs="Tahoma"/>
                <w:sz w:val="16"/>
                <w:szCs w:val="16"/>
                <w:lang w:val="en-US"/>
              </w:rPr>
              <w:t>distance</w:t>
            </w:r>
            <w:r w:rsidRPr="008B59CC">
              <w:rPr>
                <w:rFonts w:ascii="Tahoma" w:eastAsia="Tahoma" w:hAnsi="Tahoma" w:cs="Tahoma"/>
                <w:sz w:val="16"/>
                <w:szCs w:val="16"/>
                <w:lang w:val="en-GB"/>
              </w:rPr>
              <w:t xml:space="preserve"> &lt; 1,5 </w:t>
            </w:r>
            <w:r w:rsidRPr="008B59CC">
              <w:rPr>
                <w:rFonts w:ascii="Tahoma" w:eastAsia="Tahoma" w:hAnsi="Tahoma" w:cs="Tahoma"/>
                <w:sz w:val="16"/>
                <w:szCs w:val="16"/>
                <w:lang w:val="en-US"/>
              </w:rPr>
              <w:t>m</w:t>
            </w:r>
            <w:r w:rsidRPr="008B59CC">
              <w:rPr>
                <w:rFonts w:ascii="Tahoma" w:eastAsia="Tahoma" w:hAnsi="Tahoma" w:cs="Tahoma"/>
                <w:sz w:val="16"/>
                <w:szCs w:val="16"/>
                <w:lang w:val="en-GB"/>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DFA536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E1FDC"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0F9106B" w14:textId="77777777" w:rsidR="00C122C4" w:rsidRPr="0097728B" w:rsidRDefault="00C122C4" w:rsidP="00A65DF0">
            <w:pPr>
              <w:jc w:val="center"/>
              <w:rPr>
                <w:rFonts w:ascii="Tahoma" w:hAnsi="Tahoma" w:cs="Tahoma"/>
                <w:sz w:val="16"/>
                <w:szCs w:val="16"/>
              </w:rPr>
            </w:pPr>
          </w:p>
        </w:tc>
      </w:tr>
      <w:tr w:rsidR="00C122C4" w:rsidRPr="0097728B" w14:paraId="6ED485C2"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4E42D352" w14:textId="77777777" w:rsidR="00C122C4" w:rsidRPr="008B59CC" w:rsidRDefault="00C122C4" w:rsidP="00C122C4">
            <w:pPr>
              <w:pStyle w:val="Default"/>
              <w:widowControl/>
              <w:numPr>
                <w:ilvl w:val="0"/>
                <w:numId w:val="8"/>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Σύστημα ήχου</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4B1DB42"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5777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C345603" w14:textId="77777777" w:rsidR="00C122C4" w:rsidRPr="0097728B" w:rsidRDefault="00C122C4" w:rsidP="00A65DF0">
            <w:pPr>
              <w:jc w:val="center"/>
              <w:rPr>
                <w:rFonts w:ascii="Tahoma" w:hAnsi="Tahoma" w:cs="Tahoma"/>
                <w:sz w:val="16"/>
                <w:szCs w:val="16"/>
              </w:rPr>
            </w:pPr>
          </w:p>
        </w:tc>
      </w:tr>
      <w:tr w:rsidR="00C122C4" w:rsidRPr="0097728B" w14:paraId="69A7A2FF"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6A1C470E"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3.1 Ενισχυτής ήχου (τουλάχιστον 400W)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59DECD5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92421"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96BDA6E" w14:textId="77777777" w:rsidR="00C122C4" w:rsidRPr="0097728B" w:rsidRDefault="00C122C4" w:rsidP="00A65DF0">
            <w:pPr>
              <w:jc w:val="center"/>
              <w:rPr>
                <w:rFonts w:ascii="Tahoma" w:hAnsi="Tahoma" w:cs="Tahoma"/>
                <w:sz w:val="16"/>
                <w:szCs w:val="16"/>
              </w:rPr>
            </w:pPr>
          </w:p>
        </w:tc>
      </w:tr>
      <w:tr w:rsidR="00C122C4" w:rsidRPr="0097728B" w14:paraId="388618FA"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5F250633"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3.2 Υποστήριξη πολλαπλών καναλιών</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A6BAC2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7C434"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7EF0B02" w14:textId="77777777" w:rsidR="00C122C4" w:rsidRPr="0097728B" w:rsidRDefault="00C122C4" w:rsidP="00A65DF0">
            <w:pPr>
              <w:jc w:val="center"/>
              <w:rPr>
                <w:rFonts w:ascii="Tahoma" w:hAnsi="Tahoma" w:cs="Tahoma"/>
                <w:sz w:val="16"/>
                <w:szCs w:val="16"/>
              </w:rPr>
            </w:pPr>
          </w:p>
        </w:tc>
      </w:tr>
      <w:tr w:rsidR="00C122C4" w:rsidRPr="0097728B" w14:paraId="0B954FF7"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0B791314"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3.3 7 ηχεία και 1 sub-woofer</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EDD9B1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39D5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808FB15" w14:textId="77777777" w:rsidR="00C122C4" w:rsidRPr="0097728B" w:rsidRDefault="00C122C4" w:rsidP="00A65DF0">
            <w:pPr>
              <w:jc w:val="center"/>
              <w:rPr>
                <w:rFonts w:ascii="Tahoma" w:hAnsi="Tahoma" w:cs="Tahoma"/>
                <w:sz w:val="16"/>
                <w:szCs w:val="16"/>
              </w:rPr>
            </w:pPr>
          </w:p>
        </w:tc>
      </w:tr>
      <w:tr w:rsidR="00C122C4" w:rsidRPr="0097728B" w14:paraId="06856FCD"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7A29699B" w14:textId="77777777" w:rsidR="00C122C4" w:rsidRPr="008B59CC" w:rsidRDefault="00C122C4" w:rsidP="00C122C4">
            <w:pPr>
              <w:pStyle w:val="Default"/>
              <w:widowControl/>
              <w:numPr>
                <w:ilvl w:val="0"/>
                <w:numId w:val="8"/>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Γυαλιά εικονικής πραγματικότητας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1C545F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9C28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F47F4C0" w14:textId="77777777" w:rsidR="00C122C4" w:rsidRPr="0097728B" w:rsidRDefault="00C122C4" w:rsidP="00A65DF0">
            <w:pPr>
              <w:jc w:val="center"/>
              <w:rPr>
                <w:rFonts w:ascii="Tahoma" w:hAnsi="Tahoma" w:cs="Tahoma"/>
                <w:sz w:val="16"/>
                <w:szCs w:val="16"/>
              </w:rPr>
            </w:pPr>
          </w:p>
        </w:tc>
      </w:tr>
      <w:tr w:rsidR="00C122C4" w:rsidRPr="0097728B" w14:paraId="6E4F75F7"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481EBD4D"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4.1 Συμβατά γυαλιά 3D προβολής x10 τύπου ενεργού φωτοφράκτη (active shutter glasses)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5E5104C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1C712"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1AEE9E3" w14:textId="77777777" w:rsidR="00C122C4" w:rsidRPr="0097728B" w:rsidRDefault="00C122C4" w:rsidP="00A65DF0">
            <w:pPr>
              <w:jc w:val="center"/>
              <w:rPr>
                <w:rFonts w:ascii="Tahoma" w:hAnsi="Tahoma" w:cs="Tahoma"/>
                <w:sz w:val="16"/>
                <w:szCs w:val="16"/>
              </w:rPr>
            </w:pPr>
          </w:p>
        </w:tc>
      </w:tr>
      <w:tr w:rsidR="00C122C4" w:rsidRPr="0097728B" w14:paraId="059890A2"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796D7006" w14:textId="77777777" w:rsidR="00C122C4" w:rsidRPr="008B59CC" w:rsidRDefault="00C122C4" w:rsidP="00C122C4">
            <w:pPr>
              <w:pStyle w:val="Default"/>
              <w:widowControl/>
              <w:numPr>
                <w:ilvl w:val="0"/>
                <w:numId w:val="8"/>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Σύστημα ανίχνευσης κίνησης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66F9A93"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9F81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20003A4" w14:textId="77777777" w:rsidR="00C122C4" w:rsidRPr="0097728B" w:rsidRDefault="00C122C4" w:rsidP="00A65DF0">
            <w:pPr>
              <w:jc w:val="center"/>
              <w:rPr>
                <w:rFonts w:ascii="Tahoma" w:hAnsi="Tahoma" w:cs="Tahoma"/>
                <w:sz w:val="16"/>
                <w:szCs w:val="16"/>
              </w:rPr>
            </w:pPr>
          </w:p>
        </w:tc>
      </w:tr>
      <w:tr w:rsidR="00C122C4" w:rsidRPr="0097728B" w14:paraId="5EE8486C"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48F1599D"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5.1 Head Tracking για την προσαρμογή του προσανατολισμού του εικονικού κόσμου στο οπτικό πεδίο του χρήστη</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6E07AFCD"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04E8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90138AF" w14:textId="77777777" w:rsidR="00C122C4" w:rsidRPr="0097728B" w:rsidRDefault="00C122C4" w:rsidP="00A65DF0">
            <w:pPr>
              <w:jc w:val="center"/>
              <w:rPr>
                <w:rFonts w:ascii="Tahoma" w:hAnsi="Tahoma" w:cs="Tahoma"/>
                <w:sz w:val="16"/>
                <w:szCs w:val="16"/>
              </w:rPr>
            </w:pPr>
          </w:p>
        </w:tc>
      </w:tr>
      <w:tr w:rsidR="00C122C4" w:rsidRPr="0097728B" w14:paraId="42EC10B3"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102F2F94"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5.2 Ειδική συσκευή για την αλληλεπίδραση με τα στοιχεία του εικονικού περιβάλλοντος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D40FA28"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9D5F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A22C4FE" w14:textId="77777777" w:rsidR="00C122C4" w:rsidRPr="0097728B" w:rsidRDefault="00C122C4" w:rsidP="00A65DF0">
            <w:pPr>
              <w:jc w:val="center"/>
              <w:rPr>
                <w:rFonts w:ascii="Tahoma" w:hAnsi="Tahoma" w:cs="Tahoma"/>
                <w:sz w:val="16"/>
                <w:szCs w:val="16"/>
              </w:rPr>
            </w:pPr>
          </w:p>
        </w:tc>
      </w:tr>
      <w:tr w:rsidR="00C122C4" w:rsidRPr="0097728B" w14:paraId="49D32D88"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7549875A" w14:textId="77777777" w:rsidR="00C122C4" w:rsidRPr="008B59CC" w:rsidRDefault="00C122C4" w:rsidP="00C122C4">
            <w:pPr>
              <w:pStyle w:val="Default"/>
              <w:widowControl/>
              <w:numPr>
                <w:ilvl w:val="0"/>
                <w:numId w:val="8"/>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Υπολογιστής ελέγχου</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0DA9038"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B6605"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AE5B811" w14:textId="77777777" w:rsidR="00C122C4" w:rsidRPr="0097728B" w:rsidRDefault="00C122C4" w:rsidP="00A65DF0">
            <w:pPr>
              <w:jc w:val="center"/>
              <w:rPr>
                <w:rFonts w:ascii="Tahoma" w:hAnsi="Tahoma" w:cs="Tahoma"/>
                <w:sz w:val="16"/>
                <w:szCs w:val="16"/>
              </w:rPr>
            </w:pPr>
          </w:p>
        </w:tc>
      </w:tr>
      <w:tr w:rsidR="00C122C4" w:rsidRPr="0097728B" w14:paraId="4A4DCF4A"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45868D94"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6.1 Graphics workstation υψηλής υπολογιστικής δύναμης με γραφικά επιπέδου NVIDIA Quadro</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55F2321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7A512"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40476C9" w14:textId="77777777" w:rsidR="00C122C4" w:rsidRPr="0097728B" w:rsidRDefault="00C122C4" w:rsidP="00A65DF0">
            <w:pPr>
              <w:jc w:val="center"/>
              <w:rPr>
                <w:rFonts w:ascii="Tahoma" w:hAnsi="Tahoma" w:cs="Tahoma"/>
                <w:sz w:val="16"/>
                <w:szCs w:val="16"/>
              </w:rPr>
            </w:pPr>
          </w:p>
        </w:tc>
      </w:tr>
      <w:tr w:rsidR="00C122C4" w:rsidRPr="0097728B" w14:paraId="26650921" w14:textId="77777777" w:rsidTr="00A65DF0">
        <w:trPr>
          <w:trHeight w:val="475"/>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261634A8" w14:textId="77777777" w:rsidR="00C122C4" w:rsidRPr="008B59CC" w:rsidRDefault="00C122C4" w:rsidP="00C122C4">
            <w:pPr>
              <w:pStyle w:val="Default"/>
              <w:widowControl/>
              <w:numPr>
                <w:ilvl w:val="0"/>
                <w:numId w:val="8"/>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 xml:space="preserve">Να δοθεί </w:t>
            </w:r>
            <w:r w:rsidRPr="008B59CC">
              <w:rPr>
                <w:rFonts w:ascii="Tahoma" w:eastAsia="Tahoma" w:hAnsi="Tahoma" w:cs="Tahoma"/>
                <w:b/>
                <w:bCs/>
                <w:sz w:val="16"/>
                <w:szCs w:val="16"/>
                <w:lang w:val="en-US"/>
              </w:rPr>
              <w:t>mockup</w:t>
            </w:r>
            <w:r w:rsidRPr="008B59CC">
              <w:rPr>
                <w:rFonts w:ascii="Tahoma" w:eastAsia="Tahoma" w:hAnsi="Tahoma" w:cs="Tahoma"/>
                <w:b/>
                <w:bCs/>
                <w:sz w:val="16"/>
                <w:szCs w:val="16"/>
              </w:rPr>
              <w:t xml:space="preserve"> υλοποίησης με διάταξη της αρχιτεκτονικής και των λειτουργικών συνδέσεων</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CEEE4A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6A96B"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75E4409" w14:textId="77777777" w:rsidR="00C122C4" w:rsidRPr="0097728B" w:rsidRDefault="00C122C4" w:rsidP="00A65DF0">
            <w:pPr>
              <w:jc w:val="center"/>
              <w:rPr>
                <w:rFonts w:ascii="Tahoma" w:hAnsi="Tahoma" w:cs="Tahoma"/>
                <w:sz w:val="16"/>
                <w:szCs w:val="16"/>
              </w:rPr>
            </w:pPr>
          </w:p>
        </w:tc>
      </w:tr>
      <w:tr w:rsidR="00C122C4" w:rsidRPr="0097728B" w14:paraId="18E12174"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0D1BF422" w14:textId="77777777" w:rsidR="00C122C4" w:rsidRPr="008B59CC" w:rsidRDefault="00C122C4" w:rsidP="00C122C4">
            <w:pPr>
              <w:pStyle w:val="Default"/>
              <w:widowControl/>
              <w:numPr>
                <w:ilvl w:val="0"/>
                <w:numId w:val="8"/>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 xml:space="preserve">Να συνοδεύεται από το κατάλληλο λογισμικό για την διαμόρφωση και βαθμονόμηση του συστήματος και οποιοδήποτε πακέτο εργαλείων λογισμικού απαραίτητο για την ενσωμάτωση και συμβατότητα του συστήματος με την μηχανή γραφικών </w:t>
            </w:r>
            <w:r w:rsidRPr="008B59CC">
              <w:rPr>
                <w:rFonts w:ascii="Tahoma" w:eastAsia="Tahoma" w:hAnsi="Tahoma" w:cs="Tahoma"/>
                <w:b/>
                <w:bCs/>
                <w:sz w:val="16"/>
                <w:szCs w:val="16"/>
                <w:lang w:val="en-US"/>
              </w:rPr>
              <w:t>Unity</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4717839" w14:textId="77777777" w:rsidR="00C122C4" w:rsidRPr="0097728B" w:rsidRDefault="00C122C4" w:rsidP="00A65DF0">
            <w:pPr>
              <w:jc w:val="center"/>
              <w:rPr>
                <w:rFonts w:ascii="Tahoma" w:hAnsi="Tahoma" w:cs="Tahoma"/>
                <w:sz w:val="16"/>
                <w:szCs w:val="16"/>
              </w:rPr>
            </w:pPr>
            <w:r>
              <w:rPr>
                <w:rFonts w:ascii="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DDB35"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46F3214" w14:textId="77777777" w:rsidR="00C122C4" w:rsidRPr="0097728B" w:rsidRDefault="00C122C4" w:rsidP="00A65DF0">
            <w:pPr>
              <w:jc w:val="center"/>
              <w:rPr>
                <w:rFonts w:ascii="Tahoma" w:hAnsi="Tahoma" w:cs="Tahoma"/>
                <w:sz w:val="16"/>
                <w:szCs w:val="16"/>
              </w:rPr>
            </w:pPr>
          </w:p>
        </w:tc>
      </w:tr>
      <w:tr w:rsidR="00C122C4" w:rsidRPr="0097728B" w14:paraId="2515821C"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0FCD201B" w14:textId="77777777" w:rsidR="00C122C4" w:rsidRPr="008B59CC" w:rsidRDefault="00C122C4" w:rsidP="00C122C4">
            <w:pPr>
              <w:pStyle w:val="Default"/>
              <w:widowControl/>
              <w:numPr>
                <w:ilvl w:val="0"/>
                <w:numId w:val="8"/>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Εγγύηση 2 έτη ή μεγαλύτερη</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B5571CB" w14:textId="77777777" w:rsidR="00C122C4" w:rsidRPr="00187719" w:rsidRDefault="00C122C4" w:rsidP="00A65DF0">
            <w:pPr>
              <w:jc w:val="center"/>
              <w:rPr>
                <w:rFonts w:ascii="Tahoma" w:hAnsi="Tahoma" w:cs="Tahoma"/>
                <w:sz w:val="16"/>
                <w:szCs w:val="16"/>
                <w:lang w:val="en-US"/>
              </w:rPr>
            </w:pPr>
            <w:r>
              <w:rPr>
                <w:rFonts w:ascii="Tahoma" w:hAnsi="Tahoma" w:cs="Tahoma"/>
                <w:sz w:val="16"/>
                <w:szCs w:val="16"/>
                <w:lang w:val="en-US"/>
              </w:rPr>
              <w:t>NAI</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B4540"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D9C6D2E" w14:textId="77777777" w:rsidR="00C122C4" w:rsidRPr="0097728B" w:rsidRDefault="00C122C4" w:rsidP="00A65DF0">
            <w:pPr>
              <w:jc w:val="center"/>
              <w:rPr>
                <w:rFonts w:ascii="Tahoma" w:hAnsi="Tahoma" w:cs="Tahoma"/>
                <w:sz w:val="16"/>
                <w:szCs w:val="16"/>
              </w:rPr>
            </w:pPr>
          </w:p>
        </w:tc>
      </w:tr>
      <w:tr w:rsidR="00C122C4" w:rsidRPr="0097728B" w14:paraId="2544ADAE" w14:textId="77777777" w:rsidTr="00A65DF0">
        <w:trPr>
          <w:trHeight w:val="60"/>
          <w:jc w:val="center"/>
        </w:trPr>
        <w:tc>
          <w:tcPr>
            <w:tcW w:w="3950" w:type="dxa"/>
            <w:gridSpan w:val="2"/>
            <w:tcBorders>
              <w:top w:val="single" w:sz="4" w:space="0" w:color="000000"/>
              <w:left w:val="single" w:sz="4" w:space="0" w:color="000000"/>
              <w:bottom w:val="single" w:sz="4" w:space="0" w:color="000000"/>
            </w:tcBorders>
            <w:shd w:val="clear" w:color="auto" w:fill="FFFF99"/>
            <w:vAlign w:val="center"/>
          </w:tcPr>
          <w:p w14:paraId="452D4483"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2974" w:type="dxa"/>
            <w:tcBorders>
              <w:top w:val="single" w:sz="4" w:space="0" w:color="000000"/>
              <w:left w:val="single" w:sz="4" w:space="0" w:color="000000"/>
              <w:bottom w:val="single" w:sz="4" w:space="0" w:color="000000"/>
            </w:tcBorders>
            <w:shd w:val="clear" w:color="auto" w:fill="FFFF99"/>
            <w:vAlign w:val="center"/>
          </w:tcPr>
          <w:p w14:paraId="74AA3558"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93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0CD766B"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341512CA" w14:textId="77777777" w:rsidTr="00A65DF0">
        <w:trPr>
          <w:trHeight w:val="60"/>
          <w:jc w:val="center"/>
        </w:trPr>
        <w:tc>
          <w:tcPr>
            <w:tcW w:w="3950" w:type="dxa"/>
            <w:gridSpan w:val="2"/>
            <w:tcBorders>
              <w:top w:val="single" w:sz="4" w:space="0" w:color="000000"/>
              <w:left w:val="single" w:sz="4" w:space="0" w:color="000000"/>
              <w:bottom w:val="single" w:sz="4" w:space="0" w:color="000000"/>
            </w:tcBorders>
            <w:shd w:val="clear" w:color="auto" w:fill="auto"/>
            <w:vAlign w:val="center"/>
          </w:tcPr>
          <w:p w14:paraId="56C7B8A3"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lastRenderedPageBreak/>
              <w:t>Τμήμα</w:t>
            </w:r>
            <w:r w:rsidRPr="00B142B2">
              <w:rPr>
                <w:rFonts w:ascii="Tahoma" w:eastAsia="Tahoma" w:hAnsi="Tahoma" w:cs="Tahoma"/>
                <w:sz w:val="12"/>
                <w:szCs w:val="12"/>
              </w:rPr>
              <w:t>: ΠΛΗΡΟΦΟΡΙΚΗΣ ΚΑΙ ΤΗΛΕΠΙΚΟΙΝΩΝΙΩΝ</w:t>
            </w:r>
          </w:p>
          <w:p w14:paraId="4703298B"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5F5D9BA7"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74" w:type="dxa"/>
            <w:tcBorders>
              <w:top w:val="single" w:sz="4" w:space="0" w:color="000000"/>
              <w:left w:val="single" w:sz="4" w:space="0" w:color="000000"/>
              <w:bottom w:val="single" w:sz="4" w:space="0" w:color="000000"/>
            </w:tcBorders>
            <w:shd w:val="clear" w:color="auto" w:fill="auto"/>
            <w:vAlign w:val="center"/>
          </w:tcPr>
          <w:p w14:paraId="25292D90"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C5A343"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277E93DE" w14:textId="77777777" w:rsidR="00C122C4" w:rsidRDefault="00C122C4" w:rsidP="00C122C4">
      <w:pPr>
        <w:rPr>
          <w:rFonts w:ascii="Tahoma" w:hAnsi="Tahoma" w:cs="Tahoma"/>
          <w:b/>
          <w:bCs/>
          <w:color w:val="FF0000"/>
        </w:rPr>
      </w:pPr>
    </w:p>
    <w:p w14:paraId="3DFB863D" w14:textId="77777777" w:rsidR="00C122C4" w:rsidRPr="0097728B" w:rsidRDefault="00C122C4" w:rsidP="00C122C4">
      <w:pPr>
        <w:rPr>
          <w:rFonts w:ascii="Tahoma" w:hAnsi="Tahoma" w:cs="Tahoma"/>
          <w:b/>
          <w:bCs/>
          <w:color w:val="FF0000"/>
        </w:rPr>
      </w:pPr>
      <w:r>
        <w:rPr>
          <w:rFonts w:ascii="Tahoma" w:hAnsi="Tahoma" w:cs="Tahoma"/>
          <w:b/>
          <w:bCs/>
          <w:color w:val="FF0000"/>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211"/>
        <w:gridCol w:w="1134"/>
        <w:gridCol w:w="1559"/>
        <w:gridCol w:w="1701"/>
      </w:tblGrid>
      <w:tr w:rsidR="00C122C4" w:rsidRPr="008B59CC" w14:paraId="46814C42" w14:textId="77777777" w:rsidTr="00A65DF0">
        <w:tc>
          <w:tcPr>
            <w:tcW w:w="851" w:type="dxa"/>
            <w:shd w:val="clear" w:color="auto" w:fill="00B0F0"/>
            <w:vAlign w:val="center"/>
          </w:tcPr>
          <w:p w14:paraId="75599CC9" w14:textId="77777777" w:rsidR="00C122C4" w:rsidRPr="008B59CC" w:rsidRDefault="00C122C4" w:rsidP="00A65DF0">
            <w:pPr>
              <w:pStyle w:val="Default"/>
              <w:jc w:val="center"/>
              <w:rPr>
                <w:rFonts w:ascii="Tahoma" w:hAnsi="Tahoma" w:cs="Tahoma"/>
                <w:b/>
                <w:bCs/>
                <w:sz w:val="16"/>
                <w:szCs w:val="16"/>
              </w:rPr>
            </w:pPr>
            <w:r>
              <w:rPr>
                <w:rFonts w:ascii="Tahoma" w:hAnsi="Tahoma" w:cs="Tahoma"/>
                <w:b/>
                <w:bCs/>
                <w:sz w:val="16"/>
                <w:szCs w:val="16"/>
              </w:rPr>
              <w:lastRenderedPageBreak/>
              <w:t>Τμήμα</w:t>
            </w:r>
          </w:p>
        </w:tc>
        <w:tc>
          <w:tcPr>
            <w:tcW w:w="3118" w:type="dxa"/>
            <w:shd w:val="clear" w:color="auto" w:fill="00B0F0"/>
            <w:vAlign w:val="center"/>
          </w:tcPr>
          <w:p w14:paraId="09E0C7EE"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Τίτλος </w:t>
            </w:r>
            <w:r>
              <w:rPr>
                <w:rFonts w:ascii="Tahoma" w:hAnsi="Tahoma" w:cs="Tahoma"/>
                <w:b/>
                <w:bCs/>
                <w:sz w:val="16"/>
                <w:szCs w:val="16"/>
              </w:rPr>
              <w:t>Τμήματος</w:t>
            </w:r>
            <w:r w:rsidRPr="008B59CC">
              <w:rPr>
                <w:rFonts w:ascii="Tahoma" w:hAnsi="Tahoma" w:cs="Tahoma"/>
                <w:b/>
                <w:bCs/>
                <w:sz w:val="16"/>
                <w:szCs w:val="16"/>
              </w:rPr>
              <w:t xml:space="preserve"> </w:t>
            </w:r>
          </w:p>
        </w:tc>
        <w:tc>
          <w:tcPr>
            <w:tcW w:w="1211" w:type="dxa"/>
            <w:shd w:val="clear" w:color="auto" w:fill="00B0F0"/>
            <w:vAlign w:val="center"/>
          </w:tcPr>
          <w:p w14:paraId="0F62A126"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CPV </w:t>
            </w:r>
          </w:p>
        </w:tc>
        <w:tc>
          <w:tcPr>
            <w:tcW w:w="1134" w:type="dxa"/>
            <w:shd w:val="clear" w:color="auto" w:fill="00B0F0"/>
          </w:tcPr>
          <w:p w14:paraId="55CCDE4F" w14:textId="77777777" w:rsidR="00C122C4" w:rsidRPr="008B59CC" w:rsidRDefault="00C122C4" w:rsidP="00A65DF0">
            <w:pPr>
              <w:pStyle w:val="Default"/>
              <w:jc w:val="center"/>
              <w:rPr>
                <w:rFonts w:ascii="Tahoma" w:hAnsi="Tahoma" w:cs="Tahoma"/>
                <w:b/>
                <w:bCs/>
                <w:sz w:val="16"/>
                <w:szCs w:val="16"/>
              </w:rPr>
            </w:pPr>
            <w:r w:rsidRPr="008B59CC">
              <w:rPr>
                <w:rFonts w:ascii="Tahoma" w:hAnsi="Tahoma" w:cs="Tahoma"/>
                <w:b/>
                <w:bCs/>
                <w:sz w:val="16"/>
                <w:szCs w:val="16"/>
              </w:rPr>
              <w:t>Κατηγορία Δαπάνης</w:t>
            </w:r>
          </w:p>
        </w:tc>
        <w:tc>
          <w:tcPr>
            <w:tcW w:w="1559" w:type="dxa"/>
            <w:shd w:val="clear" w:color="auto" w:fill="00B0F0"/>
            <w:vAlign w:val="center"/>
          </w:tcPr>
          <w:p w14:paraId="2F795CAF"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με ΦΠΑ </w:t>
            </w:r>
          </w:p>
        </w:tc>
        <w:tc>
          <w:tcPr>
            <w:tcW w:w="1701" w:type="dxa"/>
            <w:shd w:val="clear" w:color="auto" w:fill="00B0F0"/>
            <w:vAlign w:val="center"/>
          </w:tcPr>
          <w:p w14:paraId="5DE57333"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χωρίς ΦΠΑ </w:t>
            </w:r>
          </w:p>
        </w:tc>
      </w:tr>
      <w:tr w:rsidR="00C122C4" w:rsidRPr="0097728B" w14:paraId="2BDB6EEF" w14:textId="77777777" w:rsidTr="00A65DF0">
        <w:trPr>
          <w:trHeight w:val="454"/>
        </w:trPr>
        <w:tc>
          <w:tcPr>
            <w:tcW w:w="851" w:type="dxa"/>
            <w:shd w:val="clear" w:color="auto" w:fill="auto"/>
            <w:vAlign w:val="center"/>
          </w:tcPr>
          <w:p w14:paraId="69576CEC"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10</w:t>
            </w:r>
          </w:p>
        </w:tc>
        <w:tc>
          <w:tcPr>
            <w:tcW w:w="3118" w:type="dxa"/>
            <w:shd w:val="clear" w:color="auto" w:fill="auto"/>
            <w:vAlign w:val="center"/>
          </w:tcPr>
          <w:p w14:paraId="59FA779E" w14:textId="77777777" w:rsidR="00C122C4" w:rsidRPr="008B59CC" w:rsidRDefault="00C122C4" w:rsidP="00A65DF0">
            <w:pPr>
              <w:jc w:val="center"/>
              <w:rPr>
                <w:rFonts w:ascii="Tahoma" w:eastAsia="Tahoma" w:hAnsi="Tahoma" w:cs="Tahoma"/>
                <w:b/>
                <w:bCs/>
                <w:color w:val="000000"/>
                <w:sz w:val="18"/>
                <w:szCs w:val="18"/>
                <w:lang w:val="el-GR"/>
              </w:rPr>
            </w:pPr>
            <w:r w:rsidRPr="008B59CC">
              <w:rPr>
                <w:rFonts w:ascii="Tahoma" w:eastAsia="Tahoma" w:hAnsi="Tahoma" w:cs="Tahoma"/>
                <w:b/>
                <w:bCs/>
                <w:color w:val="000000"/>
                <w:sz w:val="18"/>
                <w:szCs w:val="18"/>
                <w:lang w:val="el-GR"/>
              </w:rPr>
              <w:t>ΣΥΣΤΗΜΑ ΚΑΤΑΓΡΑΦΗΣ ΒΙΟ-ΙΑΤΡΙΚΩΝ ΔΕΔΟΜΕΝΩΝ</w:t>
            </w:r>
          </w:p>
        </w:tc>
        <w:tc>
          <w:tcPr>
            <w:tcW w:w="1211" w:type="dxa"/>
            <w:shd w:val="clear" w:color="auto" w:fill="auto"/>
            <w:vAlign w:val="center"/>
          </w:tcPr>
          <w:p w14:paraId="78CBD916" w14:textId="77777777" w:rsidR="00C122C4" w:rsidRPr="008B59CC" w:rsidRDefault="00C122C4" w:rsidP="00A65DF0">
            <w:pPr>
              <w:jc w:val="center"/>
              <w:rPr>
                <w:rFonts w:ascii="Tahoma" w:eastAsia="Tahoma" w:hAnsi="Tahoma" w:cs="Tahoma"/>
                <w:b/>
                <w:bCs/>
                <w:color w:val="000000"/>
                <w:sz w:val="18"/>
                <w:szCs w:val="18"/>
              </w:rPr>
            </w:pPr>
            <w:r w:rsidRPr="008B59CC">
              <w:rPr>
                <w:rFonts w:ascii="Tahoma" w:eastAsia="Tahoma" w:hAnsi="Tahoma" w:cs="Tahoma"/>
                <w:b/>
                <w:bCs/>
                <w:color w:val="000000"/>
                <w:sz w:val="18"/>
                <w:szCs w:val="18"/>
              </w:rPr>
              <w:t>38000000-5</w:t>
            </w:r>
          </w:p>
        </w:tc>
        <w:tc>
          <w:tcPr>
            <w:tcW w:w="1134" w:type="dxa"/>
            <w:shd w:val="clear" w:color="auto" w:fill="auto"/>
            <w:vAlign w:val="center"/>
          </w:tcPr>
          <w:p w14:paraId="3F542863"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14-05</w:t>
            </w:r>
          </w:p>
        </w:tc>
        <w:tc>
          <w:tcPr>
            <w:tcW w:w="1559" w:type="dxa"/>
            <w:shd w:val="clear" w:color="auto" w:fill="auto"/>
            <w:vAlign w:val="center"/>
          </w:tcPr>
          <w:p w14:paraId="1A9E4080"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20</w:t>
            </w:r>
            <w:r>
              <w:rPr>
                <w:rFonts w:ascii="Tahoma" w:eastAsia="Calibri" w:hAnsi="Tahoma" w:cs="Tahoma"/>
                <w:b/>
                <w:bCs/>
                <w:sz w:val="18"/>
                <w:szCs w:val="18"/>
                <w:lang w:val="el-GR"/>
              </w:rPr>
              <w:t>.</w:t>
            </w:r>
            <w:r w:rsidRPr="008B59CC">
              <w:rPr>
                <w:rFonts w:ascii="Tahoma" w:eastAsia="Calibri" w:hAnsi="Tahoma" w:cs="Tahoma"/>
                <w:b/>
                <w:bCs/>
                <w:sz w:val="18"/>
                <w:szCs w:val="18"/>
              </w:rPr>
              <w:t>000</w:t>
            </w:r>
            <w:r>
              <w:rPr>
                <w:rFonts w:ascii="Tahoma" w:eastAsia="Calibri" w:hAnsi="Tahoma" w:cs="Tahoma"/>
                <w:b/>
                <w:bCs/>
                <w:sz w:val="18"/>
                <w:szCs w:val="18"/>
                <w:lang w:val="el-GR"/>
              </w:rPr>
              <w:t>,</w:t>
            </w:r>
            <w:r w:rsidRPr="008B59CC">
              <w:rPr>
                <w:rFonts w:ascii="Tahoma" w:eastAsia="Calibri" w:hAnsi="Tahoma" w:cs="Tahoma"/>
                <w:b/>
                <w:bCs/>
                <w:sz w:val="18"/>
                <w:szCs w:val="18"/>
              </w:rPr>
              <w:t>00€</w:t>
            </w:r>
          </w:p>
        </w:tc>
        <w:tc>
          <w:tcPr>
            <w:tcW w:w="1701" w:type="dxa"/>
            <w:shd w:val="clear" w:color="auto" w:fill="auto"/>
            <w:vAlign w:val="center"/>
          </w:tcPr>
          <w:p w14:paraId="441D1C82"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16</w:t>
            </w:r>
            <w:r>
              <w:rPr>
                <w:rFonts w:ascii="Tahoma" w:eastAsia="Calibri" w:hAnsi="Tahoma" w:cs="Tahoma"/>
                <w:b/>
                <w:bCs/>
                <w:sz w:val="18"/>
                <w:szCs w:val="18"/>
                <w:lang w:val="el-GR"/>
              </w:rPr>
              <w:t>.</w:t>
            </w:r>
            <w:r w:rsidRPr="008B59CC">
              <w:rPr>
                <w:rFonts w:ascii="Tahoma" w:eastAsia="Calibri" w:hAnsi="Tahoma" w:cs="Tahoma"/>
                <w:b/>
                <w:bCs/>
                <w:sz w:val="18"/>
                <w:szCs w:val="18"/>
              </w:rPr>
              <w:t>129</w:t>
            </w:r>
            <w:r>
              <w:rPr>
                <w:rFonts w:ascii="Tahoma" w:eastAsia="Calibri" w:hAnsi="Tahoma" w:cs="Tahoma"/>
                <w:b/>
                <w:bCs/>
                <w:sz w:val="18"/>
                <w:szCs w:val="18"/>
                <w:lang w:val="el-GR"/>
              </w:rPr>
              <w:t>,</w:t>
            </w:r>
            <w:r w:rsidRPr="008B59CC">
              <w:rPr>
                <w:rFonts w:ascii="Tahoma" w:eastAsia="Calibri" w:hAnsi="Tahoma" w:cs="Tahoma"/>
                <w:b/>
                <w:bCs/>
                <w:sz w:val="18"/>
                <w:szCs w:val="18"/>
              </w:rPr>
              <w:t>03€</w:t>
            </w:r>
          </w:p>
        </w:tc>
      </w:tr>
    </w:tbl>
    <w:p w14:paraId="1C3B9A26" w14:textId="77777777" w:rsidR="00C122C4" w:rsidRPr="0097728B" w:rsidRDefault="00C122C4" w:rsidP="00C122C4">
      <w:pPr>
        <w:rPr>
          <w:rFonts w:ascii="Tahoma" w:hAnsi="Tahoma" w:cs="Tahoma"/>
        </w:rPr>
      </w:pPr>
    </w:p>
    <w:tbl>
      <w:tblPr>
        <w:tblW w:w="0" w:type="auto"/>
        <w:jc w:val="center"/>
        <w:tblLook w:val="0000" w:firstRow="0" w:lastRow="0" w:firstColumn="0" w:lastColumn="0" w:noHBand="0" w:noVBand="0"/>
      </w:tblPr>
      <w:tblGrid>
        <w:gridCol w:w="835"/>
        <w:gridCol w:w="3114"/>
        <w:gridCol w:w="2975"/>
        <w:gridCol w:w="941"/>
        <w:gridCol w:w="836"/>
        <w:gridCol w:w="1153"/>
      </w:tblGrid>
      <w:tr w:rsidR="00C122C4" w:rsidRPr="008B59CC" w14:paraId="3D2B37DD" w14:textId="77777777" w:rsidTr="00A65DF0">
        <w:trPr>
          <w:trHeight w:val="60"/>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59556AF" w14:textId="77777777" w:rsidR="00C122C4" w:rsidRDefault="00C122C4" w:rsidP="00A65DF0">
            <w:pPr>
              <w:spacing w:after="0"/>
              <w:jc w:val="center"/>
              <w:rPr>
                <w:rFonts w:ascii="Tahoma" w:hAnsi="Tahoma" w:cs="Tahoma"/>
                <w:b/>
                <w:bCs/>
                <w:sz w:val="18"/>
                <w:szCs w:val="18"/>
                <w:lang w:val="el-GR"/>
              </w:rPr>
            </w:pPr>
            <w:r>
              <w:rPr>
                <w:rFonts w:ascii="Tahoma" w:hAnsi="Tahoma" w:cs="Tahoma"/>
                <w:b/>
                <w:bCs/>
                <w:sz w:val="18"/>
                <w:szCs w:val="18"/>
                <w:lang w:val="el-GR"/>
              </w:rPr>
              <w:t>ΤΜΗΜ</w:t>
            </w:r>
            <w:r w:rsidRPr="008B59CC">
              <w:rPr>
                <w:rFonts w:ascii="Tahoma" w:hAnsi="Tahoma" w:cs="Tahoma"/>
                <w:b/>
                <w:bCs/>
                <w:sz w:val="18"/>
                <w:szCs w:val="18"/>
                <w:lang w:val="el-GR"/>
              </w:rPr>
              <w:t xml:space="preserve">Α 10: ΣΥΣΤΗΜΑ ΚΑΤΑΓΡΑΦΗΣ ΒΙΟ-ΙΑΤΡΙΚΩΝ ΔΕΔΟΜΕΝΩΝ </w:t>
            </w:r>
            <w:r w:rsidRPr="008B59CC">
              <w:rPr>
                <w:rFonts w:ascii="Tahoma" w:hAnsi="Tahoma" w:cs="Tahoma"/>
                <w:b/>
                <w:bCs/>
                <w:color w:val="FF0000"/>
                <w:sz w:val="18"/>
                <w:szCs w:val="18"/>
                <w:lang w:val="el-GR"/>
              </w:rPr>
              <w:t xml:space="preserve"> </w:t>
            </w:r>
          </w:p>
        </w:tc>
      </w:tr>
      <w:tr w:rsidR="00C122C4" w:rsidRPr="0097728B" w14:paraId="28A22701" w14:textId="77777777" w:rsidTr="00A65DF0">
        <w:trPr>
          <w:trHeight w:val="855"/>
          <w:jc w:val="center"/>
        </w:trPr>
        <w:tc>
          <w:tcPr>
            <w:tcW w:w="835" w:type="dxa"/>
            <w:tcBorders>
              <w:top w:val="single" w:sz="4" w:space="0" w:color="auto"/>
              <w:left w:val="single" w:sz="4" w:space="0" w:color="000000"/>
              <w:bottom w:val="single" w:sz="4" w:space="0" w:color="000000"/>
            </w:tcBorders>
            <w:shd w:val="clear" w:color="auto" w:fill="FFFF99"/>
            <w:vAlign w:val="center"/>
          </w:tcPr>
          <w:p w14:paraId="3E0AED48"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7030" w:type="dxa"/>
            <w:gridSpan w:val="3"/>
            <w:tcBorders>
              <w:top w:val="single" w:sz="4" w:space="0" w:color="auto"/>
              <w:left w:val="single" w:sz="4" w:space="0" w:color="000000"/>
              <w:bottom w:val="single" w:sz="4" w:space="0" w:color="000000"/>
            </w:tcBorders>
            <w:shd w:val="clear" w:color="auto" w:fill="FFFF99"/>
            <w:vAlign w:val="center"/>
          </w:tcPr>
          <w:p w14:paraId="443DAE62"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36" w:type="dxa"/>
            <w:tcBorders>
              <w:top w:val="single" w:sz="4" w:space="0" w:color="auto"/>
              <w:left w:val="single" w:sz="4" w:space="0" w:color="000000"/>
              <w:bottom w:val="single" w:sz="4" w:space="0" w:color="000000"/>
            </w:tcBorders>
            <w:shd w:val="clear" w:color="auto" w:fill="FFFF99"/>
            <w:vAlign w:val="center"/>
          </w:tcPr>
          <w:p w14:paraId="0D57CD88"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7C748B68"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E150D0B"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33EFF148" w14:textId="77777777" w:rsidTr="00A65DF0">
        <w:trPr>
          <w:trHeight w:val="405"/>
          <w:jc w:val="center"/>
        </w:trPr>
        <w:tc>
          <w:tcPr>
            <w:tcW w:w="835" w:type="dxa"/>
            <w:tcBorders>
              <w:top w:val="single" w:sz="4" w:space="0" w:color="000000"/>
              <w:left w:val="single" w:sz="4" w:space="0" w:color="000000"/>
              <w:bottom w:val="single" w:sz="4" w:space="0" w:color="000000"/>
            </w:tcBorders>
            <w:shd w:val="clear" w:color="auto" w:fill="auto"/>
            <w:vAlign w:val="center"/>
          </w:tcPr>
          <w:p w14:paraId="6FBF1A31"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c>
          <w:tcPr>
            <w:tcW w:w="7030" w:type="dxa"/>
            <w:gridSpan w:val="3"/>
            <w:tcBorders>
              <w:top w:val="single" w:sz="4" w:space="0" w:color="000000"/>
              <w:left w:val="single" w:sz="4" w:space="0" w:color="000000"/>
              <w:bottom w:val="single" w:sz="4" w:space="0" w:color="000000"/>
            </w:tcBorders>
            <w:shd w:val="clear" w:color="auto" w:fill="auto"/>
            <w:vAlign w:val="center"/>
          </w:tcPr>
          <w:p w14:paraId="115CB8EC" w14:textId="77777777" w:rsidR="00C122C4" w:rsidRPr="00C361AE" w:rsidRDefault="00C122C4" w:rsidP="00A65DF0">
            <w:pPr>
              <w:spacing w:after="0"/>
              <w:jc w:val="center"/>
              <w:rPr>
                <w:rFonts w:ascii="Tahoma" w:hAnsi="Tahoma" w:cs="Tahoma"/>
                <w:sz w:val="16"/>
                <w:szCs w:val="16"/>
                <w:lang w:val="el-GR"/>
              </w:rPr>
            </w:pPr>
            <w:r w:rsidRPr="008B59CC">
              <w:rPr>
                <w:rFonts w:ascii="Tahoma" w:hAnsi="Tahoma" w:cs="Tahoma"/>
                <w:sz w:val="18"/>
                <w:szCs w:val="18"/>
                <w:lang w:val="el-GR"/>
              </w:rPr>
              <w:t>Σύστημα καταγραφής βιο-ιατρικών δεδομένων που περιλαμβάνει κωδικοποιητή μαζί με τα αντίστοιχα ηλεκτρόδια και αισθητήρες</w:t>
            </w:r>
            <w:r w:rsidRPr="008B59CC">
              <w:rPr>
                <w:rFonts w:ascii="Tahoma" w:hAnsi="Tahoma" w:cs="Tahoma"/>
                <w:color w:val="FF0000"/>
                <w:sz w:val="18"/>
                <w:szCs w:val="18"/>
                <w:lang w:val="el-GR"/>
              </w:rPr>
              <w:t xml:space="preserve">  </w:t>
            </w:r>
          </w:p>
        </w:tc>
        <w:tc>
          <w:tcPr>
            <w:tcW w:w="836" w:type="dxa"/>
            <w:tcBorders>
              <w:top w:val="single" w:sz="4" w:space="0" w:color="000000"/>
              <w:left w:val="single" w:sz="4" w:space="0" w:color="000000"/>
              <w:bottom w:val="single" w:sz="4" w:space="0" w:color="000000"/>
            </w:tcBorders>
            <w:shd w:val="clear" w:color="auto" w:fill="auto"/>
            <w:vAlign w:val="center"/>
          </w:tcPr>
          <w:p w14:paraId="2D2EF799"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ΣΕΤ</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D7574"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r>
      <w:tr w:rsidR="00C122C4" w:rsidRPr="0097728B" w14:paraId="19299B7A" w14:textId="77777777" w:rsidTr="00A65DF0">
        <w:trPr>
          <w:trHeight w:val="405"/>
          <w:jc w:val="center"/>
        </w:trPr>
        <w:tc>
          <w:tcPr>
            <w:tcW w:w="6924" w:type="dxa"/>
            <w:gridSpan w:val="3"/>
            <w:tcBorders>
              <w:top w:val="single" w:sz="4" w:space="0" w:color="000000"/>
              <w:left w:val="single" w:sz="4" w:space="0" w:color="000000"/>
              <w:bottom w:val="single" w:sz="4" w:space="0" w:color="000000"/>
            </w:tcBorders>
            <w:shd w:val="clear" w:color="auto" w:fill="FFFF99"/>
            <w:vAlign w:val="center"/>
          </w:tcPr>
          <w:p w14:paraId="170820AA"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Αναλυτικές Τεχνικές Προδιαγραφές Είδους </w:t>
            </w:r>
          </w:p>
        </w:tc>
        <w:tc>
          <w:tcPr>
            <w:tcW w:w="941" w:type="dxa"/>
            <w:tcBorders>
              <w:top w:val="single" w:sz="4" w:space="0" w:color="000000"/>
              <w:left w:val="single" w:sz="4" w:space="0" w:color="000000"/>
              <w:bottom w:val="single" w:sz="4" w:space="0" w:color="000000"/>
            </w:tcBorders>
            <w:shd w:val="clear" w:color="auto" w:fill="FFFF99"/>
            <w:vAlign w:val="center"/>
          </w:tcPr>
          <w:p w14:paraId="2DD9D481"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18BA1BED"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3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6CE1C61"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1C238171" w14:textId="77777777" w:rsidR="00C122C4" w:rsidRPr="00BA3ABB"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6AA326C5" w14:textId="77777777" w:rsidTr="00A65DF0">
        <w:trPr>
          <w:trHeight w:val="2850"/>
          <w:jc w:val="center"/>
        </w:trPr>
        <w:tc>
          <w:tcPr>
            <w:tcW w:w="6924" w:type="dxa"/>
            <w:gridSpan w:val="3"/>
            <w:tcBorders>
              <w:top w:val="single" w:sz="4" w:space="0" w:color="000000"/>
              <w:left w:val="single" w:sz="4" w:space="0" w:color="000000"/>
            </w:tcBorders>
            <w:shd w:val="clear" w:color="auto" w:fill="auto"/>
            <w:vAlign w:val="center"/>
          </w:tcPr>
          <w:p w14:paraId="6C3E5F79" w14:textId="77777777" w:rsidR="00C122C4" w:rsidRDefault="00C122C4" w:rsidP="00A65DF0">
            <w:pPr>
              <w:pStyle w:val="Default"/>
              <w:jc w:val="both"/>
              <w:rPr>
                <w:rFonts w:ascii="Tahoma" w:hAnsi="Tahoma" w:cs="Tahoma"/>
                <w:sz w:val="16"/>
                <w:szCs w:val="16"/>
              </w:rPr>
            </w:pPr>
            <w:r w:rsidRPr="009856E2">
              <w:rPr>
                <w:rFonts w:ascii="Tahoma" w:hAnsi="Tahoma" w:cs="Tahoma"/>
                <w:sz w:val="16"/>
                <w:szCs w:val="16"/>
              </w:rPr>
              <w:t xml:space="preserve">Προμήθεια </w:t>
            </w:r>
            <w:r w:rsidRPr="009856E2">
              <w:rPr>
                <w:rFonts w:ascii="Tahoma" w:hAnsi="Tahoma" w:cs="Tahoma"/>
                <w:color w:val="auto"/>
                <w:sz w:val="16"/>
                <w:szCs w:val="16"/>
              </w:rPr>
              <w:t>Συστήματος καταγραφής βιο-ιατρικών δεδομένων που περιλαμβάνει κωδικοποιητή μαζί με τα αντίστοιχα ηλεκτρόδια και αισθητήρες</w:t>
            </w:r>
            <w:r w:rsidRPr="009856E2">
              <w:rPr>
                <w:rFonts w:ascii="Tahoma" w:hAnsi="Tahoma" w:cs="Tahoma"/>
                <w:sz w:val="16"/>
                <w:szCs w:val="16"/>
              </w:rPr>
              <w:t xml:space="preserve">, με τα ακόλουθα </w:t>
            </w:r>
            <w:r w:rsidRPr="009856E2">
              <w:rPr>
                <w:rFonts w:ascii="Tahoma" w:eastAsia="Tahoma" w:hAnsi="Tahoma" w:cs="Tahoma"/>
                <w:sz w:val="16"/>
                <w:szCs w:val="16"/>
              </w:rPr>
              <w:t>ελάχιστα</w:t>
            </w:r>
            <w:r w:rsidRPr="009856E2">
              <w:rPr>
                <w:rFonts w:ascii="Tahoma" w:hAnsi="Tahoma" w:cs="Tahoma"/>
                <w:sz w:val="16"/>
                <w:szCs w:val="16"/>
              </w:rPr>
              <w:t xml:space="preserve"> τεχνικά χαρακτηριστικά: </w:t>
            </w:r>
          </w:p>
          <w:p w14:paraId="2FE1A217" w14:textId="77777777" w:rsidR="00C122C4" w:rsidRPr="009856E2" w:rsidRDefault="00C122C4" w:rsidP="00A65DF0">
            <w:pPr>
              <w:pStyle w:val="Default"/>
              <w:jc w:val="both"/>
              <w:rPr>
                <w:rFonts w:ascii="Tahoma" w:hAnsi="Tahoma" w:cs="Tahoma"/>
                <w:sz w:val="16"/>
                <w:szCs w:val="16"/>
              </w:rPr>
            </w:pPr>
          </w:p>
          <w:p w14:paraId="7E140D04" w14:textId="77777777" w:rsidR="00C122C4" w:rsidRPr="008B59CC" w:rsidRDefault="00C122C4" w:rsidP="00A65DF0">
            <w:pPr>
              <w:pStyle w:val="Default"/>
              <w:spacing w:after="60"/>
              <w:jc w:val="both"/>
              <w:rPr>
                <w:rFonts w:ascii="Tahoma" w:eastAsia="Tahoma" w:hAnsi="Tahoma" w:cs="Tahoma"/>
                <w:sz w:val="16"/>
                <w:szCs w:val="16"/>
              </w:rPr>
            </w:pPr>
            <w:r w:rsidRPr="008B59CC">
              <w:rPr>
                <w:rFonts w:ascii="Tahoma" w:eastAsia="Tahoma" w:hAnsi="Tahoma" w:cs="Tahoma"/>
                <w:sz w:val="16"/>
                <w:szCs w:val="16"/>
              </w:rPr>
              <w:t>Δυνατότητα να καταγράψει και να αναλύσει σήματα του ανθρωπίνου οργανισμού που αναφέρονται στην νεύρο-φυσιολογία και στην φυσιολογία της άσκησης όπως η ήλεκτρο-μυϊκή δραστηριότητα, η ηλεκτρική συμπεριφορά των περιφερειακών νεύρων, και άλλα. Συγκεκριμένα να έχει την δυνατότητα να καταγράψει μετρήσεις όπως:</w:t>
            </w:r>
          </w:p>
          <w:p w14:paraId="6244494A"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 Electroencephalogram (EEG)  </w:t>
            </w:r>
          </w:p>
          <w:p w14:paraId="70BC7904"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 Electromyogram (EMG)  </w:t>
            </w:r>
          </w:p>
          <w:p w14:paraId="097B8631"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 Electrocardiogram (ECG – Heart rate)  </w:t>
            </w:r>
          </w:p>
          <w:p w14:paraId="62D7C377"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 Respiration – Respiratory parameters  </w:t>
            </w:r>
          </w:p>
          <w:p w14:paraId="0A7298E1"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 Oxygen saturation (SpO2)    </w:t>
            </w:r>
          </w:p>
          <w:p w14:paraId="695FB1BF" w14:textId="77777777" w:rsidR="00C122C4" w:rsidRPr="008B59CC" w:rsidRDefault="00C122C4" w:rsidP="00A65DF0">
            <w:pPr>
              <w:pStyle w:val="Default"/>
              <w:jc w:val="both"/>
              <w:rPr>
                <w:rFonts w:ascii="Tahoma" w:eastAsia="Tahoma" w:hAnsi="Tahoma" w:cs="Tahoma"/>
                <w:sz w:val="16"/>
                <w:szCs w:val="16"/>
                <w:lang w:val="en-GB"/>
              </w:rPr>
            </w:pPr>
            <w:r w:rsidRPr="008B59CC">
              <w:rPr>
                <w:rFonts w:ascii="Tahoma" w:eastAsia="Tahoma" w:hAnsi="Tahoma" w:cs="Tahoma"/>
                <w:sz w:val="16"/>
                <w:szCs w:val="16"/>
                <w:lang w:val="en-GB"/>
              </w:rPr>
              <w:t xml:space="preserve">- Temperature  </w:t>
            </w:r>
          </w:p>
          <w:p w14:paraId="1732ED91" w14:textId="77777777" w:rsidR="00C122C4" w:rsidRPr="008B59CC" w:rsidRDefault="00C122C4" w:rsidP="00A65DF0">
            <w:pPr>
              <w:pStyle w:val="Default"/>
              <w:jc w:val="both"/>
              <w:rPr>
                <w:rFonts w:ascii="Tahoma" w:eastAsia="Tahoma" w:hAnsi="Tahoma" w:cs="Tahoma"/>
                <w:sz w:val="16"/>
                <w:szCs w:val="16"/>
                <w:lang w:val="en-US"/>
              </w:rPr>
            </w:pPr>
            <w:r w:rsidRPr="008B59CC">
              <w:rPr>
                <w:rFonts w:ascii="Tahoma" w:eastAsia="Tahoma" w:hAnsi="Tahoma" w:cs="Tahoma"/>
                <w:sz w:val="16"/>
                <w:szCs w:val="16"/>
                <w:lang w:val="en-GB"/>
              </w:rPr>
              <w:t xml:space="preserve">- Indirect calorimetry (Motion) </w:t>
            </w:r>
          </w:p>
        </w:tc>
        <w:tc>
          <w:tcPr>
            <w:tcW w:w="941" w:type="dxa"/>
            <w:tcBorders>
              <w:top w:val="single" w:sz="4" w:space="0" w:color="000000"/>
              <w:left w:val="single" w:sz="4" w:space="0" w:color="000000"/>
              <w:right w:val="single" w:sz="4" w:space="0" w:color="000000"/>
            </w:tcBorders>
            <w:shd w:val="clear" w:color="auto" w:fill="auto"/>
            <w:vAlign w:val="center"/>
          </w:tcPr>
          <w:p w14:paraId="17D08CD9" w14:textId="77777777" w:rsidR="00C122C4" w:rsidRPr="0013572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36" w:type="dxa"/>
            <w:tcBorders>
              <w:top w:val="single" w:sz="4" w:space="0" w:color="000000"/>
              <w:left w:val="single" w:sz="4" w:space="0" w:color="000000"/>
              <w:right w:val="single" w:sz="4" w:space="0" w:color="000000"/>
            </w:tcBorders>
            <w:shd w:val="clear" w:color="auto" w:fill="auto"/>
            <w:vAlign w:val="center"/>
          </w:tcPr>
          <w:p w14:paraId="36B82B03"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right w:val="single" w:sz="4" w:space="0" w:color="000000"/>
            </w:tcBorders>
          </w:tcPr>
          <w:p w14:paraId="5256E52F" w14:textId="77777777" w:rsidR="00C122C4" w:rsidRPr="0097728B" w:rsidRDefault="00C122C4" w:rsidP="00A65DF0">
            <w:pPr>
              <w:spacing w:after="0"/>
              <w:jc w:val="center"/>
              <w:rPr>
                <w:rFonts w:ascii="Tahoma" w:hAnsi="Tahoma" w:cs="Tahoma"/>
                <w:sz w:val="16"/>
                <w:szCs w:val="16"/>
              </w:rPr>
            </w:pPr>
          </w:p>
        </w:tc>
      </w:tr>
      <w:tr w:rsidR="00C122C4" w:rsidRPr="0097728B" w14:paraId="4B5BE496"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10134696" w14:textId="77777777" w:rsidR="00C122C4" w:rsidRPr="008B59CC" w:rsidRDefault="00C122C4" w:rsidP="00C122C4">
            <w:pPr>
              <w:pStyle w:val="Default"/>
              <w:widowControl/>
              <w:numPr>
                <w:ilvl w:val="0"/>
                <w:numId w:val="5"/>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Αναλογικός – ψηφιακός μετατροπέας 16 καναλιών</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79500" w14:textId="77777777" w:rsidR="00C122C4" w:rsidRPr="0097728B" w:rsidRDefault="00C122C4" w:rsidP="00A65DF0">
            <w:pPr>
              <w:spacing w:after="0"/>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BF6CB"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2E7A2C3" w14:textId="77777777" w:rsidR="00C122C4" w:rsidRPr="0097728B" w:rsidRDefault="00C122C4" w:rsidP="00A65DF0">
            <w:pPr>
              <w:jc w:val="center"/>
              <w:rPr>
                <w:rFonts w:ascii="Tahoma" w:eastAsia="Tahoma" w:hAnsi="Tahoma" w:cs="Tahoma"/>
                <w:sz w:val="16"/>
                <w:szCs w:val="16"/>
              </w:rPr>
            </w:pPr>
          </w:p>
        </w:tc>
      </w:tr>
      <w:tr w:rsidR="00C122C4" w:rsidRPr="0097728B" w14:paraId="2465A046"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1F5D2EDA"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1.1 1</w:t>
            </w:r>
            <w:r w:rsidRPr="008B59CC">
              <w:rPr>
                <w:rFonts w:ascii="Tahoma" w:eastAsia="Tahoma" w:hAnsi="Tahoma" w:cs="Tahoma"/>
                <w:sz w:val="16"/>
                <w:szCs w:val="16"/>
                <w:lang w:val="en-US"/>
              </w:rPr>
              <w:t>5</w:t>
            </w:r>
            <w:r w:rsidRPr="008B59CC">
              <w:rPr>
                <w:rFonts w:ascii="Tahoma" w:eastAsia="Tahoma" w:hAnsi="Tahoma" w:cs="Tahoma"/>
                <w:sz w:val="16"/>
                <w:szCs w:val="16"/>
              </w:rPr>
              <w:t xml:space="preserve"> αναλογικές εισόδους</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2B4C"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8F519"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37FAEE7" w14:textId="77777777" w:rsidR="00C122C4" w:rsidRPr="0097728B" w:rsidRDefault="00C122C4" w:rsidP="00A65DF0">
            <w:pPr>
              <w:jc w:val="center"/>
              <w:rPr>
                <w:rFonts w:ascii="Tahoma" w:eastAsia="Tahoma" w:hAnsi="Tahoma" w:cs="Tahoma"/>
                <w:sz w:val="16"/>
                <w:szCs w:val="16"/>
              </w:rPr>
            </w:pPr>
          </w:p>
        </w:tc>
      </w:tr>
      <w:tr w:rsidR="00C122C4" w:rsidRPr="0097728B" w14:paraId="2F0D3E86"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69C2546D"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1.2 Ανάλυση ADC: 16 bit</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DBFE0"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6CBE3"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068C9A9" w14:textId="77777777" w:rsidR="00C122C4" w:rsidRPr="0097728B" w:rsidRDefault="00C122C4" w:rsidP="00A65DF0">
            <w:pPr>
              <w:jc w:val="center"/>
              <w:rPr>
                <w:rFonts w:ascii="Tahoma" w:eastAsia="Tahoma" w:hAnsi="Tahoma" w:cs="Tahoma"/>
                <w:sz w:val="16"/>
                <w:szCs w:val="16"/>
              </w:rPr>
            </w:pPr>
          </w:p>
        </w:tc>
      </w:tr>
      <w:tr w:rsidR="00C122C4" w:rsidRPr="0097728B" w14:paraId="5FC26335"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2A246443"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1.4 Μέγιστη ταχύτητα δειγματοληψίας 200 Hz ανά κανάλι.</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7200D"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57806"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DDA6E33" w14:textId="77777777" w:rsidR="00C122C4" w:rsidRPr="0097728B" w:rsidRDefault="00C122C4" w:rsidP="00A65DF0">
            <w:pPr>
              <w:jc w:val="center"/>
              <w:rPr>
                <w:rFonts w:ascii="Tahoma" w:eastAsia="Tahoma" w:hAnsi="Tahoma" w:cs="Tahoma"/>
                <w:sz w:val="16"/>
                <w:szCs w:val="16"/>
              </w:rPr>
            </w:pPr>
          </w:p>
        </w:tc>
      </w:tr>
      <w:tr w:rsidR="00C122C4" w:rsidRPr="0097728B" w14:paraId="0440DE9B"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3F64C970"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1.5 Αντίσταση εισόδου &gt;1 ΜΩ  </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097B8"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93300"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7C679F1" w14:textId="77777777" w:rsidR="00C122C4" w:rsidRPr="0097728B" w:rsidRDefault="00C122C4" w:rsidP="00A65DF0">
            <w:pPr>
              <w:jc w:val="center"/>
              <w:rPr>
                <w:rFonts w:ascii="Tahoma" w:eastAsia="Tahoma" w:hAnsi="Tahoma" w:cs="Tahoma"/>
                <w:sz w:val="16"/>
                <w:szCs w:val="16"/>
              </w:rPr>
            </w:pPr>
          </w:p>
        </w:tc>
      </w:tr>
      <w:tr w:rsidR="00C122C4" w:rsidRPr="0097728B" w14:paraId="018826CD"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47A8A1CC"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 xml:space="preserve">1.6 Εύρος εισόδου: από +/- 2mV μέχρι +/- 10V  </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3DF82"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2543E"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356BC72" w14:textId="77777777" w:rsidR="00C122C4" w:rsidRPr="0097728B" w:rsidRDefault="00C122C4" w:rsidP="00A65DF0">
            <w:pPr>
              <w:jc w:val="center"/>
              <w:rPr>
                <w:rFonts w:ascii="Tahoma" w:eastAsia="Tahoma" w:hAnsi="Tahoma" w:cs="Tahoma"/>
                <w:sz w:val="16"/>
                <w:szCs w:val="16"/>
              </w:rPr>
            </w:pPr>
          </w:p>
        </w:tc>
      </w:tr>
      <w:tr w:rsidR="00C122C4" w:rsidRPr="0097728B" w14:paraId="4E347BFE"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5F454197"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w:t>
            </w:r>
            <w:r w:rsidRPr="008B59CC">
              <w:rPr>
                <w:rFonts w:ascii="Tahoma" w:eastAsia="Tahoma" w:hAnsi="Tahoma" w:cs="Tahoma"/>
                <w:sz w:val="16"/>
                <w:szCs w:val="16"/>
                <w:lang w:val="en-US"/>
              </w:rPr>
              <w:t>7</w:t>
            </w:r>
            <w:r w:rsidRPr="008B59CC">
              <w:rPr>
                <w:rFonts w:ascii="Tahoma" w:eastAsia="Tahoma" w:hAnsi="Tahoma" w:cs="Tahoma"/>
                <w:sz w:val="16"/>
                <w:szCs w:val="16"/>
              </w:rPr>
              <w:t xml:space="preserve"> 1 είσοδος εξωτερικού Trigger  </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223C1"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2AFFB"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135F63E" w14:textId="77777777" w:rsidR="00C122C4" w:rsidRPr="0097728B" w:rsidRDefault="00C122C4" w:rsidP="00A65DF0">
            <w:pPr>
              <w:jc w:val="center"/>
              <w:rPr>
                <w:rFonts w:ascii="Tahoma" w:eastAsia="Tahoma" w:hAnsi="Tahoma" w:cs="Tahoma"/>
                <w:sz w:val="16"/>
                <w:szCs w:val="16"/>
              </w:rPr>
            </w:pPr>
          </w:p>
        </w:tc>
      </w:tr>
      <w:tr w:rsidR="00C122C4" w:rsidRPr="0097728B" w14:paraId="01F999EE"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4E85A673"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1.8 Αποθηκευτικό χώρο σε μορφή κάρτας &gt; 2 GB</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F682F"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CCE2F"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85EA556" w14:textId="77777777" w:rsidR="00C122C4" w:rsidRPr="0097728B" w:rsidRDefault="00C122C4" w:rsidP="00A65DF0">
            <w:pPr>
              <w:jc w:val="center"/>
              <w:rPr>
                <w:rFonts w:ascii="Tahoma" w:eastAsia="Tahoma" w:hAnsi="Tahoma" w:cs="Tahoma"/>
                <w:sz w:val="16"/>
                <w:szCs w:val="16"/>
              </w:rPr>
            </w:pPr>
          </w:p>
        </w:tc>
      </w:tr>
      <w:tr w:rsidR="00C122C4" w:rsidRPr="0097728B" w14:paraId="5F9C391F"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5F92F016" w14:textId="77777777" w:rsidR="00C122C4" w:rsidRPr="0097728B" w:rsidRDefault="00C122C4" w:rsidP="00A65DF0">
            <w:pPr>
              <w:pStyle w:val="Default"/>
              <w:ind w:left="306" w:hanging="284"/>
              <w:jc w:val="both"/>
              <w:rPr>
                <w:rFonts w:ascii="Tahoma" w:eastAsia="Tahoma" w:hAnsi="Tahoma" w:cs="Tahoma"/>
                <w:sz w:val="16"/>
                <w:szCs w:val="16"/>
              </w:rPr>
            </w:pPr>
            <w:r w:rsidRPr="0097728B">
              <w:rPr>
                <w:rFonts w:ascii="Tahoma" w:eastAsia="Tahoma" w:hAnsi="Tahoma" w:cs="Tahoma"/>
                <w:sz w:val="16"/>
                <w:szCs w:val="16"/>
              </w:rPr>
              <w:t>1.</w:t>
            </w:r>
            <w:r>
              <w:rPr>
                <w:rFonts w:ascii="Tahoma" w:eastAsia="Tahoma" w:hAnsi="Tahoma" w:cs="Tahoma"/>
                <w:sz w:val="16"/>
                <w:szCs w:val="16"/>
                <w:lang w:val="en-US"/>
              </w:rPr>
              <w:t>9</w:t>
            </w:r>
            <w:r w:rsidRPr="0097728B">
              <w:rPr>
                <w:rFonts w:ascii="Tahoma" w:eastAsia="Tahoma" w:hAnsi="Tahoma" w:cs="Tahoma"/>
                <w:sz w:val="16"/>
                <w:szCs w:val="16"/>
              </w:rPr>
              <w:t xml:space="preserve"> Σύνδεση με υπολογιστή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31177C7"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CDA77"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3C60AE2"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27057BD7"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07483CDF" w14:textId="77777777" w:rsidR="00C122C4" w:rsidRPr="0097728B" w:rsidRDefault="00C122C4" w:rsidP="00A65DF0">
            <w:pPr>
              <w:pStyle w:val="Default"/>
              <w:ind w:left="306" w:hanging="284"/>
              <w:jc w:val="both"/>
              <w:rPr>
                <w:rFonts w:ascii="Tahoma" w:eastAsia="Tahoma" w:hAnsi="Tahoma" w:cs="Tahoma"/>
                <w:sz w:val="16"/>
                <w:szCs w:val="16"/>
              </w:rPr>
            </w:pPr>
            <w:r w:rsidRPr="0097728B">
              <w:rPr>
                <w:rFonts w:ascii="Tahoma" w:eastAsia="Tahoma" w:hAnsi="Tahoma" w:cs="Tahoma"/>
                <w:sz w:val="16"/>
                <w:szCs w:val="16"/>
              </w:rPr>
              <w:t>1.</w:t>
            </w:r>
            <w:r>
              <w:rPr>
                <w:rFonts w:ascii="Tahoma" w:eastAsia="Tahoma" w:hAnsi="Tahoma" w:cs="Tahoma"/>
                <w:sz w:val="16"/>
                <w:szCs w:val="16"/>
                <w:lang w:val="en-US"/>
              </w:rPr>
              <w:t>10</w:t>
            </w:r>
            <w:r w:rsidRPr="0097728B">
              <w:rPr>
                <w:rFonts w:ascii="Tahoma" w:eastAsia="Tahoma" w:hAnsi="Tahoma" w:cs="Tahoma"/>
                <w:sz w:val="16"/>
                <w:szCs w:val="16"/>
              </w:rPr>
              <w:t xml:space="preserve"> Εγγύηση </w:t>
            </w:r>
            <w:r>
              <w:rPr>
                <w:rFonts w:ascii="Tahoma" w:eastAsia="Tahoma" w:hAnsi="Tahoma" w:cs="Tahoma"/>
                <w:sz w:val="16"/>
                <w:szCs w:val="16"/>
                <w:lang w:val="en-US"/>
              </w:rPr>
              <w:t>1</w:t>
            </w:r>
            <w:r w:rsidRPr="0097728B">
              <w:rPr>
                <w:rFonts w:ascii="Tahoma" w:eastAsia="Tahoma" w:hAnsi="Tahoma" w:cs="Tahoma"/>
                <w:sz w:val="16"/>
                <w:szCs w:val="16"/>
              </w:rPr>
              <w:t xml:space="preserve"> έτ</w:t>
            </w:r>
            <w:r>
              <w:rPr>
                <w:rFonts w:ascii="Tahoma" w:eastAsia="Tahoma" w:hAnsi="Tahoma" w:cs="Tahoma"/>
                <w:sz w:val="16"/>
                <w:szCs w:val="16"/>
              </w:rPr>
              <w:t>ος</w:t>
            </w:r>
            <w:r w:rsidRPr="0097728B">
              <w:rPr>
                <w:rFonts w:ascii="Tahoma" w:eastAsia="Tahoma" w:hAnsi="Tahoma" w:cs="Tahoma"/>
                <w:sz w:val="16"/>
                <w:szCs w:val="16"/>
              </w:rPr>
              <w:t xml:space="preserve"> ή μεγαλύτερη</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953EBFC"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10C7F" w14:textId="77777777" w:rsidR="00C122C4" w:rsidRPr="0097728B" w:rsidRDefault="00C122C4" w:rsidP="00A65DF0">
            <w:pPr>
              <w:spacing w:after="0"/>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E9937FC" w14:textId="77777777" w:rsidR="00C122C4" w:rsidRPr="0097728B" w:rsidRDefault="00C122C4" w:rsidP="00A65DF0">
            <w:pPr>
              <w:spacing w:after="0"/>
              <w:jc w:val="center"/>
              <w:rPr>
                <w:rFonts w:ascii="Tahoma" w:eastAsia="Tahoma" w:hAnsi="Tahoma" w:cs="Tahoma"/>
                <w:sz w:val="16"/>
                <w:szCs w:val="16"/>
              </w:rPr>
            </w:pPr>
          </w:p>
        </w:tc>
      </w:tr>
      <w:tr w:rsidR="00C122C4" w:rsidRPr="0097728B" w14:paraId="0F8B294E"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186CB0EA" w14:textId="77777777" w:rsidR="00C122C4" w:rsidRPr="008B59CC" w:rsidRDefault="00C122C4" w:rsidP="00C122C4">
            <w:pPr>
              <w:pStyle w:val="Default"/>
              <w:widowControl/>
              <w:numPr>
                <w:ilvl w:val="0"/>
                <w:numId w:val="5"/>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Λογισμικό καταγραφής - διαχείρισης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CCBB144"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C3047"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4B504EF" w14:textId="77777777" w:rsidR="00C122C4" w:rsidRPr="0097728B" w:rsidRDefault="00C122C4" w:rsidP="00A65DF0">
            <w:pPr>
              <w:jc w:val="center"/>
              <w:rPr>
                <w:rFonts w:ascii="Tahoma" w:eastAsia="Tahoma" w:hAnsi="Tahoma" w:cs="Tahoma"/>
                <w:sz w:val="16"/>
                <w:szCs w:val="16"/>
              </w:rPr>
            </w:pPr>
          </w:p>
        </w:tc>
      </w:tr>
      <w:tr w:rsidR="00C122C4" w:rsidRPr="0097728B" w14:paraId="15F14D1B"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68BC5F10"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2.1 Να είναι συμβατό με Η/Υ και να τρέχει σε περιβάλλον Windows 10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D97DED4"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C21B6"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1B633E3" w14:textId="77777777" w:rsidR="00C122C4" w:rsidRPr="0097728B" w:rsidRDefault="00C122C4" w:rsidP="00A65DF0">
            <w:pPr>
              <w:jc w:val="center"/>
              <w:rPr>
                <w:rFonts w:ascii="Tahoma" w:eastAsia="Tahoma" w:hAnsi="Tahoma" w:cs="Tahoma"/>
                <w:sz w:val="16"/>
                <w:szCs w:val="16"/>
              </w:rPr>
            </w:pPr>
          </w:p>
        </w:tc>
      </w:tr>
      <w:tr w:rsidR="00C122C4" w:rsidRPr="0097728B" w14:paraId="44399B6F"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6527BCC7"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2.2 Να καταγράφει δεδομένα από 15 εισόδους σε πραγματικό χρόνο (real time)</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082126F"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9F4A1"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DFAA930" w14:textId="77777777" w:rsidR="00C122C4" w:rsidRPr="0097728B" w:rsidRDefault="00C122C4" w:rsidP="00A65DF0">
            <w:pPr>
              <w:jc w:val="center"/>
              <w:rPr>
                <w:rFonts w:ascii="Tahoma" w:eastAsia="Tahoma" w:hAnsi="Tahoma" w:cs="Tahoma"/>
                <w:sz w:val="16"/>
                <w:szCs w:val="16"/>
              </w:rPr>
            </w:pPr>
          </w:p>
        </w:tc>
      </w:tr>
      <w:tr w:rsidR="00C122C4" w:rsidRPr="0097728B" w14:paraId="55833FFF"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710CDB0C"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2.3 Να παρέχει γραφική απεικόνιση των δεδομένων (</w:t>
            </w:r>
            <w:r w:rsidRPr="008B59CC">
              <w:rPr>
                <w:rFonts w:ascii="Tahoma" w:eastAsia="Tahoma" w:hAnsi="Tahoma" w:cs="Tahoma"/>
                <w:sz w:val="16"/>
                <w:szCs w:val="16"/>
                <w:lang w:val="en-US"/>
              </w:rPr>
              <w:t>data</w:t>
            </w:r>
            <w:r w:rsidRPr="008B59CC">
              <w:rPr>
                <w:rFonts w:ascii="Tahoma" w:eastAsia="Tahoma" w:hAnsi="Tahoma" w:cs="Tahoma"/>
                <w:sz w:val="16"/>
                <w:szCs w:val="16"/>
              </w:rPr>
              <w:t xml:space="preserve"> </w:t>
            </w:r>
            <w:r w:rsidRPr="008B59CC">
              <w:rPr>
                <w:rFonts w:ascii="Tahoma" w:eastAsia="Tahoma" w:hAnsi="Tahoma" w:cs="Tahoma"/>
                <w:sz w:val="16"/>
                <w:szCs w:val="16"/>
                <w:lang w:val="en-US"/>
              </w:rPr>
              <w:t>plotting</w:t>
            </w:r>
            <w:r w:rsidRPr="008B59CC">
              <w:rPr>
                <w:rFonts w:ascii="Tahoma" w:eastAsia="Tahoma" w:hAnsi="Tahoma" w:cs="Tahoma"/>
                <w:sz w:val="16"/>
                <w:szCs w:val="16"/>
              </w:rPr>
              <w:t>)</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53C4084"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3C3D2"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0FC2E26" w14:textId="77777777" w:rsidR="00C122C4" w:rsidRPr="0097728B" w:rsidRDefault="00C122C4" w:rsidP="00A65DF0">
            <w:pPr>
              <w:jc w:val="center"/>
              <w:rPr>
                <w:rFonts w:ascii="Tahoma" w:eastAsia="Tahoma" w:hAnsi="Tahoma" w:cs="Tahoma"/>
                <w:sz w:val="16"/>
                <w:szCs w:val="16"/>
              </w:rPr>
            </w:pPr>
          </w:p>
        </w:tc>
      </w:tr>
      <w:tr w:rsidR="00C122C4" w:rsidRPr="0097728B" w14:paraId="367126D1" w14:textId="77777777" w:rsidTr="00A65DF0">
        <w:trPr>
          <w:trHeight w:val="508"/>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273AEB76"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2.4 Να είναι συμβατό με λογισμικά ανάλυσης και απεικόνισης ώστε τα δεδομένα να μπορούν να μεταφερθούν σε άλλα συστήματα όπως EXCEL, MATLAB κλπ.</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A67CED5"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6875D"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D33C74A" w14:textId="77777777" w:rsidR="00C122C4" w:rsidRPr="0097728B" w:rsidRDefault="00C122C4" w:rsidP="00A65DF0">
            <w:pPr>
              <w:jc w:val="center"/>
              <w:rPr>
                <w:rFonts w:ascii="Tahoma" w:eastAsia="Tahoma" w:hAnsi="Tahoma" w:cs="Tahoma"/>
                <w:sz w:val="16"/>
                <w:szCs w:val="16"/>
              </w:rPr>
            </w:pPr>
          </w:p>
        </w:tc>
      </w:tr>
      <w:tr w:rsidR="00C122C4" w:rsidRPr="0097728B" w14:paraId="15573061" w14:textId="77777777" w:rsidTr="00A65DF0">
        <w:trPr>
          <w:trHeight w:val="544"/>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2DEAFDF6"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2.5 Να προσφέρει την δυνατότητα εξέτασης της γραφικής απεικόνισης των δεδομένων με το να την μεγεθύνει ή να την εξετάζει κατά τμήματα πίσω – εμπρός.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B1D9EA2"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B85A5"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422C7C9" w14:textId="77777777" w:rsidR="00C122C4" w:rsidRPr="0097728B" w:rsidRDefault="00C122C4" w:rsidP="00A65DF0">
            <w:pPr>
              <w:jc w:val="center"/>
              <w:rPr>
                <w:rFonts w:ascii="Tahoma" w:eastAsia="Tahoma" w:hAnsi="Tahoma" w:cs="Tahoma"/>
                <w:sz w:val="16"/>
                <w:szCs w:val="16"/>
              </w:rPr>
            </w:pPr>
          </w:p>
        </w:tc>
      </w:tr>
      <w:tr w:rsidR="00C122C4" w:rsidRPr="0097728B" w14:paraId="28A76401" w14:textId="77777777" w:rsidTr="00A65DF0">
        <w:trPr>
          <w:trHeight w:val="565"/>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4CE7C238"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2.6 Να έχει την δυνατότητα κατά την γραφική απεικόνιση κάθε σήματος να χρησιμοποιείται διαφορετικός χρωματισμός ενώ γίνεται αυξομείωση του γραφήματος ανάλογα με τις ανάγκες της ανάλυσης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212B508"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7FA2D"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7057D5E" w14:textId="77777777" w:rsidR="00C122C4" w:rsidRPr="0097728B" w:rsidRDefault="00C122C4" w:rsidP="00A65DF0">
            <w:pPr>
              <w:jc w:val="center"/>
              <w:rPr>
                <w:rFonts w:ascii="Tahoma" w:eastAsia="Tahoma" w:hAnsi="Tahoma" w:cs="Tahoma"/>
                <w:sz w:val="16"/>
                <w:szCs w:val="16"/>
              </w:rPr>
            </w:pPr>
          </w:p>
        </w:tc>
      </w:tr>
      <w:tr w:rsidR="00C122C4" w:rsidRPr="0097728B" w14:paraId="3E961D15"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38B440B9"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2.7 Να έχει την δυνατότητα μελλοντικής επέκτασης (add-ons) για άλλες επιπλέον λειτουργίες.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623C22F"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8221"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0D60BF9" w14:textId="77777777" w:rsidR="00C122C4" w:rsidRPr="0097728B" w:rsidRDefault="00C122C4" w:rsidP="00A65DF0">
            <w:pPr>
              <w:jc w:val="center"/>
              <w:rPr>
                <w:rFonts w:ascii="Tahoma" w:eastAsia="Tahoma" w:hAnsi="Tahoma" w:cs="Tahoma"/>
                <w:sz w:val="16"/>
                <w:szCs w:val="16"/>
              </w:rPr>
            </w:pPr>
          </w:p>
        </w:tc>
      </w:tr>
      <w:tr w:rsidR="00C122C4" w:rsidRPr="0097728B" w14:paraId="5942467C"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1FE68F5D"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2.8 Να μπορεί να αποθηκεύει τις κυματομορφές σε μορφή ASCII</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6B16A95E"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C5908"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AA078AC" w14:textId="77777777" w:rsidR="00C122C4" w:rsidRPr="0097728B" w:rsidRDefault="00C122C4" w:rsidP="00A65DF0">
            <w:pPr>
              <w:jc w:val="center"/>
              <w:rPr>
                <w:rFonts w:ascii="Tahoma" w:eastAsia="Tahoma" w:hAnsi="Tahoma" w:cs="Tahoma"/>
                <w:sz w:val="16"/>
                <w:szCs w:val="16"/>
              </w:rPr>
            </w:pPr>
          </w:p>
        </w:tc>
      </w:tr>
      <w:tr w:rsidR="00C122C4" w:rsidRPr="0097728B" w14:paraId="6FF07329"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5E96E161" w14:textId="77777777" w:rsidR="00C122C4" w:rsidRPr="008B59CC" w:rsidRDefault="00C122C4" w:rsidP="00C122C4">
            <w:pPr>
              <w:pStyle w:val="Default"/>
              <w:widowControl/>
              <w:numPr>
                <w:ilvl w:val="0"/>
                <w:numId w:val="5"/>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Συνοδευτικοί Αισθητήρες</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5D513A60"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9638C"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4ACB034" w14:textId="77777777" w:rsidR="00C122C4" w:rsidRPr="0097728B" w:rsidRDefault="00C122C4" w:rsidP="00A65DF0">
            <w:pPr>
              <w:jc w:val="center"/>
              <w:rPr>
                <w:rFonts w:ascii="Tahoma" w:eastAsia="Tahoma" w:hAnsi="Tahoma" w:cs="Tahoma"/>
                <w:sz w:val="16"/>
                <w:szCs w:val="16"/>
              </w:rPr>
            </w:pPr>
          </w:p>
        </w:tc>
      </w:tr>
      <w:tr w:rsidR="00C122C4" w:rsidRPr="0097728B" w14:paraId="0055CE36"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767ED58A" w14:textId="77777777" w:rsidR="00C122C4" w:rsidRPr="008B59CC" w:rsidRDefault="00C122C4" w:rsidP="00A65DF0">
            <w:pPr>
              <w:spacing w:after="0"/>
              <w:rPr>
                <w:rFonts w:ascii="Tahoma" w:eastAsia="Tahoma" w:hAnsi="Tahoma" w:cs="Tahoma"/>
                <w:color w:val="000000"/>
                <w:sz w:val="16"/>
                <w:szCs w:val="16"/>
                <w:lang w:val="el-GR"/>
              </w:rPr>
            </w:pPr>
            <w:r w:rsidRPr="008B59CC">
              <w:rPr>
                <w:rFonts w:ascii="Tahoma" w:eastAsia="Tahoma" w:hAnsi="Tahoma" w:cs="Tahoma"/>
                <w:color w:val="000000"/>
                <w:sz w:val="16"/>
                <w:szCs w:val="16"/>
                <w:lang w:val="el-GR"/>
              </w:rPr>
              <w:t>3.1 Αισθητήρας αγωγιμότητας δέρματος (</w:t>
            </w:r>
            <w:r w:rsidRPr="008B59CC">
              <w:rPr>
                <w:rFonts w:ascii="Tahoma" w:eastAsia="Tahoma" w:hAnsi="Tahoma" w:cs="Tahoma"/>
                <w:color w:val="000000"/>
                <w:sz w:val="16"/>
                <w:szCs w:val="16"/>
              </w:rPr>
              <w:t>Skin</w:t>
            </w:r>
            <w:r w:rsidRPr="008B59CC">
              <w:rPr>
                <w:rFonts w:ascii="Tahoma" w:eastAsia="Tahoma" w:hAnsi="Tahoma" w:cs="Tahoma"/>
                <w:color w:val="000000"/>
                <w:sz w:val="16"/>
                <w:szCs w:val="16"/>
                <w:lang w:val="el-GR"/>
              </w:rPr>
              <w:t xml:space="preserve"> </w:t>
            </w:r>
            <w:r w:rsidRPr="008B59CC">
              <w:rPr>
                <w:rFonts w:ascii="Tahoma" w:eastAsia="Tahoma" w:hAnsi="Tahoma" w:cs="Tahoma"/>
                <w:color w:val="000000"/>
                <w:sz w:val="16"/>
                <w:szCs w:val="16"/>
              </w:rPr>
              <w:t>conductivity</w:t>
            </w:r>
            <w:r w:rsidRPr="008B59CC">
              <w:rPr>
                <w:rFonts w:ascii="Tahoma" w:eastAsia="Tahoma" w:hAnsi="Tahoma" w:cs="Tahoma"/>
                <w:color w:val="000000"/>
                <w:sz w:val="16"/>
                <w:szCs w:val="16"/>
                <w:lang w:val="el-GR"/>
              </w:rPr>
              <w:t>) ≥ 5</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AD313D4"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A03C"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F8BC6C9" w14:textId="77777777" w:rsidR="00C122C4" w:rsidRPr="0097728B" w:rsidRDefault="00C122C4" w:rsidP="00A65DF0">
            <w:pPr>
              <w:jc w:val="center"/>
              <w:rPr>
                <w:rFonts w:ascii="Tahoma" w:eastAsia="Tahoma" w:hAnsi="Tahoma" w:cs="Tahoma"/>
                <w:sz w:val="16"/>
                <w:szCs w:val="16"/>
              </w:rPr>
            </w:pPr>
          </w:p>
        </w:tc>
      </w:tr>
      <w:tr w:rsidR="00C122C4" w:rsidRPr="0097728B" w14:paraId="3157AD77"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76D4A224"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3.2 Αισθητήρας EEG (EEG headset) ≥ 5</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565D2595"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79993"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D4B6B13" w14:textId="77777777" w:rsidR="00C122C4" w:rsidRPr="0097728B" w:rsidRDefault="00C122C4" w:rsidP="00A65DF0">
            <w:pPr>
              <w:jc w:val="center"/>
              <w:rPr>
                <w:rFonts w:ascii="Tahoma" w:eastAsia="Tahoma" w:hAnsi="Tahoma" w:cs="Tahoma"/>
                <w:sz w:val="16"/>
                <w:szCs w:val="16"/>
              </w:rPr>
            </w:pPr>
          </w:p>
        </w:tc>
      </w:tr>
      <w:tr w:rsidR="00C122C4" w:rsidRPr="0097728B" w14:paraId="4B661D4A"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0BA687D9"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3.3 Αισθητήρας μυϊκής λειτουργίας ≥ 5</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EB64C9A"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56F57"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FAD0358" w14:textId="77777777" w:rsidR="00C122C4" w:rsidRPr="0097728B" w:rsidRDefault="00C122C4" w:rsidP="00A65DF0">
            <w:pPr>
              <w:jc w:val="center"/>
              <w:rPr>
                <w:rFonts w:ascii="Tahoma" w:eastAsia="Tahoma" w:hAnsi="Tahoma" w:cs="Tahoma"/>
                <w:sz w:val="16"/>
                <w:szCs w:val="16"/>
              </w:rPr>
            </w:pPr>
          </w:p>
        </w:tc>
      </w:tr>
      <w:tr w:rsidR="00C122C4" w:rsidRPr="0097728B" w14:paraId="2ECE5666"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277E73F4"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lastRenderedPageBreak/>
              <w:t>3.4 Αισθητήρας δραστηριότητας ≥ 5</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93329D6"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8DA8B"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C450499" w14:textId="77777777" w:rsidR="00C122C4" w:rsidRPr="0097728B" w:rsidRDefault="00C122C4" w:rsidP="00A65DF0">
            <w:pPr>
              <w:jc w:val="center"/>
              <w:rPr>
                <w:rFonts w:ascii="Tahoma" w:eastAsia="Tahoma" w:hAnsi="Tahoma" w:cs="Tahoma"/>
                <w:sz w:val="16"/>
                <w:szCs w:val="16"/>
              </w:rPr>
            </w:pPr>
          </w:p>
        </w:tc>
      </w:tr>
      <w:tr w:rsidR="00C122C4" w:rsidRPr="0097728B" w14:paraId="4BC335AD"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3CD5416D" w14:textId="77777777" w:rsidR="00C122C4" w:rsidRPr="008B59CC" w:rsidRDefault="00C122C4" w:rsidP="00A65DF0">
            <w:pPr>
              <w:pStyle w:val="Default"/>
              <w:jc w:val="both"/>
              <w:rPr>
                <w:rFonts w:ascii="Tahoma" w:eastAsia="Tahoma" w:hAnsi="Tahoma" w:cs="Tahoma"/>
                <w:sz w:val="16"/>
                <w:szCs w:val="16"/>
              </w:rPr>
            </w:pPr>
            <w:r w:rsidRPr="008B59CC">
              <w:rPr>
                <w:rFonts w:ascii="Tahoma" w:eastAsia="Tahoma" w:hAnsi="Tahoma" w:cs="Tahoma"/>
                <w:sz w:val="16"/>
                <w:szCs w:val="16"/>
              </w:rPr>
              <w:t>3.5 Αισθητήρας καρδιοαναπνευστικού ≥ 5</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5C3BB92E"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BF798"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99672E9" w14:textId="77777777" w:rsidR="00C122C4" w:rsidRPr="0097728B" w:rsidRDefault="00C122C4" w:rsidP="00A65DF0">
            <w:pPr>
              <w:jc w:val="center"/>
              <w:rPr>
                <w:rFonts w:ascii="Tahoma" w:eastAsia="Tahoma" w:hAnsi="Tahoma" w:cs="Tahoma"/>
                <w:sz w:val="16"/>
                <w:szCs w:val="16"/>
              </w:rPr>
            </w:pPr>
          </w:p>
        </w:tc>
      </w:tr>
      <w:tr w:rsidR="00C122C4" w:rsidRPr="0097728B" w14:paraId="11D224D3" w14:textId="77777777" w:rsidTr="00A65DF0">
        <w:trPr>
          <w:trHeight w:val="60"/>
          <w:jc w:val="center"/>
        </w:trPr>
        <w:tc>
          <w:tcPr>
            <w:tcW w:w="6924" w:type="dxa"/>
            <w:gridSpan w:val="3"/>
            <w:tcBorders>
              <w:top w:val="single" w:sz="4" w:space="0" w:color="000000"/>
              <w:left w:val="single" w:sz="4" w:space="0" w:color="000000"/>
              <w:bottom w:val="single" w:sz="4" w:space="0" w:color="000000"/>
            </w:tcBorders>
            <w:shd w:val="clear" w:color="auto" w:fill="auto"/>
            <w:vAlign w:val="center"/>
          </w:tcPr>
          <w:p w14:paraId="1AEF104E" w14:textId="77777777" w:rsidR="00C122C4" w:rsidRPr="008B59CC" w:rsidRDefault="00C122C4" w:rsidP="00A65DF0">
            <w:pPr>
              <w:pStyle w:val="Default"/>
              <w:jc w:val="both"/>
              <w:rPr>
                <w:rFonts w:ascii="Tahoma" w:eastAsia="Tahoma" w:hAnsi="Tahoma" w:cs="Tahoma"/>
                <w:sz w:val="16"/>
                <w:szCs w:val="16"/>
                <w:lang w:val="en-US"/>
              </w:rPr>
            </w:pPr>
            <w:r w:rsidRPr="008B59CC">
              <w:rPr>
                <w:rFonts w:ascii="Tahoma" w:eastAsia="Tahoma" w:hAnsi="Tahoma" w:cs="Tahoma"/>
                <w:sz w:val="16"/>
                <w:szCs w:val="16"/>
              </w:rPr>
              <w:t xml:space="preserve">3.6 Αισθητήρας oximetry / SpO2 ≥ </w:t>
            </w:r>
            <w:r w:rsidRPr="008B59CC">
              <w:rPr>
                <w:rFonts w:ascii="Tahoma" w:eastAsia="Tahoma" w:hAnsi="Tahoma" w:cs="Tahoma"/>
                <w:sz w:val="16"/>
                <w:szCs w:val="16"/>
                <w:lang w:val="en-US"/>
              </w:rPr>
              <w:t>1</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60514DBC" w14:textId="77777777" w:rsidR="00C122C4" w:rsidRPr="0097728B" w:rsidRDefault="00C122C4" w:rsidP="00A65DF0">
            <w:pPr>
              <w:jc w:val="center"/>
              <w:rPr>
                <w:rFonts w:ascii="Tahoma" w:eastAsia="Tahoma" w:hAnsi="Tahoma" w:cs="Tahoma"/>
                <w:sz w:val="16"/>
                <w:szCs w:val="16"/>
              </w:rPr>
            </w:pPr>
            <w:r w:rsidRPr="0097728B">
              <w:rPr>
                <w:rFonts w:ascii="Tahoma" w:eastAsia="Tahoma" w:hAnsi="Tahoma" w:cs="Tahoma"/>
                <w:sz w:val="16"/>
                <w:szCs w:val="16"/>
              </w:rPr>
              <w:t>ΝΑΙ</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177D" w14:textId="77777777" w:rsidR="00C122C4" w:rsidRPr="0097728B" w:rsidRDefault="00C122C4" w:rsidP="00A65DF0">
            <w:pPr>
              <w:jc w:val="center"/>
              <w:rPr>
                <w:rFonts w:ascii="Tahoma" w:eastAsia="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C31E95B" w14:textId="77777777" w:rsidR="00C122C4" w:rsidRPr="0097728B" w:rsidRDefault="00C122C4" w:rsidP="00A65DF0">
            <w:pPr>
              <w:jc w:val="center"/>
              <w:rPr>
                <w:rFonts w:ascii="Tahoma" w:eastAsia="Tahoma" w:hAnsi="Tahoma" w:cs="Tahoma"/>
                <w:sz w:val="16"/>
                <w:szCs w:val="16"/>
              </w:rPr>
            </w:pPr>
          </w:p>
        </w:tc>
      </w:tr>
      <w:tr w:rsidR="00C122C4" w:rsidRPr="0097728B" w14:paraId="7AC654DC" w14:textId="77777777" w:rsidTr="00A65DF0">
        <w:trPr>
          <w:trHeight w:val="60"/>
          <w:jc w:val="center"/>
        </w:trPr>
        <w:tc>
          <w:tcPr>
            <w:tcW w:w="3949" w:type="dxa"/>
            <w:gridSpan w:val="2"/>
            <w:tcBorders>
              <w:top w:val="single" w:sz="4" w:space="0" w:color="000000"/>
              <w:left w:val="single" w:sz="4" w:space="0" w:color="000000"/>
              <w:bottom w:val="single" w:sz="4" w:space="0" w:color="000000"/>
            </w:tcBorders>
            <w:shd w:val="clear" w:color="auto" w:fill="FFFF99"/>
            <w:vAlign w:val="center"/>
          </w:tcPr>
          <w:p w14:paraId="45DB612F"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2975" w:type="dxa"/>
            <w:tcBorders>
              <w:top w:val="single" w:sz="4" w:space="0" w:color="000000"/>
              <w:left w:val="single" w:sz="4" w:space="0" w:color="000000"/>
              <w:bottom w:val="single" w:sz="4" w:space="0" w:color="000000"/>
            </w:tcBorders>
            <w:shd w:val="clear" w:color="auto" w:fill="FFFF99"/>
            <w:vAlign w:val="center"/>
          </w:tcPr>
          <w:p w14:paraId="0C2C1A33"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93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2F5CD01"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2C03EAC8" w14:textId="77777777" w:rsidTr="00A65DF0">
        <w:trPr>
          <w:trHeight w:val="60"/>
          <w:jc w:val="center"/>
        </w:trPr>
        <w:tc>
          <w:tcPr>
            <w:tcW w:w="3949" w:type="dxa"/>
            <w:gridSpan w:val="2"/>
            <w:tcBorders>
              <w:top w:val="single" w:sz="4" w:space="0" w:color="000000"/>
              <w:left w:val="single" w:sz="4" w:space="0" w:color="000000"/>
              <w:bottom w:val="single" w:sz="4" w:space="0" w:color="000000"/>
            </w:tcBorders>
            <w:shd w:val="clear" w:color="auto" w:fill="auto"/>
            <w:vAlign w:val="center"/>
          </w:tcPr>
          <w:p w14:paraId="25B2704A"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498A7DCE"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61092725"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75" w:type="dxa"/>
            <w:tcBorders>
              <w:top w:val="single" w:sz="4" w:space="0" w:color="000000"/>
              <w:left w:val="single" w:sz="4" w:space="0" w:color="000000"/>
              <w:bottom w:val="single" w:sz="4" w:space="0" w:color="000000"/>
            </w:tcBorders>
            <w:shd w:val="clear" w:color="auto" w:fill="auto"/>
            <w:vAlign w:val="center"/>
          </w:tcPr>
          <w:p w14:paraId="372F9214"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03E8BA"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2D52D1E0" w14:textId="77777777" w:rsidR="00C122C4" w:rsidRPr="0097728B" w:rsidRDefault="00C122C4" w:rsidP="00C122C4">
      <w:pPr>
        <w:rPr>
          <w:rFonts w:ascii="Tahoma" w:hAnsi="Tahoma" w:cs="Tahoma"/>
        </w:rPr>
      </w:pPr>
    </w:p>
    <w:p w14:paraId="5D4A4255" w14:textId="77777777" w:rsidR="00C122C4" w:rsidRPr="0097728B" w:rsidRDefault="00C122C4" w:rsidP="00C122C4">
      <w:pPr>
        <w:rPr>
          <w:rFonts w:ascii="Tahoma" w:hAnsi="Tahoma" w:cs="Tahoma"/>
          <w:b/>
          <w:bCs/>
          <w:color w:val="FF0000"/>
        </w:rPr>
      </w:pPr>
      <w:r w:rsidRPr="0097728B">
        <w:rPr>
          <w:rFonts w:ascii="Tahoma" w:hAnsi="Tahoma" w:cs="Tahoma"/>
          <w:b/>
          <w:bCs/>
          <w:color w:val="FF0000"/>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211"/>
        <w:gridCol w:w="1134"/>
        <w:gridCol w:w="1559"/>
        <w:gridCol w:w="1701"/>
      </w:tblGrid>
      <w:tr w:rsidR="00C122C4" w:rsidRPr="008B59CC" w14:paraId="3EE6E51D" w14:textId="77777777" w:rsidTr="00A65DF0">
        <w:trPr>
          <w:trHeight w:val="450"/>
        </w:trPr>
        <w:tc>
          <w:tcPr>
            <w:tcW w:w="851" w:type="dxa"/>
            <w:shd w:val="clear" w:color="auto" w:fill="00B0F0"/>
            <w:vAlign w:val="center"/>
          </w:tcPr>
          <w:p w14:paraId="04DFAD6B" w14:textId="77777777" w:rsidR="00C122C4" w:rsidRPr="008B59CC" w:rsidRDefault="00C122C4" w:rsidP="00A65DF0">
            <w:pPr>
              <w:pStyle w:val="Default"/>
              <w:jc w:val="center"/>
              <w:rPr>
                <w:rFonts w:ascii="Tahoma" w:hAnsi="Tahoma" w:cs="Tahoma"/>
                <w:b/>
                <w:bCs/>
                <w:sz w:val="16"/>
                <w:szCs w:val="16"/>
              </w:rPr>
            </w:pPr>
            <w:r>
              <w:rPr>
                <w:rFonts w:ascii="Tahoma" w:hAnsi="Tahoma" w:cs="Tahoma"/>
                <w:b/>
                <w:bCs/>
                <w:sz w:val="16"/>
                <w:szCs w:val="16"/>
              </w:rPr>
              <w:lastRenderedPageBreak/>
              <w:t>Τμήμα</w:t>
            </w:r>
          </w:p>
        </w:tc>
        <w:tc>
          <w:tcPr>
            <w:tcW w:w="3118" w:type="dxa"/>
            <w:shd w:val="clear" w:color="auto" w:fill="00B0F0"/>
            <w:vAlign w:val="center"/>
          </w:tcPr>
          <w:p w14:paraId="140CA2FD"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Τίτλος </w:t>
            </w:r>
            <w:r>
              <w:rPr>
                <w:rFonts w:ascii="Tahoma" w:hAnsi="Tahoma" w:cs="Tahoma"/>
                <w:b/>
                <w:bCs/>
                <w:sz w:val="16"/>
                <w:szCs w:val="16"/>
              </w:rPr>
              <w:t>Τμήματος</w:t>
            </w:r>
            <w:r w:rsidRPr="008B59CC">
              <w:rPr>
                <w:rFonts w:ascii="Tahoma" w:hAnsi="Tahoma" w:cs="Tahoma"/>
                <w:b/>
                <w:bCs/>
                <w:sz w:val="16"/>
                <w:szCs w:val="16"/>
              </w:rPr>
              <w:t xml:space="preserve"> </w:t>
            </w:r>
          </w:p>
        </w:tc>
        <w:tc>
          <w:tcPr>
            <w:tcW w:w="1211" w:type="dxa"/>
            <w:shd w:val="clear" w:color="auto" w:fill="00B0F0"/>
            <w:vAlign w:val="center"/>
          </w:tcPr>
          <w:p w14:paraId="43D57177"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CPV </w:t>
            </w:r>
          </w:p>
        </w:tc>
        <w:tc>
          <w:tcPr>
            <w:tcW w:w="1134" w:type="dxa"/>
            <w:shd w:val="clear" w:color="auto" w:fill="00B0F0"/>
          </w:tcPr>
          <w:p w14:paraId="6E6ECCDA" w14:textId="77777777" w:rsidR="00C122C4" w:rsidRPr="008B59CC" w:rsidRDefault="00C122C4" w:rsidP="00A65DF0">
            <w:pPr>
              <w:pStyle w:val="Default"/>
              <w:jc w:val="center"/>
              <w:rPr>
                <w:rFonts w:ascii="Tahoma" w:hAnsi="Tahoma" w:cs="Tahoma"/>
                <w:b/>
                <w:bCs/>
                <w:sz w:val="16"/>
                <w:szCs w:val="16"/>
              </w:rPr>
            </w:pPr>
            <w:r w:rsidRPr="008B59CC">
              <w:rPr>
                <w:rFonts w:ascii="Tahoma" w:hAnsi="Tahoma" w:cs="Tahoma"/>
                <w:b/>
                <w:bCs/>
                <w:sz w:val="16"/>
                <w:szCs w:val="16"/>
              </w:rPr>
              <w:t>Κατηγορία Δαπάνης</w:t>
            </w:r>
          </w:p>
        </w:tc>
        <w:tc>
          <w:tcPr>
            <w:tcW w:w="1559" w:type="dxa"/>
            <w:shd w:val="clear" w:color="auto" w:fill="00B0F0"/>
            <w:vAlign w:val="center"/>
          </w:tcPr>
          <w:p w14:paraId="2BB5B33E"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με ΦΠΑ </w:t>
            </w:r>
          </w:p>
        </w:tc>
        <w:tc>
          <w:tcPr>
            <w:tcW w:w="1701" w:type="dxa"/>
            <w:shd w:val="clear" w:color="auto" w:fill="00B0F0"/>
            <w:vAlign w:val="center"/>
          </w:tcPr>
          <w:p w14:paraId="74AA28AA" w14:textId="77777777" w:rsidR="00C122C4" w:rsidRPr="008B59CC" w:rsidRDefault="00C122C4" w:rsidP="00A65DF0">
            <w:pPr>
              <w:pStyle w:val="Default"/>
              <w:jc w:val="center"/>
              <w:rPr>
                <w:rFonts w:ascii="Tahoma" w:hAnsi="Tahoma" w:cs="Tahoma"/>
                <w:sz w:val="16"/>
                <w:szCs w:val="16"/>
              </w:rPr>
            </w:pPr>
            <w:r w:rsidRPr="008B59CC">
              <w:rPr>
                <w:rFonts w:ascii="Tahoma" w:hAnsi="Tahoma" w:cs="Tahoma"/>
                <w:b/>
                <w:bCs/>
                <w:sz w:val="16"/>
                <w:szCs w:val="16"/>
              </w:rPr>
              <w:t xml:space="preserve">Π/Υ </w:t>
            </w:r>
            <w:r>
              <w:rPr>
                <w:rFonts w:ascii="Tahoma" w:hAnsi="Tahoma" w:cs="Tahoma"/>
                <w:b/>
                <w:bCs/>
                <w:sz w:val="16"/>
                <w:szCs w:val="16"/>
              </w:rPr>
              <w:t>Τμήματος</w:t>
            </w:r>
            <w:r w:rsidRPr="008B59CC">
              <w:rPr>
                <w:rFonts w:ascii="Tahoma" w:hAnsi="Tahoma" w:cs="Tahoma"/>
                <w:b/>
                <w:bCs/>
                <w:sz w:val="16"/>
                <w:szCs w:val="16"/>
              </w:rPr>
              <w:t xml:space="preserve"> χωρίς ΦΠΑ </w:t>
            </w:r>
          </w:p>
        </w:tc>
      </w:tr>
      <w:tr w:rsidR="00C122C4" w:rsidRPr="0097728B" w14:paraId="51EA51D1" w14:textId="77777777" w:rsidTr="00A65DF0">
        <w:trPr>
          <w:trHeight w:val="454"/>
        </w:trPr>
        <w:tc>
          <w:tcPr>
            <w:tcW w:w="851" w:type="dxa"/>
            <w:shd w:val="clear" w:color="auto" w:fill="auto"/>
            <w:vAlign w:val="center"/>
          </w:tcPr>
          <w:p w14:paraId="3AF05DFB"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11</w:t>
            </w:r>
          </w:p>
        </w:tc>
        <w:tc>
          <w:tcPr>
            <w:tcW w:w="3118" w:type="dxa"/>
            <w:shd w:val="clear" w:color="auto" w:fill="auto"/>
            <w:vAlign w:val="center"/>
          </w:tcPr>
          <w:p w14:paraId="325234DC" w14:textId="77777777" w:rsidR="00C122C4" w:rsidRPr="008B59CC" w:rsidRDefault="00C122C4" w:rsidP="00A65DF0">
            <w:pPr>
              <w:rPr>
                <w:rFonts w:ascii="Tahoma" w:eastAsia="Tahoma" w:hAnsi="Tahoma" w:cs="Tahoma"/>
                <w:b/>
                <w:bCs/>
                <w:color w:val="000000"/>
                <w:sz w:val="18"/>
                <w:szCs w:val="18"/>
              </w:rPr>
            </w:pPr>
            <w:r w:rsidRPr="008B59CC">
              <w:rPr>
                <w:rFonts w:ascii="Tahoma" w:eastAsia="Tahoma" w:hAnsi="Tahoma" w:cs="Tahoma"/>
                <w:b/>
                <w:bCs/>
                <w:color w:val="000000"/>
                <w:sz w:val="18"/>
                <w:szCs w:val="18"/>
              </w:rPr>
              <w:t>ΡΟΜΠΟΤΙΚΟΣ ΒΡΑΧΙΟΝΑΣ</w:t>
            </w:r>
          </w:p>
          <w:p w14:paraId="16C2AB20" w14:textId="77777777" w:rsidR="00C122C4" w:rsidRPr="008B59CC" w:rsidRDefault="00C122C4" w:rsidP="00A65DF0">
            <w:pPr>
              <w:jc w:val="center"/>
              <w:rPr>
                <w:rFonts w:ascii="Tahoma" w:eastAsia="Calibri" w:hAnsi="Tahoma" w:cs="Tahoma"/>
                <w:b/>
                <w:bCs/>
                <w:color w:val="FF0000"/>
                <w:sz w:val="18"/>
                <w:szCs w:val="18"/>
              </w:rPr>
            </w:pPr>
          </w:p>
        </w:tc>
        <w:tc>
          <w:tcPr>
            <w:tcW w:w="1211" w:type="dxa"/>
            <w:shd w:val="clear" w:color="auto" w:fill="auto"/>
            <w:vAlign w:val="center"/>
          </w:tcPr>
          <w:p w14:paraId="452B9DE0" w14:textId="77777777" w:rsidR="00C122C4" w:rsidRPr="008B59CC" w:rsidRDefault="00C122C4" w:rsidP="00A65DF0">
            <w:pPr>
              <w:jc w:val="center"/>
              <w:rPr>
                <w:rFonts w:ascii="Tahoma" w:eastAsia="Tahoma" w:hAnsi="Tahoma" w:cs="Tahoma"/>
                <w:b/>
                <w:bCs/>
                <w:color w:val="000000"/>
                <w:sz w:val="18"/>
                <w:szCs w:val="18"/>
              </w:rPr>
            </w:pPr>
            <w:r w:rsidRPr="008B59CC">
              <w:rPr>
                <w:rFonts w:ascii="Tahoma" w:eastAsia="Tahoma" w:hAnsi="Tahoma" w:cs="Tahoma"/>
                <w:b/>
                <w:bCs/>
                <w:color w:val="000000"/>
                <w:sz w:val="18"/>
                <w:szCs w:val="18"/>
              </w:rPr>
              <w:t>30000000-9</w:t>
            </w:r>
          </w:p>
        </w:tc>
        <w:tc>
          <w:tcPr>
            <w:tcW w:w="1134" w:type="dxa"/>
            <w:shd w:val="clear" w:color="auto" w:fill="auto"/>
            <w:vAlign w:val="center"/>
          </w:tcPr>
          <w:p w14:paraId="35547D82"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14-09</w:t>
            </w:r>
          </w:p>
        </w:tc>
        <w:tc>
          <w:tcPr>
            <w:tcW w:w="1559" w:type="dxa"/>
            <w:shd w:val="clear" w:color="auto" w:fill="auto"/>
            <w:vAlign w:val="center"/>
          </w:tcPr>
          <w:p w14:paraId="055FA39F"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15</w:t>
            </w:r>
            <w:r>
              <w:rPr>
                <w:rFonts w:ascii="Tahoma" w:eastAsia="Calibri" w:hAnsi="Tahoma" w:cs="Tahoma"/>
                <w:b/>
                <w:bCs/>
                <w:sz w:val="18"/>
                <w:szCs w:val="18"/>
                <w:lang w:val="el-GR"/>
              </w:rPr>
              <w:t>.</w:t>
            </w:r>
            <w:r w:rsidRPr="008B59CC">
              <w:rPr>
                <w:rFonts w:ascii="Tahoma" w:eastAsia="Calibri" w:hAnsi="Tahoma" w:cs="Tahoma"/>
                <w:b/>
                <w:bCs/>
                <w:sz w:val="18"/>
                <w:szCs w:val="18"/>
              </w:rPr>
              <w:t>000</w:t>
            </w:r>
            <w:r>
              <w:rPr>
                <w:rFonts w:ascii="Tahoma" w:eastAsia="Calibri" w:hAnsi="Tahoma" w:cs="Tahoma"/>
                <w:b/>
                <w:bCs/>
                <w:sz w:val="18"/>
                <w:szCs w:val="18"/>
                <w:lang w:val="el-GR"/>
              </w:rPr>
              <w:t>,</w:t>
            </w:r>
            <w:r w:rsidRPr="008B59CC">
              <w:rPr>
                <w:rFonts w:ascii="Tahoma" w:eastAsia="Calibri" w:hAnsi="Tahoma" w:cs="Tahoma"/>
                <w:b/>
                <w:bCs/>
                <w:sz w:val="18"/>
                <w:szCs w:val="18"/>
              </w:rPr>
              <w:t>00€</w:t>
            </w:r>
          </w:p>
        </w:tc>
        <w:tc>
          <w:tcPr>
            <w:tcW w:w="1701" w:type="dxa"/>
            <w:shd w:val="clear" w:color="auto" w:fill="auto"/>
            <w:vAlign w:val="center"/>
          </w:tcPr>
          <w:p w14:paraId="4114B180" w14:textId="77777777" w:rsidR="00C122C4" w:rsidRPr="008B59CC" w:rsidRDefault="00C122C4" w:rsidP="00A65DF0">
            <w:pPr>
              <w:jc w:val="center"/>
              <w:rPr>
                <w:rFonts w:ascii="Tahoma" w:eastAsia="Calibri" w:hAnsi="Tahoma" w:cs="Tahoma"/>
                <w:b/>
                <w:bCs/>
                <w:sz w:val="18"/>
                <w:szCs w:val="18"/>
              </w:rPr>
            </w:pPr>
            <w:r w:rsidRPr="008B59CC">
              <w:rPr>
                <w:rFonts w:ascii="Tahoma" w:eastAsia="Calibri" w:hAnsi="Tahoma" w:cs="Tahoma"/>
                <w:b/>
                <w:bCs/>
                <w:sz w:val="18"/>
                <w:szCs w:val="18"/>
              </w:rPr>
              <w:t>12</w:t>
            </w:r>
            <w:r>
              <w:rPr>
                <w:rFonts w:ascii="Tahoma" w:eastAsia="Calibri" w:hAnsi="Tahoma" w:cs="Tahoma"/>
                <w:b/>
                <w:bCs/>
                <w:sz w:val="18"/>
                <w:szCs w:val="18"/>
                <w:lang w:val="el-GR"/>
              </w:rPr>
              <w:t>.</w:t>
            </w:r>
            <w:r w:rsidRPr="008B59CC">
              <w:rPr>
                <w:rFonts w:ascii="Tahoma" w:eastAsia="Calibri" w:hAnsi="Tahoma" w:cs="Tahoma"/>
                <w:b/>
                <w:bCs/>
                <w:sz w:val="18"/>
                <w:szCs w:val="18"/>
              </w:rPr>
              <w:t>096</w:t>
            </w:r>
            <w:r>
              <w:rPr>
                <w:rFonts w:ascii="Tahoma" w:eastAsia="Calibri" w:hAnsi="Tahoma" w:cs="Tahoma"/>
                <w:b/>
                <w:bCs/>
                <w:sz w:val="18"/>
                <w:szCs w:val="18"/>
                <w:lang w:val="el-GR"/>
              </w:rPr>
              <w:t>,</w:t>
            </w:r>
            <w:r w:rsidRPr="008B59CC">
              <w:rPr>
                <w:rFonts w:ascii="Tahoma" w:eastAsia="Calibri" w:hAnsi="Tahoma" w:cs="Tahoma"/>
                <w:b/>
                <w:bCs/>
                <w:sz w:val="18"/>
                <w:szCs w:val="18"/>
              </w:rPr>
              <w:t>77€</w:t>
            </w:r>
          </w:p>
        </w:tc>
      </w:tr>
    </w:tbl>
    <w:p w14:paraId="2551A25C" w14:textId="77777777" w:rsidR="00C122C4" w:rsidRPr="0097728B" w:rsidRDefault="00C122C4" w:rsidP="00C122C4">
      <w:pPr>
        <w:rPr>
          <w:rFonts w:ascii="Tahoma" w:hAnsi="Tahoma" w:cs="Tahoma"/>
        </w:rPr>
      </w:pPr>
    </w:p>
    <w:tbl>
      <w:tblPr>
        <w:tblW w:w="0" w:type="auto"/>
        <w:jc w:val="center"/>
        <w:tblLook w:val="0000" w:firstRow="0" w:lastRow="0" w:firstColumn="0" w:lastColumn="0" w:noHBand="0" w:noVBand="0"/>
      </w:tblPr>
      <w:tblGrid>
        <w:gridCol w:w="832"/>
        <w:gridCol w:w="3062"/>
        <w:gridCol w:w="2969"/>
        <w:gridCol w:w="953"/>
        <w:gridCol w:w="885"/>
        <w:gridCol w:w="1153"/>
      </w:tblGrid>
      <w:tr w:rsidR="00C122C4" w:rsidRPr="0097728B" w14:paraId="521F24C5" w14:textId="77777777" w:rsidTr="00A65DF0">
        <w:trPr>
          <w:trHeight w:val="60"/>
          <w:jc w:val="center"/>
        </w:trPr>
        <w:tc>
          <w:tcPr>
            <w:tcW w:w="985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7CE5852" w14:textId="77777777" w:rsidR="00C122C4" w:rsidRDefault="00C122C4" w:rsidP="00A65DF0">
            <w:pPr>
              <w:spacing w:after="0"/>
              <w:jc w:val="center"/>
              <w:rPr>
                <w:rFonts w:ascii="Tahoma" w:hAnsi="Tahoma" w:cs="Tahoma"/>
                <w:b/>
                <w:bCs/>
                <w:sz w:val="18"/>
                <w:szCs w:val="18"/>
                <w:lang w:val="el-GR"/>
              </w:rPr>
            </w:pPr>
            <w:r>
              <w:rPr>
                <w:rFonts w:ascii="Tahoma" w:hAnsi="Tahoma" w:cs="Tahoma"/>
                <w:b/>
                <w:bCs/>
                <w:sz w:val="18"/>
                <w:szCs w:val="18"/>
                <w:lang w:val="el-GR"/>
              </w:rPr>
              <w:t>ΤΜΗΜ</w:t>
            </w:r>
            <w:r w:rsidRPr="0097728B">
              <w:rPr>
                <w:rFonts w:ascii="Tahoma" w:hAnsi="Tahoma" w:cs="Tahoma"/>
                <w:b/>
                <w:bCs/>
                <w:sz w:val="18"/>
                <w:szCs w:val="18"/>
              </w:rPr>
              <w:t>Α 11: ΡΟΜΠΟΤΙΚΟΣ ΒΡΑΧΙΟΝΑΣ</w:t>
            </w:r>
          </w:p>
        </w:tc>
      </w:tr>
      <w:tr w:rsidR="00C122C4" w:rsidRPr="0097728B" w14:paraId="45D81DD0" w14:textId="77777777" w:rsidTr="00A65DF0">
        <w:trPr>
          <w:trHeight w:val="60"/>
          <w:jc w:val="center"/>
        </w:trPr>
        <w:tc>
          <w:tcPr>
            <w:tcW w:w="832" w:type="dxa"/>
            <w:tcBorders>
              <w:top w:val="single" w:sz="4" w:space="0" w:color="auto"/>
              <w:left w:val="single" w:sz="4" w:space="0" w:color="000000"/>
              <w:bottom w:val="single" w:sz="4" w:space="0" w:color="000000"/>
            </w:tcBorders>
            <w:shd w:val="clear" w:color="auto" w:fill="FFFF99"/>
            <w:vAlign w:val="center"/>
          </w:tcPr>
          <w:p w14:paraId="0FD27163" w14:textId="77777777" w:rsidR="00C122C4" w:rsidRPr="0097728B" w:rsidRDefault="00C122C4" w:rsidP="00A65DF0">
            <w:pPr>
              <w:spacing w:after="0"/>
              <w:jc w:val="center"/>
              <w:rPr>
                <w:rFonts w:ascii="Tahoma" w:hAnsi="Tahoma" w:cs="Tahoma"/>
                <w:b/>
                <w:bCs/>
                <w:sz w:val="16"/>
                <w:szCs w:val="16"/>
              </w:rPr>
            </w:pPr>
            <w:r w:rsidRPr="008C5883">
              <w:rPr>
                <w:rFonts w:ascii="Tahoma" w:eastAsia="Tahoma" w:hAnsi="Tahoma" w:cs="Tahoma"/>
                <w:b/>
                <w:bCs/>
                <w:sz w:val="16"/>
                <w:szCs w:val="16"/>
                <w:lang w:val="el-GR"/>
              </w:rPr>
              <w:t>ΑΑ Είδους στ</w:t>
            </w:r>
            <w:r>
              <w:rPr>
                <w:rFonts w:ascii="Tahoma" w:eastAsia="Tahoma" w:hAnsi="Tahoma" w:cs="Tahoma"/>
                <w:b/>
                <w:bCs/>
                <w:sz w:val="16"/>
                <w:szCs w:val="16"/>
                <w:lang w:val="el-GR"/>
              </w:rPr>
              <w:t>ο</w:t>
            </w:r>
            <w:r w:rsidRPr="008C5883">
              <w:rPr>
                <w:rFonts w:ascii="Tahoma" w:eastAsia="Tahoma" w:hAnsi="Tahoma" w:cs="Tahoma"/>
                <w:b/>
                <w:bCs/>
                <w:sz w:val="16"/>
                <w:szCs w:val="16"/>
                <w:lang w:val="el-GR"/>
              </w:rPr>
              <w:t xml:space="preserve"> </w:t>
            </w:r>
            <w:r>
              <w:rPr>
                <w:rFonts w:ascii="Tahoma" w:eastAsia="Tahoma" w:hAnsi="Tahoma" w:cs="Tahoma"/>
                <w:b/>
                <w:bCs/>
                <w:sz w:val="16"/>
                <w:szCs w:val="16"/>
                <w:lang w:val="el-GR"/>
              </w:rPr>
              <w:t>Τμήμα</w:t>
            </w:r>
          </w:p>
        </w:tc>
        <w:tc>
          <w:tcPr>
            <w:tcW w:w="6984" w:type="dxa"/>
            <w:gridSpan w:val="3"/>
            <w:tcBorders>
              <w:top w:val="single" w:sz="4" w:space="0" w:color="auto"/>
              <w:left w:val="single" w:sz="4" w:space="0" w:color="000000"/>
              <w:bottom w:val="single" w:sz="4" w:space="0" w:color="000000"/>
            </w:tcBorders>
            <w:shd w:val="clear" w:color="auto" w:fill="FFFF99"/>
            <w:vAlign w:val="center"/>
          </w:tcPr>
          <w:p w14:paraId="175491F3"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Σύντομη Περιγραφή Είδους</w:t>
            </w:r>
          </w:p>
        </w:tc>
        <w:tc>
          <w:tcPr>
            <w:tcW w:w="885" w:type="dxa"/>
            <w:tcBorders>
              <w:top w:val="single" w:sz="4" w:space="0" w:color="auto"/>
              <w:left w:val="single" w:sz="4" w:space="0" w:color="000000"/>
              <w:bottom w:val="single" w:sz="4" w:space="0" w:color="000000"/>
            </w:tcBorders>
            <w:shd w:val="clear" w:color="auto" w:fill="FFFF99"/>
            <w:vAlign w:val="center"/>
          </w:tcPr>
          <w:p w14:paraId="226FC67C" w14:textId="77777777" w:rsidR="00C122C4" w:rsidRPr="0097728B" w:rsidRDefault="00C122C4" w:rsidP="00A65DF0">
            <w:pPr>
              <w:spacing w:after="0"/>
              <w:ind w:right="-15"/>
              <w:jc w:val="center"/>
              <w:rPr>
                <w:rFonts w:ascii="Tahoma" w:hAnsi="Tahoma" w:cs="Tahoma"/>
                <w:b/>
                <w:bCs/>
                <w:sz w:val="16"/>
                <w:szCs w:val="16"/>
              </w:rPr>
            </w:pPr>
            <w:r w:rsidRPr="0097728B">
              <w:rPr>
                <w:rFonts w:ascii="Tahoma" w:hAnsi="Tahoma" w:cs="Tahoma"/>
                <w:b/>
                <w:bCs/>
                <w:sz w:val="16"/>
                <w:szCs w:val="16"/>
              </w:rPr>
              <w:t xml:space="preserve">Μον. </w:t>
            </w:r>
          </w:p>
          <w:p w14:paraId="351E4728" w14:textId="77777777" w:rsidR="00C122C4" w:rsidRPr="0097728B" w:rsidRDefault="00C122C4" w:rsidP="00A65DF0">
            <w:pPr>
              <w:spacing w:after="0"/>
              <w:jc w:val="center"/>
              <w:rPr>
                <w:rFonts w:ascii="Tahoma" w:hAnsi="Tahoma" w:cs="Tahoma"/>
                <w:sz w:val="16"/>
                <w:szCs w:val="16"/>
              </w:rPr>
            </w:pPr>
            <w:r w:rsidRPr="0097728B">
              <w:rPr>
                <w:rFonts w:ascii="Tahoma" w:hAnsi="Tahoma" w:cs="Tahoma"/>
                <w:b/>
                <w:bCs/>
                <w:sz w:val="16"/>
                <w:szCs w:val="16"/>
              </w:rPr>
              <w:t>Μετρ.</w:t>
            </w:r>
          </w:p>
        </w:tc>
        <w:tc>
          <w:tcPr>
            <w:tcW w:w="1153"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59CA7A4"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Πλήθος</w:t>
            </w:r>
          </w:p>
        </w:tc>
      </w:tr>
      <w:tr w:rsidR="00C122C4" w:rsidRPr="0097728B" w14:paraId="58D5F553" w14:textId="77777777" w:rsidTr="00A65DF0">
        <w:trPr>
          <w:trHeight w:val="405"/>
          <w:jc w:val="center"/>
        </w:trPr>
        <w:tc>
          <w:tcPr>
            <w:tcW w:w="832" w:type="dxa"/>
            <w:tcBorders>
              <w:top w:val="single" w:sz="4" w:space="0" w:color="000000"/>
              <w:left w:val="single" w:sz="4" w:space="0" w:color="000000"/>
              <w:bottom w:val="single" w:sz="4" w:space="0" w:color="000000"/>
            </w:tcBorders>
            <w:shd w:val="clear" w:color="auto" w:fill="auto"/>
            <w:vAlign w:val="center"/>
          </w:tcPr>
          <w:p w14:paraId="0EFC893C"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c>
          <w:tcPr>
            <w:tcW w:w="6984" w:type="dxa"/>
            <w:gridSpan w:val="3"/>
            <w:tcBorders>
              <w:top w:val="single" w:sz="4" w:space="0" w:color="000000"/>
              <w:left w:val="single" w:sz="4" w:space="0" w:color="000000"/>
              <w:bottom w:val="single" w:sz="4" w:space="0" w:color="000000"/>
            </w:tcBorders>
            <w:shd w:val="clear" w:color="auto" w:fill="auto"/>
            <w:vAlign w:val="center"/>
          </w:tcPr>
          <w:p w14:paraId="09298004" w14:textId="77777777" w:rsidR="00C122C4" w:rsidRPr="00C361AE" w:rsidRDefault="00C122C4" w:rsidP="00A65DF0">
            <w:pPr>
              <w:spacing w:after="0"/>
              <w:jc w:val="center"/>
              <w:rPr>
                <w:rFonts w:ascii="Tahoma" w:hAnsi="Tahoma" w:cs="Tahoma"/>
                <w:sz w:val="16"/>
                <w:szCs w:val="16"/>
                <w:lang w:val="el-GR"/>
              </w:rPr>
            </w:pPr>
            <w:r w:rsidRPr="008B59CC">
              <w:rPr>
                <w:rFonts w:ascii="Tahoma" w:hAnsi="Tahoma" w:cs="Tahoma"/>
                <w:sz w:val="18"/>
                <w:szCs w:val="18"/>
                <w:lang w:val="el-GR"/>
              </w:rPr>
              <w:t>Αρθρωτός ρομποτικός βραχίονας βιομηχανικού επιπέδου με 6 βαθμούς ελευθερίας/άξονες</w:t>
            </w:r>
          </w:p>
        </w:tc>
        <w:tc>
          <w:tcPr>
            <w:tcW w:w="885" w:type="dxa"/>
            <w:tcBorders>
              <w:top w:val="single" w:sz="4" w:space="0" w:color="000000"/>
              <w:left w:val="single" w:sz="4" w:space="0" w:color="000000"/>
              <w:bottom w:val="single" w:sz="4" w:space="0" w:color="000000"/>
            </w:tcBorders>
            <w:shd w:val="clear" w:color="auto" w:fill="auto"/>
            <w:vAlign w:val="center"/>
          </w:tcPr>
          <w:p w14:paraId="1820DC4B"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ΤΕΜΆΧΙΟ</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FDD9F"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1</w:t>
            </w:r>
          </w:p>
        </w:tc>
      </w:tr>
      <w:tr w:rsidR="00C122C4" w:rsidRPr="0097728B" w14:paraId="5ABC3A66" w14:textId="77777777" w:rsidTr="00A65DF0">
        <w:trPr>
          <w:trHeight w:val="405"/>
          <w:jc w:val="center"/>
        </w:trPr>
        <w:tc>
          <w:tcPr>
            <w:tcW w:w="6863" w:type="dxa"/>
            <w:gridSpan w:val="3"/>
            <w:tcBorders>
              <w:top w:val="single" w:sz="4" w:space="0" w:color="000000"/>
              <w:left w:val="single" w:sz="4" w:space="0" w:color="000000"/>
              <w:bottom w:val="single" w:sz="4" w:space="0" w:color="000000"/>
            </w:tcBorders>
            <w:shd w:val="clear" w:color="auto" w:fill="FFFF99"/>
            <w:vAlign w:val="center"/>
          </w:tcPr>
          <w:p w14:paraId="233165D1"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Αναλυτικές Τεχνικές Προδιαγραφές Είδους </w:t>
            </w:r>
          </w:p>
        </w:tc>
        <w:tc>
          <w:tcPr>
            <w:tcW w:w="953" w:type="dxa"/>
            <w:tcBorders>
              <w:top w:val="single" w:sz="4" w:space="0" w:color="000000"/>
              <w:left w:val="single" w:sz="4" w:space="0" w:color="000000"/>
              <w:bottom w:val="single" w:sz="4" w:space="0" w:color="000000"/>
            </w:tcBorders>
            <w:shd w:val="clear" w:color="auto" w:fill="FFFF99"/>
            <w:vAlign w:val="center"/>
          </w:tcPr>
          <w:p w14:paraId="391BD5A6"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Απαί-</w:t>
            </w:r>
          </w:p>
          <w:p w14:paraId="7BE00928"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τηση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CCC4B26"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 xml:space="preserve">Απάν-τηση </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246BE851" w14:textId="77777777" w:rsidR="00C122C4" w:rsidRPr="00BA3ABB" w:rsidRDefault="00C122C4" w:rsidP="00A65DF0">
            <w:pPr>
              <w:spacing w:after="0"/>
              <w:jc w:val="center"/>
              <w:rPr>
                <w:rFonts w:ascii="Tahoma" w:hAnsi="Tahoma" w:cs="Tahoma"/>
                <w:b/>
                <w:bCs/>
                <w:sz w:val="16"/>
                <w:szCs w:val="16"/>
                <w:lang w:val="el-GR"/>
              </w:rPr>
            </w:pPr>
            <w:r>
              <w:rPr>
                <w:rFonts w:ascii="Tahoma" w:hAnsi="Tahoma" w:cs="Tahoma"/>
                <w:b/>
                <w:bCs/>
                <w:sz w:val="16"/>
                <w:szCs w:val="16"/>
                <w:lang w:val="el-GR"/>
              </w:rPr>
              <w:t>Παραπομπή</w:t>
            </w:r>
          </w:p>
        </w:tc>
      </w:tr>
      <w:tr w:rsidR="00C122C4" w:rsidRPr="0097728B" w14:paraId="7A4497D1"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02194622" w14:textId="77777777" w:rsidR="00C122C4" w:rsidRPr="008B59CC" w:rsidRDefault="00C122C4" w:rsidP="00A65DF0">
            <w:pPr>
              <w:pStyle w:val="Default"/>
              <w:jc w:val="both"/>
              <w:rPr>
                <w:rFonts w:ascii="Tahoma" w:eastAsia="Verdana" w:hAnsi="Tahoma" w:cs="Tahoma"/>
                <w:sz w:val="16"/>
                <w:szCs w:val="16"/>
              </w:rPr>
            </w:pPr>
            <w:r w:rsidRPr="008B59CC">
              <w:rPr>
                <w:rFonts w:ascii="Tahoma" w:eastAsia="Verdana" w:hAnsi="Tahoma" w:cs="Tahoma"/>
                <w:sz w:val="16"/>
                <w:szCs w:val="16"/>
              </w:rPr>
              <w:t xml:space="preserve">Προμήθεια Αρθρωτού ρομποτικού βραχίονα βιομηχανικού επιπέδου με 6 βαθμούς ελευθερίας/άξονες, με τα ακόλουθα </w:t>
            </w:r>
            <w:r>
              <w:rPr>
                <w:rFonts w:ascii="Tahoma" w:eastAsia="Tahoma" w:hAnsi="Tahoma" w:cs="Tahoma"/>
                <w:sz w:val="16"/>
                <w:szCs w:val="16"/>
              </w:rPr>
              <w:t>ελάχιστα</w:t>
            </w:r>
            <w:r w:rsidRPr="008B59CC">
              <w:rPr>
                <w:rFonts w:ascii="Tahoma" w:eastAsia="Verdana" w:hAnsi="Tahoma" w:cs="Tahoma"/>
                <w:sz w:val="16"/>
                <w:szCs w:val="16"/>
              </w:rPr>
              <w:t xml:space="preserve"> τεχνικά χαρακτηριστικά:</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4291F" w14:textId="77777777" w:rsidR="00C122C4" w:rsidRPr="0097728B" w:rsidRDefault="00C122C4" w:rsidP="00A65DF0">
            <w:pPr>
              <w:spacing w:after="0"/>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4888"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D4D51B6" w14:textId="77777777" w:rsidR="00C122C4" w:rsidRPr="0097728B" w:rsidRDefault="00C122C4" w:rsidP="00A65DF0">
            <w:pPr>
              <w:spacing w:after="0"/>
              <w:jc w:val="center"/>
              <w:rPr>
                <w:rFonts w:ascii="Tahoma" w:hAnsi="Tahoma" w:cs="Tahoma"/>
                <w:sz w:val="16"/>
                <w:szCs w:val="16"/>
              </w:rPr>
            </w:pPr>
          </w:p>
        </w:tc>
      </w:tr>
      <w:tr w:rsidR="00C122C4" w:rsidRPr="0097728B" w14:paraId="6F149575"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348131ED"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Αρθρωτός σχεδιασμός υψηλής ταχύτητας και ακρίβειας</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5147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EB1A8"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7825C1D" w14:textId="77777777" w:rsidR="00C122C4" w:rsidRPr="0097728B" w:rsidRDefault="00C122C4" w:rsidP="00A65DF0">
            <w:pPr>
              <w:jc w:val="center"/>
              <w:rPr>
                <w:rFonts w:ascii="Tahoma" w:hAnsi="Tahoma" w:cs="Tahoma"/>
                <w:sz w:val="16"/>
                <w:szCs w:val="16"/>
              </w:rPr>
            </w:pPr>
          </w:p>
        </w:tc>
      </w:tr>
      <w:tr w:rsidR="00C122C4" w:rsidRPr="0097728B" w14:paraId="38C44A37"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03B689F1"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Βαθμοί ελευθερίας/αξονες: 6DoF</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68D57"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8EB38"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164880D" w14:textId="77777777" w:rsidR="00C122C4" w:rsidRPr="0097728B" w:rsidRDefault="00C122C4" w:rsidP="00A65DF0">
            <w:pPr>
              <w:jc w:val="center"/>
              <w:rPr>
                <w:rFonts w:ascii="Tahoma" w:hAnsi="Tahoma" w:cs="Tahoma"/>
                <w:sz w:val="16"/>
                <w:szCs w:val="16"/>
              </w:rPr>
            </w:pPr>
          </w:p>
        </w:tc>
      </w:tr>
      <w:tr w:rsidR="00C122C4" w:rsidRPr="0097728B" w14:paraId="06EBE648"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5D60049C"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lang w:val="en-GB"/>
              </w:rPr>
            </w:pPr>
            <w:r w:rsidRPr="008B59CC">
              <w:rPr>
                <w:rFonts w:ascii="Tahoma" w:eastAsia="Tahoma" w:hAnsi="Tahoma" w:cs="Tahoma"/>
                <w:b/>
                <w:bCs/>
                <w:sz w:val="16"/>
                <w:szCs w:val="16"/>
                <w:lang w:val="en-GB"/>
              </w:rPr>
              <w:t>Drives: High power stepping motors</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AC56"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94D04"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F3C49E7" w14:textId="77777777" w:rsidR="00C122C4" w:rsidRPr="0097728B" w:rsidRDefault="00C122C4" w:rsidP="00A65DF0">
            <w:pPr>
              <w:jc w:val="center"/>
              <w:rPr>
                <w:rFonts w:ascii="Tahoma" w:hAnsi="Tahoma" w:cs="Tahoma"/>
                <w:sz w:val="16"/>
                <w:szCs w:val="16"/>
              </w:rPr>
            </w:pPr>
          </w:p>
        </w:tc>
      </w:tr>
      <w:tr w:rsidR="00C122C4" w:rsidRPr="0097728B" w14:paraId="497904AC"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22EE16F3"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Έκταση: 500mm σε κάθε κατεύθυνση, περιστροφή άξονα 360 μοίρες</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323FF"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8BE8F"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E735462" w14:textId="77777777" w:rsidR="00C122C4" w:rsidRPr="0097728B" w:rsidRDefault="00C122C4" w:rsidP="00A65DF0">
            <w:pPr>
              <w:jc w:val="center"/>
              <w:rPr>
                <w:rFonts w:ascii="Tahoma" w:hAnsi="Tahoma" w:cs="Tahoma"/>
                <w:sz w:val="16"/>
                <w:szCs w:val="16"/>
              </w:rPr>
            </w:pPr>
          </w:p>
        </w:tc>
      </w:tr>
      <w:tr w:rsidR="00C122C4" w:rsidRPr="0097728B" w14:paraId="055DCE91"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42B528DB"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Επαναληψιμότητα: 0.1mm</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D226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D1F1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7AE50C7" w14:textId="77777777" w:rsidR="00C122C4" w:rsidRPr="0097728B" w:rsidRDefault="00C122C4" w:rsidP="00A65DF0">
            <w:pPr>
              <w:jc w:val="center"/>
              <w:rPr>
                <w:rFonts w:ascii="Tahoma" w:hAnsi="Tahoma" w:cs="Tahoma"/>
                <w:sz w:val="16"/>
                <w:szCs w:val="16"/>
              </w:rPr>
            </w:pPr>
          </w:p>
        </w:tc>
      </w:tr>
      <w:tr w:rsidR="00C122C4" w:rsidRPr="0097728B" w14:paraId="2CF2CD82"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7ACA5635"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Ωφέλιμο φορτίο: τυπικό ≥400g, μέγιστο ≥800g</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A1EAC"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78A37"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C5E6919" w14:textId="77777777" w:rsidR="00C122C4" w:rsidRPr="0097728B" w:rsidRDefault="00C122C4" w:rsidP="00A65DF0">
            <w:pPr>
              <w:jc w:val="center"/>
              <w:rPr>
                <w:rFonts w:ascii="Tahoma" w:hAnsi="Tahoma" w:cs="Tahoma"/>
                <w:sz w:val="16"/>
                <w:szCs w:val="16"/>
              </w:rPr>
            </w:pPr>
          </w:p>
        </w:tc>
      </w:tr>
      <w:tr w:rsidR="00C122C4" w:rsidRPr="0097728B" w14:paraId="0153DEEC"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79C2BD81"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lang w:val="en-GB"/>
              </w:rPr>
            </w:pPr>
            <w:r w:rsidRPr="008B59CC">
              <w:rPr>
                <w:rFonts w:ascii="Tahoma" w:eastAsia="Tahoma" w:hAnsi="Tahoma" w:cs="Tahoma"/>
                <w:b/>
                <w:bCs/>
                <w:sz w:val="16"/>
                <w:szCs w:val="16"/>
              </w:rPr>
              <w:t>Μέγιστη</w:t>
            </w:r>
            <w:r w:rsidRPr="008B59CC">
              <w:rPr>
                <w:rFonts w:ascii="Tahoma" w:eastAsia="Tahoma" w:hAnsi="Tahoma" w:cs="Tahoma"/>
                <w:b/>
                <w:bCs/>
                <w:sz w:val="16"/>
                <w:szCs w:val="16"/>
                <w:lang w:val="en-GB"/>
              </w:rPr>
              <w:t xml:space="preserve"> </w:t>
            </w:r>
            <w:r w:rsidRPr="008B59CC">
              <w:rPr>
                <w:rFonts w:ascii="Tahoma" w:eastAsia="Tahoma" w:hAnsi="Tahoma" w:cs="Tahoma"/>
                <w:b/>
                <w:bCs/>
                <w:sz w:val="16"/>
                <w:szCs w:val="16"/>
              </w:rPr>
              <w:t>ταχύτητα</w:t>
            </w:r>
            <w:r w:rsidRPr="008B59CC">
              <w:rPr>
                <w:rFonts w:ascii="Tahoma" w:eastAsia="Tahoma" w:hAnsi="Tahoma" w:cs="Tahoma"/>
                <w:b/>
                <w:bCs/>
                <w:sz w:val="16"/>
                <w:szCs w:val="16"/>
                <w:lang w:val="en-GB"/>
              </w:rPr>
              <w:t>: Waist 220 deg/sec, Shoulder 200 deg/sec, Elbow 500deg/sec, hand pitch 600deg/sec, hand yaw 600 deg/sec, wrist roll 280 deg/sec</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CF06E"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07B76"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31D2CFE" w14:textId="77777777" w:rsidR="00C122C4" w:rsidRPr="0097728B" w:rsidRDefault="00C122C4" w:rsidP="00A65DF0">
            <w:pPr>
              <w:jc w:val="center"/>
              <w:rPr>
                <w:rFonts w:ascii="Tahoma" w:hAnsi="Tahoma" w:cs="Tahoma"/>
                <w:sz w:val="16"/>
                <w:szCs w:val="16"/>
              </w:rPr>
            </w:pPr>
          </w:p>
        </w:tc>
      </w:tr>
      <w:tr w:rsidR="00C122C4" w:rsidRPr="0097728B" w14:paraId="7299411D"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099BC4A0"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lang w:val="en-GB"/>
              </w:rPr>
            </w:pPr>
            <w:r w:rsidRPr="008B59CC">
              <w:rPr>
                <w:rFonts w:ascii="Tahoma" w:eastAsia="Tahoma" w:hAnsi="Tahoma" w:cs="Tahoma"/>
                <w:b/>
                <w:bCs/>
                <w:sz w:val="16"/>
                <w:szCs w:val="16"/>
                <w:lang w:val="en-GB"/>
              </w:rPr>
              <w:t>Max torque, pitch, yaw: 1 Nm</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2ED2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05A34"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6F15011" w14:textId="77777777" w:rsidR="00C122C4" w:rsidRPr="0097728B" w:rsidRDefault="00C122C4" w:rsidP="00A65DF0">
            <w:pPr>
              <w:jc w:val="center"/>
              <w:rPr>
                <w:rFonts w:ascii="Tahoma" w:hAnsi="Tahoma" w:cs="Tahoma"/>
                <w:sz w:val="16"/>
                <w:szCs w:val="16"/>
              </w:rPr>
            </w:pPr>
          </w:p>
        </w:tc>
      </w:tr>
      <w:tr w:rsidR="00C122C4" w:rsidRPr="0097728B" w14:paraId="27130CA7"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7C63E46D"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Προστασία IP54</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F2335"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67A99"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90A3153" w14:textId="77777777" w:rsidR="00C122C4" w:rsidRPr="0097728B" w:rsidRDefault="00C122C4" w:rsidP="00A65DF0">
            <w:pPr>
              <w:jc w:val="center"/>
              <w:rPr>
                <w:rFonts w:ascii="Tahoma" w:hAnsi="Tahoma" w:cs="Tahoma"/>
                <w:sz w:val="16"/>
                <w:szCs w:val="16"/>
              </w:rPr>
            </w:pPr>
          </w:p>
        </w:tc>
      </w:tr>
      <w:tr w:rsidR="00C122C4" w:rsidRPr="0097728B" w14:paraId="266EB511"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20D931CB"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MTBF: ≥15,000 ώρες</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80B6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9E295"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1362D25" w14:textId="77777777" w:rsidR="00C122C4" w:rsidRPr="0097728B" w:rsidRDefault="00C122C4" w:rsidP="00A65DF0">
            <w:pPr>
              <w:jc w:val="center"/>
              <w:rPr>
                <w:rFonts w:ascii="Tahoma" w:hAnsi="Tahoma" w:cs="Tahoma"/>
                <w:sz w:val="16"/>
                <w:szCs w:val="16"/>
              </w:rPr>
            </w:pPr>
          </w:p>
        </w:tc>
      </w:tr>
      <w:tr w:rsidR="00C122C4" w:rsidRPr="0097728B" w14:paraId="1B94BF57"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002511BD"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Τροφοδοσία: 110/240V</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63AD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CAA11"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D05337B" w14:textId="77777777" w:rsidR="00C122C4" w:rsidRPr="0097728B" w:rsidRDefault="00C122C4" w:rsidP="00A65DF0">
            <w:pPr>
              <w:jc w:val="center"/>
              <w:rPr>
                <w:rFonts w:ascii="Tahoma" w:hAnsi="Tahoma" w:cs="Tahoma"/>
                <w:sz w:val="16"/>
                <w:szCs w:val="16"/>
              </w:rPr>
            </w:pPr>
          </w:p>
        </w:tc>
      </w:tr>
      <w:tr w:rsidR="00C122C4" w:rsidRPr="0097728B" w14:paraId="2B520845"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347D3549"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Θόρυβος: 40-50 dB στο 1m</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212B4"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44D6C"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05AED65" w14:textId="77777777" w:rsidR="00C122C4" w:rsidRPr="0097728B" w:rsidRDefault="00C122C4" w:rsidP="00A65DF0">
            <w:pPr>
              <w:jc w:val="center"/>
              <w:rPr>
                <w:rFonts w:ascii="Tahoma" w:hAnsi="Tahoma" w:cs="Tahoma"/>
                <w:sz w:val="16"/>
                <w:szCs w:val="16"/>
              </w:rPr>
            </w:pPr>
          </w:p>
        </w:tc>
      </w:tr>
      <w:tr w:rsidR="00C122C4" w:rsidRPr="0097728B" w14:paraId="5BE86157"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05140AF9"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lang w:val="en-GB"/>
              </w:rPr>
            </w:pPr>
            <w:r w:rsidRPr="008B59CC">
              <w:rPr>
                <w:rFonts w:ascii="Tahoma" w:eastAsia="Tahoma" w:hAnsi="Tahoma" w:cs="Tahoma"/>
                <w:b/>
                <w:bCs/>
                <w:sz w:val="16"/>
                <w:szCs w:val="16"/>
              </w:rPr>
              <w:t>Συνοδευόμενο</w:t>
            </w:r>
            <w:r w:rsidRPr="008B59CC">
              <w:rPr>
                <w:rFonts w:ascii="Tahoma" w:eastAsia="Tahoma" w:hAnsi="Tahoma" w:cs="Tahoma"/>
                <w:b/>
                <w:bCs/>
                <w:sz w:val="16"/>
                <w:szCs w:val="16"/>
                <w:lang w:val="en-GB"/>
              </w:rPr>
              <w:t xml:space="preserve"> </w:t>
            </w:r>
            <w:r w:rsidRPr="008B59CC">
              <w:rPr>
                <w:rFonts w:ascii="Tahoma" w:eastAsia="Tahoma" w:hAnsi="Tahoma" w:cs="Tahoma"/>
                <w:b/>
                <w:bCs/>
                <w:sz w:val="16"/>
                <w:szCs w:val="16"/>
              </w:rPr>
              <w:t>από</w:t>
            </w:r>
            <w:r w:rsidRPr="008B59CC">
              <w:rPr>
                <w:rFonts w:ascii="Tahoma" w:eastAsia="Tahoma" w:hAnsi="Tahoma" w:cs="Tahoma"/>
                <w:b/>
                <w:bCs/>
                <w:sz w:val="16"/>
                <w:szCs w:val="16"/>
                <w:lang w:val="en-GB"/>
              </w:rPr>
              <w:t xml:space="preserve"> </w:t>
            </w:r>
            <w:r w:rsidRPr="008B59CC">
              <w:rPr>
                <w:rFonts w:ascii="Tahoma" w:eastAsia="Tahoma" w:hAnsi="Tahoma" w:cs="Tahoma"/>
                <w:b/>
                <w:bCs/>
                <w:sz w:val="16"/>
                <w:szCs w:val="16"/>
              </w:rPr>
              <w:t>λαβή</w:t>
            </w:r>
            <w:r w:rsidRPr="008B59CC">
              <w:rPr>
                <w:rFonts w:ascii="Tahoma" w:eastAsia="Tahoma" w:hAnsi="Tahoma" w:cs="Tahoma"/>
                <w:b/>
                <w:bCs/>
                <w:sz w:val="16"/>
                <w:szCs w:val="16"/>
                <w:lang w:val="en-GB"/>
              </w:rPr>
              <w:t xml:space="preserve"> </w:t>
            </w:r>
            <w:r w:rsidRPr="008B59CC">
              <w:rPr>
                <w:rFonts w:ascii="Tahoma" w:eastAsia="Tahoma" w:hAnsi="Tahoma" w:cs="Tahoma"/>
                <w:b/>
                <w:bCs/>
                <w:sz w:val="16"/>
                <w:szCs w:val="16"/>
              </w:rPr>
              <w:t>με</w:t>
            </w:r>
            <w:r w:rsidRPr="008B59CC">
              <w:rPr>
                <w:rFonts w:ascii="Tahoma" w:eastAsia="Tahoma" w:hAnsi="Tahoma" w:cs="Tahoma"/>
                <w:b/>
                <w:bCs/>
                <w:sz w:val="16"/>
                <w:szCs w:val="16"/>
                <w:lang w:val="en-GB"/>
              </w:rPr>
              <w:t xml:space="preserve"> </w:t>
            </w:r>
            <w:r w:rsidRPr="008B59CC">
              <w:rPr>
                <w:rFonts w:ascii="Tahoma" w:eastAsia="Tahoma" w:hAnsi="Tahoma" w:cs="Tahoma"/>
                <w:b/>
                <w:bCs/>
                <w:sz w:val="16"/>
                <w:szCs w:val="16"/>
              </w:rPr>
              <w:t>δάχτυλα</w:t>
            </w:r>
            <w:r w:rsidRPr="008B59CC">
              <w:rPr>
                <w:rFonts w:ascii="Tahoma" w:eastAsia="Tahoma" w:hAnsi="Tahoma" w:cs="Tahoma"/>
                <w:b/>
                <w:bCs/>
                <w:sz w:val="16"/>
                <w:szCs w:val="16"/>
                <w:lang w:val="en-GB"/>
              </w:rPr>
              <w:t xml:space="preserve"> - Electric fulcrum gripper with fingers (</w:t>
            </w:r>
            <w:r w:rsidRPr="008B59CC">
              <w:rPr>
                <w:rFonts w:ascii="Tahoma" w:eastAsia="Tahoma" w:hAnsi="Tahoma" w:cs="Tahoma"/>
                <w:b/>
                <w:bCs/>
                <w:sz w:val="16"/>
                <w:szCs w:val="16"/>
              </w:rPr>
              <w:t>άνοιγμα</w:t>
            </w:r>
            <w:r w:rsidRPr="008B59CC">
              <w:rPr>
                <w:rFonts w:ascii="Tahoma" w:eastAsia="Tahoma" w:hAnsi="Tahoma" w:cs="Tahoma"/>
                <w:b/>
                <w:bCs/>
                <w:sz w:val="16"/>
                <w:szCs w:val="16"/>
                <w:lang w:val="en-GB"/>
              </w:rPr>
              <w:t xml:space="preserve"> </w:t>
            </w:r>
            <w:r w:rsidRPr="008B59CC">
              <w:rPr>
                <w:rFonts w:ascii="Tahoma" w:eastAsia="Tahoma" w:hAnsi="Tahoma" w:cs="Tahoma"/>
                <w:b/>
                <w:bCs/>
                <w:sz w:val="16"/>
                <w:szCs w:val="16"/>
              </w:rPr>
              <w:t>έως</w:t>
            </w:r>
            <w:r w:rsidRPr="008B59CC">
              <w:rPr>
                <w:rFonts w:ascii="Tahoma" w:eastAsia="Tahoma" w:hAnsi="Tahoma" w:cs="Tahoma"/>
                <w:b/>
                <w:bCs/>
                <w:sz w:val="16"/>
                <w:szCs w:val="16"/>
                <w:lang w:val="en-GB"/>
              </w:rPr>
              <w:t xml:space="preserve"> 30mm, </w:t>
            </w:r>
            <w:r w:rsidRPr="008B59CC">
              <w:rPr>
                <w:rFonts w:ascii="Tahoma" w:eastAsia="Tahoma" w:hAnsi="Tahoma" w:cs="Tahoma"/>
                <w:b/>
                <w:bCs/>
                <w:sz w:val="16"/>
                <w:szCs w:val="16"/>
              </w:rPr>
              <w:t>δύναμη</w:t>
            </w:r>
            <w:r w:rsidRPr="008B59CC">
              <w:rPr>
                <w:rFonts w:ascii="Tahoma" w:eastAsia="Tahoma" w:hAnsi="Tahoma" w:cs="Tahoma"/>
                <w:b/>
                <w:bCs/>
                <w:sz w:val="16"/>
                <w:szCs w:val="16"/>
                <w:lang w:val="en-GB"/>
              </w:rPr>
              <w:t xml:space="preserve"> 5N, </w:t>
            </w:r>
            <w:r w:rsidRPr="008B59CC">
              <w:rPr>
                <w:rFonts w:ascii="Tahoma" w:eastAsia="Tahoma" w:hAnsi="Tahoma" w:cs="Tahoma"/>
                <w:b/>
                <w:bCs/>
                <w:sz w:val="16"/>
                <w:szCs w:val="16"/>
              </w:rPr>
              <w:t>ταχύτητα</w:t>
            </w:r>
            <w:r w:rsidRPr="008B59CC">
              <w:rPr>
                <w:rFonts w:ascii="Tahoma" w:eastAsia="Tahoma" w:hAnsi="Tahoma" w:cs="Tahoma"/>
                <w:b/>
                <w:bCs/>
                <w:sz w:val="16"/>
                <w:szCs w:val="16"/>
                <w:lang w:val="en-GB"/>
              </w:rPr>
              <w:t xml:space="preserve"> 500ms)</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5A60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E735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4CCB27E" w14:textId="77777777" w:rsidR="00C122C4" w:rsidRPr="0097728B" w:rsidRDefault="00C122C4" w:rsidP="00A65DF0">
            <w:pPr>
              <w:jc w:val="center"/>
              <w:rPr>
                <w:rFonts w:ascii="Tahoma" w:hAnsi="Tahoma" w:cs="Tahoma"/>
                <w:sz w:val="16"/>
                <w:szCs w:val="16"/>
              </w:rPr>
            </w:pPr>
          </w:p>
        </w:tc>
      </w:tr>
      <w:tr w:rsidR="00C122C4" w:rsidRPr="0097728B" w14:paraId="6D126DAF"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7CEB3113"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 xml:space="preserve">Συνοδευόμενο από σύστημα ελέγχου (controller): Πολλαπλοί επεξεργαστές για έλεγχο σε πραγματικό χρόνο, high voltage micro-step drives, εκτεταμένες είσοδοι και έξοδοι, χρονόμετρα χιλιοστών του δευτερολέπτου και μικρο-δευτερόλεπτα, κύκλωμα διακοπής έκτακτης ανάγκης, προγραμματιζόμενη μνήμη Flash, συνδέσεις RS232 / USB / Bluetooth ή TCP/IP, προστασία IP53    </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6AA60"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3041D"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A417AD7" w14:textId="77777777" w:rsidR="00C122C4" w:rsidRPr="0097728B" w:rsidRDefault="00C122C4" w:rsidP="00A65DF0">
            <w:pPr>
              <w:jc w:val="center"/>
              <w:rPr>
                <w:rFonts w:ascii="Tahoma" w:hAnsi="Tahoma" w:cs="Tahoma"/>
                <w:sz w:val="16"/>
                <w:szCs w:val="16"/>
              </w:rPr>
            </w:pPr>
          </w:p>
        </w:tc>
      </w:tr>
      <w:tr w:rsidR="00C122C4" w:rsidRPr="0097728B" w14:paraId="6B7897C5"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7706BBC5"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Συνοδευόμενο από λογισμικό διαχείρισης και προγραμματισμού συμβατό με Windows 10</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E75AB"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4F9C3"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77E831C" w14:textId="77777777" w:rsidR="00C122C4" w:rsidRPr="0097728B" w:rsidRDefault="00C122C4" w:rsidP="00A65DF0">
            <w:pPr>
              <w:jc w:val="center"/>
              <w:rPr>
                <w:rFonts w:ascii="Tahoma" w:hAnsi="Tahoma" w:cs="Tahoma"/>
                <w:sz w:val="16"/>
                <w:szCs w:val="16"/>
              </w:rPr>
            </w:pPr>
          </w:p>
        </w:tc>
      </w:tr>
      <w:tr w:rsidR="00C122C4" w:rsidRPr="0097728B" w14:paraId="16DFDED2"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0C634F2A"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rPr>
            </w:pPr>
            <w:r w:rsidRPr="008B59CC">
              <w:rPr>
                <w:rFonts w:ascii="Tahoma" w:eastAsia="Tahoma" w:hAnsi="Tahoma" w:cs="Tahoma"/>
                <w:b/>
                <w:bCs/>
                <w:sz w:val="16"/>
                <w:szCs w:val="16"/>
              </w:rPr>
              <w:t>Συνοδευόμενο από όλα τα απαραίτητα καλώδια</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0B5A1" w14:textId="77777777" w:rsidR="00C122C4" w:rsidRPr="0097728B" w:rsidRDefault="00C122C4" w:rsidP="00A65DF0">
            <w:pPr>
              <w:jc w:val="center"/>
              <w:rPr>
                <w:rFonts w:ascii="Tahoma" w:hAnsi="Tahoma" w:cs="Tahoma"/>
                <w:sz w:val="16"/>
                <w:szCs w:val="16"/>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4C43E" w14:textId="77777777" w:rsidR="00C122C4" w:rsidRPr="0097728B" w:rsidRDefault="00C122C4" w:rsidP="00A65DF0">
            <w:pPr>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F0967CD" w14:textId="77777777" w:rsidR="00C122C4" w:rsidRPr="0097728B" w:rsidRDefault="00C122C4" w:rsidP="00A65DF0">
            <w:pPr>
              <w:jc w:val="center"/>
              <w:rPr>
                <w:rFonts w:ascii="Tahoma" w:hAnsi="Tahoma" w:cs="Tahoma"/>
                <w:sz w:val="16"/>
                <w:szCs w:val="16"/>
              </w:rPr>
            </w:pPr>
          </w:p>
        </w:tc>
      </w:tr>
      <w:tr w:rsidR="00C122C4" w:rsidRPr="0097728B" w14:paraId="6A8BD925"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2573CC5F"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Συμβατότητα με περιβάλλοντα ανάπτυξης (π.χ. Labview, Matlab, Python)</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6674272F"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02BA4"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466E5D5" w14:textId="77777777" w:rsidR="00C122C4" w:rsidRPr="0097728B" w:rsidRDefault="00C122C4" w:rsidP="00A65DF0">
            <w:pPr>
              <w:spacing w:after="0"/>
              <w:jc w:val="center"/>
              <w:rPr>
                <w:rFonts w:ascii="Tahoma" w:hAnsi="Tahoma" w:cs="Tahoma"/>
                <w:sz w:val="16"/>
                <w:szCs w:val="16"/>
              </w:rPr>
            </w:pPr>
          </w:p>
        </w:tc>
      </w:tr>
      <w:tr w:rsidR="00C122C4" w:rsidRPr="0097728B" w14:paraId="20D29F27" w14:textId="77777777" w:rsidTr="00A65DF0">
        <w:trPr>
          <w:trHeight w:val="60"/>
          <w:jc w:val="center"/>
        </w:trPr>
        <w:tc>
          <w:tcPr>
            <w:tcW w:w="6863" w:type="dxa"/>
            <w:gridSpan w:val="3"/>
            <w:tcBorders>
              <w:top w:val="single" w:sz="4" w:space="0" w:color="000000"/>
              <w:left w:val="single" w:sz="4" w:space="0" w:color="000000"/>
              <w:bottom w:val="single" w:sz="4" w:space="0" w:color="000000"/>
            </w:tcBorders>
            <w:shd w:val="clear" w:color="auto" w:fill="auto"/>
            <w:vAlign w:val="center"/>
          </w:tcPr>
          <w:p w14:paraId="12164632" w14:textId="77777777" w:rsidR="00C122C4" w:rsidRPr="008B59CC" w:rsidRDefault="00C122C4" w:rsidP="00C122C4">
            <w:pPr>
              <w:pStyle w:val="Default"/>
              <w:widowControl/>
              <w:numPr>
                <w:ilvl w:val="0"/>
                <w:numId w:val="7"/>
              </w:numPr>
              <w:suppressAutoHyphens w:val="0"/>
              <w:autoSpaceDE w:val="0"/>
              <w:autoSpaceDN w:val="0"/>
              <w:adjustRightInd w:val="0"/>
              <w:jc w:val="both"/>
              <w:rPr>
                <w:rFonts w:ascii="Tahoma" w:eastAsia="Tahoma" w:hAnsi="Tahoma" w:cs="Tahoma"/>
                <w:b/>
                <w:bCs/>
                <w:sz w:val="16"/>
                <w:szCs w:val="16"/>
              </w:rPr>
            </w:pPr>
            <w:r w:rsidRPr="0097728B">
              <w:rPr>
                <w:rFonts w:ascii="Tahoma" w:eastAsia="Tahoma" w:hAnsi="Tahoma" w:cs="Tahoma"/>
                <w:b/>
                <w:bCs/>
                <w:sz w:val="16"/>
                <w:szCs w:val="16"/>
              </w:rPr>
              <w:t xml:space="preserve">Εγγύηση 2 έτη ή μεγαλύτερη  </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14:paraId="7B8FB943" w14:textId="77777777" w:rsidR="00C122C4" w:rsidRPr="0097728B" w:rsidRDefault="00C122C4" w:rsidP="00A65DF0">
            <w:pPr>
              <w:jc w:val="center"/>
              <w:rPr>
                <w:rFonts w:ascii="Tahoma" w:hAnsi="Tahoma" w:cs="Tahoma"/>
              </w:rPr>
            </w:pPr>
            <w:r w:rsidRPr="0097728B">
              <w:rPr>
                <w:rFonts w:ascii="Tahoma" w:hAnsi="Tahoma" w:cs="Tahoma"/>
                <w:sz w:val="16"/>
                <w:szCs w:val="16"/>
              </w:rPr>
              <w:t>ΝΑΙ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33C05" w14:textId="77777777" w:rsidR="00C122C4" w:rsidRPr="0097728B" w:rsidRDefault="00C122C4" w:rsidP="00A65DF0">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3E26F40" w14:textId="77777777" w:rsidR="00C122C4" w:rsidRPr="0097728B" w:rsidRDefault="00C122C4" w:rsidP="00A65DF0">
            <w:pPr>
              <w:spacing w:after="0"/>
              <w:jc w:val="center"/>
              <w:rPr>
                <w:rFonts w:ascii="Tahoma" w:hAnsi="Tahoma" w:cs="Tahoma"/>
                <w:sz w:val="16"/>
                <w:szCs w:val="16"/>
              </w:rPr>
            </w:pPr>
          </w:p>
        </w:tc>
      </w:tr>
      <w:tr w:rsidR="00C122C4" w:rsidRPr="0097728B" w14:paraId="2BECE590" w14:textId="77777777" w:rsidTr="00A65DF0">
        <w:trPr>
          <w:trHeight w:val="60"/>
          <w:jc w:val="center"/>
        </w:trPr>
        <w:tc>
          <w:tcPr>
            <w:tcW w:w="3894" w:type="dxa"/>
            <w:gridSpan w:val="2"/>
            <w:tcBorders>
              <w:top w:val="single" w:sz="4" w:space="0" w:color="000000"/>
              <w:left w:val="single" w:sz="4" w:space="0" w:color="000000"/>
              <w:bottom w:val="single" w:sz="4" w:space="0" w:color="000000"/>
            </w:tcBorders>
            <w:shd w:val="clear" w:color="auto" w:fill="FFFF99"/>
            <w:vAlign w:val="center"/>
          </w:tcPr>
          <w:p w14:paraId="4B3057C9"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Χώρος Παράδοσης – Εγκατάστασης</w:t>
            </w:r>
          </w:p>
        </w:tc>
        <w:tc>
          <w:tcPr>
            <w:tcW w:w="2969" w:type="dxa"/>
            <w:tcBorders>
              <w:top w:val="single" w:sz="4" w:space="0" w:color="000000"/>
              <w:left w:val="single" w:sz="4" w:space="0" w:color="000000"/>
              <w:bottom w:val="single" w:sz="4" w:space="0" w:color="000000"/>
            </w:tcBorders>
            <w:shd w:val="clear" w:color="auto" w:fill="FFFF99"/>
            <w:vAlign w:val="center"/>
          </w:tcPr>
          <w:p w14:paraId="18A491D7"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Υπεύθυνος για Πληροφορίες</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C7B9415" w14:textId="77777777" w:rsidR="00C122C4" w:rsidRPr="0097728B" w:rsidRDefault="00C122C4" w:rsidP="00A65DF0">
            <w:pPr>
              <w:spacing w:after="0"/>
              <w:jc w:val="center"/>
              <w:rPr>
                <w:rFonts w:ascii="Tahoma" w:hAnsi="Tahoma" w:cs="Tahoma"/>
                <w:b/>
                <w:bCs/>
                <w:sz w:val="16"/>
                <w:szCs w:val="16"/>
              </w:rPr>
            </w:pPr>
            <w:r w:rsidRPr="0097728B">
              <w:rPr>
                <w:rFonts w:ascii="Tahoma" w:hAnsi="Tahoma" w:cs="Tahoma"/>
                <w:b/>
                <w:bCs/>
                <w:sz w:val="16"/>
                <w:szCs w:val="16"/>
              </w:rPr>
              <w:t>Τηλ. Υπευθύνου</w:t>
            </w:r>
          </w:p>
        </w:tc>
      </w:tr>
      <w:tr w:rsidR="00C122C4" w:rsidRPr="0097728B" w14:paraId="54C9AB21" w14:textId="77777777" w:rsidTr="00A65DF0">
        <w:trPr>
          <w:trHeight w:val="60"/>
          <w:jc w:val="center"/>
        </w:trPr>
        <w:tc>
          <w:tcPr>
            <w:tcW w:w="3894" w:type="dxa"/>
            <w:gridSpan w:val="2"/>
            <w:tcBorders>
              <w:top w:val="single" w:sz="4" w:space="0" w:color="000000"/>
              <w:left w:val="single" w:sz="4" w:space="0" w:color="000000"/>
              <w:bottom w:val="single" w:sz="4" w:space="0" w:color="000000"/>
            </w:tcBorders>
            <w:shd w:val="clear" w:color="auto" w:fill="auto"/>
            <w:vAlign w:val="center"/>
          </w:tcPr>
          <w:p w14:paraId="3A2F8993"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Τμήμα</w:t>
            </w:r>
            <w:r w:rsidRPr="00B142B2">
              <w:rPr>
                <w:rFonts w:ascii="Tahoma" w:eastAsia="Tahoma" w:hAnsi="Tahoma" w:cs="Tahoma"/>
                <w:sz w:val="12"/>
                <w:szCs w:val="12"/>
              </w:rPr>
              <w:t>: ΠΛΗΡΟΦΟΡΙΚΗΣ ΚΑΙ ΤΗΛΕΠΙΚΟΙΝΩΝΙΩΝ</w:t>
            </w:r>
          </w:p>
          <w:p w14:paraId="4CBD9216" w14:textId="77777777" w:rsidR="00C122C4" w:rsidRPr="00B142B2" w:rsidRDefault="00C122C4" w:rsidP="00A65DF0">
            <w:pPr>
              <w:pStyle w:val="Default"/>
              <w:jc w:val="center"/>
              <w:rPr>
                <w:rFonts w:ascii="Tahoma" w:eastAsia="Tahoma" w:hAnsi="Tahoma" w:cs="Tahoma"/>
                <w:sz w:val="12"/>
                <w:szCs w:val="12"/>
              </w:rPr>
            </w:pPr>
            <w:r w:rsidRPr="00B142B2">
              <w:rPr>
                <w:rFonts w:ascii="Tahoma" w:eastAsia="Tahoma" w:hAnsi="Tahoma" w:cs="Tahoma"/>
                <w:b/>
                <w:bCs/>
                <w:sz w:val="12"/>
                <w:szCs w:val="12"/>
              </w:rPr>
              <w:t>Εργαστήριο</w:t>
            </w:r>
            <w:r w:rsidRPr="00B142B2">
              <w:rPr>
                <w:rFonts w:ascii="Tahoma" w:eastAsia="Tahoma" w:hAnsi="Tahoma" w:cs="Tahoma"/>
                <w:sz w:val="12"/>
                <w:szCs w:val="12"/>
              </w:rPr>
              <w:t>: Πρότυπο ΚΕντρο Εμβαθυμένης Εικονικής, Επαυξημένης και Μικτής Πραγματικότητας Περιφέρειας Ηπείρου-ΚΕΕΠΗ</w:t>
            </w:r>
          </w:p>
          <w:p w14:paraId="1F9A2CFC" w14:textId="77777777" w:rsidR="00C122C4" w:rsidRPr="0097728B" w:rsidRDefault="00C122C4" w:rsidP="00A65DF0">
            <w:pPr>
              <w:pStyle w:val="Default"/>
              <w:jc w:val="center"/>
              <w:rPr>
                <w:rFonts w:ascii="Tahoma" w:hAnsi="Tahoma" w:cs="Tahoma"/>
                <w:sz w:val="16"/>
                <w:szCs w:val="16"/>
              </w:rPr>
            </w:pPr>
            <w:r w:rsidRPr="00B142B2">
              <w:rPr>
                <w:rFonts w:ascii="Tahoma" w:eastAsia="Tahoma" w:hAnsi="Tahoma" w:cs="Tahoma"/>
                <w:b/>
                <w:bCs/>
                <w:sz w:val="12"/>
                <w:szCs w:val="12"/>
              </w:rPr>
              <w:t>Κτίριο</w:t>
            </w:r>
            <w:r w:rsidRPr="00B142B2">
              <w:rPr>
                <w:rFonts w:ascii="Tahoma" w:eastAsia="Tahoma" w:hAnsi="Tahoma" w:cs="Tahoma"/>
                <w:sz w:val="12"/>
                <w:szCs w:val="12"/>
              </w:rPr>
              <w:t>-</w:t>
            </w:r>
            <w:r w:rsidRPr="00B142B2">
              <w:rPr>
                <w:rFonts w:ascii="Tahoma" w:eastAsia="Tahoma" w:hAnsi="Tahoma" w:cs="Tahoma"/>
                <w:b/>
                <w:bCs/>
                <w:sz w:val="12"/>
                <w:szCs w:val="12"/>
              </w:rPr>
              <w:t>Όροφος</w:t>
            </w:r>
            <w:r w:rsidRPr="00B142B2">
              <w:rPr>
                <w:rFonts w:ascii="Tahoma" w:eastAsia="Tahoma" w:hAnsi="Tahoma" w:cs="Tahoma"/>
                <w:sz w:val="12"/>
                <w:szCs w:val="12"/>
              </w:rPr>
              <w:t>: Ε3 ΠΛΗΡΟΦΟΡΙΚΗΣ ΚΑΙ ΤΗΛΕΠΙΚΟΙΝΩΝΙΩΝ, ΠΑΝΠΙΣΤΗΜΙΟΥΠΟΛΗ, ΚΩΣΤΑΚΙΟΙ ΑΡΤΑΣ</w:t>
            </w:r>
          </w:p>
        </w:tc>
        <w:tc>
          <w:tcPr>
            <w:tcW w:w="2969" w:type="dxa"/>
            <w:tcBorders>
              <w:top w:val="single" w:sz="4" w:space="0" w:color="000000"/>
              <w:left w:val="single" w:sz="4" w:space="0" w:color="000000"/>
              <w:bottom w:val="single" w:sz="4" w:space="0" w:color="000000"/>
            </w:tcBorders>
            <w:shd w:val="clear" w:color="auto" w:fill="auto"/>
            <w:vAlign w:val="center"/>
          </w:tcPr>
          <w:p w14:paraId="78BC94F6" w14:textId="77777777" w:rsidR="00C122C4" w:rsidRPr="0097728B" w:rsidRDefault="00C122C4" w:rsidP="00A65DF0">
            <w:pPr>
              <w:spacing w:after="0"/>
              <w:jc w:val="center"/>
              <w:rPr>
                <w:rFonts w:ascii="Tahoma" w:hAnsi="Tahoma" w:cs="Tahoma"/>
                <w:sz w:val="16"/>
                <w:szCs w:val="16"/>
                <w:lang w:val="en-US"/>
              </w:rPr>
            </w:pPr>
            <w:r>
              <w:rPr>
                <w:rFonts w:ascii="Tahoma" w:eastAsia="Tahoma" w:hAnsi="Tahoma" w:cs="Tahoma"/>
                <w:sz w:val="16"/>
                <w:szCs w:val="16"/>
              </w:rPr>
              <w:t>Νικόλαος Κατερτσίδης</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ABA444" w14:textId="77777777" w:rsidR="00C122C4" w:rsidRDefault="00C122C4" w:rsidP="00A65DF0">
            <w:pPr>
              <w:spacing w:after="0"/>
              <w:jc w:val="center"/>
              <w:rPr>
                <w:rFonts w:ascii="Tahoma" w:eastAsia="Tahoma" w:hAnsi="Tahoma" w:cs="Tahoma"/>
                <w:sz w:val="16"/>
                <w:szCs w:val="16"/>
              </w:rPr>
            </w:pPr>
            <w:r>
              <w:rPr>
                <w:rFonts w:ascii="Tahoma" w:eastAsia="Tahoma" w:hAnsi="Tahoma" w:cs="Tahoma"/>
                <w:sz w:val="16"/>
                <w:szCs w:val="16"/>
              </w:rPr>
              <w:t>2651007656</w:t>
            </w:r>
          </w:p>
        </w:tc>
      </w:tr>
    </w:tbl>
    <w:p w14:paraId="57B6F684" w14:textId="77777777" w:rsidR="00C122C4" w:rsidRPr="00365104" w:rsidRDefault="00C122C4" w:rsidP="00C122C4">
      <w:pPr>
        <w:suppressAutoHyphens w:val="0"/>
        <w:autoSpaceDE w:val="0"/>
        <w:spacing w:before="57" w:after="57"/>
        <w:rPr>
          <w:rFonts w:ascii="Segoe UI" w:eastAsia="SimSun" w:hAnsi="Segoe UI" w:cs="Segoe UI"/>
          <w:i/>
          <w:iCs/>
          <w:color w:val="5B9BD5"/>
          <w:szCs w:val="22"/>
          <w:lang w:val="el-GR"/>
        </w:rPr>
      </w:pPr>
    </w:p>
    <w:p w14:paraId="211C0484" w14:textId="77777777" w:rsidR="00C122C4" w:rsidRPr="00365104" w:rsidRDefault="00C122C4" w:rsidP="00C122C4">
      <w:pPr>
        <w:suppressAutoHyphens w:val="0"/>
        <w:spacing w:after="160" w:line="259" w:lineRule="auto"/>
        <w:jc w:val="center"/>
        <w:rPr>
          <w:rFonts w:ascii="Segoe UI" w:hAnsi="Segoe UI" w:cs="Segoe UI"/>
          <w:b/>
          <w:color w:val="002060"/>
          <w:szCs w:val="22"/>
        </w:rPr>
      </w:pPr>
      <w:r w:rsidRPr="00434241">
        <w:rPr>
          <w:rFonts w:ascii="Verdana" w:hAnsi="Verdana"/>
          <w:sz w:val="16"/>
          <w:szCs w:val="16"/>
        </w:rPr>
        <w:br w:type="page"/>
      </w:r>
    </w:p>
    <w:p w14:paraId="4AE5F845" w14:textId="77777777" w:rsidR="00C122C4" w:rsidRPr="0080191C" w:rsidRDefault="00C122C4" w:rsidP="00C122C4">
      <w:pPr>
        <w:pStyle w:val="normalwithoutspacing"/>
        <w:spacing w:before="57" w:after="57"/>
        <w:rPr>
          <w:rFonts w:ascii="Segoe UI" w:hAnsi="Segoe UI" w:cs="Segoe UI"/>
          <w:color w:val="000000"/>
          <w:sz w:val="20"/>
          <w:szCs w:val="20"/>
        </w:rPr>
      </w:pPr>
      <w:r w:rsidRPr="00365104">
        <w:rPr>
          <w:rFonts w:ascii="Segoe UI" w:hAnsi="Segoe UI" w:cs="Segoe UI"/>
          <w:b/>
          <w:color w:val="002060"/>
          <w:szCs w:val="22"/>
        </w:rPr>
        <w:lastRenderedPageBreak/>
        <w:t>ΜΕΡΟΣ Β- ΟΙΚΟΝΟΜΙΚΟ ΑΝΤΙΚΕΙΜΕΝΟ ΤΗΣ ΣΥΜΒΑΣΗΣ</w:t>
      </w:r>
    </w:p>
    <w:p w14:paraId="7372515F" w14:textId="77777777" w:rsidR="00C122C4" w:rsidRPr="00DC5AB7" w:rsidRDefault="00C122C4" w:rsidP="00C122C4">
      <w:pPr>
        <w:rPr>
          <w:rFonts w:ascii="Segoe UI" w:hAnsi="Segoe UI" w:cs="Segoe UI"/>
          <w:szCs w:val="22"/>
          <w:lang w:val="el-GR"/>
        </w:rPr>
      </w:pPr>
      <w:r w:rsidRPr="00DC5AB7">
        <w:rPr>
          <w:rFonts w:ascii="Segoe UI" w:hAnsi="Segoe UI" w:cs="Segoe UI"/>
          <w:szCs w:val="22"/>
          <w:lang w:val="el-GR"/>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03A88F58" w14:textId="77777777" w:rsidR="00C122C4" w:rsidRPr="00DC5AB7" w:rsidRDefault="00C122C4" w:rsidP="00C122C4">
      <w:pPr>
        <w:rPr>
          <w:rFonts w:ascii="Segoe UI" w:hAnsi="Segoe UI" w:cs="Segoe UI"/>
          <w:szCs w:val="22"/>
          <w:lang w:val="el-GR"/>
        </w:rPr>
      </w:pPr>
      <w:r w:rsidRPr="00DC5AB7">
        <w:rPr>
          <w:rFonts w:ascii="Segoe UI" w:hAnsi="Segoe UI" w:cs="Segoe UI"/>
          <w:szCs w:val="22"/>
          <w:lang w:val="el-GR"/>
        </w:rPr>
        <w:t xml:space="preserve">Η παρούσα σύμβαση χρηματοδοτείται από Πιστώσεις του Προγράμματος Δημοσίων Επενδύσεων (αριθ. ενάριθ. έργου 2020ΣΕ11910137). </w:t>
      </w:r>
    </w:p>
    <w:p w14:paraId="748FD0BF" w14:textId="77777777" w:rsidR="00C122C4" w:rsidRPr="00365104" w:rsidRDefault="00C122C4" w:rsidP="00C122C4">
      <w:pPr>
        <w:pStyle w:val="normalwithoutspacing"/>
        <w:rPr>
          <w:rFonts w:ascii="Segoe UI" w:hAnsi="Segoe UI" w:cs="Segoe UI"/>
        </w:rPr>
      </w:pPr>
      <w:r w:rsidRPr="00DC5AB7">
        <w:rPr>
          <w:rFonts w:ascii="Segoe UI" w:hAnsi="Segoe UI" w:cs="Segoe UI"/>
          <w:szCs w:val="22"/>
        </w:rPr>
        <w:t>Η σύμβαση περιλαμβάνεται στο υποέργο Νο 2 της Πράξης: «Πρότυπο ΚΕντρο Εμβαθυμένης Εικονικής, Επαυξημένης και Μικτής Πραγματικότητας Περιφέρειας Ηπείρου-ΚΕΕΠΗ» η οποία έχει ενταχθεί στο Επιχειρησιακό Πρόγραμμα «Ανταγωνιστικότητα, Επιχειρηματικότητα &amp; Καινοτομία», με βάση την Απόφαση Ένταξης με αριθ. πρωτ. 6260/1413/Α2/20-11-2020 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MIS 5047221. Η παρούσα σύμβαση συγχρηματοδοτείται από το Ευρωπαϊκό Ταμείο Περιφερειακής Ανάπτυξης (ΕΤΠΑ) και από εθνικούς πόρους μέσω του ΠΔΕ.</w:t>
      </w:r>
    </w:p>
    <w:p w14:paraId="4C482EEA" w14:textId="77777777" w:rsidR="00C122C4" w:rsidRPr="00AE2A2B" w:rsidRDefault="00C122C4" w:rsidP="00C122C4">
      <w:pPr>
        <w:rPr>
          <w:rFonts w:ascii="Segoe UI" w:hAnsi="Segoe UI" w:cs="Segoe UI"/>
          <w:szCs w:val="22"/>
          <w:lang w:val="el-GR"/>
        </w:rPr>
      </w:pPr>
      <w:r>
        <w:rPr>
          <w:rFonts w:ascii="Segoe UI" w:eastAsia="Tahoma" w:hAnsi="Segoe UI" w:cs="Segoe UI"/>
          <w:szCs w:val="22"/>
          <w:lang w:val="el-GR"/>
        </w:rPr>
        <w:t xml:space="preserve">Η εν λόγω </w:t>
      </w:r>
      <w:r w:rsidRPr="00654D6C">
        <w:rPr>
          <w:rFonts w:ascii="Segoe UI" w:eastAsia="Tahoma" w:hAnsi="Segoe UI" w:cs="Segoe UI"/>
          <w:szCs w:val="22"/>
          <w:lang w:val="el-GR"/>
        </w:rPr>
        <w:t>προμήθεια κατατάσσεται στους</w:t>
      </w:r>
      <w:r w:rsidRPr="00341F86">
        <w:rPr>
          <w:rFonts w:ascii="Segoe UI" w:eastAsia="Tahoma" w:hAnsi="Segoe UI" w:cs="Segoe UI"/>
          <w:szCs w:val="22"/>
          <w:lang w:val="el-GR"/>
        </w:rPr>
        <w:t xml:space="preserve"> ακόλουθους κωδικούς του Κοινού Λεξιλογίου δημοσίων συμβάσεων </w:t>
      </w:r>
      <w:r w:rsidRPr="00341F86">
        <w:rPr>
          <w:rFonts w:ascii="Segoe UI" w:eastAsia="Tahoma" w:hAnsi="Segoe UI" w:cs="Segoe UI"/>
          <w:b/>
          <w:szCs w:val="22"/>
          <w:lang w:val="el-GR"/>
        </w:rPr>
        <w:t>(</w:t>
      </w:r>
      <w:r w:rsidRPr="00654D6C">
        <w:rPr>
          <w:rFonts w:ascii="Segoe UI" w:eastAsia="Tahoma" w:hAnsi="Segoe UI" w:cs="Segoe UI"/>
          <w:b/>
          <w:szCs w:val="22"/>
          <w:lang w:val="el-GR"/>
        </w:rPr>
        <w:t>CPV): 30000000-9, 38000000-5.</w:t>
      </w:r>
    </w:p>
    <w:p w14:paraId="083CA6D8" w14:textId="77777777" w:rsidR="00C122C4" w:rsidRDefault="00C122C4" w:rsidP="00C122C4">
      <w:pPr>
        <w:suppressAutoHyphens w:val="0"/>
        <w:autoSpaceDE w:val="0"/>
        <w:spacing w:before="57" w:after="57"/>
        <w:rPr>
          <w:rFonts w:ascii="Segoe UI" w:hAnsi="Segoe UI" w:cs="Segoe UI"/>
          <w:lang w:val="el-GR"/>
        </w:rPr>
      </w:pPr>
      <w:r w:rsidRPr="00DE2A6D">
        <w:rPr>
          <w:rFonts w:ascii="Segoe UI" w:hAnsi="Segoe UI" w:cs="Segoe UI"/>
          <w:lang w:val="el-GR"/>
        </w:rPr>
        <w:t>Η εκτιμώμενη αξία της σύμβασης ανέρχεται στο ποσό των 304.000,00€ συμπεριλαμβανομένου ΦΠΑ 24%</w:t>
      </w:r>
      <w:r w:rsidRPr="00A9795C">
        <w:rPr>
          <w:rFonts w:ascii="Segoe UI" w:hAnsi="Segoe UI" w:cs="Segoe UI"/>
          <w:lang w:val="el-GR"/>
        </w:rPr>
        <w:t xml:space="preserve"> (προϋπολογισμός χωρίς ΦΠΑ: </w:t>
      </w:r>
      <w:r>
        <w:rPr>
          <w:rFonts w:ascii="Segoe UI" w:hAnsi="Segoe UI" w:cs="Segoe UI"/>
          <w:lang w:val="el-GR"/>
        </w:rPr>
        <w:t>245.161,29</w:t>
      </w:r>
      <w:r w:rsidRPr="00A9795C">
        <w:rPr>
          <w:rFonts w:ascii="Segoe UI" w:hAnsi="Segoe UI" w:cs="Segoe UI"/>
          <w:lang w:val="el-GR"/>
        </w:rPr>
        <w:t xml:space="preserve">€, ΦΠΑ: </w:t>
      </w:r>
      <w:r w:rsidRPr="00DE2A6D">
        <w:rPr>
          <w:rFonts w:ascii="Segoe UI" w:hAnsi="Segoe UI" w:cs="Segoe UI"/>
          <w:lang w:val="el-GR"/>
        </w:rPr>
        <w:t>58.838,71</w:t>
      </w:r>
      <w:r w:rsidRPr="00A9795C">
        <w:rPr>
          <w:rFonts w:ascii="Segoe UI" w:hAnsi="Segoe UI" w:cs="Segoe UI"/>
          <w:lang w:val="el-GR"/>
        </w:rPr>
        <w:t>€).</w:t>
      </w:r>
    </w:p>
    <w:p w14:paraId="19D96C29" w14:textId="77777777" w:rsidR="00C122C4" w:rsidRDefault="00C122C4" w:rsidP="00C122C4">
      <w:pPr>
        <w:suppressAutoHyphens w:val="0"/>
        <w:autoSpaceDE w:val="0"/>
        <w:spacing w:before="57" w:after="57"/>
        <w:rPr>
          <w:rFonts w:ascii="Segoe UI" w:hAnsi="Segoe UI" w:cs="Segoe UI"/>
          <w:lang w:val="el-GR"/>
        </w:rPr>
      </w:pPr>
    </w:p>
    <w:p w14:paraId="45172381" w14:textId="77777777" w:rsidR="00C122C4" w:rsidRDefault="00C122C4" w:rsidP="00C122C4">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p w14:paraId="23B9F810" w14:textId="77777777" w:rsidR="00C122C4" w:rsidRDefault="00C122C4" w:rsidP="00C122C4">
      <w:pPr>
        <w:suppressAutoHyphens w:val="0"/>
        <w:autoSpaceDE w:val="0"/>
        <w:spacing w:before="57" w:after="57"/>
        <w:rPr>
          <w:rFonts w:ascii="Segoe UI" w:hAnsi="Segoe UI" w:cs="Segoe UI"/>
          <w:lang w:val="el-GR"/>
        </w:rPr>
      </w:pPr>
    </w:p>
    <w:tbl>
      <w:tblPr>
        <w:tblW w:w="9992" w:type="dxa"/>
        <w:jc w:val="center"/>
        <w:tblLook w:val="04A0" w:firstRow="1" w:lastRow="0" w:firstColumn="1" w:lastColumn="0" w:noHBand="0" w:noVBand="1"/>
      </w:tblPr>
      <w:tblGrid>
        <w:gridCol w:w="1275"/>
        <w:gridCol w:w="3722"/>
        <w:gridCol w:w="1164"/>
        <w:gridCol w:w="1275"/>
        <w:gridCol w:w="1275"/>
        <w:gridCol w:w="1281"/>
      </w:tblGrid>
      <w:tr w:rsidR="00C122C4" w:rsidRPr="00B07911" w14:paraId="2A130F55" w14:textId="77777777" w:rsidTr="00A65DF0">
        <w:trPr>
          <w:trHeight w:val="479"/>
          <w:jc w:val="center"/>
        </w:trPr>
        <w:tc>
          <w:tcPr>
            <w:tcW w:w="1275" w:type="dxa"/>
            <w:tcBorders>
              <w:top w:val="single" w:sz="8" w:space="0" w:color="auto"/>
              <w:left w:val="single" w:sz="8" w:space="0" w:color="auto"/>
              <w:bottom w:val="single" w:sz="8" w:space="0" w:color="auto"/>
              <w:right w:val="single" w:sz="4" w:space="0" w:color="auto"/>
            </w:tcBorders>
            <w:shd w:val="clear" w:color="000000" w:fill="FFFF99"/>
            <w:vAlign w:val="center"/>
            <w:hideMark/>
          </w:tcPr>
          <w:p w14:paraId="306E3C61" w14:textId="77777777" w:rsidR="00C122C4" w:rsidRPr="00730779" w:rsidRDefault="00C122C4" w:rsidP="00A65DF0">
            <w:pPr>
              <w:suppressAutoHyphens w:val="0"/>
              <w:spacing w:after="0"/>
              <w:jc w:val="center"/>
              <w:rPr>
                <w:rFonts w:ascii="Segoe UI" w:hAnsi="Segoe UI" w:cs="Segoe UI"/>
                <w:b/>
                <w:bCs/>
                <w:color w:val="000000"/>
                <w:sz w:val="18"/>
                <w:szCs w:val="18"/>
                <w:lang w:val="el-GR" w:eastAsia="el-GR"/>
              </w:rPr>
            </w:pPr>
            <w:r w:rsidRPr="00730779">
              <w:rPr>
                <w:rFonts w:ascii="Segoe UI" w:hAnsi="Segoe UI" w:cs="Segoe UI"/>
                <w:b/>
                <w:bCs/>
                <w:color w:val="000000"/>
                <w:sz w:val="18"/>
                <w:szCs w:val="18"/>
                <w:lang w:val="el-GR" w:eastAsia="el-GR"/>
              </w:rPr>
              <w:t>Α/Α ΤΜΗΜΑΤΟΣ</w:t>
            </w:r>
          </w:p>
        </w:tc>
        <w:tc>
          <w:tcPr>
            <w:tcW w:w="3722" w:type="dxa"/>
            <w:tcBorders>
              <w:top w:val="single" w:sz="8" w:space="0" w:color="auto"/>
              <w:left w:val="nil"/>
              <w:bottom w:val="single" w:sz="8" w:space="0" w:color="auto"/>
              <w:right w:val="single" w:sz="4" w:space="0" w:color="auto"/>
            </w:tcBorders>
            <w:shd w:val="clear" w:color="000000" w:fill="FFFF99"/>
            <w:vAlign w:val="center"/>
            <w:hideMark/>
          </w:tcPr>
          <w:p w14:paraId="100F226B" w14:textId="77777777" w:rsidR="00C122C4" w:rsidRPr="00730779" w:rsidRDefault="00C122C4" w:rsidP="00A65DF0">
            <w:pPr>
              <w:suppressAutoHyphens w:val="0"/>
              <w:spacing w:after="0"/>
              <w:jc w:val="center"/>
              <w:rPr>
                <w:rFonts w:ascii="Segoe UI" w:hAnsi="Segoe UI" w:cs="Segoe UI"/>
                <w:b/>
                <w:bCs/>
                <w:color w:val="000000"/>
                <w:sz w:val="18"/>
                <w:szCs w:val="18"/>
                <w:lang w:val="el-GR" w:eastAsia="el-GR"/>
              </w:rPr>
            </w:pPr>
            <w:r w:rsidRPr="00730779">
              <w:rPr>
                <w:rFonts w:ascii="Segoe UI" w:hAnsi="Segoe UI" w:cs="Segoe UI"/>
                <w:b/>
                <w:bCs/>
                <w:color w:val="000000"/>
                <w:sz w:val="18"/>
                <w:szCs w:val="18"/>
                <w:lang w:val="el-GR" w:eastAsia="el-GR"/>
              </w:rPr>
              <w:t>ΠΕΡΙΓΡΑΦΗ ΤΜΗΜΑΤΟΣ</w:t>
            </w:r>
          </w:p>
        </w:tc>
        <w:tc>
          <w:tcPr>
            <w:tcW w:w="1164" w:type="dxa"/>
            <w:tcBorders>
              <w:top w:val="single" w:sz="4" w:space="0" w:color="auto"/>
              <w:left w:val="nil"/>
              <w:bottom w:val="single" w:sz="4" w:space="0" w:color="auto"/>
              <w:right w:val="single" w:sz="4" w:space="0" w:color="auto"/>
            </w:tcBorders>
            <w:shd w:val="clear" w:color="000000" w:fill="FFFF99"/>
          </w:tcPr>
          <w:p w14:paraId="2FA819CB" w14:textId="77777777" w:rsidR="00C122C4" w:rsidRPr="00B07911" w:rsidRDefault="00C122C4" w:rsidP="00A65DF0">
            <w:pPr>
              <w:suppressAutoHyphens w:val="0"/>
              <w:spacing w:after="0"/>
              <w:jc w:val="center"/>
              <w:rPr>
                <w:rFonts w:ascii="Segoe UI" w:hAnsi="Segoe UI" w:cs="Segoe UI"/>
                <w:b/>
                <w:bCs/>
                <w:color w:val="000000"/>
                <w:sz w:val="18"/>
                <w:szCs w:val="18"/>
                <w:lang w:val="en-US" w:eastAsia="el-GR"/>
              </w:rPr>
            </w:pPr>
            <w:r w:rsidRPr="00B07911">
              <w:rPr>
                <w:rFonts w:ascii="Segoe UI" w:hAnsi="Segoe UI" w:cs="Segoe UI"/>
                <w:b/>
                <w:bCs/>
                <w:color w:val="000000"/>
                <w:sz w:val="18"/>
                <w:szCs w:val="18"/>
                <w:lang w:val="en-US" w:eastAsia="el-GR"/>
              </w:rPr>
              <w:t>CPV</w:t>
            </w:r>
          </w:p>
        </w:tc>
        <w:tc>
          <w:tcPr>
            <w:tcW w:w="1275" w:type="dxa"/>
            <w:tcBorders>
              <w:top w:val="single" w:sz="8" w:space="0" w:color="auto"/>
              <w:left w:val="single" w:sz="4" w:space="0" w:color="auto"/>
              <w:bottom w:val="single" w:sz="8" w:space="0" w:color="auto"/>
              <w:right w:val="single" w:sz="4" w:space="0" w:color="auto"/>
            </w:tcBorders>
            <w:shd w:val="clear" w:color="000000" w:fill="FFFF99"/>
            <w:vAlign w:val="center"/>
            <w:hideMark/>
          </w:tcPr>
          <w:p w14:paraId="5EF2600E" w14:textId="77777777" w:rsidR="00C122C4" w:rsidRPr="00730779" w:rsidRDefault="00C122C4" w:rsidP="00A65DF0">
            <w:pPr>
              <w:suppressAutoHyphens w:val="0"/>
              <w:spacing w:after="0"/>
              <w:jc w:val="center"/>
              <w:rPr>
                <w:rFonts w:ascii="Segoe UI" w:hAnsi="Segoe UI" w:cs="Segoe UI"/>
                <w:b/>
                <w:bCs/>
                <w:color w:val="000000"/>
                <w:sz w:val="18"/>
                <w:szCs w:val="18"/>
                <w:lang w:val="el-GR" w:eastAsia="el-GR"/>
              </w:rPr>
            </w:pPr>
            <w:r w:rsidRPr="00730779">
              <w:rPr>
                <w:rFonts w:ascii="Segoe UI" w:hAnsi="Segoe UI" w:cs="Segoe UI"/>
                <w:b/>
                <w:bCs/>
                <w:color w:val="000000"/>
                <w:sz w:val="18"/>
                <w:szCs w:val="18"/>
                <w:lang w:val="el-GR" w:eastAsia="el-GR"/>
              </w:rPr>
              <w:t>ΚΑΘΑΡΗ ΑΞΙΑ ΤΜΗΜΑΤΟΣ</w:t>
            </w:r>
          </w:p>
        </w:tc>
        <w:tc>
          <w:tcPr>
            <w:tcW w:w="1275" w:type="dxa"/>
            <w:tcBorders>
              <w:top w:val="single" w:sz="8" w:space="0" w:color="auto"/>
              <w:left w:val="nil"/>
              <w:bottom w:val="single" w:sz="8" w:space="0" w:color="auto"/>
              <w:right w:val="single" w:sz="4" w:space="0" w:color="auto"/>
            </w:tcBorders>
            <w:shd w:val="clear" w:color="000000" w:fill="FFFF99"/>
            <w:vAlign w:val="center"/>
            <w:hideMark/>
          </w:tcPr>
          <w:p w14:paraId="135BD4BA" w14:textId="77777777" w:rsidR="00C122C4" w:rsidRPr="00730779" w:rsidRDefault="00C122C4" w:rsidP="00A65DF0">
            <w:pPr>
              <w:suppressAutoHyphens w:val="0"/>
              <w:spacing w:after="0"/>
              <w:jc w:val="center"/>
              <w:rPr>
                <w:rFonts w:ascii="Segoe UI" w:hAnsi="Segoe UI" w:cs="Segoe UI"/>
                <w:b/>
                <w:bCs/>
                <w:color w:val="000000"/>
                <w:sz w:val="18"/>
                <w:szCs w:val="18"/>
                <w:lang w:val="el-GR" w:eastAsia="el-GR"/>
              </w:rPr>
            </w:pPr>
            <w:r w:rsidRPr="00730779">
              <w:rPr>
                <w:rFonts w:ascii="Segoe UI" w:hAnsi="Segoe UI" w:cs="Segoe UI"/>
                <w:b/>
                <w:bCs/>
                <w:color w:val="000000"/>
                <w:sz w:val="18"/>
                <w:szCs w:val="18"/>
                <w:lang w:val="el-GR" w:eastAsia="el-GR"/>
              </w:rPr>
              <w:t>ΣΥΝΟΛΙΚΗ ΑΞΙΑ ΤΜΗΜΑΤΟΣ</w:t>
            </w:r>
          </w:p>
        </w:tc>
        <w:tc>
          <w:tcPr>
            <w:tcW w:w="1281" w:type="dxa"/>
            <w:tcBorders>
              <w:top w:val="single" w:sz="8" w:space="0" w:color="auto"/>
              <w:left w:val="nil"/>
              <w:bottom w:val="single" w:sz="8" w:space="0" w:color="auto"/>
              <w:right w:val="single" w:sz="8" w:space="0" w:color="auto"/>
            </w:tcBorders>
            <w:shd w:val="clear" w:color="000000" w:fill="FFFF99"/>
            <w:vAlign w:val="center"/>
            <w:hideMark/>
          </w:tcPr>
          <w:p w14:paraId="44FC9CAA" w14:textId="77777777" w:rsidR="00C122C4" w:rsidRPr="00730779" w:rsidRDefault="00C122C4" w:rsidP="00A65DF0">
            <w:pPr>
              <w:suppressAutoHyphens w:val="0"/>
              <w:spacing w:after="0"/>
              <w:jc w:val="center"/>
              <w:rPr>
                <w:rFonts w:ascii="Segoe UI" w:hAnsi="Segoe UI" w:cs="Segoe UI"/>
                <w:b/>
                <w:bCs/>
                <w:color w:val="000000"/>
                <w:sz w:val="18"/>
                <w:szCs w:val="18"/>
                <w:lang w:val="el-GR" w:eastAsia="el-GR"/>
              </w:rPr>
            </w:pPr>
            <w:r w:rsidRPr="00730779">
              <w:rPr>
                <w:rFonts w:ascii="Segoe UI" w:hAnsi="Segoe UI" w:cs="Segoe UI"/>
                <w:b/>
                <w:bCs/>
                <w:color w:val="000000"/>
                <w:sz w:val="18"/>
                <w:szCs w:val="18"/>
                <w:lang w:val="el-GR" w:eastAsia="el-GR"/>
              </w:rPr>
              <w:t>ΦΠΑ (24%)</w:t>
            </w:r>
          </w:p>
        </w:tc>
      </w:tr>
      <w:tr w:rsidR="00C122C4" w:rsidRPr="00B07911" w14:paraId="0ABB35D0" w14:textId="77777777" w:rsidTr="00A65DF0">
        <w:trPr>
          <w:trHeight w:val="245"/>
          <w:jc w:val="center"/>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38400719" w14:textId="77777777" w:rsidR="00C122C4" w:rsidRPr="00730779" w:rsidRDefault="00C122C4" w:rsidP="00A65DF0">
            <w:pPr>
              <w:suppressAutoHyphens w:val="0"/>
              <w:spacing w:after="0"/>
              <w:jc w:val="center"/>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1</w:t>
            </w:r>
          </w:p>
        </w:tc>
        <w:tc>
          <w:tcPr>
            <w:tcW w:w="3722" w:type="dxa"/>
            <w:tcBorders>
              <w:top w:val="nil"/>
              <w:left w:val="nil"/>
              <w:bottom w:val="single" w:sz="4" w:space="0" w:color="auto"/>
              <w:right w:val="single" w:sz="4" w:space="0" w:color="auto"/>
            </w:tcBorders>
            <w:shd w:val="clear" w:color="auto" w:fill="auto"/>
            <w:noWrap/>
            <w:vAlign w:val="bottom"/>
            <w:hideMark/>
          </w:tcPr>
          <w:p w14:paraId="0B5D0E0C" w14:textId="77777777" w:rsidR="00C122C4" w:rsidRPr="00730779" w:rsidRDefault="00C122C4" w:rsidP="00A65DF0">
            <w:pPr>
              <w:suppressAutoHyphens w:val="0"/>
              <w:spacing w:after="0"/>
              <w:jc w:val="lef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ΚΑΣΚΕΣ ΕΙΚΟΝΙΚΗΣ ΠΡΑΓΜΑΤΙΚΟΤΗΤΑΣ</w:t>
            </w:r>
          </w:p>
        </w:tc>
        <w:tc>
          <w:tcPr>
            <w:tcW w:w="1164" w:type="dxa"/>
            <w:tcBorders>
              <w:top w:val="single" w:sz="4" w:space="0" w:color="auto"/>
              <w:left w:val="nil"/>
              <w:bottom w:val="single" w:sz="4" w:space="0" w:color="auto"/>
              <w:right w:val="single" w:sz="4" w:space="0" w:color="auto"/>
            </w:tcBorders>
          </w:tcPr>
          <w:p w14:paraId="0BF08C2C" w14:textId="77777777" w:rsidR="00C122C4" w:rsidRPr="00B07911" w:rsidRDefault="00C122C4" w:rsidP="00A65DF0">
            <w:pPr>
              <w:suppressAutoHyphens w:val="0"/>
              <w:spacing w:after="0"/>
              <w:jc w:val="right"/>
              <w:rPr>
                <w:rFonts w:ascii="Segoe UI" w:hAnsi="Segoe UI" w:cs="Segoe UI"/>
                <w:bCs/>
                <w:color w:val="000000"/>
                <w:sz w:val="18"/>
                <w:szCs w:val="18"/>
                <w:lang w:val="el-GR" w:eastAsia="el-GR"/>
              </w:rPr>
            </w:pPr>
            <w:r w:rsidRPr="00B07911">
              <w:rPr>
                <w:rFonts w:ascii="Segoe UI" w:eastAsia="Tahoma" w:hAnsi="Segoe UI" w:cs="Segoe UI"/>
                <w:bCs/>
                <w:sz w:val="18"/>
                <w:szCs w:val="18"/>
                <w:lang w:val="el-GR"/>
              </w:rPr>
              <w:t>30000000-9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3E3519"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16.129,03€</w:t>
            </w:r>
          </w:p>
        </w:tc>
        <w:tc>
          <w:tcPr>
            <w:tcW w:w="1275" w:type="dxa"/>
            <w:tcBorders>
              <w:top w:val="nil"/>
              <w:left w:val="nil"/>
              <w:bottom w:val="single" w:sz="4" w:space="0" w:color="auto"/>
              <w:right w:val="single" w:sz="4" w:space="0" w:color="auto"/>
            </w:tcBorders>
            <w:shd w:val="clear" w:color="auto" w:fill="auto"/>
            <w:noWrap/>
            <w:vAlign w:val="center"/>
            <w:hideMark/>
          </w:tcPr>
          <w:p w14:paraId="3B87D401"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20.000,00€</w:t>
            </w:r>
          </w:p>
        </w:tc>
        <w:tc>
          <w:tcPr>
            <w:tcW w:w="1281" w:type="dxa"/>
            <w:tcBorders>
              <w:top w:val="nil"/>
              <w:left w:val="nil"/>
              <w:bottom w:val="single" w:sz="4" w:space="0" w:color="auto"/>
              <w:right w:val="single" w:sz="8" w:space="0" w:color="auto"/>
            </w:tcBorders>
            <w:shd w:val="clear" w:color="auto" w:fill="auto"/>
            <w:noWrap/>
            <w:vAlign w:val="center"/>
            <w:hideMark/>
          </w:tcPr>
          <w:p w14:paraId="64DCEE9F"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3.870,97€</w:t>
            </w:r>
          </w:p>
        </w:tc>
      </w:tr>
      <w:tr w:rsidR="00C122C4" w:rsidRPr="00B07911" w14:paraId="0EB49723" w14:textId="77777777" w:rsidTr="00A65DF0">
        <w:trPr>
          <w:trHeight w:val="245"/>
          <w:jc w:val="center"/>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4B0C1D31" w14:textId="77777777" w:rsidR="00C122C4" w:rsidRPr="00730779" w:rsidRDefault="00C122C4" w:rsidP="00A65DF0">
            <w:pPr>
              <w:suppressAutoHyphens w:val="0"/>
              <w:spacing w:after="0"/>
              <w:jc w:val="center"/>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2</w:t>
            </w:r>
          </w:p>
        </w:tc>
        <w:tc>
          <w:tcPr>
            <w:tcW w:w="3722" w:type="dxa"/>
            <w:tcBorders>
              <w:top w:val="nil"/>
              <w:left w:val="nil"/>
              <w:bottom w:val="single" w:sz="4" w:space="0" w:color="auto"/>
              <w:right w:val="single" w:sz="4" w:space="0" w:color="auto"/>
            </w:tcBorders>
            <w:shd w:val="clear" w:color="auto" w:fill="auto"/>
            <w:noWrap/>
            <w:vAlign w:val="bottom"/>
            <w:hideMark/>
          </w:tcPr>
          <w:p w14:paraId="2AC8B638" w14:textId="77777777" w:rsidR="00C122C4" w:rsidRPr="00730779" w:rsidRDefault="00C122C4" w:rsidP="00A65DF0">
            <w:pPr>
              <w:suppressAutoHyphens w:val="0"/>
              <w:spacing w:after="0"/>
              <w:jc w:val="lef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ΦΟΡΗΤΟΙ ΥΠΟΛΟΓΙΣΤΕΣ</w:t>
            </w:r>
          </w:p>
        </w:tc>
        <w:tc>
          <w:tcPr>
            <w:tcW w:w="1164" w:type="dxa"/>
            <w:tcBorders>
              <w:top w:val="single" w:sz="4" w:space="0" w:color="auto"/>
              <w:left w:val="nil"/>
              <w:bottom w:val="single" w:sz="4" w:space="0" w:color="auto"/>
              <w:right w:val="single" w:sz="4" w:space="0" w:color="auto"/>
            </w:tcBorders>
          </w:tcPr>
          <w:p w14:paraId="71035EE1" w14:textId="77777777" w:rsidR="00C122C4" w:rsidRPr="00B07911" w:rsidRDefault="00C122C4" w:rsidP="00A65DF0">
            <w:pPr>
              <w:suppressAutoHyphens w:val="0"/>
              <w:spacing w:after="0"/>
              <w:jc w:val="right"/>
              <w:rPr>
                <w:rFonts w:ascii="Segoe UI" w:hAnsi="Segoe UI" w:cs="Segoe UI"/>
                <w:bCs/>
                <w:color w:val="000000"/>
                <w:sz w:val="18"/>
                <w:szCs w:val="18"/>
                <w:lang w:val="el-GR" w:eastAsia="el-GR"/>
              </w:rPr>
            </w:pPr>
            <w:r w:rsidRPr="00B07911">
              <w:rPr>
                <w:rFonts w:ascii="Segoe UI" w:eastAsia="Tahoma" w:hAnsi="Segoe UI" w:cs="Segoe UI"/>
                <w:bCs/>
                <w:sz w:val="18"/>
                <w:szCs w:val="18"/>
                <w:lang w:val="el-GR"/>
              </w:rPr>
              <w:t>30000000-9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95BC418"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16.129,03€</w:t>
            </w:r>
          </w:p>
        </w:tc>
        <w:tc>
          <w:tcPr>
            <w:tcW w:w="1275" w:type="dxa"/>
            <w:tcBorders>
              <w:top w:val="nil"/>
              <w:left w:val="nil"/>
              <w:bottom w:val="single" w:sz="4" w:space="0" w:color="auto"/>
              <w:right w:val="single" w:sz="4" w:space="0" w:color="auto"/>
            </w:tcBorders>
            <w:shd w:val="clear" w:color="auto" w:fill="auto"/>
            <w:noWrap/>
            <w:vAlign w:val="center"/>
            <w:hideMark/>
          </w:tcPr>
          <w:p w14:paraId="407E84FD"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20.000,00€</w:t>
            </w:r>
          </w:p>
        </w:tc>
        <w:tc>
          <w:tcPr>
            <w:tcW w:w="1281" w:type="dxa"/>
            <w:tcBorders>
              <w:top w:val="nil"/>
              <w:left w:val="nil"/>
              <w:bottom w:val="single" w:sz="4" w:space="0" w:color="auto"/>
              <w:right w:val="single" w:sz="8" w:space="0" w:color="auto"/>
            </w:tcBorders>
            <w:shd w:val="clear" w:color="auto" w:fill="auto"/>
            <w:noWrap/>
            <w:vAlign w:val="center"/>
            <w:hideMark/>
          </w:tcPr>
          <w:p w14:paraId="50C0C78F"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3.870,97€</w:t>
            </w:r>
          </w:p>
        </w:tc>
      </w:tr>
      <w:tr w:rsidR="00C122C4" w:rsidRPr="00B07911" w14:paraId="0899BB85" w14:textId="77777777" w:rsidTr="00A65DF0">
        <w:trPr>
          <w:trHeight w:val="245"/>
          <w:jc w:val="center"/>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4116D98E" w14:textId="77777777" w:rsidR="00C122C4" w:rsidRPr="00730779" w:rsidRDefault="00C122C4" w:rsidP="00A65DF0">
            <w:pPr>
              <w:suppressAutoHyphens w:val="0"/>
              <w:spacing w:after="0"/>
              <w:jc w:val="center"/>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3</w:t>
            </w:r>
          </w:p>
        </w:tc>
        <w:tc>
          <w:tcPr>
            <w:tcW w:w="3722" w:type="dxa"/>
            <w:tcBorders>
              <w:top w:val="nil"/>
              <w:left w:val="nil"/>
              <w:bottom w:val="single" w:sz="4" w:space="0" w:color="auto"/>
              <w:right w:val="single" w:sz="4" w:space="0" w:color="auto"/>
            </w:tcBorders>
            <w:shd w:val="clear" w:color="auto" w:fill="auto"/>
            <w:noWrap/>
            <w:vAlign w:val="bottom"/>
            <w:hideMark/>
          </w:tcPr>
          <w:p w14:paraId="24A4ED23" w14:textId="77777777" w:rsidR="00C122C4" w:rsidRPr="00730779" w:rsidRDefault="00C122C4" w:rsidP="00A65DF0">
            <w:pPr>
              <w:suppressAutoHyphens w:val="0"/>
              <w:spacing w:after="0"/>
              <w:jc w:val="lef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ΚΑΣΚΕΣ ΕΠΑΥΞΗΜΕΝΗΣ ΠΡΑΓΜΑΤΙΚΟΤΗΤΑΣ</w:t>
            </w:r>
          </w:p>
        </w:tc>
        <w:tc>
          <w:tcPr>
            <w:tcW w:w="1164" w:type="dxa"/>
            <w:tcBorders>
              <w:top w:val="single" w:sz="4" w:space="0" w:color="auto"/>
              <w:left w:val="nil"/>
              <w:bottom w:val="single" w:sz="4" w:space="0" w:color="auto"/>
              <w:right w:val="single" w:sz="4" w:space="0" w:color="auto"/>
            </w:tcBorders>
          </w:tcPr>
          <w:p w14:paraId="662A154E" w14:textId="77777777" w:rsidR="00C122C4" w:rsidRPr="00B07911" w:rsidRDefault="00C122C4" w:rsidP="00A65DF0">
            <w:pPr>
              <w:suppressAutoHyphens w:val="0"/>
              <w:spacing w:after="0"/>
              <w:jc w:val="right"/>
              <w:rPr>
                <w:rFonts w:ascii="Segoe UI" w:hAnsi="Segoe UI" w:cs="Segoe UI"/>
                <w:bCs/>
                <w:color w:val="000000"/>
                <w:sz w:val="18"/>
                <w:szCs w:val="18"/>
                <w:lang w:val="el-GR" w:eastAsia="el-GR"/>
              </w:rPr>
            </w:pPr>
            <w:r w:rsidRPr="00B07911">
              <w:rPr>
                <w:rFonts w:ascii="Segoe UI" w:eastAsia="Tahoma" w:hAnsi="Segoe UI" w:cs="Segoe UI"/>
                <w:bCs/>
                <w:sz w:val="18"/>
                <w:szCs w:val="18"/>
                <w:lang w:val="el-GR"/>
              </w:rPr>
              <w:t>30000000-9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7803703"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12.096,77€</w:t>
            </w:r>
          </w:p>
        </w:tc>
        <w:tc>
          <w:tcPr>
            <w:tcW w:w="1275" w:type="dxa"/>
            <w:tcBorders>
              <w:top w:val="nil"/>
              <w:left w:val="nil"/>
              <w:bottom w:val="single" w:sz="4" w:space="0" w:color="auto"/>
              <w:right w:val="single" w:sz="4" w:space="0" w:color="auto"/>
            </w:tcBorders>
            <w:shd w:val="clear" w:color="auto" w:fill="auto"/>
            <w:noWrap/>
            <w:vAlign w:val="center"/>
            <w:hideMark/>
          </w:tcPr>
          <w:p w14:paraId="0CCB5A97"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15.000,00€</w:t>
            </w:r>
          </w:p>
        </w:tc>
        <w:tc>
          <w:tcPr>
            <w:tcW w:w="1281" w:type="dxa"/>
            <w:tcBorders>
              <w:top w:val="nil"/>
              <w:left w:val="nil"/>
              <w:bottom w:val="single" w:sz="4" w:space="0" w:color="auto"/>
              <w:right w:val="single" w:sz="8" w:space="0" w:color="auto"/>
            </w:tcBorders>
            <w:shd w:val="clear" w:color="auto" w:fill="auto"/>
            <w:noWrap/>
            <w:vAlign w:val="center"/>
            <w:hideMark/>
          </w:tcPr>
          <w:p w14:paraId="705F06EE"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2.903,23€</w:t>
            </w:r>
          </w:p>
        </w:tc>
      </w:tr>
      <w:tr w:rsidR="00C122C4" w:rsidRPr="00B07911" w14:paraId="7EC32692" w14:textId="77777777" w:rsidTr="00A65DF0">
        <w:trPr>
          <w:trHeight w:val="245"/>
          <w:jc w:val="center"/>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0CBB95E4" w14:textId="77777777" w:rsidR="00C122C4" w:rsidRPr="00730779" w:rsidRDefault="00C122C4" w:rsidP="00A65DF0">
            <w:pPr>
              <w:suppressAutoHyphens w:val="0"/>
              <w:spacing w:after="0"/>
              <w:jc w:val="center"/>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4</w:t>
            </w:r>
          </w:p>
        </w:tc>
        <w:tc>
          <w:tcPr>
            <w:tcW w:w="3722" w:type="dxa"/>
            <w:tcBorders>
              <w:top w:val="nil"/>
              <w:left w:val="nil"/>
              <w:bottom w:val="single" w:sz="4" w:space="0" w:color="auto"/>
              <w:right w:val="single" w:sz="4" w:space="0" w:color="auto"/>
            </w:tcBorders>
            <w:shd w:val="clear" w:color="auto" w:fill="auto"/>
            <w:noWrap/>
            <w:vAlign w:val="bottom"/>
            <w:hideMark/>
          </w:tcPr>
          <w:p w14:paraId="137204A0" w14:textId="77777777" w:rsidR="00C122C4" w:rsidRPr="00730779" w:rsidRDefault="00C122C4" w:rsidP="00A65DF0">
            <w:pPr>
              <w:suppressAutoHyphens w:val="0"/>
              <w:spacing w:after="0"/>
              <w:jc w:val="lef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ΠΡΟΣΟΜΟΙΩΤΗΣ ΟΔΗΓΗΣΗΣ</w:t>
            </w:r>
          </w:p>
        </w:tc>
        <w:tc>
          <w:tcPr>
            <w:tcW w:w="1164" w:type="dxa"/>
            <w:tcBorders>
              <w:top w:val="single" w:sz="4" w:space="0" w:color="auto"/>
              <w:left w:val="nil"/>
              <w:bottom w:val="single" w:sz="4" w:space="0" w:color="auto"/>
              <w:right w:val="single" w:sz="4" w:space="0" w:color="auto"/>
            </w:tcBorders>
          </w:tcPr>
          <w:p w14:paraId="18283BD4" w14:textId="77777777" w:rsidR="00C122C4" w:rsidRPr="00B07911" w:rsidRDefault="00C122C4" w:rsidP="00A65DF0">
            <w:pPr>
              <w:suppressAutoHyphens w:val="0"/>
              <w:spacing w:after="0"/>
              <w:jc w:val="right"/>
              <w:rPr>
                <w:rFonts w:ascii="Segoe UI" w:hAnsi="Segoe UI" w:cs="Segoe UI"/>
                <w:bCs/>
                <w:color w:val="000000"/>
                <w:sz w:val="18"/>
                <w:szCs w:val="18"/>
                <w:lang w:val="el-GR" w:eastAsia="el-GR"/>
              </w:rPr>
            </w:pPr>
            <w:r w:rsidRPr="00B07911">
              <w:rPr>
                <w:rFonts w:ascii="Segoe UI" w:eastAsia="Tahoma" w:hAnsi="Segoe UI" w:cs="Segoe UI"/>
                <w:bCs/>
                <w:sz w:val="18"/>
                <w:szCs w:val="18"/>
                <w:lang w:val="el-GR"/>
              </w:rPr>
              <w:t>30000000-9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8BF55A"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40.322,5</w:t>
            </w:r>
            <w:r w:rsidRPr="00B07911">
              <w:rPr>
                <w:rFonts w:ascii="Segoe UI" w:hAnsi="Segoe UI" w:cs="Segoe UI"/>
                <w:color w:val="000000"/>
                <w:sz w:val="18"/>
                <w:szCs w:val="18"/>
                <w:lang w:val="el-GR" w:eastAsia="el-GR"/>
              </w:rPr>
              <w:t>8</w:t>
            </w:r>
            <w:r w:rsidRPr="00730779">
              <w:rPr>
                <w:rFonts w:ascii="Segoe UI" w:hAnsi="Segoe UI" w:cs="Segoe UI"/>
                <w:color w:val="000000"/>
                <w:sz w:val="18"/>
                <w:szCs w:val="18"/>
                <w:lang w:val="el-GR" w:eastAsia="el-GR"/>
              </w:rPr>
              <w:t>€</w:t>
            </w:r>
          </w:p>
        </w:tc>
        <w:tc>
          <w:tcPr>
            <w:tcW w:w="1275" w:type="dxa"/>
            <w:tcBorders>
              <w:top w:val="nil"/>
              <w:left w:val="nil"/>
              <w:bottom w:val="single" w:sz="4" w:space="0" w:color="auto"/>
              <w:right w:val="single" w:sz="4" w:space="0" w:color="auto"/>
            </w:tcBorders>
            <w:shd w:val="clear" w:color="auto" w:fill="auto"/>
            <w:noWrap/>
            <w:vAlign w:val="center"/>
            <w:hideMark/>
          </w:tcPr>
          <w:p w14:paraId="46506685"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50.000,00€</w:t>
            </w:r>
          </w:p>
        </w:tc>
        <w:tc>
          <w:tcPr>
            <w:tcW w:w="1281" w:type="dxa"/>
            <w:tcBorders>
              <w:top w:val="nil"/>
              <w:left w:val="nil"/>
              <w:bottom w:val="single" w:sz="4" w:space="0" w:color="auto"/>
              <w:right w:val="single" w:sz="8" w:space="0" w:color="auto"/>
            </w:tcBorders>
            <w:shd w:val="clear" w:color="auto" w:fill="auto"/>
            <w:noWrap/>
            <w:vAlign w:val="center"/>
            <w:hideMark/>
          </w:tcPr>
          <w:p w14:paraId="1579DA94"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9.677,42€</w:t>
            </w:r>
          </w:p>
        </w:tc>
      </w:tr>
      <w:tr w:rsidR="00C122C4" w:rsidRPr="00B07911" w14:paraId="25AD29A8" w14:textId="77777777" w:rsidTr="00A65DF0">
        <w:trPr>
          <w:trHeight w:val="245"/>
          <w:jc w:val="center"/>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1FABA1D5" w14:textId="77777777" w:rsidR="00C122C4" w:rsidRPr="00730779" w:rsidRDefault="00C122C4" w:rsidP="00A65DF0">
            <w:pPr>
              <w:suppressAutoHyphens w:val="0"/>
              <w:spacing w:after="0"/>
              <w:jc w:val="center"/>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5</w:t>
            </w:r>
          </w:p>
        </w:tc>
        <w:tc>
          <w:tcPr>
            <w:tcW w:w="3722" w:type="dxa"/>
            <w:tcBorders>
              <w:top w:val="nil"/>
              <w:left w:val="nil"/>
              <w:bottom w:val="single" w:sz="4" w:space="0" w:color="auto"/>
              <w:right w:val="single" w:sz="4" w:space="0" w:color="auto"/>
            </w:tcBorders>
            <w:shd w:val="clear" w:color="auto" w:fill="auto"/>
            <w:noWrap/>
            <w:vAlign w:val="bottom"/>
            <w:hideMark/>
          </w:tcPr>
          <w:p w14:paraId="166C2659" w14:textId="77777777" w:rsidR="00C122C4" w:rsidRPr="00730779" w:rsidRDefault="00C122C4" w:rsidP="00A65DF0">
            <w:pPr>
              <w:suppressAutoHyphens w:val="0"/>
              <w:spacing w:after="0"/>
              <w:jc w:val="lef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ΣΥΣΚΕΥΕΣ ΔΙΑΔΡΑΣΗΣ ΚΑΙ ΑΠΤΙΚΗΣ ΑΝΑΔΡΑΣΗΣ</w:t>
            </w:r>
          </w:p>
        </w:tc>
        <w:tc>
          <w:tcPr>
            <w:tcW w:w="1164" w:type="dxa"/>
            <w:tcBorders>
              <w:top w:val="single" w:sz="4" w:space="0" w:color="auto"/>
              <w:left w:val="nil"/>
              <w:bottom w:val="single" w:sz="4" w:space="0" w:color="auto"/>
              <w:right w:val="single" w:sz="4" w:space="0" w:color="auto"/>
            </w:tcBorders>
          </w:tcPr>
          <w:p w14:paraId="4E07E020" w14:textId="77777777" w:rsidR="00C122C4" w:rsidRPr="00B07911" w:rsidRDefault="00C122C4" w:rsidP="00A65DF0">
            <w:pPr>
              <w:suppressAutoHyphens w:val="0"/>
              <w:spacing w:after="0"/>
              <w:jc w:val="right"/>
              <w:rPr>
                <w:rFonts w:ascii="Segoe UI" w:hAnsi="Segoe UI" w:cs="Segoe UI"/>
                <w:bCs/>
                <w:color w:val="000000"/>
                <w:sz w:val="18"/>
                <w:szCs w:val="18"/>
                <w:lang w:val="el-GR" w:eastAsia="el-GR"/>
              </w:rPr>
            </w:pPr>
            <w:r w:rsidRPr="00B07911">
              <w:rPr>
                <w:rFonts w:ascii="Segoe UI" w:eastAsia="Tahoma" w:hAnsi="Segoe UI" w:cs="Segoe UI"/>
                <w:bCs/>
                <w:sz w:val="18"/>
                <w:szCs w:val="18"/>
                <w:lang w:val="el-GR"/>
              </w:rPr>
              <w:t>30000000-9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F2E0385"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24.596,77€</w:t>
            </w:r>
          </w:p>
        </w:tc>
        <w:tc>
          <w:tcPr>
            <w:tcW w:w="1275" w:type="dxa"/>
            <w:tcBorders>
              <w:top w:val="nil"/>
              <w:left w:val="nil"/>
              <w:bottom w:val="single" w:sz="4" w:space="0" w:color="auto"/>
              <w:right w:val="single" w:sz="4" w:space="0" w:color="auto"/>
            </w:tcBorders>
            <w:shd w:val="clear" w:color="auto" w:fill="auto"/>
            <w:noWrap/>
            <w:vAlign w:val="center"/>
            <w:hideMark/>
          </w:tcPr>
          <w:p w14:paraId="4349BB44"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30.500,00€</w:t>
            </w:r>
          </w:p>
        </w:tc>
        <w:tc>
          <w:tcPr>
            <w:tcW w:w="1281" w:type="dxa"/>
            <w:tcBorders>
              <w:top w:val="nil"/>
              <w:left w:val="nil"/>
              <w:bottom w:val="single" w:sz="4" w:space="0" w:color="auto"/>
              <w:right w:val="single" w:sz="8" w:space="0" w:color="auto"/>
            </w:tcBorders>
            <w:shd w:val="clear" w:color="auto" w:fill="auto"/>
            <w:noWrap/>
            <w:vAlign w:val="center"/>
            <w:hideMark/>
          </w:tcPr>
          <w:p w14:paraId="7EA1F126"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5.903,23€</w:t>
            </w:r>
          </w:p>
        </w:tc>
      </w:tr>
      <w:tr w:rsidR="00C122C4" w:rsidRPr="00B07911" w14:paraId="2D8FA289" w14:textId="77777777" w:rsidTr="00A65DF0">
        <w:trPr>
          <w:trHeight w:val="245"/>
          <w:jc w:val="center"/>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7F23C667" w14:textId="77777777" w:rsidR="00C122C4" w:rsidRPr="00730779" w:rsidRDefault="00C122C4" w:rsidP="00A65DF0">
            <w:pPr>
              <w:suppressAutoHyphens w:val="0"/>
              <w:spacing w:after="0"/>
              <w:jc w:val="center"/>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6</w:t>
            </w:r>
          </w:p>
        </w:tc>
        <w:tc>
          <w:tcPr>
            <w:tcW w:w="3722" w:type="dxa"/>
            <w:tcBorders>
              <w:top w:val="nil"/>
              <w:left w:val="nil"/>
              <w:bottom w:val="single" w:sz="4" w:space="0" w:color="auto"/>
              <w:right w:val="single" w:sz="4" w:space="0" w:color="auto"/>
            </w:tcBorders>
            <w:shd w:val="clear" w:color="auto" w:fill="auto"/>
            <w:noWrap/>
            <w:vAlign w:val="bottom"/>
            <w:hideMark/>
          </w:tcPr>
          <w:p w14:paraId="1A7F5C59" w14:textId="77777777" w:rsidR="00C122C4" w:rsidRPr="00730779" w:rsidRDefault="00C122C4" w:rsidP="00A65DF0">
            <w:pPr>
              <w:suppressAutoHyphens w:val="0"/>
              <w:spacing w:after="0"/>
              <w:jc w:val="lef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ΣΥΣΚΕΥΕΣ ΑΝΙΧΝΕΥΣΗΣ ΚΙΝΗΣΗΣ ΟΦΘΑΛΜΩΝ</w:t>
            </w:r>
          </w:p>
        </w:tc>
        <w:tc>
          <w:tcPr>
            <w:tcW w:w="1164" w:type="dxa"/>
            <w:tcBorders>
              <w:top w:val="single" w:sz="4" w:space="0" w:color="auto"/>
              <w:left w:val="nil"/>
              <w:bottom w:val="single" w:sz="4" w:space="0" w:color="auto"/>
              <w:right w:val="single" w:sz="4" w:space="0" w:color="auto"/>
            </w:tcBorders>
          </w:tcPr>
          <w:p w14:paraId="230690C9" w14:textId="77777777" w:rsidR="00C122C4" w:rsidRPr="00B07911" w:rsidRDefault="00C122C4" w:rsidP="00A65DF0">
            <w:pPr>
              <w:suppressAutoHyphens w:val="0"/>
              <w:spacing w:after="0"/>
              <w:jc w:val="right"/>
              <w:rPr>
                <w:rFonts w:ascii="Segoe UI" w:hAnsi="Segoe UI" w:cs="Segoe UI"/>
                <w:bCs/>
                <w:color w:val="000000"/>
                <w:sz w:val="18"/>
                <w:szCs w:val="18"/>
                <w:lang w:val="el-GR" w:eastAsia="el-GR"/>
              </w:rPr>
            </w:pPr>
            <w:r w:rsidRPr="00B07911">
              <w:rPr>
                <w:rFonts w:ascii="Segoe UI" w:eastAsia="Tahoma" w:hAnsi="Segoe UI" w:cs="Segoe UI"/>
                <w:bCs/>
                <w:sz w:val="18"/>
                <w:szCs w:val="18"/>
                <w:lang w:val="el-GR"/>
              </w:rPr>
              <w:t>30000000-9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DED2950"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8.064,52€</w:t>
            </w:r>
          </w:p>
        </w:tc>
        <w:tc>
          <w:tcPr>
            <w:tcW w:w="1275" w:type="dxa"/>
            <w:tcBorders>
              <w:top w:val="nil"/>
              <w:left w:val="nil"/>
              <w:bottom w:val="single" w:sz="4" w:space="0" w:color="auto"/>
              <w:right w:val="single" w:sz="4" w:space="0" w:color="auto"/>
            </w:tcBorders>
            <w:shd w:val="clear" w:color="auto" w:fill="auto"/>
            <w:noWrap/>
            <w:vAlign w:val="center"/>
            <w:hideMark/>
          </w:tcPr>
          <w:p w14:paraId="1E56C80B"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10.000,00€</w:t>
            </w:r>
          </w:p>
        </w:tc>
        <w:tc>
          <w:tcPr>
            <w:tcW w:w="1281" w:type="dxa"/>
            <w:tcBorders>
              <w:top w:val="nil"/>
              <w:left w:val="nil"/>
              <w:bottom w:val="single" w:sz="4" w:space="0" w:color="auto"/>
              <w:right w:val="single" w:sz="8" w:space="0" w:color="auto"/>
            </w:tcBorders>
            <w:shd w:val="clear" w:color="auto" w:fill="auto"/>
            <w:noWrap/>
            <w:vAlign w:val="center"/>
            <w:hideMark/>
          </w:tcPr>
          <w:p w14:paraId="024509A5"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1.935,48€</w:t>
            </w:r>
          </w:p>
        </w:tc>
      </w:tr>
      <w:tr w:rsidR="00C122C4" w:rsidRPr="00B07911" w14:paraId="70F2BDA2" w14:textId="77777777" w:rsidTr="00A65DF0">
        <w:trPr>
          <w:trHeight w:val="82"/>
          <w:jc w:val="center"/>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7A5B1FF6" w14:textId="77777777" w:rsidR="00C122C4" w:rsidRPr="00730779" w:rsidRDefault="00C122C4" w:rsidP="00A65DF0">
            <w:pPr>
              <w:suppressAutoHyphens w:val="0"/>
              <w:spacing w:after="0"/>
              <w:jc w:val="center"/>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7</w:t>
            </w:r>
          </w:p>
        </w:tc>
        <w:tc>
          <w:tcPr>
            <w:tcW w:w="3722" w:type="dxa"/>
            <w:tcBorders>
              <w:top w:val="nil"/>
              <w:left w:val="nil"/>
              <w:bottom w:val="single" w:sz="4" w:space="0" w:color="auto"/>
              <w:right w:val="single" w:sz="4" w:space="0" w:color="auto"/>
            </w:tcBorders>
            <w:shd w:val="clear" w:color="auto" w:fill="auto"/>
            <w:noWrap/>
            <w:vAlign w:val="bottom"/>
            <w:hideMark/>
          </w:tcPr>
          <w:p w14:paraId="14E60812" w14:textId="77777777" w:rsidR="00C122C4" w:rsidRPr="00730779" w:rsidRDefault="00C122C4" w:rsidP="00A65DF0">
            <w:pPr>
              <w:suppressAutoHyphens w:val="0"/>
              <w:spacing w:after="0"/>
              <w:jc w:val="lef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ΣΥΣΚΕΥΕΣ ΣΑΡΩΣΗΣ ΚΑΙ ΕΚΤΥΠΩΣΗΣ ΤΡΙΩΝ ΔΙΑΣΤΑΣΕΩΝ</w:t>
            </w:r>
          </w:p>
        </w:tc>
        <w:tc>
          <w:tcPr>
            <w:tcW w:w="1164" w:type="dxa"/>
            <w:tcBorders>
              <w:top w:val="single" w:sz="4" w:space="0" w:color="auto"/>
              <w:left w:val="nil"/>
              <w:bottom w:val="single" w:sz="4" w:space="0" w:color="auto"/>
              <w:right w:val="single" w:sz="4" w:space="0" w:color="auto"/>
            </w:tcBorders>
          </w:tcPr>
          <w:p w14:paraId="57D05D00" w14:textId="77777777" w:rsidR="00C122C4" w:rsidRPr="00B07911" w:rsidRDefault="00C122C4" w:rsidP="00A65DF0">
            <w:pPr>
              <w:suppressAutoHyphens w:val="0"/>
              <w:spacing w:after="0"/>
              <w:jc w:val="right"/>
              <w:rPr>
                <w:rFonts w:ascii="Segoe UI" w:hAnsi="Segoe UI" w:cs="Segoe UI"/>
                <w:bCs/>
                <w:color w:val="000000"/>
                <w:sz w:val="18"/>
                <w:szCs w:val="18"/>
                <w:lang w:val="el-GR" w:eastAsia="el-GR"/>
              </w:rPr>
            </w:pPr>
            <w:r w:rsidRPr="00B07911">
              <w:rPr>
                <w:rFonts w:ascii="Segoe UI" w:eastAsia="Tahoma" w:hAnsi="Segoe UI" w:cs="Segoe UI"/>
                <w:bCs/>
                <w:sz w:val="18"/>
                <w:szCs w:val="18"/>
                <w:lang w:val="el-GR"/>
              </w:rPr>
              <w:t>30000000-9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F8CA742"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20.161,29€</w:t>
            </w:r>
          </w:p>
        </w:tc>
        <w:tc>
          <w:tcPr>
            <w:tcW w:w="1275" w:type="dxa"/>
            <w:tcBorders>
              <w:top w:val="nil"/>
              <w:left w:val="nil"/>
              <w:bottom w:val="single" w:sz="4" w:space="0" w:color="auto"/>
              <w:right w:val="single" w:sz="4" w:space="0" w:color="auto"/>
            </w:tcBorders>
            <w:shd w:val="clear" w:color="auto" w:fill="auto"/>
            <w:noWrap/>
            <w:vAlign w:val="center"/>
            <w:hideMark/>
          </w:tcPr>
          <w:p w14:paraId="01F97C27"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25.000,00€</w:t>
            </w:r>
          </w:p>
        </w:tc>
        <w:tc>
          <w:tcPr>
            <w:tcW w:w="1281" w:type="dxa"/>
            <w:tcBorders>
              <w:top w:val="nil"/>
              <w:left w:val="nil"/>
              <w:bottom w:val="single" w:sz="4" w:space="0" w:color="auto"/>
              <w:right w:val="single" w:sz="8" w:space="0" w:color="auto"/>
            </w:tcBorders>
            <w:shd w:val="clear" w:color="auto" w:fill="auto"/>
            <w:noWrap/>
            <w:vAlign w:val="center"/>
            <w:hideMark/>
          </w:tcPr>
          <w:p w14:paraId="5B1C8A4E"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4.838,71€</w:t>
            </w:r>
          </w:p>
        </w:tc>
      </w:tr>
      <w:tr w:rsidR="00C122C4" w:rsidRPr="00B07911" w14:paraId="486D887C" w14:textId="77777777" w:rsidTr="00A65DF0">
        <w:trPr>
          <w:trHeight w:val="245"/>
          <w:jc w:val="center"/>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2B61E4E4" w14:textId="77777777" w:rsidR="00C122C4" w:rsidRPr="00730779" w:rsidRDefault="00C122C4" w:rsidP="00A65DF0">
            <w:pPr>
              <w:suppressAutoHyphens w:val="0"/>
              <w:spacing w:after="0"/>
              <w:jc w:val="center"/>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8</w:t>
            </w:r>
          </w:p>
        </w:tc>
        <w:tc>
          <w:tcPr>
            <w:tcW w:w="3722" w:type="dxa"/>
            <w:tcBorders>
              <w:top w:val="nil"/>
              <w:left w:val="nil"/>
              <w:bottom w:val="single" w:sz="4" w:space="0" w:color="auto"/>
              <w:right w:val="single" w:sz="4" w:space="0" w:color="auto"/>
            </w:tcBorders>
            <w:shd w:val="clear" w:color="auto" w:fill="auto"/>
            <w:noWrap/>
            <w:vAlign w:val="bottom"/>
            <w:hideMark/>
          </w:tcPr>
          <w:p w14:paraId="6596CE2D" w14:textId="77777777" w:rsidR="00C122C4" w:rsidRPr="00730779" w:rsidRDefault="00C122C4" w:rsidP="00A65DF0">
            <w:pPr>
              <w:suppressAutoHyphens w:val="0"/>
              <w:spacing w:after="0"/>
              <w:jc w:val="lef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ΠΛΗΡΕΙΣ ΥΠΟΛΟΓΙΣΤΕΣ</w:t>
            </w:r>
          </w:p>
        </w:tc>
        <w:tc>
          <w:tcPr>
            <w:tcW w:w="1164" w:type="dxa"/>
            <w:tcBorders>
              <w:top w:val="single" w:sz="4" w:space="0" w:color="auto"/>
              <w:left w:val="nil"/>
              <w:bottom w:val="single" w:sz="4" w:space="0" w:color="auto"/>
              <w:right w:val="single" w:sz="4" w:space="0" w:color="auto"/>
            </w:tcBorders>
          </w:tcPr>
          <w:p w14:paraId="65707BE6" w14:textId="77777777" w:rsidR="00C122C4" w:rsidRPr="00B07911" w:rsidRDefault="00C122C4" w:rsidP="00A65DF0">
            <w:pPr>
              <w:suppressAutoHyphens w:val="0"/>
              <w:spacing w:after="0"/>
              <w:jc w:val="right"/>
              <w:rPr>
                <w:rFonts w:ascii="Segoe UI" w:hAnsi="Segoe UI" w:cs="Segoe UI"/>
                <w:bCs/>
                <w:color w:val="000000"/>
                <w:sz w:val="18"/>
                <w:szCs w:val="18"/>
                <w:lang w:val="el-GR" w:eastAsia="el-GR"/>
              </w:rPr>
            </w:pPr>
            <w:r w:rsidRPr="00B07911">
              <w:rPr>
                <w:rFonts w:ascii="Segoe UI" w:eastAsia="Tahoma" w:hAnsi="Segoe UI" w:cs="Segoe UI"/>
                <w:bCs/>
                <w:sz w:val="18"/>
                <w:szCs w:val="18"/>
                <w:lang w:val="el-GR"/>
              </w:rPr>
              <w:t>30000000-9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74E0172"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12.903,23€</w:t>
            </w:r>
          </w:p>
        </w:tc>
        <w:tc>
          <w:tcPr>
            <w:tcW w:w="1275" w:type="dxa"/>
            <w:tcBorders>
              <w:top w:val="nil"/>
              <w:left w:val="nil"/>
              <w:bottom w:val="single" w:sz="4" w:space="0" w:color="auto"/>
              <w:right w:val="single" w:sz="4" w:space="0" w:color="auto"/>
            </w:tcBorders>
            <w:shd w:val="clear" w:color="auto" w:fill="auto"/>
            <w:noWrap/>
            <w:vAlign w:val="center"/>
            <w:hideMark/>
          </w:tcPr>
          <w:p w14:paraId="769A328D"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16.000,00€</w:t>
            </w:r>
          </w:p>
        </w:tc>
        <w:tc>
          <w:tcPr>
            <w:tcW w:w="1281" w:type="dxa"/>
            <w:tcBorders>
              <w:top w:val="nil"/>
              <w:left w:val="nil"/>
              <w:bottom w:val="single" w:sz="4" w:space="0" w:color="auto"/>
              <w:right w:val="single" w:sz="8" w:space="0" w:color="auto"/>
            </w:tcBorders>
            <w:shd w:val="clear" w:color="auto" w:fill="auto"/>
            <w:noWrap/>
            <w:vAlign w:val="center"/>
            <w:hideMark/>
          </w:tcPr>
          <w:p w14:paraId="149237A6"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3.096,77€</w:t>
            </w:r>
          </w:p>
        </w:tc>
      </w:tr>
      <w:tr w:rsidR="00C122C4" w:rsidRPr="00B07911" w14:paraId="64D7DE58" w14:textId="77777777" w:rsidTr="00A65DF0">
        <w:trPr>
          <w:trHeight w:val="245"/>
          <w:jc w:val="center"/>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2D19EB31" w14:textId="77777777" w:rsidR="00C122C4" w:rsidRPr="00730779" w:rsidRDefault="00C122C4" w:rsidP="00A65DF0">
            <w:pPr>
              <w:suppressAutoHyphens w:val="0"/>
              <w:spacing w:after="0"/>
              <w:jc w:val="center"/>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9</w:t>
            </w:r>
          </w:p>
        </w:tc>
        <w:tc>
          <w:tcPr>
            <w:tcW w:w="3722" w:type="dxa"/>
            <w:tcBorders>
              <w:top w:val="nil"/>
              <w:left w:val="nil"/>
              <w:bottom w:val="single" w:sz="4" w:space="0" w:color="auto"/>
              <w:right w:val="single" w:sz="4" w:space="0" w:color="auto"/>
            </w:tcBorders>
            <w:shd w:val="clear" w:color="auto" w:fill="auto"/>
            <w:noWrap/>
            <w:vAlign w:val="bottom"/>
            <w:hideMark/>
          </w:tcPr>
          <w:p w14:paraId="56609117" w14:textId="77777777" w:rsidR="00C122C4" w:rsidRPr="00730779" w:rsidRDefault="00C122C4" w:rsidP="00A65DF0">
            <w:pPr>
              <w:suppressAutoHyphens w:val="0"/>
              <w:spacing w:after="0"/>
              <w:jc w:val="lef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ΚΕΛΙ ΕΙΚΟΝΙΚΗΣ ΠΡΑΓΜΑΤΙΚΟΤΗΤΑΣ</w:t>
            </w:r>
          </w:p>
        </w:tc>
        <w:tc>
          <w:tcPr>
            <w:tcW w:w="1164" w:type="dxa"/>
            <w:tcBorders>
              <w:top w:val="single" w:sz="4" w:space="0" w:color="auto"/>
              <w:left w:val="nil"/>
              <w:bottom w:val="single" w:sz="4" w:space="0" w:color="auto"/>
              <w:right w:val="single" w:sz="4" w:space="0" w:color="auto"/>
            </w:tcBorders>
          </w:tcPr>
          <w:p w14:paraId="51AAF479" w14:textId="77777777" w:rsidR="00C122C4" w:rsidRPr="00B07911" w:rsidRDefault="00C122C4" w:rsidP="00A65DF0">
            <w:pPr>
              <w:suppressAutoHyphens w:val="0"/>
              <w:spacing w:after="0"/>
              <w:jc w:val="right"/>
              <w:rPr>
                <w:rFonts w:ascii="Segoe UI" w:hAnsi="Segoe UI" w:cs="Segoe UI"/>
                <w:bCs/>
                <w:color w:val="000000"/>
                <w:sz w:val="18"/>
                <w:szCs w:val="18"/>
                <w:lang w:val="el-GR" w:eastAsia="el-GR"/>
              </w:rPr>
            </w:pPr>
            <w:r w:rsidRPr="00B07911">
              <w:rPr>
                <w:rFonts w:ascii="Segoe UI" w:eastAsia="Tahoma" w:hAnsi="Segoe UI" w:cs="Segoe UI"/>
                <w:bCs/>
                <w:sz w:val="18"/>
                <w:szCs w:val="18"/>
                <w:lang w:val="el-GR"/>
              </w:rPr>
              <w:t>30000000-9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71ACFC"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66.532,26€</w:t>
            </w:r>
          </w:p>
        </w:tc>
        <w:tc>
          <w:tcPr>
            <w:tcW w:w="1275" w:type="dxa"/>
            <w:tcBorders>
              <w:top w:val="nil"/>
              <w:left w:val="nil"/>
              <w:bottom w:val="single" w:sz="4" w:space="0" w:color="auto"/>
              <w:right w:val="single" w:sz="4" w:space="0" w:color="auto"/>
            </w:tcBorders>
            <w:shd w:val="clear" w:color="auto" w:fill="auto"/>
            <w:noWrap/>
            <w:vAlign w:val="center"/>
            <w:hideMark/>
          </w:tcPr>
          <w:p w14:paraId="72061004"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82.500,00€</w:t>
            </w:r>
          </w:p>
        </w:tc>
        <w:tc>
          <w:tcPr>
            <w:tcW w:w="1281" w:type="dxa"/>
            <w:tcBorders>
              <w:top w:val="nil"/>
              <w:left w:val="nil"/>
              <w:bottom w:val="single" w:sz="4" w:space="0" w:color="auto"/>
              <w:right w:val="single" w:sz="8" w:space="0" w:color="auto"/>
            </w:tcBorders>
            <w:shd w:val="clear" w:color="auto" w:fill="auto"/>
            <w:noWrap/>
            <w:vAlign w:val="center"/>
            <w:hideMark/>
          </w:tcPr>
          <w:p w14:paraId="6DA16CCD"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15.967,74€</w:t>
            </w:r>
          </w:p>
        </w:tc>
      </w:tr>
      <w:tr w:rsidR="00C122C4" w:rsidRPr="00B07911" w14:paraId="28EF141A" w14:textId="77777777" w:rsidTr="00A65DF0">
        <w:trPr>
          <w:trHeight w:val="245"/>
          <w:jc w:val="center"/>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4879C922" w14:textId="77777777" w:rsidR="00C122C4" w:rsidRPr="00730779" w:rsidRDefault="00C122C4" w:rsidP="00A65DF0">
            <w:pPr>
              <w:suppressAutoHyphens w:val="0"/>
              <w:spacing w:after="0"/>
              <w:jc w:val="center"/>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10</w:t>
            </w:r>
          </w:p>
        </w:tc>
        <w:tc>
          <w:tcPr>
            <w:tcW w:w="3722" w:type="dxa"/>
            <w:tcBorders>
              <w:top w:val="nil"/>
              <w:left w:val="nil"/>
              <w:bottom w:val="single" w:sz="4" w:space="0" w:color="auto"/>
              <w:right w:val="single" w:sz="4" w:space="0" w:color="auto"/>
            </w:tcBorders>
            <w:shd w:val="clear" w:color="auto" w:fill="auto"/>
            <w:noWrap/>
            <w:vAlign w:val="bottom"/>
            <w:hideMark/>
          </w:tcPr>
          <w:p w14:paraId="0325FE2A" w14:textId="77777777" w:rsidR="00C122C4" w:rsidRPr="00730779" w:rsidRDefault="00C122C4" w:rsidP="00A65DF0">
            <w:pPr>
              <w:suppressAutoHyphens w:val="0"/>
              <w:spacing w:after="0"/>
              <w:jc w:val="lef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ΣΥΣΤΗΜΑ ΚΑΤΑΓΡΑΦΗΣ ΒΙΟ-ΙΑΤΡΙΚΩΝ ΔΕΔΟΜΕΝΩΝ</w:t>
            </w:r>
          </w:p>
        </w:tc>
        <w:tc>
          <w:tcPr>
            <w:tcW w:w="1164" w:type="dxa"/>
            <w:tcBorders>
              <w:top w:val="single" w:sz="4" w:space="0" w:color="auto"/>
              <w:left w:val="nil"/>
              <w:bottom w:val="single" w:sz="4" w:space="0" w:color="auto"/>
              <w:right w:val="single" w:sz="4" w:space="0" w:color="auto"/>
            </w:tcBorders>
          </w:tcPr>
          <w:p w14:paraId="63943872" w14:textId="77777777" w:rsidR="00C122C4" w:rsidRPr="00B07911" w:rsidRDefault="00C122C4" w:rsidP="00A65DF0">
            <w:pPr>
              <w:suppressAutoHyphens w:val="0"/>
              <w:spacing w:after="0"/>
              <w:jc w:val="right"/>
              <w:rPr>
                <w:rFonts w:ascii="Segoe UI" w:hAnsi="Segoe UI" w:cs="Segoe UI"/>
                <w:bCs/>
                <w:color w:val="000000"/>
                <w:sz w:val="18"/>
                <w:szCs w:val="18"/>
                <w:lang w:val="el-GR" w:eastAsia="el-GR"/>
              </w:rPr>
            </w:pPr>
            <w:r w:rsidRPr="00B07911">
              <w:rPr>
                <w:rFonts w:ascii="Segoe UI" w:eastAsia="Tahoma" w:hAnsi="Segoe UI" w:cs="Segoe UI"/>
                <w:bCs/>
                <w:sz w:val="18"/>
                <w:szCs w:val="18"/>
                <w:lang w:val="el-GR"/>
              </w:rPr>
              <w:t>38000000-5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846472E"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16.129,03€</w:t>
            </w:r>
          </w:p>
        </w:tc>
        <w:tc>
          <w:tcPr>
            <w:tcW w:w="1275" w:type="dxa"/>
            <w:tcBorders>
              <w:top w:val="nil"/>
              <w:left w:val="nil"/>
              <w:bottom w:val="single" w:sz="4" w:space="0" w:color="auto"/>
              <w:right w:val="single" w:sz="4" w:space="0" w:color="auto"/>
            </w:tcBorders>
            <w:shd w:val="clear" w:color="auto" w:fill="auto"/>
            <w:noWrap/>
            <w:vAlign w:val="center"/>
            <w:hideMark/>
          </w:tcPr>
          <w:p w14:paraId="4B25916B"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20.000,00€</w:t>
            </w:r>
          </w:p>
        </w:tc>
        <w:tc>
          <w:tcPr>
            <w:tcW w:w="1281" w:type="dxa"/>
            <w:tcBorders>
              <w:top w:val="nil"/>
              <w:left w:val="nil"/>
              <w:bottom w:val="single" w:sz="4" w:space="0" w:color="auto"/>
              <w:right w:val="single" w:sz="8" w:space="0" w:color="auto"/>
            </w:tcBorders>
            <w:shd w:val="clear" w:color="auto" w:fill="auto"/>
            <w:noWrap/>
            <w:vAlign w:val="center"/>
            <w:hideMark/>
          </w:tcPr>
          <w:p w14:paraId="7B488A50"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3.870,97€</w:t>
            </w:r>
          </w:p>
        </w:tc>
      </w:tr>
      <w:tr w:rsidR="00C122C4" w:rsidRPr="00B07911" w14:paraId="5CCB93B1" w14:textId="77777777" w:rsidTr="00A65DF0">
        <w:trPr>
          <w:trHeight w:val="257"/>
          <w:jc w:val="center"/>
        </w:trPr>
        <w:tc>
          <w:tcPr>
            <w:tcW w:w="1275" w:type="dxa"/>
            <w:tcBorders>
              <w:top w:val="nil"/>
              <w:left w:val="single" w:sz="8" w:space="0" w:color="auto"/>
              <w:bottom w:val="single" w:sz="8" w:space="0" w:color="auto"/>
              <w:right w:val="single" w:sz="4" w:space="0" w:color="auto"/>
            </w:tcBorders>
            <w:shd w:val="clear" w:color="auto" w:fill="auto"/>
            <w:noWrap/>
            <w:vAlign w:val="bottom"/>
            <w:hideMark/>
          </w:tcPr>
          <w:p w14:paraId="76E2F8CB" w14:textId="77777777" w:rsidR="00C122C4" w:rsidRPr="00730779" w:rsidRDefault="00C122C4" w:rsidP="00A65DF0">
            <w:pPr>
              <w:suppressAutoHyphens w:val="0"/>
              <w:spacing w:after="0"/>
              <w:jc w:val="center"/>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11</w:t>
            </w:r>
          </w:p>
        </w:tc>
        <w:tc>
          <w:tcPr>
            <w:tcW w:w="3722" w:type="dxa"/>
            <w:tcBorders>
              <w:top w:val="nil"/>
              <w:left w:val="nil"/>
              <w:bottom w:val="single" w:sz="8" w:space="0" w:color="auto"/>
              <w:right w:val="single" w:sz="4" w:space="0" w:color="auto"/>
            </w:tcBorders>
            <w:shd w:val="clear" w:color="auto" w:fill="auto"/>
            <w:noWrap/>
            <w:vAlign w:val="bottom"/>
            <w:hideMark/>
          </w:tcPr>
          <w:p w14:paraId="7C6F6B4B" w14:textId="77777777" w:rsidR="00C122C4" w:rsidRPr="00730779" w:rsidRDefault="00C122C4" w:rsidP="00A65DF0">
            <w:pPr>
              <w:suppressAutoHyphens w:val="0"/>
              <w:spacing w:after="0"/>
              <w:jc w:val="lef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ΡΟΜΠΟΤΙΚΟΣ ΒΡΑΧΙΟΝΑΣ</w:t>
            </w:r>
          </w:p>
        </w:tc>
        <w:tc>
          <w:tcPr>
            <w:tcW w:w="1164" w:type="dxa"/>
            <w:tcBorders>
              <w:top w:val="single" w:sz="4" w:space="0" w:color="auto"/>
              <w:left w:val="nil"/>
              <w:bottom w:val="single" w:sz="4" w:space="0" w:color="auto"/>
              <w:right w:val="single" w:sz="4" w:space="0" w:color="auto"/>
            </w:tcBorders>
          </w:tcPr>
          <w:p w14:paraId="59741DA5" w14:textId="77777777" w:rsidR="00C122C4" w:rsidRPr="00B07911" w:rsidRDefault="00C122C4" w:rsidP="00A65DF0">
            <w:pPr>
              <w:suppressAutoHyphens w:val="0"/>
              <w:spacing w:after="0"/>
              <w:jc w:val="right"/>
              <w:rPr>
                <w:rFonts w:ascii="Segoe UI" w:hAnsi="Segoe UI" w:cs="Segoe UI"/>
                <w:bCs/>
                <w:color w:val="000000"/>
                <w:sz w:val="18"/>
                <w:szCs w:val="18"/>
                <w:lang w:val="el-GR" w:eastAsia="el-GR"/>
              </w:rPr>
            </w:pPr>
            <w:r w:rsidRPr="00B07911">
              <w:rPr>
                <w:rFonts w:ascii="Segoe UI" w:eastAsia="Tahoma" w:hAnsi="Segoe UI" w:cs="Segoe UI"/>
                <w:bCs/>
                <w:sz w:val="18"/>
                <w:szCs w:val="18"/>
                <w:lang w:val="el-GR"/>
              </w:rPr>
              <w:t>30000000-9</w:t>
            </w:r>
          </w:p>
        </w:tc>
        <w:tc>
          <w:tcPr>
            <w:tcW w:w="1275" w:type="dxa"/>
            <w:tcBorders>
              <w:top w:val="nil"/>
              <w:left w:val="single" w:sz="4" w:space="0" w:color="auto"/>
              <w:bottom w:val="single" w:sz="8" w:space="0" w:color="auto"/>
              <w:right w:val="single" w:sz="4" w:space="0" w:color="auto"/>
            </w:tcBorders>
            <w:shd w:val="clear" w:color="auto" w:fill="auto"/>
            <w:noWrap/>
            <w:vAlign w:val="center"/>
            <w:hideMark/>
          </w:tcPr>
          <w:p w14:paraId="56A23774"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12.096,77€</w:t>
            </w:r>
          </w:p>
        </w:tc>
        <w:tc>
          <w:tcPr>
            <w:tcW w:w="1275" w:type="dxa"/>
            <w:tcBorders>
              <w:top w:val="nil"/>
              <w:left w:val="nil"/>
              <w:bottom w:val="single" w:sz="8" w:space="0" w:color="auto"/>
              <w:right w:val="single" w:sz="4" w:space="0" w:color="auto"/>
            </w:tcBorders>
            <w:shd w:val="clear" w:color="auto" w:fill="auto"/>
            <w:noWrap/>
            <w:vAlign w:val="center"/>
            <w:hideMark/>
          </w:tcPr>
          <w:p w14:paraId="2836484A"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15.000,00€</w:t>
            </w:r>
          </w:p>
        </w:tc>
        <w:tc>
          <w:tcPr>
            <w:tcW w:w="1281" w:type="dxa"/>
            <w:tcBorders>
              <w:top w:val="nil"/>
              <w:left w:val="nil"/>
              <w:bottom w:val="single" w:sz="8" w:space="0" w:color="auto"/>
              <w:right w:val="single" w:sz="8" w:space="0" w:color="auto"/>
            </w:tcBorders>
            <w:shd w:val="clear" w:color="auto" w:fill="auto"/>
            <w:noWrap/>
            <w:vAlign w:val="center"/>
            <w:hideMark/>
          </w:tcPr>
          <w:p w14:paraId="45800EFB" w14:textId="77777777" w:rsidR="00C122C4" w:rsidRPr="00730779" w:rsidRDefault="00C122C4" w:rsidP="00A65DF0">
            <w:pPr>
              <w:suppressAutoHyphens w:val="0"/>
              <w:spacing w:after="0"/>
              <w:jc w:val="right"/>
              <w:rPr>
                <w:rFonts w:ascii="Segoe UI" w:hAnsi="Segoe UI" w:cs="Segoe UI"/>
                <w:color w:val="000000"/>
                <w:sz w:val="18"/>
                <w:szCs w:val="18"/>
                <w:lang w:val="el-GR" w:eastAsia="el-GR"/>
              </w:rPr>
            </w:pPr>
            <w:r w:rsidRPr="00730779">
              <w:rPr>
                <w:rFonts w:ascii="Segoe UI" w:hAnsi="Segoe UI" w:cs="Segoe UI"/>
                <w:color w:val="000000"/>
                <w:sz w:val="18"/>
                <w:szCs w:val="18"/>
                <w:lang w:val="el-GR" w:eastAsia="el-GR"/>
              </w:rPr>
              <w:t>2.903,23€</w:t>
            </w:r>
          </w:p>
        </w:tc>
      </w:tr>
    </w:tbl>
    <w:p w14:paraId="08EDC558" w14:textId="77777777" w:rsidR="00C122C4" w:rsidRPr="009208CF" w:rsidRDefault="00C122C4" w:rsidP="00C122C4">
      <w:pPr>
        <w:suppressAutoHyphens w:val="0"/>
        <w:autoSpaceDE w:val="0"/>
        <w:spacing w:before="57" w:after="57"/>
        <w:rPr>
          <w:rFonts w:ascii="Segoe UI" w:hAnsi="Segoe UI" w:cs="Segoe UI"/>
          <w:lang w:val="el-GR"/>
        </w:rPr>
      </w:pPr>
    </w:p>
    <w:p w14:paraId="24B884DB" w14:textId="77777777" w:rsidR="00C122C4" w:rsidRDefault="00C122C4" w:rsidP="00C122C4">
      <w:pPr>
        <w:suppressAutoHyphens w:val="0"/>
        <w:autoSpaceDE w:val="0"/>
        <w:spacing w:before="57" w:after="57"/>
        <w:rPr>
          <w:rFonts w:ascii="Segoe UI" w:hAnsi="Segoe UI" w:cs="Segoe UI"/>
          <w:b/>
          <w:lang w:val="el-GR"/>
        </w:rPr>
      </w:pPr>
      <w:r w:rsidRPr="00730779">
        <w:rPr>
          <w:rFonts w:ascii="Segoe UI" w:hAnsi="Segoe UI" w:cs="Segoe UI"/>
          <w:b/>
          <w:lang w:val="el-GR"/>
        </w:rPr>
        <w:t xml:space="preserve">Η διάρκεια της σύμβασης ορίζεται σε τρεις (3) μήνες από την </w:t>
      </w:r>
      <w:r>
        <w:rPr>
          <w:rFonts w:ascii="Segoe UI" w:hAnsi="Segoe UI" w:cs="Segoe UI"/>
          <w:b/>
          <w:lang w:val="el-GR"/>
        </w:rPr>
        <w:t xml:space="preserve">ημερομηνία </w:t>
      </w:r>
      <w:r w:rsidRPr="00730779">
        <w:rPr>
          <w:rFonts w:ascii="Segoe UI" w:hAnsi="Segoe UI" w:cs="Segoe UI"/>
          <w:b/>
          <w:lang w:val="el-GR"/>
        </w:rPr>
        <w:t>υπογραφή</w:t>
      </w:r>
      <w:r>
        <w:rPr>
          <w:rFonts w:ascii="Segoe UI" w:hAnsi="Segoe UI" w:cs="Segoe UI"/>
          <w:b/>
          <w:lang w:val="el-GR"/>
        </w:rPr>
        <w:t>ς</w:t>
      </w:r>
      <w:r w:rsidRPr="00730779">
        <w:rPr>
          <w:rFonts w:ascii="Segoe UI" w:hAnsi="Segoe UI" w:cs="Segoe UI"/>
          <w:b/>
          <w:lang w:val="el-GR"/>
        </w:rPr>
        <w:t xml:space="preserve"> της σύμβασης.</w:t>
      </w:r>
    </w:p>
    <w:p w14:paraId="55CD8EC3" w14:textId="77777777" w:rsidR="00C122C4" w:rsidRDefault="00C122C4" w:rsidP="00C122C4">
      <w:pPr>
        <w:rPr>
          <w:rFonts w:ascii="Segoe UI" w:hAnsi="Segoe UI" w:cs="Segoe UI"/>
          <w:szCs w:val="22"/>
          <w:lang w:val="el-GR"/>
        </w:rPr>
      </w:pPr>
    </w:p>
    <w:p w14:paraId="49EABA70" w14:textId="77777777" w:rsidR="00C122C4" w:rsidRPr="000F4B99" w:rsidRDefault="00C122C4" w:rsidP="00C122C4">
      <w:pPr>
        <w:pStyle w:val="normalwithoutspacing"/>
        <w:rPr>
          <w:rFonts w:ascii="Segoe UI" w:hAnsi="Segoe UI" w:cs="Segoe UI"/>
        </w:rPr>
      </w:pPr>
      <w:r w:rsidRPr="000F4B99">
        <w:rPr>
          <w:rFonts w:ascii="Segoe UI" w:hAnsi="Segoe UI" w:cs="Segoe UI"/>
          <w:lang w:val="en-US"/>
        </w:rPr>
        <w:t>O</w:t>
      </w:r>
      <w:r w:rsidRPr="00CA1516">
        <w:rPr>
          <w:rFonts w:ascii="Segoe UI" w:hAnsi="Segoe UI" w:cs="Segoe UI"/>
        </w:rPr>
        <w:t xml:space="preserve"> Συντ</w:t>
      </w:r>
      <w:r w:rsidRPr="000F4B99">
        <w:rPr>
          <w:rFonts w:ascii="Segoe UI" w:hAnsi="Segoe UI" w:cs="Segoe UI"/>
        </w:rPr>
        <w:t>άξας των Τεχνικών Προδιαγραφών</w:t>
      </w:r>
    </w:p>
    <w:p w14:paraId="4CFF2E3B" w14:textId="77777777" w:rsidR="00C122C4" w:rsidRPr="00CA1516" w:rsidRDefault="00C122C4" w:rsidP="00C122C4">
      <w:pPr>
        <w:pStyle w:val="normalwithoutspacing"/>
        <w:rPr>
          <w:rFonts w:ascii="Segoe UI" w:hAnsi="Segoe UI" w:cs="Segoe UI"/>
        </w:rPr>
      </w:pPr>
    </w:p>
    <w:p w14:paraId="749D7B93" w14:textId="77777777" w:rsidR="00C122C4" w:rsidRDefault="00C122C4" w:rsidP="00C122C4">
      <w:pPr>
        <w:pStyle w:val="ae"/>
        <w:rPr>
          <w:rFonts w:ascii="Segoe UI" w:hAnsi="Segoe UI" w:cs="Segoe UI"/>
          <w:szCs w:val="22"/>
          <w:highlight w:val="yellow"/>
          <w:lang w:val="el-GR"/>
        </w:rPr>
      </w:pPr>
    </w:p>
    <w:p w14:paraId="589AB70E" w14:textId="77777777" w:rsidR="00C122C4" w:rsidRPr="00730779" w:rsidRDefault="00C122C4" w:rsidP="00C122C4">
      <w:pPr>
        <w:pStyle w:val="ae"/>
        <w:rPr>
          <w:rFonts w:ascii="Segoe UI" w:hAnsi="Segoe UI" w:cs="Segoe UI"/>
          <w:szCs w:val="22"/>
          <w:lang w:val="el-GR"/>
        </w:rPr>
      </w:pPr>
      <w:bookmarkStart w:id="1" w:name="_Hlk71805611"/>
      <w:r w:rsidRPr="00730779">
        <w:rPr>
          <w:rFonts w:ascii="Segoe UI" w:hAnsi="Segoe UI" w:cs="Segoe UI"/>
          <w:szCs w:val="22"/>
          <w:lang w:val="el-GR"/>
        </w:rPr>
        <w:lastRenderedPageBreak/>
        <w:t>Καθηγητής Ευριπ</w:t>
      </w:r>
      <w:r>
        <w:rPr>
          <w:rFonts w:ascii="Segoe UI" w:hAnsi="Segoe UI" w:cs="Segoe UI"/>
          <w:szCs w:val="22"/>
          <w:lang w:val="el-GR"/>
        </w:rPr>
        <w:t>ί</w:t>
      </w:r>
      <w:r w:rsidRPr="00730779">
        <w:rPr>
          <w:rFonts w:ascii="Segoe UI" w:hAnsi="Segoe UI" w:cs="Segoe UI"/>
          <w:szCs w:val="22"/>
          <w:lang w:val="el-GR"/>
        </w:rPr>
        <w:t>δης Γλαβάς</w:t>
      </w:r>
    </w:p>
    <w:p w14:paraId="426D6948" w14:textId="77777777" w:rsidR="00C122C4" w:rsidRPr="00730779" w:rsidRDefault="00C122C4" w:rsidP="00C122C4">
      <w:pPr>
        <w:pStyle w:val="ae"/>
        <w:rPr>
          <w:rFonts w:ascii="Segoe UI" w:hAnsi="Segoe UI" w:cs="Segoe UI"/>
          <w:sz w:val="24"/>
          <w:lang w:val="el-GR"/>
        </w:rPr>
      </w:pPr>
      <w:r w:rsidRPr="00730779">
        <w:rPr>
          <w:rFonts w:ascii="Segoe UI" w:hAnsi="Segoe UI" w:cs="Segoe UI"/>
          <w:szCs w:val="22"/>
          <w:lang w:val="el-GR"/>
        </w:rPr>
        <w:t>Τμήμα Πληροφορικής και Τηλεπικοινωνιών</w:t>
      </w:r>
    </w:p>
    <w:bookmarkEnd w:id="1"/>
    <w:p w14:paraId="7A6CB6C9" w14:textId="77777777" w:rsidR="00C122C4" w:rsidRDefault="00C122C4" w:rsidP="00C122C4">
      <w:pPr>
        <w:pStyle w:val="ae"/>
        <w:rPr>
          <w:rFonts w:ascii="Segoe UI" w:hAnsi="Segoe UI" w:cs="Segoe UI"/>
          <w:szCs w:val="22"/>
          <w:lang w:val="el-GR"/>
        </w:rPr>
      </w:pPr>
      <w:r w:rsidRPr="00730779">
        <w:rPr>
          <w:rFonts w:ascii="Segoe UI" w:hAnsi="Segoe UI" w:cs="Segoe UI"/>
          <w:szCs w:val="22"/>
          <w:lang w:val="el-GR"/>
        </w:rPr>
        <w:t>Πανεπιστήμιο Ιωαννίνων</w:t>
      </w:r>
    </w:p>
    <w:p w14:paraId="49D89D56" w14:textId="58E975C4" w:rsidR="00416B86" w:rsidRPr="00C122C4" w:rsidRDefault="00416B86" w:rsidP="00C122C4">
      <w:pPr>
        <w:rPr>
          <w:lang w:val="el-GR"/>
        </w:rPr>
      </w:pPr>
    </w:p>
    <w:sectPr w:rsidR="00416B86" w:rsidRPr="00C122C4" w:rsidSect="00416B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altName w:val="Calibri"/>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59D13BC"/>
    <w:multiLevelType w:val="hybridMultilevel"/>
    <w:tmpl w:val="98A0ACF2"/>
    <w:lvl w:ilvl="0" w:tplc="49025F5C">
      <w:start w:val="1"/>
      <w:numFmt w:val="decimal"/>
      <w:lvlText w:val="%1."/>
      <w:lvlJc w:val="left"/>
      <w:pPr>
        <w:ind w:left="720" w:hanging="360"/>
      </w:pPr>
    </w:lvl>
    <w:lvl w:ilvl="1" w:tplc="E3FCD9A8">
      <w:start w:val="1"/>
      <w:numFmt w:val="lowerLetter"/>
      <w:lvlText w:val="%2."/>
      <w:lvlJc w:val="left"/>
      <w:pPr>
        <w:ind w:left="1440" w:hanging="360"/>
      </w:pPr>
    </w:lvl>
    <w:lvl w:ilvl="2" w:tplc="8B4A3692">
      <w:start w:val="1"/>
      <w:numFmt w:val="lowerRoman"/>
      <w:lvlText w:val="%3."/>
      <w:lvlJc w:val="right"/>
      <w:pPr>
        <w:ind w:left="2160" w:hanging="180"/>
      </w:pPr>
    </w:lvl>
    <w:lvl w:ilvl="3" w:tplc="FFA400F4">
      <w:start w:val="1"/>
      <w:numFmt w:val="decimal"/>
      <w:lvlText w:val="%4."/>
      <w:lvlJc w:val="left"/>
      <w:pPr>
        <w:ind w:left="2880" w:hanging="360"/>
      </w:pPr>
    </w:lvl>
    <w:lvl w:ilvl="4" w:tplc="F1C6E090">
      <w:start w:val="1"/>
      <w:numFmt w:val="lowerLetter"/>
      <w:lvlText w:val="%5."/>
      <w:lvlJc w:val="left"/>
      <w:pPr>
        <w:ind w:left="3600" w:hanging="360"/>
      </w:pPr>
    </w:lvl>
    <w:lvl w:ilvl="5" w:tplc="8C5AD50C">
      <w:start w:val="1"/>
      <w:numFmt w:val="lowerRoman"/>
      <w:lvlText w:val="%6."/>
      <w:lvlJc w:val="right"/>
      <w:pPr>
        <w:ind w:left="4320" w:hanging="180"/>
      </w:pPr>
    </w:lvl>
    <w:lvl w:ilvl="6" w:tplc="D31EA4F8">
      <w:start w:val="1"/>
      <w:numFmt w:val="decimal"/>
      <w:lvlText w:val="%7."/>
      <w:lvlJc w:val="left"/>
      <w:pPr>
        <w:ind w:left="5040" w:hanging="360"/>
      </w:pPr>
    </w:lvl>
    <w:lvl w:ilvl="7" w:tplc="27B22D12">
      <w:start w:val="1"/>
      <w:numFmt w:val="lowerLetter"/>
      <w:lvlText w:val="%8."/>
      <w:lvlJc w:val="left"/>
      <w:pPr>
        <w:ind w:left="5760" w:hanging="360"/>
      </w:pPr>
    </w:lvl>
    <w:lvl w:ilvl="8" w:tplc="69B84604">
      <w:start w:val="1"/>
      <w:numFmt w:val="lowerRoman"/>
      <w:lvlText w:val="%9."/>
      <w:lvlJc w:val="right"/>
      <w:pPr>
        <w:ind w:left="6480" w:hanging="180"/>
      </w:pPr>
    </w:lvl>
  </w:abstractNum>
  <w:abstractNum w:abstractNumId="8" w15:restartNumberingAfterBreak="0">
    <w:nsid w:val="06727059"/>
    <w:multiLevelType w:val="hybridMultilevel"/>
    <w:tmpl w:val="C94273E8"/>
    <w:lvl w:ilvl="0" w:tplc="09EACF28">
      <w:start w:val="1"/>
      <w:numFmt w:val="decimal"/>
      <w:lvlText w:val="%1."/>
      <w:lvlJc w:val="left"/>
      <w:pPr>
        <w:ind w:left="720" w:hanging="360"/>
      </w:pPr>
    </w:lvl>
    <w:lvl w:ilvl="1" w:tplc="CE5AED50">
      <w:start w:val="1"/>
      <w:numFmt w:val="lowerLetter"/>
      <w:lvlText w:val="%2."/>
      <w:lvlJc w:val="left"/>
      <w:pPr>
        <w:ind w:left="1440" w:hanging="360"/>
      </w:pPr>
    </w:lvl>
    <w:lvl w:ilvl="2" w:tplc="9FCCF0E8">
      <w:start w:val="1"/>
      <w:numFmt w:val="lowerRoman"/>
      <w:lvlText w:val="%3."/>
      <w:lvlJc w:val="right"/>
      <w:pPr>
        <w:ind w:left="2160" w:hanging="180"/>
      </w:pPr>
    </w:lvl>
    <w:lvl w:ilvl="3" w:tplc="975637EA">
      <w:start w:val="1"/>
      <w:numFmt w:val="decimal"/>
      <w:lvlText w:val="%4."/>
      <w:lvlJc w:val="left"/>
      <w:pPr>
        <w:ind w:left="2880" w:hanging="360"/>
      </w:pPr>
    </w:lvl>
    <w:lvl w:ilvl="4" w:tplc="8DE06248">
      <w:start w:val="1"/>
      <w:numFmt w:val="lowerLetter"/>
      <w:lvlText w:val="%5."/>
      <w:lvlJc w:val="left"/>
      <w:pPr>
        <w:ind w:left="3600" w:hanging="360"/>
      </w:pPr>
    </w:lvl>
    <w:lvl w:ilvl="5" w:tplc="DA50E68A">
      <w:start w:val="1"/>
      <w:numFmt w:val="lowerRoman"/>
      <w:lvlText w:val="%6."/>
      <w:lvlJc w:val="right"/>
      <w:pPr>
        <w:ind w:left="4320" w:hanging="180"/>
      </w:pPr>
    </w:lvl>
    <w:lvl w:ilvl="6" w:tplc="C9D4591E">
      <w:start w:val="1"/>
      <w:numFmt w:val="decimal"/>
      <w:lvlText w:val="%7."/>
      <w:lvlJc w:val="left"/>
      <w:pPr>
        <w:ind w:left="5040" w:hanging="360"/>
      </w:pPr>
    </w:lvl>
    <w:lvl w:ilvl="7" w:tplc="6A024AFA">
      <w:start w:val="1"/>
      <w:numFmt w:val="lowerLetter"/>
      <w:lvlText w:val="%8."/>
      <w:lvlJc w:val="left"/>
      <w:pPr>
        <w:ind w:left="5760" w:hanging="360"/>
      </w:pPr>
    </w:lvl>
    <w:lvl w:ilvl="8" w:tplc="D438F236">
      <w:start w:val="1"/>
      <w:numFmt w:val="lowerRoman"/>
      <w:lvlText w:val="%9."/>
      <w:lvlJc w:val="right"/>
      <w:pPr>
        <w:ind w:left="6480" w:hanging="180"/>
      </w:pPr>
    </w:lvl>
  </w:abstractNum>
  <w:abstractNum w:abstractNumId="9" w15:restartNumberingAfterBreak="0">
    <w:nsid w:val="0D7864E9"/>
    <w:multiLevelType w:val="hybridMultilevel"/>
    <w:tmpl w:val="35A0839C"/>
    <w:lvl w:ilvl="0" w:tplc="6F8CA9A4">
      <w:start w:val="1"/>
      <w:numFmt w:val="decimal"/>
      <w:lvlText w:val="%1."/>
      <w:lvlJc w:val="left"/>
      <w:pPr>
        <w:ind w:left="720" w:hanging="360"/>
      </w:pPr>
    </w:lvl>
    <w:lvl w:ilvl="1" w:tplc="970E8384">
      <w:start w:val="1"/>
      <w:numFmt w:val="lowerLetter"/>
      <w:lvlText w:val="%2."/>
      <w:lvlJc w:val="left"/>
      <w:pPr>
        <w:ind w:left="1440" w:hanging="360"/>
      </w:pPr>
    </w:lvl>
    <w:lvl w:ilvl="2" w:tplc="D2E0767C">
      <w:start w:val="1"/>
      <w:numFmt w:val="lowerRoman"/>
      <w:lvlText w:val="%3."/>
      <w:lvlJc w:val="right"/>
      <w:pPr>
        <w:ind w:left="2160" w:hanging="180"/>
      </w:pPr>
    </w:lvl>
    <w:lvl w:ilvl="3" w:tplc="E5B87ECC">
      <w:start w:val="1"/>
      <w:numFmt w:val="decimal"/>
      <w:lvlText w:val="%4."/>
      <w:lvlJc w:val="left"/>
      <w:pPr>
        <w:ind w:left="2880" w:hanging="360"/>
      </w:pPr>
    </w:lvl>
    <w:lvl w:ilvl="4" w:tplc="D996D1BA">
      <w:start w:val="1"/>
      <w:numFmt w:val="lowerLetter"/>
      <w:lvlText w:val="%5."/>
      <w:lvlJc w:val="left"/>
      <w:pPr>
        <w:ind w:left="3600" w:hanging="360"/>
      </w:pPr>
    </w:lvl>
    <w:lvl w:ilvl="5" w:tplc="4F2E2954">
      <w:start w:val="1"/>
      <w:numFmt w:val="lowerRoman"/>
      <w:lvlText w:val="%6."/>
      <w:lvlJc w:val="right"/>
      <w:pPr>
        <w:ind w:left="4320" w:hanging="180"/>
      </w:pPr>
    </w:lvl>
    <w:lvl w:ilvl="6" w:tplc="F5462072">
      <w:start w:val="1"/>
      <w:numFmt w:val="decimal"/>
      <w:lvlText w:val="%7."/>
      <w:lvlJc w:val="left"/>
      <w:pPr>
        <w:ind w:left="5040" w:hanging="360"/>
      </w:pPr>
    </w:lvl>
    <w:lvl w:ilvl="7" w:tplc="2A1A7CBC">
      <w:start w:val="1"/>
      <w:numFmt w:val="lowerLetter"/>
      <w:lvlText w:val="%8."/>
      <w:lvlJc w:val="left"/>
      <w:pPr>
        <w:ind w:left="5760" w:hanging="360"/>
      </w:pPr>
    </w:lvl>
    <w:lvl w:ilvl="8" w:tplc="DE9C8C94">
      <w:start w:val="1"/>
      <w:numFmt w:val="lowerRoman"/>
      <w:lvlText w:val="%9."/>
      <w:lvlJc w:val="right"/>
      <w:pPr>
        <w:ind w:left="6480" w:hanging="180"/>
      </w:pPr>
    </w:lvl>
  </w:abstractNum>
  <w:abstractNum w:abstractNumId="10" w15:restartNumberingAfterBreak="0">
    <w:nsid w:val="0F975937"/>
    <w:multiLevelType w:val="hybridMultilevel"/>
    <w:tmpl w:val="B6848186"/>
    <w:lvl w:ilvl="0" w:tplc="91C22F3E">
      <w:start w:val="1"/>
      <w:numFmt w:val="decimal"/>
      <w:lvlText w:val="%1."/>
      <w:lvlJc w:val="left"/>
      <w:pPr>
        <w:ind w:left="720" w:hanging="360"/>
      </w:pPr>
    </w:lvl>
    <w:lvl w:ilvl="1" w:tplc="BEE62BF0">
      <w:start w:val="1"/>
      <w:numFmt w:val="lowerLetter"/>
      <w:lvlText w:val="%2."/>
      <w:lvlJc w:val="left"/>
      <w:pPr>
        <w:ind w:left="1440" w:hanging="360"/>
      </w:pPr>
    </w:lvl>
    <w:lvl w:ilvl="2" w:tplc="055E2922">
      <w:start w:val="1"/>
      <w:numFmt w:val="lowerRoman"/>
      <w:lvlText w:val="%3."/>
      <w:lvlJc w:val="right"/>
      <w:pPr>
        <w:ind w:left="2160" w:hanging="180"/>
      </w:pPr>
    </w:lvl>
    <w:lvl w:ilvl="3" w:tplc="87BCDEC6">
      <w:start w:val="1"/>
      <w:numFmt w:val="decimal"/>
      <w:lvlText w:val="%4."/>
      <w:lvlJc w:val="left"/>
      <w:pPr>
        <w:ind w:left="2880" w:hanging="360"/>
      </w:pPr>
    </w:lvl>
    <w:lvl w:ilvl="4" w:tplc="0D8037CA">
      <w:start w:val="1"/>
      <w:numFmt w:val="lowerLetter"/>
      <w:lvlText w:val="%5."/>
      <w:lvlJc w:val="left"/>
      <w:pPr>
        <w:ind w:left="3600" w:hanging="360"/>
      </w:pPr>
    </w:lvl>
    <w:lvl w:ilvl="5" w:tplc="A60C9DAE">
      <w:start w:val="1"/>
      <w:numFmt w:val="lowerRoman"/>
      <w:lvlText w:val="%6."/>
      <w:lvlJc w:val="right"/>
      <w:pPr>
        <w:ind w:left="4320" w:hanging="180"/>
      </w:pPr>
    </w:lvl>
    <w:lvl w:ilvl="6" w:tplc="8382701A">
      <w:start w:val="1"/>
      <w:numFmt w:val="decimal"/>
      <w:lvlText w:val="%7."/>
      <w:lvlJc w:val="left"/>
      <w:pPr>
        <w:ind w:left="5040" w:hanging="360"/>
      </w:pPr>
    </w:lvl>
    <w:lvl w:ilvl="7" w:tplc="F1F26398">
      <w:start w:val="1"/>
      <w:numFmt w:val="lowerLetter"/>
      <w:lvlText w:val="%8."/>
      <w:lvlJc w:val="left"/>
      <w:pPr>
        <w:ind w:left="5760" w:hanging="360"/>
      </w:pPr>
    </w:lvl>
    <w:lvl w:ilvl="8" w:tplc="5ED2F4D2">
      <w:start w:val="1"/>
      <w:numFmt w:val="lowerRoman"/>
      <w:lvlText w:val="%9."/>
      <w:lvlJc w:val="right"/>
      <w:pPr>
        <w:ind w:left="6480" w:hanging="180"/>
      </w:pPr>
    </w:lvl>
  </w:abstractNum>
  <w:abstractNum w:abstractNumId="11" w15:restartNumberingAfterBreak="0">
    <w:nsid w:val="0FA55116"/>
    <w:multiLevelType w:val="hybridMultilevel"/>
    <w:tmpl w:val="1DF6B6DC"/>
    <w:lvl w:ilvl="0" w:tplc="B1CEBB00">
      <w:start w:val="1"/>
      <w:numFmt w:val="decimal"/>
      <w:lvlText w:val="%1."/>
      <w:lvlJc w:val="left"/>
      <w:pPr>
        <w:ind w:left="720" w:hanging="360"/>
      </w:pPr>
    </w:lvl>
    <w:lvl w:ilvl="1" w:tplc="827C5E90">
      <w:start w:val="1"/>
      <w:numFmt w:val="lowerLetter"/>
      <w:lvlText w:val="%2."/>
      <w:lvlJc w:val="left"/>
      <w:pPr>
        <w:ind w:left="1440" w:hanging="360"/>
      </w:pPr>
    </w:lvl>
    <w:lvl w:ilvl="2" w:tplc="0F70A38A">
      <w:start w:val="1"/>
      <w:numFmt w:val="lowerRoman"/>
      <w:lvlText w:val="%3."/>
      <w:lvlJc w:val="right"/>
      <w:pPr>
        <w:ind w:left="2160" w:hanging="180"/>
      </w:pPr>
    </w:lvl>
    <w:lvl w:ilvl="3" w:tplc="63705D62">
      <w:start w:val="1"/>
      <w:numFmt w:val="decimal"/>
      <w:lvlText w:val="%4."/>
      <w:lvlJc w:val="left"/>
      <w:pPr>
        <w:ind w:left="2880" w:hanging="360"/>
      </w:pPr>
    </w:lvl>
    <w:lvl w:ilvl="4" w:tplc="E8E68404">
      <w:start w:val="1"/>
      <w:numFmt w:val="lowerLetter"/>
      <w:lvlText w:val="%5."/>
      <w:lvlJc w:val="left"/>
      <w:pPr>
        <w:ind w:left="3600" w:hanging="360"/>
      </w:pPr>
    </w:lvl>
    <w:lvl w:ilvl="5" w:tplc="2AD6996C">
      <w:start w:val="1"/>
      <w:numFmt w:val="lowerRoman"/>
      <w:lvlText w:val="%6."/>
      <w:lvlJc w:val="right"/>
      <w:pPr>
        <w:ind w:left="4320" w:hanging="180"/>
      </w:pPr>
    </w:lvl>
    <w:lvl w:ilvl="6" w:tplc="4F0C1154">
      <w:start w:val="1"/>
      <w:numFmt w:val="decimal"/>
      <w:lvlText w:val="%7."/>
      <w:lvlJc w:val="left"/>
      <w:pPr>
        <w:ind w:left="5040" w:hanging="360"/>
      </w:pPr>
    </w:lvl>
    <w:lvl w:ilvl="7" w:tplc="39365570">
      <w:start w:val="1"/>
      <w:numFmt w:val="lowerLetter"/>
      <w:lvlText w:val="%8."/>
      <w:lvlJc w:val="left"/>
      <w:pPr>
        <w:ind w:left="5760" w:hanging="360"/>
      </w:pPr>
    </w:lvl>
    <w:lvl w:ilvl="8" w:tplc="38069414">
      <w:start w:val="1"/>
      <w:numFmt w:val="lowerRoman"/>
      <w:lvlText w:val="%9."/>
      <w:lvlJc w:val="right"/>
      <w:pPr>
        <w:ind w:left="6480" w:hanging="180"/>
      </w:pPr>
    </w:lvl>
  </w:abstractNum>
  <w:abstractNum w:abstractNumId="12" w15:restartNumberingAfterBreak="0">
    <w:nsid w:val="16405AE1"/>
    <w:multiLevelType w:val="hybridMultilevel"/>
    <w:tmpl w:val="5488516C"/>
    <w:lvl w:ilvl="0" w:tplc="F4ECB3D0">
      <w:start w:val="1"/>
      <w:numFmt w:val="decimal"/>
      <w:lvlText w:val="%1."/>
      <w:lvlJc w:val="left"/>
      <w:pPr>
        <w:ind w:left="720" w:hanging="360"/>
      </w:pPr>
    </w:lvl>
    <w:lvl w:ilvl="1" w:tplc="A94E956E">
      <w:start w:val="1"/>
      <w:numFmt w:val="lowerLetter"/>
      <w:lvlText w:val="%2."/>
      <w:lvlJc w:val="left"/>
      <w:pPr>
        <w:ind w:left="1440" w:hanging="360"/>
      </w:pPr>
    </w:lvl>
    <w:lvl w:ilvl="2" w:tplc="4AF8998E">
      <w:start w:val="1"/>
      <w:numFmt w:val="lowerRoman"/>
      <w:lvlText w:val="%3."/>
      <w:lvlJc w:val="right"/>
      <w:pPr>
        <w:ind w:left="2160" w:hanging="180"/>
      </w:pPr>
    </w:lvl>
    <w:lvl w:ilvl="3" w:tplc="78108A6C">
      <w:start w:val="1"/>
      <w:numFmt w:val="decimal"/>
      <w:lvlText w:val="%4."/>
      <w:lvlJc w:val="left"/>
      <w:pPr>
        <w:ind w:left="2880" w:hanging="360"/>
      </w:pPr>
    </w:lvl>
    <w:lvl w:ilvl="4" w:tplc="DFAC63A8">
      <w:start w:val="1"/>
      <w:numFmt w:val="lowerLetter"/>
      <w:lvlText w:val="%5."/>
      <w:lvlJc w:val="left"/>
      <w:pPr>
        <w:ind w:left="3600" w:hanging="360"/>
      </w:pPr>
    </w:lvl>
    <w:lvl w:ilvl="5" w:tplc="BC8609E4">
      <w:start w:val="1"/>
      <w:numFmt w:val="lowerRoman"/>
      <w:lvlText w:val="%6."/>
      <w:lvlJc w:val="right"/>
      <w:pPr>
        <w:ind w:left="4320" w:hanging="180"/>
      </w:pPr>
    </w:lvl>
    <w:lvl w:ilvl="6" w:tplc="BFE2DDEA">
      <w:start w:val="1"/>
      <w:numFmt w:val="decimal"/>
      <w:lvlText w:val="%7."/>
      <w:lvlJc w:val="left"/>
      <w:pPr>
        <w:ind w:left="5040" w:hanging="360"/>
      </w:pPr>
    </w:lvl>
    <w:lvl w:ilvl="7" w:tplc="19E0145A">
      <w:start w:val="1"/>
      <w:numFmt w:val="lowerLetter"/>
      <w:lvlText w:val="%8."/>
      <w:lvlJc w:val="left"/>
      <w:pPr>
        <w:ind w:left="5760" w:hanging="360"/>
      </w:pPr>
    </w:lvl>
    <w:lvl w:ilvl="8" w:tplc="02ACDF06">
      <w:start w:val="1"/>
      <w:numFmt w:val="lowerRoman"/>
      <w:lvlText w:val="%9."/>
      <w:lvlJc w:val="right"/>
      <w:pPr>
        <w:ind w:left="6480" w:hanging="180"/>
      </w:pPr>
    </w:lvl>
  </w:abstractNum>
  <w:abstractNum w:abstractNumId="13" w15:restartNumberingAfterBreak="0">
    <w:nsid w:val="16533025"/>
    <w:multiLevelType w:val="hybridMultilevel"/>
    <w:tmpl w:val="6112850E"/>
    <w:lvl w:ilvl="0" w:tplc="F6EC44C2">
      <w:start w:val="1"/>
      <w:numFmt w:val="decimal"/>
      <w:lvlText w:val="%1."/>
      <w:lvlJc w:val="left"/>
      <w:pPr>
        <w:ind w:left="720" w:hanging="360"/>
      </w:pPr>
    </w:lvl>
    <w:lvl w:ilvl="1" w:tplc="19264A16">
      <w:start w:val="1"/>
      <w:numFmt w:val="lowerLetter"/>
      <w:lvlText w:val="%2."/>
      <w:lvlJc w:val="left"/>
      <w:pPr>
        <w:ind w:left="1440" w:hanging="360"/>
      </w:pPr>
    </w:lvl>
    <w:lvl w:ilvl="2" w:tplc="BD36603A">
      <w:start w:val="1"/>
      <w:numFmt w:val="lowerRoman"/>
      <w:lvlText w:val="%3."/>
      <w:lvlJc w:val="right"/>
      <w:pPr>
        <w:ind w:left="2160" w:hanging="180"/>
      </w:pPr>
    </w:lvl>
    <w:lvl w:ilvl="3" w:tplc="05607ED4">
      <w:start w:val="1"/>
      <w:numFmt w:val="decimal"/>
      <w:lvlText w:val="%4."/>
      <w:lvlJc w:val="left"/>
      <w:pPr>
        <w:ind w:left="2880" w:hanging="360"/>
      </w:pPr>
    </w:lvl>
    <w:lvl w:ilvl="4" w:tplc="E8EE94C8">
      <w:start w:val="1"/>
      <w:numFmt w:val="lowerLetter"/>
      <w:lvlText w:val="%5."/>
      <w:lvlJc w:val="left"/>
      <w:pPr>
        <w:ind w:left="3600" w:hanging="360"/>
      </w:pPr>
    </w:lvl>
    <w:lvl w:ilvl="5" w:tplc="46D84E16">
      <w:start w:val="1"/>
      <w:numFmt w:val="lowerRoman"/>
      <w:lvlText w:val="%6."/>
      <w:lvlJc w:val="right"/>
      <w:pPr>
        <w:ind w:left="4320" w:hanging="180"/>
      </w:pPr>
    </w:lvl>
    <w:lvl w:ilvl="6" w:tplc="3A042006">
      <w:start w:val="1"/>
      <w:numFmt w:val="decimal"/>
      <w:lvlText w:val="%7."/>
      <w:lvlJc w:val="left"/>
      <w:pPr>
        <w:ind w:left="5040" w:hanging="360"/>
      </w:pPr>
    </w:lvl>
    <w:lvl w:ilvl="7" w:tplc="E8F21C1E">
      <w:start w:val="1"/>
      <w:numFmt w:val="lowerLetter"/>
      <w:lvlText w:val="%8."/>
      <w:lvlJc w:val="left"/>
      <w:pPr>
        <w:ind w:left="5760" w:hanging="360"/>
      </w:pPr>
    </w:lvl>
    <w:lvl w:ilvl="8" w:tplc="1FF689AC">
      <w:start w:val="1"/>
      <w:numFmt w:val="lowerRoman"/>
      <w:lvlText w:val="%9."/>
      <w:lvlJc w:val="right"/>
      <w:pPr>
        <w:ind w:left="6480" w:hanging="180"/>
      </w:pPr>
    </w:lvl>
  </w:abstractNum>
  <w:abstractNum w:abstractNumId="14" w15:restartNumberingAfterBreak="0">
    <w:nsid w:val="1F856925"/>
    <w:multiLevelType w:val="hybridMultilevel"/>
    <w:tmpl w:val="DA66288C"/>
    <w:lvl w:ilvl="0" w:tplc="1F0ECE38">
      <w:start w:val="1"/>
      <w:numFmt w:val="decimal"/>
      <w:lvlText w:val="%1."/>
      <w:lvlJc w:val="left"/>
      <w:pPr>
        <w:ind w:left="666" w:hanging="360"/>
      </w:pPr>
      <w:rPr>
        <w:rFonts w:hint="default"/>
        <w:color w:val="00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5" w15:restartNumberingAfterBreak="0">
    <w:nsid w:val="252C4D50"/>
    <w:multiLevelType w:val="hybridMultilevel"/>
    <w:tmpl w:val="57DE40FE"/>
    <w:lvl w:ilvl="0" w:tplc="9FC84A88">
      <w:start w:val="1"/>
      <w:numFmt w:val="decimal"/>
      <w:lvlText w:val="%1."/>
      <w:lvlJc w:val="left"/>
      <w:pPr>
        <w:ind w:left="720" w:hanging="360"/>
      </w:pPr>
    </w:lvl>
    <w:lvl w:ilvl="1" w:tplc="B7302E86">
      <w:start w:val="1"/>
      <w:numFmt w:val="lowerLetter"/>
      <w:lvlText w:val="%2."/>
      <w:lvlJc w:val="left"/>
      <w:pPr>
        <w:ind w:left="1440" w:hanging="360"/>
      </w:pPr>
    </w:lvl>
    <w:lvl w:ilvl="2" w:tplc="50FC4558">
      <w:start w:val="1"/>
      <w:numFmt w:val="lowerRoman"/>
      <w:lvlText w:val="%3."/>
      <w:lvlJc w:val="right"/>
      <w:pPr>
        <w:ind w:left="2160" w:hanging="180"/>
      </w:pPr>
    </w:lvl>
    <w:lvl w:ilvl="3" w:tplc="B6824A7E">
      <w:start w:val="1"/>
      <w:numFmt w:val="decimal"/>
      <w:lvlText w:val="%4."/>
      <w:lvlJc w:val="left"/>
      <w:pPr>
        <w:ind w:left="2880" w:hanging="360"/>
      </w:pPr>
    </w:lvl>
    <w:lvl w:ilvl="4" w:tplc="50F663BA">
      <w:start w:val="1"/>
      <w:numFmt w:val="lowerLetter"/>
      <w:lvlText w:val="%5."/>
      <w:lvlJc w:val="left"/>
      <w:pPr>
        <w:ind w:left="3600" w:hanging="360"/>
      </w:pPr>
    </w:lvl>
    <w:lvl w:ilvl="5" w:tplc="3C6EA2A8">
      <w:start w:val="1"/>
      <w:numFmt w:val="lowerRoman"/>
      <w:lvlText w:val="%6."/>
      <w:lvlJc w:val="right"/>
      <w:pPr>
        <w:ind w:left="4320" w:hanging="180"/>
      </w:pPr>
    </w:lvl>
    <w:lvl w:ilvl="6" w:tplc="6F6618BC">
      <w:start w:val="1"/>
      <w:numFmt w:val="decimal"/>
      <w:lvlText w:val="%7."/>
      <w:lvlJc w:val="left"/>
      <w:pPr>
        <w:ind w:left="5040" w:hanging="360"/>
      </w:pPr>
    </w:lvl>
    <w:lvl w:ilvl="7" w:tplc="4824F846">
      <w:start w:val="1"/>
      <w:numFmt w:val="lowerLetter"/>
      <w:lvlText w:val="%8."/>
      <w:lvlJc w:val="left"/>
      <w:pPr>
        <w:ind w:left="5760" w:hanging="360"/>
      </w:pPr>
    </w:lvl>
    <w:lvl w:ilvl="8" w:tplc="1F38F986">
      <w:start w:val="1"/>
      <w:numFmt w:val="lowerRoman"/>
      <w:lvlText w:val="%9."/>
      <w:lvlJc w:val="right"/>
      <w:pPr>
        <w:ind w:left="6480" w:hanging="180"/>
      </w:pPr>
    </w:lvl>
  </w:abstractNum>
  <w:abstractNum w:abstractNumId="16" w15:restartNumberingAfterBreak="0">
    <w:nsid w:val="270B08A9"/>
    <w:multiLevelType w:val="hybridMultilevel"/>
    <w:tmpl w:val="C6262C82"/>
    <w:lvl w:ilvl="0" w:tplc="054EEF1A">
      <w:start w:val="1"/>
      <w:numFmt w:val="decimal"/>
      <w:lvlText w:val="%1."/>
      <w:lvlJc w:val="left"/>
      <w:pPr>
        <w:ind w:left="720" w:hanging="360"/>
      </w:pPr>
    </w:lvl>
    <w:lvl w:ilvl="1" w:tplc="5274BA5E">
      <w:start w:val="1"/>
      <w:numFmt w:val="lowerLetter"/>
      <w:lvlText w:val="%2."/>
      <w:lvlJc w:val="left"/>
      <w:pPr>
        <w:ind w:left="1440" w:hanging="360"/>
      </w:pPr>
    </w:lvl>
    <w:lvl w:ilvl="2" w:tplc="1CF67714">
      <w:start w:val="1"/>
      <w:numFmt w:val="lowerRoman"/>
      <w:lvlText w:val="%3."/>
      <w:lvlJc w:val="right"/>
      <w:pPr>
        <w:ind w:left="2160" w:hanging="180"/>
      </w:pPr>
    </w:lvl>
    <w:lvl w:ilvl="3" w:tplc="CA4EB80C">
      <w:start w:val="1"/>
      <w:numFmt w:val="decimal"/>
      <w:lvlText w:val="%4."/>
      <w:lvlJc w:val="left"/>
      <w:pPr>
        <w:ind w:left="2880" w:hanging="360"/>
      </w:pPr>
    </w:lvl>
    <w:lvl w:ilvl="4" w:tplc="52D4F212">
      <w:start w:val="1"/>
      <w:numFmt w:val="lowerLetter"/>
      <w:lvlText w:val="%5."/>
      <w:lvlJc w:val="left"/>
      <w:pPr>
        <w:ind w:left="3600" w:hanging="360"/>
      </w:pPr>
    </w:lvl>
    <w:lvl w:ilvl="5" w:tplc="247AB0B6">
      <w:start w:val="1"/>
      <w:numFmt w:val="lowerRoman"/>
      <w:lvlText w:val="%6."/>
      <w:lvlJc w:val="right"/>
      <w:pPr>
        <w:ind w:left="4320" w:hanging="180"/>
      </w:pPr>
    </w:lvl>
    <w:lvl w:ilvl="6" w:tplc="A6383EB0">
      <w:start w:val="1"/>
      <w:numFmt w:val="decimal"/>
      <w:lvlText w:val="%7."/>
      <w:lvlJc w:val="left"/>
      <w:pPr>
        <w:ind w:left="5040" w:hanging="360"/>
      </w:pPr>
    </w:lvl>
    <w:lvl w:ilvl="7" w:tplc="696832DE">
      <w:start w:val="1"/>
      <w:numFmt w:val="lowerLetter"/>
      <w:lvlText w:val="%8."/>
      <w:lvlJc w:val="left"/>
      <w:pPr>
        <w:ind w:left="5760" w:hanging="360"/>
      </w:pPr>
    </w:lvl>
    <w:lvl w:ilvl="8" w:tplc="C8F271F6">
      <w:start w:val="1"/>
      <w:numFmt w:val="lowerRoman"/>
      <w:lvlText w:val="%9."/>
      <w:lvlJc w:val="right"/>
      <w:pPr>
        <w:ind w:left="6480" w:hanging="180"/>
      </w:pPr>
    </w:lvl>
  </w:abstractNum>
  <w:abstractNum w:abstractNumId="17" w15:restartNumberingAfterBreak="0">
    <w:nsid w:val="2CE04F80"/>
    <w:multiLevelType w:val="hybridMultilevel"/>
    <w:tmpl w:val="32B0D7EA"/>
    <w:lvl w:ilvl="0" w:tplc="AFEA2E2E">
      <w:start w:val="1"/>
      <w:numFmt w:val="decimal"/>
      <w:lvlText w:val="%1."/>
      <w:lvlJc w:val="left"/>
      <w:pPr>
        <w:ind w:left="720" w:hanging="360"/>
      </w:pPr>
    </w:lvl>
    <w:lvl w:ilvl="1" w:tplc="F9D05D4A">
      <w:start w:val="1"/>
      <w:numFmt w:val="lowerLetter"/>
      <w:lvlText w:val="%2."/>
      <w:lvlJc w:val="left"/>
      <w:pPr>
        <w:ind w:left="1440" w:hanging="360"/>
      </w:pPr>
    </w:lvl>
    <w:lvl w:ilvl="2" w:tplc="4A9C91EE">
      <w:start w:val="1"/>
      <w:numFmt w:val="lowerRoman"/>
      <w:lvlText w:val="%3."/>
      <w:lvlJc w:val="right"/>
      <w:pPr>
        <w:ind w:left="2160" w:hanging="180"/>
      </w:pPr>
    </w:lvl>
    <w:lvl w:ilvl="3" w:tplc="000E8572">
      <w:start w:val="1"/>
      <w:numFmt w:val="decimal"/>
      <w:lvlText w:val="%4."/>
      <w:lvlJc w:val="left"/>
      <w:pPr>
        <w:ind w:left="2880" w:hanging="360"/>
      </w:pPr>
    </w:lvl>
    <w:lvl w:ilvl="4" w:tplc="0A4A00B4">
      <w:start w:val="1"/>
      <w:numFmt w:val="lowerLetter"/>
      <w:lvlText w:val="%5."/>
      <w:lvlJc w:val="left"/>
      <w:pPr>
        <w:ind w:left="3600" w:hanging="360"/>
      </w:pPr>
    </w:lvl>
    <w:lvl w:ilvl="5" w:tplc="5A3E901E">
      <w:start w:val="1"/>
      <w:numFmt w:val="lowerRoman"/>
      <w:lvlText w:val="%6."/>
      <w:lvlJc w:val="right"/>
      <w:pPr>
        <w:ind w:left="4320" w:hanging="180"/>
      </w:pPr>
    </w:lvl>
    <w:lvl w:ilvl="6" w:tplc="5A68AEBC">
      <w:start w:val="1"/>
      <w:numFmt w:val="decimal"/>
      <w:lvlText w:val="%7."/>
      <w:lvlJc w:val="left"/>
      <w:pPr>
        <w:ind w:left="5040" w:hanging="360"/>
      </w:pPr>
    </w:lvl>
    <w:lvl w:ilvl="7" w:tplc="DFFAFB04">
      <w:start w:val="1"/>
      <w:numFmt w:val="lowerLetter"/>
      <w:lvlText w:val="%8."/>
      <w:lvlJc w:val="left"/>
      <w:pPr>
        <w:ind w:left="5760" w:hanging="360"/>
      </w:pPr>
    </w:lvl>
    <w:lvl w:ilvl="8" w:tplc="534865C4">
      <w:start w:val="1"/>
      <w:numFmt w:val="lowerRoman"/>
      <w:lvlText w:val="%9."/>
      <w:lvlJc w:val="right"/>
      <w:pPr>
        <w:ind w:left="6480" w:hanging="180"/>
      </w:pPr>
    </w:lvl>
  </w:abstractNum>
  <w:abstractNum w:abstractNumId="18" w15:restartNumberingAfterBreak="0">
    <w:nsid w:val="2E2503DB"/>
    <w:multiLevelType w:val="hybridMultilevel"/>
    <w:tmpl w:val="E0EC5794"/>
    <w:lvl w:ilvl="0" w:tplc="3ED8423C">
      <w:start w:val="1"/>
      <w:numFmt w:val="decimal"/>
      <w:lvlText w:val="%1."/>
      <w:lvlJc w:val="left"/>
      <w:pPr>
        <w:ind w:left="720" w:hanging="360"/>
      </w:pPr>
      <w:rPr>
        <w:b/>
        <w:bCs/>
      </w:rPr>
    </w:lvl>
    <w:lvl w:ilvl="1" w:tplc="5EFC5A64">
      <w:start w:val="1"/>
      <w:numFmt w:val="lowerLetter"/>
      <w:lvlText w:val="%2."/>
      <w:lvlJc w:val="left"/>
      <w:pPr>
        <w:ind w:left="1440" w:hanging="360"/>
      </w:pPr>
    </w:lvl>
    <w:lvl w:ilvl="2" w:tplc="22F0B33C">
      <w:start w:val="1"/>
      <w:numFmt w:val="lowerRoman"/>
      <w:lvlText w:val="%3."/>
      <w:lvlJc w:val="right"/>
      <w:pPr>
        <w:ind w:left="2160" w:hanging="180"/>
      </w:pPr>
    </w:lvl>
    <w:lvl w:ilvl="3" w:tplc="95DC861A">
      <w:start w:val="1"/>
      <w:numFmt w:val="decimal"/>
      <w:lvlText w:val="%4."/>
      <w:lvlJc w:val="left"/>
      <w:pPr>
        <w:ind w:left="2880" w:hanging="360"/>
      </w:pPr>
    </w:lvl>
    <w:lvl w:ilvl="4" w:tplc="F85CAAA4">
      <w:start w:val="1"/>
      <w:numFmt w:val="lowerLetter"/>
      <w:lvlText w:val="%5."/>
      <w:lvlJc w:val="left"/>
      <w:pPr>
        <w:ind w:left="3600" w:hanging="360"/>
      </w:pPr>
    </w:lvl>
    <w:lvl w:ilvl="5" w:tplc="CFE88C24">
      <w:start w:val="1"/>
      <w:numFmt w:val="lowerRoman"/>
      <w:lvlText w:val="%6."/>
      <w:lvlJc w:val="right"/>
      <w:pPr>
        <w:ind w:left="4320" w:hanging="180"/>
      </w:pPr>
    </w:lvl>
    <w:lvl w:ilvl="6" w:tplc="B9769884">
      <w:start w:val="1"/>
      <w:numFmt w:val="decimal"/>
      <w:lvlText w:val="%7."/>
      <w:lvlJc w:val="left"/>
      <w:pPr>
        <w:ind w:left="5040" w:hanging="360"/>
      </w:pPr>
    </w:lvl>
    <w:lvl w:ilvl="7" w:tplc="699854AA">
      <w:start w:val="1"/>
      <w:numFmt w:val="lowerLetter"/>
      <w:lvlText w:val="%8."/>
      <w:lvlJc w:val="left"/>
      <w:pPr>
        <w:ind w:left="5760" w:hanging="360"/>
      </w:pPr>
    </w:lvl>
    <w:lvl w:ilvl="8" w:tplc="876A73BA">
      <w:start w:val="1"/>
      <w:numFmt w:val="lowerRoman"/>
      <w:lvlText w:val="%9."/>
      <w:lvlJc w:val="right"/>
      <w:pPr>
        <w:ind w:left="6480" w:hanging="180"/>
      </w:pPr>
    </w:lvl>
  </w:abstractNum>
  <w:abstractNum w:abstractNumId="19" w15:restartNumberingAfterBreak="0">
    <w:nsid w:val="36D30E02"/>
    <w:multiLevelType w:val="hybridMultilevel"/>
    <w:tmpl w:val="3BC45184"/>
    <w:lvl w:ilvl="0" w:tplc="9E7C6FFE">
      <w:start w:val="1"/>
      <w:numFmt w:val="decimal"/>
      <w:lvlText w:val="%1."/>
      <w:lvlJc w:val="left"/>
      <w:pPr>
        <w:ind w:left="720" w:hanging="360"/>
      </w:pPr>
    </w:lvl>
    <w:lvl w:ilvl="1" w:tplc="BD945AE4">
      <w:start w:val="1"/>
      <w:numFmt w:val="lowerLetter"/>
      <w:lvlText w:val="%2."/>
      <w:lvlJc w:val="left"/>
      <w:pPr>
        <w:ind w:left="1440" w:hanging="360"/>
      </w:pPr>
    </w:lvl>
    <w:lvl w:ilvl="2" w:tplc="53C87D2A">
      <w:start w:val="1"/>
      <w:numFmt w:val="lowerRoman"/>
      <w:lvlText w:val="%3."/>
      <w:lvlJc w:val="right"/>
      <w:pPr>
        <w:ind w:left="2160" w:hanging="180"/>
      </w:pPr>
    </w:lvl>
    <w:lvl w:ilvl="3" w:tplc="496C44C8">
      <w:start w:val="1"/>
      <w:numFmt w:val="decimal"/>
      <w:lvlText w:val="%4."/>
      <w:lvlJc w:val="left"/>
      <w:pPr>
        <w:ind w:left="2880" w:hanging="360"/>
      </w:pPr>
    </w:lvl>
    <w:lvl w:ilvl="4" w:tplc="02C46F86">
      <w:start w:val="1"/>
      <w:numFmt w:val="lowerLetter"/>
      <w:lvlText w:val="%5."/>
      <w:lvlJc w:val="left"/>
      <w:pPr>
        <w:ind w:left="3600" w:hanging="360"/>
      </w:pPr>
    </w:lvl>
    <w:lvl w:ilvl="5" w:tplc="E95CF3C2">
      <w:start w:val="1"/>
      <w:numFmt w:val="lowerRoman"/>
      <w:lvlText w:val="%6."/>
      <w:lvlJc w:val="right"/>
      <w:pPr>
        <w:ind w:left="4320" w:hanging="180"/>
      </w:pPr>
    </w:lvl>
    <w:lvl w:ilvl="6" w:tplc="1D3CC706">
      <w:start w:val="1"/>
      <w:numFmt w:val="decimal"/>
      <w:lvlText w:val="%7."/>
      <w:lvlJc w:val="left"/>
      <w:pPr>
        <w:ind w:left="5040" w:hanging="360"/>
      </w:pPr>
    </w:lvl>
    <w:lvl w:ilvl="7" w:tplc="AB6CCC72">
      <w:start w:val="1"/>
      <w:numFmt w:val="lowerLetter"/>
      <w:lvlText w:val="%8."/>
      <w:lvlJc w:val="left"/>
      <w:pPr>
        <w:ind w:left="5760" w:hanging="360"/>
      </w:pPr>
    </w:lvl>
    <w:lvl w:ilvl="8" w:tplc="C638D8A8">
      <w:start w:val="1"/>
      <w:numFmt w:val="lowerRoman"/>
      <w:lvlText w:val="%9."/>
      <w:lvlJc w:val="right"/>
      <w:pPr>
        <w:ind w:left="6480" w:hanging="180"/>
      </w:pPr>
    </w:lvl>
  </w:abstractNum>
  <w:abstractNum w:abstractNumId="20" w15:restartNumberingAfterBreak="0">
    <w:nsid w:val="421727AD"/>
    <w:multiLevelType w:val="hybridMultilevel"/>
    <w:tmpl w:val="A71ECEEE"/>
    <w:lvl w:ilvl="0" w:tplc="25766620">
      <w:start w:val="1"/>
      <w:numFmt w:val="decimal"/>
      <w:lvlText w:val="%1."/>
      <w:lvlJc w:val="left"/>
      <w:pPr>
        <w:ind w:left="720" w:hanging="360"/>
      </w:pPr>
    </w:lvl>
    <w:lvl w:ilvl="1" w:tplc="5288AE5A">
      <w:start w:val="1"/>
      <w:numFmt w:val="lowerLetter"/>
      <w:lvlText w:val="%2."/>
      <w:lvlJc w:val="left"/>
      <w:pPr>
        <w:ind w:left="1440" w:hanging="360"/>
      </w:pPr>
    </w:lvl>
    <w:lvl w:ilvl="2" w:tplc="241EE6CC">
      <w:start w:val="1"/>
      <w:numFmt w:val="lowerRoman"/>
      <w:lvlText w:val="%3."/>
      <w:lvlJc w:val="right"/>
      <w:pPr>
        <w:ind w:left="2160" w:hanging="180"/>
      </w:pPr>
    </w:lvl>
    <w:lvl w:ilvl="3" w:tplc="A97226FC">
      <w:start w:val="1"/>
      <w:numFmt w:val="decimal"/>
      <w:lvlText w:val="%4."/>
      <w:lvlJc w:val="left"/>
      <w:pPr>
        <w:ind w:left="2880" w:hanging="360"/>
      </w:pPr>
    </w:lvl>
    <w:lvl w:ilvl="4" w:tplc="F34651DE">
      <w:start w:val="1"/>
      <w:numFmt w:val="lowerLetter"/>
      <w:lvlText w:val="%5."/>
      <w:lvlJc w:val="left"/>
      <w:pPr>
        <w:ind w:left="3600" w:hanging="360"/>
      </w:pPr>
    </w:lvl>
    <w:lvl w:ilvl="5" w:tplc="264C923E">
      <w:start w:val="1"/>
      <w:numFmt w:val="lowerRoman"/>
      <w:lvlText w:val="%6."/>
      <w:lvlJc w:val="right"/>
      <w:pPr>
        <w:ind w:left="4320" w:hanging="180"/>
      </w:pPr>
    </w:lvl>
    <w:lvl w:ilvl="6" w:tplc="DE0C31FC">
      <w:start w:val="1"/>
      <w:numFmt w:val="decimal"/>
      <w:lvlText w:val="%7."/>
      <w:lvlJc w:val="left"/>
      <w:pPr>
        <w:ind w:left="5040" w:hanging="360"/>
      </w:pPr>
    </w:lvl>
    <w:lvl w:ilvl="7" w:tplc="072ED32A">
      <w:start w:val="1"/>
      <w:numFmt w:val="lowerLetter"/>
      <w:lvlText w:val="%8."/>
      <w:lvlJc w:val="left"/>
      <w:pPr>
        <w:ind w:left="5760" w:hanging="360"/>
      </w:pPr>
    </w:lvl>
    <w:lvl w:ilvl="8" w:tplc="6B32F968">
      <w:start w:val="1"/>
      <w:numFmt w:val="lowerRoman"/>
      <w:lvlText w:val="%9."/>
      <w:lvlJc w:val="right"/>
      <w:pPr>
        <w:ind w:left="6480" w:hanging="180"/>
      </w:pPr>
    </w:lvl>
  </w:abstractNum>
  <w:abstractNum w:abstractNumId="21" w15:restartNumberingAfterBreak="0">
    <w:nsid w:val="4BB768D0"/>
    <w:multiLevelType w:val="hybridMultilevel"/>
    <w:tmpl w:val="7638AA62"/>
    <w:lvl w:ilvl="0" w:tplc="01FC61C2">
      <w:start w:val="1"/>
      <w:numFmt w:val="decimal"/>
      <w:lvlText w:val="%1."/>
      <w:lvlJc w:val="left"/>
      <w:pPr>
        <w:ind w:left="720" w:hanging="360"/>
      </w:pPr>
    </w:lvl>
    <w:lvl w:ilvl="1" w:tplc="D3225F26">
      <w:start w:val="1"/>
      <w:numFmt w:val="lowerLetter"/>
      <w:lvlText w:val="%2."/>
      <w:lvlJc w:val="left"/>
      <w:pPr>
        <w:ind w:left="1440" w:hanging="360"/>
      </w:pPr>
    </w:lvl>
    <w:lvl w:ilvl="2" w:tplc="D084EFC4">
      <w:start w:val="1"/>
      <w:numFmt w:val="lowerRoman"/>
      <w:lvlText w:val="%3."/>
      <w:lvlJc w:val="right"/>
      <w:pPr>
        <w:ind w:left="2160" w:hanging="180"/>
      </w:pPr>
    </w:lvl>
    <w:lvl w:ilvl="3" w:tplc="DAF6B950">
      <w:start w:val="1"/>
      <w:numFmt w:val="decimal"/>
      <w:lvlText w:val="%4."/>
      <w:lvlJc w:val="left"/>
      <w:pPr>
        <w:ind w:left="2880" w:hanging="360"/>
      </w:pPr>
    </w:lvl>
    <w:lvl w:ilvl="4" w:tplc="D57ECCE2">
      <w:start w:val="1"/>
      <w:numFmt w:val="lowerLetter"/>
      <w:lvlText w:val="%5."/>
      <w:lvlJc w:val="left"/>
      <w:pPr>
        <w:ind w:left="3600" w:hanging="360"/>
      </w:pPr>
    </w:lvl>
    <w:lvl w:ilvl="5" w:tplc="AE5C971E">
      <w:start w:val="1"/>
      <w:numFmt w:val="lowerRoman"/>
      <w:lvlText w:val="%6."/>
      <w:lvlJc w:val="right"/>
      <w:pPr>
        <w:ind w:left="4320" w:hanging="180"/>
      </w:pPr>
    </w:lvl>
    <w:lvl w:ilvl="6" w:tplc="F35802F4">
      <w:start w:val="1"/>
      <w:numFmt w:val="decimal"/>
      <w:lvlText w:val="%7."/>
      <w:lvlJc w:val="left"/>
      <w:pPr>
        <w:ind w:left="5040" w:hanging="360"/>
      </w:pPr>
    </w:lvl>
    <w:lvl w:ilvl="7" w:tplc="C7A6E9B6">
      <w:start w:val="1"/>
      <w:numFmt w:val="lowerLetter"/>
      <w:lvlText w:val="%8."/>
      <w:lvlJc w:val="left"/>
      <w:pPr>
        <w:ind w:left="5760" w:hanging="360"/>
      </w:pPr>
    </w:lvl>
    <w:lvl w:ilvl="8" w:tplc="67440C9E">
      <w:start w:val="1"/>
      <w:numFmt w:val="lowerRoman"/>
      <w:lvlText w:val="%9."/>
      <w:lvlJc w:val="right"/>
      <w:pPr>
        <w:ind w:left="6480" w:hanging="180"/>
      </w:pPr>
    </w:lvl>
  </w:abstractNum>
  <w:abstractNum w:abstractNumId="22" w15:restartNumberingAfterBreak="0">
    <w:nsid w:val="4D840DC2"/>
    <w:multiLevelType w:val="hybridMultilevel"/>
    <w:tmpl w:val="76CAAA08"/>
    <w:lvl w:ilvl="0" w:tplc="8F2E7532">
      <w:start w:val="1"/>
      <w:numFmt w:val="decimal"/>
      <w:lvlText w:val="%1."/>
      <w:lvlJc w:val="left"/>
      <w:pPr>
        <w:ind w:left="720" w:hanging="360"/>
      </w:pPr>
      <w:rPr>
        <w:sz w:val="16"/>
        <w:szCs w:val="16"/>
      </w:rPr>
    </w:lvl>
    <w:lvl w:ilvl="1" w:tplc="61BCFD2E">
      <w:start w:val="1"/>
      <w:numFmt w:val="lowerLetter"/>
      <w:lvlText w:val="%2."/>
      <w:lvlJc w:val="left"/>
      <w:pPr>
        <w:ind w:left="1440" w:hanging="360"/>
      </w:pPr>
    </w:lvl>
    <w:lvl w:ilvl="2" w:tplc="6E7ACA00">
      <w:start w:val="1"/>
      <w:numFmt w:val="lowerRoman"/>
      <w:lvlText w:val="%3."/>
      <w:lvlJc w:val="right"/>
      <w:pPr>
        <w:ind w:left="2160" w:hanging="180"/>
      </w:pPr>
    </w:lvl>
    <w:lvl w:ilvl="3" w:tplc="E88AB288">
      <w:start w:val="1"/>
      <w:numFmt w:val="decimal"/>
      <w:lvlText w:val="%4."/>
      <w:lvlJc w:val="left"/>
      <w:pPr>
        <w:ind w:left="2880" w:hanging="360"/>
      </w:pPr>
    </w:lvl>
    <w:lvl w:ilvl="4" w:tplc="842AE8BE">
      <w:start w:val="1"/>
      <w:numFmt w:val="lowerLetter"/>
      <w:lvlText w:val="%5."/>
      <w:lvlJc w:val="left"/>
      <w:pPr>
        <w:ind w:left="3600" w:hanging="360"/>
      </w:pPr>
    </w:lvl>
    <w:lvl w:ilvl="5" w:tplc="6FF6B69C">
      <w:start w:val="1"/>
      <w:numFmt w:val="lowerRoman"/>
      <w:lvlText w:val="%6."/>
      <w:lvlJc w:val="right"/>
      <w:pPr>
        <w:ind w:left="4320" w:hanging="180"/>
      </w:pPr>
    </w:lvl>
    <w:lvl w:ilvl="6" w:tplc="1BA04EF2">
      <w:start w:val="1"/>
      <w:numFmt w:val="decimal"/>
      <w:lvlText w:val="%7."/>
      <w:lvlJc w:val="left"/>
      <w:pPr>
        <w:ind w:left="5040" w:hanging="360"/>
      </w:pPr>
    </w:lvl>
    <w:lvl w:ilvl="7" w:tplc="06F646E2">
      <w:start w:val="1"/>
      <w:numFmt w:val="lowerLetter"/>
      <w:lvlText w:val="%8."/>
      <w:lvlJc w:val="left"/>
      <w:pPr>
        <w:ind w:left="5760" w:hanging="360"/>
      </w:pPr>
    </w:lvl>
    <w:lvl w:ilvl="8" w:tplc="CA62B122">
      <w:start w:val="1"/>
      <w:numFmt w:val="lowerRoman"/>
      <w:lvlText w:val="%9."/>
      <w:lvlJc w:val="right"/>
      <w:pPr>
        <w:ind w:left="6480" w:hanging="180"/>
      </w:pPr>
    </w:lvl>
  </w:abstractNum>
  <w:abstractNum w:abstractNumId="23" w15:restartNumberingAfterBreak="0">
    <w:nsid w:val="50A46977"/>
    <w:multiLevelType w:val="hybridMultilevel"/>
    <w:tmpl w:val="A7B0AD1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548C34D6"/>
    <w:multiLevelType w:val="hybridMultilevel"/>
    <w:tmpl w:val="8EC46F48"/>
    <w:lvl w:ilvl="0" w:tplc="8FCCF408">
      <w:start w:val="1"/>
      <w:numFmt w:val="decimal"/>
      <w:lvlText w:val="%1."/>
      <w:lvlJc w:val="left"/>
      <w:pPr>
        <w:ind w:left="720" w:hanging="360"/>
      </w:pPr>
      <w:rPr>
        <w:b/>
        <w:bCs/>
        <w:sz w:val="16"/>
        <w:szCs w:val="16"/>
      </w:rPr>
    </w:lvl>
    <w:lvl w:ilvl="1" w:tplc="7A966D1C">
      <w:start w:val="1"/>
      <w:numFmt w:val="lowerLetter"/>
      <w:lvlText w:val="%2."/>
      <w:lvlJc w:val="left"/>
      <w:pPr>
        <w:ind w:left="1440" w:hanging="360"/>
      </w:pPr>
    </w:lvl>
    <w:lvl w:ilvl="2" w:tplc="3760EE28">
      <w:start w:val="1"/>
      <w:numFmt w:val="lowerRoman"/>
      <w:lvlText w:val="%3."/>
      <w:lvlJc w:val="right"/>
      <w:pPr>
        <w:ind w:left="2160" w:hanging="180"/>
      </w:pPr>
    </w:lvl>
    <w:lvl w:ilvl="3" w:tplc="2C68DD54">
      <w:start w:val="1"/>
      <w:numFmt w:val="decimal"/>
      <w:lvlText w:val="%4."/>
      <w:lvlJc w:val="left"/>
      <w:pPr>
        <w:ind w:left="2880" w:hanging="360"/>
      </w:pPr>
    </w:lvl>
    <w:lvl w:ilvl="4" w:tplc="621E7806">
      <w:start w:val="1"/>
      <w:numFmt w:val="lowerLetter"/>
      <w:lvlText w:val="%5."/>
      <w:lvlJc w:val="left"/>
      <w:pPr>
        <w:ind w:left="3600" w:hanging="360"/>
      </w:pPr>
    </w:lvl>
    <w:lvl w:ilvl="5" w:tplc="F6F850D0">
      <w:start w:val="1"/>
      <w:numFmt w:val="lowerRoman"/>
      <w:lvlText w:val="%6."/>
      <w:lvlJc w:val="right"/>
      <w:pPr>
        <w:ind w:left="4320" w:hanging="180"/>
      </w:pPr>
    </w:lvl>
    <w:lvl w:ilvl="6" w:tplc="B2609B72">
      <w:start w:val="1"/>
      <w:numFmt w:val="decimal"/>
      <w:lvlText w:val="%7."/>
      <w:lvlJc w:val="left"/>
      <w:pPr>
        <w:ind w:left="5040" w:hanging="360"/>
      </w:pPr>
    </w:lvl>
    <w:lvl w:ilvl="7" w:tplc="0A04AF96">
      <w:start w:val="1"/>
      <w:numFmt w:val="lowerLetter"/>
      <w:lvlText w:val="%8."/>
      <w:lvlJc w:val="left"/>
      <w:pPr>
        <w:ind w:left="5760" w:hanging="360"/>
      </w:pPr>
    </w:lvl>
    <w:lvl w:ilvl="8" w:tplc="81E6F89E">
      <w:start w:val="1"/>
      <w:numFmt w:val="lowerRoman"/>
      <w:lvlText w:val="%9."/>
      <w:lvlJc w:val="right"/>
      <w:pPr>
        <w:ind w:left="6480" w:hanging="180"/>
      </w:pPr>
    </w:lvl>
  </w:abstractNum>
  <w:abstractNum w:abstractNumId="25" w15:restartNumberingAfterBreak="0">
    <w:nsid w:val="55684647"/>
    <w:multiLevelType w:val="hybridMultilevel"/>
    <w:tmpl w:val="AC76DA5C"/>
    <w:lvl w:ilvl="0" w:tplc="A1A815D8">
      <w:start w:val="1"/>
      <w:numFmt w:val="decimal"/>
      <w:lvlText w:val="%1."/>
      <w:lvlJc w:val="left"/>
      <w:pPr>
        <w:ind w:left="720" w:hanging="360"/>
      </w:pPr>
    </w:lvl>
    <w:lvl w:ilvl="1" w:tplc="57A481B8">
      <w:start w:val="1"/>
      <w:numFmt w:val="lowerLetter"/>
      <w:lvlText w:val="%2."/>
      <w:lvlJc w:val="left"/>
      <w:pPr>
        <w:ind w:left="1440" w:hanging="360"/>
      </w:pPr>
    </w:lvl>
    <w:lvl w:ilvl="2" w:tplc="074C4344">
      <w:start w:val="1"/>
      <w:numFmt w:val="lowerRoman"/>
      <w:lvlText w:val="%3."/>
      <w:lvlJc w:val="right"/>
      <w:pPr>
        <w:ind w:left="2160" w:hanging="180"/>
      </w:pPr>
    </w:lvl>
    <w:lvl w:ilvl="3" w:tplc="DE3C6158">
      <w:start w:val="1"/>
      <w:numFmt w:val="decimal"/>
      <w:lvlText w:val="%4."/>
      <w:lvlJc w:val="left"/>
      <w:pPr>
        <w:ind w:left="2880" w:hanging="360"/>
      </w:pPr>
    </w:lvl>
    <w:lvl w:ilvl="4" w:tplc="E312D9D0">
      <w:start w:val="1"/>
      <w:numFmt w:val="lowerLetter"/>
      <w:lvlText w:val="%5."/>
      <w:lvlJc w:val="left"/>
      <w:pPr>
        <w:ind w:left="3600" w:hanging="360"/>
      </w:pPr>
    </w:lvl>
    <w:lvl w:ilvl="5" w:tplc="8436852A">
      <w:start w:val="1"/>
      <w:numFmt w:val="lowerRoman"/>
      <w:lvlText w:val="%6."/>
      <w:lvlJc w:val="right"/>
      <w:pPr>
        <w:ind w:left="4320" w:hanging="180"/>
      </w:pPr>
    </w:lvl>
    <w:lvl w:ilvl="6" w:tplc="14D446CA">
      <w:start w:val="1"/>
      <w:numFmt w:val="decimal"/>
      <w:lvlText w:val="%7."/>
      <w:lvlJc w:val="left"/>
      <w:pPr>
        <w:ind w:left="5040" w:hanging="360"/>
      </w:pPr>
    </w:lvl>
    <w:lvl w:ilvl="7" w:tplc="26A275E6">
      <w:start w:val="1"/>
      <w:numFmt w:val="lowerLetter"/>
      <w:lvlText w:val="%8."/>
      <w:lvlJc w:val="left"/>
      <w:pPr>
        <w:ind w:left="5760" w:hanging="360"/>
      </w:pPr>
    </w:lvl>
    <w:lvl w:ilvl="8" w:tplc="875E963A">
      <w:start w:val="1"/>
      <w:numFmt w:val="lowerRoman"/>
      <w:lvlText w:val="%9."/>
      <w:lvlJc w:val="right"/>
      <w:pPr>
        <w:ind w:left="6480" w:hanging="180"/>
      </w:pPr>
    </w:lvl>
  </w:abstractNum>
  <w:abstractNum w:abstractNumId="26" w15:restartNumberingAfterBreak="0">
    <w:nsid w:val="5E7A3518"/>
    <w:multiLevelType w:val="hybridMultilevel"/>
    <w:tmpl w:val="221AB0FC"/>
    <w:lvl w:ilvl="0" w:tplc="454CCB9A">
      <w:start w:val="1"/>
      <w:numFmt w:val="decimal"/>
      <w:lvlText w:val="%1."/>
      <w:lvlJc w:val="left"/>
      <w:pPr>
        <w:ind w:left="720" w:hanging="360"/>
      </w:pPr>
    </w:lvl>
    <w:lvl w:ilvl="1" w:tplc="5D3092B6">
      <w:start w:val="1"/>
      <w:numFmt w:val="lowerLetter"/>
      <w:lvlText w:val="%2."/>
      <w:lvlJc w:val="left"/>
      <w:pPr>
        <w:ind w:left="1440" w:hanging="360"/>
      </w:pPr>
    </w:lvl>
    <w:lvl w:ilvl="2" w:tplc="D78499B0">
      <w:start w:val="1"/>
      <w:numFmt w:val="lowerRoman"/>
      <w:lvlText w:val="%3."/>
      <w:lvlJc w:val="right"/>
      <w:pPr>
        <w:ind w:left="2160" w:hanging="180"/>
      </w:pPr>
    </w:lvl>
    <w:lvl w:ilvl="3" w:tplc="956E2FA6">
      <w:start w:val="1"/>
      <w:numFmt w:val="decimal"/>
      <w:lvlText w:val="%4."/>
      <w:lvlJc w:val="left"/>
      <w:pPr>
        <w:ind w:left="2880" w:hanging="360"/>
      </w:pPr>
    </w:lvl>
    <w:lvl w:ilvl="4" w:tplc="706EA4C6">
      <w:start w:val="1"/>
      <w:numFmt w:val="lowerLetter"/>
      <w:lvlText w:val="%5."/>
      <w:lvlJc w:val="left"/>
      <w:pPr>
        <w:ind w:left="3600" w:hanging="360"/>
      </w:pPr>
    </w:lvl>
    <w:lvl w:ilvl="5" w:tplc="B65ECB68">
      <w:start w:val="1"/>
      <w:numFmt w:val="lowerRoman"/>
      <w:lvlText w:val="%6."/>
      <w:lvlJc w:val="right"/>
      <w:pPr>
        <w:ind w:left="4320" w:hanging="180"/>
      </w:pPr>
    </w:lvl>
    <w:lvl w:ilvl="6" w:tplc="F2E29188">
      <w:start w:val="1"/>
      <w:numFmt w:val="decimal"/>
      <w:lvlText w:val="%7."/>
      <w:lvlJc w:val="left"/>
      <w:pPr>
        <w:ind w:left="5040" w:hanging="360"/>
      </w:pPr>
    </w:lvl>
    <w:lvl w:ilvl="7" w:tplc="98D0D4DC">
      <w:start w:val="1"/>
      <w:numFmt w:val="lowerLetter"/>
      <w:lvlText w:val="%8."/>
      <w:lvlJc w:val="left"/>
      <w:pPr>
        <w:ind w:left="5760" w:hanging="360"/>
      </w:pPr>
    </w:lvl>
    <w:lvl w:ilvl="8" w:tplc="83C8EE92">
      <w:start w:val="1"/>
      <w:numFmt w:val="lowerRoman"/>
      <w:lvlText w:val="%9."/>
      <w:lvlJc w:val="right"/>
      <w:pPr>
        <w:ind w:left="6480" w:hanging="180"/>
      </w:pPr>
    </w:lvl>
  </w:abstractNum>
  <w:abstractNum w:abstractNumId="27" w15:restartNumberingAfterBreak="0">
    <w:nsid w:val="5F0F18B8"/>
    <w:multiLevelType w:val="hybridMultilevel"/>
    <w:tmpl w:val="2576A330"/>
    <w:lvl w:ilvl="0" w:tplc="ED48811C">
      <w:start w:val="1"/>
      <w:numFmt w:val="decimal"/>
      <w:lvlText w:val="%1."/>
      <w:lvlJc w:val="left"/>
      <w:pPr>
        <w:ind w:left="720" w:hanging="360"/>
      </w:pPr>
    </w:lvl>
    <w:lvl w:ilvl="1" w:tplc="86145668">
      <w:start w:val="1"/>
      <w:numFmt w:val="lowerLetter"/>
      <w:lvlText w:val="%2."/>
      <w:lvlJc w:val="left"/>
      <w:pPr>
        <w:ind w:left="1440" w:hanging="360"/>
      </w:pPr>
    </w:lvl>
    <w:lvl w:ilvl="2" w:tplc="28189270">
      <w:start w:val="1"/>
      <w:numFmt w:val="lowerRoman"/>
      <w:lvlText w:val="%3."/>
      <w:lvlJc w:val="right"/>
      <w:pPr>
        <w:ind w:left="2160" w:hanging="180"/>
      </w:pPr>
    </w:lvl>
    <w:lvl w:ilvl="3" w:tplc="5D0273F4">
      <w:start w:val="1"/>
      <w:numFmt w:val="decimal"/>
      <w:lvlText w:val="%4."/>
      <w:lvlJc w:val="left"/>
      <w:pPr>
        <w:ind w:left="2880" w:hanging="360"/>
      </w:pPr>
    </w:lvl>
    <w:lvl w:ilvl="4" w:tplc="B29CC2EA">
      <w:start w:val="1"/>
      <w:numFmt w:val="lowerLetter"/>
      <w:lvlText w:val="%5."/>
      <w:lvlJc w:val="left"/>
      <w:pPr>
        <w:ind w:left="3600" w:hanging="360"/>
      </w:pPr>
    </w:lvl>
    <w:lvl w:ilvl="5" w:tplc="315E591E">
      <w:start w:val="1"/>
      <w:numFmt w:val="lowerRoman"/>
      <w:lvlText w:val="%6."/>
      <w:lvlJc w:val="right"/>
      <w:pPr>
        <w:ind w:left="4320" w:hanging="180"/>
      </w:pPr>
    </w:lvl>
    <w:lvl w:ilvl="6" w:tplc="4B28D452">
      <w:start w:val="1"/>
      <w:numFmt w:val="decimal"/>
      <w:lvlText w:val="%7."/>
      <w:lvlJc w:val="left"/>
      <w:pPr>
        <w:ind w:left="5040" w:hanging="360"/>
      </w:pPr>
    </w:lvl>
    <w:lvl w:ilvl="7" w:tplc="C7EC2E92">
      <w:start w:val="1"/>
      <w:numFmt w:val="lowerLetter"/>
      <w:lvlText w:val="%8."/>
      <w:lvlJc w:val="left"/>
      <w:pPr>
        <w:ind w:left="5760" w:hanging="360"/>
      </w:pPr>
    </w:lvl>
    <w:lvl w:ilvl="8" w:tplc="0E808E7E">
      <w:start w:val="1"/>
      <w:numFmt w:val="lowerRoman"/>
      <w:lvlText w:val="%9."/>
      <w:lvlJc w:val="right"/>
      <w:pPr>
        <w:ind w:left="6480" w:hanging="180"/>
      </w:pPr>
    </w:lvl>
  </w:abstractNum>
  <w:abstractNum w:abstractNumId="28" w15:restartNumberingAfterBreak="0">
    <w:nsid w:val="60963773"/>
    <w:multiLevelType w:val="hybridMultilevel"/>
    <w:tmpl w:val="E7BA675C"/>
    <w:lvl w:ilvl="0" w:tplc="9710CD80">
      <w:start w:val="1"/>
      <w:numFmt w:val="decimal"/>
      <w:lvlText w:val="%1."/>
      <w:lvlJc w:val="left"/>
      <w:pPr>
        <w:ind w:left="720" w:hanging="360"/>
      </w:pPr>
    </w:lvl>
    <w:lvl w:ilvl="1" w:tplc="3EB4D024">
      <w:start w:val="1"/>
      <w:numFmt w:val="lowerLetter"/>
      <w:lvlText w:val="%2."/>
      <w:lvlJc w:val="left"/>
      <w:pPr>
        <w:ind w:left="1440" w:hanging="360"/>
      </w:pPr>
    </w:lvl>
    <w:lvl w:ilvl="2" w:tplc="6DBC2B02">
      <w:start w:val="1"/>
      <w:numFmt w:val="lowerRoman"/>
      <w:lvlText w:val="%3."/>
      <w:lvlJc w:val="right"/>
      <w:pPr>
        <w:ind w:left="2160" w:hanging="180"/>
      </w:pPr>
    </w:lvl>
    <w:lvl w:ilvl="3" w:tplc="5E4272F0">
      <w:start w:val="1"/>
      <w:numFmt w:val="decimal"/>
      <w:lvlText w:val="%4."/>
      <w:lvlJc w:val="left"/>
      <w:pPr>
        <w:ind w:left="2880" w:hanging="360"/>
      </w:pPr>
    </w:lvl>
    <w:lvl w:ilvl="4" w:tplc="C8C26ECE">
      <w:start w:val="1"/>
      <w:numFmt w:val="lowerLetter"/>
      <w:lvlText w:val="%5."/>
      <w:lvlJc w:val="left"/>
      <w:pPr>
        <w:ind w:left="3600" w:hanging="360"/>
      </w:pPr>
    </w:lvl>
    <w:lvl w:ilvl="5" w:tplc="6C706BBE">
      <w:start w:val="1"/>
      <w:numFmt w:val="lowerRoman"/>
      <w:lvlText w:val="%6."/>
      <w:lvlJc w:val="right"/>
      <w:pPr>
        <w:ind w:left="4320" w:hanging="180"/>
      </w:pPr>
    </w:lvl>
    <w:lvl w:ilvl="6" w:tplc="F4EC8B5A">
      <w:start w:val="1"/>
      <w:numFmt w:val="decimal"/>
      <w:lvlText w:val="%7."/>
      <w:lvlJc w:val="left"/>
      <w:pPr>
        <w:ind w:left="5040" w:hanging="360"/>
      </w:pPr>
    </w:lvl>
    <w:lvl w:ilvl="7" w:tplc="853CF5C6">
      <w:start w:val="1"/>
      <w:numFmt w:val="lowerLetter"/>
      <w:lvlText w:val="%8."/>
      <w:lvlJc w:val="left"/>
      <w:pPr>
        <w:ind w:left="5760" w:hanging="360"/>
      </w:pPr>
    </w:lvl>
    <w:lvl w:ilvl="8" w:tplc="782242C4">
      <w:start w:val="1"/>
      <w:numFmt w:val="lowerRoman"/>
      <w:lvlText w:val="%9."/>
      <w:lvlJc w:val="right"/>
      <w:pPr>
        <w:ind w:left="6480" w:hanging="180"/>
      </w:pPr>
    </w:lvl>
  </w:abstractNum>
  <w:abstractNum w:abstractNumId="29" w15:restartNumberingAfterBreak="0">
    <w:nsid w:val="7012245D"/>
    <w:multiLevelType w:val="hybridMultilevel"/>
    <w:tmpl w:val="7A78D1A0"/>
    <w:lvl w:ilvl="0" w:tplc="9CE45E74">
      <w:start w:val="1"/>
      <w:numFmt w:val="decimal"/>
      <w:lvlText w:val="%1."/>
      <w:lvlJc w:val="left"/>
      <w:pPr>
        <w:ind w:left="720" w:hanging="360"/>
      </w:pPr>
    </w:lvl>
    <w:lvl w:ilvl="1" w:tplc="E79E5846">
      <w:start w:val="1"/>
      <w:numFmt w:val="lowerLetter"/>
      <w:lvlText w:val="%2."/>
      <w:lvlJc w:val="left"/>
      <w:pPr>
        <w:ind w:left="1440" w:hanging="360"/>
      </w:pPr>
    </w:lvl>
    <w:lvl w:ilvl="2" w:tplc="DCCE5D30">
      <w:start w:val="1"/>
      <w:numFmt w:val="lowerRoman"/>
      <w:lvlText w:val="%3."/>
      <w:lvlJc w:val="right"/>
      <w:pPr>
        <w:ind w:left="2160" w:hanging="180"/>
      </w:pPr>
    </w:lvl>
    <w:lvl w:ilvl="3" w:tplc="8B746EBC">
      <w:start w:val="1"/>
      <w:numFmt w:val="decimal"/>
      <w:lvlText w:val="%4."/>
      <w:lvlJc w:val="left"/>
      <w:pPr>
        <w:ind w:left="2880" w:hanging="360"/>
      </w:pPr>
    </w:lvl>
    <w:lvl w:ilvl="4" w:tplc="B74C95B4">
      <w:start w:val="1"/>
      <w:numFmt w:val="lowerLetter"/>
      <w:lvlText w:val="%5."/>
      <w:lvlJc w:val="left"/>
      <w:pPr>
        <w:ind w:left="3600" w:hanging="360"/>
      </w:pPr>
    </w:lvl>
    <w:lvl w:ilvl="5" w:tplc="8D8EECCE">
      <w:start w:val="1"/>
      <w:numFmt w:val="lowerRoman"/>
      <w:lvlText w:val="%6."/>
      <w:lvlJc w:val="right"/>
      <w:pPr>
        <w:ind w:left="4320" w:hanging="180"/>
      </w:pPr>
    </w:lvl>
    <w:lvl w:ilvl="6" w:tplc="453C9D48">
      <w:start w:val="1"/>
      <w:numFmt w:val="decimal"/>
      <w:lvlText w:val="%7."/>
      <w:lvlJc w:val="left"/>
      <w:pPr>
        <w:ind w:left="5040" w:hanging="360"/>
      </w:pPr>
    </w:lvl>
    <w:lvl w:ilvl="7" w:tplc="3F9E0FC2">
      <w:start w:val="1"/>
      <w:numFmt w:val="lowerLetter"/>
      <w:lvlText w:val="%8."/>
      <w:lvlJc w:val="left"/>
      <w:pPr>
        <w:ind w:left="5760" w:hanging="360"/>
      </w:pPr>
    </w:lvl>
    <w:lvl w:ilvl="8" w:tplc="FDE293CE">
      <w:start w:val="1"/>
      <w:numFmt w:val="lowerRoman"/>
      <w:lvlText w:val="%9."/>
      <w:lvlJc w:val="right"/>
      <w:pPr>
        <w:ind w:left="6480" w:hanging="180"/>
      </w:pPr>
    </w:lvl>
  </w:abstractNum>
  <w:abstractNum w:abstractNumId="30" w15:restartNumberingAfterBreak="0">
    <w:nsid w:val="70832467"/>
    <w:multiLevelType w:val="hybridMultilevel"/>
    <w:tmpl w:val="6142AA82"/>
    <w:lvl w:ilvl="0" w:tplc="ECD2E530">
      <w:start w:val="1"/>
      <w:numFmt w:val="decimal"/>
      <w:lvlText w:val="%1."/>
      <w:lvlJc w:val="left"/>
      <w:pPr>
        <w:ind w:left="720" w:hanging="360"/>
      </w:pPr>
    </w:lvl>
    <w:lvl w:ilvl="1" w:tplc="16E84152">
      <w:start w:val="1"/>
      <w:numFmt w:val="lowerLetter"/>
      <w:lvlText w:val="%2."/>
      <w:lvlJc w:val="left"/>
      <w:pPr>
        <w:ind w:left="1440" w:hanging="360"/>
      </w:pPr>
    </w:lvl>
    <w:lvl w:ilvl="2" w:tplc="431AB498">
      <w:start w:val="1"/>
      <w:numFmt w:val="lowerRoman"/>
      <w:lvlText w:val="%3."/>
      <w:lvlJc w:val="right"/>
      <w:pPr>
        <w:ind w:left="2160" w:hanging="180"/>
      </w:pPr>
    </w:lvl>
    <w:lvl w:ilvl="3" w:tplc="A70C0BD0">
      <w:start w:val="1"/>
      <w:numFmt w:val="decimal"/>
      <w:lvlText w:val="%4."/>
      <w:lvlJc w:val="left"/>
      <w:pPr>
        <w:ind w:left="2880" w:hanging="360"/>
      </w:pPr>
    </w:lvl>
    <w:lvl w:ilvl="4" w:tplc="7C10D9DA">
      <w:start w:val="1"/>
      <w:numFmt w:val="lowerLetter"/>
      <w:lvlText w:val="%5."/>
      <w:lvlJc w:val="left"/>
      <w:pPr>
        <w:ind w:left="3600" w:hanging="360"/>
      </w:pPr>
    </w:lvl>
    <w:lvl w:ilvl="5" w:tplc="2D1E3E2A">
      <w:start w:val="1"/>
      <w:numFmt w:val="lowerRoman"/>
      <w:lvlText w:val="%6."/>
      <w:lvlJc w:val="right"/>
      <w:pPr>
        <w:ind w:left="4320" w:hanging="180"/>
      </w:pPr>
    </w:lvl>
    <w:lvl w:ilvl="6" w:tplc="4040393A">
      <w:start w:val="1"/>
      <w:numFmt w:val="decimal"/>
      <w:lvlText w:val="%7."/>
      <w:lvlJc w:val="left"/>
      <w:pPr>
        <w:ind w:left="5040" w:hanging="360"/>
      </w:pPr>
    </w:lvl>
    <w:lvl w:ilvl="7" w:tplc="C696FC1A">
      <w:start w:val="1"/>
      <w:numFmt w:val="lowerLetter"/>
      <w:lvlText w:val="%8."/>
      <w:lvlJc w:val="left"/>
      <w:pPr>
        <w:ind w:left="5760" w:hanging="360"/>
      </w:pPr>
    </w:lvl>
    <w:lvl w:ilvl="8" w:tplc="173A4EA6">
      <w:start w:val="1"/>
      <w:numFmt w:val="lowerRoman"/>
      <w:lvlText w:val="%9."/>
      <w:lvlJc w:val="right"/>
      <w:pPr>
        <w:ind w:left="6480" w:hanging="180"/>
      </w:pPr>
    </w:lvl>
  </w:abstractNum>
  <w:abstractNum w:abstractNumId="31" w15:restartNumberingAfterBreak="0">
    <w:nsid w:val="70BC23F1"/>
    <w:multiLevelType w:val="hybridMultilevel"/>
    <w:tmpl w:val="3D74E9EC"/>
    <w:lvl w:ilvl="0" w:tplc="C22A6610">
      <w:start w:val="1"/>
      <w:numFmt w:val="decimal"/>
      <w:lvlText w:val="%1."/>
      <w:lvlJc w:val="left"/>
      <w:pPr>
        <w:ind w:left="720" w:hanging="360"/>
      </w:pPr>
    </w:lvl>
    <w:lvl w:ilvl="1" w:tplc="F044EDF6">
      <w:start w:val="1"/>
      <w:numFmt w:val="lowerLetter"/>
      <w:lvlText w:val="%2."/>
      <w:lvlJc w:val="left"/>
      <w:pPr>
        <w:ind w:left="1440" w:hanging="360"/>
      </w:pPr>
    </w:lvl>
    <w:lvl w:ilvl="2" w:tplc="9AE27390">
      <w:start w:val="1"/>
      <w:numFmt w:val="lowerRoman"/>
      <w:lvlText w:val="%3."/>
      <w:lvlJc w:val="right"/>
      <w:pPr>
        <w:ind w:left="2160" w:hanging="180"/>
      </w:pPr>
    </w:lvl>
    <w:lvl w:ilvl="3" w:tplc="C422F4B6">
      <w:start w:val="1"/>
      <w:numFmt w:val="decimal"/>
      <w:lvlText w:val="%4."/>
      <w:lvlJc w:val="left"/>
      <w:pPr>
        <w:ind w:left="2880" w:hanging="360"/>
      </w:pPr>
    </w:lvl>
    <w:lvl w:ilvl="4" w:tplc="6D64ED96">
      <w:start w:val="1"/>
      <w:numFmt w:val="lowerLetter"/>
      <w:lvlText w:val="%5."/>
      <w:lvlJc w:val="left"/>
      <w:pPr>
        <w:ind w:left="3600" w:hanging="360"/>
      </w:pPr>
    </w:lvl>
    <w:lvl w:ilvl="5" w:tplc="30381DD6">
      <w:start w:val="1"/>
      <w:numFmt w:val="lowerRoman"/>
      <w:lvlText w:val="%6."/>
      <w:lvlJc w:val="right"/>
      <w:pPr>
        <w:ind w:left="4320" w:hanging="180"/>
      </w:pPr>
    </w:lvl>
    <w:lvl w:ilvl="6" w:tplc="DAA44640">
      <w:start w:val="1"/>
      <w:numFmt w:val="decimal"/>
      <w:lvlText w:val="%7."/>
      <w:lvlJc w:val="left"/>
      <w:pPr>
        <w:ind w:left="5040" w:hanging="360"/>
      </w:pPr>
    </w:lvl>
    <w:lvl w:ilvl="7" w:tplc="6E2631EA">
      <w:start w:val="1"/>
      <w:numFmt w:val="lowerLetter"/>
      <w:lvlText w:val="%8."/>
      <w:lvlJc w:val="left"/>
      <w:pPr>
        <w:ind w:left="5760" w:hanging="360"/>
      </w:pPr>
    </w:lvl>
    <w:lvl w:ilvl="8" w:tplc="64C65FE2">
      <w:start w:val="1"/>
      <w:numFmt w:val="lowerRoman"/>
      <w:lvlText w:val="%9."/>
      <w:lvlJc w:val="right"/>
      <w:pPr>
        <w:ind w:left="6480" w:hanging="180"/>
      </w:pPr>
    </w:lvl>
  </w:abstractNum>
  <w:num w:numId="1">
    <w:abstractNumId w:val="0"/>
  </w:num>
  <w:num w:numId="2">
    <w:abstractNumId w:val="1"/>
  </w:num>
  <w:num w:numId="3">
    <w:abstractNumId w:val="3"/>
  </w:num>
  <w:num w:numId="4">
    <w:abstractNumId w:val="23"/>
  </w:num>
  <w:num w:numId="5">
    <w:abstractNumId w:val="27"/>
  </w:num>
  <w:num w:numId="6">
    <w:abstractNumId w:val="8"/>
  </w:num>
  <w:num w:numId="7">
    <w:abstractNumId w:val="28"/>
  </w:num>
  <w:num w:numId="8">
    <w:abstractNumId w:val="7"/>
  </w:num>
  <w:num w:numId="9">
    <w:abstractNumId w:val="18"/>
  </w:num>
  <w:num w:numId="10">
    <w:abstractNumId w:val="12"/>
  </w:num>
  <w:num w:numId="11">
    <w:abstractNumId w:val="20"/>
  </w:num>
  <w:num w:numId="12">
    <w:abstractNumId w:val="22"/>
  </w:num>
  <w:num w:numId="13">
    <w:abstractNumId w:val="29"/>
  </w:num>
  <w:num w:numId="14">
    <w:abstractNumId w:val="21"/>
  </w:num>
  <w:num w:numId="15">
    <w:abstractNumId w:val="15"/>
  </w:num>
  <w:num w:numId="16">
    <w:abstractNumId w:val="11"/>
  </w:num>
  <w:num w:numId="17">
    <w:abstractNumId w:val="17"/>
  </w:num>
  <w:num w:numId="18">
    <w:abstractNumId w:val="24"/>
  </w:num>
  <w:num w:numId="19">
    <w:abstractNumId w:val="16"/>
  </w:num>
  <w:num w:numId="20">
    <w:abstractNumId w:val="25"/>
  </w:num>
  <w:num w:numId="21">
    <w:abstractNumId w:val="26"/>
  </w:num>
  <w:num w:numId="22">
    <w:abstractNumId w:val="10"/>
  </w:num>
  <w:num w:numId="23">
    <w:abstractNumId w:val="31"/>
  </w:num>
  <w:num w:numId="24">
    <w:abstractNumId w:val="13"/>
  </w:num>
  <w:num w:numId="25">
    <w:abstractNumId w:val="9"/>
  </w:num>
  <w:num w:numId="26">
    <w:abstractNumId w:val="19"/>
  </w:num>
  <w:num w:numId="27">
    <w:abstractNumId w:val="30"/>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6B86"/>
    <w:rsid w:val="00022BA9"/>
    <w:rsid w:val="000D0AA1"/>
    <w:rsid w:val="002B64BF"/>
    <w:rsid w:val="00416B86"/>
    <w:rsid w:val="00507E81"/>
    <w:rsid w:val="00875572"/>
    <w:rsid w:val="00905438"/>
    <w:rsid w:val="00BE2A43"/>
    <w:rsid w:val="00C122C4"/>
    <w:rsid w:val="00D91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5F9C"/>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416B86"/>
    <w:rPr>
      <w:rFonts w:ascii="Times New Roman" w:eastAsia="Times New Roman" w:hAnsi="Times New Roman" w:cs="Times New Roman"/>
      <w:b/>
      <w:bCs/>
      <w:lang w:val="en-US"/>
    </w:rPr>
  </w:style>
  <w:style w:type="character" w:customStyle="1" w:styleId="7Char">
    <w:name w:val="Επικεφαλίδα 7 Char"/>
    <w:basedOn w:val="a0"/>
    <w:link w:val="7"/>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1">
    <w:name w:val="Comment Reference1"/>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uiPriority w:val="99"/>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uiPriority w:val="99"/>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uiPriority w:val="99"/>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1">
    <w:name w:val="Comment Text1"/>
    <w:basedOn w:val="a"/>
    <w:rsid w:val="00416B86"/>
    <w:rPr>
      <w:sz w:val="20"/>
      <w:szCs w:val="20"/>
    </w:rPr>
  </w:style>
  <w:style w:type="paragraph" w:customStyle="1" w:styleId="CommentSubject1">
    <w:name w:val="Comment Subject1"/>
    <w:basedOn w:val="CommentText1"/>
    <w:next w:val="CommentText1"/>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uiPriority w:val="99"/>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iPriority w:val="99"/>
    <w:semiHidden/>
    <w:unhideWhenUsed/>
    <w:rsid w:val="00416B86"/>
    <w:rPr>
      <w:sz w:val="20"/>
      <w:szCs w:val="20"/>
    </w:rPr>
  </w:style>
  <w:style w:type="character" w:customStyle="1" w:styleId="Char20">
    <w:name w:val="Κείμενο σχολίου Char2"/>
    <w:basedOn w:val="a0"/>
    <w:link w:val="afa"/>
    <w:uiPriority w:val="99"/>
    <w:semiHidden/>
    <w:rsid w:val="00416B86"/>
    <w:rPr>
      <w:rFonts w:ascii="Calibri" w:eastAsia="Times New Roman" w:hAnsi="Calibri" w:cs="Calibri"/>
      <w:sz w:val="20"/>
      <w:szCs w:val="20"/>
      <w:lang w:val="en-GB" w:eastAsia="ar-SA"/>
    </w:rPr>
  </w:style>
  <w:style w:type="paragraph" w:styleId="afb">
    <w:name w:val="annotation subject"/>
    <w:basedOn w:val="1e"/>
    <w:next w:val="1e"/>
    <w:link w:val="Char16"/>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link w:val="Char8"/>
    <w:uiPriority w:val="34"/>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0">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0">
    <w:name w:val="Comment Text1"/>
    <w:basedOn w:val="a"/>
    <w:rsid w:val="00BE2A43"/>
    <w:rPr>
      <w:sz w:val="20"/>
      <w:szCs w:val="20"/>
    </w:rPr>
  </w:style>
  <w:style w:type="paragraph" w:customStyle="1" w:styleId="CommentSubject10">
    <w:name w:val="Comment Subject1"/>
    <w:basedOn w:val="CommentText10"/>
    <w:next w:val="CommentText10"/>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1">
    <w:name w:val="Προεπιλεγμένη γραμματοσειρά6"/>
    <w:rsid w:val="00BE2A43"/>
  </w:style>
  <w:style w:type="character" w:customStyle="1" w:styleId="29">
    <w:name w:val="Κείμενο κράτησης θέσης2"/>
    <w:rsid w:val="00BE2A43"/>
    <w:rPr>
      <w:rFonts w:cs="Times New Roman"/>
      <w:color w:val="808080"/>
    </w:rPr>
  </w:style>
  <w:style w:type="character" w:customStyle="1" w:styleId="52">
    <w:name w:val="Παραπομπή υποσημείωσης5"/>
    <w:rsid w:val="00BE2A43"/>
    <w:rPr>
      <w:vertAlign w:val="superscript"/>
    </w:rPr>
  </w:style>
  <w:style w:type="character" w:customStyle="1" w:styleId="53">
    <w:name w:val="Παραπομπή σημείωσης τέλους5"/>
    <w:rsid w:val="00BE2A43"/>
    <w:rPr>
      <w:vertAlign w:val="superscript"/>
    </w:rPr>
  </w:style>
  <w:style w:type="paragraph" w:customStyle="1" w:styleId="54">
    <w:name w:val="Λεζάντα5"/>
    <w:basedOn w:val="a"/>
    <w:rsid w:val="00BE2A43"/>
    <w:pPr>
      <w:suppressLineNumbers/>
      <w:spacing w:before="120"/>
    </w:pPr>
    <w:rPr>
      <w:rFonts w:cs="Mangal"/>
      <w:i/>
      <w:iCs/>
      <w:sz w:val="24"/>
    </w:rPr>
  </w:style>
  <w:style w:type="paragraph" w:customStyle="1" w:styleId="2a">
    <w:name w:val="Ημερομηνία2"/>
    <w:basedOn w:val="a"/>
    <w:next w:val="a"/>
    <w:rsid w:val="00BE2A43"/>
    <w:pPr>
      <w:spacing w:after="100"/>
    </w:pPr>
    <w:rPr>
      <w:rFonts w:eastAsia="MS Mincho"/>
      <w:lang w:val="en-US"/>
    </w:rPr>
  </w:style>
  <w:style w:type="paragraph" w:customStyle="1" w:styleId="2b">
    <w:name w:val="Κείμενο πλαισίου2"/>
    <w:basedOn w:val="a"/>
    <w:rsid w:val="00BE2A43"/>
    <w:rPr>
      <w:rFonts w:ascii="Tahoma" w:hAnsi="Tahoma" w:cs="Tahoma"/>
      <w:sz w:val="16"/>
      <w:szCs w:val="16"/>
    </w:rPr>
  </w:style>
  <w:style w:type="paragraph" w:customStyle="1" w:styleId="2c">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d">
    <w:name w:val="Παράγραφος λίστας2"/>
    <w:basedOn w:val="a"/>
    <w:rsid w:val="00BE2A43"/>
    <w:pPr>
      <w:spacing w:after="200"/>
      <w:ind w:left="720"/>
    </w:pPr>
  </w:style>
  <w:style w:type="paragraph" w:customStyle="1" w:styleId="-HTML2">
    <w:name w:val="Προ-διαμορφωμένο HTML2"/>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BE2A43"/>
    <w:pPr>
      <w:suppressAutoHyphens w:val="0"/>
      <w:spacing w:line="312" w:lineRule="auto"/>
      <w:ind w:left="283"/>
    </w:pPr>
    <w:rPr>
      <w:rFonts w:cs="Times New Roman"/>
      <w:sz w:val="16"/>
      <w:szCs w:val="16"/>
    </w:rPr>
  </w:style>
  <w:style w:type="paragraph" w:customStyle="1" w:styleId="2e">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a"/>
    <w:rsid w:val="00BE2A43"/>
    <w:rPr>
      <w:sz w:val="16"/>
      <w:szCs w:val="16"/>
    </w:rPr>
  </w:style>
  <w:style w:type="paragraph" w:customStyle="1" w:styleId="220">
    <w:name w:val="Λίστα με κουκκίδες 22"/>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71">
    <w:name w:val="Προεπιλεγμένη γραμματοσειρά7"/>
    <w:rsid w:val="002B64BF"/>
  </w:style>
  <w:style w:type="character" w:customStyle="1" w:styleId="35">
    <w:name w:val="Κείμενο κράτησης θέσης3"/>
    <w:rsid w:val="002B64BF"/>
    <w:rPr>
      <w:rFonts w:cs="Times New Roman"/>
      <w:color w:val="808080"/>
    </w:rPr>
  </w:style>
  <w:style w:type="character" w:customStyle="1" w:styleId="62">
    <w:name w:val="Παραπομπή υποσημείωσης6"/>
    <w:rsid w:val="002B64BF"/>
    <w:rPr>
      <w:vertAlign w:val="superscript"/>
    </w:rPr>
  </w:style>
  <w:style w:type="character" w:customStyle="1" w:styleId="63">
    <w:name w:val="Παραπομπή σημείωσης τέλους6"/>
    <w:rsid w:val="002B64BF"/>
    <w:rPr>
      <w:vertAlign w:val="superscript"/>
    </w:rPr>
  </w:style>
  <w:style w:type="paragraph" w:customStyle="1" w:styleId="64">
    <w:name w:val="Λεζάντα6"/>
    <w:basedOn w:val="a"/>
    <w:rsid w:val="002B64BF"/>
    <w:pPr>
      <w:suppressLineNumbers/>
      <w:spacing w:before="120"/>
    </w:pPr>
    <w:rPr>
      <w:rFonts w:cs="Mangal"/>
      <w:i/>
      <w:iCs/>
      <w:sz w:val="24"/>
    </w:rPr>
  </w:style>
  <w:style w:type="paragraph" w:customStyle="1" w:styleId="36">
    <w:name w:val="Ημερομηνία3"/>
    <w:basedOn w:val="a"/>
    <w:next w:val="a"/>
    <w:rsid w:val="002B64BF"/>
    <w:pPr>
      <w:spacing w:after="100"/>
    </w:pPr>
    <w:rPr>
      <w:rFonts w:eastAsia="MS Mincho"/>
      <w:lang w:val="en-US"/>
    </w:rPr>
  </w:style>
  <w:style w:type="paragraph" w:customStyle="1" w:styleId="37">
    <w:name w:val="Κείμενο πλαισίου3"/>
    <w:basedOn w:val="a"/>
    <w:rsid w:val="002B64BF"/>
    <w:rPr>
      <w:rFonts w:ascii="Tahoma" w:hAnsi="Tahoma" w:cs="Tahoma"/>
      <w:sz w:val="16"/>
      <w:szCs w:val="16"/>
    </w:rPr>
  </w:style>
  <w:style w:type="paragraph" w:customStyle="1" w:styleId="38">
    <w:name w:val="Αναθεώρηση3"/>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39">
    <w:name w:val="Παράγραφος λίστας3"/>
    <w:basedOn w:val="a"/>
    <w:rsid w:val="002B64BF"/>
    <w:pPr>
      <w:spacing w:after="200"/>
      <w:ind w:left="720"/>
    </w:pPr>
  </w:style>
  <w:style w:type="paragraph" w:customStyle="1" w:styleId="-HTML3">
    <w:name w:val="Προ-διαμορφωμένο HTML3"/>
    <w:basedOn w:val="a"/>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30">
    <w:name w:val="Σώμα κείμενου με εσοχή 33"/>
    <w:basedOn w:val="a"/>
    <w:rsid w:val="002B64BF"/>
    <w:pPr>
      <w:suppressAutoHyphens w:val="0"/>
      <w:spacing w:line="312" w:lineRule="auto"/>
      <w:ind w:left="283"/>
    </w:pPr>
    <w:rPr>
      <w:rFonts w:cs="Times New Roman"/>
      <w:sz w:val="16"/>
      <w:szCs w:val="16"/>
    </w:rPr>
  </w:style>
  <w:style w:type="paragraph" w:customStyle="1" w:styleId="3a">
    <w:name w:val="Χωρίς διάστιχο3"/>
    <w:rsid w:val="002B64BF"/>
    <w:pPr>
      <w:suppressAutoHyphens/>
      <w:spacing w:after="0" w:line="240" w:lineRule="auto"/>
      <w:jc w:val="both"/>
    </w:pPr>
    <w:rPr>
      <w:rFonts w:ascii="Calibri" w:eastAsia="Times New Roman" w:hAnsi="Calibri" w:cs="Calibri"/>
      <w:szCs w:val="24"/>
      <w:lang w:val="en-GB" w:eastAsia="ar-SA"/>
    </w:rPr>
  </w:style>
  <w:style w:type="paragraph" w:customStyle="1" w:styleId="331">
    <w:name w:val="Σώμα κείμενου 33"/>
    <w:basedOn w:val="a"/>
    <w:rsid w:val="002B64BF"/>
    <w:rPr>
      <w:sz w:val="16"/>
      <w:szCs w:val="16"/>
    </w:rPr>
  </w:style>
  <w:style w:type="paragraph" w:customStyle="1" w:styleId="230">
    <w:name w:val="Λίστα με κουκκίδες 23"/>
    <w:basedOn w:val="a"/>
    <w:rsid w:val="002B64BF"/>
    <w:pPr>
      <w:tabs>
        <w:tab w:val="num" w:pos="643"/>
      </w:tabs>
      <w:suppressAutoHyphens w:val="0"/>
      <w:spacing w:after="0" w:line="360" w:lineRule="auto"/>
      <w:ind w:left="643" w:hanging="360"/>
    </w:pPr>
    <w:rPr>
      <w:rFonts w:ascii="Trebuchet MS" w:hAnsi="Trebuchet MS" w:cs="Times New Roman"/>
      <w:szCs w:val="20"/>
      <w:lang w:val="en-US"/>
    </w:rPr>
  </w:style>
  <w:style w:type="table" w:styleId="aff">
    <w:name w:val="Table Grid"/>
    <w:basedOn w:val="a1"/>
    <w:uiPriority w:val="39"/>
    <w:rsid w:val="009054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Χωρίς λίστα1"/>
    <w:next w:val="a2"/>
    <w:uiPriority w:val="99"/>
    <w:semiHidden/>
    <w:unhideWhenUsed/>
    <w:rsid w:val="00905438"/>
  </w:style>
  <w:style w:type="table" w:customStyle="1" w:styleId="1f0">
    <w:name w:val="Πλέγμα πίνακα1"/>
    <w:basedOn w:val="a1"/>
    <w:next w:val="aff"/>
    <w:uiPriority w:val="39"/>
    <w:rsid w:val="009054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link w:val="afe"/>
    <w:uiPriority w:val="34"/>
    <w:qFormat/>
    <w:locked/>
    <w:rsid w:val="00905438"/>
    <w:rPr>
      <w:rFonts w:ascii="Times New Roman" w:eastAsia="Times New Roman" w:hAnsi="Times New Roman" w:cs="Times New Roman"/>
      <w:sz w:val="24"/>
      <w:szCs w:val="24"/>
      <w:lang w:eastAsia="ar-SA"/>
    </w:rPr>
  </w:style>
  <w:style w:type="paragraph" w:styleId="aff0">
    <w:name w:val="Title"/>
    <w:basedOn w:val="a"/>
    <w:next w:val="a"/>
    <w:link w:val="Char9"/>
    <w:uiPriority w:val="10"/>
    <w:qFormat/>
    <w:rsid w:val="00905438"/>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0"/>
    <w:link w:val="aff0"/>
    <w:uiPriority w:val="10"/>
    <w:rsid w:val="00905438"/>
    <w:rPr>
      <w:rFonts w:ascii="Calibri Light" w:eastAsia="Times New Roman" w:hAnsi="Calibri Light" w:cs="Times New Roman"/>
      <w:spacing w:val="-10"/>
      <w:kern w:val="28"/>
      <w:sz w:val="56"/>
      <w:szCs w:val="56"/>
      <w:lang w:val="x-none"/>
    </w:rPr>
  </w:style>
  <w:style w:type="character" w:styleId="aff1">
    <w:name w:val="annotation reference"/>
    <w:uiPriority w:val="99"/>
    <w:semiHidden/>
    <w:unhideWhenUsed/>
    <w:rsid w:val="00022BA9"/>
    <w:rPr>
      <w:sz w:val="16"/>
      <w:szCs w:val="16"/>
    </w:rPr>
  </w:style>
  <w:style w:type="character" w:styleId="aff2">
    <w:name w:val="footnote reference"/>
    <w:rsid w:val="00022BA9"/>
    <w:rPr>
      <w:vertAlign w:val="superscript"/>
    </w:rPr>
  </w:style>
  <w:style w:type="numbering" w:customStyle="1" w:styleId="2f">
    <w:name w:val="Χωρίς λίστα2"/>
    <w:next w:val="a2"/>
    <w:uiPriority w:val="99"/>
    <w:semiHidden/>
    <w:unhideWhenUsed/>
    <w:rsid w:val="00022BA9"/>
  </w:style>
  <w:style w:type="table" w:customStyle="1" w:styleId="2f0">
    <w:name w:val="Πλέγμα πίνακα2"/>
    <w:basedOn w:val="a1"/>
    <w:next w:val="aff"/>
    <w:uiPriority w:val="39"/>
    <w:rsid w:val="00022B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9664</Words>
  <Characters>52186</Characters>
  <Application>Microsoft Office Word</Application>
  <DocSecurity>0</DocSecurity>
  <Lines>434</Lines>
  <Paragraphs>123</Paragraphs>
  <ScaleCrop>false</ScaleCrop>
  <Company/>
  <LinksUpToDate>false</LinksUpToDate>
  <CharactersWithSpaces>61727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ΑΘΑΝΑΣΙΟΣ ΚΡΑΝΑΣ</cp:lastModifiedBy>
  <cp:revision>9</cp:revision>
  <dcterms:created xsi:type="dcterms:W3CDTF">2019-07-27T14:59:00Z</dcterms:created>
  <dcterms:modified xsi:type="dcterms:W3CDTF">2021-09-14T08:54:00Z</dcterms:modified>
</cp:coreProperties>
</file>