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7EE3" w14:textId="77777777" w:rsidR="0092295A" w:rsidRPr="00186AE2" w:rsidRDefault="0092295A" w:rsidP="0092295A">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0920BCCF" w14:textId="77777777" w:rsidR="0092295A" w:rsidRPr="00186AE2" w:rsidRDefault="0092295A" w:rsidP="0092295A">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47F80BDE" w14:textId="77777777" w:rsidR="0092295A" w:rsidRPr="00186AE2" w:rsidRDefault="0092295A" w:rsidP="0092295A">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11EC261B" w14:textId="77777777" w:rsidR="0092295A" w:rsidRPr="00186AE2" w:rsidRDefault="0092295A" w:rsidP="0092295A">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2B7EA736" w14:textId="77777777" w:rsidR="0092295A" w:rsidRPr="00186AE2" w:rsidRDefault="0092295A" w:rsidP="0092295A">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34E18E72" w14:textId="77777777" w:rsidR="0092295A" w:rsidRDefault="0092295A" w:rsidP="0092295A">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92295A" w:rsidRPr="003A23A3" w14:paraId="64B2252E" w14:textId="77777777" w:rsidTr="00E77717">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4C227E5C" w14:textId="77777777" w:rsidR="0092295A" w:rsidRPr="003A23A3" w:rsidRDefault="0092295A" w:rsidP="00E77717">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2566C2E" w14:textId="77777777" w:rsidR="0092295A" w:rsidRPr="003A23A3" w:rsidRDefault="0092295A" w:rsidP="00E77717">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28811BF8" w14:textId="77777777" w:rsidR="0092295A" w:rsidRPr="003A23A3" w:rsidRDefault="0092295A" w:rsidP="00E77717">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7C1ACB36" w14:textId="77777777" w:rsidR="0092295A" w:rsidRPr="003A23A3" w:rsidRDefault="0092295A" w:rsidP="00E77717">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2AF2D9D1" w14:textId="77777777" w:rsidR="0092295A" w:rsidRPr="003A23A3" w:rsidRDefault="0092295A" w:rsidP="00E77717">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419B02DD" w14:textId="77777777" w:rsidR="0092295A" w:rsidRPr="003A23A3" w:rsidRDefault="0092295A" w:rsidP="00E77717">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72C9AD40" w14:textId="77777777" w:rsidR="0092295A" w:rsidRPr="00FD152D" w:rsidRDefault="0092295A" w:rsidP="00E77717">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CC23D9">
                <w:rPr>
                  <w:rStyle w:val="-"/>
                  <w:rFonts w:ascii="Segoe UI" w:hAnsi="Segoe UI" w:cs="Segoe UI"/>
                  <w:sz w:val="20"/>
                  <w:szCs w:val="20"/>
                  <w:lang w:val="en-US"/>
                </w:rPr>
                <w:t>eediagon</w:t>
              </w:r>
              <w:r w:rsidRPr="00CC23D9">
                <w:rPr>
                  <w:rStyle w:val="-"/>
                  <w:rFonts w:ascii="Segoe UI" w:hAnsi="Segoe UI" w:cs="Segoe UI"/>
                  <w:sz w:val="20"/>
                  <w:szCs w:val="20"/>
                  <w:lang w:val="el-GR"/>
                </w:rPr>
                <w:t>_</w:t>
              </w:r>
              <w:r w:rsidRPr="00CC23D9">
                <w:rPr>
                  <w:rStyle w:val="-"/>
                  <w:rFonts w:ascii="Segoe UI" w:hAnsi="Segoe UI" w:cs="Segoe UI"/>
                  <w:sz w:val="20"/>
                  <w:szCs w:val="20"/>
                  <w:lang w:val="en-US"/>
                </w:rPr>
                <w:t>rc</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uoi</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3E086FB4" w14:textId="77777777" w:rsidR="0092295A" w:rsidRPr="00FD152D" w:rsidRDefault="0092295A" w:rsidP="00E77717">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92295A" w:rsidRPr="003A23A3" w14:paraId="0BFE1067" w14:textId="77777777" w:rsidTr="00E77717">
        <w:tc>
          <w:tcPr>
            <w:tcW w:w="9639" w:type="dxa"/>
            <w:tcBorders>
              <w:left w:val="single" w:sz="1" w:space="0" w:color="000000"/>
              <w:bottom w:val="single" w:sz="1" w:space="0" w:color="000000"/>
              <w:right w:val="single" w:sz="1" w:space="0" w:color="000000"/>
            </w:tcBorders>
            <w:shd w:val="clear" w:color="auto" w:fill="B2B2B2"/>
          </w:tcPr>
          <w:p w14:paraId="214938EB" w14:textId="77777777" w:rsidR="0092295A" w:rsidRPr="003A23A3" w:rsidRDefault="0092295A" w:rsidP="00E77717">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111955BB" w14:textId="77777777" w:rsidR="0092295A" w:rsidRPr="002968B4" w:rsidRDefault="0092295A" w:rsidP="00E77717">
            <w:pPr>
              <w:spacing w:after="0"/>
              <w:rPr>
                <w:rFonts w:ascii="Segoe UI" w:hAnsi="Segoe UI" w:cs="Segoe UI"/>
                <w:lang w:val="el-GR"/>
              </w:rPr>
            </w:pPr>
            <w:r w:rsidRPr="002968B4">
              <w:rPr>
                <w:rFonts w:ascii="Segoe UI" w:hAnsi="Segoe UI" w:cs="Segoe UI"/>
                <w:lang w:val="el-GR"/>
              </w:rPr>
              <w:t xml:space="preserve">- Τίτλος ή σύντομη περιγραφή της δημόσιας σύμβασης (συμπεριλαμβανομένου του σχετικού </w:t>
            </w:r>
            <w:r w:rsidRPr="002968B4">
              <w:rPr>
                <w:rFonts w:ascii="Segoe UI" w:hAnsi="Segoe UI" w:cs="Segoe UI"/>
                <w:lang w:val="en-US"/>
              </w:rPr>
              <w:t>CPV</w:t>
            </w:r>
            <w:r w:rsidRPr="002968B4">
              <w:rPr>
                <w:rFonts w:ascii="Segoe UI" w:hAnsi="Segoe UI" w:cs="Segoe UI"/>
                <w:lang w:val="el-GR"/>
              </w:rPr>
              <w:t xml:space="preserve">): </w:t>
            </w:r>
            <w:r w:rsidRPr="002968B4">
              <w:rPr>
                <w:rFonts w:ascii="Segoe UI" w:hAnsi="Segoe UI" w:cs="Segoe UI"/>
                <w:b/>
                <w:lang w:val="el-GR"/>
              </w:rPr>
              <w:t xml:space="preserve">ΠΡΟΜΗΘΕΙΑ </w:t>
            </w:r>
            <w:r>
              <w:rPr>
                <w:rFonts w:ascii="Segoe UI" w:hAnsi="Segoe UI" w:cs="Segoe UI"/>
                <w:b/>
                <w:lang w:val="el-GR"/>
              </w:rPr>
              <w:t>ΕΡΓΑΣΤΗΡΙΑΚΟΥ ΕΞΟΠΛΙΣΜΟΥ</w:t>
            </w:r>
            <w:r w:rsidRPr="002968B4">
              <w:rPr>
                <w:rFonts w:ascii="Segoe UI" w:hAnsi="Segoe UI" w:cs="Segoe UI"/>
                <w:b/>
                <w:lang w:val="el-GR"/>
              </w:rPr>
              <w:t xml:space="preserve">, </w:t>
            </w:r>
            <w:r w:rsidRPr="002968B4">
              <w:rPr>
                <w:rFonts w:ascii="Segoe UI" w:hAnsi="Segoe UI" w:cs="Segoe UI"/>
                <w:b/>
              </w:rPr>
              <w:t>CPV</w:t>
            </w:r>
            <w:r w:rsidRPr="002968B4">
              <w:rPr>
                <w:rFonts w:ascii="Segoe UI" w:hAnsi="Segoe UI" w:cs="Segoe UI"/>
                <w:b/>
                <w:lang w:val="el-GR"/>
              </w:rPr>
              <w:t xml:space="preserve">: </w:t>
            </w:r>
            <w:r>
              <w:rPr>
                <w:rFonts w:ascii="Segoe UI" w:hAnsi="Segoe UI" w:cs="Segoe UI"/>
                <w:b/>
                <w:lang w:val="el-GR"/>
              </w:rPr>
              <w:t>38000000-5</w:t>
            </w:r>
          </w:p>
          <w:p w14:paraId="13FAAFEB" w14:textId="261C0473" w:rsidR="0092295A" w:rsidRPr="002968B4" w:rsidRDefault="0092295A" w:rsidP="00E77717">
            <w:pPr>
              <w:spacing w:after="0"/>
              <w:rPr>
                <w:rFonts w:ascii="Segoe UI" w:hAnsi="Segoe UI" w:cs="Segoe UI"/>
                <w:lang w:val="el-GR"/>
              </w:rPr>
            </w:pPr>
            <w:r w:rsidRPr="002968B4">
              <w:rPr>
                <w:rFonts w:ascii="Segoe UI" w:hAnsi="Segoe UI" w:cs="Segoe UI"/>
                <w:lang w:val="el-GR"/>
              </w:rPr>
              <w:t>- Κωδικός στο ΚΗΜΔΗΣ: [</w:t>
            </w:r>
            <w:r w:rsidR="009C17C6" w:rsidRPr="009C17C6">
              <w:rPr>
                <w:rFonts w:ascii="Segoe UI" w:hAnsi="Segoe UI" w:cs="Segoe UI"/>
                <w:lang w:val="el-GR"/>
              </w:rPr>
              <w:t>20PROC006870725</w:t>
            </w:r>
            <w:bookmarkStart w:id="0" w:name="_GoBack"/>
            <w:bookmarkEnd w:id="0"/>
            <w:r w:rsidRPr="002968B4">
              <w:rPr>
                <w:rFonts w:ascii="Segoe UI" w:hAnsi="Segoe UI" w:cs="Segoe UI"/>
                <w:lang w:val="el-GR"/>
              </w:rPr>
              <w:t>]</w:t>
            </w:r>
          </w:p>
          <w:p w14:paraId="133B7AB4" w14:textId="77777777" w:rsidR="0092295A" w:rsidRPr="002968B4" w:rsidRDefault="0092295A" w:rsidP="00E77717">
            <w:pPr>
              <w:spacing w:after="0"/>
              <w:rPr>
                <w:rFonts w:ascii="Segoe UI" w:hAnsi="Segoe UI" w:cs="Segoe UI"/>
                <w:lang w:val="el-GR"/>
              </w:rPr>
            </w:pPr>
            <w:r w:rsidRPr="002968B4">
              <w:rPr>
                <w:rFonts w:ascii="Segoe UI" w:hAnsi="Segoe UI" w:cs="Segoe UI"/>
                <w:lang w:val="el-GR"/>
              </w:rPr>
              <w:t>- Η σύμβαση αναφέρεται σε έργα, προμήθειες, ή υπηρεσίες : [</w:t>
            </w:r>
            <w:r w:rsidRPr="002968B4">
              <w:rPr>
                <w:rFonts w:ascii="Segoe UI" w:hAnsi="Segoe UI" w:cs="Segoe UI"/>
                <w:b/>
                <w:lang w:val="el-GR"/>
              </w:rPr>
              <w:t>ΠΡΟΜΗΘΕΙΕΣ</w:t>
            </w:r>
            <w:r w:rsidRPr="002968B4">
              <w:rPr>
                <w:rFonts w:ascii="Segoe UI" w:hAnsi="Segoe UI" w:cs="Segoe UI"/>
                <w:lang w:val="el-GR"/>
              </w:rPr>
              <w:t>]</w:t>
            </w:r>
          </w:p>
          <w:p w14:paraId="6BDF04EF" w14:textId="77777777" w:rsidR="0092295A" w:rsidRPr="003447C3" w:rsidRDefault="0092295A" w:rsidP="00E77717">
            <w:pPr>
              <w:spacing w:after="0"/>
              <w:rPr>
                <w:rFonts w:ascii="Segoe UI" w:hAnsi="Segoe UI" w:cs="Segoe UI"/>
                <w:lang w:val="el-GR"/>
              </w:rPr>
            </w:pPr>
            <w:r w:rsidRPr="002968B4">
              <w:rPr>
                <w:rFonts w:ascii="Segoe UI" w:hAnsi="Segoe UI" w:cs="Segoe UI"/>
                <w:lang w:val="el-GR"/>
              </w:rPr>
              <w:t xml:space="preserve">- Εφόσον υφίστανται, </w:t>
            </w:r>
            <w:r w:rsidRPr="003447C3">
              <w:rPr>
                <w:rFonts w:ascii="Segoe UI" w:hAnsi="Segoe UI" w:cs="Segoe UI"/>
                <w:lang w:val="el-GR"/>
              </w:rPr>
              <w:t>ένδειξη ύπαρξης σχετικών τμημάτων : [</w:t>
            </w:r>
            <w:r>
              <w:rPr>
                <w:rFonts w:ascii="Segoe UI" w:hAnsi="Segoe UI" w:cs="Segoe UI"/>
                <w:lang w:val="el-GR"/>
              </w:rPr>
              <w:t>]</w:t>
            </w:r>
          </w:p>
          <w:p w14:paraId="65CD31D8" w14:textId="77777777" w:rsidR="0092295A" w:rsidRPr="003A23A3" w:rsidRDefault="0092295A" w:rsidP="00E77717">
            <w:pPr>
              <w:spacing w:after="0"/>
              <w:rPr>
                <w:rFonts w:ascii="Segoe UI" w:hAnsi="Segoe UI" w:cs="Segoe UI"/>
                <w:lang w:val="el-GR"/>
              </w:rPr>
            </w:pPr>
            <w:r w:rsidRPr="003447C3">
              <w:rPr>
                <w:rFonts w:ascii="Segoe UI" w:hAnsi="Segoe UI" w:cs="Segoe UI"/>
                <w:lang w:val="el-GR"/>
              </w:rPr>
              <w:t xml:space="preserve">- Αριθμός αναφοράς που αποδίδεται στον φάκελο από την αναθέτουσα αρχή: </w:t>
            </w:r>
            <w:r w:rsidRPr="003447C3">
              <w:rPr>
                <w:rFonts w:ascii="Segoe UI" w:hAnsi="Segoe UI" w:cs="Segoe UI"/>
                <w:b/>
                <w:lang w:val="el-GR"/>
              </w:rPr>
              <w:t xml:space="preserve">[Αρ. Πρωτ. </w:t>
            </w:r>
            <w:r w:rsidRPr="00FA3B70">
              <w:rPr>
                <w:rFonts w:ascii="Segoe UI" w:hAnsi="Segoe UI" w:cs="Segoe UI"/>
                <w:b/>
                <w:lang w:val="el-GR"/>
              </w:rPr>
              <w:t>Διαγωνισμού 22619/16-06-2020</w:t>
            </w:r>
            <w:r w:rsidRPr="00FA3B70">
              <w:rPr>
                <w:rFonts w:ascii="Segoe UI" w:hAnsi="Segoe UI" w:cs="Segoe UI"/>
                <w:b/>
                <w:sz w:val="20"/>
                <w:szCs w:val="20"/>
                <w:lang w:val="el-GR"/>
              </w:rPr>
              <w:t>]</w:t>
            </w:r>
          </w:p>
        </w:tc>
      </w:tr>
    </w:tbl>
    <w:p w14:paraId="2CC7E63B" w14:textId="77777777" w:rsidR="0092295A" w:rsidRDefault="0092295A" w:rsidP="0092295A">
      <w:pPr>
        <w:spacing w:after="113"/>
        <w:rPr>
          <w:lang w:val="el-GR"/>
        </w:rPr>
      </w:pPr>
    </w:p>
    <w:p w14:paraId="0BD842B9" w14:textId="77777777" w:rsidR="0092295A" w:rsidRPr="00186AE2" w:rsidRDefault="0092295A" w:rsidP="0092295A">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02846C28" w14:textId="77777777" w:rsidR="0092295A" w:rsidRPr="003A23A3" w:rsidRDefault="0092295A" w:rsidP="0092295A">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2D35EFCF" w14:textId="77777777" w:rsidR="0092295A" w:rsidRPr="003A23A3" w:rsidRDefault="0092295A" w:rsidP="0092295A">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92295A" w:rsidRPr="0020249C" w14:paraId="706C6ECD" w14:textId="77777777" w:rsidTr="00E77717">
        <w:tc>
          <w:tcPr>
            <w:tcW w:w="4479" w:type="dxa"/>
            <w:tcBorders>
              <w:top w:val="single" w:sz="4" w:space="0" w:color="000000"/>
              <w:left w:val="single" w:sz="4" w:space="0" w:color="000000"/>
              <w:bottom w:val="single" w:sz="4" w:space="0" w:color="000000"/>
            </w:tcBorders>
            <w:shd w:val="clear" w:color="auto" w:fill="auto"/>
          </w:tcPr>
          <w:p w14:paraId="093D914D" w14:textId="77777777" w:rsidR="0092295A" w:rsidRPr="0020249C" w:rsidRDefault="0092295A" w:rsidP="00E77717">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9FBEAD3" w14:textId="77777777" w:rsidR="0092295A" w:rsidRPr="0020249C" w:rsidRDefault="0092295A" w:rsidP="00E77717">
            <w:pPr>
              <w:spacing w:after="0"/>
              <w:rPr>
                <w:rFonts w:ascii="Segoe UI" w:hAnsi="Segoe UI" w:cs="Segoe UI"/>
              </w:rPr>
            </w:pPr>
            <w:r w:rsidRPr="0020249C">
              <w:rPr>
                <w:rFonts w:ascii="Segoe UI" w:hAnsi="Segoe UI" w:cs="Segoe UI"/>
                <w:b/>
                <w:i/>
              </w:rPr>
              <w:t>Απάντηση:</w:t>
            </w:r>
          </w:p>
        </w:tc>
      </w:tr>
      <w:tr w:rsidR="0092295A" w:rsidRPr="0020249C" w14:paraId="235CF02C" w14:textId="77777777" w:rsidTr="00E77717">
        <w:tc>
          <w:tcPr>
            <w:tcW w:w="4479" w:type="dxa"/>
            <w:tcBorders>
              <w:top w:val="single" w:sz="4" w:space="0" w:color="000000"/>
              <w:left w:val="single" w:sz="4" w:space="0" w:color="000000"/>
              <w:bottom w:val="single" w:sz="4" w:space="0" w:color="000000"/>
            </w:tcBorders>
            <w:shd w:val="clear" w:color="auto" w:fill="auto"/>
          </w:tcPr>
          <w:p w14:paraId="0AE399A0" w14:textId="77777777" w:rsidR="0092295A" w:rsidRPr="0020249C" w:rsidRDefault="0092295A" w:rsidP="00E77717">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8893902" w14:textId="77777777" w:rsidR="0092295A" w:rsidRPr="0020249C" w:rsidRDefault="0092295A" w:rsidP="00E77717">
            <w:pPr>
              <w:spacing w:after="0"/>
              <w:rPr>
                <w:rFonts w:ascii="Segoe UI" w:hAnsi="Segoe UI" w:cs="Segoe UI"/>
              </w:rPr>
            </w:pPr>
            <w:r w:rsidRPr="0020249C">
              <w:rPr>
                <w:rFonts w:ascii="Segoe UI" w:hAnsi="Segoe UI" w:cs="Segoe UI"/>
              </w:rPr>
              <w:t>[   ]</w:t>
            </w:r>
          </w:p>
        </w:tc>
      </w:tr>
      <w:tr w:rsidR="0092295A" w:rsidRPr="0020249C" w14:paraId="4CE2418D" w14:textId="77777777" w:rsidTr="00E77717">
        <w:tc>
          <w:tcPr>
            <w:tcW w:w="4479" w:type="dxa"/>
            <w:tcBorders>
              <w:top w:val="single" w:sz="4" w:space="0" w:color="000000"/>
              <w:left w:val="single" w:sz="4" w:space="0" w:color="000000"/>
              <w:bottom w:val="single" w:sz="4" w:space="0" w:color="000000"/>
            </w:tcBorders>
            <w:shd w:val="clear" w:color="auto" w:fill="auto"/>
          </w:tcPr>
          <w:p w14:paraId="3F7697C9"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43A9BEA7"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203F531" w14:textId="77777777" w:rsidR="0092295A" w:rsidRPr="0020249C" w:rsidRDefault="0092295A" w:rsidP="00E77717">
            <w:pPr>
              <w:spacing w:after="0"/>
              <w:rPr>
                <w:rFonts w:ascii="Segoe UI" w:hAnsi="Segoe UI" w:cs="Segoe UI"/>
              </w:rPr>
            </w:pPr>
            <w:r w:rsidRPr="0020249C">
              <w:rPr>
                <w:rFonts w:ascii="Segoe UI" w:hAnsi="Segoe UI" w:cs="Segoe UI"/>
              </w:rPr>
              <w:t>[   ]</w:t>
            </w:r>
          </w:p>
        </w:tc>
      </w:tr>
      <w:tr w:rsidR="0092295A" w:rsidRPr="0020249C" w14:paraId="0BA6B128" w14:textId="77777777" w:rsidTr="00E77717">
        <w:tc>
          <w:tcPr>
            <w:tcW w:w="4479" w:type="dxa"/>
            <w:tcBorders>
              <w:top w:val="single" w:sz="4" w:space="0" w:color="000000"/>
              <w:left w:val="single" w:sz="4" w:space="0" w:color="000000"/>
              <w:bottom w:val="single" w:sz="4" w:space="0" w:color="000000"/>
            </w:tcBorders>
            <w:shd w:val="clear" w:color="auto" w:fill="auto"/>
          </w:tcPr>
          <w:p w14:paraId="1EF99584" w14:textId="77777777" w:rsidR="0092295A" w:rsidRPr="0020249C" w:rsidRDefault="0092295A" w:rsidP="00E77717">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7E9B3E1" w14:textId="77777777" w:rsidR="0092295A" w:rsidRPr="0020249C" w:rsidRDefault="0092295A" w:rsidP="00E77717">
            <w:pPr>
              <w:spacing w:after="0"/>
              <w:rPr>
                <w:rFonts w:ascii="Segoe UI" w:hAnsi="Segoe UI" w:cs="Segoe UI"/>
              </w:rPr>
            </w:pPr>
            <w:r w:rsidRPr="0020249C">
              <w:rPr>
                <w:rFonts w:ascii="Segoe UI" w:hAnsi="Segoe UI" w:cs="Segoe UI"/>
              </w:rPr>
              <w:t>[……]</w:t>
            </w:r>
          </w:p>
        </w:tc>
      </w:tr>
      <w:tr w:rsidR="0092295A" w:rsidRPr="0020249C" w14:paraId="2C08B0E1" w14:textId="77777777" w:rsidTr="00E77717">
        <w:trPr>
          <w:trHeight w:val="1533"/>
        </w:trPr>
        <w:tc>
          <w:tcPr>
            <w:tcW w:w="4479" w:type="dxa"/>
            <w:tcBorders>
              <w:top w:val="single" w:sz="4" w:space="0" w:color="000000"/>
              <w:left w:val="single" w:sz="4" w:space="0" w:color="000000"/>
              <w:bottom w:val="single" w:sz="4" w:space="0" w:color="000000"/>
            </w:tcBorders>
            <w:shd w:val="clear" w:color="auto" w:fill="auto"/>
          </w:tcPr>
          <w:p w14:paraId="14E70D06" w14:textId="77777777" w:rsidR="0092295A" w:rsidRPr="003A23A3" w:rsidRDefault="0092295A" w:rsidP="00E77717">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7EEB4936"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Τηλέφωνο:</w:t>
            </w:r>
          </w:p>
          <w:p w14:paraId="23649900"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Ηλ. ταχυδρομείο:</w:t>
            </w:r>
          </w:p>
          <w:p w14:paraId="654E5C8E"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A419F56" w14:textId="77777777" w:rsidR="0092295A" w:rsidRPr="0020249C" w:rsidRDefault="0092295A" w:rsidP="00E77717">
            <w:pPr>
              <w:spacing w:after="0"/>
              <w:rPr>
                <w:rFonts w:ascii="Segoe UI" w:hAnsi="Segoe UI" w:cs="Segoe UI"/>
              </w:rPr>
            </w:pPr>
            <w:r w:rsidRPr="0020249C">
              <w:rPr>
                <w:rFonts w:ascii="Segoe UI" w:hAnsi="Segoe UI" w:cs="Segoe UI"/>
              </w:rPr>
              <w:t>[……]</w:t>
            </w:r>
          </w:p>
          <w:p w14:paraId="128A615D" w14:textId="77777777" w:rsidR="0092295A" w:rsidRPr="0020249C" w:rsidRDefault="0092295A" w:rsidP="00E77717">
            <w:pPr>
              <w:spacing w:after="0"/>
              <w:rPr>
                <w:rFonts w:ascii="Segoe UI" w:hAnsi="Segoe UI" w:cs="Segoe UI"/>
              </w:rPr>
            </w:pPr>
            <w:r w:rsidRPr="0020249C">
              <w:rPr>
                <w:rFonts w:ascii="Segoe UI" w:hAnsi="Segoe UI" w:cs="Segoe UI"/>
              </w:rPr>
              <w:t>[……]</w:t>
            </w:r>
          </w:p>
          <w:p w14:paraId="61C5EC53" w14:textId="77777777" w:rsidR="0092295A" w:rsidRPr="0020249C" w:rsidRDefault="0092295A" w:rsidP="00E77717">
            <w:pPr>
              <w:spacing w:after="0"/>
              <w:rPr>
                <w:rFonts w:ascii="Segoe UI" w:hAnsi="Segoe UI" w:cs="Segoe UI"/>
              </w:rPr>
            </w:pPr>
            <w:r w:rsidRPr="0020249C">
              <w:rPr>
                <w:rFonts w:ascii="Segoe UI" w:hAnsi="Segoe UI" w:cs="Segoe UI"/>
              </w:rPr>
              <w:t>[……]</w:t>
            </w:r>
          </w:p>
          <w:p w14:paraId="01080732" w14:textId="77777777" w:rsidR="0092295A" w:rsidRPr="0020249C" w:rsidRDefault="0092295A" w:rsidP="00E77717">
            <w:pPr>
              <w:spacing w:after="0"/>
              <w:rPr>
                <w:rFonts w:ascii="Segoe UI" w:hAnsi="Segoe UI" w:cs="Segoe UI"/>
              </w:rPr>
            </w:pPr>
            <w:r w:rsidRPr="0020249C">
              <w:rPr>
                <w:rFonts w:ascii="Segoe UI" w:hAnsi="Segoe UI" w:cs="Segoe UI"/>
              </w:rPr>
              <w:t>[……]</w:t>
            </w:r>
          </w:p>
        </w:tc>
      </w:tr>
      <w:tr w:rsidR="0092295A" w:rsidRPr="0020249C" w14:paraId="2CD11715" w14:textId="77777777" w:rsidTr="00E77717">
        <w:tc>
          <w:tcPr>
            <w:tcW w:w="4479" w:type="dxa"/>
            <w:tcBorders>
              <w:top w:val="single" w:sz="4" w:space="0" w:color="000000"/>
              <w:left w:val="single" w:sz="4" w:space="0" w:color="000000"/>
              <w:bottom w:val="single" w:sz="4" w:space="0" w:color="000000"/>
            </w:tcBorders>
            <w:shd w:val="clear" w:color="auto" w:fill="auto"/>
          </w:tcPr>
          <w:p w14:paraId="6476658E" w14:textId="77777777" w:rsidR="0092295A" w:rsidRPr="0020249C" w:rsidRDefault="0092295A" w:rsidP="00E77717">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D22D84F" w14:textId="77777777" w:rsidR="0092295A" w:rsidRPr="0020249C" w:rsidRDefault="0092295A" w:rsidP="00E77717">
            <w:pPr>
              <w:spacing w:after="0"/>
              <w:rPr>
                <w:rFonts w:ascii="Segoe UI" w:hAnsi="Segoe UI" w:cs="Segoe UI"/>
              </w:rPr>
            </w:pPr>
            <w:r w:rsidRPr="0020249C">
              <w:rPr>
                <w:rFonts w:ascii="Segoe UI" w:hAnsi="Segoe UI" w:cs="Segoe UI"/>
                <w:b/>
                <w:bCs/>
                <w:i/>
                <w:iCs/>
              </w:rPr>
              <w:t>Απάντηση:</w:t>
            </w:r>
          </w:p>
        </w:tc>
      </w:tr>
      <w:tr w:rsidR="0092295A" w:rsidRPr="003A23A3" w14:paraId="7F37D70C" w14:textId="77777777" w:rsidTr="00E77717">
        <w:tc>
          <w:tcPr>
            <w:tcW w:w="4479" w:type="dxa"/>
            <w:tcBorders>
              <w:top w:val="single" w:sz="4" w:space="0" w:color="000000"/>
              <w:left w:val="single" w:sz="4" w:space="0" w:color="000000"/>
              <w:bottom w:val="single" w:sz="4" w:space="0" w:color="000000"/>
            </w:tcBorders>
            <w:shd w:val="clear" w:color="auto" w:fill="auto"/>
          </w:tcPr>
          <w:p w14:paraId="6C6F45EF"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3DAE2B4" w14:textId="77777777" w:rsidR="0092295A" w:rsidRPr="003A23A3" w:rsidRDefault="0092295A" w:rsidP="00E77717">
            <w:pPr>
              <w:snapToGrid w:val="0"/>
              <w:spacing w:after="0"/>
              <w:rPr>
                <w:rFonts w:ascii="Segoe UI" w:hAnsi="Segoe UI" w:cs="Segoe UI"/>
                <w:lang w:val="el-GR"/>
              </w:rPr>
            </w:pPr>
          </w:p>
        </w:tc>
      </w:tr>
      <w:tr w:rsidR="0092295A" w:rsidRPr="0020249C" w14:paraId="483B6204" w14:textId="77777777" w:rsidTr="00E77717">
        <w:tc>
          <w:tcPr>
            <w:tcW w:w="4479" w:type="dxa"/>
            <w:tcBorders>
              <w:left w:val="single" w:sz="4" w:space="0" w:color="000000"/>
              <w:bottom w:val="single" w:sz="4" w:space="0" w:color="000000"/>
            </w:tcBorders>
            <w:shd w:val="clear" w:color="auto" w:fill="auto"/>
          </w:tcPr>
          <w:p w14:paraId="1C41E863" w14:textId="77777777" w:rsidR="0092295A" w:rsidRPr="003A23A3" w:rsidRDefault="0092295A" w:rsidP="00E77717">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277CEFB7" w14:textId="77777777" w:rsidR="0092295A" w:rsidRPr="003A23A3" w:rsidRDefault="0092295A" w:rsidP="00E77717">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7F04F979"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7CE3876C" w14:textId="77777777" w:rsidR="0092295A" w:rsidRPr="0020249C" w:rsidRDefault="0092295A" w:rsidP="00E77717">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3FCF2CCD" w14:textId="77777777" w:rsidR="0092295A" w:rsidRPr="0020249C" w:rsidRDefault="0092295A" w:rsidP="00E77717">
            <w:pPr>
              <w:spacing w:after="0"/>
              <w:rPr>
                <w:rFonts w:ascii="Segoe UI" w:hAnsi="Segoe UI" w:cs="Segoe UI"/>
              </w:rPr>
            </w:pPr>
          </w:p>
          <w:p w14:paraId="09F683FA" w14:textId="77777777" w:rsidR="0092295A" w:rsidRPr="0020249C" w:rsidRDefault="0092295A" w:rsidP="00E77717">
            <w:pPr>
              <w:spacing w:after="0"/>
              <w:rPr>
                <w:rFonts w:ascii="Segoe UI" w:hAnsi="Segoe UI" w:cs="Segoe UI"/>
              </w:rPr>
            </w:pPr>
          </w:p>
          <w:p w14:paraId="5131B695" w14:textId="77777777" w:rsidR="0092295A" w:rsidRPr="0020249C" w:rsidRDefault="0092295A" w:rsidP="00E77717">
            <w:pPr>
              <w:spacing w:after="0"/>
              <w:rPr>
                <w:rFonts w:ascii="Segoe UI" w:hAnsi="Segoe UI" w:cs="Segoe UI"/>
              </w:rPr>
            </w:pPr>
          </w:p>
          <w:p w14:paraId="7B3644C6" w14:textId="77777777" w:rsidR="0092295A" w:rsidRPr="0020249C" w:rsidRDefault="0092295A" w:rsidP="00E77717">
            <w:pPr>
              <w:spacing w:after="0"/>
              <w:rPr>
                <w:rFonts w:ascii="Segoe UI" w:hAnsi="Segoe UI" w:cs="Segoe UI"/>
              </w:rPr>
            </w:pPr>
          </w:p>
          <w:p w14:paraId="6BF9472E" w14:textId="77777777" w:rsidR="0092295A" w:rsidRPr="0020249C" w:rsidRDefault="0092295A" w:rsidP="00E77717">
            <w:pPr>
              <w:spacing w:after="0"/>
              <w:rPr>
                <w:rFonts w:ascii="Segoe UI" w:hAnsi="Segoe UI" w:cs="Segoe UI"/>
              </w:rPr>
            </w:pPr>
          </w:p>
          <w:p w14:paraId="552C953D" w14:textId="77777777" w:rsidR="0092295A" w:rsidRPr="0020249C" w:rsidRDefault="0092295A" w:rsidP="00E77717">
            <w:pPr>
              <w:spacing w:after="0"/>
              <w:rPr>
                <w:rFonts w:ascii="Segoe UI" w:hAnsi="Segoe UI" w:cs="Segoe UI"/>
              </w:rPr>
            </w:pPr>
          </w:p>
          <w:p w14:paraId="2A6623CC" w14:textId="77777777" w:rsidR="0092295A" w:rsidRPr="0020249C" w:rsidRDefault="0092295A" w:rsidP="00E77717">
            <w:pPr>
              <w:spacing w:after="0"/>
              <w:rPr>
                <w:rFonts w:ascii="Segoe UI" w:hAnsi="Segoe UI" w:cs="Segoe UI"/>
              </w:rPr>
            </w:pPr>
            <w:r w:rsidRPr="0020249C">
              <w:rPr>
                <w:rFonts w:ascii="Segoe UI" w:hAnsi="Segoe UI" w:cs="Segoe UI"/>
              </w:rPr>
              <w:t>[...............]</w:t>
            </w:r>
          </w:p>
          <w:p w14:paraId="2B780C66" w14:textId="77777777" w:rsidR="0092295A" w:rsidRPr="0020249C" w:rsidRDefault="0092295A" w:rsidP="00E77717">
            <w:pPr>
              <w:spacing w:after="0"/>
              <w:rPr>
                <w:rFonts w:ascii="Segoe UI" w:hAnsi="Segoe UI" w:cs="Segoe UI"/>
              </w:rPr>
            </w:pPr>
          </w:p>
          <w:p w14:paraId="37805CE1" w14:textId="77777777" w:rsidR="0092295A" w:rsidRPr="0020249C" w:rsidRDefault="0092295A" w:rsidP="00E77717">
            <w:pPr>
              <w:spacing w:after="0"/>
              <w:rPr>
                <w:rFonts w:ascii="Segoe UI" w:hAnsi="Segoe UI" w:cs="Segoe UI"/>
              </w:rPr>
            </w:pPr>
          </w:p>
          <w:p w14:paraId="5277E394" w14:textId="77777777" w:rsidR="0092295A" w:rsidRPr="0020249C" w:rsidRDefault="0092295A" w:rsidP="00E77717">
            <w:pPr>
              <w:spacing w:after="0"/>
              <w:rPr>
                <w:rFonts w:ascii="Segoe UI" w:hAnsi="Segoe UI" w:cs="Segoe UI"/>
              </w:rPr>
            </w:pPr>
            <w:r w:rsidRPr="0020249C">
              <w:rPr>
                <w:rFonts w:ascii="Segoe UI" w:hAnsi="Segoe UI" w:cs="Segoe UI"/>
              </w:rPr>
              <w:t>[…...............]</w:t>
            </w:r>
          </w:p>
          <w:p w14:paraId="5C627550" w14:textId="77777777" w:rsidR="0092295A" w:rsidRPr="0020249C" w:rsidRDefault="0092295A" w:rsidP="00E77717">
            <w:pPr>
              <w:spacing w:after="0"/>
              <w:rPr>
                <w:rFonts w:ascii="Segoe UI" w:hAnsi="Segoe UI" w:cs="Segoe UI"/>
              </w:rPr>
            </w:pPr>
            <w:r w:rsidRPr="0020249C">
              <w:rPr>
                <w:rFonts w:ascii="Segoe UI" w:hAnsi="Segoe UI" w:cs="Segoe UI"/>
              </w:rPr>
              <w:t>[….]</w:t>
            </w:r>
          </w:p>
        </w:tc>
      </w:tr>
      <w:tr w:rsidR="0092295A" w:rsidRPr="0020249C" w14:paraId="20A5B67D" w14:textId="77777777" w:rsidTr="00E77717">
        <w:tc>
          <w:tcPr>
            <w:tcW w:w="4479" w:type="dxa"/>
            <w:tcBorders>
              <w:left w:val="single" w:sz="4" w:space="0" w:color="000000"/>
              <w:bottom w:val="single" w:sz="4" w:space="0" w:color="000000"/>
            </w:tcBorders>
            <w:shd w:val="clear" w:color="auto" w:fill="auto"/>
          </w:tcPr>
          <w:p w14:paraId="292C1922"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1BCCF37D" w14:textId="77777777" w:rsidR="0092295A" w:rsidRPr="0020249C" w:rsidRDefault="0092295A" w:rsidP="00E77717">
            <w:pPr>
              <w:spacing w:after="0"/>
              <w:rPr>
                <w:rFonts w:ascii="Segoe UI" w:hAnsi="Segoe UI" w:cs="Segoe UI"/>
              </w:rPr>
            </w:pPr>
            <w:r w:rsidRPr="0020249C">
              <w:rPr>
                <w:rFonts w:ascii="Segoe UI" w:hAnsi="Segoe UI" w:cs="Segoe UI"/>
              </w:rPr>
              <w:t>[] Ναι [] Όχι [] Άνευ αντικειμένου</w:t>
            </w:r>
          </w:p>
        </w:tc>
      </w:tr>
      <w:tr w:rsidR="0092295A" w:rsidRPr="0020249C" w14:paraId="04768B5B" w14:textId="77777777" w:rsidTr="00E77717">
        <w:tc>
          <w:tcPr>
            <w:tcW w:w="4479" w:type="dxa"/>
            <w:tcBorders>
              <w:top w:val="single" w:sz="4" w:space="0" w:color="000000"/>
              <w:left w:val="single" w:sz="4" w:space="0" w:color="000000"/>
              <w:bottom w:val="single" w:sz="4" w:space="0" w:color="000000"/>
            </w:tcBorders>
            <w:shd w:val="clear" w:color="auto" w:fill="auto"/>
          </w:tcPr>
          <w:p w14:paraId="1056961B"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64C9423A"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17FEA2A9"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1EB2DCFA"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4ED42368"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3B5F3CA6"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4FA68D69"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Εάν όχι:</w:t>
            </w:r>
          </w:p>
          <w:p w14:paraId="438BDE92" w14:textId="77777777" w:rsidR="0092295A" w:rsidRPr="003A23A3" w:rsidRDefault="0092295A" w:rsidP="00E77717">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67E65051"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9A425FF"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95250B2" w14:textId="77777777" w:rsidR="0092295A" w:rsidRPr="003A23A3" w:rsidRDefault="0092295A" w:rsidP="00E77717">
            <w:pPr>
              <w:snapToGrid w:val="0"/>
              <w:spacing w:after="0"/>
              <w:rPr>
                <w:rFonts w:ascii="Segoe UI" w:hAnsi="Segoe UI" w:cs="Segoe UI"/>
                <w:lang w:val="el-GR"/>
              </w:rPr>
            </w:pPr>
          </w:p>
          <w:p w14:paraId="65EEAB2E" w14:textId="77777777" w:rsidR="0092295A" w:rsidRPr="003A23A3" w:rsidRDefault="0092295A" w:rsidP="00E77717">
            <w:pPr>
              <w:spacing w:after="0"/>
              <w:rPr>
                <w:rFonts w:ascii="Segoe UI" w:hAnsi="Segoe UI" w:cs="Segoe UI"/>
                <w:lang w:val="el-GR"/>
              </w:rPr>
            </w:pPr>
          </w:p>
          <w:p w14:paraId="102A00EB" w14:textId="77777777" w:rsidR="0092295A" w:rsidRPr="003A23A3" w:rsidRDefault="0092295A" w:rsidP="00E77717">
            <w:pPr>
              <w:spacing w:after="0"/>
              <w:rPr>
                <w:rFonts w:ascii="Segoe UI" w:hAnsi="Segoe UI" w:cs="Segoe UI"/>
                <w:lang w:val="el-GR"/>
              </w:rPr>
            </w:pPr>
          </w:p>
          <w:p w14:paraId="3671FEDB" w14:textId="77777777" w:rsidR="0092295A" w:rsidRPr="003A23A3" w:rsidRDefault="0092295A" w:rsidP="00E77717">
            <w:pPr>
              <w:spacing w:after="0"/>
              <w:rPr>
                <w:rFonts w:ascii="Segoe UI" w:hAnsi="Segoe UI" w:cs="Segoe UI"/>
                <w:lang w:val="el-GR"/>
              </w:rPr>
            </w:pPr>
          </w:p>
          <w:p w14:paraId="4E4AD5F9" w14:textId="77777777" w:rsidR="0092295A" w:rsidRPr="003A23A3" w:rsidRDefault="0092295A" w:rsidP="00E77717">
            <w:pPr>
              <w:spacing w:after="0"/>
              <w:rPr>
                <w:rFonts w:ascii="Segoe UI" w:hAnsi="Segoe UI" w:cs="Segoe UI"/>
                <w:lang w:val="el-GR"/>
              </w:rPr>
            </w:pPr>
          </w:p>
          <w:p w14:paraId="27FF9710" w14:textId="77777777" w:rsidR="0092295A" w:rsidRPr="003A23A3" w:rsidRDefault="0092295A" w:rsidP="00E77717">
            <w:pPr>
              <w:spacing w:after="0"/>
              <w:rPr>
                <w:rFonts w:ascii="Segoe UI" w:hAnsi="Segoe UI" w:cs="Segoe UI"/>
                <w:lang w:val="el-GR"/>
              </w:rPr>
            </w:pPr>
          </w:p>
          <w:p w14:paraId="1352FFFB" w14:textId="77777777" w:rsidR="0092295A" w:rsidRPr="003A23A3" w:rsidRDefault="0092295A" w:rsidP="00E77717">
            <w:pPr>
              <w:spacing w:after="0"/>
              <w:rPr>
                <w:rFonts w:ascii="Segoe UI" w:hAnsi="Segoe UI" w:cs="Segoe UI"/>
                <w:lang w:val="el-GR"/>
              </w:rPr>
            </w:pPr>
          </w:p>
          <w:p w14:paraId="7232F861"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lastRenderedPageBreak/>
              <w:t>α) [……]</w:t>
            </w:r>
          </w:p>
          <w:p w14:paraId="286F83EC" w14:textId="77777777" w:rsidR="0092295A" w:rsidRPr="003A23A3" w:rsidRDefault="0092295A" w:rsidP="00E77717">
            <w:pPr>
              <w:spacing w:after="0"/>
              <w:rPr>
                <w:rFonts w:ascii="Segoe UI" w:hAnsi="Segoe UI" w:cs="Segoe UI"/>
                <w:lang w:val="el-GR"/>
              </w:rPr>
            </w:pPr>
          </w:p>
          <w:p w14:paraId="5924B0C0" w14:textId="77777777" w:rsidR="0092295A" w:rsidRPr="003A23A3" w:rsidRDefault="0092295A" w:rsidP="00E77717">
            <w:pPr>
              <w:spacing w:after="0"/>
              <w:rPr>
                <w:rFonts w:ascii="Segoe UI" w:hAnsi="Segoe UI" w:cs="Segoe UI"/>
                <w:lang w:val="el-GR"/>
              </w:rPr>
            </w:pPr>
          </w:p>
          <w:p w14:paraId="6F9DA28B" w14:textId="77777777" w:rsidR="0092295A" w:rsidRPr="003A23A3" w:rsidRDefault="0092295A" w:rsidP="00E77717">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0D71A4D0"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γ) [……]</w:t>
            </w:r>
          </w:p>
          <w:p w14:paraId="5BCC6BD8" w14:textId="77777777" w:rsidR="0092295A" w:rsidRPr="003A23A3" w:rsidRDefault="0092295A" w:rsidP="00E77717">
            <w:pPr>
              <w:spacing w:after="0"/>
              <w:rPr>
                <w:rFonts w:ascii="Segoe UI" w:hAnsi="Segoe UI" w:cs="Segoe UI"/>
                <w:lang w:val="el-GR"/>
              </w:rPr>
            </w:pPr>
          </w:p>
          <w:p w14:paraId="4C5224B8" w14:textId="77777777" w:rsidR="0092295A" w:rsidRPr="003A23A3" w:rsidRDefault="0092295A" w:rsidP="00E77717">
            <w:pPr>
              <w:spacing w:after="0"/>
              <w:rPr>
                <w:rFonts w:ascii="Segoe UI" w:hAnsi="Segoe UI" w:cs="Segoe UI"/>
                <w:lang w:val="el-GR"/>
              </w:rPr>
            </w:pPr>
          </w:p>
          <w:p w14:paraId="06578C3A" w14:textId="77777777" w:rsidR="0092295A" w:rsidRPr="003A23A3" w:rsidRDefault="0092295A" w:rsidP="00E77717">
            <w:pPr>
              <w:spacing w:after="0"/>
              <w:rPr>
                <w:rFonts w:ascii="Segoe UI" w:hAnsi="Segoe UI" w:cs="Segoe UI"/>
                <w:lang w:val="el-GR"/>
              </w:rPr>
            </w:pPr>
          </w:p>
          <w:p w14:paraId="67AB3754"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δ) [] Ναι [] Όχι</w:t>
            </w:r>
          </w:p>
          <w:p w14:paraId="2E767C71" w14:textId="77777777" w:rsidR="0092295A" w:rsidRPr="003A23A3" w:rsidRDefault="0092295A" w:rsidP="00E77717">
            <w:pPr>
              <w:spacing w:after="0"/>
              <w:rPr>
                <w:rFonts w:ascii="Segoe UI" w:hAnsi="Segoe UI" w:cs="Segoe UI"/>
                <w:lang w:val="el-GR"/>
              </w:rPr>
            </w:pPr>
          </w:p>
          <w:p w14:paraId="1290B63F" w14:textId="77777777" w:rsidR="0092295A" w:rsidRPr="003A23A3" w:rsidRDefault="0092295A" w:rsidP="00E77717">
            <w:pPr>
              <w:spacing w:after="0"/>
              <w:rPr>
                <w:rFonts w:ascii="Segoe UI" w:hAnsi="Segoe UI" w:cs="Segoe UI"/>
                <w:lang w:val="el-GR"/>
              </w:rPr>
            </w:pPr>
          </w:p>
          <w:p w14:paraId="54AC5565" w14:textId="77777777" w:rsidR="0092295A" w:rsidRPr="003A23A3" w:rsidRDefault="0092295A" w:rsidP="00E77717">
            <w:pPr>
              <w:spacing w:after="0"/>
              <w:rPr>
                <w:rFonts w:ascii="Segoe UI" w:hAnsi="Segoe UI" w:cs="Segoe UI"/>
                <w:lang w:val="el-GR"/>
              </w:rPr>
            </w:pPr>
          </w:p>
          <w:p w14:paraId="7254DA9B" w14:textId="77777777" w:rsidR="0092295A" w:rsidRPr="003A23A3" w:rsidRDefault="0092295A" w:rsidP="00E77717">
            <w:pPr>
              <w:spacing w:after="0"/>
              <w:rPr>
                <w:rFonts w:ascii="Segoe UI" w:hAnsi="Segoe UI" w:cs="Segoe UI"/>
                <w:lang w:val="el-GR"/>
              </w:rPr>
            </w:pPr>
          </w:p>
          <w:p w14:paraId="3C53611F" w14:textId="77777777" w:rsidR="0092295A" w:rsidRPr="003A23A3" w:rsidRDefault="0092295A" w:rsidP="00E77717">
            <w:pPr>
              <w:spacing w:after="0"/>
              <w:rPr>
                <w:rFonts w:ascii="Segoe UI" w:hAnsi="Segoe UI" w:cs="Segoe UI"/>
                <w:lang w:val="el-GR"/>
              </w:rPr>
            </w:pPr>
          </w:p>
          <w:p w14:paraId="65C1C2FE" w14:textId="77777777" w:rsidR="0092295A" w:rsidRPr="003A23A3" w:rsidRDefault="0092295A" w:rsidP="00E77717">
            <w:pPr>
              <w:spacing w:after="0"/>
              <w:rPr>
                <w:rFonts w:ascii="Segoe UI" w:hAnsi="Segoe UI" w:cs="Segoe UI"/>
                <w:lang w:val="el-GR"/>
              </w:rPr>
            </w:pPr>
          </w:p>
          <w:p w14:paraId="55627738" w14:textId="77777777" w:rsidR="0092295A" w:rsidRPr="003A23A3" w:rsidRDefault="0092295A" w:rsidP="00E77717">
            <w:pPr>
              <w:spacing w:after="0"/>
              <w:rPr>
                <w:rFonts w:ascii="Segoe UI" w:hAnsi="Segoe UI" w:cs="Segoe UI"/>
                <w:lang w:val="el-GR"/>
              </w:rPr>
            </w:pPr>
          </w:p>
          <w:p w14:paraId="3D847D3B"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ε) [] Ναι [] Όχι</w:t>
            </w:r>
          </w:p>
          <w:p w14:paraId="1EC50AC4" w14:textId="77777777" w:rsidR="0092295A" w:rsidRPr="003A23A3" w:rsidRDefault="0092295A" w:rsidP="00E77717">
            <w:pPr>
              <w:spacing w:after="0"/>
              <w:rPr>
                <w:rFonts w:ascii="Segoe UI" w:hAnsi="Segoe UI" w:cs="Segoe UI"/>
                <w:lang w:val="el-GR"/>
              </w:rPr>
            </w:pPr>
          </w:p>
          <w:p w14:paraId="083ABBE0" w14:textId="77777777" w:rsidR="0092295A" w:rsidRPr="003A23A3" w:rsidRDefault="0092295A" w:rsidP="00E77717">
            <w:pPr>
              <w:spacing w:after="0"/>
              <w:rPr>
                <w:rFonts w:ascii="Segoe UI" w:hAnsi="Segoe UI" w:cs="Segoe UI"/>
                <w:lang w:val="el-GR"/>
              </w:rPr>
            </w:pPr>
          </w:p>
          <w:p w14:paraId="50463C78" w14:textId="77777777" w:rsidR="0092295A" w:rsidRPr="003A23A3" w:rsidRDefault="0092295A" w:rsidP="00E77717">
            <w:pPr>
              <w:spacing w:after="0"/>
              <w:rPr>
                <w:rFonts w:ascii="Segoe UI" w:hAnsi="Segoe UI" w:cs="Segoe UI"/>
                <w:lang w:val="el-GR"/>
              </w:rPr>
            </w:pPr>
          </w:p>
          <w:p w14:paraId="318A94FF" w14:textId="77777777" w:rsidR="0092295A" w:rsidRPr="003A23A3" w:rsidRDefault="0092295A" w:rsidP="00E77717">
            <w:pPr>
              <w:spacing w:after="0"/>
              <w:rPr>
                <w:rFonts w:ascii="Segoe UI" w:hAnsi="Segoe UI" w:cs="Segoe UI"/>
                <w:i/>
                <w:lang w:val="el-GR"/>
              </w:rPr>
            </w:pPr>
          </w:p>
          <w:p w14:paraId="2C82C677" w14:textId="77777777" w:rsidR="0092295A" w:rsidRPr="003A23A3" w:rsidRDefault="0092295A" w:rsidP="00E77717">
            <w:pPr>
              <w:spacing w:after="0"/>
              <w:rPr>
                <w:rFonts w:ascii="Segoe UI" w:hAnsi="Segoe UI" w:cs="Segoe UI"/>
                <w:i/>
                <w:lang w:val="el-GR"/>
              </w:rPr>
            </w:pPr>
          </w:p>
          <w:p w14:paraId="3004962D" w14:textId="77777777" w:rsidR="0092295A" w:rsidRPr="003A23A3" w:rsidRDefault="0092295A" w:rsidP="00E77717">
            <w:pPr>
              <w:spacing w:after="0"/>
              <w:rPr>
                <w:rFonts w:ascii="Segoe UI" w:hAnsi="Segoe UI" w:cs="Segoe UI"/>
                <w:i/>
                <w:lang w:val="el-GR"/>
              </w:rPr>
            </w:pPr>
          </w:p>
          <w:p w14:paraId="3B02191C" w14:textId="77777777" w:rsidR="0092295A" w:rsidRPr="003A23A3" w:rsidRDefault="0092295A" w:rsidP="00E77717">
            <w:pPr>
              <w:spacing w:after="0"/>
              <w:rPr>
                <w:rFonts w:ascii="Segoe UI" w:hAnsi="Segoe UI" w:cs="Segoe UI"/>
                <w:i/>
                <w:lang w:val="el-GR"/>
              </w:rPr>
            </w:pPr>
          </w:p>
          <w:p w14:paraId="5A8A1C10" w14:textId="77777777" w:rsidR="0092295A" w:rsidRPr="003A23A3" w:rsidRDefault="0092295A" w:rsidP="00E77717">
            <w:pPr>
              <w:spacing w:after="0"/>
              <w:rPr>
                <w:rFonts w:ascii="Segoe UI" w:hAnsi="Segoe UI" w:cs="Segoe UI"/>
                <w:i/>
                <w:lang w:val="el-GR"/>
              </w:rPr>
            </w:pPr>
          </w:p>
          <w:p w14:paraId="7F638A4B" w14:textId="77777777" w:rsidR="0092295A" w:rsidRPr="003A23A3" w:rsidRDefault="0092295A" w:rsidP="00E77717">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28BD6273" w14:textId="77777777" w:rsidR="0092295A" w:rsidRPr="0020249C" w:rsidRDefault="0092295A" w:rsidP="00E77717">
            <w:pPr>
              <w:spacing w:after="0"/>
              <w:rPr>
                <w:rFonts w:ascii="Segoe UI" w:hAnsi="Segoe UI" w:cs="Segoe UI"/>
              </w:rPr>
            </w:pPr>
            <w:r w:rsidRPr="0020249C">
              <w:rPr>
                <w:rFonts w:ascii="Segoe UI" w:hAnsi="Segoe UI" w:cs="Segoe UI"/>
                <w:i/>
              </w:rPr>
              <w:t>[……][……][……][……]</w:t>
            </w:r>
          </w:p>
        </w:tc>
      </w:tr>
      <w:tr w:rsidR="0092295A" w:rsidRPr="0020249C" w14:paraId="10A4778D" w14:textId="77777777" w:rsidTr="00E77717">
        <w:tc>
          <w:tcPr>
            <w:tcW w:w="4479" w:type="dxa"/>
            <w:tcBorders>
              <w:left w:val="single" w:sz="4" w:space="0" w:color="000000"/>
              <w:bottom w:val="single" w:sz="4" w:space="0" w:color="000000"/>
            </w:tcBorders>
            <w:shd w:val="clear" w:color="auto" w:fill="auto"/>
          </w:tcPr>
          <w:p w14:paraId="52CCD0AA" w14:textId="77777777" w:rsidR="0092295A" w:rsidRPr="0020249C" w:rsidRDefault="0092295A" w:rsidP="00E77717">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166DE2DA" w14:textId="77777777" w:rsidR="0092295A" w:rsidRPr="0020249C" w:rsidRDefault="0092295A" w:rsidP="00E77717">
            <w:pPr>
              <w:spacing w:after="0"/>
              <w:rPr>
                <w:rFonts w:ascii="Segoe UI" w:hAnsi="Segoe UI" w:cs="Segoe UI"/>
              </w:rPr>
            </w:pPr>
            <w:r w:rsidRPr="0020249C">
              <w:rPr>
                <w:rFonts w:ascii="Segoe UI" w:hAnsi="Segoe UI" w:cs="Segoe UI"/>
                <w:b/>
                <w:bCs/>
                <w:i/>
                <w:iCs/>
              </w:rPr>
              <w:t>Απάντηση:</w:t>
            </w:r>
          </w:p>
        </w:tc>
      </w:tr>
      <w:tr w:rsidR="0092295A" w:rsidRPr="0020249C" w14:paraId="7BF543EA" w14:textId="77777777" w:rsidTr="00E77717">
        <w:tc>
          <w:tcPr>
            <w:tcW w:w="4479" w:type="dxa"/>
            <w:tcBorders>
              <w:top w:val="single" w:sz="4" w:space="0" w:color="000000"/>
              <w:left w:val="single" w:sz="4" w:space="0" w:color="000000"/>
              <w:bottom w:val="single" w:sz="4" w:space="0" w:color="000000"/>
            </w:tcBorders>
            <w:shd w:val="clear" w:color="auto" w:fill="auto"/>
          </w:tcPr>
          <w:p w14:paraId="108B1219"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2421390" w14:textId="77777777" w:rsidR="0092295A" w:rsidRPr="0020249C" w:rsidRDefault="0092295A" w:rsidP="00E77717">
            <w:pPr>
              <w:spacing w:after="0"/>
              <w:rPr>
                <w:rFonts w:ascii="Segoe UI" w:hAnsi="Segoe UI" w:cs="Segoe UI"/>
              </w:rPr>
            </w:pPr>
            <w:r w:rsidRPr="0020249C">
              <w:rPr>
                <w:rFonts w:ascii="Segoe UI" w:hAnsi="Segoe UI" w:cs="Segoe UI"/>
              </w:rPr>
              <w:t>[] Ναι [] Όχι</w:t>
            </w:r>
          </w:p>
        </w:tc>
      </w:tr>
      <w:tr w:rsidR="0092295A" w:rsidRPr="003A23A3" w14:paraId="012810A6" w14:textId="77777777" w:rsidTr="00E77717">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0B3B6897" w14:textId="77777777" w:rsidR="0092295A" w:rsidRPr="003A23A3" w:rsidRDefault="0092295A" w:rsidP="00E77717">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92295A" w:rsidRPr="0020249C" w14:paraId="10D26554" w14:textId="77777777" w:rsidTr="00E77717">
        <w:tc>
          <w:tcPr>
            <w:tcW w:w="4479" w:type="dxa"/>
            <w:tcBorders>
              <w:top w:val="single" w:sz="4" w:space="0" w:color="000000"/>
              <w:left w:val="single" w:sz="4" w:space="0" w:color="000000"/>
              <w:bottom w:val="single" w:sz="4" w:space="0" w:color="000000"/>
            </w:tcBorders>
            <w:shd w:val="clear" w:color="auto" w:fill="auto"/>
          </w:tcPr>
          <w:p w14:paraId="79134EB9"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74C005AB"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05A65D3F" w14:textId="77777777" w:rsidR="0092295A" w:rsidRPr="003A23A3" w:rsidRDefault="0092295A" w:rsidP="00E77717">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5A53F18F"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166D337" w14:textId="77777777" w:rsidR="0092295A" w:rsidRPr="003A23A3" w:rsidRDefault="0092295A" w:rsidP="00E77717">
            <w:pPr>
              <w:snapToGrid w:val="0"/>
              <w:spacing w:after="0"/>
              <w:rPr>
                <w:rFonts w:ascii="Segoe UI" w:hAnsi="Segoe UI" w:cs="Segoe UI"/>
                <w:lang w:val="el-GR"/>
              </w:rPr>
            </w:pPr>
          </w:p>
          <w:p w14:paraId="40C1BDC5" w14:textId="77777777" w:rsidR="0092295A" w:rsidRPr="0020249C" w:rsidRDefault="0092295A" w:rsidP="00E77717">
            <w:pPr>
              <w:spacing w:after="0"/>
              <w:rPr>
                <w:rFonts w:ascii="Segoe UI" w:hAnsi="Segoe UI" w:cs="Segoe UI"/>
              </w:rPr>
            </w:pPr>
            <w:r w:rsidRPr="0020249C">
              <w:rPr>
                <w:rFonts w:ascii="Segoe UI" w:hAnsi="Segoe UI" w:cs="Segoe UI"/>
              </w:rPr>
              <w:t>α) [……]</w:t>
            </w:r>
          </w:p>
          <w:p w14:paraId="639A11C5" w14:textId="77777777" w:rsidR="0092295A" w:rsidRPr="0020249C" w:rsidRDefault="0092295A" w:rsidP="00E77717">
            <w:pPr>
              <w:spacing w:after="0"/>
              <w:rPr>
                <w:rFonts w:ascii="Segoe UI" w:hAnsi="Segoe UI" w:cs="Segoe UI"/>
              </w:rPr>
            </w:pPr>
          </w:p>
          <w:p w14:paraId="28A89F4A" w14:textId="77777777" w:rsidR="0092295A" w:rsidRPr="0020249C" w:rsidRDefault="0092295A" w:rsidP="00E77717">
            <w:pPr>
              <w:spacing w:after="0"/>
              <w:rPr>
                <w:rFonts w:ascii="Segoe UI" w:hAnsi="Segoe UI" w:cs="Segoe UI"/>
              </w:rPr>
            </w:pPr>
          </w:p>
          <w:p w14:paraId="67F3A2DC" w14:textId="77777777" w:rsidR="0092295A" w:rsidRPr="0020249C" w:rsidRDefault="0092295A" w:rsidP="00E77717">
            <w:pPr>
              <w:spacing w:after="0"/>
              <w:rPr>
                <w:rFonts w:ascii="Segoe UI" w:hAnsi="Segoe UI" w:cs="Segoe UI"/>
              </w:rPr>
            </w:pPr>
          </w:p>
          <w:p w14:paraId="08BBCEFB" w14:textId="77777777" w:rsidR="0092295A" w:rsidRPr="0020249C" w:rsidRDefault="0092295A" w:rsidP="00E77717">
            <w:pPr>
              <w:spacing w:after="0"/>
              <w:rPr>
                <w:rFonts w:ascii="Segoe UI" w:hAnsi="Segoe UI" w:cs="Segoe UI"/>
              </w:rPr>
            </w:pPr>
            <w:r w:rsidRPr="0020249C">
              <w:rPr>
                <w:rFonts w:ascii="Segoe UI" w:hAnsi="Segoe UI" w:cs="Segoe UI"/>
              </w:rPr>
              <w:t>β) [……]</w:t>
            </w:r>
          </w:p>
          <w:p w14:paraId="28002CBB" w14:textId="77777777" w:rsidR="0092295A" w:rsidRPr="0020249C" w:rsidRDefault="0092295A" w:rsidP="00E77717">
            <w:pPr>
              <w:spacing w:after="0"/>
              <w:rPr>
                <w:rFonts w:ascii="Segoe UI" w:hAnsi="Segoe UI" w:cs="Segoe UI"/>
              </w:rPr>
            </w:pPr>
          </w:p>
          <w:p w14:paraId="29C0C898" w14:textId="77777777" w:rsidR="0092295A" w:rsidRPr="0020249C" w:rsidRDefault="0092295A" w:rsidP="00E77717">
            <w:pPr>
              <w:spacing w:after="0"/>
              <w:rPr>
                <w:rFonts w:ascii="Segoe UI" w:hAnsi="Segoe UI" w:cs="Segoe UI"/>
              </w:rPr>
            </w:pPr>
          </w:p>
          <w:p w14:paraId="63DC2DB5" w14:textId="77777777" w:rsidR="0092295A" w:rsidRPr="0020249C" w:rsidRDefault="0092295A" w:rsidP="00E77717">
            <w:pPr>
              <w:spacing w:after="0"/>
              <w:rPr>
                <w:rFonts w:ascii="Segoe UI" w:hAnsi="Segoe UI" w:cs="Segoe UI"/>
              </w:rPr>
            </w:pPr>
            <w:r w:rsidRPr="0020249C">
              <w:rPr>
                <w:rFonts w:ascii="Segoe UI" w:hAnsi="Segoe UI" w:cs="Segoe UI"/>
              </w:rPr>
              <w:t>γ) [……]</w:t>
            </w:r>
          </w:p>
        </w:tc>
      </w:tr>
      <w:tr w:rsidR="0092295A" w:rsidRPr="0020249C" w14:paraId="669DEB55" w14:textId="77777777" w:rsidTr="00E77717">
        <w:tc>
          <w:tcPr>
            <w:tcW w:w="4479" w:type="dxa"/>
            <w:tcBorders>
              <w:top w:val="single" w:sz="4" w:space="0" w:color="000000"/>
              <w:left w:val="single" w:sz="4" w:space="0" w:color="000000"/>
              <w:bottom w:val="single" w:sz="4" w:space="0" w:color="000000"/>
            </w:tcBorders>
            <w:shd w:val="clear" w:color="auto" w:fill="auto"/>
          </w:tcPr>
          <w:p w14:paraId="7286028E" w14:textId="77777777" w:rsidR="0092295A" w:rsidRPr="0020249C" w:rsidRDefault="0092295A" w:rsidP="00E77717">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A1D06E3" w14:textId="77777777" w:rsidR="0092295A" w:rsidRPr="0020249C" w:rsidRDefault="0092295A" w:rsidP="00E77717">
            <w:pPr>
              <w:spacing w:after="0"/>
              <w:rPr>
                <w:rFonts w:ascii="Segoe UI" w:hAnsi="Segoe UI" w:cs="Segoe UI"/>
              </w:rPr>
            </w:pPr>
            <w:r w:rsidRPr="0020249C">
              <w:rPr>
                <w:rFonts w:ascii="Segoe UI" w:hAnsi="Segoe UI" w:cs="Segoe UI"/>
                <w:b/>
                <w:bCs/>
                <w:i/>
                <w:iCs/>
              </w:rPr>
              <w:t>Απάντηση:</w:t>
            </w:r>
          </w:p>
        </w:tc>
      </w:tr>
      <w:tr w:rsidR="0092295A" w:rsidRPr="0020249C" w14:paraId="72008FE7" w14:textId="77777777" w:rsidTr="00E77717">
        <w:tc>
          <w:tcPr>
            <w:tcW w:w="4479" w:type="dxa"/>
            <w:tcBorders>
              <w:top w:val="single" w:sz="4" w:space="0" w:color="000000"/>
              <w:left w:val="single" w:sz="4" w:space="0" w:color="000000"/>
              <w:bottom w:val="single" w:sz="4" w:space="0" w:color="000000"/>
            </w:tcBorders>
            <w:shd w:val="clear" w:color="auto" w:fill="auto"/>
          </w:tcPr>
          <w:p w14:paraId="535A16E9"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22DCC39" w14:textId="77777777" w:rsidR="0092295A" w:rsidRPr="0020249C" w:rsidRDefault="0092295A" w:rsidP="00E77717">
            <w:pPr>
              <w:spacing w:after="0"/>
              <w:rPr>
                <w:rFonts w:ascii="Segoe UI" w:hAnsi="Segoe UI" w:cs="Segoe UI"/>
              </w:rPr>
            </w:pPr>
            <w:r w:rsidRPr="0020249C">
              <w:rPr>
                <w:rFonts w:ascii="Segoe UI" w:hAnsi="Segoe UI" w:cs="Segoe UI"/>
              </w:rPr>
              <w:t>[   ]</w:t>
            </w:r>
          </w:p>
        </w:tc>
      </w:tr>
    </w:tbl>
    <w:p w14:paraId="1A9D9206" w14:textId="77777777" w:rsidR="0092295A" w:rsidRPr="0020249C" w:rsidRDefault="0092295A" w:rsidP="0092295A">
      <w:pPr>
        <w:rPr>
          <w:rFonts w:ascii="Segoe UI" w:hAnsi="Segoe UI" w:cs="Segoe UI"/>
        </w:rPr>
      </w:pPr>
    </w:p>
    <w:p w14:paraId="29F7A275" w14:textId="77777777" w:rsidR="0092295A" w:rsidRPr="003A23A3" w:rsidRDefault="0092295A" w:rsidP="0092295A">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1C2037C6" w14:textId="77777777" w:rsidR="0092295A" w:rsidRPr="003A23A3" w:rsidRDefault="0092295A" w:rsidP="0092295A">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92295A" w:rsidRPr="0020249C" w14:paraId="254C0CF4" w14:textId="77777777" w:rsidTr="00E77717">
        <w:tc>
          <w:tcPr>
            <w:tcW w:w="4479" w:type="dxa"/>
            <w:tcBorders>
              <w:top w:val="single" w:sz="4" w:space="0" w:color="000000"/>
              <w:left w:val="single" w:sz="4" w:space="0" w:color="000000"/>
              <w:bottom w:val="single" w:sz="4" w:space="0" w:color="000000"/>
            </w:tcBorders>
            <w:shd w:val="clear" w:color="auto" w:fill="auto"/>
          </w:tcPr>
          <w:p w14:paraId="1B087588" w14:textId="77777777" w:rsidR="0092295A" w:rsidRPr="0020249C" w:rsidRDefault="0092295A" w:rsidP="00E77717">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E91AAA3" w14:textId="77777777" w:rsidR="0092295A" w:rsidRPr="0020249C" w:rsidRDefault="0092295A" w:rsidP="00E77717">
            <w:pPr>
              <w:spacing w:after="0"/>
              <w:rPr>
                <w:rFonts w:ascii="Segoe UI" w:hAnsi="Segoe UI" w:cs="Segoe UI"/>
              </w:rPr>
            </w:pPr>
            <w:r w:rsidRPr="0020249C">
              <w:rPr>
                <w:rFonts w:ascii="Segoe UI" w:hAnsi="Segoe UI" w:cs="Segoe UI"/>
                <w:b/>
                <w:i/>
              </w:rPr>
              <w:t>Απάντηση:</w:t>
            </w:r>
          </w:p>
        </w:tc>
      </w:tr>
      <w:tr w:rsidR="0092295A" w:rsidRPr="0020249C" w14:paraId="13F69FFF" w14:textId="77777777" w:rsidTr="00E77717">
        <w:tc>
          <w:tcPr>
            <w:tcW w:w="4479" w:type="dxa"/>
            <w:tcBorders>
              <w:top w:val="single" w:sz="4" w:space="0" w:color="000000"/>
              <w:left w:val="single" w:sz="4" w:space="0" w:color="000000"/>
              <w:bottom w:val="single" w:sz="4" w:space="0" w:color="000000"/>
            </w:tcBorders>
            <w:shd w:val="clear" w:color="auto" w:fill="auto"/>
          </w:tcPr>
          <w:p w14:paraId="7199A908"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Ονοματεπώνυμο</w:t>
            </w:r>
          </w:p>
          <w:p w14:paraId="2EF6812F" w14:textId="77777777" w:rsidR="0092295A" w:rsidRPr="003A23A3" w:rsidRDefault="0092295A" w:rsidP="00E77717">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1C6A37E" w14:textId="77777777" w:rsidR="0092295A" w:rsidRPr="0020249C" w:rsidRDefault="0092295A" w:rsidP="00E77717">
            <w:pPr>
              <w:spacing w:after="0"/>
              <w:rPr>
                <w:rFonts w:ascii="Segoe UI" w:hAnsi="Segoe UI" w:cs="Segoe UI"/>
              </w:rPr>
            </w:pPr>
            <w:r w:rsidRPr="0020249C">
              <w:rPr>
                <w:rFonts w:ascii="Segoe UI" w:hAnsi="Segoe UI" w:cs="Segoe UI"/>
              </w:rPr>
              <w:t>[……]</w:t>
            </w:r>
          </w:p>
          <w:p w14:paraId="7C7AF42F" w14:textId="77777777" w:rsidR="0092295A" w:rsidRPr="0020249C" w:rsidRDefault="0092295A" w:rsidP="00E77717">
            <w:pPr>
              <w:spacing w:after="0"/>
              <w:rPr>
                <w:rFonts w:ascii="Segoe UI" w:hAnsi="Segoe UI" w:cs="Segoe UI"/>
              </w:rPr>
            </w:pPr>
            <w:r w:rsidRPr="0020249C">
              <w:rPr>
                <w:rFonts w:ascii="Segoe UI" w:hAnsi="Segoe UI" w:cs="Segoe UI"/>
              </w:rPr>
              <w:t>[……]</w:t>
            </w:r>
          </w:p>
        </w:tc>
      </w:tr>
      <w:tr w:rsidR="0092295A" w:rsidRPr="0020249C" w14:paraId="0BE9A0AB" w14:textId="77777777" w:rsidTr="00E77717">
        <w:tc>
          <w:tcPr>
            <w:tcW w:w="4479" w:type="dxa"/>
            <w:tcBorders>
              <w:top w:val="single" w:sz="4" w:space="0" w:color="000000"/>
              <w:left w:val="single" w:sz="4" w:space="0" w:color="000000"/>
              <w:bottom w:val="single" w:sz="4" w:space="0" w:color="000000"/>
            </w:tcBorders>
            <w:shd w:val="clear" w:color="auto" w:fill="auto"/>
          </w:tcPr>
          <w:p w14:paraId="7764A2EB"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ACB14CB" w14:textId="77777777" w:rsidR="0092295A" w:rsidRPr="0020249C" w:rsidRDefault="0092295A" w:rsidP="00E77717">
            <w:pPr>
              <w:spacing w:after="0"/>
              <w:rPr>
                <w:rFonts w:ascii="Segoe UI" w:hAnsi="Segoe UI" w:cs="Segoe UI"/>
              </w:rPr>
            </w:pPr>
            <w:r w:rsidRPr="0020249C">
              <w:rPr>
                <w:rFonts w:ascii="Segoe UI" w:hAnsi="Segoe UI" w:cs="Segoe UI"/>
              </w:rPr>
              <w:t>[……]</w:t>
            </w:r>
          </w:p>
        </w:tc>
      </w:tr>
      <w:tr w:rsidR="0092295A" w:rsidRPr="0020249C" w14:paraId="59F303DF" w14:textId="77777777" w:rsidTr="00E77717">
        <w:tc>
          <w:tcPr>
            <w:tcW w:w="4479" w:type="dxa"/>
            <w:tcBorders>
              <w:top w:val="single" w:sz="4" w:space="0" w:color="000000"/>
              <w:left w:val="single" w:sz="4" w:space="0" w:color="000000"/>
              <w:bottom w:val="single" w:sz="4" w:space="0" w:color="000000"/>
            </w:tcBorders>
            <w:shd w:val="clear" w:color="auto" w:fill="auto"/>
          </w:tcPr>
          <w:p w14:paraId="1CC56969" w14:textId="77777777" w:rsidR="0092295A" w:rsidRPr="0020249C" w:rsidRDefault="0092295A" w:rsidP="00E77717">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C6997D7" w14:textId="77777777" w:rsidR="0092295A" w:rsidRPr="0020249C" w:rsidRDefault="0092295A" w:rsidP="00E77717">
            <w:pPr>
              <w:spacing w:after="0"/>
              <w:rPr>
                <w:rFonts w:ascii="Segoe UI" w:hAnsi="Segoe UI" w:cs="Segoe UI"/>
              </w:rPr>
            </w:pPr>
            <w:r w:rsidRPr="0020249C">
              <w:rPr>
                <w:rFonts w:ascii="Segoe UI" w:hAnsi="Segoe UI" w:cs="Segoe UI"/>
              </w:rPr>
              <w:t>[……]</w:t>
            </w:r>
          </w:p>
        </w:tc>
      </w:tr>
      <w:tr w:rsidR="0092295A" w:rsidRPr="0020249C" w14:paraId="75B6CA5F" w14:textId="77777777" w:rsidTr="00E77717">
        <w:tc>
          <w:tcPr>
            <w:tcW w:w="4479" w:type="dxa"/>
            <w:tcBorders>
              <w:top w:val="single" w:sz="4" w:space="0" w:color="000000"/>
              <w:left w:val="single" w:sz="4" w:space="0" w:color="000000"/>
              <w:bottom w:val="single" w:sz="4" w:space="0" w:color="000000"/>
            </w:tcBorders>
            <w:shd w:val="clear" w:color="auto" w:fill="auto"/>
          </w:tcPr>
          <w:p w14:paraId="5AE86A03" w14:textId="77777777" w:rsidR="0092295A" w:rsidRPr="0020249C" w:rsidRDefault="0092295A" w:rsidP="00E77717">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137D36D" w14:textId="77777777" w:rsidR="0092295A" w:rsidRPr="0020249C" w:rsidRDefault="0092295A" w:rsidP="00E77717">
            <w:pPr>
              <w:spacing w:after="0"/>
              <w:rPr>
                <w:rFonts w:ascii="Segoe UI" w:hAnsi="Segoe UI" w:cs="Segoe UI"/>
              </w:rPr>
            </w:pPr>
            <w:r w:rsidRPr="0020249C">
              <w:rPr>
                <w:rFonts w:ascii="Segoe UI" w:hAnsi="Segoe UI" w:cs="Segoe UI"/>
              </w:rPr>
              <w:t>[……]</w:t>
            </w:r>
          </w:p>
        </w:tc>
      </w:tr>
      <w:tr w:rsidR="0092295A" w:rsidRPr="0020249C" w14:paraId="659B5B03" w14:textId="77777777" w:rsidTr="00E77717">
        <w:tc>
          <w:tcPr>
            <w:tcW w:w="4479" w:type="dxa"/>
            <w:tcBorders>
              <w:top w:val="single" w:sz="4" w:space="0" w:color="000000"/>
              <w:left w:val="single" w:sz="4" w:space="0" w:color="000000"/>
              <w:bottom w:val="single" w:sz="4" w:space="0" w:color="000000"/>
            </w:tcBorders>
            <w:shd w:val="clear" w:color="auto" w:fill="auto"/>
          </w:tcPr>
          <w:p w14:paraId="007E8D2F" w14:textId="77777777" w:rsidR="0092295A" w:rsidRPr="0020249C" w:rsidRDefault="0092295A" w:rsidP="00E77717">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1FB027E" w14:textId="77777777" w:rsidR="0092295A" w:rsidRPr="0020249C" w:rsidRDefault="0092295A" w:rsidP="00E77717">
            <w:pPr>
              <w:spacing w:after="0"/>
              <w:rPr>
                <w:rFonts w:ascii="Segoe UI" w:hAnsi="Segoe UI" w:cs="Segoe UI"/>
              </w:rPr>
            </w:pPr>
            <w:r w:rsidRPr="0020249C">
              <w:rPr>
                <w:rFonts w:ascii="Segoe UI" w:hAnsi="Segoe UI" w:cs="Segoe UI"/>
              </w:rPr>
              <w:t>[……]</w:t>
            </w:r>
          </w:p>
        </w:tc>
      </w:tr>
      <w:tr w:rsidR="0092295A" w:rsidRPr="0020249C" w14:paraId="1EE6E5D7" w14:textId="77777777" w:rsidTr="00E77717">
        <w:tc>
          <w:tcPr>
            <w:tcW w:w="4479" w:type="dxa"/>
            <w:tcBorders>
              <w:top w:val="single" w:sz="4" w:space="0" w:color="000000"/>
              <w:left w:val="single" w:sz="4" w:space="0" w:color="000000"/>
              <w:bottom w:val="single" w:sz="4" w:space="0" w:color="000000"/>
            </w:tcBorders>
            <w:shd w:val="clear" w:color="auto" w:fill="auto"/>
          </w:tcPr>
          <w:p w14:paraId="13FF731F"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9F03325" w14:textId="77777777" w:rsidR="0092295A" w:rsidRPr="0020249C" w:rsidRDefault="0092295A" w:rsidP="00E77717">
            <w:pPr>
              <w:spacing w:after="0"/>
              <w:rPr>
                <w:rFonts w:ascii="Segoe UI" w:hAnsi="Segoe UI" w:cs="Segoe UI"/>
              </w:rPr>
            </w:pPr>
            <w:r w:rsidRPr="0020249C">
              <w:rPr>
                <w:rFonts w:ascii="Segoe UI" w:hAnsi="Segoe UI" w:cs="Segoe UI"/>
              </w:rPr>
              <w:t>[……]</w:t>
            </w:r>
          </w:p>
        </w:tc>
      </w:tr>
    </w:tbl>
    <w:p w14:paraId="1B0C22F4" w14:textId="77777777" w:rsidR="0092295A" w:rsidRPr="0020249C" w:rsidRDefault="0092295A" w:rsidP="0092295A">
      <w:pPr>
        <w:pStyle w:val="SectionTitle"/>
        <w:ind w:left="850" w:firstLine="0"/>
        <w:rPr>
          <w:rFonts w:ascii="Segoe UI" w:hAnsi="Segoe UI" w:cs="Segoe UI"/>
        </w:rPr>
      </w:pPr>
    </w:p>
    <w:p w14:paraId="3BA5A6CF" w14:textId="77777777" w:rsidR="0092295A" w:rsidRPr="003A23A3" w:rsidRDefault="0092295A" w:rsidP="0092295A">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92295A" w:rsidRPr="0020249C" w14:paraId="1D3F19B6" w14:textId="77777777" w:rsidTr="00E77717">
        <w:trPr>
          <w:trHeight w:val="343"/>
        </w:trPr>
        <w:tc>
          <w:tcPr>
            <w:tcW w:w="5529" w:type="dxa"/>
            <w:tcBorders>
              <w:top w:val="single" w:sz="4" w:space="0" w:color="000000"/>
              <w:left w:val="single" w:sz="4" w:space="0" w:color="000000"/>
              <w:bottom w:val="single" w:sz="4" w:space="0" w:color="000000"/>
            </w:tcBorders>
            <w:shd w:val="clear" w:color="auto" w:fill="auto"/>
          </w:tcPr>
          <w:p w14:paraId="5CFD2791" w14:textId="77777777" w:rsidR="0092295A" w:rsidRPr="0020249C" w:rsidRDefault="0092295A" w:rsidP="00E77717">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6E3D3BE" w14:textId="77777777" w:rsidR="0092295A" w:rsidRPr="0020249C" w:rsidRDefault="0092295A" w:rsidP="00E77717">
            <w:pPr>
              <w:spacing w:after="0"/>
              <w:rPr>
                <w:rFonts w:ascii="Segoe UI" w:hAnsi="Segoe UI" w:cs="Segoe UI"/>
              </w:rPr>
            </w:pPr>
            <w:r w:rsidRPr="0020249C">
              <w:rPr>
                <w:rFonts w:ascii="Segoe UI" w:hAnsi="Segoe UI" w:cs="Segoe UI"/>
                <w:b/>
                <w:i/>
              </w:rPr>
              <w:t>Απάντηση:</w:t>
            </w:r>
          </w:p>
        </w:tc>
      </w:tr>
      <w:tr w:rsidR="0092295A" w:rsidRPr="0020249C" w14:paraId="6274EB17" w14:textId="77777777" w:rsidTr="00E77717">
        <w:tc>
          <w:tcPr>
            <w:tcW w:w="5529" w:type="dxa"/>
            <w:tcBorders>
              <w:top w:val="single" w:sz="4" w:space="0" w:color="000000"/>
              <w:left w:val="single" w:sz="4" w:space="0" w:color="000000"/>
              <w:bottom w:val="single" w:sz="4" w:space="0" w:color="000000"/>
            </w:tcBorders>
            <w:shd w:val="clear" w:color="auto" w:fill="auto"/>
          </w:tcPr>
          <w:p w14:paraId="18CA0DFF"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A87AFEE" w14:textId="77777777" w:rsidR="0092295A" w:rsidRPr="0020249C" w:rsidRDefault="0092295A" w:rsidP="00E77717">
            <w:pPr>
              <w:spacing w:after="0"/>
              <w:rPr>
                <w:rFonts w:ascii="Segoe UI" w:hAnsi="Segoe UI" w:cs="Segoe UI"/>
              </w:rPr>
            </w:pPr>
            <w:r w:rsidRPr="0020249C">
              <w:rPr>
                <w:rFonts w:ascii="Segoe UI" w:hAnsi="Segoe UI" w:cs="Segoe UI"/>
              </w:rPr>
              <w:t>[]Ναι []Όχι</w:t>
            </w:r>
          </w:p>
        </w:tc>
      </w:tr>
    </w:tbl>
    <w:p w14:paraId="3A6BC2F3" w14:textId="77777777" w:rsidR="0092295A" w:rsidRPr="003A23A3" w:rsidRDefault="0092295A" w:rsidP="0092295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5322A5D7" w14:textId="77777777" w:rsidR="0092295A" w:rsidRPr="003A23A3" w:rsidRDefault="0092295A" w:rsidP="0092295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3410078" w14:textId="77777777" w:rsidR="0092295A" w:rsidRPr="003A23A3" w:rsidRDefault="0092295A" w:rsidP="0092295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1FBBF3DB" w14:textId="77777777" w:rsidR="0092295A" w:rsidRPr="003A23A3" w:rsidRDefault="0092295A" w:rsidP="0092295A">
      <w:pPr>
        <w:jc w:val="center"/>
        <w:rPr>
          <w:rFonts w:ascii="Segoe UI" w:hAnsi="Segoe UI" w:cs="Segoe UI"/>
          <w:lang w:val="el-GR"/>
        </w:rPr>
      </w:pPr>
    </w:p>
    <w:p w14:paraId="0886E092" w14:textId="77777777" w:rsidR="0092295A" w:rsidRPr="003A23A3" w:rsidRDefault="0092295A" w:rsidP="0092295A">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3961E382" w14:textId="77777777" w:rsidR="0092295A" w:rsidRPr="003A23A3" w:rsidRDefault="0092295A" w:rsidP="0092295A">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92295A" w:rsidRPr="0020249C" w14:paraId="483F044D" w14:textId="77777777" w:rsidTr="00E77717">
        <w:tc>
          <w:tcPr>
            <w:tcW w:w="4479" w:type="dxa"/>
            <w:tcBorders>
              <w:top w:val="single" w:sz="4" w:space="0" w:color="000000"/>
              <w:left w:val="single" w:sz="4" w:space="0" w:color="000000"/>
              <w:bottom w:val="single" w:sz="4" w:space="0" w:color="000000"/>
            </w:tcBorders>
            <w:shd w:val="clear" w:color="auto" w:fill="auto"/>
          </w:tcPr>
          <w:p w14:paraId="7B61BAFB" w14:textId="77777777" w:rsidR="0092295A" w:rsidRPr="0020249C" w:rsidRDefault="0092295A" w:rsidP="00E77717">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F4F1755" w14:textId="77777777" w:rsidR="0092295A" w:rsidRPr="0020249C" w:rsidRDefault="0092295A" w:rsidP="00E77717">
            <w:pPr>
              <w:spacing w:after="0"/>
              <w:rPr>
                <w:rFonts w:ascii="Segoe UI" w:hAnsi="Segoe UI" w:cs="Segoe UI"/>
              </w:rPr>
            </w:pPr>
            <w:r w:rsidRPr="0020249C">
              <w:rPr>
                <w:rFonts w:ascii="Segoe UI" w:hAnsi="Segoe UI" w:cs="Segoe UI"/>
                <w:b/>
                <w:i/>
              </w:rPr>
              <w:t>Απάντηση:</w:t>
            </w:r>
          </w:p>
        </w:tc>
      </w:tr>
      <w:tr w:rsidR="0092295A" w:rsidRPr="0020249C" w14:paraId="17768C6E" w14:textId="77777777" w:rsidTr="00E77717">
        <w:tc>
          <w:tcPr>
            <w:tcW w:w="4479" w:type="dxa"/>
            <w:tcBorders>
              <w:top w:val="single" w:sz="4" w:space="0" w:color="000000"/>
              <w:left w:val="single" w:sz="4" w:space="0" w:color="000000"/>
              <w:bottom w:val="single" w:sz="4" w:space="0" w:color="000000"/>
            </w:tcBorders>
            <w:shd w:val="clear" w:color="auto" w:fill="auto"/>
          </w:tcPr>
          <w:p w14:paraId="3494D185"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C36A319"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[]Ναι []Όχι</w:t>
            </w:r>
          </w:p>
          <w:p w14:paraId="671BD05E" w14:textId="77777777" w:rsidR="0092295A" w:rsidRPr="003A23A3" w:rsidRDefault="0092295A" w:rsidP="00E77717">
            <w:pPr>
              <w:spacing w:after="0"/>
              <w:rPr>
                <w:rFonts w:ascii="Segoe UI" w:hAnsi="Segoe UI" w:cs="Segoe UI"/>
                <w:lang w:val="el-GR"/>
              </w:rPr>
            </w:pPr>
          </w:p>
          <w:p w14:paraId="3115A1A2"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25E68484" w14:textId="77777777" w:rsidR="0092295A" w:rsidRPr="0020249C" w:rsidRDefault="0092295A" w:rsidP="00E77717">
            <w:pPr>
              <w:spacing w:after="0"/>
              <w:rPr>
                <w:rFonts w:ascii="Segoe UI" w:hAnsi="Segoe UI" w:cs="Segoe UI"/>
              </w:rPr>
            </w:pPr>
            <w:r w:rsidRPr="0020249C">
              <w:rPr>
                <w:rFonts w:ascii="Segoe UI" w:hAnsi="Segoe UI" w:cs="Segoe UI"/>
              </w:rPr>
              <w:t>[…]</w:t>
            </w:r>
          </w:p>
        </w:tc>
      </w:tr>
    </w:tbl>
    <w:p w14:paraId="39F60E96" w14:textId="77777777" w:rsidR="0092295A" w:rsidRPr="003A23A3" w:rsidRDefault="0092295A" w:rsidP="009229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F9A53EE" w14:textId="77777777" w:rsidR="0092295A" w:rsidRPr="003A23A3" w:rsidRDefault="0092295A" w:rsidP="0092295A">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4E929738" w14:textId="77777777" w:rsidR="0092295A" w:rsidRPr="003A23A3" w:rsidRDefault="0092295A" w:rsidP="0092295A">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68C01D4D" w14:textId="77777777" w:rsidR="0092295A" w:rsidRPr="003A23A3" w:rsidRDefault="0092295A" w:rsidP="0092295A">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2D310AA2" w14:textId="77777777" w:rsidR="0092295A" w:rsidRPr="00FD152D" w:rsidRDefault="0092295A" w:rsidP="00922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4D71C5C3" w14:textId="77777777" w:rsidR="0092295A" w:rsidRPr="00FD152D" w:rsidRDefault="0092295A" w:rsidP="00922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20BCACAC" w14:textId="77777777" w:rsidR="0092295A" w:rsidRPr="00FD152D" w:rsidRDefault="0092295A" w:rsidP="00922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01390C5E" w14:textId="77777777" w:rsidR="0092295A" w:rsidRPr="00A75D22" w:rsidRDefault="0092295A" w:rsidP="00922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049C2960" w14:textId="77777777" w:rsidR="0092295A" w:rsidRPr="00A75D22" w:rsidRDefault="0092295A" w:rsidP="00922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75EBF654" w14:textId="77777777" w:rsidR="0092295A" w:rsidRPr="003A23A3" w:rsidRDefault="0092295A" w:rsidP="00922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92295A" w:rsidRPr="0020249C" w14:paraId="1EB45447" w14:textId="77777777" w:rsidTr="00E77717">
        <w:trPr>
          <w:trHeight w:val="855"/>
        </w:trPr>
        <w:tc>
          <w:tcPr>
            <w:tcW w:w="4479" w:type="dxa"/>
            <w:tcBorders>
              <w:top w:val="single" w:sz="4" w:space="0" w:color="000000"/>
              <w:left w:val="single" w:sz="4" w:space="0" w:color="000000"/>
              <w:bottom w:val="single" w:sz="4" w:space="0" w:color="000000"/>
            </w:tcBorders>
            <w:shd w:val="clear" w:color="auto" w:fill="auto"/>
          </w:tcPr>
          <w:p w14:paraId="7855F187" w14:textId="77777777" w:rsidR="0092295A" w:rsidRPr="003A23A3" w:rsidRDefault="0092295A" w:rsidP="00E77717">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141FB01F" w14:textId="77777777" w:rsidR="0092295A" w:rsidRPr="0020249C" w:rsidRDefault="0092295A" w:rsidP="00E77717">
            <w:pPr>
              <w:snapToGrid w:val="0"/>
              <w:spacing w:after="0"/>
              <w:rPr>
                <w:rFonts w:ascii="Segoe UI" w:hAnsi="Segoe UI" w:cs="Segoe UI"/>
              </w:rPr>
            </w:pPr>
            <w:r w:rsidRPr="0020249C">
              <w:rPr>
                <w:rFonts w:ascii="Segoe UI" w:hAnsi="Segoe UI" w:cs="Segoe UI"/>
                <w:b/>
                <w:bCs/>
                <w:i/>
                <w:iCs/>
              </w:rPr>
              <w:t>Απάντηση:</w:t>
            </w:r>
          </w:p>
        </w:tc>
      </w:tr>
      <w:tr w:rsidR="0092295A" w:rsidRPr="0020249C" w14:paraId="29FBECEE" w14:textId="77777777" w:rsidTr="00E77717">
        <w:tc>
          <w:tcPr>
            <w:tcW w:w="4479" w:type="dxa"/>
            <w:tcBorders>
              <w:left w:val="single" w:sz="4" w:space="0" w:color="000000"/>
              <w:bottom w:val="single" w:sz="4" w:space="0" w:color="000000"/>
            </w:tcBorders>
            <w:shd w:val="clear" w:color="auto" w:fill="auto"/>
          </w:tcPr>
          <w:p w14:paraId="0711F86B"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5773E56E"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Ναι [] Όχι</w:t>
            </w:r>
          </w:p>
          <w:p w14:paraId="14358E85" w14:textId="77777777" w:rsidR="0092295A" w:rsidRPr="003A23A3" w:rsidRDefault="0092295A" w:rsidP="00E77717">
            <w:pPr>
              <w:spacing w:after="0"/>
              <w:rPr>
                <w:rFonts w:ascii="Segoe UI" w:hAnsi="Segoe UI" w:cs="Segoe UI"/>
                <w:i/>
                <w:lang w:val="el-GR"/>
              </w:rPr>
            </w:pPr>
          </w:p>
          <w:p w14:paraId="65A94AD2" w14:textId="77777777" w:rsidR="0092295A" w:rsidRPr="003A23A3" w:rsidRDefault="0092295A" w:rsidP="00E77717">
            <w:pPr>
              <w:spacing w:after="0"/>
              <w:rPr>
                <w:rFonts w:ascii="Segoe UI" w:hAnsi="Segoe UI" w:cs="Segoe UI"/>
                <w:i/>
                <w:lang w:val="el-GR"/>
              </w:rPr>
            </w:pPr>
          </w:p>
          <w:p w14:paraId="2AA85792" w14:textId="77777777" w:rsidR="0092295A" w:rsidRPr="003A23A3" w:rsidRDefault="0092295A" w:rsidP="00E77717">
            <w:pPr>
              <w:spacing w:after="0"/>
              <w:rPr>
                <w:rFonts w:ascii="Segoe UI" w:hAnsi="Segoe UI" w:cs="Segoe UI"/>
                <w:i/>
                <w:lang w:val="el-GR"/>
              </w:rPr>
            </w:pPr>
          </w:p>
          <w:p w14:paraId="17344A7E" w14:textId="77777777" w:rsidR="0092295A" w:rsidRPr="003A23A3" w:rsidRDefault="0092295A" w:rsidP="00E77717">
            <w:pPr>
              <w:spacing w:after="0"/>
              <w:rPr>
                <w:rFonts w:ascii="Segoe UI" w:hAnsi="Segoe UI" w:cs="Segoe UI"/>
                <w:i/>
                <w:lang w:val="el-GR"/>
              </w:rPr>
            </w:pPr>
          </w:p>
          <w:p w14:paraId="4C1A7E11" w14:textId="77777777" w:rsidR="0092295A" w:rsidRPr="003A23A3" w:rsidRDefault="0092295A" w:rsidP="00E77717">
            <w:pPr>
              <w:spacing w:after="0"/>
              <w:rPr>
                <w:rFonts w:ascii="Segoe UI" w:hAnsi="Segoe UI" w:cs="Segoe UI"/>
                <w:i/>
                <w:lang w:val="el-GR"/>
              </w:rPr>
            </w:pPr>
          </w:p>
          <w:p w14:paraId="2F633828" w14:textId="77777777" w:rsidR="0092295A" w:rsidRPr="003A23A3" w:rsidRDefault="0092295A" w:rsidP="00E77717">
            <w:pPr>
              <w:spacing w:after="0"/>
              <w:rPr>
                <w:rFonts w:ascii="Segoe UI" w:hAnsi="Segoe UI" w:cs="Segoe UI"/>
                <w:i/>
                <w:lang w:val="el-GR"/>
              </w:rPr>
            </w:pPr>
          </w:p>
          <w:p w14:paraId="0C6E122D" w14:textId="77777777" w:rsidR="0092295A" w:rsidRPr="003A23A3" w:rsidRDefault="0092295A" w:rsidP="00E77717">
            <w:pPr>
              <w:spacing w:after="0"/>
              <w:rPr>
                <w:rFonts w:ascii="Segoe UI" w:hAnsi="Segoe UI" w:cs="Segoe UI"/>
                <w:i/>
                <w:lang w:val="el-GR"/>
              </w:rPr>
            </w:pPr>
          </w:p>
          <w:p w14:paraId="75BC124D" w14:textId="77777777" w:rsidR="0092295A" w:rsidRPr="003A23A3" w:rsidRDefault="0092295A" w:rsidP="00E77717">
            <w:pPr>
              <w:spacing w:after="0"/>
              <w:rPr>
                <w:rFonts w:ascii="Segoe UI" w:hAnsi="Segoe UI" w:cs="Segoe UI"/>
                <w:i/>
                <w:lang w:val="el-GR"/>
              </w:rPr>
            </w:pPr>
          </w:p>
          <w:p w14:paraId="4B16F887" w14:textId="77777777" w:rsidR="0092295A" w:rsidRPr="003A23A3" w:rsidRDefault="0092295A" w:rsidP="00E77717">
            <w:pPr>
              <w:spacing w:after="0"/>
              <w:rPr>
                <w:rFonts w:ascii="Segoe UI" w:hAnsi="Segoe UI" w:cs="Segoe UI"/>
                <w:i/>
                <w:lang w:val="el-GR"/>
              </w:rPr>
            </w:pPr>
          </w:p>
          <w:p w14:paraId="4B4923E4" w14:textId="77777777" w:rsidR="0092295A" w:rsidRPr="003A23A3" w:rsidRDefault="0092295A" w:rsidP="00E77717">
            <w:pPr>
              <w:spacing w:after="0"/>
              <w:rPr>
                <w:rFonts w:ascii="Segoe UI" w:hAnsi="Segoe UI" w:cs="Segoe UI"/>
                <w:i/>
                <w:lang w:val="el-GR"/>
              </w:rPr>
            </w:pPr>
          </w:p>
          <w:p w14:paraId="4FF2BB4B" w14:textId="77777777" w:rsidR="0092295A" w:rsidRPr="003A23A3" w:rsidRDefault="0092295A" w:rsidP="00E77717">
            <w:pPr>
              <w:spacing w:after="0"/>
              <w:rPr>
                <w:rFonts w:ascii="Segoe UI" w:hAnsi="Segoe UI" w:cs="Segoe UI"/>
                <w:i/>
                <w:lang w:val="el-GR"/>
              </w:rPr>
            </w:pPr>
          </w:p>
          <w:p w14:paraId="2E080171" w14:textId="77777777" w:rsidR="0092295A" w:rsidRPr="003A23A3" w:rsidRDefault="0092295A" w:rsidP="00E77717">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42C13B0" w14:textId="77777777" w:rsidR="0092295A" w:rsidRPr="0020249C" w:rsidRDefault="0092295A" w:rsidP="00E77717">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92295A" w:rsidRPr="0020249C" w14:paraId="1815D7CC" w14:textId="77777777" w:rsidTr="00E77717">
        <w:tc>
          <w:tcPr>
            <w:tcW w:w="4479" w:type="dxa"/>
            <w:tcBorders>
              <w:top w:val="single" w:sz="4" w:space="0" w:color="000000"/>
              <w:left w:val="single" w:sz="4" w:space="0" w:color="000000"/>
              <w:bottom w:val="single" w:sz="4" w:space="0" w:color="000000"/>
            </w:tcBorders>
            <w:shd w:val="clear" w:color="auto" w:fill="auto"/>
          </w:tcPr>
          <w:p w14:paraId="40BD1D75"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321FF7C8"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F718B2D"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11F4F6D2"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DAD95FA" w14:textId="77777777" w:rsidR="0092295A" w:rsidRPr="003A23A3" w:rsidRDefault="0092295A" w:rsidP="00E77717">
            <w:pPr>
              <w:snapToGrid w:val="0"/>
              <w:spacing w:after="0"/>
              <w:jc w:val="left"/>
              <w:rPr>
                <w:rFonts w:ascii="Segoe UI" w:hAnsi="Segoe UI" w:cs="Segoe UI"/>
                <w:lang w:val="el-GR"/>
              </w:rPr>
            </w:pPr>
          </w:p>
          <w:p w14:paraId="075F80CC"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 xml:space="preserve">α) Ημερομηνία:[   ], </w:t>
            </w:r>
          </w:p>
          <w:p w14:paraId="75DCD804"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 xml:space="preserve">σημείο-(-α): [   ], </w:t>
            </w:r>
          </w:p>
          <w:p w14:paraId="3457FD5A"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λόγος(-οι):[   ]</w:t>
            </w:r>
          </w:p>
          <w:p w14:paraId="2E9F2EC0" w14:textId="77777777" w:rsidR="0092295A" w:rsidRPr="003A23A3" w:rsidRDefault="0092295A" w:rsidP="00E77717">
            <w:pPr>
              <w:spacing w:after="0"/>
              <w:jc w:val="left"/>
              <w:rPr>
                <w:rFonts w:ascii="Segoe UI" w:hAnsi="Segoe UI" w:cs="Segoe UI"/>
                <w:lang w:val="el-GR"/>
              </w:rPr>
            </w:pPr>
          </w:p>
          <w:p w14:paraId="2BD15969"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β) [……]</w:t>
            </w:r>
          </w:p>
          <w:p w14:paraId="195FECEF"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101153DC" w14:textId="77777777" w:rsidR="0092295A" w:rsidRPr="003A23A3" w:rsidRDefault="0092295A" w:rsidP="00E77717">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03CAD9E5" w14:textId="77777777" w:rsidR="0092295A" w:rsidRPr="0020249C" w:rsidRDefault="0092295A" w:rsidP="00E77717">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92295A" w:rsidRPr="0020249C" w14:paraId="7A253EDE" w14:textId="77777777" w:rsidTr="00E77717">
        <w:tc>
          <w:tcPr>
            <w:tcW w:w="4479" w:type="dxa"/>
            <w:tcBorders>
              <w:top w:val="single" w:sz="4" w:space="0" w:color="000000"/>
              <w:left w:val="single" w:sz="4" w:space="0" w:color="000000"/>
              <w:bottom w:val="single" w:sz="4" w:space="0" w:color="000000"/>
            </w:tcBorders>
            <w:shd w:val="clear" w:color="auto" w:fill="auto"/>
          </w:tcPr>
          <w:p w14:paraId="19046A07"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9645BDE" w14:textId="77777777" w:rsidR="0092295A" w:rsidRPr="0020249C" w:rsidRDefault="0092295A" w:rsidP="00E77717">
            <w:pPr>
              <w:spacing w:after="0"/>
              <w:rPr>
                <w:rFonts w:ascii="Segoe UI" w:hAnsi="Segoe UI" w:cs="Segoe UI"/>
              </w:rPr>
            </w:pPr>
            <w:r w:rsidRPr="0020249C">
              <w:rPr>
                <w:rFonts w:ascii="Segoe UI" w:hAnsi="Segoe UI" w:cs="Segoe UI"/>
              </w:rPr>
              <w:t xml:space="preserve">[] Ναι [] Όχι </w:t>
            </w:r>
          </w:p>
        </w:tc>
      </w:tr>
      <w:tr w:rsidR="0092295A" w:rsidRPr="0020249C" w14:paraId="1BA635D4" w14:textId="77777777" w:rsidTr="00E77717">
        <w:tc>
          <w:tcPr>
            <w:tcW w:w="4479" w:type="dxa"/>
            <w:tcBorders>
              <w:top w:val="single" w:sz="4" w:space="0" w:color="000000"/>
              <w:left w:val="single" w:sz="4" w:space="0" w:color="000000"/>
              <w:bottom w:val="single" w:sz="4" w:space="0" w:color="000000"/>
            </w:tcBorders>
            <w:shd w:val="clear" w:color="auto" w:fill="auto"/>
          </w:tcPr>
          <w:p w14:paraId="01E9C815"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00AD83CE" w14:textId="77777777" w:rsidR="0092295A" w:rsidRPr="0020249C" w:rsidRDefault="0092295A" w:rsidP="00E77717">
            <w:pPr>
              <w:spacing w:after="0"/>
              <w:rPr>
                <w:rFonts w:ascii="Segoe UI" w:hAnsi="Segoe UI" w:cs="Segoe UI"/>
              </w:rPr>
            </w:pPr>
            <w:r w:rsidRPr="0020249C">
              <w:rPr>
                <w:rFonts w:ascii="Segoe UI" w:hAnsi="Segoe UI" w:cs="Segoe UI"/>
              </w:rPr>
              <w:t>[……]</w:t>
            </w:r>
          </w:p>
        </w:tc>
      </w:tr>
    </w:tbl>
    <w:p w14:paraId="526BD522" w14:textId="77777777" w:rsidR="0092295A" w:rsidRPr="0020249C" w:rsidRDefault="0092295A" w:rsidP="0092295A">
      <w:pPr>
        <w:pStyle w:val="SectionTitle"/>
        <w:rPr>
          <w:rFonts w:ascii="Segoe UI" w:hAnsi="Segoe UI" w:cs="Segoe UI"/>
        </w:rPr>
      </w:pPr>
    </w:p>
    <w:p w14:paraId="0DDC5F38" w14:textId="77777777" w:rsidR="0092295A" w:rsidRPr="003A23A3" w:rsidRDefault="0092295A" w:rsidP="0092295A">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92295A" w:rsidRPr="0020249C" w14:paraId="34113728" w14:textId="77777777" w:rsidTr="00E77717">
        <w:tc>
          <w:tcPr>
            <w:tcW w:w="4475" w:type="dxa"/>
            <w:tcBorders>
              <w:top w:val="single" w:sz="4" w:space="0" w:color="000000"/>
              <w:left w:val="single" w:sz="4" w:space="0" w:color="000000"/>
              <w:bottom w:val="single" w:sz="4" w:space="0" w:color="000000"/>
            </w:tcBorders>
            <w:shd w:val="clear" w:color="auto" w:fill="auto"/>
          </w:tcPr>
          <w:p w14:paraId="5A3DABAD" w14:textId="77777777" w:rsidR="0092295A" w:rsidRPr="003A23A3" w:rsidRDefault="0092295A" w:rsidP="00E77717">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0AEFFEDE" w14:textId="77777777" w:rsidR="0092295A" w:rsidRPr="0020249C" w:rsidRDefault="0092295A" w:rsidP="00E77717">
            <w:pPr>
              <w:spacing w:after="0"/>
              <w:rPr>
                <w:rFonts w:ascii="Segoe UI" w:hAnsi="Segoe UI" w:cs="Segoe UI"/>
              </w:rPr>
            </w:pPr>
            <w:r w:rsidRPr="0020249C">
              <w:rPr>
                <w:rFonts w:ascii="Segoe UI" w:hAnsi="Segoe UI" w:cs="Segoe UI"/>
                <w:b/>
                <w:i/>
              </w:rPr>
              <w:t>Απάντηση:</w:t>
            </w:r>
          </w:p>
        </w:tc>
      </w:tr>
      <w:tr w:rsidR="0092295A" w:rsidRPr="0020249C" w14:paraId="54B34F5E" w14:textId="77777777" w:rsidTr="00E777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37DCF54"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5C877C2A" w14:textId="77777777" w:rsidR="0092295A" w:rsidRPr="0020249C" w:rsidRDefault="0092295A" w:rsidP="00E77717">
            <w:pPr>
              <w:spacing w:after="0"/>
              <w:rPr>
                <w:rFonts w:ascii="Segoe UI" w:hAnsi="Segoe UI" w:cs="Segoe UI"/>
              </w:rPr>
            </w:pPr>
            <w:r w:rsidRPr="0020249C">
              <w:rPr>
                <w:rFonts w:ascii="Segoe UI" w:hAnsi="Segoe UI" w:cs="Segoe UI"/>
              </w:rPr>
              <w:t xml:space="preserve">[] Ναι [] Όχι </w:t>
            </w:r>
          </w:p>
        </w:tc>
      </w:tr>
      <w:tr w:rsidR="0092295A" w:rsidRPr="0020249C" w14:paraId="491BD778" w14:textId="77777777" w:rsidTr="00E7771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DF8A981" w14:textId="77777777" w:rsidR="0092295A" w:rsidRPr="003A23A3" w:rsidRDefault="0092295A" w:rsidP="00E77717">
            <w:pPr>
              <w:snapToGrid w:val="0"/>
              <w:spacing w:after="0"/>
              <w:rPr>
                <w:rFonts w:ascii="Segoe UI" w:hAnsi="Segoe UI" w:cs="Segoe UI"/>
                <w:lang w:val="el-GR"/>
              </w:rPr>
            </w:pPr>
          </w:p>
          <w:p w14:paraId="478BAA55" w14:textId="77777777" w:rsidR="0092295A" w:rsidRPr="003A23A3" w:rsidRDefault="0092295A" w:rsidP="00E77717">
            <w:pPr>
              <w:snapToGrid w:val="0"/>
              <w:spacing w:after="0"/>
              <w:rPr>
                <w:rFonts w:ascii="Segoe UI" w:hAnsi="Segoe UI" w:cs="Segoe UI"/>
                <w:lang w:val="el-GR"/>
              </w:rPr>
            </w:pPr>
          </w:p>
          <w:p w14:paraId="54124B15" w14:textId="77777777" w:rsidR="0092295A" w:rsidRPr="003A23A3" w:rsidRDefault="0092295A" w:rsidP="00E77717">
            <w:pPr>
              <w:snapToGrid w:val="0"/>
              <w:spacing w:after="0"/>
              <w:rPr>
                <w:rFonts w:ascii="Segoe UI" w:hAnsi="Segoe UI" w:cs="Segoe UI"/>
                <w:lang w:val="el-GR"/>
              </w:rPr>
            </w:pPr>
          </w:p>
          <w:p w14:paraId="5CD7340D" w14:textId="77777777" w:rsidR="0092295A" w:rsidRPr="003A23A3" w:rsidRDefault="0092295A" w:rsidP="00E77717">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46F4C53E" w14:textId="77777777" w:rsidR="0092295A" w:rsidRPr="003A23A3" w:rsidRDefault="0092295A" w:rsidP="00E77717">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373FB24B" w14:textId="77777777" w:rsidR="0092295A" w:rsidRPr="003A23A3" w:rsidRDefault="0092295A" w:rsidP="00E77717">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21A7A7C3" w14:textId="77777777" w:rsidR="0092295A" w:rsidRPr="003A23A3" w:rsidRDefault="0092295A" w:rsidP="00E77717">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37DBA661" w14:textId="77777777" w:rsidR="0092295A" w:rsidRPr="003A23A3" w:rsidRDefault="0092295A" w:rsidP="00E77717">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008A961B" w14:textId="77777777" w:rsidR="0092295A" w:rsidRPr="003A23A3" w:rsidRDefault="0092295A" w:rsidP="00E77717">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5FAD4C7E" w14:textId="77777777" w:rsidR="0092295A" w:rsidRPr="003A23A3" w:rsidRDefault="0092295A" w:rsidP="00E77717">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165C70F1" w14:textId="77777777" w:rsidR="0092295A" w:rsidRPr="003A23A3" w:rsidRDefault="0092295A" w:rsidP="00E77717">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73659375" w14:textId="77777777" w:rsidR="0092295A" w:rsidRPr="003A23A3" w:rsidRDefault="0092295A" w:rsidP="00E77717">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1AD6DB67" w14:textId="77777777" w:rsidR="0092295A" w:rsidRPr="003A23A3" w:rsidRDefault="0092295A" w:rsidP="00E77717">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3FABC779" w14:textId="77777777" w:rsidR="0092295A" w:rsidRPr="0020249C" w:rsidRDefault="0092295A" w:rsidP="00E77717">
            <w:pPr>
              <w:spacing w:after="0"/>
              <w:jc w:val="left"/>
              <w:rPr>
                <w:rFonts w:ascii="Segoe UI" w:hAnsi="Segoe UI" w:cs="Segoe UI"/>
              </w:rPr>
            </w:pPr>
            <w:r w:rsidRPr="0020249C">
              <w:rPr>
                <w:rFonts w:ascii="Segoe UI" w:hAnsi="Segoe UI" w:cs="Segoe UI"/>
                <w:b/>
                <w:bCs/>
              </w:rPr>
              <w:t>ΦΟΡΟΙ</w:t>
            </w:r>
          </w:p>
          <w:p w14:paraId="3C104A9E" w14:textId="77777777" w:rsidR="0092295A" w:rsidRPr="0020249C" w:rsidRDefault="0092295A" w:rsidP="00E77717">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80B6B2F" w14:textId="77777777" w:rsidR="0092295A" w:rsidRPr="0020249C" w:rsidRDefault="0092295A" w:rsidP="00E77717">
            <w:pPr>
              <w:spacing w:after="0"/>
              <w:jc w:val="left"/>
              <w:rPr>
                <w:rFonts w:ascii="Segoe UI" w:hAnsi="Segoe UI" w:cs="Segoe UI"/>
              </w:rPr>
            </w:pPr>
            <w:r w:rsidRPr="0020249C">
              <w:rPr>
                <w:rFonts w:ascii="Segoe UI" w:hAnsi="Segoe UI" w:cs="Segoe UI"/>
                <w:b/>
                <w:bCs/>
              </w:rPr>
              <w:t>ΕΙΣΦΟΡΕΣ ΚΟΙΝΩΝΙΚΗΣ ΑΣΦΑΛΙΣΗΣ</w:t>
            </w:r>
          </w:p>
        </w:tc>
      </w:tr>
      <w:tr w:rsidR="0092295A" w:rsidRPr="0020249C" w14:paraId="78413532" w14:textId="77777777" w:rsidTr="00E7771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C25F7ED" w14:textId="77777777" w:rsidR="0092295A" w:rsidRPr="0020249C" w:rsidRDefault="0092295A" w:rsidP="00E77717">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67A51710" w14:textId="77777777" w:rsidR="0092295A" w:rsidRPr="003A23A3" w:rsidRDefault="0092295A" w:rsidP="00E77717">
            <w:pPr>
              <w:snapToGrid w:val="0"/>
              <w:spacing w:after="0"/>
              <w:rPr>
                <w:rFonts w:ascii="Segoe UI" w:hAnsi="Segoe UI" w:cs="Segoe UI"/>
                <w:lang w:val="el-GR"/>
              </w:rPr>
            </w:pPr>
          </w:p>
          <w:p w14:paraId="4372A418"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α)[……]·</w:t>
            </w:r>
          </w:p>
          <w:p w14:paraId="200DFA0C" w14:textId="77777777" w:rsidR="0092295A" w:rsidRPr="003A23A3" w:rsidRDefault="0092295A" w:rsidP="00E77717">
            <w:pPr>
              <w:spacing w:after="0"/>
              <w:rPr>
                <w:rFonts w:ascii="Segoe UI" w:hAnsi="Segoe UI" w:cs="Segoe UI"/>
                <w:lang w:val="el-GR"/>
              </w:rPr>
            </w:pPr>
          </w:p>
          <w:p w14:paraId="533E6338"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β)[……]</w:t>
            </w:r>
          </w:p>
          <w:p w14:paraId="1B71326A" w14:textId="77777777" w:rsidR="0092295A" w:rsidRPr="003A23A3" w:rsidRDefault="0092295A" w:rsidP="00E77717">
            <w:pPr>
              <w:spacing w:after="0"/>
              <w:rPr>
                <w:rFonts w:ascii="Segoe UI" w:hAnsi="Segoe UI" w:cs="Segoe UI"/>
                <w:lang w:val="el-GR"/>
              </w:rPr>
            </w:pPr>
          </w:p>
          <w:p w14:paraId="60A7C288" w14:textId="77777777" w:rsidR="0092295A" w:rsidRPr="003A23A3" w:rsidRDefault="0092295A" w:rsidP="00E77717">
            <w:pPr>
              <w:spacing w:after="0"/>
              <w:rPr>
                <w:rFonts w:ascii="Segoe UI" w:hAnsi="Segoe UI" w:cs="Segoe UI"/>
                <w:lang w:val="el-GR"/>
              </w:rPr>
            </w:pPr>
          </w:p>
          <w:p w14:paraId="1EDEB3D3"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γ.1) [] Ναι [] Όχι </w:t>
            </w:r>
          </w:p>
          <w:p w14:paraId="60A56604"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 Ναι [] Όχι </w:t>
            </w:r>
          </w:p>
          <w:p w14:paraId="4447826B" w14:textId="77777777" w:rsidR="0092295A" w:rsidRPr="003A23A3" w:rsidRDefault="0092295A" w:rsidP="00E77717">
            <w:pPr>
              <w:spacing w:after="0"/>
              <w:rPr>
                <w:rFonts w:ascii="Segoe UI" w:hAnsi="Segoe UI" w:cs="Segoe UI"/>
                <w:lang w:val="el-GR"/>
              </w:rPr>
            </w:pPr>
          </w:p>
          <w:p w14:paraId="066309FB"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w:t>
            </w:r>
          </w:p>
          <w:p w14:paraId="2082A41F" w14:textId="77777777" w:rsidR="0092295A" w:rsidRPr="003A23A3" w:rsidRDefault="0092295A" w:rsidP="00E77717">
            <w:pPr>
              <w:spacing w:after="0"/>
              <w:rPr>
                <w:rFonts w:ascii="Segoe UI" w:hAnsi="Segoe UI" w:cs="Segoe UI"/>
                <w:lang w:val="el-GR"/>
              </w:rPr>
            </w:pPr>
          </w:p>
          <w:p w14:paraId="4EDF0D1B"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w:t>
            </w:r>
          </w:p>
          <w:p w14:paraId="5E06A876" w14:textId="77777777" w:rsidR="0092295A" w:rsidRPr="003A23A3" w:rsidRDefault="0092295A" w:rsidP="00E77717">
            <w:pPr>
              <w:spacing w:after="0"/>
              <w:rPr>
                <w:rFonts w:ascii="Segoe UI" w:hAnsi="Segoe UI" w:cs="Segoe UI"/>
                <w:lang w:val="el-GR"/>
              </w:rPr>
            </w:pPr>
          </w:p>
          <w:p w14:paraId="4079A709" w14:textId="77777777" w:rsidR="0092295A" w:rsidRPr="003A23A3" w:rsidRDefault="0092295A" w:rsidP="00E77717">
            <w:pPr>
              <w:spacing w:after="0"/>
              <w:rPr>
                <w:rFonts w:ascii="Segoe UI" w:hAnsi="Segoe UI" w:cs="Segoe UI"/>
                <w:lang w:val="el-GR"/>
              </w:rPr>
            </w:pPr>
          </w:p>
          <w:p w14:paraId="1609DAE4"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γ.2)[……]·</w:t>
            </w:r>
          </w:p>
          <w:p w14:paraId="131F0F68"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δ) [] Ναι [] Όχι </w:t>
            </w:r>
          </w:p>
          <w:p w14:paraId="299ED390" w14:textId="77777777" w:rsidR="0092295A" w:rsidRPr="003A23A3" w:rsidRDefault="0092295A" w:rsidP="00E77717">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4D26F96D" w14:textId="77777777" w:rsidR="0092295A" w:rsidRPr="0020249C" w:rsidRDefault="0092295A" w:rsidP="00E77717">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6B3BBAB0" w14:textId="77777777" w:rsidR="0092295A" w:rsidRPr="003A23A3" w:rsidRDefault="0092295A" w:rsidP="00E77717">
            <w:pPr>
              <w:snapToGrid w:val="0"/>
              <w:spacing w:after="0"/>
              <w:rPr>
                <w:rFonts w:ascii="Segoe UI" w:hAnsi="Segoe UI" w:cs="Segoe UI"/>
                <w:lang w:val="el-GR"/>
              </w:rPr>
            </w:pPr>
          </w:p>
          <w:p w14:paraId="6D75E7F2"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α)[……]·</w:t>
            </w:r>
          </w:p>
          <w:p w14:paraId="5F503269" w14:textId="77777777" w:rsidR="0092295A" w:rsidRPr="003A23A3" w:rsidRDefault="0092295A" w:rsidP="00E77717">
            <w:pPr>
              <w:spacing w:after="0"/>
              <w:rPr>
                <w:rFonts w:ascii="Segoe UI" w:hAnsi="Segoe UI" w:cs="Segoe UI"/>
                <w:lang w:val="el-GR"/>
              </w:rPr>
            </w:pPr>
          </w:p>
          <w:p w14:paraId="22AADDF5"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β)[……]</w:t>
            </w:r>
          </w:p>
          <w:p w14:paraId="1011C47E" w14:textId="77777777" w:rsidR="0092295A" w:rsidRPr="003A23A3" w:rsidRDefault="0092295A" w:rsidP="00E77717">
            <w:pPr>
              <w:spacing w:after="0"/>
              <w:rPr>
                <w:rFonts w:ascii="Segoe UI" w:hAnsi="Segoe UI" w:cs="Segoe UI"/>
                <w:lang w:val="el-GR"/>
              </w:rPr>
            </w:pPr>
          </w:p>
          <w:p w14:paraId="14ABCA00" w14:textId="77777777" w:rsidR="0092295A" w:rsidRPr="003A23A3" w:rsidRDefault="0092295A" w:rsidP="00E77717">
            <w:pPr>
              <w:spacing w:after="0"/>
              <w:rPr>
                <w:rFonts w:ascii="Segoe UI" w:hAnsi="Segoe UI" w:cs="Segoe UI"/>
                <w:lang w:val="el-GR"/>
              </w:rPr>
            </w:pPr>
          </w:p>
          <w:p w14:paraId="1D712CA2"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γ.1) [] Ναι [] Όχι </w:t>
            </w:r>
          </w:p>
          <w:p w14:paraId="19C9F308"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 Ναι [] Όχι </w:t>
            </w:r>
          </w:p>
          <w:p w14:paraId="737D4BE0" w14:textId="77777777" w:rsidR="0092295A" w:rsidRPr="003A23A3" w:rsidRDefault="0092295A" w:rsidP="00E77717">
            <w:pPr>
              <w:spacing w:after="0"/>
              <w:rPr>
                <w:rFonts w:ascii="Segoe UI" w:hAnsi="Segoe UI" w:cs="Segoe UI"/>
                <w:lang w:val="el-GR"/>
              </w:rPr>
            </w:pPr>
          </w:p>
          <w:p w14:paraId="28D4C5A4"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w:t>
            </w:r>
          </w:p>
          <w:p w14:paraId="05AEE266" w14:textId="77777777" w:rsidR="0092295A" w:rsidRPr="003A23A3" w:rsidRDefault="0092295A" w:rsidP="00E77717">
            <w:pPr>
              <w:spacing w:after="0"/>
              <w:rPr>
                <w:rFonts w:ascii="Segoe UI" w:hAnsi="Segoe UI" w:cs="Segoe UI"/>
                <w:lang w:val="el-GR"/>
              </w:rPr>
            </w:pPr>
          </w:p>
          <w:p w14:paraId="213010EA"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w:t>
            </w:r>
          </w:p>
          <w:p w14:paraId="4C059AC7" w14:textId="77777777" w:rsidR="0092295A" w:rsidRPr="003A23A3" w:rsidRDefault="0092295A" w:rsidP="00E77717">
            <w:pPr>
              <w:spacing w:after="0"/>
              <w:rPr>
                <w:rFonts w:ascii="Segoe UI" w:hAnsi="Segoe UI" w:cs="Segoe UI"/>
                <w:lang w:val="el-GR"/>
              </w:rPr>
            </w:pPr>
          </w:p>
          <w:p w14:paraId="0E0F9FDC" w14:textId="77777777" w:rsidR="0092295A" w:rsidRPr="003A23A3" w:rsidRDefault="0092295A" w:rsidP="00E77717">
            <w:pPr>
              <w:spacing w:after="0"/>
              <w:rPr>
                <w:rFonts w:ascii="Segoe UI" w:hAnsi="Segoe UI" w:cs="Segoe UI"/>
                <w:lang w:val="el-GR"/>
              </w:rPr>
            </w:pPr>
          </w:p>
          <w:p w14:paraId="08746D0D"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γ.2)[……]·</w:t>
            </w:r>
          </w:p>
          <w:p w14:paraId="7588530D"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δ) [] Ναι [] Όχι </w:t>
            </w:r>
          </w:p>
          <w:p w14:paraId="09E716EE"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01677006" w14:textId="77777777" w:rsidR="0092295A" w:rsidRPr="0020249C" w:rsidRDefault="0092295A" w:rsidP="00E77717">
            <w:pPr>
              <w:spacing w:after="0"/>
              <w:rPr>
                <w:rFonts w:ascii="Segoe UI" w:hAnsi="Segoe UI" w:cs="Segoe UI"/>
              </w:rPr>
            </w:pPr>
            <w:r w:rsidRPr="0020249C">
              <w:rPr>
                <w:rFonts w:ascii="Segoe UI" w:hAnsi="Segoe UI" w:cs="Segoe UI"/>
              </w:rPr>
              <w:t>[……]</w:t>
            </w:r>
          </w:p>
        </w:tc>
      </w:tr>
      <w:tr w:rsidR="0092295A" w:rsidRPr="0020249C" w14:paraId="0E635A0C" w14:textId="77777777" w:rsidTr="00E7771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8A2C702" w14:textId="77777777" w:rsidR="0092295A" w:rsidRPr="00FD152D" w:rsidRDefault="0092295A" w:rsidP="00E77717">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17B9893F" w14:textId="77777777" w:rsidR="0092295A" w:rsidRPr="00FD152D" w:rsidRDefault="0092295A" w:rsidP="00E77717">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43D2F08E" w14:textId="77777777" w:rsidR="0092295A" w:rsidRPr="00FD152D" w:rsidRDefault="0092295A" w:rsidP="00E77717">
            <w:pPr>
              <w:spacing w:after="0"/>
              <w:jc w:val="left"/>
              <w:rPr>
                <w:rFonts w:ascii="Segoe UI" w:hAnsi="Segoe UI" w:cs="Segoe UI"/>
                <w:sz w:val="20"/>
              </w:rPr>
            </w:pPr>
            <w:r w:rsidRPr="00FD152D">
              <w:rPr>
                <w:rFonts w:ascii="Segoe UI" w:hAnsi="Segoe UI" w:cs="Segoe UI"/>
                <w:i/>
                <w:sz w:val="20"/>
              </w:rPr>
              <w:t>[……][……][……]</w:t>
            </w:r>
          </w:p>
        </w:tc>
      </w:tr>
    </w:tbl>
    <w:p w14:paraId="14822566" w14:textId="77777777" w:rsidR="0092295A" w:rsidRPr="0020249C" w:rsidRDefault="0092295A" w:rsidP="0092295A">
      <w:pPr>
        <w:pStyle w:val="SectionTitle"/>
        <w:ind w:firstLine="0"/>
        <w:rPr>
          <w:rFonts w:ascii="Segoe UI" w:hAnsi="Segoe UI" w:cs="Segoe UI"/>
        </w:rPr>
      </w:pPr>
    </w:p>
    <w:p w14:paraId="5FE185E1" w14:textId="77777777" w:rsidR="0092295A" w:rsidRPr="003A23A3" w:rsidRDefault="0092295A" w:rsidP="0092295A">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2295A" w:rsidRPr="0020249C" w14:paraId="2A207128" w14:textId="77777777" w:rsidTr="00E77717">
        <w:tc>
          <w:tcPr>
            <w:tcW w:w="4479" w:type="dxa"/>
            <w:tcBorders>
              <w:top w:val="single" w:sz="4" w:space="0" w:color="000000"/>
              <w:left w:val="single" w:sz="4" w:space="0" w:color="000000"/>
              <w:bottom w:val="single" w:sz="4" w:space="0" w:color="000000"/>
            </w:tcBorders>
            <w:shd w:val="clear" w:color="auto" w:fill="auto"/>
          </w:tcPr>
          <w:p w14:paraId="69DA020C" w14:textId="77777777" w:rsidR="0092295A" w:rsidRPr="003A23A3" w:rsidRDefault="0092295A" w:rsidP="00E77717">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8D631E" w14:textId="77777777" w:rsidR="0092295A" w:rsidRPr="0020249C" w:rsidRDefault="0092295A" w:rsidP="00E77717">
            <w:pPr>
              <w:spacing w:after="0"/>
              <w:rPr>
                <w:rFonts w:ascii="Segoe UI" w:hAnsi="Segoe UI" w:cs="Segoe UI"/>
              </w:rPr>
            </w:pPr>
            <w:r w:rsidRPr="0020249C">
              <w:rPr>
                <w:rFonts w:ascii="Segoe UI" w:hAnsi="Segoe UI" w:cs="Segoe UI"/>
                <w:b/>
                <w:i/>
              </w:rPr>
              <w:t>Απάντηση:</w:t>
            </w:r>
          </w:p>
        </w:tc>
      </w:tr>
      <w:tr w:rsidR="0092295A" w:rsidRPr="0020249C" w14:paraId="291B969E" w14:textId="77777777" w:rsidTr="00E77717">
        <w:tc>
          <w:tcPr>
            <w:tcW w:w="4479" w:type="dxa"/>
            <w:vMerge w:val="restart"/>
            <w:tcBorders>
              <w:top w:val="single" w:sz="4" w:space="0" w:color="000000"/>
              <w:left w:val="single" w:sz="4" w:space="0" w:color="000000"/>
              <w:bottom w:val="single" w:sz="4" w:space="0" w:color="000000"/>
            </w:tcBorders>
            <w:shd w:val="clear" w:color="auto" w:fill="auto"/>
          </w:tcPr>
          <w:p w14:paraId="39A1DDBA"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C40C61" w14:textId="77777777" w:rsidR="0092295A" w:rsidRPr="0020249C" w:rsidRDefault="0092295A" w:rsidP="00E77717">
            <w:pPr>
              <w:spacing w:after="0"/>
              <w:rPr>
                <w:rFonts w:ascii="Segoe UI" w:hAnsi="Segoe UI" w:cs="Segoe UI"/>
              </w:rPr>
            </w:pPr>
            <w:r w:rsidRPr="0020249C">
              <w:rPr>
                <w:rFonts w:ascii="Segoe UI" w:hAnsi="Segoe UI" w:cs="Segoe UI"/>
              </w:rPr>
              <w:t>[] Ναι [] Όχι</w:t>
            </w:r>
          </w:p>
        </w:tc>
      </w:tr>
      <w:tr w:rsidR="0092295A" w:rsidRPr="003A23A3" w14:paraId="321D4392" w14:textId="77777777" w:rsidTr="00E77717">
        <w:trPr>
          <w:trHeight w:val="405"/>
        </w:trPr>
        <w:tc>
          <w:tcPr>
            <w:tcW w:w="4479" w:type="dxa"/>
            <w:vMerge/>
            <w:tcBorders>
              <w:top w:val="single" w:sz="4" w:space="0" w:color="000000"/>
              <w:left w:val="single" w:sz="4" w:space="0" w:color="000000"/>
              <w:bottom w:val="single" w:sz="4" w:space="0" w:color="000000"/>
            </w:tcBorders>
            <w:shd w:val="clear" w:color="auto" w:fill="auto"/>
          </w:tcPr>
          <w:p w14:paraId="226DF9C7" w14:textId="77777777" w:rsidR="0092295A" w:rsidRPr="0020249C" w:rsidRDefault="0092295A" w:rsidP="00E77717">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13FA9E" w14:textId="77777777" w:rsidR="0092295A" w:rsidRPr="003A23A3" w:rsidRDefault="0092295A" w:rsidP="00E77717">
            <w:pPr>
              <w:snapToGrid w:val="0"/>
              <w:spacing w:after="0"/>
              <w:jc w:val="left"/>
              <w:rPr>
                <w:rFonts w:ascii="Segoe UI" w:hAnsi="Segoe UI" w:cs="Segoe UI"/>
                <w:b/>
                <w:lang w:val="el-GR"/>
              </w:rPr>
            </w:pPr>
          </w:p>
          <w:p w14:paraId="4982697F" w14:textId="77777777" w:rsidR="0092295A" w:rsidRPr="003A23A3" w:rsidRDefault="0092295A" w:rsidP="00E77717">
            <w:pPr>
              <w:spacing w:after="0"/>
              <w:jc w:val="left"/>
              <w:rPr>
                <w:rFonts w:ascii="Segoe UI" w:hAnsi="Segoe UI" w:cs="Segoe UI"/>
                <w:b/>
                <w:lang w:val="el-GR"/>
              </w:rPr>
            </w:pPr>
          </w:p>
          <w:p w14:paraId="2B160EC5" w14:textId="77777777" w:rsidR="0092295A" w:rsidRPr="003A23A3" w:rsidRDefault="0092295A" w:rsidP="00E77717">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841690C"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 Ναι [] Όχι</w:t>
            </w:r>
          </w:p>
          <w:p w14:paraId="50679DCB" w14:textId="77777777" w:rsidR="0092295A" w:rsidRPr="003A23A3" w:rsidRDefault="0092295A" w:rsidP="00E77717">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92295A" w:rsidRPr="0020249C" w14:paraId="149CC740" w14:textId="77777777" w:rsidTr="00E77717">
        <w:tc>
          <w:tcPr>
            <w:tcW w:w="4479" w:type="dxa"/>
            <w:tcBorders>
              <w:top w:val="single" w:sz="4" w:space="0" w:color="000000"/>
              <w:left w:val="single" w:sz="4" w:space="0" w:color="000000"/>
              <w:bottom w:val="single" w:sz="4" w:space="0" w:color="000000"/>
            </w:tcBorders>
            <w:shd w:val="clear" w:color="auto" w:fill="auto"/>
          </w:tcPr>
          <w:p w14:paraId="27B6152D"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0F5730B9"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α) πτώχευση, ή </w:t>
            </w:r>
          </w:p>
          <w:p w14:paraId="1EF4E6BA"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β) διαδικασία εξυγίανσης, ή</w:t>
            </w:r>
          </w:p>
          <w:p w14:paraId="344425EB"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γ) ειδική εκκαθάριση, ή</w:t>
            </w:r>
          </w:p>
          <w:p w14:paraId="356F72A0"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0F8D3E31"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38979E04"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2B95CC7B" w14:textId="77777777" w:rsidR="0092295A" w:rsidRPr="003A23A3" w:rsidRDefault="0092295A" w:rsidP="00E77717">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2CD25A09"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Εάν ναι:</w:t>
            </w:r>
          </w:p>
          <w:p w14:paraId="1CD4CC76"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Παραθέστε λεπτομερή στοιχεία:</w:t>
            </w:r>
          </w:p>
          <w:p w14:paraId="2AB47F65"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698805D4"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548270" w14:textId="77777777" w:rsidR="0092295A" w:rsidRPr="003A23A3" w:rsidRDefault="0092295A" w:rsidP="00E77717">
            <w:pPr>
              <w:snapToGrid w:val="0"/>
              <w:spacing w:after="0"/>
              <w:jc w:val="left"/>
              <w:rPr>
                <w:rFonts w:ascii="Segoe UI" w:hAnsi="Segoe UI" w:cs="Segoe UI"/>
                <w:lang w:val="el-GR"/>
              </w:rPr>
            </w:pPr>
            <w:r w:rsidRPr="003A23A3">
              <w:rPr>
                <w:rFonts w:ascii="Segoe UI" w:hAnsi="Segoe UI" w:cs="Segoe UI"/>
                <w:lang w:val="el-GR"/>
              </w:rPr>
              <w:t>[] Ναι [] Όχι</w:t>
            </w:r>
          </w:p>
          <w:p w14:paraId="1F1CD629" w14:textId="77777777" w:rsidR="0092295A" w:rsidRPr="003A23A3" w:rsidRDefault="0092295A" w:rsidP="00E77717">
            <w:pPr>
              <w:snapToGrid w:val="0"/>
              <w:spacing w:after="0"/>
              <w:jc w:val="left"/>
              <w:rPr>
                <w:rFonts w:ascii="Segoe UI" w:hAnsi="Segoe UI" w:cs="Segoe UI"/>
                <w:lang w:val="el-GR"/>
              </w:rPr>
            </w:pPr>
          </w:p>
          <w:p w14:paraId="3050A3B5" w14:textId="77777777" w:rsidR="0092295A" w:rsidRPr="003A23A3" w:rsidRDefault="0092295A" w:rsidP="00E77717">
            <w:pPr>
              <w:snapToGrid w:val="0"/>
              <w:spacing w:after="0"/>
              <w:jc w:val="left"/>
              <w:rPr>
                <w:rFonts w:ascii="Segoe UI" w:hAnsi="Segoe UI" w:cs="Segoe UI"/>
                <w:lang w:val="el-GR"/>
              </w:rPr>
            </w:pPr>
          </w:p>
          <w:p w14:paraId="20A5352A" w14:textId="77777777" w:rsidR="0092295A" w:rsidRPr="003A23A3" w:rsidRDefault="0092295A" w:rsidP="00E77717">
            <w:pPr>
              <w:snapToGrid w:val="0"/>
              <w:spacing w:after="0"/>
              <w:jc w:val="left"/>
              <w:rPr>
                <w:rFonts w:ascii="Segoe UI" w:hAnsi="Segoe UI" w:cs="Segoe UI"/>
                <w:lang w:val="el-GR"/>
              </w:rPr>
            </w:pPr>
          </w:p>
          <w:p w14:paraId="7CF56100" w14:textId="77777777" w:rsidR="0092295A" w:rsidRPr="003A23A3" w:rsidRDefault="0092295A" w:rsidP="00E77717">
            <w:pPr>
              <w:snapToGrid w:val="0"/>
              <w:spacing w:after="0"/>
              <w:jc w:val="left"/>
              <w:rPr>
                <w:rFonts w:ascii="Segoe UI" w:hAnsi="Segoe UI" w:cs="Segoe UI"/>
                <w:lang w:val="el-GR"/>
              </w:rPr>
            </w:pPr>
          </w:p>
          <w:p w14:paraId="6C97278C" w14:textId="77777777" w:rsidR="0092295A" w:rsidRPr="003A23A3" w:rsidRDefault="0092295A" w:rsidP="00E77717">
            <w:pPr>
              <w:snapToGrid w:val="0"/>
              <w:spacing w:after="0"/>
              <w:jc w:val="left"/>
              <w:rPr>
                <w:rFonts w:ascii="Segoe UI" w:hAnsi="Segoe UI" w:cs="Segoe UI"/>
                <w:lang w:val="el-GR"/>
              </w:rPr>
            </w:pPr>
          </w:p>
          <w:p w14:paraId="7DD50B16" w14:textId="77777777" w:rsidR="0092295A" w:rsidRPr="003A23A3" w:rsidRDefault="0092295A" w:rsidP="00E77717">
            <w:pPr>
              <w:snapToGrid w:val="0"/>
              <w:spacing w:after="0"/>
              <w:jc w:val="left"/>
              <w:rPr>
                <w:rFonts w:ascii="Segoe UI" w:hAnsi="Segoe UI" w:cs="Segoe UI"/>
                <w:lang w:val="el-GR"/>
              </w:rPr>
            </w:pPr>
          </w:p>
          <w:p w14:paraId="7117341D" w14:textId="77777777" w:rsidR="0092295A" w:rsidRPr="003A23A3" w:rsidRDefault="0092295A" w:rsidP="00E77717">
            <w:pPr>
              <w:snapToGrid w:val="0"/>
              <w:spacing w:after="0"/>
              <w:jc w:val="left"/>
              <w:rPr>
                <w:rFonts w:ascii="Segoe UI" w:hAnsi="Segoe UI" w:cs="Segoe UI"/>
                <w:lang w:val="el-GR"/>
              </w:rPr>
            </w:pPr>
          </w:p>
          <w:p w14:paraId="223736BF" w14:textId="77777777" w:rsidR="0092295A" w:rsidRPr="003A23A3" w:rsidRDefault="0092295A" w:rsidP="00E77717">
            <w:pPr>
              <w:snapToGrid w:val="0"/>
              <w:spacing w:after="0"/>
              <w:jc w:val="left"/>
              <w:rPr>
                <w:rFonts w:ascii="Segoe UI" w:hAnsi="Segoe UI" w:cs="Segoe UI"/>
                <w:lang w:val="el-GR"/>
              </w:rPr>
            </w:pPr>
          </w:p>
          <w:p w14:paraId="3B3BFAC1" w14:textId="77777777" w:rsidR="0092295A" w:rsidRPr="003A23A3" w:rsidRDefault="0092295A" w:rsidP="00E77717">
            <w:pPr>
              <w:snapToGrid w:val="0"/>
              <w:spacing w:after="0"/>
              <w:jc w:val="left"/>
              <w:rPr>
                <w:rFonts w:ascii="Segoe UI" w:hAnsi="Segoe UI" w:cs="Segoe UI"/>
                <w:lang w:val="el-GR"/>
              </w:rPr>
            </w:pPr>
          </w:p>
          <w:p w14:paraId="070F8EE4" w14:textId="77777777" w:rsidR="0092295A" w:rsidRPr="003A23A3" w:rsidRDefault="0092295A" w:rsidP="00E77717">
            <w:pPr>
              <w:snapToGrid w:val="0"/>
              <w:spacing w:after="0"/>
              <w:jc w:val="left"/>
              <w:rPr>
                <w:rFonts w:ascii="Segoe UI" w:hAnsi="Segoe UI" w:cs="Segoe UI"/>
                <w:lang w:val="el-GR"/>
              </w:rPr>
            </w:pPr>
          </w:p>
          <w:p w14:paraId="7AE96CF5" w14:textId="77777777" w:rsidR="0092295A" w:rsidRPr="003A23A3" w:rsidRDefault="0092295A" w:rsidP="00E77717">
            <w:pPr>
              <w:snapToGrid w:val="0"/>
              <w:spacing w:after="0"/>
              <w:jc w:val="left"/>
              <w:rPr>
                <w:rFonts w:ascii="Segoe UI" w:hAnsi="Segoe UI" w:cs="Segoe UI"/>
                <w:lang w:val="el-GR"/>
              </w:rPr>
            </w:pPr>
          </w:p>
          <w:p w14:paraId="6805F2AE" w14:textId="77777777" w:rsidR="0092295A" w:rsidRPr="003A23A3" w:rsidRDefault="0092295A" w:rsidP="00E77717">
            <w:pPr>
              <w:spacing w:after="0"/>
              <w:jc w:val="left"/>
              <w:rPr>
                <w:rFonts w:ascii="Segoe UI" w:hAnsi="Segoe UI" w:cs="Segoe UI"/>
                <w:lang w:val="el-GR"/>
              </w:rPr>
            </w:pPr>
          </w:p>
          <w:p w14:paraId="473BEAD5" w14:textId="77777777" w:rsidR="0092295A" w:rsidRPr="003A23A3" w:rsidRDefault="0092295A" w:rsidP="00E77717">
            <w:pPr>
              <w:spacing w:after="0"/>
              <w:jc w:val="left"/>
              <w:rPr>
                <w:rFonts w:ascii="Segoe UI" w:hAnsi="Segoe UI" w:cs="Segoe UI"/>
                <w:lang w:val="el-GR"/>
              </w:rPr>
            </w:pPr>
          </w:p>
          <w:p w14:paraId="60ACBD40" w14:textId="77777777" w:rsidR="0092295A" w:rsidRPr="003A23A3" w:rsidRDefault="0092295A" w:rsidP="00E77717">
            <w:pPr>
              <w:spacing w:after="0"/>
              <w:jc w:val="left"/>
              <w:rPr>
                <w:rFonts w:ascii="Segoe UI" w:hAnsi="Segoe UI" w:cs="Segoe UI"/>
                <w:lang w:val="el-GR"/>
              </w:rPr>
            </w:pPr>
          </w:p>
          <w:p w14:paraId="5DE53237" w14:textId="77777777" w:rsidR="0092295A" w:rsidRPr="003A23A3" w:rsidRDefault="0092295A" w:rsidP="00E77717">
            <w:pPr>
              <w:spacing w:after="0"/>
              <w:jc w:val="left"/>
              <w:rPr>
                <w:rFonts w:ascii="Segoe UI" w:hAnsi="Segoe UI" w:cs="Segoe UI"/>
                <w:lang w:val="el-GR"/>
              </w:rPr>
            </w:pPr>
          </w:p>
          <w:p w14:paraId="3CC44C63"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w:t>
            </w:r>
          </w:p>
          <w:p w14:paraId="51B334BA"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w:t>
            </w:r>
          </w:p>
          <w:p w14:paraId="62FA9757" w14:textId="77777777" w:rsidR="0092295A" w:rsidRPr="003A23A3" w:rsidRDefault="0092295A" w:rsidP="00E77717">
            <w:pPr>
              <w:spacing w:after="0"/>
              <w:jc w:val="left"/>
              <w:rPr>
                <w:rFonts w:ascii="Segoe UI" w:hAnsi="Segoe UI" w:cs="Segoe UI"/>
                <w:lang w:val="el-GR"/>
              </w:rPr>
            </w:pPr>
          </w:p>
          <w:p w14:paraId="428CC14B" w14:textId="77777777" w:rsidR="0092295A" w:rsidRPr="003A23A3" w:rsidRDefault="0092295A" w:rsidP="00E77717">
            <w:pPr>
              <w:spacing w:after="0"/>
              <w:jc w:val="left"/>
              <w:rPr>
                <w:rFonts w:ascii="Segoe UI" w:hAnsi="Segoe UI" w:cs="Segoe UI"/>
                <w:lang w:val="el-GR"/>
              </w:rPr>
            </w:pPr>
          </w:p>
          <w:p w14:paraId="2CE0282C" w14:textId="77777777" w:rsidR="0092295A" w:rsidRPr="003A23A3" w:rsidRDefault="0092295A" w:rsidP="00E77717">
            <w:pPr>
              <w:spacing w:after="0"/>
              <w:jc w:val="left"/>
              <w:rPr>
                <w:rFonts w:ascii="Segoe UI" w:hAnsi="Segoe UI" w:cs="Segoe UI"/>
                <w:lang w:val="el-GR"/>
              </w:rPr>
            </w:pPr>
          </w:p>
          <w:p w14:paraId="2E71F63A" w14:textId="77777777" w:rsidR="0092295A" w:rsidRPr="003A23A3" w:rsidRDefault="0092295A" w:rsidP="00E77717">
            <w:pPr>
              <w:spacing w:after="0"/>
              <w:jc w:val="left"/>
              <w:rPr>
                <w:rFonts w:ascii="Segoe UI" w:hAnsi="Segoe UI" w:cs="Segoe UI"/>
                <w:i/>
                <w:lang w:val="el-GR"/>
              </w:rPr>
            </w:pPr>
          </w:p>
          <w:p w14:paraId="64FFEB88" w14:textId="77777777" w:rsidR="0092295A" w:rsidRPr="003A23A3" w:rsidRDefault="0092295A" w:rsidP="00E77717">
            <w:pPr>
              <w:spacing w:after="0"/>
              <w:jc w:val="left"/>
              <w:rPr>
                <w:rFonts w:ascii="Segoe UI" w:hAnsi="Segoe UI" w:cs="Segoe UI"/>
                <w:i/>
                <w:lang w:val="el-GR"/>
              </w:rPr>
            </w:pPr>
          </w:p>
          <w:p w14:paraId="48FB9FCA" w14:textId="77777777" w:rsidR="0092295A" w:rsidRPr="003A23A3" w:rsidRDefault="0092295A" w:rsidP="00E77717">
            <w:pPr>
              <w:spacing w:after="0"/>
              <w:jc w:val="left"/>
              <w:rPr>
                <w:rFonts w:ascii="Segoe UI" w:hAnsi="Segoe UI" w:cs="Segoe UI"/>
                <w:i/>
                <w:lang w:val="el-GR"/>
              </w:rPr>
            </w:pPr>
          </w:p>
          <w:p w14:paraId="782DEAFC" w14:textId="77777777" w:rsidR="0092295A" w:rsidRPr="003A23A3" w:rsidRDefault="0092295A" w:rsidP="00E77717">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92295A" w:rsidRPr="0020249C" w14:paraId="6420E8EC" w14:textId="77777777" w:rsidTr="00E7771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D94A5E9" w14:textId="77777777" w:rsidR="0092295A" w:rsidRPr="003A23A3" w:rsidRDefault="0092295A" w:rsidP="00E77717">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2AADB64F"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37C64B" w14:textId="77777777" w:rsidR="0092295A" w:rsidRPr="0020249C" w:rsidRDefault="0092295A" w:rsidP="00E77717">
            <w:pPr>
              <w:spacing w:after="0"/>
              <w:jc w:val="left"/>
              <w:rPr>
                <w:rFonts w:ascii="Segoe UI" w:hAnsi="Segoe UI" w:cs="Segoe UI"/>
              </w:rPr>
            </w:pPr>
            <w:r w:rsidRPr="0020249C">
              <w:rPr>
                <w:rFonts w:ascii="Segoe UI" w:hAnsi="Segoe UI" w:cs="Segoe UI"/>
              </w:rPr>
              <w:lastRenderedPageBreak/>
              <w:t>[] Ναι [] Όχι</w:t>
            </w:r>
          </w:p>
          <w:p w14:paraId="27BF2408" w14:textId="77777777" w:rsidR="0092295A" w:rsidRPr="0020249C" w:rsidRDefault="0092295A" w:rsidP="00E77717">
            <w:pPr>
              <w:spacing w:after="0"/>
              <w:rPr>
                <w:rFonts w:ascii="Segoe UI" w:hAnsi="Segoe UI" w:cs="Segoe UI"/>
              </w:rPr>
            </w:pPr>
          </w:p>
          <w:p w14:paraId="6AD61940" w14:textId="77777777" w:rsidR="0092295A" w:rsidRPr="0020249C" w:rsidRDefault="0092295A" w:rsidP="00E77717">
            <w:pPr>
              <w:spacing w:after="0"/>
              <w:rPr>
                <w:rFonts w:ascii="Segoe UI" w:hAnsi="Segoe UI" w:cs="Segoe UI"/>
              </w:rPr>
            </w:pPr>
            <w:r w:rsidRPr="0020249C">
              <w:rPr>
                <w:rFonts w:ascii="Segoe UI" w:hAnsi="Segoe UI" w:cs="Segoe UI"/>
              </w:rPr>
              <w:t>[.......................]</w:t>
            </w:r>
          </w:p>
          <w:p w14:paraId="32939DFE" w14:textId="77777777" w:rsidR="0092295A" w:rsidRPr="0020249C" w:rsidRDefault="0092295A" w:rsidP="00E77717">
            <w:pPr>
              <w:spacing w:after="0"/>
              <w:rPr>
                <w:rFonts w:ascii="Segoe UI" w:hAnsi="Segoe UI" w:cs="Segoe UI"/>
              </w:rPr>
            </w:pPr>
          </w:p>
        </w:tc>
      </w:tr>
      <w:tr w:rsidR="0092295A" w:rsidRPr="0020249C" w14:paraId="0ED6343F" w14:textId="77777777" w:rsidTr="00E77717">
        <w:trPr>
          <w:trHeight w:val="257"/>
        </w:trPr>
        <w:tc>
          <w:tcPr>
            <w:tcW w:w="4479" w:type="dxa"/>
            <w:vMerge/>
            <w:tcBorders>
              <w:left w:val="single" w:sz="4" w:space="0" w:color="000000"/>
              <w:bottom w:val="single" w:sz="4" w:space="0" w:color="000000"/>
            </w:tcBorders>
            <w:shd w:val="clear" w:color="auto" w:fill="auto"/>
          </w:tcPr>
          <w:p w14:paraId="5D9482CB" w14:textId="77777777" w:rsidR="0092295A" w:rsidRPr="0020249C" w:rsidRDefault="0092295A" w:rsidP="00E77717">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256A9684" w14:textId="77777777" w:rsidR="0092295A" w:rsidRPr="003A23A3" w:rsidRDefault="0092295A" w:rsidP="00E77717">
            <w:pPr>
              <w:snapToGrid w:val="0"/>
              <w:spacing w:after="0"/>
              <w:rPr>
                <w:rFonts w:ascii="Segoe UI" w:hAnsi="Segoe UI" w:cs="Segoe UI"/>
                <w:b/>
                <w:lang w:val="el-GR"/>
              </w:rPr>
            </w:pPr>
          </w:p>
          <w:p w14:paraId="051D0798"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45B90A31"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 Ναι [] Όχι</w:t>
            </w:r>
          </w:p>
          <w:p w14:paraId="66C8C793" w14:textId="77777777" w:rsidR="0092295A" w:rsidRPr="003A23A3" w:rsidRDefault="0092295A" w:rsidP="00E77717">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3F9D4112" w14:textId="77777777" w:rsidR="0092295A" w:rsidRPr="0020249C" w:rsidRDefault="0092295A" w:rsidP="00E77717">
            <w:pPr>
              <w:spacing w:after="0"/>
              <w:jc w:val="left"/>
              <w:rPr>
                <w:rFonts w:ascii="Segoe UI" w:hAnsi="Segoe UI" w:cs="Segoe UI"/>
              </w:rPr>
            </w:pPr>
            <w:r w:rsidRPr="0020249C">
              <w:rPr>
                <w:rFonts w:ascii="Segoe UI" w:hAnsi="Segoe UI" w:cs="Segoe UI"/>
              </w:rPr>
              <w:t>[..........……]</w:t>
            </w:r>
          </w:p>
        </w:tc>
      </w:tr>
      <w:tr w:rsidR="0092295A" w:rsidRPr="0020249C" w14:paraId="65A77336" w14:textId="77777777" w:rsidTr="00E77717">
        <w:trPr>
          <w:trHeight w:val="1544"/>
        </w:trPr>
        <w:tc>
          <w:tcPr>
            <w:tcW w:w="4479" w:type="dxa"/>
            <w:vMerge w:val="restart"/>
            <w:tcBorders>
              <w:left w:val="single" w:sz="4" w:space="0" w:color="000000"/>
              <w:bottom w:val="single" w:sz="4" w:space="0" w:color="000000"/>
            </w:tcBorders>
            <w:shd w:val="clear" w:color="auto" w:fill="auto"/>
          </w:tcPr>
          <w:p w14:paraId="4A9F0D28" w14:textId="77777777" w:rsidR="0092295A" w:rsidRPr="003A23A3" w:rsidRDefault="0092295A" w:rsidP="00E77717">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52C8A12E"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5DC3FE5" w14:textId="77777777" w:rsidR="0092295A" w:rsidRPr="0020249C" w:rsidRDefault="0092295A" w:rsidP="00E77717">
            <w:pPr>
              <w:spacing w:after="0"/>
              <w:jc w:val="left"/>
              <w:rPr>
                <w:rFonts w:ascii="Segoe UI" w:hAnsi="Segoe UI" w:cs="Segoe UI"/>
              </w:rPr>
            </w:pPr>
            <w:r w:rsidRPr="0020249C">
              <w:rPr>
                <w:rFonts w:ascii="Segoe UI" w:hAnsi="Segoe UI" w:cs="Segoe UI"/>
              </w:rPr>
              <w:t>[] Ναι [] Όχι</w:t>
            </w:r>
          </w:p>
          <w:p w14:paraId="1D8C1A65" w14:textId="77777777" w:rsidR="0092295A" w:rsidRPr="0020249C" w:rsidRDefault="0092295A" w:rsidP="00E77717">
            <w:pPr>
              <w:spacing w:after="0"/>
              <w:jc w:val="left"/>
              <w:rPr>
                <w:rFonts w:ascii="Segoe UI" w:hAnsi="Segoe UI" w:cs="Segoe UI"/>
              </w:rPr>
            </w:pPr>
          </w:p>
          <w:p w14:paraId="22DD653E" w14:textId="77777777" w:rsidR="0092295A" w:rsidRPr="0020249C" w:rsidRDefault="0092295A" w:rsidP="00E77717">
            <w:pPr>
              <w:spacing w:after="0"/>
              <w:jc w:val="left"/>
              <w:rPr>
                <w:rFonts w:ascii="Segoe UI" w:hAnsi="Segoe UI" w:cs="Segoe UI"/>
              </w:rPr>
            </w:pPr>
          </w:p>
          <w:p w14:paraId="2281B91E" w14:textId="77777777" w:rsidR="0092295A" w:rsidRPr="0020249C" w:rsidRDefault="0092295A" w:rsidP="00E77717">
            <w:pPr>
              <w:spacing w:after="0"/>
              <w:jc w:val="left"/>
              <w:rPr>
                <w:rFonts w:ascii="Segoe UI" w:hAnsi="Segoe UI" w:cs="Segoe UI"/>
              </w:rPr>
            </w:pPr>
            <w:r w:rsidRPr="0020249C">
              <w:rPr>
                <w:rFonts w:ascii="Segoe UI" w:hAnsi="Segoe UI" w:cs="Segoe UI"/>
              </w:rPr>
              <w:t>[…...........]</w:t>
            </w:r>
          </w:p>
        </w:tc>
      </w:tr>
      <w:tr w:rsidR="0092295A" w:rsidRPr="0020249C" w14:paraId="48D8B906" w14:textId="77777777" w:rsidTr="00E77717">
        <w:trPr>
          <w:trHeight w:val="514"/>
        </w:trPr>
        <w:tc>
          <w:tcPr>
            <w:tcW w:w="4479" w:type="dxa"/>
            <w:vMerge/>
            <w:tcBorders>
              <w:left w:val="single" w:sz="4" w:space="0" w:color="000000"/>
              <w:bottom w:val="single" w:sz="4" w:space="0" w:color="000000"/>
            </w:tcBorders>
            <w:shd w:val="clear" w:color="auto" w:fill="auto"/>
          </w:tcPr>
          <w:p w14:paraId="63FBCB1D" w14:textId="77777777" w:rsidR="0092295A" w:rsidRPr="0020249C" w:rsidRDefault="0092295A" w:rsidP="00E77717">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ABF1F9"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586EC083"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 Ναι [] Όχι</w:t>
            </w:r>
          </w:p>
          <w:p w14:paraId="2BDC4060" w14:textId="77777777" w:rsidR="0092295A" w:rsidRPr="003A23A3" w:rsidRDefault="0092295A" w:rsidP="00E77717">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3B9E7419" w14:textId="77777777" w:rsidR="0092295A" w:rsidRPr="0020249C" w:rsidRDefault="0092295A" w:rsidP="00E77717">
            <w:pPr>
              <w:spacing w:after="0"/>
              <w:jc w:val="left"/>
              <w:rPr>
                <w:rFonts w:ascii="Segoe UI" w:hAnsi="Segoe UI" w:cs="Segoe UI"/>
              </w:rPr>
            </w:pPr>
            <w:r w:rsidRPr="0020249C">
              <w:rPr>
                <w:rFonts w:ascii="Segoe UI" w:hAnsi="Segoe UI" w:cs="Segoe UI"/>
              </w:rPr>
              <w:t>[……]</w:t>
            </w:r>
          </w:p>
        </w:tc>
      </w:tr>
      <w:tr w:rsidR="0092295A" w:rsidRPr="0020249C" w14:paraId="6CEE075B" w14:textId="77777777" w:rsidTr="00E77717">
        <w:trPr>
          <w:trHeight w:val="1316"/>
        </w:trPr>
        <w:tc>
          <w:tcPr>
            <w:tcW w:w="4479" w:type="dxa"/>
            <w:tcBorders>
              <w:top w:val="single" w:sz="4" w:space="0" w:color="000000"/>
              <w:left w:val="single" w:sz="4" w:space="0" w:color="000000"/>
              <w:bottom w:val="single" w:sz="4" w:space="0" w:color="000000"/>
            </w:tcBorders>
            <w:shd w:val="clear" w:color="auto" w:fill="auto"/>
          </w:tcPr>
          <w:p w14:paraId="3D3F0222" w14:textId="77777777" w:rsidR="0092295A" w:rsidRPr="003A23A3" w:rsidRDefault="0092295A" w:rsidP="00E77717">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35419BDB"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0501AB" w14:textId="77777777" w:rsidR="0092295A" w:rsidRPr="0020249C" w:rsidRDefault="0092295A" w:rsidP="00E77717">
            <w:pPr>
              <w:spacing w:after="0"/>
              <w:jc w:val="left"/>
              <w:rPr>
                <w:rFonts w:ascii="Segoe UI" w:hAnsi="Segoe UI" w:cs="Segoe UI"/>
              </w:rPr>
            </w:pPr>
            <w:r w:rsidRPr="0020249C">
              <w:rPr>
                <w:rFonts w:ascii="Segoe UI" w:hAnsi="Segoe UI" w:cs="Segoe UI"/>
              </w:rPr>
              <w:t>[] Ναι [] Όχι</w:t>
            </w:r>
          </w:p>
          <w:p w14:paraId="281DC02F" w14:textId="77777777" w:rsidR="0092295A" w:rsidRPr="0020249C" w:rsidRDefault="0092295A" w:rsidP="00E77717">
            <w:pPr>
              <w:spacing w:after="0"/>
              <w:jc w:val="left"/>
              <w:rPr>
                <w:rFonts w:ascii="Segoe UI" w:hAnsi="Segoe UI" w:cs="Segoe UI"/>
              </w:rPr>
            </w:pPr>
          </w:p>
          <w:p w14:paraId="1862945B" w14:textId="77777777" w:rsidR="0092295A" w:rsidRPr="0020249C" w:rsidRDefault="0092295A" w:rsidP="00E77717">
            <w:pPr>
              <w:spacing w:after="0"/>
              <w:jc w:val="left"/>
              <w:rPr>
                <w:rFonts w:ascii="Segoe UI" w:hAnsi="Segoe UI" w:cs="Segoe UI"/>
              </w:rPr>
            </w:pPr>
          </w:p>
          <w:p w14:paraId="18E23343" w14:textId="77777777" w:rsidR="0092295A" w:rsidRPr="0020249C" w:rsidRDefault="0092295A" w:rsidP="00E77717">
            <w:pPr>
              <w:spacing w:after="0"/>
              <w:jc w:val="left"/>
              <w:rPr>
                <w:rFonts w:ascii="Segoe UI" w:hAnsi="Segoe UI" w:cs="Segoe UI"/>
              </w:rPr>
            </w:pPr>
          </w:p>
          <w:p w14:paraId="38D560C4" w14:textId="77777777" w:rsidR="0092295A" w:rsidRPr="0020249C" w:rsidRDefault="0092295A" w:rsidP="00E77717">
            <w:pPr>
              <w:spacing w:after="0"/>
              <w:jc w:val="left"/>
              <w:rPr>
                <w:rFonts w:ascii="Segoe UI" w:hAnsi="Segoe UI" w:cs="Segoe UI"/>
              </w:rPr>
            </w:pPr>
            <w:r w:rsidRPr="0020249C">
              <w:rPr>
                <w:rFonts w:ascii="Segoe UI" w:hAnsi="Segoe UI" w:cs="Segoe UI"/>
              </w:rPr>
              <w:t>[.........…]</w:t>
            </w:r>
          </w:p>
        </w:tc>
      </w:tr>
      <w:tr w:rsidR="0092295A" w:rsidRPr="0020249C" w14:paraId="6EDF2EE9" w14:textId="77777777" w:rsidTr="00E77717">
        <w:trPr>
          <w:trHeight w:val="416"/>
        </w:trPr>
        <w:tc>
          <w:tcPr>
            <w:tcW w:w="4479" w:type="dxa"/>
            <w:tcBorders>
              <w:top w:val="single" w:sz="4" w:space="0" w:color="000000"/>
              <w:left w:val="single" w:sz="4" w:space="0" w:color="000000"/>
              <w:bottom w:val="single" w:sz="4" w:space="0" w:color="000000"/>
            </w:tcBorders>
            <w:shd w:val="clear" w:color="auto" w:fill="auto"/>
          </w:tcPr>
          <w:p w14:paraId="029D2B31" w14:textId="77777777" w:rsidR="0092295A" w:rsidRPr="003A23A3" w:rsidRDefault="0092295A" w:rsidP="00E77717">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628EB776"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2120B5" w14:textId="77777777" w:rsidR="0092295A" w:rsidRPr="0020249C" w:rsidRDefault="0092295A" w:rsidP="00E77717">
            <w:pPr>
              <w:spacing w:after="0"/>
              <w:jc w:val="left"/>
              <w:rPr>
                <w:rFonts w:ascii="Segoe UI" w:hAnsi="Segoe UI" w:cs="Segoe UI"/>
              </w:rPr>
            </w:pPr>
            <w:r w:rsidRPr="0020249C">
              <w:rPr>
                <w:rFonts w:ascii="Segoe UI" w:hAnsi="Segoe UI" w:cs="Segoe UI"/>
              </w:rPr>
              <w:t>[] Ναι [] Όχι</w:t>
            </w:r>
          </w:p>
          <w:p w14:paraId="49F08D61" w14:textId="77777777" w:rsidR="0092295A" w:rsidRPr="0020249C" w:rsidRDefault="0092295A" w:rsidP="00E77717">
            <w:pPr>
              <w:spacing w:after="0"/>
              <w:jc w:val="left"/>
              <w:rPr>
                <w:rFonts w:ascii="Segoe UI" w:hAnsi="Segoe UI" w:cs="Segoe UI"/>
              </w:rPr>
            </w:pPr>
          </w:p>
          <w:p w14:paraId="2C6CA2F9" w14:textId="77777777" w:rsidR="0092295A" w:rsidRPr="0020249C" w:rsidRDefault="0092295A" w:rsidP="00E77717">
            <w:pPr>
              <w:spacing w:after="0"/>
              <w:jc w:val="left"/>
              <w:rPr>
                <w:rFonts w:ascii="Segoe UI" w:hAnsi="Segoe UI" w:cs="Segoe UI"/>
              </w:rPr>
            </w:pPr>
          </w:p>
          <w:p w14:paraId="5EB4F10A" w14:textId="77777777" w:rsidR="0092295A" w:rsidRPr="0020249C" w:rsidRDefault="0092295A" w:rsidP="00E77717">
            <w:pPr>
              <w:spacing w:after="0"/>
              <w:jc w:val="left"/>
              <w:rPr>
                <w:rFonts w:ascii="Segoe UI" w:hAnsi="Segoe UI" w:cs="Segoe UI"/>
              </w:rPr>
            </w:pPr>
          </w:p>
          <w:p w14:paraId="5E8FEA84" w14:textId="77777777" w:rsidR="0092295A" w:rsidRPr="0020249C" w:rsidRDefault="0092295A" w:rsidP="00E77717">
            <w:pPr>
              <w:spacing w:after="0"/>
              <w:jc w:val="left"/>
              <w:rPr>
                <w:rFonts w:ascii="Segoe UI" w:hAnsi="Segoe UI" w:cs="Segoe UI"/>
              </w:rPr>
            </w:pPr>
          </w:p>
          <w:p w14:paraId="5224BAA5" w14:textId="77777777" w:rsidR="0092295A" w:rsidRPr="0020249C" w:rsidRDefault="0092295A" w:rsidP="00E77717">
            <w:pPr>
              <w:spacing w:after="0"/>
              <w:jc w:val="left"/>
              <w:rPr>
                <w:rFonts w:ascii="Segoe UI" w:hAnsi="Segoe UI" w:cs="Segoe UI"/>
              </w:rPr>
            </w:pPr>
          </w:p>
          <w:p w14:paraId="66192CF9" w14:textId="77777777" w:rsidR="0092295A" w:rsidRPr="0020249C" w:rsidRDefault="0092295A" w:rsidP="00E77717">
            <w:pPr>
              <w:spacing w:after="0"/>
              <w:jc w:val="left"/>
              <w:rPr>
                <w:rFonts w:ascii="Segoe UI" w:hAnsi="Segoe UI" w:cs="Segoe UI"/>
              </w:rPr>
            </w:pPr>
            <w:r w:rsidRPr="0020249C">
              <w:rPr>
                <w:rFonts w:ascii="Segoe UI" w:hAnsi="Segoe UI" w:cs="Segoe UI"/>
              </w:rPr>
              <w:t>[...................…]</w:t>
            </w:r>
          </w:p>
        </w:tc>
      </w:tr>
      <w:tr w:rsidR="0092295A" w:rsidRPr="0020249C" w14:paraId="3238E4E0" w14:textId="77777777" w:rsidTr="00E7771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317946A"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AA54C0C" w14:textId="77777777" w:rsidR="0092295A" w:rsidRPr="003A23A3" w:rsidRDefault="0092295A" w:rsidP="00E77717">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634246" w14:textId="77777777" w:rsidR="0092295A" w:rsidRPr="0020249C" w:rsidRDefault="0092295A" w:rsidP="00E77717">
            <w:pPr>
              <w:spacing w:after="0"/>
              <w:jc w:val="left"/>
              <w:rPr>
                <w:rFonts w:ascii="Segoe UI" w:hAnsi="Segoe UI" w:cs="Segoe UI"/>
              </w:rPr>
            </w:pPr>
            <w:r w:rsidRPr="0020249C">
              <w:rPr>
                <w:rFonts w:ascii="Segoe UI" w:hAnsi="Segoe UI" w:cs="Segoe UI"/>
              </w:rPr>
              <w:t>[] Ναι [] Όχι</w:t>
            </w:r>
          </w:p>
          <w:p w14:paraId="64F26712" w14:textId="77777777" w:rsidR="0092295A" w:rsidRPr="0020249C" w:rsidRDefault="0092295A" w:rsidP="00E77717">
            <w:pPr>
              <w:spacing w:after="0"/>
              <w:jc w:val="left"/>
              <w:rPr>
                <w:rFonts w:ascii="Segoe UI" w:hAnsi="Segoe UI" w:cs="Segoe UI"/>
              </w:rPr>
            </w:pPr>
          </w:p>
          <w:p w14:paraId="42691041" w14:textId="77777777" w:rsidR="0092295A" w:rsidRPr="0020249C" w:rsidRDefault="0092295A" w:rsidP="00E77717">
            <w:pPr>
              <w:spacing w:after="0"/>
              <w:jc w:val="left"/>
              <w:rPr>
                <w:rFonts w:ascii="Segoe UI" w:hAnsi="Segoe UI" w:cs="Segoe UI"/>
              </w:rPr>
            </w:pPr>
          </w:p>
          <w:p w14:paraId="53A16AF9" w14:textId="77777777" w:rsidR="0092295A" w:rsidRPr="0020249C" w:rsidRDefault="0092295A" w:rsidP="00E77717">
            <w:pPr>
              <w:spacing w:after="0"/>
              <w:jc w:val="left"/>
              <w:rPr>
                <w:rFonts w:ascii="Segoe UI" w:hAnsi="Segoe UI" w:cs="Segoe UI"/>
              </w:rPr>
            </w:pPr>
          </w:p>
          <w:p w14:paraId="7291B8BB" w14:textId="77777777" w:rsidR="0092295A" w:rsidRPr="0020249C" w:rsidRDefault="0092295A" w:rsidP="00E77717">
            <w:pPr>
              <w:spacing w:after="0"/>
              <w:jc w:val="left"/>
              <w:rPr>
                <w:rFonts w:ascii="Segoe UI" w:hAnsi="Segoe UI" w:cs="Segoe UI"/>
              </w:rPr>
            </w:pPr>
          </w:p>
          <w:p w14:paraId="5B68DBD0" w14:textId="77777777" w:rsidR="0092295A" w:rsidRPr="0020249C" w:rsidRDefault="0092295A" w:rsidP="00E77717">
            <w:pPr>
              <w:spacing w:after="0"/>
              <w:jc w:val="left"/>
              <w:rPr>
                <w:rFonts w:ascii="Segoe UI" w:hAnsi="Segoe UI" w:cs="Segoe UI"/>
              </w:rPr>
            </w:pPr>
          </w:p>
          <w:p w14:paraId="60C59A65" w14:textId="77777777" w:rsidR="0092295A" w:rsidRPr="0020249C" w:rsidRDefault="0092295A" w:rsidP="00E77717">
            <w:pPr>
              <w:spacing w:after="0"/>
              <w:jc w:val="left"/>
              <w:rPr>
                <w:rFonts w:ascii="Segoe UI" w:hAnsi="Segoe UI" w:cs="Segoe UI"/>
              </w:rPr>
            </w:pPr>
          </w:p>
          <w:p w14:paraId="17C0FABF" w14:textId="77777777" w:rsidR="0092295A" w:rsidRPr="0020249C" w:rsidRDefault="0092295A" w:rsidP="00E77717">
            <w:pPr>
              <w:spacing w:after="0"/>
              <w:jc w:val="left"/>
              <w:rPr>
                <w:rFonts w:ascii="Segoe UI" w:hAnsi="Segoe UI" w:cs="Segoe UI"/>
              </w:rPr>
            </w:pPr>
          </w:p>
          <w:p w14:paraId="616033FF" w14:textId="77777777" w:rsidR="0092295A" w:rsidRPr="0020249C" w:rsidRDefault="0092295A" w:rsidP="00E77717">
            <w:pPr>
              <w:spacing w:after="0"/>
              <w:jc w:val="left"/>
              <w:rPr>
                <w:rFonts w:ascii="Segoe UI" w:hAnsi="Segoe UI" w:cs="Segoe UI"/>
              </w:rPr>
            </w:pPr>
          </w:p>
          <w:p w14:paraId="42B7A9D5" w14:textId="77777777" w:rsidR="0092295A" w:rsidRPr="0020249C" w:rsidRDefault="0092295A" w:rsidP="00E77717">
            <w:pPr>
              <w:spacing w:after="0"/>
              <w:jc w:val="left"/>
              <w:rPr>
                <w:rFonts w:ascii="Segoe UI" w:hAnsi="Segoe UI" w:cs="Segoe UI"/>
              </w:rPr>
            </w:pPr>
          </w:p>
          <w:p w14:paraId="1AFB354F" w14:textId="77777777" w:rsidR="0092295A" w:rsidRPr="0020249C" w:rsidRDefault="0092295A" w:rsidP="00E77717">
            <w:pPr>
              <w:spacing w:after="0"/>
              <w:jc w:val="left"/>
              <w:rPr>
                <w:rFonts w:ascii="Segoe UI" w:hAnsi="Segoe UI" w:cs="Segoe UI"/>
              </w:rPr>
            </w:pPr>
            <w:r w:rsidRPr="0020249C">
              <w:rPr>
                <w:rFonts w:ascii="Segoe UI" w:hAnsi="Segoe UI" w:cs="Segoe UI"/>
              </w:rPr>
              <w:t>[….................]</w:t>
            </w:r>
          </w:p>
        </w:tc>
      </w:tr>
      <w:tr w:rsidR="0092295A" w:rsidRPr="0020249C" w14:paraId="0BA1E49F" w14:textId="77777777" w:rsidTr="00E77717">
        <w:trPr>
          <w:trHeight w:val="931"/>
        </w:trPr>
        <w:tc>
          <w:tcPr>
            <w:tcW w:w="4479" w:type="dxa"/>
            <w:vMerge/>
            <w:tcBorders>
              <w:top w:val="single" w:sz="4" w:space="0" w:color="000000"/>
              <w:left w:val="single" w:sz="4" w:space="0" w:color="000000"/>
              <w:bottom w:val="single" w:sz="4" w:space="0" w:color="000000"/>
            </w:tcBorders>
            <w:shd w:val="clear" w:color="auto" w:fill="auto"/>
          </w:tcPr>
          <w:p w14:paraId="4BB142A9" w14:textId="77777777" w:rsidR="0092295A" w:rsidRPr="0020249C" w:rsidRDefault="0092295A" w:rsidP="00E77717">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572CB3" w14:textId="77777777" w:rsidR="0092295A" w:rsidRPr="003A23A3" w:rsidRDefault="0092295A" w:rsidP="00E77717">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2D5AD108"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 Ναι [] Όχι</w:t>
            </w:r>
          </w:p>
          <w:p w14:paraId="1011D901" w14:textId="77777777" w:rsidR="0092295A" w:rsidRPr="003A23A3" w:rsidRDefault="0092295A" w:rsidP="00E77717">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17BEBE94" w14:textId="77777777" w:rsidR="0092295A" w:rsidRPr="0020249C" w:rsidRDefault="0092295A" w:rsidP="00E77717">
            <w:pPr>
              <w:spacing w:after="0"/>
              <w:jc w:val="left"/>
              <w:rPr>
                <w:rFonts w:ascii="Segoe UI" w:hAnsi="Segoe UI" w:cs="Segoe UI"/>
              </w:rPr>
            </w:pPr>
            <w:r w:rsidRPr="0020249C">
              <w:rPr>
                <w:rFonts w:ascii="Segoe UI" w:hAnsi="Segoe UI" w:cs="Segoe UI"/>
              </w:rPr>
              <w:t>[……]</w:t>
            </w:r>
          </w:p>
        </w:tc>
      </w:tr>
      <w:tr w:rsidR="0092295A" w:rsidRPr="0020249C" w14:paraId="0E6FA330" w14:textId="77777777" w:rsidTr="00E77717">
        <w:tc>
          <w:tcPr>
            <w:tcW w:w="4479" w:type="dxa"/>
            <w:tcBorders>
              <w:top w:val="single" w:sz="4" w:space="0" w:color="000000"/>
              <w:left w:val="single" w:sz="4" w:space="0" w:color="000000"/>
              <w:bottom w:val="single" w:sz="4" w:space="0" w:color="000000"/>
            </w:tcBorders>
            <w:shd w:val="clear" w:color="auto" w:fill="auto"/>
          </w:tcPr>
          <w:p w14:paraId="5CCC6BB8"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294D6862"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9AA38B8"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324E9867"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C396BAE"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E4B7E6" w14:textId="77777777" w:rsidR="0092295A" w:rsidRPr="0020249C" w:rsidRDefault="0092295A" w:rsidP="00E77717">
            <w:pPr>
              <w:spacing w:after="0"/>
              <w:jc w:val="left"/>
              <w:rPr>
                <w:rFonts w:ascii="Segoe UI" w:hAnsi="Segoe UI" w:cs="Segoe UI"/>
              </w:rPr>
            </w:pPr>
            <w:r w:rsidRPr="0020249C">
              <w:rPr>
                <w:rFonts w:ascii="Segoe UI" w:hAnsi="Segoe UI" w:cs="Segoe UI"/>
              </w:rPr>
              <w:t>[] Ναι [] Όχι</w:t>
            </w:r>
          </w:p>
        </w:tc>
      </w:tr>
    </w:tbl>
    <w:p w14:paraId="6BD4177D" w14:textId="77777777" w:rsidR="0092295A" w:rsidRPr="0020249C" w:rsidRDefault="0092295A" w:rsidP="0092295A">
      <w:pPr>
        <w:pStyle w:val="ChapterTitle"/>
        <w:rPr>
          <w:rFonts w:ascii="Segoe UI" w:hAnsi="Segoe UI" w:cs="Segoe UI"/>
        </w:rPr>
      </w:pPr>
    </w:p>
    <w:p w14:paraId="4296194F" w14:textId="77777777" w:rsidR="0092295A" w:rsidRPr="0020249C" w:rsidRDefault="0092295A" w:rsidP="0092295A">
      <w:pPr>
        <w:jc w:val="center"/>
        <w:rPr>
          <w:rFonts w:ascii="Segoe UI" w:hAnsi="Segoe UI" w:cs="Segoe UI"/>
          <w:b/>
          <w:bCs/>
        </w:rPr>
      </w:pPr>
    </w:p>
    <w:p w14:paraId="1355D221" w14:textId="77777777" w:rsidR="0092295A" w:rsidRPr="0020249C" w:rsidRDefault="0092295A" w:rsidP="0092295A">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5E6AFB14" w14:textId="77777777" w:rsidR="0092295A" w:rsidRPr="003A23A3" w:rsidRDefault="0092295A" w:rsidP="0092295A">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492F05DB" w14:textId="77777777" w:rsidR="0092295A" w:rsidRPr="003A23A3" w:rsidRDefault="0092295A" w:rsidP="0092295A">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2C00895D" w14:textId="77777777" w:rsidR="0092295A" w:rsidRPr="003A23A3" w:rsidRDefault="0092295A" w:rsidP="0092295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92295A" w:rsidRPr="0020249C" w14:paraId="1E038CAC" w14:textId="77777777" w:rsidTr="00E77717">
        <w:tc>
          <w:tcPr>
            <w:tcW w:w="4479" w:type="dxa"/>
            <w:tcBorders>
              <w:top w:val="single" w:sz="4" w:space="0" w:color="000000"/>
              <w:left w:val="single" w:sz="4" w:space="0" w:color="000000"/>
              <w:bottom w:val="single" w:sz="4" w:space="0" w:color="000000"/>
            </w:tcBorders>
            <w:shd w:val="clear" w:color="auto" w:fill="auto"/>
          </w:tcPr>
          <w:p w14:paraId="2BA2705B" w14:textId="77777777" w:rsidR="0092295A" w:rsidRPr="003A23A3" w:rsidRDefault="0092295A" w:rsidP="00E77717">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1BD160C" w14:textId="77777777" w:rsidR="0092295A" w:rsidRPr="0020249C" w:rsidRDefault="0092295A" w:rsidP="00E77717">
            <w:pPr>
              <w:spacing w:after="0"/>
              <w:rPr>
                <w:rFonts w:ascii="Segoe UI" w:hAnsi="Segoe UI" w:cs="Segoe UI"/>
              </w:rPr>
            </w:pPr>
            <w:r w:rsidRPr="0020249C">
              <w:rPr>
                <w:rFonts w:ascii="Segoe UI" w:hAnsi="Segoe UI" w:cs="Segoe UI"/>
                <w:b/>
                <w:i/>
              </w:rPr>
              <w:t>Απάντηση</w:t>
            </w:r>
          </w:p>
        </w:tc>
      </w:tr>
      <w:tr w:rsidR="0092295A" w:rsidRPr="0020249C" w14:paraId="72F5E8ED" w14:textId="77777777" w:rsidTr="00E77717">
        <w:tc>
          <w:tcPr>
            <w:tcW w:w="4479" w:type="dxa"/>
            <w:tcBorders>
              <w:top w:val="single" w:sz="4" w:space="0" w:color="000000"/>
              <w:left w:val="single" w:sz="4" w:space="0" w:color="000000"/>
              <w:bottom w:val="single" w:sz="4" w:space="0" w:color="000000"/>
            </w:tcBorders>
            <w:shd w:val="clear" w:color="auto" w:fill="auto"/>
          </w:tcPr>
          <w:p w14:paraId="093872D0" w14:textId="77777777" w:rsidR="0092295A" w:rsidRPr="003A23A3" w:rsidRDefault="0092295A" w:rsidP="00E77717">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5993E3F" w14:textId="77777777" w:rsidR="0092295A" w:rsidRPr="0020249C" w:rsidRDefault="0092295A" w:rsidP="00E77717">
            <w:pPr>
              <w:spacing w:after="0"/>
              <w:rPr>
                <w:rFonts w:ascii="Segoe UI" w:hAnsi="Segoe UI" w:cs="Segoe UI"/>
              </w:rPr>
            </w:pPr>
            <w:r w:rsidRPr="0020249C">
              <w:rPr>
                <w:rFonts w:ascii="Segoe UI" w:hAnsi="Segoe UI" w:cs="Segoe UI"/>
              </w:rPr>
              <w:t>[] Ναι [] Όχι</w:t>
            </w:r>
          </w:p>
        </w:tc>
      </w:tr>
    </w:tbl>
    <w:p w14:paraId="5EF5B778" w14:textId="77777777" w:rsidR="0092295A" w:rsidRPr="0020249C" w:rsidRDefault="0092295A" w:rsidP="0092295A">
      <w:pPr>
        <w:pStyle w:val="SectionTitle"/>
        <w:rPr>
          <w:rFonts w:ascii="Segoe UI" w:hAnsi="Segoe UI" w:cs="Segoe UI"/>
          <w:sz w:val="22"/>
        </w:rPr>
      </w:pPr>
    </w:p>
    <w:p w14:paraId="138C5BAD" w14:textId="77777777" w:rsidR="0092295A" w:rsidRPr="0020249C" w:rsidRDefault="0092295A" w:rsidP="0092295A">
      <w:pPr>
        <w:jc w:val="center"/>
        <w:rPr>
          <w:rFonts w:ascii="Segoe UI" w:hAnsi="Segoe UI" w:cs="Segoe UI"/>
        </w:rPr>
      </w:pPr>
      <w:r w:rsidRPr="0020249C">
        <w:rPr>
          <w:rFonts w:ascii="Segoe UI" w:hAnsi="Segoe UI" w:cs="Segoe UI"/>
          <w:b/>
          <w:bCs/>
        </w:rPr>
        <w:t>Α: Καταλληλότητα</w:t>
      </w:r>
    </w:p>
    <w:p w14:paraId="0AA5B09A" w14:textId="77777777" w:rsidR="0092295A" w:rsidRPr="003A23A3" w:rsidRDefault="0092295A" w:rsidP="0092295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92295A" w:rsidRPr="0020249C" w14:paraId="19DCD3AC" w14:textId="77777777" w:rsidTr="00E77717">
        <w:tc>
          <w:tcPr>
            <w:tcW w:w="4479" w:type="dxa"/>
            <w:tcBorders>
              <w:top w:val="single" w:sz="4" w:space="0" w:color="000000"/>
              <w:left w:val="single" w:sz="4" w:space="0" w:color="000000"/>
              <w:bottom w:val="single" w:sz="4" w:space="0" w:color="000000"/>
            </w:tcBorders>
            <w:shd w:val="clear" w:color="auto" w:fill="auto"/>
          </w:tcPr>
          <w:p w14:paraId="1174B2A1" w14:textId="77777777" w:rsidR="0092295A" w:rsidRPr="0020249C" w:rsidRDefault="0092295A" w:rsidP="00E77717">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4F5842F" w14:textId="77777777" w:rsidR="0092295A" w:rsidRPr="0020249C" w:rsidRDefault="0092295A" w:rsidP="00E77717">
            <w:pPr>
              <w:spacing w:after="0"/>
              <w:rPr>
                <w:rFonts w:ascii="Segoe UI" w:hAnsi="Segoe UI" w:cs="Segoe UI"/>
              </w:rPr>
            </w:pPr>
            <w:r w:rsidRPr="0020249C">
              <w:rPr>
                <w:rFonts w:ascii="Segoe UI" w:hAnsi="Segoe UI" w:cs="Segoe UI"/>
                <w:b/>
                <w:i/>
              </w:rPr>
              <w:t>Απάντηση</w:t>
            </w:r>
          </w:p>
        </w:tc>
      </w:tr>
      <w:tr w:rsidR="0092295A" w:rsidRPr="0020249C" w14:paraId="4DFFD6F8" w14:textId="77777777" w:rsidTr="00E77717">
        <w:tc>
          <w:tcPr>
            <w:tcW w:w="4479" w:type="dxa"/>
            <w:tcBorders>
              <w:top w:val="single" w:sz="4" w:space="0" w:color="000000"/>
              <w:left w:val="single" w:sz="4" w:space="0" w:color="000000"/>
              <w:bottom w:val="single" w:sz="4" w:space="0" w:color="000000"/>
            </w:tcBorders>
            <w:shd w:val="clear" w:color="auto" w:fill="auto"/>
          </w:tcPr>
          <w:p w14:paraId="47B123BB" w14:textId="77777777" w:rsidR="0092295A" w:rsidRPr="003A23A3" w:rsidRDefault="0092295A" w:rsidP="00E77717">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71B4AA40" w14:textId="77777777" w:rsidR="0092295A" w:rsidRPr="003A23A3" w:rsidRDefault="0092295A" w:rsidP="00E77717">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AF459FA" w14:textId="77777777" w:rsidR="0092295A" w:rsidRPr="003A23A3" w:rsidRDefault="0092295A" w:rsidP="00E77717">
            <w:pPr>
              <w:spacing w:after="0"/>
              <w:jc w:val="left"/>
              <w:rPr>
                <w:rFonts w:ascii="Segoe UI" w:hAnsi="Segoe UI" w:cs="Segoe UI"/>
                <w:lang w:val="el-GR"/>
              </w:rPr>
            </w:pPr>
            <w:r w:rsidRPr="003A23A3">
              <w:rPr>
                <w:rFonts w:ascii="Segoe UI" w:hAnsi="Segoe UI" w:cs="Segoe UI"/>
                <w:lang w:val="el-GR"/>
              </w:rPr>
              <w:t>[…]</w:t>
            </w:r>
          </w:p>
          <w:p w14:paraId="4B2CA80F" w14:textId="77777777" w:rsidR="0092295A" w:rsidRPr="003A23A3" w:rsidRDefault="0092295A" w:rsidP="00E77717">
            <w:pPr>
              <w:spacing w:after="0"/>
              <w:jc w:val="left"/>
              <w:rPr>
                <w:rFonts w:ascii="Segoe UI" w:hAnsi="Segoe UI" w:cs="Segoe UI"/>
                <w:i/>
                <w:sz w:val="21"/>
                <w:szCs w:val="21"/>
                <w:lang w:val="el-GR"/>
              </w:rPr>
            </w:pPr>
          </w:p>
          <w:p w14:paraId="0B3811EE" w14:textId="77777777" w:rsidR="0092295A" w:rsidRPr="003A23A3" w:rsidRDefault="0092295A" w:rsidP="00E77717">
            <w:pPr>
              <w:spacing w:after="0"/>
              <w:jc w:val="left"/>
              <w:rPr>
                <w:rFonts w:ascii="Segoe UI" w:hAnsi="Segoe UI" w:cs="Segoe UI"/>
                <w:i/>
                <w:sz w:val="21"/>
                <w:szCs w:val="21"/>
                <w:lang w:val="el-GR"/>
              </w:rPr>
            </w:pPr>
          </w:p>
          <w:p w14:paraId="0114A012" w14:textId="77777777" w:rsidR="0092295A" w:rsidRPr="003A23A3" w:rsidRDefault="0092295A" w:rsidP="00E77717">
            <w:pPr>
              <w:spacing w:after="0"/>
              <w:jc w:val="left"/>
              <w:rPr>
                <w:rFonts w:ascii="Segoe UI" w:hAnsi="Segoe UI" w:cs="Segoe UI"/>
                <w:i/>
                <w:sz w:val="21"/>
                <w:szCs w:val="21"/>
                <w:lang w:val="el-GR"/>
              </w:rPr>
            </w:pPr>
          </w:p>
          <w:p w14:paraId="0F4D8665" w14:textId="77777777" w:rsidR="0092295A" w:rsidRPr="003A23A3" w:rsidRDefault="0092295A" w:rsidP="00E77717">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2C29787B" w14:textId="77777777" w:rsidR="0092295A" w:rsidRPr="0020249C" w:rsidRDefault="0092295A" w:rsidP="00E77717">
            <w:pPr>
              <w:spacing w:after="0"/>
              <w:jc w:val="left"/>
              <w:rPr>
                <w:rFonts w:ascii="Segoe UI" w:hAnsi="Segoe UI" w:cs="Segoe UI"/>
              </w:rPr>
            </w:pPr>
            <w:r w:rsidRPr="0020249C">
              <w:rPr>
                <w:rFonts w:ascii="Segoe UI" w:hAnsi="Segoe UI" w:cs="Segoe UI"/>
                <w:i/>
                <w:sz w:val="21"/>
                <w:szCs w:val="21"/>
              </w:rPr>
              <w:t>[……][……][……]</w:t>
            </w:r>
          </w:p>
        </w:tc>
      </w:tr>
    </w:tbl>
    <w:p w14:paraId="6AE6C6D7" w14:textId="77777777" w:rsidR="0092295A" w:rsidRPr="003A23A3" w:rsidRDefault="0092295A" w:rsidP="0092295A">
      <w:pPr>
        <w:jc w:val="center"/>
        <w:rPr>
          <w:rFonts w:ascii="Segoe UI" w:hAnsi="Segoe UI" w:cs="Segoe UI"/>
          <w:b/>
          <w:bCs/>
          <w:lang w:val="el-GR"/>
        </w:rPr>
      </w:pPr>
    </w:p>
    <w:p w14:paraId="32670710" w14:textId="77777777" w:rsidR="0092295A" w:rsidRPr="003A23A3" w:rsidRDefault="0092295A" w:rsidP="0092295A">
      <w:pPr>
        <w:jc w:val="center"/>
        <w:rPr>
          <w:rFonts w:ascii="Segoe UI" w:hAnsi="Segoe UI" w:cs="Segoe UI"/>
          <w:b/>
          <w:bCs/>
          <w:lang w:val="el-GR"/>
        </w:rPr>
      </w:pPr>
    </w:p>
    <w:p w14:paraId="3586CC73" w14:textId="77777777" w:rsidR="0092295A" w:rsidRPr="003A23A3" w:rsidRDefault="0092295A" w:rsidP="0092295A">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0F5E373D" w14:textId="77777777" w:rsidR="0092295A" w:rsidRPr="003A23A3" w:rsidRDefault="0092295A" w:rsidP="0092295A">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2C79E25F" w14:textId="77777777" w:rsidR="0092295A" w:rsidRPr="003A23A3" w:rsidRDefault="0092295A" w:rsidP="0092295A">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0"/>
          <w:rFonts w:ascii="Segoe UI" w:hAnsi="Segoe UI" w:cs="Segoe UI"/>
        </w:rPr>
        <w:endnoteReference w:id="32"/>
      </w:r>
      <w:r w:rsidRPr="003A23A3">
        <w:rPr>
          <w:rFonts w:ascii="Segoe UI" w:hAnsi="Segoe UI" w:cs="Segoe UI"/>
          <w:i/>
          <w:lang w:val="el-GR"/>
        </w:rPr>
        <w:t>, εκτός εάν :</w:t>
      </w:r>
    </w:p>
    <w:p w14:paraId="5AEE2DBA" w14:textId="77777777" w:rsidR="0092295A" w:rsidRPr="003A23A3" w:rsidRDefault="0092295A" w:rsidP="0092295A">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4"/>
          <w:rFonts w:ascii="Segoe UI" w:hAnsi="Segoe UI" w:cs="Segoe UI"/>
        </w:rPr>
        <w:endnoteReference w:id="33"/>
      </w:r>
      <w:r w:rsidRPr="003A23A3">
        <w:rPr>
          <w:rStyle w:val="a4"/>
          <w:rFonts w:ascii="Segoe UI" w:hAnsi="Segoe UI" w:cs="Segoe UI"/>
          <w:i/>
          <w:lang w:val="el-GR"/>
        </w:rPr>
        <w:t>.</w:t>
      </w:r>
    </w:p>
    <w:p w14:paraId="7E5D22E4" w14:textId="77777777" w:rsidR="0092295A" w:rsidRPr="00FD152D" w:rsidRDefault="0092295A" w:rsidP="0092295A">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56107B5D" w14:textId="77777777" w:rsidR="0092295A" w:rsidRPr="003A23A3" w:rsidRDefault="0092295A" w:rsidP="0092295A">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51598669" w14:textId="77777777" w:rsidR="0092295A" w:rsidRPr="003A23A3" w:rsidRDefault="0092295A" w:rsidP="0092295A">
      <w:pPr>
        <w:rPr>
          <w:rFonts w:ascii="Segoe UI" w:hAnsi="Segoe UI" w:cs="Segoe UI"/>
          <w:i/>
          <w:lang w:val="el-GR"/>
        </w:rPr>
      </w:pPr>
    </w:p>
    <w:p w14:paraId="72864C00" w14:textId="77777777" w:rsidR="0092295A" w:rsidRPr="003A23A3" w:rsidRDefault="0092295A" w:rsidP="0092295A">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251E7E62" w14:textId="77777777" w:rsidR="0092295A" w:rsidRDefault="0092295A" w:rsidP="0092295A">
      <w:pPr>
        <w:pStyle w:val="normalwithoutspacing"/>
        <w:spacing w:before="57" w:after="57"/>
        <w:rPr>
          <w:rFonts w:ascii="Segoe UI" w:hAnsi="Segoe UI" w:cs="Segoe UI"/>
          <w:sz w:val="24"/>
        </w:rPr>
      </w:pPr>
    </w:p>
    <w:p w14:paraId="1DE33C1D" w14:textId="77777777" w:rsidR="0092295A" w:rsidRPr="001A1130" w:rsidRDefault="0092295A" w:rsidP="0092295A">
      <w:pPr>
        <w:spacing w:after="113"/>
        <w:rPr>
          <w:rFonts w:ascii="Segoe UI" w:hAnsi="Segoe UI" w:cs="Segoe UI"/>
          <w:lang w:val="el-GR"/>
        </w:rPr>
      </w:pPr>
    </w:p>
    <w:p w14:paraId="2D056FFE" w14:textId="18BB6BDD" w:rsidR="000E5D18" w:rsidRPr="0092295A" w:rsidRDefault="000E5D18" w:rsidP="0092295A">
      <w:pPr>
        <w:rPr>
          <w:lang w:val="el-GR"/>
        </w:rPr>
      </w:pPr>
    </w:p>
    <w:sectPr w:rsidR="000E5D18" w:rsidRPr="0092295A"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185D517"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764CA1CD" w14:textId="77777777" w:rsidR="0092295A" w:rsidRPr="003A23A3" w:rsidRDefault="0092295A" w:rsidP="0092295A">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E83C7E" w14:textId="77777777" w:rsidR="0092295A" w:rsidRPr="003A23A3" w:rsidRDefault="0092295A" w:rsidP="0092295A">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C6593E7" w14:textId="77777777" w:rsidR="0092295A" w:rsidRPr="003A23A3" w:rsidRDefault="0092295A" w:rsidP="0092295A">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FE7CE93" w14:textId="77777777" w:rsidR="0092295A" w:rsidRPr="003A23A3" w:rsidRDefault="0092295A" w:rsidP="0092295A">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6AECA615"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13AC54D0"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553E79AA"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58CE613F"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00759CB6"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B099808"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7A1A414C"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5C47F678"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4FC74F28"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C348B26"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6CAED92"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6208DFCA" w14:textId="77777777" w:rsidR="0092295A" w:rsidRPr="003A23A3" w:rsidRDefault="0092295A" w:rsidP="0092295A">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097E3C00"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AD089E4"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3D46CB04"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5FE73477"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43D4952B" w14:textId="77777777" w:rsidR="0092295A" w:rsidRPr="003A23A3" w:rsidRDefault="0092295A" w:rsidP="0092295A">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D6B6797"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C71E4F2"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868F0A2"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CE42CB9"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3894A60D"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9B30954"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2479B5BB"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Άρθρο 73 παρ. 5.</w:t>
      </w:r>
    </w:p>
  </w:endnote>
  <w:endnote w:id="27">
    <w:p w14:paraId="6C3D9515"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18D31C8"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70BB6F8A"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Πρβλ άρθρο 48.</w:t>
      </w:r>
    </w:p>
  </w:endnote>
  <w:endnote w:id="30">
    <w:p w14:paraId="61B2EF93"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89DD0B7"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95CCF0D" w14:textId="77777777" w:rsidR="0092295A" w:rsidRPr="003A23A3" w:rsidRDefault="0092295A" w:rsidP="0092295A">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08800602" w14:textId="77777777" w:rsidR="0092295A" w:rsidRDefault="0092295A" w:rsidP="0092295A">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32733DDD" w14:textId="77777777" w:rsidR="0092295A" w:rsidRDefault="0092295A" w:rsidP="0092295A">
      <w:pPr>
        <w:pStyle w:val="a9"/>
        <w:tabs>
          <w:tab w:val="left" w:pos="284"/>
        </w:tabs>
        <w:spacing w:after="200"/>
        <w:rPr>
          <w:lang w:val="el-GR"/>
        </w:rPr>
      </w:pPr>
    </w:p>
    <w:p w14:paraId="0A191789" w14:textId="77777777" w:rsidR="0092295A" w:rsidRDefault="0092295A" w:rsidP="0092295A">
      <w:pPr>
        <w:pStyle w:val="a9"/>
        <w:tabs>
          <w:tab w:val="left" w:pos="284"/>
        </w:tabs>
        <w:spacing w:after="200"/>
        <w:rPr>
          <w:lang w:val="el-GR"/>
        </w:rPr>
      </w:pPr>
    </w:p>
    <w:p w14:paraId="7FA8AAD9" w14:textId="77777777" w:rsidR="0092295A" w:rsidRDefault="0092295A" w:rsidP="0092295A">
      <w:pPr>
        <w:pStyle w:val="a9"/>
        <w:tabs>
          <w:tab w:val="left" w:pos="284"/>
        </w:tabs>
        <w:spacing w:after="200"/>
        <w:rPr>
          <w:lang w:val="el-GR"/>
        </w:rPr>
      </w:pPr>
    </w:p>
    <w:p w14:paraId="04AF3CFF" w14:textId="77777777" w:rsidR="0092295A" w:rsidRDefault="0092295A" w:rsidP="0092295A">
      <w:pPr>
        <w:pStyle w:val="a9"/>
        <w:tabs>
          <w:tab w:val="left" w:pos="284"/>
        </w:tabs>
        <w:spacing w:after="200"/>
        <w:rPr>
          <w:lang w:val="el-GR"/>
        </w:rPr>
      </w:pPr>
    </w:p>
    <w:p w14:paraId="51C3C758" w14:textId="77777777" w:rsidR="0092295A" w:rsidRDefault="0092295A" w:rsidP="0092295A">
      <w:pPr>
        <w:pStyle w:val="a9"/>
        <w:tabs>
          <w:tab w:val="left" w:pos="284"/>
        </w:tabs>
        <w:spacing w:after="200"/>
        <w:rPr>
          <w:lang w:val="el-GR"/>
        </w:rPr>
      </w:pPr>
    </w:p>
    <w:p w14:paraId="5EC36A76" w14:textId="77777777" w:rsidR="0092295A" w:rsidRPr="003A23A3" w:rsidRDefault="0092295A" w:rsidP="0092295A">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437C0A"/>
    <w:rsid w:val="004677B2"/>
    <w:rsid w:val="00505A97"/>
    <w:rsid w:val="00507E64"/>
    <w:rsid w:val="00543641"/>
    <w:rsid w:val="005D0DE2"/>
    <w:rsid w:val="00601B4A"/>
    <w:rsid w:val="006027B2"/>
    <w:rsid w:val="006D4648"/>
    <w:rsid w:val="008D350F"/>
    <w:rsid w:val="0092295A"/>
    <w:rsid w:val="00992BDC"/>
    <w:rsid w:val="009C17C6"/>
    <w:rsid w:val="009D7851"/>
    <w:rsid w:val="00A518C4"/>
    <w:rsid w:val="00A53874"/>
    <w:rsid w:val="00AB26DD"/>
    <w:rsid w:val="00AD1D6E"/>
    <w:rsid w:val="00B3669F"/>
    <w:rsid w:val="00BA3794"/>
    <w:rsid w:val="00C05BAD"/>
    <w:rsid w:val="00C4682C"/>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17</Pages>
  <Words>2916</Words>
  <Characters>15750</Characters>
  <Application>Microsoft Office Word</Application>
  <DocSecurity>0</DocSecurity>
  <Lines>131</Lines>
  <Paragraphs>37</Paragraphs>
  <ScaleCrop>false</ScaleCrop>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35</cp:revision>
  <cp:lastPrinted>2020-03-11T10:16:00Z</cp:lastPrinted>
  <dcterms:created xsi:type="dcterms:W3CDTF">2019-08-28T09:50:00Z</dcterms:created>
  <dcterms:modified xsi:type="dcterms:W3CDTF">2020-06-16T08:28:00Z</dcterms:modified>
</cp:coreProperties>
</file>