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111F" w14:textId="77777777" w:rsidR="000334A6" w:rsidRPr="007E7351" w:rsidRDefault="000334A6" w:rsidP="000334A6">
      <w:pPr>
        <w:pStyle w:val="Default"/>
        <w:spacing w:line="276" w:lineRule="auto"/>
        <w:jc w:val="both"/>
        <w:rPr>
          <w:rFonts w:ascii="Segoe UI" w:hAnsi="Segoe UI" w:cs="Segoe UI"/>
          <w:b/>
          <w:iCs/>
          <w:sz w:val="22"/>
          <w:szCs w:val="22"/>
        </w:rPr>
      </w:pPr>
      <w:bookmarkStart w:id="0" w:name="_Toc510428106"/>
      <w:bookmarkStart w:id="1" w:name="_Toc513026273"/>
      <w:bookmarkStart w:id="2" w:name="_Toc516671362"/>
      <w:r w:rsidRPr="007E7351">
        <w:rPr>
          <w:rFonts w:ascii="Segoe UI" w:hAnsi="Segoe UI" w:cs="Segoe UI"/>
          <w:b/>
          <w:iCs/>
          <w:sz w:val="22"/>
          <w:szCs w:val="22"/>
        </w:rPr>
        <w:t xml:space="preserve">ΠΑΡΑΡΤΗΜΑ </w:t>
      </w:r>
      <w:r>
        <w:rPr>
          <w:rFonts w:ascii="Segoe UI" w:hAnsi="Segoe UI" w:cs="Segoe UI"/>
          <w:b/>
          <w:iCs/>
          <w:sz w:val="22"/>
          <w:szCs w:val="22"/>
        </w:rPr>
        <w:t>Ι</w:t>
      </w:r>
      <w:r w:rsidRPr="007E7351">
        <w:rPr>
          <w:rFonts w:ascii="Segoe UI" w:hAnsi="Segoe UI" w:cs="Segoe UI"/>
          <w:b/>
          <w:iCs/>
          <w:sz w:val="22"/>
          <w:szCs w:val="22"/>
        </w:rPr>
        <w:t xml:space="preserve"> – </w:t>
      </w:r>
      <w:bookmarkEnd w:id="0"/>
      <w:bookmarkEnd w:id="1"/>
      <w:bookmarkEnd w:id="2"/>
      <w:r>
        <w:rPr>
          <w:rFonts w:ascii="Segoe UI" w:hAnsi="Segoe UI" w:cs="Segoe UI"/>
          <w:b/>
          <w:iCs/>
          <w:sz w:val="22"/>
          <w:szCs w:val="22"/>
        </w:rPr>
        <w:t>ΤΕΧΝΙΚΕΣ ΠΡΟΔΙΑΓΡΑΦΕΣ</w:t>
      </w:r>
    </w:p>
    <w:p w14:paraId="4A59989E" w14:textId="77777777" w:rsidR="000334A6" w:rsidRDefault="000334A6" w:rsidP="000334A6">
      <w:pPr>
        <w:pStyle w:val="Default"/>
        <w:spacing w:line="276" w:lineRule="auto"/>
        <w:jc w:val="both"/>
        <w:rPr>
          <w:rFonts w:ascii="Segoe UI" w:hAnsi="Segoe UI" w:cs="Segoe UI"/>
          <w:iCs/>
          <w:sz w:val="22"/>
          <w:szCs w:val="22"/>
        </w:rPr>
      </w:pPr>
    </w:p>
    <w:p w14:paraId="6A40D4BD" w14:textId="77777777" w:rsidR="000334A6" w:rsidRPr="000334A6" w:rsidRDefault="000334A6" w:rsidP="000334A6">
      <w:pPr>
        <w:pStyle w:val="normalwithoutspacing"/>
        <w:spacing w:before="57" w:after="57"/>
        <w:rPr>
          <w:rFonts w:ascii="Segoe UI" w:hAnsi="Segoe UI" w:cs="Segoe UI"/>
          <w:b/>
          <w:szCs w:val="22"/>
          <w:u w:val="single"/>
          <w:lang w:val="el-GR"/>
        </w:rPr>
      </w:pPr>
      <w:r w:rsidRPr="000334A6">
        <w:rPr>
          <w:rFonts w:ascii="Segoe UI" w:hAnsi="Segoe UI" w:cs="Segoe UI"/>
          <w:b/>
          <w:szCs w:val="22"/>
          <w:u w:val="single"/>
          <w:lang w:val="el-GR"/>
        </w:rPr>
        <w:t>Η προσφορά θα συνοδεύεται υποχρεωτικά από αναλυτικό φύλλο συμμόρφωσης προς τις τεχνικές προδιαγραφές που αναλύονται κατωτέρω, σημείο προς σημείο, με παραπομπές σε αντίστοιχα τεχνικά φυλλάδια τα οποία θα πρέπει να συνοδεύουν την προσφορά.</w:t>
      </w:r>
    </w:p>
    <w:p w14:paraId="542E53B7" w14:textId="77777777" w:rsidR="000334A6" w:rsidRDefault="000334A6" w:rsidP="000334A6">
      <w:pPr>
        <w:pStyle w:val="Default"/>
        <w:spacing w:line="276" w:lineRule="auto"/>
        <w:jc w:val="both"/>
        <w:rPr>
          <w:rFonts w:ascii="Segoe UI" w:hAnsi="Segoe UI" w:cs="Segoe UI"/>
          <w:iCs/>
          <w:sz w:val="22"/>
          <w:szCs w:val="22"/>
        </w:rPr>
      </w:pPr>
    </w:p>
    <w:p w14:paraId="104E7364" w14:textId="77777777" w:rsidR="000334A6" w:rsidRDefault="000334A6" w:rsidP="000334A6">
      <w:pPr>
        <w:pStyle w:val="Default"/>
        <w:spacing w:line="276" w:lineRule="auto"/>
        <w:jc w:val="both"/>
        <w:rPr>
          <w:rFonts w:ascii="Segoe UI" w:hAnsi="Segoe UI" w:cs="Segoe UI"/>
          <w:iCs/>
          <w:sz w:val="22"/>
          <w:szCs w:val="22"/>
        </w:rPr>
      </w:pPr>
    </w:p>
    <w:tbl>
      <w:tblPr>
        <w:tblW w:w="9493" w:type="dxa"/>
        <w:jc w:val="center"/>
        <w:tblLayout w:type="fixed"/>
        <w:tblLook w:val="0000" w:firstRow="0" w:lastRow="0" w:firstColumn="0" w:lastColumn="0" w:noHBand="0" w:noVBand="0"/>
      </w:tblPr>
      <w:tblGrid>
        <w:gridCol w:w="846"/>
        <w:gridCol w:w="4111"/>
        <w:gridCol w:w="2693"/>
        <w:gridCol w:w="709"/>
        <w:gridCol w:w="1134"/>
      </w:tblGrid>
      <w:tr w:rsidR="000334A6" w:rsidRPr="00DE76B4" w14:paraId="6AD8CEA0" w14:textId="77777777" w:rsidTr="0000113E">
        <w:trPr>
          <w:trHeight w:val="296"/>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2CAD89FD" w14:textId="77777777" w:rsidR="000334A6" w:rsidRPr="000334A6" w:rsidRDefault="000334A6" w:rsidP="0000113E">
            <w:pPr>
              <w:spacing w:after="0"/>
              <w:jc w:val="center"/>
              <w:rPr>
                <w:rFonts w:ascii="Tahoma" w:hAnsi="Tahoma" w:cs="Tahoma"/>
                <w:b/>
                <w:sz w:val="16"/>
                <w:szCs w:val="16"/>
                <w:lang w:val="el-GR"/>
              </w:rPr>
            </w:pPr>
            <w:r>
              <w:rPr>
                <w:rFonts w:ascii="Tahoma" w:hAnsi="Tahoma" w:cs="Tahoma"/>
                <w:b/>
                <w:sz w:val="16"/>
                <w:szCs w:val="16"/>
                <w:lang w:val="el-GR"/>
              </w:rPr>
              <w:t xml:space="preserve">ΠΛΗΡΕΣ ΣΥΣΤΗΜΑ ΑΙΣΘΗΤΗΡΩΝ ΟΠΤΙΚΩΝ ΙΝΩΝ / </w:t>
            </w:r>
            <w:r w:rsidRPr="00904665">
              <w:rPr>
                <w:rFonts w:ascii="Tahoma" w:hAnsi="Tahoma" w:cs="Tahoma"/>
                <w:b/>
                <w:sz w:val="16"/>
                <w:szCs w:val="16"/>
                <w:lang w:val="el-GR"/>
              </w:rPr>
              <w:t>ΜΟΝΤΕΛΟ LUNA-</w:t>
            </w:r>
            <w:proofErr w:type="spellStart"/>
            <w:r w:rsidRPr="00904665">
              <w:rPr>
                <w:rFonts w:ascii="Tahoma" w:hAnsi="Tahoma" w:cs="Tahoma"/>
                <w:b/>
                <w:sz w:val="16"/>
                <w:szCs w:val="16"/>
                <w:lang w:val="el-GR"/>
              </w:rPr>
              <w:t>OdiSI</w:t>
            </w:r>
            <w:proofErr w:type="spellEnd"/>
          </w:p>
          <w:p w14:paraId="18936D67" w14:textId="77777777" w:rsidR="000334A6" w:rsidRPr="00743175" w:rsidRDefault="000334A6" w:rsidP="0000113E">
            <w:pPr>
              <w:spacing w:after="0"/>
              <w:jc w:val="center"/>
              <w:rPr>
                <w:rFonts w:ascii="Tahoma" w:hAnsi="Tahoma" w:cs="Tahoma"/>
                <w:b/>
                <w:sz w:val="16"/>
                <w:szCs w:val="16"/>
              </w:rPr>
            </w:pPr>
            <w:r>
              <w:rPr>
                <w:rFonts w:ascii="Tahoma" w:hAnsi="Tahoma" w:cs="Tahoma"/>
                <w:b/>
                <w:sz w:val="16"/>
                <w:szCs w:val="16"/>
              </w:rPr>
              <w:t>FIBER OPTIC DISTRIBUTED SENSING SYSTEM</w:t>
            </w:r>
          </w:p>
        </w:tc>
      </w:tr>
      <w:tr w:rsidR="000334A6" w:rsidRPr="00F65F08" w14:paraId="57379C70" w14:textId="77777777" w:rsidTr="0000113E">
        <w:trPr>
          <w:trHeight w:val="60"/>
          <w:jc w:val="center"/>
        </w:trPr>
        <w:tc>
          <w:tcPr>
            <w:tcW w:w="846" w:type="dxa"/>
            <w:tcBorders>
              <w:top w:val="single" w:sz="4" w:space="0" w:color="auto"/>
              <w:left w:val="single" w:sz="4" w:space="0" w:color="000000"/>
              <w:bottom w:val="single" w:sz="4" w:space="0" w:color="000000"/>
            </w:tcBorders>
            <w:shd w:val="clear" w:color="auto" w:fill="FFFF99"/>
            <w:vAlign w:val="center"/>
          </w:tcPr>
          <w:p w14:paraId="1A7BB189" w14:textId="77777777" w:rsidR="000334A6" w:rsidRPr="00DE76B4" w:rsidRDefault="000334A6" w:rsidP="0000113E">
            <w:pPr>
              <w:spacing w:after="0"/>
              <w:jc w:val="center"/>
              <w:rPr>
                <w:rFonts w:ascii="Tahoma" w:hAnsi="Tahoma" w:cs="Tahoma"/>
                <w:b/>
                <w:sz w:val="16"/>
                <w:szCs w:val="16"/>
              </w:rPr>
            </w:pPr>
          </w:p>
        </w:tc>
        <w:tc>
          <w:tcPr>
            <w:tcW w:w="6804" w:type="dxa"/>
            <w:gridSpan w:val="2"/>
            <w:tcBorders>
              <w:top w:val="single" w:sz="4" w:space="0" w:color="auto"/>
              <w:left w:val="single" w:sz="4" w:space="0" w:color="000000"/>
              <w:bottom w:val="single" w:sz="4" w:space="0" w:color="000000"/>
            </w:tcBorders>
            <w:shd w:val="clear" w:color="auto" w:fill="FFFF99"/>
            <w:vAlign w:val="center"/>
          </w:tcPr>
          <w:p w14:paraId="16568D58" w14:textId="77777777" w:rsidR="000334A6" w:rsidRDefault="000334A6" w:rsidP="0000113E">
            <w:pPr>
              <w:spacing w:after="0"/>
              <w:jc w:val="center"/>
              <w:rPr>
                <w:rFonts w:ascii="Tahoma" w:hAnsi="Tahoma" w:cs="Tahoma"/>
                <w:b/>
                <w:sz w:val="16"/>
                <w:szCs w:val="16"/>
              </w:rPr>
            </w:pPr>
            <w:proofErr w:type="spellStart"/>
            <w:r w:rsidRPr="00F65F08">
              <w:rPr>
                <w:rFonts w:ascii="Tahoma" w:hAnsi="Tahoma" w:cs="Tahoma"/>
                <w:b/>
                <w:sz w:val="16"/>
                <w:szCs w:val="16"/>
              </w:rPr>
              <w:t>Σύντομη</w:t>
            </w:r>
            <w:proofErr w:type="spellEnd"/>
            <w:r w:rsidRPr="00F65F08">
              <w:rPr>
                <w:rFonts w:ascii="Tahoma" w:hAnsi="Tahoma" w:cs="Tahoma"/>
                <w:b/>
                <w:sz w:val="16"/>
                <w:szCs w:val="16"/>
              </w:rPr>
              <w:t xml:space="preserve"> </w:t>
            </w:r>
            <w:proofErr w:type="spellStart"/>
            <w:r w:rsidRPr="00F65F08">
              <w:rPr>
                <w:rFonts w:ascii="Tahoma" w:hAnsi="Tahoma" w:cs="Tahoma"/>
                <w:b/>
                <w:sz w:val="16"/>
                <w:szCs w:val="16"/>
              </w:rPr>
              <w:t>Περιγρ</w:t>
            </w:r>
            <w:proofErr w:type="spellEnd"/>
            <w:r w:rsidRPr="00F65F08">
              <w:rPr>
                <w:rFonts w:ascii="Tahoma" w:hAnsi="Tahoma" w:cs="Tahoma"/>
                <w:b/>
                <w:sz w:val="16"/>
                <w:szCs w:val="16"/>
              </w:rPr>
              <w:t xml:space="preserve">αφή </w:t>
            </w:r>
            <w:proofErr w:type="spellStart"/>
            <w:r w:rsidRPr="00F65F08">
              <w:rPr>
                <w:rFonts w:ascii="Tahoma" w:hAnsi="Tahoma" w:cs="Tahoma"/>
                <w:b/>
                <w:sz w:val="16"/>
                <w:szCs w:val="16"/>
              </w:rPr>
              <w:t>Είδους</w:t>
            </w:r>
            <w:proofErr w:type="spellEnd"/>
          </w:p>
          <w:p w14:paraId="117921C4" w14:textId="77777777" w:rsidR="000334A6" w:rsidRPr="00F65F08" w:rsidRDefault="000334A6" w:rsidP="0000113E">
            <w:pPr>
              <w:spacing w:after="0"/>
              <w:jc w:val="center"/>
              <w:rPr>
                <w:rFonts w:ascii="Tahoma" w:hAnsi="Tahoma" w:cs="Tahoma"/>
                <w:b/>
                <w:sz w:val="16"/>
                <w:szCs w:val="16"/>
              </w:rPr>
            </w:pPr>
            <w:r>
              <w:rPr>
                <w:rFonts w:ascii="Tahoma" w:hAnsi="Tahoma" w:cs="Tahoma"/>
                <w:b/>
                <w:sz w:val="16"/>
                <w:szCs w:val="16"/>
              </w:rPr>
              <w:t>(</w:t>
            </w:r>
            <w:r w:rsidRPr="00717251">
              <w:rPr>
                <w:rFonts w:ascii="Tahoma" w:hAnsi="Tahoma" w:cs="Tahoma"/>
                <w:b/>
                <w:sz w:val="16"/>
                <w:szCs w:val="16"/>
              </w:rPr>
              <w:t>Short Item Description</w:t>
            </w:r>
            <w:r>
              <w:rPr>
                <w:rFonts w:ascii="Tahoma" w:hAnsi="Tahoma" w:cs="Tahoma"/>
                <w:b/>
                <w:sz w:val="16"/>
                <w:szCs w:val="16"/>
              </w:rPr>
              <w:t>)</w:t>
            </w:r>
          </w:p>
        </w:tc>
        <w:tc>
          <w:tcPr>
            <w:tcW w:w="709" w:type="dxa"/>
            <w:tcBorders>
              <w:top w:val="single" w:sz="4" w:space="0" w:color="auto"/>
              <w:left w:val="single" w:sz="4" w:space="0" w:color="000000"/>
              <w:bottom w:val="single" w:sz="4" w:space="0" w:color="000000"/>
            </w:tcBorders>
            <w:shd w:val="clear" w:color="auto" w:fill="FFFF99"/>
            <w:vAlign w:val="center"/>
          </w:tcPr>
          <w:p w14:paraId="6F1129E7" w14:textId="77777777" w:rsidR="000334A6" w:rsidRPr="00F65F08" w:rsidRDefault="000334A6" w:rsidP="0000113E">
            <w:pPr>
              <w:spacing w:after="0"/>
              <w:ind w:right="-15"/>
              <w:jc w:val="center"/>
              <w:rPr>
                <w:rFonts w:ascii="Tahoma" w:hAnsi="Tahoma" w:cs="Tahoma"/>
                <w:b/>
                <w:sz w:val="16"/>
                <w:szCs w:val="16"/>
              </w:rPr>
            </w:pPr>
            <w:proofErr w:type="spellStart"/>
            <w:r w:rsidRPr="00F65F08">
              <w:rPr>
                <w:rFonts w:ascii="Tahoma" w:hAnsi="Tahoma" w:cs="Tahoma"/>
                <w:b/>
                <w:sz w:val="16"/>
                <w:szCs w:val="16"/>
              </w:rPr>
              <w:t>Μον</w:t>
            </w:r>
            <w:proofErr w:type="spellEnd"/>
            <w:r w:rsidRPr="00F65F08">
              <w:rPr>
                <w:rFonts w:ascii="Tahoma" w:hAnsi="Tahoma" w:cs="Tahoma"/>
                <w:b/>
                <w:sz w:val="16"/>
                <w:szCs w:val="16"/>
              </w:rPr>
              <w:t xml:space="preserve">. </w:t>
            </w:r>
          </w:p>
          <w:p w14:paraId="00816A9F" w14:textId="77777777" w:rsidR="000334A6" w:rsidRPr="008267FB" w:rsidRDefault="000334A6" w:rsidP="0000113E">
            <w:pPr>
              <w:spacing w:after="0"/>
              <w:ind w:right="-15"/>
              <w:jc w:val="center"/>
              <w:rPr>
                <w:rFonts w:ascii="Tahoma" w:hAnsi="Tahoma" w:cs="Tahoma"/>
                <w:b/>
                <w:sz w:val="16"/>
                <w:szCs w:val="16"/>
              </w:rPr>
            </w:pPr>
            <w:proofErr w:type="spellStart"/>
            <w:r w:rsidRPr="00F65F08">
              <w:rPr>
                <w:rFonts w:ascii="Tahoma" w:hAnsi="Tahoma" w:cs="Tahoma"/>
                <w:b/>
                <w:sz w:val="16"/>
                <w:szCs w:val="16"/>
              </w:rPr>
              <w:t>Μετρ</w:t>
            </w:r>
            <w:proofErr w:type="spellEnd"/>
            <w:r w:rsidRPr="00F65F08">
              <w:rPr>
                <w:rFonts w:ascii="Tahoma" w:hAnsi="Tahoma" w:cs="Tahoma"/>
                <w:b/>
                <w:sz w:val="16"/>
                <w:szCs w:val="16"/>
              </w:rPr>
              <w:t>.</w:t>
            </w:r>
            <w:r>
              <w:rPr>
                <w:rFonts w:ascii="Tahoma" w:hAnsi="Tahoma" w:cs="Tahoma"/>
                <w:b/>
                <w:sz w:val="16"/>
                <w:szCs w:val="16"/>
                <w:lang w:val="el-GR"/>
              </w:rPr>
              <w:t xml:space="preserve"> (</w:t>
            </w:r>
            <w:r>
              <w:rPr>
                <w:rFonts w:ascii="Tahoma" w:hAnsi="Tahoma" w:cs="Tahoma"/>
                <w:b/>
                <w:sz w:val="16"/>
                <w:szCs w:val="16"/>
              </w:rPr>
              <w:t>Unit)</w:t>
            </w:r>
          </w:p>
        </w:tc>
        <w:tc>
          <w:tcPr>
            <w:tcW w:w="1134" w:type="dxa"/>
            <w:tcBorders>
              <w:top w:val="single" w:sz="4" w:space="0" w:color="auto"/>
              <w:left w:val="single" w:sz="4" w:space="0" w:color="000000"/>
              <w:bottom w:val="single" w:sz="4" w:space="0" w:color="000000"/>
              <w:right w:val="single" w:sz="4" w:space="0" w:color="000000"/>
            </w:tcBorders>
            <w:shd w:val="clear" w:color="auto" w:fill="FFFF99"/>
            <w:vAlign w:val="center"/>
          </w:tcPr>
          <w:p w14:paraId="7FE41838" w14:textId="77777777" w:rsidR="000334A6" w:rsidRDefault="000334A6" w:rsidP="0000113E">
            <w:pPr>
              <w:spacing w:after="0"/>
              <w:jc w:val="center"/>
              <w:rPr>
                <w:rFonts w:ascii="Tahoma" w:hAnsi="Tahoma" w:cs="Tahoma"/>
                <w:b/>
                <w:sz w:val="16"/>
                <w:szCs w:val="16"/>
              </w:rPr>
            </w:pPr>
            <w:proofErr w:type="spellStart"/>
            <w:r w:rsidRPr="00F65F08">
              <w:rPr>
                <w:rFonts w:ascii="Tahoma" w:hAnsi="Tahoma" w:cs="Tahoma"/>
                <w:b/>
                <w:sz w:val="16"/>
                <w:szCs w:val="16"/>
              </w:rPr>
              <w:t>Πλήθος</w:t>
            </w:r>
            <w:proofErr w:type="spellEnd"/>
          </w:p>
          <w:p w14:paraId="6C8220F7" w14:textId="77777777" w:rsidR="000334A6" w:rsidRPr="00F65F08" w:rsidRDefault="000334A6" w:rsidP="0000113E">
            <w:pPr>
              <w:spacing w:after="0"/>
              <w:jc w:val="center"/>
              <w:rPr>
                <w:rFonts w:ascii="Tahoma" w:hAnsi="Tahoma" w:cs="Tahoma"/>
                <w:sz w:val="16"/>
                <w:szCs w:val="16"/>
              </w:rPr>
            </w:pPr>
            <w:r>
              <w:rPr>
                <w:rFonts w:ascii="Tahoma" w:hAnsi="Tahoma" w:cs="Tahoma"/>
                <w:b/>
                <w:sz w:val="16"/>
                <w:szCs w:val="16"/>
              </w:rPr>
              <w:t>(Quantity)</w:t>
            </w:r>
          </w:p>
        </w:tc>
      </w:tr>
      <w:tr w:rsidR="000334A6" w:rsidRPr="00F65F08" w14:paraId="38EA6E0C" w14:textId="77777777" w:rsidTr="0000113E">
        <w:trPr>
          <w:trHeight w:val="405"/>
          <w:jc w:val="center"/>
        </w:trPr>
        <w:tc>
          <w:tcPr>
            <w:tcW w:w="846" w:type="dxa"/>
            <w:tcBorders>
              <w:top w:val="single" w:sz="4" w:space="0" w:color="000000"/>
              <w:left w:val="single" w:sz="4" w:space="0" w:color="000000"/>
              <w:bottom w:val="single" w:sz="4" w:space="0" w:color="000000"/>
            </w:tcBorders>
            <w:shd w:val="clear" w:color="auto" w:fill="auto"/>
            <w:vAlign w:val="center"/>
          </w:tcPr>
          <w:p w14:paraId="0B796682" w14:textId="77777777" w:rsidR="000334A6" w:rsidRPr="00F65F08" w:rsidRDefault="000334A6" w:rsidP="0000113E">
            <w:pPr>
              <w:spacing w:after="0"/>
              <w:jc w:val="center"/>
              <w:rPr>
                <w:rFonts w:ascii="Tahoma" w:hAnsi="Tahoma" w:cs="Tahoma"/>
                <w:sz w:val="16"/>
                <w:szCs w:val="16"/>
              </w:rPr>
            </w:pPr>
          </w:p>
        </w:tc>
        <w:tc>
          <w:tcPr>
            <w:tcW w:w="6804" w:type="dxa"/>
            <w:gridSpan w:val="2"/>
            <w:tcBorders>
              <w:top w:val="single" w:sz="4" w:space="0" w:color="000000"/>
              <w:left w:val="single" w:sz="4" w:space="0" w:color="000000"/>
              <w:bottom w:val="single" w:sz="4" w:space="0" w:color="000000"/>
            </w:tcBorders>
            <w:shd w:val="clear" w:color="auto" w:fill="auto"/>
            <w:vAlign w:val="center"/>
          </w:tcPr>
          <w:p w14:paraId="4B5E3955" w14:textId="77777777" w:rsidR="000334A6" w:rsidRPr="00684944" w:rsidRDefault="000334A6" w:rsidP="0000113E">
            <w:pPr>
              <w:jc w:val="center"/>
              <w:rPr>
                <w:rFonts w:ascii="Tahoma" w:hAnsi="Tahoma" w:cs="Tahoma"/>
                <w:sz w:val="16"/>
                <w:szCs w:val="16"/>
              </w:rPr>
            </w:pPr>
            <w:r w:rsidRPr="00B07F23">
              <w:rPr>
                <w:rFonts w:ascii="Tahoma" w:hAnsi="Tahoma" w:cs="Tahoma"/>
                <w:sz w:val="16"/>
                <w:szCs w:val="16"/>
              </w:rPr>
              <w:t>Rayleigh Scatter based Distributed Fibre Optic Sensing Solution</w:t>
            </w:r>
          </w:p>
        </w:tc>
        <w:tc>
          <w:tcPr>
            <w:tcW w:w="709" w:type="dxa"/>
            <w:tcBorders>
              <w:top w:val="single" w:sz="4" w:space="0" w:color="000000"/>
              <w:left w:val="single" w:sz="4" w:space="0" w:color="000000"/>
              <w:bottom w:val="single" w:sz="4" w:space="0" w:color="000000"/>
            </w:tcBorders>
            <w:shd w:val="clear" w:color="auto" w:fill="auto"/>
            <w:vAlign w:val="center"/>
          </w:tcPr>
          <w:p w14:paraId="78CA3CE1" w14:textId="77777777" w:rsidR="000334A6" w:rsidRDefault="000334A6" w:rsidP="0000113E">
            <w:pPr>
              <w:jc w:val="center"/>
              <w:rPr>
                <w:rFonts w:ascii="Tahoma" w:hAnsi="Tahoma" w:cs="Tahoma"/>
                <w:sz w:val="16"/>
                <w:szCs w:val="16"/>
              </w:rPr>
            </w:pPr>
            <w:r w:rsidRPr="00F65F08">
              <w:rPr>
                <w:rFonts w:ascii="Tahoma" w:hAnsi="Tahoma" w:cs="Tahoma"/>
                <w:sz w:val="16"/>
                <w:szCs w:val="16"/>
              </w:rPr>
              <w:t>ΣΕΤ</w:t>
            </w:r>
          </w:p>
          <w:p w14:paraId="018E7D20" w14:textId="77777777" w:rsidR="000334A6" w:rsidRPr="00F65F08" w:rsidRDefault="000334A6" w:rsidP="0000113E">
            <w:pPr>
              <w:spacing w:after="0"/>
              <w:jc w:val="center"/>
              <w:rPr>
                <w:rFonts w:ascii="Tahoma" w:hAnsi="Tahoma" w:cs="Tahoma"/>
                <w:sz w:val="16"/>
                <w:szCs w:val="16"/>
              </w:rPr>
            </w:pPr>
            <w:r>
              <w:rPr>
                <w:rFonts w:ascii="Tahoma" w:hAnsi="Tahoma" w:cs="Tahoma"/>
                <w:sz w:val="16"/>
                <w:szCs w:val="16"/>
              </w:rPr>
              <w:t>SET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2F1FE" w14:textId="77777777" w:rsidR="000334A6" w:rsidRPr="00F65F08" w:rsidRDefault="000334A6" w:rsidP="0000113E">
            <w:pPr>
              <w:spacing w:after="0"/>
              <w:jc w:val="center"/>
              <w:rPr>
                <w:rFonts w:ascii="Tahoma" w:hAnsi="Tahoma" w:cs="Tahoma"/>
                <w:sz w:val="16"/>
                <w:szCs w:val="16"/>
              </w:rPr>
            </w:pPr>
            <w:r w:rsidRPr="00F65F08">
              <w:rPr>
                <w:rFonts w:ascii="Tahoma" w:hAnsi="Tahoma" w:cs="Tahoma"/>
                <w:sz w:val="16"/>
                <w:szCs w:val="16"/>
              </w:rPr>
              <w:t>1</w:t>
            </w:r>
          </w:p>
        </w:tc>
      </w:tr>
      <w:tr w:rsidR="000334A6" w:rsidRPr="00F65F08" w14:paraId="51E07B27" w14:textId="77777777" w:rsidTr="0000113E">
        <w:trPr>
          <w:trHeight w:val="405"/>
          <w:jc w:val="center"/>
        </w:trPr>
        <w:tc>
          <w:tcPr>
            <w:tcW w:w="7650" w:type="dxa"/>
            <w:gridSpan w:val="3"/>
            <w:tcBorders>
              <w:top w:val="single" w:sz="4" w:space="0" w:color="000000"/>
              <w:left w:val="single" w:sz="4" w:space="0" w:color="000000"/>
              <w:bottom w:val="single" w:sz="4" w:space="0" w:color="000000"/>
            </w:tcBorders>
            <w:shd w:val="clear" w:color="auto" w:fill="FFFF99"/>
            <w:vAlign w:val="center"/>
          </w:tcPr>
          <w:p w14:paraId="148CA053" w14:textId="77777777" w:rsidR="000334A6" w:rsidRDefault="000334A6" w:rsidP="0000113E">
            <w:pPr>
              <w:spacing w:after="0"/>
              <w:jc w:val="center"/>
              <w:rPr>
                <w:rFonts w:ascii="Tahoma" w:hAnsi="Tahoma" w:cs="Tahoma"/>
                <w:b/>
                <w:sz w:val="16"/>
                <w:szCs w:val="16"/>
              </w:rPr>
            </w:pPr>
            <w:proofErr w:type="spellStart"/>
            <w:r w:rsidRPr="00F65F08">
              <w:rPr>
                <w:rFonts w:ascii="Tahoma" w:hAnsi="Tahoma" w:cs="Tahoma"/>
                <w:b/>
                <w:sz w:val="16"/>
                <w:szCs w:val="16"/>
              </w:rPr>
              <w:t>Αν</w:t>
            </w:r>
            <w:proofErr w:type="spellEnd"/>
            <w:r w:rsidRPr="00F65F08">
              <w:rPr>
                <w:rFonts w:ascii="Tahoma" w:hAnsi="Tahoma" w:cs="Tahoma"/>
                <w:b/>
                <w:sz w:val="16"/>
                <w:szCs w:val="16"/>
              </w:rPr>
              <w:t xml:space="preserve">αλυτικές </w:t>
            </w:r>
            <w:proofErr w:type="spellStart"/>
            <w:r w:rsidRPr="00F65F08">
              <w:rPr>
                <w:rFonts w:ascii="Tahoma" w:hAnsi="Tahoma" w:cs="Tahoma"/>
                <w:b/>
                <w:sz w:val="16"/>
                <w:szCs w:val="16"/>
              </w:rPr>
              <w:t>Τεχνικές</w:t>
            </w:r>
            <w:proofErr w:type="spellEnd"/>
            <w:r w:rsidRPr="00F65F08">
              <w:rPr>
                <w:rFonts w:ascii="Tahoma" w:hAnsi="Tahoma" w:cs="Tahoma"/>
                <w:b/>
                <w:sz w:val="16"/>
                <w:szCs w:val="16"/>
              </w:rPr>
              <w:t xml:space="preserve"> </w:t>
            </w:r>
            <w:proofErr w:type="spellStart"/>
            <w:r w:rsidRPr="00F65F08">
              <w:rPr>
                <w:rFonts w:ascii="Tahoma" w:hAnsi="Tahoma" w:cs="Tahoma"/>
                <w:b/>
                <w:sz w:val="16"/>
                <w:szCs w:val="16"/>
              </w:rPr>
              <w:t>Προδι</w:t>
            </w:r>
            <w:proofErr w:type="spellEnd"/>
            <w:r w:rsidRPr="00F65F08">
              <w:rPr>
                <w:rFonts w:ascii="Tahoma" w:hAnsi="Tahoma" w:cs="Tahoma"/>
                <w:b/>
                <w:sz w:val="16"/>
                <w:szCs w:val="16"/>
              </w:rPr>
              <w:t xml:space="preserve">αγραφές </w:t>
            </w:r>
            <w:proofErr w:type="spellStart"/>
            <w:r w:rsidRPr="00F65F08">
              <w:rPr>
                <w:rFonts w:ascii="Tahoma" w:hAnsi="Tahoma" w:cs="Tahoma"/>
                <w:b/>
                <w:sz w:val="16"/>
                <w:szCs w:val="16"/>
              </w:rPr>
              <w:t>Είδους</w:t>
            </w:r>
            <w:proofErr w:type="spellEnd"/>
          </w:p>
          <w:p w14:paraId="71EF3B15" w14:textId="77777777" w:rsidR="000334A6" w:rsidRPr="00F65F08" w:rsidRDefault="000334A6" w:rsidP="0000113E">
            <w:pPr>
              <w:spacing w:after="0"/>
              <w:jc w:val="center"/>
              <w:rPr>
                <w:rFonts w:ascii="Tahoma" w:hAnsi="Tahoma" w:cs="Tahoma"/>
                <w:b/>
                <w:sz w:val="16"/>
                <w:szCs w:val="16"/>
              </w:rPr>
            </w:pPr>
            <w:r>
              <w:rPr>
                <w:rFonts w:ascii="Tahoma" w:hAnsi="Tahoma" w:cs="Tahoma"/>
                <w:b/>
                <w:sz w:val="16"/>
                <w:szCs w:val="16"/>
              </w:rPr>
              <w:t>(</w:t>
            </w:r>
            <w:r w:rsidRPr="00717251">
              <w:rPr>
                <w:rFonts w:ascii="Tahoma" w:hAnsi="Tahoma" w:cs="Tahoma"/>
                <w:b/>
                <w:sz w:val="16"/>
                <w:szCs w:val="16"/>
              </w:rPr>
              <w:t>Detailed Technical Specifications</w:t>
            </w:r>
            <w:r>
              <w:rPr>
                <w:rFonts w:ascii="Tahoma" w:hAnsi="Tahoma" w:cs="Tahoma"/>
                <w:b/>
                <w:sz w:val="16"/>
                <w:szCs w:val="16"/>
              </w:rPr>
              <w:t>)</w:t>
            </w:r>
          </w:p>
        </w:tc>
        <w:tc>
          <w:tcPr>
            <w:tcW w:w="709" w:type="dxa"/>
            <w:tcBorders>
              <w:top w:val="single" w:sz="4" w:space="0" w:color="000000"/>
              <w:left w:val="single" w:sz="4" w:space="0" w:color="000000"/>
              <w:bottom w:val="single" w:sz="4" w:space="0" w:color="000000"/>
            </w:tcBorders>
            <w:shd w:val="clear" w:color="auto" w:fill="FFFF99"/>
            <w:vAlign w:val="center"/>
          </w:tcPr>
          <w:p w14:paraId="01BA97E8" w14:textId="77777777" w:rsidR="000334A6" w:rsidRPr="00F65F08" w:rsidRDefault="000334A6" w:rsidP="0000113E">
            <w:pPr>
              <w:spacing w:after="0"/>
              <w:jc w:val="center"/>
              <w:rPr>
                <w:rFonts w:ascii="Tahoma" w:hAnsi="Tahoma" w:cs="Tahoma"/>
                <w:b/>
                <w:sz w:val="16"/>
                <w:szCs w:val="16"/>
              </w:rPr>
            </w:pPr>
            <w:r w:rsidRPr="00F65F08">
              <w:rPr>
                <w:rFonts w:ascii="Tahoma" w:hAnsi="Tahoma" w:cs="Tahoma"/>
                <w:b/>
                <w:sz w:val="16"/>
                <w:szCs w:val="16"/>
              </w:rPr>
              <w:t>Απαί-</w:t>
            </w:r>
          </w:p>
          <w:p w14:paraId="6E625BBF" w14:textId="77777777" w:rsidR="000334A6" w:rsidRPr="00F65F08" w:rsidRDefault="000334A6" w:rsidP="0000113E">
            <w:pPr>
              <w:spacing w:after="0"/>
              <w:jc w:val="center"/>
              <w:rPr>
                <w:rFonts w:ascii="Tahoma" w:hAnsi="Tahoma" w:cs="Tahoma"/>
                <w:b/>
                <w:sz w:val="16"/>
                <w:szCs w:val="16"/>
              </w:rPr>
            </w:pPr>
            <w:proofErr w:type="spellStart"/>
            <w:r w:rsidRPr="00F65F08">
              <w:rPr>
                <w:rFonts w:ascii="Tahoma" w:hAnsi="Tahoma" w:cs="Tahoma"/>
                <w:b/>
                <w:sz w:val="16"/>
                <w:szCs w:val="16"/>
              </w:rPr>
              <w:t>τηση</w:t>
            </w:r>
            <w:proofErr w:type="spellEnd"/>
            <w:r w:rsidRPr="00F65F08">
              <w:rPr>
                <w:rFonts w:ascii="Tahoma" w:hAnsi="Tahoma" w:cs="Tahoma"/>
                <w:b/>
                <w:sz w:val="16"/>
                <w:szCs w:val="16"/>
              </w:rPr>
              <w:t xml:space="preserve"> </w:t>
            </w:r>
            <w:r>
              <w:rPr>
                <w:rFonts w:ascii="Tahoma" w:hAnsi="Tahoma" w:cs="Tahoma"/>
                <w:b/>
                <w:sz w:val="16"/>
                <w:szCs w:val="16"/>
              </w:rPr>
              <w:t>(Requirement)</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E669EA2" w14:textId="77777777" w:rsidR="000334A6" w:rsidRPr="00F65F08" w:rsidRDefault="000334A6" w:rsidP="0000113E">
            <w:pPr>
              <w:spacing w:after="0"/>
              <w:jc w:val="center"/>
              <w:rPr>
                <w:rFonts w:ascii="Tahoma" w:hAnsi="Tahoma" w:cs="Tahoma"/>
                <w:b/>
                <w:sz w:val="16"/>
                <w:szCs w:val="16"/>
              </w:rPr>
            </w:pPr>
            <w:r>
              <w:rPr>
                <w:rFonts w:ascii="Tahoma" w:hAnsi="Tahoma" w:cs="Tahoma"/>
                <w:b/>
                <w:sz w:val="16"/>
                <w:szCs w:val="16"/>
              </w:rPr>
              <w:t>Παραπ</w:t>
            </w:r>
            <w:proofErr w:type="spellStart"/>
            <w:r>
              <w:rPr>
                <w:rFonts w:ascii="Tahoma" w:hAnsi="Tahoma" w:cs="Tahoma"/>
                <w:b/>
                <w:sz w:val="16"/>
                <w:szCs w:val="16"/>
              </w:rPr>
              <w:t>ομ</w:t>
            </w:r>
            <w:proofErr w:type="spellEnd"/>
            <w:r>
              <w:rPr>
                <w:rFonts w:ascii="Tahoma" w:hAnsi="Tahoma" w:cs="Tahoma"/>
                <w:b/>
                <w:sz w:val="16"/>
                <w:szCs w:val="16"/>
              </w:rPr>
              <w:t>π</w:t>
            </w:r>
            <w:r>
              <w:rPr>
                <w:rFonts w:ascii="Tahoma" w:hAnsi="Tahoma" w:cs="Tahoma"/>
                <w:b/>
                <w:sz w:val="16"/>
                <w:szCs w:val="16"/>
                <w:lang w:val="el-GR"/>
              </w:rPr>
              <w:t>ή</w:t>
            </w:r>
            <w:r w:rsidRPr="00F65F08">
              <w:rPr>
                <w:rFonts w:ascii="Tahoma" w:hAnsi="Tahoma" w:cs="Tahoma"/>
                <w:b/>
                <w:sz w:val="16"/>
                <w:szCs w:val="16"/>
              </w:rPr>
              <w:t xml:space="preserve"> </w:t>
            </w:r>
            <w:r>
              <w:rPr>
                <w:rFonts w:ascii="Tahoma" w:hAnsi="Tahoma" w:cs="Tahoma"/>
                <w:b/>
                <w:sz w:val="16"/>
                <w:szCs w:val="16"/>
              </w:rPr>
              <w:t>(Response)</w:t>
            </w:r>
          </w:p>
        </w:tc>
      </w:tr>
      <w:tr w:rsidR="000334A6" w:rsidRPr="00B07F23" w14:paraId="7CF22304"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BE159E4" w14:textId="77777777" w:rsidR="000334A6" w:rsidRDefault="000334A6" w:rsidP="000334A6">
            <w:pPr>
              <w:pStyle w:val="a4"/>
              <w:numPr>
                <w:ilvl w:val="0"/>
                <w:numId w:val="5"/>
              </w:numPr>
              <w:suppressAutoHyphens w:val="0"/>
              <w:contextualSpacing/>
              <w:jc w:val="left"/>
              <w:rPr>
                <w:rFonts w:ascii="Tahoma" w:hAnsi="Tahoma" w:cs="Tahoma"/>
                <w:sz w:val="16"/>
                <w:szCs w:val="16"/>
                <w:lang w:val="el-GR"/>
              </w:rPr>
            </w:pPr>
            <w:r w:rsidRPr="0046474A">
              <w:rPr>
                <w:rFonts w:ascii="Tahoma" w:hAnsi="Tahoma" w:cs="Tahoma"/>
                <w:sz w:val="16"/>
                <w:szCs w:val="16"/>
                <w:lang w:val="el-GR"/>
              </w:rPr>
              <w:t>Το παρεχόμενο σύστημα θα παρέχει κατανεμημένες μετρήσεις καταπόνησης και θερμοκρασίας οπτικών ινών που πληρούν τις ακόλουθες ελάχιστες προδιαγραφές:</w:t>
            </w:r>
            <w:r>
              <w:rPr>
                <w:rFonts w:ascii="Tahoma" w:hAnsi="Tahoma" w:cs="Tahoma"/>
                <w:sz w:val="16"/>
                <w:szCs w:val="16"/>
                <w:lang w:val="el-GR"/>
              </w:rPr>
              <w:t>/</w:t>
            </w:r>
          </w:p>
          <w:p w14:paraId="7F4247AE" w14:textId="77777777" w:rsidR="000334A6" w:rsidRPr="00B07F23" w:rsidRDefault="000334A6" w:rsidP="0000113E">
            <w:pPr>
              <w:pStyle w:val="a4"/>
              <w:rPr>
                <w:rFonts w:ascii="Tahoma" w:hAnsi="Tahoma" w:cs="Tahoma"/>
                <w:sz w:val="16"/>
                <w:szCs w:val="16"/>
              </w:rPr>
            </w:pPr>
            <w:r w:rsidRPr="00B07F23">
              <w:rPr>
                <w:rFonts w:ascii="Tahoma" w:hAnsi="Tahoma" w:cs="Tahoma"/>
                <w:sz w:val="16"/>
                <w:szCs w:val="16"/>
              </w:rPr>
              <w:t>The supplied system will provide distributed fibre optic strain and temperature measurements that meet the following minimum specifications: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4E5D5" w14:textId="77777777" w:rsidR="000334A6" w:rsidRPr="00B07F23" w:rsidRDefault="000334A6" w:rsidP="0000113E">
            <w:pPr>
              <w:spacing w:after="0"/>
              <w:jc w:val="center"/>
              <w:rPr>
                <w:rFonts w:ascii="Tahoma" w:hAnsi="Tahoma" w:cs="Tahoma"/>
                <w:bCs/>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1ED87" w14:textId="77777777" w:rsidR="000334A6" w:rsidRPr="00B07F23" w:rsidRDefault="000334A6" w:rsidP="0000113E">
            <w:pPr>
              <w:spacing w:after="0"/>
              <w:jc w:val="center"/>
              <w:rPr>
                <w:rFonts w:ascii="Tahoma" w:hAnsi="Tahoma" w:cs="Tahoma"/>
                <w:bCs/>
                <w:sz w:val="16"/>
                <w:szCs w:val="16"/>
              </w:rPr>
            </w:pPr>
          </w:p>
        </w:tc>
      </w:tr>
      <w:tr w:rsidR="000334A6" w:rsidRPr="00F65F08" w14:paraId="549DDE62"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0363B86" w14:textId="77777777" w:rsidR="000334A6" w:rsidRPr="0046474A" w:rsidRDefault="000334A6" w:rsidP="000334A6">
            <w:pPr>
              <w:pStyle w:val="a4"/>
              <w:numPr>
                <w:ilvl w:val="0"/>
                <w:numId w:val="5"/>
              </w:numPr>
              <w:suppressAutoHyphens w:val="0"/>
              <w:contextualSpacing/>
              <w:jc w:val="left"/>
              <w:rPr>
                <w:rFonts w:ascii="Tahoma" w:hAnsi="Tahoma" w:cs="Tahoma"/>
                <w:sz w:val="16"/>
                <w:szCs w:val="16"/>
                <w:lang w:val="el-GR"/>
              </w:rPr>
            </w:pPr>
            <w:r w:rsidRPr="0046474A">
              <w:rPr>
                <w:rFonts w:ascii="Tahoma" w:hAnsi="Tahoma" w:cs="Tahoma"/>
                <w:sz w:val="16"/>
                <w:szCs w:val="16"/>
                <w:lang w:val="el-GR"/>
              </w:rPr>
              <w:t>Εύρος μέτρησης παραμόρφωσης: ±15.000 μϵ</w:t>
            </w:r>
            <w:r>
              <w:rPr>
                <w:rFonts w:ascii="Tahoma" w:hAnsi="Tahoma" w:cs="Tahoma"/>
                <w:sz w:val="16"/>
                <w:szCs w:val="16"/>
                <w:lang w:val="el-GR"/>
              </w:rPr>
              <w:t xml:space="preserve"> / </w:t>
            </w:r>
            <w:r w:rsidRPr="00B07F23">
              <w:rPr>
                <w:rFonts w:ascii="Tahoma" w:hAnsi="Tahoma" w:cs="Tahoma"/>
                <w:sz w:val="16"/>
                <w:szCs w:val="16"/>
                <w:lang w:val="el-GR"/>
              </w:rPr>
              <w:t xml:space="preserve"> </w:t>
            </w:r>
            <w:proofErr w:type="spellStart"/>
            <w:r w:rsidRPr="00B07F23">
              <w:rPr>
                <w:rFonts w:ascii="Tahoma" w:hAnsi="Tahoma" w:cs="Tahoma"/>
                <w:sz w:val="16"/>
                <w:szCs w:val="16"/>
                <w:lang w:val="el-GR"/>
              </w:rPr>
              <w:t>Strain</w:t>
            </w:r>
            <w:proofErr w:type="spellEnd"/>
            <w:r w:rsidRPr="00B07F23">
              <w:rPr>
                <w:rFonts w:ascii="Tahoma" w:hAnsi="Tahoma" w:cs="Tahoma"/>
                <w:sz w:val="16"/>
                <w:szCs w:val="16"/>
                <w:lang w:val="el-GR"/>
              </w:rPr>
              <w:t xml:space="preserve"> </w:t>
            </w:r>
            <w:proofErr w:type="spellStart"/>
            <w:r w:rsidRPr="00B07F23">
              <w:rPr>
                <w:rFonts w:ascii="Tahoma" w:hAnsi="Tahoma" w:cs="Tahoma"/>
                <w:sz w:val="16"/>
                <w:szCs w:val="16"/>
                <w:lang w:val="el-GR"/>
              </w:rPr>
              <w:t>measurement</w:t>
            </w:r>
            <w:proofErr w:type="spellEnd"/>
            <w:r w:rsidRPr="00B07F23">
              <w:rPr>
                <w:rFonts w:ascii="Tahoma" w:hAnsi="Tahoma" w:cs="Tahoma"/>
                <w:sz w:val="16"/>
                <w:szCs w:val="16"/>
                <w:lang w:val="el-GR"/>
              </w:rPr>
              <w:t xml:space="preserve"> </w:t>
            </w:r>
            <w:proofErr w:type="spellStart"/>
            <w:r w:rsidRPr="00B07F23">
              <w:rPr>
                <w:rFonts w:ascii="Tahoma" w:hAnsi="Tahoma" w:cs="Tahoma"/>
                <w:sz w:val="16"/>
                <w:szCs w:val="16"/>
                <w:lang w:val="el-GR"/>
              </w:rPr>
              <w:t>range</w:t>
            </w:r>
            <w:proofErr w:type="spellEnd"/>
            <w:r w:rsidRPr="00B07F23">
              <w:rPr>
                <w:rFonts w:ascii="Tahoma" w:hAnsi="Tahoma" w:cs="Tahoma"/>
                <w:sz w:val="16"/>
                <w:szCs w:val="16"/>
                <w:lang w:val="el-GR"/>
              </w:rPr>
              <w:t xml:space="preserve"> : ±15,000 μϵ</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6733F" w14:textId="77777777" w:rsidR="000334A6" w:rsidRDefault="000334A6" w:rsidP="0000113E">
            <w:pPr>
              <w:spacing w:after="0"/>
              <w:jc w:val="center"/>
              <w:rPr>
                <w:rFonts w:ascii="Tahoma" w:hAnsi="Tahoma" w:cs="Tahoma"/>
                <w:bCs/>
                <w:sz w:val="16"/>
                <w:szCs w:val="16"/>
              </w:rPr>
            </w:pPr>
            <w:r w:rsidRPr="00F65F08">
              <w:rPr>
                <w:rFonts w:ascii="Tahoma" w:hAnsi="Tahoma" w:cs="Tahoma"/>
                <w:bCs/>
                <w:sz w:val="16"/>
                <w:szCs w:val="16"/>
              </w:rPr>
              <w:t>ΝΑΙ</w:t>
            </w:r>
          </w:p>
          <w:p w14:paraId="05D02390" w14:textId="77777777" w:rsidR="000334A6" w:rsidRDefault="000334A6" w:rsidP="0000113E">
            <w:pPr>
              <w:spacing w:after="0"/>
              <w:jc w:val="center"/>
              <w:rPr>
                <w:rFonts w:ascii="Tahoma" w:hAnsi="Tahoma" w:cs="Tahoma"/>
                <w:bCs/>
                <w:sz w:val="16"/>
                <w:szCs w:val="16"/>
              </w:rPr>
            </w:pPr>
          </w:p>
          <w:p w14:paraId="1CF0FF8A" w14:textId="77777777" w:rsidR="000334A6" w:rsidRPr="00F65F08" w:rsidRDefault="000334A6" w:rsidP="0000113E">
            <w:pPr>
              <w:spacing w:after="0"/>
              <w:jc w:val="center"/>
              <w:rPr>
                <w:rFonts w:ascii="Tahoma" w:hAnsi="Tahoma" w:cs="Tahoma"/>
                <w:bCs/>
                <w:sz w:val="16"/>
                <w:szCs w:val="16"/>
              </w:rPr>
            </w:pPr>
            <w:r>
              <w:rPr>
                <w:rFonts w:ascii="Tahoma" w:hAnsi="Tahoma" w:cs="Tahoma"/>
                <w:bCs/>
                <w:sz w:val="16"/>
                <w:szCs w:val="16"/>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81BC2" w14:textId="77777777" w:rsidR="000334A6" w:rsidRPr="00F65F08" w:rsidRDefault="000334A6" w:rsidP="0000113E">
            <w:pPr>
              <w:spacing w:after="0"/>
              <w:jc w:val="center"/>
              <w:rPr>
                <w:rFonts w:ascii="Tahoma" w:hAnsi="Tahoma" w:cs="Tahoma"/>
                <w:bCs/>
                <w:sz w:val="16"/>
                <w:szCs w:val="16"/>
              </w:rPr>
            </w:pPr>
          </w:p>
        </w:tc>
      </w:tr>
      <w:tr w:rsidR="000334A6" w:rsidRPr="00F65F08" w14:paraId="45F22B48"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7692793" w14:textId="77777777" w:rsidR="000334A6" w:rsidRPr="00B07F23" w:rsidRDefault="000334A6" w:rsidP="000334A6">
            <w:pPr>
              <w:pStyle w:val="a4"/>
              <w:numPr>
                <w:ilvl w:val="0"/>
                <w:numId w:val="5"/>
              </w:numPr>
              <w:suppressAutoHyphens w:val="0"/>
              <w:spacing w:after="200" w:line="276" w:lineRule="auto"/>
              <w:contextualSpacing/>
              <w:jc w:val="left"/>
              <w:rPr>
                <w:rFonts w:ascii="Tahoma" w:hAnsi="Tahoma" w:cs="Tahoma"/>
                <w:sz w:val="16"/>
                <w:szCs w:val="16"/>
                <w:lang w:val="el-GR"/>
              </w:rPr>
            </w:pPr>
            <w:r w:rsidRPr="00B07F23">
              <w:rPr>
                <w:rFonts w:ascii="Tahoma" w:hAnsi="Tahoma" w:cs="Tahoma"/>
                <w:sz w:val="16"/>
                <w:szCs w:val="16"/>
                <w:lang w:val="el-GR"/>
              </w:rPr>
              <w:t>Ανάλυση παραμόρφωσης: 0.1 μϵ</w:t>
            </w:r>
            <w:r>
              <w:rPr>
                <w:rFonts w:ascii="Tahoma" w:hAnsi="Tahoma" w:cs="Tahoma"/>
                <w:sz w:val="16"/>
                <w:szCs w:val="16"/>
                <w:lang w:val="el-GR"/>
              </w:rPr>
              <w:t xml:space="preserve"> / </w:t>
            </w:r>
            <w:proofErr w:type="spellStart"/>
            <w:r w:rsidRPr="00B07F23">
              <w:rPr>
                <w:rFonts w:ascii="Tahoma" w:hAnsi="Tahoma" w:cs="Tahoma"/>
                <w:sz w:val="16"/>
                <w:szCs w:val="16"/>
                <w:lang w:val="el-GR"/>
              </w:rPr>
              <w:t>Strain</w:t>
            </w:r>
            <w:proofErr w:type="spellEnd"/>
            <w:r w:rsidRPr="00B07F23">
              <w:rPr>
                <w:rFonts w:ascii="Tahoma" w:hAnsi="Tahoma" w:cs="Tahoma"/>
                <w:sz w:val="16"/>
                <w:szCs w:val="16"/>
                <w:lang w:val="el-GR"/>
              </w:rPr>
              <w:t xml:space="preserve"> </w:t>
            </w:r>
            <w:proofErr w:type="spellStart"/>
            <w:r w:rsidRPr="00B07F23">
              <w:rPr>
                <w:rFonts w:ascii="Tahoma" w:hAnsi="Tahoma" w:cs="Tahoma"/>
                <w:sz w:val="16"/>
                <w:szCs w:val="16"/>
                <w:lang w:val="el-GR"/>
              </w:rPr>
              <w:t>Resolution</w:t>
            </w:r>
            <w:proofErr w:type="spellEnd"/>
            <w:r w:rsidRPr="00B07F23">
              <w:rPr>
                <w:rFonts w:ascii="Tahoma" w:hAnsi="Tahoma" w:cs="Tahoma"/>
                <w:sz w:val="16"/>
                <w:szCs w:val="16"/>
                <w:lang w:val="el-GR"/>
              </w:rPr>
              <w:t xml:space="preserve"> : 0.1 μϵ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820014E" w14:textId="77777777" w:rsidR="000334A6" w:rsidRDefault="000334A6" w:rsidP="0000113E">
            <w:pPr>
              <w:jc w:val="center"/>
              <w:rPr>
                <w:rFonts w:ascii="Tahoma" w:hAnsi="Tahoma" w:cs="Tahoma"/>
                <w:bCs/>
                <w:sz w:val="16"/>
                <w:szCs w:val="16"/>
              </w:rPr>
            </w:pPr>
            <w:r w:rsidRPr="00F65F08">
              <w:rPr>
                <w:rFonts w:ascii="Tahoma" w:hAnsi="Tahoma" w:cs="Tahoma"/>
                <w:bCs/>
                <w:sz w:val="16"/>
                <w:szCs w:val="16"/>
              </w:rPr>
              <w:t>ΝΑΙ</w:t>
            </w:r>
          </w:p>
          <w:p w14:paraId="6EDECB13" w14:textId="77777777" w:rsidR="000334A6" w:rsidRPr="00F65F08" w:rsidRDefault="000334A6" w:rsidP="0000113E">
            <w:pPr>
              <w:jc w:val="center"/>
              <w:rPr>
                <w:rFonts w:ascii="Tahoma" w:hAnsi="Tahoma" w:cs="Tahoma"/>
                <w:sz w:val="16"/>
                <w:szCs w:val="16"/>
              </w:rPr>
            </w:pPr>
            <w:r>
              <w:rPr>
                <w:rFonts w:ascii="Tahoma" w:hAnsi="Tahoma" w:cs="Tahoma"/>
                <w:bCs/>
                <w:sz w:val="16"/>
                <w:szCs w:val="16"/>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18B84" w14:textId="77777777" w:rsidR="000334A6" w:rsidRPr="00F65F08" w:rsidRDefault="000334A6" w:rsidP="0000113E">
            <w:pPr>
              <w:spacing w:after="0"/>
              <w:jc w:val="center"/>
              <w:rPr>
                <w:rFonts w:ascii="Tahoma" w:hAnsi="Tahoma" w:cs="Tahoma"/>
                <w:bCs/>
                <w:sz w:val="16"/>
                <w:szCs w:val="16"/>
              </w:rPr>
            </w:pPr>
          </w:p>
        </w:tc>
      </w:tr>
      <w:tr w:rsidR="000334A6" w:rsidRPr="00F65F08" w14:paraId="3EADA6FE"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6734B62" w14:textId="77777777" w:rsidR="000334A6" w:rsidRPr="00E62375" w:rsidRDefault="000334A6" w:rsidP="000334A6">
            <w:pPr>
              <w:pStyle w:val="a4"/>
              <w:numPr>
                <w:ilvl w:val="0"/>
                <w:numId w:val="5"/>
              </w:numPr>
              <w:suppressAutoHyphens w:val="0"/>
              <w:contextualSpacing/>
              <w:jc w:val="left"/>
              <w:rPr>
                <w:rFonts w:ascii="Tahoma" w:hAnsi="Tahoma" w:cs="Tahoma"/>
                <w:sz w:val="16"/>
                <w:szCs w:val="16"/>
              </w:rPr>
            </w:pPr>
            <w:r w:rsidRPr="0046474A">
              <w:rPr>
                <w:rFonts w:ascii="Tahoma" w:hAnsi="Tahoma" w:cs="Tahoma"/>
                <w:sz w:val="16"/>
                <w:szCs w:val="16"/>
                <w:lang w:val="el-GR"/>
              </w:rPr>
              <w:t>Ακρίβεια</w:t>
            </w:r>
            <w:r w:rsidRPr="00B07F23">
              <w:rPr>
                <w:rFonts w:ascii="Tahoma" w:hAnsi="Tahoma" w:cs="Tahoma"/>
                <w:sz w:val="16"/>
                <w:szCs w:val="16"/>
              </w:rPr>
              <w:t xml:space="preserve"> </w:t>
            </w:r>
            <w:r w:rsidRPr="0046474A">
              <w:rPr>
                <w:rFonts w:ascii="Tahoma" w:hAnsi="Tahoma" w:cs="Tahoma"/>
                <w:sz w:val="16"/>
                <w:szCs w:val="16"/>
                <w:lang w:val="el-GR"/>
              </w:rPr>
              <w:t>οργάνου</w:t>
            </w:r>
            <w:r w:rsidRPr="00B07F23">
              <w:rPr>
                <w:rFonts w:ascii="Tahoma" w:hAnsi="Tahoma" w:cs="Tahoma"/>
                <w:sz w:val="16"/>
                <w:szCs w:val="16"/>
              </w:rPr>
              <w:t xml:space="preserve">: :  ±1 </w:t>
            </w:r>
            <w:r w:rsidRPr="0046474A">
              <w:rPr>
                <w:rFonts w:ascii="Tahoma" w:hAnsi="Tahoma" w:cs="Tahoma"/>
                <w:sz w:val="16"/>
                <w:szCs w:val="16"/>
                <w:lang w:val="el-GR"/>
              </w:rPr>
              <w:t>μϵ</w:t>
            </w:r>
            <w:r w:rsidRPr="00B07F23">
              <w:rPr>
                <w:rFonts w:ascii="Tahoma" w:hAnsi="Tahoma" w:cs="Tahoma"/>
                <w:sz w:val="16"/>
                <w:szCs w:val="16"/>
              </w:rPr>
              <w:t xml:space="preserve"> / Instrument accuracy :  ±1 </w:t>
            </w:r>
            <w:r w:rsidRPr="00B07F23">
              <w:rPr>
                <w:rFonts w:ascii="Tahoma" w:hAnsi="Tahoma" w:cs="Tahoma"/>
                <w:sz w:val="16"/>
                <w:szCs w:val="16"/>
                <w:lang w:val="el-GR"/>
              </w:rPr>
              <w:t>μϵ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01FF3D3" w14:textId="77777777" w:rsidR="000334A6" w:rsidRPr="0046474A" w:rsidRDefault="000334A6" w:rsidP="0000113E">
            <w:pPr>
              <w:jc w:val="center"/>
              <w:rPr>
                <w:rFonts w:ascii="Tahoma" w:hAnsi="Tahoma" w:cs="Tahoma"/>
                <w:bCs/>
                <w:sz w:val="16"/>
                <w:szCs w:val="16"/>
              </w:rPr>
            </w:pPr>
            <w:r w:rsidRPr="0046474A">
              <w:rPr>
                <w:rFonts w:ascii="Tahoma" w:hAnsi="Tahoma" w:cs="Tahoma"/>
                <w:bCs/>
                <w:sz w:val="16"/>
                <w:szCs w:val="16"/>
              </w:rPr>
              <w:t>ΝΑΙ</w:t>
            </w:r>
          </w:p>
          <w:p w14:paraId="24D9BDFF" w14:textId="77777777" w:rsidR="000334A6" w:rsidRPr="00F65F08" w:rsidRDefault="000334A6" w:rsidP="0000113E">
            <w:pPr>
              <w:jc w:val="center"/>
              <w:rPr>
                <w:rFonts w:ascii="Tahoma" w:hAnsi="Tahoma" w:cs="Tahoma"/>
                <w:bCs/>
                <w:sz w:val="16"/>
                <w:szCs w:val="16"/>
              </w:rPr>
            </w:pPr>
            <w:r w:rsidRPr="0046474A">
              <w:rPr>
                <w:rFonts w:ascii="Tahoma" w:hAnsi="Tahoma" w:cs="Tahoma"/>
                <w:bCs/>
                <w:sz w:val="16"/>
                <w:szCs w:val="16"/>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A9908" w14:textId="77777777" w:rsidR="000334A6" w:rsidRPr="00F65F08" w:rsidRDefault="000334A6" w:rsidP="0000113E">
            <w:pPr>
              <w:spacing w:after="0"/>
              <w:jc w:val="center"/>
              <w:rPr>
                <w:rFonts w:ascii="Tahoma" w:hAnsi="Tahoma" w:cs="Tahoma"/>
                <w:bCs/>
                <w:sz w:val="16"/>
                <w:szCs w:val="16"/>
              </w:rPr>
            </w:pPr>
          </w:p>
        </w:tc>
      </w:tr>
      <w:tr w:rsidR="000334A6" w:rsidRPr="00F65F08" w14:paraId="421A8EB6"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6EC2502" w14:textId="77777777" w:rsidR="000334A6" w:rsidRPr="00B07F23" w:rsidRDefault="000334A6" w:rsidP="000334A6">
            <w:pPr>
              <w:pStyle w:val="a4"/>
              <w:numPr>
                <w:ilvl w:val="0"/>
                <w:numId w:val="6"/>
              </w:numPr>
              <w:suppressAutoHyphens w:val="0"/>
              <w:contextualSpacing/>
              <w:jc w:val="left"/>
              <w:rPr>
                <w:rFonts w:ascii="Tahoma" w:hAnsi="Tahoma" w:cs="Tahoma"/>
                <w:sz w:val="16"/>
                <w:szCs w:val="16"/>
              </w:rPr>
            </w:pPr>
            <w:r w:rsidRPr="0046474A">
              <w:rPr>
                <w:rFonts w:ascii="Tahoma" w:hAnsi="Tahoma" w:cs="Tahoma"/>
                <w:sz w:val="16"/>
                <w:szCs w:val="16"/>
                <w:lang w:val="el-GR"/>
              </w:rPr>
              <w:t>Εύρος</w:t>
            </w:r>
            <w:r w:rsidRPr="00B07F23">
              <w:rPr>
                <w:rFonts w:ascii="Tahoma" w:hAnsi="Tahoma" w:cs="Tahoma"/>
                <w:sz w:val="16"/>
                <w:szCs w:val="16"/>
              </w:rPr>
              <w:t xml:space="preserve"> </w:t>
            </w:r>
            <w:r w:rsidRPr="0046474A">
              <w:rPr>
                <w:rFonts w:ascii="Tahoma" w:hAnsi="Tahoma" w:cs="Tahoma"/>
                <w:sz w:val="16"/>
                <w:szCs w:val="16"/>
                <w:lang w:val="el-GR"/>
              </w:rPr>
              <w:t>μέτρησης</w:t>
            </w:r>
            <w:r w:rsidRPr="00B07F23">
              <w:rPr>
                <w:rFonts w:ascii="Tahoma" w:hAnsi="Tahoma" w:cs="Tahoma"/>
                <w:sz w:val="16"/>
                <w:szCs w:val="16"/>
              </w:rPr>
              <w:t xml:space="preserve"> </w:t>
            </w:r>
            <w:r w:rsidRPr="0046474A">
              <w:rPr>
                <w:rFonts w:ascii="Tahoma" w:hAnsi="Tahoma" w:cs="Tahoma"/>
                <w:sz w:val="16"/>
                <w:szCs w:val="16"/>
                <w:lang w:val="el-GR"/>
              </w:rPr>
              <w:t>θερμοκρασίας</w:t>
            </w:r>
            <w:r w:rsidRPr="00B07F23">
              <w:rPr>
                <w:rFonts w:ascii="Tahoma" w:hAnsi="Tahoma" w:cs="Tahoma"/>
                <w:sz w:val="16"/>
                <w:szCs w:val="16"/>
              </w:rPr>
              <w:t xml:space="preserve"> : -40 </w:t>
            </w:r>
            <w:r w:rsidRPr="0046474A">
              <w:rPr>
                <w:rFonts w:ascii="Tahoma" w:hAnsi="Tahoma" w:cs="Tahoma"/>
                <w:sz w:val="16"/>
                <w:szCs w:val="16"/>
              </w:rPr>
              <w:t>to</w:t>
            </w:r>
            <w:r w:rsidRPr="00B07F23">
              <w:rPr>
                <w:rFonts w:ascii="Tahoma" w:hAnsi="Tahoma" w:cs="Tahoma"/>
                <w:sz w:val="16"/>
                <w:szCs w:val="16"/>
              </w:rPr>
              <w:t xml:space="preserve"> 200 °</w:t>
            </w:r>
            <w:r w:rsidRPr="0046474A">
              <w:rPr>
                <w:rFonts w:ascii="Tahoma" w:hAnsi="Tahoma" w:cs="Tahoma"/>
                <w:sz w:val="16"/>
                <w:szCs w:val="16"/>
              </w:rPr>
              <w:t>C</w:t>
            </w:r>
            <w:r w:rsidRPr="00B07F23">
              <w:rPr>
                <w:rFonts w:ascii="Tahoma" w:hAnsi="Tahoma" w:cs="Tahoma"/>
                <w:sz w:val="16"/>
                <w:szCs w:val="16"/>
              </w:rPr>
              <w:t xml:space="preserve"> / Temperature measurement range : -40 to 200 °C</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C54832F" w14:textId="77777777" w:rsidR="000334A6" w:rsidRDefault="000334A6" w:rsidP="0000113E">
            <w:pPr>
              <w:jc w:val="center"/>
              <w:rPr>
                <w:rFonts w:ascii="Tahoma" w:hAnsi="Tahoma" w:cs="Tahoma"/>
                <w:bCs/>
                <w:sz w:val="16"/>
                <w:szCs w:val="16"/>
              </w:rPr>
            </w:pPr>
            <w:r w:rsidRPr="00F65F08">
              <w:rPr>
                <w:rFonts w:ascii="Tahoma" w:hAnsi="Tahoma" w:cs="Tahoma"/>
                <w:bCs/>
                <w:sz w:val="16"/>
                <w:szCs w:val="16"/>
              </w:rPr>
              <w:t>ΝΑΙ</w:t>
            </w:r>
          </w:p>
          <w:p w14:paraId="61398A86" w14:textId="77777777" w:rsidR="000334A6" w:rsidRPr="00F65F08" w:rsidRDefault="000334A6" w:rsidP="0000113E">
            <w:pPr>
              <w:jc w:val="center"/>
              <w:rPr>
                <w:rFonts w:ascii="Tahoma" w:hAnsi="Tahoma" w:cs="Tahoma"/>
                <w:sz w:val="16"/>
                <w:szCs w:val="16"/>
              </w:rPr>
            </w:pPr>
            <w:r>
              <w:rPr>
                <w:rFonts w:ascii="Tahoma" w:hAnsi="Tahoma" w:cs="Tahoma"/>
                <w:bCs/>
                <w:sz w:val="16"/>
                <w:szCs w:val="16"/>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41875" w14:textId="77777777" w:rsidR="000334A6" w:rsidRPr="00F65F08" w:rsidRDefault="000334A6" w:rsidP="0000113E">
            <w:pPr>
              <w:spacing w:after="0"/>
              <w:jc w:val="center"/>
              <w:rPr>
                <w:rFonts w:ascii="Tahoma" w:hAnsi="Tahoma" w:cs="Tahoma"/>
                <w:bCs/>
                <w:sz w:val="16"/>
                <w:szCs w:val="16"/>
              </w:rPr>
            </w:pPr>
          </w:p>
          <w:p w14:paraId="21AB4248" w14:textId="77777777" w:rsidR="000334A6" w:rsidRPr="00F65F08" w:rsidRDefault="000334A6" w:rsidP="0000113E">
            <w:pPr>
              <w:spacing w:after="0"/>
              <w:jc w:val="center"/>
              <w:rPr>
                <w:rFonts w:ascii="Tahoma" w:hAnsi="Tahoma" w:cs="Tahoma"/>
                <w:bCs/>
                <w:sz w:val="16"/>
                <w:szCs w:val="16"/>
              </w:rPr>
            </w:pPr>
          </w:p>
        </w:tc>
      </w:tr>
      <w:tr w:rsidR="000334A6" w:rsidRPr="00F65F08" w14:paraId="0CDC2D3E"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FE1ABB2" w14:textId="77777777" w:rsidR="000334A6" w:rsidRPr="0046474A" w:rsidRDefault="000334A6" w:rsidP="000334A6">
            <w:pPr>
              <w:pStyle w:val="a4"/>
              <w:numPr>
                <w:ilvl w:val="0"/>
                <w:numId w:val="6"/>
              </w:numPr>
              <w:suppressAutoHyphens w:val="0"/>
              <w:spacing w:after="200" w:line="276" w:lineRule="auto"/>
              <w:contextualSpacing/>
              <w:jc w:val="left"/>
              <w:rPr>
                <w:rFonts w:ascii="Tahoma" w:hAnsi="Tahoma" w:cs="Tahoma"/>
                <w:sz w:val="16"/>
                <w:szCs w:val="16"/>
              </w:rPr>
            </w:pPr>
            <w:proofErr w:type="spellStart"/>
            <w:r w:rsidRPr="0046474A">
              <w:rPr>
                <w:rFonts w:ascii="Tahoma" w:hAnsi="Tahoma" w:cs="Tahoma"/>
                <w:sz w:val="16"/>
                <w:szCs w:val="16"/>
              </w:rPr>
              <w:t>Ανάλυση</w:t>
            </w:r>
            <w:proofErr w:type="spellEnd"/>
            <w:r w:rsidRPr="0046474A">
              <w:rPr>
                <w:rFonts w:ascii="Tahoma" w:hAnsi="Tahoma" w:cs="Tahoma"/>
                <w:sz w:val="16"/>
                <w:szCs w:val="16"/>
              </w:rPr>
              <w:t xml:space="preserve"> </w:t>
            </w:r>
            <w:proofErr w:type="spellStart"/>
            <w:r w:rsidRPr="0046474A">
              <w:rPr>
                <w:rFonts w:ascii="Tahoma" w:hAnsi="Tahoma" w:cs="Tahoma"/>
                <w:sz w:val="16"/>
                <w:szCs w:val="16"/>
              </w:rPr>
              <w:t>μέτρησης</w:t>
            </w:r>
            <w:proofErr w:type="spellEnd"/>
            <w:r w:rsidRPr="0046474A">
              <w:rPr>
                <w:rFonts w:ascii="Tahoma" w:hAnsi="Tahoma" w:cs="Tahoma"/>
                <w:sz w:val="16"/>
                <w:szCs w:val="16"/>
              </w:rPr>
              <w:t xml:space="preserve"> </w:t>
            </w:r>
            <w:proofErr w:type="spellStart"/>
            <w:proofErr w:type="gramStart"/>
            <w:r w:rsidRPr="0046474A">
              <w:rPr>
                <w:rFonts w:ascii="Tahoma" w:hAnsi="Tahoma" w:cs="Tahoma"/>
                <w:sz w:val="16"/>
                <w:szCs w:val="16"/>
              </w:rPr>
              <w:t>θερμοκρ</w:t>
            </w:r>
            <w:proofErr w:type="spellEnd"/>
            <w:r w:rsidRPr="0046474A">
              <w:rPr>
                <w:rFonts w:ascii="Tahoma" w:hAnsi="Tahoma" w:cs="Tahoma"/>
                <w:sz w:val="16"/>
                <w:szCs w:val="16"/>
              </w:rPr>
              <w:t>ασίας :</w:t>
            </w:r>
            <w:proofErr w:type="gramEnd"/>
            <w:r w:rsidRPr="0046474A">
              <w:rPr>
                <w:rFonts w:ascii="Tahoma" w:hAnsi="Tahoma" w:cs="Tahoma"/>
                <w:sz w:val="16"/>
                <w:szCs w:val="16"/>
              </w:rPr>
              <w:t xml:space="preserve"> 0.1 °C</w:t>
            </w:r>
            <w:r w:rsidRPr="00B07F23">
              <w:rPr>
                <w:rFonts w:ascii="Tahoma" w:hAnsi="Tahoma" w:cs="Tahoma"/>
                <w:sz w:val="16"/>
                <w:szCs w:val="16"/>
              </w:rPr>
              <w:t xml:space="preserve"> / Temperature measurement resolution : 0.1 °C</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F847B64" w14:textId="77777777" w:rsidR="000334A6" w:rsidRPr="0046474A" w:rsidRDefault="000334A6" w:rsidP="0000113E">
            <w:pPr>
              <w:jc w:val="center"/>
              <w:rPr>
                <w:rFonts w:ascii="Tahoma" w:hAnsi="Tahoma" w:cs="Tahoma"/>
                <w:bCs/>
                <w:sz w:val="16"/>
                <w:szCs w:val="16"/>
              </w:rPr>
            </w:pPr>
            <w:r w:rsidRPr="0046474A">
              <w:rPr>
                <w:rFonts w:ascii="Tahoma" w:hAnsi="Tahoma" w:cs="Tahoma"/>
                <w:bCs/>
                <w:sz w:val="16"/>
                <w:szCs w:val="16"/>
              </w:rPr>
              <w:t>ΝΑΙ</w:t>
            </w:r>
          </w:p>
          <w:p w14:paraId="787EA037" w14:textId="77777777" w:rsidR="000334A6" w:rsidRPr="00F65F08" w:rsidRDefault="000334A6" w:rsidP="0000113E">
            <w:pPr>
              <w:jc w:val="center"/>
              <w:rPr>
                <w:rFonts w:ascii="Tahoma" w:hAnsi="Tahoma" w:cs="Tahoma"/>
                <w:bCs/>
                <w:sz w:val="16"/>
                <w:szCs w:val="16"/>
              </w:rPr>
            </w:pPr>
            <w:r w:rsidRPr="0046474A">
              <w:rPr>
                <w:rFonts w:ascii="Tahoma" w:hAnsi="Tahoma" w:cs="Tahoma"/>
                <w:bCs/>
                <w:sz w:val="16"/>
                <w:szCs w:val="16"/>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5459C" w14:textId="77777777" w:rsidR="000334A6" w:rsidRPr="00F65F08" w:rsidRDefault="000334A6" w:rsidP="0000113E">
            <w:pPr>
              <w:spacing w:after="0"/>
              <w:jc w:val="center"/>
              <w:rPr>
                <w:rFonts w:ascii="Tahoma" w:hAnsi="Tahoma" w:cs="Tahoma"/>
                <w:bCs/>
                <w:sz w:val="16"/>
                <w:szCs w:val="16"/>
              </w:rPr>
            </w:pPr>
          </w:p>
        </w:tc>
      </w:tr>
      <w:tr w:rsidR="000334A6" w:rsidRPr="00F65F08" w14:paraId="4FB3C4D7"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5C06682" w14:textId="77777777" w:rsidR="000334A6" w:rsidRPr="00B07F23" w:rsidRDefault="000334A6" w:rsidP="000334A6">
            <w:pPr>
              <w:pStyle w:val="a4"/>
              <w:numPr>
                <w:ilvl w:val="0"/>
                <w:numId w:val="6"/>
              </w:numPr>
              <w:suppressAutoHyphens w:val="0"/>
              <w:contextualSpacing/>
              <w:jc w:val="left"/>
              <w:rPr>
                <w:rFonts w:ascii="Tahoma" w:hAnsi="Tahoma" w:cs="Tahoma"/>
                <w:sz w:val="16"/>
                <w:szCs w:val="16"/>
              </w:rPr>
            </w:pPr>
            <w:r w:rsidRPr="0046474A">
              <w:rPr>
                <w:rFonts w:ascii="Tahoma" w:hAnsi="Tahoma" w:cs="Tahoma"/>
                <w:sz w:val="16"/>
                <w:szCs w:val="16"/>
                <w:lang w:val="el-GR"/>
              </w:rPr>
              <w:t>Αβεβαιότητα</w:t>
            </w:r>
            <w:r w:rsidRPr="00B07F23">
              <w:rPr>
                <w:rFonts w:ascii="Tahoma" w:hAnsi="Tahoma" w:cs="Tahoma"/>
                <w:sz w:val="16"/>
                <w:szCs w:val="16"/>
              </w:rPr>
              <w:t xml:space="preserve"> </w:t>
            </w:r>
            <w:r w:rsidRPr="0046474A">
              <w:rPr>
                <w:rFonts w:ascii="Tahoma" w:hAnsi="Tahoma" w:cs="Tahoma"/>
                <w:sz w:val="16"/>
                <w:szCs w:val="16"/>
                <w:lang w:val="el-GR"/>
              </w:rPr>
              <w:t>μέτρησης</w:t>
            </w:r>
            <w:r w:rsidRPr="00B07F23">
              <w:rPr>
                <w:rFonts w:ascii="Tahoma" w:hAnsi="Tahoma" w:cs="Tahoma"/>
                <w:sz w:val="16"/>
                <w:szCs w:val="16"/>
              </w:rPr>
              <w:t xml:space="preserve">, </w:t>
            </w:r>
            <w:r w:rsidRPr="0046474A">
              <w:rPr>
                <w:rFonts w:ascii="Tahoma" w:hAnsi="Tahoma" w:cs="Tahoma"/>
                <w:sz w:val="16"/>
                <w:szCs w:val="16"/>
                <w:lang w:val="el-GR"/>
              </w:rPr>
              <w:t>συμπεριλαμβανομένου</w:t>
            </w:r>
            <w:r w:rsidRPr="00B07F23">
              <w:rPr>
                <w:rFonts w:ascii="Tahoma" w:hAnsi="Tahoma" w:cs="Tahoma"/>
                <w:sz w:val="16"/>
                <w:szCs w:val="16"/>
              </w:rPr>
              <w:t xml:space="preserve"> </w:t>
            </w:r>
            <w:r w:rsidRPr="0046474A">
              <w:rPr>
                <w:rFonts w:ascii="Tahoma" w:hAnsi="Tahoma" w:cs="Tahoma"/>
                <w:sz w:val="16"/>
                <w:szCs w:val="16"/>
                <w:lang w:val="el-GR"/>
              </w:rPr>
              <w:t>του</w:t>
            </w:r>
            <w:r w:rsidRPr="00B07F23">
              <w:rPr>
                <w:rFonts w:ascii="Tahoma" w:hAnsi="Tahoma" w:cs="Tahoma"/>
                <w:sz w:val="16"/>
                <w:szCs w:val="16"/>
              </w:rPr>
              <w:t xml:space="preserve"> </w:t>
            </w:r>
            <w:proofErr w:type="spellStart"/>
            <w:r w:rsidRPr="0046474A">
              <w:rPr>
                <w:rFonts w:ascii="Tahoma" w:hAnsi="Tahoma" w:cs="Tahoma"/>
                <w:sz w:val="16"/>
                <w:szCs w:val="16"/>
                <w:lang w:val="el-GR"/>
              </w:rPr>
              <w:t>ερωτηματογράφου</w:t>
            </w:r>
            <w:proofErr w:type="spellEnd"/>
            <w:r w:rsidRPr="00B07F23">
              <w:rPr>
                <w:rFonts w:ascii="Tahoma" w:hAnsi="Tahoma" w:cs="Tahoma"/>
                <w:sz w:val="16"/>
                <w:szCs w:val="16"/>
              </w:rPr>
              <w:t xml:space="preserve"> </w:t>
            </w:r>
            <w:r w:rsidRPr="0046474A">
              <w:rPr>
                <w:rFonts w:ascii="Tahoma" w:hAnsi="Tahoma" w:cs="Tahoma"/>
                <w:sz w:val="16"/>
                <w:szCs w:val="16"/>
                <w:lang w:val="el-GR"/>
              </w:rPr>
              <w:t>και</w:t>
            </w:r>
            <w:r w:rsidRPr="00B07F23">
              <w:rPr>
                <w:rFonts w:ascii="Tahoma" w:hAnsi="Tahoma" w:cs="Tahoma"/>
                <w:sz w:val="16"/>
                <w:szCs w:val="16"/>
              </w:rPr>
              <w:t xml:space="preserve"> </w:t>
            </w:r>
            <w:r w:rsidRPr="0046474A">
              <w:rPr>
                <w:rFonts w:ascii="Tahoma" w:hAnsi="Tahoma" w:cs="Tahoma"/>
                <w:sz w:val="16"/>
                <w:szCs w:val="16"/>
                <w:lang w:val="el-GR"/>
              </w:rPr>
              <w:t>των</w:t>
            </w:r>
            <w:r w:rsidRPr="00B07F23">
              <w:rPr>
                <w:rFonts w:ascii="Tahoma" w:hAnsi="Tahoma" w:cs="Tahoma"/>
                <w:sz w:val="16"/>
                <w:szCs w:val="16"/>
              </w:rPr>
              <w:t xml:space="preserve"> </w:t>
            </w:r>
            <w:r w:rsidRPr="0046474A">
              <w:rPr>
                <w:rFonts w:ascii="Tahoma" w:hAnsi="Tahoma" w:cs="Tahoma"/>
                <w:sz w:val="16"/>
                <w:szCs w:val="16"/>
                <w:lang w:val="el-GR"/>
              </w:rPr>
              <w:t>αισθητήρων</w:t>
            </w:r>
            <w:r w:rsidRPr="00B07F23">
              <w:rPr>
                <w:rFonts w:ascii="Tahoma" w:hAnsi="Tahoma" w:cs="Tahoma"/>
                <w:sz w:val="16"/>
                <w:szCs w:val="16"/>
              </w:rPr>
              <w:t xml:space="preserve">: </w:t>
            </w:r>
            <w:r w:rsidRPr="0046474A">
              <w:rPr>
                <w:rFonts w:ascii="Tahoma" w:hAnsi="Tahoma" w:cs="Tahoma"/>
                <w:sz w:val="16"/>
                <w:szCs w:val="16"/>
                <w:lang w:val="el-GR"/>
              </w:rPr>
              <w:t>καλύτερη</w:t>
            </w:r>
            <w:r w:rsidRPr="00B07F23">
              <w:rPr>
                <w:rFonts w:ascii="Tahoma" w:hAnsi="Tahoma" w:cs="Tahoma"/>
                <w:sz w:val="16"/>
                <w:szCs w:val="16"/>
              </w:rPr>
              <w:t xml:space="preserve"> </w:t>
            </w:r>
            <w:r w:rsidRPr="0046474A">
              <w:rPr>
                <w:rFonts w:ascii="Tahoma" w:hAnsi="Tahoma" w:cs="Tahoma"/>
                <w:sz w:val="16"/>
                <w:szCs w:val="16"/>
                <w:lang w:val="el-GR"/>
              </w:rPr>
              <w:t>ή</w:t>
            </w:r>
            <w:r w:rsidRPr="00B07F23">
              <w:rPr>
                <w:rFonts w:ascii="Tahoma" w:hAnsi="Tahoma" w:cs="Tahoma"/>
                <w:sz w:val="16"/>
                <w:szCs w:val="16"/>
              </w:rPr>
              <w:t xml:space="preserve"> </w:t>
            </w:r>
            <w:r w:rsidRPr="0046474A">
              <w:rPr>
                <w:rFonts w:ascii="Tahoma" w:hAnsi="Tahoma" w:cs="Tahoma"/>
                <w:sz w:val="16"/>
                <w:szCs w:val="16"/>
                <w:lang w:val="el-GR"/>
              </w:rPr>
              <w:t>ίση</w:t>
            </w:r>
            <w:r w:rsidRPr="00B07F23">
              <w:rPr>
                <w:rFonts w:ascii="Tahoma" w:hAnsi="Tahoma" w:cs="Tahoma"/>
                <w:sz w:val="16"/>
                <w:szCs w:val="16"/>
              </w:rPr>
              <w:t xml:space="preserve"> ±2.2 °C / Measurement uncertainty including interrogator and sensors : better than  ±2.2 °C</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12971E6" w14:textId="77777777" w:rsidR="000334A6" w:rsidRPr="0046474A" w:rsidRDefault="000334A6" w:rsidP="0000113E">
            <w:pPr>
              <w:jc w:val="center"/>
              <w:rPr>
                <w:rFonts w:ascii="Tahoma" w:hAnsi="Tahoma" w:cs="Tahoma"/>
                <w:bCs/>
                <w:sz w:val="16"/>
                <w:szCs w:val="16"/>
              </w:rPr>
            </w:pPr>
            <w:r w:rsidRPr="0046474A">
              <w:rPr>
                <w:rFonts w:ascii="Tahoma" w:hAnsi="Tahoma" w:cs="Tahoma"/>
                <w:bCs/>
                <w:sz w:val="16"/>
                <w:szCs w:val="16"/>
              </w:rPr>
              <w:t>ΝΑΙ</w:t>
            </w:r>
          </w:p>
          <w:p w14:paraId="5E037B51" w14:textId="77777777" w:rsidR="000334A6" w:rsidRPr="00F65F08" w:rsidRDefault="000334A6" w:rsidP="0000113E">
            <w:pPr>
              <w:jc w:val="center"/>
              <w:rPr>
                <w:rFonts w:ascii="Tahoma" w:hAnsi="Tahoma" w:cs="Tahoma"/>
                <w:bCs/>
                <w:sz w:val="16"/>
                <w:szCs w:val="16"/>
              </w:rPr>
            </w:pPr>
            <w:r w:rsidRPr="0046474A">
              <w:rPr>
                <w:rFonts w:ascii="Tahoma" w:hAnsi="Tahoma" w:cs="Tahoma"/>
                <w:bCs/>
                <w:sz w:val="16"/>
                <w:szCs w:val="16"/>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EA885" w14:textId="77777777" w:rsidR="000334A6" w:rsidRPr="00F65F08" w:rsidRDefault="000334A6" w:rsidP="0000113E">
            <w:pPr>
              <w:spacing w:after="0"/>
              <w:jc w:val="center"/>
              <w:rPr>
                <w:rFonts w:ascii="Tahoma" w:hAnsi="Tahoma" w:cs="Tahoma"/>
                <w:bCs/>
                <w:sz w:val="16"/>
                <w:szCs w:val="16"/>
              </w:rPr>
            </w:pPr>
          </w:p>
        </w:tc>
      </w:tr>
      <w:tr w:rsidR="000334A6" w:rsidRPr="00F65F08" w14:paraId="228F932A"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E9353BB" w14:textId="77777777" w:rsidR="000334A6" w:rsidRPr="00B07F23" w:rsidRDefault="000334A6" w:rsidP="000334A6">
            <w:pPr>
              <w:pStyle w:val="a4"/>
              <w:numPr>
                <w:ilvl w:val="0"/>
                <w:numId w:val="6"/>
              </w:numPr>
              <w:suppressAutoHyphens w:val="0"/>
              <w:contextualSpacing/>
              <w:jc w:val="left"/>
              <w:rPr>
                <w:rFonts w:ascii="Tahoma" w:hAnsi="Tahoma" w:cs="Tahoma"/>
                <w:sz w:val="16"/>
                <w:szCs w:val="16"/>
              </w:rPr>
            </w:pPr>
            <w:r w:rsidRPr="0046474A">
              <w:rPr>
                <w:rFonts w:ascii="Tahoma" w:hAnsi="Tahoma" w:cs="Tahoma"/>
                <w:sz w:val="16"/>
                <w:szCs w:val="16"/>
                <w:lang w:val="el-GR"/>
              </w:rPr>
              <w:t>Βήμα</w:t>
            </w:r>
            <w:r w:rsidRPr="00B07F23">
              <w:rPr>
                <w:rFonts w:ascii="Tahoma" w:hAnsi="Tahoma" w:cs="Tahoma"/>
                <w:sz w:val="16"/>
                <w:szCs w:val="16"/>
              </w:rPr>
              <w:t xml:space="preserve"> </w:t>
            </w:r>
            <w:r w:rsidRPr="0046474A">
              <w:rPr>
                <w:rFonts w:ascii="Tahoma" w:hAnsi="Tahoma" w:cs="Tahoma"/>
                <w:sz w:val="16"/>
                <w:szCs w:val="16"/>
                <w:lang w:val="el-GR"/>
              </w:rPr>
              <w:t>μέτρησης</w:t>
            </w:r>
            <w:r w:rsidRPr="00B07F23">
              <w:rPr>
                <w:rFonts w:ascii="Tahoma" w:hAnsi="Tahoma" w:cs="Tahoma"/>
                <w:sz w:val="16"/>
                <w:szCs w:val="16"/>
              </w:rPr>
              <w:t xml:space="preserve"> </w:t>
            </w:r>
            <w:r w:rsidRPr="0046474A">
              <w:rPr>
                <w:rFonts w:ascii="Tahoma" w:hAnsi="Tahoma" w:cs="Tahoma"/>
                <w:sz w:val="16"/>
                <w:szCs w:val="16"/>
                <w:lang w:val="el-GR"/>
              </w:rPr>
              <w:t>ή</w:t>
            </w:r>
            <w:r w:rsidRPr="00B07F23">
              <w:rPr>
                <w:rFonts w:ascii="Tahoma" w:hAnsi="Tahoma" w:cs="Tahoma"/>
                <w:sz w:val="16"/>
                <w:szCs w:val="16"/>
              </w:rPr>
              <w:t xml:space="preserve"> </w:t>
            </w:r>
            <w:r w:rsidRPr="0046474A">
              <w:rPr>
                <w:rFonts w:ascii="Tahoma" w:hAnsi="Tahoma" w:cs="Tahoma"/>
                <w:sz w:val="16"/>
                <w:szCs w:val="16"/>
                <w:lang w:val="el-GR"/>
              </w:rPr>
              <w:t>απόσταση</w:t>
            </w:r>
            <w:r w:rsidRPr="00B07F23">
              <w:rPr>
                <w:rFonts w:ascii="Tahoma" w:hAnsi="Tahoma" w:cs="Tahoma"/>
                <w:sz w:val="16"/>
                <w:szCs w:val="16"/>
              </w:rPr>
              <w:t xml:space="preserve"> </w:t>
            </w:r>
            <w:r w:rsidRPr="0046474A">
              <w:rPr>
                <w:rFonts w:ascii="Tahoma" w:hAnsi="Tahoma" w:cs="Tahoma"/>
                <w:sz w:val="16"/>
                <w:szCs w:val="16"/>
                <w:lang w:val="el-GR"/>
              </w:rPr>
              <w:t>μεταξύ</w:t>
            </w:r>
            <w:r w:rsidRPr="00B07F23">
              <w:rPr>
                <w:rFonts w:ascii="Tahoma" w:hAnsi="Tahoma" w:cs="Tahoma"/>
                <w:sz w:val="16"/>
                <w:szCs w:val="16"/>
              </w:rPr>
              <w:t xml:space="preserve"> </w:t>
            </w:r>
            <w:r w:rsidRPr="0046474A">
              <w:rPr>
                <w:rFonts w:ascii="Tahoma" w:hAnsi="Tahoma" w:cs="Tahoma"/>
                <w:sz w:val="16"/>
                <w:szCs w:val="16"/>
                <w:lang w:val="el-GR"/>
              </w:rPr>
              <w:t>κεντρικών</w:t>
            </w:r>
            <w:r w:rsidRPr="00B07F23">
              <w:rPr>
                <w:rFonts w:ascii="Tahoma" w:hAnsi="Tahoma" w:cs="Tahoma"/>
                <w:sz w:val="16"/>
                <w:szCs w:val="16"/>
              </w:rPr>
              <w:t xml:space="preserve"> </w:t>
            </w:r>
            <w:r w:rsidRPr="0046474A">
              <w:rPr>
                <w:rFonts w:ascii="Tahoma" w:hAnsi="Tahoma" w:cs="Tahoma"/>
                <w:sz w:val="16"/>
                <w:szCs w:val="16"/>
                <w:lang w:val="el-GR"/>
              </w:rPr>
              <w:t>σημείων</w:t>
            </w:r>
            <w:r w:rsidRPr="00B07F23">
              <w:rPr>
                <w:rFonts w:ascii="Tahoma" w:hAnsi="Tahoma" w:cs="Tahoma"/>
                <w:sz w:val="16"/>
                <w:szCs w:val="16"/>
              </w:rPr>
              <w:t xml:space="preserve"> </w:t>
            </w:r>
            <w:r w:rsidRPr="0046474A">
              <w:rPr>
                <w:rFonts w:ascii="Tahoma" w:hAnsi="Tahoma" w:cs="Tahoma"/>
                <w:sz w:val="16"/>
                <w:szCs w:val="16"/>
                <w:lang w:val="el-GR"/>
              </w:rPr>
              <w:t>διαδοχικών</w:t>
            </w:r>
            <w:r w:rsidRPr="00B07F23">
              <w:rPr>
                <w:rFonts w:ascii="Tahoma" w:hAnsi="Tahoma" w:cs="Tahoma"/>
                <w:sz w:val="16"/>
                <w:szCs w:val="16"/>
              </w:rPr>
              <w:t xml:space="preserve"> </w:t>
            </w:r>
            <w:r w:rsidRPr="0046474A">
              <w:rPr>
                <w:rFonts w:ascii="Tahoma" w:hAnsi="Tahoma" w:cs="Tahoma"/>
                <w:sz w:val="16"/>
                <w:szCs w:val="16"/>
                <w:lang w:val="el-GR"/>
              </w:rPr>
              <w:t>μετρητών</w:t>
            </w:r>
            <w:r w:rsidRPr="00B07F23">
              <w:rPr>
                <w:rFonts w:ascii="Tahoma" w:hAnsi="Tahoma" w:cs="Tahoma"/>
                <w:sz w:val="16"/>
                <w:szCs w:val="16"/>
              </w:rPr>
              <w:t xml:space="preserve"> : 0.65 mm / Gage pitch or distance between </w:t>
            </w:r>
            <w:proofErr w:type="spellStart"/>
            <w:r w:rsidRPr="00B07F23">
              <w:rPr>
                <w:rFonts w:ascii="Tahoma" w:hAnsi="Tahoma" w:cs="Tahoma"/>
                <w:sz w:val="16"/>
                <w:szCs w:val="16"/>
              </w:rPr>
              <w:t>center</w:t>
            </w:r>
            <w:proofErr w:type="spellEnd"/>
            <w:r w:rsidRPr="00B07F23">
              <w:rPr>
                <w:rFonts w:ascii="Tahoma" w:hAnsi="Tahoma" w:cs="Tahoma"/>
                <w:sz w:val="16"/>
                <w:szCs w:val="16"/>
              </w:rPr>
              <w:t xml:space="preserve">-points of consecutive </w:t>
            </w:r>
            <w:proofErr w:type="spellStart"/>
            <w:r w:rsidRPr="00B07F23">
              <w:rPr>
                <w:rFonts w:ascii="Tahoma" w:hAnsi="Tahoma" w:cs="Tahoma"/>
                <w:sz w:val="16"/>
                <w:szCs w:val="16"/>
              </w:rPr>
              <w:t>gages</w:t>
            </w:r>
            <w:proofErr w:type="spellEnd"/>
            <w:r w:rsidRPr="00B07F23">
              <w:rPr>
                <w:rFonts w:ascii="Tahoma" w:hAnsi="Tahoma" w:cs="Tahoma"/>
                <w:sz w:val="16"/>
                <w:szCs w:val="16"/>
              </w:rPr>
              <w:t xml:space="preserve"> : 0.65 mm</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5000ECA" w14:textId="77777777" w:rsidR="000334A6" w:rsidRPr="0046474A" w:rsidRDefault="000334A6" w:rsidP="0000113E">
            <w:pPr>
              <w:jc w:val="center"/>
              <w:rPr>
                <w:rFonts w:ascii="Tahoma" w:hAnsi="Tahoma" w:cs="Tahoma"/>
                <w:bCs/>
                <w:sz w:val="16"/>
                <w:szCs w:val="16"/>
              </w:rPr>
            </w:pPr>
            <w:r w:rsidRPr="0046474A">
              <w:rPr>
                <w:rFonts w:ascii="Tahoma" w:hAnsi="Tahoma" w:cs="Tahoma"/>
                <w:bCs/>
                <w:sz w:val="16"/>
                <w:szCs w:val="16"/>
              </w:rPr>
              <w:t>ΝΑΙ</w:t>
            </w:r>
          </w:p>
          <w:p w14:paraId="5E443DC3" w14:textId="77777777" w:rsidR="000334A6" w:rsidRPr="00F65F08" w:rsidRDefault="000334A6" w:rsidP="0000113E">
            <w:pPr>
              <w:jc w:val="center"/>
              <w:rPr>
                <w:rFonts w:ascii="Tahoma" w:hAnsi="Tahoma" w:cs="Tahoma"/>
                <w:bCs/>
                <w:sz w:val="16"/>
                <w:szCs w:val="16"/>
              </w:rPr>
            </w:pPr>
            <w:r w:rsidRPr="0046474A">
              <w:rPr>
                <w:rFonts w:ascii="Tahoma" w:hAnsi="Tahoma" w:cs="Tahoma"/>
                <w:bCs/>
                <w:sz w:val="16"/>
                <w:szCs w:val="16"/>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24EA2" w14:textId="77777777" w:rsidR="000334A6" w:rsidRPr="00F65F08" w:rsidRDefault="000334A6" w:rsidP="0000113E">
            <w:pPr>
              <w:spacing w:after="0"/>
              <w:jc w:val="center"/>
              <w:rPr>
                <w:rFonts w:ascii="Tahoma" w:hAnsi="Tahoma" w:cs="Tahoma"/>
                <w:bCs/>
                <w:sz w:val="16"/>
                <w:szCs w:val="16"/>
              </w:rPr>
            </w:pPr>
          </w:p>
        </w:tc>
      </w:tr>
      <w:tr w:rsidR="000334A6" w:rsidRPr="00F65F08" w14:paraId="2F9DCE78"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90D84E7" w14:textId="77777777" w:rsidR="000334A6" w:rsidRPr="005A6D88" w:rsidRDefault="000334A6" w:rsidP="000334A6">
            <w:pPr>
              <w:pStyle w:val="a4"/>
              <w:numPr>
                <w:ilvl w:val="0"/>
                <w:numId w:val="6"/>
              </w:numPr>
              <w:suppressAutoHyphens w:val="0"/>
              <w:contextualSpacing/>
              <w:jc w:val="left"/>
              <w:rPr>
                <w:rFonts w:ascii="Tahoma" w:hAnsi="Tahoma" w:cs="Tahoma"/>
                <w:sz w:val="16"/>
                <w:szCs w:val="16"/>
              </w:rPr>
            </w:pPr>
            <w:r w:rsidRPr="0046474A">
              <w:rPr>
                <w:rFonts w:ascii="Tahoma" w:hAnsi="Tahoma" w:cs="Tahoma"/>
                <w:sz w:val="16"/>
                <w:szCs w:val="16"/>
                <w:lang w:val="el-GR"/>
              </w:rPr>
              <w:t>Μήκη</w:t>
            </w:r>
            <w:r w:rsidRPr="00B07F23">
              <w:rPr>
                <w:rFonts w:ascii="Tahoma" w:hAnsi="Tahoma" w:cs="Tahoma"/>
                <w:sz w:val="16"/>
                <w:szCs w:val="16"/>
              </w:rPr>
              <w:t xml:space="preserve"> </w:t>
            </w:r>
            <w:r w:rsidRPr="0046474A">
              <w:rPr>
                <w:rFonts w:ascii="Tahoma" w:hAnsi="Tahoma" w:cs="Tahoma"/>
                <w:sz w:val="16"/>
                <w:szCs w:val="16"/>
                <w:lang w:val="el-GR"/>
              </w:rPr>
              <w:t>μέτρησης</w:t>
            </w:r>
            <w:r w:rsidRPr="00B07F23">
              <w:rPr>
                <w:rFonts w:ascii="Tahoma" w:hAnsi="Tahoma" w:cs="Tahoma"/>
                <w:sz w:val="16"/>
                <w:szCs w:val="16"/>
              </w:rPr>
              <w:t xml:space="preserve"> </w:t>
            </w:r>
            <w:r w:rsidRPr="0046474A">
              <w:rPr>
                <w:rFonts w:ascii="Tahoma" w:hAnsi="Tahoma" w:cs="Tahoma"/>
                <w:sz w:val="16"/>
                <w:szCs w:val="16"/>
                <w:lang w:val="el-GR"/>
              </w:rPr>
              <w:t>έως</w:t>
            </w:r>
            <w:r w:rsidRPr="00B07F23">
              <w:rPr>
                <w:rFonts w:ascii="Tahoma" w:hAnsi="Tahoma" w:cs="Tahoma"/>
                <w:sz w:val="16"/>
                <w:szCs w:val="16"/>
              </w:rPr>
              <w:t xml:space="preserve"> 100m / Measurement lengths up to 100m</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B0792C" w14:textId="77777777" w:rsidR="000334A6" w:rsidRPr="0046474A" w:rsidRDefault="000334A6" w:rsidP="0000113E">
            <w:pPr>
              <w:jc w:val="center"/>
              <w:rPr>
                <w:rFonts w:ascii="Tahoma" w:hAnsi="Tahoma" w:cs="Tahoma"/>
                <w:bCs/>
                <w:sz w:val="16"/>
                <w:szCs w:val="16"/>
              </w:rPr>
            </w:pPr>
            <w:r w:rsidRPr="0046474A">
              <w:rPr>
                <w:rFonts w:ascii="Tahoma" w:hAnsi="Tahoma" w:cs="Tahoma"/>
                <w:bCs/>
                <w:sz w:val="16"/>
                <w:szCs w:val="16"/>
              </w:rPr>
              <w:t>ΝΑΙ</w:t>
            </w:r>
          </w:p>
          <w:p w14:paraId="0B254C27" w14:textId="77777777" w:rsidR="000334A6" w:rsidRPr="00F65F08" w:rsidRDefault="000334A6" w:rsidP="0000113E">
            <w:pPr>
              <w:jc w:val="center"/>
              <w:rPr>
                <w:rFonts w:ascii="Tahoma" w:hAnsi="Tahoma" w:cs="Tahoma"/>
                <w:bCs/>
                <w:sz w:val="16"/>
                <w:szCs w:val="16"/>
              </w:rPr>
            </w:pPr>
            <w:r w:rsidRPr="0046474A">
              <w:rPr>
                <w:rFonts w:ascii="Tahoma" w:hAnsi="Tahoma" w:cs="Tahoma"/>
                <w:bCs/>
                <w:sz w:val="16"/>
                <w:szCs w:val="16"/>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72C5E" w14:textId="77777777" w:rsidR="000334A6" w:rsidRPr="00F65F08" w:rsidRDefault="000334A6" w:rsidP="0000113E">
            <w:pPr>
              <w:spacing w:after="0"/>
              <w:jc w:val="center"/>
              <w:rPr>
                <w:rFonts w:ascii="Tahoma" w:hAnsi="Tahoma" w:cs="Tahoma"/>
                <w:bCs/>
                <w:sz w:val="16"/>
                <w:szCs w:val="16"/>
              </w:rPr>
            </w:pPr>
          </w:p>
        </w:tc>
      </w:tr>
      <w:tr w:rsidR="000334A6" w:rsidRPr="00B07F23" w14:paraId="2170412B"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4068D89" w14:textId="77777777" w:rsidR="000334A6" w:rsidRPr="00B07F23" w:rsidRDefault="000334A6" w:rsidP="000334A6">
            <w:pPr>
              <w:pStyle w:val="a4"/>
              <w:numPr>
                <w:ilvl w:val="0"/>
                <w:numId w:val="6"/>
              </w:numPr>
              <w:suppressAutoHyphens w:val="0"/>
              <w:spacing w:after="200" w:line="276" w:lineRule="auto"/>
              <w:contextualSpacing/>
              <w:jc w:val="left"/>
              <w:rPr>
                <w:rFonts w:ascii="Tahoma" w:hAnsi="Tahoma" w:cs="Tahoma"/>
                <w:sz w:val="16"/>
                <w:szCs w:val="16"/>
              </w:rPr>
            </w:pPr>
            <w:r w:rsidRPr="00B07F23">
              <w:rPr>
                <w:rFonts w:ascii="Tahoma" w:hAnsi="Tahoma" w:cs="Tahoma"/>
                <w:sz w:val="16"/>
                <w:szCs w:val="16"/>
                <w:lang w:val="el-GR"/>
              </w:rPr>
              <w:t>Αριθμός</w:t>
            </w:r>
            <w:r w:rsidRPr="00B07F23">
              <w:rPr>
                <w:rFonts w:ascii="Tahoma" w:hAnsi="Tahoma" w:cs="Tahoma"/>
                <w:sz w:val="16"/>
                <w:szCs w:val="16"/>
              </w:rPr>
              <w:t xml:space="preserve"> </w:t>
            </w:r>
            <w:r w:rsidRPr="00B07F23">
              <w:rPr>
                <w:rFonts w:ascii="Tahoma" w:hAnsi="Tahoma" w:cs="Tahoma"/>
                <w:sz w:val="16"/>
                <w:szCs w:val="16"/>
                <w:lang w:val="el-GR"/>
              </w:rPr>
              <w:t>καναλιών</w:t>
            </w:r>
            <w:r w:rsidRPr="00B07F23">
              <w:rPr>
                <w:rFonts w:ascii="Tahoma" w:hAnsi="Tahoma" w:cs="Tahoma"/>
                <w:sz w:val="16"/>
                <w:szCs w:val="16"/>
              </w:rPr>
              <w:t xml:space="preserve"> </w:t>
            </w:r>
            <w:r w:rsidRPr="00B07F23">
              <w:rPr>
                <w:rFonts w:ascii="Tahoma" w:hAnsi="Tahoma" w:cs="Tahoma"/>
                <w:sz w:val="16"/>
                <w:szCs w:val="16"/>
                <w:lang w:val="el-GR"/>
              </w:rPr>
              <w:t>έως</w:t>
            </w:r>
            <w:r w:rsidRPr="00B07F23">
              <w:rPr>
                <w:rFonts w:ascii="Tahoma" w:hAnsi="Tahoma" w:cs="Tahoma"/>
                <w:sz w:val="16"/>
                <w:szCs w:val="16"/>
              </w:rPr>
              <w:t xml:space="preserve"> 8. / Number of </w:t>
            </w:r>
            <w:proofErr w:type="gramStart"/>
            <w:r w:rsidRPr="00B07F23">
              <w:rPr>
                <w:rFonts w:ascii="Tahoma" w:hAnsi="Tahoma" w:cs="Tahoma"/>
                <w:sz w:val="16"/>
                <w:szCs w:val="16"/>
              </w:rPr>
              <w:t>channels :</w:t>
            </w:r>
            <w:proofErr w:type="gramEnd"/>
            <w:r w:rsidRPr="00B07F23">
              <w:rPr>
                <w:rFonts w:ascii="Tahoma" w:hAnsi="Tahoma" w:cs="Tahoma"/>
                <w:sz w:val="16"/>
                <w:szCs w:val="16"/>
              </w:rPr>
              <w:t xml:space="preserve"> up to 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A70A69A" w14:textId="77777777" w:rsidR="000334A6" w:rsidRPr="00B07F23" w:rsidRDefault="000334A6" w:rsidP="0000113E">
            <w:pPr>
              <w:jc w:val="center"/>
              <w:rPr>
                <w:rFonts w:ascii="Tahoma" w:hAnsi="Tahoma" w:cs="Tahoma"/>
                <w:bCs/>
                <w:sz w:val="16"/>
                <w:szCs w:val="16"/>
                <w:lang w:val="el-GR"/>
              </w:rPr>
            </w:pPr>
            <w:r w:rsidRPr="00B07F23">
              <w:rPr>
                <w:rFonts w:ascii="Tahoma" w:hAnsi="Tahoma" w:cs="Tahoma"/>
                <w:bCs/>
                <w:sz w:val="16"/>
                <w:szCs w:val="16"/>
                <w:lang w:val="el-GR"/>
              </w:rPr>
              <w:t>ΝΑΙ</w:t>
            </w:r>
          </w:p>
          <w:p w14:paraId="6EB40FA6" w14:textId="77777777" w:rsidR="000334A6" w:rsidRPr="00B07F23" w:rsidRDefault="000334A6" w:rsidP="0000113E">
            <w:pPr>
              <w:jc w:val="center"/>
              <w:rPr>
                <w:rFonts w:ascii="Tahoma" w:hAnsi="Tahoma" w:cs="Tahoma"/>
                <w:bCs/>
                <w:sz w:val="16"/>
                <w:szCs w:val="16"/>
                <w:lang w:val="el-GR"/>
              </w:rPr>
            </w:pPr>
            <w:r w:rsidRPr="0046474A">
              <w:rPr>
                <w:rFonts w:ascii="Tahoma" w:hAnsi="Tahoma" w:cs="Tahoma"/>
                <w:bCs/>
                <w:sz w:val="16"/>
                <w:szCs w:val="16"/>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94BDE" w14:textId="77777777" w:rsidR="000334A6" w:rsidRPr="00B07F23" w:rsidRDefault="000334A6" w:rsidP="0000113E">
            <w:pPr>
              <w:spacing w:after="0"/>
              <w:jc w:val="center"/>
              <w:rPr>
                <w:rFonts w:ascii="Tahoma" w:hAnsi="Tahoma" w:cs="Tahoma"/>
                <w:bCs/>
                <w:sz w:val="16"/>
                <w:szCs w:val="16"/>
                <w:lang w:val="el-GR"/>
              </w:rPr>
            </w:pPr>
          </w:p>
        </w:tc>
      </w:tr>
      <w:tr w:rsidR="000334A6" w:rsidRPr="00F65F08" w14:paraId="38018318"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A80C6F7" w14:textId="77777777" w:rsidR="000334A6" w:rsidRPr="001C0E00" w:rsidRDefault="000334A6" w:rsidP="000334A6">
            <w:pPr>
              <w:pStyle w:val="a4"/>
              <w:numPr>
                <w:ilvl w:val="0"/>
                <w:numId w:val="6"/>
              </w:numPr>
              <w:suppressAutoHyphens w:val="0"/>
              <w:contextualSpacing/>
              <w:jc w:val="left"/>
              <w:rPr>
                <w:rFonts w:ascii="Tahoma" w:hAnsi="Tahoma" w:cs="Tahoma"/>
                <w:sz w:val="16"/>
                <w:szCs w:val="16"/>
              </w:rPr>
            </w:pPr>
            <w:r w:rsidRPr="0046474A">
              <w:rPr>
                <w:rFonts w:ascii="Tahoma" w:hAnsi="Tahoma" w:cs="Tahoma"/>
                <w:sz w:val="16"/>
                <w:szCs w:val="16"/>
                <w:lang w:val="el-GR"/>
              </w:rPr>
              <w:t>Το</w:t>
            </w:r>
            <w:r w:rsidRPr="001C0E00">
              <w:rPr>
                <w:rFonts w:ascii="Tahoma" w:hAnsi="Tahoma" w:cs="Tahoma"/>
                <w:sz w:val="16"/>
                <w:szCs w:val="16"/>
              </w:rPr>
              <w:t xml:space="preserve"> </w:t>
            </w:r>
            <w:r w:rsidRPr="0046474A">
              <w:rPr>
                <w:rFonts w:ascii="Tahoma" w:hAnsi="Tahoma" w:cs="Tahoma"/>
                <w:sz w:val="16"/>
                <w:szCs w:val="16"/>
                <w:lang w:val="el-GR"/>
              </w:rPr>
              <w:t>σύστημα</w:t>
            </w:r>
            <w:r w:rsidRPr="001C0E00">
              <w:rPr>
                <w:rFonts w:ascii="Tahoma" w:hAnsi="Tahoma" w:cs="Tahoma"/>
                <w:sz w:val="16"/>
                <w:szCs w:val="16"/>
              </w:rPr>
              <w:t xml:space="preserve"> </w:t>
            </w:r>
            <w:r w:rsidRPr="0046474A">
              <w:rPr>
                <w:rFonts w:ascii="Tahoma" w:hAnsi="Tahoma" w:cs="Tahoma"/>
                <w:sz w:val="16"/>
                <w:szCs w:val="16"/>
                <w:lang w:val="el-GR"/>
              </w:rPr>
              <w:t>πρέπει</w:t>
            </w:r>
            <w:r w:rsidRPr="001C0E00">
              <w:rPr>
                <w:rFonts w:ascii="Tahoma" w:hAnsi="Tahoma" w:cs="Tahoma"/>
                <w:sz w:val="16"/>
                <w:szCs w:val="16"/>
              </w:rPr>
              <w:t xml:space="preserve"> </w:t>
            </w:r>
            <w:r w:rsidRPr="0046474A">
              <w:rPr>
                <w:rFonts w:ascii="Tahoma" w:hAnsi="Tahoma" w:cs="Tahoma"/>
                <w:sz w:val="16"/>
                <w:szCs w:val="16"/>
                <w:lang w:val="el-GR"/>
              </w:rPr>
              <w:t>να</w:t>
            </w:r>
            <w:r w:rsidRPr="001C0E00">
              <w:rPr>
                <w:rFonts w:ascii="Tahoma" w:hAnsi="Tahoma" w:cs="Tahoma"/>
                <w:sz w:val="16"/>
                <w:szCs w:val="16"/>
              </w:rPr>
              <w:t xml:space="preserve"> </w:t>
            </w:r>
            <w:r w:rsidRPr="0046474A">
              <w:rPr>
                <w:rFonts w:ascii="Tahoma" w:hAnsi="Tahoma" w:cs="Tahoma"/>
                <w:sz w:val="16"/>
                <w:szCs w:val="16"/>
                <w:lang w:val="el-GR"/>
              </w:rPr>
              <w:t>έχει</w:t>
            </w:r>
            <w:r w:rsidRPr="001C0E00">
              <w:rPr>
                <w:rFonts w:ascii="Tahoma" w:hAnsi="Tahoma" w:cs="Tahoma"/>
                <w:sz w:val="16"/>
                <w:szCs w:val="16"/>
              </w:rPr>
              <w:t xml:space="preserve"> </w:t>
            </w:r>
            <w:r w:rsidRPr="0046474A">
              <w:rPr>
                <w:rFonts w:ascii="Tahoma" w:hAnsi="Tahoma" w:cs="Tahoma"/>
                <w:sz w:val="16"/>
                <w:szCs w:val="16"/>
                <w:lang w:val="el-GR"/>
              </w:rPr>
              <w:t>μια</w:t>
            </w:r>
            <w:r w:rsidRPr="001C0E00">
              <w:rPr>
                <w:rFonts w:ascii="Tahoma" w:hAnsi="Tahoma" w:cs="Tahoma"/>
                <w:sz w:val="16"/>
                <w:szCs w:val="16"/>
              </w:rPr>
              <w:t xml:space="preserve"> </w:t>
            </w:r>
            <w:r w:rsidRPr="0046474A">
              <w:rPr>
                <w:rFonts w:ascii="Tahoma" w:hAnsi="Tahoma" w:cs="Tahoma"/>
                <w:sz w:val="16"/>
                <w:szCs w:val="16"/>
                <w:lang w:val="el-GR"/>
              </w:rPr>
              <w:t>γραφική</w:t>
            </w:r>
            <w:r w:rsidRPr="001C0E00">
              <w:rPr>
                <w:rFonts w:ascii="Tahoma" w:hAnsi="Tahoma" w:cs="Tahoma"/>
                <w:sz w:val="16"/>
                <w:szCs w:val="16"/>
              </w:rPr>
              <w:t xml:space="preserve"> </w:t>
            </w:r>
            <w:proofErr w:type="spellStart"/>
            <w:r w:rsidRPr="0046474A">
              <w:rPr>
                <w:rFonts w:ascii="Tahoma" w:hAnsi="Tahoma" w:cs="Tahoma"/>
                <w:sz w:val="16"/>
                <w:szCs w:val="16"/>
                <w:lang w:val="el-GR"/>
              </w:rPr>
              <w:t>διεπαφή</w:t>
            </w:r>
            <w:proofErr w:type="spellEnd"/>
            <w:r w:rsidRPr="001C0E00">
              <w:rPr>
                <w:rFonts w:ascii="Tahoma" w:hAnsi="Tahoma" w:cs="Tahoma"/>
                <w:sz w:val="16"/>
                <w:szCs w:val="16"/>
              </w:rPr>
              <w:t xml:space="preserve"> </w:t>
            </w:r>
            <w:r w:rsidRPr="0046474A">
              <w:rPr>
                <w:rFonts w:ascii="Tahoma" w:hAnsi="Tahoma" w:cs="Tahoma"/>
                <w:sz w:val="16"/>
                <w:szCs w:val="16"/>
                <w:lang w:val="el-GR"/>
              </w:rPr>
              <w:t>χρήστη</w:t>
            </w:r>
            <w:r w:rsidRPr="001C0E00">
              <w:rPr>
                <w:rFonts w:ascii="Tahoma" w:hAnsi="Tahoma" w:cs="Tahoma"/>
                <w:sz w:val="16"/>
                <w:szCs w:val="16"/>
              </w:rPr>
              <w:t xml:space="preserve"> </w:t>
            </w:r>
            <w:r w:rsidRPr="0046474A">
              <w:rPr>
                <w:rFonts w:ascii="Tahoma" w:hAnsi="Tahoma" w:cs="Tahoma"/>
                <w:sz w:val="16"/>
                <w:szCs w:val="16"/>
                <w:lang w:val="el-GR"/>
              </w:rPr>
              <w:t>που</w:t>
            </w:r>
            <w:r w:rsidRPr="001C0E00">
              <w:rPr>
                <w:rFonts w:ascii="Tahoma" w:hAnsi="Tahoma" w:cs="Tahoma"/>
                <w:sz w:val="16"/>
                <w:szCs w:val="16"/>
              </w:rPr>
              <w:t xml:space="preserve"> </w:t>
            </w:r>
            <w:r w:rsidRPr="0046474A">
              <w:rPr>
                <w:rFonts w:ascii="Tahoma" w:hAnsi="Tahoma" w:cs="Tahoma"/>
                <w:sz w:val="16"/>
                <w:szCs w:val="16"/>
                <w:lang w:val="el-GR"/>
              </w:rPr>
              <w:t>να</w:t>
            </w:r>
            <w:r w:rsidRPr="001C0E00">
              <w:rPr>
                <w:rFonts w:ascii="Tahoma" w:hAnsi="Tahoma" w:cs="Tahoma"/>
                <w:sz w:val="16"/>
                <w:szCs w:val="16"/>
              </w:rPr>
              <w:t xml:space="preserve"> </w:t>
            </w:r>
            <w:r w:rsidRPr="0046474A">
              <w:rPr>
                <w:rFonts w:ascii="Tahoma" w:hAnsi="Tahoma" w:cs="Tahoma"/>
                <w:sz w:val="16"/>
                <w:szCs w:val="16"/>
                <w:lang w:val="el-GR"/>
              </w:rPr>
              <w:t>επιτρέπει</w:t>
            </w:r>
            <w:r w:rsidRPr="001C0E00">
              <w:rPr>
                <w:rFonts w:ascii="Tahoma" w:hAnsi="Tahoma" w:cs="Tahoma"/>
                <w:sz w:val="16"/>
                <w:szCs w:val="16"/>
              </w:rPr>
              <w:t xml:space="preserve"> </w:t>
            </w:r>
            <w:r w:rsidRPr="0046474A">
              <w:rPr>
                <w:rFonts w:ascii="Tahoma" w:hAnsi="Tahoma" w:cs="Tahoma"/>
                <w:sz w:val="16"/>
                <w:szCs w:val="16"/>
                <w:lang w:val="el-GR"/>
              </w:rPr>
              <w:t>την</w:t>
            </w:r>
            <w:r w:rsidRPr="001C0E00">
              <w:rPr>
                <w:rFonts w:ascii="Tahoma" w:hAnsi="Tahoma" w:cs="Tahoma"/>
                <w:sz w:val="16"/>
                <w:szCs w:val="16"/>
              </w:rPr>
              <w:t xml:space="preserve"> </w:t>
            </w:r>
            <w:r w:rsidRPr="0046474A">
              <w:rPr>
                <w:rFonts w:ascii="Tahoma" w:hAnsi="Tahoma" w:cs="Tahoma"/>
                <w:sz w:val="16"/>
                <w:szCs w:val="16"/>
                <w:lang w:val="el-GR"/>
              </w:rPr>
              <w:t>αντιστοίχιση</w:t>
            </w:r>
            <w:r w:rsidRPr="001C0E00">
              <w:rPr>
                <w:rFonts w:ascii="Tahoma" w:hAnsi="Tahoma" w:cs="Tahoma"/>
                <w:sz w:val="16"/>
                <w:szCs w:val="16"/>
              </w:rPr>
              <w:t xml:space="preserve"> </w:t>
            </w:r>
            <w:r w:rsidRPr="0046474A">
              <w:rPr>
                <w:rFonts w:ascii="Tahoma" w:hAnsi="Tahoma" w:cs="Tahoma"/>
                <w:sz w:val="16"/>
                <w:szCs w:val="16"/>
                <w:lang w:val="el-GR"/>
              </w:rPr>
              <w:t>των</w:t>
            </w:r>
            <w:r w:rsidRPr="001C0E00">
              <w:rPr>
                <w:rFonts w:ascii="Tahoma" w:hAnsi="Tahoma" w:cs="Tahoma"/>
                <w:sz w:val="16"/>
                <w:szCs w:val="16"/>
              </w:rPr>
              <w:t xml:space="preserve"> </w:t>
            </w:r>
            <w:r w:rsidRPr="0046474A">
              <w:rPr>
                <w:rFonts w:ascii="Tahoma" w:hAnsi="Tahoma" w:cs="Tahoma"/>
                <w:sz w:val="16"/>
                <w:szCs w:val="16"/>
                <w:lang w:val="el-GR"/>
              </w:rPr>
              <w:t>μετρήσεων</w:t>
            </w:r>
            <w:r w:rsidRPr="001C0E00">
              <w:rPr>
                <w:rFonts w:ascii="Tahoma" w:hAnsi="Tahoma" w:cs="Tahoma"/>
                <w:sz w:val="16"/>
                <w:szCs w:val="16"/>
              </w:rPr>
              <w:t xml:space="preserve"> </w:t>
            </w:r>
            <w:r w:rsidRPr="0046474A">
              <w:rPr>
                <w:rFonts w:ascii="Tahoma" w:hAnsi="Tahoma" w:cs="Tahoma"/>
                <w:sz w:val="16"/>
                <w:szCs w:val="16"/>
                <w:lang w:val="el-GR"/>
              </w:rPr>
              <w:t>καταπόνησης</w:t>
            </w:r>
            <w:r w:rsidRPr="001C0E00">
              <w:rPr>
                <w:rFonts w:ascii="Tahoma" w:hAnsi="Tahoma" w:cs="Tahoma"/>
                <w:sz w:val="16"/>
                <w:szCs w:val="16"/>
              </w:rPr>
              <w:t xml:space="preserve"> </w:t>
            </w:r>
            <w:r w:rsidRPr="0046474A">
              <w:rPr>
                <w:rFonts w:ascii="Tahoma" w:hAnsi="Tahoma" w:cs="Tahoma"/>
                <w:sz w:val="16"/>
                <w:szCs w:val="16"/>
                <w:lang w:val="el-GR"/>
              </w:rPr>
              <w:t>σε</w:t>
            </w:r>
            <w:r w:rsidRPr="001C0E00">
              <w:rPr>
                <w:rFonts w:ascii="Tahoma" w:hAnsi="Tahoma" w:cs="Tahoma"/>
                <w:sz w:val="16"/>
                <w:szCs w:val="16"/>
              </w:rPr>
              <w:t xml:space="preserve"> </w:t>
            </w:r>
            <w:r w:rsidRPr="0046474A">
              <w:rPr>
                <w:rFonts w:ascii="Tahoma" w:hAnsi="Tahoma" w:cs="Tahoma"/>
                <w:sz w:val="16"/>
                <w:szCs w:val="16"/>
                <w:lang w:val="el-GR"/>
              </w:rPr>
              <w:t>μια</w:t>
            </w:r>
            <w:r w:rsidRPr="001C0E00">
              <w:rPr>
                <w:rFonts w:ascii="Tahoma" w:hAnsi="Tahoma" w:cs="Tahoma"/>
                <w:sz w:val="16"/>
                <w:szCs w:val="16"/>
              </w:rPr>
              <w:t xml:space="preserve"> </w:t>
            </w:r>
            <w:r w:rsidRPr="0046474A">
              <w:rPr>
                <w:rFonts w:ascii="Tahoma" w:hAnsi="Tahoma" w:cs="Tahoma"/>
                <w:sz w:val="16"/>
                <w:szCs w:val="16"/>
                <w:lang w:val="el-GR"/>
              </w:rPr>
              <w:t>εικόνα</w:t>
            </w:r>
            <w:r w:rsidRPr="001C0E00">
              <w:rPr>
                <w:rFonts w:ascii="Tahoma" w:hAnsi="Tahoma" w:cs="Tahoma"/>
                <w:sz w:val="16"/>
                <w:szCs w:val="16"/>
              </w:rPr>
              <w:t xml:space="preserve"> </w:t>
            </w:r>
            <w:r w:rsidRPr="0046474A">
              <w:rPr>
                <w:rFonts w:ascii="Tahoma" w:hAnsi="Tahoma" w:cs="Tahoma"/>
                <w:sz w:val="16"/>
                <w:szCs w:val="16"/>
                <w:lang w:val="el-GR"/>
              </w:rPr>
              <w:t>της</w:t>
            </w:r>
            <w:r w:rsidRPr="001C0E00">
              <w:rPr>
                <w:rFonts w:ascii="Tahoma" w:hAnsi="Tahoma" w:cs="Tahoma"/>
                <w:sz w:val="16"/>
                <w:szCs w:val="16"/>
              </w:rPr>
              <w:t xml:space="preserve"> </w:t>
            </w:r>
            <w:r w:rsidRPr="0046474A">
              <w:rPr>
                <w:rFonts w:ascii="Tahoma" w:hAnsi="Tahoma" w:cs="Tahoma"/>
                <w:sz w:val="16"/>
                <w:szCs w:val="16"/>
                <w:lang w:val="el-GR"/>
              </w:rPr>
              <w:t>δομής</w:t>
            </w:r>
            <w:r w:rsidRPr="001C0E00">
              <w:rPr>
                <w:rFonts w:ascii="Tahoma" w:hAnsi="Tahoma" w:cs="Tahoma"/>
                <w:sz w:val="16"/>
                <w:szCs w:val="16"/>
              </w:rPr>
              <w:t xml:space="preserve"> </w:t>
            </w:r>
            <w:r w:rsidRPr="0046474A">
              <w:rPr>
                <w:rFonts w:ascii="Tahoma" w:hAnsi="Tahoma" w:cs="Tahoma"/>
                <w:sz w:val="16"/>
                <w:szCs w:val="16"/>
                <w:lang w:val="el-GR"/>
              </w:rPr>
              <w:t>για</w:t>
            </w:r>
            <w:r w:rsidRPr="001C0E00">
              <w:rPr>
                <w:rFonts w:ascii="Tahoma" w:hAnsi="Tahoma" w:cs="Tahoma"/>
                <w:sz w:val="16"/>
                <w:szCs w:val="16"/>
              </w:rPr>
              <w:t xml:space="preserve"> </w:t>
            </w:r>
            <w:proofErr w:type="spellStart"/>
            <w:r w:rsidRPr="0046474A">
              <w:rPr>
                <w:rFonts w:ascii="Tahoma" w:hAnsi="Tahoma" w:cs="Tahoma"/>
                <w:sz w:val="16"/>
                <w:szCs w:val="16"/>
                <w:lang w:val="el-GR"/>
              </w:rPr>
              <w:t>οπτικοποίηση</w:t>
            </w:r>
            <w:proofErr w:type="spellEnd"/>
            <w:r w:rsidRPr="001C0E00">
              <w:rPr>
                <w:rFonts w:ascii="Tahoma" w:hAnsi="Tahoma" w:cs="Tahoma"/>
                <w:sz w:val="16"/>
                <w:szCs w:val="16"/>
              </w:rPr>
              <w:t xml:space="preserve"> </w:t>
            </w:r>
            <w:r w:rsidRPr="0046474A">
              <w:rPr>
                <w:rFonts w:ascii="Tahoma" w:hAnsi="Tahoma" w:cs="Tahoma"/>
                <w:sz w:val="16"/>
                <w:szCs w:val="16"/>
                <w:lang w:val="el-GR"/>
              </w:rPr>
              <w:t>της</w:t>
            </w:r>
            <w:r w:rsidRPr="001C0E00">
              <w:rPr>
                <w:rFonts w:ascii="Tahoma" w:hAnsi="Tahoma" w:cs="Tahoma"/>
                <w:sz w:val="16"/>
                <w:szCs w:val="16"/>
              </w:rPr>
              <w:t xml:space="preserve"> </w:t>
            </w:r>
            <w:r w:rsidRPr="0046474A">
              <w:rPr>
                <w:rFonts w:ascii="Tahoma" w:hAnsi="Tahoma" w:cs="Tahoma"/>
                <w:sz w:val="16"/>
                <w:szCs w:val="16"/>
                <w:lang w:val="el-GR"/>
              </w:rPr>
              <w:t>μέτρησης</w:t>
            </w:r>
            <w:r w:rsidRPr="001C0E00">
              <w:rPr>
                <w:rFonts w:ascii="Tahoma" w:hAnsi="Tahoma" w:cs="Tahoma"/>
                <w:sz w:val="16"/>
                <w:szCs w:val="16"/>
              </w:rPr>
              <w:t xml:space="preserve"> / The system must have a graphical user interface that enables the strain measurements to be mapped onto an image of the structure for measurement visualization.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95DE258" w14:textId="77777777" w:rsidR="000334A6" w:rsidRPr="0046474A" w:rsidRDefault="000334A6" w:rsidP="0000113E">
            <w:pPr>
              <w:jc w:val="center"/>
              <w:rPr>
                <w:rFonts w:ascii="Tahoma" w:hAnsi="Tahoma" w:cs="Tahoma"/>
                <w:bCs/>
                <w:sz w:val="16"/>
                <w:szCs w:val="16"/>
              </w:rPr>
            </w:pPr>
            <w:r w:rsidRPr="0046474A">
              <w:rPr>
                <w:rFonts w:ascii="Tahoma" w:hAnsi="Tahoma" w:cs="Tahoma"/>
                <w:bCs/>
                <w:sz w:val="16"/>
                <w:szCs w:val="16"/>
              </w:rPr>
              <w:t>ΝΑΙ</w:t>
            </w:r>
          </w:p>
          <w:p w14:paraId="51C14A65" w14:textId="77777777" w:rsidR="000334A6" w:rsidRPr="0046474A" w:rsidRDefault="000334A6" w:rsidP="0000113E">
            <w:pPr>
              <w:jc w:val="center"/>
              <w:rPr>
                <w:rFonts w:ascii="Tahoma" w:hAnsi="Tahoma" w:cs="Tahoma"/>
                <w:bCs/>
                <w:sz w:val="16"/>
                <w:szCs w:val="16"/>
              </w:rPr>
            </w:pPr>
            <w:r w:rsidRPr="0046474A">
              <w:rPr>
                <w:rFonts w:ascii="Tahoma" w:hAnsi="Tahoma" w:cs="Tahoma"/>
                <w:bCs/>
                <w:sz w:val="16"/>
                <w:szCs w:val="16"/>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FEB44" w14:textId="77777777" w:rsidR="000334A6" w:rsidRPr="00F65F08" w:rsidRDefault="000334A6" w:rsidP="0000113E">
            <w:pPr>
              <w:spacing w:after="0"/>
              <w:jc w:val="center"/>
              <w:rPr>
                <w:rFonts w:ascii="Tahoma" w:hAnsi="Tahoma" w:cs="Tahoma"/>
                <w:bCs/>
                <w:sz w:val="16"/>
                <w:szCs w:val="16"/>
              </w:rPr>
            </w:pPr>
          </w:p>
        </w:tc>
      </w:tr>
      <w:tr w:rsidR="000334A6" w:rsidRPr="00B07F23" w14:paraId="37DDDDC9"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D0EFF12" w14:textId="77777777" w:rsidR="000334A6" w:rsidRPr="00B07F23" w:rsidRDefault="000334A6" w:rsidP="000334A6">
            <w:pPr>
              <w:pStyle w:val="a4"/>
              <w:numPr>
                <w:ilvl w:val="0"/>
                <w:numId w:val="6"/>
              </w:numPr>
              <w:suppressAutoHyphens w:val="0"/>
              <w:contextualSpacing/>
              <w:jc w:val="left"/>
              <w:rPr>
                <w:rFonts w:ascii="Tahoma" w:hAnsi="Tahoma" w:cs="Tahoma"/>
                <w:sz w:val="16"/>
                <w:szCs w:val="16"/>
              </w:rPr>
            </w:pPr>
            <w:r w:rsidRPr="0046474A">
              <w:rPr>
                <w:rFonts w:ascii="Tahoma" w:hAnsi="Tahoma" w:cs="Tahoma"/>
                <w:sz w:val="16"/>
                <w:szCs w:val="16"/>
                <w:lang w:val="el-GR"/>
              </w:rPr>
              <w:t>Το</w:t>
            </w:r>
            <w:r w:rsidRPr="00B07F23">
              <w:rPr>
                <w:rFonts w:ascii="Tahoma" w:hAnsi="Tahoma" w:cs="Tahoma"/>
                <w:sz w:val="16"/>
                <w:szCs w:val="16"/>
              </w:rPr>
              <w:t xml:space="preserve"> </w:t>
            </w:r>
            <w:r w:rsidRPr="0046474A">
              <w:rPr>
                <w:rFonts w:ascii="Tahoma" w:hAnsi="Tahoma" w:cs="Tahoma"/>
                <w:sz w:val="16"/>
                <w:szCs w:val="16"/>
                <w:lang w:val="el-GR"/>
              </w:rPr>
              <w:t>σύστημα</w:t>
            </w:r>
            <w:r w:rsidRPr="00B07F23">
              <w:rPr>
                <w:rFonts w:ascii="Tahoma" w:hAnsi="Tahoma" w:cs="Tahoma"/>
                <w:sz w:val="16"/>
                <w:szCs w:val="16"/>
              </w:rPr>
              <w:t xml:space="preserve"> </w:t>
            </w:r>
            <w:r w:rsidRPr="0046474A">
              <w:rPr>
                <w:rFonts w:ascii="Tahoma" w:hAnsi="Tahoma" w:cs="Tahoma"/>
                <w:sz w:val="16"/>
                <w:szCs w:val="16"/>
                <w:lang w:val="el-GR"/>
              </w:rPr>
              <w:t>πρέπει</w:t>
            </w:r>
            <w:r w:rsidRPr="00B07F23">
              <w:rPr>
                <w:rFonts w:ascii="Tahoma" w:hAnsi="Tahoma" w:cs="Tahoma"/>
                <w:sz w:val="16"/>
                <w:szCs w:val="16"/>
              </w:rPr>
              <w:t xml:space="preserve"> </w:t>
            </w:r>
            <w:r w:rsidRPr="0046474A">
              <w:rPr>
                <w:rFonts w:ascii="Tahoma" w:hAnsi="Tahoma" w:cs="Tahoma"/>
                <w:sz w:val="16"/>
                <w:szCs w:val="16"/>
                <w:lang w:val="el-GR"/>
              </w:rPr>
              <w:t>να</w:t>
            </w:r>
            <w:r w:rsidRPr="00B07F23">
              <w:rPr>
                <w:rFonts w:ascii="Tahoma" w:hAnsi="Tahoma" w:cs="Tahoma"/>
                <w:sz w:val="16"/>
                <w:szCs w:val="16"/>
              </w:rPr>
              <w:t xml:space="preserve"> </w:t>
            </w:r>
            <w:r w:rsidRPr="0046474A">
              <w:rPr>
                <w:rFonts w:ascii="Tahoma" w:hAnsi="Tahoma" w:cs="Tahoma"/>
                <w:sz w:val="16"/>
                <w:szCs w:val="16"/>
                <w:lang w:val="el-GR"/>
              </w:rPr>
              <w:t>είναι</w:t>
            </w:r>
            <w:r w:rsidRPr="00B07F23">
              <w:rPr>
                <w:rFonts w:ascii="Tahoma" w:hAnsi="Tahoma" w:cs="Tahoma"/>
                <w:sz w:val="16"/>
                <w:szCs w:val="16"/>
              </w:rPr>
              <w:t xml:space="preserve"> </w:t>
            </w:r>
            <w:r w:rsidRPr="0046474A">
              <w:rPr>
                <w:rFonts w:ascii="Tahoma" w:hAnsi="Tahoma" w:cs="Tahoma"/>
                <w:sz w:val="16"/>
                <w:szCs w:val="16"/>
                <w:lang w:val="el-GR"/>
              </w:rPr>
              <w:t>συμβατό</w:t>
            </w:r>
            <w:r w:rsidRPr="00B07F23">
              <w:rPr>
                <w:rFonts w:ascii="Tahoma" w:hAnsi="Tahoma" w:cs="Tahoma"/>
                <w:sz w:val="16"/>
                <w:szCs w:val="16"/>
              </w:rPr>
              <w:t xml:space="preserve"> </w:t>
            </w:r>
            <w:r w:rsidRPr="0046474A">
              <w:rPr>
                <w:rFonts w:ascii="Tahoma" w:hAnsi="Tahoma" w:cs="Tahoma"/>
                <w:sz w:val="16"/>
                <w:szCs w:val="16"/>
                <w:lang w:val="el-GR"/>
              </w:rPr>
              <w:t>με</w:t>
            </w:r>
            <w:r w:rsidRPr="00B07F23">
              <w:rPr>
                <w:rFonts w:ascii="Tahoma" w:hAnsi="Tahoma" w:cs="Tahoma"/>
                <w:sz w:val="16"/>
                <w:szCs w:val="16"/>
              </w:rPr>
              <w:t xml:space="preserve"> </w:t>
            </w:r>
            <w:r w:rsidRPr="0046474A">
              <w:rPr>
                <w:rFonts w:ascii="Tahoma" w:hAnsi="Tahoma" w:cs="Tahoma"/>
                <w:sz w:val="16"/>
                <w:szCs w:val="16"/>
                <w:lang w:val="el-GR"/>
              </w:rPr>
              <w:t>εμπορικά</w:t>
            </w:r>
            <w:r w:rsidRPr="00B07F23">
              <w:rPr>
                <w:rFonts w:ascii="Tahoma" w:hAnsi="Tahoma" w:cs="Tahoma"/>
                <w:sz w:val="16"/>
                <w:szCs w:val="16"/>
              </w:rPr>
              <w:t xml:space="preserve"> </w:t>
            </w:r>
            <w:r w:rsidRPr="0046474A">
              <w:rPr>
                <w:rFonts w:ascii="Tahoma" w:hAnsi="Tahoma" w:cs="Tahoma"/>
                <w:sz w:val="16"/>
                <w:szCs w:val="16"/>
                <w:lang w:val="el-GR"/>
              </w:rPr>
              <w:t>διαθέσιμα</w:t>
            </w:r>
            <w:r w:rsidRPr="00B07F23">
              <w:rPr>
                <w:rFonts w:ascii="Tahoma" w:hAnsi="Tahoma" w:cs="Tahoma"/>
                <w:sz w:val="16"/>
                <w:szCs w:val="16"/>
              </w:rPr>
              <w:t xml:space="preserve"> </w:t>
            </w:r>
            <w:r w:rsidRPr="0046474A">
              <w:rPr>
                <w:rFonts w:ascii="Tahoma" w:hAnsi="Tahoma" w:cs="Tahoma"/>
                <w:sz w:val="16"/>
                <w:szCs w:val="16"/>
                <w:lang w:val="el-GR"/>
              </w:rPr>
              <w:t>καλώδια</w:t>
            </w:r>
            <w:r w:rsidRPr="00B07F23">
              <w:rPr>
                <w:rFonts w:ascii="Tahoma" w:hAnsi="Tahoma" w:cs="Tahoma"/>
                <w:sz w:val="16"/>
                <w:szCs w:val="16"/>
              </w:rPr>
              <w:t xml:space="preserve"> </w:t>
            </w:r>
            <w:r w:rsidRPr="0046474A">
              <w:rPr>
                <w:rFonts w:ascii="Tahoma" w:hAnsi="Tahoma" w:cs="Tahoma"/>
                <w:sz w:val="16"/>
                <w:szCs w:val="16"/>
                <w:lang w:val="el-GR"/>
              </w:rPr>
              <w:t>οπτικών</w:t>
            </w:r>
            <w:r w:rsidRPr="00B07F23">
              <w:rPr>
                <w:rFonts w:ascii="Tahoma" w:hAnsi="Tahoma" w:cs="Tahoma"/>
                <w:sz w:val="16"/>
                <w:szCs w:val="16"/>
              </w:rPr>
              <w:t xml:space="preserve"> </w:t>
            </w:r>
            <w:r w:rsidRPr="0046474A">
              <w:rPr>
                <w:rFonts w:ascii="Tahoma" w:hAnsi="Tahoma" w:cs="Tahoma"/>
                <w:sz w:val="16"/>
                <w:szCs w:val="16"/>
                <w:lang w:val="el-GR"/>
              </w:rPr>
              <w:t>ινών</w:t>
            </w:r>
            <w:r w:rsidRPr="00B07F23">
              <w:rPr>
                <w:rFonts w:ascii="Tahoma" w:hAnsi="Tahoma" w:cs="Tahoma"/>
                <w:sz w:val="16"/>
                <w:szCs w:val="16"/>
              </w:rPr>
              <w:t xml:space="preserve"> single mode. / The system must be compatible with commercially available single mode fibre optic cables.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35C16BA" w14:textId="77777777" w:rsidR="000334A6" w:rsidRPr="00B07F23" w:rsidRDefault="000334A6" w:rsidP="0000113E">
            <w:pPr>
              <w:jc w:val="center"/>
              <w:rPr>
                <w:rFonts w:ascii="Tahoma" w:hAnsi="Tahoma" w:cs="Tahoma"/>
                <w:bCs/>
                <w:sz w:val="16"/>
                <w:szCs w:val="16"/>
                <w:lang w:val="el-GR"/>
              </w:rPr>
            </w:pPr>
            <w:r w:rsidRPr="00B07F23">
              <w:rPr>
                <w:rFonts w:ascii="Tahoma" w:hAnsi="Tahoma" w:cs="Tahoma"/>
                <w:bCs/>
                <w:sz w:val="16"/>
                <w:szCs w:val="16"/>
                <w:lang w:val="el-GR"/>
              </w:rPr>
              <w:t>ΝΑΙ</w:t>
            </w:r>
          </w:p>
          <w:p w14:paraId="6EE0B875" w14:textId="77777777" w:rsidR="000334A6" w:rsidRPr="00B07F23" w:rsidRDefault="000334A6" w:rsidP="0000113E">
            <w:pPr>
              <w:jc w:val="center"/>
              <w:rPr>
                <w:rFonts w:ascii="Tahoma" w:hAnsi="Tahoma" w:cs="Tahoma"/>
                <w:bCs/>
                <w:sz w:val="16"/>
                <w:szCs w:val="16"/>
                <w:lang w:val="el-GR"/>
              </w:rPr>
            </w:pPr>
            <w:r w:rsidRPr="0046474A">
              <w:rPr>
                <w:rFonts w:ascii="Tahoma" w:hAnsi="Tahoma" w:cs="Tahoma"/>
                <w:bCs/>
                <w:sz w:val="16"/>
                <w:szCs w:val="16"/>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14702" w14:textId="77777777" w:rsidR="000334A6" w:rsidRPr="00B07F23" w:rsidRDefault="000334A6" w:rsidP="0000113E">
            <w:pPr>
              <w:spacing w:after="0"/>
              <w:jc w:val="center"/>
              <w:rPr>
                <w:rFonts w:ascii="Tahoma" w:hAnsi="Tahoma" w:cs="Tahoma"/>
                <w:bCs/>
                <w:sz w:val="16"/>
                <w:szCs w:val="16"/>
                <w:lang w:val="el-GR"/>
              </w:rPr>
            </w:pPr>
          </w:p>
        </w:tc>
      </w:tr>
      <w:tr w:rsidR="000334A6" w:rsidRPr="00B07F23" w14:paraId="6B5414F1"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55923B7D" w14:textId="77777777" w:rsidR="000334A6" w:rsidRPr="0046474A" w:rsidRDefault="000334A6" w:rsidP="000334A6">
            <w:pPr>
              <w:pStyle w:val="a4"/>
              <w:numPr>
                <w:ilvl w:val="0"/>
                <w:numId w:val="6"/>
              </w:numPr>
              <w:suppressAutoHyphens w:val="0"/>
              <w:contextualSpacing/>
              <w:jc w:val="left"/>
              <w:rPr>
                <w:rFonts w:ascii="Tahoma" w:hAnsi="Tahoma" w:cs="Tahoma"/>
                <w:sz w:val="16"/>
                <w:szCs w:val="16"/>
                <w:lang w:val="el-GR"/>
              </w:rPr>
            </w:pPr>
            <w:proofErr w:type="spellStart"/>
            <w:r w:rsidRPr="0046474A">
              <w:rPr>
                <w:rFonts w:ascii="Tahoma" w:hAnsi="Tahoma" w:cs="Tahoma"/>
                <w:sz w:val="16"/>
                <w:szCs w:val="16"/>
                <w:lang w:val="el-GR"/>
              </w:rPr>
              <w:t>Κιτ</w:t>
            </w:r>
            <w:proofErr w:type="spellEnd"/>
            <w:r w:rsidRPr="0046474A">
              <w:rPr>
                <w:rFonts w:ascii="Tahoma" w:hAnsi="Tahoma" w:cs="Tahoma"/>
                <w:sz w:val="16"/>
                <w:szCs w:val="16"/>
                <w:lang w:val="el-GR"/>
              </w:rPr>
              <w:t xml:space="preserve"> ισχύος της ΕΕ για όλα τα στοιχεία.</w:t>
            </w:r>
            <w:r>
              <w:rPr>
                <w:rFonts w:ascii="Tahoma" w:hAnsi="Tahoma" w:cs="Tahoma"/>
                <w:sz w:val="16"/>
                <w:szCs w:val="16"/>
                <w:lang w:val="el-GR"/>
              </w:rPr>
              <w:t xml:space="preserve"> / </w:t>
            </w:r>
            <w:r w:rsidRPr="00B07F23">
              <w:rPr>
                <w:rFonts w:ascii="Tahoma" w:hAnsi="Tahoma" w:cs="Tahoma"/>
                <w:sz w:val="16"/>
                <w:szCs w:val="16"/>
                <w:lang w:val="el-GR"/>
              </w:rPr>
              <w:t xml:space="preserve">EU </w:t>
            </w:r>
            <w:proofErr w:type="spellStart"/>
            <w:r w:rsidRPr="00B07F23">
              <w:rPr>
                <w:rFonts w:ascii="Tahoma" w:hAnsi="Tahoma" w:cs="Tahoma"/>
                <w:sz w:val="16"/>
                <w:szCs w:val="16"/>
                <w:lang w:val="el-GR"/>
              </w:rPr>
              <w:t>region</w:t>
            </w:r>
            <w:proofErr w:type="spellEnd"/>
            <w:r w:rsidRPr="00B07F23">
              <w:rPr>
                <w:rFonts w:ascii="Tahoma" w:hAnsi="Tahoma" w:cs="Tahoma"/>
                <w:sz w:val="16"/>
                <w:szCs w:val="16"/>
                <w:lang w:val="el-GR"/>
              </w:rPr>
              <w:t xml:space="preserve"> </w:t>
            </w:r>
            <w:proofErr w:type="spellStart"/>
            <w:r w:rsidRPr="00B07F23">
              <w:rPr>
                <w:rFonts w:ascii="Tahoma" w:hAnsi="Tahoma" w:cs="Tahoma"/>
                <w:sz w:val="16"/>
                <w:szCs w:val="16"/>
                <w:lang w:val="el-GR"/>
              </w:rPr>
              <w:t>power</w:t>
            </w:r>
            <w:proofErr w:type="spellEnd"/>
            <w:r w:rsidRPr="00B07F23">
              <w:rPr>
                <w:rFonts w:ascii="Tahoma" w:hAnsi="Tahoma" w:cs="Tahoma"/>
                <w:sz w:val="16"/>
                <w:szCs w:val="16"/>
                <w:lang w:val="el-GR"/>
              </w:rPr>
              <w:t xml:space="preserve"> </w:t>
            </w:r>
            <w:proofErr w:type="spellStart"/>
            <w:r w:rsidRPr="00B07F23">
              <w:rPr>
                <w:rFonts w:ascii="Tahoma" w:hAnsi="Tahoma" w:cs="Tahoma"/>
                <w:sz w:val="16"/>
                <w:szCs w:val="16"/>
                <w:lang w:val="el-GR"/>
              </w:rPr>
              <w:t>kit</w:t>
            </w:r>
            <w:proofErr w:type="spellEnd"/>
            <w:r w:rsidRPr="00B07F23">
              <w:rPr>
                <w:rFonts w:ascii="Tahoma" w:hAnsi="Tahoma" w:cs="Tahoma"/>
                <w:sz w:val="16"/>
                <w:szCs w:val="16"/>
                <w:lang w:val="el-GR"/>
              </w:rPr>
              <w:t xml:space="preserve"> for </w:t>
            </w:r>
            <w:proofErr w:type="spellStart"/>
            <w:r w:rsidRPr="00B07F23">
              <w:rPr>
                <w:rFonts w:ascii="Tahoma" w:hAnsi="Tahoma" w:cs="Tahoma"/>
                <w:sz w:val="16"/>
                <w:szCs w:val="16"/>
                <w:lang w:val="el-GR"/>
              </w:rPr>
              <w:t>all</w:t>
            </w:r>
            <w:proofErr w:type="spellEnd"/>
            <w:r w:rsidRPr="00B07F23">
              <w:rPr>
                <w:rFonts w:ascii="Tahoma" w:hAnsi="Tahoma" w:cs="Tahoma"/>
                <w:sz w:val="16"/>
                <w:szCs w:val="16"/>
                <w:lang w:val="el-GR"/>
              </w:rPr>
              <w:t xml:space="preserve"> </w:t>
            </w:r>
            <w:proofErr w:type="spellStart"/>
            <w:r w:rsidRPr="00B07F23">
              <w:rPr>
                <w:rFonts w:ascii="Tahoma" w:hAnsi="Tahoma" w:cs="Tahoma"/>
                <w:sz w:val="16"/>
                <w:szCs w:val="16"/>
                <w:lang w:val="el-GR"/>
              </w:rPr>
              <w:t>elements</w:t>
            </w:r>
            <w:proofErr w:type="spellEnd"/>
            <w:r w:rsidRPr="00B07F23">
              <w:rPr>
                <w:rFonts w:ascii="Tahoma" w:hAnsi="Tahoma" w:cs="Tahoma"/>
                <w:sz w:val="16"/>
                <w:szCs w:val="16"/>
                <w:lang w:val="el-GR"/>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011196" w14:textId="77777777" w:rsidR="000334A6" w:rsidRPr="00B07F23" w:rsidRDefault="000334A6" w:rsidP="0000113E">
            <w:pPr>
              <w:jc w:val="center"/>
              <w:rPr>
                <w:rFonts w:ascii="Tahoma" w:hAnsi="Tahoma" w:cs="Tahoma"/>
                <w:bCs/>
                <w:sz w:val="16"/>
                <w:szCs w:val="16"/>
                <w:lang w:val="el-GR"/>
              </w:rPr>
            </w:pPr>
            <w:r w:rsidRPr="00B07F23">
              <w:rPr>
                <w:rFonts w:ascii="Tahoma" w:hAnsi="Tahoma" w:cs="Tahoma"/>
                <w:bCs/>
                <w:sz w:val="16"/>
                <w:szCs w:val="16"/>
                <w:lang w:val="el-GR"/>
              </w:rPr>
              <w:t>ΝΑΙ</w:t>
            </w:r>
          </w:p>
          <w:p w14:paraId="520C85E7" w14:textId="77777777" w:rsidR="000334A6" w:rsidRPr="00B07F23" w:rsidRDefault="000334A6" w:rsidP="0000113E">
            <w:pPr>
              <w:jc w:val="center"/>
              <w:rPr>
                <w:rFonts w:ascii="Tahoma" w:hAnsi="Tahoma" w:cs="Tahoma"/>
                <w:bCs/>
                <w:sz w:val="16"/>
                <w:szCs w:val="16"/>
                <w:lang w:val="el-GR"/>
              </w:rPr>
            </w:pPr>
            <w:r w:rsidRPr="0046474A">
              <w:rPr>
                <w:rFonts w:ascii="Tahoma" w:hAnsi="Tahoma" w:cs="Tahoma"/>
                <w:bCs/>
                <w:sz w:val="16"/>
                <w:szCs w:val="16"/>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9C3A9" w14:textId="77777777" w:rsidR="000334A6" w:rsidRPr="00B07F23" w:rsidRDefault="000334A6" w:rsidP="0000113E">
            <w:pPr>
              <w:spacing w:after="0"/>
              <w:jc w:val="center"/>
              <w:rPr>
                <w:rFonts w:ascii="Tahoma" w:hAnsi="Tahoma" w:cs="Tahoma"/>
                <w:bCs/>
                <w:sz w:val="16"/>
                <w:szCs w:val="16"/>
                <w:lang w:val="el-GR"/>
              </w:rPr>
            </w:pPr>
          </w:p>
        </w:tc>
      </w:tr>
      <w:tr w:rsidR="000334A6" w:rsidRPr="00B07F23" w14:paraId="0781ECDD"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3B446A2" w14:textId="77777777" w:rsidR="000334A6" w:rsidRPr="00B07F23" w:rsidRDefault="000334A6" w:rsidP="0000113E">
            <w:pPr>
              <w:pStyle w:val="a4"/>
              <w:rPr>
                <w:rFonts w:ascii="Tahoma" w:hAnsi="Tahoma" w:cs="Tahoma"/>
                <w:b/>
                <w:sz w:val="16"/>
                <w:szCs w:val="16"/>
                <w:lang w:val="el-GR"/>
              </w:rPr>
            </w:pPr>
            <w:r w:rsidRPr="00B07F23">
              <w:rPr>
                <w:rFonts w:ascii="Tahoma" w:hAnsi="Tahoma" w:cs="Tahoma"/>
                <w:b/>
                <w:sz w:val="16"/>
                <w:szCs w:val="16"/>
                <w:lang w:val="el-GR"/>
              </w:rPr>
              <w:t>Λειτουργικές απαιτήσεις</w:t>
            </w:r>
            <w:r>
              <w:rPr>
                <w:rFonts w:ascii="Tahoma" w:hAnsi="Tahoma" w:cs="Tahoma"/>
                <w:b/>
                <w:sz w:val="16"/>
                <w:szCs w:val="16"/>
                <w:lang w:val="el-GR"/>
              </w:rPr>
              <w:t xml:space="preserve"> / </w:t>
            </w:r>
            <w:proofErr w:type="spellStart"/>
            <w:r w:rsidRPr="00B07F23">
              <w:rPr>
                <w:rFonts w:ascii="Tahoma" w:hAnsi="Tahoma" w:cs="Tahoma"/>
                <w:b/>
                <w:sz w:val="16"/>
                <w:szCs w:val="16"/>
                <w:lang w:val="el-GR"/>
              </w:rPr>
              <w:t>Functional</w:t>
            </w:r>
            <w:proofErr w:type="spellEnd"/>
            <w:r w:rsidRPr="00B07F23">
              <w:rPr>
                <w:rFonts w:ascii="Tahoma" w:hAnsi="Tahoma" w:cs="Tahoma"/>
                <w:b/>
                <w:sz w:val="16"/>
                <w:szCs w:val="16"/>
                <w:lang w:val="el-GR"/>
              </w:rPr>
              <w:t xml:space="preserve"> </w:t>
            </w:r>
            <w:proofErr w:type="spellStart"/>
            <w:r w:rsidRPr="00B07F23">
              <w:rPr>
                <w:rFonts w:ascii="Tahoma" w:hAnsi="Tahoma" w:cs="Tahoma"/>
                <w:b/>
                <w:sz w:val="16"/>
                <w:szCs w:val="16"/>
                <w:lang w:val="el-GR"/>
              </w:rPr>
              <w:t>Requirements</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0669AE" w14:textId="77777777" w:rsidR="000334A6" w:rsidRPr="00B07F23" w:rsidRDefault="000334A6" w:rsidP="0000113E">
            <w:pPr>
              <w:jc w:val="center"/>
              <w:rPr>
                <w:rFonts w:ascii="Tahoma" w:hAnsi="Tahoma" w:cs="Tahoma"/>
                <w:bCs/>
                <w:sz w:val="16"/>
                <w:szCs w:val="16"/>
                <w:lang w:val="el-G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0EDDC" w14:textId="77777777" w:rsidR="000334A6" w:rsidRPr="00B07F23" w:rsidRDefault="000334A6" w:rsidP="0000113E">
            <w:pPr>
              <w:spacing w:after="0"/>
              <w:jc w:val="center"/>
              <w:rPr>
                <w:rFonts w:ascii="Tahoma" w:hAnsi="Tahoma" w:cs="Tahoma"/>
                <w:bCs/>
                <w:sz w:val="16"/>
                <w:szCs w:val="16"/>
                <w:lang w:val="el-GR"/>
              </w:rPr>
            </w:pPr>
          </w:p>
        </w:tc>
      </w:tr>
      <w:tr w:rsidR="000334A6" w:rsidRPr="00605503" w14:paraId="37C2D0FD"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E6888E5" w14:textId="77777777" w:rsidR="000334A6" w:rsidRPr="001C0E00" w:rsidRDefault="000334A6" w:rsidP="000334A6">
            <w:pPr>
              <w:pStyle w:val="a4"/>
              <w:numPr>
                <w:ilvl w:val="0"/>
                <w:numId w:val="6"/>
              </w:numPr>
              <w:suppressAutoHyphens w:val="0"/>
              <w:contextualSpacing/>
              <w:jc w:val="left"/>
              <w:rPr>
                <w:rFonts w:ascii="Tahoma" w:hAnsi="Tahoma" w:cs="Tahoma"/>
                <w:sz w:val="16"/>
                <w:szCs w:val="16"/>
              </w:rPr>
            </w:pPr>
            <w:r w:rsidRPr="0046474A">
              <w:rPr>
                <w:rFonts w:ascii="Tahoma" w:hAnsi="Tahoma" w:cs="Tahoma"/>
                <w:sz w:val="16"/>
                <w:szCs w:val="16"/>
                <w:lang w:val="el-GR"/>
              </w:rPr>
              <w:lastRenderedPageBreak/>
              <w:t>Το</w:t>
            </w:r>
            <w:r w:rsidRPr="001C0E00">
              <w:rPr>
                <w:rFonts w:ascii="Tahoma" w:hAnsi="Tahoma" w:cs="Tahoma"/>
                <w:sz w:val="16"/>
                <w:szCs w:val="16"/>
              </w:rPr>
              <w:t xml:space="preserve"> </w:t>
            </w:r>
            <w:r w:rsidRPr="0046474A">
              <w:rPr>
                <w:rFonts w:ascii="Tahoma" w:hAnsi="Tahoma" w:cs="Tahoma"/>
                <w:sz w:val="16"/>
                <w:szCs w:val="16"/>
                <w:lang w:val="el-GR"/>
              </w:rPr>
              <w:t>σύστημα</w:t>
            </w:r>
            <w:r w:rsidRPr="001C0E00">
              <w:rPr>
                <w:rFonts w:ascii="Tahoma" w:hAnsi="Tahoma" w:cs="Tahoma"/>
                <w:sz w:val="16"/>
                <w:szCs w:val="16"/>
              </w:rPr>
              <w:t xml:space="preserve"> </w:t>
            </w:r>
            <w:r w:rsidRPr="0046474A">
              <w:rPr>
                <w:rFonts w:ascii="Tahoma" w:hAnsi="Tahoma" w:cs="Tahoma"/>
                <w:sz w:val="16"/>
                <w:szCs w:val="16"/>
                <w:lang w:val="el-GR"/>
              </w:rPr>
              <w:t>θα</w:t>
            </w:r>
            <w:r w:rsidRPr="001C0E00">
              <w:rPr>
                <w:rFonts w:ascii="Tahoma" w:hAnsi="Tahoma" w:cs="Tahoma"/>
                <w:sz w:val="16"/>
                <w:szCs w:val="16"/>
              </w:rPr>
              <w:t xml:space="preserve"> </w:t>
            </w:r>
            <w:r w:rsidRPr="0046474A">
              <w:rPr>
                <w:rFonts w:ascii="Tahoma" w:hAnsi="Tahoma" w:cs="Tahoma"/>
                <w:sz w:val="16"/>
                <w:szCs w:val="16"/>
                <w:lang w:val="el-GR"/>
              </w:rPr>
              <w:t>πρέπει</w:t>
            </w:r>
            <w:r w:rsidRPr="001C0E00">
              <w:rPr>
                <w:rFonts w:ascii="Tahoma" w:hAnsi="Tahoma" w:cs="Tahoma"/>
                <w:sz w:val="16"/>
                <w:szCs w:val="16"/>
              </w:rPr>
              <w:t xml:space="preserve"> </w:t>
            </w:r>
            <w:r w:rsidRPr="0046474A">
              <w:rPr>
                <w:rFonts w:ascii="Tahoma" w:hAnsi="Tahoma" w:cs="Tahoma"/>
                <w:sz w:val="16"/>
                <w:szCs w:val="16"/>
                <w:lang w:val="el-GR"/>
              </w:rPr>
              <w:t>να</w:t>
            </w:r>
            <w:r w:rsidRPr="001C0E00">
              <w:rPr>
                <w:rFonts w:ascii="Tahoma" w:hAnsi="Tahoma" w:cs="Tahoma"/>
                <w:sz w:val="16"/>
                <w:szCs w:val="16"/>
              </w:rPr>
              <w:t xml:space="preserve"> </w:t>
            </w:r>
            <w:r w:rsidRPr="0046474A">
              <w:rPr>
                <w:rFonts w:ascii="Tahoma" w:hAnsi="Tahoma" w:cs="Tahoma"/>
                <w:sz w:val="16"/>
                <w:szCs w:val="16"/>
                <w:lang w:val="el-GR"/>
              </w:rPr>
              <w:t>παρέχει</w:t>
            </w:r>
            <w:r w:rsidRPr="001C0E00">
              <w:rPr>
                <w:rFonts w:ascii="Tahoma" w:hAnsi="Tahoma" w:cs="Tahoma"/>
                <w:sz w:val="16"/>
                <w:szCs w:val="16"/>
              </w:rPr>
              <w:t xml:space="preserve"> </w:t>
            </w:r>
            <w:r w:rsidRPr="0046474A">
              <w:rPr>
                <w:rFonts w:ascii="Tahoma" w:hAnsi="Tahoma" w:cs="Tahoma"/>
                <w:sz w:val="16"/>
                <w:szCs w:val="16"/>
                <w:lang w:val="el-GR"/>
              </w:rPr>
              <w:t>ένα</w:t>
            </w:r>
            <w:r w:rsidRPr="001C0E00">
              <w:rPr>
                <w:rFonts w:ascii="Tahoma" w:hAnsi="Tahoma" w:cs="Tahoma"/>
                <w:sz w:val="16"/>
                <w:szCs w:val="16"/>
              </w:rPr>
              <w:t xml:space="preserve"> </w:t>
            </w:r>
            <w:r w:rsidRPr="0046474A">
              <w:rPr>
                <w:rFonts w:ascii="Tahoma" w:hAnsi="Tahoma" w:cs="Tahoma"/>
                <w:sz w:val="16"/>
                <w:szCs w:val="16"/>
                <w:lang w:val="el-GR"/>
              </w:rPr>
              <w:t>σύστημα</w:t>
            </w:r>
            <w:r w:rsidRPr="001C0E00">
              <w:rPr>
                <w:rFonts w:ascii="Tahoma" w:hAnsi="Tahoma" w:cs="Tahoma"/>
                <w:sz w:val="16"/>
                <w:szCs w:val="16"/>
              </w:rPr>
              <w:t xml:space="preserve"> </w:t>
            </w:r>
            <w:r w:rsidRPr="0046474A">
              <w:rPr>
                <w:rFonts w:ascii="Tahoma" w:hAnsi="Tahoma" w:cs="Tahoma"/>
                <w:sz w:val="16"/>
                <w:szCs w:val="16"/>
                <w:lang w:val="el-GR"/>
              </w:rPr>
              <w:t>μέτρησης</w:t>
            </w:r>
            <w:r w:rsidRPr="001C0E00">
              <w:rPr>
                <w:rFonts w:ascii="Tahoma" w:hAnsi="Tahoma" w:cs="Tahoma"/>
                <w:sz w:val="16"/>
                <w:szCs w:val="16"/>
              </w:rPr>
              <w:t xml:space="preserve"> </w:t>
            </w:r>
            <w:r w:rsidRPr="0046474A">
              <w:rPr>
                <w:rFonts w:ascii="Tahoma" w:hAnsi="Tahoma" w:cs="Tahoma"/>
                <w:sz w:val="16"/>
                <w:szCs w:val="16"/>
                <w:lang w:val="el-GR"/>
              </w:rPr>
              <w:t>θερμοκρασίας</w:t>
            </w:r>
            <w:r w:rsidRPr="001C0E00">
              <w:rPr>
                <w:rFonts w:ascii="Tahoma" w:hAnsi="Tahoma" w:cs="Tahoma"/>
                <w:sz w:val="16"/>
                <w:szCs w:val="16"/>
              </w:rPr>
              <w:t xml:space="preserve"> </w:t>
            </w:r>
            <w:r w:rsidRPr="0046474A">
              <w:rPr>
                <w:rFonts w:ascii="Tahoma" w:hAnsi="Tahoma" w:cs="Tahoma"/>
                <w:sz w:val="16"/>
                <w:szCs w:val="16"/>
                <w:lang w:val="el-GR"/>
              </w:rPr>
              <w:t>και</w:t>
            </w:r>
            <w:r w:rsidRPr="001C0E00">
              <w:rPr>
                <w:rFonts w:ascii="Tahoma" w:hAnsi="Tahoma" w:cs="Tahoma"/>
                <w:sz w:val="16"/>
                <w:szCs w:val="16"/>
              </w:rPr>
              <w:t xml:space="preserve"> </w:t>
            </w:r>
            <w:r w:rsidRPr="0046474A">
              <w:rPr>
                <w:rFonts w:ascii="Tahoma" w:hAnsi="Tahoma" w:cs="Tahoma"/>
                <w:sz w:val="16"/>
                <w:szCs w:val="16"/>
                <w:lang w:val="el-GR"/>
              </w:rPr>
              <w:t>μηχανικής</w:t>
            </w:r>
            <w:r w:rsidRPr="001C0E00">
              <w:rPr>
                <w:rFonts w:ascii="Tahoma" w:hAnsi="Tahoma" w:cs="Tahoma"/>
                <w:sz w:val="16"/>
                <w:szCs w:val="16"/>
              </w:rPr>
              <w:t xml:space="preserve"> </w:t>
            </w:r>
            <w:r w:rsidRPr="0046474A">
              <w:rPr>
                <w:rFonts w:ascii="Tahoma" w:hAnsi="Tahoma" w:cs="Tahoma"/>
                <w:sz w:val="16"/>
                <w:szCs w:val="16"/>
                <w:lang w:val="el-GR"/>
              </w:rPr>
              <w:t>τάσης</w:t>
            </w:r>
            <w:r w:rsidRPr="001C0E00">
              <w:rPr>
                <w:rFonts w:ascii="Tahoma" w:hAnsi="Tahoma" w:cs="Tahoma"/>
                <w:sz w:val="16"/>
                <w:szCs w:val="16"/>
              </w:rPr>
              <w:t>/</w:t>
            </w:r>
            <w:r w:rsidRPr="0046474A">
              <w:rPr>
                <w:rFonts w:ascii="Tahoma" w:hAnsi="Tahoma" w:cs="Tahoma"/>
                <w:sz w:val="16"/>
                <w:szCs w:val="16"/>
                <w:lang w:val="el-GR"/>
              </w:rPr>
              <w:t>καταπόνησης</w:t>
            </w:r>
            <w:r w:rsidRPr="001C0E00">
              <w:rPr>
                <w:rFonts w:ascii="Tahoma" w:hAnsi="Tahoma" w:cs="Tahoma"/>
                <w:sz w:val="16"/>
                <w:szCs w:val="16"/>
              </w:rPr>
              <w:t xml:space="preserve"> </w:t>
            </w:r>
            <w:r w:rsidRPr="0046474A">
              <w:rPr>
                <w:rFonts w:ascii="Tahoma" w:hAnsi="Tahoma" w:cs="Tahoma"/>
                <w:sz w:val="16"/>
                <w:szCs w:val="16"/>
                <w:lang w:val="el-GR"/>
              </w:rPr>
              <w:t>βασισμένο</w:t>
            </w:r>
            <w:r w:rsidRPr="001C0E00">
              <w:rPr>
                <w:rFonts w:ascii="Tahoma" w:hAnsi="Tahoma" w:cs="Tahoma"/>
                <w:sz w:val="16"/>
                <w:szCs w:val="16"/>
              </w:rPr>
              <w:t xml:space="preserve"> </w:t>
            </w:r>
            <w:r w:rsidRPr="0046474A">
              <w:rPr>
                <w:rFonts w:ascii="Tahoma" w:hAnsi="Tahoma" w:cs="Tahoma"/>
                <w:sz w:val="16"/>
                <w:szCs w:val="16"/>
                <w:lang w:val="el-GR"/>
              </w:rPr>
              <w:t>σε</w:t>
            </w:r>
            <w:r w:rsidRPr="001C0E00">
              <w:rPr>
                <w:rFonts w:ascii="Tahoma" w:hAnsi="Tahoma" w:cs="Tahoma"/>
                <w:sz w:val="16"/>
                <w:szCs w:val="16"/>
              </w:rPr>
              <w:t xml:space="preserve"> </w:t>
            </w:r>
            <w:r w:rsidRPr="0046474A">
              <w:rPr>
                <w:rFonts w:ascii="Tahoma" w:hAnsi="Tahoma" w:cs="Tahoma"/>
                <w:sz w:val="16"/>
                <w:szCs w:val="16"/>
                <w:lang w:val="el-GR"/>
              </w:rPr>
              <w:t>ίνες</w:t>
            </w:r>
            <w:r w:rsidRPr="001C0E00">
              <w:rPr>
                <w:rFonts w:ascii="Tahoma" w:hAnsi="Tahoma" w:cs="Tahoma"/>
                <w:sz w:val="16"/>
                <w:szCs w:val="16"/>
              </w:rPr>
              <w:t xml:space="preserve">, </w:t>
            </w:r>
            <w:r w:rsidRPr="0046474A">
              <w:rPr>
                <w:rFonts w:ascii="Tahoma" w:hAnsi="Tahoma" w:cs="Tahoma"/>
                <w:sz w:val="16"/>
                <w:szCs w:val="16"/>
                <w:lang w:val="el-GR"/>
              </w:rPr>
              <w:t>ικανό</w:t>
            </w:r>
            <w:r w:rsidRPr="001C0E00">
              <w:rPr>
                <w:rFonts w:ascii="Tahoma" w:hAnsi="Tahoma" w:cs="Tahoma"/>
                <w:sz w:val="16"/>
                <w:szCs w:val="16"/>
              </w:rPr>
              <w:t xml:space="preserve"> </w:t>
            </w:r>
            <w:r w:rsidRPr="0046474A">
              <w:rPr>
                <w:rFonts w:ascii="Tahoma" w:hAnsi="Tahoma" w:cs="Tahoma"/>
                <w:sz w:val="16"/>
                <w:szCs w:val="16"/>
                <w:lang w:val="el-GR"/>
              </w:rPr>
              <w:t>να</w:t>
            </w:r>
            <w:r w:rsidRPr="001C0E00">
              <w:rPr>
                <w:rFonts w:ascii="Tahoma" w:hAnsi="Tahoma" w:cs="Tahoma"/>
                <w:sz w:val="16"/>
                <w:szCs w:val="16"/>
              </w:rPr>
              <w:t xml:space="preserve"> </w:t>
            </w:r>
            <w:r w:rsidRPr="0046474A">
              <w:rPr>
                <w:rFonts w:ascii="Tahoma" w:hAnsi="Tahoma" w:cs="Tahoma"/>
                <w:sz w:val="16"/>
                <w:szCs w:val="16"/>
                <w:lang w:val="el-GR"/>
              </w:rPr>
              <w:t>παρέχει</w:t>
            </w:r>
            <w:r w:rsidRPr="001C0E00">
              <w:rPr>
                <w:rFonts w:ascii="Tahoma" w:hAnsi="Tahoma" w:cs="Tahoma"/>
                <w:sz w:val="16"/>
                <w:szCs w:val="16"/>
              </w:rPr>
              <w:t xml:space="preserve"> </w:t>
            </w:r>
            <w:r w:rsidRPr="0046474A">
              <w:rPr>
                <w:rFonts w:ascii="Tahoma" w:hAnsi="Tahoma" w:cs="Tahoma"/>
                <w:sz w:val="16"/>
                <w:szCs w:val="16"/>
                <w:lang w:val="el-GR"/>
              </w:rPr>
              <w:t>μετρήσεις</w:t>
            </w:r>
            <w:r w:rsidRPr="001C0E00">
              <w:rPr>
                <w:rFonts w:ascii="Tahoma" w:hAnsi="Tahoma" w:cs="Tahoma"/>
                <w:sz w:val="16"/>
                <w:szCs w:val="16"/>
              </w:rPr>
              <w:t xml:space="preserve"> </w:t>
            </w:r>
            <w:r w:rsidRPr="0046474A">
              <w:rPr>
                <w:rFonts w:ascii="Tahoma" w:hAnsi="Tahoma" w:cs="Tahoma"/>
                <w:sz w:val="16"/>
                <w:szCs w:val="16"/>
                <w:lang w:val="el-GR"/>
              </w:rPr>
              <w:t>σε</w:t>
            </w:r>
            <w:r w:rsidRPr="001C0E00">
              <w:rPr>
                <w:rFonts w:ascii="Tahoma" w:hAnsi="Tahoma" w:cs="Tahoma"/>
                <w:sz w:val="16"/>
                <w:szCs w:val="16"/>
              </w:rPr>
              <w:t xml:space="preserve"> </w:t>
            </w:r>
            <w:r w:rsidRPr="0046474A">
              <w:rPr>
                <w:rFonts w:ascii="Tahoma" w:hAnsi="Tahoma" w:cs="Tahoma"/>
                <w:sz w:val="16"/>
                <w:szCs w:val="16"/>
                <w:lang w:val="el-GR"/>
              </w:rPr>
              <w:t>όλο</w:t>
            </w:r>
            <w:r w:rsidRPr="001C0E00">
              <w:rPr>
                <w:rFonts w:ascii="Tahoma" w:hAnsi="Tahoma" w:cs="Tahoma"/>
                <w:sz w:val="16"/>
                <w:szCs w:val="16"/>
              </w:rPr>
              <w:t xml:space="preserve"> </w:t>
            </w:r>
            <w:r w:rsidRPr="0046474A">
              <w:rPr>
                <w:rFonts w:ascii="Tahoma" w:hAnsi="Tahoma" w:cs="Tahoma"/>
                <w:sz w:val="16"/>
                <w:szCs w:val="16"/>
                <w:lang w:val="el-GR"/>
              </w:rPr>
              <w:t>το</w:t>
            </w:r>
            <w:r w:rsidRPr="001C0E00">
              <w:rPr>
                <w:rFonts w:ascii="Tahoma" w:hAnsi="Tahoma" w:cs="Tahoma"/>
                <w:sz w:val="16"/>
                <w:szCs w:val="16"/>
              </w:rPr>
              <w:t xml:space="preserve"> </w:t>
            </w:r>
            <w:r w:rsidRPr="0046474A">
              <w:rPr>
                <w:rFonts w:ascii="Tahoma" w:hAnsi="Tahoma" w:cs="Tahoma"/>
                <w:sz w:val="16"/>
                <w:szCs w:val="16"/>
                <w:lang w:val="el-GR"/>
              </w:rPr>
              <w:t>μήκος</w:t>
            </w:r>
            <w:r w:rsidRPr="001C0E00">
              <w:rPr>
                <w:rFonts w:ascii="Tahoma" w:hAnsi="Tahoma" w:cs="Tahoma"/>
                <w:sz w:val="16"/>
                <w:szCs w:val="16"/>
              </w:rPr>
              <w:t xml:space="preserve"> </w:t>
            </w:r>
            <w:r w:rsidRPr="0046474A">
              <w:rPr>
                <w:rFonts w:ascii="Tahoma" w:hAnsi="Tahoma" w:cs="Tahoma"/>
                <w:sz w:val="16"/>
                <w:szCs w:val="16"/>
                <w:lang w:val="el-GR"/>
              </w:rPr>
              <w:t>της</w:t>
            </w:r>
            <w:r w:rsidRPr="001C0E00">
              <w:rPr>
                <w:rFonts w:ascii="Tahoma" w:hAnsi="Tahoma" w:cs="Tahoma"/>
                <w:sz w:val="16"/>
                <w:szCs w:val="16"/>
              </w:rPr>
              <w:t xml:space="preserve"> </w:t>
            </w:r>
            <w:r w:rsidRPr="0046474A">
              <w:rPr>
                <w:rFonts w:ascii="Tahoma" w:hAnsi="Tahoma" w:cs="Tahoma"/>
                <w:sz w:val="16"/>
                <w:szCs w:val="16"/>
                <w:lang w:val="el-GR"/>
              </w:rPr>
              <w:t>ίνας</w:t>
            </w:r>
            <w:r w:rsidRPr="001C0E00">
              <w:rPr>
                <w:rFonts w:ascii="Tahoma" w:hAnsi="Tahoma" w:cs="Tahoma"/>
                <w:sz w:val="16"/>
                <w:szCs w:val="16"/>
              </w:rPr>
              <w:t xml:space="preserve"> </w:t>
            </w:r>
            <w:r w:rsidRPr="0046474A">
              <w:rPr>
                <w:rFonts w:ascii="Tahoma" w:hAnsi="Tahoma" w:cs="Tahoma"/>
                <w:sz w:val="16"/>
                <w:szCs w:val="16"/>
                <w:lang w:val="el-GR"/>
              </w:rPr>
              <w:t>με</w:t>
            </w:r>
            <w:r w:rsidRPr="001C0E00">
              <w:rPr>
                <w:rFonts w:ascii="Tahoma" w:hAnsi="Tahoma" w:cs="Tahoma"/>
                <w:sz w:val="16"/>
                <w:szCs w:val="16"/>
              </w:rPr>
              <w:t xml:space="preserve"> </w:t>
            </w:r>
            <w:r w:rsidRPr="0046474A">
              <w:rPr>
                <w:rFonts w:ascii="Tahoma" w:hAnsi="Tahoma" w:cs="Tahoma"/>
                <w:sz w:val="16"/>
                <w:szCs w:val="16"/>
                <w:lang w:val="el-GR"/>
              </w:rPr>
              <w:t>ρυθμιζόμενη</w:t>
            </w:r>
            <w:r w:rsidRPr="001C0E00">
              <w:rPr>
                <w:rFonts w:ascii="Tahoma" w:hAnsi="Tahoma" w:cs="Tahoma"/>
                <w:sz w:val="16"/>
                <w:szCs w:val="16"/>
              </w:rPr>
              <w:t xml:space="preserve"> </w:t>
            </w:r>
            <w:r w:rsidRPr="0046474A">
              <w:rPr>
                <w:rFonts w:ascii="Tahoma" w:hAnsi="Tahoma" w:cs="Tahoma"/>
                <w:sz w:val="16"/>
                <w:szCs w:val="16"/>
                <w:lang w:val="el-GR"/>
              </w:rPr>
              <w:t>χωρική</w:t>
            </w:r>
            <w:r w:rsidRPr="001C0E00">
              <w:rPr>
                <w:rFonts w:ascii="Tahoma" w:hAnsi="Tahoma" w:cs="Tahoma"/>
                <w:sz w:val="16"/>
                <w:szCs w:val="16"/>
              </w:rPr>
              <w:t xml:space="preserve"> </w:t>
            </w:r>
            <w:r w:rsidRPr="0046474A">
              <w:rPr>
                <w:rFonts w:ascii="Tahoma" w:hAnsi="Tahoma" w:cs="Tahoma"/>
                <w:sz w:val="16"/>
                <w:szCs w:val="16"/>
                <w:lang w:val="el-GR"/>
              </w:rPr>
              <w:t>ανάλυση</w:t>
            </w:r>
            <w:r w:rsidRPr="001C0E00">
              <w:rPr>
                <w:rFonts w:ascii="Tahoma" w:hAnsi="Tahoma" w:cs="Tahoma"/>
                <w:sz w:val="16"/>
                <w:szCs w:val="16"/>
              </w:rPr>
              <w:t>. / The system shall provide a fibre-based temperature and mechanical stress/strain measurement system able to provide measurements along the whole fibre length at a configurable spatial resolution.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B586BEB" w14:textId="77777777" w:rsidR="000334A6" w:rsidRPr="00605503" w:rsidRDefault="000334A6" w:rsidP="0000113E">
            <w:pPr>
              <w:jc w:val="center"/>
              <w:rPr>
                <w:rFonts w:ascii="Tahoma" w:hAnsi="Tahoma" w:cs="Tahoma"/>
                <w:bCs/>
                <w:sz w:val="16"/>
                <w:szCs w:val="16"/>
                <w:lang w:val="el-GR"/>
              </w:rPr>
            </w:pPr>
            <w:r w:rsidRPr="00605503">
              <w:rPr>
                <w:rFonts w:ascii="Tahoma" w:hAnsi="Tahoma" w:cs="Tahoma"/>
                <w:bCs/>
                <w:sz w:val="16"/>
                <w:szCs w:val="16"/>
                <w:lang w:val="el-GR"/>
              </w:rPr>
              <w:t>ΝΑΙ</w:t>
            </w:r>
          </w:p>
          <w:p w14:paraId="7A30EF15" w14:textId="77777777" w:rsidR="000334A6" w:rsidRPr="00605503" w:rsidRDefault="000334A6" w:rsidP="0000113E">
            <w:pPr>
              <w:jc w:val="center"/>
              <w:rPr>
                <w:rFonts w:ascii="Tahoma" w:hAnsi="Tahoma" w:cs="Tahoma"/>
                <w:bCs/>
                <w:sz w:val="16"/>
                <w:szCs w:val="16"/>
                <w:lang w:val="el-GR"/>
              </w:rPr>
            </w:pPr>
            <w:r w:rsidRPr="0046474A">
              <w:rPr>
                <w:rFonts w:ascii="Tahoma" w:hAnsi="Tahoma" w:cs="Tahoma"/>
                <w:bCs/>
                <w:sz w:val="16"/>
                <w:szCs w:val="16"/>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0FB3B" w14:textId="77777777" w:rsidR="000334A6" w:rsidRPr="00605503" w:rsidRDefault="000334A6" w:rsidP="0000113E">
            <w:pPr>
              <w:spacing w:after="0"/>
              <w:jc w:val="center"/>
              <w:rPr>
                <w:rFonts w:ascii="Tahoma" w:hAnsi="Tahoma" w:cs="Tahoma"/>
                <w:bCs/>
                <w:sz w:val="16"/>
                <w:szCs w:val="16"/>
                <w:lang w:val="el-GR"/>
              </w:rPr>
            </w:pPr>
          </w:p>
        </w:tc>
      </w:tr>
      <w:tr w:rsidR="000334A6" w:rsidRPr="00605503" w14:paraId="1D8FACE6"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47D8497C" w14:textId="77777777" w:rsidR="000334A6" w:rsidRPr="001C0E00" w:rsidRDefault="000334A6" w:rsidP="000334A6">
            <w:pPr>
              <w:pStyle w:val="a4"/>
              <w:numPr>
                <w:ilvl w:val="0"/>
                <w:numId w:val="6"/>
              </w:numPr>
              <w:suppressAutoHyphens w:val="0"/>
              <w:contextualSpacing/>
              <w:jc w:val="left"/>
              <w:rPr>
                <w:rFonts w:ascii="Tahoma" w:hAnsi="Tahoma" w:cs="Tahoma"/>
                <w:sz w:val="16"/>
                <w:szCs w:val="16"/>
              </w:rPr>
            </w:pPr>
            <w:r w:rsidRPr="0046474A">
              <w:rPr>
                <w:rFonts w:ascii="Tahoma" w:hAnsi="Tahoma" w:cs="Tahoma"/>
                <w:sz w:val="16"/>
                <w:szCs w:val="16"/>
                <w:lang w:val="el-GR"/>
              </w:rPr>
              <w:t>Το</w:t>
            </w:r>
            <w:r w:rsidRPr="001C0E00">
              <w:rPr>
                <w:rFonts w:ascii="Tahoma" w:hAnsi="Tahoma" w:cs="Tahoma"/>
                <w:sz w:val="16"/>
                <w:szCs w:val="16"/>
              </w:rPr>
              <w:t xml:space="preserve"> </w:t>
            </w:r>
            <w:r w:rsidRPr="0046474A">
              <w:rPr>
                <w:rFonts w:ascii="Tahoma" w:hAnsi="Tahoma" w:cs="Tahoma"/>
                <w:sz w:val="16"/>
                <w:szCs w:val="16"/>
                <w:lang w:val="el-GR"/>
              </w:rPr>
              <w:t>σύστημα</w:t>
            </w:r>
            <w:r w:rsidRPr="001C0E00">
              <w:rPr>
                <w:rFonts w:ascii="Tahoma" w:hAnsi="Tahoma" w:cs="Tahoma"/>
                <w:sz w:val="16"/>
                <w:szCs w:val="16"/>
              </w:rPr>
              <w:t xml:space="preserve"> </w:t>
            </w:r>
            <w:r w:rsidRPr="0046474A">
              <w:rPr>
                <w:rFonts w:ascii="Tahoma" w:hAnsi="Tahoma" w:cs="Tahoma"/>
                <w:sz w:val="16"/>
                <w:szCs w:val="16"/>
                <w:lang w:val="el-GR"/>
              </w:rPr>
              <w:t>θα</w:t>
            </w:r>
            <w:r w:rsidRPr="001C0E00">
              <w:rPr>
                <w:rFonts w:ascii="Tahoma" w:hAnsi="Tahoma" w:cs="Tahoma"/>
                <w:sz w:val="16"/>
                <w:szCs w:val="16"/>
              </w:rPr>
              <w:t xml:space="preserve"> </w:t>
            </w:r>
            <w:r w:rsidRPr="0046474A">
              <w:rPr>
                <w:rFonts w:ascii="Tahoma" w:hAnsi="Tahoma" w:cs="Tahoma"/>
                <w:sz w:val="16"/>
                <w:szCs w:val="16"/>
                <w:lang w:val="el-GR"/>
              </w:rPr>
              <w:t>πρέπει</w:t>
            </w:r>
            <w:r w:rsidRPr="001C0E00">
              <w:rPr>
                <w:rFonts w:ascii="Tahoma" w:hAnsi="Tahoma" w:cs="Tahoma"/>
                <w:sz w:val="16"/>
                <w:szCs w:val="16"/>
              </w:rPr>
              <w:t xml:space="preserve"> </w:t>
            </w:r>
            <w:r w:rsidRPr="0046474A">
              <w:rPr>
                <w:rFonts w:ascii="Tahoma" w:hAnsi="Tahoma" w:cs="Tahoma"/>
                <w:sz w:val="16"/>
                <w:szCs w:val="16"/>
                <w:lang w:val="el-GR"/>
              </w:rPr>
              <w:t>να</w:t>
            </w:r>
            <w:r w:rsidRPr="001C0E00">
              <w:rPr>
                <w:rFonts w:ascii="Tahoma" w:hAnsi="Tahoma" w:cs="Tahoma"/>
                <w:sz w:val="16"/>
                <w:szCs w:val="16"/>
              </w:rPr>
              <w:t xml:space="preserve"> </w:t>
            </w:r>
            <w:r w:rsidRPr="0046474A">
              <w:rPr>
                <w:rFonts w:ascii="Tahoma" w:hAnsi="Tahoma" w:cs="Tahoma"/>
                <w:sz w:val="16"/>
                <w:szCs w:val="16"/>
                <w:lang w:val="el-GR"/>
              </w:rPr>
              <w:t>χρησιμοποιεί</w:t>
            </w:r>
            <w:r w:rsidRPr="001C0E00">
              <w:rPr>
                <w:rFonts w:ascii="Tahoma" w:hAnsi="Tahoma" w:cs="Tahoma"/>
                <w:sz w:val="16"/>
                <w:szCs w:val="16"/>
              </w:rPr>
              <w:t xml:space="preserve"> </w:t>
            </w:r>
            <w:r w:rsidRPr="0046474A">
              <w:rPr>
                <w:rFonts w:ascii="Tahoma" w:hAnsi="Tahoma" w:cs="Tahoma"/>
                <w:sz w:val="16"/>
                <w:szCs w:val="16"/>
                <w:lang w:val="el-GR"/>
              </w:rPr>
              <w:t>τυπικές</w:t>
            </w:r>
            <w:r w:rsidRPr="001C0E00">
              <w:rPr>
                <w:rFonts w:ascii="Tahoma" w:hAnsi="Tahoma" w:cs="Tahoma"/>
                <w:sz w:val="16"/>
                <w:szCs w:val="16"/>
              </w:rPr>
              <w:t xml:space="preserve"> </w:t>
            </w:r>
            <w:r w:rsidRPr="0046474A">
              <w:rPr>
                <w:rFonts w:ascii="Tahoma" w:hAnsi="Tahoma" w:cs="Tahoma"/>
                <w:sz w:val="16"/>
                <w:szCs w:val="16"/>
                <w:lang w:val="el-GR"/>
              </w:rPr>
              <w:t>οπτικές</w:t>
            </w:r>
            <w:r w:rsidRPr="001C0E00">
              <w:rPr>
                <w:rFonts w:ascii="Tahoma" w:hAnsi="Tahoma" w:cs="Tahoma"/>
                <w:sz w:val="16"/>
                <w:szCs w:val="16"/>
              </w:rPr>
              <w:t xml:space="preserve"> </w:t>
            </w:r>
            <w:r w:rsidRPr="0046474A">
              <w:rPr>
                <w:rFonts w:ascii="Tahoma" w:hAnsi="Tahoma" w:cs="Tahoma"/>
                <w:sz w:val="16"/>
                <w:szCs w:val="16"/>
                <w:lang w:val="el-GR"/>
              </w:rPr>
              <w:t>ίνες</w:t>
            </w:r>
            <w:r w:rsidRPr="001C0E00">
              <w:rPr>
                <w:rFonts w:ascii="Tahoma" w:hAnsi="Tahoma" w:cs="Tahoma"/>
                <w:sz w:val="16"/>
                <w:szCs w:val="16"/>
              </w:rPr>
              <w:t xml:space="preserve"> </w:t>
            </w:r>
            <w:r w:rsidRPr="0046474A">
              <w:rPr>
                <w:rFonts w:ascii="Tahoma" w:hAnsi="Tahoma" w:cs="Tahoma"/>
                <w:sz w:val="16"/>
                <w:szCs w:val="16"/>
                <w:lang w:val="el-GR"/>
              </w:rPr>
              <w:t>απλής</w:t>
            </w:r>
            <w:r w:rsidRPr="001C0E00">
              <w:rPr>
                <w:rFonts w:ascii="Tahoma" w:hAnsi="Tahoma" w:cs="Tahoma"/>
                <w:sz w:val="16"/>
                <w:szCs w:val="16"/>
              </w:rPr>
              <w:t xml:space="preserve"> </w:t>
            </w:r>
            <w:r w:rsidRPr="0046474A">
              <w:rPr>
                <w:rFonts w:ascii="Tahoma" w:hAnsi="Tahoma" w:cs="Tahoma"/>
                <w:sz w:val="16"/>
                <w:szCs w:val="16"/>
                <w:lang w:val="el-GR"/>
              </w:rPr>
              <w:t>λειτουργίας</w:t>
            </w:r>
            <w:r w:rsidRPr="001C0E00">
              <w:rPr>
                <w:rFonts w:ascii="Tahoma" w:hAnsi="Tahoma" w:cs="Tahoma"/>
                <w:sz w:val="16"/>
                <w:szCs w:val="16"/>
              </w:rPr>
              <w:t xml:space="preserve"> </w:t>
            </w:r>
            <w:r w:rsidRPr="0046474A">
              <w:rPr>
                <w:rFonts w:ascii="Tahoma" w:hAnsi="Tahoma" w:cs="Tahoma"/>
                <w:sz w:val="16"/>
                <w:szCs w:val="16"/>
                <w:lang w:val="el-GR"/>
              </w:rPr>
              <w:t>με</w:t>
            </w:r>
            <w:r w:rsidRPr="001C0E00">
              <w:rPr>
                <w:rFonts w:ascii="Tahoma" w:hAnsi="Tahoma" w:cs="Tahoma"/>
                <w:sz w:val="16"/>
                <w:szCs w:val="16"/>
              </w:rPr>
              <w:t xml:space="preserve"> </w:t>
            </w:r>
            <w:r w:rsidRPr="0046474A">
              <w:rPr>
                <w:rFonts w:ascii="Tahoma" w:hAnsi="Tahoma" w:cs="Tahoma"/>
                <w:sz w:val="16"/>
                <w:szCs w:val="16"/>
                <w:lang w:val="el-GR"/>
              </w:rPr>
              <w:t>βάση</w:t>
            </w:r>
            <w:r w:rsidRPr="001C0E00">
              <w:rPr>
                <w:rFonts w:ascii="Tahoma" w:hAnsi="Tahoma" w:cs="Tahoma"/>
                <w:sz w:val="16"/>
                <w:szCs w:val="16"/>
              </w:rPr>
              <w:t xml:space="preserve"> </w:t>
            </w:r>
            <w:r w:rsidRPr="0046474A">
              <w:rPr>
                <w:rFonts w:ascii="Tahoma" w:hAnsi="Tahoma" w:cs="Tahoma"/>
                <w:sz w:val="16"/>
                <w:szCs w:val="16"/>
                <w:lang w:val="el-GR"/>
              </w:rPr>
              <w:t>το</w:t>
            </w:r>
            <w:r w:rsidRPr="001C0E00">
              <w:rPr>
                <w:rFonts w:ascii="Tahoma" w:hAnsi="Tahoma" w:cs="Tahoma"/>
                <w:sz w:val="16"/>
                <w:szCs w:val="16"/>
              </w:rPr>
              <w:t xml:space="preserve"> </w:t>
            </w:r>
            <w:r w:rsidRPr="0046474A">
              <w:rPr>
                <w:rFonts w:ascii="Tahoma" w:hAnsi="Tahoma" w:cs="Tahoma"/>
                <w:sz w:val="16"/>
                <w:szCs w:val="16"/>
                <w:lang w:val="el-GR"/>
              </w:rPr>
              <w:t>πολυμερές</w:t>
            </w:r>
            <w:r w:rsidRPr="001C0E00">
              <w:rPr>
                <w:rFonts w:ascii="Tahoma" w:hAnsi="Tahoma" w:cs="Tahoma"/>
                <w:sz w:val="16"/>
                <w:szCs w:val="16"/>
              </w:rPr>
              <w:t xml:space="preserve"> </w:t>
            </w:r>
            <w:r w:rsidRPr="0046474A">
              <w:rPr>
                <w:rFonts w:ascii="Tahoma" w:hAnsi="Tahoma" w:cs="Tahoma"/>
                <w:sz w:val="16"/>
                <w:szCs w:val="16"/>
                <w:lang w:val="el-GR"/>
              </w:rPr>
              <w:t>ή</w:t>
            </w:r>
            <w:r w:rsidRPr="001C0E00">
              <w:rPr>
                <w:rFonts w:ascii="Tahoma" w:hAnsi="Tahoma" w:cs="Tahoma"/>
                <w:sz w:val="16"/>
                <w:szCs w:val="16"/>
              </w:rPr>
              <w:t xml:space="preserve"> </w:t>
            </w:r>
            <w:r w:rsidRPr="0046474A">
              <w:rPr>
                <w:rFonts w:ascii="Tahoma" w:hAnsi="Tahoma" w:cs="Tahoma"/>
                <w:sz w:val="16"/>
                <w:szCs w:val="16"/>
                <w:lang w:val="el-GR"/>
              </w:rPr>
              <w:t>το</w:t>
            </w:r>
            <w:r w:rsidRPr="001C0E00">
              <w:rPr>
                <w:rFonts w:ascii="Tahoma" w:hAnsi="Tahoma" w:cs="Tahoma"/>
                <w:sz w:val="16"/>
                <w:szCs w:val="16"/>
              </w:rPr>
              <w:t xml:space="preserve"> </w:t>
            </w:r>
            <w:r w:rsidRPr="0046474A">
              <w:rPr>
                <w:rFonts w:ascii="Tahoma" w:hAnsi="Tahoma" w:cs="Tahoma"/>
                <w:sz w:val="16"/>
                <w:szCs w:val="16"/>
                <w:lang w:val="el-GR"/>
              </w:rPr>
              <w:t>γυαλί</w:t>
            </w:r>
            <w:r w:rsidRPr="001C0E00">
              <w:rPr>
                <w:rFonts w:ascii="Tahoma" w:hAnsi="Tahoma" w:cs="Tahoma"/>
                <w:sz w:val="16"/>
                <w:szCs w:val="16"/>
              </w:rPr>
              <w:t xml:space="preserve"> / The system shall use standard ‘off the shelf’ polymer or glass based single mode optical fibres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F87F024" w14:textId="77777777" w:rsidR="000334A6" w:rsidRPr="00605503" w:rsidRDefault="000334A6" w:rsidP="0000113E">
            <w:pPr>
              <w:jc w:val="center"/>
              <w:rPr>
                <w:rFonts w:ascii="Tahoma" w:hAnsi="Tahoma" w:cs="Tahoma"/>
                <w:bCs/>
                <w:sz w:val="16"/>
                <w:szCs w:val="16"/>
                <w:lang w:val="el-GR"/>
              </w:rPr>
            </w:pPr>
            <w:r w:rsidRPr="00605503">
              <w:rPr>
                <w:rFonts w:ascii="Tahoma" w:hAnsi="Tahoma" w:cs="Tahoma"/>
                <w:bCs/>
                <w:sz w:val="16"/>
                <w:szCs w:val="16"/>
                <w:lang w:val="el-GR"/>
              </w:rPr>
              <w:t>ΝΑΙ</w:t>
            </w:r>
          </w:p>
          <w:p w14:paraId="2D14639B" w14:textId="77777777" w:rsidR="000334A6" w:rsidRPr="00605503" w:rsidRDefault="000334A6" w:rsidP="0000113E">
            <w:pPr>
              <w:jc w:val="center"/>
              <w:rPr>
                <w:rFonts w:ascii="Tahoma" w:hAnsi="Tahoma" w:cs="Tahoma"/>
                <w:bCs/>
                <w:sz w:val="16"/>
                <w:szCs w:val="16"/>
                <w:lang w:val="el-GR"/>
              </w:rPr>
            </w:pPr>
            <w:r w:rsidRPr="0046474A">
              <w:rPr>
                <w:rFonts w:ascii="Tahoma" w:hAnsi="Tahoma" w:cs="Tahoma"/>
                <w:bCs/>
                <w:sz w:val="16"/>
                <w:szCs w:val="16"/>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DF293" w14:textId="77777777" w:rsidR="000334A6" w:rsidRPr="00605503" w:rsidRDefault="000334A6" w:rsidP="0000113E">
            <w:pPr>
              <w:spacing w:after="0"/>
              <w:jc w:val="center"/>
              <w:rPr>
                <w:rFonts w:ascii="Tahoma" w:hAnsi="Tahoma" w:cs="Tahoma"/>
                <w:bCs/>
                <w:sz w:val="16"/>
                <w:szCs w:val="16"/>
                <w:lang w:val="el-GR"/>
              </w:rPr>
            </w:pPr>
          </w:p>
        </w:tc>
      </w:tr>
      <w:tr w:rsidR="000334A6" w:rsidRPr="00F65F08" w14:paraId="219CFA9F"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BE8AF93" w14:textId="77777777" w:rsidR="000334A6" w:rsidRPr="001C0E00" w:rsidRDefault="000334A6" w:rsidP="000334A6">
            <w:pPr>
              <w:pStyle w:val="a4"/>
              <w:numPr>
                <w:ilvl w:val="0"/>
                <w:numId w:val="6"/>
              </w:numPr>
              <w:suppressAutoHyphens w:val="0"/>
              <w:contextualSpacing/>
              <w:jc w:val="left"/>
              <w:rPr>
                <w:rFonts w:ascii="Tahoma" w:hAnsi="Tahoma" w:cs="Tahoma"/>
                <w:sz w:val="16"/>
                <w:szCs w:val="16"/>
              </w:rPr>
            </w:pPr>
            <w:r w:rsidRPr="0046474A">
              <w:rPr>
                <w:rFonts w:ascii="Tahoma" w:hAnsi="Tahoma" w:cs="Tahoma"/>
                <w:sz w:val="16"/>
                <w:szCs w:val="16"/>
                <w:lang w:val="el-GR"/>
              </w:rPr>
              <w:t>Ο</w:t>
            </w:r>
            <w:r w:rsidRPr="001C0E00">
              <w:rPr>
                <w:rFonts w:ascii="Tahoma" w:hAnsi="Tahoma" w:cs="Tahoma"/>
                <w:sz w:val="16"/>
                <w:szCs w:val="16"/>
              </w:rPr>
              <w:t xml:space="preserve"> </w:t>
            </w:r>
            <w:r w:rsidRPr="0046474A">
              <w:rPr>
                <w:rFonts w:ascii="Tahoma" w:hAnsi="Tahoma" w:cs="Tahoma"/>
                <w:sz w:val="16"/>
                <w:szCs w:val="16"/>
                <w:lang w:val="el-GR"/>
              </w:rPr>
              <w:t>εξοπλισμός</w:t>
            </w:r>
            <w:r w:rsidRPr="001C0E00">
              <w:rPr>
                <w:rFonts w:ascii="Tahoma" w:hAnsi="Tahoma" w:cs="Tahoma"/>
                <w:sz w:val="16"/>
                <w:szCs w:val="16"/>
              </w:rPr>
              <w:t xml:space="preserve"> </w:t>
            </w:r>
            <w:r w:rsidRPr="0046474A">
              <w:rPr>
                <w:rFonts w:ascii="Tahoma" w:hAnsi="Tahoma" w:cs="Tahoma"/>
                <w:sz w:val="16"/>
                <w:szCs w:val="16"/>
                <w:lang w:val="el-GR"/>
              </w:rPr>
              <w:t>πρέπει</w:t>
            </w:r>
            <w:r w:rsidRPr="001C0E00">
              <w:rPr>
                <w:rFonts w:ascii="Tahoma" w:hAnsi="Tahoma" w:cs="Tahoma"/>
                <w:sz w:val="16"/>
                <w:szCs w:val="16"/>
              </w:rPr>
              <w:t xml:space="preserve"> </w:t>
            </w:r>
            <w:r w:rsidRPr="0046474A">
              <w:rPr>
                <w:rFonts w:ascii="Tahoma" w:hAnsi="Tahoma" w:cs="Tahoma"/>
                <w:sz w:val="16"/>
                <w:szCs w:val="16"/>
                <w:lang w:val="el-GR"/>
              </w:rPr>
              <w:t>να</w:t>
            </w:r>
            <w:r w:rsidRPr="001C0E00">
              <w:rPr>
                <w:rFonts w:ascii="Tahoma" w:hAnsi="Tahoma" w:cs="Tahoma"/>
                <w:sz w:val="16"/>
                <w:szCs w:val="16"/>
              </w:rPr>
              <w:t xml:space="preserve"> </w:t>
            </w:r>
            <w:r w:rsidRPr="0046474A">
              <w:rPr>
                <w:rFonts w:ascii="Tahoma" w:hAnsi="Tahoma" w:cs="Tahoma"/>
                <w:sz w:val="16"/>
                <w:szCs w:val="16"/>
                <w:lang w:val="el-GR"/>
              </w:rPr>
              <w:t>είναι</w:t>
            </w:r>
            <w:r w:rsidRPr="001C0E00">
              <w:rPr>
                <w:rFonts w:ascii="Tahoma" w:hAnsi="Tahoma" w:cs="Tahoma"/>
                <w:sz w:val="16"/>
                <w:szCs w:val="16"/>
              </w:rPr>
              <w:t xml:space="preserve"> </w:t>
            </w:r>
            <w:r w:rsidRPr="0046474A">
              <w:rPr>
                <w:rFonts w:ascii="Tahoma" w:hAnsi="Tahoma" w:cs="Tahoma"/>
                <w:sz w:val="16"/>
                <w:szCs w:val="16"/>
                <w:lang w:val="el-GR"/>
              </w:rPr>
              <w:t>συμπαγής</w:t>
            </w:r>
            <w:r w:rsidRPr="001C0E00">
              <w:rPr>
                <w:rFonts w:ascii="Tahoma" w:hAnsi="Tahoma" w:cs="Tahoma"/>
                <w:sz w:val="16"/>
                <w:szCs w:val="16"/>
              </w:rPr>
              <w:t xml:space="preserve">, </w:t>
            </w:r>
            <w:r w:rsidRPr="0046474A">
              <w:rPr>
                <w:rFonts w:ascii="Tahoma" w:hAnsi="Tahoma" w:cs="Tahoma"/>
                <w:sz w:val="16"/>
                <w:szCs w:val="16"/>
                <w:lang w:val="el-GR"/>
              </w:rPr>
              <w:t>αυτόνομος</w:t>
            </w:r>
            <w:r w:rsidRPr="001C0E00">
              <w:rPr>
                <w:rFonts w:ascii="Tahoma" w:hAnsi="Tahoma" w:cs="Tahoma"/>
                <w:sz w:val="16"/>
                <w:szCs w:val="16"/>
              </w:rPr>
              <w:t xml:space="preserve"> </w:t>
            </w:r>
            <w:r w:rsidRPr="0046474A">
              <w:rPr>
                <w:rFonts w:ascii="Tahoma" w:hAnsi="Tahoma" w:cs="Tahoma"/>
                <w:sz w:val="16"/>
                <w:szCs w:val="16"/>
                <w:lang w:val="el-GR"/>
              </w:rPr>
              <w:t>και</w:t>
            </w:r>
            <w:r w:rsidRPr="001C0E00">
              <w:rPr>
                <w:rFonts w:ascii="Tahoma" w:hAnsi="Tahoma" w:cs="Tahoma"/>
                <w:sz w:val="16"/>
                <w:szCs w:val="16"/>
              </w:rPr>
              <w:t xml:space="preserve"> </w:t>
            </w:r>
            <w:r w:rsidRPr="0046474A">
              <w:rPr>
                <w:rFonts w:ascii="Tahoma" w:hAnsi="Tahoma" w:cs="Tahoma"/>
                <w:sz w:val="16"/>
                <w:szCs w:val="16"/>
                <w:lang w:val="el-GR"/>
              </w:rPr>
              <w:t>ικανός</w:t>
            </w:r>
            <w:r w:rsidRPr="001C0E00">
              <w:rPr>
                <w:rFonts w:ascii="Tahoma" w:hAnsi="Tahoma" w:cs="Tahoma"/>
                <w:sz w:val="16"/>
                <w:szCs w:val="16"/>
              </w:rPr>
              <w:t xml:space="preserve"> </w:t>
            </w:r>
            <w:r w:rsidRPr="0046474A">
              <w:rPr>
                <w:rFonts w:ascii="Tahoma" w:hAnsi="Tahoma" w:cs="Tahoma"/>
                <w:sz w:val="16"/>
                <w:szCs w:val="16"/>
                <w:lang w:val="el-GR"/>
              </w:rPr>
              <w:t>να</w:t>
            </w:r>
            <w:r w:rsidRPr="001C0E00">
              <w:rPr>
                <w:rFonts w:ascii="Tahoma" w:hAnsi="Tahoma" w:cs="Tahoma"/>
                <w:sz w:val="16"/>
                <w:szCs w:val="16"/>
              </w:rPr>
              <w:t xml:space="preserve"> </w:t>
            </w:r>
            <w:r w:rsidRPr="0046474A">
              <w:rPr>
                <w:rFonts w:ascii="Tahoma" w:hAnsi="Tahoma" w:cs="Tahoma"/>
                <w:sz w:val="16"/>
                <w:szCs w:val="16"/>
                <w:lang w:val="el-GR"/>
              </w:rPr>
              <w:t>τοποθετηθεί</w:t>
            </w:r>
            <w:r w:rsidRPr="001C0E00">
              <w:rPr>
                <w:rFonts w:ascii="Tahoma" w:hAnsi="Tahoma" w:cs="Tahoma"/>
                <w:sz w:val="16"/>
                <w:szCs w:val="16"/>
              </w:rPr>
              <w:t xml:space="preserve"> </w:t>
            </w:r>
            <w:r w:rsidRPr="0046474A">
              <w:rPr>
                <w:rFonts w:ascii="Tahoma" w:hAnsi="Tahoma" w:cs="Tahoma"/>
                <w:sz w:val="16"/>
                <w:szCs w:val="16"/>
                <w:lang w:val="el-GR"/>
              </w:rPr>
              <w:t>στην</w:t>
            </w:r>
            <w:r w:rsidRPr="001C0E00">
              <w:rPr>
                <w:rFonts w:ascii="Tahoma" w:hAnsi="Tahoma" w:cs="Tahoma"/>
                <w:sz w:val="16"/>
                <w:szCs w:val="16"/>
              </w:rPr>
              <w:t xml:space="preserve"> </w:t>
            </w:r>
            <w:r w:rsidRPr="0046474A">
              <w:rPr>
                <w:rFonts w:ascii="Tahoma" w:hAnsi="Tahoma" w:cs="Tahoma"/>
                <w:sz w:val="16"/>
                <w:szCs w:val="16"/>
                <w:lang w:val="el-GR"/>
              </w:rPr>
              <w:t>επιφάνεια</w:t>
            </w:r>
            <w:r w:rsidRPr="001C0E00">
              <w:rPr>
                <w:rFonts w:ascii="Tahoma" w:hAnsi="Tahoma" w:cs="Tahoma"/>
                <w:sz w:val="16"/>
                <w:szCs w:val="16"/>
              </w:rPr>
              <w:t xml:space="preserve"> </w:t>
            </w:r>
            <w:r w:rsidRPr="0046474A">
              <w:rPr>
                <w:rFonts w:ascii="Tahoma" w:hAnsi="Tahoma" w:cs="Tahoma"/>
                <w:sz w:val="16"/>
                <w:szCs w:val="16"/>
                <w:lang w:val="el-GR"/>
              </w:rPr>
              <w:t>εργασίας</w:t>
            </w:r>
            <w:r w:rsidRPr="001C0E00">
              <w:rPr>
                <w:rFonts w:ascii="Tahoma" w:hAnsi="Tahoma" w:cs="Tahoma"/>
                <w:sz w:val="16"/>
                <w:szCs w:val="16"/>
              </w:rPr>
              <w:t xml:space="preserve"> </w:t>
            </w:r>
            <w:r w:rsidRPr="0046474A">
              <w:rPr>
                <w:rFonts w:ascii="Tahoma" w:hAnsi="Tahoma" w:cs="Tahoma"/>
                <w:sz w:val="16"/>
                <w:szCs w:val="16"/>
                <w:lang w:val="el-GR"/>
              </w:rPr>
              <w:t>και</w:t>
            </w:r>
            <w:r w:rsidRPr="001C0E00">
              <w:rPr>
                <w:rFonts w:ascii="Tahoma" w:hAnsi="Tahoma" w:cs="Tahoma"/>
                <w:sz w:val="16"/>
                <w:szCs w:val="16"/>
              </w:rPr>
              <w:t xml:space="preserve"> </w:t>
            </w:r>
            <w:r w:rsidRPr="0046474A">
              <w:rPr>
                <w:rFonts w:ascii="Tahoma" w:hAnsi="Tahoma" w:cs="Tahoma"/>
                <w:sz w:val="16"/>
                <w:szCs w:val="16"/>
                <w:lang w:val="el-GR"/>
              </w:rPr>
              <w:t>να</w:t>
            </w:r>
            <w:r w:rsidRPr="001C0E00">
              <w:rPr>
                <w:rFonts w:ascii="Tahoma" w:hAnsi="Tahoma" w:cs="Tahoma"/>
                <w:sz w:val="16"/>
                <w:szCs w:val="16"/>
              </w:rPr>
              <w:t xml:space="preserve"> </w:t>
            </w:r>
            <w:r w:rsidRPr="0046474A">
              <w:rPr>
                <w:rFonts w:ascii="Tahoma" w:hAnsi="Tahoma" w:cs="Tahoma"/>
                <w:sz w:val="16"/>
                <w:szCs w:val="16"/>
                <w:lang w:val="el-GR"/>
              </w:rPr>
              <w:t>λειτουργεί</w:t>
            </w:r>
            <w:r w:rsidRPr="001C0E00">
              <w:rPr>
                <w:rFonts w:ascii="Tahoma" w:hAnsi="Tahoma" w:cs="Tahoma"/>
                <w:sz w:val="16"/>
                <w:szCs w:val="16"/>
              </w:rPr>
              <w:t xml:space="preserve"> </w:t>
            </w:r>
            <w:r w:rsidRPr="0046474A">
              <w:rPr>
                <w:rFonts w:ascii="Tahoma" w:hAnsi="Tahoma" w:cs="Tahoma"/>
                <w:sz w:val="16"/>
                <w:szCs w:val="16"/>
                <w:lang w:val="el-GR"/>
              </w:rPr>
              <w:t>σε</w:t>
            </w:r>
            <w:r w:rsidRPr="001C0E00">
              <w:rPr>
                <w:rFonts w:ascii="Tahoma" w:hAnsi="Tahoma" w:cs="Tahoma"/>
                <w:sz w:val="16"/>
                <w:szCs w:val="16"/>
              </w:rPr>
              <w:t xml:space="preserve"> </w:t>
            </w:r>
            <w:r w:rsidRPr="0046474A">
              <w:rPr>
                <w:rFonts w:ascii="Tahoma" w:hAnsi="Tahoma" w:cs="Tahoma"/>
                <w:sz w:val="16"/>
                <w:szCs w:val="16"/>
                <w:lang w:val="el-GR"/>
              </w:rPr>
              <w:t>ένα</w:t>
            </w:r>
            <w:r w:rsidRPr="001C0E00">
              <w:rPr>
                <w:rFonts w:ascii="Tahoma" w:hAnsi="Tahoma" w:cs="Tahoma"/>
                <w:sz w:val="16"/>
                <w:szCs w:val="16"/>
              </w:rPr>
              <w:t xml:space="preserve"> </w:t>
            </w:r>
            <w:r w:rsidRPr="0046474A">
              <w:rPr>
                <w:rFonts w:ascii="Tahoma" w:hAnsi="Tahoma" w:cs="Tahoma"/>
                <w:sz w:val="16"/>
                <w:szCs w:val="16"/>
                <w:lang w:val="el-GR"/>
              </w:rPr>
              <w:t>τυπικό</w:t>
            </w:r>
            <w:r w:rsidRPr="001C0E00">
              <w:rPr>
                <w:rFonts w:ascii="Tahoma" w:hAnsi="Tahoma" w:cs="Tahoma"/>
                <w:sz w:val="16"/>
                <w:szCs w:val="16"/>
              </w:rPr>
              <w:t xml:space="preserve"> </w:t>
            </w:r>
            <w:r w:rsidRPr="0046474A">
              <w:rPr>
                <w:rFonts w:ascii="Tahoma" w:hAnsi="Tahoma" w:cs="Tahoma"/>
                <w:sz w:val="16"/>
                <w:szCs w:val="16"/>
                <w:lang w:val="el-GR"/>
              </w:rPr>
              <w:t>περιβάλλον</w:t>
            </w:r>
            <w:r w:rsidRPr="001C0E00">
              <w:rPr>
                <w:rFonts w:ascii="Tahoma" w:hAnsi="Tahoma" w:cs="Tahoma"/>
                <w:sz w:val="16"/>
                <w:szCs w:val="16"/>
              </w:rPr>
              <w:t xml:space="preserve"> </w:t>
            </w:r>
            <w:r w:rsidRPr="0046474A">
              <w:rPr>
                <w:rFonts w:ascii="Tahoma" w:hAnsi="Tahoma" w:cs="Tahoma"/>
                <w:sz w:val="16"/>
                <w:szCs w:val="16"/>
                <w:lang w:val="el-GR"/>
              </w:rPr>
              <w:t>εργαστηρίου</w:t>
            </w:r>
            <w:r w:rsidRPr="001C0E00">
              <w:rPr>
                <w:rFonts w:ascii="Tahoma" w:hAnsi="Tahoma" w:cs="Tahoma"/>
                <w:sz w:val="16"/>
                <w:szCs w:val="16"/>
              </w:rPr>
              <w:t xml:space="preserve"> </w:t>
            </w:r>
            <w:r w:rsidRPr="0046474A">
              <w:rPr>
                <w:rFonts w:ascii="Tahoma" w:hAnsi="Tahoma" w:cs="Tahoma"/>
                <w:sz w:val="16"/>
                <w:szCs w:val="16"/>
                <w:lang w:val="el-GR"/>
              </w:rPr>
              <w:t>ή</w:t>
            </w:r>
            <w:r w:rsidRPr="001C0E00">
              <w:rPr>
                <w:rFonts w:ascii="Tahoma" w:hAnsi="Tahoma" w:cs="Tahoma"/>
                <w:sz w:val="16"/>
                <w:szCs w:val="16"/>
              </w:rPr>
              <w:t xml:space="preserve"> </w:t>
            </w:r>
            <w:r w:rsidRPr="0046474A">
              <w:rPr>
                <w:rFonts w:ascii="Tahoma" w:hAnsi="Tahoma" w:cs="Tahoma"/>
                <w:sz w:val="16"/>
                <w:szCs w:val="16"/>
                <w:lang w:val="el-GR"/>
              </w:rPr>
              <w:t>εργαστηρίου</w:t>
            </w:r>
            <w:r w:rsidRPr="001C0E00">
              <w:rPr>
                <w:rFonts w:ascii="Tahoma" w:hAnsi="Tahoma" w:cs="Tahoma"/>
                <w:sz w:val="16"/>
                <w:szCs w:val="16"/>
              </w:rPr>
              <w:t xml:space="preserve"> / Equipment must be compact, self-contained and capable of being desktop mounted and operated within a typical laboratory or workshop environment.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A477D7" w14:textId="77777777" w:rsidR="000334A6" w:rsidRPr="0046474A" w:rsidRDefault="000334A6" w:rsidP="0000113E">
            <w:pPr>
              <w:jc w:val="center"/>
              <w:rPr>
                <w:rFonts w:ascii="Tahoma" w:hAnsi="Tahoma" w:cs="Tahoma"/>
                <w:bCs/>
                <w:sz w:val="16"/>
                <w:szCs w:val="16"/>
              </w:rPr>
            </w:pPr>
            <w:r w:rsidRPr="0046474A">
              <w:rPr>
                <w:rFonts w:ascii="Tahoma" w:hAnsi="Tahoma" w:cs="Tahoma"/>
                <w:bCs/>
                <w:sz w:val="16"/>
                <w:szCs w:val="16"/>
              </w:rPr>
              <w:t>ΝΑΙ</w:t>
            </w:r>
          </w:p>
          <w:p w14:paraId="789639FC" w14:textId="77777777" w:rsidR="000334A6" w:rsidRPr="0046474A" w:rsidRDefault="000334A6" w:rsidP="0000113E">
            <w:pPr>
              <w:jc w:val="center"/>
              <w:rPr>
                <w:rFonts w:ascii="Tahoma" w:hAnsi="Tahoma" w:cs="Tahoma"/>
                <w:bCs/>
                <w:sz w:val="16"/>
                <w:szCs w:val="16"/>
              </w:rPr>
            </w:pPr>
            <w:r w:rsidRPr="0046474A">
              <w:rPr>
                <w:rFonts w:ascii="Tahoma" w:hAnsi="Tahoma" w:cs="Tahoma"/>
                <w:bCs/>
                <w:sz w:val="16"/>
                <w:szCs w:val="16"/>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B724E" w14:textId="77777777" w:rsidR="000334A6" w:rsidRPr="00F65F08" w:rsidRDefault="000334A6" w:rsidP="0000113E">
            <w:pPr>
              <w:spacing w:after="0"/>
              <w:jc w:val="center"/>
              <w:rPr>
                <w:rFonts w:ascii="Tahoma" w:hAnsi="Tahoma" w:cs="Tahoma"/>
                <w:bCs/>
                <w:sz w:val="16"/>
                <w:szCs w:val="16"/>
              </w:rPr>
            </w:pPr>
          </w:p>
        </w:tc>
      </w:tr>
      <w:tr w:rsidR="000334A6" w:rsidRPr="00605503" w14:paraId="74EB889E"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E4768E6" w14:textId="77777777" w:rsidR="000334A6" w:rsidRPr="00605503" w:rsidRDefault="000334A6" w:rsidP="000334A6">
            <w:pPr>
              <w:pStyle w:val="a4"/>
              <w:numPr>
                <w:ilvl w:val="0"/>
                <w:numId w:val="6"/>
              </w:numPr>
              <w:suppressAutoHyphens w:val="0"/>
              <w:contextualSpacing/>
              <w:jc w:val="left"/>
              <w:rPr>
                <w:rFonts w:ascii="Tahoma" w:hAnsi="Tahoma" w:cs="Tahoma"/>
                <w:sz w:val="16"/>
                <w:szCs w:val="16"/>
              </w:rPr>
            </w:pPr>
            <w:r w:rsidRPr="0046474A">
              <w:rPr>
                <w:rFonts w:ascii="Tahoma" w:hAnsi="Tahoma" w:cs="Tahoma"/>
                <w:sz w:val="16"/>
                <w:szCs w:val="16"/>
                <w:lang w:val="el-GR"/>
              </w:rPr>
              <w:t>Πρέπει</w:t>
            </w:r>
            <w:r w:rsidRPr="00605503">
              <w:rPr>
                <w:rFonts w:ascii="Tahoma" w:hAnsi="Tahoma" w:cs="Tahoma"/>
                <w:sz w:val="16"/>
                <w:szCs w:val="16"/>
              </w:rPr>
              <w:t xml:space="preserve"> </w:t>
            </w:r>
            <w:r w:rsidRPr="0046474A">
              <w:rPr>
                <w:rFonts w:ascii="Tahoma" w:hAnsi="Tahoma" w:cs="Tahoma"/>
                <w:sz w:val="16"/>
                <w:szCs w:val="16"/>
                <w:lang w:val="el-GR"/>
              </w:rPr>
              <w:t>να</w:t>
            </w:r>
            <w:r w:rsidRPr="00605503">
              <w:rPr>
                <w:rFonts w:ascii="Tahoma" w:hAnsi="Tahoma" w:cs="Tahoma"/>
                <w:sz w:val="16"/>
                <w:szCs w:val="16"/>
              </w:rPr>
              <w:t xml:space="preserve"> </w:t>
            </w:r>
            <w:r w:rsidRPr="0046474A">
              <w:rPr>
                <w:rFonts w:ascii="Tahoma" w:hAnsi="Tahoma" w:cs="Tahoma"/>
                <w:sz w:val="16"/>
                <w:szCs w:val="16"/>
                <w:lang w:val="el-GR"/>
              </w:rPr>
              <w:t>είναι</w:t>
            </w:r>
            <w:r w:rsidRPr="00605503">
              <w:rPr>
                <w:rFonts w:ascii="Tahoma" w:hAnsi="Tahoma" w:cs="Tahoma"/>
                <w:sz w:val="16"/>
                <w:szCs w:val="16"/>
              </w:rPr>
              <w:t xml:space="preserve"> </w:t>
            </w:r>
            <w:r w:rsidRPr="0046474A">
              <w:rPr>
                <w:rFonts w:ascii="Tahoma" w:hAnsi="Tahoma" w:cs="Tahoma"/>
                <w:sz w:val="16"/>
                <w:szCs w:val="16"/>
                <w:lang w:val="el-GR"/>
              </w:rPr>
              <w:t>δυνατή</w:t>
            </w:r>
            <w:r w:rsidRPr="00605503">
              <w:rPr>
                <w:rFonts w:ascii="Tahoma" w:hAnsi="Tahoma" w:cs="Tahoma"/>
                <w:sz w:val="16"/>
                <w:szCs w:val="16"/>
              </w:rPr>
              <w:t xml:space="preserve"> </w:t>
            </w:r>
            <w:r w:rsidRPr="0046474A">
              <w:rPr>
                <w:rFonts w:ascii="Tahoma" w:hAnsi="Tahoma" w:cs="Tahoma"/>
                <w:sz w:val="16"/>
                <w:szCs w:val="16"/>
                <w:lang w:val="el-GR"/>
              </w:rPr>
              <w:t>η</w:t>
            </w:r>
            <w:r w:rsidRPr="00605503">
              <w:rPr>
                <w:rFonts w:ascii="Tahoma" w:hAnsi="Tahoma" w:cs="Tahoma"/>
                <w:sz w:val="16"/>
                <w:szCs w:val="16"/>
              </w:rPr>
              <w:t xml:space="preserve"> </w:t>
            </w:r>
            <w:r w:rsidRPr="0046474A">
              <w:rPr>
                <w:rFonts w:ascii="Tahoma" w:hAnsi="Tahoma" w:cs="Tahoma"/>
                <w:sz w:val="16"/>
                <w:szCs w:val="16"/>
                <w:lang w:val="el-GR"/>
              </w:rPr>
              <w:t>εύκολη</w:t>
            </w:r>
            <w:r w:rsidRPr="00605503">
              <w:rPr>
                <w:rFonts w:ascii="Tahoma" w:hAnsi="Tahoma" w:cs="Tahoma"/>
                <w:sz w:val="16"/>
                <w:szCs w:val="16"/>
              </w:rPr>
              <w:t xml:space="preserve"> </w:t>
            </w:r>
            <w:r w:rsidRPr="0046474A">
              <w:rPr>
                <w:rFonts w:ascii="Tahoma" w:hAnsi="Tahoma" w:cs="Tahoma"/>
                <w:sz w:val="16"/>
                <w:szCs w:val="16"/>
                <w:lang w:val="el-GR"/>
              </w:rPr>
              <w:t>και</w:t>
            </w:r>
            <w:r w:rsidRPr="00605503">
              <w:rPr>
                <w:rFonts w:ascii="Tahoma" w:hAnsi="Tahoma" w:cs="Tahoma"/>
                <w:sz w:val="16"/>
                <w:szCs w:val="16"/>
              </w:rPr>
              <w:t xml:space="preserve"> </w:t>
            </w:r>
            <w:r w:rsidRPr="0046474A">
              <w:rPr>
                <w:rFonts w:ascii="Tahoma" w:hAnsi="Tahoma" w:cs="Tahoma"/>
                <w:sz w:val="16"/>
                <w:szCs w:val="16"/>
                <w:lang w:val="el-GR"/>
              </w:rPr>
              <w:t>γρήγορη</w:t>
            </w:r>
            <w:r w:rsidRPr="00605503">
              <w:rPr>
                <w:rFonts w:ascii="Tahoma" w:hAnsi="Tahoma" w:cs="Tahoma"/>
                <w:sz w:val="16"/>
                <w:szCs w:val="16"/>
              </w:rPr>
              <w:t xml:space="preserve"> </w:t>
            </w:r>
            <w:r w:rsidRPr="0046474A">
              <w:rPr>
                <w:rFonts w:ascii="Tahoma" w:hAnsi="Tahoma" w:cs="Tahoma"/>
                <w:sz w:val="16"/>
                <w:szCs w:val="16"/>
                <w:lang w:val="el-GR"/>
              </w:rPr>
              <w:t>αλλαγή</w:t>
            </w:r>
            <w:r w:rsidRPr="00605503">
              <w:rPr>
                <w:rFonts w:ascii="Tahoma" w:hAnsi="Tahoma" w:cs="Tahoma"/>
                <w:sz w:val="16"/>
                <w:szCs w:val="16"/>
              </w:rPr>
              <w:t xml:space="preserve"> </w:t>
            </w:r>
            <w:r w:rsidRPr="0046474A">
              <w:rPr>
                <w:rFonts w:ascii="Tahoma" w:hAnsi="Tahoma" w:cs="Tahoma"/>
                <w:sz w:val="16"/>
                <w:szCs w:val="16"/>
                <w:lang w:val="el-GR"/>
              </w:rPr>
              <w:t>των</w:t>
            </w:r>
            <w:r w:rsidRPr="00605503">
              <w:rPr>
                <w:rFonts w:ascii="Tahoma" w:hAnsi="Tahoma" w:cs="Tahoma"/>
                <w:sz w:val="16"/>
                <w:szCs w:val="16"/>
              </w:rPr>
              <w:t xml:space="preserve"> </w:t>
            </w:r>
            <w:r w:rsidRPr="0046474A">
              <w:rPr>
                <w:rFonts w:ascii="Tahoma" w:hAnsi="Tahoma" w:cs="Tahoma"/>
                <w:sz w:val="16"/>
                <w:szCs w:val="16"/>
                <w:lang w:val="el-GR"/>
              </w:rPr>
              <w:t>αισθητήρων</w:t>
            </w:r>
            <w:r w:rsidRPr="00605503">
              <w:rPr>
                <w:rFonts w:ascii="Tahoma" w:hAnsi="Tahoma" w:cs="Tahoma"/>
                <w:sz w:val="16"/>
                <w:szCs w:val="16"/>
              </w:rPr>
              <w:t xml:space="preserve"> </w:t>
            </w:r>
            <w:r w:rsidRPr="0046474A">
              <w:rPr>
                <w:rFonts w:ascii="Tahoma" w:hAnsi="Tahoma" w:cs="Tahoma"/>
                <w:sz w:val="16"/>
                <w:szCs w:val="16"/>
                <w:lang w:val="el-GR"/>
              </w:rPr>
              <w:t>ινών</w:t>
            </w:r>
            <w:r w:rsidRPr="00605503">
              <w:rPr>
                <w:rFonts w:ascii="Tahoma" w:hAnsi="Tahoma" w:cs="Tahoma"/>
                <w:sz w:val="16"/>
                <w:szCs w:val="16"/>
              </w:rPr>
              <w:t xml:space="preserve">. / It shall be possible to </w:t>
            </w:r>
            <w:proofErr w:type="gramStart"/>
            <w:r w:rsidRPr="00605503">
              <w:rPr>
                <w:rFonts w:ascii="Tahoma" w:hAnsi="Tahoma" w:cs="Tahoma"/>
                <w:sz w:val="16"/>
                <w:szCs w:val="16"/>
              </w:rPr>
              <w:t>easily and quickly change fibre sensors</w:t>
            </w:r>
            <w:proofErr w:type="gramEnd"/>
            <w:r w:rsidRPr="00605503">
              <w:rPr>
                <w:rFonts w:ascii="Tahoma" w:hAnsi="Tahoma" w:cs="Tahoma"/>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4900FCE" w14:textId="77777777" w:rsidR="000334A6" w:rsidRPr="00605503" w:rsidRDefault="000334A6" w:rsidP="0000113E">
            <w:pPr>
              <w:jc w:val="center"/>
              <w:rPr>
                <w:rFonts w:ascii="Tahoma" w:hAnsi="Tahoma" w:cs="Tahoma"/>
                <w:bCs/>
                <w:sz w:val="16"/>
                <w:szCs w:val="16"/>
                <w:lang w:val="el-GR"/>
              </w:rPr>
            </w:pPr>
            <w:r w:rsidRPr="00605503">
              <w:rPr>
                <w:rFonts w:ascii="Tahoma" w:hAnsi="Tahoma" w:cs="Tahoma"/>
                <w:bCs/>
                <w:sz w:val="16"/>
                <w:szCs w:val="16"/>
                <w:lang w:val="el-GR"/>
              </w:rPr>
              <w:t>ΝΑΙ</w:t>
            </w:r>
          </w:p>
          <w:p w14:paraId="15BB19EB" w14:textId="77777777" w:rsidR="000334A6" w:rsidRPr="00605503" w:rsidRDefault="000334A6" w:rsidP="0000113E">
            <w:pPr>
              <w:jc w:val="center"/>
              <w:rPr>
                <w:rFonts w:ascii="Tahoma" w:hAnsi="Tahoma" w:cs="Tahoma"/>
                <w:bCs/>
                <w:sz w:val="16"/>
                <w:szCs w:val="16"/>
                <w:lang w:val="el-GR"/>
              </w:rPr>
            </w:pPr>
            <w:r w:rsidRPr="0046474A">
              <w:rPr>
                <w:rFonts w:ascii="Tahoma" w:hAnsi="Tahoma" w:cs="Tahoma"/>
                <w:bCs/>
                <w:sz w:val="16"/>
                <w:szCs w:val="16"/>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E1C2B" w14:textId="77777777" w:rsidR="000334A6" w:rsidRPr="00605503" w:rsidRDefault="000334A6" w:rsidP="0000113E">
            <w:pPr>
              <w:spacing w:after="0"/>
              <w:jc w:val="center"/>
              <w:rPr>
                <w:rFonts w:ascii="Tahoma" w:hAnsi="Tahoma" w:cs="Tahoma"/>
                <w:bCs/>
                <w:sz w:val="16"/>
                <w:szCs w:val="16"/>
                <w:lang w:val="el-GR"/>
              </w:rPr>
            </w:pPr>
          </w:p>
        </w:tc>
      </w:tr>
      <w:tr w:rsidR="000334A6" w:rsidRPr="00605503" w14:paraId="760E5F06"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AE4FDED" w14:textId="77777777" w:rsidR="000334A6" w:rsidRPr="00605503" w:rsidRDefault="000334A6" w:rsidP="000334A6">
            <w:pPr>
              <w:pStyle w:val="a4"/>
              <w:numPr>
                <w:ilvl w:val="0"/>
                <w:numId w:val="6"/>
              </w:numPr>
              <w:suppressAutoHyphens w:val="0"/>
              <w:contextualSpacing/>
              <w:jc w:val="left"/>
              <w:rPr>
                <w:rFonts w:ascii="Tahoma" w:hAnsi="Tahoma" w:cs="Tahoma"/>
                <w:sz w:val="16"/>
                <w:szCs w:val="16"/>
              </w:rPr>
            </w:pPr>
            <w:r w:rsidRPr="0046474A">
              <w:rPr>
                <w:rFonts w:ascii="Tahoma" w:hAnsi="Tahoma" w:cs="Tahoma"/>
                <w:sz w:val="16"/>
                <w:szCs w:val="16"/>
                <w:lang w:val="el-GR"/>
              </w:rPr>
              <w:t>Ο</w:t>
            </w:r>
            <w:r w:rsidRPr="00605503">
              <w:rPr>
                <w:rFonts w:ascii="Tahoma" w:hAnsi="Tahoma" w:cs="Tahoma"/>
                <w:sz w:val="16"/>
                <w:szCs w:val="16"/>
              </w:rPr>
              <w:t xml:space="preserve"> </w:t>
            </w:r>
            <w:r w:rsidRPr="0046474A">
              <w:rPr>
                <w:rFonts w:ascii="Tahoma" w:hAnsi="Tahoma" w:cs="Tahoma"/>
                <w:sz w:val="16"/>
                <w:szCs w:val="16"/>
                <w:lang w:val="el-GR"/>
              </w:rPr>
              <w:t>εξοπλισμός</w:t>
            </w:r>
            <w:r w:rsidRPr="00605503">
              <w:rPr>
                <w:rFonts w:ascii="Tahoma" w:hAnsi="Tahoma" w:cs="Tahoma"/>
                <w:sz w:val="16"/>
                <w:szCs w:val="16"/>
              </w:rPr>
              <w:t xml:space="preserve"> </w:t>
            </w:r>
            <w:r w:rsidRPr="0046474A">
              <w:rPr>
                <w:rFonts w:ascii="Tahoma" w:hAnsi="Tahoma" w:cs="Tahoma"/>
                <w:sz w:val="16"/>
                <w:szCs w:val="16"/>
                <w:lang w:val="el-GR"/>
              </w:rPr>
              <w:t>πρέπει</w:t>
            </w:r>
            <w:r w:rsidRPr="00605503">
              <w:rPr>
                <w:rFonts w:ascii="Tahoma" w:hAnsi="Tahoma" w:cs="Tahoma"/>
                <w:sz w:val="16"/>
                <w:szCs w:val="16"/>
              </w:rPr>
              <w:t xml:space="preserve"> </w:t>
            </w:r>
            <w:r w:rsidRPr="0046474A">
              <w:rPr>
                <w:rFonts w:ascii="Tahoma" w:hAnsi="Tahoma" w:cs="Tahoma"/>
                <w:sz w:val="16"/>
                <w:szCs w:val="16"/>
                <w:lang w:val="el-GR"/>
              </w:rPr>
              <w:t>να</w:t>
            </w:r>
            <w:r w:rsidRPr="00605503">
              <w:rPr>
                <w:rFonts w:ascii="Tahoma" w:hAnsi="Tahoma" w:cs="Tahoma"/>
                <w:sz w:val="16"/>
                <w:szCs w:val="16"/>
              </w:rPr>
              <w:t xml:space="preserve"> </w:t>
            </w:r>
            <w:r w:rsidRPr="0046474A">
              <w:rPr>
                <w:rFonts w:ascii="Tahoma" w:hAnsi="Tahoma" w:cs="Tahoma"/>
                <w:sz w:val="16"/>
                <w:szCs w:val="16"/>
                <w:lang w:val="el-GR"/>
              </w:rPr>
              <w:t>μεταφέρεται</w:t>
            </w:r>
            <w:r w:rsidRPr="00605503">
              <w:rPr>
                <w:rFonts w:ascii="Tahoma" w:hAnsi="Tahoma" w:cs="Tahoma"/>
                <w:sz w:val="16"/>
                <w:szCs w:val="16"/>
              </w:rPr>
              <w:t xml:space="preserve"> </w:t>
            </w:r>
            <w:r w:rsidRPr="0046474A">
              <w:rPr>
                <w:rFonts w:ascii="Tahoma" w:hAnsi="Tahoma" w:cs="Tahoma"/>
                <w:sz w:val="16"/>
                <w:szCs w:val="16"/>
                <w:lang w:val="el-GR"/>
              </w:rPr>
              <w:t>εύκολα</w:t>
            </w:r>
            <w:r w:rsidRPr="00605503">
              <w:rPr>
                <w:rFonts w:ascii="Tahoma" w:hAnsi="Tahoma" w:cs="Tahoma"/>
                <w:sz w:val="16"/>
                <w:szCs w:val="16"/>
              </w:rPr>
              <w:t xml:space="preserve"> – </w:t>
            </w:r>
            <w:r w:rsidRPr="0046474A">
              <w:rPr>
                <w:rFonts w:ascii="Tahoma" w:hAnsi="Tahoma" w:cs="Tahoma"/>
                <w:sz w:val="16"/>
                <w:szCs w:val="16"/>
                <w:lang w:val="el-GR"/>
              </w:rPr>
              <w:t>συνολική</w:t>
            </w:r>
            <w:r w:rsidRPr="00605503">
              <w:rPr>
                <w:rFonts w:ascii="Tahoma" w:hAnsi="Tahoma" w:cs="Tahoma"/>
                <w:sz w:val="16"/>
                <w:szCs w:val="16"/>
              </w:rPr>
              <w:t xml:space="preserve"> </w:t>
            </w:r>
            <w:r w:rsidRPr="0046474A">
              <w:rPr>
                <w:rFonts w:ascii="Tahoma" w:hAnsi="Tahoma" w:cs="Tahoma"/>
                <w:sz w:val="16"/>
                <w:szCs w:val="16"/>
                <w:lang w:val="el-GR"/>
              </w:rPr>
              <w:t>μάζα</w:t>
            </w:r>
            <w:r w:rsidRPr="00605503">
              <w:rPr>
                <w:rFonts w:ascii="Tahoma" w:hAnsi="Tahoma" w:cs="Tahoma"/>
                <w:sz w:val="16"/>
                <w:szCs w:val="16"/>
              </w:rPr>
              <w:t xml:space="preserve"> mainframe </w:t>
            </w:r>
            <w:r w:rsidRPr="0046474A">
              <w:rPr>
                <w:rFonts w:ascii="Tahoma" w:hAnsi="Tahoma" w:cs="Tahoma"/>
                <w:sz w:val="16"/>
                <w:szCs w:val="16"/>
                <w:lang w:val="el-GR"/>
              </w:rPr>
              <w:t>και</w:t>
            </w:r>
            <w:r w:rsidRPr="00605503">
              <w:rPr>
                <w:rFonts w:ascii="Tahoma" w:hAnsi="Tahoma" w:cs="Tahoma"/>
                <w:sz w:val="16"/>
                <w:szCs w:val="16"/>
              </w:rPr>
              <w:t xml:space="preserve"> </w:t>
            </w:r>
            <w:r w:rsidRPr="0046474A">
              <w:rPr>
                <w:rFonts w:ascii="Tahoma" w:hAnsi="Tahoma" w:cs="Tahoma"/>
                <w:sz w:val="16"/>
                <w:szCs w:val="16"/>
                <w:lang w:val="el-GR"/>
              </w:rPr>
              <w:t>ελεγκτή</w:t>
            </w:r>
            <w:r w:rsidRPr="00605503">
              <w:rPr>
                <w:rFonts w:ascii="Tahoma" w:hAnsi="Tahoma" w:cs="Tahoma"/>
                <w:sz w:val="16"/>
                <w:szCs w:val="16"/>
              </w:rPr>
              <w:t xml:space="preserve"> &lt;8 kg. / Equipment must be easily transportable – total mass of mainframe and controller &lt;8kg.</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DEE2F90" w14:textId="77777777" w:rsidR="000334A6" w:rsidRPr="00605503" w:rsidRDefault="000334A6" w:rsidP="0000113E">
            <w:pPr>
              <w:jc w:val="center"/>
              <w:rPr>
                <w:rFonts w:ascii="Tahoma" w:hAnsi="Tahoma" w:cs="Tahoma"/>
                <w:bCs/>
                <w:sz w:val="16"/>
                <w:szCs w:val="16"/>
                <w:lang w:val="el-GR"/>
              </w:rPr>
            </w:pPr>
            <w:r w:rsidRPr="00605503">
              <w:rPr>
                <w:rFonts w:ascii="Tahoma" w:hAnsi="Tahoma" w:cs="Tahoma"/>
                <w:bCs/>
                <w:sz w:val="16"/>
                <w:szCs w:val="16"/>
                <w:lang w:val="el-GR"/>
              </w:rPr>
              <w:t>ΝΑΙ</w:t>
            </w:r>
          </w:p>
          <w:p w14:paraId="05A35F37" w14:textId="77777777" w:rsidR="000334A6" w:rsidRPr="00605503" w:rsidRDefault="000334A6" w:rsidP="0000113E">
            <w:pPr>
              <w:jc w:val="center"/>
              <w:rPr>
                <w:rFonts w:ascii="Tahoma" w:hAnsi="Tahoma" w:cs="Tahoma"/>
                <w:bCs/>
                <w:sz w:val="16"/>
                <w:szCs w:val="16"/>
                <w:lang w:val="el-GR"/>
              </w:rPr>
            </w:pPr>
            <w:r w:rsidRPr="0046474A">
              <w:rPr>
                <w:rFonts w:ascii="Tahoma" w:hAnsi="Tahoma" w:cs="Tahoma"/>
                <w:bCs/>
                <w:sz w:val="16"/>
                <w:szCs w:val="16"/>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8616C" w14:textId="77777777" w:rsidR="000334A6" w:rsidRPr="00605503" w:rsidRDefault="000334A6" w:rsidP="0000113E">
            <w:pPr>
              <w:spacing w:after="0"/>
              <w:jc w:val="center"/>
              <w:rPr>
                <w:rFonts w:ascii="Tahoma" w:hAnsi="Tahoma" w:cs="Tahoma"/>
                <w:bCs/>
                <w:sz w:val="16"/>
                <w:szCs w:val="16"/>
                <w:lang w:val="el-GR"/>
              </w:rPr>
            </w:pPr>
          </w:p>
        </w:tc>
      </w:tr>
      <w:tr w:rsidR="000334A6" w:rsidRPr="0046474A" w14:paraId="484420A4"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20604D83" w14:textId="77777777" w:rsidR="000334A6" w:rsidRPr="00605503" w:rsidRDefault="000334A6" w:rsidP="0000113E">
            <w:pPr>
              <w:pStyle w:val="a4"/>
              <w:rPr>
                <w:rFonts w:ascii="Tahoma" w:hAnsi="Tahoma" w:cs="Tahoma"/>
                <w:b/>
                <w:sz w:val="16"/>
                <w:szCs w:val="16"/>
              </w:rPr>
            </w:pPr>
            <w:r w:rsidRPr="0046474A">
              <w:rPr>
                <w:rFonts w:ascii="Tahoma" w:hAnsi="Tahoma" w:cs="Tahoma"/>
                <w:b/>
                <w:sz w:val="16"/>
                <w:szCs w:val="16"/>
                <w:lang w:val="el-GR"/>
              </w:rPr>
              <w:t>Ανάλυση</w:t>
            </w:r>
            <w:r w:rsidRPr="00605503">
              <w:rPr>
                <w:rFonts w:ascii="Tahoma" w:hAnsi="Tahoma" w:cs="Tahoma"/>
                <w:b/>
                <w:sz w:val="16"/>
                <w:szCs w:val="16"/>
              </w:rPr>
              <w:t xml:space="preserve"> </w:t>
            </w:r>
            <w:r w:rsidRPr="0046474A">
              <w:rPr>
                <w:rFonts w:ascii="Tahoma" w:hAnsi="Tahoma" w:cs="Tahoma"/>
                <w:b/>
                <w:sz w:val="16"/>
                <w:szCs w:val="16"/>
                <w:lang w:val="el-GR"/>
              </w:rPr>
              <w:t>και</w:t>
            </w:r>
            <w:r w:rsidRPr="00605503">
              <w:rPr>
                <w:rFonts w:ascii="Tahoma" w:hAnsi="Tahoma" w:cs="Tahoma"/>
                <w:b/>
                <w:sz w:val="16"/>
                <w:szCs w:val="16"/>
              </w:rPr>
              <w:t xml:space="preserve"> </w:t>
            </w:r>
            <w:r w:rsidRPr="0046474A">
              <w:rPr>
                <w:rFonts w:ascii="Tahoma" w:hAnsi="Tahoma" w:cs="Tahoma"/>
                <w:b/>
                <w:sz w:val="16"/>
                <w:szCs w:val="16"/>
                <w:lang w:val="el-GR"/>
              </w:rPr>
              <w:t>Ακρίβεια</w:t>
            </w:r>
            <w:r w:rsidRPr="00605503">
              <w:rPr>
                <w:rFonts w:ascii="Tahoma" w:hAnsi="Tahoma" w:cs="Tahoma"/>
                <w:b/>
                <w:sz w:val="16"/>
                <w:szCs w:val="16"/>
              </w:rPr>
              <w:t xml:space="preserve"> </w:t>
            </w:r>
            <w:r w:rsidRPr="0046474A">
              <w:rPr>
                <w:rFonts w:ascii="Tahoma" w:hAnsi="Tahoma" w:cs="Tahoma"/>
                <w:b/>
                <w:sz w:val="16"/>
                <w:szCs w:val="16"/>
                <w:lang w:val="el-GR"/>
              </w:rPr>
              <w:t>Μέτρησης</w:t>
            </w:r>
            <w:r w:rsidRPr="00605503">
              <w:rPr>
                <w:rFonts w:ascii="Tahoma" w:hAnsi="Tahoma" w:cs="Tahoma"/>
                <w:b/>
                <w:sz w:val="16"/>
                <w:szCs w:val="16"/>
              </w:rPr>
              <w:t xml:space="preserve">  / Measurement Resolution and Accuracy</w:t>
            </w:r>
          </w:p>
          <w:p w14:paraId="298A5676" w14:textId="77777777" w:rsidR="000334A6" w:rsidRPr="001C0E00" w:rsidRDefault="000334A6" w:rsidP="0000113E">
            <w:pPr>
              <w:pStyle w:val="a4"/>
              <w:rPr>
                <w:rFonts w:ascii="Tahoma" w:hAnsi="Tahoma" w:cs="Tahoma"/>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B23A55D" w14:textId="77777777" w:rsidR="000334A6" w:rsidRPr="001C0E00" w:rsidRDefault="000334A6" w:rsidP="0000113E">
            <w:pPr>
              <w:jc w:val="center"/>
              <w:rPr>
                <w:rFonts w:ascii="Tahoma" w:hAnsi="Tahoma" w:cs="Tahoma"/>
                <w:bCs/>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BB8F9" w14:textId="77777777" w:rsidR="000334A6" w:rsidRPr="001C0E00" w:rsidRDefault="000334A6" w:rsidP="0000113E">
            <w:pPr>
              <w:spacing w:after="0"/>
              <w:jc w:val="center"/>
              <w:rPr>
                <w:rFonts w:ascii="Tahoma" w:hAnsi="Tahoma" w:cs="Tahoma"/>
                <w:bCs/>
                <w:sz w:val="16"/>
                <w:szCs w:val="16"/>
              </w:rPr>
            </w:pPr>
          </w:p>
        </w:tc>
      </w:tr>
      <w:tr w:rsidR="000334A6" w:rsidRPr="0046474A" w14:paraId="589299B3"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8A51AE7" w14:textId="77777777" w:rsidR="000334A6" w:rsidRPr="0046474A" w:rsidRDefault="000334A6" w:rsidP="000334A6">
            <w:pPr>
              <w:pStyle w:val="a4"/>
              <w:numPr>
                <w:ilvl w:val="0"/>
                <w:numId w:val="6"/>
              </w:numPr>
              <w:suppressAutoHyphens w:val="0"/>
              <w:contextualSpacing/>
              <w:jc w:val="left"/>
              <w:rPr>
                <w:rFonts w:ascii="Tahoma" w:hAnsi="Tahoma" w:cs="Tahoma"/>
                <w:sz w:val="16"/>
                <w:szCs w:val="16"/>
                <w:lang w:val="el-GR"/>
              </w:rPr>
            </w:pPr>
            <w:r w:rsidRPr="0046474A">
              <w:rPr>
                <w:rFonts w:ascii="Tahoma" w:hAnsi="Tahoma" w:cs="Tahoma"/>
                <w:sz w:val="16"/>
                <w:szCs w:val="16"/>
                <w:lang w:val="el-GR"/>
              </w:rPr>
              <w:t>Εύρος μέτρησης</w:t>
            </w:r>
          </w:p>
          <w:p w14:paraId="7105FC43" w14:textId="77777777" w:rsidR="000334A6" w:rsidRPr="0046474A" w:rsidRDefault="000334A6" w:rsidP="0000113E">
            <w:pPr>
              <w:pStyle w:val="a4"/>
              <w:rPr>
                <w:rFonts w:ascii="Tahoma" w:hAnsi="Tahoma" w:cs="Tahoma"/>
                <w:sz w:val="16"/>
                <w:szCs w:val="16"/>
                <w:lang w:val="el-GR"/>
              </w:rPr>
            </w:pPr>
            <w:r w:rsidRPr="0046474A">
              <w:rPr>
                <w:rFonts w:ascii="Tahoma" w:hAnsi="Tahoma" w:cs="Tahoma"/>
                <w:sz w:val="16"/>
                <w:szCs w:val="16"/>
                <w:lang w:val="el-GR"/>
              </w:rPr>
              <w:t>40C έως +200C για μέτρηση θερμοκρασίας</w:t>
            </w:r>
          </w:p>
          <w:p w14:paraId="0DAB895C" w14:textId="77777777" w:rsidR="000334A6" w:rsidRDefault="000334A6" w:rsidP="0000113E">
            <w:pPr>
              <w:pStyle w:val="a4"/>
              <w:rPr>
                <w:rFonts w:ascii="Tahoma" w:hAnsi="Tahoma" w:cs="Tahoma"/>
                <w:sz w:val="16"/>
                <w:szCs w:val="16"/>
                <w:lang w:val="el-GR"/>
              </w:rPr>
            </w:pPr>
            <w:r w:rsidRPr="0046474A">
              <w:rPr>
                <w:rFonts w:ascii="Tahoma" w:hAnsi="Tahoma" w:cs="Tahoma"/>
                <w:sz w:val="16"/>
                <w:szCs w:val="16"/>
                <w:lang w:val="el-GR"/>
              </w:rPr>
              <w:t xml:space="preserve">15.000 έως +15.000 </w:t>
            </w:r>
            <w:proofErr w:type="spellStart"/>
            <w:r w:rsidRPr="0046474A">
              <w:rPr>
                <w:rFonts w:ascii="Tahoma" w:hAnsi="Tahoma" w:cs="Tahoma"/>
                <w:sz w:val="16"/>
                <w:szCs w:val="16"/>
                <w:lang w:val="el-GR"/>
              </w:rPr>
              <w:t>uStrain</w:t>
            </w:r>
            <w:proofErr w:type="spellEnd"/>
            <w:r w:rsidRPr="0046474A">
              <w:rPr>
                <w:rFonts w:ascii="Tahoma" w:hAnsi="Tahoma" w:cs="Tahoma"/>
                <w:sz w:val="16"/>
                <w:szCs w:val="16"/>
                <w:lang w:val="el-GR"/>
              </w:rPr>
              <w:t xml:space="preserve"> για μηχανική μέτρηση καταπόνησης</w:t>
            </w:r>
            <w:r>
              <w:rPr>
                <w:rFonts w:ascii="Tahoma" w:hAnsi="Tahoma" w:cs="Tahoma"/>
                <w:sz w:val="16"/>
                <w:szCs w:val="16"/>
                <w:lang w:val="el-GR"/>
              </w:rPr>
              <w:t xml:space="preserve"> / </w:t>
            </w:r>
          </w:p>
          <w:p w14:paraId="08C13B02" w14:textId="77777777" w:rsidR="000334A6" w:rsidRPr="00605503" w:rsidRDefault="000334A6" w:rsidP="0000113E">
            <w:pPr>
              <w:pStyle w:val="a4"/>
              <w:rPr>
                <w:rFonts w:ascii="Tahoma" w:hAnsi="Tahoma" w:cs="Tahoma"/>
                <w:sz w:val="16"/>
                <w:szCs w:val="16"/>
              </w:rPr>
            </w:pPr>
            <w:r w:rsidRPr="00605503">
              <w:rPr>
                <w:rFonts w:ascii="Tahoma" w:hAnsi="Tahoma" w:cs="Tahoma"/>
                <w:sz w:val="16"/>
                <w:szCs w:val="16"/>
              </w:rPr>
              <w:t>Measurement range</w:t>
            </w:r>
          </w:p>
          <w:p w14:paraId="7801721F" w14:textId="77777777" w:rsidR="000334A6" w:rsidRPr="00605503" w:rsidRDefault="000334A6" w:rsidP="0000113E">
            <w:pPr>
              <w:pStyle w:val="a4"/>
              <w:rPr>
                <w:rFonts w:ascii="Tahoma" w:hAnsi="Tahoma" w:cs="Tahoma"/>
                <w:sz w:val="16"/>
                <w:szCs w:val="16"/>
              </w:rPr>
            </w:pPr>
            <w:r w:rsidRPr="00605503">
              <w:rPr>
                <w:rFonts w:ascii="Tahoma" w:hAnsi="Tahoma" w:cs="Tahoma"/>
                <w:sz w:val="16"/>
                <w:szCs w:val="16"/>
              </w:rPr>
              <w:t>-40C to +200C for temperature measurement</w:t>
            </w:r>
          </w:p>
          <w:p w14:paraId="6A840A84" w14:textId="77777777" w:rsidR="000334A6" w:rsidRPr="00605503" w:rsidRDefault="000334A6" w:rsidP="0000113E">
            <w:pPr>
              <w:pStyle w:val="a4"/>
              <w:rPr>
                <w:rFonts w:ascii="Tahoma" w:hAnsi="Tahoma" w:cs="Tahoma"/>
                <w:sz w:val="16"/>
                <w:szCs w:val="16"/>
              </w:rPr>
            </w:pPr>
            <w:r w:rsidRPr="00605503">
              <w:rPr>
                <w:rFonts w:ascii="Tahoma" w:hAnsi="Tahoma" w:cs="Tahoma"/>
                <w:sz w:val="16"/>
                <w:szCs w:val="16"/>
              </w:rPr>
              <w:t xml:space="preserve">-15,000 to +15,000 </w:t>
            </w:r>
            <w:proofErr w:type="spellStart"/>
            <w:r w:rsidRPr="00605503">
              <w:rPr>
                <w:rFonts w:ascii="Tahoma" w:hAnsi="Tahoma" w:cs="Tahoma"/>
                <w:sz w:val="16"/>
                <w:szCs w:val="16"/>
              </w:rPr>
              <w:t>uStrain</w:t>
            </w:r>
            <w:proofErr w:type="spellEnd"/>
            <w:r w:rsidRPr="00605503">
              <w:rPr>
                <w:rFonts w:ascii="Tahoma" w:hAnsi="Tahoma" w:cs="Tahoma"/>
                <w:sz w:val="16"/>
                <w:szCs w:val="16"/>
              </w:rPr>
              <w:t xml:space="preserve"> for mechanical strain measurement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946283" w14:textId="77777777" w:rsidR="000334A6" w:rsidRPr="0046474A" w:rsidRDefault="000334A6" w:rsidP="0000113E">
            <w:pPr>
              <w:jc w:val="center"/>
              <w:rPr>
                <w:rFonts w:ascii="Tahoma" w:hAnsi="Tahoma" w:cs="Tahoma"/>
                <w:bCs/>
                <w:sz w:val="16"/>
                <w:szCs w:val="16"/>
                <w:lang w:val="el-GR"/>
              </w:rPr>
            </w:pPr>
            <w:r w:rsidRPr="0046474A">
              <w:rPr>
                <w:rFonts w:ascii="Tahoma" w:hAnsi="Tahoma" w:cs="Tahoma"/>
                <w:bCs/>
                <w:sz w:val="16"/>
                <w:szCs w:val="16"/>
                <w:lang w:val="el-GR"/>
              </w:rPr>
              <w:t>ΝΑΙ</w:t>
            </w:r>
          </w:p>
          <w:p w14:paraId="65941F64" w14:textId="77777777" w:rsidR="000334A6" w:rsidRPr="0046474A" w:rsidRDefault="000334A6" w:rsidP="0000113E">
            <w:pPr>
              <w:jc w:val="center"/>
              <w:rPr>
                <w:rFonts w:ascii="Tahoma" w:hAnsi="Tahoma" w:cs="Tahoma"/>
                <w:bCs/>
                <w:sz w:val="16"/>
                <w:szCs w:val="16"/>
                <w:lang w:val="el-GR"/>
              </w:rPr>
            </w:pPr>
            <w:r w:rsidRPr="0046474A">
              <w:rPr>
                <w:rFonts w:ascii="Tahoma" w:hAnsi="Tahoma" w:cs="Tahoma"/>
                <w:bCs/>
                <w:sz w:val="16"/>
                <w:szCs w:val="16"/>
                <w:lang w:val="el-GR"/>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53D6E" w14:textId="77777777" w:rsidR="000334A6" w:rsidRPr="0046474A" w:rsidRDefault="000334A6" w:rsidP="0000113E">
            <w:pPr>
              <w:spacing w:after="0"/>
              <w:jc w:val="center"/>
              <w:rPr>
                <w:rFonts w:ascii="Tahoma" w:hAnsi="Tahoma" w:cs="Tahoma"/>
                <w:bCs/>
                <w:sz w:val="16"/>
                <w:szCs w:val="16"/>
                <w:lang w:val="el-GR"/>
              </w:rPr>
            </w:pPr>
          </w:p>
        </w:tc>
      </w:tr>
      <w:tr w:rsidR="000334A6" w:rsidRPr="0046474A" w14:paraId="65CB08E4"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B1F41DF" w14:textId="77777777" w:rsidR="000334A6" w:rsidRPr="0046474A" w:rsidRDefault="000334A6" w:rsidP="000334A6">
            <w:pPr>
              <w:pStyle w:val="a4"/>
              <w:numPr>
                <w:ilvl w:val="0"/>
                <w:numId w:val="6"/>
              </w:numPr>
              <w:suppressAutoHyphens w:val="0"/>
              <w:contextualSpacing/>
              <w:jc w:val="left"/>
              <w:rPr>
                <w:rFonts w:ascii="Tahoma" w:hAnsi="Tahoma" w:cs="Tahoma"/>
                <w:sz w:val="16"/>
                <w:szCs w:val="16"/>
                <w:lang w:val="el-GR"/>
              </w:rPr>
            </w:pPr>
            <w:r w:rsidRPr="0046474A">
              <w:rPr>
                <w:rFonts w:ascii="Tahoma" w:hAnsi="Tahoma" w:cs="Tahoma"/>
                <w:sz w:val="16"/>
                <w:szCs w:val="16"/>
                <w:lang w:val="el-GR"/>
              </w:rPr>
              <w:t>Ανάλυση μέτρησης</w:t>
            </w:r>
          </w:p>
          <w:p w14:paraId="492EB352" w14:textId="77777777" w:rsidR="000334A6" w:rsidRPr="0046474A" w:rsidRDefault="000334A6" w:rsidP="0000113E">
            <w:pPr>
              <w:pStyle w:val="a4"/>
              <w:rPr>
                <w:rFonts w:ascii="Tahoma" w:hAnsi="Tahoma" w:cs="Tahoma"/>
                <w:sz w:val="16"/>
                <w:szCs w:val="16"/>
                <w:lang w:val="el-GR"/>
              </w:rPr>
            </w:pPr>
            <w:r w:rsidRPr="0046474A">
              <w:rPr>
                <w:rFonts w:ascii="Tahoma" w:hAnsi="Tahoma" w:cs="Tahoma"/>
                <w:sz w:val="16"/>
                <w:szCs w:val="16"/>
                <w:lang w:val="el-GR"/>
              </w:rPr>
              <w:t>Ανάλυση μέτρησης θερμοκρασίας 0,1 °C</w:t>
            </w:r>
          </w:p>
          <w:p w14:paraId="1FA22A2E" w14:textId="77777777" w:rsidR="000334A6" w:rsidRDefault="000334A6" w:rsidP="0000113E">
            <w:pPr>
              <w:pStyle w:val="a4"/>
              <w:rPr>
                <w:rFonts w:ascii="Tahoma" w:hAnsi="Tahoma" w:cs="Tahoma"/>
                <w:sz w:val="16"/>
                <w:szCs w:val="16"/>
                <w:lang w:val="el-GR"/>
              </w:rPr>
            </w:pPr>
            <w:r w:rsidRPr="0046474A">
              <w:rPr>
                <w:rFonts w:ascii="Tahoma" w:hAnsi="Tahoma" w:cs="Tahoma"/>
                <w:sz w:val="16"/>
                <w:szCs w:val="16"/>
                <w:lang w:val="el-GR"/>
              </w:rPr>
              <w:t>Ανάλυση παραμόρφωσης 0,1 μϵ.</w:t>
            </w:r>
            <w:r>
              <w:rPr>
                <w:rFonts w:ascii="Tahoma" w:hAnsi="Tahoma" w:cs="Tahoma"/>
                <w:sz w:val="16"/>
                <w:szCs w:val="16"/>
                <w:lang w:val="el-GR"/>
              </w:rPr>
              <w:t xml:space="preserve"> / </w:t>
            </w:r>
          </w:p>
          <w:p w14:paraId="2B38F4F0" w14:textId="77777777" w:rsidR="000334A6" w:rsidRPr="00605503" w:rsidRDefault="000334A6" w:rsidP="0000113E">
            <w:pPr>
              <w:pStyle w:val="a4"/>
              <w:rPr>
                <w:rFonts w:ascii="Tahoma" w:hAnsi="Tahoma" w:cs="Tahoma"/>
                <w:sz w:val="16"/>
                <w:szCs w:val="16"/>
                <w:lang w:val="el-GR"/>
              </w:rPr>
            </w:pPr>
            <w:proofErr w:type="spellStart"/>
            <w:r w:rsidRPr="00605503">
              <w:rPr>
                <w:rFonts w:ascii="Tahoma" w:hAnsi="Tahoma" w:cs="Tahoma"/>
                <w:sz w:val="16"/>
                <w:szCs w:val="16"/>
                <w:lang w:val="el-GR"/>
              </w:rPr>
              <w:t>Measurement</w:t>
            </w:r>
            <w:proofErr w:type="spellEnd"/>
            <w:r w:rsidRPr="00605503">
              <w:rPr>
                <w:rFonts w:ascii="Tahoma" w:hAnsi="Tahoma" w:cs="Tahoma"/>
                <w:sz w:val="16"/>
                <w:szCs w:val="16"/>
                <w:lang w:val="el-GR"/>
              </w:rPr>
              <w:t xml:space="preserve"> </w:t>
            </w:r>
            <w:proofErr w:type="spellStart"/>
            <w:r w:rsidRPr="00605503">
              <w:rPr>
                <w:rFonts w:ascii="Tahoma" w:hAnsi="Tahoma" w:cs="Tahoma"/>
                <w:sz w:val="16"/>
                <w:szCs w:val="16"/>
                <w:lang w:val="el-GR"/>
              </w:rPr>
              <w:t>resolution</w:t>
            </w:r>
            <w:proofErr w:type="spellEnd"/>
          </w:p>
          <w:p w14:paraId="431966F1" w14:textId="77777777" w:rsidR="000334A6" w:rsidRPr="00605503" w:rsidRDefault="000334A6" w:rsidP="0000113E">
            <w:pPr>
              <w:pStyle w:val="a4"/>
              <w:rPr>
                <w:rFonts w:ascii="Tahoma" w:hAnsi="Tahoma" w:cs="Tahoma"/>
                <w:sz w:val="16"/>
                <w:szCs w:val="16"/>
                <w:lang w:val="el-GR"/>
              </w:rPr>
            </w:pPr>
            <w:proofErr w:type="spellStart"/>
            <w:r w:rsidRPr="00605503">
              <w:rPr>
                <w:rFonts w:ascii="Tahoma" w:hAnsi="Tahoma" w:cs="Tahoma"/>
                <w:sz w:val="16"/>
                <w:szCs w:val="16"/>
                <w:lang w:val="el-GR"/>
              </w:rPr>
              <w:t>Temperature</w:t>
            </w:r>
            <w:proofErr w:type="spellEnd"/>
            <w:r w:rsidRPr="00605503">
              <w:rPr>
                <w:rFonts w:ascii="Tahoma" w:hAnsi="Tahoma" w:cs="Tahoma"/>
                <w:sz w:val="16"/>
                <w:szCs w:val="16"/>
                <w:lang w:val="el-GR"/>
              </w:rPr>
              <w:t xml:space="preserve"> </w:t>
            </w:r>
            <w:proofErr w:type="spellStart"/>
            <w:r w:rsidRPr="00605503">
              <w:rPr>
                <w:rFonts w:ascii="Tahoma" w:hAnsi="Tahoma" w:cs="Tahoma"/>
                <w:sz w:val="16"/>
                <w:szCs w:val="16"/>
                <w:lang w:val="el-GR"/>
              </w:rPr>
              <w:t>measurement</w:t>
            </w:r>
            <w:proofErr w:type="spellEnd"/>
            <w:r w:rsidRPr="00605503">
              <w:rPr>
                <w:rFonts w:ascii="Tahoma" w:hAnsi="Tahoma" w:cs="Tahoma"/>
                <w:sz w:val="16"/>
                <w:szCs w:val="16"/>
                <w:lang w:val="el-GR"/>
              </w:rPr>
              <w:t xml:space="preserve"> </w:t>
            </w:r>
            <w:proofErr w:type="spellStart"/>
            <w:r w:rsidRPr="00605503">
              <w:rPr>
                <w:rFonts w:ascii="Tahoma" w:hAnsi="Tahoma" w:cs="Tahoma"/>
                <w:sz w:val="16"/>
                <w:szCs w:val="16"/>
                <w:lang w:val="el-GR"/>
              </w:rPr>
              <w:t>resolution</w:t>
            </w:r>
            <w:proofErr w:type="spellEnd"/>
            <w:r w:rsidRPr="00605503">
              <w:rPr>
                <w:rFonts w:ascii="Tahoma" w:hAnsi="Tahoma" w:cs="Tahoma"/>
                <w:sz w:val="16"/>
                <w:szCs w:val="16"/>
                <w:lang w:val="el-GR"/>
              </w:rPr>
              <w:t xml:space="preserve"> 0.1 °C</w:t>
            </w:r>
          </w:p>
          <w:p w14:paraId="408EF787" w14:textId="77777777" w:rsidR="000334A6" w:rsidRPr="0046474A" w:rsidRDefault="000334A6" w:rsidP="0000113E">
            <w:pPr>
              <w:pStyle w:val="a4"/>
              <w:rPr>
                <w:rFonts w:ascii="Tahoma" w:hAnsi="Tahoma" w:cs="Tahoma"/>
                <w:sz w:val="16"/>
                <w:szCs w:val="16"/>
                <w:lang w:val="el-GR"/>
              </w:rPr>
            </w:pPr>
            <w:proofErr w:type="spellStart"/>
            <w:r w:rsidRPr="00605503">
              <w:rPr>
                <w:rFonts w:ascii="Tahoma" w:hAnsi="Tahoma" w:cs="Tahoma"/>
                <w:sz w:val="16"/>
                <w:szCs w:val="16"/>
                <w:lang w:val="el-GR"/>
              </w:rPr>
              <w:t>Strain</w:t>
            </w:r>
            <w:proofErr w:type="spellEnd"/>
            <w:r w:rsidRPr="00605503">
              <w:rPr>
                <w:rFonts w:ascii="Tahoma" w:hAnsi="Tahoma" w:cs="Tahoma"/>
                <w:sz w:val="16"/>
                <w:szCs w:val="16"/>
                <w:lang w:val="el-GR"/>
              </w:rPr>
              <w:t xml:space="preserve"> </w:t>
            </w:r>
            <w:proofErr w:type="spellStart"/>
            <w:r w:rsidRPr="00605503">
              <w:rPr>
                <w:rFonts w:ascii="Tahoma" w:hAnsi="Tahoma" w:cs="Tahoma"/>
                <w:sz w:val="16"/>
                <w:szCs w:val="16"/>
                <w:lang w:val="el-GR"/>
              </w:rPr>
              <w:t>Resolution</w:t>
            </w:r>
            <w:proofErr w:type="spellEnd"/>
            <w:r w:rsidRPr="00605503">
              <w:rPr>
                <w:rFonts w:ascii="Tahoma" w:hAnsi="Tahoma" w:cs="Tahoma"/>
                <w:sz w:val="16"/>
                <w:szCs w:val="16"/>
                <w:lang w:val="el-GR"/>
              </w:rPr>
              <w:t xml:space="preserve"> 0.1 μϵ</w:t>
            </w:r>
          </w:p>
          <w:p w14:paraId="47BAD6ED" w14:textId="77777777" w:rsidR="000334A6" w:rsidRPr="0046474A" w:rsidRDefault="000334A6" w:rsidP="0000113E">
            <w:pPr>
              <w:pStyle w:val="a4"/>
              <w:rPr>
                <w:rFonts w:ascii="Tahoma" w:hAnsi="Tahoma" w:cs="Tahoma"/>
                <w:sz w:val="16"/>
                <w:szCs w:val="16"/>
                <w:lang w:val="el-G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D4169D" w14:textId="77777777" w:rsidR="000334A6" w:rsidRPr="0046474A" w:rsidRDefault="000334A6" w:rsidP="0000113E">
            <w:pPr>
              <w:jc w:val="center"/>
              <w:rPr>
                <w:rFonts w:ascii="Tahoma" w:hAnsi="Tahoma" w:cs="Tahoma"/>
                <w:bCs/>
                <w:sz w:val="16"/>
                <w:szCs w:val="16"/>
                <w:lang w:val="el-GR"/>
              </w:rPr>
            </w:pPr>
            <w:r w:rsidRPr="0046474A">
              <w:rPr>
                <w:rFonts w:ascii="Tahoma" w:hAnsi="Tahoma" w:cs="Tahoma"/>
                <w:bCs/>
                <w:sz w:val="16"/>
                <w:szCs w:val="16"/>
                <w:lang w:val="el-GR"/>
              </w:rPr>
              <w:t>ΝΑΙ</w:t>
            </w:r>
          </w:p>
          <w:p w14:paraId="1474810B" w14:textId="77777777" w:rsidR="000334A6" w:rsidRPr="0046474A" w:rsidRDefault="000334A6" w:rsidP="0000113E">
            <w:pPr>
              <w:jc w:val="center"/>
              <w:rPr>
                <w:rFonts w:ascii="Tahoma" w:hAnsi="Tahoma" w:cs="Tahoma"/>
                <w:bCs/>
                <w:sz w:val="16"/>
                <w:szCs w:val="16"/>
                <w:lang w:val="el-GR"/>
              </w:rPr>
            </w:pPr>
            <w:r w:rsidRPr="0046474A">
              <w:rPr>
                <w:rFonts w:ascii="Tahoma" w:hAnsi="Tahoma" w:cs="Tahoma"/>
                <w:bCs/>
                <w:sz w:val="16"/>
                <w:szCs w:val="16"/>
                <w:lang w:val="el-GR"/>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74E13" w14:textId="77777777" w:rsidR="000334A6" w:rsidRPr="0046474A" w:rsidRDefault="000334A6" w:rsidP="0000113E">
            <w:pPr>
              <w:spacing w:after="0"/>
              <w:jc w:val="center"/>
              <w:rPr>
                <w:rFonts w:ascii="Tahoma" w:hAnsi="Tahoma" w:cs="Tahoma"/>
                <w:bCs/>
                <w:sz w:val="16"/>
                <w:szCs w:val="16"/>
                <w:lang w:val="el-GR"/>
              </w:rPr>
            </w:pPr>
          </w:p>
        </w:tc>
      </w:tr>
      <w:tr w:rsidR="000334A6" w:rsidRPr="0046474A" w14:paraId="7EE63F74"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3920F270" w14:textId="77777777" w:rsidR="000334A6" w:rsidRPr="0046474A" w:rsidRDefault="000334A6" w:rsidP="000334A6">
            <w:pPr>
              <w:pStyle w:val="a4"/>
              <w:numPr>
                <w:ilvl w:val="0"/>
                <w:numId w:val="6"/>
              </w:numPr>
              <w:suppressAutoHyphens w:val="0"/>
              <w:contextualSpacing/>
              <w:jc w:val="left"/>
              <w:rPr>
                <w:rFonts w:ascii="Tahoma" w:hAnsi="Tahoma" w:cs="Tahoma"/>
                <w:sz w:val="16"/>
                <w:szCs w:val="16"/>
                <w:lang w:val="el-GR"/>
              </w:rPr>
            </w:pPr>
            <w:r w:rsidRPr="0046474A">
              <w:rPr>
                <w:rFonts w:ascii="Tahoma" w:hAnsi="Tahoma" w:cs="Tahoma"/>
                <w:sz w:val="16"/>
                <w:szCs w:val="16"/>
                <w:lang w:val="el-GR"/>
              </w:rPr>
              <w:t>Ποσοστό απόκτησης μέτρησης</w:t>
            </w:r>
          </w:p>
          <w:p w14:paraId="400183D6" w14:textId="77777777" w:rsidR="000334A6" w:rsidRDefault="000334A6" w:rsidP="0000113E">
            <w:pPr>
              <w:pStyle w:val="a4"/>
              <w:rPr>
                <w:rFonts w:ascii="Tahoma" w:hAnsi="Tahoma" w:cs="Tahoma"/>
                <w:sz w:val="16"/>
                <w:szCs w:val="16"/>
                <w:lang w:val="el-GR"/>
              </w:rPr>
            </w:pPr>
            <w:r w:rsidRPr="0046474A">
              <w:rPr>
                <w:rFonts w:ascii="Tahoma" w:hAnsi="Tahoma" w:cs="Tahoma"/>
                <w:sz w:val="16"/>
                <w:szCs w:val="16"/>
                <w:lang w:val="el-GR"/>
              </w:rPr>
              <w:t>Ελάχιστος ρυθμός λήψης μέτρησης 250Hz</w:t>
            </w:r>
            <w:r>
              <w:rPr>
                <w:rFonts w:ascii="Tahoma" w:hAnsi="Tahoma" w:cs="Tahoma"/>
                <w:sz w:val="16"/>
                <w:szCs w:val="16"/>
                <w:lang w:val="el-GR"/>
              </w:rPr>
              <w:t xml:space="preserve"> / </w:t>
            </w:r>
          </w:p>
          <w:p w14:paraId="152B77B8" w14:textId="77777777" w:rsidR="000334A6" w:rsidRPr="00605503" w:rsidRDefault="000334A6" w:rsidP="0000113E">
            <w:pPr>
              <w:spacing w:after="0"/>
              <w:rPr>
                <w:rFonts w:ascii="Tahoma" w:hAnsi="Tahoma" w:cs="Tahoma"/>
                <w:sz w:val="16"/>
                <w:szCs w:val="16"/>
              </w:rPr>
            </w:pPr>
            <w:r w:rsidRPr="001C0E00">
              <w:rPr>
                <w:rFonts w:ascii="Tahoma" w:hAnsi="Tahoma" w:cs="Tahoma"/>
                <w:sz w:val="16"/>
                <w:szCs w:val="16"/>
                <w:lang w:val="el-GR"/>
              </w:rPr>
              <w:t xml:space="preserve">               </w:t>
            </w:r>
            <w:r w:rsidRPr="00605503">
              <w:rPr>
                <w:rFonts w:ascii="Tahoma" w:hAnsi="Tahoma" w:cs="Tahoma"/>
                <w:sz w:val="16"/>
                <w:szCs w:val="16"/>
              </w:rPr>
              <w:t>Measurement acquisition rate(s)</w:t>
            </w:r>
          </w:p>
          <w:p w14:paraId="3F9C928E" w14:textId="77777777" w:rsidR="000334A6" w:rsidRPr="00605503" w:rsidRDefault="000334A6" w:rsidP="0000113E">
            <w:pPr>
              <w:pStyle w:val="a4"/>
              <w:rPr>
                <w:rFonts w:ascii="Tahoma" w:hAnsi="Tahoma" w:cs="Tahoma"/>
                <w:sz w:val="16"/>
                <w:szCs w:val="16"/>
              </w:rPr>
            </w:pPr>
            <w:r>
              <w:rPr>
                <w:rFonts w:ascii="Tahoma" w:hAnsi="Tahoma" w:cs="Tahoma"/>
                <w:sz w:val="16"/>
                <w:szCs w:val="16"/>
              </w:rPr>
              <w:t xml:space="preserve"> </w:t>
            </w:r>
            <w:r w:rsidRPr="00605503">
              <w:rPr>
                <w:rFonts w:ascii="Tahoma" w:hAnsi="Tahoma" w:cs="Tahoma"/>
                <w:sz w:val="16"/>
                <w:szCs w:val="16"/>
              </w:rPr>
              <w:t>Minimum measurement acquisition rate of 250Hz</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AF1AB7" w14:textId="77777777" w:rsidR="000334A6" w:rsidRPr="0046474A" w:rsidRDefault="000334A6" w:rsidP="0000113E">
            <w:pPr>
              <w:jc w:val="center"/>
              <w:rPr>
                <w:rFonts w:ascii="Tahoma" w:hAnsi="Tahoma" w:cs="Tahoma"/>
                <w:bCs/>
                <w:sz w:val="16"/>
                <w:szCs w:val="16"/>
                <w:lang w:val="el-GR"/>
              </w:rPr>
            </w:pPr>
            <w:r w:rsidRPr="0046474A">
              <w:rPr>
                <w:rFonts w:ascii="Tahoma" w:hAnsi="Tahoma" w:cs="Tahoma"/>
                <w:bCs/>
                <w:sz w:val="16"/>
                <w:szCs w:val="16"/>
                <w:lang w:val="el-GR"/>
              </w:rPr>
              <w:t>ΝΑΙ</w:t>
            </w:r>
          </w:p>
          <w:p w14:paraId="7CA0C31B" w14:textId="77777777" w:rsidR="000334A6" w:rsidRPr="0046474A" w:rsidRDefault="000334A6" w:rsidP="0000113E">
            <w:pPr>
              <w:jc w:val="center"/>
              <w:rPr>
                <w:rFonts w:ascii="Tahoma" w:hAnsi="Tahoma" w:cs="Tahoma"/>
                <w:bCs/>
                <w:sz w:val="16"/>
                <w:szCs w:val="16"/>
                <w:lang w:val="el-GR"/>
              </w:rPr>
            </w:pPr>
            <w:r w:rsidRPr="0046474A">
              <w:rPr>
                <w:rFonts w:ascii="Tahoma" w:hAnsi="Tahoma" w:cs="Tahoma"/>
                <w:bCs/>
                <w:sz w:val="16"/>
                <w:szCs w:val="16"/>
                <w:lang w:val="el-GR"/>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9E0EA" w14:textId="77777777" w:rsidR="000334A6" w:rsidRPr="0046474A" w:rsidRDefault="000334A6" w:rsidP="0000113E">
            <w:pPr>
              <w:spacing w:after="0"/>
              <w:jc w:val="center"/>
              <w:rPr>
                <w:rFonts w:ascii="Tahoma" w:hAnsi="Tahoma" w:cs="Tahoma"/>
                <w:bCs/>
                <w:sz w:val="16"/>
                <w:szCs w:val="16"/>
                <w:lang w:val="el-GR"/>
              </w:rPr>
            </w:pPr>
          </w:p>
        </w:tc>
      </w:tr>
      <w:tr w:rsidR="000334A6" w:rsidRPr="0046474A" w14:paraId="79E58286"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21D4C29" w14:textId="77777777" w:rsidR="000334A6" w:rsidRPr="0046474A" w:rsidRDefault="000334A6" w:rsidP="000334A6">
            <w:pPr>
              <w:pStyle w:val="a4"/>
              <w:numPr>
                <w:ilvl w:val="0"/>
                <w:numId w:val="6"/>
              </w:numPr>
              <w:suppressAutoHyphens w:val="0"/>
              <w:contextualSpacing/>
              <w:jc w:val="left"/>
              <w:rPr>
                <w:rFonts w:ascii="Tahoma" w:hAnsi="Tahoma" w:cs="Tahoma"/>
                <w:sz w:val="16"/>
                <w:szCs w:val="16"/>
                <w:lang w:val="el-GR"/>
              </w:rPr>
            </w:pPr>
            <w:r w:rsidRPr="0046474A">
              <w:rPr>
                <w:rFonts w:ascii="Tahoma" w:hAnsi="Tahoma" w:cs="Tahoma"/>
                <w:sz w:val="16"/>
                <w:szCs w:val="16"/>
                <w:lang w:val="el-GR"/>
              </w:rPr>
              <w:t>Οι προμηθευτές θα πρέπει να παρέχουν τη λειτουργία αντιστάθμισης καταπόνησης θερμοκρασίας.</w:t>
            </w:r>
            <w:r>
              <w:rPr>
                <w:rFonts w:ascii="Tahoma" w:hAnsi="Tahoma" w:cs="Tahoma"/>
                <w:sz w:val="16"/>
                <w:szCs w:val="16"/>
                <w:lang w:val="el-GR"/>
              </w:rPr>
              <w:t xml:space="preserve"> / </w:t>
            </w:r>
            <w:proofErr w:type="spellStart"/>
            <w:r w:rsidRPr="00605503">
              <w:rPr>
                <w:rFonts w:ascii="Tahoma" w:hAnsi="Tahoma" w:cs="Tahoma"/>
                <w:sz w:val="16"/>
                <w:szCs w:val="16"/>
                <w:lang w:val="el-GR"/>
              </w:rPr>
              <w:t>Suppliers</w:t>
            </w:r>
            <w:proofErr w:type="spellEnd"/>
            <w:r w:rsidRPr="00605503">
              <w:rPr>
                <w:rFonts w:ascii="Tahoma" w:hAnsi="Tahoma" w:cs="Tahoma"/>
                <w:sz w:val="16"/>
                <w:szCs w:val="16"/>
                <w:lang w:val="el-GR"/>
              </w:rPr>
              <w:t xml:space="preserve"> </w:t>
            </w:r>
            <w:proofErr w:type="spellStart"/>
            <w:r w:rsidRPr="00605503">
              <w:rPr>
                <w:rFonts w:ascii="Tahoma" w:hAnsi="Tahoma" w:cs="Tahoma"/>
                <w:sz w:val="16"/>
                <w:szCs w:val="16"/>
                <w:lang w:val="el-GR"/>
              </w:rPr>
              <w:t>should</w:t>
            </w:r>
            <w:proofErr w:type="spellEnd"/>
            <w:r w:rsidRPr="00605503">
              <w:rPr>
                <w:rFonts w:ascii="Tahoma" w:hAnsi="Tahoma" w:cs="Tahoma"/>
                <w:sz w:val="16"/>
                <w:szCs w:val="16"/>
                <w:lang w:val="el-GR"/>
              </w:rPr>
              <w:t xml:space="preserve"> </w:t>
            </w:r>
            <w:proofErr w:type="spellStart"/>
            <w:r w:rsidRPr="00605503">
              <w:rPr>
                <w:rFonts w:ascii="Tahoma" w:hAnsi="Tahoma" w:cs="Tahoma"/>
                <w:sz w:val="16"/>
                <w:szCs w:val="16"/>
                <w:lang w:val="el-GR"/>
              </w:rPr>
              <w:t>provide</w:t>
            </w:r>
            <w:proofErr w:type="spellEnd"/>
            <w:r w:rsidRPr="00605503">
              <w:rPr>
                <w:rFonts w:ascii="Tahoma" w:hAnsi="Tahoma" w:cs="Tahoma"/>
                <w:sz w:val="16"/>
                <w:szCs w:val="16"/>
                <w:lang w:val="el-GR"/>
              </w:rPr>
              <w:t xml:space="preserve"> </w:t>
            </w:r>
            <w:proofErr w:type="spellStart"/>
            <w:r w:rsidRPr="00605503">
              <w:rPr>
                <w:rFonts w:ascii="Tahoma" w:hAnsi="Tahoma" w:cs="Tahoma"/>
                <w:sz w:val="16"/>
                <w:szCs w:val="16"/>
                <w:lang w:val="el-GR"/>
              </w:rPr>
              <w:t>Strain-Compensated</w:t>
            </w:r>
            <w:proofErr w:type="spellEnd"/>
            <w:r w:rsidRPr="00605503">
              <w:rPr>
                <w:rFonts w:ascii="Tahoma" w:hAnsi="Tahoma" w:cs="Tahoma"/>
                <w:sz w:val="16"/>
                <w:szCs w:val="16"/>
                <w:lang w:val="el-GR"/>
              </w:rPr>
              <w:t xml:space="preserve"> </w:t>
            </w:r>
            <w:proofErr w:type="spellStart"/>
            <w:r w:rsidRPr="00605503">
              <w:rPr>
                <w:rFonts w:ascii="Tahoma" w:hAnsi="Tahoma" w:cs="Tahoma"/>
                <w:sz w:val="16"/>
                <w:szCs w:val="16"/>
                <w:lang w:val="el-GR"/>
              </w:rPr>
              <w:t>Temperature</w:t>
            </w:r>
            <w:proofErr w:type="spellEnd"/>
            <w:r w:rsidRPr="00605503">
              <w:rPr>
                <w:rFonts w:ascii="Tahoma" w:hAnsi="Tahoma" w:cs="Tahoma"/>
                <w:sz w:val="16"/>
                <w:szCs w:val="16"/>
                <w:lang w:val="el-GR"/>
              </w:rPr>
              <w:t xml:space="preserve"> </w:t>
            </w:r>
            <w:proofErr w:type="spellStart"/>
            <w:r w:rsidRPr="00605503">
              <w:rPr>
                <w:rFonts w:ascii="Tahoma" w:hAnsi="Tahoma" w:cs="Tahoma"/>
                <w:sz w:val="16"/>
                <w:szCs w:val="16"/>
                <w:lang w:val="el-GR"/>
              </w:rPr>
              <w:t>Mode</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FFA706" w14:textId="77777777" w:rsidR="000334A6" w:rsidRPr="0046474A" w:rsidRDefault="000334A6" w:rsidP="0000113E">
            <w:pPr>
              <w:jc w:val="center"/>
              <w:rPr>
                <w:rFonts w:ascii="Tahoma" w:hAnsi="Tahoma" w:cs="Tahoma"/>
                <w:bCs/>
                <w:sz w:val="16"/>
                <w:szCs w:val="16"/>
                <w:lang w:val="el-GR"/>
              </w:rPr>
            </w:pPr>
            <w:r w:rsidRPr="0046474A">
              <w:rPr>
                <w:rFonts w:ascii="Tahoma" w:hAnsi="Tahoma" w:cs="Tahoma"/>
                <w:bCs/>
                <w:sz w:val="16"/>
                <w:szCs w:val="16"/>
                <w:lang w:val="el-GR"/>
              </w:rPr>
              <w:t>ΝΑΙ</w:t>
            </w:r>
          </w:p>
          <w:p w14:paraId="22B75AC3" w14:textId="77777777" w:rsidR="000334A6" w:rsidRPr="0046474A" w:rsidRDefault="000334A6" w:rsidP="0000113E">
            <w:pPr>
              <w:jc w:val="center"/>
              <w:rPr>
                <w:rFonts w:ascii="Tahoma" w:hAnsi="Tahoma" w:cs="Tahoma"/>
                <w:bCs/>
                <w:sz w:val="16"/>
                <w:szCs w:val="16"/>
                <w:lang w:val="el-GR"/>
              </w:rPr>
            </w:pPr>
            <w:r w:rsidRPr="0046474A">
              <w:rPr>
                <w:rFonts w:ascii="Tahoma" w:hAnsi="Tahoma" w:cs="Tahoma"/>
                <w:bCs/>
                <w:sz w:val="16"/>
                <w:szCs w:val="16"/>
                <w:lang w:val="el-GR"/>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1AC8D" w14:textId="77777777" w:rsidR="000334A6" w:rsidRPr="0046474A" w:rsidRDefault="000334A6" w:rsidP="0000113E">
            <w:pPr>
              <w:spacing w:after="0"/>
              <w:jc w:val="center"/>
              <w:rPr>
                <w:rFonts w:ascii="Tahoma" w:hAnsi="Tahoma" w:cs="Tahoma"/>
                <w:bCs/>
                <w:sz w:val="16"/>
                <w:szCs w:val="16"/>
                <w:lang w:val="el-GR"/>
              </w:rPr>
            </w:pPr>
          </w:p>
        </w:tc>
      </w:tr>
      <w:tr w:rsidR="000334A6" w:rsidRPr="0046474A" w14:paraId="45FBF3FB"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4CD3EB2" w14:textId="77777777" w:rsidR="000334A6" w:rsidRPr="0046474A" w:rsidRDefault="000334A6" w:rsidP="0000113E">
            <w:pPr>
              <w:pStyle w:val="a4"/>
              <w:rPr>
                <w:rFonts w:ascii="Tahoma" w:hAnsi="Tahoma" w:cs="Tahoma"/>
                <w:sz w:val="16"/>
                <w:szCs w:val="16"/>
                <w:lang w:val="el-GR"/>
              </w:rPr>
            </w:pPr>
            <w:r w:rsidRPr="0046474A">
              <w:rPr>
                <w:rFonts w:ascii="Tahoma" w:hAnsi="Tahoma" w:cs="Tahoma"/>
                <w:b/>
                <w:sz w:val="16"/>
                <w:szCs w:val="16"/>
                <w:lang w:val="el-GR"/>
              </w:rPr>
              <w:t>Περιβαλλοντικοί περιορισμοί</w:t>
            </w:r>
            <w:r>
              <w:rPr>
                <w:rFonts w:ascii="Tahoma" w:hAnsi="Tahoma" w:cs="Tahoma"/>
                <w:b/>
                <w:sz w:val="16"/>
                <w:szCs w:val="16"/>
                <w:lang w:val="el-GR"/>
              </w:rPr>
              <w:t xml:space="preserve"> / </w:t>
            </w:r>
            <w:proofErr w:type="spellStart"/>
            <w:r w:rsidRPr="00605503">
              <w:rPr>
                <w:rFonts w:ascii="Tahoma" w:hAnsi="Tahoma" w:cs="Tahoma"/>
                <w:b/>
                <w:sz w:val="16"/>
                <w:szCs w:val="16"/>
                <w:lang w:val="el-GR"/>
              </w:rPr>
              <w:t>Environmental</w:t>
            </w:r>
            <w:proofErr w:type="spellEnd"/>
            <w:r w:rsidRPr="00605503">
              <w:rPr>
                <w:rFonts w:ascii="Tahoma" w:hAnsi="Tahoma" w:cs="Tahoma"/>
                <w:b/>
                <w:sz w:val="16"/>
                <w:szCs w:val="16"/>
                <w:lang w:val="el-GR"/>
              </w:rPr>
              <w:t xml:space="preserve"> </w:t>
            </w:r>
            <w:proofErr w:type="spellStart"/>
            <w:r w:rsidRPr="00605503">
              <w:rPr>
                <w:rFonts w:ascii="Tahoma" w:hAnsi="Tahoma" w:cs="Tahoma"/>
                <w:b/>
                <w:sz w:val="16"/>
                <w:szCs w:val="16"/>
                <w:lang w:val="el-GR"/>
              </w:rPr>
              <w:t>constraints</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EB21C9" w14:textId="77777777" w:rsidR="000334A6" w:rsidRPr="0046474A" w:rsidRDefault="000334A6" w:rsidP="0000113E">
            <w:pPr>
              <w:jc w:val="center"/>
              <w:rPr>
                <w:rFonts w:ascii="Tahoma" w:hAnsi="Tahoma" w:cs="Tahoma"/>
                <w:bCs/>
                <w:sz w:val="16"/>
                <w:szCs w:val="16"/>
                <w:lang w:val="el-G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BDDE1" w14:textId="77777777" w:rsidR="000334A6" w:rsidRPr="0046474A" w:rsidRDefault="000334A6" w:rsidP="0000113E">
            <w:pPr>
              <w:spacing w:after="0"/>
              <w:jc w:val="center"/>
              <w:rPr>
                <w:rFonts w:ascii="Tahoma" w:hAnsi="Tahoma" w:cs="Tahoma"/>
                <w:bCs/>
                <w:sz w:val="16"/>
                <w:szCs w:val="16"/>
                <w:lang w:val="el-GR"/>
              </w:rPr>
            </w:pPr>
          </w:p>
        </w:tc>
      </w:tr>
      <w:tr w:rsidR="000334A6" w:rsidRPr="0046474A" w14:paraId="0473BAA8"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DCBB10F" w14:textId="77777777" w:rsidR="000334A6" w:rsidRPr="00605503" w:rsidRDefault="000334A6" w:rsidP="000334A6">
            <w:pPr>
              <w:pStyle w:val="a4"/>
              <w:numPr>
                <w:ilvl w:val="0"/>
                <w:numId w:val="6"/>
              </w:numPr>
              <w:suppressAutoHyphens w:val="0"/>
              <w:contextualSpacing/>
              <w:jc w:val="left"/>
              <w:rPr>
                <w:rFonts w:ascii="Tahoma" w:hAnsi="Tahoma" w:cs="Tahoma"/>
                <w:sz w:val="16"/>
                <w:szCs w:val="16"/>
              </w:rPr>
            </w:pPr>
            <w:r w:rsidRPr="0046474A">
              <w:rPr>
                <w:rFonts w:ascii="Tahoma" w:hAnsi="Tahoma" w:cs="Tahoma"/>
                <w:sz w:val="16"/>
                <w:szCs w:val="16"/>
                <w:lang w:val="el-GR"/>
              </w:rPr>
              <w:t>Ο</w:t>
            </w:r>
            <w:r w:rsidRPr="00605503">
              <w:rPr>
                <w:rFonts w:ascii="Tahoma" w:hAnsi="Tahoma" w:cs="Tahoma"/>
                <w:sz w:val="16"/>
                <w:szCs w:val="16"/>
              </w:rPr>
              <w:t xml:space="preserve"> </w:t>
            </w:r>
            <w:r w:rsidRPr="0046474A">
              <w:rPr>
                <w:rFonts w:ascii="Tahoma" w:hAnsi="Tahoma" w:cs="Tahoma"/>
                <w:sz w:val="16"/>
                <w:szCs w:val="16"/>
                <w:lang w:val="el-GR"/>
              </w:rPr>
              <w:t>εξοπλισμός</w:t>
            </w:r>
            <w:r w:rsidRPr="00605503">
              <w:rPr>
                <w:rFonts w:ascii="Tahoma" w:hAnsi="Tahoma" w:cs="Tahoma"/>
                <w:sz w:val="16"/>
                <w:szCs w:val="16"/>
              </w:rPr>
              <w:t xml:space="preserve"> </w:t>
            </w:r>
            <w:r w:rsidRPr="0046474A">
              <w:rPr>
                <w:rFonts w:ascii="Tahoma" w:hAnsi="Tahoma" w:cs="Tahoma"/>
                <w:sz w:val="16"/>
                <w:szCs w:val="16"/>
                <w:lang w:val="el-GR"/>
              </w:rPr>
              <w:t>θα</w:t>
            </w:r>
            <w:r w:rsidRPr="00605503">
              <w:rPr>
                <w:rFonts w:ascii="Tahoma" w:hAnsi="Tahoma" w:cs="Tahoma"/>
                <w:sz w:val="16"/>
                <w:szCs w:val="16"/>
              </w:rPr>
              <w:t xml:space="preserve"> </w:t>
            </w:r>
            <w:r w:rsidRPr="0046474A">
              <w:rPr>
                <w:rFonts w:ascii="Tahoma" w:hAnsi="Tahoma" w:cs="Tahoma"/>
                <w:sz w:val="16"/>
                <w:szCs w:val="16"/>
                <w:lang w:val="el-GR"/>
              </w:rPr>
              <w:t>λειτουργεί</w:t>
            </w:r>
            <w:r w:rsidRPr="00605503">
              <w:rPr>
                <w:rFonts w:ascii="Tahoma" w:hAnsi="Tahoma" w:cs="Tahoma"/>
                <w:sz w:val="16"/>
                <w:szCs w:val="16"/>
              </w:rPr>
              <w:t xml:space="preserve"> </w:t>
            </w:r>
            <w:r w:rsidRPr="0046474A">
              <w:rPr>
                <w:rFonts w:ascii="Tahoma" w:hAnsi="Tahoma" w:cs="Tahoma"/>
                <w:sz w:val="16"/>
                <w:szCs w:val="16"/>
                <w:lang w:val="el-GR"/>
              </w:rPr>
              <w:t>σε</w:t>
            </w:r>
            <w:r w:rsidRPr="00605503">
              <w:rPr>
                <w:rFonts w:ascii="Tahoma" w:hAnsi="Tahoma" w:cs="Tahoma"/>
                <w:sz w:val="16"/>
                <w:szCs w:val="16"/>
              </w:rPr>
              <w:t xml:space="preserve"> </w:t>
            </w:r>
            <w:r w:rsidRPr="0046474A">
              <w:rPr>
                <w:rFonts w:ascii="Tahoma" w:hAnsi="Tahoma" w:cs="Tahoma"/>
                <w:sz w:val="16"/>
                <w:szCs w:val="16"/>
                <w:lang w:val="el-GR"/>
              </w:rPr>
              <w:t>περιβάλλον</w:t>
            </w:r>
            <w:r w:rsidRPr="00605503">
              <w:rPr>
                <w:rFonts w:ascii="Tahoma" w:hAnsi="Tahoma" w:cs="Tahoma"/>
                <w:sz w:val="16"/>
                <w:szCs w:val="16"/>
              </w:rPr>
              <w:t xml:space="preserve"> </w:t>
            </w:r>
            <w:r w:rsidRPr="0046474A">
              <w:rPr>
                <w:rFonts w:ascii="Tahoma" w:hAnsi="Tahoma" w:cs="Tahoma"/>
                <w:sz w:val="16"/>
                <w:szCs w:val="16"/>
                <w:lang w:val="el-GR"/>
              </w:rPr>
              <w:t>με</w:t>
            </w:r>
            <w:r w:rsidRPr="00605503">
              <w:rPr>
                <w:rFonts w:ascii="Tahoma" w:hAnsi="Tahoma" w:cs="Tahoma"/>
                <w:sz w:val="16"/>
                <w:szCs w:val="16"/>
              </w:rPr>
              <w:t xml:space="preserve"> </w:t>
            </w:r>
            <w:r w:rsidRPr="0046474A">
              <w:rPr>
                <w:rFonts w:ascii="Tahoma" w:hAnsi="Tahoma" w:cs="Tahoma"/>
                <w:sz w:val="16"/>
                <w:szCs w:val="16"/>
                <w:lang w:val="el-GR"/>
              </w:rPr>
              <w:t>εύρος</w:t>
            </w:r>
            <w:r w:rsidRPr="00605503">
              <w:rPr>
                <w:rFonts w:ascii="Tahoma" w:hAnsi="Tahoma" w:cs="Tahoma"/>
                <w:sz w:val="16"/>
                <w:szCs w:val="16"/>
              </w:rPr>
              <w:t xml:space="preserve"> </w:t>
            </w:r>
            <w:r w:rsidRPr="0046474A">
              <w:rPr>
                <w:rFonts w:ascii="Tahoma" w:hAnsi="Tahoma" w:cs="Tahoma"/>
                <w:sz w:val="16"/>
                <w:szCs w:val="16"/>
                <w:lang w:val="el-GR"/>
              </w:rPr>
              <w:t>θερμοκρασίας</w:t>
            </w:r>
            <w:r w:rsidRPr="00605503">
              <w:rPr>
                <w:rFonts w:ascii="Tahoma" w:hAnsi="Tahoma" w:cs="Tahoma"/>
                <w:sz w:val="16"/>
                <w:szCs w:val="16"/>
              </w:rPr>
              <w:t xml:space="preserve">: 5 °C </w:t>
            </w:r>
            <w:r w:rsidRPr="0046474A">
              <w:rPr>
                <w:rFonts w:ascii="Tahoma" w:hAnsi="Tahoma" w:cs="Tahoma"/>
                <w:sz w:val="16"/>
                <w:szCs w:val="16"/>
                <w:lang w:val="el-GR"/>
              </w:rPr>
              <w:t>έως</w:t>
            </w:r>
            <w:r w:rsidRPr="00605503">
              <w:rPr>
                <w:rFonts w:ascii="Tahoma" w:hAnsi="Tahoma" w:cs="Tahoma"/>
                <w:sz w:val="16"/>
                <w:szCs w:val="16"/>
              </w:rPr>
              <w:t xml:space="preserve"> +40 °C / The equipment will operate in an environment with temperature range: 5 °C to +40 °C</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A54743A" w14:textId="77777777" w:rsidR="000334A6" w:rsidRPr="0046474A" w:rsidRDefault="000334A6" w:rsidP="0000113E">
            <w:pPr>
              <w:jc w:val="center"/>
              <w:rPr>
                <w:rFonts w:ascii="Tahoma" w:hAnsi="Tahoma" w:cs="Tahoma"/>
                <w:bCs/>
                <w:sz w:val="16"/>
                <w:szCs w:val="16"/>
                <w:lang w:val="el-GR"/>
              </w:rPr>
            </w:pPr>
            <w:r w:rsidRPr="0046474A">
              <w:rPr>
                <w:rFonts w:ascii="Tahoma" w:hAnsi="Tahoma" w:cs="Tahoma"/>
                <w:bCs/>
                <w:sz w:val="16"/>
                <w:szCs w:val="16"/>
                <w:lang w:val="el-GR"/>
              </w:rPr>
              <w:t>ΝΑΙ</w:t>
            </w:r>
          </w:p>
          <w:p w14:paraId="54FB9E93" w14:textId="77777777" w:rsidR="000334A6" w:rsidRPr="0046474A" w:rsidRDefault="000334A6" w:rsidP="0000113E">
            <w:pPr>
              <w:jc w:val="center"/>
              <w:rPr>
                <w:rFonts w:ascii="Tahoma" w:hAnsi="Tahoma" w:cs="Tahoma"/>
                <w:bCs/>
                <w:sz w:val="16"/>
                <w:szCs w:val="16"/>
                <w:lang w:val="el-GR"/>
              </w:rPr>
            </w:pPr>
            <w:r w:rsidRPr="0046474A">
              <w:rPr>
                <w:rFonts w:ascii="Tahoma" w:hAnsi="Tahoma" w:cs="Tahoma"/>
                <w:bCs/>
                <w:sz w:val="16"/>
                <w:szCs w:val="16"/>
                <w:lang w:val="el-GR"/>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F4E82" w14:textId="77777777" w:rsidR="000334A6" w:rsidRPr="0046474A" w:rsidRDefault="000334A6" w:rsidP="0000113E">
            <w:pPr>
              <w:spacing w:after="0"/>
              <w:jc w:val="center"/>
              <w:rPr>
                <w:rFonts w:ascii="Tahoma" w:hAnsi="Tahoma" w:cs="Tahoma"/>
                <w:bCs/>
                <w:sz w:val="16"/>
                <w:szCs w:val="16"/>
                <w:lang w:val="el-GR"/>
              </w:rPr>
            </w:pPr>
          </w:p>
        </w:tc>
      </w:tr>
      <w:tr w:rsidR="000334A6" w:rsidRPr="0046474A" w14:paraId="57B62C48"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6CC61F2" w14:textId="77777777" w:rsidR="000334A6" w:rsidRPr="001C0E00" w:rsidRDefault="000334A6" w:rsidP="000334A6">
            <w:pPr>
              <w:pStyle w:val="a4"/>
              <w:numPr>
                <w:ilvl w:val="0"/>
                <w:numId w:val="6"/>
              </w:numPr>
              <w:suppressAutoHyphens w:val="0"/>
              <w:contextualSpacing/>
              <w:jc w:val="left"/>
              <w:rPr>
                <w:rFonts w:ascii="Tahoma" w:hAnsi="Tahoma" w:cs="Tahoma"/>
                <w:sz w:val="16"/>
                <w:szCs w:val="16"/>
              </w:rPr>
            </w:pPr>
            <w:r w:rsidRPr="0046474A">
              <w:rPr>
                <w:rFonts w:ascii="Tahoma" w:hAnsi="Tahoma" w:cs="Tahoma"/>
                <w:sz w:val="16"/>
                <w:szCs w:val="16"/>
                <w:lang w:val="el-GR"/>
              </w:rPr>
              <w:t>Ο</w:t>
            </w:r>
            <w:r w:rsidRPr="001C0E00">
              <w:rPr>
                <w:rFonts w:ascii="Tahoma" w:hAnsi="Tahoma" w:cs="Tahoma"/>
                <w:sz w:val="16"/>
                <w:szCs w:val="16"/>
              </w:rPr>
              <w:t xml:space="preserve"> </w:t>
            </w:r>
            <w:r w:rsidRPr="0046474A">
              <w:rPr>
                <w:rFonts w:ascii="Tahoma" w:hAnsi="Tahoma" w:cs="Tahoma"/>
                <w:sz w:val="16"/>
                <w:szCs w:val="16"/>
                <w:lang w:val="el-GR"/>
              </w:rPr>
              <w:t>εξοπλισμός</w:t>
            </w:r>
            <w:r w:rsidRPr="001C0E00">
              <w:rPr>
                <w:rFonts w:ascii="Tahoma" w:hAnsi="Tahoma" w:cs="Tahoma"/>
                <w:sz w:val="16"/>
                <w:szCs w:val="16"/>
              </w:rPr>
              <w:t xml:space="preserve"> </w:t>
            </w:r>
            <w:r w:rsidRPr="0046474A">
              <w:rPr>
                <w:rFonts w:ascii="Tahoma" w:hAnsi="Tahoma" w:cs="Tahoma"/>
                <w:sz w:val="16"/>
                <w:szCs w:val="16"/>
                <w:lang w:val="el-GR"/>
              </w:rPr>
              <w:t>θα</w:t>
            </w:r>
            <w:r w:rsidRPr="001C0E00">
              <w:rPr>
                <w:rFonts w:ascii="Tahoma" w:hAnsi="Tahoma" w:cs="Tahoma"/>
                <w:sz w:val="16"/>
                <w:szCs w:val="16"/>
              </w:rPr>
              <w:t xml:space="preserve"> </w:t>
            </w:r>
            <w:r w:rsidRPr="0046474A">
              <w:rPr>
                <w:rFonts w:ascii="Tahoma" w:hAnsi="Tahoma" w:cs="Tahoma"/>
                <w:sz w:val="16"/>
                <w:szCs w:val="16"/>
                <w:lang w:val="el-GR"/>
              </w:rPr>
              <w:t>τροφοδοτείται</w:t>
            </w:r>
            <w:r w:rsidRPr="001C0E00">
              <w:rPr>
                <w:rFonts w:ascii="Tahoma" w:hAnsi="Tahoma" w:cs="Tahoma"/>
                <w:sz w:val="16"/>
                <w:szCs w:val="16"/>
              </w:rPr>
              <w:t xml:space="preserve"> </w:t>
            </w:r>
            <w:r w:rsidRPr="0046474A">
              <w:rPr>
                <w:rFonts w:ascii="Tahoma" w:hAnsi="Tahoma" w:cs="Tahoma"/>
                <w:sz w:val="16"/>
                <w:szCs w:val="16"/>
                <w:lang w:val="el-GR"/>
              </w:rPr>
              <w:t>από</w:t>
            </w:r>
            <w:r w:rsidRPr="001C0E00">
              <w:rPr>
                <w:rFonts w:ascii="Tahoma" w:hAnsi="Tahoma" w:cs="Tahoma"/>
                <w:sz w:val="16"/>
                <w:szCs w:val="16"/>
              </w:rPr>
              <w:t xml:space="preserve"> </w:t>
            </w:r>
            <w:r w:rsidRPr="0046474A">
              <w:rPr>
                <w:rFonts w:ascii="Tahoma" w:hAnsi="Tahoma" w:cs="Tahoma"/>
                <w:sz w:val="16"/>
                <w:szCs w:val="16"/>
                <w:lang w:val="el-GR"/>
              </w:rPr>
              <w:t>τυπική</w:t>
            </w:r>
            <w:r w:rsidRPr="001C0E00">
              <w:rPr>
                <w:rFonts w:ascii="Tahoma" w:hAnsi="Tahoma" w:cs="Tahoma"/>
                <w:sz w:val="16"/>
                <w:szCs w:val="16"/>
              </w:rPr>
              <w:t xml:space="preserve"> </w:t>
            </w:r>
            <w:r w:rsidRPr="0046474A">
              <w:rPr>
                <w:rFonts w:ascii="Tahoma" w:hAnsi="Tahoma" w:cs="Tahoma"/>
                <w:sz w:val="16"/>
                <w:szCs w:val="16"/>
                <w:lang w:val="el-GR"/>
              </w:rPr>
              <w:t>ευρωπαϊκή</w:t>
            </w:r>
            <w:r w:rsidRPr="001C0E00">
              <w:rPr>
                <w:rFonts w:ascii="Tahoma" w:hAnsi="Tahoma" w:cs="Tahoma"/>
                <w:sz w:val="16"/>
                <w:szCs w:val="16"/>
              </w:rPr>
              <w:t xml:space="preserve"> </w:t>
            </w:r>
            <w:r w:rsidRPr="0046474A">
              <w:rPr>
                <w:rFonts w:ascii="Tahoma" w:hAnsi="Tahoma" w:cs="Tahoma"/>
                <w:sz w:val="16"/>
                <w:szCs w:val="16"/>
                <w:lang w:val="el-GR"/>
              </w:rPr>
              <w:t>ή</w:t>
            </w:r>
            <w:r w:rsidRPr="001C0E00">
              <w:rPr>
                <w:rFonts w:ascii="Tahoma" w:hAnsi="Tahoma" w:cs="Tahoma"/>
                <w:sz w:val="16"/>
                <w:szCs w:val="16"/>
              </w:rPr>
              <w:t xml:space="preserve"> </w:t>
            </w:r>
            <w:r w:rsidRPr="0046474A">
              <w:rPr>
                <w:rFonts w:ascii="Tahoma" w:hAnsi="Tahoma" w:cs="Tahoma"/>
                <w:sz w:val="16"/>
                <w:szCs w:val="16"/>
                <w:lang w:val="el-GR"/>
              </w:rPr>
              <w:t>βρετανική</w:t>
            </w:r>
            <w:r w:rsidRPr="001C0E00">
              <w:rPr>
                <w:rFonts w:ascii="Tahoma" w:hAnsi="Tahoma" w:cs="Tahoma"/>
                <w:sz w:val="16"/>
                <w:szCs w:val="16"/>
              </w:rPr>
              <w:t xml:space="preserve"> </w:t>
            </w:r>
            <w:r w:rsidRPr="0046474A">
              <w:rPr>
                <w:rFonts w:ascii="Tahoma" w:hAnsi="Tahoma" w:cs="Tahoma"/>
                <w:sz w:val="16"/>
                <w:szCs w:val="16"/>
                <w:lang w:val="el-GR"/>
              </w:rPr>
              <w:t>μονοφασική</w:t>
            </w:r>
            <w:r w:rsidRPr="001C0E00">
              <w:rPr>
                <w:rFonts w:ascii="Tahoma" w:hAnsi="Tahoma" w:cs="Tahoma"/>
                <w:sz w:val="16"/>
                <w:szCs w:val="16"/>
              </w:rPr>
              <w:t xml:space="preserve"> </w:t>
            </w:r>
            <w:r w:rsidRPr="0046474A">
              <w:rPr>
                <w:rFonts w:ascii="Tahoma" w:hAnsi="Tahoma" w:cs="Tahoma"/>
                <w:sz w:val="16"/>
                <w:szCs w:val="16"/>
                <w:lang w:val="el-GR"/>
              </w:rPr>
              <w:t>παροχή</w:t>
            </w:r>
            <w:r w:rsidRPr="001C0E00">
              <w:rPr>
                <w:rFonts w:ascii="Tahoma" w:hAnsi="Tahoma" w:cs="Tahoma"/>
                <w:sz w:val="16"/>
                <w:szCs w:val="16"/>
              </w:rPr>
              <w:t xml:space="preserve"> 230V, 13</w:t>
            </w:r>
            <w:r w:rsidRPr="0046474A">
              <w:rPr>
                <w:rFonts w:ascii="Tahoma" w:hAnsi="Tahoma" w:cs="Tahoma"/>
                <w:sz w:val="16"/>
                <w:szCs w:val="16"/>
                <w:lang w:val="el-GR"/>
              </w:rPr>
              <w:t>Α</w:t>
            </w:r>
            <w:r w:rsidRPr="001C0E00">
              <w:rPr>
                <w:rFonts w:ascii="Tahoma" w:hAnsi="Tahoma" w:cs="Tahoma"/>
                <w:sz w:val="16"/>
                <w:szCs w:val="16"/>
              </w:rPr>
              <w:t>. / Equipment shall be powered from a standard European or UK single phase 230V, 13A supply.</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9D6737B" w14:textId="77777777" w:rsidR="000334A6" w:rsidRPr="0046474A" w:rsidRDefault="000334A6" w:rsidP="0000113E">
            <w:pPr>
              <w:jc w:val="center"/>
              <w:rPr>
                <w:rFonts w:ascii="Tahoma" w:hAnsi="Tahoma" w:cs="Tahoma"/>
                <w:bCs/>
                <w:sz w:val="16"/>
                <w:szCs w:val="16"/>
                <w:lang w:val="el-GR"/>
              </w:rPr>
            </w:pPr>
            <w:r w:rsidRPr="0046474A">
              <w:rPr>
                <w:rFonts w:ascii="Tahoma" w:hAnsi="Tahoma" w:cs="Tahoma"/>
                <w:bCs/>
                <w:sz w:val="16"/>
                <w:szCs w:val="16"/>
                <w:lang w:val="el-GR"/>
              </w:rPr>
              <w:t>ΝΑΙ</w:t>
            </w:r>
          </w:p>
          <w:p w14:paraId="4319051C" w14:textId="77777777" w:rsidR="000334A6" w:rsidRPr="0046474A" w:rsidRDefault="000334A6" w:rsidP="0000113E">
            <w:pPr>
              <w:jc w:val="center"/>
              <w:rPr>
                <w:rFonts w:ascii="Tahoma" w:hAnsi="Tahoma" w:cs="Tahoma"/>
                <w:bCs/>
                <w:sz w:val="16"/>
                <w:szCs w:val="16"/>
                <w:lang w:val="el-GR"/>
              </w:rPr>
            </w:pPr>
            <w:r w:rsidRPr="0046474A">
              <w:rPr>
                <w:rFonts w:ascii="Tahoma" w:hAnsi="Tahoma" w:cs="Tahoma"/>
                <w:bCs/>
                <w:sz w:val="16"/>
                <w:szCs w:val="16"/>
                <w:lang w:val="el-GR"/>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5CB54" w14:textId="77777777" w:rsidR="000334A6" w:rsidRPr="0046474A" w:rsidRDefault="000334A6" w:rsidP="0000113E">
            <w:pPr>
              <w:spacing w:after="0"/>
              <w:jc w:val="center"/>
              <w:rPr>
                <w:rFonts w:ascii="Tahoma" w:hAnsi="Tahoma" w:cs="Tahoma"/>
                <w:bCs/>
                <w:sz w:val="16"/>
                <w:szCs w:val="16"/>
                <w:lang w:val="el-GR"/>
              </w:rPr>
            </w:pPr>
          </w:p>
        </w:tc>
      </w:tr>
      <w:tr w:rsidR="000334A6" w:rsidRPr="00E76134" w14:paraId="1A3C2DDE"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2CDAD09" w14:textId="77777777" w:rsidR="000334A6" w:rsidRPr="00E76134" w:rsidRDefault="000334A6" w:rsidP="0000113E">
            <w:pPr>
              <w:pStyle w:val="a4"/>
              <w:rPr>
                <w:rFonts w:ascii="Tahoma" w:hAnsi="Tahoma" w:cs="Tahoma"/>
                <w:sz w:val="16"/>
                <w:szCs w:val="16"/>
              </w:rPr>
            </w:pPr>
            <w:r w:rsidRPr="0046474A">
              <w:rPr>
                <w:rFonts w:ascii="Tahoma" w:hAnsi="Tahoma" w:cs="Tahoma"/>
                <w:b/>
                <w:sz w:val="16"/>
                <w:szCs w:val="16"/>
                <w:lang w:val="el-GR"/>
              </w:rPr>
              <w:t>ΠΑΡΑΔΟΣΗ</w:t>
            </w:r>
            <w:r w:rsidRPr="00E76134">
              <w:rPr>
                <w:rFonts w:ascii="Tahoma" w:hAnsi="Tahoma" w:cs="Tahoma"/>
                <w:b/>
                <w:sz w:val="16"/>
                <w:szCs w:val="16"/>
              </w:rPr>
              <w:t>-</w:t>
            </w:r>
            <w:r w:rsidRPr="0046474A">
              <w:rPr>
                <w:rFonts w:ascii="Tahoma" w:hAnsi="Tahoma" w:cs="Tahoma"/>
                <w:b/>
                <w:sz w:val="16"/>
                <w:szCs w:val="16"/>
                <w:lang w:val="el-GR"/>
              </w:rPr>
              <w:t>ΕΓΚΑΤΑΣΤΑΣΗ</w:t>
            </w:r>
            <w:r w:rsidRPr="00E76134">
              <w:rPr>
                <w:rFonts w:ascii="Tahoma" w:hAnsi="Tahoma" w:cs="Tahoma"/>
                <w:b/>
                <w:sz w:val="16"/>
                <w:szCs w:val="16"/>
              </w:rPr>
              <w:t>-</w:t>
            </w:r>
            <w:r w:rsidRPr="0046474A">
              <w:rPr>
                <w:rFonts w:ascii="Tahoma" w:hAnsi="Tahoma" w:cs="Tahoma"/>
                <w:b/>
                <w:sz w:val="16"/>
                <w:szCs w:val="16"/>
                <w:lang w:val="el-GR"/>
              </w:rPr>
              <w:t>ΕΚΠΑΙΔΕΥΣΗ</w:t>
            </w:r>
            <w:r w:rsidRPr="00E76134">
              <w:rPr>
                <w:rFonts w:ascii="Tahoma" w:hAnsi="Tahoma" w:cs="Tahoma"/>
                <w:b/>
                <w:sz w:val="16"/>
                <w:szCs w:val="16"/>
              </w:rPr>
              <w:t xml:space="preserve"> / DELIVERY-INSTALLATION-</w:t>
            </w:r>
            <w:r>
              <w:rPr>
                <w:rFonts w:ascii="Tahoma" w:hAnsi="Tahoma" w:cs="Tahoma"/>
                <w:b/>
                <w:sz w:val="16"/>
                <w:szCs w:val="16"/>
              </w:rPr>
              <w:t>TRAINING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73F4CF" w14:textId="77777777" w:rsidR="000334A6" w:rsidRPr="00E76134" w:rsidRDefault="000334A6" w:rsidP="0000113E">
            <w:pPr>
              <w:jc w:val="center"/>
              <w:rPr>
                <w:rFonts w:ascii="Tahoma" w:hAnsi="Tahoma" w:cs="Tahoma"/>
                <w:bCs/>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36811" w14:textId="77777777" w:rsidR="000334A6" w:rsidRPr="00E76134" w:rsidRDefault="000334A6" w:rsidP="0000113E">
            <w:pPr>
              <w:spacing w:after="0"/>
              <w:jc w:val="center"/>
              <w:rPr>
                <w:rFonts w:ascii="Tahoma" w:hAnsi="Tahoma" w:cs="Tahoma"/>
                <w:bCs/>
                <w:sz w:val="16"/>
                <w:szCs w:val="16"/>
              </w:rPr>
            </w:pPr>
          </w:p>
        </w:tc>
      </w:tr>
      <w:tr w:rsidR="000334A6" w:rsidRPr="0046474A" w14:paraId="43042633"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1B86163" w14:textId="77777777" w:rsidR="000334A6" w:rsidRPr="00E76134" w:rsidRDefault="000334A6" w:rsidP="000334A6">
            <w:pPr>
              <w:pStyle w:val="a4"/>
              <w:numPr>
                <w:ilvl w:val="0"/>
                <w:numId w:val="6"/>
              </w:numPr>
              <w:suppressAutoHyphens w:val="0"/>
              <w:spacing w:after="200" w:line="276" w:lineRule="auto"/>
              <w:contextualSpacing/>
              <w:jc w:val="left"/>
              <w:rPr>
                <w:rFonts w:ascii="Tahoma" w:hAnsi="Tahoma" w:cs="Tahoma"/>
                <w:sz w:val="16"/>
                <w:szCs w:val="16"/>
              </w:rPr>
            </w:pPr>
            <w:r w:rsidRPr="0046474A">
              <w:rPr>
                <w:rFonts w:ascii="Tahoma" w:hAnsi="Tahoma" w:cs="Tahoma"/>
                <w:sz w:val="16"/>
                <w:szCs w:val="16"/>
                <w:lang w:val="el-GR"/>
              </w:rPr>
              <w:t>Ο</w:t>
            </w:r>
            <w:r w:rsidRPr="00E76134">
              <w:rPr>
                <w:rFonts w:ascii="Tahoma" w:hAnsi="Tahoma" w:cs="Tahoma"/>
                <w:sz w:val="16"/>
                <w:szCs w:val="16"/>
              </w:rPr>
              <w:t xml:space="preserve"> </w:t>
            </w:r>
            <w:r w:rsidRPr="0046474A">
              <w:rPr>
                <w:rFonts w:ascii="Tahoma" w:hAnsi="Tahoma" w:cs="Tahoma"/>
                <w:sz w:val="16"/>
                <w:szCs w:val="16"/>
                <w:lang w:val="el-GR"/>
              </w:rPr>
              <w:t>προσφέρων</w:t>
            </w:r>
            <w:r w:rsidRPr="00E76134">
              <w:rPr>
                <w:rFonts w:ascii="Tahoma" w:hAnsi="Tahoma" w:cs="Tahoma"/>
                <w:sz w:val="16"/>
                <w:szCs w:val="16"/>
              </w:rPr>
              <w:t xml:space="preserve"> </w:t>
            </w:r>
            <w:r w:rsidRPr="0046474A">
              <w:rPr>
                <w:rFonts w:ascii="Tahoma" w:hAnsi="Tahoma" w:cs="Tahoma"/>
                <w:sz w:val="16"/>
                <w:szCs w:val="16"/>
                <w:lang w:val="el-GR"/>
              </w:rPr>
              <w:t>αναλαμβάνει</w:t>
            </w:r>
            <w:r w:rsidRPr="00E76134">
              <w:rPr>
                <w:rFonts w:ascii="Tahoma" w:hAnsi="Tahoma" w:cs="Tahoma"/>
                <w:sz w:val="16"/>
                <w:szCs w:val="16"/>
              </w:rPr>
              <w:t xml:space="preserve"> </w:t>
            </w:r>
            <w:r w:rsidRPr="0046474A">
              <w:rPr>
                <w:rFonts w:ascii="Tahoma" w:hAnsi="Tahoma" w:cs="Tahoma"/>
                <w:sz w:val="16"/>
                <w:szCs w:val="16"/>
                <w:lang w:val="el-GR"/>
              </w:rPr>
              <w:t>την</w:t>
            </w:r>
            <w:r w:rsidRPr="00E76134">
              <w:rPr>
                <w:rFonts w:ascii="Tahoma" w:hAnsi="Tahoma" w:cs="Tahoma"/>
                <w:sz w:val="16"/>
                <w:szCs w:val="16"/>
              </w:rPr>
              <w:t xml:space="preserve"> </w:t>
            </w:r>
            <w:r w:rsidRPr="0046474A">
              <w:rPr>
                <w:rFonts w:ascii="Tahoma" w:hAnsi="Tahoma" w:cs="Tahoma"/>
                <w:sz w:val="16"/>
                <w:szCs w:val="16"/>
                <w:lang w:val="el-GR"/>
              </w:rPr>
              <w:t>τοποθέτηση</w:t>
            </w:r>
            <w:r w:rsidRPr="00E76134">
              <w:rPr>
                <w:rFonts w:ascii="Tahoma" w:hAnsi="Tahoma" w:cs="Tahoma"/>
                <w:sz w:val="16"/>
                <w:szCs w:val="16"/>
              </w:rPr>
              <w:t xml:space="preserve">, </w:t>
            </w:r>
            <w:r w:rsidRPr="0046474A">
              <w:rPr>
                <w:rFonts w:ascii="Tahoma" w:hAnsi="Tahoma" w:cs="Tahoma"/>
                <w:sz w:val="16"/>
                <w:szCs w:val="16"/>
                <w:lang w:val="el-GR"/>
              </w:rPr>
              <w:t>την</w:t>
            </w:r>
            <w:r w:rsidRPr="00E76134">
              <w:rPr>
                <w:rFonts w:ascii="Tahoma" w:hAnsi="Tahoma" w:cs="Tahoma"/>
                <w:sz w:val="16"/>
                <w:szCs w:val="16"/>
              </w:rPr>
              <w:t xml:space="preserve"> </w:t>
            </w:r>
            <w:r w:rsidRPr="0046474A">
              <w:rPr>
                <w:rFonts w:ascii="Tahoma" w:hAnsi="Tahoma" w:cs="Tahoma"/>
                <w:sz w:val="16"/>
                <w:szCs w:val="16"/>
                <w:lang w:val="el-GR"/>
              </w:rPr>
              <w:t>εγκατάσταση</w:t>
            </w:r>
            <w:r w:rsidRPr="00E76134">
              <w:rPr>
                <w:rFonts w:ascii="Tahoma" w:hAnsi="Tahoma" w:cs="Tahoma"/>
                <w:sz w:val="16"/>
                <w:szCs w:val="16"/>
              </w:rPr>
              <w:t xml:space="preserve">, </w:t>
            </w:r>
            <w:r w:rsidRPr="0046474A">
              <w:rPr>
                <w:rFonts w:ascii="Tahoma" w:hAnsi="Tahoma" w:cs="Tahoma"/>
                <w:sz w:val="16"/>
                <w:szCs w:val="16"/>
                <w:lang w:val="el-GR"/>
              </w:rPr>
              <w:t>τον</w:t>
            </w:r>
            <w:r w:rsidRPr="00E76134">
              <w:rPr>
                <w:rFonts w:ascii="Tahoma" w:hAnsi="Tahoma" w:cs="Tahoma"/>
                <w:sz w:val="16"/>
                <w:szCs w:val="16"/>
              </w:rPr>
              <w:t xml:space="preserve"> </w:t>
            </w:r>
            <w:r w:rsidRPr="0046474A">
              <w:rPr>
                <w:rFonts w:ascii="Tahoma" w:hAnsi="Tahoma" w:cs="Tahoma"/>
                <w:sz w:val="16"/>
                <w:szCs w:val="16"/>
                <w:lang w:val="el-GR"/>
              </w:rPr>
              <w:t>τεχνικό</w:t>
            </w:r>
            <w:r w:rsidRPr="00E76134">
              <w:rPr>
                <w:rFonts w:ascii="Tahoma" w:hAnsi="Tahoma" w:cs="Tahoma"/>
                <w:sz w:val="16"/>
                <w:szCs w:val="16"/>
              </w:rPr>
              <w:t xml:space="preserve"> </w:t>
            </w:r>
            <w:r w:rsidRPr="0046474A">
              <w:rPr>
                <w:rFonts w:ascii="Tahoma" w:hAnsi="Tahoma" w:cs="Tahoma"/>
                <w:sz w:val="16"/>
                <w:szCs w:val="16"/>
                <w:lang w:val="el-GR"/>
              </w:rPr>
              <w:t>έλεγχο</w:t>
            </w:r>
            <w:r w:rsidRPr="00E76134">
              <w:rPr>
                <w:rFonts w:ascii="Tahoma" w:hAnsi="Tahoma" w:cs="Tahoma"/>
                <w:sz w:val="16"/>
                <w:szCs w:val="16"/>
              </w:rPr>
              <w:t xml:space="preserve"> </w:t>
            </w:r>
            <w:r w:rsidRPr="0046474A">
              <w:rPr>
                <w:rFonts w:ascii="Tahoma" w:hAnsi="Tahoma" w:cs="Tahoma"/>
                <w:sz w:val="16"/>
                <w:szCs w:val="16"/>
                <w:lang w:val="el-GR"/>
              </w:rPr>
              <w:t>καλής</w:t>
            </w:r>
            <w:r w:rsidRPr="00E76134">
              <w:rPr>
                <w:rFonts w:ascii="Tahoma" w:hAnsi="Tahoma" w:cs="Tahoma"/>
                <w:sz w:val="16"/>
                <w:szCs w:val="16"/>
              </w:rPr>
              <w:t xml:space="preserve"> </w:t>
            </w:r>
            <w:r w:rsidRPr="0046474A">
              <w:rPr>
                <w:rFonts w:ascii="Tahoma" w:hAnsi="Tahoma" w:cs="Tahoma"/>
                <w:sz w:val="16"/>
                <w:szCs w:val="16"/>
                <w:lang w:val="el-GR"/>
              </w:rPr>
              <w:t>λειτουργίας</w:t>
            </w:r>
            <w:r w:rsidRPr="00E76134">
              <w:rPr>
                <w:rFonts w:ascii="Tahoma" w:hAnsi="Tahoma" w:cs="Tahoma"/>
                <w:sz w:val="16"/>
                <w:szCs w:val="16"/>
              </w:rPr>
              <w:t xml:space="preserve"> </w:t>
            </w:r>
            <w:r w:rsidRPr="0046474A">
              <w:rPr>
                <w:rFonts w:ascii="Tahoma" w:hAnsi="Tahoma" w:cs="Tahoma"/>
                <w:sz w:val="16"/>
                <w:szCs w:val="16"/>
                <w:lang w:val="el-GR"/>
              </w:rPr>
              <w:t>και</w:t>
            </w:r>
            <w:r w:rsidRPr="00E76134">
              <w:rPr>
                <w:rFonts w:ascii="Tahoma" w:hAnsi="Tahoma" w:cs="Tahoma"/>
                <w:sz w:val="16"/>
                <w:szCs w:val="16"/>
              </w:rPr>
              <w:t xml:space="preserve"> </w:t>
            </w:r>
            <w:r w:rsidRPr="0046474A">
              <w:rPr>
                <w:rFonts w:ascii="Tahoma" w:hAnsi="Tahoma" w:cs="Tahoma"/>
                <w:sz w:val="16"/>
                <w:szCs w:val="16"/>
                <w:lang w:val="el-GR"/>
              </w:rPr>
              <w:t>την</w:t>
            </w:r>
            <w:r w:rsidRPr="00E76134">
              <w:rPr>
                <w:rFonts w:ascii="Tahoma" w:hAnsi="Tahoma" w:cs="Tahoma"/>
                <w:sz w:val="16"/>
                <w:szCs w:val="16"/>
              </w:rPr>
              <w:t xml:space="preserve"> </w:t>
            </w:r>
            <w:r w:rsidRPr="0046474A">
              <w:rPr>
                <w:rFonts w:ascii="Tahoma" w:hAnsi="Tahoma" w:cs="Tahoma"/>
                <w:sz w:val="16"/>
                <w:szCs w:val="16"/>
                <w:lang w:val="el-GR"/>
              </w:rPr>
              <w:t>εκπαίδευση</w:t>
            </w:r>
            <w:r w:rsidRPr="00E76134">
              <w:rPr>
                <w:rFonts w:ascii="Tahoma" w:hAnsi="Tahoma" w:cs="Tahoma"/>
                <w:sz w:val="16"/>
                <w:szCs w:val="16"/>
              </w:rPr>
              <w:t xml:space="preserve"> </w:t>
            </w:r>
            <w:r w:rsidRPr="0046474A">
              <w:rPr>
                <w:rFonts w:ascii="Tahoma" w:hAnsi="Tahoma" w:cs="Tahoma"/>
                <w:sz w:val="16"/>
                <w:szCs w:val="16"/>
                <w:lang w:val="el-GR"/>
              </w:rPr>
              <w:t>του</w:t>
            </w:r>
            <w:r w:rsidRPr="00E76134">
              <w:rPr>
                <w:rFonts w:ascii="Tahoma" w:hAnsi="Tahoma" w:cs="Tahoma"/>
                <w:sz w:val="16"/>
                <w:szCs w:val="16"/>
              </w:rPr>
              <w:t xml:space="preserve"> </w:t>
            </w:r>
            <w:r w:rsidRPr="0046474A">
              <w:rPr>
                <w:rFonts w:ascii="Tahoma" w:hAnsi="Tahoma" w:cs="Tahoma"/>
                <w:sz w:val="16"/>
                <w:szCs w:val="16"/>
                <w:lang w:val="el-GR"/>
              </w:rPr>
              <w:t>αρμόδιου</w:t>
            </w:r>
            <w:r w:rsidRPr="00E76134">
              <w:rPr>
                <w:rFonts w:ascii="Tahoma" w:hAnsi="Tahoma" w:cs="Tahoma"/>
                <w:sz w:val="16"/>
                <w:szCs w:val="16"/>
              </w:rPr>
              <w:t xml:space="preserve"> </w:t>
            </w:r>
            <w:r w:rsidRPr="0046474A">
              <w:rPr>
                <w:rFonts w:ascii="Tahoma" w:hAnsi="Tahoma" w:cs="Tahoma"/>
                <w:sz w:val="16"/>
                <w:szCs w:val="16"/>
                <w:lang w:val="el-GR"/>
              </w:rPr>
              <w:t>προσωπικού</w:t>
            </w:r>
            <w:r w:rsidRPr="00E76134">
              <w:rPr>
                <w:rFonts w:ascii="Tahoma" w:hAnsi="Tahoma" w:cs="Tahoma"/>
                <w:sz w:val="16"/>
                <w:szCs w:val="16"/>
              </w:rPr>
              <w:t xml:space="preserve"> </w:t>
            </w:r>
            <w:r w:rsidRPr="0046474A">
              <w:rPr>
                <w:rFonts w:ascii="Tahoma" w:hAnsi="Tahoma" w:cs="Tahoma"/>
                <w:sz w:val="16"/>
                <w:szCs w:val="16"/>
                <w:lang w:val="el-GR"/>
              </w:rPr>
              <w:t>σε</w:t>
            </w:r>
            <w:r w:rsidRPr="00E76134">
              <w:rPr>
                <w:rFonts w:ascii="Tahoma" w:hAnsi="Tahoma" w:cs="Tahoma"/>
                <w:sz w:val="16"/>
                <w:szCs w:val="16"/>
              </w:rPr>
              <w:t xml:space="preserve"> </w:t>
            </w:r>
            <w:r w:rsidRPr="0046474A">
              <w:rPr>
                <w:rFonts w:ascii="Tahoma" w:hAnsi="Tahoma" w:cs="Tahoma"/>
                <w:sz w:val="16"/>
                <w:szCs w:val="16"/>
                <w:lang w:val="el-GR"/>
              </w:rPr>
              <w:t>θέματα</w:t>
            </w:r>
            <w:r w:rsidRPr="00E76134">
              <w:rPr>
                <w:rFonts w:ascii="Tahoma" w:hAnsi="Tahoma" w:cs="Tahoma"/>
                <w:sz w:val="16"/>
                <w:szCs w:val="16"/>
              </w:rPr>
              <w:t xml:space="preserve"> </w:t>
            </w:r>
            <w:r w:rsidRPr="0046474A">
              <w:rPr>
                <w:rFonts w:ascii="Tahoma" w:hAnsi="Tahoma" w:cs="Tahoma"/>
                <w:sz w:val="16"/>
                <w:szCs w:val="16"/>
                <w:lang w:val="el-GR"/>
              </w:rPr>
              <w:t>βασικής</w:t>
            </w:r>
            <w:r w:rsidRPr="00E76134">
              <w:rPr>
                <w:rFonts w:ascii="Tahoma" w:hAnsi="Tahoma" w:cs="Tahoma"/>
                <w:sz w:val="16"/>
                <w:szCs w:val="16"/>
              </w:rPr>
              <w:t xml:space="preserve"> </w:t>
            </w:r>
            <w:r w:rsidRPr="0046474A">
              <w:rPr>
                <w:rFonts w:ascii="Tahoma" w:hAnsi="Tahoma" w:cs="Tahoma"/>
                <w:sz w:val="16"/>
                <w:szCs w:val="16"/>
                <w:lang w:val="el-GR"/>
              </w:rPr>
              <w:t>λειτουργίας</w:t>
            </w:r>
            <w:r w:rsidRPr="00E76134">
              <w:rPr>
                <w:rFonts w:ascii="Tahoma" w:hAnsi="Tahoma" w:cs="Tahoma"/>
                <w:sz w:val="16"/>
                <w:szCs w:val="16"/>
              </w:rPr>
              <w:t xml:space="preserve"> </w:t>
            </w:r>
            <w:r w:rsidRPr="0046474A">
              <w:rPr>
                <w:rFonts w:ascii="Tahoma" w:hAnsi="Tahoma" w:cs="Tahoma"/>
                <w:sz w:val="16"/>
                <w:szCs w:val="16"/>
                <w:lang w:val="el-GR"/>
              </w:rPr>
              <w:t>και</w:t>
            </w:r>
            <w:r w:rsidRPr="00E76134">
              <w:rPr>
                <w:rFonts w:ascii="Tahoma" w:hAnsi="Tahoma" w:cs="Tahoma"/>
                <w:sz w:val="16"/>
                <w:szCs w:val="16"/>
              </w:rPr>
              <w:t xml:space="preserve"> </w:t>
            </w:r>
            <w:r w:rsidRPr="0046474A">
              <w:rPr>
                <w:rFonts w:ascii="Tahoma" w:hAnsi="Tahoma" w:cs="Tahoma"/>
                <w:sz w:val="16"/>
                <w:szCs w:val="16"/>
                <w:lang w:val="el-GR"/>
              </w:rPr>
              <w:t>συντήρησης</w:t>
            </w:r>
            <w:r w:rsidRPr="00E76134">
              <w:rPr>
                <w:rFonts w:ascii="Tahoma" w:hAnsi="Tahoma" w:cs="Tahoma"/>
                <w:sz w:val="16"/>
                <w:szCs w:val="16"/>
              </w:rPr>
              <w:t xml:space="preserve"> </w:t>
            </w:r>
            <w:r w:rsidRPr="0046474A">
              <w:rPr>
                <w:rFonts w:ascii="Tahoma" w:hAnsi="Tahoma" w:cs="Tahoma"/>
                <w:sz w:val="16"/>
                <w:szCs w:val="16"/>
                <w:lang w:val="el-GR"/>
              </w:rPr>
              <w:t>του</w:t>
            </w:r>
            <w:r w:rsidRPr="00E76134">
              <w:rPr>
                <w:rFonts w:ascii="Tahoma" w:hAnsi="Tahoma" w:cs="Tahoma"/>
                <w:sz w:val="16"/>
                <w:szCs w:val="16"/>
              </w:rPr>
              <w:t xml:space="preserve"> </w:t>
            </w:r>
            <w:r w:rsidRPr="0046474A">
              <w:rPr>
                <w:rFonts w:ascii="Tahoma" w:hAnsi="Tahoma" w:cs="Tahoma"/>
                <w:sz w:val="16"/>
                <w:szCs w:val="16"/>
                <w:lang w:val="el-GR"/>
              </w:rPr>
              <w:t>εξοπλισμού</w:t>
            </w:r>
            <w:r w:rsidRPr="00E76134">
              <w:rPr>
                <w:rFonts w:ascii="Tahoma" w:hAnsi="Tahoma" w:cs="Tahoma"/>
                <w:sz w:val="16"/>
                <w:szCs w:val="16"/>
              </w:rPr>
              <w:t xml:space="preserve"> </w:t>
            </w:r>
            <w:r w:rsidRPr="0046474A">
              <w:rPr>
                <w:rFonts w:ascii="Tahoma" w:hAnsi="Tahoma" w:cs="Tahoma"/>
                <w:sz w:val="16"/>
                <w:szCs w:val="16"/>
                <w:lang w:val="el-GR"/>
              </w:rPr>
              <w:t>καθώς</w:t>
            </w:r>
            <w:r w:rsidRPr="00E76134">
              <w:rPr>
                <w:rFonts w:ascii="Tahoma" w:hAnsi="Tahoma" w:cs="Tahoma"/>
                <w:sz w:val="16"/>
                <w:szCs w:val="16"/>
              </w:rPr>
              <w:t xml:space="preserve"> </w:t>
            </w:r>
            <w:r w:rsidRPr="0046474A">
              <w:rPr>
                <w:rFonts w:ascii="Tahoma" w:hAnsi="Tahoma" w:cs="Tahoma"/>
                <w:sz w:val="16"/>
                <w:szCs w:val="16"/>
                <w:lang w:val="el-GR"/>
              </w:rPr>
              <w:t>και</w:t>
            </w:r>
            <w:r w:rsidRPr="00E76134">
              <w:rPr>
                <w:rFonts w:ascii="Tahoma" w:hAnsi="Tahoma" w:cs="Tahoma"/>
                <w:sz w:val="16"/>
                <w:szCs w:val="16"/>
              </w:rPr>
              <w:t xml:space="preserve"> </w:t>
            </w:r>
            <w:r w:rsidRPr="0046474A">
              <w:rPr>
                <w:rFonts w:ascii="Tahoma" w:hAnsi="Tahoma" w:cs="Tahoma"/>
                <w:sz w:val="16"/>
                <w:szCs w:val="16"/>
                <w:lang w:val="el-GR"/>
              </w:rPr>
              <w:t>σε</w:t>
            </w:r>
            <w:r w:rsidRPr="00E76134">
              <w:rPr>
                <w:rFonts w:ascii="Tahoma" w:hAnsi="Tahoma" w:cs="Tahoma"/>
                <w:sz w:val="16"/>
                <w:szCs w:val="16"/>
              </w:rPr>
              <w:t xml:space="preserve"> </w:t>
            </w:r>
            <w:r w:rsidRPr="0046474A">
              <w:rPr>
                <w:rFonts w:ascii="Tahoma" w:hAnsi="Tahoma" w:cs="Tahoma"/>
                <w:sz w:val="16"/>
                <w:szCs w:val="16"/>
                <w:lang w:val="el-GR"/>
              </w:rPr>
              <w:t>θέματα</w:t>
            </w:r>
            <w:r w:rsidRPr="00E76134">
              <w:rPr>
                <w:rFonts w:ascii="Tahoma" w:hAnsi="Tahoma" w:cs="Tahoma"/>
                <w:sz w:val="16"/>
                <w:szCs w:val="16"/>
              </w:rPr>
              <w:t xml:space="preserve"> </w:t>
            </w:r>
            <w:r w:rsidRPr="0046474A">
              <w:rPr>
                <w:rFonts w:ascii="Tahoma" w:hAnsi="Tahoma" w:cs="Tahoma"/>
                <w:sz w:val="16"/>
                <w:szCs w:val="16"/>
                <w:lang w:val="el-GR"/>
              </w:rPr>
              <w:t>ασφαλείας</w:t>
            </w:r>
            <w:r w:rsidRPr="00E76134">
              <w:rPr>
                <w:rFonts w:ascii="Tahoma" w:hAnsi="Tahoma" w:cs="Tahoma"/>
                <w:sz w:val="16"/>
                <w:szCs w:val="16"/>
              </w:rPr>
              <w:t>. /</w:t>
            </w:r>
            <w:r>
              <w:rPr>
                <w:rFonts w:ascii="Tahoma" w:hAnsi="Tahoma" w:cs="Tahoma"/>
                <w:sz w:val="16"/>
                <w:szCs w:val="16"/>
              </w:rPr>
              <w:t xml:space="preserve"> </w:t>
            </w:r>
            <w:r w:rsidRPr="00E76134">
              <w:rPr>
                <w:rFonts w:ascii="Tahoma" w:hAnsi="Tahoma" w:cs="Tahoma"/>
                <w:sz w:val="16"/>
                <w:szCs w:val="16"/>
              </w:rPr>
              <w:t>The bidd</w:t>
            </w:r>
            <w:r>
              <w:rPr>
                <w:rFonts w:ascii="Tahoma" w:hAnsi="Tahoma" w:cs="Tahoma"/>
                <w:sz w:val="16"/>
                <w:szCs w:val="16"/>
              </w:rPr>
              <w:t>er undertakes the installation</w:t>
            </w:r>
            <w:r w:rsidRPr="00E76134">
              <w:rPr>
                <w:rFonts w:ascii="Tahoma" w:hAnsi="Tahoma" w:cs="Tahoma"/>
                <w:sz w:val="16"/>
                <w:szCs w:val="16"/>
              </w:rPr>
              <w:t>, the technical inspection of good operation and the training of the personnel in matters of basic operation and maintenance of the equipment as well as in matters of safety.</w:t>
            </w:r>
          </w:p>
          <w:p w14:paraId="697CCE3B" w14:textId="77777777" w:rsidR="000334A6" w:rsidRPr="00E76134" w:rsidRDefault="000334A6" w:rsidP="0000113E">
            <w:pPr>
              <w:pStyle w:val="a4"/>
              <w:rPr>
                <w:rFonts w:ascii="Tahoma" w:hAnsi="Tahoma" w:cs="Tahoma"/>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00A145" w14:textId="77777777" w:rsidR="000334A6" w:rsidRPr="0046474A" w:rsidRDefault="000334A6" w:rsidP="0000113E">
            <w:pPr>
              <w:jc w:val="center"/>
              <w:rPr>
                <w:rFonts w:ascii="Tahoma" w:hAnsi="Tahoma" w:cs="Tahoma"/>
                <w:bCs/>
                <w:sz w:val="16"/>
                <w:szCs w:val="16"/>
                <w:lang w:val="el-GR"/>
              </w:rPr>
            </w:pPr>
            <w:r w:rsidRPr="0046474A">
              <w:rPr>
                <w:rFonts w:ascii="Tahoma" w:hAnsi="Tahoma" w:cs="Tahoma"/>
                <w:bCs/>
                <w:sz w:val="16"/>
                <w:szCs w:val="16"/>
                <w:lang w:val="el-GR"/>
              </w:rPr>
              <w:t>ΝΑΙ</w:t>
            </w:r>
          </w:p>
          <w:p w14:paraId="5737CD39" w14:textId="77777777" w:rsidR="000334A6" w:rsidRPr="0046474A" w:rsidRDefault="000334A6" w:rsidP="0000113E">
            <w:pPr>
              <w:jc w:val="center"/>
              <w:rPr>
                <w:rFonts w:ascii="Tahoma" w:hAnsi="Tahoma" w:cs="Tahoma"/>
                <w:bCs/>
                <w:sz w:val="16"/>
                <w:szCs w:val="16"/>
                <w:lang w:val="el-GR"/>
              </w:rPr>
            </w:pPr>
            <w:r w:rsidRPr="0046474A">
              <w:rPr>
                <w:rFonts w:ascii="Tahoma" w:hAnsi="Tahoma" w:cs="Tahoma"/>
                <w:bCs/>
                <w:sz w:val="16"/>
                <w:szCs w:val="16"/>
                <w:lang w:val="el-GR"/>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8F8F9" w14:textId="77777777" w:rsidR="000334A6" w:rsidRPr="0046474A" w:rsidRDefault="000334A6" w:rsidP="0000113E">
            <w:pPr>
              <w:spacing w:after="0"/>
              <w:jc w:val="center"/>
              <w:rPr>
                <w:rFonts w:ascii="Tahoma" w:hAnsi="Tahoma" w:cs="Tahoma"/>
                <w:bCs/>
                <w:sz w:val="16"/>
                <w:szCs w:val="16"/>
                <w:lang w:val="el-GR"/>
              </w:rPr>
            </w:pPr>
          </w:p>
        </w:tc>
      </w:tr>
      <w:tr w:rsidR="000334A6" w:rsidRPr="0046474A" w14:paraId="56D93A73"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113A3FC8" w14:textId="77777777" w:rsidR="000334A6" w:rsidRPr="00E76134" w:rsidRDefault="000334A6" w:rsidP="000334A6">
            <w:pPr>
              <w:pStyle w:val="a4"/>
              <w:numPr>
                <w:ilvl w:val="0"/>
                <w:numId w:val="6"/>
              </w:numPr>
              <w:suppressAutoHyphens w:val="0"/>
              <w:spacing w:after="200" w:line="276" w:lineRule="auto"/>
              <w:contextualSpacing/>
              <w:jc w:val="left"/>
              <w:rPr>
                <w:rFonts w:ascii="Tahoma" w:hAnsi="Tahoma" w:cs="Tahoma"/>
                <w:sz w:val="16"/>
                <w:szCs w:val="16"/>
              </w:rPr>
            </w:pPr>
            <w:r w:rsidRPr="0046474A">
              <w:rPr>
                <w:rFonts w:ascii="Tahoma" w:hAnsi="Tahoma" w:cs="Tahoma"/>
                <w:sz w:val="16"/>
                <w:szCs w:val="16"/>
                <w:lang w:val="el-GR"/>
              </w:rPr>
              <w:t>Η τοποθέτηση, εγκατάσταση του συστήματος, ο τεχνικός έλεγχος καλής λειτουργίας και η εκπαίδευση των χρηστών θα πραγματοποιηθεί από κατάλληλα εκπαιδευμένο τεχνικό προσωπικό.</w:t>
            </w:r>
            <w:r w:rsidRPr="00E76134">
              <w:rPr>
                <w:rFonts w:ascii="Tahoma" w:hAnsi="Tahoma" w:cs="Tahoma"/>
                <w:sz w:val="16"/>
                <w:szCs w:val="16"/>
                <w:lang w:val="el-GR"/>
              </w:rPr>
              <w:t xml:space="preserve">/ </w:t>
            </w:r>
            <w:r w:rsidRPr="00E76134">
              <w:rPr>
                <w:rFonts w:ascii="Tahoma" w:hAnsi="Tahoma" w:cs="Tahoma"/>
                <w:sz w:val="16"/>
                <w:szCs w:val="16"/>
              </w:rPr>
              <w:t>The installation of the system, the technical control of good operation and the training of the users will be carried out by properly trained technical personnel.</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AD998D" w14:textId="77777777" w:rsidR="000334A6" w:rsidRPr="0046474A" w:rsidRDefault="000334A6" w:rsidP="0000113E">
            <w:pPr>
              <w:jc w:val="center"/>
              <w:rPr>
                <w:rFonts w:ascii="Tahoma" w:hAnsi="Tahoma" w:cs="Tahoma"/>
                <w:bCs/>
                <w:sz w:val="16"/>
                <w:szCs w:val="16"/>
                <w:lang w:val="el-GR"/>
              </w:rPr>
            </w:pPr>
            <w:r w:rsidRPr="0046474A">
              <w:rPr>
                <w:rFonts w:ascii="Tahoma" w:hAnsi="Tahoma" w:cs="Tahoma"/>
                <w:bCs/>
                <w:sz w:val="16"/>
                <w:szCs w:val="16"/>
                <w:lang w:val="el-GR"/>
              </w:rPr>
              <w:t>ΝΑΙ</w:t>
            </w:r>
          </w:p>
          <w:p w14:paraId="58E86B0C" w14:textId="77777777" w:rsidR="000334A6" w:rsidRPr="0046474A" w:rsidRDefault="000334A6" w:rsidP="0000113E">
            <w:pPr>
              <w:jc w:val="center"/>
              <w:rPr>
                <w:rFonts w:ascii="Tahoma" w:hAnsi="Tahoma" w:cs="Tahoma"/>
                <w:bCs/>
                <w:sz w:val="16"/>
                <w:szCs w:val="16"/>
                <w:lang w:val="el-GR"/>
              </w:rPr>
            </w:pPr>
            <w:r w:rsidRPr="0046474A">
              <w:rPr>
                <w:rFonts w:ascii="Tahoma" w:hAnsi="Tahoma" w:cs="Tahoma"/>
                <w:bCs/>
                <w:sz w:val="16"/>
                <w:szCs w:val="16"/>
                <w:lang w:val="el-GR"/>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F875F" w14:textId="77777777" w:rsidR="000334A6" w:rsidRPr="0046474A" w:rsidRDefault="000334A6" w:rsidP="0000113E">
            <w:pPr>
              <w:spacing w:after="0"/>
              <w:jc w:val="center"/>
              <w:rPr>
                <w:rFonts w:ascii="Tahoma" w:hAnsi="Tahoma" w:cs="Tahoma"/>
                <w:bCs/>
                <w:sz w:val="16"/>
                <w:szCs w:val="16"/>
                <w:lang w:val="el-GR"/>
              </w:rPr>
            </w:pPr>
          </w:p>
        </w:tc>
      </w:tr>
      <w:tr w:rsidR="000334A6" w:rsidRPr="0046474A" w14:paraId="58BD93C9"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66A4400A" w14:textId="77777777" w:rsidR="000334A6" w:rsidRPr="0046474A" w:rsidRDefault="000334A6" w:rsidP="0000113E">
            <w:pPr>
              <w:pStyle w:val="a4"/>
              <w:rPr>
                <w:rFonts w:ascii="Tahoma" w:hAnsi="Tahoma" w:cs="Tahoma"/>
                <w:b/>
                <w:sz w:val="16"/>
                <w:szCs w:val="16"/>
                <w:lang w:val="el-GR"/>
              </w:rPr>
            </w:pPr>
            <w:r w:rsidRPr="0046474A">
              <w:rPr>
                <w:rFonts w:ascii="Tahoma" w:hAnsi="Tahoma" w:cs="Tahoma"/>
                <w:b/>
                <w:sz w:val="16"/>
                <w:szCs w:val="16"/>
                <w:lang w:val="el-GR"/>
              </w:rPr>
              <w:t>ΓΕΝΙΚΕΣ ΑΠΑΙΤΗΣΕΙΣ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39BFE9" w14:textId="77777777" w:rsidR="000334A6" w:rsidRPr="0046474A" w:rsidRDefault="000334A6" w:rsidP="0000113E">
            <w:pPr>
              <w:jc w:val="center"/>
              <w:rPr>
                <w:rFonts w:ascii="Tahoma" w:hAnsi="Tahoma" w:cs="Tahoma"/>
                <w:bCs/>
                <w:sz w:val="16"/>
                <w:szCs w:val="16"/>
                <w:lang w:val="el-G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42649" w14:textId="77777777" w:rsidR="000334A6" w:rsidRPr="0046474A" w:rsidRDefault="000334A6" w:rsidP="0000113E">
            <w:pPr>
              <w:spacing w:after="0"/>
              <w:jc w:val="center"/>
              <w:rPr>
                <w:rFonts w:ascii="Tahoma" w:hAnsi="Tahoma" w:cs="Tahoma"/>
                <w:bCs/>
                <w:sz w:val="16"/>
                <w:szCs w:val="16"/>
                <w:lang w:val="el-GR"/>
              </w:rPr>
            </w:pPr>
          </w:p>
        </w:tc>
      </w:tr>
      <w:tr w:rsidR="000334A6" w:rsidRPr="0046474A" w14:paraId="6AEFA0E2"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7BDB7AFB" w14:textId="77777777" w:rsidR="000334A6" w:rsidRPr="00DB0A18" w:rsidRDefault="000334A6" w:rsidP="0000113E">
            <w:pPr>
              <w:pStyle w:val="a4"/>
              <w:rPr>
                <w:rFonts w:ascii="Tahoma" w:hAnsi="Tahoma" w:cs="Tahoma"/>
                <w:b/>
                <w:sz w:val="16"/>
                <w:szCs w:val="16"/>
              </w:rPr>
            </w:pPr>
            <w:r w:rsidRPr="00A84243">
              <w:rPr>
                <w:rFonts w:ascii="Tahoma" w:hAnsi="Tahoma" w:cs="Tahoma"/>
                <w:sz w:val="16"/>
                <w:szCs w:val="16"/>
                <w:lang w:val="el-GR"/>
              </w:rPr>
              <w:t>Ο</w:t>
            </w:r>
            <w:r w:rsidRPr="001C0E00">
              <w:rPr>
                <w:rFonts w:ascii="Tahoma" w:hAnsi="Tahoma" w:cs="Tahoma"/>
                <w:sz w:val="16"/>
                <w:szCs w:val="16"/>
              </w:rPr>
              <w:t xml:space="preserve"> </w:t>
            </w:r>
            <w:r w:rsidRPr="00A84243">
              <w:rPr>
                <w:rFonts w:ascii="Tahoma" w:hAnsi="Tahoma" w:cs="Tahoma"/>
                <w:sz w:val="16"/>
                <w:szCs w:val="16"/>
                <w:lang w:val="el-GR"/>
              </w:rPr>
              <w:t>κατασκευαστικός</w:t>
            </w:r>
            <w:r w:rsidRPr="001C0E00">
              <w:rPr>
                <w:rFonts w:ascii="Tahoma" w:hAnsi="Tahoma" w:cs="Tahoma"/>
                <w:sz w:val="16"/>
                <w:szCs w:val="16"/>
              </w:rPr>
              <w:t xml:space="preserve"> </w:t>
            </w:r>
            <w:r w:rsidRPr="00A84243">
              <w:rPr>
                <w:rFonts w:ascii="Tahoma" w:hAnsi="Tahoma" w:cs="Tahoma"/>
                <w:sz w:val="16"/>
                <w:szCs w:val="16"/>
                <w:lang w:val="el-GR"/>
              </w:rPr>
              <w:t>οίκος</w:t>
            </w:r>
            <w:r w:rsidRPr="001C0E00">
              <w:rPr>
                <w:rFonts w:ascii="Tahoma" w:hAnsi="Tahoma" w:cs="Tahoma"/>
                <w:sz w:val="16"/>
                <w:szCs w:val="16"/>
              </w:rPr>
              <w:t xml:space="preserve"> </w:t>
            </w:r>
            <w:r w:rsidRPr="00A84243">
              <w:rPr>
                <w:rFonts w:ascii="Tahoma" w:hAnsi="Tahoma" w:cs="Tahoma"/>
                <w:sz w:val="16"/>
                <w:szCs w:val="16"/>
                <w:lang w:val="el-GR"/>
              </w:rPr>
              <w:t>του</w:t>
            </w:r>
            <w:r w:rsidRPr="001C0E00">
              <w:rPr>
                <w:rFonts w:ascii="Tahoma" w:hAnsi="Tahoma" w:cs="Tahoma"/>
                <w:sz w:val="16"/>
                <w:szCs w:val="16"/>
              </w:rPr>
              <w:t xml:space="preserve"> </w:t>
            </w:r>
            <w:r w:rsidRPr="00A84243">
              <w:rPr>
                <w:rFonts w:ascii="Tahoma" w:hAnsi="Tahoma" w:cs="Tahoma"/>
                <w:sz w:val="16"/>
                <w:szCs w:val="16"/>
                <w:lang w:val="el-GR"/>
              </w:rPr>
              <w:t>προσφερόμενου</w:t>
            </w:r>
            <w:r w:rsidRPr="001C0E00">
              <w:rPr>
                <w:rFonts w:ascii="Tahoma" w:hAnsi="Tahoma" w:cs="Tahoma"/>
                <w:sz w:val="16"/>
                <w:szCs w:val="16"/>
              </w:rPr>
              <w:t xml:space="preserve"> </w:t>
            </w:r>
            <w:r w:rsidRPr="00A84243">
              <w:rPr>
                <w:rFonts w:ascii="Tahoma" w:hAnsi="Tahoma" w:cs="Tahoma"/>
                <w:sz w:val="16"/>
                <w:szCs w:val="16"/>
                <w:lang w:val="el-GR"/>
              </w:rPr>
              <w:t>είδους</w:t>
            </w:r>
            <w:r w:rsidRPr="001C0E00">
              <w:rPr>
                <w:rFonts w:ascii="Tahoma" w:hAnsi="Tahoma" w:cs="Tahoma"/>
                <w:sz w:val="16"/>
                <w:szCs w:val="16"/>
              </w:rPr>
              <w:t xml:space="preserve"> </w:t>
            </w:r>
            <w:r w:rsidRPr="00A84243">
              <w:rPr>
                <w:rFonts w:ascii="Tahoma" w:hAnsi="Tahoma" w:cs="Tahoma"/>
                <w:sz w:val="16"/>
                <w:szCs w:val="16"/>
                <w:lang w:val="el-GR"/>
              </w:rPr>
              <w:t>να</w:t>
            </w:r>
            <w:r w:rsidRPr="001C0E00">
              <w:rPr>
                <w:rFonts w:ascii="Tahoma" w:hAnsi="Tahoma" w:cs="Tahoma"/>
                <w:sz w:val="16"/>
                <w:szCs w:val="16"/>
              </w:rPr>
              <w:t xml:space="preserve"> </w:t>
            </w:r>
            <w:r w:rsidRPr="00A84243">
              <w:rPr>
                <w:rFonts w:ascii="Tahoma" w:hAnsi="Tahoma" w:cs="Tahoma"/>
                <w:sz w:val="16"/>
                <w:szCs w:val="16"/>
                <w:lang w:val="el-GR"/>
              </w:rPr>
              <w:t>συμμορφώνεται</w:t>
            </w:r>
            <w:r w:rsidRPr="001C0E00">
              <w:rPr>
                <w:rFonts w:ascii="Tahoma" w:hAnsi="Tahoma" w:cs="Tahoma"/>
                <w:sz w:val="16"/>
                <w:szCs w:val="16"/>
              </w:rPr>
              <w:t xml:space="preserve"> </w:t>
            </w:r>
            <w:r w:rsidRPr="00A84243">
              <w:rPr>
                <w:rFonts w:ascii="Tahoma" w:hAnsi="Tahoma" w:cs="Tahoma"/>
                <w:sz w:val="16"/>
                <w:szCs w:val="16"/>
                <w:lang w:val="el-GR"/>
              </w:rPr>
              <w:t>με</w:t>
            </w:r>
            <w:r w:rsidRPr="001C0E00">
              <w:rPr>
                <w:rFonts w:ascii="Tahoma" w:hAnsi="Tahoma" w:cs="Tahoma"/>
                <w:sz w:val="16"/>
                <w:szCs w:val="16"/>
              </w:rPr>
              <w:t xml:space="preserve"> </w:t>
            </w:r>
            <w:r w:rsidRPr="00A84243">
              <w:rPr>
                <w:rFonts w:ascii="Tahoma" w:hAnsi="Tahoma" w:cs="Tahoma"/>
                <w:sz w:val="16"/>
                <w:szCs w:val="16"/>
                <w:lang w:val="el-GR"/>
              </w:rPr>
              <w:t>το</w:t>
            </w:r>
            <w:r w:rsidRPr="001C0E00">
              <w:rPr>
                <w:rFonts w:ascii="Tahoma" w:hAnsi="Tahoma" w:cs="Tahoma"/>
                <w:sz w:val="16"/>
                <w:szCs w:val="16"/>
              </w:rPr>
              <w:t xml:space="preserve"> </w:t>
            </w:r>
            <w:r w:rsidRPr="00A84243">
              <w:rPr>
                <w:rFonts w:ascii="Tahoma" w:hAnsi="Tahoma" w:cs="Tahoma"/>
                <w:sz w:val="16"/>
                <w:szCs w:val="16"/>
                <w:lang w:val="el-GR"/>
              </w:rPr>
              <w:t>διεθνές</w:t>
            </w:r>
            <w:r w:rsidRPr="001C0E00">
              <w:rPr>
                <w:rFonts w:ascii="Tahoma" w:hAnsi="Tahoma" w:cs="Tahoma"/>
                <w:sz w:val="16"/>
                <w:szCs w:val="16"/>
              </w:rPr>
              <w:t xml:space="preserve"> </w:t>
            </w:r>
            <w:r w:rsidRPr="00A84243">
              <w:rPr>
                <w:rFonts w:ascii="Tahoma" w:hAnsi="Tahoma" w:cs="Tahoma"/>
                <w:sz w:val="16"/>
                <w:szCs w:val="16"/>
                <w:lang w:val="el-GR"/>
              </w:rPr>
              <w:t>πρότυπο</w:t>
            </w:r>
            <w:r w:rsidRPr="001C0E00">
              <w:rPr>
                <w:rFonts w:ascii="Tahoma" w:hAnsi="Tahoma" w:cs="Tahoma"/>
                <w:sz w:val="16"/>
                <w:szCs w:val="16"/>
              </w:rPr>
              <w:t xml:space="preserve"> ISO 9001:2015 </w:t>
            </w:r>
            <w:r w:rsidRPr="00A84243">
              <w:rPr>
                <w:rFonts w:ascii="Tahoma" w:hAnsi="Tahoma" w:cs="Tahoma"/>
                <w:sz w:val="16"/>
                <w:szCs w:val="16"/>
                <w:lang w:val="el-GR"/>
              </w:rPr>
              <w:t>ή</w:t>
            </w:r>
            <w:r w:rsidRPr="001C0E00">
              <w:rPr>
                <w:rFonts w:ascii="Tahoma" w:hAnsi="Tahoma" w:cs="Tahoma"/>
                <w:sz w:val="16"/>
                <w:szCs w:val="16"/>
              </w:rPr>
              <w:t xml:space="preserve"> </w:t>
            </w:r>
            <w:r w:rsidRPr="00A84243">
              <w:rPr>
                <w:rFonts w:ascii="Tahoma" w:hAnsi="Tahoma" w:cs="Tahoma"/>
                <w:sz w:val="16"/>
                <w:szCs w:val="16"/>
                <w:lang w:val="el-GR"/>
              </w:rPr>
              <w:t>νεότερο</w:t>
            </w:r>
            <w:r w:rsidRPr="001C0E00">
              <w:rPr>
                <w:rFonts w:ascii="Tahoma" w:hAnsi="Tahoma" w:cs="Tahoma"/>
                <w:sz w:val="16"/>
                <w:szCs w:val="16"/>
              </w:rPr>
              <w:t>/</w:t>
            </w:r>
            <w:r w:rsidRPr="00A84243">
              <w:rPr>
                <w:rFonts w:ascii="Tahoma" w:hAnsi="Tahoma" w:cs="Tahoma"/>
                <w:sz w:val="16"/>
                <w:szCs w:val="16"/>
                <w:lang w:val="el-GR"/>
              </w:rPr>
              <w:t>ισοδύναμο</w:t>
            </w:r>
            <w:r w:rsidRPr="001C0E00">
              <w:rPr>
                <w:rFonts w:ascii="Tahoma" w:hAnsi="Tahoma" w:cs="Tahoma"/>
                <w:sz w:val="16"/>
                <w:szCs w:val="16"/>
              </w:rPr>
              <w:t xml:space="preserve"> </w:t>
            </w:r>
            <w:r w:rsidRPr="00A84243">
              <w:rPr>
                <w:rFonts w:ascii="Tahoma" w:hAnsi="Tahoma" w:cs="Tahoma"/>
                <w:sz w:val="16"/>
                <w:szCs w:val="16"/>
                <w:lang w:val="el-GR"/>
              </w:rPr>
              <w:t>στο</w:t>
            </w:r>
            <w:r w:rsidRPr="001C0E00">
              <w:rPr>
                <w:rFonts w:ascii="Tahoma" w:hAnsi="Tahoma" w:cs="Tahoma"/>
                <w:sz w:val="16"/>
                <w:szCs w:val="16"/>
              </w:rPr>
              <w:t xml:space="preserve"> </w:t>
            </w:r>
            <w:r w:rsidRPr="00A84243">
              <w:rPr>
                <w:rFonts w:ascii="Tahoma" w:hAnsi="Tahoma" w:cs="Tahoma"/>
                <w:sz w:val="16"/>
                <w:szCs w:val="16"/>
                <w:lang w:val="el-GR"/>
              </w:rPr>
              <w:t>πεδίο</w:t>
            </w:r>
            <w:r w:rsidRPr="001C0E00">
              <w:rPr>
                <w:rFonts w:ascii="Tahoma" w:hAnsi="Tahoma" w:cs="Tahoma"/>
                <w:sz w:val="16"/>
                <w:szCs w:val="16"/>
              </w:rPr>
              <w:t xml:space="preserve"> </w:t>
            </w:r>
            <w:r w:rsidRPr="00A84243">
              <w:rPr>
                <w:rFonts w:ascii="Tahoma" w:hAnsi="Tahoma" w:cs="Tahoma"/>
                <w:sz w:val="16"/>
                <w:szCs w:val="16"/>
                <w:lang w:val="el-GR"/>
              </w:rPr>
              <w:t>κατασκευής</w:t>
            </w:r>
            <w:r w:rsidRPr="001C0E00">
              <w:rPr>
                <w:rFonts w:ascii="Tahoma" w:hAnsi="Tahoma" w:cs="Tahoma"/>
                <w:sz w:val="16"/>
                <w:szCs w:val="16"/>
              </w:rPr>
              <w:t xml:space="preserve"> </w:t>
            </w:r>
            <w:r w:rsidRPr="00A84243">
              <w:rPr>
                <w:rFonts w:ascii="Tahoma" w:hAnsi="Tahoma" w:cs="Tahoma"/>
                <w:sz w:val="16"/>
                <w:szCs w:val="16"/>
                <w:lang w:val="el-GR"/>
              </w:rPr>
              <w:t>επιστημονικών</w:t>
            </w:r>
            <w:r w:rsidRPr="001C0E00">
              <w:rPr>
                <w:rFonts w:ascii="Tahoma" w:hAnsi="Tahoma" w:cs="Tahoma"/>
                <w:sz w:val="16"/>
                <w:szCs w:val="16"/>
              </w:rPr>
              <w:t xml:space="preserve"> </w:t>
            </w:r>
            <w:r w:rsidRPr="00A84243">
              <w:rPr>
                <w:rFonts w:ascii="Tahoma" w:hAnsi="Tahoma" w:cs="Tahoma"/>
                <w:sz w:val="16"/>
                <w:szCs w:val="16"/>
                <w:lang w:val="el-GR"/>
              </w:rPr>
              <w:t>οργάνων</w:t>
            </w:r>
            <w:r w:rsidRPr="001C0E00">
              <w:rPr>
                <w:rFonts w:ascii="Tahoma" w:hAnsi="Tahoma" w:cs="Tahoma"/>
                <w:sz w:val="16"/>
                <w:szCs w:val="16"/>
              </w:rPr>
              <w:t xml:space="preserve"> </w:t>
            </w:r>
            <w:r w:rsidRPr="00A84243">
              <w:rPr>
                <w:rFonts w:ascii="Tahoma" w:hAnsi="Tahoma" w:cs="Tahoma"/>
                <w:sz w:val="16"/>
                <w:szCs w:val="16"/>
                <w:lang w:val="el-GR"/>
              </w:rPr>
              <w:t>ανάλυσης</w:t>
            </w:r>
            <w:r w:rsidRPr="001C0E00">
              <w:rPr>
                <w:rFonts w:ascii="Tahoma" w:hAnsi="Tahoma" w:cs="Tahoma"/>
                <w:sz w:val="16"/>
                <w:szCs w:val="16"/>
              </w:rPr>
              <w:t xml:space="preserve"> </w:t>
            </w:r>
            <w:r w:rsidRPr="00A84243">
              <w:rPr>
                <w:rFonts w:ascii="Tahoma" w:hAnsi="Tahoma" w:cs="Tahoma"/>
                <w:sz w:val="16"/>
                <w:szCs w:val="16"/>
                <w:lang w:val="el-GR"/>
              </w:rPr>
              <w:t>Να</w:t>
            </w:r>
            <w:r w:rsidRPr="001C0E00">
              <w:rPr>
                <w:rFonts w:ascii="Tahoma" w:hAnsi="Tahoma" w:cs="Tahoma"/>
                <w:sz w:val="16"/>
                <w:szCs w:val="16"/>
              </w:rPr>
              <w:t xml:space="preserve"> </w:t>
            </w:r>
            <w:r w:rsidRPr="00A84243">
              <w:rPr>
                <w:rFonts w:ascii="Tahoma" w:hAnsi="Tahoma" w:cs="Tahoma"/>
                <w:sz w:val="16"/>
                <w:szCs w:val="16"/>
                <w:lang w:val="el-GR"/>
              </w:rPr>
              <w:t>προσκομιστεί</w:t>
            </w:r>
            <w:r w:rsidRPr="001C0E00">
              <w:rPr>
                <w:rFonts w:ascii="Tahoma" w:hAnsi="Tahoma" w:cs="Tahoma"/>
                <w:sz w:val="16"/>
                <w:szCs w:val="16"/>
              </w:rPr>
              <w:t xml:space="preserve"> </w:t>
            </w:r>
            <w:r w:rsidRPr="00A84243">
              <w:rPr>
                <w:rFonts w:ascii="Tahoma" w:hAnsi="Tahoma" w:cs="Tahoma"/>
                <w:sz w:val="16"/>
                <w:szCs w:val="16"/>
                <w:lang w:val="el-GR"/>
              </w:rPr>
              <w:t>το</w:t>
            </w:r>
            <w:r w:rsidRPr="001C0E00">
              <w:rPr>
                <w:rFonts w:ascii="Tahoma" w:hAnsi="Tahoma" w:cs="Tahoma"/>
                <w:sz w:val="16"/>
                <w:szCs w:val="16"/>
              </w:rPr>
              <w:t xml:space="preserve"> </w:t>
            </w:r>
            <w:r w:rsidRPr="00A84243">
              <w:rPr>
                <w:rFonts w:ascii="Tahoma" w:hAnsi="Tahoma" w:cs="Tahoma"/>
                <w:sz w:val="16"/>
                <w:szCs w:val="16"/>
                <w:lang w:val="el-GR"/>
              </w:rPr>
              <w:t>σχετικό</w:t>
            </w:r>
            <w:r w:rsidRPr="001C0E00">
              <w:rPr>
                <w:rFonts w:ascii="Tahoma" w:hAnsi="Tahoma" w:cs="Tahoma"/>
                <w:sz w:val="16"/>
                <w:szCs w:val="16"/>
              </w:rPr>
              <w:t xml:space="preserve"> </w:t>
            </w:r>
            <w:r w:rsidRPr="00A84243">
              <w:rPr>
                <w:rFonts w:ascii="Tahoma" w:hAnsi="Tahoma" w:cs="Tahoma"/>
                <w:sz w:val="16"/>
                <w:szCs w:val="16"/>
                <w:lang w:val="el-GR"/>
              </w:rPr>
              <w:t>Πιστοποιητικό</w:t>
            </w:r>
            <w:r w:rsidRPr="001C0E00">
              <w:rPr>
                <w:rFonts w:ascii="Tahoma" w:hAnsi="Tahoma" w:cs="Tahoma"/>
                <w:sz w:val="16"/>
                <w:szCs w:val="16"/>
              </w:rPr>
              <w:t xml:space="preserve">. / </w:t>
            </w:r>
            <w:r w:rsidRPr="00DB0A18">
              <w:rPr>
                <w:rFonts w:ascii="Tahoma" w:hAnsi="Tahoma" w:cs="Tahoma"/>
                <w:sz w:val="16"/>
                <w:szCs w:val="16"/>
              </w:rPr>
              <w:t>The</w:t>
            </w:r>
            <w:r w:rsidRPr="001C0E00">
              <w:rPr>
                <w:rFonts w:ascii="Tahoma" w:hAnsi="Tahoma" w:cs="Tahoma"/>
                <w:sz w:val="16"/>
                <w:szCs w:val="16"/>
              </w:rPr>
              <w:t xml:space="preserve"> </w:t>
            </w:r>
            <w:r w:rsidRPr="00DB0A18">
              <w:rPr>
                <w:rFonts w:ascii="Tahoma" w:hAnsi="Tahoma" w:cs="Tahoma"/>
                <w:sz w:val="16"/>
                <w:szCs w:val="16"/>
              </w:rPr>
              <w:t>construction</w:t>
            </w:r>
            <w:r w:rsidRPr="001C0E00">
              <w:rPr>
                <w:rFonts w:ascii="Tahoma" w:hAnsi="Tahoma" w:cs="Tahoma"/>
                <w:sz w:val="16"/>
                <w:szCs w:val="16"/>
              </w:rPr>
              <w:t xml:space="preserve"> </w:t>
            </w:r>
            <w:r w:rsidRPr="00DB0A18">
              <w:rPr>
                <w:rFonts w:ascii="Tahoma" w:hAnsi="Tahoma" w:cs="Tahoma"/>
                <w:sz w:val="16"/>
                <w:szCs w:val="16"/>
              </w:rPr>
              <w:t>company</w:t>
            </w:r>
            <w:r w:rsidRPr="001C0E00">
              <w:rPr>
                <w:rFonts w:ascii="Tahoma" w:hAnsi="Tahoma" w:cs="Tahoma"/>
                <w:sz w:val="16"/>
                <w:szCs w:val="16"/>
              </w:rPr>
              <w:t xml:space="preserve"> </w:t>
            </w:r>
            <w:r w:rsidRPr="00DB0A18">
              <w:rPr>
                <w:rFonts w:ascii="Tahoma" w:hAnsi="Tahoma" w:cs="Tahoma"/>
                <w:sz w:val="16"/>
                <w:szCs w:val="16"/>
              </w:rPr>
              <w:t>of</w:t>
            </w:r>
            <w:r w:rsidRPr="001C0E00">
              <w:rPr>
                <w:rFonts w:ascii="Tahoma" w:hAnsi="Tahoma" w:cs="Tahoma"/>
                <w:sz w:val="16"/>
                <w:szCs w:val="16"/>
              </w:rPr>
              <w:t xml:space="preserve"> </w:t>
            </w:r>
            <w:r w:rsidRPr="00DB0A18">
              <w:rPr>
                <w:rFonts w:ascii="Tahoma" w:hAnsi="Tahoma" w:cs="Tahoma"/>
                <w:sz w:val="16"/>
                <w:szCs w:val="16"/>
              </w:rPr>
              <w:t>the</w:t>
            </w:r>
            <w:r w:rsidRPr="001C0E00">
              <w:rPr>
                <w:rFonts w:ascii="Tahoma" w:hAnsi="Tahoma" w:cs="Tahoma"/>
                <w:sz w:val="16"/>
                <w:szCs w:val="16"/>
              </w:rPr>
              <w:t xml:space="preserve"> </w:t>
            </w:r>
            <w:r w:rsidRPr="00DB0A18">
              <w:rPr>
                <w:rFonts w:ascii="Tahoma" w:hAnsi="Tahoma" w:cs="Tahoma"/>
                <w:sz w:val="16"/>
                <w:szCs w:val="16"/>
              </w:rPr>
              <w:t>offered</w:t>
            </w:r>
            <w:r w:rsidRPr="001C0E00">
              <w:rPr>
                <w:rFonts w:ascii="Tahoma" w:hAnsi="Tahoma" w:cs="Tahoma"/>
                <w:sz w:val="16"/>
                <w:szCs w:val="16"/>
              </w:rPr>
              <w:t xml:space="preserve"> </w:t>
            </w:r>
            <w:r w:rsidRPr="00DB0A18">
              <w:rPr>
                <w:rFonts w:ascii="Tahoma" w:hAnsi="Tahoma" w:cs="Tahoma"/>
                <w:sz w:val="16"/>
                <w:szCs w:val="16"/>
              </w:rPr>
              <w:t>type</w:t>
            </w:r>
            <w:r w:rsidRPr="001C0E00">
              <w:rPr>
                <w:rFonts w:ascii="Tahoma" w:hAnsi="Tahoma" w:cs="Tahoma"/>
                <w:sz w:val="16"/>
                <w:szCs w:val="16"/>
              </w:rPr>
              <w:t xml:space="preserve"> </w:t>
            </w:r>
            <w:r w:rsidRPr="00DB0A18">
              <w:rPr>
                <w:rFonts w:ascii="Tahoma" w:hAnsi="Tahoma" w:cs="Tahoma"/>
                <w:sz w:val="16"/>
                <w:szCs w:val="16"/>
              </w:rPr>
              <w:t>to</w:t>
            </w:r>
            <w:r w:rsidRPr="001C0E00">
              <w:rPr>
                <w:rFonts w:ascii="Tahoma" w:hAnsi="Tahoma" w:cs="Tahoma"/>
                <w:sz w:val="16"/>
                <w:szCs w:val="16"/>
              </w:rPr>
              <w:t xml:space="preserve"> </w:t>
            </w:r>
            <w:r w:rsidRPr="00DB0A18">
              <w:rPr>
                <w:rFonts w:ascii="Tahoma" w:hAnsi="Tahoma" w:cs="Tahoma"/>
                <w:sz w:val="16"/>
                <w:szCs w:val="16"/>
              </w:rPr>
              <w:t>comply</w:t>
            </w:r>
            <w:r w:rsidRPr="001C0E00">
              <w:rPr>
                <w:rFonts w:ascii="Tahoma" w:hAnsi="Tahoma" w:cs="Tahoma"/>
                <w:sz w:val="16"/>
                <w:szCs w:val="16"/>
              </w:rPr>
              <w:t xml:space="preserve"> </w:t>
            </w:r>
            <w:r w:rsidRPr="00DB0A18">
              <w:rPr>
                <w:rFonts w:ascii="Tahoma" w:hAnsi="Tahoma" w:cs="Tahoma"/>
                <w:sz w:val="16"/>
                <w:szCs w:val="16"/>
              </w:rPr>
              <w:t>with</w:t>
            </w:r>
            <w:r w:rsidRPr="001C0E00">
              <w:rPr>
                <w:rFonts w:ascii="Tahoma" w:hAnsi="Tahoma" w:cs="Tahoma"/>
                <w:sz w:val="16"/>
                <w:szCs w:val="16"/>
              </w:rPr>
              <w:t xml:space="preserve"> </w:t>
            </w:r>
            <w:r w:rsidRPr="00DB0A18">
              <w:rPr>
                <w:rFonts w:ascii="Tahoma" w:hAnsi="Tahoma" w:cs="Tahoma"/>
                <w:sz w:val="16"/>
                <w:szCs w:val="16"/>
              </w:rPr>
              <w:t>the</w:t>
            </w:r>
            <w:r w:rsidRPr="001C0E00">
              <w:rPr>
                <w:rFonts w:ascii="Tahoma" w:hAnsi="Tahoma" w:cs="Tahoma"/>
                <w:sz w:val="16"/>
                <w:szCs w:val="16"/>
              </w:rPr>
              <w:t xml:space="preserve"> </w:t>
            </w:r>
            <w:r w:rsidRPr="00DB0A18">
              <w:rPr>
                <w:rFonts w:ascii="Tahoma" w:hAnsi="Tahoma" w:cs="Tahoma"/>
                <w:sz w:val="16"/>
                <w:szCs w:val="16"/>
              </w:rPr>
              <w:t>international</w:t>
            </w:r>
            <w:r w:rsidRPr="001C0E00">
              <w:rPr>
                <w:rFonts w:ascii="Tahoma" w:hAnsi="Tahoma" w:cs="Tahoma"/>
                <w:sz w:val="16"/>
                <w:szCs w:val="16"/>
              </w:rPr>
              <w:t xml:space="preserve"> </w:t>
            </w:r>
            <w:r w:rsidRPr="00DB0A18">
              <w:rPr>
                <w:rFonts w:ascii="Tahoma" w:hAnsi="Tahoma" w:cs="Tahoma"/>
                <w:sz w:val="16"/>
                <w:szCs w:val="16"/>
              </w:rPr>
              <w:t>standard</w:t>
            </w:r>
            <w:r w:rsidRPr="001C0E00">
              <w:rPr>
                <w:rFonts w:ascii="Tahoma" w:hAnsi="Tahoma" w:cs="Tahoma"/>
                <w:sz w:val="16"/>
                <w:szCs w:val="16"/>
              </w:rPr>
              <w:t xml:space="preserve"> </w:t>
            </w:r>
            <w:r w:rsidRPr="00DB0A18">
              <w:rPr>
                <w:rFonts w:ascii="Tahoma" w:hAnsi="Tahoma" w:cs="Tahoma"/>
                <w:sz w:val="16"/>
                <w:szCs w:val="16"/>
              </w:rPr>
              <w:t>ISO</w:t>
            </w:r>
            <w:r w:rsidRPr="001C0E00">
              <w:rPr>
                <w:rFonts w:ascii="Tahoma" w:hAnsi="Tahoma" w:cs="Tahoma"/>
                <w:sz w:val="16"/>
                <w:szCs w:val="16"/>
              </w:rPr>
              <w:t xml:space="preserve"> 9001: 2015 </w:t>
            </w:r>
            <w:r w:rsidRPr="00DB0A18">
              <w:rPr>
                <w:rFonts w:ascii="Tahoma" w:hAnsi="Tahoma" w:cs="Tahoma"/>
                <w:sz w:val="16"/>
                <w:szCs w:val="16"/>
              </w:rPr>
              <w:t>or</w:t>
            </w:r>
            <w:r w:rsidRPr="001C0E00">
              <w:rPr>
                <w:rFonts w:ascii="Tahoma" w:hAnsi="Tahoma" w:cs="Tahoma"/>
                <w:sz w:val="16"/>
                <w:szCs w:val="16"/>
              </w:rPr>
              <w:t xml:space="preserve"> </w:t>
            </w:r>
            <w:r w:rsidRPr="00DB0A18">
              <w:rPr>
                <w:rFonts w:ascii="Tahoma" w:hAnsi="Tahoma" w:cs="Tahoma"/>
                <w:sz w:val="16"/>
                <w:szCs w:val="16"/>
              </w:rPr>
              <w:t>newer</w:t>
            </w:r>
            <w:r w:rsidRPr="001C0E00">
              <w:rPr>
                <w:rFonts w:ascii="Tahoma" w:hAnsi="Tahoma" w:cs="Tahoma"/>
                <w:sz w:val="16"/>
                <w:szCs w:val="16"/>
              </w:rPr>
              <w:t xml:space="preserve"> / </w:t>
            </w:r>
            <w:r w:rsidRPr="00DB0A18">
              <w:rPr>
                <w:rFonts w:ascii="Tahoma" w:hAnsi="Tahoma" w:cs="Tahoma"/>
                <w:sz w:val="16"/>
                <w:szCs w:val="16"/>
              </w:rPr>
              <w:t>equivalent</w:t>
            </w:r>
            <w:r w:rsidRPr="001C0E00">
              <w:rPr>
                <w:rFonts w:ascii="Tahoma" w:hAnsi="Tahoma" w:cs="Tahoma"/>
                <w:sz w:val="16"/>
                <w:szCs w:val="16"/>
              </w:rPr>
              <w:t xml:space="preserve"> </w:t>
            </w:r>
            <w:r w:rsidRPr="00DB0A18">
              <w:rPr>
                <w:rFonts w:ascii="Tahoma" w:hAnsi="Tahoma" w:cs="Tahoma"/>
                <w:sz w:val="16"/>
                <w:szCs w:val="16"/>
              </w:rPr>
              <w:t>in</w:t>
            </w:r>
            <w:r w:rsidRPr="001C0E00">
              <w:rPr>
                <w:rFonts w:ascii="Tahoma" w:hAnsi="Tahoma" w:cs="Tahoma"/>
                <w:sz w:val="16"/>
                <w:szCs w:val="16"/>
              </w:rPr>
              <w:t xml:space="preserve"> </w:t>
            </w:r>
            <w:r w:rsidRPr="00DB0A18">
              <w:rPr>
                <w:rFonts w:ascii="Tahoma" w:hAnsi="Tahoma" w:cs="Tahoma"/>
                <w:sz w:val="16"/>
                <w:szCs w:val="16"/>
              </w:rPr>
              <w:t>the</w:t>
            </w:r>
            <w:r w:rsidRPr="001C0E00">
              <w:rPr>
                <w:rFonts w:ascii="Tahoma" w:hAnsi="Tahoma" w:cs="Tahoma"/>
                <w:sz w:val="16"/>
                <w:szCs w:val="16"/>
              </w:rPr>
              <w:t xml:space="preserve"> </w:t>
            </w:r>
            <w:r w:rsidRPr="00DB0A18">
              <w:rPr>
                <w:rFonts w:ascii="Tahoma" w:hAnsi="Tahoma" w:cs="Tahoma"/>
                <w:sz w:val="16"/>
                <w:szCs w:val="16"/>
              </w:rPr>
              <w:t>field</w:t>
            </w:r>
            <w:r w:rsidRPr="001C0E00">
              <w:rPr>
                <w:rFonts w:ascii="Tahoma" w:hAnsi="Tahoma" w:cs="Tahoma"/>
                <w:sz w:val="16"/>
                <w:szCs w:val="16"/>
              </w:rPr>
              <w:t xml:space="preserve"> </w:t>
            </w:r>
            <w:r w:rsidRPr="00DB0A18">
              <w:rPr>
                <w:rFonts w:ascii="Tahoma" w:hAnsi="Tahoma" w:cs="Tahoma"/>
                <w:sz w:val="16"/>
                <w:szCs w:val="16"/>
              </w:rPr>
              <w:t>of</w:t>
            </w:r>
            <w:r w:rsidRPr="001C0E00">
              <w:rPr>
                <w:rFonts w:ascii="Tahoma" w:hAnsi="Tahoma" w:cs="Tahoma"/>
                <w:sz w:val="16"/>
                <w:szCs w:val="16"/>
              </w:rPr>
              <w:t xml:space="preserve"> </w:t>
            </w:r>
            <w:r w:rsidRPr="00DB0A18">
              <w:rPr>
                <w:rFonts w:ascii="Tahoma" w:hAnsi="Tahoma" w:cs="Tahoma"/>
                <w:sz w:val="16"/>
                <w:szCs w:val="16"/>
              </w:rPr>
              <w:t>construction</w:t>
            </w:r>
            <w:r w:rsidRPr="001C0E00">
              <w:rPr>
                <w:rFonts w:ascii="Tahoma" w:hAnsi="Tahoma" w:cs="Tahoma"/>
                <w:sz w:val="16"/>
                <w:szCs w:val="16"/>
              </w:rPr>
              <w:t xml:space="preserve"> </w:t>
            </w:r>
            <w:r w:rsidRPr="00DB0A18">
              <w:rPr>
                <w:rFonts w:ascii="Tahoma" w:hAnsi="Tahoma" w:cs="Tahoma"/>
                <w:sz w:val="16"/>
                <w:szCs w:val="16"/>
              </w:rPr>
              <w:t>of</w:t>
            </w:r>
            <w:r w:rsidRPr="001C0E00">
              <w:rPr>
                <w:rFonts w:ascii="Tahoma" w:hAnsi="Tahoma" w:cs="Tahoma"/>
                <w:sz w:val="16"/>
                <w:szCs w:val="16"/>
              </w:rPr>
              <w:t xml:space="preserve"> </w:t>
            </w:r>
            <w:r w:rsidRPr="00DB0A18">
              <w:rPr>
                <w:rFonts w:ascii="Tahoma" w:hAnsi="Tahoma" w:cs="Tahoma"/>
                <w:sz w:val="16"/>
                <w:szCs w:val="16"/>
              </w:rPr>
              <w:t>scientific</w:t>
            </w:r>
            <w:r w:rsidRPr="001C0E00">
              <w:rPr>
                <w:rFonts w:ascii="Tahoma" w:hAnsi="Tahoma" w:cs="Tahoma"/>
                <w:sz w:val="16"/>
                <w:szCs w:val="16"/>
              </w:rPr>
              <w:t xml:space="preserve"> </w:t>
            </w:r>
            <w:r w:rsidRPr="00DB0A18">
              <w:rPr>
                <w:rFonts w:ascii="Tahoma" w:hAnsi="Tahoma" w:cs="Tahoma"/>
                <w:sz w:val="16"/>
                <w:szCs w:val="16"/>
              </w:rPr>
              <w:t>analysis</w:t>
            </w:r>
            <w:r w:rsidRPr="001C0E00">
              <w:rPr>
                <w:rFonts w:ascii="Tahoma" w:hAnsi="Tahoma" w:cs="Tahoma"/>
                <w:sz w:val="16"/>
                <w:szCs w:val="16"/>
              </w:rPr>
              <w:t xml:space="preserve"> </w:t>
            </w:r>
            <w:r w:rsidRPr="00DB0A18">
              <w:rPr>
                <w:rFonts w:ascii="Tahoma" w:hAnsi="Tahoma" w:cs="Tahoma"/>
                <w:sz w:val="16"/>
                <w:szCs w:val="16"/>
              </w:rPr>
              <w:t>instruments</w:t>
            </w:r>
            <w:r w:rsidRPr="001C0E00">
              <w:rPr>
                <w:rFonts w:ascii="Tahoma" w:hAnsi="Tahoma" w:cs="Tahoma"/>
                <w:sz w:val="16"/>
                <w:szCs w:val="16"/>
              </w:rPr>
              <w:t xml:space="preserve">. </w:t>
            </w:r>
            <w:r w:rsidRPr="00DB0A18">
              <w:rPr>
                <w:rFonts w:ascii="Tahoma" w:hAnsi="Tahoma" w:cs="Tahoma"/>
                <w:sz w:val="16"/>
                <w:szCs w:val="16"/>
              </w:rPr>
              <w:t>To present the relevant Certificate.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E09DDC7" w14:textId="77777777" w:rsidR="000334A6" w:rsidRPr="00A84243" w:rsidRDefault="000334A6" w:rsidP="0000113E">
            <w:pPr>
              <w:jc w:val="center"/>
              <w:rPr>
                <w:rFonts w:ascii="Tahoma" w:hAnsi="Tahoma" w:cs="Tahoma"/>
                <w:bCs/>
                <w:sz w:val="16"/>
                <w:szCs w:val="16"/>
                <w:lang w:val="el-GR"/>
              </w:rPr>
            </w:pPr>
            <w:r w:rsidRPr="00A84243">
              <w:rPr>
                <w:rFonts w:ascii="Tahoma" w:hAnsi="Tahoma" w:cs="Tahoma"/>
                <w:bCs/>
                <w:sz w:val="16"/>
                <w:szCs w:val="16"/>
                <w:lang w:val="el-GR"/>
              </w:rPr>
              <w:t>ΝΑΙ</w:t>
            </w:r>
          </w:p>
          <w:p w14:paraId="4B8DF907" w14:textId="77777777" w:rsidR="000334A6" w:rsidRPr="0046474A" w:rsidRDefault="000334A6" w:rsidP="0000113E">
            <w:pPr>
              <w:jc w:val="center"/>
              <w:rPr>
                <w:rFonts w:ascii="Tahoma" w:hAnsi="Tahoma" w:cs="Tahoma"/>
                <w:bCs/>
                <w:sz w:val="16"/>
                <w:szCs w:val="16"/>
                <w:lang w:val="el-GR"/>
              </w:rPr>
            </w:pPr>
            <w:r w:rsidRPr="00A84243">
              <w:rPr>
                <w:rFonts w:ascii="Tahoma" w:hAnsi="Tahoma" w:cs="Tahoma"/>
                <w:bCs/>
                <w:sz w:val="16"/>
                <w:szCs w:val="16"/>
                <w:lang w:val="el-GR"/>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7644D" w14:textId="77777777" w:rsidR="000334A6" w:rsidRPr="0046474A" w:rsidRDefault="000334A6" w:rsidP="0000113E">
            <w:pPr>
              <w:spacing w:after="0"/>
              <w:jc w:val="center"/>
              <w:rPr>
                <w:rFonts w:ascii="Tahoma" w:hAnsi="Tahoma" w:cs="Tahoma"/>
                <w:bCs/>
                <w:sz w:val="16"/>
                <w:szCs w:val="16"/>
                <w:lang w:val="el-GR"/>
              </w:rPr>
            </w:pPr>
          </w:p>
        </w:tc>
      </w:tr>
      <w:tr w:rsidR="000334A6" w:rsidRPr="0046474A" w14:paraId="1D69E733" w14:textId="77777777" w:rsidTr="0000113E">
        <w:trPr>
          <w:trHeight w:val="60"/>
          <w:jc w:val="center"/>
        </w:trPr>
        <w:tc>
          <w:tcPr>
            <w:tcW w:w="7650" w:type="dxa"/>
            <w:gridSpan w:val="3"/>
            <w:tcBorders>
              <w:top w:val="single" w:sz="4" w:space="0" w:color="000000"/>
              <w:left w:val="single" w:sz="4" w:space="0" w:color="000000"/>
              <w:bottom w:val="single" w:sz="4" w:space="0" w:color="000000"/>
            </w:tcBorders>
            <w:shd w:val="clear" w:color="auto" w:fill="auto"/>
            <w:vAlign w:val="center"/>
          </w:tcPr>
          <w:p w14:paraId="05FBDFD0" w14:textId="77777777" w:rsidR="000334A6" w:rsidRPr="001C0E00" w:rsidRDefault="000334A6" w:rsidP="0000113E">
            <w:pPr>
              <w:pStyle w:val="a4"/>
              <w:rPr>
                <w:rFonts w:ascii="Tahoma" w:hAnsi="Tahoma" w:cs="Tahoma"/>
                <w:b/>
                <w:sz w:val="16"/>
                <w:szCs w:val="16"/>
              </w:rPr>
            </w:pPr>
            <w:r w:rsidRPr="007D1AAF">
              <w:rPr>
                <w:rFonts w:ascii="Tahoma" w:hAnsi="Tahoma" w:cs="Tahoma"/>
                <w:sz w:val="16"/>
                <w:szCs w:val="16"/>
                <w:lang w:val="el-GR"/>
              </w:rPr>
              <w:lastRenderedPageBreak/>
              <w:t>Όλα</w:t>
            </w:r>
            <w:r w:rsidRPr="001C0E00">
              <w:rPr>
                <w:rFonts w:ascii="Tahoma" w:hAnsi="Tahoma" w:cs="Tahoma"/>
                <w:sz w:val="16"/>
                <w:szCs w:val="16"/>
              </w:rPr>
              <w:t xml:space="preserve"> </w:t>
            </w:r>
            <w:r w:rsidRPr="007D1AAF">
              <w:rPr>
                <w:rFonts w:ascii="Tahoma" w:hAnsi="Tahoma" w:cs="Tahoma"/>
                <w:sz w:val="16"/>
                <w:szCs w:val="16"/>
                <w:lang w:val="el-GR"/>
              </w:rPr>
              <w:t>τα</w:t>
            </w:r>
            <w:r w:rsidRPr="001C0E00">
              <w:rPr>
                <w:rFonts w:ascii="Tahoma" w:hAnsi="Tahoma" w:cs="Tahoma"/>
                <w:sz w:val="16"/>
                <w:szCs w:val="16"/>
              </w:rPr>
              <w:t xml:space="preserve"> </w:t>
            </w:r>
            <w:r w:rsidRPr="007D1AAF">
              <w:rPr>
                <w:rFonts w:ascii="Tahoma" w:hAnsi="Tahoma" w:cs="Tahoma"/>
                <w:sz w:val="16"/>
                <w:szCs w:val="16"/>
                <w:lang w:val="el-GR"/>
              </w:rPr>
              <w:t>είδη</w:t>
            </w:r>
            <w:r w:rsidRPr="001C0E00">
              <w:rPr>
                <w:rFonts w:ascii="Tahoma" w:hAnsi="Tahoma" w:cs="Tahoma"/>
                <w:sz w:val="16"/>
                <w:szCs w:val="16"/>
              </w:rPr>
              <w:t xml:space="preserve"> </w:t>
            </w:r>
            <w:r w:rsidRPr="007D1AAF">
              <w:rPr>
                <w:rFonts w:ascii="Tahoma" w:hAnsi="Tahoma" w:cs="Tahoma"/>
                <w:sz w:val="16"/>
                <w:szCs w:val="16"/>
                <w:lang w:val="el-GR"/>
              </w:rPr>
              <w:t>θα</w:t>
            </w:r>
            <w:r w:rsidRPr="001C0E00">
              <w:rPr>
                <w:rFonts w:ascii="Tahoma" w:hAnsi="Tahoma" w:cs="Tahoma"/>
                <w:sz w:val="16"/>
                <w:szCs w:val="16"/>
              </w:rPr>
              <w:t xml:space="preserve"> </w:t>
            </w:r>
            <w:r w:rsidRPr="007D1AAF">
              <w:rPr>
                <w:rFonts w:ascii="Tahoma" w:hAnsi="Tahoma" w:cs="Tahoma"/>
                <w:sz w:val="16"/>
                <w:szCs w:val="16"/>
                <w:lang w:val="el-GR"/>
              </w:rPr>
              <w:t>συνοδεύονται</w:t>
            </w:r>
            <w:r w:rsidRPr="001C0E00">
              <w:rPr>
                <w:rFonts w:ascii="Tahoma" w:hAnsi="Tahoma" w:cs="Tahoma"/>
                <w:sz w:val="16"/>
                <w:szCs w:val="16"/>
              </w:rPr>
              <w:t xml:space="preserve"> </w:t>
            </w:r>
            <w:r w:rsidRPr="007D1AAF">
              <w:rPr>
                <w:rFonts w:ascii="Tahoma" w:hAnsi="Tahoma" w:cs="Tahoma"/>
                <w:sz w:val="16"/>
                <w:szCs w:val="16"/>
                <w:lang w:val="el-GR"/>
              </w:rPr>
              <w:t>από</w:t>
            </w:r>
            <w:r w:rsidRPr="001C0E00">
              <w:rPr>
                <w:rFonts w:ascii="Tahoma" w:hAnsi="Tahoma" w:cs="Tahoma"/>
                <w:sz w:val="16"/>
                <w:szCs w:val="16"/>
              </w:rPr>
              <w:t xml:space="preserve"> </w:t>
            </w:r>
            <w:r w:rsidRPr="007D1AAF">
              <w:rPr>
                <w:rFonts w:ascii="Tahoma" w:hAnsi="Tahoma" w:cs="Tahoma"/>
                <w:sz w:val="16"/>
                <w:szCs w:val="16"/>
                <w:lang w:val="el-GR"/>
              </w:rPr>
              <w:t>βεβαίωση</w:t>
            </w:r>
            <w:r w:rsidRPr="001C0E00">
              <w:rPr>
                <w:rFonts w:ascii="Tahoma" w:hAnsi="Tahoma" w:cs="Tahoma"/>
                <w:sz w:val="16"/>
                <w:szCs w:val="16"/>
              </w:rPr>
              <w:t xml:space="preserve"> </w:t>
            </w:r>
            <w:r w:rsidRPr="007D1AAF">
              <w:rPr>
                <w:rFonts w:ascii="Tahoma" w:hAnsi="Tahoma" w:cs="Tahoma"/>
                <w:sz w:val="16"/>
                <w:szCs w:val="16"/>
                <w:lang w:val="el-GR"/>
              </w:rPr>
              <w:t>ότι</w:t>
            </w:r>
            <w:r w:rsidRPr="001C0E00">
              <w:rPr>
                <w:rFonts w:ascii="Tahoma" w:hAnsi="Tahoma" w:cs="Tahoma"/>
                <w:sz w:val="16"/>
                <w:szCs w:val="16"/>
              </w:rPr>
              <w:t xml:space="preserve"> </w:t>
            </w:r>
            <w:r w:rsidRPr="007D1AAF">
              <w:rPr>
                <w:rFonts w:ascii="Tahoma" w:hAnsi="Tahoma" w:cs="Tahoma"/>
                <w:sz w:val="16"/>
                <w:szCs w:val="16"/>
                <w:lang w:val="el-GR"/>
              </w:rPr>
              <w:t>είναι</w:t>
            </w:r>
            <w:r w:rsidRPr="001C0E00">
              <w:rPr>
                <w:rFonts w:ascii="Tahoma" w:hAnsi="Tahoma" w:cs="Tahoma"/>
                <w:sz w:val="16"/>
                <w:szCs w:val="16"/>
              </w:rPr>
              <w:t xml:space="preserve"> </w:t>
            </w:r>
            <w:r w:rsidRPr="007D1AAF">
              <w:rPr>
                <w:rFonts w:ascii="Tahoma" w:hAnsi="Tahoma" w:cs="Tahoma"/>
                <w:sz w:val="16"/>
                <w:szCs w:val="16"/>
                <w:lang w:val="el-GR"/>
              </w:rPr>
              <w:t>καινούργια</w:t>
            </w:r>
            <w:r w:rsidRPr="001C0E00">
              <w:rPr>
                <w:rFonts w:ascii="Tahoma" w:hAnsi="Tahoma" w:cs="Tahoma"/>
                <w:sz w:val="16"/>
                <w:szCs w:val="16"/>
              </w:rPr>
              <w:t xml:space="preserve"> </w:t>
            </w:r>
            <w:r w:rsidRPr="007D1AAF">
              <w:rPr>
                <w:rFonts w:ascii="Tahoma" w:hAnsi="Tahoma" w:cs="Tahoma"/>
                <w:sz w:val="16"/>
                <w:szCs w:val="16"/>
                <w:lang w:val="el-GR"/>
              </w:rPr>
              <w:t>και</w:t>
            </w:r>
            <w:r w:rsidRPr="001C0E00">
              <w:rPr>
                <w:rFonts w:ascii="Tahoma" w:hAnsi="Tahoma" w:cs="Tahoma"/>
                <w:sz w:val="16"/>
                <w:szCs w:val="16"/>
              </w:rPr>
              <w:t xml:space="preserve"> </w:t>
            </w:r>
            <w:r w:rsidRPr="007D1AAF">
              <w:rPr>
                <w:rFonts w:ascii="Tahoma" w:hAnsi="Tahoma" w:cs="Tahoma"/>
                <w:sz w:val="16"/>
                <w:szCs w:val="16"/>
                <w:lang w:val="el-GR"/>
              </w:rPr>
              <w:t>αμεταχείριστα</w:t>
            </w:r>
            <w:r w:rsidRPr="001C0E00">
              <w:rPr>
                <w:rFonts w:ascii="Tahoma" w:hAnsi="Tahoma" w:cs="Tahoma"/>
                <w:sz w:val="16"/>
                <w:szCs w:val="16"/>
              </w:rPr>
              <w:t xml:space="preserve"> / </w:t>
            </w:r>
            <w:r w:rsidRPr="00DB0A18">
              <w:rPr>
                <w:rFonts w:ascii="Tahoma" w:hAnsi="Tahoma" w:cs="Tahoma"/>
                <w:sz w:val="16"/>
                <w:szCs w:val="16"/>
              </w:rPr>
              <w:t>All</w:t>
            </w:r>
            <w:r w:rsidRPr="001C0E00">
              <w:rPr>
                <w:rFonts w:ascii="Tahoma" w:hAnsi="Tahoma" w:cs="Tahoma"/>
                <w:sz w:val="16"/>
                <w:szCs w:val="16"/>
              </w:rPr>
              <w:t xml:space="preserve"> </w:t>
            </w:r>
            <w:r w:rsidRPr="00DB0A18">
              <w:rPr>
                <w:rFonts w:ascii="Tahoma" w:hAnsi="Tahoma" w:cs="Tahoma"/>
                <w:sz w:val="16"/>
                <w:szCs w:val="16"/>
              </w:rPr>
              <w:t>items</w:t>
            </w:r>
            <w:r w:rsidRPr="001C0E00">
              <w:rPr>
                <w:rFonts w:ascii="Tahoma" w:hAnsi="Tahoma" w:cs="Tahoma"/>
                <w:sz w:val="16"/>
                <w:szCs w:val="16"/>
              </w:rPr>
              <w:t xml:space="preserve"> </w:t>
            </w:r>
            <w:r w:rsidRPr="00DB0A18">
              <w:rPr>
                <w:rFonts w:ascii="Tahoma" w:hAnsi="Tahoma" w:cs="Tahoma"/>
                <w:sz w:val="16"/>
                <w:szCs w:val="16"/>
              </w:rPr>
              <w:t>will</w:t>
            </w:r>
            <w:r w:rsidRPr="001C0E00">
              <w:rPr>
                <w:rFonts w:ascii="Tahoma" w:hAnsi="Tahoma" w:cs="Tahoma"/>
                <w:sz w:val="16"/>
                <w:szCs w:val="16"/>
              </w:rPr>
              <w:t xml:space="preserve"> </w:t>
            </w:r>
            <w:r w:rsidRPr="00DB0A18">
              <w:rPr>
                <w:rFonts w:ascii="Tahoma" w:hAnsi="Tahoma" w:cs="Tahoma"/>
                <w:sz w:val="16"/>
                <w:szCs w:val="16"/>
              </w:rPr>
              <w:t>be</w:t>
            </w:r>
            <w:r w:rsidRPr="001C0E00">
              <w:rPr>
                <w:rFonts w:ascii="Tahoma" w:hAnsi="Tahoma" w:cs="Tahoma"/>
                <w:sz w:val="16"/>
                <w:szCs w:val="16"/>
              </w:rPr>
              <w:t xml:space="preserve"> </w:t>
            </w:r>
            <w:r w:rsidRPr="00DB0A18">
              <w:rPr>
                <w:rFonts w:ascii="Tahoma" w:hAnsi="Tahoma" w:cs="Tahoma"/>
                <w:sz w:val="16"/>
                <w:szCs w:val="16"/>
              </w:rPr>
              <w:t>accompanied</w:t>
            </w:r>
            <w:r w:rsidRPr="001C0E00">
              <w:rPr>
                <w:rFonts w:ascii="Tahoma" w:hAnsi="Tahoma" w:cs="Tahoma"/>
                <w:sz w:val="16"/>
                <w:szCs w:val="16"/>
              </w:rPr>
              <w:t xml:space="preserve"> </w:t>
            </w:r>
            <w:r w:rsidRPr="00DB0A18">
              <w:rPr>
                <w:rFonts w:ascii="Tahoma" w:hAnsi="Tahoma" w:cs="Tahoma"/>
                <w:sz w:val="16"/>
                <w:szCs w:val="16"/>
              </w:rPr>
              <w:t>by</w:t>
            </w:r>
            <w:r w:rsidRPr="001C0E00">
              <w:rPr>
                <w:rFonts w:ascii="Tahoma" w:hAnsi="Tahoma" w:cs="Tahoma"/>
                <w:sz w:val="16"/>
                <w:szCs w:val="16"/>
              </w:rPr>
              <w:t xml:space="preserve"> </w:t>
            </w:r>
            <w:r w:rsidRPr="00DB0A18">
              <w:rPr>
                <w:rFonts w:ascii="Tahoma" w:hAnsi="Tahoma" w:cs="Tahoma"/>
                <w:sz w:val="16"/>
                <w:szCs w:val="16"/>
              </w:rPr>
              <w:t>a</w:t>
            </w:r>
            <w:r w:rsidRPr="001C0E00">
              <w:rPr>
                <w:rFonts w:ascii="Tahoma" w:hAnsi="Tahoma" w:cs="Tahoma"/>
                <w:sz w:val="16"/>
                <w:szCs w:val="16"/>
              </w:rPr>
              <w:t xml:space="preserve"> </w:t>
            </w:r>
            <w:r w:rsidRPr="00DB0A18">
              <w:rPr>
                <w:rFonts w:ascii="Tahoma" w:hAnsi="Tahoma" w:cs="Tahoma"/>
                <w:sz w:val="16"/>
                <w:szCs w:val="16"/>
              </w:rPr>
              <w:t>certificate</w:t>
            </w:r>
            <w:r w:rsidRPr="001C0E00">
              <w:rPr>
                <w:rFonts w:ascii="Tahoma" w:hAnsi="Tahoma" w:cs="Tahoma"/>
                <w:sz w:val="16"/>
                <w:szCs w:val="16"/>
              </w:rPr>
              <w:t xml:space="preserve"> </w:t>
            </w:r>
            <w:r w:rsidRPr="00DB0A18">
              <w:rPr>
                <w:rFonts w:ascii="Tahoma" w:hAnsi="Tahoma" w:cs="Tahoma"/>
                <w:sz w:val="16"/>
                <w:szCs w:val="16"/>
              </w:rPr>
              <w:t>that</w:t>
            </w:r>
            <w:r w:rsidRPr="001C0E00">
              <w:rPr>
                <w:rFonts w:ascii="Tahoma" w:hAnsi="Tahoma" w:cs="Tahoma"/>
                <w:sz w:val="16"/>
                <w:szCs w:val="16"/>
              </w:rPr>
              <w:t xml:space="preserve"> </w:t>
            </w:r>
            <w:r w:rsidRPr="00DB0A18">
              <w:rPr>
                <w:rFonts w:ascii="Tahoma" w:hAnsi="Tahoma" w:cs="Tahoma"/>
                <w:sz w:val="16"/>
                <w:szCs w:val="16"/>
              </w:rPr>
              <w:t>they</w:t>
            </w:r>
            <w:r w:rsidRPr="001C0E00">
              <w:rPr>
                <w:rFonts w:ascii="Tahoma" w:hAnsi="Tahoma" w:cs="Tahoma"/>
                <w:sz w:val="16"/>
                <w:szCs w:val="16"/>
              </w:rPr>
              <w:t xml:space="preserve"> </w:t>
            </w:r>
            <w:r w:rsidRPr="00DB0A18">
              <w:rPr>
                <w:rFonts w:ascii="Tahoma" w:hAnsi="Tahoma" w:cs="Tahoma"/>
                <w:sz w:val="16"/>
                <w:szCs w:val="16"/>
              </w:rPr>
              <w:t>are</w:t>
            </w:r>
            <w:r w:rsidRPr="001C0E00">
              <w:rPr>
                <w:rFonts w:ascii="Tahoma" w:hAnsi="Tahoma" w:cs="Tahoma"/>
                <w:sz w:val="16"/>
                <w:szCs w:val="16"/>
              </w:rPr>
              <w:t xml:space="preserve"> </w:t>
            </w:r>
            <w:r w:rsidRPr="00DB0A18">
              <w:rPr>
                <w:rFonts w:ascii="Tahoma" w:hAnsi="Tahoma" w:cs="Tahoma"/>
                <w:sz w:val="16"/>
                <w:szCs w:val="16"/>
              </w:rPr>
              <w:t>new</w:t>
            </w:r>
            <w:r w:rsidRPr="001C0E00">
              <w:rPr>
                <w:rFonts w:ascii="Tahoma" w:hAnsi="Tahoma" w:cs="Tahoma"/>
                <w:sz w:val="16"/>
                <w:szCs w:val="16"/>
              </w:rPr>
              <w:t xml:space="preserve"> </w:t>
            </w:r>
            <w:r w:rsidRPr="00DB0A18">
              <w:rPr>
                <w:rFonts w:ascii="Tahoma" w:hAnsi="Tahoma" w:cs="Tahoma"/>
                <w:sz w:val="16"/>
                <w:szCs w:val="16"/>
              </w:rPr>
              <w:t>and</w:t>
            </w:r>
            <w:r w:rsidRPr="001C0E00">
              <w:rPr>
                <w:rFonts w:ascii="Tahoma" w:hAnsi="Tahoma" w:cs="Tahoma"/>
                <w:sz w:val="16"/>
                <w:szCs w:val="16"/>
              </w:rPr>
              <w:t xml:space="preserve"> </w:t>
            </w:r>
            <w:r w:rsidRPr="00DB0A18">
              <w:rPr>
                <w:rFonts w:ascii="Tahoma" w:hAnsi="Tahoma" w:cs="Tahoma"/>
                <w:sz w:val="16"/>
                <w:szCs w:val="16"/>
              </w:rPr>
              <w:t>unused</w:t>
            </w:r>
            <w:r w:rsidRPr="001C0E00">
              <w:rPr>
                <w:rFonts w:ascii="Tahoma" w:hAnsi="Tahoma" w:cs="Tahoma"/>
                <w:sz w:val="16"/>
                <w:szCs w:val="16"/>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C5DCA5" w14:textId="77777777" w:rsidR="000334A6" w:rsidRPr="007D1AAF" w:rsidRDefault="000334A6" w:rsidP="0000113E">
            <w:pPr>
              <w:jc w:val="center"/>
              <w:rPr>
                <w:rFonts w:ascii="Tahoma" w:hAnsi="Tahoma" w:cs="Tahoma"/>
                <w:bCs/>
                <w:sz w:val="16"/>
                <w:szCs w:val="16"/>
                <w:lang w:val="el-GR"/>
              </w:rPr>
            </w:pPr>
            <w:r w:rsidRPr="007D1AAF">
              <w:rPr>
                <w:rFonts w:ascii="Tahoma" w:hAnsi="Tahoma" w:cs="Tahoma"/>
                <w:bCs/>
                <w:sz w:val="16"/>
                <w:szCs w:val="16"/>
                <w:lang w:val="el-GR"/>
              </w:rPr>
              <w:t>ΝΑΙ</w:t>
            </w:r>
          </w:p>
          <w:p w14:paraId="03AE749F" w14:textId="77777777" w:rsidR="000334A6" w:rsidRPr="0046474A" w:rsidRDefault="000334A6" w:rsidP="0000113E">
            <w:pPr>
              <w:jc w:val="center"/>
              <w:rPr>
                <w:rFonts w:ascii="Tahoma" w:hAnsi="Tahoma" w:cs="Tahoma"/>
                <w:bCs/>
                <w:sz w:val="16"/>
                <w:szCs w:val="16"/>
                <w:lang w:val="el-GR"/>
              </w:rPr>
            </w:pPr>
            <w:r w:rsidRPr="007D1AAF">
              <w:rPr>
                <w:rFonts w:ascii="Tahoma" w:hAnsi="Tahoma" w:cs="Tahoma"/>
                <w:bCs/>
                <w:sz w:val="16"/>
                <w:szCs w:val="16"/>
                <w:lang w:val="el-GR"/>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CA099" w14:textId="77777777" w:rsidR="000334A6" w:rsidRPr="0046474A" w:rsidRDefault="000334A6" w:rsidP="0000113E">
            <w:pPr>
              <w:spacing w:after="0"/>
              <w:jc w:val="center"/>
              <w:rPr>
                <w:rFonts w:ascii="Tahoma" w:hAnsi="Tahoma" w:cs="Tahoma"/>
                <w:bCs/>
                <w:sz w:val="16"/>
                <w:szCs w:val="16"/>
                <w:lang w:val="el-GR"/>
              </w:rPr>
            </w:pPr>
          </w:p>
        </w:tc>
      </w:tr>
      <w:tr w:rsidR="000334A6" w:rsidRPr="00F65F08" w14:paraId="0765647E" w14:textId="77777777" w:rsidTr="0000113E">
        <w:trPr>
          <w:trHeight w:val="60"/>
          <w:jc w:val="center"/>
        </w:trPr>
        <w:tc>
          <w:tcPr>
            <w:tcW w:w="4957" w:type="dxa"/>
            <w:gridSpan w:val="2"/>
            <w:tcBorders>
              <w:top w:val="single" w:sz="4" w:space="0" w:color="000000"/>
              <w:left w:val="single" w:sz="4" w:space="0" w:color="000000"/>
              <w:bottom w:val="single" w:sz="4" w:space="0" w:color="000000"/>
            </w:tcBorders>
            <w:shd w:val="clear" w:color="auto" w:fill="FFFF99"/>
            <w:vAlign w:val="center"/>
          </w:tcPr>
          <w:p w14:paraId="02D74C4C" w14:textId="77777777" w:rsidR="000334A6" w:rsidRPr="005A6D88" w:rsidRDefault="000334A6" w:rsidP="0000113E">
            <w:pPr>
              <w:spacing w:after="0"/>
              <w:jc w:val="center"/>
              <w:rPr>
                <w:rFonts w:ascii="Tahoma" w:hAnsi="Tahoma" w:cs="Tahoma"/>
                <w:b/>
                <w:sz w:val="16"/>
                <w:szCs w:val="16"/>
                <w:lang w:val="el-GR"/>
              </w:rPr>
            </w:pPr>
            <w:r w:rsidRPr="005A6D88">
              <w:rPr>
                <w:rFonts w:ascii="Tahoma" w:hAnsi="Tahoma" w:cs="Tahoma"/>
                <w:b/>
                <w:sz w:val="16"/>
                <w:szCs w:val="16"/>
                <w:lang w:val="el-GR"/>
              </w:rPr>
              <w:t>Χώρος Παράδοσης – Εγκατάστασης</w:t>
            </w:r>
          </w:p>
          <w:p w14:paraId="1896BF00" w14:textId="77777777" w:rsidR="000334A6" w:rsidRPr="005A6D88" w:rsidRDefault="000334A6" w:rsidP="0000113E">
            <w:pPr>
              <w:spacing w:after="0"/>
              <w:jc w:val="center"/>
              <w:rPr>
                <w:rFonts w:ascii="Tahoma" w:hAnsi="Tahoma" w:cs="Tahoma"/>
                <w:b/>
                <w:sz w:val="16"/>
                <w:szCs w:val="16"/>
                <w:lang w:val="el-GR"/>
              </w:rPr>
            </w:pPr>
            <w:r w:rsidRPr="00717251">
              <w:rPr>
                <w:rFonts w:ascii="Tahoma" w:hAnsi="Tahoma" w:cs="Tahoma"/>
                <w:b/>
                <w:sz w:val="16"/>
                <w:szCs w:val="16"/>
              </w:rPr>
              <w:t>Delivery</w:t>
            </w:r>
            <w:r w:rsidRPr="005A6D88">
              <w:rPr>
                <w:rFonts w:ascii="Tahoma" w:hAnsi="Tahoma" w:cs="Tahoma"/>
                <w:b/>
                <w:sz w:val="16"/>
                <w:szCs w:val="16"/>
                <w:lang w:val="el-GR"/>
              </w:rPr>
              <w:t xml:space="preserve"> - </w:t>
            </w:r>
            <w:r w:rsidRPr="00717251">
              <w:rPr>
                <w:rFonts w:ascii="Tahoma" w:hAnsi="Tahoma" w:cs="Tahoma"/>
                <w:b/>
                <w:sz w:val="16"/>
                <w:szCs w:val="16"/>
              </w:rPr>
              <w:t>Installation</w:t>
            </w:r>
            <w:r w:rsidRPr="005A6D88">
              <w:rPr>
                <w:rFonts w:ascii="Tahoma" w:hAnsi="Tahoma" w:cs="Tahoma"/>
                <w:b/>
                <w:sz w:val="16"/>
                <w:szCs w:val="16"/>
                <w:lang w:val="el-GR"/>
              </w:rPr>
              <w:t xml:space="preserve"> </w:t>
            </w:r>
            <w:r w:rsidRPr="00717251">
              <w:rPr>
                <w:rFonts w:ascii="Tahoma" w:hAnsi="Tahoma" w:cs="Tahoma"/>
                <w:b/>
                <w:sz w:val="16"/>
                <w:szCs w:val="16"/>
              </w:rPr>
              <w:t>Area</w:t>
            </w:r>
          </w:p>
        </w:tc>
        <w:tc>
          <w:tcPr>
            <w:tcW w:w="2693" w:type="dxa"/>
            <w:tcBorders>
              <w:top w:val="single" w:sz="4" w:space="0" w:color="000000"/>
              <w:left w:val="single" w:sz="4" w:space="0" w:color="000000"/>
              <w:bottom w:val="single" w:sz="4" w:space="0" w:color="000000"/>
            </w:tcBorders>
            <w:shd w:val="clear" w:color="auto" w:fill="FFFF99"/>
            <w:vAlign w:val="center"/>
          </w:tcPr>
          <w:p w14:paraId="6A2A301A" w14:textId="77777777" w:rsidR="000334A6" w:rsidRDefault="000334A6" w:rsidP="0000113E">
            <w:pPr>
              <w:spacing w:after="0"/>
              <w:jc w:val="center"/>
              <w:rPr>
                <w:rFonts w:ascii="Tahoma" w:hAnsi="Tahoma" w:cs="Tahoma"/>
                <w:b/>
                <w:sz w:val="16"/>
                <w:szCs w:val="16"/>
              </w:rPr>
            </w:pPr>
            <w:r w:rsidRPr="00F65F08">
              <w:rPr>
                <w:rFonts w:ascii="Tahoma" w:hAnsi="Tahoma" w:cs="Tahoma"/>
                <w:b/>
                <w:sz w:val="16"/>
                <w:szCs w:val="16"/>
              </w:rPr>
              <w:t>Υπ</w:t>
            </w:r>
            <w:proofErr w:type="spellStart"/>
            <w:r w:rsidRPr="00F65F08">
              <w:rPr>
                <w:rFonts w:ascii="Tahoma" w:hAnsi="Tahoma" w:cs="Tahoma"/>
                <w:b/>
                <w:sz w:val="16"/>
                <w:szCs w:val="16"/>
              </w:rPr>
              <w:t>εύθυνος</w:t>
            </w:r>
            <w:proofErr w:type="spellEnd"/>
            <w:r w:rsidRPr="00F65F08">
              <w:rPr>
                <w:rFonts w:ascii="Tahoma" w:hAnsi="Tahoma" w:cs="Tahoma"/>
                <w:b/>
                <w:sz w:val="16"/>
                <w:szCs w:val="16"/>
              </w:rPr>
              <w:t xml:space="preserve"> </w:t>
            </w:r>
            <w:proofErr w:type="spellStart"/>
            <w:r w:rsidRPr="00F65F08">
              <w:rPr>
                <w:rFonts w:ascii="Tahoma" w:hAnsi="Tahoma" w:cs="Tahoma"/>
                <w:b/>
                <w:sz w:val="16"/>
                <w:szCs w:val="16"/>
              </w:rPr>
              <w:t>γι</w:t>
            </w:r>
            <w:proofErr w:type="spellEnd"/>
            <w:r w:rsidRPr="00F65F08">
              <w:rPr>
                <w:rFonts w:ascii="Tahoma" w:hAnsi="Tahoma" w:cs="Tahoma"/>
                <w:b/>
                <w:sz w:val="16"/>
                <w:szCs w:val="16"/>
              </w:rPr>
              <w:t xml:space="preserve">α </w:t>
            </w:r>
            <w:proofErr w:type="spellStart"/>
            <w:r w:rsidRPr="00F65F08">
              <w:rPr>
                <w:rFonts w:ascii="Tahoma" w:hAnsi="Tahoma" w:cs="Tahoma"/>
                <w:b/>
                <w:sz w:val="16"/>
                <w:szCs w:val="16"/>
              </w:rPr>
              <w:t>Πληροφορίες</w:t>
            </w:r>
            <w:proofErr w:type="spellEnd"/>
          </w:p>
          <w:p w14:paraId="6F8442C3" w14:textId="77777777" w:rsidR="000334A6" w:rsidRPr="00F65F08" w:rsidRDefault="000334A6" w:rsidP="0000113E">
            <w:pPr>
              <w:spacing w:after="0"/>
              <w:jc w:val="center"/>
              <w:rPr>
                <w:rFonts w:ascii="Tahoma" w:hAnsi="Tahoma" w:cs="Tahoma"/>
                <w:b/>
                <w:sz w:val="16"/>
                <w:szCs w:val="16"/>
              </w:rPr>
            </w:pPr>
            <w:r w:rsidRPr="00717251">
              <w:rPr>
                <w:rFonts w:ascii="Tahoma" w:hAnsi="Tahoma" w:cs="Tahoma"/>
                <w:b/>
                <w:sz w:val="16"/>
                <w:szCs w:val="16"/>
              </w:rPr>
              <w:t>Responsible for Information</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40023391" w14:textId="77777777" w:rsidR="000334A6" w:rsidRDefault="000334A6" w:rsidP="0000113E">
            <w:pPr>
              <w:spacing w:after="0"/>
              <w:jc w:val="center"/>
              <w:rPr>
                <w:rFonts w:ascii="Tahoma" w:hAnsi="Tahoma" w:cs="Tahoma"/>
                <w:b/>
                <w:sz w:val="16"/>
                <w:szCs w:val="16"/>
              </w:rPr>
            </w:pPr>
            <w:proofErr w:type="spellStart"/>
            <w:r w:rsidRPr="00F65F08">
              <w:rPr>
                <w:rFonts w:ascii="Tahoma" w:hAnsi="Tahoma" w:cs="Tahoma"/>
                <w:b/>
                <w:sz w:val="16"/>
                <w:szCs w:val="16"/>
              </w:rPr>
              <w:t>Τηλ</w:t>
            </w:r>
            <w:proofErr w:type="spellEnd"/>
            <w:r w:rsidRPr="00F65F08">
              <w:rPr>
                <w:rFonts w:ascii="Tahoma" w:hAnsi="Tahoma" w:cs="Tahoma"/>
                <w:b/>
                <w:sz w:val="16"/>
                <w:szCs w:val="16"/>
              </w:rPr>
              <w:t>. Υπ</w:t>
            </w:r>
            <w:proofErr w:type="spellStart"/>
            <w:r w:rsidRPr="00F65F08">
              <w:rPr>
                <w:rFonts w:ascii="Tahoma" w:hAnsi="Tahoma" w:cs="Tahoma"/>
                <w:b/>
                <w:sz w:val="16"/>
                <w:szCs w:val="16"/>
              </w:rPr>
              <w:t>ευθύνου</w:t>
            </w:r>
            <w:proofErr w:type="spellEnd"/>
          </w:p>
          <w:p w14:paraId="2F811DEA" w14:textId="77777777" w:rsidR="000334A6" w:rsidRPr="00F65F08" w:rsidRDefault="000334A6" w:rsidP="0000113E">
            <w:pPr>
              <w:spacing w:after="0"/>
              <w:jc w:val="center"/>
              <w:rPr>
                <w:rFonts w:ascii="Tahoma" w:hAnsi="Tahoma" w:cs="Tahoma"/>
                <w:b/>
                <w:sz w:val="16"/>
                <w:szCs w:val="16"/>
              </w:rPr>
            </w:pPr>
            <w:r>
              <w:rPr>
                <w:rFonts w:ascii="Tahoma" w:hAnsi="Tahoma" w:cs="Tahoma"/>
                <w:b/>
                <w:sz w:val="16"/>
                <w:szCs w:val="16"/>
              </w:rPr>
              <w:t>Telephone</w:t>
            </w:r>
          </w:p>
        </w:tc>
      </w:tr>
      <w:tr w:rsidR="000334A6" w:rsidRPr="007D1AAF" w14:paraId="6C97BB36" w14:textId="77777777" w:rsidTr="0000113E">
        <w:trPr>
          <w:trHeight w:val="60"/>
          <w:jc w:val="center"/>
        </w:trPr>
        <w:tc>
          <w:tcPr>
            <w:tcW w:w="4957" w:type="dxa"/>
            <w:gridSpan w:val="2"/>
            <w:tcBorders>
              <w:top w:val="single" w:sz="4" w:space="0" w:color="000000"/>
              <w:left w:val="single" w:sz="4" w:space="0" w:color="000000"/>
              <w:bottom w:val="single" w:sz="4" w:space="0" w:color="000000"/>
            </w:tcBorders>
            <w:shd w:val="clear" w:color="auto" w:fill="auto"/>
            <w:vAlign w:val="center"/>
          </w:tcPr>
          <w:p w14:paraId="57CCD804" w14:textId="77777777" w:rsidR="000334A6" w:rsidRPr="00DB0A18" w:rsidRDefault="000334A6" w:rsidP="0000113E">
            <w:pPr>
              <w:pStyle w:val="Default"/>
              <w:jc w:val="center"/>
              <w:rPr>
                <w:rFonts w:ascii="Tahoma" w:hAnsi="Tahoma" w:cs="Tahoma"/>
                <w:sz w:val="16"/>
                <w:szCs w:val="16"/>
                <w:lang w:val="en-US"/>
              </w:rPr>
            </w:pPr>
            <w:r w:rsidRPr="007D1AAF">
              <w:rPr>
                <w:rFonts w:ascii="Tahoma" w:hAnsi="Tahoma" w:cs="Tahoma"/>
                <w:sz w:val="16"/>
                <w:szCs w:val="16"/>
              </w:rPr>
              <w:t>Εργαστήριο</w:t>
            </w:r>
            <w:r w:rsidRPr="00DB0A18">
              <w:rPr>
                <w:rFonts w:ascii="Tahoma" w:hAnsi="Tahoma" w:cs="Tahoma"/>
                <w:sz w:val="16"/>
                <w:szCs w:val="16"/>
                <w:lang w:val="en-US"/>
              </w:rPr>
              <w:t xml:space="preserve"> </w:t>
            </w:r>
            <w:r w:rsidRPr="007D1AAF">
              <w:rPr>
                <w:rFonts w:ascii="Tahoma" w:hAnsi="Tahoma" w:cs="Tahoma"/>
                <w:sz w:val="16"/>
                <w:szCs w:val="16"/>
              </w:rPr>
              <w:t>Μηχανικής</w:t>
            </w:r>
            <w:r w:rsidRPr="00DB0A18">
              <w:rPr>
                <w:rFonts w:ascii="Tahoma" w:hAnsi="Tahoma" w:cs="Tahoma"/>
                <w:sz w:val="16"/>
                <w:szCs w:val="16"/>
                <w:lang w:val="en-US"/>
              </w:rPr>
              <w:t xml:space="preserve"> </w:t>
            </w:r>
            <w:r w:rsidRPr="007D1AAF">
              <w:rPr>
                <w:rFonts w:ascii="Tahoma" w:hAnsi="Tahoma" w:cs="Tahoma"/>
                <w:sz w:val="16"/>
                <w:szCs w:val="16"/>
              </w:rPr>
              <w:t>Σύνθετων</w:t>
            </w:r>
            <w:r w:rsidRPr="00DB0A18">
              <w:rPr>
                <w:rFonts w:ascii="Tahoma" w:hAnsi="Tahoma" w:cs="Tahoma"/>
                <w:sz w:val="16"/>
                <w:szCs w:val="16"/>
                <w:lang w:val="en-US"/>
              </w:rPr>
              <w:t xml:space="preserve"> </w:t>
            </w:r>
            <w:r w:rsidRPr="007D1AAF">
              <w:rPr>
                <w:rFonts w:ascii="Tahoma" w:hAnsi="Tahoma" w:cs="Tahoma"/>
                <w:sz w:val="16"/>
                <w:szCs w:val="16"/>
              </w:rPr>
              <w:t>και</w:t>
            </w:r>
            <w:r w:rsidRPr="00DB0A18">
              <w:rPr>
                <w:rFonts w:ascii="Tahoma" w:hAnsi="Tahoma" w:cs="Tahoma"/>
                <w:sz w:val="16"/>
                <w:szCs w:val="16"/>
                <w:lang w:val="en-US"/>
              </w:rPr>
              <w:t xml:space="preserve"> </w:t>
            </w:r>
            <w:r w:rsidRPr="007D1AAF">
              <w:rPr>
                <w:rFonts w:ascii="Tahoma" w:hAnsi="Tahoma" w:cs="Tahoma"/>
                <w:sz w:val="16"/>
                <w:szCs w:val="16"/>
              </w:rPr>
              <w:t>Ευφυών</w:t>
            </w:r>
            <w:r w:rsidRPr="00DB0A18">
              <w:rPr>
                <w:rFonts w:ascii="Tahoma" w:hAnsi="Tahoma" w:cs="Tahoma"/>
                <w:sz w:val="16"/>
                <w:szCs w:val="16"/>
                <w:lang w:val="en-US"/>
              </w:rPr>
              <w:t xml:space="preserve"> </w:t>
            </w:r>
            <w:r w:rsidRPr="007D1AAF">
              <w:rPr>
                <w:rFonts w:ascii="Tahoma" w:hAnsi="Tahoma" w:cs="Tahoma"/>
                <w:sz w:val="16"/>
                <w:szCs w:val="16"/>
              </w:rPr>
              <w:t>Υλικών</w:t>
            </w:r>
            <w:r w:rsidRPr="00DB0A18">
              <w:rPr>
                <w:rFonts w:ascii="Tahoma" w:hAnsi="Tahoma" w:cs="Tahoma"/>
                <w:sz w:val="16"/>
                <w:szCs w:val="16"/>
                <w:lang w:val="en-US"/>
              </w:rPr>
              <w:t xml:space="preserve">  - </w:t>
            </w:r>
            <w:r w:rsidRPr="007D1AAF">
              <w:rPr>
                <w:rFonts w:ascii="Tahoma" w:hAnsi="Tahoma" w:cs="Tahoma"/>
                <w:sz w:val="16"/>
                <w:szCs w:val="16"/>
              </w:rPr>
              <w:t>ΤΜΕΥ</w:t>
            </w:r>
            <w:r w:rsidRPr="00DB0A18">
              <w:rPr>
                <w:rFonts w:ascii="Tahoma" w:hAnsi="Tahoma" w:cs="Tahoma"/>
                <w:sz w:val="16"/>
                <w:szCs w:val="16"/>
                <w:lang w:val="en-US"/>
              </w:rPr>
              <w:t xml:space="preserve"> - </w:t>
            </w:r>
            <w:r w:rsidRPr="007D1AAF">
              <w:rPr>
                <w:rFonts w:ascii="Tahoma" w:hAnsi="Tahoma" w:cs="Tahoma"/>
                <w:sz w:val="16"/>
                <w:szCs w:val="16"/>
              </w:rPr>
              <w:t>Π</w:t>
            </w:r>
            <w:r w:rsidRPr="00DB0A18">
              <w:rPr>
                <w:rFonts w:ascii="Tahoma" w:hAnsi="Tahoma" w:cs="Tahoma"/>
                <w:sz w:val="16"/>
                <w:szCs w:val="16"/>
                <w:lang w:val="en-US"/>
              </w:rPr>
              <w:t>.</w:t>
            </w:r>
            <w:r w:rsidRPr="007D1AAF">
              <w:rPr>
                <w:rFonts w:ascii="Tahoma" w:hAnsi="Tahoma" w:cs="Tahoma"/>
                <w:sz w:val="16"/>
                <w:szCs w:val="16"/>
              </w:rPr>
              <w:t>Ι</w:t>
            </w:r>
            <w:r w:rsidRPr="00DB0A18">
              <w:rPr>
                <w:rFonts w:ascii="Tahoma" w:hAnsi="Tahoma" w:cs="Tahoma"/>
                <w:sz w:val="16"/>
                <w:szCs w:val="16"/>
                <w:lang w:val="en-US"/>
              </w:rPr>
              <w:t xml:space="preserve"> / Composite and Smart Materials Laboratory (CSML) - Materials Engineering department - University of Ioannina</w:t>
            </w:r>
          </w:p>
        </w:tc>
        <w:tc>
          <w:tcPr>
            <w:tcW w:w="2693" w:type="dxa"/>
            <w:tcBorders>
              <w:top w:val="single" w:sz="4" w:space="0" w:color="000000"/>
              <w:left w:val="single" w:sz="4" w:space="0" w:color="000000"/>
              <w:bottom w:val="single" w:sz="4" w:space="0" w:color="000000"/>
            </w:tcBorders>
            <w:shd w:val="clear" w:color="auto" w:fill="auto"/>
            <w:vAlign w:val="center"/>
          </w:tcPr>
          <w:p w14:paraId="6887EBAA" w14:textId="77777777" w:rsidR="000334A6" w:rsidRPr="00DB0A18" w:rsidRDefault="000334A6" w:rsidP="0000113E">
            <w:pPr>
              <w:spacing w:after="0"/>
              <w:jc w:val="center"/>
              <w:rPr>
                <w:rFonts w:ascii="Tahoma" w:hAnsi="Tahoma" w:cs="Tahoma"/>
                <w:sz w:val="16"/>
                <w:szCs w:val="16"/>
              </w:rPr>
            </w:pPr>
            <w:r w:rsidRPr="007D1AAF">
              <w:rPr>
                <w:rFonts w:ascii="Tahoma" w:hAnsi="Tahoma" w:cs="Tahoma"/>
                <w:sz w:val="16"/>
                <w:szCs w:val="16"/>
                <w:lang w:val="el-GR"/>
              </w:rPr>
              <w:t>ΚΑΘΗΓΗΤΗΣ</w:t>
            </w:r>
            <w:r w:rsidRPr="00DB0A18">
              <w:rPr>
                <w:rFonts w:ascii="Tahoma" w:hAnsi="Tahoma" w:cs="Tahoma"/>
                <w:sz w:val="16"/>
                <w:szCs w:val="16"/>
              </w:rPr>
              <w:t xml:space="preserve"> </w:t>
            </w:r>
            <w:r w:rsidRPr="007D1AAF">
              <w:rPr>
                <w:rFonts w:ascii="Tahoma" w:hAnsi="Tahoma" w:cs="Tahoma"/>
                <w:sz w:val="16"/>
                <w:szCs w:val="16"/>
                <w:lang w:val="el-GR"/>
              </w:rPr>
              <w:t>ΑΛΚΙΒΙΑΔΗΣ</w:t>
            </w:r>
            <w:r w:rsidRPr="00DB0A18">
              <w:rPr>
                <w:rFonts w:ascii="Tahoma" w:hAnsi="Tahoma" w:cs="Tahoma"/>
                <w:sz w:val="16"/>
                <w:szCs w:val="16"/>
              </w:rPr>
              <w:t xml:space="preserve"> </w:t>
            </w:r>
            <w:r w:rsidRPr="007D1AAF">
              <w:rPr>
                <w:rFonts w:ascii="Tahoma" w:hAnsi="Tahoma" w:cs="Tahoma"/>
                <w:sz w:val="16"/>
                <w:szCs w:val="16"/>
                <w:lang w:val="el-GR"/>
              </w:rPr>
              <w:t>ΠΑΪΠΕΤΗΣ</w:t>
            </w:r>
            <w:r>
              <w:rPr>
                <w:rFonts w:ascii="Tahoma" w:hAnsi="Tahoma" w:cs="Tahoma"/>
                <w:sz w:val="16"/>
                <w:szCs w:val="16"/>
              </w:rPr>
              <w:t xml:space="preserve"> / Professor </w:t>
            </w:r>
            <w:proofErr w:type="spellStart"/>
            <w:r>
              <w:rPr>
                <w:rFonts w:ascii="Tahoma" w:hAnsi="Tahoma" w:cs="Tahoma"/>
                <w:sz w:val="16"/>
                <w:szCs w:val="16"/>
              </w:rPr>
              <w:t>Alkiviadis</w:t>
            </w:r>
            <w:proofErr w:type="spellEnd"/>
            <w:r>
              <w:rPr>
                <w:rFonts w:ascii="Tahoma" w:hAnsi="Tahoma" w:cs="Tahoma"/>
                <w:sz w:val="16"/>
                <w:szCs w:val="16"/>
              </w:rPr>
              <w:t xml:space="preserve"> </w:t>
            </w:r>
            <w:proofErr w:type="spellStart"/>
            <w:r>
              <w:rPr>
                <w:rFonts w:ascii="Tahoma" w:hAnsi="Tahoma" w:cs="Tahoma"/>
                <w:sz w:val="16"/>
                <w:szCs w:val="16"/>
              </w:rPr>
              <w:t>Paipetis</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68CD46" w14:textId="77777777" w:rsidR="000334A6" w:rsidRPr="007D1AAF" w:rsidRDefault="000334A6" w:rsidP="0000113E">
            <w:pPr>
              <w:spacing w:after="0"/>
              <w:jc w:val="center"/>
              <w:rPr>
                <w:rFonts w:ascii="Tahoma" w:hAnsi="Tahoma" w:cs="Tahoma"/>
                <w:sz w:val="16"/>
                <w:szCs w:val="16"/>
                <w:lang w:val="el-GR"/>
              </w:rPr>
            </w:pPr>
            <w:r w:rsidRPr="00DB0A18">
              <w:rPr>
                <w:rFonts w:ascii="Tahoma" w:hAnsi="Tahoma" w:cs="Tahoma"/>
                <w:sz w:val="16"/>
                <w:szCs w:val="16"/>
                <w:lang w:val="el-GR"/>
              </w:rPr>
              <w:t>(+30) 26510-08001</w:t>
            </w:r>
          </w:p>
        </w:tc>
      </w:tr>
    </w:tbl>
    <w:p w14:paraId="13F5FD15" w14:textId="77777777" w:rsidR="000334A6" w:rsidRDefault="000334A6" w:rsidP="000334A6">
      <w:pPr>
        <w:pStyle w:val="Default"/>
        <w:spacing w:line="276" w:lineRule="auto"/>
        <w:jc w:val="both"/>
        <w:rPr>
          <w:rFonts w:ascii="Segoe UI" w:hAnsi="Segoe UI" w:cs="Segoe UI"/>
          <w:iCs/>
          <w:sz w:val="22"/>
          <w:szCs w:val="22"/>
        </w:rPr>
      </w:pPr>
    </w:p>
    <w:p w14:paraId="5EFAC8D9" w14:textId="77777777" w:rsidR="000334A6" w:rsidRDefault="000334A6" w:rsidP="000334A6">
      <w:pPr>
        <w:spacing w:after="0"/>
        <w:rPr>
          <w:rFonts w:ascii="Segoe UI" w:eastAsia="Calibri" w:hAnsi="Segoe UI" w:cs="Segoe UI"/>
          <w:iCs/>
          <w:color w:val="000000"/>
          <w:lang w:val="el-GR" w:eastAsia="el-GR"/>
        </w:rPr>
      </w:pPr>
      <w:r w:rsidRPr="0035443F">
        <w:rPr>
          <w:rFonts w:ascii="Segoe UI" w:hAnsi="Segoe UI" w:cs="Segoe UI"/>
          <w:iCs/>
          <w:lang w:val="el-GR"/>
        </w:rPr>
        <w:br w:type="page"/>
      </w:r>
    </w:p>
    <w:p w14:paraId="5662A400" w14:textId="1C7512EF" w:rsidR="0093457C" w:rsidRPr="000334A6" w:rsidRDefault="0093457C" w:rsidP="000334A6"/>
    <w:sectPr w:rsidR="0093457C" w:rsidRPr="000334A6"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2C851C1C"/>
    <w:multiLevelType w:val="hybridMultilevel"/>
    <w:tmpl w:val="4D66C0CE"/>
    <w:lvl w:ilvl="0" w:tplc="A7DA05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7" w15:restartNumberingAfterBreak="0">
    <w:nsid w:val="5E5D6393"/>
    <w:multiLevelType w:val="hybridMultilevel"/>
    <w:tmpl w:val="9CDE8D78"/>
    <w:lvl w:ilvl="0" w:tplc="06320A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945A96"/>
    <w:multiLevelType w:val="hybridMultilevel"/>
    <w:tmpl w:val="43102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0"/>
  </w:num>
  <w:num w:numId="3">
    <w:abstractNumId w:val="2"/>
  </w:num>
  <w:num w:numId="4">
    <w:abstractNumId w:val="28"/>
  </w:num>
  <w:num w:numId="5">
    <w:abstractNumId w:val="25"/>
  </w:num>
  <w:num w:numId="6">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0334A6"/>
    <w:rsid w:val="00196D6F"/>
    <w:rsid w:val="001A477E"/>
    <w:rsid w:val="001E029E"/>
    <w:rsid w:val="00297CE1"/>
    <w:rsid w:val="0048262E"/>
    <w:rsid w:val="005948E3"/>
    <w:rsid w:val="006E5344"/>
    <w:rsid w:val="008274E1"/>
    <w:rsid w:val="0093457C"/>
    <w:rsid w:val="009719DA"/>
    <w:rsid w:val="00A04759"/>
    <w:rsid w:val="00B772BD"/>
    <w:rsid w:val="00BD5D7E"/>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48262E"/>
    <w:pPr>
      <w:spacing w:after="240"/>
    </w:pPr>
    <w:rPr>
      <w:rFonts w:cs="Times New Roman"/>
    </w:rPr>
  </w:style>
  <w:style w:type="character" w:customStyle="1" w:styleId="Char">
    <w:name w:val="Σώμα κειμένου Char"/>
    <w:basedOn w:val="a1"/>
    <w:link w:val="a0"/>
    <w:rsid w:val="0048262E"/>
    <w:rPr>
      <w:rFonts w:ascii="Calibri" w:eastAsia="Times New Roman" w:hAnsi="Calibri" w:cs="Times New Roman"/>
      <w:szCs w:val="24"/>
      <w:lang w:val="en-GB" w:eastAsia="ar-SA"/>
    </w:rPr>
  </w:style>
  <w:style w:type="paragraph" w:styleId="a4">
    <w:name w:val="List Paragraph"/>
    <w:basedOn w:val="a"/>
    <w:link w:val="Char0"/>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uiPriority w:val="20"/>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1">
    <w:name w:val="Κείμενο πλαισίου Char"/>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2">
    <w:name w:val="Κείμενο σχολίου Char"/>
    <w:rsid w:val="0048262E"/>
    <w:rPr>
      <w:rFonts w:ascii="Calibri" w:hAnsi="Calibri" w:cs="Calibri"/>
      <w:lang w:val="en-GB"/>
    </w:rPr>
  </w:style>
  <w:style w:type="character" w:customStyle="1" w:styleId="Char3">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4"/>
    <w:rsid w:val="0048262E"/>
    <w:pPr>
      <w:spacing w:after="100"/>
    </w:pPr>
    <w:rPr>
      <w:rFonts w:eastAsia="MS Mincho" w:cs="Times New Roman"/>
      <w:lang w:val="en-US"/>
    </w:rPr>
  </w:style>
  <w:style w:type="character" w:customStyle="1" w:styleId="Char4">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5"/>
    <w:rsid w:val="0048262E"/>
    <w:rPr>
      <w:rFonts w:cs="Times New Roman"/>
    </w:rPr>
  </w:style>
  <w:style w:type="character" w:customStyle="1" w:styleId="Char5">
    <w:name w:val="Κεφαλίδα Char"/>
    <w:basedOn w:val="a1"/>
    <w:link w:val="af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6"/>
    <w:rsid w:val="0048262E"/>
    <w:pPr>
      <w:spacing w:after="0"/>
      <w:ind w:left="425" w:hanging="425"/>
    </w:pPr>
    <w:rPr>
      <w:sz w:val="18"/>
      <w:szCs w:val="20"/>
      <w:lang w:val="en-IE"/>
    </w:rPr>
  </w:style>
  <w:style w:type="character" w:customStyle="1" w:styleId="Char6">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
    <w:name w:val="toc 8"/>
    <w:basedOn w:val="a"/>
    <w:next w:val="a"/>
    <w:rsid w:val="0048262E"/>
    <w:pPr>
      <w:spacing w:after="0"/>
      <w:ind w:left="1540"/>
    </w:pPr>
    <w:rPr>
      <w:sz w:val="18"/>
      <w:szCs w:val="18"/>
    </w:rPr>
  </w:style>
  <w:style w:type="paragraph" w:styleId="9">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7"/>
    <w:rsid w:val="0048262E"/>
    <w:rPr>
      <w:sz w:val="20"/>
      <w:szCs w:val="20"/>
    </w:rPr>
  </w:style>
  <w:style w:type="character" w:customStyle="1" w:styleId="Char7">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8"/>
    <w:rsid w:val="0048262E"/>
    <w:pPr>
      <w:ind w:firstLine="1134"/>
    </w:pPr>
    <w:rPr>
      <w:rFonts w:ascii="Arial" w:hAnsi="Arial" w:cs="Arial"/>
    </w:rPr>
  </w:style>
  <w:style w:type="character" w:customStyle="1" w:styleId="Char8">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rsid w:val="0048262E"/>
    <w:pPr>
      <w:spacing w:after="0"/>
    </w:pPr>
    <w:rPr>
      <w:rFonts w:ascii="Tahoma" w:hAnsi="Tahoma" w:cs="Tahoma"/>
      <w:sz w:val="16"/>
      <w:szCs w:val="16"/>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uiPriority w:val="99"/>
    <w:semiHidden/>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table" w:styleId="affd">
    <w:name w:val="Table Grid"/>
    <w:basedOn w:val="a2"/>
    <w:uiPriority w:val="5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 w:type="character" w:customStyle="1" w:styleId="Char0">
    <w:name w:val="Παράγραφος λίστας Char"/>
    <w:link w:val="a4"/>
    <w:locked/>
    <w:rsid w:val="00BD5D7E"/>
    <w:rPr>
      <w:rFonts w:ascii="Times New Roman" w:eastAsia="Times New Roman" w:hAnsi="Times New Roman" w:cs="Times New Roman"/>
      <w:sz w:val="24"/>
      <w:szCs w:val="24"/>
      <w:lang w:val="en-GB" w:eastAsia="ar-SA"/>
    </w:rPr>
  </w:style>
  <w:style w:type="character" w:customStyle="1" w:styleId="jlqj4b">
    <w:name w:val="jlqj4b"/>
    <w:basedOn w:val="a1"/>
    <w:rsid w:val="00BD5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1097</Words>
  <Characters>5925</Characters>
  <Application>Microsoft Office Word</Application>
  <DocSecurity>0</DocSecurity>
  <Lines>49</Lines>
  <Paragraphs>14</Paragraphs>
  <ScaleCrop>false</ScaleCrop>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14</cp:revision>
  <dcterms:created xsi:type="dcterms:W3CDTF">2020-02-20T08:02:00Z</dcterms:created>
  <dcterms:modified xsi:type="dcterms:W3CDTF">2022-03-30T10:32:00Z</dcterms:modified>
</cp:coreProperties>
</file>