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E5A1" w14:textId="77777777" w:rsidR="00BE3B51" w:rsidRPr="00CA77AD" w:rsidRDefault="00BE3B51" w:rsidP="00BE3B51">
      <w:pPr>
        <w:pStyle w:val="normalwithoutspacing"/>
        <w:spacing w:before="57" w:after="57"/>
        <w:rPr>
          <w:rFonts w:ascii="Segoe UI" w:hAnsi="Segoe UI" w:cs="Segoe UI"/>
          <w:b/>
          <w:szCs w:val="22"/>
        </w:rPr>
      </w:pPr>
      <w:r w:rsidRPr="00DD3583">
        <w:rPr>
          <w:rFonts w:ascii="Segoe UI" w:hAnsi="Segoe UI" w:cs="Segoe UI"/>
          <w:b/>
          <w:color w:val="002060"/>
          <w:sz w:val="24"/>
        </w:rPr>
        <w:t>ΜΕΡΟΣ Α - ΠΕΡΙΓΡΑΦΗ ΦΥΣΙΚΟΥ ΑΝΤΙΚΕΙΜΕΝΟΥ ΤΗΣ ΣΥΜΒΑΣΗΣ</w:t>
      </w:r>
    </w:p>
    <w:p w14:paraId="4F353AC3" w14:textId="77777777" w:rsidR="00BE3B51" w:rsidRPr="00C20BD0" w:rsidRDefault="00BE3B51" w:rsidP="00BE3B51">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481C2C8C" w14:textId="77777777" w:rsidR="00BE3B51" w:rsidRDefault="00BE3B51" w:rsidP="00BE3B51">
      <w:pPr>
        <w:rPr>
          <w:rFonts w:ascii="Segoe UI" w:hAnsi="Segoe UI" w:cs="Segoe UI"/>
          <w:b/>
          <w:szCs w:val="22"/>
          <w:lang w:val="el-GR"/>
        </w:rPr>
      </w:pPr>
    </w:p>
    <w:p w14:paraId="7BE5CB4D" w14:textId="77777777" w:rsidR="00BE3B51" w:rsidRPr="00011E57" w:rsidRDefault="00BE3B51" w:rsidP="00BE3B51">
      <w:pPr>
        <w:rPr>
          <w:rFonts w:ascii="Segoe UI" w:hAnsi="Segoe UI" w:cs="Segoe UI"/>
          <w:b/>
          <w:szCs w:val="22"/>
          <w:lang w:val="el-GR"/>
        </w:rPr>
      </w:pPr>
      <w:r w:rsidRPr="00011E57">
        <w:rPr>
          <w:rFonts w:ascii="Segoe UI" w:hAnsi="Segoe UI" w:cs="Segoe UI"/>
          <w:b/>
          <w:szCs w:val="22"/>
          <w:lang w:val="el-GR"/>
        </w:rPr>
        <w:t>ΟΜΑΔΑ 1: ΛΟΙΠΟΣ ΕΞΟΠΛΙΣΜΟΣ</w:t>
      </w:r>
    </w:p>
    <w:p w14:paraId="39B53E03" w14:textId="77777777" w:rsidR="00BE3B51" w:rsidRPr="00011E57" w:rsidRDefault="00BE3B51" w:rsidP="00BE3B51">
      <w:pPr>
        <w:rPr>
          <w:rFonts w:ascii="Segoe UI" w:hAnsi="Segoe UI" w:cs="Segoe UI"/>
          <w:szCs w:val="22"/>
          <w:lang w:val="el-GR"/>
        </w:rPr>
      </w:pPr>
      <w:r w:rsidRPr="00011E57">
        <w:rPr>
          <w:rFonts w:ascii="Segoe UI" w:hAnsi="Segoe UI" w:cs="Segoe UI"/>
          <w:szCs w:val="22"/>
          <w:lang w:val="el-GR"/>
        </w:rPr>
        <w:t>ΚΑΘΑΡΗ ΑΞΙΑ ΟΜΑΔΑΣ: 25.183,87€</w:t>
      </w:r>
    </w:p>
    <w:p w14:paraId="7918C870" w14:textId="77777777" w:rsidR="00BE3B51" w:rsidRPr="00011E57" w:rsidRDefault="00BE3B51" w:rsidP="00BE3B51">
      <w:pPr>
        <w:rPr>
          <w:rFonts w:ascii="Segoe UI" w:hAnsi="Segoe UI" w:cs="Segoe UI"/>
          <w:szCs w:val="22"/>
          <w:lang w:val="el-GR"/>
        </w:rPr>
      </w:pPr>
      <w:r w:rsidRPr="00011E57">
        <w:rPr>
          <w:rFonts w:ascii="Segoe UI" w:hAnsi="Segoe UI" w:cs="Segoe UI"/>
          <w:bCs/>
          <w:szCs w:val="22"/>
          <w:lang w:val="el-GR"/>
        </w:rPr>
        <w:t xml:space="preserve">ΦΠΑ 24%: </w:t>
      </w:r>
      <w:r w:rsidRPr="00011E57">
        <w:rPr>
          <w:rFonts w:ascii="Segoe UI" w:hAnsi="Segoe UI" w:cs="Segoe UI"/>
          <w:szCs w:val="22"/>
          <w:lang w:val="el-GR"/>
        </w:rPr>
        <w:t>6.044,13€</w:t>
      </w:r>
    </w:p>
    <w:p w14:paraId="46CE583D" w14:textId="77777777" w:rsidR="00BE3B51" w:rsidRPr="00011E57" w:rsidRDefault="00BE3B51" w:rsidP="00BE3B51">
      <w:pPr>
        <w:rPr>
          <w:rFonts w:ascii="Segoe UI" w:hAnsi="Segoe UI" w:cs="Segoe UI"/>
          <w:b/>
          <w:szCs w:val="22"/>
          <w:lang w:val="el-GR"/>
        </w:rPr>
      </w:pPr>
      <w:r w:rsidRPr="00011E57">
        <w:rPr>
          <w:rFonts w:ascii="Segoe UI" w:hAnsi="Segoe UI" w:cs="Segoe UI"/>
          <w:szCs w:val="22"/>
          <w:lang w:val="el-GR"/>
        </w:rPr>
        <w:t>ΣΥΝΟΛΙΚΗ ΑΞΙΑ ΟΜΑΔΑΣ ΜΕ ΦΠΑ: 31.228,00€</w:t>
      </w:r>
    </w:p>
    <w:p w14:paraId="751BF732" w14:textId="77777777" w:rsidR="00BE3B51" w:rsidRPr="00011E57" w:rsidRDefault="00BE3B51" w:rsidP="00BE3B51">
      <w:pPr>
        <w:rPr>
          <w:rFonts w:ascii="Segoe UI" w:eastAsia="Tahoma" w:hAnsi="Segoe UI" w:cs="Segoe UI"/>
          <w:szCs w:val="22"/>
          <w:lang w:val="el-GR"/>
        </w:rPr>
      </w:pPr>
      <w:r w:rsidRPr="00011E57">
        <w:rPr>
          <w:rFonts w:ascii="Segoe UI" w:eastAsia="Tahoma" w:hAnsi="Segoe UI" w:cs="Segoe UI"/>
          <w:szCs w:val="22"/>
          <w:lang w:val="el-GR"/>
        </w:rPr>
        <w:t>CPV: 30100000-0</w:t>
      </w:r>
    </w:p>
    <w:p w14:paraId="4CE72D9A" w14:textId="77777777" w:rsidR="00BE3B51" w:rsidRDefault="00BE3B51" w:rsidP="00BE3B51">
      <w:pPr>
        <w:rPr>
          <w:rFonts w:ascii="Segoe UI" w:hAnsi="Segoe UI" w:cs="Segoe UI"/>
          <w:szCs w:val="22"/>
          <w:highlight w:val="yellow"/>
          <w:lang w:val="el-GR"/>
        </w:rPr>
      </w:pPr>
    </w:p>
    <w:p w14:paraId="5BCD5146" w14:textId="77777777" w:rsidR="00BE3B51" w:rsidRDefault="00BE3B51" w:rsidP="00BE3B51">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p w14:paraId="6EB3CC95" w14:textId="77777777" w:rsidR="00BE3B51" w:rsidRDefault="00BE3B51" w:rsidP="00BE3B51">
      <w:pPr>
        <w:rPr>
          <w:rFonts w:ascii="Segoe UI" w:hAnsi="Segoe UI" w:cs="Segoe UI"/>
          <w:b/>
          <w:szCs w:val="22"/>
          <w:lang w:val="el-GR"/>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2779"/>
        <w:gridCol w:w="1045"/>
        <w:gridCol w:w="1197"/>
        <w:gridCol w:w="1354"/>
      </w:tblGrid>
      <w:tr w:rsidR="00BE3B51" w14:paraId="21C367EF" w14:textId="77777777" w:rsidTr="008E2E6B">
        <w:trPr>
          <w:jc w:val="center"/>
        </w:trPr>
        <w:tc>
          <w:tcPr>
            <w:tcW w:w="3401" w:type="dxa"/>
            <w:shd w:val="clear" w:color="auto" w:fill="E2EFD9"/>
          </w:tcPr>
          <w:p w14:paraId="02BC6E63"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b/>
                <w:color w:val="000000"/>
              </w:rPr>
              <w:t>Εξοπλισμός VR no1</w:t>
            </w:r>
          </w:p>
        </w:tc>
        <w:tc>
          <w:tcPr>
            <w:tcW w:w="2779" w:type="dxa"/>
            <w:shd w:val="clear" w:color="auto" w:fill="E2EFD9"/>
          </w:tcPr>
          <w:p w14:paraId="11E381FE" w14:textId="77777777" w:rsidR="00BE3B51" w:rsidRDefault="00BE3B51" w:rsidP="008E2E6B">
            <w:pPr>
              <w:jc w:val="center"/>
              <w:rPr>
                <w:b/>
              </w:rPr>
            </w:pPr>
            <w:r>
              <w:rPr>
                <w:b/>
              </w:rPr>
              <w:t>ΧΑΡΑΚΤΗΡΙΣΤΙΚΑ</w:t>
            </w:r>
          </w:p>
        </w:tc>
        <w:tc>
          <w:tcPr>
            <w:tcW w:w="1045" w:type="dxa"/>
            <w:shd w:val="clear" w:color="auto" w:fill="E2EFD9"/>
          </w:tcPr>
          <w:p w14:paraId="5FFE9F54" w14:textId="77777777" w:rsidR="00BE3B51" w:rsidRDefault="00BE3B51" w:rsidP="008E2E6B">
            <w:pPr>
              <w:jc w:val="center"/>
              <w:rPr>
                <w:b/>
              </w:rPr>
            </w:pPr>
            <w:r>
              <w:rPr>
                <w:b/>
              </w:rPr>
              <w:t>Τεμάχια</w:t>
            </w:r>
          </w:p>
        </w:tc>
        <w:tc>
          <w:tcPr>
            <w:tcW w:w="1197" w:type="dxa"/>
            <w:shd w:val="clear" w:color="auto" w:fill="E2EFD9"/>
          </w:tcPr>
          <w:p w14:paraId="463330E2" w14:textId="77777777" w:rsidR="00BE3B51" w:rsidRDefault="00BE3B51" w:rsidP="008E2E6B">
            <w:pPr>
              <w:jc w:val="center"/>
              <w:rPr>
                <w:b/>
              </w:rPr>
            </w:pPr>
            <w:r>
              <w:rPr>
                <w:b/>
              </w:rPr>
              <w:t>ΑΠΑΙΤΗΣΗ</w:t>
            </w:r>
          </w:p>
        </w:tc>
        <w:tc>
          <w:tcPr>
            <w:tcW w:w="1354" w:type="dxa"/>
            <w:shd w:val="clear" w:color="auto" w:fill="E2EFD9"/>
          </w:tcPr>
          <w:p w14:paraId="34E72000" w14:textId="77777777" w:rsidR="00BE3B51" w:rsidRDefault="00BE3B51" w:rsidP="008E2E6B">
            <w:pPr>
              <w:jc w:val="center"/>
              <w:rPr>
                <w:b/>
              </w:rPr>
            </w:pPr>
            <w:r>
              <w:rPr>
                <w:b/>
              </w:rPr>
              <w:t>ΑΠΑΝΤΗΣΗ</w:t>
            </w:r>
          </w:p>
        </w:tc>
      </w:tr>
      <w:tr w:rsidR="00BE3B51" w14:paraId="033C3968" w14:textId="77777777" w:rsidTr="008E2E6B">
        <w:trPr>
          <w:jc w:val="center"/>
        </w:trPr>
        <w:tc>
          <w:tcPr>
            <w:tcW w:w="3401" w:type="dxa"/>
          </w:tcPr>
          <w:p w14:paraId="6076FDAF" w14:textId="77777777" w:rsidR="00BE3B51" w:rsidRDefault="00BE3B51" w:rsidP="008E2E6B">
            <w:pPr>
              <w:jc w:val="center"/>
            </w:pPr>
            <w:r>
              <w:t>VR Headset</w:t>
            </w:r>
          </w:p>
        </w:tc>
        <w:tc>
          <w:tcPr>
            <w:tcW w:w="2779" w:type="dxa"/>
          </w:tcPr>
          <w:p w14:paraId="4FEF15D0" w14:textId="77777777" w:rsidR="00BE3B51" w:rsidRDefault="00BE3B51" w:rsidP="008E2E6B">
            <w:pPr>
              <w:jc w:val="center"/>
            </w:pPr>
          </w:p>
        </w:tc>
        <w:tc>
          <w:tcPr>
            <w:tcW w:w="1045" w:type="dxa"/>
          </w:tcPr>
          <w:p w14:paraId="2224B457" w14:textId="77777777" w:rsidR="00BE3B51" w:rsidRDefault="00BE3B51" w:rsidP="008E2E6B">
            <w:pPr>
              <w:jc w:val="center"/>
            </w:pPr>
            <w:r>
              <w:t>2</w:t>
            </w:r>
          </w:p>
        </w:tc>
        <w:tc>
          <w:tcPr>
            <w:tcW w:w="1197" w:type="dxa"/>
          </w:tcPr>
          <w:p w14:paraId="75273708" w14:textId="77777777" w:rsidR="00BE3B51" w:rsidRDefault="00BE3B51" w:rsidP="008E2E6B">
            <w:pPr>
              <w:jc w:val="center"/>
              <w:rPr>
                <w:bCs/>
              </w:rPr>
            </w:pPr>
            <w:r>
              <w:rPr>
                <w:bCs/>
              </w:rPr>
              <w:t>ΝΑΙ</w:t>
            </w:r>
          </w:p>
        </w:tc>
        <w:tc>
          <w:tcPr>
            <w:tcW w:w="1354" w:type="dxa"/>
          </w:tcPr>
          <w:p w14:paraId="7C772E68" w14:textId="77777777" w:rsidR="00BE3B51" w:rsidRDefault="00BE3B51" w:rsidP="008E2E6B">
            <w:pPr>
              <w:jc w:val="center"/>
              <w:rPr>
                <w:bCs/>
              </w:rPr>
            </w:pPr>
          </w:p>
        </w:tc>
      </w:tr>
      <w:tr w:rsidR="00BE3B51" w14:paraId="452F7EB5" w14:textId="77777777" w:rsidTr="008E2E6B">
        <w:trPr>
          <w:jc w:val="center"/>
        </w:trPr>
        <w:tc>
          <w:tcPr>
            <w:tcW w:w="3401" w:type="dxa"/>
          </w:tcPr>
          <w:p w14:paraId="3872F45E" w14:textId="77777777" w:rsidR="00BE3B51" w:rsidRDefault="00BE3B51" w:rsidP="008E2E6B">
            <w:pPr>
              <w:jc w:val="center"/>
            </w:pPr>
            <w:r>
              <w:t>Ποσότητα/ Τεμάχια</w:t>
            </w:r>
          </w:p>
        </w:tc>
        <w:tc>
          <w:tcPr>
            <w:tcW w:w="2779" w:type="dxa"/>
          </w:tcPr>
          <w:p w14:paraId="2D158CB9" w14:textId="77777777" w:rsidR="00BE3B51" w:rsidRDefault="00BE3B51" w:rsidP="008E2E6B">
            <w:pPr>
              <w:jc w:val="center"/>
              <w:rPr>
                <w:highlight w:val="yellow"/>
              </w:rPr>
            </w:pPr>
            <w:r>
              <w:t>2</w:t>
            </w:r>
          </w:p>
        </w:tc>
        <w:tc>
          <w:tcPr>
            <w:tcW w:w="1045" w:type="dxa"/>
          </w:tcPr>
          <w:p w14:paraId="2EC46622" w14:textId="77777777" w:rsidR="00BE3B51" w:rsidRDefault="00BE3B51" w:rsidP="008E2E6B">
            <w:pPr>
              <w:jc w:val="center"/>
            </w:pPr>
          </w:p>
        </w:tc>
        <w:tc>
          <w:tcPr>
            <w:tcW w:w="1197" w:type="dxa"/>
          </w:tcPr>
          <w:p w14:paraId="3F8EE06C" w14:textId="77777777" w:rsidR="00BE3B51" w:rsidRPr="00062A16" w:rsidRDefault="00BE3B51" w:rsidP="008E2E6B">
            <w:pPr>
              <w:jc w:val="center"/>
              <w:rPr>
                <w:b/>
              </w:rPr>
            </w:pPr>
            <w:r w:rsidRPr="00A97C66">
              <w:rPr>
                <w:bCs/>
              </w:rPr>
              <w:t>ΝΑΙ</w:t>
            </w:r>
          </w:p>
        </w:tc>
        <w:tc>
          <w:tcPr>
            <w:tcW w:w="1354" w:type="dxa"/>
          </w:tcPr>
          <w:p w14:paraId="6744604E" w14:textId="77777777" w:rsidR="00BE3B51" w:rsidRPr="00062A16" w:rsidRDefault="00BE3B51" w:rsidP="008E2E6B">
            <w:pPr>
              <w:jc w:val="center"/>
              <w:rPr>
                <w:b/>
              </w:rPr>
            </w:pPr>
          </w:p>
        </w:tc>
      </w:tr>
      <w:tr w:rsidR="00BE3B51" w14:paraId="354FA0F6" w14:textId="77777777" w:rsidTr="008E2E6B">
        <w:trPr>
          <w:jc w:val="center"/>
        </w:trPr>
        <w:tc>
          <w:tcPr>
            <w:tcW w:w="3401" w:type="dxa"/>
          </w:tcPr>
          <w:p w14:paraId="4A1CAE95" w14:textId="77777777" w:rsidR="00BE3B51" w:rsidRDefault="00BE3B51" w:rsidP="008E2E6B">
            <w:pPr>
              <w:jc w:val="center"/>
            </w:pPr>
            <w:r>
              <w:t>Επεξεργαστη</w:t>
            </w:r>
          </w:p>
        </w:tc>
        <w:tc>
          <w:tcPr>
            <w:tcW w:w="2779" w:type="dxa"/>
          </w:tcPr>
          <w:p w14:paraId="4962793F" w14:textId="77777777" w:rsidR="00BE3B51" w:rsidRDefault="00BE3B51" w:rsidP="008E2E6B">
            <w:pPr>
              <w:jc w:val="center"/>
            </w:pPr>
            <w:r>
              <w:t>Qualcomm Snapdragon 835</w:t>
            </w:r>
          </w:p>
        </w:tc>
        <w:tc>
          <w:tcPr>
            <w:tcW w:w="1045" w:type="dxa"/>
          </w:tcPr>
          <w:p w14:paraId="61D24E09" w14:textId="77777777" w:rsidR="00BE3B51" w:rsidRDefault="00BE3B51" w:rsidP="008E2E6B">
            <w:pPr>
              <w:jc w:val="center"/>
            </w:pPr>
          </w:p>
        </w:tc>
        <w:tc>
          <w:tcPr>
            <w:tcW w:w="1197" w:type="dxa"/>
          </w:tcPr>
          <w:p w14:paraId="5C089B8A" w14:textId="77777777" w:rsidR="00BE3B51" w:rsidRPr="00062A16" w:rsidRDefault="00BE3B51" w:rsidP="008E2E6B">
            <w:pPr>
              <w:jc w:val="center"/>
              <w:rPr>
                <w:b/>
              </w:rPr>
            </w:pPr>
            <w:r w:rsidRPr="00A97C66">
              <w:rPr>
                <w:bCs/>
              </w:rPr>
              <w:t>ΝΑΙ</w:t>
            </w:r>
          </w:p>
        </w:tc>
        <w:tc>
          <w:tcPr>
            <w:tcW w:w="1354" w:type="dxa"/>
          </w:tcPr>
          <w:p w14:paraId="5143E907" w14:textId="77777777" w:rsidR="00BE3B51" w:rsidRPr="00062A16" w:rsidRDefault="00BE3B51" w:rsidP="008E2E6B">
            <w:pPr>
              <w:jc w:val="center"/>
              <w:rPr>
                <w:b/>
              </w:rPr>
            </w:pPr>
          </w:p>
        </w:tc>
      </w:tr>
      <w:tr w:rsidR="00BE3B51" w14:paraId="7B19714C" w14:textId="77777777" w:rsidTr="008E2E6B">
        <w:trPr>
          <w:jc w:val="center"/>
        </w:trPr>
        <w:tc>
          <w:tcPr>
            <w:tcW w:w="3401" w:type="dxa"/>
          </w:tcPr>
          <w:p w14:paraId="4ADEDB07" w14:textId="77777777" w:rsidR="00BE3B51" w:rsidRDefault="00BE3B51" w:rsidP="008E2E6B">
            <w:pPr>
              <w:jc w:val="center"/>
            </w:pPr>
            <w:r>
              <w:t>RAM</w:t>
            </w:r>
          </w:p>
        </w:tc>
        <w:tc>
          <w:tcPr>
            <w:tcW w:w="2779" w:type="dxa"/>
          </w:tcPr>
          <w:p w14:paraId="62857754" w14:textId="77777777" w:rsidR="00BE3B51" w:rsidRDefault="00BE3B51" w:rsidP="008E2E6B">
            <w:pPr>
              <w:jc w:val="center"/>
            </w:pPr>
            <w:r>
              <w:t>4GB RAM</w:t>
            </w:r>
          </w:p>
        </w:tc>
        <w:tc>
          <w:tcPr>
            <w:tcW w:w="1045" w:type="dxa"/>
          </w:tcPr>
          <w:p w14:paraId="353FBEE9" w14:textId="77777777" w:rsidR="00BE3B51" w:rsidRDefault="00BE3B51" w:rsidP="008E2E6B">
            <w:pPr>
              <w:jc w:val="center"/>
            </w:pPr>
          </w:p>
        </w:tc>
        <w:tc>
          <w:tcPr>
            <w:tcW w:w="1197" w:type="dxa"/>
          </w:tcPr>
          <w:p w14:paraId="698BD1F9" w14:textId="77777777" w:rsidR="00BE3B51" w:rsidRPr="00062A16" w:rsidRDefault="00BE3B51" w:rsidP="008E2E6B">
            <w:pPr>
              <w:jc w:val="center"/>
              <w:rPr>
                <w:b/>
              </w:rPr>
            </w:pPr>
            <w:r w:rsidRPr="00A97C66">
              <w:rPr>
                <w:bCs/>
              </w:rPr>
              <w:t>ΝΑΙ</w:t>
            </w:r>
          </w:p>
        </w:tc>
        <w:tc>
          <w:tcPr>
            <w:tcW w:w="1354" w:type="dxa"/>
          </w:tcPr>
          <w:p w14:paraId="34033BCA" w14:textId="77777777" w:rsidR="00BE3B51" w:rsidRPr="00062A16" w:rsidRDefault="00BE3B51" w:rsidP="008E2E6B">
            <w:pPr>
              <w:jc w:val="center"/>
              <w:rPr>
                <w:b/>
              </w:rPr>
            </w:pPr>
          </w:p>
        </w:tc>
      </w:tr>
      <w:tr w:rsidR="00BE3B51" w14:paraId="2F338031" w14:textId="77777777" w:rsidTr="008E2E6B">
        <w:trPr>
          <w:jc w:val="center"/>
        </w:trPr>
        <w:tc>
          <w:tcPr>
            <w:tcW w:w="3401" w:type="dxa"/>
          </w:tcPr>
          <w:p w14:paraId="1A1C644D" w14:textId="77777777" w:rsidR="00BE3B51" w:rsidRDefault="00BE3B51" w:rsidP="008E2E6B">
            <w:pPr>
              <w:jc w:val="center"/>
            </w:pPr>
            <w:r>
              <w:t>Xωρητικότητα</w:t>
            </w:r>
          </w:p>
        </w:tc>
        <w:tc>
          <w:tcPr>
            <w:tcW w:w="2779" w:type="dxa"/>
          </w:tcPr>
          <w:p w14:paraId="4E40A2D5" w14:textId="77777777" w:rsidR="00BE3B51" w:rsidRDefault="00BE3B51" w:rsidP="008E2E6B">
            <w:pPr>
              <w:jc w:val="center"/>
              <w:rPr>
                <w:rFonts w:ascii="Verdana" w:eastAsia="Verdana" w:hAnsi="Verdana" w:cs="Verdana"/>
                <w:color w:val="000000"/>
                <w:sz w:val="20"/>
                <w:szCs w:val="20"/>
              </w:rPr>
            </w:pPr>
            <w:r>
              <w:rPr>
                <w:rFonts w:ascii="Verdana" w:eastAsia="Verdana" w:hAnsi="Verdana" w:cs="Verdana"/>
                <w:color w:val="000000"/>
                <w:sz w:val="20"/>
                <w:szCs w:val="20"/>
              </w:rPr>
              <w:t>128GB</w:t>
            </w:r>
          </w:p>
        </w:tc>
        <w:tc>
          <w:tcPr>
            <w:tcW w:w="1045" w:type="dxa"/>
          </w:tcPr>
          <w:p w14:paraId="20B39C73" w14:textId="77777777" w:rsidR="00BE3B51" w:rsidRDefault="00BE3B51" w:rsidP="008E2E6B">
            <w:pPr>
              <w:jc w:val="center"/>
              <w:rPr>
                <w:rFonts w:ascii="Verdana" w:eastAsia="Verdana" w:hAnsi="Verdana" w:cs="Verdana"/>
                <w:color w:val="000000"/>
                <w:sz w:val="20"/>
                <w:szCs w:val="20"/>
              </w:rPr>
            </w:pPr>
          </w:p>
        </w:tc>
        <w:tc>
          <w:tcPr>
            <w:tcW w:w="1197" w:type="dxa"/>
          </w:tcPr>
          <w:p w14:paraId="25859DCD" w14:textId="77777777" w:rsidR="00BE3B51" w:rsidRPr="00062A16" w:rsidRDefault="00BE3B51" w:rsidP="008E2E6B">
            <w:pPr>
              <w:jc w:val="center"/>
              <w:rPr>
                <w:b/>
              </w:rPr>
            </w:pPr>
            <w:r w:rsidRPr="00A97C66">
              <w:rPr>
                <w:bCs/>
              </w:rPr>
              <w:t>ΝΑΙ</w:t>
            </w:r>
          </w:p>
        </w:tc>
        <w:tc>
          <w:tcPr>
            <w:tcW w:w="1354" w:type="dxa"/>
          </w:tcPr>
          <w:p w14:paraId="120399E4" w14:textId="77777777" w:rsidR="00BE3B51" w:rsidRPr="00062A16" w:rsidRDefault="00BE3B51" w:rsidP="008E2E6B">
            <w:pPr>
              <w:jc w:val="center"/>
              <w:rPr>
                <w:b/>
              </w:rPr>
            </w:pPr>
          </w:p>
        </w:tc>
      </w:tr>
      <w:tr w:rsidR="00BE3B51" w14:paraId="56FFC56E" w14:textId="77777777" w:rsidTr="008E2E6B">
        <w:trPr>
          <w:jc w:val="center"/>
        </w:trPr>
        <w:tc>
          <w:tcPr>
            <w:tcW w:w="3401" w:type="dxa"/>
          </w:tcPr>
          <w:p w14:paraId="65C9B2C3" w14:textId="77777777" w:rsidR="00BE3B51" w:rsidRDefault="00BE3B51" w:rsidP="008E2E6B">
            <w:pPr>
              <w:jc w:val="center"/>
            </w:pPr>
            <w:r>
              <w:t>Οθόνη</w:t>
            </w:r>
          </w:p>
        </w:tc>
        <w:tc>
          <w:tcPr>
            <w:tcW w:w="2779" w:type="dxa"/>
          </w:tcPr>
          <w:p w14:paraId="05DBD050" w14:textId="77777777" w:rsidR="00BE3B51" w:rsidRDefault="00BE3B51" w:rsidP="008E2E6B">
            <w:pPr>
              <w:jc w:val="center"/>
            </w:pPr>
            <w:r>
              <w:t>OLED</w:t>
            </w:r>
          </w:p>
        </w:tc>
        <w:tc>
          <w:tcPr>
            <w:tcW w:w="1045" w:type="dxa"/>
          </w:tcPr>
          <w:p w14:paraId="5CD34EFF" w14:textId="77777777" w:rsidR="00BE3B51" w:rsidRDefault="00BE3B51" w:rsidP="008E2E6B">
            <w:pPr>
              <w:jc w:val="center"/>
            </w:pPr>
          </w:p>
        </w:tc>
        <w:tc>
          <w:tcPr>
            <w:tcW w:w="1197" w:type="dxa"/>
          </w:tcPr>
          <w:p w14:paraId="318A86D9" w14:textId="77777777" w:rsidR="00BE3B51" w:rsidRPr="00062A16" w:rsidRDefault="00BE3B51" w:rsidP="008E2E6B">
            <w:pPr>
              <w:jc w:val="center"/>
              <w:rPr>
                <w:b/>
              </w:rPr>
            </w:pPr>
            <w:r w:rsidRPr="00A97C66">
              <w:rPr>
                <w:bCs/>
              </w:rPr>
              <w:t>ΝΑΙ</w:t>
            </w:r>
          </w:p>
        </w:tc>
        <w:tc>
          <w:tcPr>
            <w:tcW w:w="1354" w:type="dxa"/>
          </w:tcPr>
          <w:p w14:paraId="2A63F020" w14:textId="77777777" w:rsidR="00BE3B51" w:rsidRPr="00062A16" w:rsidRDefault="00BE3B51" w:rsidP="008E2E6B">
            <w:pPr>
              <w:jc w:val="center"/>
              <w:rPr>
                <w:b/>
              </w:rPr>
            </w:pPr>
          </w:p>
        </w:tc>
      </w:tr>
      <w:tr w:rsidR="00BE3B51" w14:paraId="3C46C398" w14:textId="77777777" w:rsidTr="008E2E6B">
        <w:trPr>
          <w:jc w:val="center"/>
        </w:trPr>
        <w:tc>
          <w:tcPr>
            <w:tcW w:w="3401" w:type="dxa"/>
          </w:tcPr>
          <w:p w14:paraId="2D45E394" w14:textId="77777777" w:rsidR="00BE3B51" w:rsidRDefault="00BE3B51" w:rsidP="008E2E6B">
            <w:pPr>
              <w:jc w:val="center"/>
            </w:pPr>
            <w:r>
              <w:t>Ανάλυση</w:t>
            </w:r>
          </w:p>
        </w:tc>
        <w:tc>
          <w:tcPr>
            <w:tcW w:w="2779" w:type="dxa"/>
          </w:tcPr>
          <w:p w14:paraId="6D387DB4" w14:textId="77777777" w:rsidR="00BE3B51" w:rsidRDefault="00BE3B51" w:rsidP="008E2E6B">
            <w:pPr>
              <w:jc w:val="center"/>
            </w:pPr>
            <w:r>
              <w:t>1.440x1.600 (ανά μάτι)</w:t>
            </w:r>
          </w:p>
        </w:tc>
        <w:tc>
          <w:tcPr>
            <w:tcW w:w="1045" w:type="dxa"/>
          </w:tcPr>
          <w:p w14:paraId="2B3B5389" w14:textId="77777777" w:rsidR="00BE3B51" w:rsidRDefault="00BE3B51" w:rsidP="008E2E6B">
            <w:pPr>
              <w:jc w:val="center"/>
            </w:pPr>
          </w:p>
        </w:tc>
        <w:tc>
          <w:tcPr>
            <w:tcW w:w="1197" w:type="dxa"/>
          </w:tcPr>
          <w:p w14:paraId="1E006D0A" w14:textId="77777777" w:rsidR="00BE3B51" w:rsidRPr="00062A16" w:rsidRDefault="00BE3B51" w:rsidP="008E2E6B">
            <w:pPr>
              <w:jc w:val="center"/>
              <w:rPr>
                <w:b/>
              </w:rPr>
            </w:pPr>
            <w:r w:rsidRPr="00A97C66">
              <w:rPr>
                <w:bCs/>
              </w:rPr>
              <w:t>ΝΑΙ</w:t>
            </w:r>
          </w:p>
        </w:tc>
        <w:tc>
          <w:tcPr>
            <w:tcW w:w="1354" w:type="dxa"/>
          </w:tcPr>
          <w:p w14:paraId="1163C9F0" w14:textId="77777777" w:rsidR="00BE3B51" w:rsidRPr="00062A16" w:rsidRDefault="00BE3B51" w:rsidP="008E2E6B">
            <w:pPr>
              <w:jc w:val="center"/>
              <w:rPr>
                <w:b/>
              </w:rPr>
            </w:pPr>
          </w:p>
        </w:tc>
      </w:tr>
      <w:tr w:rsidR="00BE3B51" w14:paraId="5AC6F55D" w14:textId="77777777" w:rsidTr="008E2E6B">
        <w:trPr>
          <w:jc w:val="center"/>
        </w:trPr>
        <w:tc>
          <w:tcPr>
            <w:tcW w:w="3401" w:type="dxa"/>
          </w:tcPr>
          <w:p w14:paraId="01CA7C08" w14:textId="77777777" w:rsidR="00BE3B51" w:rsidRDefault="00BE3B51" w:rsidP="008E2E6B">
            <w:pPr>
              <w:jc w:val="center"/>
            </w:pPr>
            <w:r>
              <w:t>Ρυθμός ανανέωσης</w:t>
            </w:r>
          </w:p>
        </w:tc>
        <w:tc>
          <w:tcPr>
            <w:tcW w:w="2779" w:type="dxa"/>
          </w:tcPr>
          <w:p w14:paraId="50050244" w14:textId="77777777" w:rsidR="00BE3B51" w:rsidRDefault="00BE3B51" w:rsidP="008E2E6B">
            <w:pPr>
              <w:jc w:val="center"/>
            </w:pPr>
            <w:r>
              <w:t>72hz</w:t>
            </w:r>
          </w:p>
        </w:tc>
        <w:tc>
          <w:tcPr>
            <w:tcW w:w="1045" w:type="dxa"/>
          </w:tcPr>
          <w:p w14:paraId="6B34CFDB" w14:textId="77777777" w:rsidR="00BE3B51" w:rsidRDefault="00BE3B51" w:rsidP="008E2E6B">
            <w:pPr>
              <w:jc w:val="center"/>
            </w:pPr>
          </w:p>
        </w:tc>
        <w:tc>
          <w:tcPr>
            <w:tcW w:w="1197" w:type="dxa"/>
          </w:tcPr>
          <w:p w14:paraId="6416FDA4" w14:textId="77777777" w:rsidR="00BE3B51" w:rsidRPr="00062A16" w:rsidRDefault="00BE3B51" w:rsidP="008E2E6B">
            <w:pPr>
              <w:jc w:val="center"/>
              <w:rPr>
                <w:b/>
              </w:rPr>
            </w:pPr>
            <w:r w:rsidRPr="00A97C66">
              <w:rPr>
                <w:bCs/>
              </w:rPr>
              <w:t>ΝΑΙ</w:t>
            </w:r>
          </w:p>
        </w:tc>
        <w:tc>
          <w:tcPr>
            <w:tcW w:w="1354" w:type="dxa"/>
          </w:tcPr>
          <w:p w14:paraId="610D6ACC" w14:textId="77777777" w:rsidR="00BE3B51" w:rsidRPr="00062A16" w:rsidRDefault="00BE3B51" w:rsidP="008E2E6B">
            <w:pPr>
              <w:jc w:val="center"/>
              <w:rPr>
                <w:b/>
              </w:rPr>
            </w:pPr>
          </w:p>
        </w:tc>
      </w:tr>
      <w:tr w:rsidR="00BE3B51" w14:paraId="06DB0445" w14:textId="77777777" w:rsidTr="008E2E6B">
        <w:trPr>
          <w:jc w:val="center"/>
        </w:trPr>
        <w:tc>
          <w:tcPr>
            <w:tcW w:w="3401" w:type="dxa"/>
          </w:tcPr>
          <w:p w14:paraId="1DBFE826" w14:textId="77777777" w:rsidR="00BE3B51" w:rsidRDefault="00BE3B51" w:rsidP="008E2E6B">
            <w:pPr>
              <w:jc w:val="center"/>
            </w:pPr>
            <w:r>
              <w:t>Οπτικό πεδίο</w:t>
            </w:r>
          </w:p>
        </w:tc>
        <w:tc>
          <w:tcPr>
            <w:tcW w:w="2779" w:type="dxa"/>
          </w:tcPr>
          <w:p w14:paraId="6639BAD7" w14:textId="77777777" w:rsidR="00BE3B51" w:rsidRDefault="00BE3B51" w:rsidP="008E2E6B">
            <w:pPr>
              <w:jc w:val="center"/>
            </w:pPr>
            <w:r>
              <w:t>100 (μοίρες)</w:t>
            </w:r>
          </w:p>
        </w:tc>
        <w:tc>
          <w:tcPr>
            <w:tcW w:w="1045" w:type="dxa"/>
          </w:tcPr>
          <w:p w14:paraId="4FC1BD6B" w14:textId="77777777" w:rsidR="00BE3B51" w:rsidRDefault="00BE3B51" w:rsidP="008E2E6B">
            <w:pPr>
              <w:jc w:val="center"/>
            </w:pPr>
          </w:p>
        </w:tc>
        <w:tc>
          <w:tcPr>
            <w:tcW w:w="1197" w:type="dxa"/>
          </w:tcPr>
          <w:p w14:paraId="568CA09D" w14:textId="77777777" w:rsidR="00BE3B51" w:rsidRPr="00062A16" w:rsidRDefault="00BE3B51" w:rsidP="008E2E6B">
            <w:pPr>
              <w:jc w:val="center"/>
              <w:rPr>
                <w:b/>
              </w:rPr>
            </w:pPr>
            <w:r w:rsidRPr="00A97C66">
              <w:rPr>
                <w:bCs/>
              </w:rPr>
              <w:t>ΝΑΙ</w:t>
            </w:r>
          </w:p>
        </w:tc>
        <w:tc>
          <w:tcPr>
            <w:tcW w:w="1354" w:type="dxa"/>
          </w:tcPr>
          <w:p w14:paraId="6BFA92B4" w14:textId="77777777" w:rsidR="00BE3B51" w:rsidRPr="00062A16" w:rsidRDefault="00BE3B51" w:rsidP="008E2E6B">
            <w:pPr>
              <w:jc w:val="center"/>
              <w:rPr>
                <w:b/>
              </w:rPr>
            </w:pPr>
          </w:p>
        </w:tc>
      </w:tr>
      <w:tr w:rsidR="00BE3B51" w14:paraId="0A1B0D60" w14:textId="77777777" w:rsidTr="008E2E6B">
        <w:trPr>
          <w:jc w:val="center"/>
        </w:trPr>
        <w:tc>
          <w:tcPr>
            <w:tcW w:w="3401" w:type="dxa"/>
          </w:tcPr>
          <w:p w14:paraId="1B3F8EBB" w14:textId="77777777" w:rsidR="00BE3B51" w:rsidRDefault="00BE3B51" w:rsidP="008E2E6B">
            <w:pPr>
              <w:jc w:val="center"/>
            </w:pPr>
            <w:r>
              <w:t>Τύπος συσκευής</w:t>
            </w:r>
          </w:p>
        </w:tc>
        <w:tc>
          <w:tcPr>
            <w:tcW w:w="2779" w:type="dxa"/>
          </w:tcPr>
          <w:p w14:paraId="7053503B" w14:textId="77777777" w:rsidR="00BE3B51" w:rsidRDefault="00BE3B51" w:rsidP="008E2E6B">
            <w:pPr>
              <w:jc w:val="center"/>
            </w:pPr>
            <w:r>
              <w:t>Αυτόνομη</w:t>
            </w:r>
          </w:p>
        </w:tc>
        <w:tc>
          <w:tcPr>
            <w:tcW w:w="1045" w:type="dxa"/>
          </w:tcPr>
          <w:p w14:paraId="4739DF65" w14:textId="77777777" w:rsidR="00BE3B51" w:rsidRDefault="00BE3B51" w:rsidP="008E2E6B">
            <w:pPr>
              <w:jc w:val="center"/>
            </w:pPr>
          </w:p>
        </w:tc>
        <w:tc>
          <w:tcPr>
            <w:tcW w:w="1197" w:type="dxa"/>
          </w:tcPr>
          <w:p w14:paraId="123BF831" w14:textId="77777777" w:rsidR="00BE3B51" w:rsidRPr="00062A16" w:rsidRDefault="00BE3B51" w:rsidP="008E2E6B">
            <w:pPr>
              <w:jc w:val="center"/>
              <w:rPr>
                <w:b/>
              </w:rPr>
            </w:pPr>
            <w:r w:rsidRPr="00A97C66">
              <w:rPr>
                <w:bCs/>
              </w:rPr>
              <w:t>ΝΑΙ</w:t>
            </w:r>
          </w:p>
        </w:tc>
        <w:tc>
          <w:tcPr>
            <w:tcW w:w="1354" w:type="dxa"/>
          </w:tcPr>
          <w:p w14:paraId="21AD22C1" w14:textId="77777777" w:rsidR="00BE3B51" w:rsidRPr="00062A16" w:rsidRDefault="00BE3B51" w:rsidP="008E2E6B">
            <w:pPr>
              <w:jc w:val="center"/>
              <w:rPr>
                <w:b/>
              </w:rPr>
            </w:pPr>
          </w:p>
        </w:tc>
      </w:tr>
      <w:tr w:rsidR="00BE3B51" w14:paraId="001940C6" w14:textId="77777777" w:rsidTr="008E2E6B">
        <w:trPr>
          <w:jc w:val="center"/>
        </w:trPr>
        <w:tc>
          <w:tcPr>
            <w:tcW w:w="3401" w:type="dxa"/>
          </w:tcPr>
          <w:p w14:paraId="4ADCC563" w14:textId="77777777" w:rsidR="00BE3B51" w:rsidRDefault="00BE3B51" w:rsidP="008E2E6B">
            <w:pPr>
              <w:jc w:val="center"/>
            </w:pPr>
            <w:r>
              <w:t>Αισθητήρες</w:t>
            </w:r>
          </w:p>
        </w:tc>
        <w:tc>
          <w:tcPr>
            <w:tcW w:w="2779" w:type="dxa"/>
          </w:tcPr>
          <w:p w14:paraId="128D3292" w14:textId="77777777" w:rsidR="00BE3B51" w:rsidRDefault="00BE3B51" w:rsidP="008E2E6B">
            <w:pPr>
              <w:jc w:val="center"/>
            </w:pPr>
            <w:r>
              <w:t>Ενσωματωμένοι αισθητήρες</w:t>
            </w:r>
          </w:p>
        </w:tc>
        <w:tc>
          <w:tcPr>
            <w:tcW w:w="1045" w:type="dxa"/>
          </w:tcPr>
          <w:p w14:paraId="4DD9C914" w14:textId="77777777" w:rsidR="00BE3B51" w:rsidRDefault="00BE3B51" w:rsidP="008E2E6B">
            <w:pPr>
              <w:jc w:val="center"/>
            </w:pPr>
          </w:p>
        </w:tc>
        <w:tc>
          <w:tcPr>
            <w:tcW w:w="1197" w:type="dxa"/>
          </w:tcPr>
          <w:p w14:paraId="3703ED64" w14:textId="77777777" w:rsidR="00BE3B51" w:rsidRPr="00062A16" w:rsidRDefault="00BE3B51" w:rsidP="008E2E6B">
            <w:pPr>
              <w:jc w:val="center"/>
              <w:rPr>
                <w:b/>
              </w:rPr>
            </w:pPr>
            <w:r w:rsidRPr="00A97C66">
              <w:rPr>
                <w:bCs/>
              </w:rPr>
              <w:t>ΝΑΙ</w:t>
            </w:r>
          </w:p>
        </w:tc>
        <w:tc>
          <w:tcPr>
            <w:tcW w:w="1354" w:type="dxa"/>
          </w:tcPr>
          <w:p w14:paraId="2CB6E919" w14:textId="77777777" w:rsidR="00BE3B51" w:rsidRPr="00062A16" w:rsidRDefault="00BE3B51" w:rsidP="008E2E6B">
            <w:pPr>
              <w:jc w:val="center"/>
              <w:rPr>
                <w:b/>
              </w:rPr>
            </w:pPr>
          </w:p>
        </w:tc>
      </w:tr>
      <w:tr w:rsidR="00BE3B51" w14:paraId="098B5F12" w14:textId="77777777" w:rsidTr="008E2E6B">
        <w:trPr>
          <w:jc w:val="center"/>
        </w:trPr>
        <w:tc>
          <w:tcPr>
            <w:tcW w:w="3401" w:type="dxa"/>
          </w:tcPr>
          <w:p w14:paraId="63D6937D" w14:textId="77777777" w:rsidR="00BE3B51" w:rsidRDefault="00BE3B51" w:rsidP="008E2E6B">
            <w:pPr>
              <w:jc w:val="center"/>
            </w:pPr>
            <w:r>
              <w:t>Παρακολούθηση κίνησης</w:t>
            </w:r>
          </w:p>
        </w:tc>
        <w:tc>
          <w:tcPr>
            <w:tcW w:w="2779" w:type="dxa"/>
          </w:tcPr>
          <w:p w14:paraId="39E51F05" w14:textId="77777777" w:rsidR="00BE3B51" w:rsidRDefault="00BE3B51" w:rsidP="008E2E6B">
            <w:pPr>
              <w:jc w:val="center"/>
            </w:pPr>
            <w:r>
              <w:t>Ναί</w:t>
            </w:r>
          </w:p>
        </w:tc>
        <w:tc>
          <w:tcPr>
            <w:tcW w:w="1045" w:type="dxa"/>
          </w:tcPr>
          <w:p w14:paraId="25E3C68E" w14:textId="77777777" w:rsidR="00BE3B51" w:rsidRDefault="00BE3B51" w:rsidP="008E2E6B">
            <w:pPr>
              <w:jc w:val="center"/>
            </w:pPr>
          </w:p>
        </w:tc>
        <w:tc>
          <w:tcPr>
            <w:tcW w:w="1197" w:type="dxa"/>
          </w:tcPr>
          <w:p w14:paraId="2E44F0DB" w14:textId="77777777" w:rsidR="00BE3B51" w:rsidRPr="00062A16" w:rsidRDefault="00BE3B51" w:rsidP="008E2E6B">
            <w:pPr>
              <w:jc w:val="center"/>
              <w:rPr>
                <w:b/>
              </w:rPr>
            </w:pPr>
            <w:r w:rsidRPr="00A97C66">
              <w:rPr>
                <w:bCs/>
              </w:rPr>
              <w:t>ΝΑΙ</w:t>
            </w:r>
          </w:p>
        </w:tc>
        <w:tc>
          <w:tcPr>
            <w:tcW w:w="1354" w:type="dxa"/>
          </w:tcPr>
          <w:p w14:paraId="25D8CF09" w14:textId="77777777" w:rsidR="00BE3B51" w:rsidRPr="00062A16" w:rsidRDefault="00BE3B51" w:rsidP="008E2E6B">
            <w:pPr>
              <w:jc w:val="center"/>
              <w:rPr>
                <w:b/>
              </w:rPr>
            </w:pPr>
          </w:p>
        </w:tc>
      </w:tr>
      <w:tr w:rsidR="00BE3B51" w14:paraId="64E1063E" w14:textId="77777777" w:rsidTr="008E2E6B">
        <w:trPr>
          <w:jc w:val="center"/>
        </w:trPr>
        <w:tc>
          <w:tcPr>
            <w:tcW w:w="3401" w:type="dxa"/>
          </w:tcPr>
          <w:p w14:paraId="42CADE00" w14:textId="77777777" w:rsidR="00BE3B51" w:rsidRDefault="00BE3B51" w:rsidP="008E2E6B">
            <w:pPr>
              <w:jc w:val="center"/>
            </w:pPr>
            <w:r>
              <w:t>Τύπος ελέγχου</w:t>
            </w:r>
          </w:p>
        </w:tc>
        <w:tc>
          <w:tcPr>
            <w:tcW w:w="2779" w:type="dxa"/>
          </w:tcPr>
          <w:p w14:paraId="7BB38322" w14:textId="77777777" w:rsidR="00BE3B51" w:rsidRDefault="00BE3B51" w:rsidP="008E2E6B">
            <w:pPr>
              <w:jc w:val="center"/>
            </w:pPr>
            <w:r>
              <w:t>Δύο ελεγκτές αφής</w:t>
            </w:r>
          </w:p>
        </w:tc>
        <w:tc>
          <w:tcPr>
            <w:tcW w:w="1045" w:type="dxa"/>
          </w:tcPr>
          <w:p w14:paraId="30BAA717" w14:textId="77777777" w:rsidR="00BE3B51" w:rsidRDefault="00BE3B51" w:rsidP="008E2E6B">
            <w:pPr>
              <w:jc w:val="center"/>
            </w:pPr>
          </w:p>
        </w:tc>
        <w:tc>
          <w:tcPr>
            <w:tcW w:w="1197" w:type="dxa"/>
          </w:tcPr>
          <w:p w14:paraId="03A8DB07" w14:textId="77777777" w:rsidR="00BE3B51" w:rsidRPr="00062A16" w:rsidRDefault="00BE3B51" w:rsidP="008E2E6B">
            <w:pPr>
              <w:jc w:val="center"/>
              <w:rPr>
                <w:b/>
              </w:rPr>
            </w:pPr>
            <w:r w:rsidRPr="00A97C66">
              <w:rPr>
                <w:bCs/>
              </w:rPr>
              <w:t>ΝΑΙ</w:t>
            </w:r>
          </w:p>
        </w:tc>
        <w:tc>
          <w:tcPr>
            <w:tcW w:w="1354" w:type="dxa"/>
          </w:tcPr>
          <w:p w14:paraId="7FE73B75" w14:textId="77777777" w:rsidR="00BE3B51" w:rsidRPr="00062A16" w:rsidRDefault="00BE3B51" w:rsidP="008E2E6B">
            <w:pPr>
              <w:jc w:val="center"/>
              <w:rPr>
                <w:b/>
              </w:rPr>
            </w:pPr>
          </w:p>
        </w:tc>
      </w:tr>
      <w:tr w:rsidR="00BE3B51" w14:paraId="4A3729CB" w14:textId="77777777" w:rsidTr="008E2E6B">
        <w:trPr>
          <w:jc w:val="center"/>
        </w:trPr>
        <w:tc>
          <w:tcPr>
            <w:tcW w:w="3401" w:type="dxa"/>
          </w:tcPr>
          <w:p w14:paraId="27B9536A" w14:textId="77777777" w:rsidR="00BE3B51" w:rsidRDefault="00BE3B51" w:rsidP="008E2E6B">
            <w:pPr>
              <w:jc w:val="center"/>
            </w:pPr>
            <w:r>
              <w:t>Λειτουργικό Σύστημα</w:t>
            </w:r>
          </w:p>
        </w:tc>
        <w:tc>
          <w:tcPr>
            <w:tcW w:w="2779" w:type="dxa"/>
          </w:tcPr>
          <w:p w14:paraId="0BC1C9A6" w14:textId="77777777" w:rsidR="00BE3B51" w:rsidRDefault="00BE3B51" w:rsidP="008E2E6B">
            <w:pPr>
              <w:jc w:val="center"/>
            </w:pPr>
            <w:r>
              <w:t>Android</w:t>
            </w:r>
          </w:p>
        </w:tc>
        <w:tc>
          <w:tcPr>
            <w:tcW w:w="1045" w:type="dxa"/>
          </w:tcPr>
          <w:p w14:paraId="2461AB5D" w14:textId="77777777" w:rsidR="00BE3B51" w:rsidRDefault="00BE3B51" w:rsidP="008E2E6B">
            <w:pPr>
              <w:jc w:val="center"/>
            </w:pPr>
          </w:p>
        </w:tc>
        <w:tc>
          <w:tcPr>
            <w:tcW w:w="1197" w:type="dxa"/>
          </w:tcPr>
          <w:p w14:paraId="51F7E241" w14:textId="77777777" w:rsidR="00BE3B51" w:rsidRPr="00062A16" w:rsidRDefault="00BE3B51" w:rsidP="008E2E6B">
            <w:pPr>
              <w:jc w:val="center"/>
              <w:rPr>
                <w:b/>
              </w:rPr>
            </w:pPr>
            <w:r w:rsidRPr="00A97C66">
              <w:rPr>
                <w:bCs/>
              </w:rPr>
              <w:t>ΝΑΙ</w:t>
            </w:r>
          </w:p>
        </w:tc>
        <w:tc>
          <w:tcPr>
            <w:tcW w:w="1354" w:type="dxa"/>
          </w:tcPr>
          <w:p w14:paraId="2DAFBECA" w14:textId="77777777" w:rsidR="00BE3B51" w:rsidRPr="00062A16" w:rsidRDefault="00BE3B51" w:rsidP="008E2E6B">
            <w:pPr>
              <w:jc w:val="center"/>
              <w:rPr>
                <w:b/>
              </w:rPr>
            </w:pPr>
          </w:p>
        </w:tc>
      </w:tr>
      <w:tr w:rsidR="00BE3B51" w14:paraId="3E4939A0" w14:textId="77777777" w:rsidTr="008E2E6B">
        <w:trPr>
          <w:jc w:val="center"/>
        </w:trPr>
        <w:tc>
          <w:tcPr>
            <w:tcW w:w="3401" w:type="dxa"/>
          </w:tcPr>
          <w:p w14:paraId="414B257E" w14:textId="77777777" w:rsidR="00BE3B51" w:rsidRDefault="00BE3B51" w:rsidP="008E2E6B">
            <w:pPr>
              <w:jc w:val="center"/>
            </w:pPr>
            <w:r>
              <w:t>Κοντρόλ εμπεριέχονται</w:t>
            </w:r>
          </w:p>
        </w:tc>
        <w:tc>
          <w:tcPr>
            <w:tcW w:w="2779" w:type="dxa"/>
          </w:tcPr>
          <w:p w14:paraId="7AEA16F4" w14:textId="77777777" w:rsidR="00BE3B51" w:rsidRDefault="00BE3B51" w:rsidP="008E2E6B">
            <w:pPr>
              <w:jc w:val="center"/>
            </w:pPr>
            <w:r>
              <w:t>ΝΑΙ</w:t>
            </w:r>
          </w:p>
        </w:tc>
        <w:tc>
          <w:tcPr>
            <w:tcW w:w="1045" w:type="dxa"/>
          </w:tcPr>
          <w:p w14:paraId="017F9A16" w14:textId="77777777" w:rsidR="00BE3B51" w:rsidRDefault="00BE3B51" w:rsidP="008E2E6B">
            <w:pPr>
              <w:jc w:val="center"/>
            </w:pPr>
          </w:p>
        </w:tc>
        <w:tc>
          <w:tcPr>
            <w:tcW w:w="1197" w:type="dxa"/>
          </w:tcPr>
          <w:p w14:paraId="1746F2D2" w14:textId="77777777" w:rsidR="00BE3B51" w:rsidRPr="00062A16" w:rsidRDefault="00BE3B51" w:rsidP="008E2E6B">
            <w:pPr>
              <w:jc w:val="center"/>
              <w:rPr>
                <w:b/>
              </w:rPr>
            </w:pPr>
            <w:r w:rsidRPr="00A97C66">
              <w:rPr>
                <w:bCs/>
              </w:rPr>
              <w:t>ΝΑΙ</w:t>
            </w:r>
          </w:p>
        </w:tc>
        <w:tc>
          <w:tcPr>
            <w:tcW w:w="1354" w:type="dxa"/>
          </w:tcPr>
          <w:p w14:paraId="17DE17F1" w14:textId="77777777" w:rsidR="00BE3B51" w:rsidRPr="00062A16" w:rsidRDefault="00BE3B51" w:rsidP="008E2E6B">
            <w:pPr>
              <w:jc w:val="center"/>
              <w:rPr>
                <w:b/>
              </w:rPr>
            </w:pPr>
          </w:p>
        </w:tc>
      </w:tr>
      <w:tr w:rsidR="00BE3B51" w14:paraId="56901F0A" w14:textId="77777777" w:rsidTr="008E2E6B">
        <w:trPr>
          <w:jc w:val="center"/>
        </w:trPr>
        <w:tc>
          <w:tcPr>
            <w:tcW w:w="3401" w:type="dxa"/>
          </w:tcPr>
          <w:p w14:paraId="1A3492BF" w14:textId="77777777" w:rsidR="00BE3B51" w:rsidRDefault="00BE3B51" w:rsidP="008E2E6B">
            <w:pPr>
              <w:jc w:val="center"/>
            </w:pPr>
            <w:r>
              <w:t>Αριθμό κοντρόλ</w:t>
            </w:r>
          </w:p>
        </w:tc>
        <w:tc>
          <w:tcPr>
            <w:tcW w:w="2779" w:type="dxa"/>
          </w:tcPr>
          <w:p w14:paraId="6DEE5C7C" w14:textId="77777777" w:rsidR="00BE3B51" w:rsidRDefault="00BE3B51" w:rsidP="008E2E6B">
            <w:pPr>
              <w:jc w:val="center"/>
            </w:pPr>
            <w:r>
              <w:t>2</w:t>
            </w:r>
          </w:p>
        </w:tc>
        <w:tc>
          <w:tcPr>
            <w:tcW w:w="1045" w:type="dxa"/>
          </w:tcPr>
          <w:p w14:paraId="6C5EFC9A" w14:textId="77777777" w:rsidR="00BE3B51" w:rsidRDefault="00BE3B51" w:rsidP="008E2E6B">
            <w:pPr>
              <w:jc w:val="center"/>
            </w:pPr>
          </w:p>
        </w:tc>
        <w:tc>
          <w:tcPr>
            <w:tcW w:w="1197" w:type="dxa"/>
          </w:tcPr>
          <w:p w14:paraId="130D8E05" w14:textId="77777777" w:rsidR="00BE3B51" w:rsidRPr="00062A16" w:rsidRDefault="00BE3B51" w:rsidP="008E2E6B">
            <w:pPr>
              <w:jc w:val="center"/>
              <w:rPr>
                <w:b/>
              </w:rPr>
            </w:pPr>
            <w:r w:rsidRPr="00A97C66">
              <w:rPr>
                <w:bCs/>
              </w:rPr>
              <w:t>ΝΑΙ</w:t>
            </w:r>
          </w:p>
        </w:tc>
        <w:tc>
          <w:tcPr>
            <w:tcW w:w="1354" w:type="dxa"/>
          </w:tcPr>
          <w:p w14:paraId="0A0E02DA" w14:textId="77777777" w:rsidR="00BE3B51" w:rsidRPr="00062A16" w:rsidRDefault="00BE3B51" w:rsidP="008E2E6B">
            <w:pPr>
              <w:jc w:val="center"/>
              <w:rPr>
                <w:b/>
              </w:rPr>
            </w:pPr>
          </w:p>
        </w:tc>
      </w:tr>
      <w:tr w:rsidR="00BE3B51" w14:paraId="79C99E93" w14:textId="77777777" w:rsidTr="008E2E6B">
        <w:trPr>
          <w:jc w:val="center"/>
        </w:trPr>
        <w:tc>
          <w:tcPr>
            <w:tcW w:w="3401" w:type="dxa"/>
          </w:tcPr>
          <w:p w14:paraId="7203A529" w14:textId="77777777" w:rsidR="00BE3B51" w:rsidRDefault="00BE3B51" w:rsidP="008E2E6B">
            <w:pPr>
              <w:jc w:val="center"/>
            </w:pPr>
            <w:r>
              <w:t>Έλεγχοι κίνησης</w:t>
            </w:r>
          </w:p>
        </w:tc>
        <w:tc>
          <w:tcPr>
            <w:tcW w:w="2779" w:type="dxa"/>
          </w:tcPr>
          <w:p w14:paraId="10E410A1" w14:textId="77777777" w:rsidR="00BE3B51" w:rsidRDefault="00BE3B51" w:rsidP="008E2E6B">
            <w:pPr>
              <w:jc w:val="center"/>
            </w:pPr>
            <w:r>
              <w:t>ΝΑΙ</w:t>
            </w:r>
          </w:p>
        </w:tc>
        <w:tc>
          <w:tcPr>
            <w:tcW w:w="1045" w:type="dxa"/>
          </w:tcPr>
          <w:p w14:paraId="185EB859" w14:textId="77777777" w:rsidR="00BE3B51" w:rsidRDefault="00BE3B51" w:rsidP="008E2E6B">
            <w:pPr>
              <w:jc w:val="center"/>
            </w:pPr>
          </w:p>
        </w:tc>
        <w:tc>
          <w:tcPr>
            <w:tcW w:w="1197" w:type="dxa"/>
          </w:tcPr>
          <w:p w14:paraId="04D2E93B" w14:textId="77777777" w:rsidR="00BE3B51" w:rsidRPr="00062A16" w:rsidRDefault="00BE3B51" w:rsidP="008E2E6B">
            <w:pPr>
              <w:jc w:val="center"/>
              <w:rPr>
                <w:b/>
              </w:rPr>
            </w:pPr>
            <w:r w:rsidRPr="00A97C66">
              <w:rPr>
                <w:bCs/>
              </w:rPr>
              <w:t>ΝΑΙ</w:t>
            </w:r>
          </w:p>
        </w:tc>
        <w:tc>
          <w:tcPr>
            <w:tcW w:w="1354" w:type="dxa"/>
          </w:tcPr>
          <w:p w14:paraId="2A4A2712" w14:textId="77777777" w:rsidR="00BE3B51" w:rsidRPr="00062A16" w:rsidRDefault="00BE3B51" w:rsidP="008E2E6B">
            <w:pPr>
              <w:jc w:val="center"/>
              <w:rPr>
                <w:b/>
              </w:rPr>
            </w:pPr>
          </w:p>
        </w:tc>
      </w:tr>
      <w:tr w:rsidR="00BE3B51" w14:paraId="6D289D42" w14:textId="77777777" w:rsidTr="008E2E6B">
        <w:trPr>
          <w:jc w:val="center"/>
        </w:trPr>
        <w:tc>
          <w:tcPr>
            <w:tcW w:w="3401" w:type="dxa"/>
          </w:tcPr>
          <w:p w14:paraId="46D560B8" w14:textId="77777777" w:rsidR="00BE3B51" w:rsidRDefault="00BE3B51" w:rsidP="008E2E6B">
            <w:pPr>
              <w:jc w:val="center"/>
            </w:pPr>
            <w:r>
              <w:t>Εγγύηση</w:t>
            </w:r>
          </w:p>
        </w:tc>
        <w:tc>
          <w:tcPr>
            <w:tcW w:w="2779" w:type="dxa"/>
          </w:tcPr>
          <w:p w14:paraId="02EC3B4E" w14:textId="77777777" w:rsidR="00BE3B51" w:rsidRDefault="00BE3B51" w:rsidP="00BE3B51">
            <w:pPr>
              <w:numPr>
                <w:ilvl w:val="0"/>
                <w:numId w:val="5"/>
              </w:numPr>
              <w:pBdr>
                <w:top w:val="nil"/>
                <w:left w:val="nil"/>
                <w:bottom w:val="nil"/>
                <w:right w:val="nil"/>
                <w:between w:val="nil"/>
              </w:pBdr>
              <w:suppressAutoHyphens w:val="0"/>
              <w:spacing w:after="160" w:line="259" w:lineRule="auto"/>
              <w:jc w:val="center"/>
              <w:rPr>
                <w:color w:val="000000"/>
              </w:rPr>
            </w:pPr>
            <w:r>
              <w:rPr>
                <w:color w:val="000000"/>
              </w:rPr>
              <w:t>ετών το</w:t>
            </w:r>
            <w:r>
              <w:t xml:space="preserve">υλάχιστον </w:t>
            </w:r>
          </w:p>
        </w:tc>
        <w:tc>
          <w:tcPr>
            <w:tcW w:w="1045" w:type="dxa"/>
          </w:tcPr>
          <w:p w14:paraId="3BABC540" w14:textId="77777777" w:rsidR="00BE3B51" w:rsidRDefault="00BE3B51" w:rsidP="008E2E6B">
            <w:pPr>
              <w:ind w:left="360"/>
            </w:pPr>
          </w:p>
        </w:tc>
        <w:tc>
          <w:tcPr>
            <w:tcW w:w="1197" w:type="dxa"/>
          </w:tcPr>
          <w:p w14:paraId="47BAFEA5" w14:textId="77777777" w:rsidR="00BE3B51" w:rsidRPr="00062A16" w:rsidRDefault="00BE3B51" w:rsidP="008E2E6B">
            <w:pPr>
              <w:jc w:val="center"/>
              <w:rPr>
                <w:b/>
              </w:rPr>
            </w:pPr>
            <w:r w:rsidRPr="00A97C66">
              <w:rPr>
                <w:bCs/>
              </w:rPr>
              <w:t>ΝΑΙ</w:t>
            </w:r>
          </w:p>
        </w:tc>
        <w:tc>
          <w:tcPr>
            <w:tcW w:w="1354" w:type="dxa"/>
          </w:tcPr>
          <w:p w14:paraId="6BC7DAFA" w14:textId="77777777" w:rsidR="00BE3B51" w:rsidRPr="00062A16" w:rsidRDefault="00BE3B51" w:rsidP="008E2E6B">
            <w:pPr>
              <w:jc w:val="center"/>
              <w:rPr>
                <w:b/>
              </w:rPr>
            </w:pPr>
          </w:p>
        </w:tc>
      </w:tr>
    </w:tbl>
    <w:p w14:paraId="4A25D14E" w14:textId="77777777" w:rsidR="00BE3B51" w:rsidRDefault="00BE3B51" w:rsidP="00BE3B51"/>
    <w:p w14:paraId="27DB7F92" w14:textId="77777777" w:rsidR="00BE3B51" w:rsidRDefault="00BE3B51" w:rsidP="00BE3B51">
      <w:r>
        <w:br w:type="page"/>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2935"/>
        <w:gridCol w:w="1096"/>
        <w:gridCol w:w="1276"/>
        <w:gridCol w:w="1276"/>
      </w:tblGrid>
      <w:tr w:rsidR="00BE3B51" w14:paraId="008B4CF2" w14:textId="77777777" w:rsidTr="008E2E6B">
        <w:trPr>
          <w:jc w:val="center"/>
        </w:trPr>
        <w:tc>
          <w:tcPr>
            <w:tcW w:w="3335" w:type="dxa"/>
            <w:shd w:val="clear" w:color="auto" w:fill="E2EFD9"/>
          </w:tcPr>
          <w:p w14:paraId="2AB9BC89"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b/>
                <w:color w:val="000000"/>
              </w:rPr>
              <w:lastRenderedPageBreak/>
              <w:t>Εξοπλισμός VR no2</w:t>
            </w:r>
          </w:p>
        </w:tc>
        <w:tc>
          <w:tcPr>
            <w:tcW w:w="2935" w:type="dxa"/>
            <w:shd w:val="clear" w:color="auto" w:fill="E2EFD9"/>
          </w:tcPr>
          <w:p w14:paraId="3282ABF6" w14:textId="77777777" w:rsidR="00BE3B51" w:rsidRDefault="00BE3B51" w:rsidP="008E2E6B">
            <w:pPr>
              <w:jc w:val="center"/>
              <w:rPr>
                <w:b/>
              </w:rPr>
            </w:pPr>
            <w:r>
              <w:rPr>
                <w:b/>
              </w:rPr>
              <w:t>ΧΑΡΑΚΤΗΡΙΣΤΙΚΑ</w:t>
            </w:r>
          </w:p>
        </w:tc>
        <w:tc>
          <w:tcPr>
            <w:tcW w:w="1096" w:type="dxa"/>
            <w:shd w:val="clear" w:color="auto" w:fill="E2EFD9"/>
          </w:tcPr>
          <w:p w14:paraId="5A0BCE30" w14:textId="77777777" w:rsidR="00BE3B51" w:rsidRDefault="00BE3B51" w:rsidP="008E2E6B">
            <w:pPr>
              <w:jc w:val="center"/>
            </w:pPr>
            <w:r>
              <w:rPr>
                <w:b/>
              </w:rPr>
              <w:t>Τεμάχια</w:t>
            </w:r>
          </w:p>
        </w:tc>
        <w:tc>
          <w:tcPr>
            <w:tcW w:w="1276" w:type="dxa"/>
            <w:shd w:val="clear" w:color="auto" w:fill="E2EFD9"/>
          </w:tcPr>
          <w:p w14:paraId="11F1EEC4" w14:textId="77777777" w:rsidR="00BE3B51" w:rsidRDefault="00BE3B51" w:rsidP="008E2E6B">
            <w:pPr>
              <w:jc w:val="center"/>
              <w:rPr>
                <w:b/>
              </w:rPr>
            </w:pPr>
            <w:r>
              <w:rPr>
                <w:b/>
              </w:rPr>
              <w:t>ΑΠΑΙΤΗΣΗ</w:t>
            </w:r>
          </w:p>
        </w:tc>
        <w:tc>
          <w:tcPr>
            <w:tcW w:w="1276" w:type="dxa"/>
            <w:shd w:val="clear" w:color="auto" w:fill="E2EFD9"/>
          </w:tcPr>
          <w:p w14:paraId="09619B31" w14:textId="77777777" w:rsidR="00BE3B51" w:rsidRDefault="00BE3B51" w:rsidP="008E2E6B">
            <w:pPr>
              <w:jc w:val="center"/>
              <w:rPr>
                <w:b/>
              </w:rPr>
            </w:pPr>
            <w:r>
              <w:rPr>
                <w:b/>
              </w:rPr>
              <w:t>ΑΠΑΝΤΗΣΗ</w:t>
            </w:r>
          </w:p>
        </w:tc>
      </w:tr>
      <w:tr w:rsidR="00BE3B51" w14:paraId="58727D1D" w14:textId="77777777" w:rsidTr="008E2E6B">
        <w:trPr>
          <w:jc w:val="center"/>
        </w:trPr>
        <w:tc>
          <w:tcPr>
            <w:tcW w:w="3335" w:type="dxa"/>
          </w:tcPr>
          <w:p w14:paraId="7B137E7B" w14:textId="77777777" w:rsidR="00BE3B51" w:rsidRDefault="00BE3B51" w:rsidP="008E2E6B">
            <w:pPr>
              <w:jc w:val="center"/>
            </w:pPr>
            <w:r>
              <w:t>Full Kit</w:t>
            </w:r>
          </w:p>
        </w:tc>
        <w:tc>
          <w:tcPr>
            <w:tcW w:w="2935" w:type="dxa"/>
          </w:tcPr>
          <w:p w14:paraId="35E83916" w14:textId="77777777" w:rsidR="00BE3B51" w:rsidRDefault="00BE3B51" w:rsidP="008E2E6B">
            <w:pPr>
              <w:jc w:val="center"/>
            </w:pPr>
          </w:p>
        </w:tc>
        <w:tc>
          <w:tcPr>
            <w:tcW w:w="1096" w:type="dxa"/>
          </w:tcPr>
          <w:p w14:paraId="28E2BE83" w14:textId="77777777" w:rsidR="00BE3B51" w:rsidRDefault="00BE3B51" w:rsidP="008E2E6B">
            <w:pPr>
              <w:jc w:val="center"/>
            </w:pPr>
            <w:r>
              <w:t>2</w:t>
            </w:r>
          </w:p>
        </w:tc>
        <w:tc>
          <w:tcPr>
            <w:tcW w:w="1276" w:type="dxa"/>
          </w:tcPr>
          <w:p w14:paraId="1DB35FF0" w14:textId="77777777" w:rsidR="00BE3B51" w:rsidRDefault="00BE3B51" w:rsidP="008E2E6B">
            <w:pPr>
              <w:jc w:val="center"/>
            </w:pPr>
            <w:r>
              <w:t>ΝΑΙ</w:t>
            </w:r>
          </w:p>
        </w:tc>
        <w:tc>
          <w:tcPr>
            <w:tcW w:w="1276" w:type="dxa"/>
          </w:tcPr>
          <w:p w14:paraId="05744472" w14:textId="77777777" w:rsidR="00BE3B51" w:rsidRDefault="00BE3B51" w:rsidP="008E2E6B">
            <w:pPr>
              <w:jc w:val="center"/>
            </w:pPr>
          </w:p>
        </w:tc>
      </w:tr>
      <w:tr w:rsidR="00BE3B51" w14:paraId="582CBAF9" w14:textId="77777777" w:rsidTr="008E2E6B">
        <w:trPr>
          <w:jc w:val="center"/>
        </w:trPr>
        <w:tc>
          <w:tcPr>
            <w:tcW w:w="3335" w:type="dxa"/>
          </w:tcPr>
          <w:p w14:paraId="3B36A81D" w14:textId="77777777" w:rsidR="00BE3B51" w:rsidRDefault="00BE3B51" w:rsidP="008E2E6B">
            <w:pPr>
              <w:jc w:val="center"/>
            </w:pPr>
            <w:r>
              <w:t>Ποσότητα</w:t>
            </w:r>
          </w:p>
        </w:tc>
        <w:tc>
          <w:tcPr>
            <w:tcW w:w="2935" w:type="dxa"/>
          </w:tcPr>
          <w:p w14:paraId="3ADC2D90" w14:textId="77777777" w:rsidR="00BE3B51" w:rsidRDefault="00BE3B51" w:rsidP="008E2E6B">
            <w:pPr>
              <w:jc w:val="center"/>
              <w:rPr>
                <w:highlight w:val="yellow"/>
              </w:rPr>
            </w:pPr>
            <w:r>
              <w:t>2</w:t>
            </w:r>
          </w:p>
        </w:tc>
        <w:tc>
          <w:tcPr>
            <w:tcW w:w="1096" w:type="dxa"/>
          </w:tcPr>
          <w:p w14:paraId="2BCCBCAA" w14:textId="77777777" w:rsidR="00BE3B51" w:rsidRDefault="00BE3B51" w:rsidP="008E2E6B">
            <w:pPr>
              <w:jc w:val="center"/>
            </w:pPr>
          </w:p>
        </w:tc>
        <w:tc>
          <w:tcPr>
            <w:tcW w:w="1276" w:type="dxa"/>
          </w:tcPr>
          <w:p w14:paraId="686E86F1" w14:textId="77777777" w:rsidR="00BE3B51" w:rsidRDefault="00BE3B51" w:rsidP="008E2E6B">
            <w:pPr>
              <w:jc w:val="center"/>
            </w:pPr>
            <w:r w:rsidRPr="00220810">
              <w:t>ΝΑΙ</w:t>
            </w:r>
          </w:p>
        </w:tc>
        <w:tc>
          <w:tcPr>
            <w:tcW w:w="1276" w:type="dxa"/>
          </w:tcPr>
          <w:p w14:paraId="733BCCCD" w14:textId="77777777" w:rsidR="00BE3B51" w:rsidRDefault="00BE3B51" w:rsidP="008E2E6B">
            <w:pPr>
              <w:jc w:val="center"/>
            </w:pPr>
          </w:p>
        </w:tc>
      </w:tr>
      <w:tr w:rsidR="00BE3B51" w14:paraId="145A520E" w14:textId="77777777" w:rsidTr="008E2E6B">
        <w:trPr>
          <w:jc w:val="center"/>
        </w:trPr>
        <w:tc>
          <w:tcPr>
            <w:tcW w:w="3335" w:type="dxa"/>
          </w:tcPr>
          <w:p w14:paraId="470DCEE1" w14:textId="77777777" w:rsidR="00BE3B51" w:rsidRDefault="00BE3B51" w:rsidP="008E2E6B">
            <w:pPr>
              <w:jc w:val="center"/>
            </w:pPr>
            <w:r>
              <w:t>Επεξεργαστη</w:t>
            </w:r>
          </w:p>
        </w:tc>
        <w:tc>
          <w:tcPr>
            <w:tcW w:w="2935" w:type="dxa"/>
          </w:tcPr>
          <w:p w14:paraId="77C66135" w14:textId="77777777" w:rsidR="00BE3B51" w:rsidRDefault="00BE3B51" w:rsidP="008E2E6B">
            <w:pPr>
              <w:jc w:val="center"/>
            </w:pPr>
            <w:r>
              <w:t>Qualcomm Snapdragon 835</w:t>
            </w:r>
          </w:p>
        </w:tc>
        <w:tc>
          <w:tcPr>
            <w:tcW w:w="1096" w:type="dxa"/>
          </w:tcPr>
          <w:p w14:paraId="108C156F" w14:textId="77777777" w:rsidR="00BE3B51" w:rsidRDefault="00BE3B51" w:rsidP="008E2E6B">
            <w:pPr>
              <w:jc w:val="center"/>
            </w:pPr>
          </w:p>
        </w:tc>
        <w:tc>
          <w:tcPr>
            <w:tcW w:w="1276" w:type="dxa"/>
          </w:tcPr>
          <w:p w14:paraId="691EFB71" w14:textId="77777777" w:rsidR="00BE3B51" w:rsidRDefault="00BE3B51" w:rsidP="008E2E6B">
            <w:pPr>
              <w:jc w:val="center"/>
            </w:pPr>
            <w:r w:rsidRPr="00220810">
              <w:t>ΝΑΙ</w:t>
            </w:r>
          </w:p>
        </w:tc>
        <w:tc>
          <w:tcPr>
            <w:tcW w:w="1276" w:type="dxa"/>
          </w:tcPr>
          <w:p w14:paraId="64A12020" w14:textId="77777777" w:rsidR="00BE3B51" w:rsidRDefault="00BE3B51" w:rsidP="008E2E6B">
            <w:pPr>
              <w:jc w:val="center"/>
            </w:pPr>
          </w:p>
        </w:tc>
      </w:tr>
      <w:tr w:rsidR="00BE3B51" w14:paraId="31859AF7" w14:textId="77777777" w:rsidTr="008E2E6B">
        <w:trPr>
          <w:jc w:val="center"/>
        </w:trPr>
        <w:tc>
          <w:tcPr>
            <w:tcW w:w="3335" w:type="dxa"/>
          </w:tcPr>
          <w:p w14:paraId="680AA22C" w14:textId="77777777" w:rsidR="00BE3B51" w:rsidRDefault="00BE3B51" w:rsidP="008E2E6B">
            <w:pPr>
              <w:jc w:val="center"/>
            </w:pPr>
            <w:r>
              <w:t>RAM</w:t>
            </w:r>
          </w:p>
        </w:tc>
        <w:tc>
          <w:tcPr>
            <w:tcW w:w="2935" w:type="dxa"/>
          </w:tcPr>
          <w:p w14:paraId="7AFC6FF0" w14:textId="77777777" w:rsidR="00BE3B51" w:rsidRDefault="00BE3B51" w:rsidP="008E2E6B">
            <w:pPr>
              <w:jc w:val="center"/>
            </w:pPr>
            <w:r>
              <w:t>4GB RAM</w:t>
            </w:r>
          </w:p>
        </w:tc>
        <w:tc>
          <w:tcPr>
            <w:tcW w:w="1096" w:type="dxa"/>
          </w:tcPr>
          <w:p w14:paraId="415F30FD" w14:textId="77777777" w:rsidR="00BE3B51" w:rsidRDefault="00BE3B51" w:rsidP="008E2E6B">
            <w:pPr>
              <w:jc w:val="center"/>
            </w:pPr>
          </w:p>
        </w:tc>
        <w:tc>
          <w:tcPr>
            <w:tcW w:w="1276" w:type="dxa"/>
          </w:tcPr>
          <w:p w14:paraId="7BE73BD7" w14:textId="77777777" w:rsidR="00BE3B51" w:rsidRDefault="00BE3B51" w:rsidP="008E2E6B">
            <w:pPr>
              <w:jc w:val="center"/>
            </w:pPr>
            <w:r w:rsidRPr="00220810">
              <w:t>ΝΑΙ</w:t>
            </w:r>
          </w:p>
        </w:tc>
        <w:tc>
          <w:tcPr>
            <w:tcW w:w="1276" w:type="dxa"/>
          </w:tcPr>
          <w:p w14:paraId="70EF9074" w14:textId="77777777" w:rsidR="00BE3B51" w:rsidRDefault="00BE3B51" w:rsidP="008E2E6B">
            <w:pPr>
              <w:jc w:val="center"/>
            </w:pPr>
          </w:p>
        </w:tc>
      </w:tr>
      <w:tr w:rsidR="00BE3B51" w14:paraId="3835A609" w14:textId="77777777" w:rsidTr="008E2E6B">
        <w:trPr>
          <w:jc w:val="center"/>
        </w:trPr>
        <w:tc>
          <w:tcPr>
            <w:tcW w:w="3335" w:type="dxa"/>
          </w:tcPr>
          <w:p w14:paraId="6D96D410" w14:textId="77777777" w:rsidR="00BE3B51" w:rsidRDefault="00BE3B51" w:rsidP="008E2E6B">
            <w:pPr>
              <w:jc w:val="center"/>
            </w:pPr>
            <w:r>
              <w:t>Xωρητικότητα</w:t>
            </w:r>
          </w:p>
        </w:tc>
        <w:tc>
          <w:tcPr>
            <w:tcW w:w="2935" w:type="dxa"/>
          </w:tcPr>
          <w:p w14:paraId="4E525DF3" w14:textId="77777777" w:rsidR="00BE3B51" w:rsidRDefault="00BE3B51" w:rsidP="008E2E6B">
            <w:pPr>
              <w:jc w:val="center"/>
              <w:rPr>
                <w:rFonts w:ascii="Verdana" w:eastAsia="Verdana" w:hAnsi="Verdana" w:cs="Verdana"/>
                <w:color w:val="000000"/>
                <w:sz w:val="20"/>
                <w:szCs w:val="20"/>
              </w:rPr>
            </w:pPr>
            <w:r>
              <w:rPr>
                <w:rFonts w:ascii="Verdana" w:eastAsia="Verdana" w:hAnsi="Verdana" w:cs="Verdana"/>
                <w:color w:val="000000"/>
                <w:sz w:val="20"/>
                <w:szCs w:val="20"/>
              </w:rPr>
              <w:t>128GB</w:t>
            </w:r>
          </w:p>
        </w:tc>
        <w:tc>
          <w:tcPr>
            <w:tcW w:w="1096" w:type="dxa"/>
          </w:tcPr>
          <w:p w14:paraId="48EB2219" w14:textId="77777777" w:rsidR="00BE3B51" w:rsidRDefault="00BE3B51" w:rsidP="008E2E6B">
            <w:pPr>
              <w:jc w:val="center"/>
              <w:rPr>
                <w:rFonts w:ascii="Verdana" w:eastAsia="Verdana" w:hAnsi="Verdana" w:cs="Verdana"/>
                <w:color w:val="000000"/>
                <w:sz w:val="20"/>
                <w:szCs w:val="20"/>
              </w:rPr>
            </w:pPr>
          </w:p>
        </w:tc>
        <w:tc>
          <w:tcPr>
            <w:tcW w:w="1276" w:type="dxa"/>
          </w:tcPr>
          <w:p w14:paraId="7F87E55B" w14:textId="77777777" w:rsidR="00BE3B51" w:rsidRDefault="00BE3B51" w:rsidP="008E2E6B">
            <w:pPr>
              <w:jc w:val="center"/>
              <w:rPr>
                <w:rFonts w:ascii="Verdana" w:eastAsia="Verdana" w:hAnsi="Verdana" w:cs="Verdana"/>
                <w:color w:val="000000"/>
                <w:sz w:val="20"/>
                <w:szCs w:val="20"/>
              </w:rPr>
            </w:pPr>
            <w:r w:rsidRPr="00220810">
              <w:t>ΝΑΙ</w:t>
            </w:r>
          </w:p>
        </w:tc>
        <w:tc>
          <w:tcPr>
            <w:tcW w:w="1276" w:type="dxa"/>
          </w:tcPr>
          <w:p w14:paraId="1B76D0D1" w14:textId="77777777" w:rsidR="00BE3B51" w:rsidRDefault="00BE3B51" w:rsidP="008E2E6B">
            <w:pPr>
              <w:jc w:val="center"/>
              <w:rPr>
                <w:rFonts w:ascii="Verdana" w:eastAsia="Verdana" w:hAnsi="Verdana" w:cs="Verdana"/>
                <w:color w:val="000000"/>
                <w:sz w:val="20"/>
                <w:szCs w:val="20"/>
              </w:rPr>
            </w:pPr>
          </w:p>
        </w:tc>
      </w:tr>
      <w:tr w:rsidR="00BE3B51" w14:paraId="244041CC" w14:textId="77777777" w:rsidTr="008E2E6B">
        <w:trPr>
          <w:jc w:val="center"/>
        </w:trPr>
        <w:tc>
          <w:tcPr>
            <w:tcW w:w="3335" w:type="dxa"/>
          </w:tcPr>
          <w:p w14:paraId="7D2F8560" w14:textId="77777777" w:rsidR="00BE3B51" w:rsidRDefault="00BE3B51" w:rsidP="008E2E6B">
            <w:pPr>
              <w:jc w:val="center"/>
            </w:pPr>
            <w:r>
              <w:t>Οθόνη</w:t>
            </w:r>
          </w:p>
        </w:tc>
        <w:tc>
          <w:tcPr>
            <w:tcW w:w="2935" w:type="dxa"/>
          </w:tcPr>
          <w:p w14:paraId="231CB979" w14:textId="77777777" w:rsidR="00BE3B51" w:rsidRDefault="00BE3B51" w:rsidP="008E2E6B">
            <w:pPr>
              <w:jc w:val="center"/>
            </w:pPr>
            <w:r>
              <w:t>DUAL AMOLED</w:t>
            </w:r>
          </w:p>
        </w:tc>
        <w:tc>
          <w:tcPr>
            <w:tcW w:w="1096" w:type="dxa"/>
          </w:tcPr>
          <w:p w14:paraId="20042BB4" w14:textId="77777777" w:rsidR="00BE3B51" w:rsidRDefault="00BE3B51" w:rsidP="008E2E6B">
            <w:pPr>
              <w:jc w:val="center"/>
            </w:pPr>
          </w:p>
        </w:tc>
        <w:tc>
          <w:tcPr>
            <w:tcW w:w="1276" w:type="dxa"/>
          </w:tcPr>
          <w:p w14:paraId="5B0D5C93" w14:textId="77777777" w:rsidR="00BE3B51" w:rsidRDefault="00BE3B51" w:rsidP="008E2E6B">
            <w:pPr>
              <w:jc w:val="center"/>
            </w:pPr>
            <w:r w:rsidRPr="00220810">
              <w:t>ΝΑΙ</w:t>
            </w:r>
          </w:p>
        </w:tc>
        <w:tc>
          <w:tcPr>
            <w:tcW w:w="1276" w:type="dxa"/>
          </w:tcPr>
          <w:p w14:paraId="2AA5587B" w14:textId="77777777" w:rsidR="00BE3B51" w:rsidRDefault="00BE3B51" w:rsidP="008E2E6B">
            <w:pPr>
              <w:jc w:val="center"/>
            </w:pPr>
          </w:p>
        </w:tc>
      </w:tr>
      <w:tr w:rsidR="00BE3B51" w14:paraId="6484F7F5" w14:textId="77777777" w:rsidTr="008E2E6B">
        <w:trPr>
          <w:jc w:val="center"/>
        </w:trPr>
        <w:tc>
          <w:tcPr>
            <w:tcW w:w="3335" w:type="dxa"/>
          </w:tcPr>
          <w:p w14:paraId="50290427" w14:textId="77777777" w:rsidR="00BE3B51" w:rsidRDefault="00BE3B51" w:rsidP="008E2E6B">
            <w:pPr>
              <w:jc w:val="center"/>
            </w:pPr>
            <w:r>
              <w:t>Μέγεθος Οθόνης</w:t>
            </w:r>
          </w:p>
        </w:tc>
        <w:tc>
          <w:tcPr>
            <w:tcW w:w="2935" w:type="dxa"/>
          </w:tcPr>
          <w:p w14:paraId="50912C3A" w14:textId="77777777" w:rsidR="00BE3B51" w:rsidRDefault="00BE3B51" w:rsidP="008E2E6B">
            <w:pPr>
              <w:jc w:val="center"/>
            </w:pPr>
            <w:r>
              <w:t>3.5”</w:t>
            </w:r>
          </w:p>
        </w:tc>
        <w:tc>
          <w:tcPr>
            <w:tcW w:w="1096" w:type="dxa"/>
          </w:tcPr>
          <w:p w14:paraId="6C5A81A9" w14:textId="77777777" w:rsidR="00BE3B51" w:rsidRDefault="00BE3B51" w:rsidP="008E2E6B">
            <w:pPr>
              <w:jc w:val="center"/>
            </w:pPr>
          </w:p>
        </w:tc>
        <w:tc>
          <w:tcPr>
            <w:tcW w:w="1276" w:type="dxa"/>
          </w:tcPr>
          <w:p w14:paraId="672D335E" w14:textId="77777777" w:rsidR="00BE3B51" w:rsidRDefault="00BE3B51" w:rsidP="008E2E6B">
            <w:pPr>
              <w:jc w:val="center"/>
            </w:pPr>
            <w:r w:rsidRPr="00220810">
              <w:t>ΝΑΙ</w:t>
            </w:r>
          </w:p>
        </w:tc>
        <w:tc>
          <w:tcPr>
            <w:tcW w:w="1276" w:type="dxa"/>
          </w:tcPr>
          <w:p w14:paraId="4C188A78" w14:textId="77777777" w:rsidR="00BE3B51" w:rsidRDefault="00BE3B51" w:rsidP="008E2E6B">
            <w:pPr>
              <w:jc w:val="center"/>
            </w:pPr>
          </w:p>
        </w:tc>
      </w:tr>
      <w:tr w:rsidR="00BE3B51" w14:paraId="6415A33D" w14:textId="77777777" w:rsidTr="008E2E6B">
        <w:trPr>
          <w:jc w:val="center"/>
        </w:trPr>
        <w:tc>
          <w:tcPr>
            <w:tcW w:w="3335" w:type="dxa"/>
          </w:tcPr>
          <w:p w14:paraId="5C294E17" w14:textId="77777777" w:rsidR="00BE3B51" w:rsidRDefault="00BE3B51" w:rsidP="008E2E6B">
            <w:pPr>
              <w:jc w:val="center"/>
            </w:pPr>
            <w:r>
              <w:t>Ανάλυση</w:t>
            </w:r>
          </w:p>
        </w:tc>
        <w:tc>
          <w:tcPr>
            <w:tcW w:w="2935" w:type="dxa"/>
          </w:tcPr>
          <w:p w14:paraId="37A5AB43" w14:textId="77777777" w:rsidR="00BE3B51" w:rsidRDefault="00BE3B51" w:rsidP="008E2E6B">
            <w:pPr>
              <w:jc w:val="center"/>
            </w:pPr>
            <w:r>
              <w:t>1.440x1.600 (ανά μάτι)</w:t>
            </w:r>
          </w:p>
        </w:tc>
        <w:tc>
          <w:tcPr>
            <w:tcW w:w="1096" w:type="dxa"/>
          </w:tcPr>
          <w:p w14:paraId="69A7FA2F" w14:textId="77777777" w:rsidR="00BE3B51" w:rsidRDefault="00BE3B51" w:rsidP="008E2E6B">
            <w:pPr>
              <w:jc w:val="center"/>
            </w:pPr>
          </w:p>
        </w:tc>
        <w:tc>
          <w:tcPr>
            <w:tcW w:w="1276" w:type="dxa"/>
          </w:tcPr>
          <w:p w14:paraId="6C35DCE6" w14:textId="77777777" w:rsidR="00BE3B51" w:rsidRDefault="00BE3B51" w:rsidP="008E2E6B">
            <w:pPr>
              <w:jc w:val="center"/>
            </w:pPr>
            <w:r w:rsidRPr="00220810">
              <w:t>ΝΑΙ</w:t>
            </w:r>
          </w:p>
        </w:tc>
        <w:tc>
          <w:tcPr>
            <w:tcW w:w="1276" w:type="dxa"/>
          </w:tcPr>
          <w:p w14:paraId="69685F1C" w14:textId="77777777" w:rsidR="00BE3B51" w:rsidRDefault="00BE3B51" w:rsidP="008E2E6B">
            <w:pPr>
              <w:jc w:val="center"/>
            </w:pPr>
          </w:p>
        </w:tc>
      </w:tr>
      <w:tr w:rsidR="00BE3B51" w14:paraId="7692193D" w14:textId="77777777" w:rsidTr="008E2E6B">
        <w:trPr>
          <w:jc w:val="center"/>
        </w:trPr>
        <w:tc>
          <w:tcPr>
            <w:tcW w:w="3335" w:type="dxa"/>
          </w:tcPr>
          <w:p w14:paraId="2D2454D8" w14:textId="77777777" w:rsidR="00BE3B51" w:rsidRDefault="00BE3B51" w:rsidP="008E2E6B">
            <w:pPr>
              <w:jc w:val="center"/>
            </w:pPr>
            <w:r>
              <w:t>Ρυθμός ανανέωσης</w:t>
            </w:r>
          </w:p>
        </w:tc>
        <w:tc>
          <w:tcPr>
            <w:tcW w:w="2935" w:type="dxa"/>
          </w:tcPr>
          <w:p w14:paraId="65D7BBB5" w14:textId="77777777" w:rsidR="00BE3B51" w:rsidRDefault="00BE3B51" w:rsidP="008E2E6B">
            <w:pPr>
              <w:jc w:val="center"/>
            </w:pPr>
            <w:r>
              <w:t>90hz</w:t>
            </w:r>
          </w:p>
        </w:tc>
        <w:tc>
          <w:tcPr>
            <w:tcW w:w="1096" w:type="dxa"/>
          </w:tcPr>
          <w:p w14:paraId="2048F568" w14:textId="77777777" w:rsidR="00BE3B51" w:rsidRDefault="00BE3B51" w:rsidP="008E2E6B">
            <w:pPr>
              <w:jc w:val="center"/>
            </w:pPr>
          </w:p>
        </w:tc>
        <w:tc>
          <w:tcPr>
            <w:tcW w:w="1276" w:type="dxa"/>
          </w:tcPr>
          <w:p w14:paraId="29FB6AC7" w14:textId="77777777" w:rsidR="00BE3B51" w:rsidRDefault="00BE3B51" w:rsidP="008E2E6B">
            <w:pPr>
              <w:jc w:val="center"/>
            </w:pPr>
            <w:r w:rsidRPr="00220810">
              <w:t>ΝΑΙ</w:t>
            </w:r>
          </w:p>
        </w:tc>
        <w:tc>
          <w:tcPr>
            <w:tcW w:w="1276" w:type="dxa"/>
          </w:tcPr>
          <w:p w14:paraId="2D3C1F86" w14:textId="77777777" w:rsidR="00BE3B51" w:rsidRDefault="00BE3B51" w:rsidP="008E2E6B">
            <w:pPr>
              <w:jc w:val="center"/>
            </w:pPr>
          </w:p>
        </w:tc>
      </w:tr>
      <w:tr w:rsidR="00BE3B51" w14:paraId="056D6AEE" w14:textId="77777777" w:rsidTr="008E2E6B">
        <w:trPr>
          <w:jc w:val="center"/>
        </w:trPr>
        <w:tc>
          <w:tcPr>
            <w:tcW w:w="3335" w:type="dxa"/>
          </w:tcPr>
          <w:p w14:paraId="5DDF36E3" w14:textId="77777777" w:rsidR="00BE3B51" w:rsidRDefault="00BE3B51" w:rsidP="008E2E6B">
            <w:pPr>
              <w:jc w:val="center"/>
            </w:pPr>
            <w:r>
              <w:t>Οπτικό πεδίο</w:t>
            </w:r>
          </w:p>
        </w:tc>
        <w:tc>
          <w:tcPr>
            <w:tcW w:w="2935" w:type="dxa"/>
          </w:tcPr>
          <w:p w14:paraId="57499AE0" w14:textId="77777777" w:rsidR="00BE3B51" w:rsidRDefault="00BE3B51" w:rsidP="008E2E6B">
            <w:pPr>
              <w:jc w:val="center"/>
            </w:pPr>
            <w:r>
              <w:t>110 (μοίρες)</w:t>
            </w:r>
          </w:p>
        </w:tc>
        <w:tc>
          <w:tcPr>
            <w:tcW w:w="1096" w:type="dxa"/>
          </w:tcPr>
          <w:p w14:paraId="3DC7593E" w14:textId="77777777" w:rsidR="00BE3B51" w:rsidRDefault="00BE3B51" w:rsidP="008E2E6B">
            <w:pPr>
              <w:jc w:val="center"/>
            </w:pPr>
          </w:p>
        </w:tc>
        <w:tc>
          <w:tcPr>
            <w:tcW w:w="1276" w:type="dxa"/>
          </w:tcPr>
          <w:p w14:paraId="23B77F82" w14:textId="77777777" w:rsidR="00BE3B51" w:rsidRDefault="00BE3B51" w:rsidP="008E2E6B">
            <w:pPr>
              <w:jc w:val="center"/>
            </w:pPr>
            <w:r w:rsidRPr="00220810">
              <w:t>ΝΑΙ</w:t>
            </w:r>
          </w:p>
        </w:tc>
        <w:tc>
          <w:tcPr>
            <w:tcW w:w="1276" w:type="dxa"/>
          </w:tcPr>
          <w:p w14:paraId="51A36BDA" w14:textId="77777777" w:rsidR="00BE3B51" w:rsidRDefault="00BE3B51" w:rsidP="008E2E6B">
            <w:pPr>
              <w:jc w:val="center"/>
            </w:pPr>
          </w:p>
        </w:tc>
      </w:tr>
      <w:tr w:rsidR="00BE3B51" w14:paraId="74EE0B34" w14:textId="77777777" w:rsidTr="008E2E6B">
        <w:trPr>
          <w:jc w:val="center"/>
        </w:trPr>
        <w:tc>
          <w:tcPr>
            <w:tcW w:w="3335" w:type="dxa"/>
          </w:tcPr>
          <w:p w14:paraId="51ABF30B" w14:textId="77777777" w:rsidR="00BE3B51" w:rsidRDefault="00BE3B51" w:rsidP="008E2E6B">
            <w:pPr>
              <w:jc w:val="center"/>
            </w:pPr>
            <w:r>
              <w:t>Ήχος</w:t>
            </w:r>
          </w:p>
        </w:tc>
        <w:tc>
          <w:tcPr>
            <w:tcW w:w="2935" w:type="dxa"/>
          </w:tcPr>
          <w:p w14:paraId="4C97CAE1" w14:textId="77777777" w:rsidR="00BE3B51" w:rsidRDefault="00BE3B51" w:rsidP="008E2E6B">
            <w:pPr>
              <w:jc w:val="center"/>
            </w:pPr>
            <w:r>
              <w:t>Hi-Res πιστοποιητικά</w:t>
            </w:r>
          </w:p>
        </w:tc>
        <w:tc>
          <w:tcPr>
            <w:tcW w:w="1096" w:type="dxa"/>
          </w:tcPr>
          <w:p w14:paraId="764F0A6D" w14:textId="77777777" w:rsidR="00BE3B51" w:rsidRDefault="00BE3B51" w:rsidP="008E2E6B">
            <w:pPr>
              <w:jc w:val="center"/>
            </w:pPr>
          </w:p>
        </w:tc>
        <w:tc>
          <w:tcPr>
            <w:tcW w:w="1276" w:type="dxa"/>
          </w:tcPr>
          <w:p w14:paraId="514FFEFE" w14:textId="77777777" w:rsidR="00BE3B51" w:rsidRDefault="00BE3B51" w:rsidP="008E2E6B">
            <w:pPr>
              <w:jc w:val="center"/>
            </w:pPr>
            <w:r w:rsidRPr="00220810">
              <w:t>ΝΑΙ</w:t>
            </w:r>
          </w:p>
        </w:tc>
        <w:tc>
          <w:tcPr>
            <w:tcW w:w="1276" w:type="dxa"/>
          </w:tcPr>
          <w:p w14:paraId="04F638CF" w14:textId="77777777" w:rsidR="00BE3B51" w:rsidRDefault="00BE3B51" w:rsidP="008E2E6B">
            <w:pPr>
              <w:jc w:val="center"/>
            </w:pPr>
          </w:p>
        </w:tc>
      </w:tr>
      <w:tr w:rsidR="00BE3B51" w14:paraId="7B82956F" w14:textId="77777777" w:rsidTr="008E2E6B">
        <w:trPr>
          <w:jc w:val="center"/>
        </w:trPr>
        <w:tc>
          <w:tcPr>
            <w:tcW w:w="3335" w:type="dxa"/>
          </w:tcPr>
          <w:p w14:paraId="6B30B7F5" w14:textId="77777777" w:rsidR="00BE3B51" w:rsidRDefault="00BE3B51" w:rsidP="008E2E6B">
            <w:pPr>
              <w:jc w:val="center"/>
            </w:pPr>
            <w:r>
              <w:t>Ακουστικά</w:t>
            </w:r>
          </w:p>
        </w:tc>
        <w:tc>
          <w:tcPr>
            <w:tcW w:w="2935" w:type="dxa"/>
          </w:tcPr>
          <w:p w14:paraId="470E2BC3" w14:textId="77777777" w:rsidR="00BE3B51" w:rsidRDefault="00BE3B51" w:rsidP="008E2E6B">
            <w:pPr>
              <w:jc w:val="center"/>
            </w:pPr>
            <w:r>
              <w:t>Υψηλής αντίστασης</w:t>
            </w:r>
          </w:p>
        </w:tc>
        <w:tc>
          <w:tcPr>
            <w:tcW w:w="1096" w:type="dxa"/>
          </w:tcPr>
          <w:p w14:paraId="05B1B820" w14:textId="77777777" w:rsidR="00BE3B51" w:rsidRDefault="00BE3B51" w:rsidP="008E2E6B">
            <w:pPr>
              <w:jc w:val="center"/>
            </w:pPr>
          </w:p>
        </w:tc>
        <w:tc>
          <w:tcPr>
            <w:tcW w:w="1276" w:type="dxa"/>
          </w:tcPr>
          <w:p w14:paraId="0DF166C4" w14:textId="77777777" w:rsidR="00BE3B51" w:rsidRDefault="00BE3B51" w:rsidP="008E2E6B">
            <w:pPr>
              <w:jc w:val="center"/>
            </w:pPr>
            <w:r w:rsidRPr="00220810">
              <w:t>ΝΑΙ</w:t>
            </w:r>
          </w:p>
        </w:tc>
        <w:tc>
          <w:tcPr>
            <w:tcW w:w="1276" w:type="dxa"/>
          </w:tcPr>
          <w:p w14:paraId="01001718" w14:textId="77777777" w:rsidR="00BE3B51" w:rsidRDefault="00BE3B51" w:rsidP="008E2E6B">
            <w:pPr>
              <w:jc w:val="center"/>
            </w:pPr>
          </w:p>
        </w:tc>
      </w:tr>
      <w:tr w:rsidR="00BE3B51" w14:paraId="29975D97" w14:textId="77777777" w:rsidTr="008E2E6B">
        <w:trPr>
          <w:jc w:val="center"/>
        </w:trPr>
        <w:tc>
          <w:tcPr>
            <w:tcW w:w="3335" w:type="dxa"/>
          </w:tcPr>
          <w:p w14:paraId="5BABB97C" w14:textId="77777777" w:rsidR="00BE3B51" w:rsidRDefault="00BE3B51" w:rsidP="008E2E6B">
            <w:pPr>
              <w:jc w:val="center"/>
            </w:pPr>
            <w:r>
              <w:t xml:space="preserve">Συνδέσιμότητα </w:t>
            </w:r>
          </w:p>
        </w:tc>
        <w:tc>
          <w:tcPr>
            <w:tcW w:w="2935" w:type="dxa"/>
          </w:tcPr>
          <w:p w14:paraId="65F7C0A8" w14:textId="77777777" w:rsidR="00BE3B51" w:rsidRPr="00B65208" w:rsidRDefault="00BE3B51" w:rsidP="008E2E6B">
            <w:pPr>
              <w:jc w:val="center"/>
              <w:rPr>
                <w:lang w:val="el-GR"/>
              </w:rPr>
            </w:pPr>
            <w:r>
              <w:t>Bluetooth</w:t>
            </w:r>
            <w:r w:rsidRPr="00B65208">
              <w:rPr>
                <w:lang w:val="el-GR"/>
              </w:rPr>
              <w:t xml:space="preserve">, </w:t>
            </w:r>
            <w:r>
              <w:t>USB</w:t>
            </w:r>
            <w:r w:rsidRPr="00B65208">
              <w:rPr>
                <w:lang w:val="el-GR"/>
              </w:rPr>
              <w:t>-</w:t>
            </w:r>
            <w:r>
              <w:t>C</w:t>
            </w:r>
            <w:r w:rsidRPr="00B65208">
              <w:rPr>
                <w:lang w:val="el-GR"/>
              </w:rPr>
              <w:t xml:space="preserve"> </w:t>
            </w:r>
            <w:r>
              <w:t>port</w:t>
            </w:r>
            <w:r w:rsidRPr="00B65208">
              <w:rPr>
                <w:lang w:val="el-GR"/>
              </w:rPr>
              <w:t xml:space="preserve"> για τα περιφερειακά</w:t>
            </w:r>
          </w:p>
        </w:tc>
        <w:tc>
          <w:tcPr>
            <w:tcW w:w="1096" w:type="dxa"/>
          </w:tcPr>
          <w:p w14:paraId="6CA6DB79" w14:textId="77777777" w:rsidR="00BE3B51" w:rsidRPr="00B65208" w:rsidRDefault="00BE3B51" w:rsidP="008E2E6B">
            <w:pPr>
              <w:jc w:val="center"/>
              <w:rPr>
                <w:lang w:val="el-GR"/>
              </w:rPr>
            </w:pPr>
          </w:p>
        </w:tc>
        <w:tc>
          <w:tcPr>
            <w:tcW w:w="1276" w:type="dxa"/>
          </w:tcPr>
          <w:p w14:paraId="583EA71E" w14:textId="77777777" w:rsidR="00BE3B51" w:rsidRDefault="00BE3B51" w:rsidP="008E2E6B">
            <w:pPr>
              <w:jc w:val="center"/>
            </w:pPr>
            <w:r w:rsidRPr="00220810">
              <w:t>ΝΑΙ</w:t>
            </w:r>
          </w:p>
        </w:tc>
        <w:tc>
          <w:tcPr>
            <w:tcW w:w="1276" w:type="dxa"/>
          </w:tcPr>
          <w:p w14:paraId="769E14F8" w14:textId="77777777" w:rsidR="00BE3B51" w:rsidRDefault="00BE3B51" w:rsidP="008E2E6B">
            <w:pPr>
              <w:jc w:val="center"/>
            </w:pPr>
          </w:p>
        </w:tc>
      </w:tr>
      <w:tr w:rsidR="00BE3B51" w:rsidRPr="009B5D51" w14:paraId="6D5C6768" w14:textId="77777777" w:rsidTr="008E2E6B">
        <w:trPr>
          <w:jc w:val="center"/>
        </w:trPr>
        <w:tc>
          <w:tcPr>
            <w:tcW w:w="3335" w:type="dxa"/>
          </w:tcPr>
          <w:p w14:paraId="2EEE281F" w14:textId="77777777" w:rsidR="00BE3B51" w:rsidRDefault="00BE3B51" w:rsidP="008E2E6B">
            <w:pPr>
              <w:jc w:val="center"/>
            </w:pPr>
            <w:r>
              <w:t>Αισθητήρες</w:t>
            </w:r>
          </w:p>
        </w:tc>
        <w:tc>
          <w:tcPr>
            <w:tcW w:w="2935" w:type="dxa"/>
          </w:tcPr>
          <w:p w14:paraId="018604EF" w14:textId="77777777" w:rsidR="00BE3B51" w:rsidRPr="00CF6774" w:rsidRDefault="00BE3B51" w:rsidP="008E2E6B">
            <w:pPr>
              <w:jc w:val="center"/>
              <w:rPr>
                <w:lang w:val="en-US"/>
              </w:rPr>
            </w:pPr>
            <w:r>
              <w:t>Παρακολούθηση</w:t>
            </w:r>
            <w:r w:rsidRPr="00CF6774">
              <w:rPr>
                <w:lang w:val="en-US"/>
              </w:rPr>
              <w:t xml:space="preserve"> SteamVR, G-sensor, gyroscope, proximity, Eye Comfort Setting (IPD)</w:t>
            </w:r>
          </w:p>
        </w:tc>
        <w:tc>
          <w:tcPr>
            <w:tcW w:w="1096" w:type="dxa"/>
          </w:tcPr>
          <w:p w14:paraId="0D77E5DF" w14:textId="77777777" w:rsidR="00BE3B51" w:rsidRPr="00CF6774" w:rsidRDefault="00BE3B51" w:rsidP="008E2E6B">
            <w:pPr>
              <w:jc w:val="center"/>
              <w:rPr>
                <w:lang w:val="en-US"/>
              </w:rPr>
            </w:pPr>
          </w:p>
        </w:tc>
        <w:tc>
          <w:tcPr>
            <w:tcW w:w="1276" w:type="dxa"/>
          </w:tcPr>
          <w:p w14:paraId="4BBA5376" w14:textId="77777777" w:rsidR="00BE3B51" w:rsidRPr="00CF6774" w:rsidRDefault="00BE3B51" w:rsidP="008E2E6B">
            <w:pPr>
              <w:jc w:val="center"/>
              <w:rPr>
                <w:lang w:val="en-US"/>
              </w:rPr>
            </w:pPr>
            <w:r w:rsidRPr="00220810">
              <w:t>ΝΑΙ</w:t>
            </w:r>
          </w:p>
        </w:tc>
        <w:tc>
          <w:tcPr>
            <w:tcW w:w="1276" w:type="dxa"/>
          </w:tcPr>
          <w:p w14:paraId="4620A4BB" w14:textId="77777777" w:rsidR="00BE3B51" w:rsidRPr="00CF6774" w:rsidRDefault="00BE3B51" w:rsidP="008E2E6B">
            <w:pPr>
              <w:jc w:val="center"/>
              <w:rPr>
                <w:lang w:val="en-US"/>
              </w:rPr>
            </w:pPr>
          </w:p>
        </w:tc>
      </w:tr>
      <w:tr w:rsidR="00BE3B51" w14:paraId="154840D6" w14:textId="77777777" w:rsidTr="008E2E6B">
        <w:trPr>
          <w:trHeight w:val="2495"/>
          <w:jc w:val="center"/>
        </w:trPr>
        <w:tc>
          <w:tcPr>
            <w:tcW w:w="3335" w:type="dxa"/>
          </w:tcPr>
          <w:p w14:paraId="0CF7F9F2" w14:textId="77777777" w:rsidR="00BE3B51" w:rsidRDefault="00BE3B51" w:rsidP="008E2E6B">
            <w:pPr>
              <w:jc w:val="center"/>
            </w:pPr>
            <w:r>
              <w:t>Εργονομία</w:t>
            </w:r>
          </w:p>
        </w:tc>
        <w:tc>
          <w:tcPr>
            <w:tcW w:w="2935" w:type="dxa"/>
          </w:tcPr>
          <w:p w14:paraId="203C6174" w14:textId="77777777" w:rsidR="00BE3B51" w:rsidRDefault="00BE3B51" w:rsidP="008E2E6B">
            <w:pPr>
              <w:pBdr>
                <w:top w:val="nil"/>
                <w:left w:val="nil"/>
                <w:bottom w:val="nil"/>
                <w:right w:val="nil"/>
                <w:between w:val="nil"/>
              </w:pBdr>
              <w:spacing w:line="259" w:lineRule="auto"/>
            </w:pPr>
            <w:r>
              <w:t>Ενσωματωμένοι αισθητήρες για:</w:t>
            </w:r>
          </w:p>
          <w:p w14:paraId="47735CE2" w14:textId="77777777" w:rsidR="00BE3B51" w:rsidRPr="00B65208" w:rsidRDefault="00BE3B51" w:rsidP="00BE3B51">
            <w:pPr>
              <w:numPr>
                <w:ilvl w:val="0"/>
                <w:numId w:val="6"/>
              </w:numPr>
              <w:pBdr>
                <w:top w:val="nil"/>
                <w:left w:val="nil"/>
                <w:bottom w:val="nil"/>
                <w:right w:val="nil"/>
                <w:between w:val="nil"/>
              </w:pBdr>
              <w:suppressAutoHyphens w:val="0"/>
              <w:spacing w:after="0" w:line="259" w:lineRule="auto"/>
              <w:jc w:val="left"/>
              <w:rPr>
                <w:lang w:val="el-GR"/>
              </w:rPr>
            </w:pPr>
            <w:r w:rsidRPr="00B65208">
              <w:rPr>
                <w:color w:val="000000"/>
                <w:lang w:val="el-GR"/>
              </w:rPr>
              <w:t>Ανακούφιση ματιών με ρύθμιση απόστασης φακού</w:t>
            </w:r>
          </w:p>
          <w:p w14:paraId="2FBF175B" w14:textId="77777777" w:rsidR="00BE3B51" w:rsidRPr="00B65208" w:rsidRDefault="00BE3B51" w:rsidP="00BE3B51">
            <w:pPr>
              <w:numPr>
                <w:ilvl w:val="0"/>
                <w:numId w:val="6"/>
              </w:numPr>
              <w:pBdr>
                <w:top w:val="nil"/>
                <w:left w:val="nil"/>
                <w:bottom w:val="nil"/>
                <w:right w:val="nil"/>
                <w:between w:val="nil"/>
              </w:pBdr>
              <w:suppressAutoHyphens w:val="0"/>
              <w:spacing w:after="0" w:line="259" w:lineRule="auto"/>
              <w:jc w:val="left"/>
              <w:rPr>
                <w:lang w:val="el-GR"/>
              </w:rPr>
            </w:pPr>
            <w:r w:rsidRPr="00B65208">
              <w:rPr>
                <w:color w:val="000000"/>
                <w:lang w:val="el-GR"/>
              </w:rPr>
              <w:t>Ρυθμιζόμενη ρύθμιση άνεσης ματιών (</w:t>
            </w:r>
            <w:r>
              <w:rPr>
                <w:color w:val="000000"/>
              </w:rPr>
              <w:t>IPD</w:t>
            </w:r>
            <w:r w:rsidRPr="00B65208">
              <w:rPr>
                <w:color w:val="000000"/>
                <w:lang w:val="el-GR"/>
              </w:rPr>
              <w:t>)</w:t>
            </w:r>
          </w:p>
          <w:p w14:paraId="50EFBBF3" w14:textId="77777777" w:rsidR="00BE3B51" w:rsidRDefault="00BE3B51" w:rsidP="00BE3B51">
            <w:pPr>
              <w:numPr>
                <w:ilvl w:val="0"/>
                <w:numId w:val="6"/>
              </w:numPr>
              <w:pBdr>
                <w:top w:val="nil"/>
                <w:left w:val="nil"/>
                <w:bottom w:val="nil"/>
                <w:right w:val="nil"/>
                <w:between w:val="nil"/>
              </w:pBdr>
              <w:suppressAutoHyphens w:val="0"/>
              <w:spacing w:after="0" w:line="259" w:lineRule="auto"/>
              <w:jc w:val="left"/>
            </w:pPr>
            <w:r>
              <w:rPr>
                <w:color w:val="000000"/>
              </w:rPr>
              <w:t>Ρυθμιζόμενα ακουστικά</w:t>
            </w:r>
          </w:p>
          <w:p w14:paraId="180A3478" w14:textId="77777777" w:rsidR="00BE3B51" w:rsidRDefault="00BE3B51" w:rsidP="00BE3B51">
            <w:pPr>
              <w:numPr>
                <w:ilvl w:val="0"/>
                <w:numId w:val="6"/>
              </w:numPr>
              <w:pBdr>
                <w:top w:val="nil"/>
                <w:left w:val="nil"/>
                <w:bottom w:val="nil"/>
                <w:right w:val="nil"/>
                <w:between w:val="nil"/>
              </w:pBdr>
              <w:suppressAutoHyphens w:val="0"/>
              <w:spacing w:after="160" w:line="259" w:lineRule="auto"/>
              <w:jc w:val="left"/>
            </w:pPr>
            <w:r>
              <w:rPr>
                <w:color w:val="000000"/>
              </w:rPr>
              <w:t>Ρυθμιζόμενο ιμάντα κεφαλής</w:t>
            </w:r>
          </w:p>
        </w:tc>
        <w:tc>
          <w:tcPr>
            <w:tcW w:w="1096" w:type="dxa"/>
          </w:tcPr>
          <w:p w14:paraId="5A8B953E" w14:textId="77777777" w:rsidR="00BE3B51" w:rsidRDefault="00BE3B51" w:rsidP="008E2E6B">
            <w:pPr>
              <w:pBdr>
                <w:top w:val="nil"/>
                <w:left w:val="nil"/>
                <w:bottom w:val="nil"/>
                <w:right w:val="nil"/>
                <w:between w:val="nil"/>
              </w:pBdr>
              <w:spacing w:after="160" w:line="259" w:lineRule="auto"/>
              <w:ind w:left="360"/>
            </w:pPr>
          </w:p>
        </w:tc>
        <w:tc>
          <w:tcPr>
            <w:tcW w:w="1276" w:type="dxa"/>
          </w:tcPr>
          <w:p w14:paraId="37E94776" w14:textId="77777777" w:rsidR="00BE3B51" w:rsidRDefault="00BE3B51" w:rsidP="008E2E6B">
            <w:pPr>
              <w:pBdr>
                <w:top w:val="nil"/>
                <w:left w:val="nil"/>
                <w:bottom w:val="nil"/>
                <w:right w:val="nil"/>
                <w:between w:val="nil"/>
              </w:pBdr>
              <w:ind w:left="360"/>
            </w:pPr>
            <w:r w:rsidRPr="00220810">
              <w:t>ΝΑΙ</w:t>
            </w:r>
          </w:p>
        </w:tc>
        <w:tc>
          <w:tcPr>
            <w:tcW w:w="1276" w:type="dxa"/>
          </w:tcPr>
          <w:p w14:paraId="0B674ED7" w14:textId="77777777" w:rsidR="00BE3B51" w:rsidRDefault="00BE3B51" w:rsidP="008E2E6B">
            <w:pPr>
              <w:pBdr>
                <w:top w:val="nil"/>
                <w:left w:val="nil"/>
                <w:bottom w:val="nil"/>
                <w:right w:val="nil"/>
                <w:between w:val="nil"/>
              </w:pBdr>
              <w:ind w:left="360"/>
            </w:pPr>
          </w:p>
        </w:tc>
      </w:tr>
      <w:tr w:rsidR="00BE3B51" w14:paraId="5150D208" w14:textId="77777777" w:rsidTr="008E2E6B">
        <w:trPr>
          <w:jc w:val="center"/>
        </w:trPr>
        <w:tc>
          <w:tcPr>
            <w:tcW w:w="3335" w:type="dxa"/>
          </w:tcPr>
          <w:p w14:paraId="0FEC0419" w14:textId="77777777" w:rsidR="00BE3B51" w:rsidRDefault="00BE3B51" w:rsidP="008E2E6B">
            <w:pPr>
              <w:jc w:val="center"/>
            </w:pPr>
            <w:r>
              <w:t>Προδιαγραφές ελεγκτή</w:t>
            </w:r>
          </w:p>
        </w:tc>
        <w:tc>
          <w:tcPr>
            <w:tcW w:w="2935" w:type="dxa"/>
          </w:tcPr>
          <w:p w14:paraId="6C65E8F4" w14:textId="77777777" w:rsidR="00BE3B51" w:rsidRDefault="00BE3B51" w:rsidP="008E2E6B">
            <w:pPr>
              <w:jc w:val="center"/>
            </w:pPr>
          </w:p>
        </w:tc>
        <w:tc>
          <w:tcPr>
            <w:tcW w:w="1096" w:type="dxa"/>
          </w:tcPr>
          <w:p w14:paraId="1CA6C97C" w14:textId="77777777" w:rsidR="00BE3B51" w:rsidRDefault="00BE3B51" w:rsidP="008E2E6B">
            <w:pPr>
              <w:jc w:val="center"/>
            </w:pPr>
          </w:p>
        </w:tc>
        <w:tc>
          <w:tcPr>
            <w:tcW w:w="1276" w:type="dxa"/>
          </w:tcPr>
          <w:p w14:paraId="458C62CD" w14:textId="77777777" w:rsidR="00BE3B51" w:rsidRDefault="00BE3B51" w:rsidP="008E2E6B">
            <w:pPr>
              <w:jc w:val="center"/>
            </w:pPr>
            <w:r w:rsidRPr="00220810">
              <w:t>ΝΑΙ</w:t>
            </w:r>
          </w:p>
        </w:tc>
        <w:tc>
          <w:tcPr>
            <w:tcW w:w="1276" w:type="dxa"/>
          </w:tcPr>
          <w:p w14:paraId="35B73AA0" w14:textId="77777777" w:rsidR="00BE3B51" w:rsidRDefault="00BE3B51" w:rsidP="008E2E6B">
            <w:pPr>
              <w:jc w:val="center"/>
            </w:pPr>
          </w:p>
        </w:tc>
      </w:tr>
      <w:tr w:rsidR="00BE3B51" w14:paraId="41558448" w14:textId="77777777" w:rsidTr="008E2E6B">
        <w:trPr>
          <w:jc w:val="center"/>
        </w:trPr>
        <w:tc>
          <w:tcPr>
            <w:tcW w:w="3335" w:type="dxa"/>
          </w:tcPr>
          <w:p w14:paraId="249668CE" w14:textId="77777777" w:rsidR="00BE3B51" w:rsidRDefault="00BE3B51" w:rsidP="008E2E6B">
            <w:pPr>
              <w:jc w:val="center"/>
            </w:pPr>
            <w:r>
              <w:t>Αισθητήρες</w:t>
            </w:r>
          </w:p>
        </w:tc>
        <w:tc>
          <w:tcPr>
            <w:tcW w:w="2935" w:type="dxa"/>
          </w:tcPr>
          <w:p w14:paraId="393F6FE4" w14:textId="77777777" w:rsidR="00BE3B51" w:rsidRDefault="00BE3B51" w:rsidP="008E2E6B">
            <w:pPr>
              <w:jc w:val="center"/>
            </w:pPr>
            <w:r>
              <w:t>Παρακολούθηση SteamVR 2.0</w:t>
            </w:r>
          </w:p>
        </w:tc>
        <w:tc>
          <w:tcPr>
            <w:tcW w:w="1096" w:type="dxa"/>
          </w:tcPr>
          <w:p w14:paraId="51B45B7D" w14:textId="77777777" w:rsidR="00BE3B51" w:rsidRDefault="00BE3B51" w:rsidP="008E2E6B">
            <w:pPr>
              <w:jc w:val="center"/>
            </w:pPr>
          </w:p>
        </w:tc>
        <w:tc>
          <w:tcPr>
            <w:tcW w:w="1276" w:type="dxa"/>
          </w:tcPr>
          <w:p w14:paraId="0F26A633" w14:textId="77777777" w:rsidR="00BE3B51" w:rsidRDefault="00BE3B51" w:rsidP="008E2E6B">
            <w:pPr>
              <w:jc w:val="center"/>
            </w:pPr>
            <w:r w:rsidRPr="00220810">
              <w:t>ΝΑΙ</w:t>
            </w:r>
          </w:p>
        </w:tc>
        <w:tc>
          <w:tcPr>
            <w:tcW w:w="1276" w:type="dxa"/>
          </w:tcPr>
          <w:p w14:paraId="58C2B98F" w14:textId="77777777" w:rsidR="00BE3B51" w:rsidRDefault="00BE3B51" w:rsidP="008E2E6B">
            <w:pPr>
              <w:jc w:val="center"/>
            </w:pPr>
          </w:p>
        </w:tc>
      </w:tr>
      <w:tr w:rsidR="00BE3B51" w14:paraId="0F084296" w14:textId="77777777" w:rsidTr="008E2E6B">
        <w:trPr>
          <w:jc w:val="center"/>
        </w:trPr>
        <w:tc>
          <w:tcPr>
            <w:tcW w:w="3335" w:type="dxa"/>
          </w:tcPr>
          <w:p w14:paraId="08C09620" w14:textId="77777777" w:rsidR="00BE3B51" w:rsidRDefault="00BE3B51" w:rsidP="008E2E6B">
            <w:pPr>
              <w:jc w:val="center"/>
            </w:pPr>
            <w:r>
              <w:t>Κουμπιά</w:t>
            </w:r>
          </w:p>
        </w:tc>
        <w:tc>
          <w:tcPr>
            <w:tcW w:w="2935" w:type="dxa"/>
          </w:tcPr>
          <w:p w14:paraId="5F4C068A" w14:textId="77777777" w:rsidR="00BE3B51" w:rsidRDefault="00BE3B51" w:rsidP="00BE3B51">
            <w:pPr>
              <w:numPr>
                <w:ilvl w:val="0"/>
                <w:numId w:val="7"/>
              </w:numPr>
              <w:pBdr>
                <w:top w:val="nil"/>
                <w:left w:val="nil"/>
                <w:bottom w:val="nil"/>
                <w:right w:val="nil"/>
                <w:between w:val="nil"/>
              </w:pBdr>
              <w:suppressAutoHyphens w:val="0"/>
              <w:spacing w:after="0" w:line="259" w:lineRule="auto"/>
              <w:jc w:val="left"/>
              <w:rPr>
                <w:color w:val="000000"/>
              </w:rPr>
            </w:pPr>
            <w:r>
              <w:rPr>
                <w:color w:val="000000"/>
              </w:rPr>
              <w:t>Trackpad</w:t>
            </w:r>
          </w:p>
          <w:p w14:paraId="02A3CFD3" w14:textId="77777777" w:rsidR="00BE3B51" w:rsidRDefault="00BE3B51" w:rsidP="00BE3B51">
            <w:pPr>
              <w:numPr>
                <w:ilvl w:val="0"/>
                <w:numId w:val="7"/>
              </w:numPr>
              <w:pBdr>
                <w:top w:val="nil"/>
                <w:left w:val="nil"/>
                <w:bottom w:val="nil"/>
                <w:right w:val="nil"/>
                <w:between w:val="nil"/>
              </w:pBdr>
              <w:suppressAutoHyphens w:val="0"/>
              <w:spacing w:after="0" w:line="259" w:lineRule="auto"/>
              <w:jc w:val="left"/>
            </w:pPr>
            <w:r>
              <w:rPr>
                <w:color w:val="000000"/>
              </w:rPr>
              <w:t>Κουμπιά Λαβής</w:t>
            </w:r>
          </w:p>
          <w:p w14:paraId="61689682" w14:textId="77777777" w:rsidR="00BE3B51" w:rsidRDefault="00BE3B51" w:rsidP="00BE3B51">
            <w:pPr>
              <w:numPr>
                <w:ilvl w:val="0"/>
                <w:numId w:val="7"/>
              </w:numPr>
              <w:pBdr>
                <w:top w:val="nil"/>
                <w:left w:val="nil"/>
                <w:bottom w:val="nil"/>
                <w:right w:val="nil"/>
                <w:between w:val="nil"/>
              </w:pBdr>
              <w:suppressAutoHyphens w:val="0"/>
              <w:spacing w:after="0" w:line="259" w:lineRule="auto"/>
              <w:jc w:val="left"/>
            </w:pPr>
            <w:r>
              <w:rPr>
                <w:color w:val="000000"/>
              </w:rPr>
              <w:t>Σκανδάλη διπλού σταδίου</w:t>
            </w:r>
          </w:p>
          <w:p w14:paraId="0462F6AA" w14:textId="77777777" w:rsidR="00BE3B51" w:rsidRDefault="00BE3B51" w:rsidP="00BE3B51">
            <w:pPr>
              <w:numPr>
                <w:ilvl w:val="0"/>
                <w:numId w:val="7"/>
              </w:numPr>
              <w:pBdr>
                <w:top w:val="nil"/>
                <w:left w:val="nil"/>
                <w:bottom w:val="nil"/>
                <w:right w:val="nil"/>
                <w:between w:val="nil"/>
              </w:pBdr>
              <w:suppressAutoHyphens w:val="0"/>
              <w:spacing w:after="0" w:line="259" w:lineRule="auto"/>
              <w:jc w:val="left"/>
            </w:pPr>
            <w:r>
              <w:rPr>
                <w:color w:val="000000"/>
              </w:rPr>
              <w:t>Κουμπί συστήματος</w:t>
            </w:r>
          </w:p>
          <w:p w14:paraId="639D7E6B" w14:textId="77777777" w:rsidR="00BE3B51" w:rsidRDefault="00BE3B51" w:rsidP="00BE3B51">
            <w:pPr>
              <w:numPr>
                <w:ilvl w:val="0"/>
                <w:numId w:val="7"/>
              </w:numPr>
              <w:pBdr>
                <w:top w:val="nil"/>
                <w:left w:val="nil"/>
                <w:bottom w:val="nil"/>
                <w:right w:val="nil"/>
                <w:between w:val="nil"/>
              </w:pBdr>
              <w:suppressAutoHyphens w:val="0"/>
              <w:spacing w:after="160" w:line="259" w:lineRule="auto"/>
              <w:jc w:val="left"/>
            </w:pPr>
            <w:r>
              <w:rPr>
                <w:color w:val="000000"/>
              </w:rPr>
              <w:t>Κουμπί Μενού</w:t>
            </w:r>
          </w:p>
        </w:tc>
        <w:tc>
          <w:tcPr>
            <w:tcW w:w="1096" w:type="dxa"/>
          </w:tcPr>
          <w:p w14:paraId="2C07C496" w14:textId="77777777" w:rsidR="00BE3B51" w:rsidRDefault="00BE3B51" w:rsidP="008E2E6B">
            <w:pPr>
              <w:pBdr>
                <w:top w:val="nil"/>
                <w:left w:val="nil"/>
                <w:bottom w:val="nil"/>
                <w:right w:val="nil"/>
                <w:between w:val="nil"/>
              </w:pBdr>
              <w:spacing w:after="160" w:line="259" w:lineRule="auto"/>
              <w:ind w:left="360"/>
              <w:rPr>
                <w:color w:val="000000"/>
              </w:rPr>
            </w:pPr>
          </w:p>
        </w:tc>
        <w:tc>
          <w:tcPr>
            <w:tcW w:w="1276" w:type="dxa"/>
          </w:tcPr>
          <w:p w14:paraId="410D6FAE" w14:textId="77777777" w:rsidR="00BE3B51" w:rsidRDefault="00BE3B51" w:rsidP="008E2E6B">
            <w:pPr>
              <w:pBdr>
                <w:top w:val="nil"/>
                <w:left w:val="nil"/>
                <w:bottom w:val="nil"/>
                <w:right w:val="nil"/>
                <w:between w:val="nil"/>
              </w:pBdr>
              <w:ind w:left="360"/>
              <w:rPr>
                <w:color w:val="000000"/>
              </w:rPr>
            </w:pPr>
            <w:r w:rsidRPr="00220810">
              <w:t>ΝΑΙ</w:t>
            </w:r>
          </w:p>
        </w:tc>
        <w:tc>
          <w:tcPr>
            <w:tcW w:w="1276" w:type="dxa"/>
          </w:tcPr>
          <w:p w14:paraId="3B824119" w14:textId="77777777" w:rsidR="00BE3B51" w:rsidRDefault="00BE3B51" w:rsidP="00BE3B51">
            <w:pPr>
              <w:numPr>
                <w:ilvl w:val="0"/>
                <w:numId w:val="7"/>
              </w:numPr>
              <w:pBdr>
                <w:top w:val="nil"/>
                <w:left w:val="nil"/>
                <w:bottom w:val="nil"/>
                <w:right w:val="nil"/>
                <w:between w:val="nil"/>
              </w:pBdr>
              <w:suppressAutoHyphens w:val="0"/>
              <w:spacing w:after="0"/>
              <w:jc w:val="left"/>
              <w:rPr>
                <w:color w:val="000000"/>
              </w:rPr>
            </w:pPr>
          </w:p>
        </w:tc>
      </w:tr>
      <w:tr w:rsidR="00BE3B51" w14:paraId="23BEE666" w14:textId="77777777" w:rsidTr="008E2E6B">
        <w:trPr>
          <w:jc w:val="center"/>
        </w:trPr>
        <w:tc>
          <w:tcPr>
            <w:tcW w:w="3335" w:type="dxa"/>
          </w:tcPr>
          <w:p w14:paraId="4AEF3A8D" w14:textId="77777777" w:rsidR="00BE3B51" w:rsidRDefault="00BE3B51" w:rsidP="008E2E6B">
            <w:pPr>
              <w:jc w:val="center"/>
            </w:pPr>
            <w:r>
              <w:t>Σύνδεση Φόρτισης</w:t>
            </w:r>
          </w:p>
        </w:tc>
        <w:tc>
          <w:tcPr>
            <w:tcW w:w="2935" w:type="dxa"/>
          </w:tcPr>
          <w:p w14:paraId="56A606B1" w14:textId="77777777" w:rsidR="00BE3B51" w:rsidRDefault="00BE3B51" w:rsidP="008E2E6B">
            <w:pPr>
              <w:jc w:val="center"/>
            </w:pPr>
            <w:r>
              <w:t>Micro-USB</w:t>
            </w:r>
          </w:p>
        </w:tc>
        <w:tc>
          <w:tcPr>
            <w:tcW w:w="1096" w:type="dxa"/>
          </w:tcPr>
          <w:p w14:paraId="3A5B9B7A" w14:textId="77777777" w:rsidR="00BE3B51" w:rsidRDefault="00BE3B51" w:rsidP="008E2E6B">
            <w:pPr>
              <w:jc w:val="center"/>
            </w:pPr>
          </w:p>
        </w:tc>
        <w:tc>
          <w:tcPr>
            <w:tcW w:w="1276" w:type="dxa"/>
          </w:tcPr>
          <w:p w14:paraId="676875BA" w14:textId="77777777" w:rsidR="00BE3B51" w:rsidRDefault="00BE3B51" w:rsidP="008E2E6B">
            <w:pPr>
              <w:jc w:val="center"/>
            </w:pPr>
            <w:r w:rsidRPr="00220810">
              <w:t>ΝΑΙ</w:t>
            </w:r>
          </w:p>
        </w:tc>
        <w:tc>
          <w:tcPr>
            <w:tcW w:w="1276" w:type="dxa"/>
          </w:tcPr>
          <w:p w14:paraId="2D795BAE" w14:textId="77777777" w:rsidR="00BE3B51" w:rsidRDefault="00BE3B51" w:rsidP="008E2E6B">
            <w:pPr>
              <w:jc w:val="center"/>
            </w:pPr>
          </w:p>
        </w:tc>
      </w:tr>
      <w:tr w:rsidR="00BE3B51" w14:paraId="329848F4" w14:textId="77777777" w:rsidTr="008E2E6B">
        <w:trPr>
          <w:jc w:val="center"/>
        </w:trPr>
        <w:tc>
          <w:tcPr>
            <w:tcW w:w="3335" w:type="dxa"/>
          </w:tcPr>
          <w:p w14:paraId="6D9995C4" w14:textId="77777777" w:rsidR="00BE3B51" w:rsidRDefault="00BE3B51" w:rsidP="008E2E6B">
            <w:pPr>
              <w:jc w:val="center"/>
            </w:pPr>
            <w:r>
              <w:t>Έλεγχοι κίνησης</w:t>
            </w:r>
          </w:p>
        </w:tc>
        <w:tc>
          <w:tcPr>
            <w:tcW w:w="2935" w:type="dxa"/>
          </w:tcPr>
          <w:p w14:paraId="381381AE" w14:textId="77777777" w:rsidR="00BE3B51" w:rsidRDefault="00BE3B51" w:rsidP="008E2E6B">
            <w:pPr>
              <w:jc w:val="center"/>
            </w:pPr>
            <w:r>
              <w:t>ΝΑΙ</w:t>
            </w:r>
          </w:p>
        </w:tc>
        <w:tc>
          <w:tcPr>
            <w:tcW w:w="1096" w:type="dxa"/>
          </w:tcPr>
          <w:p w14:paraId="5F62C541" w14:textId="77777777" w:rsidR="00BE3B51" w:rsidRDefault="00BE3B51" w:rsidP="008E2E6B">
            <w:pPr>
              <w:jc w:val="center"/>
            </w:pPr>
          </w:p>
        </w:tc>
        <w:tc>
          <w:tcPr>
            <w:tcW w:w="1276" w:type="dxa"/>
          </w:tcPr>
          <w:p w14:paraId="6B362EAB" w14:textId="77777777" w:rsidR="00BE3B51" w:rsidRDefault="00BE3B51" w:rsidP="008E2E6B">
            <w:pPr>
              <w:jc w:val="center"/>
            </w:pPr>
            <w:r w:rsidRPr="00220810">
              <w:t>ΝΑΙ</w:t>
            </w:r>
          </w:p>
        </w:tc>
        <w:tc>
          <w:tcPr>
            <w:tcW w:w="1276" w:type="dxa"/>
          </w:tcPr>
          <w:p w14:paraId="18A95115" w14:textId="77777777" w:rsidR="00BE3B51" w:rsidRDefault="00BE3B51" w:rsidP="008E2E6B">
            <w:pPr>
              <w:jc w:val="center"/>
            </w:pPr>
          </w:p>
        </w:tc>
      </w:tr>
      <w:tr w:rsidR="00BE3B51" w14:paraId="0AC356C1" w14:textId="77777777" w:rsidTr="008E2E6B">
        <w:trPr>
          <w:jc w:val="center"/>
        </w:trPr>
        <w:tc>
          <w:tcPr>
            <w:tcW w:w="3335" w:type="dxa"/>
          </w:tcPr>
          <w:p w14:paraId="17338692" w14:textId="77777777" w:rsidR="00BE3B51" w:rsidRDefault="00BE3B51" w:rsidP="008E2E6B">
            <w:pPr>
              <w:jc w:val="center"/>
            </w:pPr>
            <w:r>
              <w:lastRenderedPageBreak/>
              <w:t>Εγγύηση</w:t>
            </w:r>
          </w:p>
        </w:tc>
        <w:tc>
          <w:tcPr>
            <w:tcW w:w="2935" w:type="dxa"/>
          </w:tcPr>
          <w:p w14:paraId="2EBE3EEB" w14:textId="77777777" w:rsidR="00BE3B51" w:rsidRDefault="00BE3B51" w:rsidP="008E2E6B">
            <w:pPr>
              <w:jc w:val="center"/>
            </w:pPr>
            <w:r>
              <w:t>2 ετών</w:t>
            </w:r>
          </w:p>
        </w:tc>
        <w:tc>
          <w:tcPr>
            <w:tcW w:w="1096" w:type="dxa"/>
          </w:tcPr>
          <w:p w14:paraId="538099D5" w14:textId="77777777" w:rsidR="00BE3B51" w:rsidRDefault="00BE3B51" w:rsidP="008E2E6B">
            <w:pPr>
              <w:jc w:val="center"/>
            </w:pPr>
          </w:p>
        </w:tc>
        <w:tc>
          <w:tcPr>
            <w:tcW w:w="1276" w:type="dxa"/>
          </w:tcPr>
          <w:p w14:paraId="079A5FC4" w14:textId="77777777" w:rsidR="00BE3B51" w:rsidRDefault="00BE3B51" w:rsidP="008E2E6B">
            <w:pPr>
              <w:jc w:val="center"/>
            </w:pPr>
            <w:r w:rsidRPr="00220810">
              <w:t>ΝΑΙ</w:t>
            </w:r>
          </w:p>
        </w:tc>
        <w:tc>
          <w:tcPr>
            <w:tcW w:w="1276" w:type="dxa"/>
          </w:tcPr>
          <w:p w14:paraId="48589E72" w14:textId="77777777" w:rsidR="00BE3B51" w:rsidRDefault="00BE3B51" w:rsidP="008E2E6B">
            <w:pPr>
              <w:jc w:val="center"/>
            </w:pPr>
          </w:p>
        </w:tc>
      </w:tr>
    </w:tbl>
    <w:p w14:paraId="02E3EDB4" w14:textId="77777777" w:rsidR="00BE3B51" w:rsidRDefault="00BE3B51" w:rsidP="00BE3B51"/>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2587"/>
        <w:gridCol w:w="1097"/>
        <w:gridCol w:w="1275"/>
        <w:gridCol w:w="1276"/>
      </w:tblGrid>
      <w:tr w:rsidR="00BE3B51" w14:paraId="61CF3BA6" w14:textId="77777777" w:rsidTr="008E2E6B">
        <w:trPr>
          <w:jc w:val="center"/>
        </w:trPr>
        <w:tc>
          <w:tcPr>
            <w:tcW w:w="3541" w:type="dxa"/>
            <w:shd w:val="clear" w:color="auto" w:fill="E2EFD9"/>
          </w:tcPr>
          <w:p w14:paraId="7D22BFB8"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b/>
                <w:color w:val="000000"/>
              </w:rPr>
              <w:t>Προτζέκτορας</w:t>
            </w:r>
          </w:p>
        </w:tc>
        <w:tc>
          <w:tcPr>
            <w:tcW w:w="2587" w:type="dxa"/>
            <w:shd w:val="clear" w:color="auto" w:fill="E2EFD9"/>
          </w:tcPr>
          <w:p w14:paraId="3921F1EE" w14:textId="77777777" w:rsidR="00BE3B51" w:rsidRDefault="00BE3B51" w:rsidP="008E2E6B">
            <w:pPr>
              <w:jc w:val="center"/>
              <w:rPr>
                <w:b/>
              </w:rPr>
            </w:pPr>
            <w:r>
              <w:rPr>
                <w:b/>
              </w:rPr>
              <w:t>ΧΑΡΑΚΤΗΡΙΣΤΙΚΑ</w:t>
            </w:r>
          </w:p>
        </w:tc>
        <w:tc>
          <w:tcPr>
            <w:tcW w:w="1097" w:type="dxa"/>
            <w:shd w:val="clear" w:color="auto" w:fill="E2EFD9"/>
          </w:tcPr>
          <w:p w14:paraId="664AFA38" w14:textId="77777777" w:rsidR="00BE3B51" w:rsidRDefault="00BE3B51" w:rsidP="008E2E6B">
            <w:pPr>
              <w:jc w:val="center"/>
              <w:rPr>
                <w:b/>
              </w:rPr>
            </w:pPr>
            <w:r>
              <w:rPr>
                <w:b/>
              </w:rPr>
              <w:t>Τεμάχια</w:t>
            </w:r>
          </w:p>
        </w:tc>
        <w:tc>
          <w:tcPr>
            <w:tcW w:w="1275" w:type="dxa"/>
            <w:shd w:val="clear" w:color="auto" w:fill="E2EFD9"/>
          </w:tcPr>
          <w:p w14:paraId="656E307A" w14:textId="77777777" w:rsidR="00BE3B51" w:rsidRDefault="00BE3B51" w:rsidP="008E2E6B">
            <w:pPr>
              <w:jc w:val="center"/>
              <w:rPr>
                <w:b/>
              </w:rPr>
            </w:pPr>
            <w:r>
              <w:rPr>
                <w:b/>
              </w:rPr>
              <w:t>ΑΠΑΙΤΗΣΗ</w:t>
            </w:r>
          </w:p>
        </w:tc>
        <w:tc>
          <w:tcPr>
            <w:tcW w:w="1276" w:type="dxa"/>
            <w:shd w:val="clear" w:color="auto" w:fill="E2EFD9"/>
          </w:tcPr>
          <w:p w14:paraId="4F469502" w14:textId="77777777" w:rsidR="00BE3B51" w:rsidRDefault="00BE3B51" w:rsidP="008E2E6B">
            <w:pPr>
              <w:jc w:val="center"/>
              <w:rPr>
                <w:b/>
              </w:rPr>
            </w:pPr>
            <w:r>
              <w:rPr>
                <w:b/>
              </w:rPr>
              <w:t>ΑΠΑΝΤΗΣΗ</w:t>
            </w:r>
          </w:p>
        </w:tc>
      </w:tr>
      <w:tr w:rsidR="00BE3B51" w14:paraId="6BA87CD8" w14:textId="77777777" w:rsidTr="008E2E6B">
        <w:trPr>
          <w:jc w:val="center"/>
        </w:trPr>
        <w:tc>
          <w:tcPr>
            <w:tcW w:w="3541" w:type="dxa"/>
          </w:tcPr>
          <w:p w14:paraId="66304BE9" w14:textId="77777777" w:rsidR="00BE3B51" w:rsidRDefault="00BE3B51" w:rsidP="008E2E6B">
            <w:pPr>
              <w:jc w:val="center"/>
            </w:pPr>
            <w:r>
              <w:t>Tεχνολογία Προβολής</w:t>
            </w:r>
          </w:p>
        </w:tc>
        <w:tc>
          <w:tcPr>
            <w:tcW w:w="2587" w:type="dxa"/>
          </w:tcPr>
          <w:p w14:paraId="65DD061B" w14:textId="77777777" w:rsidR="00BE3B51" w:rsidRDefault="00BE3B51" w:rsidP="008E2E6B">
            <w:pPr>
              <w:jc w:val="center"/>
            </w:pPr>
            <w:r>
              <w:t>DLP</w:t>
            </w:r>
          </w:p>
        </w:tc>
        <w:tc>
          <w:tcPr>
            <w:tcW w:w="1097" w:type="dxa"/>
          </w:tcPr>
          <w:p w14:paraId="6B401931" w14:textId="77777777" w:rsidR="00BE3B51" w:rsidRDefault="00BE3B51" w:rsidP="008E2E6B">
            <w:pPr>
              <w:jc w:val="center"/>
            </w:pPr>
            <w:r>
              <w:t>2</w:t>
            </w:r>
          </w:p>
        </w:tc>
        <w:tc>
          <w:tcPr>
            <w:tcW w:w="1275" w:type="dxa"/>
          </w:tcPr>
          <w:p w14:paraId="15134F69" w14:textId="77777777" w:rsidR="00BE3B51" w:rsidRDefault="00BE3B51" w:rsidP="008E2E6B">
            <w:pPr>
              <w:jc w:val="center"/>
            </w:pPr>
            <w:r w:rsidRPr="00D54873">
              <w:t>ΝΑΙ</w:t>
            </w:r>
          </w:p>
        </w:tc>
        <w:tc>
          <w:tcPr>
            <w:tcW w:w="1276" w:type="dxa"/>
          </w:tcPr>
          <w:p w14:paraId="20DA241F" w14:textId="77777777" w:rsidR="00BE3B51" w:rsidRDefault="00BE3B51" w:rsidP="008E2E6B">
            <w:pPr>
              <w:jc w:val="center"/>
            </w:pPr>
          </w:p>
        </w:tc>
      </w:tr>
      <w:tr w:rsidR="00BE3B51" w14:paraId="06DE6F6F" w14:textId="77777777" w:rsidTr="008E2E6B">
        <w:trPr>
          <w:jc w:val="center"/>
        </w:trPr>
        <w:tc>
          <w:tcPr>
            <w:tcW w:w="3541" w:type="dxa"/>
          </w:tcPr>
          <w:p w14:paraId="39CA6487" w14:textId="77777777" w:rsidR="00BE3B51" w:rsidRDefault="00BE3B51" w:rsidP="008E2E6B">
            <w:pPr>
              <w:tabs>
                <w:tab w:val="left" w:pos="3600"/>
              </w:tabs>
              <w:jc w:val="center"/>
            </w:pPr>
            <w:r>
              <w:t>Αναπαραγωγή 3D</w:t>
            </w:r>
          </w:p>
        </w:tc>
        <w:tc>
          <w:tcPr>
            <w:tcW w:w="2587" w:type="dxa"/>
          </w:tcPr>
          <w:p w14:paraId="247F64D6" w14:textId="77777777" w:rsidR="00BE3B51" w:rsidRDefault="00BE3B51" w:rsidP="008E2E6B">
            <w:pPr>
              <w:jc w:val="center"/>
              <w:rPr>
                <w:highlight w:val="yellow"/>
              </w:rPr>
            </w:pPr>
            <w:r>
              <w:t>Ναι</w:t>
            </w:r>
          </w:p>
        </w:tc>
        <w:tc>
          <w:tcPr>
            <w:tcW w:w="1097" w:type="dxa"/>
          </w:tcPr>
          <w:p w14:paraId="464C3EC2" w14:textId="77777777" w:rsidR="00BE3B51" w:rsidRDefault="00BE3B51" w:rsidP="008E2E6B">
            <w:pPr>
              <w:jc w:val="center"/>
            </w:pPr>
          </w:p>
        </w:tc>
        <w:tc>
          <w:tcPr>
            <w:tcW w:w="1275" w:type="dxa"/>
          </w:tcPr>
          <w:p w14:paraId="76106A38" w14:textId="77777777" w:rsidR="00BE3B51" w:rsidRDefault="00BE3B51" w:rsidP="008E2E6B">
            <w:pPr>
              <w:jc w:val="center"/>
            </w:pPr>
            <w:r w:rsidRPr="00D54873">
              <w:t>ΝΑΙ</w:t>
            </w:r>
          </w:p>
        </w:tc>
        <w:tc>
          <w:tcPr>
            <w:tcW w:w="1276" w:type="dxa"/>
          </w:tcPr>
          <w:p w14:paraId="6EC7ED10" w14:textId="77777777" w:rsidR="00BE3B51" w:rsidRDefault="00BE3B51" w:rsidP="008E2E6B">
            <w:pPr>
              <w:jc w:val="center"/>
            </w:pPr>
          </w:p>
        </w:tc>
      </w:tr>
      <w:tr w:rsidR="00BE3B51" w14:paraId="135ED26B" w14:textId="77777777" w:rsidTr="008E2E6B">
        <w:trPr>
          <w:jc w:val="center"/>
        </w:trPr>
        <w:tc>
          <w:tcPr>
            <w:tcW w:w="3541" w:type="dxa"/>
          </w:tcPr>
          <w:p w14:paraId="1E65A91A" w14:textId="77777777" w:rsidR="00BE3B51" w:rsidRDefault="00BE3B51" w:rsidP="008E2E6B">
            <w:pPr>
              <w:jc w:val="center"/>
            </w:pPr>
            <w:r>
              <w:t>Μέγεθος Εικόνας</w:t>
            </w:r>
          </w:p>
        </w:tc>
        <w:tc>
          <w:tcPr>
            <w:tcW w:w="2587" w:type="dxa"/>
          </w:tcPr>
          <w:p w14:paraId="3D1511A1" w14:textId="77777777" w:rsidR="00BE3B51" w:rsidRDefault="00BE3B51" w:rsidP="008E2E6B">
            <w:pPr>
              <w:jc w:val="center"/>
            </w:pPr>
            <w:r>
              <w:t>28 - 301 "</w:t>
            </w:r>
          </w:p>
        </w:tc>
        <w:tc>
          <w:tcPr>
            <w:tcW w:w="1097" w:type="dxa"/>
          </w:tcPr>
          <w:p w14:paraId="6C521664" w14:textId="77777777" w:rsidR="00BE3B51" w:rsidRDefault="00BE3B51" w:rsidP="008E2E6B">
            <w:pPr>
              <w:jc w:val="center"/>
            </w:pPr>
          </w:p>
        </w:tc>
        <w:tc>
          <w:tcPr>
            <w:tcW w:w="1275" w:type="dxa"/>
          </w:tcPr>
          <w:p w14:paraId="2431F06B" w14:textId="77777777" w:rsidR="00BE3B51" w:rsidRDefault="00BE3B51" w:rsidP="008E2E6B">
            <w:pPr>
              <w:jc w:val="center"/>
            </w:pPr>
            <w:r w:rsidRPr="00D54873">
              <w:t>ΝΑΙ</w:t>
            </w:r>
          </w:p>
        </w:tc>
        <w:tc>
          <w:tcPr>
            <w:tcW w:w="1276" w:type="dxa"/>
          </w:tcPr>
          <w:p w14:paraId="2AE0F68A" w14:textId="77777777" w:rsidR="00BE3B51" w:rsidRDefault="00BE3B51" w:rsidP="008E2E6B">
            <w:pPr>
              <w:jc w:val="center"/>
            </w:pPr>
          </w:p>
        </w:tc>
      </w:tr>
      <w:tr w:rsidR="00BE3B51" w14:paraId="1526E554" w14:textId="77777777" w:rsidTr="008E2E6B">
        <w:trPr>
          <w:jc w:val="center"/>
        </w:trPr>
        <w:tc>
          <w:tcPr>
            <w:tcW w:w="3541" w:type="dxa"/>
          </w:tcPr>
          <w:p w14:paraId="37BB14E2" w14:textId="77777777" w:rsidR="00BE3B51" w:rsidRDefault="00BE3B51" w:rsidP="008E2E6B">
            <w:pPr>
              <w:jc w:val="center"/>
            </w:pPr>
            <w:r>
              <w:t>Απόσταση Προβολής</w:t>
            </w:r>
          </w:p>
        </w:tc>
        <w:tc>
          <w:tcPr>
            <w:tcW w:w="2587" w:type="dxa"/>
          </w:tcPr>
          <w:p w14:paraId="1F1CFCEB" w14:textId="77777777" w:rsidR="00BE3B51" w:rsidRDefault="00BE3B51" w:rsidP="008E2E6B">
            <w:pPr>
              <w:jc w:val="center"/>
            </w:pPr>
            <w:r>
              <w:t>1 - 9.8 m</w:t>
            </w:r>
          </w:p>
        </w:tc>
        <w:tc>
          <w:tcPr>
            <w:tcW w:w="1097" w:type="dxa"/>
          </w:tcPr>
          <w:p w14:paraId="361F7C8B" w14:textId="77777777" w:rsidR="00BE3B51" w:rsidRDefault="00BE3B51" w:rsidP="008E2E6B">
            <w:pPr>
              <w:jc w:val="center"/>
            </w:pPr>
          </w:p>
        </w:tc>
        <w:tc>
          <w:tcPr>
            <w:tcW w:w="1275" w:type="dxa"/>
          </w:tcPr>
          <w:p w14:paraId="70F9AAAC" w14:textId="77777777" w:rsidR="00BE3B51" w:rsidRDefault="00BE3B51" w:rsidP="008E2E6B">
            <w:pPr>
              <w:jc w:val="center"/>
            </w:pPr>
            <w:r w:rsidRPr="00D54873">
              <w:t>ΝΑΙ</w:t>
            </w:r>
          </w:p>
        </w:tc>
        <w:tc>
          <w:tcPr>
            <w:tcW w:w="1276" w:type="dxa"/>
          </w:tcPr>
          <w:p w14:paraId="351581F2" w14:textId="77777777" w:rsidR="00BE3B51" w:rsidRDefault="00BE3B51" w:rsidP="008E2E6B">
            <w:pPr>
              <w:jc w:val="center"/>
            </w:pPr>
          </w:p>
        </w:tc>
      </w:tr>
      <w:tr w:rsidR="00BE3B51" w14:paraId="7974A8EA" w14:textId="77777777" w:rsidTr="008E2E6B">
        <w:trPr>
          <w:jc w:val="center"/>
        </w:trPr>
        <w:tc>
          <w:tcPr>
            <w:tcW w:w="3541" w:type="dxa"/>
          </w:tcPr>
          <w:p w14:paraId="103874C7" w14:textId="77777777" w:rsidR="00BE3B51" w:rsidRDefault="00BE3B51" w:rsidP="008E2E6B">
            <w:pPr>
              <w:jc w:val="center"/>
            </w:pPr>
            <w:r>
              <w:t>Φυσική Ανάλυση (Native Resolution)</w:t>
            </w:r>
          </w:p>
        </w:tc>
        <w:tc>
          <w:tcPr>
            <w:tcW w:w="2587" w:type="dxa"/>
          </w:tcPr>
          <w:p w14:paraId="60E49EAD" w14:textId="77777777" w:rsidR="00BE3B51" w:rsidRDefault="00BE3B51" w:rsidP="008E2E6B">
            <w:pPr>
              <w:jc w:val="center"/>
              <w:rPr>
                <w:rFonts w:ascii="Verdana" w:eastAsia="Verdana" w:hAnsi="Verdana" w:cs="Verdana"/>
                <w:color w:val="000000"/>
                <w:sz w:val="20"/>
                <w:szCs w:val="20"/>
              </w:rPr>
            </w:pPr>
            <w:r>
              <w:rPr>
                <w:rFonts w:ascii="Verdana" w:eastAsia="Verdana" w:hAnsi="Verdana" w:cs="Verdana"/>
                <w:color w:val="000000"/>
                <w:sz w:val="20"/>
                <w:szCs w:val="20"/>
              </w:rPr>
              <w:t>1920 x 1080</w:t>
            </w:r>
          </w:p>
        </w:tc>
        <w:tc>
          <w:tcPr>
            <w:tcW w:w="1097" w:type="dxa"/>
          </w:tcPr>
          <w:p w14:paraId="3DA84F61" w14:textId="77777777" w:rsidR="00BE3B51" w:rsidRDefault="00BE3B51" w:rsidP="008E2E6B">
            <w:pPr>
              <w:jc w:val="center"/>
              <w:rPr>
                <w:rFonts w:ascii="Verdana" w:eastAsia="Verdana" w:hAnsi="Verdana" w:cs="Verdana"/>
                <w:color w:val="000000"/>
                <w:sz w:val="20"/>
                <w:szCs w:val="20"/>
              </w:rPr>
            </w:pPr>
          </w:p>
        </w:tc>
        <w:tc>
          <w:tcPr>
            <w:tcW w:w="1275" w:type="dxa"/>
          </w:tcPr>
          <w:p w14:paraId="7CFA11BA" w14:textId="77777777" w:rsidR="00BE3B51" w:rsidRDefault="00BE3B51" w:rsidP="008E2E6B">
            <w:pPr>
              <w:jc w:val="center"/>
              <w:rPr>
                <w:rFonts w:ascii="Verdana" w:eastAsia="Verdana" w:hAnsi="Verdana" w:cs="Verdana"/>
                <w:color w:val="000000"/>
                <w:sz w:val="20"/>
                <w:szCs w:val="20"/>
              </w:rPr>
            </w:pPr>
            <w:r w:rsidRPr="00D54873">
              <w:t>ΝΑΙ</w:t>
            </w:r>
          </w:p>
        </w:tc>
        <w:tc>
          <w:tcPr>
            <w:tcW w:w="1276" w:type="dxa"/>
          </w:tcPr>
          <w:p w14:paraId="20871671" w14:textId="77777777" w:rsidR="00BE3B51" w:rsidRDefault="00BE3B51" w:rsidP="008E2E6B">
            <w:pPr>
              <w:jc w:val="center"/>
              <w:rPr>
                <w:rFonts w:ascii="Verdana" w:eastAsia="Verdana" w:hAnsi="Verdana" w:cs="Verdana"/>
                <w:color w:val="000000"/>
                <w:sz w:val="20"/>
                <w:szCs w:val="20"/>
              </w:rPr>
            </w:pPr>
          </w:p>
        </w:tc>
      </w:tr>
      <w:tr w:rsidR="00BE3B51" w14:paraId="07A9F967" w14:textId="77777777" w:rsidTr="008E2E6B">
        <w:trPr>
          <w:jc w:val="center"/>
        </w:trPr>
        <w:tc>
          <w:tcPr>
            <w:tcW w:w="3541" w:type="dxa"/>
          </w:tcPr>
          <w:p w14:paraId="0B811E3C" w14:textId="77777777" w:rsidR="00BE3B51" w:rsidRDefault="00BE3B51" w:rsidP="008E2E6B">
            <w:pPr>
              <w:jc w:val="center"/>
            </w:pPr>
            <w:r>
              <w:t>Φωτεινότητα</w:t>
            </w:r>
          </w:p>
        </w:tc>
        <w:tc>
          <w:tcPr>
            <w:tcW w:w="2587" w:type="dxa"/>
          </w:tcPr>
          <w:p w14:paraId="737195C5" w14:textId="77777777" w:rsidR="00BE3B51" w:rsidRDefault="00BE3B51" w:rsidP="008E2E6B">
            <w:pPr>
              <w:jc w:val="center"/>
            </w:pPr>
            <w:r>
              <w:t>3200 Ansi Lumens</w:t>
            </w:r>
          </w:p>
        </w:tc>
        <w:tc>
          <w:tcPr>
            <w:tcW w:w="1097" w:type="dxa"/>
          </w:tcPr>
          <w:p w14:paraId="678BACB0" w14:textId="77777777" w:rsidR="00BE3B51" w:rsidRDefault="00BE3B51" w:rsidP="008E2E6B">
            <w:pPr>
              <w:jc w:val="center"/>
            </w:pPr>
          </w:p>
        </w:tc>
        <w:tc>
          <w:tcPr>
            <w:tcW w:w="1275" w:type="dxa"/>
          </w:tcPr>
          <w:p w14:paraId="746CBB2B" w14:textId="77777777" w:rsidR="00BE3B51" w:rsidRDefault="00BE3B51" w:rsidP="008E2E6B">
            <w:pPr>
              <w:jc w:val="center"/>
            </w:pPr>
            <w:r w:rsidRPr="00D54873">
              <w:t>ΝΑΙ</w:t>
            </w:r>
          </w:p>
        </w:tc>
        <w:tc>
          <w:tcPr>
            <w:tcW w:w="1276" w:type="dxa"/>
          </w:tcPr>
          <w:p w14:paraId="0A555BA8" w14:textId="77777777" w:rsidR="00BE3B51" w:rsidRDefault="00BE3B51" w:rsidP="008E2E6B">
            <w:pPr>
              <w:jc w:val="center"/>
            </w:pPr>
          </w:p>
        </w:tc>
      </w:tr>
      <w:tr w:rsidR="00BE3B51" w14:paraId="7B450032" w14:textId="77777777" w:rsidTr="008E2E6B">
        <w:trPr>
          <w:jc w:val="center"/>
        </w:trPr>
        <w:tc>
          <w:tcPr>
            <w:tcW w:w="3541" w:type="dxa"/>
          </w:tcPr>
          <w:p w14:paraId="1ED18ED4" w14:textId="77777777" w:rsidR="00BE3B51" w:rsidRDefault="00BE3B51" w:rsidP="008E2E6B">
            <w:pPr>
              <w:jc w:val="center"/>
            </w:pPr>
            <w:r>
              <w:t>Αντίθεση</w:t>
            </w:r>
          </w:p>
        </w:tc>
        <w:tc>
          <w:tcPr>
            <w:tcW w:w="2587" w:type="dxa"/>
          </w:tcPr>
          <w:p w14:paraId="68612D82" w14:textId="77777777" w:rsidR="00BE3B51" w:rsidRDefault="00BE3B51" w:rsidP="008E2E6B">
            <w:pPr>
              <w:jc w:val="center"/>
            </w:pPr>
            <w:r>
              <w:t>23000 :1</w:t>
            </w:r>
          </w:p>
        </w:tc>
        <w:tc>
          <w:tcPr>
            <w:tcW w:w="1097" w:type="dxa"/>
          </w:tcPr>
          <w:p w14:paraId="731BD3E7" w14:textId="77777777" w:rsidR="00BE3B51" w:rsidRDefault="00BE3B51" w:rsidP="008E2E6B">
            <w:pPr>
              <w:jc w:val="center"/>
            </w:pPr>
          </w:p>
        </w:tc>
        <w:tc>
          <w:tcPr>
            <w:tcW w:w="1275" w:type="dxa"/>
          </w:tcPr>
          <w:p w14:paraId="0D9D328B" w14:textId="77777777" w:rsidR="00BE3B51" w:rsidRDefault="00BE3B51" w:rsidP="008E2E6B">
            <w:pPr>
              <w:jc w:val="center"/>
            </w:pPr>
            <w:r w:rsidRPr="00D54873">
              <w:t>ΝΑΙ</w:t>
            </w:r>
          </w:p>
        </w:tc>
        <w:tc>
          <w:tcPr>
            <w:tcW w:w="1276" w:type="dxa"/>
          </w:tcPr>
          <w:p w14:paraId="62A8A814" w14:textId="77777777" w:rsidR="00BE3B51" w:rsidRDefault="00BE3B51" w:rsidP="008E2E6B">
            <w:pPr>
              <w:jc w:val="center"/>
            </w:pPr>
          </w:p>
        </w:tc>
      </w:tr>
      <w:tr w:rsidR="00BE3B51" w14:paraId="30BE4B5A" w14:textId="77777777" w:rsidTr="008E2E6B">
        <w:trPr>
          <w:jc w:val="center"/>
        </w:trPr>
        <w:tc>
          <w:tcPr>
            <w:tcW w:w="3541" w:type="dxa"/>
          </w:tcPr>
          <w:p w14:paraId="212584D0" w14:textId="77777777" w:rsidR="00BE3B51" w:rsidRDefault="00BE3B51" w:rsidP="008E2E6B">
            <w:pPr>
              <w:jc w:val="center"/>
            </w:pPr>
            <w:r>
              <w:t>Ισχύς Λάμπας</w:t>
            </w:r>
          </w:p>
        </w:tc>
        <w:tc>
          <w:tcPr>
            <w:tcW w:w="2587" w:type="dxa"/>
          </w:tcPr>
          <w:p w14:paraId="3764E2C6" w14:textId="77777777" w:rsidR="00BE3B51" w:rsidRDefault="00BE3B51" w:rsidP="008E2E6B">
            <w:pPr>
              <w:jc w:val="center"/>
            </w:pPr>
            <w:r>
              <w:t>240 W</w:t>
            </w:r>
          </w:p>
        </w:tc>
        <w:tc>
          <w:tcPr>
            <w:tcW w:w="1097" w:type="dxa"/>
          </w:tcPr>
          <w:p w14:paraId="345C9D26" w14:textId="77777777" w:rsidR="00BE3B51" w:rsidRDefault="00BE3B51" w:rsidP="008E2E6B">
            <w:pPr>
              <w:jc w:val="center"/>
            </w:pPr>
          </w:p>
        </w:tc>
        <w:tc>
          <w:tcPr>
            <w:tcW w:w="1275" w:type="dxa"/>
          </w:tcPr>
          <w:p w14:paraId="60057EC3" w14:textId="77777777" w:rsidR="00BE3B51" w:rsidRDefault="00BE3B51" w:rsidP="008E2E6B">
            <w:pPr>
              <w:jc w:val="center"/>
            </w:pPr>
            <w:r w:rsidRPr="00D54873">
              <w:t>ΝΑΙ</w:t>
            </w:r>
          </w:p>
        </w:tc>
        <w:tc>
          <w:tcPr>
            <w:tcW w:w="1276" w:type="dxa"/>
          </w:tcPr>
          <w:p w14:paraId="4DDCF560" w14:textId="77777777" w:rsidR="00BE3B51" w:rsidRDefault="00BE3B51" w:rsidP="008E2E6B">
            <w:pPr>
              <w:jc w:val="center"/>
            </w:pPr>
          </w:p>
        </w:tc>
      </w:tr>
      <w:tr w:rsidR="00BE3B51" w14:paraId="655F5B3A" w14:textId="77777777" w:rsidTr="008E2E6B">
        <w:trPr>
          <w:jc w:val="center"/>
        </w:trPr>
        <w:tc>
          <w:tcPr>
            <w:tcW w:w="3541" w:type="dxa"/>
          </w:tcPr>
          <w:p w14:paraId="0F5D8F9E" w14:textId="77777777" w:rsidR="00BE3B51" w:rsidRDefault="00BE3B51" w:rsidP="008E2E6B">
            <w:pPr>
              <w:jc w:val="center"/>
            </w:pPr>
            <w:r>
              <w:t>Διάρκεια Ζωής Λάμπας (Μέγιστη)</w:t>
            </w:r>
          </w:p>
        </w:tc>
        <w:tc>
          <w:tcPr>
            <w:tcW w:w="2587" w:type="dxa"/>
          </w:tcPr>
          <w:p w14:paraId="135B64A9" w14:textId="77777777" w:rsidR="00BE3B51" w:rsidRDefault="00BE3B51" w:rsidP="008E2E6B">
            <w:pPr>
              <w:jc w:val="center"/>
            </w:pPr>
            <w:r>
              <w:t xml:space="preserve">    12000 hrs</w:t>
            </w:r>
          </w:p>
        </w:tc>
        <w:tc>
          <w:tcPr>
            <w:tcW w:w="1097" w:type="dxa"/>
          </w:tcPr>
          <w:p w14:paraId="34316D14" w14:textId="77777777" w:rsidR="00BE3B51" w:rsidRDefault="00BE3B51" w:rsidP="008E2E6B">
            <w:pPr>
              <w:jc w:val="center"/>
            </w:pPr>
          </w:p>
        </w:tc>
        <w:tc>
          <w:tcPr>
            <w:tcW w:w="1275" w:type="dxa"/>
          </w:tcPr>
          <w:p w14:paraId="67326F41" w14:textId="77777777" w:rsidR="00BE3B51" w:rsidRDefault="00BE3B51" w:rsidP="008E2E6B">
            <w:pPr>
              <w:jc w:val="center"/>
            </w:pPr>
            <w:r w:rsidRPr="00D54873">
              <w:t>ΝΑΙ</w:t>
            </w:r>
          </w:p>
        </w:tc>
        <w:tc>
          <w:tcPr>
            <w:tcW w:w="1276" w:type="dxa"/>
          </w:tcPr>
          <w:p w14:paraId="14E30C66" w14:textId="77777777" w:rsidR="00BE3B51" w:rsidRDefault="00BE3B51" w:rsidP="008E2E6B">
            <w:pPr>
              <w:jc w:val="center"/>
            </w:pPr>
          </w:p>
        </w:tc>
      </w:tr>
      <w:tr w:rsidR="00BE3B51" w:rsidRPr="009B5D51" w14:paraId="37A43317" w14:textId="77777777" w:rsidTr="008E2E6B">
        <w:trPr>
          <w:jc w:val="center"/>
        </w:trPr>
        <w:tc>
          <w:tcPr>
            <w:tcW w:w="3541" w:type="dxa"/>
          </w:tcPr>
          <w:p w14:paraId="163BA66D" w14:textId="77777777" w:rsidR="00BE3B51" w:rsidRDefault="00BE3B51" w:rsidP="008E2E6B">
            <w:pPr>
              <w:jc w:val="center"/>
            </w:pPr>
            <w:r>
              <w:t>Συνδεσιμότητα</w:t>
            </w:r>
          </w:p>
        </w:tc>
        <w:tc>
          <w:tcPr>
            <w:tcW w:w="2587" w:type="dxa"/>
          </w:tcPr>
          <w:p w14:paraId="096C5BB9" w14:textId="77777777" w:rsidR="00BE3B51" w:rsidRPr="00CF6774" w:rsidRDefault="00BE3B51" w:rsidP="008E2E6B">
            <w:pPr>
              <w:jc w:val="center"/>
              <w:rPr>
                <w:lang w:val="en-US"/>
              </w:rPr>
            </w:pPr>
            <w:r w:rsidRPr="00CF6774">
              <w:rPr>
                <w:lang w:val="en-US"/>
              </w:rPr>
              <w:t>Analog Audio, HDMI, MHL, USB</w:t>
            </w:r>
          </w:p>
        </w:tc>
        <w:tc>
          <w:tcPr>
            <w:tcW w:w="1097" w:type="dxa"/>
          </w:tcPr>
          <w:p w14:paraId="1D077D8F" w14:textId="77777777" w:rsidR="00BE3B51" w:rsidRPr="00CF6774" w:rsidRDefault="00BE3B51" w:rsidP="008E2E6B">
            <w:pPr>
              <w:jc w:val="center"/>
              <w:rPr>
                <w:lang w:val="en-US"/>
              </w:rPr>
            </w:pPr>
          </w:p>
        </w:tc>
        <w:tc>
          <w:tcPr>
            <w:tcW w:w="1275" w:type="dxa"/>
          </w:tcPr>
          <w:p w14:paraId="43689703" w14:textId="77777777" w:rsidR="00BE3B51" w:rsidRPr="00CF6774" w:rsidRDefault="00BE3B51" w:rsidP="008E2E6B">
            <w:pPr>
              <w:jc w:val="center"/>
              <w:rPr>
                <w:lang w:val="en-US"/>
              </w:rPr>
            </w:pPr>
            <w:r w:rsidRPr="00D54873">
              <w:t>ΝΑΙ</w:t>
            </w:r>
          </w:p>
        </w:tc>
        <w:tc>
          <w:tcPr>
            <w:tcW w:w="1276" w:type="dxa"/>
          </w:tcPr>
          <w:p w14:paraId="1E76338C" w14:textId="77777777" w:rsidR="00BE3B51" w:rsidRPr="00CF6774" w:rsidRDefault="00BE3B51" w:rsidP="008E2E6B">
            <w:pPr>
              <w:jc w:val="center"/>
              <w:rPr>
                <w:lang w:val="en-US"/>
              </w:rPr>
            </w:pPr>
          </w:p>
        </w:tc>
      </w:tr>
      <w:tr w:rsidR="00BE3B51" w14:paraId="57719902" w14:textId="77777777" w:rsidTr="008E2E6B">
        <w:trPr>
          <w:jc w:val="center"/>
        </w:trPr>
        <w:tc>
          <w:tcPr>
            <w:tcW w:w="3541" w:type="dxa"/>
          </w:tcPr>
          <w:p w14:paraId="3148B9CC" w14:textId="77777777" w:rsidR="00BE3B51" w:rsidRDefault="00BE3B51" w:rsidP="008E2E6B">
            <w:pPr>
              <w:jc w:val="center"/>
            </w:pPr>
            <w:r>
              <w:t>Επίπεδο Θορύβου</w:t>
            </w:r>
          </w:p>
        </w:tc>
        <w:tc>
          <w:tcPr>
            <w:tcW w:w="2587" w:type="dxa"/>
          </w:tcPr>
          <w:p w14:paraId="4E0C82AD" w14:textId="77777777" w:rsidR="00BE3B51" w:rsidRDefault="00BE3B51" w:rsidP="008E2E6B">
            <w:pPr>
              <w:jc w:val="center"/>
            </w:pPr>
            <w:r>
              <w:t xml:space="preserve">    25 dB</w:t>
            </w:r>
          </w:p>
        </w:tc>
        <w:tc>
          <w:tcPr>
            <w:tcW w:w="1097" w:type="dxa"/>
          </w:tcPr>
          <w:p w14:paraId="50FE1032" w14:textId="77777777" w:rsidR="00BE3B51" w:rsidRDefault="00BE3B51" w:rsidP="008E2E6B">
            <w:pPr>
              <w:jc w:val="center"/>
            </w:pPr>
          </w:p>
        </w:tc>
        <w:tc>
          <w:tcPr>
            <w:tcW w:w="1275" w:type="dxa"/>
          </w:tcPr>
          <w:p w14:paraId="3DC036D7" w14:textId="77777777" w:rsidR="00BE3B51" w:rsidRDefault="00BE3B51" w:rsidP="008E2E6B">
            <w:pPr>
              <w:jc w:val="center"/>
            </w:pPr>
            <w:r w:rsidRPr="00D54873">
              <w:t>ΝΑΙ</w:t>
            </w:r>
          </w:p>
        </w:tc>
        <w:tc>
          <w:tcPr>
            <w:tcW w:w="1276" w:type="dxa"/>
          </w:tcPr>
          <w:p w14:paraId="1204A66F" w14:textId="77777777" w:rsidR="00BE3B51" w:rsidRDefault="00BE3B51" w:rsidP="008E2E6B">
            <w:pPr>
              <w:jc w:val="center"/>
            </w:pPr>
          </w:p>
        </w:tc>
      </w:tr>
      <w:tr w:rsidR="00BE3B51" w14:paraId="44D78106" w14:textId="77777777" w:rsidTr="008E2E6B">
        <w:trPr>
          <w:jc w:val="center"/>
        </w:trPr>
        <w:tc>
          <w:tcPr>
            <w:tcW w:w="3541" w:type="dxa"/>
          </w:tcPr>
          <w:p w14:paraId="3C07D3C5" w14:textId="77777777" w:rsidR="00BE3B51" w:rsidRDefault="00BE3B51" w:rsidP="008E2E6B">
            <w:pPr>
              <w:jc w:val="center"/>
            </w:pPr>
            <w:r>
              <w:t>Βάρος</w:t>
            </w:r>
          </w:p>
        </w:tc>
        <w:tc>
          <w:tcPr>
            <w:tcW w:w="2587" w:type="dxa"/>
          </w:tcPr>
          <w:p w14:paraId="1353F194" w14:textId="77777777" w:rsidR="00BE3B51" w:rsidRDefault="00BE3B51" w:rsidP="008E2E6B">
            <w:pPr>
              <w:jc w:val="center"/>
            </w:pPr>
            <w:r>
              <w:t xml:space="preserve">    2,5 kg -3 kg</w:t>
            </w:r>
          </w:p>
        </w:tc>
        <w:tc>
          <w:tcPr>
            <w:tcW w:w="1097" w:type="dxa"/>
          </w:tcPr>
          <w:p w14:paraId="16677969" w14:textId="77777777" w:rsidR="00BE3B51" w:rsidRDefault="00BE3B51" w:rsidP="008E2E6B">
            <w:pPr>
              <w:jc w:val="center"/>
            </w:pPr>
          </w:p>
        </w:tc>
        <w:tc>
          <w:tcPr>
            <w:tcW w:w="1275" w:type="dxa"/>
          </w:tcPr>
          <w:p w14:paraId="1AA95EEE" w14:textId="77777777" w:rsidR="00BE3B51" w:rsidRDefault="00BE3B51" w:rsidP="008E2E6B">
            <w:pPr>
              <w:jc w:val="center"/>
            </w:pPr>
            <w:r w:rsidRPr="00D54873">
              <w:t>ΝΑΙ</w:t>
            </w:r>
          </w:p>
        </w:tc>
        <w:tc>
          <w:tcPr>
            <w:tcW w:w="1276" w:type="dxa"/>
          </w:tcPr>
          <w:p w14:paraId="6EAB8343" w14:textId="77777777" w:rsidR="00BE3B51" w:rsidRDefault="00BE3B51" w:rsidP="008E2E6B">
            <w:pPr>
              <w:jc w:val="center"/>
            </w:pPr>
          </w:p>
        </w:tc>
      </w:tr>
      <w:tr w:rsidR="00BE3B51" w14:paraId="68923EB1" w14:textId="77777777" w:rsidTr="008E2E6B">
        <w:trPr>
          <w:jc w:val="center"/>
        </w:trPr>
        <w:tc>
          <w:tcPr>
            <w:tcW w:w="3541" w:type="dxa"/>
          </w:tcPr>
          <w:p w14:paraId="1A7D9B5F" w14:textId="77777777" w:rsidR="00BE3B51" w:rsidRDefault="00BE3B51" w:rsidP="008E2E6B">
            <w:pPr>
              <w:jc w:val="center"/>
            </w:pPr>
            <w:r>
              <w:t xml:space="preserve">    Ηχεία</w:t>
            </w:r>
          </w:p>
        </w:tc>
        <w:tc>
          <w:tcPr>
            <w:tcW w:w="2587" w:type="dxa"/>
          </w:tcPr>
          <w:p w14:paraId="5FBE5D55" w14:textId="77777777" w:rsidR="00BE3B51" w:rsidRDefault="00BE3B51" w:rsidP="008E2E6B">
            <w:pPr>
              <w:jc w:val="center"/>
            </w:pPr>
            <w:r>
              <w:t>ΝΑΙ</w:t>
            </w:r>
          </w:p>
        </w:tc>
        <w:tc>
          <w:tcPr>
            <w:tcW w:w="1097" w:type="dxa"/>
          </w:tcPr>
          <w:p w14:paraId="250F6D35" w14:textId="77777777" w:rsidR="00BE3B51" w:rsidRDefault="00BE3B51" w:rsidP="008E2E6B">
            <w:pPr>
              <w:jc w:val="center"/>
            </w:pPr>
          </w:p>
        </w:tc>
        <w:tc>
          <w:tcPr>
            <w:tcW w:w="1275" w:type="dxa"/>
          </w:tcPr>
          <w:p w14:paraId="5BDD503C" w14:textId="77777777" w:rsidR="00BE3B51" w:rsidRDefault="00BE3B51" w:rsidP="008E2E6B">
            <w:pPr>
              <w:jc w:val="center"/>
            </w:pPr>
            <w:r w:rsidRPr="00D54873">
              <w:t>ΝΑΙ</w:t>
            </w:r>
          </w:p>
        </w:tc>
        <w:tc>
          <w:tcPr>
            <w:tcW w:w="1276" w:type="dxa"/>
          </w:tcPr>
          <w:p w14:paraId="545C00A9" w14:textId="77777777" w:rsidR="00BE3B51" w:rsidRDefault="00BE3B51" w:rsidP="008E2E6B">
            <w:pPr>
              <w:jc w:val="center"/>
            </w:pPr>
          </w:p>
        </w:tc>
      </w:tr>
    </w:tbl>
    <w:p w14:paraId="4D7BEA56" w14:textId="77777777" w:rsidR="00BE3B51" w:rsidRDefault="00BE3B51" w:rsidP="00BE3B51"/>
    <w:p w14:paraId="25D9BD82" w14:textId="77777777" w:rsidR="00BE3B51" w:rsidRDefault="00BE3B51" w:rsidP="00BE3B51">
      <w:r>
        <w:br w:type="page"/>
      </w:r>
    </w:p>
    <w:tbl>
      <w:tblPr>
        <w:tblW w:w="10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9"/>
        <w:gridCol w:w="71"/>
        <w:gridCol w:w="2687"/>
        <w:gridCol w:w="59"/>
        <w:gridCol w:w="1210"/>
        <w:gridCol w:w="142"/>
        <w:gridCol w:w="1411"/>
        <w:gridCol w:w="7"/>
        <w:gridCol w:w="1404"/>
        <w:gridCol w:w="156"/>
      </w:tblGrid>
      <w:tr w:rsidR="00BE3B51" w14:paraId="328CFE21" w14:textId="77777777" w:rsidTr="008E2E6B">
        <w:trPr>
          <w:jc w:val="center"/>
        </w:trPr>
        <w:tc>
          <w:tcPr>
            <w:tcW w:w="3410" w:type="dxa"/>
            <w:gridSpan w:val="2"/>
            <w:shd w:val="clear" w:color="auto" w:fill="E2EFD9"/>
          </w:tcPr>
          <w:p w14:paraId="2D47FD05"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b/>
                <w:color w:val="000000"/>
                <w:lang w:val="en-US"/>
              </w:rPr>
              <w:lastRenderedPageBreak/>
              <w:t>Monitor</w:t>
            </w:r>
          </w:p>
        </w:tc>
        <w:tc>
          <w:tcPr>
            <w:tcW w:w="2746" w:type="dxa"/>
            <w:gridSpan w:val="2"/>
            <w:shd w:val="clear" w:color="auto" w:fill="E2EFD9"/>
          </w:tcPr>
          <w:p w14:paraId="3DC265A9" w14:textId="77777777" w:rsidR="00BE3B51" w:rsidRDefault="00BE3B51" w:rsidP="008E2E6B">
            <w:pPr>
              <w:jc w:val="center"/>
              <w:rPr>
                <w:b/>
              </w:rPr>
            </w:pPr>
            <w:r>
              <w:rPr>
                <w:b/>
              </w:rPr>
              <w:t>ΧΑΡΑΚΤΗΡΙΣΤΙΚΑ</w:t>
            </w:r>
          </w:p>
        </w:tc>
        <w:tc>
          <w:tcPr>
            <w:tcW w:w="1210" w:type="dxa"/>
            <w:shd w:val="clear" w:color="auto" w:fill="E2EFD9"/>
          </w:tcPr>
          <w:p w14:paraId="65C2CAC0" w14:textId="77777777" w:rsidR="00BE3B51" w:rsidRDefault="00BE3B51" w:rsidP="008E2E6B">
            <w:pPr>
              <w:jc w:val="center"/>
              <w:rPr>
                <w:b/>
              </w:rPr>
            </w:pPr>
            <w:r>
              <w:rPr>
                <w:b/>
              </w:rPr>
              <w:t>Τεμάχια</w:t>
            </w:r>
          </w:p>
        </w:tc>
        <w:tc>
          <w:tcPr>
            <w:tcW w:w="1560" w:type="dxa"/>
            <w:gridSpan w:val="3"/>
            <w:shd w:val="clear" w:color="auto" w:fill="E2EFD9"/>
          </w:tcPr>
          <w:p w14:paraId="7CE91717" w14:textId="77777777" w:rsidR="00BE3B51" w:rsidRDefault="00BE3B51" w:rsidP="008E2E6B">
            <w:pPr>
              <w:jc w:val="center"/>
              <w:rPr>
                <w:b/>
              </w:rPr>
            </w:pPr>
            <w:r>
              <w:rPr>
                <w:b/>
              </w:rPr>
              <w:t>ΑΠΑΙΤΗΣΗ</w:t>
            </w:r>
          </w:p>
        </w:tc>
        <w:tc>
          <w:tcPr>
            <w:tcW w:w="1560" w:type="dxa"/>
            <w:gridSpan w:val="2"/>
            <w:shd w:val="clear" w:color="auto" w:fill="E2EFD9"/>
          </w:tcPr>
          <w:p w14:paraId="1527CA6A" w14:textId="77777777" w:rsidR="00BE3B51" w:rsidRDefault="00BE3B51" w:rsidP="008E2E6B">
            <w:pPr>
              <w:jc w:val="center"/>
              <w:rPr>
                <w:b/>
              </w:rPr>
            </w:pPr>
            <w:r>
              <w:rPr>
                <w:b/>
              </w:rPr>
              <w:t>ΑΠΑΝΤΗΣΗ</w:t>
            </w:r>
          </w:p>
        </w:tc>
      </w:tr>
      <w:tr w:rsidR="00BE3B51" w14:paraId="37A58C85" w14:textId="77777777" w:rsidTr="008E2E6B">
        <w:trPr>
          <w:jc w:val="center"/>
        </w:trPr>
        <w:tc>
          <w:tcPr>
            <w:tcW w:w="3410" w:type="dxa"/>
            <w:gridSpan w:val="2"/>
          </w:tcPr>
          <w:p w14:paraId="65FE059D" w14:textId="77777777" w:rsidR="00BE3B51" w:rsidRDefault="00BE3B51" w:rsidP="008E2E6B">
            <w:pPr>
              <w:jc w:val="center"/>
              <w:rPr>
                <w:b/>
              </w:rPr>
            </w:pPr>
            <w:r>
              <w:rPr>
                <w:b/>
              </w:rPr>
              <w:t>Εικόνα</w:t>
            </w:r>
          </w:p>
        </w:tc>
        <w:tc>
          <w:tcPr>
            <w:tcW w:w="2746" w:type="dxa"/>
            <w:gridSpan w:val="2"/>
          </w:tcPr>
          <w:p w14:paraId="5D2A38C4" w14:textId="77777777" w:rsidR="00BE3B51" w:rsidRDefault="00BE3B51" w:rsidP="008E2E6B">
            <w:pPr>
              <w:jc w:val="center"/>
            </w:pPr>
            <w:r>
              <w:t xml:space="preserve">    </w:t>
            </w:r>
          </w:p>
        </w:tc>
        <w:tc>
          <w:tcPr>
            <w:tcW w:w="1210" w:type="dxa"/>
          </w:tcPr>
          <w:p w14:paraId="37D0A426" w14:textId="77777777" w:rsidR="00BE3B51" w:rsidRDefault="00BE3B51" w:rsidP="008E2E6B">
            <w:pPr>
              <w:jc w:val="center"/>
            </w:pPr>
            <w:r>
              <w:t>2</w:t>
            </w:r>
          </w:p>
        </w:tc>
        <w:tc>
          <w:tcPr>
            <w:tcW w:w="1560" w:type="dxa"/>
            <w:gridSpan w:val="3"/>
          </w:tcPr>
          <w:p w14:paraId="5A3623B0" w14:textId="77777777" w:rsidR="00BE3B51" w:rsidRDefault="00BE3B51" w:rsidP="008E2E6B">
            <w:pPr>
              <w:jc w:val="center"/>
            </w:pPr>
            <w:r w:rsidRPr="00D54873">
              <w:t>ΝΑΙ</w:t>
            </w:r>
          </w:p>
        </w:tc>
        <w:tc>
          <w:tcPr>
            <w:tcW w:w="1560" w:type="dxa"/>
            <w:gridSpan w:val="2"/>
          </w:tcPr>
          <w:p w14:paraId="6A0407A1" w14:textId="77777777" w:rsidR="00BE3B51" w:rsidRDefault="00BE3B51" w:rsidP="008E2E6B">
            <w:pPr>
              <w:jc w:val="center"/>
            </w:pPr>
          </w:p>
        </w:tc>
      </w:tr>
      <w:tr w:rsidR="00BE3B51" w14:paraId="73BD5C46" w14:textId="77777777" w:rsidTr="008E2E6B">
        <w:trPr>
          <w:jc w:val="center"/>
        </w:trPr>
        <w:tc>
          <w:tcPr>
            <w:tcW w:w="3410" w:type="dxa"/>
            <w:gridSpan w:val="2"/>
          </w:tcPr>
          <w:p w14:paraId="650CACC5" w14:textId="77777777" w:rsidR="00BE3B51" w:rsidRDefault="00BE3B51" w:rsidP="008E2E6B">
            <w:pPr>
              <w:tabs>
                <w:tab w:val="left" w:pos="3600"/>
              </w:tabs>
              <w:jc w:val="center"/>
            </w:pPr>
            <w:r>
              <w:t>Διαγώνιος</w:t>
            </w:r>
          </w:p>
        </w:tc>
        <w:tc>
          <w:tcPr>
            <w:tcW w:w="2746" w:type="dxa"/>
            <w:gridSpan w:val="2"/>
          </w:tcPr>
          <w:p w14:paraId="324CF555" w14:textId="77777777" w:rsidR="00BE3B51" w:rsidRDefault="00BE3B51" w:rsidP="008E2E6B">
            <w:pPr>
              <w:jc w:val="center"/>
              <w:rPr>
                <w:highlight w:val="yellow"/>
              </w:rPr>
            </w:pPr>
            <w:r>
              <w:t xml:space="preserve">    85 "</w:t>
            </w:r>
          </w:p>
        </w:tc>
        <w:tc>
          <w:tcPr>
            <w:tcW w:w="1210" w:type="dxa"/>
          </w:tcPr>
          <w:p w14:paraId="4D6C89B5" w14:textId="77777777" w:rsidR="00BE3B51" w:rsidRDefault="00BE3B51" w:rsidP="008E2E6B">
            <w:pPr>
              <w:jc w:val="center"/>
            </w:pPr>
          </w:p>
        </w:tc>
        <w:tc>
          <w:tcPr>
            <w:tcW w:w="1560" w:type="dxa"/>
            <w:gridSpan w:val="3"/>
          </w:tcPr>
          <w:p w14:paraId="57EBB7B3" w14:textId="77777777" w:rsidR="00BE3B51" w:rsidRDefault="00BE3B51" w:rsidP="008E2E6B">
            <w:pPr>
              <w:jc w:val="center"/>
            </w:pPr>
            <w:r w:rsidRPr="00D54873">
              <w:t>ΝΑΙ</w:t>
            </w:r>
          </w:p>
        </w:tc>
        <w:tc>
          <w:tcPr>
            <w:tcW w:w="1560" w:type="dxa"/>
            <w:gridSpan w:val="2"/>
          </w:tcPr>
          <w:p w14:paraId="08F32ACB" w14:textId="77777777" w:rsidR="00BE3B51" w:rsidRDefault="00BE3B51" w:rsidP="008E2E6B">
            <w:pPr>
              <w:jc w:val="center"/>
            </w:pPr>
          </w:p>
        </w:tc>
      </w:tr>
      <w:tr w:rsidR="00BE3B51" w14:paraId="0B935816" w14:textId="77777777" w:rsidTr="008E2E6B">
        <w:trPr>
          <w:jc w:val="center"/>
        </w:trPr>
        <w:tc>
          <w:tcPr>
            <w:tcW w:w="3410" w:type="dxa"/>
            <w:gridSpan w:val="2"/>
          </w:tcPr>
          <w:p w14:paraId="4289E1EA" w14:textId="77777777" w:rsidR="00BE3B51" w:rsidRDefault="00BE3B51" w:rsidP="008E2E6B">
            <w:pPr>
              <w:jc w:val="center"/>
            </w:pPr>
            <w:r>
              <w:t>Ευκρίνεια</w:t>
            </w:r>
          </w:p>
        </w:tc>
        <w:tc>
          <w:tcPr>
            <w:tcW w:w="2746" w:type="dxa"/>
            <w:gridSpan w:val="2"/>
          </w:tcPr>
          <w:p w14:paraId="3EACAAD8" w14:textId="77777777" w:rsidR="00BE3B51" w:rsidRPr="00B65208" w:rsidRDefault="00BE3B51" w:rsidP="008E2E6B">
            <w:pPr>
              <w:jc w:val="center"/>
              <w:rPr>
                <w:lang w:val="el-GR"/>
              </w:rPr>
            </w:pPr>
            <w:r w:rsidRPr="00B65208">
              <w:rPr>
                <w:lang w:val="el-GR"/>
              </w:rPr>
              <w:t>8</w:t>
            </w:r>
            <w:r>
              <w:t>K</w:t>
            </w:r>
            <w:r w:rsidRPr="00B65208">
              <w:rPr>
                <w:lang w:val="el-GR"/>
              </w:rPr>
              <w:t xml:space="preserve"> </w:t>
            </w:r>
            <w:r>
              <w:t>Ultra</w:t>
            </w:r>
            <w:r w:rsidRPr="00B65208">
              <w:rPr>
                <w:lang w:val="el-GR"/>
              </w:rPr>
              <w:t xml:space="preserve"> </w:t>
            </w:r>
            <w:r>
              <w:t>HD</w:t>
            </w:r>
            <w:r w:rsidRPr="00B65208">
              <w:rPr>
                <w:lang w:val="el-GR"/>
              </w:rPr>
              <w:t xml:space="preserve"> ή καλύτερο</w:t>
            </w:r>
          </w:p>
        </w:tc>
        <w:tc>
          <w:tcPr>
            <w:tcW w:w="1210" w:type="dxa"/>
          </w:tcPr>
          <w:p w14:paraId="0122FC56" w14:textId="77777777" w:rsidR="00BE3B51" w:rsidRPr="00B65208" w:rsidRDefault="00BE3B51" w:rsidP="008E2E6B">
            <w:pPr>
              <w:jc w:val="center"/>
              <w:rPr>
                <w:lang w:val="el-GR"/>
              </w:rPr>
            </w:pPr>
          </w:p>
        </w:tc>
        <w:tc>
          <w:tcPr>
            <w:tcW w:w="1560" w:type="dxa"/>
            <w:gridSpan w:val="3"/>
          </w:tcPr>
          <w:p w14:paraId="363716E1" w14:textId="77777777" w:rsidR="00BE3B51" w:rsidRDefault="00BE3B51" w:rsidP="008E2E6B">
            <w:pPr>
              <w:jc w:val="center"/>
            </w:pPr>
            <w:r w:rsidRPr="00D54873">
              <w:t>ΝΑΙ</w:t>
            </w:r>
          </w:p>
        </w:tc>
        <w:tc>
          <w:tcPr>
            <w:tcW w:w="1560" w:type="dxa"/>
            <w:gridSpan w:val="2"/>
          </w:tcPr>
          <w:p w14:paraId="7A7592F2" w14:textId="77777777" w:rsidR="00BE3B51" w:rsidRDefault="00BE3B51" w:rsidP="008E2E6B">
            <w:pPr>
              <w:jc w:val="center"/>
            </w:pPr>
          </w:p>
        </w:tc>
      </w:tr>
      <w:tr w:rsidR="00BE3B51" w14:paraId="6C0BDDCA" w14:textId="77777777" w:rsidTr="008E2E6B">
        <w:trPr>
          <w:jc w:val="center"/>
        </w:trPr>
        <w:tc>
          <w:tcPr>
            <w:tcW w:w="3410" w:type="dxa"/>
            <w:gridSpan w:val="2"/>
          </w:tcPr>
          <w:p w14:paraId="2EA6F55F" w14:textId="77777777" w:rsidR="00BE3B51" w:rsidRDefault="00BE3B51" w:rsidP="008E2E6B">
            <w:pPr>
              <w:jc w:val="center"/>
            </w:pPr>
            <w:r>
              <w:t>Ρυθμός Ανανέωσης</w:t>
            </w:r>
          </w:p>
        </w:tc>
        <w:tc>
          <w:tcPr>
            <w:tcW w:w="2746" w:type="dxa"/>
            <w:gridSpan w:val="2"/>
          </w:tcPr>
          <w:p w14:paraId="56200BE3" w14:textId="77777777" w:rsidR="00BE3B51" w:rsidRDefault="00BE3B51" w:rsidP="008E2E6B">
            <w:pPr>
              <w:jc w:val="center"/>
            </w:pPr>
            <w:r>
              <w:t xml:space="preserve">    50/60 Hz ή καλύτερο</w:t>
            </w:r>
          </w:p>
        </w:tc>
        <w:tc>
          <w:tcPr>
            <w:tcW w:w="1210" w:type="dxa"/>
          </w:tcPr>
          <w:p w14:paraId="2674DD28" w14:textId="77777777" w:rsidR="00BE3B51" w:rsidRDefault="00BE3B51" w:rsidP="008E2E6B">
            <w:pPr>
              <w:jc w:val="center"/>
            </w:pPr>
          </w:p>
        </w:tc>
        <w:tc>
          <w:tcPr>
            <w:tcW w:w="1560" w:type="dxa"/>
            <w:gridSpan w:val="3"/>
          </w:tcPr>
          <w:p w14:paraId="6C550B44" w14:textId="77777777" w:rsidR="00BE3B51" w:rsidRDefault="00BE3B51" w:rsidP="008E2E6B">
            <w:pPr>
              <w:jc w:val="center"/>
            </w:pPr>
            <w:r w:rsidRPr="00D54873">
              <w:t>ΝΑΙ</w:t>
            </w:r>
          </w:p>
        </w:tc>
        <w:tc>
          <w:tcPr>
            <w:tcW w:w="1560" w:type="dxa"/>
            <w:gridSpan w:val="2"/>
          </w:tcPr>
          <w:p w14:paraId="159E1156" w14:textId="77777777" w:rsidR="00BE3B51" w:rsidRDefault="00BE3B51" w:rsidP="008E2E6B">
            <w:pPr>
              <w:jc w:val="center"/>
            </w:pPr>
          </w:p>
        </w:tc>
      </w:tr>
      <w:tr w:rsidR="00BE3B51" w14:paraId="740D89B3" w14:textId="77777777" w:rsidTr="008E2E6B">
        <w:trPr>
          <w:jc w:val="center"/>
        </w:trPr>
        <w:tc>
          <w:tcPr>
            <w:tcW w:w="3410" w:type="dxa"/>
            <w:gridSpan w:val="2"/>
          </w:tcPr>
          <w:p w14:paraId="1E488E83" w14:textId="77777777" w:rsidR="00BE3B51" w:rsidRDefault="00BE3B51" w:rsidP="008E2E6B">
            <w:pPr>
              <w:jc w:val="center"/>
            </w:pPr>
            <w:r>
              <w:t>Τύπος Panel</w:t>
            </w:r>
          </w:p>
        </w:tc>
        <w:tc>
          <w:tcPr>
            <w:tcW w:w="2746" w:type="dxa"/>
            <w:gridSpan w:val="2"/>
          </w:tcPr>
          <w:p w14:paraId="60900271" w14:textId="77777777" w:rsidR="00BE3B51" w:rsidRDefault="00BE3B51" w:rsidP="008E2E6B">
            <w:pPr>
              <w:jc w:val="center"/>
              <w:rPr>
                <w:rFonts w:ascii="Verdana" w:eastAsia="Verdana" w:hAnsi="Verdana" w:cs="Verdana"/>
                <w:color w:val="000000"/>
                <w:sz w:val="20"/>
                <w:szCs w:val="20"/>
              </w:rPr>
            </w:pPr>
            <w:r>
              <w:rPr>
                <w:rFonts w:ascii="Verdana" w:eastAsia="Verdana" w:hAnsi="Verdana" w:cs="Verdana"/>
                <w:color w:val="000000"/>
                <w:sz w:val="20"/>
                <w:szCs w:val="20"/>
              </w:rPr>
              <w:t xml:space="preserve">QLED </w:t>
            </w:r>
            <w:r>
              <w:t>ή καλύτερο</w:t>
            </w:r>
          </w:p>
        </w:tc>
        <w:tc>
          <w:tcPr>
            <w:tcW w:w="1210" w:type="dxa"/>
          </w:tcPr>
          <w:p w14:paraId="0FBA9480" w14:textId="77777777" w:rsidR="00BE3B51" w:rsidRDefault="00BE3B51" w:rsidP="008E2E6B">
            <w:pPr>
              <w:jc w:val="center"/>
              <w:rPr>
                <w:rFonts w:ascii="Verdana" w:eastAsia="Verdana" w:hAnsi="Verdana" w:cs="Verdana"/>
                <w:color w:val="000000"/>
                <w:sz w:val="20"/>
                <w:szCs w:val="20"/>
              </w:rPr>
            </w:pPr>
          </w:p>
        </w:tc>
        <w:tc>
          <w:tcPr>
            <w:tcW w:w="1560" w:type="dxa"/>
            <w:gridSpan w:val="3"/>
          </w:tcPr>
          <w:p w14:paraId="03DFB81D" w14:textId="77777777" w:rsidR="00BE3B51" w:rsidRDefault="00BE3B51" w:rsidP="008E2E6B">
            <w:pPr>
              <w:jc w:val="center"/>
              <w:rPr>
                <w:rFonts w:ascii="Verdana" w:eastAsia="Verdana" w:hAnsi="Verdana" w:cs="Verdana"/>
                <w:color w:val="000000"/>
                <w:sz w:val="20"/>
                <w:szCs w:val="20"/>
              </w:rPr>
            </w:pPr>
            <w:r w:rsidRPr="00D54873">
              <w:t>ΝΑΙ</w:t>
            </w:r>
          </w:p>
        </w:tc>
        <w:tc>
          <w:tcPr>
            <w:tcW w:w="1560" w:type="dxa"/>
            <w:gridSpan w:val="2"/>
          </w:tcPr>
          <w:p w14:paraId="38A6DA32" w14:textId="77777777" w:rsidR="00BE3B51" w:rsidRDefault="00BE3B51" w:rsidP="008E2E6B">
            <w:pPr>
              <w:jc w:val="center"/>
              <w:rPr>
                <w:rFonts w:ascii="Verdana" w:eastAsia="Verdana" w:hAnsi="Verdana" w:cs="Verdana"/>
                <w:color w:val="000000"/>
                <w:sz w:val="20"/>
                <w:szCs w:val="20"/>
              </w:rPr>
            </w:pPr>
          </w:p>
        </w:tc>
      </w:tr>
      <w:tr w:rsidR="00BE3B51" w14:paraId="20BCE069" w14:textId="77777777" w:rsidTr="008E2E6B">
        <w:trPr>
          <w:jc w:val="center"/>
        </w:trPr>
        <w:tc>
          <w:tcPr>
            <w:tcW w:w="3410" w:type="dxa"/>
            <w:gridSpan w:val="2"/>
          </w:tcPr>
          <w:p w14:paraId="46689A8D" w14:textId="77777777" w:rsidR="00BE3B51" w:rsidRDefault="00BE3B51" w:rsidP="008E2E6B">
            <w:pPr>
              <w:jc w:val="center"/>
            </w:pPr>
            <w:r>
              <w:t>HDR Type</w:t>
            </w:r>
          </w:p>
        </w:tc>
        <w:tc>
          <w:tcPr>
            <w:tcW w:w="2746" w:type="dxa"/>
            <w:gridSpan w:val="2"/>
          </w:tcPr>
          <w:p w14:paraId="35FDFD3F" w14:textId="77777777" w:rsidR="00BE3B51" w:rsidRDefault="00BE3B51" w:rsidP="008E2E6B">
            <w:pPr>
              <w:jc w:val="center"/>
            </w:pPr>
            <w:r>
              <w:t xml:space="preserve">        HDR10+ ή μεγαλύτερη</w:t>
            </w:r>
          </w:p>
        </w:tc>
        <w:tc>
          <w:tcPr>
            <w:tcW w:w="1210" w:type="dxa"/>
          </w:tcPr>
          <w:p w14:paraId="6BE9348C" w14:textId="77777777" w:rsidR="00BE3B51" w:rsidRDefault="00BE3B51" w:rsidP="008E2E6B">
            <w:pPr>
              <w:jc w:val="center"/>
            </w:pPr>
          </w:p>
        </w:tc>
        <w:tc>
          <w:tcPr>
            <w:tcW w:w="1560" w:type="dxa"/>
            <w:gridSpan w:val="3"/>
          </w:tcPr>
          <w:p w14:paraId="6C91D6D1" w14:textId="77777777" w:rsidR="00BE3B51" w:rsidRDefault="00BE3B51" w:rsidP="008E2E6B">
            <w:pPr>
              <w:jc w:val="center"/>
            </w:pPr>
            <w:r w:rsidRPr="00D54873">
              <w:t>ΝΑΙ</w:t>
            </w:r>
          </w:p>
        </w:tc>
        <w:tc>
          <w:tcPr>
            <w:tcW w:w="1560" w:type="dxa"/>
            <w:gridSpan w:val="2"/>
          </w:tcPr>
          <w:p w14:paraId="31EB08C9" w14:textId="77777777" w:rsidR="00BE3B51" w:rsidRDefault="00BE3B51" w:rsidP="008E2E6B">
            <w:pPr>
              <w:jc w:val="center"/>
            </w:pPr>
          </w:p>
        </w:tc>
      </w:tr>
      <w:tr w:rsidR="00BE3B51" w14:paraId="71541095" w14:textId="77777777" w:rsidTr="008E2E6B">
        <w:trPr>
          <w:jc w:val="center"/>
        </w:trPr>
        <w:tc>
          <w:tcPr>
            <w:tcW w:w="3410" w:type="dxa"/>
            <w:gridSpan w:val="2"/>
          </w:tcPr>
          <w:p w14:paraId="08F9EA60" w14:textId="77777777" w:rsidR="00BE3B51" w:rsidRDefault="00BE3B51" w:rsidP="008E2E6B">
            <w:pPr>
              <w:jc w:val="center"/>
            </w:pPr>
            <w:r>
              <w:t>Curved</w:t>
            </w:r>
          </w:p>
        </w:tc>
        <w:tc>
          <w:tcPr>
            <w:tcW w:w="2746" w:type="dxa"/>
            <w:gridSpan w:val="2"/>
          </w:tcPr>
          <w:p w14:paraId="76A10A43" w14:textId="77777777" w:rsidR="00BE3B51" w:rsidRDefault="00BE3B51" w:rsidP="008E2E6B">
            <w:pPr>
              <w:jc w:val="center"/>
            </w:pPr>
            <w:r>
              <w:t>Όχι</w:t>
            </w:r>
          </w:p>
        </w:tc>
        <w:tc>
          <w:tcPr>
            <w:tcW w:w="1210" w:type="dxa"/>
          </w:tcPr>
          <w:p w14:paraId="1B139EAF" w14:textId="77777777" w:rsidR="00BE3B51" w:rsidRDefault="00BE3B51" w:rsidP="008E2E6B">
            <w:pPr>
              <w:jc w:val="center"/>
            </w:pPr>
          </w:p>
        </w:tc>
        <w:tc>
          <w:tcPr>
            <w:tcW w:w="1560" w:type="dxa"/>
            <w:gridSpan w:val="3"/>
          </w:tcPr>
          <w:p w14:paraId="5ABB5A3E" w14:textId="77777777" w:rsidR="00BE3B51" w:rsidRDefault="00BE3B51" w:rsidP="008E2E6B">
            <w:pPr>
              <w:jc w:val="center"/>
            </w:pPr>
            <w:r w:rsidRPr="00D54873">
              <w:t>ΝΑΙ</w:t>
            </w:r>
          </w:p>
        </w:tc>
        <w:tc>
          <w:tcPr>
            <w:tcW w:w="1560" w:type="dxa"/>
            <w:gridSpan w:val="2"/>
          </w:tcPr>
          <w:p w14:paraId="6081DEFA" w14:textId="77777777" w:rsidR="00BE3B51" w:rsidRDefault="00BE3B51" w:rsidP="008E2E6B">
            <w:pPr>
              <w:jc w:val="center"/>
            </w:pPr>
          </w:p>
        </w:tc>
      </w:tr>
      <w:tr w:rsidR="00BE3B51" w14:paraId="21482432" w14:textId="77777777" w:rsidTr="008E2E6B">
        <w:trPr>
          <w:jc w:val="center"/>
        </w:trPr>
        <w:tc>
          <w:tcPr>
            <w:tcW w:w="3410" w:type="dxa"/>
            <w:gridSpan w:val="2"/>
          </w:tcPr>
          <w:p w14:paraId="410D1652" w14:textId="77777777" w:rsidR="00BE3B51" w:rsidRDefault="00BE3B51" w:rsidP="008E2E6B">
            <w:pPr>
              <w:jc w:val="center"/>
            </w:pPr>
            <w:r>
              <w:t>Local Dimming</w:t>
            </w:r>
          </w:p>
        </w:tc>
        <w:tc>
          <w:tcPr>
            <w:tcW w:w="2746" w:type="dxa"/>
            <w:gridSpan w:val="2"/>
          </w:tcPr>
          <w:p w14:paraId="2E1E1ABC" w14:textId="77777777" w:rsidR="00BE3B51" w:rsidRDefault="00BE3B51" w:rsidP="008E2E6B">
            <w:pPr>
              <w:jc w:val="center"/>
            </w:pPr>
            <w:r>
              <w:t>Ναι</w:t>
            </w:r>
          </w:p>
        </w:tc>
        <w:tc>
          <w:tcPr>
            <w:tcW w:w="1210" w:type="dxa"/>
          </w:tcPr>
          <w:p w14:paraId="53F47B0F" w14:textId="77777777" w:rsidR="00BE3B51" w:rsidRDefault="00BE3B51" w:rsidP="008E2E6B">
            <w:pPr>
              <w:jc w:val="center"/>
            </w:pPr>
          </w:p>
        </w:tc>
        <w:tc>
          <w:tcPr>
            <w:tcW w:w="1560" w:type="dxa"/>
            <w:gridSpan w:val="3"/>
          </w:tcPr>
          <w:p w14:paraId="6521C357" w14:textId="77777777" w:rsidR="00BE3B51" w:rsidRDefault="00BE3B51" w:rsidP="008E2E6B">
            <w:pPr>
              <w:jc w:val="center"/>
            </w:pPr>
            <w:r w:rsidRPr="00D54873">
              <w:t>ΝΑΙ</w:t>
            </w:r>
          </w:p>
        </w:tc>
        <w:tc>
          <w:tcPr>
            <w:tcW w:w="1560" w:type="dxa"/>
            <w:gridSpan w:val="2"/>
          </w:tcPr>
          <w:p w14:paraId="5B4FD917" w14:textId="77777777" w:rsidR="00BE3B51" w:rsidRDefault="00BE3B51" w:rsidP="008E2E6B">
            <w:pPr>
              <w:jc w:val="center"/>
            </w:pPr>
          </w:p>
        </w:tc>
      </w:tr>
      <w:tr w:rsidR="00BE3B51" w14:paraId="590EEC4E" w14:textId="77777777" w:rsidTr="008E2E6B">
        <w:trPr>
          <w:jc w:val="center"/>
        </w:trPr>
        <w:tc>
          <w:tcPr>
            <w:tcW w:w="3410" w:type="dxa"/>
            <w:gridSpan w:val="2"/>
          </w:tcPr>
          <w:p w14:paraId="67A147A9" w14:textId="77777777" w:rsidR="00BE3B51" w:rsidRDefault="00BE3B51" w:rsidP="008E2E6B">
            <w:pPr>
              <w:jc w:val="center"/>
              <w:rPr>
                <w:b/>
              </w:rPr>
            </w:pPr>
            <w:r>
              <w:rPr>
                <w:b/>
              </w:rPr>
              <w:t>Ήχος</w:t>
            </w:r>
          </w:p>
        </w:tc>
        <w:tc>
          <w:tcPr>
            <w:tcW w:w="2746" w:type="dxa"/>
            <w:gridSpan w:val="2"/>
          </w:tcPr>
          <w:p w14:paraId="314712C2" w14:textId="77777777" w:rsidR="00BE3B51" w:rsidRDefault="00BE3B51" w:rsidP="008E2E6B">
            <w:pPr>
              <w:jc w:val="center"/>
            </w:pPr>
          </w:p>
        </w:tc>
        <w:tc>
          <w:tcPr>
            <w:tcW w:w="1210" w:type="dxa"/>
          </w:tcPr>
          <w:p w14:paraId="0EA779B1" w14:textId="77777777" w:rsidR="00BE3B51" w:rsidRDefault="00BE3B51" w:rsidP="008E2E6B">
            <w:pPr>
              <w:jc w:val="center"/>
            </w:pPr>
          </w:p>
        </w:tc>
        <w:tc>
          <w:tcPr>
            <w:tcW w:w="1560" w:type="dxa"/>
            <w:gridSpan w:val="3"/>
          </w:tcPr>
          <w:p w14:paraId="49F42D47" w14:textId="77777777" w:rsidR="00BE3B51" w:rsidRDefault="00BE3B51" w:rsidP="008E2E6B">
            <w:pPr>
              <w:jc w:val="center"/>
            </w:pPr>
            <w:r w:rsidRPr="00D54873">
              <w:t>ΝΑΙ</w:t>
            </w:r>
          </w:p>
        </w:tc>
        <w:tc>
          <w:tcPr>
            <w:tcW w:w="1560" w:type="dxa"/>
            <w:gridSpan w:val="2"/>
          </w:tcPr>
          <w:p w14:paraId="3779DC8D" w14:textId="77777777" w:rsidR="00BE3B51" w:rsidRDefault="00BE3B51" w:rsidP="008E2E6B">
            <w:pPr>
              <w:jc w:val="center"/>
            </w:pPr>
          </w:p>
        </w:tc>
      </w:tr>
      <w:tr w:rsidR="00BE3B51" w14:paraId="6D01239E" w14:textId="77777777" w:rsidTr="008E2E6B">
        <w:trPr>
          <w:jc w:val="center"/>
        </w:trPr>
        <w:tc>
          <w:tcPr>
            <w:tcW w:w="3410" w:type="dxa"/>
            <w:gridSpan w:val="2"/>
          </w:tcPr>
          <w:p w14:paraId="2C8C596F" w14:textId="77777777" w:rsidR="00BE3B51" w:rsidRDefault="00BE3B51" w:rsidP="008E2E6B">
            <w:pPr>
              <w:jc w:val="center"/>
            </w:pPr>
            <w:r>
              <w:t>Κανάλια</w:t>
            </w:r>
          </w:p>
        </w:tc>
        <w:tc>
          <w:tcPr>
            <w:tcW w:w="2746" w:type="dxa"/>
            <w:gridSpan w:val="2"/>
          </w:tcPr>
          <w:p w14:paraId="1F4FBCC9" w14:textId="77777777" w:rsidR="00BE3B51" w:rsidRDefault="00BE3B51" w:rsidP="008E2E6B">
            <w:pPr>
              <w:jc w:val="center"/>
            </w:pPr>
            <w:r>
              <w:t>4.2</w:t>
            </w:r>
          </w:p>
        </w:tc>
        <w:tc>
          <w:tcPr>
            <w:tcW w:w="1210" w:type="dxa"/>
          </w:tcPr>
          <w:p w14:paraId="510A2D1B" w14:textId="77777777" w:rsidR="00BE3B51" w:rsidRDefault="00BE3B51" w:rsidP="008E2E6B">
            <w:pPr>
              <w:jc w:val="center"/>
            </w:pPr>
          </w:p>
        </w:tc>
        <w:tc>
          <w:tcPr>
            <w:tcW w:w="1560" w:type="dxa"/>
            <w:gridSpan w:val="3"/>
          </w:tcPr>
          <w:p w14:paraId="0E714698" w14:textId="77777777" w:rsidR="00BE3B51" w:rsidRDefault="00BE3B51" w:rsidP="008E2E6B">
            <w:pPr>
              <w:jc w:val="center"/>
            </w:pPr>
            <w:r w:rsidRPr="004B3770">
              <w:t>ΝΑΙ</w:t>
            </w:r>
          </w:p>
        </w:tc>
        <w:tc>
          <w:tcPr>
            <w:tcW w:w="1560" w:type="dxa"/>
            <w:gridSpan w:val="2"/>
          </w:tcPr>
          <w:p w14:paraId="2AADEA45" w14:textId="77777777" w:rsidR="00BE3B51" w:rsidRDefault="00BE3B51" w:rsidP="008E2E6B">
            <w:pPr>
              <w:jc w:val="center"/>
            </w:pPr>
          </w:p>
        </w:tc>
      </w:tr>
      <w:tr w:rsidR="00BE3B51" w14:paraId="721AE3E9" w14:textId="77777777" w:rsidTr="008E2E6B">
        <w:trPr>
          <w:jc w:val="center"/>
        </w:trPr>
        <w:tc>
          <w:tcPr>
            <w:tcW w:w="3410" w:type="dxa"/>
            <w:gridSpan w:val="2"/>
          </w:tcPr>
          <w:p w14:paraId="5FC05A55" w14:textId="77777777" w:rsidR="00BE3B51" w:rsidRDefault="00BE3B51" w:rsidP="008E2E6B">
            <w:pPr>
              <w:jc w:val="center"/>
            </w:pPr>
            <w:r>
              <w:t>Ισχύς</w:t>
            </w:r>
          </w:p>
        </w:tc>
        <w:tc>
          <w:tcPr>
            <w:tcW w:w="2746" w:type="dxa"/>
            <w:gridSpan w:val="2"/>
          </w:tcPr>
          <w:p w14:paraId="71566B7B" w14:textId="77777777" w:rsidR="00BE3B51" w:rsidRDefault="00BE3B51" w:rsidP="008E2E6B">
            <w:pPr>
              <w:jc w:val="center"/>
            </w:pPr>
            <w:r>
              <w:t>70 W</w:t>
            </w:r>
          </w:p>
        </w:tc>
        <w:tc>
          <w:tcPr>
            <w:tcW w:w="1210" w:type="dxa"/>
          </w:tcPr>
          <w:p w14:paraId="1B665083" w14:textId="77777777" w:rsidR="00BE3B51" w:rsidRDefault="00BE3B51" w:rsidP="008E2E6B">
            <w:pPr>
              <w:jc w:val="center"/>
            </w:pPr>
          </w:p>
        </w:tc>
        <w:tc>
          <w:tcPr>
            <w:tcW w:w="1560" w:type="dxa"/>
            <w:gridSpan w:val="3"/>
          </w:tcPr>
          <w:p w14:paraId="3F2B6AC3" w14:textId="77777777" w:rsidR="00BE3B51" w:rsidRDefault="00BE3B51" w:rsidP="008E2E6B">
            <w:pPr>
              <w:jc w:val="center"/>
            </w:pPr>
            <w:r w:rsidRPr="004B3770">
              <w:t>ΝΑΙ</w:t>
            </w:r>
          </w:p>
        </w:tc>
        <w:tc>
          <w:tcPr>
            <w:tcW w:w="1560" w:type="dxa"/>
            <w:gridSpan w:val="2"/>
          </w:tcPr>
          <w:p w14:paraId="7FAB8504" w14:textId="77777777" w:rsidR="00BE3B51" w:rsidRDefault="00BE3B51" w:rsidP="008E2E6B">
            <w:pPr>
              <w:jc w:val="center"/>
            </w:pPr>
          </w:p>
        </w:tc>
      </w:tr>
      <w:tr w:rsidR="00BE3B51" w14:paraId="021FFF08" w14:textId="77777777" w:rsidTr="008E2E6B">
        <w:trPr>
          <w:jc w:val="center"/>
        </w:trPr>
        <w:tc>
          <w:tcPr>
            <w:tcW w:w="3410" w:type="dxa"/>
            <w:gridSpan w:val="2"/>
          </w:tcPr>
          <w:p w14:paraId="0CA64C6C" w14:textId="77777777" w:rsidR="00BE3B51" w:rsidRDefault="00BE3B51" w:rsidP="008E2E6B">
            <w:pPr>
              <w:jc w:val="center"/>
            </w:pPr>
            <w:r>
              <w:t>Πρότυπα Ήχου</w:t>
            </w:r>
          </w:p>
        </w:tc>
        <w:tc>
          <w:tcPr>
            <w:tcW w:w="2746" w:type="dxa"/>
            <w:gridSpan w:val="2"/>
          </w:tcPr>
          <w:p w14:paraId="62CE7890" w14:textId="77777777" w:rsidR="00BE3B51" w:rsidRDefault="00BE3B51" w:rsidP="008E2E6B">
            <w:pPr>
              <w:jc w:val="center"/>
            </w:pPr>
            <w:r>
              <w:t>Dolby Digital Plus</w:t>
            </w:r>
          </w:p>
        </w:tc>
        <w:tc>
          <w:tcPr>
            <w:tcW w:w="1210" w:type="dxa"/>
          </w:tcPr>
          <w:p w14:paraId="25F42865" w14:textId="77777777" w:rsidR="00BE3B51" w:rsidRDefault="00BE3B51" w:rsidP="008E2E6B">
            <w:pPr>
              <w:jc w:val="center"/>
            </w:pPr>
          </w:p>
        </w:tc>
        <w:tc>
          <w:tcPr>
            <w:tcW w:w="1560" w:type="dxa"/>
            <w:gridSpan w:val="3"/>
          </w:tcPr>
          <w:p w14:paraId="22BE7CBD" w14:textId="77777777" w:rsidR="00BE3B51" w:rsidRDefault="00BE3B51" w:rsidP="008E2E6B">
            <w:pPr>
              <w:jc w:val="center"/>
            </w:pPr>
            <w:r w:rsidRPr="004B3770">
              <w:t>ΝΑΙ</w:t>
            </w:r>
          </w:p>
        </w:tc>
        <w:tc>
          <w:tcPr>
            <w:tcW w:w="1560" w:type="dxa"/>
            <w:gridSpan w:val="2"/>
          </w:tcPr>
          <w:p w14:paraId="00C43488" w14:textId="77777777" w:rsidR="00BE3B51" w:rsidRDefault="00BE3B51" w:rsidP="008E2E6B">
            <w:pPr>
              <w:jc w:val="center"/>
            </w:pPr>
          </w:p>
        </w:tc>
      </w:tr>
      <w:tr w:rsidR="00BE3B51" w14:paraId="322677E0" w14:textId="77777777" w:rsidTr="008E2E6B">
        <w:trPr>
          <w:jc w:val="center"/>
        </w:trPr>
        <w:tc>
          <w:tcPr>
            <w:tcW w:w="3410" w:type="dxa"/>
            <w:gridSpan w:val="2"/>
          </w:tcPr>
          <w:p w14:paraId="20877D2C" w14:textId="77777777" w:rsidR="00BE3B51" w:rsidRDefault="00BE3B51" w:rsidP="008E2E6B">
            <w:pPr>
              <w:jc w:val="center"/>
              <w:rPr>
                <w:b/>
              </w:rPr>
            </w:pPr>
            <w:r>
              <w:rPr>
                <w:b/>
              </w:rPr>
              <w:t>Δυνατότητες &amp; Λειτουργίες</w:t>
            </w:r>
          </w:p>
        </w:tc>
        <w:tc>
          <w:tcPr>
            <w:tcW w:w="2746" w:type="dxa"/>
            <w:gridSpan w:val="2"/>
          </w:tcPr>
          <w:p w14:paraId="08D9C6DB" w14:textId="77777777" w:rsidR="00BE3B51" w:rsidRDefault="00BE3B51" w:rsidP="008E2E6B">
            <w:pPr>
              <w:jc w:val="center"/>
            </w:pPr>
          </w:p>
        </w:tc>
        <w:tc>
          <w:tcPr>
            <w:tcW w:w="1210" w:type="dxa"/>
          </w:tcPr>
          <w:p w14:paraId="25AE7DCA" w14:textId="77777777" w:rsidR="00BE3B51" w:rsidRDefault="00BE3B51" w:rsidP="008E2E6B">
            <w:pPr>
              <w:jc w:val="center"/>
            </w:pPr>
          </w:p>
        </w:tc>
        <w:tc>
          <w:tcPr>
            <w:tcW w:w="1560" w:type="dxa"/>
            <w:gridSpan w:val="3"/>
          </w:tcPr>
          <w:p w14:paraId="321C6F62" w14:textId="77777777" w:rsidR="00BE3B51" w:rsidRDefault="00BE3B51" w:rsidP="008E2E6B">
            <w:pPr>
              <w:jc w:val="center"/>
            </w:pPr>
            <w:r w:rsidRPr="004B3770">
              <w:t>ΝΑΙ</w:t>
            </w:r>
          </w:p>
        </w:tc>
        <w:tc>
          <w:tcPr>
            <w:tcW w:w="1560" w:type="dxa"/>
            <w:gridSpan w:val="2"/>
          </w:tcPr>
          <w:p w14:paraId="07E9DF41" w14:textId="77777777" w:rsidR="00BE3B51" w:rsidRDefault="00BE3B51" w:rsidP="008E2E6B">
            <w:pPr>
              <w:jc w:val="center"/>
            </w:pPr>
          </w:p>
        </w:tc>
      </w:tr>
      <w:tr w:rsidR="00BE3B51" w:rsidRPr="009B5D51" w14:paraId="60DB9520" w14:textId="77777777" w:rsidTr="008E2E6B">
        <w:trPr>
          <w:jc w:val="center"/>
        </w:trPr>
        <w:tc>
          <w:tcPr>
            <w:tcW w:w="3410" w:type="dxa"/>
            <w:gridSpan w:val="2"/>
          </w:tcPr>
          <w:p w14:paraId="08D19180" w14:textId="77777777" w:rsidR="00BE3B51" w:rsidRDefault="00BE3B51" w:rsidP="008E2E6B">
            <w:pPr>
              <w:jc w:val="center"/>
            </w:pPr>
            <w:r>
              <w:t>Δέκτης</w:t>
            </w:r>
          </w:p>
        </w:tc>
        <w:tc>
          <w:tcPr>
            <w:tcW w:w="2746" w:type="dxa"/>
            <w:gridSpan w:val="2"/>
          </w:tcPr>
          <w:p w14:paraId="6AC79169" w14:textId="77777777" w:rsidR="00BE3B51" w:rsidRPr="00CF6774" w:rsidRDefault="00BE3B51" w:rsidP="008E2E6B">
            <w:pPr>
              <w:jc w:val="center"/>
              <w:rPr>
                <w:lang w:val="en-US"/>
              </w:rPr>
            </w:pPr>
            <w:r w:rsidRPr="00CF6774">
              <w:rPr>
                <w:lang w:val="en-US"/>
              </w:rPr>
              <w:t>DVB-C, DVB-S2, DVB-T2</w:t>
            </w:r>
          </w:p>
        </w:tc>
        <w:tc>
          <w:tcPr>
            <w:tcW w:w="1210" w:type="dxa"/>
          </w:tcPr>
          <w:p w14:paraId="05224A4B" w14:textId="77777777" w:rsidR="00BE3B51" w:rsidRPr="00CF6774" w:rsidRDefault="00BE3B51" w:rsidP="008E2E6B">
            <w:pPr>
              <w:jc w:val="center"/>
              <w:rPr>
                <w:lang w:val="en-US"/>
              </w:rPr>
            </w:pPr>
          </w:p>
        </w:tc>
        <w:tc>
          <w:tcPr>
            <w:tcW w:w="1560" w:type="dxa"/>
            <w:gridSpan w:val="3"/>
          </w:tcPr>
          <w:p w14:paraId="0F88D2BA" w14:textId="77777777" w:rsidR="00BE3B51" w:rsidRPr="00CF6774" w:rsidRDefault="00BE3B51" w:rsidP="008E2E6B">
            <w:pPr>
              <w:jc w:val="center"/>
              <w:rPr>
                <w:lang w:val="en-US"/>
              </w:rPr>
            </w:pPr>
            <w:r w:rsidRPr="004B3770">
              <w:t>ΝΑΙ</w:t>
            </w:r>
          </w:p>
        </w:tc>
        <w:tc>
          <w:tcPr>
            <w:tcW w:w="1560" w:type="dxa"/>
            <w:gridSpan w:val="2"/>
          </w:tcPr>
          <w:p w14:paraId="0F08D4E2" w14:textId="77777777" w:rsidR="00BE3B51" w:rsidRPr="00CF6774" w:rsidRDefault="00BE3B51" w:rsidP="008E2E6B">
            <w:pPr>
              <w:jc w:val="center"/>
              <w:rPr>
                <w:lang w:val="en-US"/>
              </w:rPr>
            </w:pPr>
          </w:p>
        </w:tc>
      </w:tr>
      <w:tr w:rsidR="00BE3B51" w14:paraId="4E3742A4" w14:textId="77777777" w:rsidTr="008E2E6B">
        <w:trPr>
          <w:jc w:val="center"/>
        </w:trPr>
        <w:tc>
          <w:tcPr>
            <w:tcW w:w="3410" w:type="dxa"/>
            <w:gridSpan w:val="2"/>
          </w:tcPr>
          <w:p w14:paraId="62F4E136" w14:textId="77777777" w:rsidR="00BE3B51" w:rsidRDefault="00BE3B51" w:rsidP="008E2E6B">
            <w:pPr>
              <w:jc w:val="center"/>
            </w:pPr>
            <w:r>
              <w:t>Φωνητικές Εντολές</w:t>
            </w:r>
          </w:p>
        </w:tc>
        <w:tc>
          <w:tcPr>
            <w:tcW w:w="2746" w:type="dxa"/>
            <w:gridSpan w:val="2"/>
          </w:tcPr>
          <w:p w14:paraId="6770C6BB" w14:textId="77777777" w:rsidR="00BE3B51" w:rsidRDefault="00BE3B51" w:rsidP="008E2E6B">
            <w:pPr>
              <w:jc w:val="center"/>
            </w:pPr>
            <w:r>
              <w:t>Ναι</w:t>
            </w:r>
          </w:p>
        </w:tc>
        <w:tc>
          <w:tcPr>
            <w:tcW w:w="1210" w:type="dxa"/>
          </w:tcPr>
          <w:p w14:paraId="6C84E646" w14:textId="77777777" w:rsidR="00BE3B51" w:rsidRDefault="00BE3B51" w:rsidP="008E2E6B">
            <w:pPr>
              <w:jc w:val="center"/>
            </w:pPr>
          </w:p>
        </w:tc>
        <w:tc>
          <w:tcPr>
            <w:tcW w:w="1560" w:type="dxa"/>
            <w:gridSpan w:val="3"/>
          </w:tcPr>
          <w:p w14:paraId="4182EC50" w14:textId="77777777" w:rsidR="00BE3B51" w:rsidRDefault="00BE3B51" w:rsidP="008E2E6B">
            <w:pPr>
              <w:jc w:val="center"/>
            </w:pPr>
            <w:r w:rsidRPr="004B3770">
              <w:t>ΝΑΙ</w:t>
            </w:r>
          </w:p>
        </w:tc>
        <w:tc>
          <w:tcPr>
            <w:tcW w:w="1560" w:type="dxa"/>
            <w:gridSpan w:val="2"/>
          </w:tcPr>
          <w:p w14:paraId="56B08DA8" w14:textId="77777777" w:rsidR="00BE3B51" w:rsidRDefault="00BE3B51" w:rsidP="008E2E6B">
            <w:pPr>
              <w:jc w:val="center"/>
            </w:pPr>
          </w:p>
        </w:tc>
      </w:tr>
      <w:tr w:rsidR="00BE3B51" w14:paraId="4E3EA4A1" w14:textId="77777777" w:rsidTr="008E2E6B">
        <w:trPr>
          <w:jc w:val="center"/>
        </w:trPr>
        <w:tc>
          <w:tcPr>
            <w:tcW w:w="3410" w:type="dxa"/>
            <w:gridSpan w:val="2"/>
          </w:tcPr>
          <w:p w14:paraId="39047AE6" w14:textId="77777777" w:rsidR="00BE3B51" w:rsidRDefault="00BE3B51" w:rsidP="008E2E6B">
            <w:pPr>
              <w:tabs>
                <w:tab w:val="left" w:pos="2835"/>
              </w:tabs>
              <w:jc w:val="center"/>
              <w:rPr>
                <w:b/>
              </w:rPr>
            </w:pPr>
            <w:r>
              <w:rPr>
                <w:b/>
              </w:rPr>
              <w:t>Smart Δυνατότητες</w:t>
            </w:r>
          </w:p>
        </w:tc>
        <w:tc>
          <w:tcPr>
            <w:tcW w:w="2746" w:type="dxa"/>
            <w:gridSpan w:val="2"/>
          </w:tcPr>
          <w:p w14:paraId="7BEBA3EA" w14:textId="77777777" w:rsidR="00BE3B51" w:rsidRDefault="00BE3B51" w:rsidP="008E2E6B">
            <w:pPr>
              <w:jc w:val="center"/>
            </w:pPr>
          </w:p>
        </w:tc>
        <w:tc>
          <w:tcPr>
            <w:tcW w:w="1210" w:type="dxa"/>
          </w:tcPr>
          <w:p w14:paraId="19FC4A76" w14:textId="77777777" w:rsidR="00BE3B51" w:rsidRDefault="00BE3B51" w:rsidP="008E2E6B">
            <w:pPr>
              <w:jc w:val="center"/>
            </w:pPr>
          </w:p>
        </w:tc>
        <w:tc>
          <w:tcPr>
            <w:tcW w:w="1560" w:type="dxa"/>
            <w:gridSpan w:val="3"/>
          </w:tcPr>
          <w:p w14:paraId="7EC14D7B" w14:textId="77777777" w:rsidR="00BE3B51" w:rsidRDefault="00BE3B51" w:rsidP="008E2E6B">
            <w:pPr>
              <w:jc w:val="center"/>
            </w:pPr>
            <w:r w:rsidRPr="004B3770">
              <w:t>ΝΑΙ</w:t>
            </w:r>
          </w:p>
        </w:tc>
        <w:tc>
          <w:tcPr>
            <w:tcW w:w="1560" w:type="dxa"/>
            <w:gridSpan w:val="2"/>
          </w:tcPr>
          <w:p w14:paraId="58C665DD" w14:textId="77777777" w:rsidR="00BE3B51" w:rsidRDefault="00BE3B51" w:rsidP="008E2E6B">
            <w:pPr>
              <w:jc w:val="center"/>
            </w:pPr>
          </w:p>
        </w:tc>
      </w:tr>
      <w:tr w:rsidR="00BE3B51" w14:paraId="3E2162F9" w14:textId="77777777" w:rsidTr="008E2E6B">
        <w:trPr>
          <w:jc w:val="center"/>
        </w:trPr>
        <w:tc>
          <w:tcPr>
            <w:tcW w:w="3410" w:type="dxa"/>
            <w:gridSpan w:val="2"/>
          </w:tcPr>
          <w:p w14:paraId="543E8A0E" w14:textId="77777777" w:rsidR="00BE3B51" w:rsidRDefault="00BE3B51" w:rsidP="008E2E6B">
            <w:pPr>
              <w:jc w:val="center"/>
            </w:pPr>
            <w:r>
              <w:t>Netflix</w:t>
            </w:r>
          </w:p>
        </w:tc>
        <w:tc>
          <w:tcPr>
            <w:tcW w:w="2746" w:type="dxa"/>
            <w:gridSpan w:val="2"/>
          </w:tcPr>
          <w:p w14:paraId="7E43258E" w14:textId="77777777" w:rsidR="00BE3B51" w:rsidRPr="00495FD0" w:rsidRDefault="00BE3B51" w:rsidP="008E2E6B">
            <w:pPr>
              <w:jc w:val="center"/>
            </w:pPr>
            <w:r w:rsidRPr="00495FD0">
              <w:rPr>
                <w:b/>
              </w:rPr>
              <w:t>Ναι</w:t>
            </w:r>
          </w:p>
        </w:tc>
        <w:tc>
          <w:tcPr>
            <w:tcW w:w="1210" w:type="dxa"/>
          </w:tcPr>
          <w:p w14:paraId="7104BD0E" w14:textId="77777777" w:rsidR="00BE3B51" w:rsidRDefault="00BE3B51" w:rsidP="008E2E6B">
            <w:pPr>
              <w:jc w:val="center"/>
              <w:rPr>
                <w:b/>
              </w:rPr>
            </w:pPr>
          </w:p>
        </w:tc>
        <w:tc>
          <w:tcPr>
            <w:tcW w:w="1560" w:type="dxa"/>
            <w:gridSpan w:val="3"/>
          </w:tcPr>
          <w:p w14:paraId="5DD5C7AE" w14:textId="77777777" w:rsidR="00BE3B51" w:rsidRDefault="00BE3B51" w:rsidP="008E2E6B">
            <w:pPr>
              <w:jc w:val="center"/>
              <w:rPr>
                <w:b/>
              </w:rPr>
            </w:pPr>
            <w:r w:rsidRPr="004B3770">
              <w:t>ΝΑΙ</w:t>
            </w:r>
          </w:p>
        </w:tc>
        <w:tc>
          <w:tcPr>
            <w:tcW w:w="1560" w:type="dxa"/>
            <w:gridSpan w:val="2"/>
          </w:tcPr>
          <w:p w14:paraId="6D5A5951" w14:textId="77777777" w:rsidR="00BE3B51" w:rsidRDefault="00BE3B51" w:rsidP="008E2E6B">
            <w:pPr>
              <w:jc w:val="center"/>
              <w:rPr>
                <w:b/>
              </w:rPr>
            </w:pPr>
          </w:p>
        </w:tc>
      </w:tr>
      <w:tr w:rsidR="00BE3B51" w14:paraId="7365A308" w14:textId="77777777" w:rsidTr="008E2E6B">
        <w:trPr>
          <w:jc w:val="center"/>
        </w:trPr>
        <w:tc>
          <w:tcPr>
            <w:tcW w:w="3410" w:type="dxa"/>
            <w:gridSpan w:val="2"/>
          </w:tcPr>
          <w:p w14:paraId="21DECFB0" w14:textId="77777777" w:rsidR="00BE3B51" w:rsidRDefault="00BE3B51" w:rsidP="008E2E6B">
            <w:pPr>
              <w:jc w:val="center"/>
            </w:pPr>
            <w:r>
              <w:t>YouTube</w:t>
            </w:r>
          </w:p>
        </w:tc>
        <w:tc>
          <w:tcPr>
            <w:tcW w:w="2746" w:type="dxa"/>
            <w:gridSpan w:val="2"/>
          </w:tcPr>
          <w:p w14:paraId="7BD2559F" w14:textId="77777777" w:rsidR="00BE3B51" w:rsidRPr="00495FD0" w:rsidRDefault="00BE3B51" w:rsidP="008E2E6B">
            <w:pPr>
              <w:jc w:val="center"/>
            </w:pPr>
            <w:r w:rsidRPr="00495FD0">
              <w:t>YouTube</w:t>
            </w:r>
          </w:p>
        </w:tc>
        <w:tc>
          <w:tcPr>
            <w:tcW w:w="1210" w:type="dxa"/>
          </w:tcPr>
          <w:p w14:paraId="4F2BA7ED" w14:textId="77777777" w:rsidR="00BE3B51" w:rsidRDefault="00BE3B51" w:rsidP="008E2E6B">
            <w:pPr>
              <w:jc w:val="center"/>
            </w:pPr>
          </w:p>
        </w:tc>
        <w:tc>
          <w:tcPr>
            <w:tcW w:w="1560" w:type="dxa"/>
            <w:gridSpan w:val="3"/>
          </w:tcPr>
          <w:p w14:paraId="58D60FFB" w14:textId="77777777" w:rsidR="00BE3B51" w:rsidRDefault="00BE3B51" w:rsidP="008E2E6B">
            <w:pPr>
              <w:jc w:val="center"/>
            </w:pPr>
            <w:r w:rsidRPr="004B3770">
              <w:t>ΝΑΙ</w:t>
            </w:r>
          </w:p>
        </w:tc>
        <w:tc>
          <w:tcPr>
            <w:tcW w:w="1560" w:type="dxa"/>
            <w:gridSpan w:val="2"/>
          </w:tcPr>
          <w:p w14:paraId="272FE4B4" w14:textId="77777777" w:rsidR="00BE3B51" w:rsidRDefault="00BE3B51" w:rsidP="008E2E6B">
            <w:pPr>
              <w:jc w:val="center"/>
            </w:pPr>
          </w:p>
        </w:tc>
      </w:tr>
      <w:tr w:rsidR="00BE3B51" w14:paraId="0EFEF319" w14:textId="77777777" w:rsidTr="008E2E6B">
        <w:trPr>
          <w:jc w:val="center"/>
        </w:trPr>
        <w:tc>
          <w:tcPr>
            <w:tcW w:w="3410" w:type="dxa"/>
            <w:gridSpan w:val="2"/>
          </w:tcPr>
          <w:p w14:paraId="1D2C5B5A" w14:textId="77777777" w:rsidR="00BE3B51" w:rsidRDefault="00BE3B51" w:rsidP="008E2E6B">
            <w:pPr>
              <w:jc w:val="center"/>
            </w:pPr>
            <w:r>
              <w:t>Λογισμικό</w:t>
            </w:r>
          </w:p>
        </w:tc>
        <w:tc>
          <w:tcPr>
            <w:tcW w:w="2746" w:type="dxa"/>
            <w:gridSpan w:val="2"/>
          </w:tcPr>
          <w:p w14:paraId="49B93F78" w14:textId="77777777" w:rsidR="00BE3B51" w:rsidRPr="00495FD0" w:rsidRDefault="00BE3B51" w:rsidP="008E2E6B">
            <w:pPr>
              <w:jc w:val="center"/>
            </w:pPr>
            <w:r w:rsidRPr="00495FD0">
              <w:t>Tizen</w:t>
            </w:r>
          </w:p>
        </w:tc>
        <w:tc>
          <w:tcPr>
            <w:tcW w:w="1210" w:type="dxa"/>
          </w:tcPr>
          <w:p w14:paraId="62C4CC23" w14:textId="77777777" w:rsidR="00BE3B51" w:rsidRDefault="00BE3B51" w:rsidP="008E2E6B">
            <w:pPr>
              <w:jc w:val="center"/>
              <w:rPr>
                <w:highlight w:val="yellow"/>
              </w:rPr>
            </w:pPr>
          </w:p>
        </w:tc>
        <w:tc>
          <w:tcPr>
            <w:tcW w:w="1560" w:type="dxa"/>
            <w:gridSpan w:val="3"/>
          </w:tcPr>
          <w:p w14:paraId="32D849FC" w14:textId="77777777" w:rsidR="00BE3B51" w:rsidRDefault="00BE3B51" w:rsidP="008E2E6B">
            <w:pPr>
              <w:jc w:val="center"/>
              <w:rPr>
                <w:highlight w:val="yellow"/>
              </w:rPr>
            </w:pPr>
            <w:r w:rsidRPr="004B3770">
              <w:t>ΝΑΙ</w:t>
            </w:r>
          </w:p>
        </w:tc>
        <w:tc>
          <w:tcPr>
            <w:tcW w:w="1560" w:type="dxa"/>
            <w:gridSpan w:val="2"/>
          </w:tcPr>
          <w:p w14:paraId="2E9B1846" w14:textId="77777777" w:rsidR="00BE3B51" w:rsidRDefault="00BE3B51" w:rsidP="008E2E6B">
            <w:pPr>
              <w:jc w:val="center"/>
              <w:rPr>
                <w:highlight w:val="yellow"/>
              </w:rPr>
            </w:pPr>
          </w:p>
        </w:tc>
      </w:tr>
      <w:tr w:rsidR="00BE3B51" w:rsidRPr="009B5D51" w14:paraId="03825BE9" w14:textId="77777777" w:rsidTr="008E2E6B">
        <w:trPr>
          <w:jc w:val="center"/>
        </w:trPr>
        <w:tc>
          <w:tcPr>
            <w:tcW w:w="3410" w:type="dxa"/>
            <w:gridSpan w:val="2"/>
          </w:tcPr>
          <w:p w14:paraId="65C0CC5D" w14:textId="77777777" w:rsidR="00BE3B51" w:rsidRDefault="00BE3B51" w:rsidP="008E2E6B">
            <w:pPr>
              <w:jc w:val="center"/>
            </w:pPr>
            <w:r>
              <w:t>Smart Assistant</w:t>
            </w:r>
          </w:p>
        </w:tc>
        <w:tc>
          <w:tcPr>
            <w:tcW w:w="2746" w:type="dxa"/>
            <w:gridSpan w:val="2"/>
          </w:tcPr>
          <w:p w14:paraId="306CF429" w14:textId="77777777" w:rsidR="00BE3B51" w:rsidRPr="00495FD0" w:rsidRDefault="00BE3B51" w:rsidP="008E2E6B">
            <w:pPr>
              <w:jc w:val="center"/>
              <w:rPr>
                <w:lang w:val="en-US"/>
              </w:rPr>
            </w:pPr>
            <w:r w:rsidRPr="00495FD0">
              <w:rPr>
                <w:lang w:val="en-US"/>
              </w:rPr>
              <w:t xml:space="preserve">Alexa </w:t>
            </w:r>
            <w:r>
              <w:t>ή</w:t>
            </w:r>
            <w:r w:rsidRPr="00495FD0">
              <w:rPr>
                <w:lang w:val="en-US"/>
              </w:rPr>
              <w:t xml:space="preserve"> Bixby, </w:t>
            </w:r>
            <w:r>
              <w:t>ή</w:t>
            </w:r>
            <w:r w:rsidRPr="00495FD0">
              <w:rPr>
                <w:lang w:val="en-US"/>
              </w:rPr>
              <w:t xml:space="preserve"> Google Asisstant </w:t>
            </w:r>
          </w:p>
        </w:tc>
        <w:tc>
          <w:tcPr>
            <w:tcW w:w="1210" w:type="dxa"/>
          </w:tcPr>
          <w:p w14:paraId="5EDFA3B5" w14:textId="77777777" w:rsidR="00BE3B51" w:rsidRPr="00495FD0" w:rsidRDefault="00BE3B51" w:rsidP="008E2E6B">
            <w:pPr>
              <w:jc w:val="center"/>
              <w:rPr>
                <w:lang w:val="en-US"/>
              </w:rPr>
            </w:pPr>
          </w:p>
        </w:tc>
        <w:tc>
          <w:tcPr>
            <w:tcW w:w="1560" w:type="dxa"/>
            <w:gridSpan w:val="3"/>
          </w:tcPr>
          <w:p w14:paraId="4498364A" w14:textId="77777777" w:rsidR="00BE3B51" w:rsidRPr="00495FD0" w:rsidRDefault="00BE3B51" w:rsidP="008E2E6B">
            <w:pPr>
              <w:jc w:val="center"/>
              <w:rPr>
                <w:lang w:val="en-US"/>
              </w:rPr>
            </w:pPr>
            <w:r w:rsidRPr="004B3770">
              <w:t>ΝΑΙ</w:t>
            </w:r>
          </w:p>
        </w:tc>
        <w:tc>
          <w:tcPr>
            <w:tcW w:w="1560" w:type="dxa"/>
            <w:gridSpan w:val="2"/>
          </w:tcPr>
          <w:p w14:paraId="1E677F10" w14:textId="77777777" w:rsidR="00BE3B51" w:rsidRPr="00495FD0" w:rsidRDefault="00BE3B51" w:rsidP="008E2E6B">
            <w:pPr>
              <w:jc w:val="center"/>
              <w:rPr>
                <w:lang w:val="en-US"/>
              </w:rPr>
            </w:pPr>
          </w:p>
        </w:tc>
      </w:tr>
      <w:tr w:rsidR="00BE3B51" w14:paraId="5FBAA095" w14:textId="77777777" w:rsidTr="008E2E6B">
        <w:trPr>
          <w:jc w:val="center"/>
        </w:trPr>
        <w:tc>
          <w:tcPr>
            <w:tcW w:w="3410" w:type="dxa"/>
            <w:gridSpan w:val="2"/>
          </w:tcPr>
          <w:p w14:paraId="3B0CBDFB" w14:textId="77777777" w:rsidR="00BE3B51" w:rsidRDefault="00BE3B51" w:rsidP="008E2E6B">
            <w:pPr>
              <w:jc w:val="center"/>
            </w:pPr>
            <w:r>
              <w:t>Smart Οικοσύστημα</w:t>
            </w:r>
          </w:p>
        </w:tc>
        <w:tc>
          <w:tcPr>
            <w:tcW w:w="2746" w:type="dxa"/>
            <w:gridSpan w:val="2"/>
          </w:tcPr>
          <w:p w14:paraId="72E112D5" w14:textId="77777777" w:rsidR="00BE3B51" w:rsidRDefault="00BE3B51" w:rsidP="008E2E6B">
            <w:pPr>
              <w:jc w:val="center"/>
            </w:pPr>
            <w:r>
              <w:t>Apple HomeKit</w:t>
            </w:r>
          </w:p>
        </w:tc>
        <w:tc>
          <w:tcPr>
            <w:tcW w:w="1210" w:type="dxa"/>
          </w:tcPr>
          <w:p w14:paraId="3F9C6E9D" w14:textId="77777777" w:rsidR="00BE3B51" w:rsidRDefault="00BE3B51" w:rsidP="008E2E6B">
            <w:pPr>
              <w:jc w:val="center"/>
            </w:pPr>
          </w:p>
        </w:tc>
        <w:tc>
          <w:tcPr>
            <w:tcW w:w="1560" w:type="dxa"/>
            <w:gridSpan w:val="3"/>
          </w:tcPr>
          <w:p w14:paraId="6F4C52FA" w14:textId="77777777" w:rsidR="00BE3B51" w:rsidRDefault="00BE3B51" w:rsidP="008E2E6B">
            <w:pPr>
              <w:jc w:val="center"/>
            </w:pPr>
            <w:r w:rsidRPr="004B3770">
              <w:t>ΝΑΙ</w:t>
            </w:r>
          </w:p>
        </w:tc>
        <w:tc>
          <w:tcPr>
            <w:tcW w:w="1560" w:type="dxa"/>
            <w:gridSpan w:val="2"/>
          </w:tcPr>
          <w:p w14:paraId="5E1827C5" w14:textId="77777777" w:rsidR="00BE3B51" w:rsidRDefault="00BE3B51" w:rsidP="008E2E6B">
            <w:pPr>
              <w:jc w:val="center"/>
            </w:pPr>
          </w:p>
        </w:tc>
      </w:tr>
      <w:tr w:rsidR="00BE3B51" w14:paraId="2D853A1F" w14:textId="77777777" w:rsidTr="008E2E6B">
        <w:trPr>
          <w:jc w:val="center"/>
        </w:trPr>
        <w:tc>
          <w:tcPr>
            <w:tcW w:w="3410" w:type="dxa"/>
            <w:gridSpan w:val="2"/>
          </w:tcPr>
          <w:p w14:paraId="15AF632D" w14:textId="77777777" w:rsidR="00BE3B51" w:rsidRDefault="00BE3B51" w:rsidP="008E2E6B">
            <w:pPr>
              <w:jc w:val="center"/>
              <w:rPr>
                <w:b/>
              </w:rPr>
            </w:pPr>
            <w:r>
              <w:rPr>
                <w:b/>
              </w:rPr>
              <w:t>Ενσύρματες Συνδέσεις</w:t>
            </w:r>
          </w:p>
        </w:tc>
        <w:tc>
          <w:tcPr>
            <w:tcW w:w="2746" w:type="dxa"/>
            <w:gridSpan w:val="2"/>
          </w:tcPr>
          <w:p w14:paraId="047C702C" w14:textId="77777777" w:rsidR="00BE3B51" w:rsidRDefault="00BE3B51" w:rsidP="008E2E6B">
            <w:pPr>
              <w:jc w:val="center"/>
            </w:pPr>
          </w:p>
        </w:tc>
        <w:tc>
          <w:tcPr>
            <w:tcW w:w="1210" w:type="dxa"/>
          </w:tcPr>
          <w:p w14:paraId="34E7EBA7" w14:textId="77777777" w:rsidR="00BE3B51" w:rsidRDefault="00BE3B51" w:rsidP="008E2E6B">
            <w:pPr>
              <w:jc w:val="center"/>
            </w:pPr>
          </w:p>
        </w:tc>
        <w:tc>
          <w:tcPr>
            <w:tcW w:w="1560" w:type="dxa"/>
            <w:gridSpan w:val="3"/>
          </w:tcPr>
          <w:p w14:paraId="40482AD4" w14:textId="77777777" w:rsidR="00BE3B51" w:rsidRDefault="00BE3B51" w:rsidP="008E2E6B">
            <w:pPr>
              <w:jc w:val="center"/>
            </w:pPr>
            <w:r w:rsidRPr="004B3770">
              <w:t>ΝΑΙ</w:t>
            </w:r>
          </w:p>
        </w:tc>
        <w:tc>
          <w:tcPr>
            <w:tcW w:w="1560" w:type="dxa"/>
            <w:gridSpan w:val="2"/>
          </w:tcPr>
          <w:p w14:paraId="2B9FD398" w14:textId="77777777" w:rsidR="00BE3B51" w:rsidRDefault="00BE3B51" w:rsidP="008E2E6B">
            <w:pPr>
              <w:jc w:val="center"/>
            </w:pPr>
          </w:p>
        </w:tc>
      </w:tr>
      <w:tr w:rsidR="00BE3B51" w14:paraId="6266F52F" w14:textId="77777777" w:rsidTr="008E2E6B">
        <w:trPr>
          <w:jc w:val="center"/>
        </w:trPr>
        <w:tc>
          <w:tcPr>
            <w:tcW w:w="3410" w:type="dxa"/>
            <w:gridSpan w:val="2"/>
          </w:tcPr>
          <w:p w14:paraId="6B13912C" w14:textId="77777777" w:rsidR="00BE3B51" w:rsidRDefault="00BE3B51" w:rsidP="008E2E6B">
            <w:pPr>
              <w:jc w:val="center"/>
              <w:rPr>
                <w:b/>
              </w:rPr>
            </w:pPr>
            <w:r>
              <w:t>Πλήθος HDMI</w:t>
            </w:r>
          </w:p>
        </w:tc>
        <w:tc>
          <w:tcPr>
            <w:tcW w:w="2746" w:type="dxa"/>
            <w:gridSpan w:val="2"/>
          </w:tcPr>
          <w:p w14:paraId="68B543FC" w14:textId="77777777" w:rsidR="00BE3B51" w:rsidRDefault="00BE3B51" w:rsidP="008E2E6B">
            <w:pPr>
              <w:jc w:val="center"/>
            </w:pPr>
            <w:r>
              <w:t>4</w:t>
            </w:r>
          </w:p>
        </w:tc>
        <w:tc>
          <w:tcPr>
            <w:tcW w:w="1210" w:type="dxa"/>
          </w:tcPr>
          <w:p w14:paraId="0CFE1642" w14:textId="77777777" w:rsidR="00BE3B51" w:rsidRDefault="00BE3B51" w:rsidP="008E2E6B">
            <w:pPr>
              <w:jc w:val="center"/>
            </w:pPr>
          </w:p>
        </w:tc>
        <w:tc>
          <w:tcPr>
            <w:tcW w:w="1560" w:type="dxa"/>
            <w:gridSpan w:val="3"/>
          </w:tcPr>
          <w:p w14:paraId="0AA8912F" w14:textId="77777777" w:rsidR="00BE3B51" w:rsidRDefault="00BE3B51" w:rsidP="008E2E6B">
            <w:pPr>
              <w:jc w:val="center"/>
            </w:pPr>
            <w:r w:rsidRPr="004B3770">
              <w:t>ΝΑΙ</w:t>
            </w:r>
          </w:p>
        </w:tc>
        <w:tc>
          <w:tcPr>
            <w:tcW w:w="1560" w:type="dxa"/>
            <w:gridSpan w:val="2"/>
          </w:tcPr>
          <w:p w14:paraId="7FD67C2E" w14:textId="77777777" w:rsidR="00BE3B51" w:rsidRDefault="00BE3B51" w:rsidP="008E2E6B">
            <w:pPr>
              <w:jc w:val="center"/>
            </w:pPr>
          </w:p>
        </w:tc>
      </w:tr>
      <w:tr w:rsidR="00BE3B51" w14:paraId="6318C1A9" w14:textId="77777777" w:rsidTr="008E2E6B">
        <w:trPr>
          <w:jc w:val="center"/>
        </w:trPr>
        <w:tc>
          <w:tcPr>
            <w:tcW w:w="3410" w:type="dxa"/>
            <w:gridSpan w:val="2"/>
          </w:tcPr>
          <w:p w14:paraId="22D8EB4F" w14:textId="77777777" w:rsidR="00BE3B51" w:rsidRDefault="00BE3B51" w:rsidP="008E2E6B">
            <w:pPr>
              <w:jc w:val="center"/>
            </w:pPr>
            <w:r>
              <w:t>Πλήθος USB</w:t>
            </w:r>
          </w:p>
        </w:tc>
        <w:tc>
          <w:tcPr>
            <w:tcW w:w="2746" w:type="dxa"/>
            <w:gridSpan w:val="2"/>
          </w:tcPr>
          <w:p w14:paraId="76C80A5D" w14:textId="77777777" w:rsidR="00BE3B51" w:rsidRDefault="00BE3B51" w:rsidP="008E2E6B">
            <w:pPr>
              <w:jc w:val="center"/>
            </w:pPr>
            <w:r>
              <w:t>3</w:t>
            </w:r>
          </w:p>
        </w:tc>
        <w:tc>
          <w:tcPr>
            <w:tcW w:w="1210" w:type="dxa"/>
          </w:tcPr>
          <w:p w14:paraId="73429BBA" w14:textId="77777777" w:rsidR="00BE3B51" w:rsidRDefault="00BE3B51" w:rsidP="008E2E6B">
            <w:pPr>
              <w:jc w:val="center"/>
            </w:pPr>
          </w:p>
        </w:tc>
        <w:tc>
          <w:tcPr>
            <w:tcW w:w="1560" w:type="dxa"/>
            <w:gridSpan w:val="3"/>
          </w:tcPr>
          <w:p w14:paraId="5D5D17D8" w14:textId="77777777" w:rsidR="00BE3B51" w:rsidRDefault="00BE3B51" w:rsidP="008E2E6B">
            <w:pPr>
              <w:jc w:val="center"/>
            </w:pPr>
            <w:r w:rsidRPr="004B3770">
              <w:t>ΝΑΙ</w:t>
            </w:r>
          </w:p>
        </w:tc>
        <w:tc>
          <w:tcPr>
            <w:tcW w:w="1560" w:type="dxa"/>
            <w:gridSpan w:val="2"/>
          </w:tcPr>
          <w:p w14:paraId="57689B40" w14:textId="77777777" w:rsidR="00BE3B51" w:rsidRDefault="00BE3B51" w:rsidP="008E2E6B">
            <w:pPr>
              <w:jc w:val="center"/>
            </w:pPr>
          </w:p>
        </w:tc>
      </w:tr>
      <w:tr w:rsidR="00BE3B51" w14:paraId="2DF73DBD" w14:textId="77777777" w:rsidTr="008E2E6B">
        <w:trPr>
          <w:jc w:val="center"/>
        </w:trPr>
        <w:tc>
          <w:tcPr>
            <w:tcW w:w="3410" w:type="dxa"/>
            <w:gridSpan w:val="2"/>
          </w:tcPr>
          <w:p w14:paraId="47CA6150" w14:textId="77777777" w:rsidR="00BE3B51" w:rsidRDefault="00BE3B51" w:rsidP="008E2E6B">
            <w:pPr>
              <w:jc w:val="center"/>
            </w:pPr>
            <w:r>
              <w:t>Ethernet</w:t>
            </w:r>
          </w:p>
        </w:tc>
        <w:tc>
          <w:tcPr>
            <w:tcW w:w="2746" w:type="dxa"/>
            <w:gridSpan w:val="2"/>
          </w:tcPr>
          <w:p w14:paraId="3A0409A3" w14:textId="77777777" w:rsidR="00BE3B51" w:rsidRDefault="00BE3B51" w:rsidP="008E2E6B">
            <w:pPr>
              <w:jc w:val="center"/>
            </w:pPr>
            <w:r>
              <w:t>Ναι</w:t>
            </w:r>
          </w:p>
        </w:tc>
        <w:tc>
          <w:tcPr>
            <w:tcW w:w="1210" w:type="dxa"/>
          </w:tcPr>
          <w:p w14:paraId="47F2884F" w14:textId="77777777" w:rsidR="00BE3B51" w:rsidRDefault="00BE3B51" w:rsidP="008E2E6B">
            <w:pPr>
              <w:jc w:val="center"/>
            </w:pPr>
          </w:p>
        </w:tc>
        <w:tc>
          <w:tcPr>
            <w:tcW w:w="1560" w:type="dxa"/>
            <w:gridSpan w:val="3"/>
          </w:tcPr>
          <w:p w14:paraId="3E640D39" w14:textId="77777777" w:rsidR="00BE3B51" w:rsidRDefault="00BE3B51" w:rsidP="008E2E6B">
            <w:pPr>
              <w:jc w:val="center"/>
            </w:pPr>
            <w:r w:rsidRPr="004B3770">
              <w:t>ΝΑΙ</w:t>
            </w:r>
          </w:p>
        </w:tc>
        <w:tc>
          <w:tcPr>
            <w:tcW w:w="1560" w:type="dxa"/>
            <w:gridSpan w:val="2"/>
          </w:tcPr>
          <w:p w14:paraId="1F5C2B56" w14:textId="77777777" w:rsidR="00BE3B51" w:rsidRDefault="00BE3B51" w:rsidP="008E2E6B">
            <w:pPr>
              <w:jc w:val="center"/>
            </w:pPr>
          </w:p>
        </w:tc>
      </w:tr>
      <w:tr w:rsidR="00BE3B51" w14:paraId="1E1995FF" w14:textId="77777777" w:rsidTr="008E2E6B">
        <w:trPr>
          <w:jc w:val="center"/>
        </w:trPr>
        <w:tc>
          <w:tcPr>
            <w:tcW w:w="3410" w:type="dxa"/>
            <w:gridSpan w:val="2"/>
          </w:tcPr>
          <w:p w14:paraId="010837AF" w14:textId="77777777" w:rsidR="00BE3B51" w:rsidRDefault="00BE3B51" w:rsidP="008E2E6B">
            <w:pPr>
              <w:jc w:val="center"/>
            </w:pPr>
            <w:r>
              <w:t>Digital Audio Optical</w:t>
            </w:r>
          </w:p>
        </w:tc>
        <w:tc>
          <w:tcPr>
            <w:tcW w:w="2746" w:type="dxa"/>
            <w:gridSpan w:val="2"/>
          </w:tcPr>
          <w:p w14:paraId="334CD4A5" w14:textId="77777777" w:rsidR="00BE3B51" w:rsidRDefault="00BE3B51" w:rsidP="008E2E6B">
            <w:pPr>
              <w:jc w:val="center"/>
            </w:pPr>
            <w:r>
              <w:t xml:space="preserve">    Ναι</w:t>
            </w:r>
          </w:p>
        </w:tc>
        <w:tc>
          <w:tcPr>
            <w:tcW w:w="1210" w:type="dxa"/>
          </w:tcPr>
          <w:p w14:paraId="25868DE5" w14:textId="77777777" w:rsidR="00BE3B51" w:rsidRDefault="00BE3B51" w:rsidP="008E2E6B">
            <w:pPr>
              <w:jc w:val="center"/>
            </w:pPr>
          </w:p>
        </w:tc>
        <w:tc>
          <w:tcPr>
            <w:tcW w:w="1560" w:type="dxa"/>
            <w:gridSpan w:val="3"/>
          </w:tcPr>
          <w:p w14:paraId="35FE41E7" w14:textId="77777777" w:rsidR="00BE3B51" w:rsidRDefault="00BE3B51" w:rsidP="008E2E6B">
            <w:pPr>
              <w:jc w:val="center"/>
            </w:pPr>
            <w:r w:rsidRPr="004B3770">
              <w:t>ΝΑΙ</w:t>
            </w:r>
          </w:p>
        </w:tc>
        <w:tc>
          <w:tcPr>
            <w:tcW w:w="1560" w:type="dxa"/>
            <w:gridSpan w:val="2"/>
          </w:tcPr>
          <w:p w14:paraId="7633037C" w14:textId="77777777" w:rsidR="00BE3B51" w:rsidRDefault="00BE3B51" w:rsidP="008E2E6B">
            <w:pPr>
              <w:jc w:val="center"/>
            </w:pPr>
          </w:p>
        </w:tc>
      </w:tr>
      <w:tr w:rsidR="00BE3B51" w14:paraId="3B42726F" w14:textId="77777777" w:rsidTr="008E2E6B">
        <w:trPr>
          <w:jc w:val="center"/>
        </w:trPr>
        <w:tc>
          <w:tcPr>
            <w:tcW w:w="3410" w:type="dxa"/>
            <w:gridSpan w:val="2"/>
          </w:tcPr>
          <w:p w14:paraId="569C2B7B" w14:textId="77777777" w:rsidR="00BE3B51" w:rsidRDefault="00BE3B51" w:rsidP="008E2E6B">
            <w:pPr>
              <w:jc w:val="center"/>
              <w:rPr>
                <w:b/>
              </w:rPr>
            </w:pPr>
            <w:r>
              <w:rPr>
                <w:b/>
              </w:rPr>
              <w:t>Ασύρματες Συνδέσεις</w:t>
            </w:r>
          </w:p>
        </w:tc>
        <w:tc>
          <w:tcPr>
            <w:tcW w:w="2746" w:type="dxa"/>
            <w:gridSpan w:val="2"/>
          </w:tcPr>
          <w:p w14:paraId="403CF157" w14:textId="77777777" w:rsidR="00BE3B51" w:rsidRDefault="00BE3B51" w:rsidP="008E2E6B">
            <w:pPr>
              <w:jc w:val="center"/>
            </w:pPr>
          </w:p>
        </w:tc>
        <w:tc>
          <w:tcPr>
            <w:tcW w:w="1210" w:type="dxa"/>
          </w:tcPr>
          <w:p w14:paraId="7D036068" w14:textId="77777777" w:rsidR="00BE3B51" w:rsidRDefault="00BE3B51" w:rsidP="008E2E6B">
            <w:pPr>
              <w:jc w:val="center"/>
            </w:pPr>
          </w:p>
        </w:tc>
        <w:tc>
          <w:tcPr>
            <w:tcW w:w="1560" w:type="dxa"/>
            <w:gridSpan w:val="3"/>
          </w:tcPr>
          <w:p w14:paraId="059672C4" w14:textId="77777777" w:rsidR="00BE3B51" w:rsidRDefault="00BE3B51" w:rsidP="008E2E6B">
            <w:pPr>
              <w:jc w:val="center"/>
            </w:pPr>
            <w:r w:rsidRPr="004B3770">
              <w:t>ΝΑΙ</w:t>
            </w:r>
          </w:p>
        </w:tc>
        <w:tc>
          <w:tcPr>
            <w:tcW w:w="1560" w:type="dxa"/>
            <w:gridSpan w:val="2"/>
          </w:tcPr>
          <w:p w14:paraId="77BD7BC7" w14:textId="77777777" w:rsidR="00BE3B51" w:rsidRDefault="00BE3B51" w:rsidP="008E2E6B">
            <w:pPr>
              <w:jc w:val="center"/>
            </w:pPr>
          </w:p>
        </w:tc>
      </w:tr>
      <w:tr w:rsidR="00BE3B51" w14:paraId="5BE48EDC" w14:textId="77777777" w:rsidTr="008E2E6B">
        <w:trPr>
          <w:jc w:val="center"/>
        </w:trPr>
        <w:tc>
          <w:tcPr>
            <w:tcW w:w="3410" w:type="dxa"/>
            <w:gridSpan w:val="2"/>
          </w:tcPr>
          <w:p w14:paraId="7F2CF0F3" w14:textId="77777777" w:rsidR="00BE3B51" w:rsidRDefault="00BE3B51" w:rsidP="008E2E6B">
            <w:pPr>
              <w:jc w:val="center"/>
            </w:pPr>
            <w:r>
              <w:t>Wi-Fi</w:t>
            </w:r>
          </w:p>
        </w:tc>
        <w:tc>
          <w:tcPr>
            <w:tcW w:w="2746" w:type="dxa"/>
            <w:gridSpan w:val="2"/>
          </w:tcPr>
          <w:p w14:paraId="7A24984E" w14:textId="77777777" w:rsidR="00BE3B51" w:rsidRDefault="00BE3B51" w:rsidP="008E2E6B">
            <w:pPr>
              <w:jc w:val="center"/>
              <w:rPr>
                <w:b/>
              </w:rPr>
            </w:pPr>
            <w:r>
              <w:t>Ναι</w:t>
            </w:r>
          </w:p>
        </w:tc>
        <w:tc>
          <w:tcPr>
            <w:tcW w:w="1210" w:type="dxa"/>
          </w:tcPr>
          <w:p w14:paraId="68F3D641" w14:textId="77777777" w:rsidR="00BE3B51" w:rsidRDefault="00BE3B51" w:rsidP="008E2E6B">
            <w:pPr>
              <w:jc w:val="center"/>
            </w:pPr>
          </w:p>
        </w:tc>
        <w:tc>
          <w:tcPr>
            <w:tcW w:w="1560" w:type="dxa"/>
            <w:gridSpan w:val="3"/>
          </w:tcPr>
          <w:p w14:paraId="6D6F676F" w14:textId="77777777" w:rsidR="00BE3B51" w:rsidRDefault="00BE3B51" w:rsidP="008E2E6B">
            <w:pPr>
              <w:jc w:val="center"/>
            </w:pPr>
            <w:r w:rsidRPr="004B3770">
              <w:t>ΝΑΙ</w:t>
            </w:r>
          </w:p>
        </w:tc>
        <w:tc>
          <w:tcPr>
            <w:tcW w:w="1560" w:type="dxa"/>
            <w:gridSpan w:val="2"/>
          </w:tcPr>
          <w:p w14:paraId="65DFF5C6" w14:textId="77777777" w:rsidR="00BE3B51" w:rsidRDefault="00BE3B51" w:rsidP="008E2E6B">
            <w:pPr>
              <w:jc w:val="center"/>
            </w:pPr>
          </w:p>
        </w:tc>
      </w:tr>
      <w:tr w:rsidR="00BE3B51" w14:paraId="3FBE522A" w14:textId="77777777" w:rsidTr="008E2E6B">
        <w:trPr>
          <w:jc w:val="center"/>
        </w:trPr>
        <w:tc>
          <w:tcPr>
            <w:tcW w:w="3410" w:type="dxa"/>
            <w:gridSpan w:val="2"/>
          </w:tcPr>
          <w:p w14:paraId="6A497745" w14:textId="77777777" w:rsidR="00BE3B51" w:rsidRDefault="00BE3B51" w:rsidP="008E2E6B">
            <w:pPr>
              <w:jc w:val="center"/>
            </w:pPr>
            <w:r>
              <w:t>Bluetooth</w:t>
            </w:r>
          </w:p>
        </w:tc>
        <w:tc>
          <w:tcPr>
            <w:tcW w:w="2746" w:type="dxa"/>
            <w:gridSpan w:val="2"/>
          </w:tcPr>
          <w:p w14:paraId="1F717ABE" w14:textId="77777777" w:rsidR="00BE3B51" w:rsidRDefault="00BE3B51" w:rsidP="008E2E6B">
            <w:pPr>
              <w:jc w:val="center"/>
              <w:rPr>
                <w:b/>
              </w:rPr>
            </w:pPr>
            <w:r>
              <w:t>Ναι</w:t>
            </w:r>
          </w:p>
        </w:tc>
        <w:tc>
          <w:tcPr>
            <w:tcW w:w="1210" w:type="dxa"/>
          </w:tcPr>
          <w:p w14:paraId="5F7E9B58" w14:textId="77777777" w:rsidR="00BE3B51" w:rsidRDefault="00BE3B51" w:rsidP="008E2E6B">
            <w:pPr>
              <w:jc w:val="center"/>
            </w:pPr>
          </w:p>
        </w:tc>
        <w:tc>
          <w:tcPr>
            <w:tcW w:w="1560" w:type="dxa"/>
            <w:gridSpan w:val="3"/>
          </w:tcPr>
          <w:p w14:paraId="171A7462" w14:textId="77777777" w:rsidR="00BE3B51" w:rsidRDefault="00BE3B51" w:rsidP="008E2E6B">
            <w:pPr>
              <w:jc w:val="center"/>
            </w:pPr>
            <w:r w:rsidRPr="004B3770">
              <w:t>ΝΑΙ</w:t>
            </w:r>
          </w:p>
        </w:tc>
        <w:tc>
          <w:tcPr>
            <w:tcW w:w="1560" w:type="dxa"/>
            <w:gridSpan w:val="2"/>
          </w:tcPr>
          <w:p w14:paraId="6CEF9F47" w14:textId="77777777" w:rsidR="00BE3B51" w:rsidRDefault="00BE3B51" w:rsidP="008E2E6B">
            <w:pPr>
              <w:jc w:val="center"/>
            </w:pPr>
          </w:p>
        </w:tc>
      </w:tr>
      <w:tr w:rsidR="00BE3B51" w14:paraId="6F72DF1D" w14:textId="77777777" w:rsidTr="008E2E6B">
        <w:trPr>
          <w:jc w:val="center"/>
        </w:trPr>
        <w:tc>
          <w:tcPr>
            <w:tcW w:w="3410" w:type="dxa"/>
            <w:gridSpan w:val="2"/>
          </w:tcPr>
          <w:p w14:paraId="0362FA57" w14:textId="77777777" w:rsidR="00BE3B51" w:rsidRDefault="00BE3B51" w:rsidP="008E2E6B">
            <w:pPr>
              <w:jc w:val="center"/>
            </w:pPr>
            <w:r>
              <w:t>Screen Mirroring</w:t>
            </w:r>
          </w:p>
        </w:tc>
        <w:tc>
          <w:tcPr>
            <w:tcW w:w="2746" w:type="dxa"/>
            <w:gridSpan w:val="2"/>
          </w:tcPr>
          <w:p w14:paraId="072A905C" w14:textId="77777777" w:rsidR="00BE3B51" w:rsidRDefault="00BE3B51" w:rsidP="008E2E6B">
            <w:pPr>
              <w:jc w:val="center"/>
              <w:rPr>
                <w:b/>
              </w:rPr>
            </w:pPr>
            <w:r>
              <w:t>Ναι</w:t>
            </w:r>
          </w:p>
        </w:tc>
        <w:tc>
          <w:tcPr>
            <w:tcW w:w="1210" w:type="dxa"/>
          </w:tcPr>
          <w:p w14:paraId="06F0C81B" w14:textId="77777777" w:rsidR="00BE3B51" w:rsidRDefault="00BE3B51" w:rsidP="008E2E6B">
            <w:pPr>
              <w:jc w:val="center"/>
            </w:pPr>
          </w:p>
        </w:tc>
        <w:tc>
          <w:tcPr>
            <w:tcW w:w="1560" w:type="dxa"/>
            <w:gridSpan w:val="3"/>
          </w:tcPr>
          <w:p w14:paraId="5E396D80" w14:textId="77777777" w:rsidR="00BE3B51" w:rsidRDefault="00BE3B51" w:rsidP="008E2E6B">
            <w:pPr>
              <w:jc w:val="center"/>
            </w:pPr>
            <w:r w:rsidRPr="004B3770">
              <w:t>ΝΑΙ</w:t>
            </w:r>
          </w:p>
        </w:tc>
        <w:tc>
          <w:tcPr>
            <w:tcW w:w="1560" w:type="dxa"/>
            <w:gridSpan w:val="2"/>
          </w:tcPr>
          <w:p w14:paraId="5C2AC275" w14:textId="77777777" w:rsidR="00BE3B51" w:rsidRDefault="00BE3B51" w:rsidP="008E2E6B">
            <w:pPr>
              <w:jc w:val="center"/>
            </w:pPr>
          </w:p>
        </w:tc>
      </w:tr>
      <w:tr w:rsidR="00BE3B51" w14:paraId="4B6D89CB" w14:textId="77777777" w:rsidTr="008E2E6B">
        <w:trPr>
          <w:gridAfter w:val="1"/>
          <w:wAfter w:w="156" w:type="dxa"/>
          <w:jc w:val="center"/>
        </w:trPr>
        <w:tc>
          <w:tcPr>
            <w:tcW w:w="3339" w:type="dxa"/>
            <w:shd w:val="clear" w:color="auto" w:fill="E2EFD9"/>
          </w:tcPr>
          <w:p w14:paraId="24E648DC"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b/>
                <w:color w:val="000000"/>
              </w:rPr>
              <w:t>Action Camera</w:t>
            </w:r>
          </w:p>
        </w:tc>
        <w:tc>
          <w:tcPr>
            <w:tcW w:w="2758" w:type="dxa"/>
            <w:gridSpan w:val="2"/>
            <w:shd w:val="clear" w:color="auto" w:fill="E2EFD9"/>
          </w:tcPr>
          <w:p w14:paraId="3185D400" w14:textId="77777777" w:rsidR="00BE3B51" w:rsidRDefault="00BE3B51" w:rsidP="008E2E6B">
            <w:pPr>
              <w:jc w:val="center"/>
              <w:rPr>
                <w:b/>
              </w:rPr>
            </w:pPr>
            <w:r>
              <w:rPr>
                <w:b/>
              </w:rPr>
              <w:t>ΧΑΡΑΚΤΗΡΙΣΤΙΚΑ</w:t>
            </w:r>
          </w:p>
        </w:tc>
        <w:tc>
          <w:tcPr>
            <w:tcW w:w="1411" w:type="dxa"/>
            <w:gridSpan w:val="3"/>
            <w:shd w:val="clear" w:color="auto" w:fill="E2EFD9"/>
          </w:tcPr>
          <w:p w14:paraId="7622C0B0" w14:textId="77777777" w:rsidR="00BE3B51" w:rsidRDefault="00BE3B51" w:rsidP="008E2E6B">
            <w:pPr>
              <w:jc w:val="center"/>
              <w:rPr>
                <w:b/>
              </w:rPr>
            </w:pPr>
            <w:r>
              <w:rPr>
                <w:b/>
              </w:rPr>
              <w:t>Τεμάχια</w:t>
            </w:r>
          </w:p>
        </w:tc>
        <w:tc>
          <w:tcPr>
            <w:tcW w:w="1411" w:type="dxa"/>
            <w:shd w:val="clear" w:color="auto" w:fill="E2EFD9"/>
          </w:tcPr>
          <w:p w14:paraId="2E472516" w14:textId="77777777" w:rsidR="00BE3B51" w:rsidRDefault="00BE3B51" w:rsidP="008E2E6B">
            <w:pPr>
              <w:jc w:val="center"/>
              <w:rPr>
                <w:b/>
              </w:rPr>
            </w:pPr>
            <w:r>
              <w:rPr>
                <w:b/>
              </w:rPr>
              <w:t>ΑΠΑΙΤΗΣΗ</w:t>
            </w:r>
          </w:p>
        </w:tc>
        <w:tc>
          <w:tcPr>
            <w:tcW w:w="1411" w:type="dxa"/>
            <w:gridSpan w:val="2"/>
            <w:shd w:val="clear" w:color="auto" w:fill="E2EFD9"/>
          </w:tcPr>
          <w:p w14:paraId="7A668E49" w14:textId="77777777" w:rsidR="00BE3B51" w:rsidRDefault="00BE3B51" w:rsidP="008E2E6B">
            <w:pPr>
              <w:jc w:val="center"/>
              <w:rPr>
                <w:b/>
              </w:rPr>
            </w:pPr>
            <w:r>
              <w:rPr>
                <w:b/>
              </w:rPr>
              <w:t>ΑΠΑΝΤΗΣΗ</w:t>
            </w:r>
          </w:p>
        </w:tc>
      </w:tr>
      <w:tr w:rsidR="00BE3B51" w14:paraId="276B46A6" w14:textId="77777777" w:rsidTr="008E2E6B">
        <w:trPr>
          <w:gridAfter w:val="1"/>
          <w:wAfter w:w="156" w:type="dxa"/>
          <w:jc w:val="center"/>
        </w:trPr>
        <w:tc>
          <w:tcPr>
            <w:tcW w:w="3339" w:type="dxa"/>
          </w:tcPr>
          <w:p w14:paraId="444C1394" w14:textId="77777777" w:rsidR="00BE3B51" w:rsidRDefault="00BE3B51" w:rsidP="008E2E6B">
            <w:pPr>
              <w:jc w:val="center"/>
            </w:pPr>
            <w:r>
              <w:t>Τύπος Λήψης</w:t>
            </w:r>
          </w:p>
        </w:tc>
        <w:tc>
          <w:tcPr>
            <w:tcW w:w="2758" w:type="dxa"/>
            <w:gridSpan w:val="2"/>
          </w:tcPr>
          <w:p w14:paraId="3597DEA5" w14:textId="77777777" w:rsidR="00BE3B51" w:rsidRDefault="00BE3B51" w:rsidP="008E2E6B">
            <w:pPr>
              <w:jc w:val="center"/>
            </w:pPr>
            <w:r>
              <w:t>Ultra HD</w:t>
            </w:r>
          </w:p>
        </w:tc>
        <w:tc>
          <w:tcPr>
            <w:tcW w:w="1411" w:type="dxa"/>
            <w:gridSpan w:val="3"/>
          </w:tcPr>
          <w:p w14:paraId="1E453D87" w14:textId="77777777" w:rsidR="00BE3B51" w:rsidRDefault="00BE3B51" w:rsidP="008E2E6B">
            <w:pPr>
              <w:jc w:val="center"/>
            </w:pPr>
            <w:r>
              <w:t>1</w:t>
            </w:r>
          </w:p>
        </w:tc>
        <w:tc>
          <w:tcPr>
            <w:tcW w:w="1411" w:type="dxa"/>
            <w:vAlign w:val="center"/>
          </w:tcPr>
          <w:p w14:paraId="615638DC" w14:textId="77777777" w:rsidR="00BE3B51" w:rsidRDefault="00BE3B51" w:rsidP="008E2E6B">
            <w:pPr>
              <w:jc w:val="center"/>
            </w:pPr>
            <w:r>
              <w:t>ΝΑΙ</w:t>
            </w:r>
          </w:p>
        </w:tc>
        <w:tc>
          <w:tcPr>
            <w:tcW w:w="1411" w:type="dxa"/>
            <w:gridSpan w:val="2"/>
          </w:tcPr>
          <w:p w14:paraId="43D04170" w14:textId="77777777" w:rsidR="00BE3B51" w:rsidRDefault="00BE3B51" w:rsidP="008E2E6B">
            <w:pPr>
              <w:jc w:val="center"/>
            </w:pPr>
          </w:p>
        </w:tc>
      </w:tr>
      <w:tr w:rsidR="00BE3B51" w14:paraId="5906A4FE" w14:textId="77777777" w:rsidTr="008E2E6B">
        <w:trPr>
          <w:gridAfter w:val="1"/>
          <w:wAfter w:w="156" w:type="dxa"/>
          <w:jc w:val="center"/>
        </w:trPr>
        <w:tc>
          <w:tcPr>
            <w:tcW w:w="3339" w:type="dxa"/>
          </w:tcPr>
          <w:p w14:paraId="5982036D" w14:textId="77777777" w:rsidR="00BE3B51" w:rsidRDefault="00BE3B51" w:rsidP="008E2E6B">
            <w:pPr>
              <w:tabs>
                <w:tab w:val="left" w:pos="3600"/>
              </w:tabs>
              <w:jc w:val="center"/>
            </w:pPr>
            <w:r>
              <w:lastRenderedPageBreak/>
              <w:t>Ανάλυση Αισθητήρα (Φωτογραφίας)</w:t>
            </w:r>
          </w:p>
        </w:tc>
        <w:tc>
          <w:tcPr>
            <w:tcW w:w="2758" w:type="dxa"/>
            <w:gridSpan w:val="2"/>
          </w:tcPr>
          <w:p w14:paraId="6BCA647B" w14:textId="77777777" w:rsidR="00BE3B51" w:rsidRDefault="00BE3B51" w:rsidP="008E2E6B">
            <w:pPr>
              <w:jc w:val="center"/>
              <w:rPr>
                <w:highlight w:val="yellow"/>
              </w:rPr>
            </w:pPr>
            <w:r>
              <w:t xml:space="preserve">    16,6 MP ή μεγαλύτερη</w:t>
            </w:r>
          </w:p>
        </w:tc>
        <w:tc>
          <w:tcPr>
            <w:tcW w:w="1411" w:type="dxa"/>
            <w:gridSpan w:val="3"/>
          </w:tcPr>
          <w:p w14:paraId="4E7DB480" w14:textId="77777777" w:rsidR="00BE3B51" w:rsidRDefault="00BE3B51" w:rsidP="008E2E6B">
            <w:pPr>
              <w:jc w:val="center"/>
            </w:pPr>
          </w:p>
        </w:tc>
        <w:tc>
          <w:tcPr>
            <w:tcW w:w="1411" w:type="dxa"/>
            <w:vAlign w:val="center"/>
          </w:tcPr>
          <w:p w14:paraId="4782690B" w14:textId="77777777" w:rsidR="00BE3B51" w:rsidRDefault="00BE3B51" w:rsidP="008E2E6B">
            <w:pPr>
              <w:jc w:val="center"/>
            </w:pPr>
            <w:r w:rsidRPr="005D5EDB">
              <w:t>ΝΑΙ</w:t>
            </w:r>
          </w:p>
        </w:tc>
        <w:tc>
          <w:tcPr>
            <w:tcW w:w="1411" w:type="dxa"/>
            <w:gridSpan w:val="2"/>
          </w:tcPr>
          <w:p w14:paraId="71049CF7" w14:textId="77777777" w:rsidR="00BE3B51" w:rsidRDefault="00BE3B51" w:rsidP="008E2E6B">
            <w:pPr>
              <w:jc w:val="center"/>
            </w:pPr>
          </w:p>
        </w:tc>
      </w:tr>
      <w:tr w:rsidR="00BE3B51" w14:paraId="3E2812F1" w14:textId="77777777" w:rsidTr="008E2E6B">
        <w:trPr>
          <w:gridAfter w:val="1"/>
          <w:wAfter w:w="156" w:type="dxa"/>
          <w:jc w:val="center"/>
        </w:trPr>
        <w:tc>
          <w:tcPr>
            <w:tcW w:w="3339" w:type="dxa"/>
          </w:tcPr>
          <w:p w14:paraId="6EF48873" w14:textId="77777777" w:rsidR="00BE3B51" w:rsidRDefault="00BE3B51" w:rsidP="008E2E6B">
            <w:pPr>
              <w:jc w:val="center"/>
            </w:pPr>
            <w:r>
              <w:t>Τύπος Αισθητήρα</w:t>
            </w:r>
          </w:p>
        </w:tc>
        <w:tc>
          <w:tcPr>
            <w:tcW w:w="2758" w:type="dxa"/>
            <w:gridSpan w:val="2"/>
          </w:tcPr>
          <w:p w14:paraId="36239E5C" w14:textId="77777777" w:rsidR="00BE3B51" w:rsidRDefault="00BE3B51" w:rsidP="008E2E6B">
            <w:pPr>
              <w:jc w:val="center"/>
            </w:pPr>
            <w:r>
              <w:t xml:space="preserve">    CMOS</w:t>
            </w:r>
          </w:p>
        </w:tc>
        <w:tc>
          <w:tcPr>
            <w:tcW w:w="1411" w:type="dxa"/>
            <w:gridSpan w:val="3"/>
          </w:tcPr>
          <w:p w14:paraId="0F7F0F8F" w14:textId="77777777" w:rsidR="00BE3B51" w:rsidRDefault="00BE3B51" w:rsidP="008E2E6B">
            <w:pPr>
              <w:jc w:val="center"/>
            </w:pPr>
          </w:p>
        </w:tc>
        <w:tc>
          <w:tcPr>
            <w:tcW w:w="1411" w:type="dxa"/>
            <w:vAlign w:val="center"/>
          </w:tcPr>
          <w:p w14:paraId="18849627" w14:textId="77777777" w:rsidR="00BE3B51" w:rsidRDefault="00BE3B51" w:rsidP="008E2E6B">
            <w:pPr>
              <w:jc w:val="center"/>
            </w:pPr>
            <w:r w:rsidRPr="005D5EDB">
              <w:t>ΝΑΙ</w:t>
            </w:r>
          </w:p>
        </w:tc>
        <w:tc>
          <w:tcPr>
            <w:tcW w:w="1411" w:type="dxa"/>
            <w:gridSpan w:val="2"/>
          </w:tcPr>
          <w:p w14:paraId="3181084C" w14:textId="77777777" w:rsidR="00BE3B51" w:rsidRDefault="00BE3B51" w:rsidP="008E2E6B">
            <w:pPr>
              <w:jc w:val="center"/>
            </w:pPr>
          </w:p>
        </w:tc>
      </w:tr>
      <w:tr w:rsidR="00BE3B51" w14:paraId="33E5BA54" w14:textId="77777777" w:rsidTr="008E2E6B">
        <w:trPr>
          <w:gridAfter w:val="1"/>
          <w:wAfter w:w="156" w:type="dxa"/>
          <w:jc w:val="center"/>
        </w:trPr>
        <w:tc>
          <w:tcPr>
            <w:tcW w:w="3339" w:type="dxa"/>
          </w:tcPr>
          <w:p w14:paraId="226B7E65" w14:textId="77777777" w:rsidR="00BE3B51" w:rsidRDefault="00BE3B51" w:rsidP="008E2E6B">
            <w:pPr>
              <w:jc w:val="center"/>
            </w:pPr>
            <w:r>
              <w:t>Μέγιστο Οπτικό Πεδίο</w:t>
            </w:r>
          </w:p>
        </w:tc>
        <w:tc>
          <w:tcPr>
            <w:tcW w:w="2758" w:type="dxa"/>
            <w:gridSpan w:val="2"/>
          </w:tcPr>
          <w:p w14:paraId="10DCB02D" w14:textId="77777777" w:rsidR="00BE3B51" w:rsidRDefault="00BE3B51" w:rsidP="008E2E6B">
            <w:pPr>
              <w:jc w:val="center"/>
            </w:pPr>
            <w:r>
              <w:t>270 ° ή μεγαλύτερη</w:t>
            </w:r>
          </w:p>
        </w:tc>
        <w:tc>
          <w:tcPr>
            <w:tcW w:w="1411" w:type="dxa"/>
            <w:gridSpan w:val="3"/>
          </w:tcPr>
          <w:p w14:paraId="7D5F6CC2" w14:textId="77777777" w:rsidR="00BE3B51" w:rsidRDefault="00BE3B51" w:rsidP="008E2E6B">
            <w:pPr>
              <w:jc w:val="center"/>
            </w:pPr>
          </w:p>
        </w:tc>
        <w:tc>
          <w:tcPr>
            <w:tcW w:w="1411" w:type="dxa"/>
            <w:vAlign w:val="center"/>
          </w:tcPr>
          <w:p w14:paraId="50DC5A71" w14:textId="77777777" w:rsidR="00BE3B51" w:rsidRDefault="00BE3B51" w:rsidP="008E2E6B">
            <w:pPr>
              <w:jc w:val="center"/>
            </w:pPr>
            <w:r w:rsidRPr="005D5EDB">
              <w:t>ΝΑΙ</w:t>
            </w:r>
          </w:p>
        </w:tc>
        <w:tc>
          <w:tcPr>
            <w:tcW w:w="1411" w:type="dxa"/>
            <w:gridSpan w:val="2"/>
          </w:tcPr>
          <w:p w14:paraId="30868694" w14:textId="77777777" w:rsidR="00BE3B51" w:rsidRDefault="00BE3B51" w:rsidP="008E2E6B">
            <w:pPr>
              <w:jc w:val="center"/>
            </w:pPr>
          </w:p>
        </w:tc>
      </w:tr>
      <w:tr w:rsidR="00BE3B51" w14:paraId="0871FE1E" w14:textId="77777777" w:rsidTr="008E2E6B">
        <w:trPr>
          <w:gridAfter w:val="1"/>
          <w:wAfter w:w="156" w:type="dxa"/>
          <w:jc w:val="center"/>
        </w:trPr>
        <w:tc>
          <w:tcPr>
            <w:tcW w:w="3339" w:type="dxa"/>
          </w:tcPr>
          <w:p w14:paraId="0F29E4D6" w14:textId="77777777" w:rsidR="00BE3B51" w:rsidRDefault="00BE3B51" w:rsidP="008E2E6B">
            <w:pPr>
              <w:jc w:val="center"/>
              <w:rPr>
                <w:b/>
              </w:rPr>
            </w:pPr>
            <w:r>
              <w:rPr>
                <w:b/>
              </w:rPr>
              <w:t>Ειδικά Χαρακτηριστικά</w:t>
            </w:r>
          </w:p>
        </w:tc>
        <w:tc>
          <w:tcPr>
            <w:tcW w:w="2758" w:type="dxa"/>
            <w:gridSpan w:val="2"/>
          </w:tcPr>
          <w:p w14:paraId="553CA1AF" w14:textId="77777777" w:rsidR="00BE3B51" w:rsidRDefault="00BE3B51" w:rsidP="008E2E6B">
            <w:pPr>
              <w:jc w:val="center"/>
              <w:rPr>
                <w:rFonts w:ascii="Verdana" w:eastAsia="Verdana" w:hAnsi="Verdana" w:cs="Verdana"/>
                <w:color w:val="000000"/>
                <w:sz w:val="20"/>
                <w:szCs w:val="20"/>
              </w:rPr>
            </w:pPr>
          </w:p>
        </w:tc>
        <w:tc>
          <w:tcPr>
            <w:tcW w:w="1411" w:type="dxa"/>
            <w:gridSpan w:val="3"/>
          </w:tcPr>
          <w:p w14:paraId="12139C68" w14:textId="77777777" w:rsidR="00BE3B51" w:rsidRDefault="00BE3B51" w:rsidP="008E2E6B">
            <w:pPr>
              <w:jc w:val="center"/>
              <w:rPr>
                <w:rFonts w:ascii="Verdana" w:eastAsia="Verdana" w:hAnsi="Verdana" w:cs="Verdana"/>
                <w:color w:val="000000"/>
                <w:sz w:val="20"/>
                <w:szCs w:val="20"/>
              </w:rPr>
            </w:pPr>
          </w:p>
        </w:tc>
        <w:tc>
          <w:tcPr>
            <w:tcW w:w="1411" w:type="dxa"/>
            <w:vAlign w:val="center"/>
          </w:tcPr>
          <w:p w14:paraId="1563EF7E" w14:textId="77777777" w:rsidR="00BE3B51" w:rsidRDefault="00BE3B51" w:rsidP="008E2E6B">
            <w:pPr>
              <w:jc w:val="center"/>
              <w:rPr>
                <w:rFonts w:ascii="Verdana" w:eastAsia="Verdana" w:hAnsi="Verdana" w:cs="Verdana"/>
                <w:color w:val="000000"/>
                <w:sz w:val="20"/>
                <w:szCs w:val="20"/>
              </w:rPr>
            </w:pPr>
            <w:r w:rsidRPr="005D5EDB">
              <w:t>ΝΑΙ</w:t>
            </w:r>
          </w:p>
        </w:tc>
        <w:tc>
          <w:tcPr>
            <w:tcW w:w="1411" w:type="dxa"/>
            <w:gridSpan w:val="2"/>
          </w:tcPr>
          <w:p w14:paraId="35E7609C" w14:textId="77777777" w:rsidR="00BE3B51" w:rsidRDefault="00BE3B51" w:rsidP="008E2E6B">
            <w:pPr>
              <w:jc w:val="center"/>
              <w:rPr>
                <w:rFonts w:ascii="Verdana" w:eastAsia="Verdana" w:hAnsi="Verdana" w:cs="Verdana"/>
                <w:color w:val="000000"/>
                <w:sz w:val="20"/>
                <w:szCs w:val="20"/>
              </w:rPr>
            </w:pPr>
          </w:p>
        </w:tc>
      </w:tr>
      <w:tr w:rsidR="00BE3B51" w14:paraId="26D89493" w14:textId="77777777" w:rsidTr="008E2E6B">
        <w:trPr>
          <w:gridAfter w:val="1"/>
          <w:wAfter w:w="156" w:type="dxa"/>
          <w:jc w:val="center"/>
        </w:trPr>
        <w:tc>
          <w:tcPr>
            <w:tcW w:w="3339" w:type="dxa"/>
          </w:tcPr>
          <w:p w14:paraId="182E7647" w14:textId="77777777" w:rsidR="00BE3B51" w:rsidRDefault="00BE3B51" w:rsidP="008E2E6B">
            <w:pPr>
              <w:jc w:val="center"/>
            </w:pPr>
            <w:r>
              <w:t>GPS</w:t>
            </w:r>
          </w:p>
        </w:tc>
        <w:tc>
          <w:tcPr>
            <w:tcW w:w="2758" w:type="dxa"/>
            <w:gridSpan w:val="2"/>
          </w:tcPr>
          <w:p w14:paraId="497C502B" w14:textId="77777777" w:rsidR="00BE3B51" w:rsidRDefault="00BE3B51" w:rsidP="008E2E6B">
            <w:pPr>
              <w:jc w:val="center"/>
            </w:pPr>
            <w:r>
              <w:t>Ναι</w:t>
            </w:r>
          </w:p>
        </w:tc>
        <w:tc>
          <w:tcPr>
            <w:tcW w:w="1411" w:type="dxa"/>
            <w:gridSpan w:val="3"/>
          </w:tcPr>
          <w:p w14:paraId="411C5B4F" w14:textId="77777777" w:rsidR="00BE3B51" w:rsidRDefault="00BE3B51" w:rsidP="008E2E6B">
            <w:pPr>
              <w:jc w:val="center"/>
            </w:pPr>
          </w:p>
        </w:tc>
        <w:tc>
          <w:tcPr>
            <w:tcW w:w="1411" w:type="dxa"/>
            <w:vAlign w:val="center"/>
          </w:tcPr>
          <w:p w14:paraId="77E7CFCB" w14:textId="77777777" w:rsidR="00BE3B51" w:rsidRDefault="00BE3B51" w:rsidP="008E2E6B">
            <w:pPr>
              <w:jc w:val="center"/>
            </w:pPr>
            <w:r w:rsidRPr="005D5EDB">
              <w:t>ΝΑΙ</w:t>
            </w:r>
          </w:p>
        </w:tc>
        <w:tc>
          <w:tcPr>
            <w:tcW w:w="1411" w:type="dxa"/>
            <w:gridSpan w:val="2"/>
          </w:tcPr>
          <w:p w14:paraId="131BA6BE" w14:textId="77777777" w:rsidR="00BE3B51" w:rsidRDefault="00BE3B51" w:rsidP="008E2E6B">
            <w:pPr>
              <w:jc w:val="center"/>
            </w:pPr>
          </w:p>
        </w:tc>
      </w:tr>
      <w:tr w:rsidR="00BE3B51" w14:paraId="4F343480" w14:textId="77777777" w:rsidTr="008E2E6B">
        <w:trPr>
          <w:gridAfter w:val="1"/>
          <w:wAfter w:w="156" w:type="dxa"/>
          <w:jc w:val="center"/>
        </w:trPr>
        <w:tc>
          <w:tcPr>
            <w:tcW w:w="3339" w:type="dxa"/>
          </w:tcPr>
          <w:p w14:paraId="5DC8A52A" w14:textId="77777777" w:rsidR="00BE3B51" w:rsidRDefault="00BE3B51" w:rsidP="008E2E6B">
            <w:pPr>
              <w:jc w:val="center"/>
            </w:pPr>
            <w:r>
              <w:t>Voice Control</w:t>
            </w:r>
          </w:p>
        </w:tc>
        <w:tc>
          <w:tcPr>
            <w:tcW w:w="2758" w:type="dxa"/>
            <w:gridSpan w:val="2"/>
          </w:tcPr>
          <w:p w14:paraId="75752D52" w14:textId="77777777" w:rsidR="00BE3B51" w:rsidRDefault="00BE3B51" w:rsidP="008E2E6B">
            <w:pPr>
              <w:jc w:val="center"/>
            </w:pPr>
            <w:r>
              <w:t>Ναι</w:t>
            </w:r>
          </w:p>
        </w:tc>
        <w:tc>
          <w:tcPr>
            <w:tcW w:w="1411" w:type="dxa"/>
            <w:gridSpan w:val="3"/>
          </w:tcPr>
          <w:p w14:paraId="2B58A6AA" w14:textId="77777777" w:rsidR="00BE3B51" w:rsidRDefault="00BE3B51" w:rsidP="008E2E6B">
            <w:pPr>
              <w:jc w:val="center"/>
            </w:pPr>
          </w:p>
        </w:tc>
        <w:tc>
          <w:tcPr>
            <w:tcW w:w="1411" w:type="dxa"/>
            <w:vAlign w:val="center"/>
          </w:tcPr>
          <w:p w14:paraId="02FE959D" w14:textId="77777777" w:rsidR="00BE3B51" w:rsidRDefault="00BE3B51" w:rsidP="008E2E6B">
            <w:pPr>
              <w:jc w:val="center"/>
            </w:pPr>
            <w:r w:rsidRPr="005D5EDB">
              <w:t>ΝΑΙ</w:t>
            </w:r>
          </w:p>
        </w:tc>
        <w:tc>
          <w:tcPr>
            <w:tcW w:w="1411" w:type="dxa"/>
            <w:gridSpan w:val="2"/>
          </w:tcPr>
          <w:p w14:paraId="7BBE50F1" w14:textId="77777777" w:rsidR="00BE3B51" w:rsidRDefault="00BE3B51" w:rsidP="008E2E6B">
            <w:pPr>
              <w:jc w:val="center"/>
            </w:pPr>
          </w:p>
        </w:tc>
      </w:tr>
      <w:tr w:rsidR="00BE3B51" w14:paraId="764B1A45" w14:textId="77777777" w:rsidTr="008E2E6B">
        <w:trPr>
          <w:gridAfter w:val="1"/>
          <w:wAfter w:w="156" w:type="dxa"/>
          <w:jc w:val="center"/>
        </w:trPr>
        <w:tc>
          <w:tcPr>
            <w:tcW w:w="3339" w:type="dxa"/>
          </w:tcPr>
          <w:p w14:paraId="20CEE227" w14:textId="77777777" w:rsidR="00BE3B51" w:rsidRDefault="00BE3B51" w:rsidP="008E2E6B">
            <w:pPr>
              <w:jc w:val="center"/>
            </w:pPr>
            <w:r>
              <w:t>Λήψη 360°</w:t>
            </w:r>
          </w:p>
        </w:tc>
        <w:tc>
          <w:tcPr>
            <w:tcW w:w="2758" w:type="dxa"/>
            <w:gridSpan w:val="2"/>
          </w:tcPr>
          <w:p w14:paraId="3BC6A8DE" w14:textId="77777777" w:rsidR="00BE3B51" w:rsidRDefault="00BE3B51" w:rsidP="008E2E6B">
            <w:pPr>
              <w:jc w:val="center"/>
            </w:pPr>
            <w:r>
              <w:t>Ναι</w:t>
            </w:r>
          </w:p>
        </w:tc>
        <w:tc>
          <w:tcPr>
            <w:tcW w:w="1411" w:type="dxa"/>
            <w:gridSpan w:val="3"/>
          </w:tcPr>
          <w:p w14:paraId="4F49170D" w14:textId="77777777" w:rsidR="00BE3B51" w:rsidRDefault="00BE3B51" w:rsidP="008E2E6B">
            <w:pPr>
              <w:jc w:val="center"/>
            </w:pPr>
          </w:p>
        </w:tc>
        <w:tc>
          <w:tcPr>
            <w:tcW w:w="1411" w:type="dxa"/>
            <w:vAlign w:val="center"/>
          </w:tcPr>
          <w:p w14:paraId="420635B9" w14:textId="77777777" w:rsidR="00BE3B51" w:rsidRDefault="00BE3B51" w:rsidP="008E2E6B">
            <w:pPr>
              <w:jc w:val="center"/>
            </w:pPr>
            <w:r w:rsidRPr="005D5EDB">
              <w:t>ΝΑΙ</w:t>
            </w:r>
          </w:p>
        </w:tc>
        <w:tc>
          <w:tcPr>
            <w:tcW w:w="1411" w:type="dxa"/>
            <w:gridSpan w:val="2"/>
          </w:tcPr>
          <w:p w14:paraId="0347D88C" w14:textId="77777777" w:rsidR="00BE3B51" w:rsidRDefault="00BE3B51" w:rsidP="008E2E6B">
            <w:pPr>
              <w:jc w:val="center"/>
            </w:pPr>
          </w:p>
        </w:tc>
      </w:tr>
      <w:tr w:rsidR="00BE3B51" w14:paraId="45D5F3EE" w14:textId="77777777" w:rsidTr="008E2E6B">
        <w:trPr>
          <w:gridAfter w:val="1"/>
          <w:wAfter w:w="156" w:type="dxa"/>
          <w:jc w:val="center"/>
        </w:trPr>
        <w:tc>
          <w:tcPr>
            <w:tcW w:w="3339" w:type="dxa"/>
          </w:tcPr>
          <w:p w14:paraId="3A3BB7BD" w14:textId="77777777" w:rsidR="00BE3B51" w:rsidRDefault="00BE3B51" w:rsidP="008E2E6B">
            <w:pPr>
              <w:jc w:val="center"/>
            </w:pPr>
            <w:r>
              <w:t>Λήψη Φωτογραφίας</w:t>
            </w:r>
          </w:p>
        </w:tc>
        <w:tc>
          <w:tcPr>
            <w:tcW w:w="2758" w:type="dxa"/>
            <w:gridSpan w:val="2"/>
          </w:tcPr>
          <w:p w14:paraId="2004A301" w14:textId="77777777" w:rsidR="00BE3B51" w:rsidRDefault="00BE3B51" w:rsidP="008E2E6B">
            <w:pPr>
              <w:jc w:val="center"/>
            </w:pPr>
            <w:r>
              <w:t>Ναι</w:t>
            </w:r>
          </w:p>
        </w:tc>
        <w:tc>
          <w:tcPr>
            <w:tcW w:w="1411" w:type="dxa"/>
            <w:gridSpan w:val="3"/>
          </w:tcPr>
          <w:p w14:paraId="6CEE32EE" w14:textId="77777777" w:rsidR="00BE3B51" w:rsidRDefault="00BE3B51" w:rsidP="008E2E6B">
            <w:pPr>
              <w:jc w:val="center"/>
            </w:pPr>
          </w:p>
        </w:tc>
        <w:tc>
          <w:tcPr>
            <w:tcW w:w="1411" w:type="dxa"/>
            <w:vAlign w:val="center"/>
          </w:tcPr>
          <w:p w14:paraId="0924BEF0" w14:textId="77777777" w:rsidR="00BE3B51" w:rsidRDefault="00BE3B51" w:rsidP="008E2E6B">
            <w:pPr>
              <w:jc w:val="center"/>
            </w:pPr>
            <w:r w:rsidRPr="005D5EDB">
              <w:t>ΝΑΙ</w:t>
            </w:r>
          </w:p>
        </w:tc>
        <w:tc>
          <w:tcPr>
            <w:tcW w:w="1411" w:type="dxa"/>
            <w:gridSpan w:val="2"/>
          </w:tcPr>
          <w:p w14:paraId="61BDB502" w14:textId="77777777" w:rsidR="00BE3B51" w:rsidRDefault="00BE3B51" w:rsidP="008E2E6B">
            <w:pPr>
              <w:jc w:val="center"/>
            </w:pPr>
          </w:p>
        </w:tc>
      </w:tr>
      <w:tr w:rsidR="00BE3B51" w14:paraId="78914EE3" w14:textId="77777777" w:rsidTr="008E2E6B">
        <w:trPr>
          <w:gridAfter w:val="1"/>
          <w:wAfter w:w="156" w:type="dxa"/>
          <w:jc w:val="center"/>
        </w:trPr>
        <w:tc>
          <w:tcPr>
            <w:tcW w:w="3339" w:type="dxa"/>
          </w:tcPr>
          <w:p w14:paraId="3BFBC202" w14:textId="77777777" w:rsidR="00BE3B51" w:rsidRDefault="00BE3B51" w:rsidP="008E2E6B">
            <w:pPr>
              <w:jc w:val="center"/>
            </w:pPr>
            <w:r>
              <w:t>Σταθεροποιητής Εικόνας</w:t>
            </w:r>
          </w:p>
        </w:tc>
        <w:tc>
          <w:tcPr>
            <w:tcW w:w="2758" w:type="dxa"/>
            <w:gridSpan w:val="2"/>
          </w:tcPr>
          <w:p w14:paraId="444EAAAE" w14:textId="77777777" w:rsidR="00BE3B51" w:rsidRDefault="00BE3B51" w:rsidP="008E2E6B">
            <w:pPr>
              <w:jc w:val="center"/>
            </w:pPr>
            <w:r>
              <w:t>Ναι</w:t>
            </w:r>
          </w:p>
        </w:tc>
        <w:tc>
          <w:tcPr>
            <w:tcW w:w="1411" w:type="dxa"/>
            <w:gridSpan w:val="3"/>
          </w:tcPr>
          <w:p w14:paraId="18F6BAE4" w14:textId="77777777" w:rsidR="00BE3B51" w:rsidRDefault="00BE3B51" w:rsidP="008E2E6B">
            <w:pPr>
              <w:jc w:val="center"/>
            </w:pPr>
          </w:p>
        </w:tc>
        <w:tc>
          <w:tcPr>
            <w:tcW w:w="1411" w:type="dxa"/>
            <w:vAlign w:val="center"/>
          </w:tcPr>
          <w:p w14:paraId="4C6C82F6" w14:textId="77777777" w:rsidR="00BE3B51" w:rsidRDefault="00BE3B51" w:rsidP="008E2E6B">
            <w:pPr>
              <w:jc w:val="center"/>
            </w:pPr>
            <w:r w:rsidRPr="005D5EDB">
              <w:t>ΝΑΙ</w:t>
            </w:r>
          </w:p>
        </w:tc>
        <w:tc>
          <w:tcPr>
            <w:tcW w:w="1411" w:type="dxa"/>
            <w:gridSpan w:val="2"/>
          </w:tcPr>
          <w:p w14:paraId="79E8F1CD" w14:textId="77777777" w:rsidR="00BE3B51" w:rsidRDefault="00BE3B51" w:rsidP="008E2E6B">
            <w:pPr>
              <w:jc w:val="center"/>
            </w:pPr>
          </w:p>
        </w:tc>
      </w:tr>
      <w:tr w:rsidR="00BE3B51" w14:paraId="47326686" w14:textId="77777777" w:rsidTr="008E2E6B">
        <w:trPr>
          <w:gridAfter w:val="1"/>
          <w:wAfter w:w="156" w:type="dxa"/>
          <w:jc w:val="center"/>
        </w:trPr>
        <w:tc>
          <w:tcPr>
            <w:tcW w:w="3339" w:type="dxa"/>
          </w:tcPr>
          <w:p w14:paraId="798C5FC2" w14:textId="77777777" w:rsidR="00BE3B51" w:rsidRDefault="00BE3B51" w:rsidP="008E2E6B">
            <w:pPr>
              <w:jc w:val="center"/>
            </w:pPr>
            <w:r>
              <w:t>Προστασία, Splashproof, Waterproof</w:t>
            </w:r>
          </w:p>
        </w:tc>
        <w:tc>
          <w:tcPr>
            <w:tcW w:w="2758" w:type="dxa"/>
            <w:gridSpan w:val="2"/>
          </w:tcPr>
          <w:p w14:paraId="19429B14" w14:textId="77777777" w:rsidR="00BE3B51" w:rsidRDefault="00BE3B51" w:rsidP="008E2E6B">
            <w:pPr>
              <w:jc w:val="center"/>
            </w:pPr>
            <w:r>
              <w:t>Ναι</w:t>
            </w:r>
          </w:p>
        </w:tc>
        <w:tc>
          <w:tcPr>
            <w:tcW w:w="1411" w:type="dxa"/>
            <w:gridSpan w:val="3"/>
          </w:tcPr>
          <w:p w14:paraId="2B43FCA6" w14:textId="77777777" w:rsidR="00BE3B51" w:rsidRDefault="00BE3B51" w:rsidP="008E2E6B">
            <w:pPr>
              <w:jc w:val="center"/>
            </w:pPr>
          </w:p>
        </w:tc>
        <w:tc>
          <w:tcPr>
            <w:tcW w:w="1411" w:type="dxa"/>
            <w:vAlign w:val="center"/>
          </w:tcPr>
          <w:p w14:paraId="6A40307D" w14:textId="77777777" w:rsidR="00BE3B51" w:rsidRDefault="00BE3B51" w:rsidP="008E2E6B">
            <w:pPr>
              <w:jc w:val="center"/>
            </w:pPr>
            <w:r w:rsidRPr="005D5EDB">
              <w:t>ΝΑΙ</w:t>
            </w:r>
          </w:p>
        </w:tc>
        <w:tc>
          <w:tcPr>
            <w:tcW w:w="1411" w:type="dxa"/>
            <w:gridSpan w:val="2"/>
          </w:tcPr>
          <w:p w14:paraId="3B91107D" w14:textId="77777777" w:rsidR="00BE3B51" w:rsidRDefault="00BE3B51" w:rsidP="008E2E6B">
            <w:pPr>
              <w:jc w:val="center"/>
            </w:pPr>
          </w:p>
        </w:tc>
      </w:tr>
      <w:tr w:rsidR="00BE3B51" w14:paraId="5F3C4E86" w14:textId="77777777" w:rsidTr="008E2E6B">
        <w:trPr>
          <w:gridAfter w:val="1"/>
          <w:wAfter w:w="156" w:type="dxa"/>
          <w:jc w:val="center"/>
        </w:trPr>
        <w:tc>
          <w:tcPr>
            <w:tcW w:w="3339" w:type="dxa"/>
          </w:tcPr>
          <w:p w14:paraId="7393F7B8" w14:textId="77777777" w:rsidR="00BE3B51" w:rsidRDefault="00BE3B51" w:rsidP="008E2E6B">
            <w:pPr>
              <w:jc w:val="center"/>
              <w:rPr>
                <w:b/>
              </w:rPr>
            </w:pPr>
            <w:r>
              <w:rPr>
                <w:b/>
              </w:rPr>
              <w:t>Προβολή</w:t>
            </w:r>
          </w:p>
        </w:tc>
        <w:tc>
          <w:tcPr>
            <w:tcW w:w="2758" w:type="dxa"/>
            <w:gridSpan w:val="2"/>
          </w:tcPr>
          <w:p w14:paraId="0E935445" w14:textId="77777777" w:rsidR="00BE3B51" w:rsidRDefault="00BE3B51" w:rsidP="008E2E6B">
            <w:pPr>
              <w:jc w:val="center"/>
            </w:pPr>
          </w:p>
        </w:tc>
        <w:tc>
          <w:tcPr>
            <w:tcW w:w="1411" w:type="dxa"/>
            <w:gridSpan w:val="3"/>
          </w:tcPr>
          <w:p w14:paraId="45148972" w14:textId="77777777" w:rsidR="00BE3B51" w:rsidRDefault="00BE3B51" w:rsidP="008E2E6B">
            <w:pPr>
              <w:jc w:val="center"/>
            </w:pPr>
          </w:p>
        </w:tc>
        <w:tc>
          <w:tcPr>
            <w:tcW w:w="1411" w:type="dxa"/>
            <w:vAlign w:val="center"/>
          </w:tcPr>
          <w:p w14:paraId="3FE9C4F6" w14:textId="77777777" w:rsidR="00BE3B51" w:rsidRDefault="00BE3B51" w:rsidP="008E2E6B">
            <w:pPr>
              <w:jc w:val="center"/>
            </w:pPr>
            <w:r w:rsidRPr="005D5EDB">
              <w:t>ΝΑΙ</w:t>
            </w:r>
          </w:p>
        </w:tc>
        <w:tc>
          <w:tcPr>
            <w:tcW w:w="1411" w:type="dxa"/>
            <w:gridSpan w:val="2"/>
          </w:tcPr>
          <w:p w14:paraId="0635F673" w14:textId="77777777" w:rsidR="00BE3B51" w:rsidRDefault="00BE3B51" w:rsidP="008E2E6B">
            <w:pPr>
              <w:jc w:val="center"/>
            </w:pPr>
          </w:p>
        </w:tc>
      </w:tr>
      <w:tr w:rsidR="00BE3B51" w14:paraId="12A1264C" w14:textId="77777777" w:rsidTr="008E2E6B">
        <w:trPr>
          <w:gridAfter w:val="1"/>
          <w:wAfter w:w="156" w:type="dxa"/>
          <w:jc w:val="center"/>
        </w:trPr>
        <w:tc>
          <w:tcPr>
            <w:tcW w:w="3339" w:type="dxa"/>
          </w:tcPr>
          <w:p w14:paraId="279D6617" w14:textId="77777777" w:rsidR="00BE3B51" w:rsidRDefault="00BE3B51" w:rsidP="008E2E6B">
            <w:pPr>
              <w:jc w:val="center"/>
            </w:pPr>
            <w:r>
              <w:t>Δυνατότητα Προβολής</w:t>
            </w:r>
          </w:p>
        </w:tc>
        <w:tc>
          <w:tcPr>
            <w:tcW w:w="2758" w:type="dxa"/>
            <w:gridSpan w:val="2"/>
          </w:tcPr>
          <w:p w14:paraId="5C623A0D" w14:textId="77777777" w:rsidR="00BE3B51" w:rsidRPr="00B65208" w:rsidRDefault="00BE3B51" w:rsidP="008E2E6B">
            <w:pPr>
              <w:jc w:val="center"/>
              <w:rPr>
                <w:lang w:val="el-GR"/>
              </w:rPr>
            </w:pPr>
            <w:r w:rsidRPr="00B65208">
              <w:rPr>
                <w:lang w:val="el-GR"/>
              </w:rPr>
              <w:t>Ασύρματη Προβολή σε Κινητό/</w:t>
            </w:r>
            <w:r>
              <w:t>Tablet</w:t>
            </w:r>
            <w:r w:rsidRPr="00B65208">
              <w:rPr>
                <w:lang w:val="el-GR"/>
              </w:rPr>
              <w:t>, Οθόνη (</w:t>
            </w:r>
            <w:r>
              <w:t>Touch</w:t>
            </w:r>
            <w:r w:rsidRPr="00B65208">
              <w:rPr>
                <w:lang w:val="el-GR"/>
              </w:rPr>
              <w:t>)</w:t>
            </w:r>
          </w:p>
        </w:tc>
        <w:tc>
          <w:tcPr>
            <w:tcW w:w="1411" w:type="dxa"/>
            <w:gridSpan w:val="3"/>
          </w:tcPr>
          <w:p w14:paraId="3F59D951" w14:textId="77777777" w:rsidR="00BE3B51" w:rsidRPr="00B65208" w:rsidRDefault="00BE3B51" w:rsidP="008E2E6B">
            <w:pPr>
              <w:jc w:val="center"/>
              <w:rPr>
                <w:lang w:val="el-GR"/>
              </w:rPr>
            </w:pPr>
          </w:p>
        </w:tc>
        <w:tc>
          <w:tcPr>
            <w:tcW w:w="1411" w:type="dxa"/>
            <w:vAlign w:val="center"/>
          </w:tcPr>
          <w:p w14:paraId="74F2D509" w14:textId="77777777" w:rsidR="00BE3B51" w:rsidRDefault="00BE3B51" w:rsidP="008E2E6B">
            <w:pPr>
              <w:jc w:val="center"/>
            </w:pPr>
            <w:r w:rsidRPr="005D5EDB">
              <w:t>ΝΑΙ</w:t>
            </w:r>
          </w:p>
        </w:tc>
        <w:tc>
          <w:tcPr>
            <w:tcW w:w="1411" w:type="dxa"/>
            <w:gridSpan w:val="2"/>
          </w:tcPr>
          <w:p w14:paraId="22E3A798" w14:textId="77777777" w:rsidR="00BE3B51" w:rsidRDefault="00BE3B51" w:rsidP="008E2E6B">
            <w:pPr>
              <w:jc w:val="center"/>
            </w:pPr>
          </w:p>
        </w:tc>
      </w:tr>
      <w:tr w:rsidR="00BE3B51" w14:paraId="325057DD" w14:textId="77777777" w:rsidTr="008E2E6B">
        <w:trPr>
          <w:gridAfter w:val="1"/>
          <w:wAfter w:w="156" w:type="dxa"/>
          <w:jc w:val="center"/>
        </w:trPr>
        <w:tc>
          <w:tcPr>
            <w:tcW w:w="3339" w:type="dxa"/>
          </w:tcPr>
          <w:p w14:paraId="4B46EE4D" w14:textId="77777777" w:rsidR="00BE3B51" w:rsidRDefault="00BE3B51" w:rsidP="008E2E6B">
            <w:pPr>
              <w:jc w:val="center"/>
            </w:pPr>
            <w:r>
              <w:t>Μέγεθος Οθόνης</w:t>
            </w:r>
          </w:p>
        </w:tc>
        <w:tc>
          <w:tcPr>
            <w:tcW w:w="2758" w:type="dxa"/>
            <w:gridSpan w:val="2"/>
          </w:tcPr>
          <w:p w14:paraId="7B30DEC1" w14:textId="77777777" w:rsidR="00BE3B51" w:rsidRDefault="00BE3B51" w:rsidP="008E2E6B">
            <w:pPr>
              <w:jc w:val="center"/>
            </w:pPr>
            <w:r>
              <w:t xml:space="preserve">    2 " ή μεγαλύτερη</w:t>
            </w:r>
          </w:p>
        </w:tc>
        <w:tc>
          <w:tcPr>
            <w:tcW w:w="1411" w:type="dxa"/>
            <w:gridSpan w:val="3"/>
          </w:tcPr>
          <w:p w14:paraId="1CDE89B4" w14:textId="77777777" w:rsidR="00BE3B51" w:rsidRDefault="00BE3B51" w:rsidP="008E2E6B">
            <w:pPr>
              <w:jc w:val="center"/>
            </w:pPr>
          </w:p>
        </w:tc>
        <w:tc>
          <w:tcPr>
            <w:tcW w:w="1411" w:type="dxa"/>
            <w:vAlign w:val="center"/>
          </w:tcPr>
          <w:p w14:paraId="20556DF9" w14:textId="77777777" w:rsidR="00BE3B51" w:rsidRDefault="00BE3B51" w:rsidP="008E2E6B">
            <w:pPr>
              <w:jc w:val="center"/>
            </w:pPr>
            <w:r w:rsidRPr="005D5EDB">
              <w:t>ΝΑΙ</w:t>
            </w:r>
          </w:p>
        </w:tc>
        <w:tc>
          <w:tcPr>
            <w:tcW w:w="1411" w:type="dxa"/>
            <w:gridSpan w:val="2"/>
          </w:tcPr>
          <w:p w14:paraId="0868AA0D" w14:textId="77777777" w:rsidR="00BE3B51" w:rsidRDefault="00BE3B51" w:rsidP="008E2E6B">
            <w:pPr>
              <w:jc w:val="center"/>
            </w:pPr>
          </w:p>
        </w:tc>
      </w:tr>
      <w:tr w:rsidR="00BE3B51" w14:paraId="612A038D" w14:textId="77777777" w:rsidTr="008E2E6B">
        <w:trPr>
          <w:gridAfter w:val="1"/>
          <w:wAfter w:w="156" w:type="dxa"/>
          <w:jc w:val="center"/>
        </w:trPr>
        <w:tc>
          <w:tcPr>
            <w:tcW w:w="3339" w:type="dxa"/>
          </w:tcPr>
          <w:p w14:paraId="4F479A64" w14:textId="77777777" w:rsidR="00BE3B51" w:rsidRDefault="00BE3B51" w:rsidP="008E2E6B">
            <w:pPr>
              <w:jc w:val="center"/>
              <w:rPr>
                <w:b/>
              </w:rPr>
            </w:pPr>
            <w:r>
              <w:rPr>
                <w:b/>
              </w:rPr>
              <w:t>Λήψη Video</w:t>
            </w:r>
          </w:p>
        </w:tc>
        <w:tc>
          <w:tcPr>
            <w:tcW w:w="2758" w:type="dxa"/>
            <w:gridSpan w:val="2"/>
          </w:tcPr>
          <w:p w14:paraId="08FAD7C2" w14:textId="77777777" w:rsidR="00BE3B51" w:rsidRDefault="00BE3B51" w:rsidP="008E2E6B">
            <w:pPr>
              <w:jc w:val="center"/>
            </w:pPr>
          </w:p>
        </w:tc>
        <w:tc>
          <w:tcPr>
            <w:tcW w:w="1411" w:type="dxa"/>
            <w:gridSpan w:val="3"/>
          </w:tcPr>
          <w:p w14:paraId="1A33D065" w14:textId="77777777" w:rsidR="00BE3B51" w:rsidRDefault="00BE3B51" w:rsidP="008E2E6B">
            <w:pPr>
              <w:jc w:val="center"/>
            </w:pPr>
          </w:p>
        </w:tc>
        <w:tc>
          <w:tcPr>
            <w:tcW w:w="1411" w:type="dxa"/>
            <w:vAlign w:val="center"/>
          </w:tcPr>
          <w:p w14:paraId="50CE7EE5" w14:textId="77777777" w:rsidR="00BE3B51" w:rsidRDefault="00BE3B51" w:rsidP="008E2E6B">
            <w:pPr>
              <w:jc w:val="center"/>
            </w:pPr>
            <w:r w:rsidRPr="005D5EDB">
              <w:t>ΝΑΙ</w:t>
            </w:r>
          </w:p>
        </w:tc>
        <w:tc>
          <w:tcPr>
            <w:tcW w:w="1411" w:type="dxa"/>
            <w:gridSpan w:val="2"/>
          </w:tcPr>
          <w:p w14:paraId="1CE6E69E" w14:textId="77777777" w:rsidR="00BE3B51" w:rsidRDefault="00BE3B51" w:rsidP="008E2E6B">
            <w:pPr>
              <w:jc w:val="center"/>
            </w:pPr>
          </w:p>
        </w:tc>
      </w:tr>
      <w:tr w:rsidR="00BE3B51" w14:paraId="07C366A0" w14:textId="77777777" w:rsidTr="008E2E6B">
        <w:trPr>
          <w:gridAfter w:val="1"/>
          <w:wAfter w:w="156" w:type="dxa"/>
          <w:jc w:val="center"/>
        </w:trPr>
        <w:tc>
          <w:tcPr>
            <w:tcW w:w="3339" w:type="dxa"/>
          </w:tcPr>
          <w:p w14:paraId="23D7355B" w14:textId="77777777" w:rsidR="00BE3B51" w:rsidRDefault="00BE3B51" w:rsidP="008E2E6B">
            <w:pPr>
              <w:tabs>
                <w:tab w:val="left" w:pos="2835"/>
              </w:tabs>
              <w:jc w:val="center"/>
            </w:pPr>
            <w:r>
              <w:t>Ανάλυση Video</w:t>
            </w:r>
          </w:p>
        </w:tc>
        <w:tc>
          <w:tcPr>
            <w:tcW w:w="2758" w:type="dxa"/>
            <w:gridSpan w:val="2"/>
          </w:tcPr>
          <w:p w14:paraId="1226A493" w14:textId="77777777" w:rsidR="00BE3B51" w:rsidRDefault="00BE3B51" w:rsidP="008E2E6B">
            <w:r>
              <w:t xml:space="preserve"> 1080p 120fps, 1080p 240fps, 1080p 24fps, 1080p 30fps, 1080p 60fps, 1440p 24fps, 1440p 30fps, 1440p 60fps</w:t>
            </w:r>
          </w:p>
        </w:tc>
        <w:tc>
          <w:tcPr>
            <w:tcW w:w="1411" w:type="dxa"/>
            <w:gridSpan w:val="3"/>
          </w:tcPr>
          <w:p w14:paraId="6F845DF0" w14:textId="77777777" w:rsidR="00BE3B51" w:rsidRDefault="00BE3B51" w:rsidP="008E2E6B"/>
        </w:tc>
        <w:tc>
          <w:tcPr>
            <w:tcW w:w="1411" w:type="dxa"/>
            <w:vAlign w:val="center"/>
          </w:tcPr>
          <w:p w14:paraId="4414A56A" w14:textId="77777777" w:rsidR="00BE3B51" w:rsidRDefault="00BE3B51" w:rsidP="008E2E6B">
            <w:pPr>
              <w:jc w:val="center"/>
            </w:pPr>
            <w:r w:rsidRPr="005D5EDB">
              <w:t>ΝΑΙ</w:t>
            </w:r>
          </w:p>
        </w:tc>
        <w:tc>
          <w:tcPr>
            <w:tcW w:w="1411" w:type="dxa"/>
            <w:gridSpan w:val="2"/>
          </w:tcPr>
          <w:p w14:paraId="671ABCA1" w14:textId="77777777" w:rsidR="00BE3B51" w:rsidRDefault="00BE3B51" w:rsidP="008E2E6B"/>
        </w:tc>
      </w:tr>
      <w:tr w:rsidR="00BE3B51" w:rsidRPr="009B5D51" w14:paraId="489CB484" w14:textId="77777777" w:rsidTr="008E2E6B">
        <w:trPr>
          <w:gridAfter w:val="1"/>
          <w:wAfter w:w="156" w:type="dxa"/>
          <w:jc w:val="center"/>
        </w:trPr>
        <w:tc>
          <w:tcPr>
            <w:tcW w:w="3339" w:type="dxa"/>
          </w:tcPr>
          <w:p w14:paraId="6E44BE72" w14:textId="77777777" w:rsidR="00BE3B51" w:rsidRDefault="00BE3B51" w:rsidP="008E2E6B">
            <w:pPr>
              <w:jc w:val="center"/>
            </w:pPr>
            <w:r>
              <w:t>Format Video</w:t>
            </w:r>
          </w:p>
        </w:tc>
        <w:tc>
          <w:tcPr>
            <w:tcW w:w="2758" w:type="dxa"/>
            <w:gridSpan w:val="2"/>
          </w:tcPr>
          <w:p w14:paraId="5E4B0FB4" w14:textId="77777777" w:rsidR="00BE3B51" w:rsidRPr="00CF6774" w:rsidRDefault="00BE3B51" w:rsidP="008E2E6B">
            <w:pPr>
              <w:jc w:val="center"/>
              <w:rPr>
                <w:lang w:val="en-US"/>
              </w:rPr>
            </w:pPr>
            <w:r w:rsidRPr="00CF6774">
              <w:rPr>
                <w:lang w:val="en-US"/>
              </w:rPr>
              <w:t>MP4 (H.264/AVC), MP4 (H.265/HEVC)</w:t>
            </w:r>
          </w:p>
        </w:tc>
        <w:tc>
          <w:tcPr>
            <w:tcW w:w="1411" w:type="dxa"/>
            <w:gridSpan w:val="3"/>
          </w:tcPr>
          <w:p w14:paraId="00A642A3" w14:textId="77777777" w:rsidR="00BE3B51" w:rsidRPr="00CF6774" w:rsidRDefault="00BE3B51" w:rsidP="008E2E6B">
            <w:pPr>
              <w:jc w:val="center"/>
              <w:rPr>
                <w:lang w:val="en-US"/>
              </w:rPr>
            </w:pPr>
          </w:p>
        </w:tc>
        <w:tc>
          <w:tcPr>
            <w:tcW w:w="1411" w:type="dxa"/>
            <w:vAlign w:val="center"/>
          </w:tcPr>
          <w:p w14:paraId="05571D51" w14:textId="77777777" w:rsidR="00BE3B51" w:rsidRPr="00CF6774" w:rsidRDefault="00BE3B51" w:rsidP="008E2E6B">
            <w:pPr>
              <w:jc w:val="center"/>
              <w:rPr>
                <w:lang w:val="en-US"/>
              </w:rPr>
            </w:pPr>
            <w:r w:rsidRPr="005D5EDB">
              <w:t>ΝΑΙ</w:t>
            </w:r>
          </w:p>
        </w:tc>
        <w:tc>
          <w:tcPr>
            <w:tcW w:w="1411" w:type="dxa"/>
            <w:gridSpan w:val="2"/>
          </w:tcPr>
          <w:p w14:paraId="7A0C6572" w14:textId="77777777" w:rsidR="00BE3B51" w:rsidRPr="00CF6774" w:rsidRDefault="00BE3B51" w:rsidP="008E2E6B">
            <w:pPr>
              <w:jc w:val="center"/>
              <w:rPr>
                <w:lang w:val="en-US"/>
              </w:rPr>
            </w:pPr>
          </w:p>
        </w:tc>
      </w:tr>
      <w:tr w:rsidR="00BE3B51" w14:paraId="1F743146" w14:textId="77777777" w:rsidTr="008E2E6B">
        <w:trPr>
          <w:gridAfter w:val="1"/>
          <w:wAfter w:w="156" w:type="dxa"/>
          <w:jc w:val="center"/>
        </w:trPr>
        <w:tc>
          <w:tcPr>
            <w:tcW w:w="3339" w:type="dxa"/>
          </w:tcPr>
          <w:p w14:paraId="3EC60E56" w14:textId="77777777" w:rsidR="00BE3B51" w:rsidRDefault="00BE3B51" w:rsidP="008E2E6B">
            <w:pPr>
              <w:jc w:val="center"/>
            </w:pPr>
            <w:r>
              <w:t>Αποθηκευτικό Μέσο</w:t>
            </w:r>
          </w:p>
        </w:tc>
        <w:tc>
          <w:tcPr>
            <w:tcW w:w="2758" w:type="dxa"/>
            <w:gridSpan w:val="2"/>
          </w:tcPr>
          <w:p w14:paraId="4F20BFAD" w14:textId="77777777" w:rsidR="00BE3B51" w:rsidRDefault="00BE3B51" w:rsidP="008E2E6B">
            <w:pPr>
              <w:jc w:val="center"/>
            </w:pPr>
            <w:r>
              <w:t xml:space="preserve">    Κάρτα Μνήμης</w:t>
            </w:r>
          </w:p>
        </w:tc>
        <w:tc>
          <w:tcPr>
            <w:tcW w:w="1411" w:type="dxa"/>
            <w:gridSpan w:val="3"/>
          </w:tcPr>
          <w:p w14:paraId="36661FCC" w14:textId="77777777" w:rsidR="00BE3B51" w:rsidRDefault="00BE3B51" w:rsidP="008E2E6B">
            <w:pPr>
              <w:jc w:val="center"/>
            </w:pPr>
          </w:p>
        </w:tc>
        <w:tc>
          <w:tcPr>
            <w:tcW w:w="1411" w:type="dxa"/>
            <w:vAlign w:val="center"/>
          </w:tcPr>
          <w:p w14:paraId="06DEA7AF" w14:textId="77777777" w:rsidR="00BE3B51" w:rsidRDefault="00BE3B51" w:rsidP="008E2E6B">
            <w:pPr>
              <w:jc w:val="center"/>
            </w:pPr>
            <w:r w:rsidRPr="005D5EDB">
              <w:t>ΝΑΙ</w:t>
            </w:r>
          </w:p>
        </w:tc>
        <w:tc>
          <w:tcPr>
            <w:tcW w:w="1411" w:type="dxa"/>
            <w:gridSpan w:val="2"/>
          </w:tcPr>
          <w:p w14:paraId="26D39E7F" w14:textId="77777777" w:rsidR="00BE3B51" w:rsidRDefault="00BE3B51" w:rsidP="008E2E6B">
            <w:pPr>
              <w:jc w:val="center"/>
            </w:pPr>
          </w:p>
        </w:tc>
      </w:tr>
      <w:tr w:rsidR="00BE3B51" w:rsidRPr="009B5D51" w14:paraId="16450AA0" w14:textId="77777777" w:rsidTr="008E2E6B">
        <w:trPr>
          <w:gridAfter w:val="1"/>
          <w:wAfter w:w="156" w:type="dxa"/>
          <w:jc w:val="center"/>
        </w:trPr>
        <w:tc>
          <w:tcPr>
            <w:tcW w:w="3339" w:type="dxa"/>
          </w:tcPr>
          <w:p w14:paraId="47931AAE" w14:textId="77777777" w:rsidR="00BE3B51" w:rsidRDefault="00BE3B51" w:rsidP="008E2E6B">
            <w:pPr>
              <w:jc w:val="center"/>
            </w:pPr>
            <w:r>
              <w:t>Υποστήριξη Kαρτών</w:t>
            </w:r>
          </w:p>
        </w:tc>
        <w:tc>
          <w:tcPr>
            <w:tcW w:w="2758" w:type="dxa"/>
            <w:gridSpan w:val="2"/>
          </w:tcPr>
          <w:p w14:paraId="71734D4A" w14:textId="77777777" w:rsidR="00BE3B51" w:rsidRPr="00CF6774" w:rsidRDefault="00BE3B51" w:rsidP="008E2E6B">
            <w:pPr>
              <w:jc w:val="center"/>
              <w:rPr>
                <w:lang w:val="en-US"/>
              </w:rPr>
            </w:pPr>
            <w:r w:rsidRPr="00CF6774">
              <w:rPr>
                <w:lang w:val="en-US"/>
              </w:rPr>
              <w:t>Micro Secure Digital (microSD), Micro Secure Digital Extended Capacity (microSDXC), Micro Secure Digital High Capacity (microSDHC)</w:t>
            </w:r>
          </w:p>
        </w:tc>
        <w:tc>
          <w:tcPr>
            <w:tcW w:w="1411" w:type="dxa"/>
            <w:gridSpan w:val="3"/>
          </w:tcPr>
          <w:p w14:paraId="6F69060B" w14:textId="77777777" w:rsidR="00BE3B51" w:rsidRPr="00CF6774" w:rsidRDefault="00BE3B51" w:rsidP="008E2E6B">
            <w:pPr>
              <w:jc w:val="center"/>
              <w:rPr>
                <w:lang w:val="en-US"/>
              </w:rPr>
            </w:pPr>
          </w:p>
        </w:tc>
        <w:tc>
          <w:tcPr>
            <w:tcW w:w="1411" w:type="dxa"/>
            <w:vAlign w:val="center"/>
          </w:tcPr>
          <w:p w14:paraId="2B19BF12" w14:textId="77777777" w:rsidR="00BE3B51" w:rsidRPr="00CF6774" w:rsidRDefault="00BE3B51" w:rsidP="008E2E6B">
            <w:pPr>
              <w:jc w:val="center"/>
              <w:rPr>
                <w:lang w:val="en-US"/>
              </w:rPr>
            </w:pPr>
            <w:r w:rsidRPr="005D5EDB">
              <w:t>ΝΑΙ</w:t>
            </w:r>
          </w:p>
        </w:tc>
        <w:tc>
          <w:tcPr>
            <w:tcW w:w="1411" w:type="dxa"/>
            <w:gridSpan w:val="2"/>
          </w:tcPr>
          <w:p w14:paraId="15C3DEBF" w14:textId="77777777" w:rsidR="00BE3B51" w:rsidRPr="00CF6774" w:rsidRDefault="00BE3B51" w:rsidP="008E2E6B">
            <w:pPr>
              <w:jc w:val="center"/>
              <w:rPr>
                <w:lang w:val="en-US"/>
              </w:rPr>
            </w:pPr>
          </w:p>
        </w:tc>
      </w:tr>
      <w:tr w:rsidR="00BE3B51" w14:paraId="42626AEA" w14:textId="77777777" w:rsidTr="008E2E6B">
        <w:trPr>
          <w:gridAfter w:val="1"/>
          <w:wAfter w:w="156" w:type="dxa"/>
          <w:jc w:val="center"/>
        </w:trPr>
        <w:tc>
          <w:tcPr>
            <w:tcW w:w="3339" w:type="dxa"/>
          </w:tcPr>
          <w:p w14:paraId="71B5494E" w14:textId="77777777" w:rsidR="00BE3B51" w:rsidRDefault="00BE3B51" w:rsidP="008E2E6B">
            <w:pPr>
              <w:jc w:val="center"/>
            </w:pPr>
            <w:r>
              <w:t>Συνδεσιμότητα</w:t>
            </w:r>
          </w:p>
        </w:tc>
        <w:tc>
          <w:tcPr>
            <w:tcW w:w="2758" w:type="dxa"/>
            <w:gridSpan w:val="2"/>
          </w:tcPr>
          <w:p w14:paraId="52CA237B" w14:textId="77777777" w:rsidR="00BE3B51" w:rsidRDefault="00BE3B51" w:rsidP="008E2E6B">
            <w:pPr>
              <w:jc w:val="center"/>
            </w:pPr>
            <w:r>
              <w:t>Bluetooth, USB, WiFi</w:t>
            </w:r>
          </w:p>
        </w:tc>
        <w:tc>
          <w:tcPr>
            <w:tcW w:w="1411" w:type="dxa"/>
            <w:gridSpan w:val="3"/>
          </w:tcPr>
          <w:p w14:paraId="2FC00020" w14:textId="77777777" w:rsidR="00BE3B51" w:rsidRDefault="00BE3B51" w:rsidP="008E2E6B">
            <w:pPr>
              <w:jc w:val="center"/>
            </w:pPr>
          </w:p>
        </w:tc>
        <w:tc>
          <w:tcPr>
            <w:tcW w:w="1411" w:type="dxa"/>
            <w:vAlign w:val="center"/>
          </w:tcPr>
          <w:p w14:paraId="73D18850" w14:textId="77777777" w:rsidR="00BE3B51" w:rsidRDefault="00BE3B51" w:rsidP="008E2E6B">
            <w:pPr>
              <w:jc w:val="center"/>
            </w:pPr>
            <w:r w:rsidRPr="005D5EDB">
              <w:t>ΝΑΙ</w:t>
            </w:r>
          </w:p>
        </w:tc>
        <w:tc>
          <w:tcPr>
            <w:tcW w:w="1411" w:type="dxa"/>
            <w:gridSpan w:val="2"/>
          </w:tcPr>
          <w:p w14:paraId="48676A36" w14:textId="77777777" w:rsidR="00BE3B51" w:rsidRDefault="00BE3B51" w:rsidP="008E2E6B">
            <w:pPr>
              <w:jc w:val="center"/>
            </w:pPr>
          </w:p>
        </w:tc>
      </w:tr>
      <w:tr w:rsidR="00BE3B51" w14:paraId="6A57A0D8" w14:textId="77777777" w:rsidTr="008E2E6B">
        <w:trPr>
          <w:gridAfter w:val="1"/>
          <w:wAfter w:w="156" w:type="dxa"/>
          <w:jc w:val="center"/>
        </w:trPr>
        <w:tc>
          <w:tcPr>
            <w:tcW w:w="3339" w:type="dxa"/>
          </w:tcPr>
          <w:p w14:paraId="54AC6FEB" w14:textId="77777777" w:rsidR="00BE3B51" w:rsidRDefault="00BE3B51" w:rsidP="008E2E6B">
            <w:pPr>
              <w:jc w:val="center"/>
            </w:pPr>
            <w:r>
              <w:t>Μπαταρία</w:t>
            </w:r>
          </w:p>
        </w:tc>
        <w:tc>
          <w:tcPr>
            <w:tcW w:w="2758" w:type="dxa"/>
            <w:gridSpan w:val="2"/>
          </w:tcPr>
          <w:p w14:paraId="764E6D33" w14:textId="77777777" w:rsidR="00BE3B51" w:rsidRDefault="00BE3B51" w:rsidP="00BE3B51">
            <w:pPr>
              <w:numPr>
                <w:ilvl w:val="0"/>
                <w:numId w:val="8"/>
              </w:numPr>
              <w:pBdr>
                <w:top w:val="nil"/>
                <w:left w:val="nil"/>
                <w:bottom w:val="nil"/>
                <w:right w:val="nil"/>
                <w:between w:val="nil"/>
              </w:pBdr>
              <w:suppressAutoHyphens w:val="0"/>
              <w:spacing w:after="160" w:line="259" w:lineRule="auto"/>
              <w:jc w:val="center"/>
            </w:pPr>
            <w:r>
              <w:rPr>
                <w:color w:val="000000"/>
              </w:rPr>
              <w:t>MAh ή μεγαλύτερη</w:t>
            </w:r>
          </w:p>
        </w:tc>
        <w:tc>
          <w:tcPr>
            <w:tcW w:w="1411" w:type="dxa"/>
            <w:gridSpan w:val="3"/>
          </w:tcPr>
          <w:p w14:paraId="39C02DC5" w14:textId="77777777" w:rsidR="00BE3B51" w:rsidRDefault="00BE3B51" w:rsidP="008E2E6B">
            <w:pPr>
              <w:jc w:val="center"/>
            </w:pPr>
          </w:p>
        </w:tc>
        <w:tc>
          <w:tcPr>
            <w:tcW w:w="1411" w:type="dxa"/>
            <w:vAlign w:val="center"/>
          </w:tcPr>
          <w:p w14:paraId="1CA8BC4E" w14:textId="77777777" w:rsidR="00BE3B51" w:rsidRDefault="00BE3B51" w:rsidP="008E2E6B">
            <w:pPr>
              <w:jc w:val="center"/>
            </w:pPr>
            <w:r w:rsidRPr="005D5EDB">
              <w:t>ΝΑΙ</w:t>
            </w:r>
          </w:p>
        </w:tc>
        <w:tc>
          <w:tcPr>
            <w:tcW w:w="1411" w:type="dxa"/>
            <w:gridSpan w:val="2"/>
          </w:tcPr>
          <w:p w14:paraId="104CB8BB" w14:textId="77777777" w:rsidR="00BE3B51" w:rsidRDefault="00BE3B51" w:rsidP="008E2E6B">
            <w:pPr>
              <w:jc w:val="center"/>
            </w:pPr>
          </w:p>
        </w:tc>
      </w:tr>
    </w:tbl>
    <w:p w14:paraId="3EC2602D" w14:textId="77777777" w:rsidR="00BE3B51" w:rsidRDefault="00BE3B51" w:rsidP="00BE3B51"/>
    <w:p w14:paraId="41F072CB" w14:textId="77777777" w:rsidR="00BE3B51" w:rsidRDefault="00BE3B51" w:rsidP="00BE3B51"/>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646"/>
        <w:gridCol w:w="1318"/>
        <w:gridCol w:w="1318"/>
        <w:gridCol w:w="1318"/>
      </w:tblGrid>
      <w:tr w:rsidR="00BE3B51" w14:paraId="110FB9F7" w14:textId="77777777" w:rsidTr="008E2E6B">
        <w:trPr>
          <w:jc w:val="center"/>
        </w:trPr>
        <w:tc>
          <w:tcPr>
            <w:tcW w:w="3402" w:type="dxa"/>
            <w:shd w:val="clear" w:color="auto" w:fill="E2EFD9"/>
          </w:tcPr>
          <w:p w14:paraId="4070A46C"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b/>
                <w:color w:val="000000"/>
              </w:rPr>
              <w:t>Καλώδια HDMI</w:t>
            </w:r>
          </w:p>
        </w:tc>
        <w:tc>
          <w:tcPr>
            <w:tcW w:w="2646" w:type="dxa"/>
            <w:shd w:val="clear" w:color="auto" w:fill="E2EFD9"/>
          </w:tcPr>
          <w:p w14:paraId="3C60926F" w14:textId="77777777" w:rsidR="00BE3B51" w:rsidRDefault="00BE3B51" w:rsidP="008E2E6B">
            <w:pPr>
              <w:jc w:val="center"/>
              <w:rPr>
                <w:b/>
              </w:rPr>
            </w:pPr>
            <w:r>
              <w:rPr>
                <w:b/>
              </w:rPr>
              <w:t>ΧΑΡΑΚΤΗΡΙΣΤΙΚΑ</w:t>
            </w:r>
          </w:p>
        </w:tc>
        <w:tc>
          <w:tcPr>
            <w:tcW w:w="1318" w:type="dxa"/>
            <w:shd w:val="clear" w:color="auto" w:fill="E2EFD9"/>
          </w:tcPr>
          <w:p w14:paraId="5FDE85F0" w14:textId="77777777" w:rsidR="00BE3B51" w:rsidRDefault="00BE3B51" w:rsidP="008E2E6B">
            <w:pPr>
              <w:jc w:val="center"/>
              <w:rPr>
                <w:b/>
              </w:rPr>
            </w:pPr>
            <w:r>
              <w:rPr>
                <w:b/>
              </w:rPr>
              <w:t>Τεμάχια</w:t>
            </w:r>
          </w:p>
        </w:tc>
        <w:tc>
          <w:tcPr>
            <w:tcW w:w="1318" w:type="dxa"/>
            <w:shd w:val="clear" w:color="auto" w:fill="E2EFD9"/>
          </w:tcPr>
          <w:p w14:paraId="76C52B51" w14:textId="77777777" w:rsidR="00BE3B51" w:rsidRDefault="00BE3B51" w:rsidP="008E2E6B">
            <w:pPr>
              <w:jc w:val="center"/>
              <w:rPr>
                <w:b/>
              </w:rPr>
            </w:pPr>
            <w:r>
              <w:rPr>
                <w:b/>
              </w:rPr>
              <w:t>ΑΠΑΙΤΗΣΗ</w:t>
            </w:r>
          </w:p>
        </w:tc>
        <w:tc>
          <w:tcPr>
            <w:tcW w:w="1318" w:type="dxa"/>
            <w:shd w:val="clear" w:color="auto" w:fill="E2EFD9"/>
          </w:tcPr>
          <w:p w14:paraId="051BA82F" w14:textId="77777777" w:rsidR="00BE3B51" w:rsidRDefault="00BE3B51" w:rsidP="008E2E6B">
            <w:pPr>
              <w:jc w:val="center"/>
              <w:rPr>
                <w:b/>
              </w:rPr>
            </w:pPr>
            <w:r>
              <w:rPr>
                <w:b/>
              </w:rPr>
              <w:t>ΑΠΑΝΤΗΣΗ</w:t>
            </w:r>
          </w:p>
        </w:tc>
      </w:tr>
      <w:tr w:rsidR="00BE3B51" w14:paraId="6552E210" w14:textId="77777777" w:rsidTr="008E2E6B">
        <w:trPr>
          <w:jc w:val="center"/>
        </w:trPr>
        <w:tc>
          <w:tcPr>
            <w:tcW w:w="3402" w:type="dxa"/>
          </w:tcPr>
          <w:p w14:paraId="235DF6A0" w14:textId="77777777" w:rsidR="00BE3B51" w:rsidRDefault="00BE3B51" w:rsidP="008E2E6B">
            <w:pPr>
              <w:jc w:val="center"/>
            </w:pPr>
            <w:r>
              <w:t>Μήκος</w:t>
            </w:r>
          </w:p>
        </w:tc>
        <w:tc>
          <w:tcPr>
            <w:tcW w:w="2646" w:type="dxa"/>
          </w:tcPr>
          <w:p w14:paraId="66CB0CF3" w14:textId="77777777" w:rsidR="00BE3B51" w:rsidRDefault="00BE3B51" w:rsidP="008E2E6B">
            <w:pPr>
              <w:jc w:val="center"/>
            </w:pPr>
            <w:r>
              <w:t>3m</w:t>
            </w:r>
          </w:p>
        </w:tc>
        <w:tc>
          <w:tcPr>
            <w:tcW w:w="1318" w:type="dxa"/>
          </w:tcPr>
          <w:p w14:paraId="16BCA24B" w14:textId="77777777" w:rsidR="00BE3B51" w:rsidRDefault="00BE3B51" w:rsidP="008E2E6B">
            <w:pPr>
              <w:jc w:val="center"/>
            </w:pPr>
            <w:r>
              <w:t>10</w:t>
            </w:r>
          </w:p>
        </w:tc>
        <w:tc>
          <w:tcPr>
            <w:tcW w:w="1318" w:type="dxa"/>
          </w:tcPr>
          <w:p w14:paraId="5DAACCD1" w14:textId="77777777" w:rsidR="00BE3B51" w:rsidRPr="005B4BDF" w:rsidRDefault="00BE3B51" w:rsidP="008E2E6B">
            <w:pPr>
              <w:jc w:val="center"/>
              <w:rPr>
                <w:lang w:val="en-US"/>
              </w:rPr>
            </w:pPr>
            <w:r>
              <w:rPr>
                <w:lang w:val="en-US"/>
              </w:rPr>
              <w:t>NAI</w:t>
            </w:r>
          </w:p>
        </w:tc>
        <w:tc>
          <w:tcPr>
            <w:tcW w:w="1318" w:type="dxa"/>
          </w:tcPr>
          <w:p w14:paraId="7C806941" w14:textId="77777777" w:rsidR="00BE3B51" w:rsidRDefault="00BE3B51" w:rsidP="008E2E6B">
            <w:pPr>
              <w:jc w:val="center"/>
            </w:pPr>
          </w:p>
        </w:tc>
      </w:tr>
      <w:tr w:rsidR="00BE3B51" w14:paraId="4560C005" w14:textId="77777777" w:rsidTr="008E2E6B">
        <w:trPr>
          <w:jc w:val="center"/>
        </w:trPr>
        <w:tc>
          <w:tcPr>
            <w:tcW w:w="3402" w:type="dxa"/>
          </w:tcPr>
          <w:p w14:paraId="37B77EF7" w14:textId="77777777" w:rsidR="00BE3B51" w:rsidRDefault="00BE3B51" w:rsidP="008E2E6B">
            <w:pPr>
              <w:tabs>
                <w:tab w:val="left" w:pos="3600"/>
              </w:tabs>
              <w:jc w:val="center"/>
            </w:pPr>
            <w:r>
              <w:lastRenderedPageBreak/>
              <w:t>Έκδοση HDMI</w:t>
            </w:r>
          </w:p>
        </w:tc>
        <w:tc>
          <w:tcPr>
            <w:tcW w:w="2646" w:type="dxa"/>
          </w:tcPr>
          <w:p w14:paraId="158EACF0" w14:textId="77777777" w:rsidR="00BE3B51" w:rsidRDefault="00BE3B51" w:rsidP="008E2E6B">
            <w:pPr>
              <w:jc w:val="center"/>
              <w:rPr>
                <w:highlight w:val="yellow"/>
              </w:rPr>
            </w:pPr>
            <w:r>
              <w:t xml:space="preserve">    HDMI 2.0</w:t>
            </w:r>
          </w:p>
        </w:tc>
        <w:tc>
          <w:tcPr>
            <w:tcW w:w="1318" w:type="dxa"/>
          </w:tcPr>
          <w:p w14:paraId="1D8D398C" w14:textId="77777777" w:rsidR="00BE3B51" w:rsidRDefault="00BE3B51" w:rsidP="008E2E6B">
            <w:pPr>
              <w:jc w:val="center"/>
            </w:pPr>
          </w:p>
        </w:tc>
        <w:tc>
          <w:tcPr>
            <w:tcW w:w="1318" w:type="dxa"/>
          </w:tcPr>
          <w:p w14:paraId="4DE578D7" w14:textId="77777777" w:rsidR="00BE3B51" w:rsidRDefault="00BE3B51" w:rsidP="008E2E6B">
            <w:pPr>
              <w:jc w:val="center"/>
            </w:pPr>
            <w:r w:rsidRPr="00EA3AB1">
              <w:rPr>
                <w:lang w:val="en-US"/>
              </w:rPr>
              <w:t>NAI</w:t>
            </w:r>
          </w:p>
        </w:tc>
        <w:tc>
          <w:tcPr>
            <w:tcW w:w="1318" w:type="dxa"/>
          </w:tcPr>
          <w:p w14:paraId="7759A6CB" w14:textId="77777777" w:rsidR="00BE3B51" w:rsidRDefault="00BE3B51" w:rsidP="008E2E6B">
            <w:pPr>
              <w:jc w:val="center"/>
            </w:pPr>
          </w:p>
        </w:tc>
      </w:tr>
      <w:tr w:rsidR="00BE3B51" w14:paraId="3A2A6D7D" w14:textId="77777777" w:rsidTr="008E2E6B">
        <w:trPr>
          <w:jc w:val="center"/>
        </w:trPr>
        <w:tc>
          <w:tcPr>
            <w:tcW w:w="3402" w:type="dxa"/>
          </w:tcPr>
          <w:p w14:paraId="2BB3467A" w14:textId="77777777" w:rsidR="00BE3B51" w:rsidRDefault="00BE3B51" w:rsidP="008E2E6B">
            <w:pPr>
              <w:jc w:val="center"/>
            </w:pPr>
            <w:r>
              <w:t>Ακροδέκτης Α</w:t>
            </w:r>
          </w:p>
        </w:tc>
        <w:tc>
          <w:tcPr>
            <w:tcW w:w="2646" w:type="dxa"/>
          </w:tcPr>
          <w:p w14:paraId="17A374D0" w14:textId="77777777" w:rsidR="00BE3B51" w:rsidRDefault="00BE3B51" w:rsidP="008E2E6B">
            <w:pPr>
              <w:jc w:val="center"/>
            </w:pPr>
            <w:r>
              <w:t xml:space="preserve">    HDMI male</w:t>
            </w:r>
          </w:p>
        </w:tc>
        <w:tc>
          <w:tcPr>
            <w:tcW w:w="1318" w:type="dxa"/>
          </w:tcPr>
          <w:p w14:paraId="74C515C4" w14:textId="77777777" w:rsidR="00BE3B51" w:rsidRDefault="00BE3B51" w:rsidP="008E2E6B">
            <w:pPr>
              <w:jc w:val="center"/>
            </w:pPr>
          </w:p>
        </w:tc>
        <w:tc>
          <w:tcPr>
            <w:tcW w:w="1318" w:type="dxa"/>
          </w:tcPr>
          <w:p w14:paraId="47E107F9" w14:textId="77777777" w:rsidR="00BE3B51" w:rsidRDefault="00BE3B51" w:rsidP="008E2E6B">
            <w:pPr>
              <w:jc w:val="center"/>
            </w:pPr>
            <w:r w:rsidRPr="00EA3AB1">
              <w:rPr>
                <w:lang w:val="en-US"/>
              </w:rPr>
              <w:t>NAI</w:t>
            </w:r>
          </w:p>
        </w:tc>
        <w:tc>
          <w:tcPr>
            <w:tcW w:w="1318" w:type="dxa"/>
          </w:tcPr>
          <w:p w14:paraId="1EFBBA65" w14:textId="77777777" w:rsidR="00BE3B51" w:rsidRDefault="00BE3B51" w:rsidP="008E2E6B">
            <w:pPr>
              <w:jc w:val="center"/>
            </w:pPr>
          </w:p>
        </w:tc>
      </w:tr>
      <w:tr w:rsidR="00BE3B51" w14:paraId="41F8D94D" w14:textId="77777777" w:rsidTr="008E2E6B">
        <w:trPr>
          <w:jc w:val="center"/>
        </w:trPr>
        <w:tc>
          <w:tcPr>
            <w:tcW w:w="3402" w:type="dxa"/>
          </w:tcPr>
          <w:p w14:paraId="08B7221D" w14:textId="77777777" w:rsidR="00BE3B51" w:rsidRDefault="00BE3B51" w:rsidP="008E2E6B">
            <w:pPr>
              <w:jc w:val="center"/>
            </w:pPr>
            <w:r>
              <w:t>Ακροδέκτης B</w:t>
            </w:r>
          </w:p>
        </w:tc>
        <w:tc>
          <w:tcPr>
            <w:tcW w:w="2646" w:type="dxa"/>
          </w:tcPr>
          <w:p w14:paraId="74A473DF" w14:textId="77777777" w:rsidR="00BE3B51" w:rsidRDefault="00BE3B51" w:rsidP="008E2E6B">
            <w:pPr>
              <w:jc w:val="center"/>
            </w:pPr>
            <w:r>
              <w:t>HDMI male</w:t>
            </w:r>
          </w:p>
        </w:tc>
        <w:tc>
          <w:tcPr>
            <w:tcW w:w="1318" w:type="dxa"/>
          </w:tcPr>
          <w:p w14:paraId="63FE1AD6" w14:textId="77777777" w:rsidR="00BE3B51" w:rsidRDefault="00BE3B51" w:rsidP="008E2E6B">
            <w:pPr>
              <w:jc w:val="center"/>
            </w:pPr>
          </w:p>
        </w:tc>
        <w:tc>
          <w:tcPr>
            <w:tcW w:w="1318" w:type="dxa"/>
          </w:tcPr>
          <w:p w14:paraId="26586214" w14:textId="77777777" w:rsidR="00BE3B51" w:rsidRDefault="00BE3B51" w:rsidP="008E2E6B">
            <w:pPr>
              <w:jc w:val="center"/>
            </w:pPr>
            <w:r w:rsidRPr="00EA3AB1">
              <w:rPr>
                <w:lang w:val="en-US"/>
              </w:rPr>
              <w:t>NAI</w:t>
            </w:r>
          </w:p>
        </w:tc>
        <w:tc>
          <w:tcPr>
            <w:tcW w:w="1318" w:type="dxa"/>
          </w:tcPr>
          <w:p w14:paraId="27B7670B" w14:textId="77777777" w:rsidR="00BE3B51" w:rsidRDefault="00BE3B51" w:rsidP="008E2E6B">
            <w:pPr>
              <w:jc w:val="center"/>
            </w:pPr>
          </w:p>
        </w:tc>
      </w:tr>
      <w:tr w:rsidR="00BE3B51" w14:paraId="10DD9954" w14:textId="77777777" w:rsidTr="008E2E6B">
        <w:trPr>
          <w:jc w:val="center"/>
        </w:trPr>
        <w:tc>
          <w:tcPr>
            <w:tcW w:w="3402" w:type="dxa"/>
          </w:tcPr>
          <w:p w14:paraId="02B543AE" w14:textId="77777777" w:rsidR="00BE3B51" w:rsidRDefault="00BE3B51" w:rsidP="008E2E6B">
            <w:pPr>
              <w:jc w:val="center"/>
            </w:pPr>
            <w:r>
              <w:t>Επίχρυσος Ακροδέκτης</w:t>
            </w:r>
          </w:p>
        </w:tc>
        <w:tc>
          <w:tcPr>
            <w:tcW w:w="2646" w:type="dxa"/>
          </w:tcPr>
          <w:p w14:paraId="7EF2227B" w14:textId="77777777" w:rsidR="00BE3B51" w:rsidRDefault="00BE3B51" w:rsidP="008E2E6B">
            <w:pPr>
              <w:jc w:val="center"/>
            </w:pPr>
            <w:r>
              <w:t xml:space="preserve">    Ναι</w:t>
            </w:r>
          </w:p>
        </w:tc>
        <w:tc>
          <w:tcPr>
            <w:tcW w:w="1318" w:type="dxa"/>
          </w:tcPr>
          <w:p w14:paraId="2A21B256" w14:textId="77777777" w:rsidR="00BE3B51" w:rsidRDefault="00BE3B51" w:rsidP="008E2E6B">
            <w:pPr>
              <w:jc w:val="center"/>
            </w:pPr>
          </w:p>
        </w:tc>
        <w:tc>
          <w:tcPr>
            <w:tcW w:w="1318" w:type="dxa"/>
          </w:tcPr>
          <w:p w14:paraId="69C35C24" w14:textId="77777777" w:rsidR="00BE3B51" w:rsidRDefault="00BE3B51" w:rsidP="008E2E6B">
            <w:pPr>
              <w:jc w:val="center"/>
            </w:pPr>
            <w:r w:rsidRPr="00EA3AB1">
              <w:rPr>
                <w:lang w:val="en-US"/>
              </w:rPr>
              <w:t>NAI</w:t>
            </w:r>
          </w:p>
        </w:tc>
        <w:tc>
          <w:tcPr>
            <w:tcW w:w="1318" w:type="dxa"/>
          </w:tcPr>
          <w:p w14:paraId="06B2B530" w14:textId="77777777" w:rsidR="00BE3B51" w:rsidRDefault="00BE3B51" w:rsidP="008E2E6B">
            <w:pPr>
              <w:jc w:val="center"/>
            </w:pPr>
          </w:p>
        </w:tc>
      </w:tr>
    </w:tbl>
    <w:p w14:paraId="204FE969" w14:textId="77777777" w:rsidR="00BE3B51" w:rsidRDefault="00BE3B51" w:rsidP="00BE3B51">
      <w:pPr>
        <w:rPr>
          <w:b/>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2658"/>
        <w:gridCol w:w="1052"/>
        <w:gridCol w:w="1276"/>
        <w:gridCol w:w="1275"/>
      </w:tblGrid>
      <w:tr w:rsidR="00BE3B51" w14:paraId="4F088498" w14:textId="77777777" w:rsidTr="008E2E6B">
        <w:trPr>
          <w:trHeight w:val="416"/>
          <w:jc w:val="center"/>
        </w:trPr>
        <w:tc>
          <w:tcPr>
            <w:tcW w:w="3517" w:type="dxa"/>
            <w:shd w:val="clear" w:color="auto" w:fill="E2EFD9"/>
          </w:tcPr>
          <w:p w14:paraId="34BA15F8"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color w:val="000000"/>
              </w:rPr>
              <w:t>Περιφερειακά VR</w:t>
            </w:r>
          </w:p>
        </w:tc>
        <w:tc>
          <w:tcPr>
            <w:tcW w:w="2658" w:type="dxa"/>
            <w:shd w:val="clear" w:color="auto" w:fill="E2EFD9"/>
          </w:tcPr>
          <w:p w14:paraId="61E9A71B" w14:textId="77777777" w:rsidR="00BE3B51" w:rsidRDefault="00BE3B51" w:rsidP="008E2E6B">
            <w:pPr>
              <w:jc w:val="center"/>
              <w:rPr>
                <w:b/>
              </w:rPr>
            </w:pPr>
            <w:r>
              <w:rPr>
                <w:b/>
              </w:rPr>
              <w:t>ΧΑΡΑΚΤΗΡΙΣΤΙΚΑ</w:t>
            </w:r>
          </w:p>
        </w:tc>
        <w:tc>
          <w:tcPr>
            <w:tcW w:w="1052" w:type="dxa"/>
            <w:shd w:val="clear" w:color="auto" w:fill="E2EFD9"/>
          </w:tcPr>
          <w:p w14:paraId="5BBC92BF" w14:textId="77777777" w:rsidR="00BE3B51" w:rsidRDefault="00BE3B51" w:rsidP="008E2E6B">
            <w:pPr>
              <w:jc w:val="center"/>
              <w:rPr>
                <w:b/>
              </w:rPr>
            </w:pPr>
            <w:r>
              <w:rPr>
                <w:b/>
              </w:rPr>
              <w:t>Τεμάχια</w:t>
            </w:r>
          </w:p>
        </w:tc>
        <w:tc>
          <w:tcPr>
            <w:tcW w:w="1276" w:type="dxa"/>
            <w:shd w:val="clear" w:color="auto" w:fill="E2EFD9"/>
          </w:tcPr>
          <w:p w14:paraId="6C567E5A" w14:textId="77777777" w:rsidR="00BE3B51" w:rsidRDefault="00BE3B51" w:rsidP="008E2E6B">
            <w:pPr>
              <w:jc w:val="center"/>
              <w:rPr>
                <w:b/>
              </w:rPr>
            </w:pPr>
            <w:r>
              <w:rPr>
                <w:b/>
              </w:rPr>
              <w:t>ΑΠΑΙΤΗΣΗ</w:t>
            </w:r>
          </w:p>
        </w:tc>
        <w:tc>
          <w:tcPr>
            <w:tcW w:w="1275" w:type="dxa"/>
            <w:shd w:val="clear" w:color="auto" w:fill="E2EFD9"/>
          </w:tcPr>
          <w:p w14:paraId="4D3A4226" w14:textId="77777777" w:rsidR="00BE3B51" w:rsidRDefault="00BE3B51" w:rsidP="008E2E6B">
            <w:pPr>
              <w:jc w:val="center"/>
              <w:rPr>
                <w:b/>
              </w:rPr>
            </w:pPr>
            <w:r>
              <w:rPr>
                <w:b/>
              </w:rPr>
              <w:t>ΑΠΑΝΤΗΣΗ</w:t>
            </w:r>
          </w:p>
        </w:tc>
      </w:tr>
      <w:tr w:rsidR="00BE3B51" w14:paraId="7FD4A331" w14:textId="77777777" w:rsidTr="008E2E6B">
        <w:trPr>
          <w:jc w:val="center"/>
        </w:trPr>
        <w:tc>
          <w:tcPr>
            <w:tcW w:w="3517" w:type="dxa"/>
          </w:tcPr>
          <w:p w14:paraId="14D39E6D" w14:textId="77777777" w:rsidR="00BE3B51" w:rsidRDefault="00BE3B51" w:rsidP="008E2E6B">
            <w:pPr>
              <w:jc w:val="center"/>
            </w:pPr>
            <w:r>
              <w:t>Σταθμοί Βάσης</w:t>
            </w:r>
          </w:p>
        </w:tc>
        <w:tc>
          <w:tcPr>
            <w:tcW w:w="2658" w:type="dxa"/>
          </w:tcPr>
          <w:p w14:paraId="157181F5" w14:textId="77777777" w:rsidR="00BE3B51" w:rsidRDefault="00BE3B51" w:rsidP="008E2E6B">
            <w:pPr>
              <w:jc w:val="center"/>
            </w:pPr>
            <w:r>
              <w:t>NAI</w:t>
            </w:r>
          </w:p>
        </w:tc>
        <w:tc>
          <w:tcPr>
            <w:tcW w:w="1052" w:type="dxa"/>
          </w:tcPr>
          <w:p w14:paraId="3E935CFC" w14:textId="77777777" w:rsidR="00BE3B51" w:rsidRDefault="00BE3B51" w:rsidP="008E2E6B">
            <w:pPr>
              <w:jc w:val="center"/>
            </w:pPr>
            <w:r>
              <w:t>4</w:t>
            </w:r>
          </w:p>
        </w:tc>
        <w:tc>
          <w:tcPr>
            <w:tcW w:w="1276" w:type="dxa"/>
          </w:tcPr>
          <w:p w14:paraId="3663063D" w14:textId="77777777" w:rsidR="00BE3B51" w:rsidRPr="005B4BDF" w:rsidRDefault="00BE3B51" w:rsidP="008E2E6B">
            <w:pPr>
              <w:jc w:val="center"/>
              <w:rPr>
                <w:lang w:val="en-US"/>
              </w:rPr>
            </w:pPr>
            <w:r>
              <w:rPr>
                <w:lang w:val="en-US"/>
              </w:rPr>
              <w:t>NAI</w:t>
            </w:r>
          </w:p>
        </w:tc>
        <w:tc>
          <w:tcPr>
            <w:tcW w:w="1275" w:type="dxa"/>
          </w:tcPr>
          <w:p w14:paraId="0FF33212" w14:textId="77777777" w:rsidR="00BE3B51" w:rsidRDefault="00BE3B51" w:rsidP="008E2E6B">
            <w:pPr>
              <w:jc w:val="center"/>
            </w:pPr>
          </w:p>
        </w:tc>
      </w:tr>
      <w:tr w:rsidR="00BE3B51" w14:paraId="5D3B02B2" w14:textId="77777777" w:rsidTr="008E2E6B">
        <w:trPr>
          <w:jc w:val="center"/>
        </w:trPr>
        <w:tc>
          <w:tcPr>
            <w:tcW w:w="3517" w:type="dxa"/>
          </w:tcPr>
          <w:p w14:paraId="1B859A05" w14:textId="77777777" w:rsidR="00BE3B51" w:rsidRDefault="00BE3B51" w:rsidP="008E2E6B">
            <w:pPr>
              <w:jc w:val="center"/>
              <w:rPr>
                <w:b/>
              </w:rPr>
            </w:pPr>
            <w:r>
              <w:t>Κονσόλα</w:t>
            </w:r>
          </w:p>
        </w:tc>
        <w:tc>
          <w:tcPr>
            <w:tcW w:w="2658" w:type="dxa"/>
          </w:tcPr>
          <w:p w14:paraId="6F72782C" w14:textId="77777777" w:rsidR="00BE3B51" w:rsidRDefault="00BE3B51" w:rsidP="008E2E6B">
            <w:pPr>
              <w:jc w:val="center"/>
              <w:rPr>
                <w:b/>
              </w:rPr>
            </w:pPr>
            <w:r>
              <w:t>PC</w:t>
            </w:r>
          </w:p>
        </w:tc>
        <w:tc>
          <w:tcPr>
            <w:tcW w:w="1052" w:type="dxa"/>
          </w:tcPr>
          <w:p w14:paraId="15791F55" w14:textId="77777777" w:rsidR="00BE3B51" w:rsidRDefault="00BE3B51" w:rsidP="008E2E6B">
            <w:pPr>
              <w:jc w:val="center"/>
            </w:pPr>
          </w:p>
        </w:tc>
        <w:tc>
          <w:tcPr>
            <w:tcW w:w="1276" w:type="dxa"/>
          </w:tcPr>
          <w:p w14:paraId="62B3B05B" w14:textId="77777777" w:rsidR="00BE3B51" w:rsidRDefault="00BE3B51" w:rsidP="008E2E6B">
            <w:pPr>
              <w:jc w:val="center"/>
            </w:pPr>
            <w:r w:rsidRPr="00553BD2">
              <w:rPr>
                <w:lang w:val="en-US"/>
              </w:rPr>
              <w:t>NAI</w:t>
            </w:r>
          </w:p>
        </w:tc>
        <w:tc>
          <w:tcPr>
            <w:tcW w:w="1275" w:type="dxa"/>
          </w:tcPr>
          <w:p w14:paraId="228180E8" w14:textId="77777777" w:rsidR="00BE3B51" w:rsidRDefault="00BE3B51" w:rsidP="008E2E6B">
            <w:pPr>
              <w:jc w:val="center"/>
            </w:pPr>
          </w:p>
        </w:tc>
      </w:tr>
      <w:tr w:rsidR="00BE3B51" w14:paraId="318270BE" w14:textId="77777777" w:rsidTr="008E2E6B">
        <w:trPr>
          <w:jc w:val="center"/>
        </w:trPr>
        <w:tc>
          <w:tcPr>
            <w:tcW w:w="3517" w:type="dxa"/>
          </w:tcPr>
          <w:p w14:paraId="3BE34C44" w14:textId="77777777" w:rsidR="00BE3B51" w:rsidRDefault="00BE3B51" w:rsidP="008E2E6B">
            <w:pPr>
              <w:jc w:val="center"/>
            </w:pPr>
            <w:r>
              <w:t>Είδος</w:t>
            </w:r>
          </w:p>
        </w:tc>
        <w:tc>
          <w:tcPr>
            <w:tcW w:w="2658" w:type="dxa"/>
          </w:tcPr>
          <w:p w14:paraId="19F1B23C" w14:textId="77777777" w:rsidR="00BE3B51" w:rsidRDefault="00BE3B51" w:rsidP="008E2E6B">
            <w:pPr>
              <w:jc w:val="center"/>
            </w:pPr>
            <w:r>
              <w:t>Sensor</w:t>
            </w:r>
          </w:p>
        </w:tc>
        <w:tc>
          <w:tcPr>
            <w:tcW w:w="1052" w:type="dxa"/>
          </w:tcPr>
          <w:p w14:paraId="684F5FFE" w14:textId="77777777" w:rsidR="00BE3B51" w:rsidRDefault="00BE3B51" w:rsidP="008E2E6B">
            <w:pPr>
              <w:jc w:val="center"/>
            </w:pPr>
          </w:p>
        </w:tc>
        <w:tc>
          <w:tcPr>
            <w:tcW w:w="1276" w:type="dxa"/>
          </w:tcPr>
          <w:p w14:paraId="482275F4" w14:textId="77777777" w:rsidR="00BE3B51" w:rsidRDefault="00BE3B51" w:rsidP="008E2E6B">
            <w:pPr>
              <w:jc w:val="center"/>
            </w:pPr>
            <w:r w:rsidRPr="00553BD2">
              <w:rPr>
                <w:lang w:val="en-US"/>
              </w:rPr>
              <w:t>NAI</w:t>
            </w:r>
          </w:p>
        </w:tc>
        <w:tc>
          <w:tcPr>
            <w:tcW w:w="1275" w:type="dxa"/>
          </w:tcPr>
          <w:p w14:paraId="6D13F3F2" w14:textId="77777777" w:rsidR="00BE3B51" w:rsidRDefault="00BE3B51" w:rsidP="008E2E6B">
            <w:pPr>
              <w:jc w:val="center"/>
            </w:pPr>
          </w:p>
        </w:tc>
      </w:tr>
      <w:tr w:rsidR="00BE3B51" w14:paraId="53A7AB1E" w14:textId="77777777" w:rsidTr="008E2E6B">
        <w:trPr>
          <w:jc w:val="center"/>
        </w:trPr>
        <w:tc>
          <w:tcPr>
            <w:tcW w:w="3517" w:type="dxa"/>
          </w:tcPr>
          <w:p w14:paraId="742BFD2A" w14:textId="77777777" w:rsidR="00BE3B51" w:rsidRPr="00B65208" w:rsidRDefault="00BE3B51" w:rsidP="008E2E6B">
            <w:pPr>
              <w:jc w:val="center"/>
              <w:rPr>
                <w:lang w:val="el-GR"/>
              </w:rPr>
            </w:pPr>
            <w:r w:rsidRPr="00B65208">
              <w:rPr>
                <w:lang w:val="el-GR"/>
              </w:rPr>
              <w:t>Περιλαμβάνει έναν σταθμό βάσης και έναν προσαρμογέα ισχύος</w:t>
            </w:r>
          </w:p>
        </w:tc>
        <w:tc>
          <w:tcPr>
            <w:tcW w:w="2658" w:type="dxa"/>
          </w:tcPr>
          <w:p w14:paraId="569C33C9" w14:textId="77777777" w:rsidR="00BE3B51" w:rsidRDefault="00BE3B51" w:rsidP="008E2E6B">
            <w:pPr>
              <w:jc w:val="center"/>
            </w:pPr>
            <w:r>
              <w:t>ΝΑΙ</w:t>
            </w:r>
          </w:p>
        </w:tc>
        <w:tc>
          <w:tcPr>
            <w:tcW w:w="1052" w:type="dxa"/>
          </w:tcPr>
          <w:p w14:paraId="417B85DA" w14:textId="77777777" w:rsidR="00BE3B51" w:rsidRDefault="00BE3B51" w:rsidP="008E2E6B">
            <w:pPr>
              <w:jc w:val="center"/>
            </w:pPr>
          </w:p>
        </w:tc>
        <w:tc>
          <w:tcPr>
            <w:tcW w:w="1276" w:type="dxa"/>
          </w:tcPr>
          <w:p w14:paraId="3ACAE240" w14:textId="77777777" w:rsidR="00BE3B51" w:rsidRDefault="00BE3B51" w:rsidP="008E2E6B">
            <w:pPr>
              <w:jc w:val="center"/>
            </w:pPr>
            <w:r w:rsidRPr="00553BD2">
              <w:rPr>
                <w:lang w:val="en-US"/>
              </w:rPr>
              <w:t>NAI</w:t>
            </w:r>
          </w:p>
        </w:tc>
        <w:tc>
          <w:tcPr>
            <w:tcW w:w="1275" w:type="dxa"/>
          </w:tcPr>
          <w:p w14:paraId="145673DD" w14:textId="77777777" w:rsidR="00BE3B51" w:rsidRDefault="00BE3B51" w:rsidP="008E2E6B">
            <w:pPr>
              <w:jc w:val="center"/>
            </w:pPr>
          </w:p>
        </w:tc>
      </w:tr>
      <w:tr w:rsidR="00BE3B51" w14:paraId="0F7A4935" w14:textId="77777777" w:rsidTr="008E2E6B">
        <w:trPr>
          <w:jc w:val="center"/>
        </w:trPr>
        <w:tc>
          <w:tcPr>
            <w:tcW w:w="3517" w:type="dxa"/>
          </w:tcPr>
          <w:p w14:paraId="625C82D3" w14:textId="77777777" w:rsidR="00BE3B51" w:rsidRDefault="00BE3B51" w:rsidP="008E2E6B">
            <w:pPr>
              <w:tabs>
                <w:tab w:val="left" w:pos="3600"/>
              </w:tabs>
              <w:jc w:val="center"/>
            </w:pPr>
            <w:r>
              <w:t>Ταιριάζει σε στάνταρ σημεία</w:t>
            </w:r>
          </w:p>
        </w:tc>
        <w:tc>
          <w:tcPr>
            <w:tcW w:w="2658" w:type="dxa"/>
          </w:tcPr>
          <w:p w14:paraId="1213CC32" w14:textId="77777777" w:rsidR="00BE3B51" w:rsidRDefault="00BE3B51" w:rsidP="008E2E6B">
            <w:pPr>
              <w:jc w:val="center"/>
              <w:rPr>
                <w:highlight w:val="yellow"/>
              </w:rPr>
            </w:pPr>
            <w:r>
              <w:t>ΝΑΙ</w:t>
            </w:r>
          </w:p>
        </w:tc>
        <w:tc>
          <w:tcPr>
            <w:tcW w:w="1052" w:type="dxa"/>
          </w:tcPr>
          <w:p w14:paraId="1C8D5117" w14:textId="77777777" w:rsidR="00BE3B51" w:rsidRDefault="00BE3B51" w:rsidP="008E2E6B">
            <w:pPr>
              <w:jc w:val="center"/>
            </w:pPr>
          </w:p>
        </w:tc>
        <w:tc>
          <w:tcPr>
            <w:tcW w:w="1276" w:type="dxa"/>
          </w:tcPr>
          <w:p w14:paraId="746C984C" w14:textId="77777777" w:rsidR="00BE3B51" w:rsidRDefault="00BE3B51" w:rsidP="008E2E6B">
            <w:pPr>
              <w:jc w:val="center"/>
            </w:pPr>
            <w:r w:rsidRPr="00553BD2">
              <w:rPr>
                <w:lang w:val="en-US"/>
              </w:rPr>
              <w:t>NAI</w:t>
            </w:r>
          </w:p>
        </w:tc>
        <w:tc>
          <w:tcPr>
            <w:tcW w:w="1275" w:type="dxa"/>
          </w:tcPr>
          <w:p w14:paraId="051B9D9D" w14:textId="77777777" w:rsidR="00BE3B51" w:rsidRDefault="00BE3B51" w:rsidP="008E2E6B">
            <w:pPr>
              <w:jc w:val="center"/>
            </w:pPr>
          </w:p>
        </w:tc>
      </w:tr>
      <w:tr w:rsidR="00BE3B51" w14:paraId="06D8FBA7" w14:textId="77777777" w:rsidTr="008E2E6B">
        <w:trPr>
          <w:jc w:val="center"/>
        </w:trPr>
        <w:tc>
          <w:tcPr>
            <w:tcW w:w="3517" w:type="dxa"/>
          </w:tcPr>
          <w:p w14:paraId="6157406E" w14:textId="77777777" w:rsidR="00BE3B51" w:rsidRPr="00B65208" w:rsidRDefault="00BE3B51" w:rsidP="008E2E6B">
            <w:pPr>
              <w:jc w:val="center"/>
              <w:rPr>
                <w:lang w:val="el-GR"/>
              </w:rPr>
            </w:pPr>
            <w:r w:rsidRPr="00B65208">
              <w:rPr>
                <w:lang w:val="el-GR"/>
              </w:rPr>
              <w:t xml:space="preserve">Συμβατό με το </w:t>
            </w:r>
            <w:r>
              <w:t>Vive</w:t>
            </w:r>
            <w:r w:rsidRPr="00B65208">
              <w:rPr>
                <w:lang w:val="el-GR"/>
              </w:rPr>
              <w:t xml:space="preserve"> </w:t>
            </w:r>
            <w:r>
              <w:t>Pro</w:t>
            </w:r>
          </w:p>
        </w:tc>
        <w:tc>
          <w:tcPr>
            <w:tcW w:w="2658" w:type="dxa"/>
          </w:tcPr>
          <w:p w14:paraId="6B4FB56B" w14:textId="77777777" w:rsidR="00BE3B51" w:rsidRDefault="00BE3B51" w:rsidP="008E2E6B">
            <w:pPr>
              <w:jc w:val="center"/>
            </w:pPr>
            <w:r>
              <w:t>ΝΑΙ</w:t>
            </w:r>
          </w:p>
        </w:tc>
        <w:tc>
          <w:tcPr>
            <w:tcW w:w="1052" w:type="dxa"/>
          </w:tcPr>
          <w:p w14:paraId="6BEFB491" w14:textId="77777777" w:rsidR="00BE3B51" w:rsidRDefault="00BE3B51" w:rsidP="008E2E6B">
            <w:pPr>
              <w:jc w:val="center"/>
            </w:pPr>
          </w:p>
        </w:tc>
        <w:tc>
          <w:tcPr>
            <w:tcW w:w="1276" w:type="dxa"/>
          </w:tcPr>
          <w:p w14:paraId="65EF11B0" w14:textId="77777777" w:rsidR="00BE3B51" w:rsidRDefault="00BE3B51" w:rsidP="008E2E6B">
            <w:pPr>
              <w:jc w:val="center"/>
            </w:pPr>
            <w:r w:rsidRPr="00553BD2">
              <w:rPr>
                <w:lang w:val="en-US"/>
              </w:rPr>
              <w:t>NAI</w:t>
            </w:r>
          </w:p>
        </w:tc>
        <w:tc>
          <w:tcPr>
            <w:tcW w:w="1275" w:type="dxa"/>
          </w:tcPr>
          <w:p w14:paraId="1F868640" w14:textId="77777777" w:rsidR="00BE3B51" w:rsidRDefault="00BE3B51" w:rsidP="008E2E6B">
            <w:pPr>
              <w:jc w:val="center"/>
            </w:pPr>
          </w:p>
        </w:tc>
      </w:tr>
    </w:tbl>
    <w:p w14:paraId="4D3AE433" w14:textId="77777777" w:rsidR="00BE3B51" w:rsidRDefault="00BE3B51" w:rsidP="00BE3B51">
      <w:pPr>
        <w:rPr>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3"/>
        <w:gridCol w:w="2658"/>
        <w:gridCol w:w="1194"/>
        <w:gridCol w:w="1275"/>
        <w:gridCol w:w="1560"/>
      </w:tblGrid>
      <w:tr w:rsidR="00BE3B51" w14:paraId="74E152A9" w14:textId="77777777" w:rsidTr="008E2E6B">
        <w:trPr>
          <w:jc w:val="center"/>
        </w:trPr>
        <w:tc>
          <w:tcPr>
            <w:tcW w:w="3373" w:type="dxa"/>
            <w:shd w:val="clear" w:color="auto" w:fill="E2EFD9"/>
          </w:tcPr>
          <w:p w14:paraId="67514AA6" w14:textId="77777777" w:rsidR="00BE3B51" w:rsidRDefault="00BE3B51" w:rsidP="00BE3B51">
            <w:pPr>
              <w:numPr>
                <w:ilvl w:val="0"/>
                <w:numId w:val="4"/>
              </w:numPr>
              <w:pBdr>
                <w:top w:val="nil"/>
                <w:left w:val="nil"/>
                <w:bottom w:val="nil"/>
                <w:right w:val="nil"/>
                <w:between w:val="nil"/>
              </w:pBdr>
              <w:suppressAutoHyphens w:val="0"/>
              <w:spacing w:after="160" w:line="259" w:lineRule="auto"/>
              <w:jc w:val="center"/>
              <w:rPr>
                <w:b/>
                <w:color w:val="000000"/>
              </w:rPr>
            </w:pPr>
            <w:r>
              <w:rPr>
                <w:color w:val="000000"/>
              </w:rPr>
              <w:t>Περιφερειακά</w:t>
            </w:r>
          </w:p>
        </w:tc>
        <w:tc>
          <w:tcPr>
            <w:tcW w:w="2658" w:type="dxa"/>
            <w:shd w:val="clear" w:color="auto" w:fill="E2EFD9"/>
          </w:tcPr>
          <w:p w14:paraId="34A99F24" w14:textId="77777777" w:rsidR="00BE3B51" w:rsidRDefault="00BE3B51" w:rsidP="008E2E6B">
            <w:pPr>
              <w:jc w:val="center"/>
              <w:rPr>
                <w:b/>
              </w:rPr>
            </w:pPr>
            <w:r>
              <w:rPr>
                <w:b/>
              </w:rPr>
              <w:t>ΧΑΡΑΚΤΗΡΙΣΤΙΚΑ</w:t>
            </w:r>
          </w:p>
        </w:tc>
        <w:tc>
          <w:tcPr>
            <w:tcW w:w="1194" w:type="dxa"/>
            <w:shd w:val="clear" w:color="auto" w:fill="E2EFD9"/>
          </w:tcPr>
          <w:p w14:paraId="6A4B03F0" w14:textId="77777777" w:rsidR="00BE3B51" w:rsidRDefault="00BE3B51" w:rsidP="008E2E6B">
            <w:pPr>
              <w:jc w:val="center"/>
              <w:rPr>
                <w:b/>
              </w:rPr>
            </w:pPr>
            <w:r>
              <w:rPr>
                <w:b/>
              </w:rPr>
              <w:t xml:space="preserve">Τεμάχια </w:t>
            </w:r>
          </w:p>
        </w:tc>
        <w:tc>
          <w:tcPr>
            <w:tcW w:w="1275" w:type="dxa"/>
            <w:shd w:val="clear" w:color="auto" w:fill="E2EFD9"/>
          </w:tcPr>
          <w:p w14:paraId="5AE3028D" w14:textId="77777777" w:rsidR="00BE3B51" w:rsidRDefault="00BE3B51" w:rsidP="008E2E6B">
            <w:pPr>
              <w:jc w:val="center"/>
              <w:rPr>
                <w:b/>
              </w:rPr>
            </w:pPr>
            <w:r>
              <w:rPr>
                <w:b/>
              </w:rPr>
              <w:t>ΑΠΑΙΤΗΣΗ</w:t>
            </w:r>
          </w:p>
        </w:tc>
        <w:tc>
          <w:tcPr>
            <w:tcW w:w="1560" w:type="dxa"/>
            <w:shd w:val="clear" w:color="auto" w:fill="E2EFD9"/>
          </w:tcPr>
          <w:p w14:paraId="51E5B86F" w14:textId="77777777" w:rsidR="00BE3B51" w:rsidRDefault="00BE3B51" w:rsidP="008E2E6B">
            <w:pPr>
              <w:jc w:val="center"/>
              <w:rPr>
                <w:b/>
              </w:rPr>
            </w:pPr>
            <w:r>
              <w:rPr>
                <w:b/>
              </w:rPr>
              <w:t>ΑΠΑΝΤΗΣΗ</w:t>
            </w:r>
          </w:p>
        </w:tc>
      </w:tr>
      <w:tr w:rsidR="00BE3B51" w14:paraId="78627251" w14:textId="77777777" w:rsidTr="008E2E6B">
        <w:trPr>
          <w:jc w:val="center"/>
        </w:trPr>
        <w:tc>
          <w:tcPr>
            <w:tcW w:w="3373" w:type="dxa"/>
          </w:tcPr>
          <w:p w14:paraId="032D2385" w14:textId="77777777" w:rsidR="00BE3B51" w:rsidRDefault="00BE3B51" w:rsidP="008E2E6B">
            <w:pPr>
              <w:jc w:val="center"/>
            </w:pPr>
            <w:r>
              <w:t>Περιφερειακά VR</w:t>
            </w:r>
          </w:p>
        </w:tc>
        <w:tc>
          <w:tcPr>
            <w:tcW w:w="2658" w:type="dxa"/>
          </w:tcPr>
          <w:p w14:paraId="75B85E2F" w14:textId="77777777" w:rsidR="00BE3B51" w:rsidRDefault="00BE3B51" w:rsidP="008E2E6B">
            <w:pPr>
              <w:jc w:val="center"/>
            </w:pPr>
          </w:p>
        </w:tc>
        <w:tc>
          <w:tcPr>
            <w:tcW w:w="1194" w:type="dxa"/>
          </w:tcPr>
          <w:p w14:paraId="3D022C1C" w14:textId="77777777" w:rsidR="00BE3B51" w:rsidRDefault="00BE3B51" w:rsidP="008E2E6B">
            <w:pPr>
              <w:jc w:val="center"/>
            </w:pPr>
            <w:r>
              <w:t>4</w:t>
            </w:r>
          </w:p>
        </w:tc>
        <w:tc>
          <w:tcPr>
            <w:tcW w:w="1275" w:type="dxa"/>
          </w:tcPr>
          <w:p w14:paraId="17630278" w14:textId="77777777" w:rsidR="00BE3B51" w:rsidRDefault="00BE3B51" w:rsidP="008E2E6B">
            <w:pPr>
              <w:jc w:val="center"/>
            </w:pPr>
            <w:r w:rsidRPr="00937683">
              <w:rPr>
                <w:lang w:val="en-US"/>
              </w:rPr>
              <w:t>NAI</w:t>
            </w:r>
          </w:p>
        </w:tc>
        <w:tc>
          <w:tcPr>
            <w:tcW w:w="1560" w:type="dxa"/>
          </w:tcPr>
          <w:p w14:paraId="4C627655" w14:textId="77777777" w:rsidR="00BE3B51" w:rsidRDefault="00BE3B51" w:rsidP="008E2E6B">
            <w:pPr>
              <w:jc w:val="center"/>
            </w:pPr>
          </w:p>
        </w:tc>
      </w:tr>
      <w:tr w:rsidR="00BE3B51" w14:paraId="4C1A521A" w14:textId="77777777" w:rsidTr="008E2E6B">
        <w:trPr>
          <w:jc w:val="center"/>
        </w:trPr>
        <w:tc>
          <w:tcPr>
            <w:tcW w:w="3373" w:type="dxa"/>
          </w:tcPr>
          <w:p w14:paraId="73C88CA7" w14:textId="77777777" w:rsidR="00BE3B51" w:rsidRPr="00B65208" w:rsidRDefault="00BE3B51" w:rsidP="008E2E6B">
            <w:pPr>
              <w:jc w:val="center"/>
              <w:rPr>
                <w:lang w:val="el-GR"/>
              </w:rPr>
            </w:pPr>
            <w:r w:rsidRPr="00B65208">
              <w:rPr>
                <w:lang w:val="el-GR"/>
              </w:rPr>
              <w:t xml:space="preserve">Υποστήριξη για </w:t>
            </w:r>
            <w:r>
              <w:t>SteamVR</w:t>
            </w:r>
            <w:r w:rsidRPr="00B65208">
              <w:rPr>
                <w:lang w:val="el-GR"/>
              </w:rPr>
              <w:t xml:space="preserve"> </w:t>
            </w:r>
            <w:r>
              <w:t>BS</w:t>
            </w:r>
            <w:r w:rsidRPr="00B65208">
              <w:rPr>
                <w:lang w:val="el-GR"/>
              </w:rPr>
              <w:t xml:space="preserve">1.0 και </w:t>
            </w:r>
            <w:r>
              <w:t>BS</w:t>
            </w:r>
            <w:r w:rsidRPr="00B65208">
              <w:rPr>
                <w:lang w:val="el-GR"/>
              </w:rPr>
              <w:t>2.0</w:t>
            </w:r>
          </w:p>
        </w:tc>
        <w:tc>
          <w:tcPr>
            <w:tcW w:w="2658" w:type="dxa"/>
          </w:tcPr>
          <w:p w14:paraId="6FC8CCFD" w14:textId="77777777" w:rsidR="00BE3B51" w:rsidRDefault="00BE3B51" w:rsidP="008E2E6B">
            <w:pPr>
              <w:jc w:val="center"/>
            </w:pPr>
            <w:r>
              <w:t>NAI</w:t>
            </w:r>
          </w:p>
        </w:tc>
        <w:tc>
          <w:tcPr>
            <w:tcW w:w="1194" w:type="dxa"/>
          </w:tcPr>
          <w:p w14:paraId="056CFC87" w14:textId="77777777" w:rsidR="00BE3B51" w:rsidRDefault="00BE3B51" w:rsidP="008E2E6B">
            <w:pPr>
              <w:jc w:val="center"/>
            </w:pPr>
          </w:p>
        </w:tc>
        <w:tc>
          <w:tcPr>
            <w:tcW w:w="1275" w:type="dxa"/>
          </w:tcPr>
          <w:p w14:paraId="412068D6" w14:textId="77777777" w:rsidR="00BE3B51" w:rsidRDefault="00BE3B51" w:rsidP="008E2E6B">
            <w:pPr>
              <w:jc w:val="center"/>
            </w:pPr>
            <w:r w:rsidRPr="00937683">
              <w:rPr>
                <w:lang w:val="en-US"/>
              </w:rPr>
              <w:t>NAI</w:t>
            </w:r>
          </w:p>
        </w:tc>
        <w:tc>
          <w:tcPr>
            <w:tcW w:w="1560" w:type="dxa"/>
          </w:tcPr>
          <w:p w14:paraId="1362B083" w14:textId="77777777" w:rsidR="00BE3B51" w:rsidRDefault="00BE3B51" w:rsidP="008E2E6B">
            <w:pPr>
              <w:jc w:val="center"/>
            </w:pPr>
          </w:p>
        </w:tc>
      </w:tr>
      <w:tr w:rsidR="00BE3B51" w14:paraId="087131C9" w14:textId="77777777" w:rsidTr="008E2E6B">
        <w:trPr>
          <w:jc w:val="center"/>
        </w:trPr>
        <w:tc>
          <w:tcPr>
            <w:tcW w:w="3373" w:type="dxa"/>
          </w:tcPr>
          <w:p w14:paraId="28CC9859" w14:textId="77777777" w:rsidR="00BE3B51" w:rsidRDefault="00BE3B51" w:rsidP="008E2E6B">
            <w:pPr>
              <w:jc w:val="center"/>
            </w:pPr>
            <w:r>
              <w:t>Ένδειξη κατάστασης</w:t>
            </w:r>
          </w:p>
        </w:tc>
        <w:tc>
          <w:tcPr>
            <w:tcW w:w="2658" w:type="dxa"/>
          </w:tcPr>
          <w:p w14:paraId="4BFD4D32" w14:textId="77777777" w:rsidR="00BE3B51" w:rsidRDefault="00BE3B51" w:rsidP="008E2E6B">
            <w:pPr>
              <w:jc w:val="center"/>
            </w:pPr>
            <w:r>
              <w:t>LED</w:t>
            </w:r>
          </w:p>
        </w:tc>
        <w:tc>
          <w:tcPr>
            <w:tcW w:w="1194" w:type="dxa"/>
          </w:tcPr>
          <w:p w14:paraId="4F876037" w14:textId="77777777" w:rsidR="00BE3B51" w:rsidRDefault="00BE3B51" w:rsidP="008E2E6B">
            <w:pPr>
              <w:jc w:val="center"/>
            </w:pPr>
          </w:p>
        </w:tc>
        <w:tc>
          <w:tcPr>
            <w:tcW w:w="1275" w:type="dxa"/>
          </w:tcPr>
          <w:p w14:paraId="1782EAC9" w14:textId="77777777" w:rsidR="00BE3B51" w:rsidRDefault="00BE3B51" w:rsidP="008E2E6B">
            <w:pPr>
              <w:jc w:val="center"/>
            </w:pPr>
            <w:r w:rsidRPr="00937683">
              <w:rPr>
                <w:lang w:val="en-US"/>
              </w:rPr>
              <w:t>NAI</w:t>
            </w:r>
          </w:p>
        </w:tc>
        <w:tc>
          <w:tcPr>
            <w:tcW w:w="1560" w:type="dxa"/>
          </w:tcPr>
          <w:p w14:paraId="1475DB77" w14:textId="77777777" w:rsidR="00BE3B51" w:rsidRDefault="00BE3B51" w:rsidP="008E2E6B">
            <w:pPr>
              <w:jc w:val="center"/>
            </w:pPr>
          </w:p>
        </w:tc>
      </w:tr>
      <w:tr w:rsidR="00BE3B51" w14:paraId="42ABEEE0" w14:textId="77777777" w:rsidTr="008E2E6B">
        <w:trPr>
          <w:jc w:val="center"/>
        </w:trPr>
        <w:tc>
          <w:tcPr>
            <w:tcW w:w="3373" w:type="dxa"/>
          </w:tcPr>
          <w:p w14:paraId="798F9F6B" w14:textId="77777777" w:rsidR="00BE3B51" w:rsidRDefault="00BE3B51" w:rsidP="008E2E6B">
            <w:pPr>
              <w:tabs>
                <w:tab w:val="left" w:pos="3600"/>
              </w:tabs>
              <w:jc w:val="center"/>
            </w:pPr>
            <w:r>
              <w:t>Είσοδος</w:t>
            </w:r>
          </w:p>
        </w:tc>
        <w:tc>
          <w:tcPr>
            <w:tcW w:w="2658" w:type="dxa"/>
          </w:tcPr>
          <w:p w14:paraId="15E3BCF1" w14:textId="77777777" w:rsidR="00BE3B51" w:rsidRDefault="00BE3B51" w:rsidP="008E2E6B">
            <w:pPr>
              <w:jc w:val="center"/>
              <w:rPr>
                <w:highlight w:val="yellow"/>
              </w:rPr>
            </w:pPr>
            <w:r>
              <w:t>Pogo pin</w:t>
            </w:r>
          </w:p>
        </w:tc>
        <w:tc>
          <w:tcPr>
            <w:tcW w:w="1194" w:type="dxa"/>
          </w:tcPr>
          <w:p w14:paraId="5CD420C6" w14:textId="77777777" w:rsidR="00BE3B51" w:rsidRDefault="00BE3B51" w:rsidP="008E2E6B">
            <w:pPr>
              <w:jc w:val="center"/>
              <w:rPr>
                <w:highlight w:val="yellow"/>
              </w:rPr>
            </w:pPr>
          </w:p>
        </w:tc>
        <w:tc>
          <w:tcPr>
            <w:tcW w:w="1275" w:type="dxa"/>
          </w:tcPr>
          <w:p w14:paraId="50FA20BF" w14:textId="77777777" w:rsidR="00BE3B51" w:rsidRDefault="00BE3B51" w:rsidP="008E2E6B">
            <w:pPr>
              <w:jc w:val="center"/>
              <w:rPr>
                <w:highlight w:val="yellow"/>
              </w:rPr>
            </w:pPr>
            <w:r w:rsidRPr="00937683">
              <w:rPr>
                <w:lang w:val="en-US"/>
              </w:rPr>
              <w:t>NAI</w:t>
            </w:r>
          </w:p>
        </w:tc>
        <w:tc>
          <w:tcPr>
            <w:tcW w:w="1560" w:type="dxa"/>
          </w:tcPr>
          <w:p w14:paraId="26C730E8" w14:textId="77777777" w:rsidR="00BE3B51" w:rsidRDefault="00BE3B51" w:rsidP="008E2E6B">
            <w:pPr>
              <w:jc w:val="center"/>
              <w:rPr>
                <w:highlight w:val="yellow"/>
              </w:rPr>
            </w:pPr>
          </w:p>
        </w:tc>
      </w:tr>
      <w:tr w:rsidR="00BE3B51" w14:paraId="076798DE" w14:textId="77777777" w:rsidTr="008E2E6B">
        <w:trPr>
          <w:jc w:val="center"/>
        </w:trPr>
        <w:tc>
          <w:tcPr>
            <w:tcW w:w="3373" w:type="dxa"/>
          </w:tcPr>
          <w:p w14:paraId="58F7E2DC" w14:textId="77777777" w:rsidR="00BE3B51" w:rsidRDefault="00BE3B51" w:rsidP="008E2E6B">
            <w:pPr>
              <w:jc w:val="center"/>
            </w:pPr>
            <w:r>
              <w:t>Φόρτιση</w:t>
            </w:r>
          </w:p>
        </w:tc>
        <w:tc>
          <w:tcPr>
            <w:tcW w:w="2658" w:type="dxa"/>
          </w:tcPr>
          <w:p w14:paraId="38C709CF" w14:textId="77777777" w:rsidR="00BE3B51" w:rsidRDefault="00BE3B51" w:rsidP="008E2E6B">
            <w:pPr>
              <w:jc w:val="center"/>
            </w:pPr>
            <w:r>
              <w:t>Micro-USB</w:t>
            </w:r>
          </w:p>
        </w:tc>
        <w:tc>
          <w:tcPr>
            <w:tcW w:w="1194" w:type="dxa"/>
          </w:tcPr>
          <w:p w14:paraId="46D015A7" w14:textId="77777777" w:rsidR="00BE3B51" w:rsidRDefault="00BE3B51" w:rsidP="008E2E6B">
            <w:pPr>
              <w:jc w:val="center"/>
            </w:pPr>
          </w:p>
        </w:tc>
        <w:tc>
          <w:tcPr>
            <w:tcW w:w="1275" w:type="dxa"/>
          </w:tcPr>
          <w:p w14:paraId="37DB7E23" w14:textId="77777777" w:rsidR="00BE3B51" w:rsidRDefault="00BE3B51" w:rsidP="008E2E6B">
            <w:pPr>
              <w:jc w:val="center"/>
            </w:pPr>
            <w:r w:rsidRPr="00937683">
              <w:rPr>
                <w:lang w:val="en-US"/>
              </w:rPr>
              <w:t>NAI</w:t>
            </w:r>
          </w:p>
        </w:tc>
        <w:tc>
          <w:tcPr>
            <w:tcW w:w="1560" w:type="dxa"/>
          </w:tcPr>
          <w:p w14:paraId="7A82CFB7" w14:textId="77777777" w:rsidR="00BE3B51" w:rsidRDefault="00BE3B51" w:rsidP="008E2E6B">
            <w:pPr>
              <w:jc w:val="center"/>
            </w:pPr>
          </w:p>
        </w:tc>
      </w:tr>
      <w:tr w:rsidR="00BE3B51" w14:paraId="43ACFA94" w14:textId="77777777" w:rsidTr="008E2E6B">
        <w:trPr>
          <w:jc w:val="center"/>
        </w:trPr>
        <w:tc>
          <w:tcPr>
            <w:tcW w:w="3373" w:type="dxa"/>
          </w:tcPr>
          <w:p w14:paraId="2C603A04" w14:textId="77777777" w:rsidR="00BE3B51" w:rsidRDefault="00BE3B51" w:rsidP="008E2E6B">
            <w:pPr>
              <w:jc w:val="center"/>
            </w:pPr>
            <w:r>
              <w:t>Εξάρτημα</w:t>
            </w:r>
          </w:p>
        </w:tc>
        <w:tc>
          <w:tcPr>
            <w:tcW w:w="2658" w:type="dxa"/>
          </w:tcPr>
          <w:p w14:paraId="029E7C3B" w14:textId="77777777" w:rsidR="00BE3B51" w:rsidRPr="00B65208" w:rsidRDefault="00BE3B51" w:rsidP="008E2E6B">
            <w:pPr>
              <w:jc w:val="center"/>
              <w:rPr>
                <w:lang w:val="el-GR"/>
              </w:rPr>
            </w:pPr>
            <w:r w:rsidRPr="00B65208">
              <w:rPr>
                <w:lang w:val="el-GR"/>
              </w:rPr>
              <w:t xml:space="preserve">Βιδωτή βάση </w:t>
            </w:r>
            <w:r>
              <w:t>UNC</w:t>
            </w:r>
            <w:r w:rsidRPr="00B65208">
              <w:rPr>
                <w:lang w:val="el-GR"/>
              </w:rPr>
              <w:t xml:space="preserve"> 1/4 ιντσών (τυπική βάση τρίποδου)</w:t>
            </w:r>
          </w:p>
        </w:tc>
        <w:tc>
          <w:tcPr>
            <w:tcW w:w="1194" w:type="dxa"/>
          </w:tcPr>
          <w:p w14:paraId="15108F92" w14:textId="77777777" w:rsidR="00BE3B51" w:rsidRPr="00B65208" w:rsidRDefault="00BE3B51" w:rsidP="008E2E6B">
            <w:pPr>
              <w:jc w:val="center"/>
              <w:rPr>
                <w:lang w:val="el-GR"/>
              </w:rPr>
            </w:pPr>
          </w:p>
        </w:tc>
        <w:tc>
          <w:tcPr>
            <w:tcW w:w="1275" w:type="dxa"/>
          </w:tcPr>
          <w:p w14:paraId="376086FE" w14:textId="77777777" w:rsidR="00BE3B51" w:rsidRDefault="00BE3B51" w:rsidP="008E2E6B">
            <w:pPr>
              <w:jc w:val="center"/>
            </w:pPr>
            <w:r w:rsidRPr="00937683">
              <w:rPr>
                <w:lang w:val="en-US"/>
              </w:rPr>
              <w:t>NAI</w:t>
            </w:r>
          </w:p>
        </w:tc>
        <w:tc>
          <w:tcPr>
            <w:tcW w:w="1560" w:type="dxa"/>
          </w:tcPr>
          <w:p w14:paraId="0D279C89" w14:textId="77777777" w:rsidR="00BE3B51" w:rsidRDefault="00BE3B51" w:rsidP="008E2E6B">
            <w:pPr>
              <w:jc w:val="center"/>
            </w:pPr>
          </w:p>
        </w:tc>
      </w:tr>
      <w:tr w:rsidR="00BE3B51" w:rsidRPr="009B5D51" w14:paraId="263D7540" w14:textId="77777777" w:rsidTr="008E2E6B">
        <w:trPr>
          <w:jc w:val="center"/>
        </w:trPr>
        <w:tc>
          <w:tcPr>
            <w:tcW w:w="3373" w:type="dxa"/>
          </w:tcPr>
          <w:p w14:paraId="5E15CC31" w14:textId="77777777" w:rsidR="00BE3B51" w:rsidRDefault="00BE3B51" w:rsidP="008E2E6B">
            <w:pPr>
              <w:jc w:val="center"/>
            </w:pPr>
            <w:r>
              <w:t>Να συμπεριλαμβάνονται</w:t>
            </w:r>
          </w:p>
        </w:tc>
        <w:tc>
          <w:tcPr>
            <w:tcW w:w="2658" w:type="dxa"/>
          </w:tcPr>
          <w:p w14:paraId="05475822" w14:textId="77777777" w:rsidR="00BE3B51" w:rsidRPr="00CF6774" w:rsidRDefault="00BE3B51" w:rsidP="008E2E6B">
            <w:pPr>
              <w:jc w:val="center"/>
              <w:rPr>
                <w:lang w:val="en-US"/>
              </w:rPr>
            </w:pPr>
            <w:r w:rsidRPr="00CF6774">
              <w:rPr>
                <w:lang w:val="en-US"/>
              </w:rPr>
              <w:t xml:space="preserve">VIVE Tracker, </w:t>
            </w:r>
            <w:r>
              <w:t>Καλώδιο</w:t>
            </w:r>
            <w:r w:rsidRPr="00CF6774">
              <w:rPr>
                <w:lang w:val="en-US"/>
              </w:rPr>
              <w:t xml:space="preserve"> Micro-USB, USB dongle, Dongle cradle</w:t>
            </w:r>
          </w:p>
        </w:tc>
        <w:tc>
          <w:tcPr>
            <w:tcW w:w="1194" w:type="dxa"/>
          </w:tcPr>
          <w:p w14:paraId="1D0CCC26" w14:textId="77777777" w:rsidR="00BE3B51" w:rsidRPr="00CF6774" w:rsidRDefault="00BE3B51" w:rsidP="008E2E6B">
            <w:pPr>
              <w:jc w:val="center"/>
              <w:rPr>
                <w:lang w:val="en-US"/>
              </w:rPr>
            </w:pPr>
          </w:p>
        </w:tc>
        <w:tc>
          <w:tcPr>
            <w:tcW w:w="1275" w:type="dxa"/>
          </w:tcPr>
          <w:p w14:paraId="0F007F56" w14:textId="77777777" w:rsidR="00BE3B51" w:rsidRPr="00CF6774" w:rsidRDefault="00BE3B51" w:rsidP="008E2E6B">
            <w:pPr>
              <w:jc w:val="center"/>
              <w:rPr>
                <w:lang w:val="en-US"/>
              </w:rPr>
            </w:pPr>
            <w:r w:rsidRPr="00937683">
              <w:rPr>
                <w:lang w:val="en-US"/>
              </w:rPr>
              <w:t>NAI</w:t>
            </w:r>
          </w:p>
        </w:tc>
        <w:tc>
          <w:tcPr>
            <w:tcW w:w="1560" w:type="dxa"/>
          </w:tcPr>
          <w:p w14:paraId="2121BC31" w14:textId="77777777" w:rsidR="00BE3B51" w:rsidRPr="00CF6774" w:rsidRDefault="00BE3B51" w:rsidP="008E2E6B">
            <w:pPr>
              <w:jc w:val="center"/>
              <w:rPr>
                <w:lang w:val="en-US"/>
              </w:rPr>
            </w:pPr>
          </w:p>
        </w:tc>
      </w:tr>
    </w:tbl>
    <w:p w14:paraId="1EC7DCBD" w14:textId="77777777" w:rsidR="00BE3B51" w:rsidRDefault="00BE3B51" w:rsidP="00BE3B51">
      <w:pPr>
        <w:rPr>
          <w:rFonts w:ascii="Segoe UI" w:hAnsi="Segoe UI" w:cs="Segoe UI"/>
          <w:szCs w:val="22"/>
          <w:highlight w:val="yellow"/>
          <w:lang w:val="el-GR"/>
        </w:rPr>
      </w:pPr>
    </w:p>
    <w:p w14:paraId="746BF2E2" w14:textId="77777777" w:rsidR="00BE3B51" w:rsidRPr="00F55BAF" w:rsidRDefault="00BE3B51" w:rsidP="00BE3B51">
      <w:pPr>
        <w:rPr>
          <w:rFonts w:ascii="Segoe UI" w:hAnsi="Segoe UI" w:cs="Segoe UI"/>
          <w:szCs w:val="22"/>
          <w:highlight w:val="yellow"/>
          <w:lang w:val="el-GR"/>
        </w:rPr>
      </w:pPr>
      <w:r>
        <w:rPr>
          <w:rFonts w:ascii="Segoe UI" w:hAnsi="Segoe UI" w:cs="Segoe UI"/>
          <w:szCs w:val="22"/>
          <w:highlight w:val="yellow"/>
          <w:lang w:val="el-GR"/>
        </w:rPr>
        <w:br w:type="page"/>
      </w:r>
    </w:p>
    <w:p w14:paraId="6C51B917" w14:textId="77777777" w:rsidR="00BE3B51" w:rsidRPr="00BF1659" w:rsidRDefault="00BE3B51" w:rsidP="00BE3B51">
      <w:pPr>
        <w:rPr>
          <w:rFonts w:ascii="Segoe UI" w:hAnsi="Segoe UI" w:cs="Segoe UI"/>
          <w:b/>
          <w:szCs w:val="22"/>
          <w:lang w:val="el-GR"/>
        </w:rPr>
      </w:pPr>
      <w:r w:rsidRPr="00BF1659">
        <w:rPr>
          <w:rFonts w:ascii="Segoe UI" w:hAnsi="Segoe UI" w:cs="Segoe UI"/>
          <w:b/>
          <w:szCs w:val="22"/>
          <w:lang w:val="el-GR"/>
        </w:rPr>
        <w:lastRenderedPageBreak/>
        <w:t>ΟΜΑΔΑ 2: Η/Υ ΚΑΙ ΗΛΕΚΤΡΟΝΙΚΑ ΣΥΣΤΗΜΑΤΑ</w:t>
      </w:r>
    </w:p>
    <w:p w14:paraId="1636A444" w14:textId="77777777" w:rsidR="00BE3B51" w:rsidRPr="00BF1659" w:rsidRDefault="00BE3B51" w:rsidP="00BE3B51">
      <w:pPr>
        <w:rPr>
          <w:rFonts w:ascii="Segoe UI" w:hAnsi="Segoe UI" w:cs="Segoe UI"/>
          <w:szCs w:val="22"/>
          <w:lang w:val="el-GR"/>
        </w:rPr>
      </w:pPr>
      <w:r w:rsidRPr="00BF1659">
        <w:rPr>
          <w:rFonts w:ascii="Segoe UI" w:hAnsi="Segoe UI" w:cs="Segoe UI"/>
          <w:szCs w:val="22"/>
          <w:lang w:val="el-GR"/>
        </w:rPr>
        <w:t>ΚΑΘΑΡΗ ΑΞΙΑ ΟΜΑΔΑΣ: 14.516,13€</w:t>
      </w:r>
    </w:p>
    <w:p w14:paraId="49487063" w14:textId="77777777" w:rsidR="00BE3B51" w:rsidRPr="00BF1659" w:rsidRDefault="00BE3B51" w:rsidP="00BE3B51">
      <w:pPr>
        <w:rPr>
          <w:rFonts w:ascii="Segoe UI" w:hAnsi="Segoe UI" w:cs="Segoe UI"/>
          <w:szCs w:val="22"/>
          <w:lang w:val="el-GR"/>
        </w:rPr>
      </w:pPr>
      <w:r w:rsidRPr="00BF1659">
        <w:rPr>
          <w:rFonts w:ascii="Segoe UI" w:hAnsi="Segoe UI" w:cs="Segoe UI"/>
          <w:bCs/>
          <w:szCs w:val="22"/>
          <w:lang w:val="el-GR"/>
        </w:rPr>
        <w:t xml:space="preserve">ΦΠΑ 24%: </w:t>
      </w:r>
      <w:r w:rsidRPr="00BF1659">
        <w:rPr>
          <w:rFonts w:ascii="Segoe UI" w:hAnsi="Segoe UI" w:cs="Segoe UI"/>
          <w:szCs w:val="22"/>
          <w:lang w:val="el-GR"/>
        </w:rPr>
        <w:t>3.483,87€</w:t>
      </w:r>
    </w:p>
    <w:p w14:paraId="7B0C5BD4" w14:textId="77777777" w:rsidR="00BE3B51" w:rsidRPr="00BF1659" w:rsidRDefault="00BE3B51" w:rsidP="00BE3B51">
      <w:pPr>
        <w:rPr>
          <w:rFonts w:ascii="Segoe UI" w:hAnsi="Segoe UI" w:cs="Segoe UI"/>
          <w:b/>
          <w:szCs w:val="22"/>
          <w:lang w:val="el-GR"/>
        </w:rPr>
      </w:pPr>
      <w:r w:rsidRPr="00BF1659">
        <w:rPr>
          <w:rFonts w:ascii="Segoe UI" w:hAnsi="Segoe UI" w:cs="Segoe UI"/>
          <w:szCs w:val="22"/>
          <w:lang w:val="el-GR"/>
        </w:rPr>
        <w:t>ΣΥΝΟΛΙΚΗ ΑΞΙΑ ΟΜΑΔΑΣ ΜΕ ΦΠΑ: 18.000,00€</w:t>
      </w:r>
    </w:p>
    <w:p w14:paraId="242BDA5D" w14:textId="77777777" w:rsidR="00BE3B51" w:rsidRDefault="00BE3B51" w:rsidP="00BE3B51">
      <w:pPr>
        <w:rPr>
          <w:rFonts w:ascii="Segoe UI" w:eastAsia="Tahoma" w:hAnsi="Segoe UI" w:cs="Segoe UI"/>
          <w:szCs w:val="22"/>
          <w:lang w:val="el-GR"/>
        </w:rPr>
      </w:pPr>
      <w:r w:rsidRPr="00BF1659">
        <w:rPr>
          <w:rFonts w:ascii="Segoe UI" w:eastAsia="Tahoma" w:hAnsi="Segoe UI" w:cs="Segoe UI"/>
          <w:szCs w:val="22"/>
          <w:lang w:val="el-GR"/>
        </w:rPr>
        <w:t>CPV: 30000000-9</w:t>
      </w:r>
    </w:p>
    <w:p w14:paraId="4164EF7C" w14:textId="77777777" w:rsidR="00BE3B51" w:rsidRDefault="00BE3B51" w:rsidP="00BE3B51">
      <w:pPr>
        <w:rPr>
          <w:rFonts w:ascii="Segoe UI" w:hAnsi="Segoe UI" w:cs="Segoe UI"/>
          <w:b/>
          <w:szCs w:val="22"/>
          <w:lang w:val="el-GR"/>
        </w:rPr>
      </w:pPr>
    </w:p>
    <w:p w14:paraId="58444FBF" w14:textId="77777777" w:rsidR="00BE3B51" w:rsidRDefault="00BE3B51" w:rsidP="00BE3B51">
      <w:pPr>
        <w:rPr>
          <w:lang w:val="el-GR"/>
        </w:rPr>
      </w:pPr>
      <w:r w:rsidRPr="002F486D">
        <w:rPr>
          <w:rFonts w:ascii="Segoe UI" w:hAnsi="Segoe UI" w:cs="Segoe UI"/>
          <w:b/>
          <w:szCs w:val="22"/>
          <w:lang w:val="el-GR"/>
        </w:rPr>
        <w:t>ΠΙΝΑΚΑΣ ΤΕΧΝΙΚΩΝ ΠΡΟΔΙΑΓΡΑΦΩΝ</w:t>
      </w:r>
    </w:p>
    <w:p w14:paraId="4FB43B36" w14:textId="77777777" w:rsidR="00BE3B51" w:rsidRDefault="00BE3B51" w:rsidP="00BE3B51">
      <w:pPr>
        <w:rPr>
          <w:rFonts w:ascii="Segoe UI" w:hAnsi="Segoe UI" w:cs="Segoe UI"/>
          <w:b/>
          <w:szCs w:val="22"/>
          <w:lang w:val="el-GR"/>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7"/>
        <w:gridCol w:w="2789"/>
        <w:gridCol w:w="1208"/>
        <w:gridCol w:w="1208"/>
        <w:gridCol w:w="1344"/>
      </w:tblGrid>
      <w:tr w:rsidR="00BE3B51" w14:paraId="32B298F4" w14:textId="77777777" w:rsidTr="008E2E6B">
        <w:tc>
          <w:tcPr>
            <w:tcW w:w="3687" w:type="dxa"/>
            <w:shd w:val="clear" w:color="auto" w:fill="E2EFD9"/>
          </w:tcPr>
          <w:p w14:paraId="505064E0" w14:textId="77777777" w:rsidR="00BE3B51" w:rsidRPr="00AE26EC" w:rsidRDefault="00BE3B51" w:rsidP="00BE3B51">
            <w:pPr>
              <w:pStyle w:val="a4"/>
              <w:numPr>
                <w:ilvl w:val="0"/>
                <w:numId w:val="10"/>
              </w:numPr>
              <w:pBdr>
                <w:top w:val="nil"/>
                <w:left w:val="nil"/>
                <w:bottom w:val="nil"/>
                <w:right w:val="nil"/>
                <w:between w:val="nil"/>
              </w:pBdr>
              <w:contextualSpacing/>
              <w:rPr>
                <w:b/>
                <w:color w:val="000000"/>
              </w:rPr>
            </w:pPr>
            <w:r w:rsidRPr="00AE26EC">
              <w:rPr>
                <w:b/>
                <w:color w:val="000000"/>
              </w:rPr>
              <w:t>Ηλεκτρονικοί Υπολογιστές</w:t>
            </w:r>
          </w:p>
        </w:tc>
        <w:tc>
          <w:tcPr>
            <w:tcW w:w="2789" w:type="dxa"/>
            <w:shd w:val="clear" w:color="auto" w:fill="E2EFD9"/>
          </w:tcPr>
          <w:p w14:paraId="373AD28C" w14:textId="77777777" w:rsidR="00BE3B51" w:rsidRDefault="00BE3B51" w:rsidP="008E2E6B">
            <w:pPr>
              <w:jc w:val="center"/>
              <w:rPr>
                <w:b/>
              </w:rPr>
            </w:pPr>
            <w:r>
              <w:rPr>
                <w:b/>
              </w:rPr>
              <w:t>ΧΑΡΑΚΤΗΡΙΣΤΙΚΑ</w:t>
            </w:r>
          </w:p>
        </w:tc>
        <w:tc>
          <w:tcPr>
            <w:tcW w:w="1208" w:type="dxa"/>
            <w:shd w:val="clear" w:color="auto" w:fill="E2EFD9"/>
          </w:tcPr>
          <w:p w14:paraId="66AC1149" w14:textId="77777777" w:rsidR="00BE3B51" w:rsidRDefault="00BE3B51" w:rsidP="008E2E6B">
            <w:pPr>
              <w:jc w:val="center"/>
              <w:rPr>
                <w:b/>
              </w:rPr>
            </w:pPr>
            <w:r>
              <w:rPr>
                <w:b/>
              </w:rPr>
              <w:t>Τεμάχια</w:t>
            </w:r>
          </w:p>
        </w:tc>
        <w:tc>
          <w:tcPr>
            <w:tcW w:w="1208" w:type="dxa"/>
            <w:shd w:val="clear" w:color="auto" w:fill="E2EFD9"/>
          </w:tcPr>
          <w:p w14:paraId="722001D9" w14:textId="77777777" w:rsidR="00BE3B51" w:rsidRPr="00AE26EC" w:rsidRDefault="00BE3B51" w:rsidP="008E2E6B">
            <w:pPr>
              <w:jc w:val="center"/>
              <w:rPr>
                <w:b/>
                <w:lang w:val="el-GR"/>
              </w:rPr>
            </w:pPr>
            <w:r>
              <w:rPr>
                <w:b/>
              </w:rPr>
              <w:t>ΑΠΑΙΤΗΣΗ</w:t>
            </w:r>
          </w:p>
        </w:tc>
        <w:tc>
          <w:tcPr>
            <w:tcW w:w="1344" w:type="dxa"/>
            <w:shd w:val="clear" w:color="auto" w:fill="E2EFD9"/>
          </w:tcPr>
          <w:p w14:paraId="50F3C3FD" w14:textId="77777777" w:rsidR="00BE3B51" w:rsidRDefault="00BE3B51" w:rsidP="008E2E6B">
            <w:pPr>
              <w:jc w:val="center"/>
              <w:rPr>
                <w:b/>
              </w:rPr>
            </w:pPr>
            <w:r>
              <w:rPr>
                <w:b/>
              </w:rPr>
              <w:t>ΑΠΑΝΤΗΣΗ</w:t>
            </w:r>
          </w:p>
        </w:tc>
      </w:tr>
      <w:tr w:rsidR="00BE3B51" w14:paraId="18CE2171" w14:textId="77777777" w:rsidTr="008E2E6B">
        <w:tc>
          <w:tcPr>
            <w:tcW w:w="3687" w:type="dxa"/>
          </w:tcPr>
          <w:p w14:paraId="08A28C88" w14:textId="77777777" w:rsidR="00BE3B51" w:rsidRDefault="00BE3B51" w:rsidP="008E2E6B">
            <w:pPr>
              <w:jc w:val="center"/>
              <w:rPr>
                <w:b/>
              </w:rPr>
            </w:pPr>
            <w:r>
              <w:rPr>
                <w:b/>
              </w:rPr>
              <w:t>Κουτί Η/Υ</w:t>
            </w:r>
          </w:p>
        </w:tc>
        <w:tc>
          <w:tcPr>
            <w:tcW w:w="2789" w:type="dxa"/>
          </w:tcPr>
          <w:p w14:paraId="5EF5E03F" w14:textId="77777777" w:rsidR="00BE3B51" w:rsidRDefault="00BE3B51" w:rsidP="008E2E6B">
            <w:pPr>
              <w:jc w:val="center"/>
            </w:pPr>
          </w:p>
        </w:tc>
        <w:tc>
          <w:tcPr>
            <w:tcW w:w="1208" w:type="dxa"/>
          </w:tcPr>
          <w:p w14:paraId="19A8BC7D" w14:textId="77777777" w:rsidR="00BE3B51" w:rsidRDefault="00BE3B51" w:rsidP="008E2E6B">
            <w:pPr>
              <w:jc w:val="center"/>
            </w:pPr>
            <w:r>
              <w:t>4</w:t>
            </w:r>
          </w:p>
        </w:tc>
        <w:tc>
          <w:tcPr>
            <w:tcW w:w="1208" w:type="dxa"/>
          </w:tcPr>
          <w:p w14:paraId="7953B497" w14:textId="77777777" w:rsidR="00BE3B51" w:rsidRDefault="00BE3B51" w:rsidP="008E2E6B">
            <w:pPr>
              <w:jc w:val="center"/>
            </w:pPr>
            <w:r>
              <w:t>ΝΑΙ</w:t>
            </w:r>
          </w:p>
        </w:tc>
        <w:tc>
          <w:tcPr>
            <w:tcW w:w="1344" w:type="dxa"/>
          </w:tcPr>
          <w:p w14:paraId="1B43F301" w14:textId="77777777" w:rsidR="00BE3B51" w:rsidRDefault="00BE3B51" w:rsidP="008E2E6B">
            <w:pPr>
              <w:jc w:val="center"/>
            </w:pPr>
          </w:p>
        </w:tc>
      </w:tr>
      <w:tr w:rsidR="00BE3B51" w14:paraId="4EFBEE7A" w14:textId="77777777" w:rsidTr="008E2E6B">
        <w:tc>
          <w:tcPr>
            <w:tcW w:w="3687" w:type="dxa"/>
          </w:tcPr>
          <w:p w14:paraId="36E5A8BE" w14:textId="77777777" w:rsidR="00BE3B51" w:rsidRDefault="00BE3B51" w:rsidP="008E2E6B">
            <w:pPr>
              <w:tabs>
                <w:tab w:val="left" w:pos="3600"/>
              </w:tabs>
              <w:jc w:val="center"/>
            </w:pPr>
            <w:r>
              <w:t>Μέγεθος</w:t>
            </w:r>
          </w:p>
        </w:tc>
        <w:tc>
          <w:tcPr>
            <w:tcW w:w="2789" w:type="dxa"/>
          </w:tcPr>
          <w:p w14:paraId="23875FCF" w14:textId="77777777" w:rsidR="00BE3B51" w:rsidRDefault="00BE3B51" w:rsidP="008E2E6B">
            <w:pPr>
              <w:jc w:val="center"/>
              <w:rPr>
                <w:highlight w:val="yellow"/>
              </w:rPr>
            </w:pPr>
            <w:r>
              <w:t>Full Tower</w:t>
            </w:r>
          </w:p>
        </w:tc>
        <w:tc>
          <w:tcPr>
            <w:tcW w:w="1208" w:type="dxa"/>
          </w:tcPr>
          <w:p w14:paraId="1B73596D" w14:textId="77777777" w:rsidR="00BE3B51" w:rsidRDefault="00BE3B51" w:rsidP="008E2E6B">
            <w:pPr>
              <w:jc w:val="center"/>
            </w:pPr>
          </w:p>
        </w:tc>
        <w:tc>
          <w:tcPr>
            <w:tcW w:w="1208" w:type="dxa"/>
          </w:tcPr>
          <w:p w14:paraId="333A5A2E" w14:textId="77777777" w:rsidR="00BE3B51" w:rsidRDefault="00BE3B51" w:rsidP="008E2E6B">
            <w:pPr>
              <w:jc w:val="center"/>
            </w:pPr>
            <w:r w:rsidRPr="00860D86">
              <w:t>ΝΑΙ</w:t>
            </w:r>
          </w:p>
        </w:tc>
        <w:tc>
          <w:tcPr>
            <w:tcW w:w="1344" w:type="dxa"/>
          </w:tcPr>
          <w:p w14:paraId="60A2574C" w14:textId="77777777" w:rsidR="00BE3B51" w:rsidRDefault="00BE3B51" w:rsidP="008E2E6B">
            <w:pPr>
              <w:jc w:val="center"/>
            </w:pPr>
          </w:p>
        </w:tc>
      </w:tr>
      <w:tr w:rsidR="00BE3B51" w:rsidRPr="00AE26EC" w14:paraId="73DC48E2" w14:textId="77777777" w:rsidTr="008E2E6B">
        <w:tc>
          <w:tcPr>
            <w:tcW w:w="3687" w:type="dxa"/>
          </w:tcPr>
          <w:p w14:paraId="31F89F6E" w14:textId="77777777" w:rsidR="00BE3B51" w:rsidRDefault="00BE3B51" w:rsidP="008E2E6B">
            <w:pPr>
              <w:jc w:val="center"/>
            </w:pPr>
            <w:r>
              <w:t>Τύπος</w:t>
            </w:r>
          </w:p>
        </w:tc>
        <w:tc>
          <w:tcPr>
            <w:tcW w:w="2789" w:type="dxa"/>
          </w:tcPr>
          <w:p w14:paraId="2A090206" w14:textId="77777777" w:rsidR="00BE3B51" w:rsidRPr="00CF6774" w:rsidRDefault="00BE3B51" w:rsidP="008E2E6B">
            <w:pPr>
              <w:jc w:val="center"/>
              <w:rPr>
                <w:lang w:val="en-US"/>
              </w:rPr>
            </w:pPr>
            <w:r w:rsidRPr="00CF6774">
              <w:rPr>
                <w:lang w:val="en-US"/>
              </w:rPr>
              <w:t>ATX, micro ATX (mATX), Mini ITX, XL-ATX, E-ATX</w:t>
            </w:r>
          </w:p>
        </w:tc>
        <w:tc>
          <w:tcPr>
            <w:tcW w:w="1208" w:type="dxa"/>
          </w:tcPr>
          <w:p w14:paraId="369F6976" w14:textId="77777777" w:rsidR="00BE3B51" w:rsidRPr="00CF6774" w:rsidRDefault="00BE3B51" w:rsidP="008E2E6B">
            <w:pPr>
              <w:jc w:val="center"/>
              <w:rPr>
                <w:lang w:val="en-US"/>
              </w:rPr>
            </w:pPr>
          </w:p>
        </w:tc>
        <w:tc>
          <w:tcPr>
            <w:tcW w:w="1208" w:type="dxa"/>
          </w:tcPr>
          <w:p w14:paraId="1C9DA012" w14:textId="77777777" w:rsidR="00BE3B51" w:rsidRPr="00CF6774" w:rsidRDefault="00BE3B51" w:rsidP="008E2E6B">
            <w:pPr>
              <w:jc w:val="center"/>
              <w:rPr>
                <w:lang w:val="en-US"/>
              </w:rPr>
            </w:pPr>
            <w:r w:rsidRPr="00860D86">
              <w:t>ΝΑΙ</w:t>
            </w:r>
          </w:p>
        </w:tc>
        <w:tc>
          <w:tcPr>
            <w:tcW w:w="1344" w:type="dxa"/>
          </w:tcPr>
          <w:p w14:paraId="6612A1F6" w14:textId="77777777" w:rsidR="00BE3B51" w:rsidRPr="00CF6774" w:rsidRDefault="00BE3B51" w:rsidP="008E2E6B">
            <w:pPr>
              <w:jc w:val="center"/>
              <w:rPr>
                <w:lang w:val="en-US"/>
              </w:rPr>
            </w:pPr>
          </w:p>
        </w:tc>
      </w:tr>
      <w:tr w:rsidR="00BE3B51" w14:paraId="01E90ACB" w14:textId="77777777" w:rsidTr="008E2E6B">
        <w:tc>
          <w:tcPr>
            <w:tcW w:w="3687" w:type="dxa"/>
          </w:tcPr>
          <w:p w14:paraId="64E5033B" w14:textId="77777777" w:rsidR="00BE3B51" w:rsidRDefault="00BE3B51" w:rsidP="008E2E6B">
            <w:pPr>
              <w:jc w:val="center"/>
            </w:pPr>
            <w:r>
              <w:t>Εξωτερικές Θύρες 5.25"</w:t>
            </w:r>
          </w:p>
        </w:tc>
        <w:tc>
          <w:tcPr>
            <w:tcW w:w="2789" w:type="dxa"/>
          </w:tcPr>
          <w:p w14:paraId="40B9D576" w14:textId="77777777" w:rsidR="00BE3B51" w:rsidRDefault="00BE3B51" w:rsidP="008E2E6B">
            <w:pPr>
              <w:jc w:val="center"/>
            </w:pPr>
            <w:r>
              <w:t>3</w:t>
            </w:r>
          </w:p>
        </w:tc>
        <w:tc>
          <w:tcPr>
            <w:tcW w:w="1208" w:type="dxa"/>
          </w:tcPr>
          <w:p w14:paraId="343EE057" w14:textId="77777777" w:rsidR="00BE3B51" w:rsidRDefault="00BE3B51" w:rsidP="008E2E6B">
            <w:pPr>
              <w:jc w:val="center"/>
            </w:pPr>
          </w:p>
        </w:tc>
        <w:tc>
          <w:tcPr>
            <w:tcW w:w="1208" w:type="dxa"/>
          </w:tcPr>
          <w:p w14:paraId="6B314697" w14:textId="77777777" w:rsidR="00BE3B51" w:rsidRDefault="00BE3B51" w:rsidP="008E2E6B">
            <w:pPr>
              <w:jc w:val="center"/>
            </w:pPr>
            <w:r w:rsidRPr="00860D86">
              <w:t>ΝΑΙ</w:t>
            </w:r>
          </w:p>
        </w:tc>
        <w:tc>
          <w:tcPr>
            <w:tcW w:w="1344" w:type="dxa"/>
          </w:tcPr>
          <w:p w14:paraId="5C6DF8A7" w14:textId="77777777" w:rsidR="00BE3B51" w:rsidRDefault="00BE3B51" w:rsidP="008E2E6B">
            <w:pPr>
              <w:jc w:val="center"/>
            </w:pPr>
          </w:p>
        </w:tc>
      </w:tr>
      <w:tr w:rsidR="00BE3B51" w14:paraId="1D58009F" w14:textId="77777777" w:rsidTr="008E2E6B">
        <w:tc>
          <w:tcPr>
            <w:tcW w:w="3687" w:type="dxa"/>
          </w:tcPr>
          <w:p w14:paraId="644FC557" w14:textId="77777777" w:rsidR="00BE3B51" w:rsidRDefault="00BE3B51" w:rsidP="008E2E6B">
            <w:pPr>
              <w:jc w:val="center"/>
            </w:pPr>
            <w:r>
              <w:t>Εσωτερικές Θύρες 3.5''</w:t>
            </w:r>
          </w:p>
        </w:tc>
        <w:tc>
          <w:tcPr>
            <w:tcW w:w="2789" w:type="dxa"/>
          </w:tcPr>
          <w:p w14:paraId="63529244" w14:textId="77777777" w:rsidR="00BE3B51" w:rsidRDefault="00BE3B51" w:rsidP="008E2E6B">
            <w:pP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1208" w:type="dxa"/>
          </w:tcPr>
          <w:p w14:paraId="71C22E9D" w14:textId="77777777" w:rsidR="00BE3B51" w:rsidRDefault="00BE3B51" w:rsidP="008E2E6B">
            <w:pPr>
              <w:jc w:val="center"/>
              <w:rPr>
                <w:rFonts w:ascii="Verdana" w:eastAsia="Verdana" w:hAnsi="Verdana" w:cs="Verdana"/>
                <w:color w:val="000000"/>
                <w:sz w:val="20"/>
                <w:szCs w:val="20"/>
              </w:rPr>
            </w:pPr>
          </w:p>
        </w:tc>
        <w:tc>
          <w:tcPr>
            <w:tcW w:w="1208" w:type="dxa"/>
          </w:tcPr>
          <w:p w14:paraId="41833D2A" w14:textId="77777777" w:rsidR="00BE3B51" w:rsidRDefault="00BE3B51" w:rsidP="008E2E6B">
            <w:pPr>
              <w:jc w:val="center"/>
              <w:rPr>
                <w:rFonts w:ascii="Verdana" w:eastAsia="Verdana" w:hAnsi="Verdana" w:cs="Verdana"/>
                <w:color w:val="000000"/>
                <w:sz w:val="20"/>
                <w:szCs w:val="20"/>
              </w:rPr>
            </w:pPr>
            <w:r w:rsidRPr="00860D86">
              <w:t>ΝΑΙ</w:t>
            </w:r>
          </w:p>
        </w:tc>
        <w:tc>
          <w:tcPr>
            <w:tcW w:w="1344" w:type="dxa"/>
          </w:tcPr>
          <w:p w14:paraId="62CE3F1C" w14:textId="77777777" w:rsidR="00BE3B51" w:rsidRDefault="00BE3B51" w:rsidP="008E2E6B">
            <w:pPr>
              <w:jc w:val="center"/>
              <w:rPr>
                <w:rFonts w:ascii="Verdana" w:eastAsia="Verdana" w:hAnsi="Verdana" w:cs="Verdana"/>
                <w:color w:val="000000"/>
                <w:sz w:val="20"/>
                <w:szCs w:val="20"/>
              </w:rPr>
            </w:pPr>
          </w:p>
        </w:tc>
      </w:tr>
      <w:tr w:rsidR="00BE3B51" w14:paraId="083733D7" w14:textId="77777777" w:rsidTr="008E2E6B">
        <w:tc>
          <w:tcPr>
            <w:tcW w:w="3687" w:type="dxa"/>
          </w:tcPr>
          <w:p w14:paraId="541C995F" w14:textId="77777777" w:rsidR="00BE3B51" w:rsidRDefault="00BE3B51" w:rsidP="008E2E6B">
            <w:pPr>
              <w:jc w:val="center"/>
            </w:pPr>
            <w:r>
              <w:t>Εσωτερικές Θύρες 2.5''</w:t>
            </w:r>
          </w:p>
        </w:tc>
        <w:tc>
          <w:tcPr>
            <w:tcW w:w="2789" w:type="dxa"/>
          </w:tcPr>
          <w:p w14:paraId="6834A188" w14:textId="77777777" w:rsidR="00BE3B51" w:rsidRDefault="00BE3B51" w:rsidP="008E2E6B">
            <w:pPr>
              <w:jc w:val="center"/>
            </w:pPr>
            <w:r>
              <w:t>4</w:t>
            </w:r>
          </w:p>
        </w:tc>
        <w:tc>
          <w:tcPr>
            <w:tcW w:w="1208" w:type="dxa"/>
          </w:tcPr>
          <w:p w14:paraId="4625DE4F" w14:textId="77777777" w:rsidR="00BE3B51" w:rsidRDefault="00BE3B51" w:rsidP="008E2E6B">
            <w:pPr>
              <w:jc w:val="center"/>
            </w:pPr>
          </w:p>
        </w:tc>
        <w:tc>
          <w:tcPr>
            <w:tcW w:w="1208" w:type="dxa"/>
          </w:tcPr>
          <w:p w14:paraId="35CE58DD" w14:textId="77777777" w:rsidR="00BE3B51" w:rsidRDefault="00BE3B51" w:rsidP="008E2E6B">
            <w:pPr>
              <w:jc w:val="center"/>
            </w:pPr>
            <w:r w:rsidRPr="00860D86">
              <w:t>ΝΑΙ</w:t>
            </w:r>
          </w:p>
        </w:tc>
        <w:tc>
          <w:tcPr>
            <w:tcW w:w="1344" w:type="dxa"/>
          </w:tcPr>
          <w:p w14:paraId="4833D9CC" w14:textId="77777777" w:rsidR="00BE3B51" w:rsidRDefault="00BE3B51" w:rsidP="008E2E6B">
            <w:pPr>
              <w:jc w:val="center"/>
            </w:pPr>
          </w:p>
        </w:tc>
      </w:tr>
      <w:tr w:rsidR="00BE3B51" w14:paraId="1D0D74F3" w14:textId="77777777" w:rsidTr="008E2E6B">
        <w:tc>
          <w:tcPr>
            <w:tcW w:w="3687" w:type="dxa"/>
          </w:tcPr>
          <w:p w14:paraId="48CC7295" w14:textId="77777777" w:rsidR="00BE3B51" w:rsidRDefault="00BE3B51" w:rsidP="008E2E6B">
            <w:pPr>
              <w:jc w:val="center"/>
            </w:pPr>
            <w:r>
              <w:t>Θέσεις Ανεμιστήρων, Μπροστινές Θέσεις</w:t>
            </w:r>
          </w:p>
        </w:tc>
        <w:tc>
          <w:tcPr>
            <w:tcW w:w="2789" w:type="dxa"/>
          </w:tcPr>
          <w:p w14:paraId="66548FCC" w14:textId="77777777" w:rsidR="00BE3B51" w:rsidRDefault="00BE3B51" w:rsidP="008E2E6B">
            <w:pPr>
              <w:jc w:val="center"/>
            </w:pPr>
            <w:r>
              <w:t>2</w:t>
            </w:r>
          </w:p>
        </w:tc>
        <w:tc>
          <w:tcPr>
            <w:tcW w:w="1208" w:type="dxa"/>
          </w:tcPr>
          <w:p w14:paraId="551D84DC" w14:textId="77777777" w:rsidR="00BE3B51" w:rsidRDefault="00BE3B51" w:rsidP="008E2E6B">
            <w:pPr>
              <w:jc w:val="center"/>
            </w:pPr>
          </w:p>
        </w:tc>
        <w:tc>
          <w:tcPr>
            <w:tcW w:w="1208" w:type="dxa"/>
          </w:tcPr>
          <w:p w14:paraId="687EE082" w14:textId="77777777" w:rsidR="00BE3B51" w:rsidRDefault="00BE3B51" w:rsidP="008E2E6B">
            <w:pPr>
              <w:jc w:val="center"/>
            </w:pPr>
            <w:r w:rsidRPr="00860D86">
              <w:t>ΝΑΙ</w:t>
            </w:r>
          </w:p>
        </w:tc>
        <w:tc>
          <w:tcPr>
            <w:tcW w:w="1344" w:type="dxa"/>
          </w:tcPr>
          <w:p w14:paraId="6677CD57" w14:textId="77777777" w:rsidR="00BE3B51" w:rsidRDefault="00BE3B51" w:rsidP="008E2E6B">
            <w:pPr>
              <w:jc w:val="center"/>
            </w:pPr>
          </w:p>
        </w:tc>
      </w:tr>
      <w:tr w:rsidR="00BE3B51" w14:paraId="73F921E2" w14:textId="77777777" w:rsidTr="008E2E6B">
        <w:tc>
          <w:tcPr>
            <w:tcW w:w="3687" w:type="dxa"/>
          </w:tcPr>
          <w:p w14:paraId="284C48CC" w14:textId="77777777" w:rsidR="00BE3B51" w:rsidRDefault="00BE3B51" w:rsidP="008E2E6B">
            <w:pPr>
              <w:jc w:val="center"/>
            </w:pPr>
            <w:r>
              <w:t>Θέσεις Ανεμιστήρων, Πίσω Θέσεις</w:t>
            </w:r>
          </w:p>
        </w:tc>
        <w:tc>
          <w:tcPr>
            <w:tcW w:w="2789" w:type="dxa"/>
          </w:tcPr>
          <w:p w14:paraId="11918EA2" w14:textId="77777777" w:rsidR="00BE3B51" w:rsidRDefault="00BE3B51" w:rsidP="008E2E6B">
            <w:pPr>
              <w:jc w:val="center"/>
            </w:pPr>
            <w:r>
              <w:t>1</w:t>
            </w:r>
          </w:p>
        </w:tc>
        <w:tc>
          <w:tcPr>
            <w:tcW w:w="1208" w:type="dxa"/>
          </w:tcPr>
          <w:p w14:paraId="18198C22" w14:textId="77777777" w:rsidR="00BE3B51" w:rsidRDefault="00BE3B51" w:rsidP="008E2E6B">
            <w:pPr>
              <w:jc w:val="center"/>
            </w:pPr>
          </w:p>
        </w:tc>
        <w:tc>
          <w:tcPr>
            <w:tcW w:w="1208" w:type="dxa"/>
          </w:tcPr>
          <w:p w14:paraId="2721BF6E" w14:textId="77777777" w:rsidR="00BE3B51" w:rsidRDefault="00BE3B51" w:rsidP="008E2E6B">
            <w:pPr>
              <w:jc w:val="center"/>
            </w:pPr>
            <w:r w:rsidRPr="00860D86">
              <w:t>ΝΑΙ</w:t>
            </w:r>
          </w:p>
        </w:tc>
        <w:tc>
          <w:tcPr>
            <w:tcW w:w="1344" w:type="dxa"/>
          </w:tcPr>
          <w:p w14:paraId="54B9B8F3" w14:textId="77777777" w:rsidR="00BE3B51" w:rsidRDefault="00BE3B51" w:rsidP="008E2E6B">
            <w:pPr>
              <w:jc w:val="center"/>
            </w:pPr>
          </w:p>
        </w:tc>
      </w:tr>
      <w:tr w:rsidR="00BE3B51" w14:paraId="7573CA6F" w14:textId="77777777" w:rsidTr="008E2E6B">
        <w:tc>
          <w:tcPr>
            <w:tcW w:w="3687" w:type="dxa"/>
          </w:tcPr>
          <w:p w14:paraId="3795D29D" w14:textId="77777777" w:rsidR="00BE3B51" w:rsidRDefault="00BE3B51" w:rsidP="008E2E6B">
            <w:pPr>
              <w:jc w:val="center"/>
            </w:pPr>
            <w:r>
              <w:t>Θέσεις Ανεμιστήρων, Άνω Θέσεις</w:t>
            </w:r>
          </w:p>
        </w:tc>
        <w:tc>
          <w:tcPr>
            <w:tcW w:w="2789" w:type="dxa"/>
          </w:tcPr>
          <w:p w14:paraId="09BDA017" w14:textId="77777777" w:rsidR="00BE3B51" w:rsidRDefault="00BE3B51" w:rsidP="008E2E6B">
            <w:pPr>
              <w:jc w:val="center"/>
            </w:pPr>
            <w:r>
              <w:t>3</w:t>
            </w:r>
          </w:p>
        </w:tc>
        <w:tc>
          <w:tcPr>
            <w:tcW w:w="1208" w:type="dxa"/>
          </w:tcPr>
          <w:p w14:paraId="4AB337AB" w14:textId="77777777" w:rsidR="00BE3B51" w:rsidRDefault="00BE3B51" w:rsidP="008E2E6B">
            <w:pPr>
              <w:jc w:val="center"/>
            </w:pPr>
          </w:p>
        </w:tc>
        <w:tc>
          <w:tcPr>
            <w:tcW w:w="1208" w:type="dxa"/>
          </w:tcPr>
          <w:p w14:paraId="586B867E" w14:textId="77777777" w:rsidR="00BE3B51" w:rsidRDefault="00BE3B51" w:rsidP="008E2E6B">
            <w:pPr>
              <w:jc w:val="center"/>
            </w:pPr>
            <w:r w:rsidRPr="00860D86">
              <w:t>ΝΑΙ</w:t>
            </w:r>
          </w:p>
        </w:tc>
        <w:tc>
          <w:tcPr>
            <w:tcW w:w="1344" w:type="dxa"/>
          </w:tcPr>
          <w:p w14:paraId="301374C7" w14:textId="77777777" w:rsidR="00BE3B51" w:rsidRDefault="00BE3B51" w:rsidP="008E2E6B">
            <w:pPr>
              <w:jc w:val="center"/>
            </w:pPr>
          </w:p>
        </w:tc>
      </w:tr>
      <w:tr w:rsidR="00BE3B51" w14:paraId="7D4CEEC4" w14:textId="77777777" w:rsidTr="008E2E6B">
        <w:tc>
          <w:tcPr>
            <w:tcW w:w="3687" w:type="dxa"/>
          </w:tcPr>
          <w:p w14:paraId="762A03D9" w14:textId="77777777" w:rsidR="00BE3B51" w:rsidRDefault="00BE3B51" w:rsidP="008E2E6B">
            <w:pPr>
              <w:jc w:val="center"/>
            </w:pPr>
            <w:r>
              <w:t>Θέσεις Ανεμιστήρων, Κάτω Θέσεις</w:t>
            </w:r>
          </w:p>
        </w:tc>
        <w:tc>
          <w:tcPr>
            <w:tcW w:w="2789" w:type="dxa"/>
          </w:tcPr>
          <w:p w14:paraId="44E2A207" w14:textId="77777777" w:rsidR="00BE3B51" w:rsidRDefault="00BE3B51" w:rsidP="008E2E6B">
            <w:pPr>
              <w:jc w:val="center"/>
            </w:pPr>
            <w:r>
              <w:t>2</w:t>
            </w:r>
          </w:p>
        </w:tc>
        <w:tc>
          <w:tcPr>
            <w:tcW w:w="1208" w:type="dxa"/>
          </w:tcPr>
          <w:p w14:paraId="456ECCAC" w14:textId="77777777" w:rsidR="00BE3B51" w:rsidRDefault="00BE3B51" w:rsidP="008E2E6B">
            <w:pPr>
              <w:jc w:val="center"/>
            </w:pPr>
          </w:p>
        </w:tc>
        <w:tc>
          <w:tcPr>
            <w:tcW w:w="1208" w:type="dxa"/>
          </w:tcPr>
          <w:p w14:paraId="46AEAC10" w14:textId="77777777" w:rsidR="00BE3B51" w:rsidRDefault="00BE3B51" w:rsidP="008E2E6B">
            <w:pPr>
              <w:jc w:val="center"/>
            </w:pPr>
            <w:r w:rsidRPr="00860D86">
              <w:t>ΝΑΙ</w:t>
            </w:r>
          </w:p>
        </w:tc>
        <w:tc>
          <w:tcPr>
            <w:tcW w:w="1344" w:type="dxa"/>
          </w:tcPr>
          <w:p w14:paraId="360BC9E4" w14:textId="77777777" w:rsidR="00BE3B51" w:rsidRDefault="00BE3B51" w:rsidP="008E2E6B">
            <w:pPr>
              <w:jc w:val="center"/>
            </w:pPr>
          </w:p>
        </w:tc>
      </w:tr>
      <w:tr w:rsidR="00BE3B51" w14:paraId="38BA3109" w14:textId="77777777" w:rsidTr="008E2E6B">
        <w:tc>
          <w:tcPr>
            <w:tcW w:w="3687" w:type="dxa"/>
          </w:tcPr>
          <w:p w14:paraId="0B70C539" w14:textId="77777777" w:rsidR="00BE3B51" w:rsidRDefault="00BE3B51" w:rsidP="008E2E6B">
            <w:pPr>
              <w:jc w:val="center"/>
            </w:pPr>
            <w:r>
              <w:t>Υποστήριξη Υδρόψυξης</w:t>
            </w:r>
          </w:p>
        </w:tc>
        <w:tc>
          <w:tcPr>
            <w:tcW w:w="2789" w:type="dxa"/>
          </w:tcPr>
          <w:p w14:paraId="004AE477" w14:textId="77777777" w:rsidR="00BE3B51" w:rsidRDefault="00BE3B51" w:rsidP="008E2E6B">
            <w:pPr>
              <w:jc w:val="center"/>
            </w:pPr>
            <w:r>
              <w:t>Ναι</w:t>
            </w:r>
          </w:p>
        </w:tc>
        <w:tc>
          <w:tcPr>
            <w:tcW w:w="1208" w:type="dxa"/>
          </w:tcPr>
          <w:p w14:paraId="542B6B04" w14:textId="77777777" w:rsidR="00BE3B51" w:rsidRDefault="00BE3B51" w:rsidP="008E2E6B">
            <w:pPr>
              <w:jc w:val="center"/>
            </w:pPr>
          </w:p>
        </w:tc>
        <w:tc>
          <w:tcPr>
            <w:tcW w:w="1208" w:type="dxa"/>
          </w:tcPr>
          <w:p w14:paraId="20B564BA" w14:textId="77777777" w:rsidR="00BE3B51" w:rsidRDefault="00BE3B51" w:rsidP="008E2E6B">
            <w:pPr>
              <w:jc w:val="center"/>
            </w:pPr>
            <w:r w:rsidRPr="00860D86">
              <w:t>ΝΑΙ</w:t>
            </w:r>
          </w:p>
        </w:tc>
        <w:tc>
          <w:tcPr>
            <w:tcW w:w="1344" w:type="dxa"/>
          </w:tcPr>
          <w:p w14:paraId="69E6077D" w14:textId="77777777" w:rsidR="00BE3B51" w:rsidRDefault="00BE3B51" w:rsidP="008E2E6B">
            <w:pPr>
              <w:jc w:val="center"/>
            </w:pPr>
          </w:p>
        </w:tc>
      </w:tr>
      <w:tr w:rsidR="00BE3B51" w14:paraId="639C5118" w14:textId="77777777" w:rsidTr="008E2E6B">
        <w:tc>
          <w:tcPr>
            <w:tcW w:w="3687" w:type="dxa"/>
          </w:tcPr>
          <w:p w14:paraId="59F7EBF4" w14:textId="77777777" w:rsidR="00BE3B51" w:rsidRDefault="00BE3B51" w:rsidP="008E2E6B">
            <w:pPr>
              <w:jc w:val="center"/>
            </w:pPr>
            <w:r>
              <w:t>Συνδεσιμότητα</w:t>
            </w:r>
          </w:p>
        </w:tc>
        <w:tc>
          <w:tcPr>
            <w:tcW w:w="2789" w:type="dxa"/>
          </w:tcPr>
          <w:p w14:paraId="1723C6A3" w14:textId="77777777" w:rsidR="00BE3B51" w:rsidRDefault="00BE3B51" w:rsidP="008E2E6B">
            <w:pPr>
              <w:jc w:val="center"/>
            </w:pPr>
            <w:r>
              <w:t>Audio, Microphone, USB 2.0, USB 3.0</w:t>
            </w:r>
          </w:p>
        </w:tc>
        <w:tc>
          <w:tcPr>
            <w:tcW w:w="1208" w:type="dxa"/>
          </w:tcPr>
          <w:p w14:paraId="52880A45" w14:textId="77777777" w:rsidR="00BE3B51" w:rsidRDefault="00BE3B51" w:rsidP="008E2E6B">
            <w:pPr>
              <w:jc w:val="center"/>
            </w:pPr>
          </w:p>
        </w:tc>
        <w:tc>
          <w:tcPr>
            <w:tcW w:w="1208" w:type="dxa"/>
          </w:tcPr>
          <w:p w14:paraId="47FED59A" w14:textId="77777777" w:rsidR="00BE3B51" w:rsidRDefault="00BE3B51" w:rsidP="008E2E6B">
            <w:pPr>
              <w:jc w:val="center"/>
            </w:pPr>
            <w:r w:rsidRPr="00860D86">
              <w:t>ΝΑΙ</w:t>
            </w:r>
          </w:p>
        </w:tc>
        <w:tc>
          <w:tcPr>
            <w:tcW w:w="1344" w:type="dxa"/>
          </w:tcPr>
          <w:p w14:paraId="16555B4D" w14:textId="77777777" w:rsidR="00BE3B51" w:rsidRDefault="00BE3B51" w:rsidP="008E2E6B">
            <w:pPr>
              <w:jc w:val="center"/>
            </w:pPr>
          </w:p>
        </w:tc>
      </w:tr>
      <w:tr w:rsidR="00BE3B51" w14:paraId="008C3327" w14:textId="77777777" w:rsidTr="008E2E6B">
        <w:tc>
          <w:tcPr>
            <w:tcW w:w="3687" w:type="dxa"/>
          </w:tcPr>
          <w:p w14:paraId="7EDFE16D" w14:textId="77777777" w:rsidR="00BE3B51" w:rsidRDefault="00BE3B51" w:rsidP="008E2E6B">
            <w:pPr>
              <w:jc w:val="center"/>
              <w:rPr>
                <w:b/>
              </w:rPr>
            </w:pPr>
            <w:r>
              <w:rPr>
                <w:b/>
              </w:rPr>
              <w:t>Επεξεργαστής</w:t>
            </w:r>
          </w:p>
        </w:tc>
        <w:tc>
          <w:tcPr>
            <w:tcW w:w="2789" w:type="dxa"/>
          </w:tcPr>
          <w:p w14:paraId="6DD81F63" w14:textId="77777777" w:rsidR="00BE3B51" w:rsidRDefault="00BE3B51" w:rsidP="008E2E6B">
            <w:pPr>
              <w:jc w:val="center"/>
            </w:pPr>
          </w:p>
        </w:tc>
        <w:tc>
          <w:tcPr>
            <w:tcW w:w="1208" w:type="dxa"/>
          </w:tcPr>
          <w:p w14:paraId="1738FE7F" w14:textId="77777777" w:rsidR="00BE3B51" w:rsidRDefault="00BE3B51" w:rsidP="008E2E6B">
            <w:pPr>
              <w:jc w:val="center"/>
            </w:pPr>
            <w:r>
              <w:t>4</w:t>
            </w:r>
          </w:p>
        </w:tc>
        <w:tc>
          <w:tcPr>
            <w:tcW w:w="1208" w:type="dxa"/>
          </w:tcPr>
          <w:p w14:paraId="00880669" w14:textId="77777777" w:rsidR="00BE3B51" w:rsidRDefault="00BE3B51" w:rsidP="008E2E6B">
            <w:pPr>
              <w:jc w:val="center"/>
            </w:pPr>
            <w:r w:rsidRPr="00860D86">
              <w:t>ΝΑΙ</w:t>
            </w:r>
          </w:p>
        </w:tc>
        <w:tc>
          <w:tcPr>
            <w:tcW w:w="1344" w:type="dxa"/>
          </w:tcPr>
          <w:p w14:paraId="7D6AAD6D" w14:textId="77777777" w:rsidR="00BE3B51" w:rsidRDefault="00BE3B51" w:rsidP="008E2E6B">
            <w:pPr>
              <w:jc w:val="center"/>
            </w:pPr>
          </w:p>
        </w:tc>
      </w:tr>
      <w:tr w:rsidR="00BE3B51" w14:paraId="3EEB4CF6" w14:textId="77777777" w:rsidTr="008E2E6B">
        <w:tc>
          <w:tcPr>
            <w:tcW w:w="3687" w:type="dxa"/>
          </w:tcPr>
          <w:p w14:paraId="1D930443" w14:textId="77777777" w:rsidR="00BE3B51" w:rsidRDefault="00BE3B51" w:rsidP="008E2E6B">
            <w:pPr>
              <w:jc w:val="center"/>
            </w:pPr>
            <w:r>
              <w:t>Οικογένεια</w:t>
            </w:r>
          </w:p>
        </w:tc>
        <w:tc>
          <w:tcPr>
            <w:tcW w:w="2789" w:type="dxa"/>
          </w:tcPr>
          <w:p w14:paraId="2C172E72" w14:textId="77777777" w:rsidR="00BE3B51" w:rsidRDefault="00BE3B51" w:rsidP="008E2E6B">
            <w:pPr>
              <w:jc w:val="center"/>
            </w:pPr>
            <w:r>
              <w:t>Core i9</w:t>
            </w:r>
          </w:p>
        </w:tc>
        <w:tc>
          <w:tcPr>
            <w:tcW w:w="1208" w:type="dxa"/>
          </w:tcPr>
          <w:p w14:paraId="105DA1EC" w14:textId="77777777" w:rsidR="00BE3B51" w:rsidRDefault="00BE3B51" w:rsidP="008E2E6B">
            <w:pPr>
              <w:jc w:val="center"/>
            </w:pPr>
          </w:p>
        </w:tc>
        <w:tc>
          <w:tcPr>
            <w:tcW w:w="1208" w:type="dxa"/>
          </w:tcPr>
          <w:p w14:paraId="7319960A" w14:textId="77777777" w:rsidR="00BE3B51" w:rsidRDefault="00BE3B51" w:rsidP="008E2E6B">
            <w:pPr>
              <w:jc w:val="center"/>
            </w:pPr>
            <w:r w:rsidRPr="00860D86">
              <w:t>ΝΑΙ</w:t>
            </w:r>
          </w:p>
        </w:tc>
        <w:tc>
          <w:tcPr>
            <w:tcW w:w="1344" w:type="dxa"/>
          </w:tcPr>
          <w:p w14:paraId="379DE1C6" w14:textId="77777777" w:rsidR="00BE3B51" w:rsidRDefault="00BE3B51" w:rsidP="008E2E6B">
            <w:pPr>
              <w:jc w:val="center"/>
            </w:pPr>
          </w:p>
        </w:tc>
      </w:tr>
      <w:tr w:rsidR="00BE3B51" w14:paraId="066BB27E" w14:textId="77777777" w:rsidTr="008E2E6B">
        <w:tc>
          <w:tcPr>
            <w:tcW w:w="3687" w:type="dxa"/>
          </w:tcPr>
          <w:p w14:paraId="63F43FA6" w14:textId="77777777" w:rsidR="00BE3B51" w:rsidRDefault="00BE3B51" w:rsidP="008E2E6B">
            <w:pPr>
              <w:jc w:val="center"/>
            </w:pPr>
            <w:r>
              <w:t>Μικροαρχιτεκτονική</w:t>
            </w:r>
          </w:p>
        </w:tc>
        <w:tc>
          <w:tcPr>
            <w:tcW w:w="2789" w:type="dxa"/>
          </w:tcPr>
          <w:p w14:paraId="2C3AABAE" w14:textId="77777777" w:rsidR="00BE3B51" w:rsidRDefault="00BE3B51" w:rsidP="008E2E6B">
            <w:pPr>
              <w:jc w:val="center"/>
            </w:pPr>
            <w:r>
              <w:t>Cascade Lake</w:t>
            </w:r>
          </w:p>
        </w:tc>
        <w:tc>
          <w:tcPr>
            <w:tcW w:w="1208" w:type="dxa"/>
          </w:tcPr>
          <w:p w14:paraId="61D90D06" w14:textId="77777777" w:rsidR="00BE3B51" w:rsidRDefault="00BE3B51" w:rsidP="008E2E6B">
            <w:pPr>
              <w:jc w:val="center"/>
            </w:pPr>
          </w:p>
        </w:tc>
        <w:tc>
          <w:tcPr>
            <w:tcW w:w="1208" w:type="dxa"/>
          </w:tcPr>
          <w:p w14:paraId="5ED57EB6" w14:textId="77777777" w:rsidR="00BE3B51" w:rsidRDefault="00BE3B51" w:rsidP="008E2E6B">
            <w:pPr>
              <w:jc w:val="center"/>
            </w:pPr>
            <w:r w:rsidRPr="00860D86">
              <w:t>ΝΑΙ</w:t>
            </w:r>
          </w:p>
        </w:tc>
        <w:tc>
          <w:tcPr>
            <w:tcW w:w="1344" w:type="dxa"/>
          </w:tcPr>
          <w:p w14:paraId="3F6AFCA9" w14:textId="77777777" w:rsidR="00BE3B51" w:rsidRDefault="00BE3B51" w:rsidP="008E2E6B">
            <w:pPr>
              <w:jc w:val="center"/>
            </w:pPr>
          </w:p>
        </w:tc>
      </w:tr>
      <w:tr w:rsidR="00BE3B51" w14:paraId="207AF994" w14:textId="77777777" w:rsidTr="008E2E6B">
        <w:tc>
          <w:tcPr>
            <w:tcW w:w="3687" w:type="dxa"/>
          </w:tcPr>
          <w:p w14:paraId="6CAB501B" w14:textId="77777777" w:rsidR="00BE3B51" w:rsidRDefault="00BE3B51" w:rsidP="008E2E6B">
            <w:pPr>
              <w:tabs>
                <w:tab w:val="left" w:pos="2835"/>
              </w:tabs>
              <w:jc w:val="center"/>
            </w:pPr>
            <w:r>
              <w:t>Socket</w:t>
            </w:r>
          </w:p>
        </w:tc>
        <w:tc>
          <w:tcPr>
            <w:tcW w:w="2789" w:type="dxa"/>
          </w:tcPr>
          <w:p w14:paraId="032D0ED4" w14:textId="77777777" w:rsidR="00BE3B51" w:rsidRDefault="00BE3B51" w:rsidP="008E2E6B">
            <w:pPr>
              <w:jc w:val="center"/>
            </w:pPr>
            <w:r>
              <w:t xml:space="preserve">    2066</w:t>
            </w:r>
          </w:p>
        </w:tc>
        <w:tc>
          <w:tcPr>
            <w:tcW w:w="1208" w:type="dxa"/>
          </w:tcPr>
          <w:p w14:paraId="729E8798" w14:textId="77777777" w:rsidR="00BE3B51" w:rsidRDefault="00BE3B51" w:rsidP="008E2E6B">
            <w:pPr>
              <w:jc w:val="center"/>
            </w:pPr>
          </w:p>
        </w:tc>
        <w:tc>
          <w:tcPr>
            <w:tcW w:w="1208" w:type="dxa"/>
          </w:tcPr>
          <w:p w14:paraId="46C4D558" w14:textId="77777777" w:rsidR="00BE3B51" w:rsidRDefault="00BE3B51" w:rsidP="008E2E6B">
            <w:pPr>
              <w:jc w:val="center"/>
            </w:pPr>
            <w:r w:rsidRPr="00860D86">
              <w:t>ΝΑΙ</w:t>
            </w:r>
          </w:p>
        </w:tc>
        <w:tc>
          <w:tcPr>
            <w:tcW w:w="1344" w:type="dxa"/>
          </w:tcPr>
          <w:p w14:paraId="08397CF2" w14:textId="77777777" w:rsidR="00BE3B51" w:rsidRDefault="00BE3B51" w:rsidP="008E2E6B">
            <w:pPr>
              <w:jc w:val="center"/>
            </w:pPr>
          </w:p>
        </w:tc>
      </w:tr>
      <w:tr w:rsidR="00BE3B51" w14:paraId="41ED48C7" w14:textId="77777777" w:rsidTr="008E2E6B">
        <w:tc>
          <w:tcPr>
            <w:tcW w:w="3687" w:type="dxa"/>
          </w:tcPr>
          <w:p w14:paraId="28C555F2" w14:textId="77777777" w:rsidR="00BE3B51" w:rsidRDefault="00BE3B51" w:rsidP="008E2E6B">
            <w:pPr>
              <w:tabs>
                <w:tab w:val="left" w:pos="2835"/>
              </w:tabs>
              <w:jc w:val="center"/>
            </w:pPr>
            <w:r>
              <w:t>64-bit</w:t>
            </w:r>
          </w:p>
        </w:tc>
        <w:tc>
          <w:tcPr>
            <w:tcW w:w="2789" w:type="dxa"/>
          </w:tcPr>
          <w:p w14:paraId="357EDAB7" w14:textId="77777777" w:rsidR="00BE3B51" w:rsidRDefault="00BE3B51" w:rsidP="008E2E6B">
            <w:pPr>
              <w:jc w:val="center"/>
            </w:pPr>
            <w:r>
              <w:t>Ναι</w:t>
            </w:r>
          </w:p>
        </w:tc>
        <w:tc>
          <w:tcPr>
            <w:tcW w:w="1208" w:type="dxa"/>
          </w:tcPr>
          <w:p w14:paraId="5E9961FD" w14:textId="77777777" w:rsidR="00BE3B51" w:rsidRDefault="00BE3B51" w:rsidP="008E2E6B">
            <w:pPr>
              <w:jc w:val="center"/>
            </w:pPr>
          </w:p>
        </w:tc>
        <w:tc>
          <w:tcPr>
            <w:tcW w:w="1208" w:type="dxa"/>
          </w:tcPr>
          <w:p w14:paraId="3D511A00" w14:textId="77777777" w:rsidR="00BE3B51" w:rsidRDefault="00BE3B51" w:rsidP="008E2E6B">
            <w:pPr>
              <w:jc w:val="center"/>
            </w:pPr>
            <w:r w:rsidRPr="00860D86">
              <w:t>ΝΑΙ</w:t>
            </w:r>
          </w:p>
        </w:tc>
        <w:tc>
          <w:tcPr>
            <w:tcW w:w="1344" w:type="dxa"/>
          </w:tcPr>
          <w:p w14:paraId="6B5F4BD6" w14:textId="77777777" w:rsidR="00BE3B51" w:rsidRDefault="00BE3B51" w:rsidP="008E2E6B">
            <w:pPr>
              <w:jc w:val="center"/>
            </w:pPr>
          </w:p>
        </w:tc>
      </w:tr>
      <w:tr w:rsidR="00BE3B51" w14:paraId="6ABBAEBE" w14:textId="77777777" w:rsidTr="008E2E6B">
        <w:tc>
          <w:tcPr>
            <w:tcW w:w="3687" w:type="dxa"/>
          </w:tcPr>
          <w:p w14:paraId="470DD3D5" w14:textId="77777777" w:rsidR="00BE3B51" w:rsidRDefault="00BE3B51" w:rsidP="008E2E6B">
            <w:pPr>
              <w:tabs>
                <w:tab w:val="left" w:pos="2835"/>
              </w:tabs>
              <w:jc w:val="center"/>
            </w:pPr>
            <w:r>
              <w:t>Συσκευασία</w:t>
            </w:r>
          </w:p>
        </w:tc>
        <w:tc>
          <w:tcPr>
            <w:tcW w:w="2789" w:type="dxa"/>
          </w:tcPr>
          <w:p w14:paraId="78846E8A" w14:textId="77777777" w:rsidR="00BE3B51" w:rsidRDefault="00BE3B51" w:rsidP="008E2E6B">
            <w:pPr>
              <w:jc w:val="center"/>
            </w:pPr>
            <w:r>
              <w:t xml:space="preserve">    Box</w:t>
            </w:r>
          </w:p>
        </w:tc>
        <w:tc>
          <w:tcPr>
            <w:tcW w:w="1208" w:type="dxa"/>
          </w:tcPr>
          <w:p w14:paraId="0B918E03" w14:textId="77777777" w:rsidR="00BE3B51" w:rsidRDefault="00BE3B51" w:rsidP="008E2E6B">
            <w:pPr>
              <w:jc w:val="center"/>
            </w:pPr>
          </w:p>
        </w:tc>
        <w:tc>
          <w:tcPr>
            <w:tcW w:w="1208" w:type="dxa"/>
          </w:tcPr>
          <w:p w14:paraId="6A01AF87" w14:textId="77777777" w:rsidR="00BE3B51" w:rsidRDefault="00BE3B51" w:rsidP="008E2E6B">
            <w:pPr>
              <w:jc w:val="center"/>
            </w:pPr>
            <w:r w:rsidRPr="00860D86">
              <w:t>ΝΑΙ</w:t>
            </w:r>
          </w:p>
        </w:tc>
        <w:tc>
          <w:tcPr>
            <w:tcW w:w="1344" w:type="dxa"/>
          </w:tcPr>
          <w:p w14:paraId="5DB7AED9" w14:textId="77777777" w:rsidR="00BE3B51" w:rsidRDefault="00BE3B51" w:rsidP="008E2E6B">
            <w:pPr>
              <w:jc w:val="center"/>
            </w:pPr>
          </w:p>
        </w:tc>
      </w:tr>
      <w:tr w:rsidR="00BE3B51" w14:paraId="1E8182CC" w14:textId="77777777" w:rsidTr="008E2E6B">
        <w:tc>
          <w:tcPr>
            <w:tcW w:w="3687" w:type="dxa"/>
          </w:tcPr>
          <w:p w14:paraId="3D2BAF27" w14:textId="77777777" w:rsidR="00BE3B51" w:rsidRDefault="00BE3B51" w:rsidP="008E2E6B">
            <w:pPr>
              <w:jc w:val="center"/>
            </w:pPr>
            <w:r>
              <w:t>Πυρήνες</w:t>
            </w:r>
          </w:p>
        </w:tc>
        <w:tc>
          <w:tcPr>
            <w:tcW w:w="2789" w:type="dxa"/>
          </w:tcPr>
          <w:p w14:paraId="4FEB35DF" w14:textId="77777777" w:rsidR="00BE3B51" w:rsidRDefault="00BE3B51" w:rsidP="008E2E6B">
            <w:pPr>
              <w:jc w:val="center"/>
            </w:pPr>
            <w:r>
              <w:t xml:space="preserve">    14</w:t>
            </w:r>
          </w:p>
        </w:tc>
        <w:tc>
          <w:tcPr>
            <w:tcW w:w="1208" w:type="dxa"/>
          </w:tcPr>
          <w:p w14:paraId="0D7E8987" w14:textId="77777777" w:rsidR="00BE3B51" w:rsidRDefault="00BE3B51" w:rsidP="008E2E6B">
            <w:pPr>
              <w:jc w:val="center"/>
            </w:pPr>
          </w:p>
        </w:tc>
        <w:tc>
          <w:tcPr>
            <w:tcW w:w="1208" w:type="dxa"/>
          </w:tcPr>
          <w:p w14:paraId="4A6EA788" w14:textId="77777777" w:rsidR="00BE3B51" w:rsidRDefault="00BE3B51" w:rsidP="008E2E6B">
            <w:pPr>
              <w:jc w:val="center"/>
            </w:pPr>
            <w:r w:rsidRPr="00860D86">
              <w:t>ΝΑΙ</w:t>
            </w:r>
          </w:p>
        </w:tc>
        <w:tc>
          <w:tcPr>
            <w:tcW w:w="1344" w:type="dxa"/>
          </w:tcPr>
          <w:p w14:paraId="121DDBAF" w14:textId="77777777" w:rsidR="00BE3B51" w:rsidRDefault="00BE3B51" w:rsidP="008E2E6B">
            <w:pPr>
              <w:jc w:val="center"/>
            </w:pPr>
          </w:p>
        </w:tc>
      </w:tr>
      <w:tr w:rsidR="00BE3B51" w14:paraId="4BDC1732" w14:textId="77777777" w:rsidTr="008E2E6B">
        <w:tc>
          <w:tcPr>
            <w:tcW w:w="3687" w:type="dxa"/>
          </w:tcPr>
          <w:p w14:paraId="698384C1" w14:textId="77777777" w:rsidR="00BE3B51" w:rsidRDefault="00BE3B51" w:rsidP="008E2E6B">
            <w:pPr>
              <w:jc w:val="center"/>
            </w:pPr>
            <w:r>
              <w:t>Threads</w:t>
            </w:r>
          </w:p>
        </w:tc>
        <w:tc>
          <w:tcPr>
            <w:tcW w:w="2789" w:type="dxa"/>
          </w:tcPr>
          <w:p w14:paraId="7588C63D" w14:textId="77777777" w:rsidR="00BE3B51" w:rsidRDefault="00BE3B51" w:rsidP="008E2E6B">
            <w:pPr>
              <w:jc w:val="center"/>
            </w:pPr>
            <w:r>
              <w:t>28</w:t>
            </w:r>
          </w:p>
        </w:tc>
        <w:tc>
          <w:tcPr>
            <w:tcW w:w="1208" w:type="dxa"/>
          </w:tcPr>
          <w:p w14:paraId="1B2A021B" w14:textId="77777777" w:rsidR="00BE3B51" w:rsidRDefault="00BE3B51" w:rsidP="008E2E6B">
            <w:pPr>
              <w:jc w:val="center"/>
            </w:pPr>
          </w:p>
        </w:tc>
        <w:tc>
          <w:tcPr>
            <w:tcW w:w="1208" w:type="dxa"/>
          </w:tcPr>
          <w:p w14:paraId="359F87AC" w14:textId="77777777" w:rsidR="00BE3B51" w:rsidRDefault="00BE3B51" w:rsidP="008E2E6B">
            <w:pPr>
              <w:jc w:val="center"/>
            </w:pPr>
            <w:r w:rsidRPr="00860D86">
              <w:t>ΝΑΙ</w:t>
            </w:r>
          </w:p>
        </w:tc>
        <w:tc>
          <w:tcPr>
            <w:tcW w:w="1344" w:type="dxa"/>
          </w:tcPr>
          <w:p w14:paraId="44249E5C" w14:textId="77777777" w:rsidR="00BE3B51" w:rsidRDefault="00BE3B51" w:rsidP="008E2E6B">
            <w:pPr>
              <w:jc w:val="center"/>
            </w:pPr>
          </w:p>
        </w:tc>
      </w:tr>
      <w:tr w:rsidR="00BE3B51" w14:paraId="7CB8FC84" w14:textId="77777777" w:rsidTr="008E2E6B">
        <w:tc>
          <w:tcPr>
            <w:tcW w:w="3687" w:type="dxa"/>
          </w:tcPr>
          <w:p w14:paraId="5572C8F5" w14:textId="77777777" w:rsidR="00BE3B51" w:rsidRDefault="00BE3B51" w:rsidP="008E2E6B">
            <w:pPr>
              <w:jc w:val="center"/>
            </w:pPr>
            <w:r>
              <w:t>Συχνότητα Επεξεργαστή</w:t>
            </w:r>
          </w:p>
        </w:tc>
        <w:tc>
          <w:tcPr>
            <w:tcW w:w="2789" w:type="dxa"/>
          </w:tcPr>
          <w:p w14:paraId="2F943925" w14:textId="77777777" w:rsidR="00BE3B51" w:rsidRDefault="00BE3B51" w:rsidP="008E2E6B">
            <w:pPr>
              <w:jc w:val="center"/>
            </w:pPr>
            <w:r>
              <w:t xml:space="preserve">    3,3 GHz</w:t>
            </w:r>
          </w:p>
        </w:tc>
        <w:tc>
          <w:tcPr>
            <w:tcW w:w="1208" w:type="dxa"/>
          </w:tcPr>
          <w:p w14:paraId="6461079F" w14:textId="77777777" w:rsidR="00BE3B51" w:rsidRDefault="00BE3B51" w:rsidP="008E2E6B">
            <w:pPr>
              <w:jc w:val="center"/>
            </w:pPr>
          </w:p>
        </w:tc>
        <w:tc>
          <w:tcPr>
            <w:tcW w:w="1208" w:type="dxa"/>
          </w:tcPr>
          <w:p w14:paraId="796E4E07" w14:textId="77777777" w:rsidR="00BE3B51" w:rsidRDefault="00BE3B51" w:rsidP="008E2E6B">
            <w:pPr>
              <w:jc w:val="center"/>
            </w:pPr>
            <w:r w:rsidRPr="00860D86">
              <w:t>ΝΑΙ</w:t>
            </w:r>
          </w:p>
        </w:tc>
        <w:tc>
          <w:tcPr>
            <w:tcW w:w="1344" w:type="dxa"/>
          </w:tcPr>
          <w:p w14:paraId="17B458A2" w14:textId="77777777" w:rsidR="00BE3B51" w:rsidRDefault="00BE3B51" w:rsidP="008E2E6B">
            <w:pPr>
              <w:jc w:val="center"/>
            </w:pPr>
          </w:p>
        </w:tc>
      </w:tr>
      <w:tr w:rsidR="00BE3B51" w14:paraId="64B2B631" w14:textId="77777777" w:rsidTr="008E2E6B">
        <w:tc>
          <w:tcPr>
            <w:tcW w:w="3687" w:type="dxa"/>
          </w:tcPr>
          <w:p w14:paraId="5FBC4099" w14:textId="77777777" w:rsidR="00BE3B51" w:rsidRDefault="00BE3B51" w:rsidP="008E2E6B">
            <w:pPr>
              <w:jc w:val="center"/>
            </w:pPr>
            <w:r>
              <w:t>Μνήμη Cache</w:t>
            </w:r>
          </w:p>
        </w:tc>
        <w:tc>
          <w:tcPr>
            <w:tcW w:w="2789" w:type="dxa"/>
          </w:tcPr>
          <w:p w14:paraId="5407161B" w14:textId="77777777" w:rsidR="00BE3B51" w:rsidRDefault="00BE3B51" w:rsidP="008E2E6B">
            <w:pPr>
              <w:jc w:val="center"/>
            </w:pPr>
            <w:r>
              <w:t>19,25 MB</w:t>
            </w:r>
          </w:p>
        </w:tc>
        <w:tc>
          <w:tcPr>
            <w:tcW w:w="1208" w:type="dxa"/>
          </w:tcPr>
          <w:p w14:paraId="2EE7F28F" w14:textId="77777777" w:rsidR="00BE3B51" w:rsidRDefault="00BE3B51" w:rsidP="008E2E6B">
            <w:pPr>
              <w:jc w:val="center"/>
            </w:pPr>
          </w:p>
        </w:tc>
        <w:tc>
          <w:tcPr>
            <w:tcW w:w="1208" w:type="dxa"/>
          </w:tcPr>
          <w:p w14:paraId="13512F3E" w14:textId="77777777" w:rsidR="00BE3B51" w:rsidRDefault="00BE3B51" w:rsidP="008E2E6B">
            <w:pPr>
              <w:jc w:val="center"/>
            </w:pPr>
            <w:r w:rsidRPr="00860D86">
              <w:t>ΝΑΙ</w:t>
            </w:r>
          </w:p>
        </w:tc>
        <w:tc>
          <w:tcPr>
            <w:tcW w:w="1344" w:type="dxa"/>
          </w:tcPr>
          <w:p w14:paraId="2C8E2874" w14:textId="77777777" w:rsidR="00BE3B51" w:rsidRDefault="00BE3B51" w:rsidP="008E2E6B">
            <w:pPr>
              <w:jc w:val="center"/>
            </w:pPr>
          </w:p>
        </w:tc>
      </w:tr>
      <w:tr w:rsidR="00BE3B51" w14:paraId="1F00FF57" w14:textId="77777777" w:rsidTr="008E2E6B">
        <w:tc>
          <w:tcPr>
            <w:tcW w:w="3687" w:type="dxa"/>
          </w:tcPr>
          <w:p w14:paraId="37045DA7" w14:textId="77777777" w:rsidR="00BE3B51" w:rsidRDefault="00BE3B51" w:rsidP="008E2E6B">
            <w:pPr>
              <w:jc w:val="center"/>
            </w:pPr>
            <w:r>
              <w:t>Ξεκλείδωτος</w:t>
            </w:r>
          </w:p>
        </w:tc>
        <w:tc>
          <w:tcPr>
            <w:tcW w:w="2789" w:type="dxa"/>
          </w:tcPr>
          <w:p w14:paraId="3D89A011" w14:textId="77777777" w:rsidR="00BE3B51" w:rsidRDefault="00BE3B51" w:rsidP="008E2E6B">
            <w:pPr>
              <w:jc w:val="center"/>
            </w:pPr>
            <w:r>
              <w:t xml:space="preserve">    Ναι</w:t>
            </w:r>
          </w:p>
        </w:tc>
        <w:tc>
          <w:tcPr>
            <w:tcW w:w="1208" w:type="dxa"/>
          </w:tcPr>
          <w:p w14:paraId="63CE8231" w14:textId="77777777" w:rsidR="00BE3B51" w:rsidRDefault="00BE3B51" w:rsidP="008E2E6B">
            <w:pPr>
              <w:jc w:val="center"/>
            </w:pPr>
          </w:p>
        </w:tc>
        <w:tc>
          <w:tcPr>
            <w:tcW w:w="1208" w:type="dxa"/>
          </w:tcPr>
          <w:p w14:paraId="04657FB9" w14:textId="77777777" w:rsidR="00BE3B51" w:rsidRDefault="00BE3B51" w:rsidP="008E2E6B">
            <w:pPr>
              <w:jc w:val="center"/>
            </w:pPr>
            <w:r w:rsidRPr="00860D86">
              <w:t>ΝΑΙ</w:t>
            </w:r>
          </w:p>
        </w:tc>
        <w:tc>
          <w:tcPr>
            <w:tcW w:w="1344" w:type="dxa"/>
          </w:tcPr>
          <w:p w14:paraId="44E1A197" w14:textId="77777777" w:rsidR="00BE3B51" w:rsidRDefault="00BE3B51" w:rsidP="008E2E6B">
            <w:pPr>
              <w:jc w:val="center"/>
            </w:pPr>
          </w:p>
        </w:tc>
      </w:tr>
      <w:tr w:rsidR="00BE3B51" w14:paraId="0DEA7F77" w14:textId="77777777" w:rsidTr="008E2E6B">
        <w:tc>
          <w:tcPr>
            <w:tcW w:w="3687" w:type="dxa"/>
          </w:tcPr>
          <w:p w14:paraId="04506C26" w14:textId="77777777" w:rsidR="00BE3B51" w:rsidRDefault="00BE3B51" w:rsidP="008E2E6B">
            <w:pPr>
              <w:jc w:val="center"/>
            </w:pPr>
            <w:r>
              <w:lastRenderedPageBreak/>
              <w:t>Thermal Design Power (TDP)</w:t>
            </w:r>
          </w:p>
        </w:tc>
        <w:tc>
          <w:tcPr>
            <w:tcW w:w="2789" w:type="dxa"/>
          </w:tcPr>
          <w:p w14:paraId="1C51A27B" w14:textId="77777777" w:rsidR="00BE3B51" w:rsidRDefault="00BE3B51" w:rsidP="008E2E6B">
            <w:pPr>
              <w:jc w:val="center"/>
            </w:pPr>
            <w:r>
              <w:t>65 W</w:t>
            </w:r>
          </w:p>
        </w:tc>
        <w:tc>
          <w:tcPr>
            <w:tcW w:w="1208" w:type="dxa"/>
          </w:tcPr>
          <w:p w14:paraId="02D316C3" w14:textId="77777777" w:rsidR="00BE3B51" w:rsidRDefault="00BE3B51" w:rsidP="008E2E6B">
            <w:pPr>
              <w:jc w:val="center"/>
            </w:pPr>
          </w:p>
        </w:tc>
        <w:tc>
          <w:tcPr>
            <w:tcW w:w="1208" w:type="dxa"/>
          </w:tcPr>
          <w:p w14:paraId="771CF4A7" w14:textId="77777777" w:rsidR="00BE3B51" w:rsidRDefault="00BE3B51" w:rsidP="008E2E6B">
            <w:pPr>
              <w:jc w:val="center"/>
            </w:pPr>
            <w:r w:rsidRPr="00860D86">
              <w:t>ΝΑΙ</w:t>
            </w:r>
          </w:p>
        </w:tc>
        <w:tc>
          <w:tcPr>
            <w:tcW w:w="1344" w:type="dxa"/>
          </w:tcPr>
          <w:p w14:paraId="2CE2A541" w14:textId="77777777" w:rsidR="00BE3B51" w:rsidRDefault="00BE3B51" w:rsidP="008E2E6B">
            <w:pPr>
              <w:jc w:val="center"/>
            </w:pPr>
          </w:p>
        </w:tc>
      </w:tr>
      <w:tr w:rsidR="00BE3B51" w14:paraId="3C6ED93E" w14:textId="77777777" w:rsidTr="008E2E6B">
        <w:tc>
          <w:tcPr>
            <w:tcW w:w="3687" w:type="dxa"/>
          </w:tcPr>
          <w:p w14:paraId="7828AB54" w14:textId="77777777" w:rsidR="00BE3B51" w:rsidRDefault="00BE3B51" w:rsidP="008E2E6B">
            <w:pPr>
              <w:jc w:val="center"/>
              <w:rPr>
                <w:b/>
              </w:rPr>
            </w:pPr>
            <w:r>
              <w:rPr>
                <w:b/>
              </w:rPr>
              <w:t>Κάρτα Γραφικών</w:t>
            </w:r>
          </w:p>
        </w:tc>
        <w:tc>
          <w:tcPr>
            <w:tcW w:w="2789" w:type="dxa"/>
          </w:tcPr>
          <w:p w14:paraId="4B41B112" w14:textId="77777777" w:rsidR="00BE3B51" w:rsidRDefault="00BE3B51" w:rsidP="008E2E6B">
            <w:pPr>
              <w:jc w:val="center"/>
            </w:pPr>
          </w:p>
        </w:tc>
        <w:tc>
          <w:tcPr>
            <w:tcW w:w="1208" w:type="dxa"/>
          </w:tcPr>
          <w:p w14:paraId="3232ED9C" w14:textId="77777777" w:rsidR="00BE3B51" w:rsidRDefault="00BE3B51" w:rsidP="008E2E6B">
            <w:pPr>
              <w:jc w:val="center"/>
            </w:pPr>
            <w:r>
              <w:t>4</w:t>
            </w:r>
          </w:p>
        </w:tc>
        <w:tc>
          <w:tcPr>
            <w:tcW w:w="1208" w:type="dxa"/>
          </w:tcPr>
          <w:p w14:paraId="66D24CFD" w14:textId="77777777" w:rsidR="00BE3B51" w:rsidRDefault="00BE3B51" w:rsidP="008E2E6B">
            <w:pPr>
              <w:jc w:val="center"/>
            </w:pPr>
            <w:r w:rsidRPr="00860D86">
              <w:t>ΝΑΙ</w:t>
            </w:r>
          </w:p>
        </w:tc>
        <w:tc>
          <w:tcPr>
            <w:tcW w:w="1344" w:type="dxa"/>
          </w:tcPr>
          <w:p w14:paraId="2CE08584" w14:textId="77777777" w:rsidR="00BE3B51" w:rsidRDefault="00BE3B51" w:rsidP="008E2E6B">
            <w:pPr>
              <w:jc w:val="center"/>
            </w:pPr>
          </w:p>
        </w:tc>
      </w:tr>
      <w:tr w:rsidR="00BE3B51" w14:paraId="1B0A032A" w14:textId="77777777" w:rsidTr="008E2E6B">
        <w:tc>
          <w:tcPr>
            <w:tcW w:w="3687" w:type="dxa"/>
          </w:tcPr>
          <w:p w14:paraId="0390F386" w14:textId="77777777" w:rsidR="00BE3B51" w:rsidRDefault="00BE3B51" w:rsidP="008E2E6B">
            <w:pPr>
              <w:jc w:val="center"/>
            </w:pPr>
            <w:r>
              <w:t>Interface</w:t>
            </w:r>
          </w:p>
        </w:tc>
        <w:tc>
          <w:tcPr>
            <w:tcW w:w="2789" w:type="dxa"/>
          </w:tcPr>
          <w:p w14:paraId="6ADB008B" w14:textId="77777777" w:rsidR="00BE3B51" w:rsidRDefault="00BE3B51" w:rsidP="008E2E6B">
            <w:pPr>
              <w:jc w:val="center"/>
            </w:pPr>
            <w:r>
              <w:t>PCI Express x16 3.0</w:t>
            </w:r>
          </w:p>
        </w:tc>
        <w:tc>
          <w:tcPr>
            <w:tcW w:w="1208" w:type="dxa"/>
          </w:tcPr>
          <w:p w14:paraId="6EB0BC6B" w14:textId="77777777" w:rsidR="00BE3B51" w:rsidRDefault="00BE3B51" w:rsidP="008E2E6B">
            <w:pPr>
              <w:jc w:val="center"/>
            </w:pPr>
          </w:p>
        </w:tc>
        <w:tc>
          <w:tcPr>
            <w:tcW w:w="1208" w:type="dxa"/>
          </w:tcPr>
          <w:p w14:paraId="0D3952AE" w14:textId="77777777" w:rsidR="00BE3B51" w:rsidRDefault="00BE3B51" w:rsidP="008E2E6B">
            <w:pPr>
              <w:jc w:val="center"/>
            </w:pPr>
            <w:r w:rsidRPr="00860D86">
              <w:t>ΝΑΙ</w:t>
            </w:r>
          </w:p>
        </w:tc>
        <w:tc>
          <w:tcPr>
            <w:tcW w:w="1344" w:type="dxa"/>
          </w:tcPr>
          <w:p w14:paraId="6B258FC9" w14:textId="77777777" w:rsidR="00BE3B51" w:rsidRDefault="00BE3B51" w:rsidP="008E2E6B">
            <w:pPr>
              <w:jc w:val="center"/>
            </w:pPr>
          </w:p>
        </w:tc>
      </w:tr>
      <w:tr w:rsidR="00BE3B51" w14:paraId="4FBBC694" w14:textId="77777777" w:rsidTr="008E2E6B">
        <w:tc>
          <w:tcPr>
            <w:tcW w:w="3687" w:type="dxa"/>
          </w:tcPr>
          <w:p w14:paraId="6A282085" w14:textId="77777777" w:rsidR="00BE3B51" w:rsidRDefault="00BE3B51" w:rsidP="008E2E6B">
            <w:pPr>
              <w:jc w:val="center"/>
            </w:pPr>
            <w:r>
              <w:t>Ταχύτητα Επεξεργαστή (Base Clock)</w:t>
            </w:r>
          </w:p>
        </w:tc>
        <w:tc>
          <w:tcPr>
            <w:tcW w:w="2789" w:type="dxa"/>
          </w:tcPr>
          <w:p w14:paraId="20748C59" w14:textId="77777777" w:rsidR="00BE3B51" w:rsidRDefault="00BE3B51" w:rsidP="008E2E6B">
            <w:pPr>
              <w:jc w:val="center"/>
            </w:pPr>
            <w:r>
              <w:t>1650 MHz</w:t>
            </w:r>
          </w:p>
        </w:tc>
        <w:tc>
          <w:tcPr>
            <w:tcW w:w="1208" w:type="dxa"/>
          </w:tcPr>
          <w:p w14:paraId="3238F9BD" w14:textId="77777777" w:rsidR="00BE3B51" w:rsidRDefault="00BE3B51" w:rsidP="008E2E6B">
            <w:pPr>
              <w:jc w:val="center"/>
            </w:pPr>
          </w:p>
        </w:tc>
        <w:tc>
          <w:tcPr>
            <w:tcW w:w="1208" w:type="dxa"/>
          </w:tcPr>
          <w:p w14:paraId="4ED1A578" w14:textId="77777777" w:rsidR="00BE3B51" w:rsidRDefault="00BE3B51" w:rsidP="008E2E6B">
            <w:pPr>
              <w:jc w:val="center"/>
            </w:pPr>
            <w:r w:rsidRPr="00860D86">
              <w:t>ΝΑΙ</w:t>
            </w:r>
          </w:p>
        </w:tc>
        <w:tc>
          <w:tcPr>
            <w:tcW w:w="1344" w:type="dxa"/>
          </w:tcPr>
          <w:p w14:paraId="5BC5D651" w14:textId="77777777" w:rsidR="00BE3B51" w:rsidRDefault="00BE3B51" w:rsidP="008E2E6B">
            <w:pPr>
              <w:jc w:val="center"/>
            </w:pPr>
          </w:p>
        </w:tc>
      </w:tr>
      <w:tr w:rsidR="00BE3B51" w14:paraId="10E0E936" w14:textId="77777777" w:rsidTr="008E2E6B">
        <w:tc>
          <w:tcPr>
            <w:tcW w:w="3687" w:type="dxa"/>
          </w:tcPr>
          <w:p w14:paraId="71BDFDD8" w14:textId="77777777" w:rsidR="00BE3B51" w:rsidRDefault="00BE3B51" w:rsidP="008E2E6B">
            <w:pPr>
              <w:jc w:val="center"/>
            </w:pPr>
            <w:r>
              <w:t>Μέγιστη Ανάλυση</w:t>
            </w:r>
          </w:p>
        </w:tc>
        <w:tc>
          <w:tcPr>
            <w:tcW w:w="2789" w:type="dxa"/>
          </w:tcPr>
          <w:p w14:paraId="20C03EC2" w14:textId="77777777" w:rsidR="00BE3B51" w:rsidRDefault="00BE3B51" w:rsidP="008E2E6B">
            <w:pPr>
              <w:jc w:val="center"/>
            </w:pPr>
            <w:r>
              <w:t xml:space="preserve">    7680x4320 pixels</w:t>
            </w:r>
          </w:p>
        </w:tc>
        <w:tc>
          <w:tcPr>
            <w:tcW w:w="1208" w:type="dxa"/>
          </w:tcPr>
          <w:p w14:paraId="0A34528D" w14:textId="77777777" w:rsidR="00BE3B51" w:rsidRDefault="00BE3B51" w:rsidP="008E2E6B">
            <w:pPr>
              <w:jc w:val="center"/>
            </w:pPr>
          </w:p>
        </w:tc>
        <w:tc>
          <w:tcPr>
            <w:tcW w:w="1208" w:type="dxa"/>
          </w:tcPr>
          <w:p w14:paraId="144F95EF" w14:textId="77777777" w:rsidR="00BE3B51" w:rsidRDefault="00BE3B51" w:rsidP="008E2E6B">
            <w:pPr>
              <w:jc w:val="center"/>
            </w:pPr>
            <w:r w:rsidRPr="00860D86">
              <w:t>ΝΑΙ</w:t>
            </w:r>
          </w:p>
        </w:tc>
        <w:tc>
          <w:tcPr>
            <w:tcW w:w="1344" w:type="dxa"/>
          </w:tcPr>
          <w:p w14:paraId="4C37B9D4" w14:textId="77777777" w:rsidR="00BE3B51" w:rsidRDefault="00BE3B51" w:rsidP="008E2E6B">
            <w:pPr>
              <w:jc w:val="center"/>
            </w:pPr>
          </w:p>
        </w:tc>
      </w:tr>
      <w:tr w:rsidR="00BE3B51" w14:paraId="18CA94A8" w14:textId="77777777" w:rsidTr="008E2E6B">
        <w:tc>
          <w:tcPr>
            <w:tcW w:w="3687" w:type="dxa"/>
          </w:tcPr>
          <w:p w14:paraId="1F5F8560" w14:textId="77777777" w:rsidR="00BE3B51" w:rsidRDefault="00BE3B51" w:rsidP="008E2E6B">
            <w:pPr>
              <w:jc w:val="center"/>
            </w:pPr>
            <w:r>
              <w:t>Τεχνολογία Παράλληλης Επεξεργασίας</w:t>
            </w:r>
          </w:p>
        </w:tc>
        <w:tc>
          <w:tcPr>
            <w:tcW w:w="2789" w:type="dxa"/>
          </w:tcPr>
          <w:p w14:paraId="2E8C75AA" w14:textId="77777777" w:rsidR="00BE3B51" w:rsidRDefault="00BE3B51" w:rsidP="008E2E6B">
            <w:pPr>
              <w:jc w:val="center"/>
            </w:pPr>
            <w:r>
              <w:t xml:space="preserve">    SLI</w:t>
            </w:r>
          </w:p>
        </w:tc>
        <w:tc>
          <w:tcPr>
            <w:tcW w:w="1208" w:type="dxa"/>
          </w:tcPr>
          <w:p w14:paraId="5D8AC0AA" w14:textId="77777777" w:rsidR="00BE3B51" w:rsidRDefault="00BE3B51" w:rsidP="008E2E6B">
            <w:pPr>
              <w:jc w:val="center"/>
            </w:pPr>
          </w:p>
        </w:tc>
        <w:tc>
          <w:tcPr>
            <w:tcW w:w="1208" w:type="dxa"/>
          </w:tcPr>
          <w:p w14:paraId="2F0E25A8" w14:textId="77777777" w:rsidR="00BE3B51" w:rsidRDefault="00BE3B51" w:rsidP="008E2E6B">
            <w:pPr>
              <w:jc w:val="center"/>
            </w:pPr>
            <w:r w:rsidRPr="00860D86">
              <w:t>ΝΑΙ</w:t>
            </w:r>
          </w:p>
        </w:tc>
        <w:tc>
          <w:tcPr>
            <w:tcW w:w="1344" w:type="dxa"/>
          </w:tcPr>
          <w:p w14:paraId="4CC76716" w14:textId="77777777" w:rsidR="00BE3B51" w:rsidRDefault="00BE3B51" w:rsidP="008E2E6B">
            <w:pPr>
              <w:jc w:val="center"/>
            </w:pPr>
          </w:p>
        </w:tc>
      </w:tr>
      <w:tr w:rsidR="00BE3B51" w14:paraId="2D1384ED" w14:textId="77777777" w:rsidTr="008E2E6B">
        <w:tc>
          <w:tcPr>
            <w:tcW w:w="3687" w:type="dxa"/>
          </w:tcPr>
          <w:p w14:paraId="2EB5A675" w14:textId="77777777" w:rsidR="00BE3B51" w:rsidRDefault="00BE3B51" w:rsidP="008E2E6B">
            <w:pPr>
              <w:jc w:val="center"/>
            </w:pPr>
            <w:r>
              <w:t>Ειδικά Χαρακτηριστικά</w:t>
            </w:r>
          </w:p>
        </w:tc>
        <w:tc>
          <w:tcPr>
            <w:tcW w:w="2789" w:type="dxa"/>
          </w:tcPr>
          <w:p w14:paraId="09BF9D8A" w14:textId="77777777" w:rsidR="00BE3B51" w:rsidRDefault="00BE3B51" w:rsidP="008E2E6B">
            <w:pPr>
              <w:jc w:val="center"/>
            </w:pPr>
            <w:r>
              <w:t xml:space="preserve">    RGB Lighting, Αερόψυκτη</w:t>
            </w:r>
          </w:p>
        </w:tc>
        <w:tc>
          <w:tcPr>
            <w:tcW w:w="1208" w:type="dxa"/>
          </w:tcPr>
          <w:p w14:paraId="170B721B" w14:textId="77777777" w:rsidR="00BE3B51" w:rsidRDefault="00BE3B51" w:rsidP="008E2E6B">
            <w:pPr>
              <w:jc w:val="center"/>
            </w:pPr>
          </w:p>
        </w:tc>
        <w:tc>
          <w:tcPr>
            <w:tcW w:w="1208" w:type="dxa"/>
          </w:tcPr>
          <w:p w14:paraId="2D25276A" w14:textId="77777777" w:rsidR="00BE3B51" w:rsidRDefault="00BE3B51" w:rsidP="008E2E6B">
            <w:pPr>
              <w:jc w:val="center"/>
            </w:pPr>
            <w:r w:rsidRPr="00860D86">
              <w:t>ΝΑΙ</w:t>
            </w:r>
          </w:p>
        </w:tc>
        <w:tc>
          <w:tcPr>
            <w:tcW w:w="1344" w:type="dxa"/>
          </w:tcPr>
          <w:p w14:paraId="0565CA6E" w14:textId="77777777" w:rsidR="00BE3B51" w:rsidRDefault="00BE3B51" w:rsidP="008E2E6B">
            <w:pPr>
              <w:jc w:val="center"/>
            </w:pPr>
          </w:p>
        </w:tc>
      </w:tr>
      <w:tr w:rsidR="00BE3B51" w14:paraId="6BD72C26" w14:textId="77777777" w:rsidTr="008E2E6B">
        <w:tc>
          <w:tcPr>
            <w:tcW w:w="3687" w:type="dxa"/>
          </w:tcPr>
          <w:p w14:paraId="60DF3CF5" w14:textId="77777777" w:rsidR="00BE3B51" w:rsidRDefault="00BE3B51" w:rsidP="008E2E6B">
            <w:pPr>
              <w:jc w:val="center"/>
            </w:pPr>
            <w:r>
              <w:t>Μνήμη, Χωρητικότητα Μνήμης</w:t>
            </w:r>
          </w:p>
        </w:tc>
        <w:tc>
          <w:tcPr>
            <w:tcW w:w="2789" w:type="dxa"/>
          </w:tcPr>
          <w:p w14:paraId="6F325A11" w14:textId="77777777" w:rsidR="00BE3B51" w:rsidRDefault="00BE3B51" w:rsidP="008E2E6B">
            <w:pPr>
              <w:jc w:val="center"/>
            </w:pPr>
            <w:r>
              <w:t>8 GB</w:t>
            </w:r>
          </w:p>
        </w:tc>
        <w:tc>
          <w:tcPr>
            <w:tcW w:w="1208" w:type="dxa"/>
          </w:tcPr>
          <w:p w14:paraId="79B640EC" w14:textId="77777777" w:rsidR="00BE3B51" w:rsidRDefault="00BE3B51" w:rsidP="008E2E6B">
            <w:pPr>
              <w:jc w:val="center"/>
            </w:pPr>
          </w:p>
        </w:tc>
        <w:tc>
          <w:tcPr>
            <w:tcW w:w="1208" w:type="dxa"/>
          </w:tcPr>
          <w:p w14:paraId="5FE59C96" w14:textId="77777777" w:rsidR="00BE3B51" w:rsidRDefault="00BE3B51" w:rsidP="008E2E6B">
            <w:pPr>
              <w:jc w:val="center"/>
            </w:pPr>
            <w:r w:rsidRPr="00860D86">
              <w:t>ΝΑΙ</w:t>
            </w:r>
          </w:p>
        </w:tc>
        <w:tc>
          <w:tcPr>
            <w:tcW w:w="1344" w:type="dxa"/>
          </w:tcPr>
          <w:p w14:paraId="06B51444" w14:textId="77777777" w:rsidR="00BE3B51" w:rsidRDefault="00BE3B51" w:rsidP="008E2E6B">
            <w:pPr>
              <w:jc w:val="center"/>
            </w:pPr>
          </w:p>
        </w:tc>
      </w:tr>
      <w:tr w:rsidR="00BE3B51" w14:paraId="0E50D43E" w14:textId="77777777" w:rsidTr="008E2E6B">
        <w:tc>
          <w:tcPr>
            <w:tcW w:w="3687" w:type="dxa"/>
          </w:tcPr>
          <w:p w14:paraId="38C59787" w14:textId="77777777" w:rsidR="00BE3B51" w:rsidRDefault="00BE3B51" w:rsidP="008E2E6B">
            <w:pPr>
              <w:jc w:val="center"/>
            </w:pPr>
            <w:r>
              <w:t>Μνήμη, Τύπος Μνήμης</w:t>
            </w:r>
          </w:p>
        </w:tc>
        <w:tc>
          <w:tcPr>
            <w:tcW w:w="2789" w:type="dxa"/>
          </w:tcPr>
          <w:p w14:paraId="0F52FB46" w14:textId="77777777" w:rsidR="00BE3B51" w:rsidRDefault="00BE3B51" w:rsidP="008E2E6B">
            <w:pPr>
              <w:jc w:val="center"/>
            </w:pPr>
            <w:r>
              <w:t>GDDR6</w:t>
            </w:r>
          </w:p>
        </w:tc>
        <w:tc>
          <w:tcPr>
            <w:tcW w:w="1208" w:type="dxa"/>
          </w:tcPr>
          <w:p w14:paraId="7D7E6F1D" w14:textId="77777777" w:rsidR="00BE3B51" w:rsidRDefault="00BE3B51" w:rsidP="008E2E6B">
            <w:pPr>
              <w:jc w:val="center"/>
            </w:pPr>
          </w:p>
        </w:tc>
        <w:tc>
          <w:tcPr>
            <w:tcW w:w="1208" w:type="dxa"/>
          </w:tcPr>
          <w:p w14:paraId="76799EB2" w14:textId="77777777" w:rsidR="00BE3B51" w:rsidRDefault="00BE3B51" w:rsidP="008E2E6B">
            <w:pPr>
              <w:jc w:val="center"/>
            </w:pPr>
            <w:r w:rsidRPr="00860D86">
              <w:t>ΝΑΙ</w:t>
            </w:r>
          </w:p>
        </w:tc>
        <w:tc>
          <w:tcPr>
            <w:tcW w:w="1344" w:type="dxa"/>
          </w:tcPr>
          <w:p w14:paraId="32CA19E9" w14:textId="77777777" w:rsidR="00BE3B51" w:rsidRDefault="00BE3B51" w:rsidP="008E2E6B">
            <w:pPr>
              <w:jc w:val="center"/>
            </w:pPr>
          </w:p>
        </w:tc>
      </w:tr>
      <w:tr w:rsidR="00BE3B51" w14:paraId="682F5A69" w14:textId="77777777" w:rsidTr="008E2E6B">
        <w:tc>
          <w:tcPr>
            <w:tcW w:w="3687" w:type="dxa"/>
          </w:tcPr>
          <w:p w14:paraId="4DEB04C5" w14:textId="77777777" w:rsidR="00BE3B51" w:rsidRDefault="00BE3B51" w:rsidP="008E2E6B">
            <w:pPr>
              <w:jc w:val="center"/>
            </w:pPr>
            <w:r>
              <w:t>Μνήμη, Ταχύτητα Μνήμης</w:t>
            </w:r>
          </w:p>
        </w:tc>
        <w:tc>
          <w:tcPr>
            <w:tcW w:w="2789" w:type="dxa"/>
          </w:tcPr>
          <w:p w14:paraId="4C22E6E3" w14:textId="77777777" w:rsidR="00BE3B51" w:rsidRDefault="00BE3B51" w:rsidP="008E2E6B">
            <w:pPr>
              <w:jc w:val="center"/>
            </w:pPr>
            <w:r>
              <w:t xml:space="preserve">    15500 MHz</w:t>
            </w:r>
          </w:p>
        </w:tc>
        <w:tc>
          <w:tcPr>
            <w:tcW w:w="1208" w:type="dxa"/>
          </w:tcPr>
          <w:p w14:paraId="72006CD3" w14:textId="77777777" w:rsidR="00BE3B51" w:rsidRDefault="00BE3B51" w:rsidP="008E2E6B">
            <w:pPr>
              <w:jc w:val="center"/>
            </w:pPr>
          </w:p>
        </w:tc>
        <w:tc>
          <w:tcPr>
            <w:tcW w:w="1208" w:type="dxa"/>
          </w:tcPr>
          <w:p w14:paraId="155BDD1B" w14:textId="77777777" w:rsidR="00BE3B51" w:rsidRDefault="00BE3B51" w:rsidP="008E2E6B">
            <w:pPr>
              <w:jc w:val="center"/>
            </w:pPr>
            <w:r w:rsidRPr="00860D86">
              <w:t>ΝΑΙ</w:t>
            </w:r>
          </w:p>
        </w:tc>
        <w:tc>
          <w:tcPr>
            <w:tcW w:w="1344" w:type="dxa"/>
          </w:tcPr>
          <w:p w14:paraId="003E116E" w14:textId="77777777" w:rsidR="00BE3B51" w:rsidRDefault="00BE3B51" w:rsidP="008E2E6B">
            <w:pPr>
              <w:jc w:val="center"/>
            </w:pPr>
          </w:p>
        </w:tc>
      </w:tr>
      <w:tr w:rsidR="00BE3B51" w14:paraId="1DCDB202" w14:textId="77777777" w:rsidTr="008E2E6B">
        <w:tc>
          <w:tcPr>
            <w:tcW w:w="3687" w:type="dxa"/>
          </w:tcPr>
          <w:p w14:paraId="7BAC69D9" w14:textId="77777777" w:rsidR="00BE3B51" w:rsidRDefault="00BE3B51" w:rsidP="008E2E6B">
            <w:pPr>
              <w:jc w:val="center"/>
            </w:pPr>
            <w:r>
              <w:t>Μνήμη, Memory bus</w:t>
            </w:r>
          </w:p>
        </w:tc>
        <w:tc>
          <w:tcPr>
            <w:tcW w:w="2789" w:type="dxa"/>
          </w:tcPr>
          <w:p w14:paraId="2065B427" w14:textId="77777777" w:rsidR="00BE3B51" w:rsidRDefault="00BE3B51" w:rsidP="008E2E6B">
            <w:pPr>
              <w:jc w:val="center"/>
            </w:pPr>
            <w:r>
              <w:t xml:space="preserve">    256 bit</w:t>
            </w:r>
          </w:p>
        </w:tc>
        <w:tc>
          <w:tcPr>
            <w:tcW w:w="1208" w:type="dxa"/>
          </w:tcPr>
          <w:p w14:paraId="78BCFBA1" w14:textId="77777777" w:rsidR="00BE3B51" w:rsidRDefault="00BE3B51" w:rsidP="008E2E6B">
            <w:pPr>
              <w:jc w:val="center"/>
            </w:pPr>
          </w:p>
        </w:tc>
        <w:tc>
          <w:tcPr>
            <w:tcW w:w="1208" w:type="dxa"/>
          </w:tcPr>
          <w:p w14:paraId="050E49ED" w14:textId="77777777" w:rsidR="00BE3B51" w:rsidRDefault="00BE3B51" w:rsidP="008E2E6B">
            <w:pPr>
              <w:jc w:val="center"/>
            </w:pPr>
            <w:r w:rsidRPr="00860D86">
              <w:t>ΝΑΙ</w:t>
            </w:r>
          </w:p>
        </w:tc>
        <w:tc>
          <w:tcPr>
            <w:tcW w:w="1344" w:type="dxa"/>
          </w:tcPr>
          <w:p w14:paraId="1036B515" w14:textId="77777777" w:rsidR="00BE3B51" w:rsidRDefault="00BE3B51" w:rsidP="008E2E6B">
            <w:pPr>
              <w:jc w:val="center"/>
            </w:pPr>
          </w:p>
        </w:tc>
      </w:tr>
      <w:tr w:rsidR="00BE3B51" w14:paraId="0348BFEB" w14:textId="77777777" w:rsidTr="008E2E6B">
        <w:tc>
          <w:tcPr>
            <w:tcW w:w="3687" w:type="dxa"/>
          </w:tcPr>
          <w:p w14:paraId="7732C639" w14:textId="77777777" w:rsidR="00BE3B51" w:rsidRDefault="00BE3B51" w:rsidP="008E2E6B">
            <w:pPr>
              <w:jc w:val="center"/>
            </w:pPr>
            <w:r>
              <w:t>Συνδεσιμότητα, HDMI</w:t>
            </w:r>
          </w:p>
        </w:tc>
        <w:tc>
          <w:tcPr>
            <w:tcW w:w="2789" w:type="dxa"/>
          </w:tcPr>
          <w:p w14:paraId="71EB6E31" w14:textId="77777777" w:rsidR="00BE3B51" w:rsidRDefault="00BE3B51" w:rsidP="008E2E6B">
            <w:pPr>
              <w:jc w:val="center"/>
            </w:pPr>
            <w:r>
              <w:t>2</w:t>
            </w:r>
          </w:p>
        </w:tc>
        <w:tc>
          <w:tcPr>
            <w:tcW w:w="1208" w:type="dxa"/>
          </w:tcPr>
          <w:p w14:paraId="6FEF46CF" w14:textId="77777777" w:rsidR="00BE3B51" w:rsidRDefault="00BE3B51" w:rsidP="008E2E6B">
            <w:pPr>
              <w:jc w:val="center"/>
            </w:pPr>
          </w:p>
        </w:tc>
        <w:tc>
          <w:tcPr>
            <w:tcW w:w="1208" w:type="dxa"/>
          </w:tcPr>
          <w:p w14:paraId="497C5A86" w14:textId="77777777" w:rsidR="00BE3B51" w:rsidRDefault="00BE3B51" w:rsidP="008E2E6B">
            <w:pPr>
              <w:jc w:val="center"/>
            </w:pPr>
            <w:r w:rsidRPr="00860D86">
              <w:t>ΝΑΙ</w:t>
            </w:r>
          </w:p>
        </w:tc>
        <w:tc>
          <w:tcPr>
            <w:tcW w:w="1344" w:type="dxa"/>
          </w:tcPr>
          <w:p w14:paraId="42A9B31A" w14:textId="77777777" w:rsidR="00BE3B51" w:rsidRDefault="00BE3B51" w:rsidP="008E2E6B">
            <w:pPr>
              <w:jc w:val="center"/>
            </w:pPr>
          </w:p>
        </w:tc>
      </w:tr>
      <w:tr w:rsidR="00BE3B51" w14:paraId="6597167E" w14:textId="77777777" w:rsidTr="008E2E6B">
        <w:tc>
          <w:tcPr>
            <w:tcW w:w="3687" w:type="dxa"/>
          </w:tcPr>
          <w:p w14:paraId="18F75B30" w14:textId="77777777" w:rsidR="00BE3B51" w:rsidRDefault="00BE3B51" w:rsidP="008E2E6B">
            <w:pPr>
              <w:jc w:val="center"/>
            </w:pPr>
            <w:r>
              <w:t>Συνδεσιμότητα, DisplayPort</w:t>
            </w:r>
          </w:p>
        </w:tc>
        <w:tc>
          <w:tcPr>
            <w:tcW w:w="2789" w:type="dxa"/>
          </w:tcPr>
          <w:p w14:paraId="6471F87C" w14:textId="77777777" w:rsidR="00BE3B51" w:rsidRDefault="00BE3B51" w:rsidP="008E2E6B">
            <w:pPr>
              <w:jc w:val="center"/>
            </w:pPr>
            <w:r>
              <w:t>2</w:t>
            </w:r>
          </w:p>
        </w:tc>
        <w:tc>
          <w:tcPr>
            <w:tcW w:w="1208" w:type="dxa"/>
          </w:tcPr>
          <w:p w14:paraId="035698CC" w14:textId="77777777" w:rsidR="00BE3B51" w:rsidRDefault="00BE3B51" w:rsidP="008E2E6B">
            <w:pPr>
              <w:jc w:val="center"/>
            </w:pPr>
          </w:p>
        </w:tc>
        <w:tc>
          <w:tcPr>
            <w:tcW w:w="1208" w:type="dxa"/>
          </w:tcPr>
          <w:p w14:paraId="2C30853B" w14:textId="77777777" w:rsidR="00BE3B51" w:rsidRDefault="00BE3B51" w:rsidP="008E2E6B">
            <w:pPr>
              <w:jc w:val="center"/>
            </w:pPr>
            <w:r w:rsidRPr="00860D86">
              <w:t>ΝΑΙ</w:t>
            </w:r>
          </w:p>
        </w:tc>
        <w:tc>
          <w:tcPr>
            <w:tcW w:w="1344" w:type="dxa"/>
          </w:tcPr>
          <w:p w14:paraId="5C73E7F9" w14:textId="77777777" w:rsidR="00BE3B51" w:rsidRDefault="00BE3B51" w:rsidP="008E2E6B">
            <w:pPr>
              <w:jc w:val="center"/>
            </w:pPr>
          </w:p>
        </w:tc>
      </w:tr>
      <w:tr w:rsidR="00BE3B51" w14:paraId="2DF62F58" w14:textId="77777777" w:rsidTr="008E2E6B">
        <w:tc>
          <w:tcPr>
            <w:tcW w:w="3687" w:type="dxa"/>
          </w:tcPr>
          <w:p w14:paraId="7046D436" w14:textId="77777777" w:rsidR="00BE3B51" w:rsidRDefault="00BE3B51" w:rsidP="008E2E6B">
            <w:pPr>
              <w:jc w:val="center"/>
            </w:pPr>
            <w:r>
              <w:t>Συνδεσιμότητα, Άλλα Ports</w:t>
            </w:r>
          </w:p>
        </w:tc>
        <w:tc>
          <w:tcPr>
            <w:tcW w:w="2789" w:type="dxa"/>
          </w:tcPr>
          <w:p w14:paraId="6847FFCB" w14:textId="77777777" w:rsidR="00BE3B51" w:rsidRDefault="00BE3B51" w:rsidP="008E2E6B">
            <w:pPr>
              <w:jc w:val="center"/>
            </w:pPr>
            <w:r>
              <w:t xml:space="preserve">    USB-C</w:t>
            </w:r>
          </w:p>
        </w:tc>
        <w:tc>
          <w:tcPr>
            <w:tcW w:w="1208" w:type="dxa"/>
          </w:tcPr>
          <w:p w14:paraId="2D2D0968" w14:textId="77777777" w:rsidR="00BE3B51" w:rsidRDefault="00BE3B51" w:rsidP="008E2E6B">
            <w:pPr>
              <w:jc w:val="center"/>
            </w:pPr>
          </w:p>
        </w:tc>
        <w:tc>
          <w:tcPr>
            <w:tcW w:w="1208" w:type="dxa"/>
          </w:tcPr>
          <w:p w14:paraId="33CE9B85" w14:textId="77777777" w:rsidR="00BE3B51" w:rsidRDefault="00BE3B51" w:rsidP="008E2E6B">
            <w:pPr>
              <w:jc w:val="center"/>
            </w:pPr>
            <w:r w:rsidRPr="00860D86">
              <w:t>ΝΑΙ</w:t>
            </w:r>
          </w:p>
        </w:tc>
        <w:tc>
          <w:tcPr>
            <w:tcW w:w="1344" w:type="dxa"/>
          </w:tcPr>
          <w:p w14:paraId="183114C3" w14:textId="77777777" w:rsidR="00BE3B51" w:rsidRDefault="00BE3B51" w:rsidP="008E2E6B">
            <w:pPr>
              <w:jc w:val="center"/>
            </w:pPr>
          </w:p>
        </w:tc>
      </w:tr>
      <w:tr w:rsidR="00BE3B51" w14:paraId="1626CE27" w14:textId="77777777" w:rsidTr="008E2E6B">
        <w:tc>
          <w:tcPr>
            <w:tcW w:w="3687" w:type="dxa"/>
          </w:tcPr>
          <w:p w14:paraId="588306C7" w14:textId="77777777" w:rsidR="00BE3B51" w:rsidRDefault="00BE3B51" w:rsidP="008E2E6B">
            <w:pPr>
              <w:jc w:val="center"/>
              <w:rPr>
                <w:b/>
              </w:rPr>
            </w:pPr>
            <w:r>
              <w:rPr>
                <w:b/>
              </w:rPr>
              <w:t>Οθόνη Η/Υ</w:t>
            </w:r>
          </w:p>
        </w:tc>
        <w:tc>
          <w:tcPr>
            <w:tcW w:w="2789" w:type="dxa"/>
          </w:tcPr>
          <w:p w14:paraId="35A7E8E5" w14:textId="77777777" w:rsidR="00BE3B51" w:rsidRDefault="00BE3B51" w:rsidP="008E2E6B">
            <w:pPr>
              <w:jc w:val="center"/>
            </w:pPr>
          </w:p>
        </w:tc>
        <w:tc>
          <w:tcPr>
            <w:tcW w:w="1208" w:type="dxa"/>
          </w:tcPr>
          <w:p w14:paraId="059E628D" w14:textId="77777777" w:rsidR="00BE3B51" w:rsidRDefault="00BE3B51" w:rsidP="008E2E6B">
            <w:pPr>
              <w:jc w:val="center"/>
            </w:pPr>
            <w:r>
              <w:t>4</w:t>
            </w:r>
          </w:p>
        </w:tc>
        <w:tc>
          <w:tcPr>
            <w:tcW w:w="1208" w:type="dxa"/>
          </w:tcPr>
          <w:p w14:paraId="28376808" w14:textId="77777777" w:rsidR="00BE3B51" w:rsidRDefault="00BE3B51" w:rsidP="008E2E6B">
            <w:pPr>
              <w:jc w:val="center"/>
            </w:pPr>
            <w:r w:rsidRPr="00860D86">
              <w:t>ΝΑΙ</w:t>
            </w:r>
          </w:p>
        </w:tc>
        <w:tc>
          <w:tcPr>
            <w:tcW w:w="1344" w:type="dxa"/>
          </w:tcPr>
          <w:p w14:paraId="709EC635" w14:textId="77777777" w:rsidR="00BE3B51" w:rsidRDefault="00BE3B51" w:rsidP="008E2E6B">
            <w:pPr>
              <w:jc w:val="center"/>
            </w:pPr>
          </w:p>
        </w:tc>
      </w:tr>
      <w:tr w:rsidR="00BE3B51" w14:paraId="1D83F0E3" w14:textId="77777777" w:rsidTr="008E2E6B">
        <w:tc>
          <w:tcPr>
            <w:tcW w:w="3687" w:type="dxa"/>
          </w:tcPr>
          <w:p w14:paraId="69BF5B0C" w14:textId="77777777" w:rsidR="00BE3B51" w:rsidRDefault="00BE3B51" w:rsidP="008E2E6B">
            <w:pPr>
              <w:jc w:val="center"/>
            </w:pPr>
            <w:r>
              <w:t>Panel</w:t>
            </w:r>
          </w:p>
        </w:tc>
        <w:tc>
          <w:tcPr>
            <w:tcW w:w="2789" w:type="dxa"/>
          </w:tcPr>
          <w:p w14:paraId="6D14D3FE" w14:textId="77777777" w:rsidR="00BE3B51" w:rsidRDefault="00BE3B51" w:rsidP="008E2E6B">
            <w:pPr>
              <w:jc w:val="center"/>
            </w:pPr>
            <w:r>
              <w:t xml:space="preserve">    TN</w:t>
            </w:r>
          </w:p>
        </w:tc>
        <w:tc>
          <w:tcPr>
            <w:tcW w:w="1208" w:type="dxa"/>
          </w:tcPr>
          <w:p w14:paraId="5315A20C" w14:textId="77777777" w:rsidR="00BE3B51" w:rsidRDefault="00BE3B51" w:rsidP="008E2E6B">
            <w:pPr>
              <w:jc w:val="center"/>
            </w:pPr>
          </w:p>
        </w:tc>
        <w:tc>
          <w:tcPr>
            <w:tcW w:w="1208" w:type="dxa"/>
          </w:tcPr>
          <w:p w14:paraId="7FF67A0D" w14:textId="77777777" w:rsidR="00BE3B51" w:rsidRDefault="00BE3B51" w:rsidP="008E2E6B">
            <w:pPr>
              <w:jc w:val="center"/>
            </w:pPr>
            <w:r w:rsidRPr="00860D86">
              <w:t>ΝΑΙ</w:t>
            </w:r>
          </w:p>
        </w:tc>
        <w:tc>
          <w:tcPr>
            <w:tcW w:w="1344" w:type="dxa"/>
          </w:tcPr>
          <w:p w14:paraId="2DB540CE" w14:textId="77777777" w:rsidR="00BE3B51" w:rsidRDefault="00BE3B51" w:rsidP="008E2E6B">
            <w:pPr>
              <w:jc w:val="center"/>
            </w:pPr>
          </w:p>
        </w:tc>
      </w:tr>
      <w:tr w:rsidR="00BE3B51" w14:paraId="5535D113" w14:textId="77777777" w:rsidTr="008E2E6B">
        <w:tc>
          <w:tcPr>
            <w:tcW w:w="3687" w:type="dxa"/>
          </w:tcPr>
          <w:p w14:paraId="69BCE3F8" w14:textId="77777777" w:rsidR="00BE3B51" w:rsidRDefault="00BE3B51" w:rsidP="008E2E6B">
            <w:pPr>
              <w:jc w:val="center"/>
            </w:pPr>
            <w:r>
              <w:t>Διαγώνιος</w:t>
            </w:r>
          </w:p>
        </w:tc>
        <w:tc>
          <w:tcPr>
            <w:tcW w:w="2789" w:type="dxa"/>
          </w:tcPr>
          <w:p w14:paraId="0E828115" w14:textId="77777777" w:rsidR="00BE3B51" w:rsidRDefault="00BE3B51" w:rsidP="008E2E6B">
            <w:pPr>
              <w:jc w:val="center"/>
            </w:pPr>
            <w:r>
              <w:t xml:space="preserve">    27 "</w:t>
            </w:r>
          </w:p>
        </w:tc>
        <w:tc>
          <w:tcPr>
            <w:tcW w:w="1208" w:type="dxa"/>
          </w:tcPr>
          <w:p w14:paraId="3F9EA9E4" w14:textId="77777777" w:rsidR="00BE3B51" w:rsidRDefault="00BE3B51" w:rsidP="008E2E6B">
            <w:pPr>
              <w:jc w:val="center"/>
            </w:pPr>
          </w:p>
        </w:tc>
        <w:tc>
          <w:tcPr>
            <w:tcW w:w="1208" w:type="dxa"/>
          </w:tcPr>
          <w:p w14:paraId="44E87090" w14:textId="77777777" w:rsidR="00BE3B51" w:rsidRDefault="00BE3B51" w:rsidP="008E2E6B">
            <w:pPr>
              <w:jc w:val="center"/>
            </w:pPr>
            <w:r w:rsidRPr="00860D86">
              <w:t>ΝΑΙ</w:t>
            </w:r>
          </w:p>
        </w:tc>
        <w:tc>
          <w:tcPr>
            <w:tcW w:w="1344" w:type="dxa"/>
          </w:tcPr>
          <w:p w14:paraId="24330AE6" w14:textId="77777777" w:rsidR="00BE3B51" w:rsidRDefault="00BE3B51" w:rsidP="008E2E6B">
            <w:pPr>
              <w:jc w:val="center"/>
            </w:pPr>
          </w:p>
        </w:tc>
      </w:tr>
      <w:tr w:rsidR="00BE3B51" w14:paraId="1033165F" w14:textId="77777777" w:rsidTr="008E2E6B">
        <w:tc>
          <w:tcPr>
            <w:tcW w:w="3687" w:type="dxa"/>
          </w:tcPr>
          <w:p w14:paraId="0CA2B699" w14:textId="77777777" w:rsidR="00BE3B51" w:rsidRDefault="00BE3B51" w:rsidP="008E2E6B">
            <w:pPr>
              <w:jc w:val="center"/>
            </w:pPr>
            <w:r>
              <w:t>Ανάλυση</w:t>
            </w:r>
          </w:p>
        </w:tc>
        <w:tc>
          <w:tcPr>
            <w:tcW w:w="2789" w:type="dxa"/>
          </w:tcPr>
          <w:p w14:paraId="5943C640" w14:textId="77777777" w:rsidR="00BE3B51" w:rsidRDefault="00BE3B51" w:rsidP="008E2E6B">
            <w:pPr>
              <w:jc w:val="center"/>
            </w:pPr>
            <w:r>
              <w:t xml:space="preserve">    2560x1440</w:t>
            </w:r>
          </w:p>
        </w:tc>
        <w:tc>
          <w:tcPr>
            <w:tcW w:w="1208" w:type="dxa"/>
          </w:tcPr>
          <w:p w14:paraId="181967B5" w14:textId="77777777" w:rsidR="00BE3B51" w:rsidRDefault="00BE3B51" w:rsidP="008E2E6B">
            <w:pPr>
              <w:jc w:val="center"/>
            </w:pPr>
          </w:p>
        </w:tc>
        <w:tc>
          <w:tcPr>
            <w:tcW w:w="1208" w:type="dxa"/>
          </w:tcPr>
          <w:p w14:paraId="21AC5828" w14:textId="77777777" w:rsidR="00BE3B51" w:rsidRDefault="00BE3B51" w:rsidP="008E2E6B">
            <w:pPr>
              <w:jc w:val="center"/>
            </w:pPr>
            <w:r w:rsidRPr="00860D86">
              <w:t>ΝΑΙ</w:t>
            </w:r>
          </w:p>
        </w:tc>
        <w:tc>
          <w:tcPr>
            <w:tcW w:w="1344" w:type="dxa"/>
          </w:tcPr>
          <w:p w14:paraId="6BBEC25B" w14:textId="77777777" w:rsidR="00BE3B51" w:rsidRDefault="00BE3B51" w:rsidP="008E2E6B">
            <w:pPr>
              <w:jc w:val="center"/>
            </w:pPr>
          </w:p>
        </w:tc>
      </w:tr>
      <w:tr w:rsidR="00BE3B51" w14:paraId="6D57887C" w14:textId="77777777" w:rsidTr="008E2E6B">
        <w:tc>
          <w:tcPr>
            <w:tcW w:w="3687" w:type="dxa"/>
          </w:tcPr>
          <w:p w14:paraId="12EDF0FD" w14:textId="77777777" w:rsidR="00BE3B51" w:rsidRDefault="00BE3B51" w:rsidP="008E2E6B">
            <w:pPr>
              <w:jc w:val="center"/>
            </w:pPr>
            <w:r>
              <w:t>Αντίθεση</w:t>
            </w:r>
          </w:p>
        </w:tc>
        <w:tc>
          <w:tcPr>
            <w:tcW w:w="2789" w:type="dxa"/>
          </w:tcPr>
          <w:p w14:paraId="4D42CF69" w14:textId="77777777" w:rsidR="00BE3B51" w:rsidRDefault="00BE3B51" w:rsidP="008E2E6B">
            <w:pPr>
              <w:jc w:val="center"/>
            </w:pPr>
            <w:r>
              <w:t xml:space="preserve">    1000 :1</w:t>
            </w:r>
          </w:p>
        </w:tc>
        <w:tc>
          <w:tcPr>
            <w:tcW w:w="1208" w:type="dxa"/>
          </w:tcPr>
          <w:p w14:paraId="171BBD26" w14:textId="77777777" w:rsidR="00BE3B51" w:rsidRDefault="00BE3B51" w:rsidP="008E2E6B">
            <w:pPr>
              <w:jc w:val="center"/>
            </w:pPr>
          </w:p>
        </w:tc>
        <w:tc>
          <w:tcPr>
            <w:tcW w:w="1208" w:type="dxa"/>
          </w:tcPr>
          <w:p w14:paraId="1E3411A8" w14:textId="77777777" w:rsidR="00BE3B51" w:rsidRDefault="00BE3B51" w:rsidP="008E2E6B">
            <w:pPr>
              <w:jc w:val="center"/>
            </w:pPr>
            <w:r w:rsidRPr="00860D86">
              <w:t>ΝΑΙ</w:t>
            </w:r>
          </w:p>
        </w:tc>
        <w:tc>
          <w:tcPr>
            <w:tcW w:w="1344" w:type="dxa"/>
          </w:tcPr>
          <w:p w14:paraId="4E960C02" w14:textId="77777777" w:rsidR="00BE3B51" w:rsidRDefault="00BE3B51" w:rsidP="008E2E6B">
            <w:pPr>
              <w:jc w:val="center"/>
            </w:pPr>
          </w:p>
        </w:tc>
      </w:tr>
      <w:tr w:rsidR="00BE3B51" w14:paraId="56D1BBFA" w14:textId="77777777" w:rsidTr="008E2E6B">
        <w:tc>
          <w:tcPr>
            <w:tcW w:w="3687" w:type="dxa"/>
          </w:tcPr>
          <w:p w14:paraId="521BDC21" w14:textId="77777777" w:rsidR="00BE3B51" w:rsidRDefault="00BE3B51" w:rsidP="008E2E6B">
            <w:pPr>
              <w:jc w:val="center"/>
            </w:pPr>
            <w:r>
              <w:t>Χρόνος Απόκρισης (GTG)</w:t>
            </w:r>
          </w:p>
        </w:tc>
        <w:tc>
          <w:tcPr>
            <w:tcW w:w="2789" w:type="dxa"/>
          </w:tcPr>
          <w:p w14:paraId="11D8CB29" w14:textId="77777777" w:rsidR="00BE3B51" w:rsidRDefault="00BE3B51" w:rsidP="008E2E6B">
            <w:pPr>
              <w:jc w:val="center"/>
            </w:pPr>
            <w:r>
              <w:t xml:space="preserve">    1 ms</w:t>
            </w:r>
          </w:p>
        </w:tc>
        <w:tc>
          <w:tcPr>
            <w:tcW w:w="1208" w:type="dxa"/>
          </w:tcPr>
          <w:p w14:paraId="44F6B052" w14:textId="77777777" w:rsidR="00BE3B51" w:rsidRDefault="00BE3B51" w:rsidP="008E2E6B">
            <w:pPr>
              <w:jc w:val="center"/>
            </w:pPr>
          </w:p>
        </w:tc>
        <w:tc>
          <w:tcPr>
            <w:tcW w:w="1208" w:type="dxa"/>
          </w:tcPr>
          <w:p w14:paraId="46D71E1E" w14:textId="77777777" w:rsidR="00BE3B51" w:rsidRDefault="00BE3B51" w:rsidP="008E2E6B">
            <w:pPr>
              <w:jc w:val="center"/>
            </w:pPr>
            <w:r w:rsidRPr="00860D86">
              <w:t>ΝΑΙ</w:t>
            </w:r>
          </w:p>
        </w:tc>
        <w:tc>
          <w:tcPr>
            <w:tcW w:w="1344" w:type="dxa"/>
          </w:tcPr>
          <w:p w14:paraId="45AB470E" w14:textId="77777777" w:rsidR="00BE3B51" w:rsidRDefault="00BE3B51" w:rsidP="008E2E6B">
            <w:pPr>
              <w:jc w:val="center"/>
            </w:pPr>
          </w:p>
        </w:tc>
      </w:tr>
      <w:tr w:rsidR="00BE3B51" w14:paraId="75317427" w14:textId="77777777" w:rsidTr="008E2E6B">
        <w:tc>
          <w:tcPr>
            <w:tcW w:w="3687" w:type="dxa"/>
          </w:tcPr>
          <w:p w14:paraId="47254222" w14:textId="77777777" w:rsidR="00BE3B51" w:rsidRDefault="00BE3B51" w:rsidP="008E2E6B">
            <w:pPr>
              <w:jc w:val="center"/>
            </w:pPr>
            <w:r>
              <w:t>Ρυθμός Ανανέωσης</w:t>
            </w:r>
          </w:p>
        </w:tc>
        <w:tc>
          <w:tcPr>
            <w:tcW w:w="2789" w:type="dxa"/>
          </w:tcPr>
          <w:p w14:paraId="7B66E3CC" w14:textId="77777777" w:rsidR="00BE3B51" w:rsidRDefault="00BE3B51" w:rsidP="008E2E6B">
            <w:pPr>
              <w:jc w:val="center"/>
            </w:pPr>
            <w:r>
              <w:t xml:space="preserve">    144 Hz</w:t>
            </w:r>
          </w:p>
        </w:tc>
        <w:tc>
          <w:tcPr>
            <w:tcW w:w="1208" w:type="dxa"/>
          </w:tcPr>
          <w:p w14:paraId="353DF3F5" w14:textId="77777777" w:rsidR="00BE3B51" w:rsidRDefault="00BE3B51" w:rsidP="008E2E6B">
            <w:pPr>
              <w:jc w:val="center"/>
            </w:pPr>
          </w:p>
        </w:tc>
        <w:tc>
          <w:tcPr>
            <w:tcW w:w="1208" w:type="dxa"/>
          </w:tcPr>
          <w:p w14:paraId="24C4D8BE" w14:textId="77777777" w:rsidR="00BE3B51" w:rsidRDefault="00BE3B51" w:rsidP="008E2E6B">
            <w:pPr>
              <w:jc w:val="center"/>
            </w:pPr>
            <w:r w:rsidRPr="00860D86">
              <w:t>ΝΑΙ</w:t>
            </w:r>
          </w:p>
        </w:tc>
        <w:tc>
          <w:tcPr>
            <w:tcW w:w="1344" w:type="dxa"/>
          </w:tcPr>
          <w:p w14:paraId="2EBBC997" w14:textId="77777777" w:rsidR="00BE3B51" w:rsidRDefault="00BE3B51" w:rsidP="008E2E6B">
            <w:pPr>
              <w:jc w:val="center"/>
            </w:pPr>
          </w:p>
        </w:tc>
      </w:tr>
      <w:tr w:rsidR="00BE3B51" w14:paraId="7A6788D7" w14:textId="77777777" w:rsidTr="008E2E6B">
        <w:tc>
          <w:tcPr>
            <w:tcW w:w="3687" w:type="dxa"/>
          </w:tcPr>
          <w:p w14:paraId="0541F542" w14:textId="77777777" w:rsidR="00BE3B51" w:rsidRDefault="00BE3B51" w:rsidP="008E2E6B">
            <w:pPr>
              <w:jc w:val="center"/>
            </w:pPr>
            <w:r>
              <w:t>Aspect ratio</w:t>
            </w:r>
          </w:p>
        </w:tc>
        <w:tc>
          <w:tcPr>
            <w:tcW w:w="2789" w:type="dxa"/>
          </w:tcPr>
          <w:p w14:paraId="4E6A8678" w14:textId="77777777" w:rsidR="00BE3B51" w:rsidRDefault="00BE3B51" w:rsidP="008E2E6B">
            <w:pPr>
              <w:jc w:val="center"/>
            </w:pPr>
            <w:r>
              <w:t>16:9</w:t>
            </w:r>
          </w:p>
        </w:tc>
        <w:tc>
          <w:tcPr>
            <w:tcW w:w="1208" w:type="dxa"/>
          </w:tcPr>
          <w:p w14:paraId="67B58AD9" w14:textId="77777777" w:rsidR="00BE3B51" w:rsidRDefault="00BE3B51" w:rsidP="008E2E6B">
            <w:pPr>
              <w:jc w:val="center"/>
            </w:pPr>
          </w:p>
        </w:tc>
        <w:tc>
          <w:tcPr>
            <w:tcW w:w="1208" w:type="dxa"/>
          </w:tcPr>
          <w:p w14:paraId="3A9C9E32" w14:textId="77777777" w:rsidR="00BE3B51" w:rsidRDefault="00BE3B51" w:rsidP="008E2E6B">
            <w:pPr>
              <w:jc w:val="center"/>
            </w:pPr>
            <w:r w:rsidRPr="00860D86">
              <w:t>ΝΑΙ</w:t>
            </w:r>
          </w:p>
        </w:tc>
        <w:tc>
          <w:tcPr>
            <w:tcW w:w="1344" w:type="dxa"/>
          </w:tcPr>
          <w:p w14:paraId="256DA534" w14:textId="77777777" w:rsidR="00BE3B51" w:rsidRDefault="00BE3B51" w:rsidP="008E2E6B">
            <w:pPr>
              <w:jc w:val="center"/>
            </w:pPr>
          </w:p>
        </w:tc>
      </w:tr>
      <w:tr w:rsidR="00BE3B51" w14:paraId="765C7BE1" w14:textId="77777777" w:rsidTr="008E2E6B">
        <w:tc>
          <w:tcPr>
            <w:tcW w:w="3687" w:type="dxa"/>
          </w:tcPr>
          <w:p w14:paraId="70F98ED9" w14:textId="77777777" w:rsidR="00BE3B51" w:rsidRDefault="00BE3B51" w:rsidP="008E2E6B">
            <w:pPr>
              <w:jc w:val="center"/>
            </w:pPr>
            <w:r>
              <w:t>Συνδεσιμότητα, Τύπος Σύνδεσης</w:t>
            </w:r>
          </w:p>
        </w:tc>
        <w:tc>
          <w:tcPr>
            <w:tcW w:w="2789" w:type="dxa"/>
          </w:tcPr>
          <w:p w14:paraId="30EA06A8" w14:textId="77777777" w:rsidR="00BE3B51" w:rsidRDefault="00BE3B51" w:rsidP="008E2E6B">
            <w:pPr>
              <w:jc w:val="center"/>
            </w:pPr>
            <w:r>
              <w:t>HDMI, DisplayPort</w:t>
            </w:r>
          </w:p>
        </w:tc>
        <w:tc>
          <w:tcPr>
            <w:tcW w:w="1208" w:type="dxa"/>
          </w:tcPr>
          <w:p w14:paraId="1D0E1D32" w14:textId="77777777" w:rsidR="00BE3B51" w:rsidRDefault="00BE3B51" w:rsidP="008E2E6B">
            <w:pPr>
              <w:jc w:val="center"/>
            </w:pPr>
          </w:p>
        </w:tc>
        <w:tc>
          <w:tcPr>
            <w:tcW w:w="1208" w:type="dxa"/>
          </w:tcPr>
          <w:p w14:paraId="4182C98D" w14:textId="77777777" w:rsidR="00BE3B51" w:rsidRDefault="00BE3B51" w:rsidP="008E2E6B">
            <w:pPr>
              <w:jc w:val="center"/>
            </w:pPr>
            <w:r w:rsidRPr="00860D86">
              <w:t>ΝΑΙ</w:t>
            </w:r>
          </w:p>
        </w:tc>
        <w:tc>
          <w:tcPr>
            <w:tcW w:w="1344" w:type="dxa"/>
          </w:tcPr>
          <w:p w14:paraId="517AFD83" w14:textId="77777777" w:rsidR="00BE3B51" w:rsidRDefault="00BE3B51" w:rsidP="008E2E6B">
            <w:pPr>
              <w:jc w:val="center"/>
            </w:pPr>
          </w:p>
        </w:tc>
      </w:tr>
      <w:tr w:rsidR="00BE3B51" w14:paraId="2497FEB4" w14:textId="77777777" w:rsidTr="008E2E6B">
        <w:tc>
          <w:tcPr>
            <w:tcW w:w="3687" w:type="dxa"/>
          </w:tcPr>
          <w:p w14:paraId="55095927" w14:textId="77777777" w:rsidR="00BE3B51" w:rsidRDefault="00BE3B51" w:rsidP="008E2E6B">
            <w:pPr>
              <w:jc w:val="center"/>
            </w:pPr>
            <w:r>
              <w:t>Δυνατότητες &amp; Λειτουργίες</w:t>
            </w:r>
          </w:p>
        </w:tc>
        <w:tc>
          <w:tcPr>
            <w:tcW w:w="2789" w:type="dxa"/>
          </w:tcPr>
          <w:p w14:paraId="62AE1517" w14:textId="77777777" w:rsidR="00BE3B51" w:rsidRDefault="00BE3B51" w:rsidP="008E2E6B">
            <w:pPr>
              <w:jc w:val="center"/>
            </w:pPr>
            <w:r>
              <w:t xml:space="preserve">    FreeSync, USB Hub</w:t>
            </w:r>
          </w:p>
        </w:tc>
        <w:tc>
          <w:tcPr>
            <w:tcW w:w="1208" w:type="dxa"/>
          </w:tcPr>
          <w:p w14:paraId="4B6C1116" w14:textId="77777777" w:rsidR="00BE3B51" w:rsidRDefault="00BE3B51" w:rsidP="008E2E6B">
            <w:pPr>
              <w:jc w:val="center"/>
            </w:pPr>
          </w:p>
        </w:tc>
        <w:tc>
          <w:tcPr>
            <w:tcW w:w="1208" w:type="dxa"/>
          </w:tcPr>
          <w:p w14:paraId="0BD84AE4" w14:textId="77777777" w:rsidR="00BE3B51" w:rsidRDefault="00BE3B51" w:rsidP="008E2E6B">
            <w:pPr>
              <w:jc w:val="center"/>
            </w:pPr>
            <w:r w:rsidRPr="00860D86">
              <w:t>ΝΑΙ</w:t>
            </w:r>
          </w:p>
        </w:tc>
        <w:tc>
          <w:tcPr>
            <w:tcW w:w="1344" w:type="dxa"/>
          </w:tcPr>
          <w:p w14:paraId="03BDD4C3" w14:textId="77777777" w:rsidR="00BE3B51" w:rsidRDefault="00BE3B51" w:rsidP="008E2E6B">
            <w:pPr>
              <w:jc w:val="center"/>
            </w:pPr>
          </w:p>
        </w:tc>
      </w:tr>
      <w:tr w:rsidR="00BE3B51" w14:paraId="6ADCBE03" w14:textId="77777777" w:rsidTr="008E2E6B">
        <w:tc>
          <w:tcPr>
            <w:tcW w:w="3687" w:type="dxa"/>
          </w:tcPr>
          <w:p w14:paraId="76130C44" w14:textId="77777777" w:rsidR="00BE3B51" w:rsidRDefault="00BE3B51" w:rsidP="008E2E6B">
            <w:pPr>
              <w:jc w:val="center"/>
              <w:rPr>
                <w:b/>
              </w:rPr>
            </w:pPr>
            <w:r>
              <w:rPr>
                <w:b/>
              </w:rPr>
              <w:t>Σκληρός Δίσκος</w:t>
            </w:r>
          </w:p>
        </w:tc>
        <w:tc>
          <w:tcPr>
            <w:tcW w:w="2789" w:type="dxa"/>
          </w:tcPr>
          <w:p w14:paraId="53CA747A" w14:textId="77777777" w:rsidR="00BE3B51" w:rsidRDefault="00BE3B51" w:rsidP="008E2E6B">
            <w:pPr>
              <w:jc w:val="center"/>
            </w:pPr>
          </w:p>
        </w:tc>
        <w:tc>
          <w:tcPr>
            <w:tcW w:w="1208" w:type="dxa"/>
          </w:tcPr>
          <w:p w14:paraId="18E35C31" w14:textId="77777777" w:rsidR="00BE3B51" w:rsidRDefault="00BE3B51" w:rsidP="008E2E6B">
            <w:pPr>
              <w:jc w:val="center"/>
            </w:pPr>
            <w:r>
              <w:t>4</w:t>
            </w:r>
          </w:p>
        </w:tc>
        <w:tc>
          <w:tcPr>
            <w:tcW w:w="1208" w:type="dxa"/>
          </w:tcPr>
          <w:p w14:paraId="65547E8B" w14:textId="77777777" w:rsidR="00BE3B51" w:rsidRDefault="00BE3B51" w:rsidP="008E2E6B">
            <w:pPr>
              <w:jc w:val="center"/>
            </w:pPr>
            <w:r w:rsidRPr="00860D86">
              <w:t>ΝΑΙ</w:t>
            </w:r>
          </w:p>
        </w:tc>
        <w:tc>
          <w:tcPr>
            <w:tcW w:w="1344" w:type="dxa"/>
          </w:tcPr>
          <w:p w14:paraId="758783EB" w14:textId="77777777" w:rsidR="00BE3B51" w:rsidRDefault="00BE3B51" w:rsidP="008E2E6B">
            <w:pPr>
              <w:jc w:val="center"/>
            </w:pPr>
          </w:p>
        </w:tc>
      </w:tr>
      <w:tr w:rsidR="00BE3B51" w14:paraId="501D1FA6" w14:textId="77777777" w:rsidTr="008E2E6B">
        <w:tc>
          <w:tcPr>
            <w:tcW w:w="3687" w:type="dxa"/>
          </w:tcPr>
          <w:p w14:paraId="31726BCE" w14:textId="77777777" w:rsidR="00BE3B51" w:rsidRDefault="00BE3B51" w:rsidP="008E2E6B">
            <w:pPr>
              <w:jc w:val="center"/>
            </w:pPr>
            <w:r>
              <w:t>Χωρητικότητα</w:t>
            </w:r>
          </w:p>
        </w:tc>
        <w:tc>
          <w:tcPr>
            <w:tcW w:w="2789" w:type="dxa"/>
          </w:tcPr>
          <w:p w14:paraId="0D9E9B46" w14:textId="77777777" w:rsidR="00BE3B51" w:rsidRDefault="00BE3B51" w:rsidP="008E2E6B">
            <w:pPr>
              <w:jc w:val="center"/>
            </w:pPr>
            <w:r>
              <w:t xml:space="preserve">    500 GB</w:t>
            </w:r>
          </w:p>
        </w:tc>
        <w:tc>
          <w:tcPr>
            <w:tcW w:w="1208" w:type="dxa"/>
          </w:tcPr>
          <w:p w14:paraId="18B79351" w14:textId="77777777" w:rsidR="00BE3B51" w:rsidRDefault="00BE3B51" w:rsidP="008E2E6B">
            <w:pPr>
              <w:jc w:val="center"/>
            </w:pPr>
          </w:p>
        </w:tc>
        <w:tc>
          <w:tcPr>
            <w:tcW w:w="1208" w:type="dxa"/>
          </w:tcPr>
          <w:p w14:paraId="559B3775" w14:textId="77777777" w:rsidR="00BE3B51" w:rsidRDefault="00BE3B51" w:rsidP="008E2E6B">
            <w:pPr>
              <w:jc w:val="center"/>
            </w:pPr>
            <w:r w:rsidRPr="00860D86">
              <w:t>ΝΑΙ</w:t>
            </w:r>
          </w:p>
        </w:tc>
        <w:tc>
          <w:tcPr>
            <w:tcW w:w="1344" w:type="dxa"/>
          </w:tcPr>
          <w:p w14:paraId="3EAB63B6" w14:textId="77777777" w:rsidR="00BE3B51" w:rsidRDefault="00BE3B51" w:rsidP="008E2E6B">
            <w:pPr>
              <w:jc w:val="center"/>
            </w:pPr>
          </w:p>
        </w:tc>
      </w:tr>
      <w:tr w:rsidR="00BE3B51" w14:paraId="10016817" w14:textId="77777777" w:rsidTr="008E2E6B">
        <w:tc>
          <w:tcPr>
            <w:tcW w:w="3687" w:type="dxa"/>
          </w:tcPr>
          <w:p w14:paraId="0853F7AD" w14:textId="77777777" w:rsidR="00BE3B51" w:rsidRDefault="00BE3B51" w:rsidP="008E2E6B">
            <w:pPr>
              <w:jc w:val="center"/>
            </w:pPr>
            <w:r>
              <w:t>Πρωτόκολλο Επικοινωνίας</w:t>
            </w:r>
          </w:p>
        </w:tc>
        <w:tc>
          <w:tcPr>
            <w:tcW w:w="2789" w:type="dxa"/>
          </w:tcPr>
          <w:p w14:paraId="18516F8F" w14:textId="77777777" w:rsidR="00BE3B51" w:rsidRDefault="00BE3B51" w:rsidP="008E2E6B">
            <w:pPr>
              <w:jc w:val="center"/>
            </w:pPr>
            <w:r>
              <w:t>SATA III</w:t>
            </w:r>
          </w:p>
        </w:tc>
        <w:tc>
          <w:tcPr>
            <w:tcW w:w="1208" w:type="dxa"/>
          </w:tcPr>
          <w:p w14:paraId="07316DE9" w14:textId="77777777" w:rsidR="00BE3B51" w:rsidRDefault="00BE3B51" w:rsidP="008E2E6B">
            <w:pPr>
              <w:jc w:val="center"/>
            </w:pPr>
          </w:p>
        </w:tc>
        <w:tc>
          <w:tcPr>
            <w:tcW w:w="1208" w:type="dxa"/>
          </w:tcPr>
          <w:p w14:paraId="0E523686" w14:textId="77777777" w:rsidR="00BE3B51" w:rsidRDefault="00BE3B51" w:rsidP="008E2E6B">
            <w:pPr>
              <w:jc w:val="center"/>
            </w:pPr>
            <w:r w:rsidRPr="00860D86">
              <w:t>ΝΑΙ</w:t>
            </w:r>
          </w:p>
        </w:tc>
        <w:tc>
          <w:tcPr>
            <w:tcW w:w="1344" w:type="dxa"/>
          </w:tcPr>
          <w:p w14:paraId="030272F9" w14:textId="77777777" w:rsidR="00BE3B51" w:rsidRDefault="00BE3B51" w:rsidP="008E2E6B">
            <w:pPr>
              <w:jc w:val="center"/>
            </w:pPr>
          </w:p>
        </w:tc>
      </w:tr>
      <w:tr w:rsidR="00BE3B51" w14:paraId="6903AED1" w14:textId="77777777" w:rsidTr="008E2E6B">
        <w:tc>
          <w:tcPr>
            <w:tcW w:w="3687" w:type="dxa"/>
          </w:tcPr>
          <w:p w14:paraId="21030597" w14:textId="77777777" w:rsidR="00BE3B51" w:rsidRDefault="00BE3B51" w:rsidP="008E2E6B">
            <w:pPr>
              <w:jc w:val="center"/>
            </w:pPr>
            <w:r>
              <w:t>Επιδόσεις, Read Speed</w:t>
            </w:r>
          </w:p>
        </w:tc>
        <w:tc>
          <w:tcPr>
            <w:tcW w:w="2789" w:type="dxa"/>
          </w:tcPr>
          <w:p w14:paraId="0BFA2410" w14:textId="77777777" w:rsidR="00BE3B51" w:rsidRDefault="00BE3B51" w:rsidP="008E2E6B">
            <w:pPr>
              <w:jc w:val="center"/>
            </w:pPr>
            <w:r>
              <w:t xml:space="preserve">    550 MB/s</w:t>
            </w:r>
          </w:p>
        </w:tc>
        <w:tc>
          <w:tcPr>
            <w:tcW w:w="1208" w:type="dxa"/>
          </w:tcPr>
          <w:p w14:paraId="164621C1" w14:textId="77777777" w:rsidR="00BE3B51" w:rsidRDefault="00BE3B51" w:rsidP="008E2E6B">
            <w:pPr>
              <w:jc w:val="center"/>
            </w:pPr>
          </w:p>
        </w:tc>
        <w:tc>
          <w:tcPr>
            <w:tcW w:w="1208" w:type="dxa"/>
          </w:tcPr>
          <w:p w14:paraId="1B899579" w14:textId="77777777" w:rsidR="00BE3B51" w:rsidRDefault="00BE3B51" w:rsidP="008E2E6B">
            <w:pPr>
              <w:jc w:val="center"/>
            </w:pPr>
            <w:r w:rsidRPr="00860D86">
              <w:t>ΝΑΙ</w:t>
            </w:r>
          </w:p>
        </w:tc>
        <w:tc>
          <w:tcPr>
            <w:tcW w:w="1344" w:type="dxa"/>
          </w:tcPr>
          <w:p w14:paraId="08380AD1" w14:textId="77777777" w:rsidR="00BE3B51" w:rsidRDefault="00BE3B51" w:rsidP="008E2E6B">
            <w:pPr>
              <w:jc w:val="center"/>
            </w:pPr>
          </w:p>
        </w:tc>
      </w:tr>
      <w:tr w:rsidR="00BE3B51" w14:paraId="0ABB6099" w14:textId="77777777" w:rsidTr="008E2E6B">
        <w:tc>
          <w:tcPr>
            <w:tcW w:w="3687" w:type="dxa"/>
          </w:tcPr>
          <w:p w14:paraId="4D567F49" w14:textId="77777777" w:rsidR="00BE3B51" w:rsidRDefault="00BE3B51" w:rsidP="008E2E6B">
            <w:pPr>
              <w:jc w:val="center"/>
            </w:pPr>
            <w:r>
              <w:t>Επιδόσεις, Write Speed</w:t>
            </w:r>
          </w:p>
        </w:tc>
        <w:tc>
          <w:tcPr>
            <w:tcW w:w="2789" w:type="dxa"/>
          </w:tcPr>
          <w:p w14:paraId="0A5DFAED" w14:textId="77777777" w:rsidR="00BE3B51" w:rsidRDefault="00BE3B51" w:rsidP="008E2E6B">
            <w:pPr>
              <w:jc w:val="center"/>
            </w:pPr>
            <w:r>
              <w:t>520 MB/s</w:t>
            </w:r>
          </w:p>
        </w:tc>
        <w:tc>
          <w:tcPr>
            <w:tcW w:w="1208" w:type="dxa"/>
          </w:tcPr>
          <w:p w14:paraId="526FFCAF" w14:textId="77777777" w:rsidR="00BE3B51" w:rsidRDefault="00BE3B51" w:rsidP="008E2E6B">
            <w:pPr>
              <w:jc w:val="center"/>
            </w:pPr>
          </w:p>
        </w:tc>
        <w:tc>
          <w:tcPr>
            <w:tcW w:w="1208" w:type="dxa"/>
          </w:tcPr>
          <w:p w14:paraId="2D3DB452" w14:textId="77777777" w:rsidR="00BE3B51" w:rsidRDefault="00BE3B51" w:rsidP="008E2E6B">
            <w:pPr>
              <w:jc w:val="center"/>
            </w:pPr>
            <w:r w:rsidRPr="00860D86">
              <w:t>ΝΑΙ</w:t>
            </w:r>
          </w:p>
        </w:tc>
        <w:tc>
          <w:tcPr>
            <w:tcW w:w="1344" w:type="dxa"/>
          </w:tcPr>
          <w:p w14:paraId="333B7319" w14:textId="77777777" w:rsidR="00BE3B51" w:rsidRDefault="00BE3B51" w:rsidP="008E2E6B">
            <w:pPr>
              <w:jc w:val="center"/>
            </w:pPr>
          </w:p>
        </w:tc>
      </w:tr>
      <w:tr w:rsidR="00BE3B51" w14:paraId="2F65E7AF" w14:textId="77777777" w:rsidTr="008E2E6B">
        <w:tc>
          <w:tcPr>
            <w:tcW w:w="3687" w:type="dxa"/>
          </w:tcPr>
          <w:p w14:paraId="5175913E" w14:textId="77777777" w:rsidR="00BE3B51" w:rsidRDefault="00BE3B51" w:rsidP="008E2E6B">
            <w:pPr>
              <w:jc w:val="center"/>
            </w:pPr>
            <w:r>
              <w:t>Maximum 4KB Random Write</w:t>
            </w:r>
          </w:p>
        </w:tc>
        <w:tc>
          <w:tcPr>
            <w:tcW w:w="2789" w:type="dxa"/>
          </w:tcPr>
          <w:p w14:paraId="2651D230" w14:textId="77777777" w:rsidR="00BE3B51" w:rsidRDefault="00BE3B51" w:rsidP="008E2E6B">
            <w:pPr>
              <w:jc w:val="center"/>
            </w:pPr>
            <w:r>
              <w:t xml:space="preserve">    90000 IOPS</w:t>
            </w:r>
          </w:p>
        </w:tc>
        <w:tc>
          <w:tcPr>
            <w:tcW w:w="1208" w:type="dxa"/>
          </w:tcPr>
          <w:p w14:paraId="2BF94D09" w14:textId="77777777" w:rsidR="00BE3B51" w:rsidRDefault="00BE3B51" w:rsidP="008E2E6B">
            <w:pPr>
              <w:jc w:val="center"/>
            </w:pPr>
          </w:p>
        </w:tc>
        <w:tc>
          <w:tcPr>
            <w:tcW w:w="1208" w:type="dxa"/>
          </w:tcPr>
          <w:p w14:paraId="160D24B2" w14:textId="77777777" w:rsidR="00BE3B51" w:rsidRDefault="00BE3B51" w:rsidP="008E2E6B">
            <w:pPr>
              <w:jc w:val="center"/>
            </w:pPr>
            <w:r w:rsidRPr="00860D86">
              <w:t>ΝΑΙ</w:t>
            </w:r>
          </w:p>
        </w:tc>
        <w:tc>
          <w:tcPr>
            <w:tcW w:w="1344" w:type="dxa"/>
          </w:tcPr>
          <w:p w14:paraId="11456CA6" w14:textId="77777777" w:rsidR="00BE3B51" w:rsidRDefault="00BE3B51" w:rsidP="008E2E6B">
            <w:pPr>
              <w:jc w:val="center"/>
            </w:pPr>
          </w:p>
        </w:tc>
      </w:tr>
      <w:tr w:rsidR="00BE3B51" w14:paraId="375A440D" w14:textId="77777777" w:rsidTr="008E2E6B">
        <w:tc>
          <w:tcPr>
            <w:tcW w:w="3687" w:type="dxa"/>
          </w:tcPr>
          <w:p w14:paraId="7375F412" w14:textId="77777777" w:rsidR="00BE3B51" w:rsidRDefault="00BE3B51" w:rsidP="008E2E6B">
            <w:pPr>
              <w:jc w:val="center"/>
            </w:pPr>
            <w:r>
              <w:t>Form Factor</w:t>
            </w:r>
          </w:p>
        </w:tc>
        <w:tc>
          <w:tcPr>
            <w:tcW w:w="2789" w:type="dxa"/>
          </w:tcPr>
          <w:p w14:paraId="0F214C08" w14:textId="77777777" w:rsidR="00BE3B51" w:rsidRDefault="00BE3B51" w:rsidP="008E2E6B">
            <w:pPr>
              <w:jc w:val="center"/>
            </w:pPr>
            <w:r>
              <w:t>2.5''</w:t>
            </w:r>
          </w:p>
        </w:tc>
        <w:tc>
          <w:tcPr>
            <w:tcW w:w="1208" w:type="dxa"/>
          </w:tcPr>
          <w:p w14:paraId="0B6E7B31" w14:textId="77777777" w:rsidR="00BE3B51" w:rsidRDefault="00BE3B51" w:rsidP="008E2E6B">
            <w:pPr>
              <w:jc w:val="center"/>
            </w:pPr>
          </w:p>
        </w:tc>
        <w:tc>
          <w:tcPr>
            <w:tcW w:w="1208" w:type="dxa"/>
          </w:tcPr>
          <w:p w14:paraId="2878C7B1" w14:textId="77777777" w:rsidR="00BE3B51" w:rsidRDefault="00BE3B51" w:rsidP="008E2E6B">
            <w:pPr>
              <w:jc w:val="center"/>
            </w:pPr>
            <w:r w:rsidRPr="00860D86">
              <w:t>ΝΑΙ</w:t>
            </w:r>
          </w:p>
        </w:tc>
        <w:tc>
          <w:tcPr>
            <w:tcW w:w="1344" w:type="dxa"/>
          </w:tcPr>
          <w:p w14:paraId="3C919051" w14:textId="77777777" w:rsidR="00BE3B51" w:rsidRDefault="00BE3B51" w:rsidP="008E2E6B">
            <w:pPr>
              <w:jc w:val="center"/>
            </w:pPr>
          </w:p>
        </w:tc>
      </w:tr>
      <w:tr w:rsidR="00BE3B51" w14:paraId="120DEAC8" w14:textId="77777777" w:rsidTr="008E2E6B">
        <w:tc>
          <w:tcPr>
            <w:tcW w:w="3687" w:type="dxa"/>
          </w:tcPr>
          <w:p w14:paraId="1CF16B49" w14:textId="77777777" w:rsidR="00BE3B51" w:rsidRDefault="00BE3B51" w:rsidP="008E2E6B">
            <w:pPr>
              <w:jc w:val="center"/>
              <w:rPr>
                <w:b/>
              </w:rPr>
            </w:pPr>
            <w:r>
              <w:rPr>
                <w:b/>
              </w:rPr>
              <w:t>Μνήμες RAM</w:t>
            </w:r>
          </w:p>
        </w:tc>
        <w:tc>
          <w:tcPr>
            <w:tcW w:w="2789" w:type="dxa"/>
          </w:tcPr>
          <w:p w14:paraId="74AD8AB6" w14:textId="77777777" w:rsidR="00BE3B51" w:rsidRDefault="00BE3B51" w:rsidP="008E2E6B">
            <w:pPr>
              <w:jc w:val="center"/>
            </w:pPr>
          </w:p>
        </w:tc>
        <w:tc>
          <w:tcPr>
            <w:tcW w:w="1208" w:type="dxa"/>
          </w:tcPr>
          <w:p w14:paraId="40AF54FD" w14:textId="77777777" w:rsidR="00BE3B51" w:rsidRDefault="00BE3B51" w:rsidP="008E2E6B">
            <w:pPr>
              <w:jc w:val="center"/>
            </w:pPr>
            <w:r>
              <w:t>4</w:t>
            </w:r>
          </w:p>
        </w:tc>
        <w:tc>
          <w:tcPr>
            <w:tcW w:w="1208" w:type="dxa"/>
          </w:tcPr>
          <w:p w14:paraId="215C44E7" w14:textId="77777777" w:rsidR="00BE3B51" w:rsidRDefault="00BE3B51" w:rsidP="008E2E6B">
            <w:pPr>
              <w:jc w:val="center"/>
            </w:pPr>
            <w:r w:rsidRPr="00860D86">
              <w:t>ΝΑΙ</w:t>
            </w:r>
          </w:p>
        </w:tc>
        <w:tc>
          <w:tcPr>
            <w:tcW w:w="1344" w:type="dxa"/>
          </w:tcPr>
          <w:p w14:paraId="6BCC2755" w14:textId="77777777" w:rsidR="00BE3B51" w:rsidRDefault="00BE3B51" w:rsidP="008E2E6B">
            <w:pPr>
              <w:jc w:val="center"/>
            </w:pPr>
          </w:p>
        </w:tc>
      </w:tr>
      <w:tr w:rsidR="00BE3B51" w14:paraId="21FA0AD7" w14:textId="77777777" w:rsidTr="008E2E6B">
        <w:tc>
          <w:tcPr>
            <w:tcW w:w="3687" w:type="dxa"/>
          </w:tcPr>
          <w:p w14:paraId="3AF4BAB8" w14:textId="77777777" w:rsidR="00BE3B51" w:rsidRDefault="00BE3B51" w:rsidP="008E2E6B">
            <w:pPr>
              <w:jc w:val="center"/>
            </w:pPr>
            <w:r>
              <w:t>Χωρητικότητα</w:t>
            </w:r>
          </w:p>
        </w:tc>
        <w:tc>
          <w:tcPr>
            <w:tcW w:w="2789" w:type="dxa"/>
          </w:tcPr>
          <w:p w14:paraId="59AC0A4C" w14:textId="77777777" w:rsidR="00BE3B51" w:rsidRDefault="00BE3B51" w:rsidP="008E2E6B">
            <w:pPr>
              <w:jc w:val="center"/>
            </w:pPr>
            <w:r>
              <w:t>16 GB</w:t>
            </w:r>
          </w:p>
        </w:tc>
        <w:tc>
          <w:tcPr>
            <w:tcW w:w="1208" w:type="dxa"/>
          </w:tcPr>
          <w:p w14:paraId="3813DD34" w14:textId="77777777" w:rsidR="00BE3B51" w:rsidRDefault="00BE3B51" w:rsidP="008E2E6B">
            <w:pPr>
              <w:jc w:val="center"/>
            </w:pPr>
          </w:p>
        </w:tc>
        <w:tc>
          <w:tcPr>
            <w:tcW w:w="1208" w:type="dxa"/>
          </w:tcPr>
          <w:p w14:paraId="6D19D454" w14:textId="77777777" w:rsidR="00BE3B51" w:rsidRDefault="00BE3B51" w:rsidP="008E2E6B">
            <w:pPr>
              <w:jc w:val="center"/>
            </w:pPr>
            <w:r w:rsidRPr="00860D86">
              <w:t>ΝΑΙ</w:t>
            </w:r>
          </w:p>
        </w:tc>
        <w:tc>
          <w:tcPr>
            <w:tcW w:w="1344" w:type="dxa"/>
          </w:tcPr>
          <w:p w14:paraId="12F37C73" w14:textId="77777777" w:rsidR="00BE3B51" w:rsidRDefault="00BE3B51" w:rsidP="008E2E6B">
            <w:pPr>
              <w:jc w:val="center"/>
            </w:pPr>
          </w:p>
        </w:tc>
      </w:tr>
      <w:tr w:rsidR="00BE3B51" w14:paraId="6F0281DE" w14:textId="77777777" w:rsidTr="008E2E6B">
        <w:tc>
          <w:tcPr>
            <w:tcW w:w="3687" w:type="dxa"/>
          </w:tcPr>
          <w:p w14:paraId="107EA363" w14:textId="77777777" w:rsidR="00BE3B51" w:rsidRDefault="00BE3B51" w:rsidP="008E2E6B">
            <w:pPr>
              <w:jc w:val="center"/>
            </w:pPr>
            <w:r>
              <w:t>Τύπος</w:t>
            </w:r>
          </w:p>
        </w:tc>
        <w:tc>
          <w:tcPr>
            <w:tcW w:w="2789" w:type="dxa"/>
          </w:tcPr>
          <w:p w14:paraId="654ED92A" w14:textId="77777777" w:rsidR="00BE3B51" w:rsidRDefault="00BE3B51" w:rsidP="008E2E6B">
            <w:pPr>
              <w:jc w:val="center"/>
            </w:pPr>
            <w:r>
              <w:t xml:space="preserve">    DDR4</w:t>
            </w:r>
          </w:p>
        </w:tc>
        <w:tc>
          <w:tcPr>
            <w:tcW w:w="1208" w:type="dxa"/>
          </w:tcPr>
          <w:p w14:paraId="1CEE160C" w14:textId="77777777" w:rsidR="00BE3B51" w:rsidRDefault="00BE3B51" w:rsidP="008E2E6B">
            <w:pPr>
              <w:jc w:val="center"/>
            </w:pPr>
          </w:p>
        </w:tc>
        <w:tc>
          <w:tcPr>
            <w:tcW w:w="1208" w:type="dxa"/>
          </w:tcPr>
          <w:p w14:paraId="74D09283" w14:textId="77777777" w:rsidR="00BE3B51" w:rsidRDefault="00BE3B51" w:rsidP="008E2E6B">
            <w:pPr>
              <w:jc w:val="center"/>
            </w:pPr>
            <w:r w:rsidRPr="00860D86">
              <w:t>ΝΑΙ</w:t>
            </w:r>
          </w:p>
        </w:tc>
        <w:tc>
          <w:tcPr>
            <w:tcW w:w="1344" w:type="dxa"/>
          </w:tcPr>
          <w:p w14:paraId="0091A8B9" w14:textId="77777777" w:rsidR="00BE3B51" w:rsidRDefault="00BE3B51" w:rsidP="008E2E6B">
            <w:pPr>
              <w:jc w:val="center"/>
            </w:pPr>
          </w:p>
        </w:tc>
      </w:tr>
      <w:tr w:rsidR="00BE3B51" w14:paraId="2FCF4759" w14:textId="77777777" w:rsidTr="008E2E6B">
        <w:tc>
          <w:tcPr>
            <w:tcW w:w="3687" w:type="dxa"/>
          </w:tcPr>
          <w:p w14:paraId="4E3D187C" w14:textId="77777777" w:rsidR="00BE3B51" w:rsidRDefault="00BE3B51" w:rsidP="008E2E6B">
            <w:pPr>
              <w:jc w:val="center"/>
            </w:pPr>
            <w:r>
              <w:lastRenderedPageBreak/>
              <w:t>Συχνότητα</w:t>
            </w:r>
          </w:p>
        </w:tc>
        <w:tc>
          <w:tcPr>
            <w:tcW w:w="2789" w:type="dxa"/>
          </w:tcPr>
          <w:p w14:paraId="18E13593" w14:textId="77777777" w:rsidR="00BE3B51" w:rsidRDefault="00BE3B51" w:rsidP="008E2E6B">
            <w:pPr>
              <w:jc w:val="center"/>
            </w:pPr>
            <w:r>
              <w:t xml:space="preserve">    3600 MHz</w:t>
            </w:r>
          </w:p>
        </w:tc>
        <w:tc>
          <w:tcPr>
            <w:tcW w:w="1208" w:type="dxa"/>
          </w:tcPr>
          <w:p w14:paraId="12D10ACB" w14:textId="77777777" w:rsidR="00BE3B51" w:rsidRDefault="00BE3B51" w:rsidP="008E2E6B">
            <w:pPr>
              <w:jc w:val="center"/>
            </w:pPr>
          </w:p>
        </w:tc>
        <w:tc>
          <w:tcPr>
            <w:tcW w:w="1208" w:type="dxa"/>
          </w:tcPr>
          <w:p w14:paraId="7897BEAC" w14:textId="77777777" w:rsidR="00BE3B51" w:rsidRDefault="00BE3B51" w:rsidP="008E2E6B">
            <w:pPr>
              <w:jc w:val="center"/>
            </w:pPr>
            <w:r w:rsidRPr="00860D86">
              <w:t>ΝΑΙ</w:t>
            </w:r>
          </w:p>
        </w:tc>
        <w:tc>
          <w:tcPr>
            <w:tcW w:w="1344" w:type="dxa"/>
          </w:tcPr>
          <w:p w14:paraId="707ABDC6" w14:textId="77777777" w:rsidR="00BE3B51" w:rsidRDefault="00BE3B51" w:rsidP="008E2E6B">
            <w:pPr>
              <w:jc w:val="center"/>
            </w:pPr>
          </w:p>
        </w:tc>
      </w:tr>
      <w:tr w:rsidR="00BE3B51" w14:paraId="70641F0D" w14:textId="77777777" w:rsidTr="008E2E6B">
        <w:tc>
          <w:tcPr>
            <w:tcW w:w="3687" w:type="dxa"/>
          </w:tcPr>
          <w:p w14:paraId="3DF0E2E5" w14:textId="77777777" w:rsidR="00BE3B51" w:rsidRDefault="00BE3B51" w:rsidP="008E2E6B">
            <w:pPr>
              <w:jc w:val="center"/>
            </w:pPr>
            <w:r>
              <w:t>Τύπος υπολογιστή</w:t>
            </w:r>
          </w:p>
        </w:tc>
        <w:tc>
          <w:tcPr>
            <w:tcW w:w="2789" w:type="dxa"/>
          </w:tcPr>
          <w:p w14:paraId="5D3D428E" w14:textId="77777777" w:rsidR="00BE3B51" w:rsidRDefault="00BE3B51" w:rsidP="008E2E6B">
            <w:pPr>
              <w:jc w:val="center"/>
            </w:pPr>
            <w:r>
              <w:t>Desktop</w:t>
            </w:r>
          </w:p>
        </w:tc>
        <w:tc>
          <w:tcPr>
            <w:tcW w:w="1208" w:type="dxa"/>
          </w:tcPr>
          <w:p w14:paraId="122F39D9" w14:textId="77777777" w:rsidR="00BE3B51" w:rsidRDefault="00BE3B51" w:rsidP="008E2E6B">
            <w:pPr>
              <w:jc w:val="center"/>
            </w:pPr>
          </w:p>
        </w:tc>
        <w:tc>
          <w:tcPr>
            <w:tcW w:w="1208" w:type="dxa"/>
          </w:tcPr>
          <w:p w14:paraId="38CB01C4" w14:textId="77777777" w:rsidR="00BE3B51" w:rsidRDefault="00BE3B51" w:rsidP="008E2E6B">
            <w:pPr>
              <w:jc w:val="center"/>
            </w:pPr>
            <w:r w:rsidRPr="00860D86">
              <w:t>ΝΑΙ</w:t>
            </w:r>
          </w:p>
        </w:tc>
        <w:tc>
          <w:tcPr>
            <w:tcW w:w="1344" w:type="dxa"/>
          </w:tcPr>
          <w:p w14:paraId="5F0F7E10" w14:textId="77777777" w:rsidR="00BE3B51" w:rsidRDefault="00BE3B51" w:rsidP="008E2E6B">
            <w:pPr>
              <w:jc w:val="center"/>
            </w:pPr>
          </w:p>
        </w:tc>
      </w:tr>
      <w:tr w:rsidR="00BE3B51" w14:paraId="710D9148" w14:textId="77777777" w:rsidTr="008E2E6B">
        <w:tc>
          <w:tcPr>
            <w:tcW w:w="3687" w:type="dxa"/>
          </w:tcPr>
          <w:p w14:paraId="4C081D7F" w14:textId="77777777" w:rsidR="00BE3B51" w:rsidRDefault="00BE3B51" w:rsidP="008E2E6B">
            <w:pPr>
              <w:jc w:val="center"/>
            </w:pPr>
            <w:r>
              <w:t>Πλήθος modules</w:t>
            </w:r>
          </w:p>
        </w:tc>
        <w:tc>
          <w:tcPr>
            <w:tcW w:w="2789" w:type="dxa"/>
          </w:tcPr>
          <w:p w14:paraId="6E608101" w14:textId="77777777" w:rsidR="00BE3B51" w:rsidRDefault="00BE3B51" w:rsidP="008E2E6B">
            <w:pPr>
              <w:jc w:val="center"/>
            </w:pPr>
            <w:r>
              <w:t>2</w:t>
            </w:r>
          </w:p>
        </w:tc>
        <w:tc>
          <w:tcPr>
            <w:tcW w:w="1208" w:type="dxa"/>
          </w:tcPr>
          <w:p w14:paraId="0741E479" w14:textId="77777777" w:rsidR="00BE3B51" w:rsidRDefault="00BE3B51" w:rsidP="008E2E6B">
            <w:pPr>
              <w:jc w:val="center"/>
            </w:pPr>
          </w:p>
        </w:tc>
        <w:tc>
          <w:tcPr>
            <w:tcW w:w="1208" w:type="dxa"/>
          </w:tcPr>
          <w:p w14:paraId="05E6B906" w14:textId="77777777" w:rsidR="00BE3B51" w:rsidRDefault="00BE3B51" w:rsidP="008E2E6B">
            <w:pPr>
              <w:jc w:val="center"/>
            </w:pPr>
            <w:r w:rsidRPr="00860D86">
              <w:t>ΝΑΙ</w:t>
            </w:r>
          </w:p>
        </w:tc>
        <w:tc>
          <w:tcPr>
            <w:tcW w:w="1344" w:type="dxa"/>
          </w:tcPr>
          <w:p w14:paraId="7F54BE18" w14:textId="77777777" w:rsidR="00BE3B51" w:rsidRDefault="00BE3B51" w:rsidP="008E2E6B">
            <w:pPr>
              <w:jc w:val="center"/>
            </w:pPr>
          </w:p>
        </w:tc>
      </w:tr>
      <w:tr w:rsidR="00BE3B51" w14:paraId="3629CB75" w14:textId="77777777" w:rsidTr="008E2E6B">
        <w:tc>
          <w:tcPr>
            <w:tcW w:w="3687" w:type="dxa"/>
          </w:tcPr>
          <w:p w14:paraId="308B6D05" w14:textId="77777777" w:rsidR="00BE3B51" w:rsidRDefault="00BE3B51" w:rsidP="008E2E6B">
            <w:pPr>
              <w:jc w:val="center"/>
            </w:pPr>
            <w:r>
              <w:t>CAS Latency</w:t>
            </w:r>
          </w:p>
        </w:tc>
        <w:tc>
          <w:tcPr>
            <w:tcW w:w="2789" w:type="dxa"/>
          </w:tcPr>
          <w:p w14:paraId="6FE22803" w14:textId="77777777" w:rsidR="00BE3B51" w:rsidRDefault="00BE3B51" w:rsidP="008E2E6B">
            <w:pPr>
              <w:jc w:val="center"/>
            </w:pPr>
            <w:r>
              <w:t xml:space="preserve">    17</w:t>
            </w:r>
          </w:p>
        </w:tc>
        <w:tc>
          <w:tcPr>
            <w:tcW w:w="1208" w:type="dxa"/>
          </w:tcPr>
          <w:p w14:paraId="5225FB11" w14:textId="77777777" w:rsidR="00BE3B51" w:rsidRDefault="00BE3B51" w:rsidP="008E2E6B">
            <w:pPr>
              <w:jc w:val="center"/>
            </w:pPr>
          </w:p>
        </w:tc>
        <w:tc>
          <w:tcPr>
            <w:tcW w:w="1208" w:type="dxa"/>
          </w:tcPr>
          <w:p w14:paraId="161D9E4F" w14:textId="77777777" w:rsidR="00BE3B51" w:rsidRDefault="00BE3B51" w:rsidP="008E2E6B">
            <w:pPr>
              <w:jc w:val="center"/>
            </w:pPr>
            <w:r w:rsidRPr="00860D86">
              <w:t>ΝΑΙ</w:t>
            </w:r>
          </w:p>
        </w:tc>
        <w:tc>
          <w:tcPr>
            <w:tcW w:w="1344" w:type="dxa"/>
          </w:tcPr>
          <w:p w14:paraId="094EFC18" w14:textId="77777777" w:rsidR="00BE3B51" w:rsidRDefault="00BE3B51" w:rsidP="008E2E6B">
            <w:pPr>
              <w:jc w:val="center"/>
            </w:pPr>
          </w:p>
        </w:tc>
      </w:tr>
      <w:tr w:rsidR="00BE3B51" w14:paraId="67163AD0" w14:textId="77777777" w:rsidTr="008E2E6B">
        <w:tc>
          <w:tcPr>
            <w:tcW w:w="3687" w:type="dxa"/>
          </w:tcPr>
          <w:p w14:paraId="7C6F1DD1" w14:textId="77777777" w:rsidR="00BE3B51" w:rsidRDefault="00BE3B51" w:rsidP="008E2E6B">
            <w:pPr>
              <w:jc w:val="center"/>
              <w:rPr>
                <w:b/>
              </w:rPr>
            </w:pPr>
            <w:r>
              <w:rPr>
                <w:b/>
              </w:rPr>
              <w:t>Λειτουργικό Σύστημα</w:t>
            </w:r>
          </w:p>
        </w:tc>
        <w:tc>
          <w:tcPr>
            <w:tcW w:w="2789" w:type="dxa"/>
          </w:tcPr>
          <w:p w14:paraId="4DD7E4B8" w14:textId="77777777" w:rsidR="00BE3B51" w:rsidRDefault="00BE3B51" w:rsidP="008E2E6B">
            <w:pPr>
              <w:jc w:val="center"/>
            </w:pPr>
            <w:r>
              <w:t>Windows 10 Pro (64 bit)</w:t>
            </w:r>
          </w:p>
        </w:tc>
        <w:tc>
          <w:tcPr>
            <w:tcW w:w="1208" w:type="dxa"/>
          </w:tcPr>
          <w:p w14:paraId="6E6E422E" w14:textId="77777777" w:rsidR="00BE3B51" w:rsidRDefault="00BE3B51" w:rsidP="008E2E6B">
            <w:pPr>
              <w:jc w:val="center"/>
            </w:pPr>
          </w:p>
        </w:tc>
        <w:tc>
          <w:tcPr>
            <w:tcW w:w="1208" w:type="dxa"/>
          </w:tcPr>
          <w:p w14:paraId="16EDC8AA" w14:textId="77777777" w:rsidR="00BE3B51" w:rsidRDefault="00BE3B51" w:rsidP="008E2E6B">
            <w:pPr>
              <w:jc w:val="center"/>
            </w:pPr>
            <w:r w:rsidRPr="00860D86">
              <w:t>ΝΑΙ</w:t>
            </w:r>
          </w:p>
        </w:tc>
        <w:tc>
          <w:tcPr>
            <w:tcW w:w="1344" w:type="dxa"/>
          </w:tcPr>
          <w:p w14:paraId="3B37CF3D" w14:textId="77777777" w:rsidR="00BE3B51" w:rsidRDefault="00BE3B51" w:rsidP="008E2E6B">
            <w:pPr>
              <w:jc w:val="center"/>
            </w:pPr>
          </w:p>
        </w:tc>
      </w:tr>
      <w:tr w:rsidR="00BE3B51" w14:paraId="356C257B" w14:textId="77777777" w:rsidTr="008E2E6B">
        <w:tc>
          <w:tcPr>
            <w:tcW w:w="3687" w:type="dxa"/>
          </w:tcPr>
          <w:p w14:paraId="5ADB2DBB" w14:textId="77777777" w:rsidR="00BE3B51" w:rsidRDefault="00BE3B51" w:rsidP="008E2E6B">
            <w:pPr>
              <w:jc w:val="center"/>
              <w:rPr>
                <w:b/>
              </w:rPr>
            </w:pPr>
            <w:r>
              <w:rPr>
                <w:b/>
              </w:rPr>
              <w:t>Μητρικές Κάρτες</w:t>
            </w:r>
          </w:p>
        </w:tc>
        <w:tc>
          <w:tcPr>
            <w:tcW w:w="2789" w:type="dxa"/>
          </w:tcPr>
          <w:p w14:paraId="2576358D" w14:textId="77777777" w:rsidR="00BE3B51" w:rsidRDefault="00BE3B51" w:rsidP="008E2E6B">
            <w:pPr>
              <w:jc w:val="center"/>
            </w:pPr>
          </w:p>
        </w:tc>
        <w:tc>
          <w:tcPr>
            <w:tcW w:w="1208" w:type="dxa"/>
          </w:tcPr>
          <w:p w14:paraId="42F13B2A" w14:textId="77777777" w:rsidR="00BE3B51" w:rsidRDefault="00BE3B51" w:rsidP="008E2E6B">
            <w:pPr>
              <w:jc w:val="center"/>
            </w:pPr>
            <w:r>
              <w:t>4</w:t>
            </w:r>
          </w:p>
        </w:tc>
        <w:tc>
          <w:tcPr>
            <w:tcW w:w="1208" w:type="dxa"/>
          </w:tcPr>
          <w:p w14:paraId="3B778509" w14:textId="77777777" w:rsidR="00BE3B51" w:rsidRDefault="00BE3B51" w:rsidP="008E2E6B">
            <w:pPr>
              <w:jc w:val="center"/>
            </w:pPr>
            <w:r w:rsidRPr="00860D86">
              <w:t>ΝΑΙ</w:t>
            </w:r>
          </w:p>
        </w:tc>
        <w:tc>
          <w:tcPr>
            <w:tcW w:w="1344" w:type="dxa"/>
          </w:tcPr>
          <w:p w14:paraId="73378EBF" w14:textId="77777777" w:rsidR="00BE3B51" w:rsidRDefault="00BE3B51" w:rsidP="008E2E6B">
            <w:pPr>
              <w:jc w:val="center"/>
            </w:pPr>
          </w:p>
        </w:tc>
      </w:tr>
      <w:tr w:rsidR="00BE3B51" w14:paraId="0A3AFCAD" w14:textId="77777777" w:rsidTr="008E2E6B">
        <w:tc>
          <w:tcPr>
            <w:tcW w:w="3687" w:type="dxa"/>
          </w:tcPr>
          <w:p w14:paraId="10E6AF56" w14:textId="77777777" w:rsidR="00BE3B51" w:rsidRDefault="00BE3B51" w:rsidP="008E2E6B">
            <w:pPr>
              <w:jc w:val="center"/>
            </w:pPr>
            <w:r>
              <w:t>Μέγεθος</w:t>
            </w:r>
          </w:p>
        </w:tc>
        <w:tc>
          <w:tcPr>
            <w:tcW w:w="2789" w:type="dxa"/>
          </w:tcPr>
          <w:p w14:paraId="7CE12CF0" w14:textId="77777777" w:rsidR="00BE3B51" w:rsidRDefault="00BE3B51" w:rsidP="008E2E6B">
            <w:pPr>
              <w:jc w:val="center"/>
            </w:pPr>
            <w:r>
              <w:t xml:space="preserve">    Extended ATX</w:t>
            </w:r>
          </w:p>
        </w:tc>
        <w:tc>
          <w:tcPr>
            <w:tcW w:w="1208" w:type="dxa"/>
          </w:tcPr>
          <w:p w14:paraId="6585E3F4" w14:textId="77777777" w:rsidR="00BE3B51" w:rsidRDefault="00BE3B51" w:rsidP="008E2E6B">
            <w:pPr>
              <w:jc w:val="center"/>
            </w:pPr>
          </w:p>
        </w:tc>
        <w:tc>
          <w:tcPr>
            <w:tcW w:w="1208" w:type="dxa"/>
          </w:tcPr>
          <w:p w14:paraId="5C86EFB7" w14:textId="77777777" w:rsidR="00BE3B51" w:rsidRDefault="00BE3B51" w:rsidP="008E2E6B">
            <w:pPr>
              <w:jc w:val="center"/>
            </w:pPr>
            <w:r w:rsidRPr="00860D86">
              <w:t>ΝΑΙ</w:t>
            </w:r>
          </w:p>
        </w:tc>
        <w:tc>
          <w:tcPr>
            <w:tcW w:w="1344" w:type="dxa"/>
          </w:tcPr>
          <w:p w14:paraId="3FA724C9" w14:textId="77777777" w:rsidR="00BE3B51" w:rsidRDefault="00BE3B51" w:rsidP="008E2E6B">
            <w:pPr>
              <w:jc w:val="center"/>
            </w:pPr>
          </w:p>
        </w:tc>
      </w:tr>
      <w:tr w:rsidR="00BE3B51" w14:paraId="4AD3E85E" w14:textId="77777777" w:rsidTr="008E2E6B">
        <w:tc>
          <w:tcPr>
            <w:tcW w:w="3687" w:type="dxa"/>
          </w:tcPr>
          <w:p w14:paraId="13FC4188" w14:textId="77777777" w:rsidR="00BE3B51" w:rsidRDefault="00BE3B51" w:rsidP="008E2E6B">
            <w:pPr>
              <w:jc w:val="center"/>
            </w:pPr>
            <w:r>
              <w:t>Τύπος</w:t>
            </w:r>
          </w:p>
        </w:tc>
        <w:tc>
          <w:tcPr>
            <w:tcW w:w="2789" w:type="dxa"/>
          </w:tcPr>
          <w:p w14:paraId="4F6AB939" w14:textId="77777777" w:rsidR="00BE3B51" w:rsidRDefault="00BE3B51" w:rsidP="008E2E6B">
            <w:pPr>
              <w:jc w:val="center"/>
            </w:pPr>
            <w:r>
              <w:t xml:space="preserve">    Desktop</w:t>
            </w:r>
          </w:p>
        </w:tc>
        <w:tc>
          <w:tcPr>
            <w:tcW w:w="1208" w:type="dxa"/>
          </w:tcPr>
          <w:p w14:paraId="4C50B019" w14:textId="77777777" w:rsidR="00BE3B51" w:rsidRDefault="00BE3B51" w:rsidP="008E2E6B">
            <w:pPr>
              <w:jc w:val="center"/>
            </w:pPr>
          </w:p>
        </w:tc>
        <w:tc>
          <w:tcPr>
            <w:tcW w:w="1208" w:type="dxa"/>
          </w:tcPr>
          <w:p w14:paraId="4E809A9B" w14:textId="77777777" w:rsidR="00BE3B51" w:rsidRDefault="00BE3B51" w:rsidP="008E2E6B">
            <w:pPr>
              <w:jc w:val="center"/>
            </w:pPr>
            <w:r w:rsidRPr="00860D86">
              <w:t>ΝΑΙ</w:t>
            </w:r>
          </w:p>
        </w:tc>
        <w:tc>
          <w:tcPr>
            <w:tcW w:w="1344" w:type="dxa"/>
          </w:tcPr>
          <w:p w14:paraId="36B7F8E3" w14:textId="77777777" w:rsidR="00BE3B51" w:rsidRDefault="00BE3B51" w:rsidP="008E2E6B">
            <w:pPr>
              <w:jc w:val="center"/>
            </w:pPr>
          </w:p>
        </w:tc>
      </w:tr>
      <w:tr w:rsidR="00BE3B51" w14:paraId="6417D922" w14:textId="77777777" w:rsidTr="008E2E6B">
        <w:tc>
          <w:tcPr>
            <w:tcW w:w="3687" w:type="dxa"/>
          </w:tcPr>
          <w:p w14:paraId="3E863810" w14:textId="77777777" w:rsidR="00BE3B51" w:rsidRDefault="00BE3B51" w:rsidP="008E2E6B">
            <w:pPr>
              <w:jc w:val="center"/>
            </w:pPr>
            <w:r>
              <w:t>Επεξεργαστής, Υποστηριζόμενοι Επεξεργαστές</w:t>
            </w:r>
          </w:p>
        </w:tc>
        <w:tc>
          <w:tcPr>
            <w:tcW w:w="2789" w:type="dxa"/>
          </w:tcPr>
          <w:p w14:paraId="3E219674" w14:textId="77777777" w:rsidR="00BE3B51" w:rsidRDefault="00BE3B51" w:rsidP="008E2E6B">
            <w:pPr>
              <w:jc w:val="center"/>
            </w:pPr>
            <w:r>
              <w:t xml:space="preserve">    Intel</w:t>
            </w:r>
          </w:p>
        </w:tc>
        <w:tc>
          <w:tcPr>
            <w:tcW w:w="1208" w:type="dxa"/>
          </w:tcPr>
          <w:p w14:paraId="2995B569" w14:textId="77777777" w:rsidR="00BE3B51" w:rsidRDefault="00BE3B51" w:rsidP="008E2E6B">
            <w:pPr>
              <w:jc w:val="center"/>
            </w:pPr>
          </w:p>
        </w:tc>
        <w:tc>
          <w:tcPr>
            <w:tcW w:w="1208" w:type="dxa"/>
          </w:tcPr>
          <w:p w14:paraId="6F5D4BBE" w14:textId="77777777" w:rsidR="00BE3B51" w:rsidRDefault="00BE3B51" w:rsidP="008E2E6B">
            <w:pPr>
              <w:jc w:val="center"/>
            </w:pPr>
            <w:r w:rsidRPr="00860D86">
              <w:t>ΝΑΙ</w:t>
            </w:r>
          </w:p>
        </w:tc>
        <w:tc>
          <w:tcPr>
            <w:tcW w:w="1344" w:type="dxa"/>
          </w:tcPr>
          <w:p w14:paraId="692FA69E" w14:textId="77777777" w:rsidR="00BE3B51" w:rsidRDefault="00BE3B51" w:rsidP="008E2E6B">
            <w:pPr>
              <w:jc w:val="center"/>
            </w:pPr>
          </w:p>
        </w:tc>
      </w:tr>
      <w:tr w:rsidR="00BE3B51" w14:paraId="72C16FAA" w14:textId="77777777" w:rsidTr="008E2E6B">
        <w:tc>
          <w:tcPr>
            <w:tcW w:w="3687" w:type="dxa"/>
          </w:tcPr>
          <w:p w14:paraId="01F1D01C" w14:textId="77777777" w:rsidR="00BE3B51" w:rsidRDefault="00BE3B51" w:rsidP="008E2E6B">
            <w:pPr>
              <w:jc w:val="center"/>
            </w:pPr>
            <w:r>
              <w:t>Επεξεργαστής, Μοντέλα</w:t>
            </w:r>
          </w:p>
        </w:tc>
        <w:tc>
          <w:tcPr>
            <w:tcW w:w="2789" w:type="dxa"/>
          </w:tcPr>
          <w:p w14:paraId="34C98515" w14:textId="77777777" w:rsidR="00BE3B51" w:rsidRDefault="00BE3B51" w:rsidP="008E2E6B">
            <w:pPr>
              <w:jc w:val="center"/>
            </w:pPr>
            <w:r>
              <w:t xml:space="preserve">    Core i7, Core i9</w:t>
            </w:r>
          </w:p>
        </w:tc>
        <w:tc>
          <w:tcPr>
            <w:tcW w:w="1208" w:type="dxa"/>
          </w:tcPr>
          <w:p w14:paraId="32035857" w14:textId="77777777" w:rsidR="00BE3B51" w:rsidRDefault="00BE3B51" w:rsidP="008E2E6B">
            <w:pPr>
              <w:jc w:val="center"/>
            </w:pPr>
          </w:p>
        </w:tc>
        <w:tc>
          <w:tcPr>
            <w:tcW w:w="1208" w:type="dxa"/>
          </w:tcPr>
          <w:p w14:paraId="4560C6B0" w14:textId="77777777" w:rsidR="00BE3B51" w:rsidRDefault="00BE3B51" w:rsidP="008E2E6B">
            <w:pPr>
              <w:jc w:val="center"/>
            </w:pPr>
            <w:r w:rsidRPr="00860D86">
              <w:t>ΝΑΙ</w:t>
            </w:r>
          </w:p>
        </w:tc>
        <w:tc>
          <w:tcPr>
            <w:tcW w:w="1344" w:type="dxa"/>
          </w:tcPr>
          <w:p w14:paraId="2CB339E9" w14:textId="77777777" w:rsidR="00BE3B51" w:rsidRDefault="00BE3B51" w:rsidP="008E2E6B">
            <w:pPr>
              <w:jc w:val="center"/>
            </w:pPr>
          </w:p>
        </w:tc>
      </w:tr>
      <w:tr w:rsidR="00BE3B51" w14:paraId="4A4C24EC" w14:textId="77777777" w:rsidTr="008E2E6B">
        <w:tc>
          <w:tcPr>
            <w:tcW w:w="3687" w:type="dxa"/>
          </w:tcPr>
          <w:p w14:paraId="01E5CCAA" w14:textId="77777777" w:rsidR="00BE3B51" w:rsidRDefault="00BE3B51" w:rsidP="008E2E6B">
            <w:pPr>
              <w:jc w:val="center"/>
            </w:pPr>
            <w:r>
              <w:t>Επεξεργαστής, Υποστηριζόμενη Γενιά</w:t>
            </w:r>
          </w:p>
        </w:tc>
        <w:tc>
          <w:tcPr>
            <w:tcW w:w="2789" w:type="dxa"/>
          </w:tcPr>
          <w:p w14:paraId="67E94BA1" w14:textId="77777777" w:rsidR="00BE3B51" w:rsidRDefault="00BE3B51" w:rsidP="008E2E6B">
            <w:pPr>
              <w:jc w:val="center"/>
            </w:pPr>
            <w:r>
              <w:t xml:space="preserve">    X-Series</w:t>
            </w:r>
          </w:p>
        </w:tc>
        <w:tc>
          <w:tcPr>
            <w:tcW w:w="1208" w:type="dxa"/>
          </w:tcPr>
          <w:p w14:paraId="7C075054" w14:textId="77777777" w:rsidR="00BE3B51" w:rsidRDefault="00BE3B51" w:rsidP="008E2E6B">
            <w:pPr>
              <w:jc w:val="center"/>
            </w:pPr>
          </w:p>
        </w:tc>
        <w:tc>
          <w:tcPr>
            <w:tcW w:w="1208" w:type="dxa"/>
          </w:tcPr>
          <w:p w14:paraId="3FA1AC7D" w14:textId="77777777" w:rsidR="00BE3B51" w:rsidRDefault="00BE3B51" w:rsidP="008E2E6B">
            <w:pPr>
              <w:jc w:val="center"/>
            </w:pPr>
            <w:r w:rsidRPr="00860D86">
              <w:t>ΝΑΙ</w:t>
            </w:r>
          </w:p>
        </w:tc>
        <w:tc>
          <w:tcPr>
            <w:tcW w:w="1344" w:type="dxa"/>
          </w:tcPr>
          <w:p w14:paraId="3863088F" w14:textId="77777777" w:rsidR="00BE3B51" w:rsidRDefault="00BE3B51" w:rsidP="008E2E6B">
            <w:pPr>
              <w:jc w:val="center"/>
            </w:pPr>
          </w:p>
        </w:tc>
      </w:tr>
      <w:tr w:rsidR="00BE3B51" w14:paraId="6948FCA6" w14:textId="77777777" w:rsidTr="008E2E6B">
        <w:tc>
          <w:tcPr>
            <w:tcW w:w="3687" w:type="dxa"/>
          </w:tcPr>
          <w:p w14:paraId="66315CCE" w14:textId="77777777" w:rsidR="00BE3B51" w:rsidRDefault="00BE3B51" w:rsidP="008E2E6B">
            <w:pPr>
              <w:jc w:val="center"/>
            </w:pPr>
            <w:r>
              <w:t>Επεξεργαστής, Socket</w:t>
            </w:r>
          </w:p>
        </w:tc>
        <w:tc>
          <w:tcPr>
            <w:tcW w:w="2789" w:type="dxa"/>
          </w:tcPr>
          <w:p w14:paraId="0EC23A55" w14:textId="77777777" w:rsidR="00BE3B51" w:rsidRDefault="00BE3B51" w:rsidP="008E2E6B">
            <w:pPr>
              <w:jc w:val="center"/>
            </w:pPr>
            <w:r>
              <w:t xml:space="preserve">    2066</w:t>
            </w:r>
          </w:p>
        </w:tc>
        <w:tc>
          <w:tcPr>
            <w:tcW w:w="1208" w:type="dxa"/>
          </w:tcPr>
          <w:p w14:paraId="4C448D25" w14:textId="77777777" w:rsidR="00BE3B51" w:rsidRDefault="00BE3B51" w:rsidP="008E2E6B">
            <w:pPr>
              <w:jc w:val="center"/>
            </w:pPr>
          </w:p>
        </w:tc>
        <w:tc>
          <w:tcPr>
            <w:tcW w:w="1208" w:type="dxa"/>
          </w:tcPr>
          <w:p w14:paraId="7CE79C1B" w14:textId="77777777" w:rsidR="00BE3B51" w:rsidRDefault="00BE3B51" w:rsidP="008E2E6B">
            <w:pPr>
              <w:jc w:val="center"/>
            </w:pPr>
            <w:r w:rsidRPr="00860D86">
              <w:t>ΝΑΙ</w:t>
            </w:r>
          </w:p>
        </w:tc>
        <w:tc>
          <w:tcPr>
            <w:tcW w:w="1344" w:type="dxa"/>
          </w:tcPr>
          <w:p w14:paraId="5C5CA594" w14:textId="77777777" w:rsidR="00BE3B51" w:rsidRDefault="00BE3B51" w:rsidP="008E2E6B">
            <w:pPr>
              <w:jc w:val="center"/>
            </w:pPr>
          </w:p>
        </w:tc>
      </w:tr>
      <w:tr w:rsidR="00BE3B51" w14:paraId="60D8C7B9" w14:textId="77777777" w:rsidTr="008E2E6B">
        <w:tc>
          <w:tcPr>
            <w:tcW w:w="3687" w:type="dxa"/>
          </w:tcPr>
          <w:p w14:paraId="30115D00" w14:textId="77777777" w:rsidR="00BE3B51" w:rsidRDefault="00BE3B51" w:rsidP="008E2E6B">
            <w:pPr>
              <w:jc w:val="center"/>
            </w:pPr>
            <w:r>
              <w:t>Chipset, Μοντέλο</w:t>
            </w:r>
          </w:p>
        </w:tc>
        <w:tc>
          <w:tcPr>
            <w:tcW w:w="2789" w:type="dxa"/>
          </w:tcPr>
          <w:p w14:paraId="252983AC" w14:textId="77777777" w:rsidR="00BE3B51" w:rsidRDefault="00BE3B51" w:rsidP="008E2E6B">
            <w:pPr>
              <w:jc w:val="center"/>
            </w:pPr>
            <w:r>
              <w:t>Intel X299</w:t>
            </w:r>
          </w:p>
        </w:tc>
        <w:tc>
          <w:tcPr>
            <w:tcW w:w="1208" w:type="dxa"/>
          </w:tcPr>
          <w:p w14:paraId="44AD1994" w14:textId="77777777" w:rsidR="00BE3B51" w:rsidRDefault="00BE3B51" w:rsidP="008E2E6B">
            <w:pPr>
              <w:jc w:val="center"/>
            </w:pPr>
          </w:p>
        </w:tc>
        <w:tc>
          <w:tcPr>
            <w:tcW w:w="1208" w:type="dxa"/>
          </w:tcPr>
          <w:p w14:paraId="3FBB102B" w14:textId="77777777" w:rsidR="00BE3B51" w:rsidRDefault="00BE3B51" w:rsidP="008E2E6B">
            <w:pPr>
              <w:jc w:val="center"/>
            </w:pPr>
            <w:r w:rsidRPr="00860D86">
              <w:t>ΝΑΙ</w:t>
            </w:r>
          </w:p>
        </w:tc>
        <w:tc>
          <w:tcPr>
            <w:tcW w:w="1344" w:type="dxa"/>
          </w:tcPr>
          <w:p w14:paraId="06680D74" w14:textId="77777777" w:rsidR="00BE3B51" w:rsidRDefault="00BE3B51" w:rsidP="008E2E6B">
            <w:pPr>
              <w:jc w:val="center"/>
            </w:pPr>
          </w:p>
        </w:tc>
      </w:tr>
      <w:tr w:rsidR="00BE3B51" w14:paraId="50CCD7BE" w14:textId="77777777" w:rsidTr="008E2E6B">
        <w:tc>
          <w:tcPr>
            <w:tcW w:w="3687" w:type="dxa"/>
          </w:tcPr>
          <w:p w14:paraId="7772E0F7" w14:textId="77777777" w:rsidR="00BE3B51" w:rsidRDefault="00BE3B51" w:rsidP="008E2E6B">
            <w:pPr>
              <w:jc w:val="center"/>
            </w:pPr>
            <w:r>
              <w:t>Μνήμη, Τύπος</w:t>
            </w:r>
          </w:p>
        </w:tc>
        <w:tc>
          <w:tcPr>
            <w:tcW w:w="2789" w:type="dxa"/>
          </w:tcPr>
          <w:p w14:paraId="0D2D5EFE" w14:textId="77777777" w:rsidR="00BE3B51" w:rsidRDefault="00BE3B51" w:rsidP="008E2E6B">
            <w:pPr>
              <w:jc w:val="center"/>
            </w:pPr>
            <w:r>
              <w:t>DDR4</w:t>
            </w:r>
          </w:p>
        </w:tc>
        <w:tc>
          <w:tcPr>
            <w:tcW w:w="1208" w:type="dxa"/>
          </w:tcPr>
          <w:p w14:paraId="20A1E21C" w14:textId="77777777" w:rsidR="00BE3B51" w:rsidRDefault="00BE3B51" w:rsidP="008E2E6B">
            <w:pPr>
              <w:jc w:val="center"/>
            </w:pPr>
          </w:p>
        </w:tc>
        <w:tc>
          <w:tcPr>
            <w:tcW w:w="1208" w:type="dxa"/>
          </w:tcPr>
          <w:p w14:paraId="7D6C099C" w14:textId="77777777" w:rsidR="00BE3B51" w:rsidRDefault="00BE3B51" w:rsidP="008E2E6B">
            <w:pPr>
              <w:jc w:val="center"/>
            </w:pPr>
            <w:r w:rsidRPr="00860D86">
              <w:t>ΝΑΙ</w:t>
            </w:r>
          </w:p>
        </w:tc>
        <w:tc>
          <w:tcPr>
            <w:tcW w:w="1344" w:type="dxa"/>
          </w:tcPr>
          <w:p w14:paraId="34B9A3C7" w14:textId="77777777" w:rsidR="00BE3B51" w:rsidRDefault="00BE3B51" w:rsidP="008E2E6B">
            <w:pPr>
              <w:jc w:val="center"/>
            </w:pPr>
          </w:p>
        </w:tc>
      </w:tr>
      <w:tr w:rsidR="00BE3B51" w14:paraId="0CB8BF18" w14:textId="77777777" w:rsidTr="008E2E6B">
        <w:tc>
          <w:tcPr>
            <w:tcW w:w="3687" w:type="dxa"/>
          </w:tcPr>
          <w:p w14:paraId="5D7D74AE" w14:textId="77777777" w:rsidR="00BE3B51" w:rsidRDefault="00BE3B51" w:rsidP="008E2E6B">
            <w:pPr>
              <w:jc w:val="center"/>
            </w:pPr>
            <w:r>
              <w:t>Μνήμη, Πλήθος</w:t>
            </w:r>
          </w:p>
        </w:tc>
        <w:tc>
          <w:tcPr>
            <w:tcW w:w="2789" w:type="dxa"/>
          </w:tcPr>
          <w:p w14:paraId="30F21D31" w14:textId="77777777" w:rsidR="00BE3B51" w:rsidRDefault="00BE3B51" w:rsidP="008E2E6B">
            <w:pPr>
              <w:jc w:val="center"/>
            </w:pPr>
            <w:r>
              <w:t>8 DIMM Slots</w:t>
            </w:r>
          </w:p>
        </w:tc>
        <w:tc>
          <w:tcPr>
            <w:tcW w:w="1208" w:type="dxa"/>
          </w:tcPr>
          <w:p w14:paraId="53569C71" w14:textId="77777777" w:rsidR="00BE3B51" w:rsidRDefault="00BE3B51" w:rsidP="008E2E6B">
            <w:pPr>
              <w:jc w:val="center"/>
            </w:pPr>
          </w:p>
        </w:tc>
        <w:tc>
          <w:tcPr>
            <w:tcW w:w="1208" w:type="dxa"/>
          </w:tcPr>
          <w:p w14:paraId="3CBC8B5E" w14:textId="77777777" w:rsidR="00BE3B51" w:rsidRDefault="00BE3B51" w:rsidP="008E2E6B">
            <w:pPr>
              <w:jc w:val="center"/>
            </w:pPr>
            <w:r w:rsidRPr="00860D86">
              <w:t>ΝΑΙ</w:t>
            </w:r>
          </w:p>
        </w:tc>
        <w:tc>
          <w:tcPr>
            <w:tcW w:w="1344" w:type="dxa"/>
          </w:tcPr>
          <w:p w14:paraId="283B79B4" w14:textId="77777777" w:rsidR="00BE3B51" w:rsidRDefault="00BE3B51" w:rsidP="008E2E6B">
            <w:pPr>
              <w:jc w:val="center"/>
            </w:pPr>
          </w:p>
        </w:tc>
      </w:tr>
      <w:tr w:rsidR="00BE3B51" w14:paraId="6F51F329" w14:textId="77777777" w:rsidTr="008E2E6B">
        <w:tc>
          <w:tcPr>
            <w:tcW w:w="3687" w:type="dxa"/>
          </w:tcPr>
          <w:p w14:paraId="2687A0E3" w14:textId="77777777" w:rsidR="00BE3B51" w:rsidRDefault="00BE3B51" w:rsidP="008E2E6B">
            <w:pPr>
              <w:jc w:val="center"/>
            </w:pPr>
            <w:r>
              <w:t>Μνήμη, Ταχύτητες Μνήμης</w:t>
            </w:r>
          </w:p>
        </w:tc>
        <w:tc>
          <w:tcPr>
            <w:tcW w:w="2789" w:type="dxa"/>
          </w:tcPr>
          <w:p w14:paraId="3C33DB8A" w14:textId="77777777" w:rsidR="00BE3B51" w:rsidRDefault="00BE3B51" w:rsidP="008E2E6B">
            <w:pPr>
              <w:jc w:val="center"/>
            </w:pPr>
            <w:r>
              <w:t xml:space="preserve">    2133 MHz, 2400 MHz, 2666 MHz, 2933 MHz, 3000 MHz, 3200 MHz, 3300OC MHz, 3333OC MHz, 3400OC MHz, 3466OC MHz, 3600OC MHz, 3666OC MHz, 3733OC MHz, 3800OC MHz, 3866OC MHz, 4000OC MHz, 4133OC MHz, 4266OC MHz, 4333OC MHz</w:t>
            </w:r>
          </w:p>
        </w:tc>
        <w:tc>
          <w:tcPr>
            <w:tcW w:w="1208" w:type="dxa"/>
          </w:tcPr>
          <w:p w14:paraId="2C7A0404" w14:textId="77777777" w:rsidR="00BE3B51" w:rsidRDefault="00BE3B51" w:rsidP="008E2E6B">
            <w:pPr>
              <w:jc w:val="center"/>
            </w:pPr>
          </w:p>
        </w:tc>
        <w:tc>
          <w:tcPr>
            <w:tcW w:w="1208" w:type="dxa"/>
          </w:tcPr>
          <w:p w14:paraId="5FF8E0D9" w14:textId="77777777" w:rsidR="00BE3B51" w:rsidRDefault="00BE3B51" w:rsidP="008E2E6B">
            <w:pPr>
              <w:jc w:val="center"/>
            </w:pPr>
            <w:r w:rsidRPr="00860D86">
              <w:t>ΝΑΙ</w:t>
            </w:r>
          </w:p>
        </w:tc>
        <w:tc>
          <w:tcPr>
            <w:tcW w:w="1344" w:type="dxa"/>
          </w:tcPr>
          <w:p w14:paraId="69D6C50A" w14:textId="77777777" w:rsidR="00BE3B51" w:rsidRDefault="00BE3B51" w:rsidP="008E2E6B">
            <w:pPr>
              <w:jc w:val="center"/>
            </w:pPr>
          </w:p>
        </w:tc>
      </w:tr>
      <w:tr w:rsidR="00BE3B51" w14:paraId="056AB25F" w14:textId="77777777" w:rsidTr="008E2E6B">
        <w:tc>
          <w:tcPr>
            <w:tcW w:w="3687" w:type="dxa"/>
          </w:tcPr>
          <w:p w14:paraId="35EA66A1" w14:textId="77777777" w:rsidR="00BE3B51" w:rsidRDefault="00BE3B51" w:rsidP="008E2E6B">
            <w:pPr>
              <w:jc w:val="center"/>
            </w:pPr>
            <w:r>
              <w:t>Λειτουργία Μνήμης</w:t>
            </w:r>
          </w:p>
        </w:tc>
        <w:tc>
          <w:tcPr>
            <w:tcW w:w="2789" w:type="dxa"/>
          </w:tcPr>
          <w:p w14:paraId="7C6FF657" w14:textId="77777777" w:rsidR="00BE3B51" w:rsidRDefault="00BE3B51" w:rsidP="008E2E6B">
            <w:pPr>
              <w:jc w:val="center"/>
            </w:pPr>
            <w:r>
              <w:t xml:space="preserve">    Quad Channel</w:t>
            </w:r>
          </w:p>
        </w:tc>
        <w:tc>
          <w:tcPr>
            <w:tcW w:w="1208" w:type="dxa"/>
          </w:tcPr>
          <w:p w14:paraId="6E4A6F39" w14:textId="77777777" w:rsidR="00BE3B51" w:rsidRDefault="00BE3B51" w:rsidP="008E2E6B">
            <w:pPr>
              <w:jc w:val="center"/>
            </w:pPr>
          </w:p>
        </w:tc>
        <w:tc>
          <w:tcPr>
            <w:tcW w:w="1208" w:type="dxa"/>
          </w:tcPr>
          <w:p w14:paraId="3899D538" w14:textId="77777777" w:rsidR="00BE3B51" w:rsidRDefault="00BE3B51" w:rsidP="008E2E6B">
            <w:pPr>
              <w:jc w:val="center"/>
            </w:pPr>
            <w:r w:rsidRPr="00860D86">
              <w:t>ΝΑΙ</w:t>
            </w:r>
          </w:p>
        </w:tc>
        <w:tc>
          <w:tcPr>
            <w:tcW w:w="1344" w:type="dxa"/>
          </w:tcPr>
          <w:p w14:paraId="00959466" w14:textId="77777777" w:rsidR="00BE3B51" w:rsidRDefault="00BE3B51" w:rsidP="008E2E6B">
            <w:pPr>
              <w:jc w:val="center"/>
            </w:pPr>
          </w:p>
        </w:tc>
      </w:tr>
      <w:tr w:rsidR="00BE3B51" w14:paraId="4A136714" w14:textId="77777777" w:rsidTr="008E2E6B">
        <w:tc>
          <w:tcPr>
            <w:tcW w:w="3687" w:type="dxa"/>
          </w:tcPr>
          <w:p w14:paraId="6949AB85" w14:textId="77777777" w:rsidR="00BE3B51" w:rsidRDefault="00BE3B51" w:rsidP="008E2E6B">
            <w:pPr>
              <w:jc w:val="center"/>
            </w:pPr>
            <w:r>
              <w:t>PCI Express x16 3.0</w:t>
            </w:r>
          </w:p>
        </w:tc>
        <w:tc>
          <w:tcPr>
            <w:tcW w:w="2789" w:type="dxa"/>
          </w:tcPr>
          <w:p w14:paraId="4A45FDD1" w14:textId="77777777" w:rsidR="00BE3B51" w:rsidRDefault="00BE3B51" w:rsidP="008E2E6B">
            <w:pPr>
              <w:jc w:val="center"/>
            </w:pPr>
            <w:r>
              <w:t xml:space="preserve">    2 Slot</w:t>
            </w:r>
          </w:p>
        </w:tc>
        <w:tc>
          <w:tcPr>
            <w:tcW w:w="1208" w:type="dxa"/>
          </w:tcPr>
          <w:p w14:paraId="7A27161C" w14:textId="77777777" w:rsidR="00BE3B51" w:rsidRDefault="00BE3B51" w:rsidP="008E2E6B">
            <w:pPr>
              <w:jc w:val="center"/>
            </w:pPr>
          </w:p>
        </w:tc>
        <w:tc>
          <w:tcPr>
            <w:tcW w:w="1208" w:type="dxa"/>
          </w:tcPr>
          <w:p w14:paraId="4888328C" w14:textId="77777777" w:rsidR="00BE3B51" w:rsidRDefault="00BE3B51" w:rsidP="008E2E6B">
            <w:pPr>
              <w:jc w:val="center"/>
            </w:pPr>
            <w:r w:rsidRPr="00860D86">
              <w:t>ΝΑΙ</w:t>
            </w:r>
          </w:p>
        </w:tc>
        <w:tc>
          <w:tcPr>
            <w:tcW w:w="1344" w:type="dxa"/>
          </w:tcPr>
          <w:p w14:paraId="2C0800CC" w14:textId="77777777" w:rsidR="00BE3B51" w:rsidRDefault="00BE3B51" w:rsidP="008E2E6B">
            <w:pPr>
              <w:jc w:val="center"/>
            </w:pPr>
          </w:p>
        </w:tc>
      </w:tr>
      <w:tr w:rsidR="00BE3B51" w14:paraId="286DF8C1" w14:textId="77777777" w:rsidTr="008E2E6B">
        <w:tc>
          <w:tcPr>
            <w:tcW w:w="3687" w:type="dxa"/>
          </w:tcPr>
          <w:p w14:paraId="6566435A" w14:textId="77777777" w:rsidR="00BE3B51" w:rsidRPr="00CF6774" w:rsidRDefault="00BE3B51" w:rsidP="008E2E6B">
            <w:pPr>
              <w:jc w:val="center"/>
              <w:rPr>
                <w:lang w:val="en-US"/>
              </w:rPr>
            </w:pPr>
            <w:r>
              <w:t>Πλήθος</w:t>
            </w:r>
            <w:r w:rsidRPr="00CF6774">
              <w:rPr>
                <w:lang w:val="en-US"/>
              </w:rPr>
              <w:t xml:space="preserve"> SATA III 6Gb/s</w:t>
            </w:r>
          </w:p>
        </w:tc>
        <w:tc>
          <w:tcPr>
            <w:tcW w:w="2789" w:type="dxa"/>
          </w:tcPr>
          <w:p w14:paraId="1F32D2C7" w14:textId="77777777" w:rsidR="00BE3B51" w:rsidRDefault="00BE3B51" w:rsidP="008E2E6B">
            <w:pPr>
              <w:jc w:val="center"/>
            </w:pPr>
            <w:r>
              <w:t>6 Port</w:t>
            </w:r>
          </w:p>
        </w:tc>
        <w:tc>
          <w:tcPr>
            <w:tcW w:w="1208" w:type="dxa"/>
          </w:tcPr>
          <w:p w14:paraId="7BCCD22A" w14:textId="77777777" w:rsidR="00BE3B51" w:rsidRDefault="00BE3B51" w:rsidP="008E2E6B">
            <w:pPr>
              <w:jc w:val="center"/>
            </w:pPr>
          </w:p>
        </w:tc>
        <w:tc>
          <w:tcPr>
            <w:tcW w:w="1208" w:type="dxa"/>
          </w:tcPr>
          <w:p w14:paraId="7BA78619" w14:textId="77777777" w:rsidR="00BE3B51" w:rsidRDefault="00BE3B51" w:rsidP="008E2E6B">
            <w:pPr>
              <w:jc w:val="center"/>
            </w:pPr>
            <w:r w:rsidRPr="00860D86">
              <w:t>ΝΑΙ</w:t>
            </w:r>
          </w:p>
        </w:tc>
        <w:tc>
          <w:tcPr>
            <w:tcW w:w="1344" w:type="dxa"/>
          </w:tcPr>
          <w:p w14:paraId="64D05C33" w14:textId="77777777" w:rsidR="00BE3B51" w:rsidRDefault="00BE3B51" w:rsidP="008E2E6B">
            <w:pPr>
              <w:jc w:val="center"/>
            </w:pPr>
          </w:p>
        </w:tc>
      </w:tr>
      <w:tr w:rsidR="00BE3B51" w14:paraId="67616914" w14:textId="77777777" w:rsidTr="008E2E6B">
        <w:tc>
          <w:tcPr>
            <w:tcW w:w="3687" w:type="dxa"/>
          </w:tcPr>
          <w:p w14:paraId="1DECD0FE" w14:textId="77777777" w:rsidR="00BE3B51" w:rsidRDefault="00BE3B51" w:rsidP="008E2E6B">
            <w:pPr>
              <w:jc w:val="center"/>
            </w:pPr>
            <w:r>
              <w:t>Λοιπές Εσωτερικές Συνδέσεις</w:t>
            </w:r>
          </w:p>
        </w:tc>
        <w:tc>
          <w:tcPr>
            <w:tcW w:w="2789" w:type="dxa"/>
          </w:tcPr>
          <w:p w14:paraId="211A61B0" w14:textId="77777777" w:rsidR="00BE3B51" w:rsidRDefault="00BE3B51" w:rsidP="008E2E6B">
            <w:pPr>
              <w:jc w:val="center"/>
            </w:pPr>
            <w:r>
              <w:t xml:space="preserve">    M.2</w:t>
            </w:r>
          </w:p>
        </w:tc>
        <w:tc>
          <w:tcPr>
            <w:tcW w:w="1208" w:type="dxa"/>
          </w:tcPr>
          <w:p w14:paraId="0C22665F" w14:textId="77777777" w:rsidR="00BE3B51" w:rsidRDefault="00BE3B51" w:rsidP="008E2E6B">
            <w:pPr>
              <w:jc w:val="center"/>
            </w:pPr>
          </w:p>
        </w:tc>
        <w:tc>
          <w:tcPr>
            <w:tcW w:w="1208" w:type="dxa"/>
          </w:tcPr>
          <w:p w14:paraId="1EBDFE4A" w14:textId="77777777" w:rsidR="00BE3B51" w:rsidRDefault="00BE3B51" w:rsidP="008E2E6B">
            <w:pPr>
              <w:jc w:val="center"/>
            </w:pPr>
            <w:r w:rsidRPr="00860D86">
              <w:t>ΝΑΙ</w:t>
            </w:r>
          </w:p>
        </w:tc>
        <w:tc>
          <w:tcPr>
            <w:tcW w:w="1344" w:type="dxa"/>
          </w:tcPr>
          <w:p w14:paraId="79D12410" w14:textId="77777777" w:rsidR="00BE3B51" w:rsidRDefault="00BE3B51" w:rsidP="008E2E6B">
            <w:pPr>
              <w:jc w:val="center"/>
            </w:pPr>
          </w:p>
        </w:tc>
      </w:tr>
      <w:tr w:rsidR="00BE3B51" w14:paraId="2BA3D2A3" w14:textId="77777777" w:rsidTr="008E2E6B">
        <w:tc>
          <w:tcPr>
            <w:tcW w:w="3687" w:type="dxa"/>
          </w:tcPr>
          <w:p w14:paraId="1F091A6E" w14:textId="77777777" w:rsidR="00BE3B51" w:rsidRPr="00715EF9" w:rsidRDefault="00BE3B51" w:rsidP="008E2E6B">
            <w:pPr>
              <w:jc w:val="center"/>
              <w:rPr>
                <w:lang w:val="el-GR"/>
              </w:rPr>
            </w:pPr>
            <w:r w:rsidRPr="00715EF9">
              <w:rPr>
                <w:lang w:val="el-GR"/>
              </w:rPr>
              <w:t xml:space="preserve">Εξωτερικές Συνδέσεις, Πίσω Έξοδοι </w:t>
            </w:r>
            <w:r>
              <w:t>USB</w:t>
            </w:r>
            <w:r w:rsidRPr="00715EF9">
              <w:rPr>
                <w:lang w:val="el-GR"/>
              </w:rPr>
              <w:t xml:space="preserve"> 3.2</w:t>
            </w:r>
          </w:p>
        </w:tc>
        <w:tc>
          <w:tcPr>
            <w:tcW w:w="2789" w:type="dxa"/>
          </w:tcPr>
          <w:p w14:paraId="3B47B299" w14:textId="77777777" w:rsidR="00BE3B51" w:rsidRDefault="00BE3B51" w:rsidP="008E2E6B">
            <w:pPr>
              <w:jc w:val="center"/>
            </w:pPr>
            <w:r>
              <w:t>USB 3.2</w:t>
            </w:r>
          </w:p>
        </w:tc>
        <w:tc>
          <w:tcPr>
            <w:tcW w:w="1208" w:type="dxa"/>
          </w:tcPr>
          <w:p w14:paraId="489B59BE" w14:textId="77777777" w:rsidR="00BE3B51" w:rsidRDefault="00BE3B51" w:rsidP="008E2E6B">
            <w:pPr>
              <w:jc w:val="center"/>
            </w:pPr>
          </w:p>
        </w:tc>
        <w:tc>
          <w:tcPr>
            <w:tcW w:w="1208" w:type="dxa"/>
          </w:tcPr>
          <w:p w14:paraId="0ACEB6C7" w14:textId="77777777" w:rsidR="00BE3B51" w:rsidRDefault="00BE3B51" w:rsidP="008E2E6B">
            <w:pPr>
              <w:jc w:val="center"/>
            </w:pPr>
            <w:r w:rsidRPr="00860D86">
              <w:t>ΝΑΙ</w:t>
            </w:r>
          </w:p>
        </w:tc>
        <w:tc>
          <w:tcPr>
            <w:tcW w:w="1344" w:type="dxa"/>
          </w:tcPr>
          <w:p w14:paraId="3746A139" w14:textId="77777777" w:rsidR="00BE3B51" w:rsidRDefault="00BE3B51" w:rsidP="008E2E6B">
            <w:pPr>
              <w:jc w:val="center"/>
            </w:pPr>
          </w:p>
        </w:tc>
      </w:tr>
      <w:tr w:rsidR="00BE3B51" w14:paraId="26B0702F" w14:textId="77777777" w:rsidTr="008E2E6B">
        <w:tc>
          <w:tcPr>
            <w:tcW w:w="3687" w:type="dxa"/>
          </w:tcPr>
          <w:p w14:paraId="46D48344" w14:textId="77777777" w:rsidR="00BE3B51" w:rsidRDefault="00BE3B51" w:rsidP="008E2E6B">
            <w:pPr>
              <w:jc w:val="center"/>
            </w:pPr>
            <w:r>
              <w:t>Εξωτερικές Συνδέσεις, Τύπος USB</w:t>
            </w:r>
          </w:p>
        </w:tc>
        <w:tc>
          <w:tcPr>
            <w:tcW w:w="2789" w:type="dxa"/>
          </w:tcPr>
          <w:p w14:paraId="61BCAF8D" w14:textId="77777777" w:rsidR="00BE3B51" w:rsidRDefault="00BE3B51" w:rsidP="008E2E6B">
            <w:pPr>
              <w:jc w:val="center"/>
            </w:pPr>
            <w:r>
              <w:t>USB-A, USB-C</w:t>
            </w:r>
          </w:p>
        </w:tc>
        <w:tc>
          <w:tcPr>
            <w:tcW w:w="1208" w:type="dxa"/>
          </w:tcPr>
          <w:p w14:paraId="1EA7AAFD" w14:textId="77777777" w:rsidR="00BE3B51" w:rsidRDefault="00BE3B51" w:rsidP="008E2E6B">
            <w:pPr>
              <w:jc w:val="center"/>
            </w:pPr>
          </w:p>
        </w:tc>
        <w:tc>
          <w:tcPr>
            <w:tcW w:w="1208" w:type="dxa"/>
          </w:tcPr>
          <w:p w14:paraId="21575B91" w14:textId="77777777" w:rsidR="00BE3B51" w:rsidRDefault="00BE3B51" w:rsidP="008E2E6B">
            <w:pPr>
              <w:jc w:val="center"/>
            </w:pPr>
            <w:r w:rsidRPr="00860D86">
              <w:t>ΝΑΙ</w:t>
            </w:r>
          </w:p>
        </w:tc>
        <w:tc>
          <w:tcPr>
            <w:tcW w:w="1344" w:type="dxa"/>
          </w:tcPr>
          <w:p w14:paraId="2F60913C" w14:textId="77777777" w:rsidR="00BE3B51" w:rsidRDefault="00BE3B51" w:rsidP="008E2E6B">
            <w:pPr>
              <w:jc w:val="center"/>
            </w:pPr>
          </w:p>
        </w:tc>
      </w:tr>
      <w:tr w:rsidR="00BE3B51" w14:paraId="6A6841BC" w14:textId="77777777" w:rsidTr="008E2E6B">
        <w:tc>
          <w:tcPr>
            <w:tcW w:w="3687" w:type="dxa"/>
          </w:tcPr>
          <w:p w14:paraId="59CC7631" w14:textId="77777777" w:rsidR="00BE3B51" w:rsidRDefault="00BE3B51" w:rsidP="008E2E6B">
            <w:pPr>
              <w:jc w:val="center"/>
            </w:pPr>
            <w:r>
              <w:t>Εξωτερικές Συνδέσεις, Ethernet (LAN)</w:t>
            </w:r>
          </w:p>
        </w:tc>
        <w:tc>
          <w:tcPr>
            <w:tcW w:w="2789" w:type="dxa"/>
          </w:tcPr>
          <w:p w14:paraId="13DF1BB5" w14:textId="77777777" w:rsidR="00BE3B51" w:rsidRDefault="00BE3B51" w:rsidP="008E2E6B">
            <w:pPr>
              <w:jc w:val="center"/>
            </w:pPr>
            <w:r>
              <w:t xml:space="preserve">    2</w:t>
            </w:r>
          </w:p>
        </w:tc>
        <w:tc>
          <w:tcPr>
            <w:tcW w:w="1208" w:type="dxa"/>
          </w:tcPr>
          <w:p w14:paraId="7136A36D" w14:textId="77777777" w:rsidR="00BE3B51" w:rsidRDefault="00BE3B51" w:rsidP="008E2E6B">
            <w:pPr>
              <w:jc w:val="center"/>
            </w:pPr>
          </w:p>
        </w:tc>
        <w:tc>
          <w:tcPr>
            <w:tcW w:w="1208" w:type="dxa"/>
          </w:tcPr>
          <w:p w14:paraId="58288109" w14:textId="77777777" w:rsidR="00BE3B51" w:rsidRDefault="00BE3B51" w:rsidP="008E2E6B">
            <w:pPr>
              <w:jc w:val="center"/>
            </w:pPr>
            <w:r w:rsidRPr="00860D86">
              <w:t>ΝΑΙ</w:t>
            </w:r>
          </w:p>
        </w:tc>
        <w:tc>
          <w:tcPr>
            <w:tcW w:w="1344" w:type="dxa"/>
          </w:tcPr>
          <w:p w14:paraId="24EB1A9A" w14:textId="77777777" w:rsidR="00BE3B51" w:rsidRDefault="00BE3B51" w:rsidP="008E2E6B">
            <w:pPr>
              <w:jc w:val="center"/>
            </w:pPr>
          </w:p>
        </w:tc>
      </w:tr>
      <w:tr w:rsidR="00BE3B51" w:rsidRPr="00AE26EC" w14:paraId="01C3B4F1" w14:textId="77777777" w:rsidTr="008E2E6B">
        <w:tc>
          <w:tcPr>
            <w:tcW w:w="3687" w:type="dxa"/>
          </w:tcPr>
          <w:p w14:paraId="3CAEC78D" w14:textId="77777777" w:rsidR="00BE3B51" w:rsidRPr="00715EF9" w:rsidRDefault="00BE3B51" w:rsidP="008E2E6B">
            <w:pPr>
              <w:jc w:val="center"/>
              <w:rPr>
                <w:lang w:val="el-GR"/>
              </w:rPr>
            </w:pPr>
            <w:r w:rsidRPr="00715EF9">
              <w:rPr>
                <w:lang w:val="el-GR"/>
              </w:rPr>
              <w:t>Εξωτερικές Συνδέσεις, Λοιπές Εξωτερικές Συνδέσεις</w:t>
            </w:r>
          </w:p>
        </w:tc>
        <w:tc>
          <w:tcPr>
            <w:tcW w:w="2789" w:type="dxa"/>
          </w:tcPr>
          <w:p w14:paraId="182A4889" w14:textId="77777777" w:rsidR="00BE3B51" w:rsidRPr="00CF6774" w:rsidRDefault="00BE3B51" w:rsidP="008E2E6B">
            <w:pPr>
              <w:jc w:val="center"/>
              <w:rPr>
                <w:lang w:val="en-US"/>
              </w:rPr>
            </w:pPr>
            <w:r w:rsidRPr="00715EF9">
              <w:rPr>
                <w:lang w:val="el-GR"/>
              </w:rPr>
              <w:t xml:space="preserve">    </w:t>
            </w:r>
            <w:r w:rsidRPr="00CF6774">
              <w:rPr>
                <w:lang w:val="en-US"/>
              </w:rPr>
              <w:t>Bluetooth, DisplayPort, Optical S/PDIF, Thunderbolt, WiFi</w:t>
            </w:r>
          </w:p>
        </w:tc>
        <w:tc>
          <w:tcPr>
            <w:tcW w:w="1208" w:type="dxa"/>
          </w:tcPr>
          <w:p w14:paraId="292D8138" w14:textId="77777777" w:rsidR="00BE3B51" w:rsidRPr="00CF6774" w:rsidRDefault="00BE3B51" w:rsidP="008E2E6B">
            <w:pPr>
              <w:jc w:val="center"/>
              <w:rPr>
                <w:lang w:val="en-US"/>
              </w:rPr>
            </w:pPr>
          </w:p>
        </w:tc>
        <w:tc>
          <w:tcPr>
            <w:tcW w:w="1208" w:type="dxa"/>
          </w:tcPr>
          <w:p w14:paraId="51C305D4" w14:textId="77777777" w:rsidR="00BE3B51" w:rsidRPr="00CF6774" w:rsidRDefault="00BE3B51" w:rsidP="008E2E6B">
            <w:pPr>
              <w:jc w:val="center"/>
              <w:rPr>
                <w:lang w:val="en-US"/>
              </w:rPr>
            </w:pPr>
            <w:r w:rsidRPr="00860D86">
              <w:t>ΝΑΙ</w:t>
            </w:r>
          </w:p>
        </w:tc>
        <w:tc>
          <w:tcPr>
            <w:tcW w:w="1344" w:type="dxa"/>
          </w:tcPr>
          <w:p w14:paraId="41C3709B" w14:textId="77777777" w:rsidR="00BE3B51" w:rsidRPr="00CF6774" w:rsidRDefault="00BE3B51" w:rsidP="008E2E6B">
            <w:pPr>
              <w:jc w:val="center"/>
              <w:rPr>
                <w:lang w:val="en-US"/>
              </w:rPr>
            </w:pPr>
          </w:p>
        </w:tc>
      </w:tr>
      <w:tr w:rsidR="00BE3B51" w:rsidRPr="00AE26EC" w14:paraId="721DDED9" w14:textId="77777777" w:rsidTr="008E2E6B">
        <w:tc>
          <w:tcPr>
            <w:tcW w:w="3687" w:type="dxa"/>
          </w:tcPr>
          <w:p w14:paraId="4C0131BB" w14:textId="77777777" w:rsidR="00BE3B51" w:rsidRDefault="00BE3B51" w:rsidP="008E2E6B">
            <w:pPr>
              <w:jc w:val="center"/>
            </w:pPr>
            <w:r>
              <w:lastRenderedPageBreak/>
              <w:t>Parallel Processing Technology</w:t>
            </w:r>
          </w:p>
        </w:tc>
        <w:tc>
          <w:tcPr>
            <w:tcW w:w="2789" w:type="dxa"/>
          </w:tcPr>
          <w:p w14:paraId="64DDA4E8" w14:textId="77777777" w:rsidR="00BE3B51" w:rsidRPr="00CF6774" w:rsidRDefault="00BE3B51" w:rsidP="008E2E6B">
            <w:pPr>
              <w:jc w:val="center"/>
              <w:rPr>
                <w:lang w:val="en-US"/>
              </w:rPr>
            </w:pPr>
            <w:r w:rsidRPr="00CF6774">
              <w:rPr>
                <w:lang w:val="en-US"/>
              </w:rPr>
              <w:t xml:space="preserve">    2-Way CrossFireX, 2-Way SLI, Quad CrossfireX, Quad SLI</w:t>
            </w:r>
          </w:p>
        </w:tc>
        <w:tc>
          <w:tcPr>
            <w:tcW w:w="1208" w:type="dxa"/>
          </w:tcPr>
          <w:p w14:paraId="260C3E30" w14:textId="77777777" w:rsidR="00BE3B51" w:rsidRPr="00CF6774" w:rsidRDefault="00BE3B51" w:rsidP="008E2E6B">
            <w:pPr>
              <w:jc w:val="center"/>
              <w:rPr>
                <w:lang w:val="en-US"/>
              </w:rPr>
            </w:pPr>
          </w:p>
        </w:tc>
        <w:tc>
          <w:tcPr>
            <w:tcW w:w="1208" w:type="dxa"/>
          </w:tcPr>
          <w:p w14:paraId="3EBA6C1D" w14:textId="77777777" w:rsidR="00BE3B51" w:rsidRPr="00CF6774" w:rsidRDefault="00BE3B51" w:rsidP="008E2E6B">
            <w:pPr>
              <w:jc w:val="center"/>
              <w:rPr>
                <w:lang w:val="en-US"/>
              </w:rPr>
            </w:pPr>
            <w:r w:rsidRPr="00860D86">
              <w:t>ΝΑΙ</w:t>
            </w:r>
          </w:p>
        </w:tc>
        <w:tc>
          <w:tcPr>
            <w:tcW w:w="1344" w:type="dxa"/>
          </w:tcPr>
          <w:p w14:paraId="10D2629D" w14:textId="77777777" w:rsidR="00BE3B51" w:rsidRPr="00CF6774" w:rsidRDefault="00BE3B51" w:rsidP="008E2E6B">
            <w:pPr>
              <w:jc w:val="center"/>
              <w:rPr>
                <w:lang w:val="en-US"/>
              </w:rPr>
            </w:pPr>
          </w:p>
        </w:tc>
      </w:tr>
      <w:tr w:rsidR="00BE3B51" w14:paraId="35F7DE60" w14:textId="77777777" w:rsidTr="008E2E6B">
        <w:tc>
          <w:tcPr>
            <w:tcW w:w="3687" w:type="dxa"/>
          </w:tcPr>
          <w:p w14:paraId="7EFB2569" w14:textId="77777777" w:rsidR="00BE3B51" w:rsidRDefault="00BE3B51" w:rsidP="008E2E6B">
            <w:pPr>
              <w:jc w:val="center"/>
            </w:pPr>
            <w:r>
              <w:t>Κανάλια Κάρτας Ήχου</w:t>
            </w:r>
          </w:p>
        </w:tc>
        <w:tc>
          <w:tcPr>
            <w:tcW w:w="2789" w:type="dxa"/>
          </w:tcPr>
          <w:p w14:paraId="03D733A5" w14:textId="77777777" w:rsidR="00BE3B51" w:rsidRDefault="00BE3B51" w:rsidP="008E2E6B">
            <w:pPr>
              <w:jc w:val="center"/>
            </w:pPr>
            <w:r>
              <w:t>7.1</w:t>
            </w:r>
          </w:p>
        </w:tc>
        <w:tc>
          <w:tcPr>
            <w:tcW w:w="1208" w:type="dxa"/>
          </w:tcPr>
          <w:p w14:paraId="71E4F636" w14:textId="77777777" w:rsidR="00BE3B51" w:rsidRDefault="00BE3B51" w:rsidP="008E2E6B">
            <w:pPr>
              <w:jc w:val="center"/>
            </w:pPr>
          </w:p>
        </w:tc>
        <w:tc>
          <w:tcPr>
            <w:tcW w:w="1208" w:type="dxa"/>
          </w:tcPr>
          <w:p w14:paraId="77C67B70" w14:textId="77777777" w:rsidR="00BE3B51" w:rsidRDefault="00BE3B51" w:rsidP="008E2E6B">
            <w:pPr>
              <w:jc w:val="center"/>
            </w:pPr>
            <w:r w:rsidRPr="00860D86">
              <w:t>ΝΑΙ</w:t>
            </w:r>
          </w:p>
        </w:tc>
        <w:tc>
          <w:tcPr>
            <w:tcW w:w="1344" w:type="dxa"/>
          </w:tcPr>
          <w:p w14:paraId="147A616A" w14:textId="77777777" w:rsidR="00BE3B51" w:rsidRDefault="00BE3B51" w:rsidP="008E2E6B">
            <w:pPr>
              <w:jc w:val="center"/>
            </w:pPr>
          </w:p>
        </w:tc>
      </w:tr>
      <w:tr w:rsidR="00BE3B51" w14:paraId="240D2D7F" w14:textId="77777777" w:rsidTr="008E2E6B">
        <w:tc>
          <w:tcPr>
            <w:tcW w:w="3687" w:type="dxa"/>
          </w:tcPr>
          <w:p w14:paraId="011ACB91" w14:textId="77777777" w:rsidR="00BE3B51" w:rsidRDefault="00BE3B51" w:rsidP="008E2E6B">
            <w:pPr>
              <w:jc w:val="center"/>
            </w:pPr>
            <w:r>
              <w:t>Onboard Κάρτα Γραφικών</w:t>
            </w:r>
          </w:p>
        </w:tc>
        <w:tc>
          <w:tcPr>
            <w:tcW w:w="2789" w:type="dxa"/>
          </w:tcPr>
          <w:p w14:paraId="7C00201C" w14:textId="77777777" w:rsidR="00BE3B51" w:rsidRDefault="00BE3B51" w:rsidP="008E2E6B">
            <w:pPr>
              <w:jc w:val="center"/>
            </w:pPr>
            <w:r>
              <w:t xml:space="preserve">    Ναι</w:t>
            </w:r>
          </w:p>
        </w:tc>
        <w:tc>
          <w:tcPr>
            <w:tcW w:w="1208" w:type="dxa"/>
          </w:tcPr>
          <w:p w14:paraId="2BDCD958" w14:textId="77777777" w:rsidR="00BE3B51" w:rsidRDefault="00BE3B51" w:rsidP="008E2E6B">
            <w:pPr>
              <w:jc w:val="center"/>
            </w:pPr>
          </w:p>
        </w:tc>
        <w:tc>
          <w:tcPr>
            <w:tcW w:w="1208" w:type="dxa"/>
          </w:tcPr>
          <w:p w14:paraId="528ADE0F" w14:textId="77777777" w:rsidR="00BE3B51" w:rsidRDefault="00BE3B51" w:rsidP="008E2E6B">
            <w:pPr>
              <w:jc w:val="center"/>
            </w:pPr>
            <w:r w:rsidRPr="00860D86">
              <w:t>ΝΑΙ</w:t>
            </w:r>
          </w:p>
        </w:tc>
        <w:tc>
          <w:tcPr>
            <w:tcW w:w="1344" w:type="dxa"/>
          </w:tcPr>
          <w:p w14:paraId="3475BE2A" w14:textId="77777777" w:rsidR="00BE3B51" w:rsidRDefault="00BE3B51" w:rsidP="008E2E6B">
            <w:pPr>
              <w:jc w:val="center"/>
            </w:pPr>
          </w:p>
        </w:tc>
      </w:tr>
      <w:tr w:rsidR="00BE3B51" w14:paraId="16B87294" w14:textId="77777777" w:rsidTr="008E2E6B">
        <w:tc>
          <w:tcPr>
            <w:tcW w:w="3687" w:type="dxa"/>
          </w:tcPr>
          <w:p w14:paraId="28972B9E" w14:textId="77777777" w:rsidR="00BE3B51" w:rsidRDefault="00BE3B51" w:rsidP="008E2E6B">
            <w:pPr>
              <w:jc w:val="center"/>
              <w:rPr>
                <w:b/>
              </w:rPr>
            </w:pPr>
            <w:r>
              <w:rPr>
                <w:b/>
              </w:rPr>
              <w:t>Τροφοδοτικό</w:t>
            </w:r>
          </w:p>
        </w:tc>
        <w:tc>
          <w:tcPr>
            <w:tcW w:w="2789" w:type="dxa"/>
          </w:tcPr>
          <w:p w14:paraId="4A711501" w14:textId="77777777" w:rsidR="00BE3B51" w:rsidRDefault="00BE3B51" w:rsidP="008E2E6B">
            <w:pPr>
              <w:jc w:val="center"/>
            </w:pPr>
          </w:p>
        </w:tc>
        <w:tc>
          <w:tcPr>
            <w:tcW w:w="1208" w:type="dxa"/>
          </w:tcPr>
          <w:p w14:paraId="6F3FA193" w14:textId="77777777" w:rsidR="00BE3B51" w:rsidRDefault="00BE3B51" w:rsidP="008E2E6B">
            <w:pPr>
              <w:jc w:val="center"/>
            </w:pPr>
            <w:r>
              <w:t>4</w:t>
            </w:r>
          </w:p>
        </w:tc>
        <w:tc>
          <w:tcPr>
            <w:tcW w:w="1208" w:type="dxa"/>
          </w:tcPr>
          <w:p w14:paraId="772678EA" w14:textId="77777777" w:rsidR="00BE3B51" w:rsidRDefault="00BE3B51" w:rsidP="008E2E6B">
            <w:pPr>
              <w:jc w:val="center"/>
            </w:pPr>
            <w:r w:rsidRPr="00860D86">
              <w:t>ΝΑΙ</w:t>
            </w:r>
          </w:p>
        </w:tc>
        <w:tc>
          <w:tcPr>
            <w:tcW w:w="1344" w:type="dxa"/>
          </w:tcPr>
          <w:p w14:paraId="19F9943C" w14:textId="77777777" w:rsidR="00BE3B51" w:rsidRDefault="00BE3B51" w:rsidP="008E2E6B">
            <w:pPr>
              <w:jc w:val="center"/>
            </w:pPr>
          </w:p>
        </w:tc>
      </w:tr>
      <w:tr w:rsidR="00BE3B51" w14:paraId="29925686" w14:textId="77777777" w:rsidTr="008E2E6B">
        <w:tc>
          <w:tcPr>
            <w:tcW w:w="3687" w:type="dxa"/>
          </w:tcPr>
          <w:p w14:paraId="3D1054C2" w14:textId="77777777" w:rsidR="00BE3B51" w:rsidRDefault="00BE3B51" w:rsidP="008E2E6B">
            <w:pPr>
              <w:jc w:val="center"/>
            </w:pPr>
            <w:r>
              <w:t>Ισχύς</w:t>
            </w:r>
          </w:p>
        </w:tc>
        <w:tc>
          <w:tcPr>
            <w:tcW w:w="2789" w:type="dxa"/>
          </w:tcPr>
          <w:p w14:paraId="36906AC6" w14:textId="77777777" w:rsidR="00BE3B51" w:rsidRDefault="00BE3B51" w:rsidP="008E2E6B">
            <w:pPr>
              <w:jc w:val="center"/>
            </w:pPr>
            <w:r>
              <w:t>850 W</w:t>
            </w:r>
          </w:p>
        </w:tc>
        <w:tc>
          <w:tcPr>
            <w:tcW w:w="1208" w:type="dxa"/>
          </w:tcPr>
          <w:p w14:paraId="5D5CEEAB" w14:textId="77777777" w:rsidR="00BE3B51" w:rsidRDefault="00BE3B51" w:rsidP="008E2E6B">
            <w:pPr>
              <w:jc w:val="center"/>
            </w:pPr>
          </w:p>
        </w:tc>
        <w:tc>
          <w:tcPr>
            <w:tcW w:w="1208" w:type="dxa"/>
          </w:tcPr>
          <w:p w14:paraId="513CED90" w14:textId="77777777" w:rsidR="00BE3B51" w:rsidRDefault="00BE3B51" w:rsidP="008E2E6B">
            <w:pPr>
              <w:jc w:val="center"/>
            </w:pPr>
            <w:r w:rsidRPr="00860D86">
              <w:t>ΝΑΙ</w:t>
            </w:r>
          </w:p>
        </w:tc>
        <w:tc>
          <w:tcPr>
            <w:tcW w:w="1344" w:type="dxa"/>
          </w:tcPr>
          <w:p w14:paraId="2972862E" w14:textId="77777777" w:rsidR="00BE3B51" w:rsidRDefault="00BE3B51" w:rsidP="008E2E6B">
            <w:pPr>
              <w:jc w:val="center"/>
            </w:pPr>
          </w:p>
        </w:tc>
      </w:tr>
      <w:tr w:rsidR="00BE3B51" w14:paraId="1E0AD4E3" w14:textId="77777777" w:rsidTr="008E2E6B">
        <w:tc>
          <w:tcPr>
            <w:tcW w:w="3687" w:type="dxa"/>
          </w:tcPr>
          <w:p w14:paraId="6E0E14EA" w14:textId="77777777" w:rsidR="00BE3B51" w:rsidRDefault="00BE3B51" w:rsidP="008E2E6B">
            <w:pPr>
              <w:jc w:val="center"/>
            </w:pPr>
            <w:r>
              <w:t>Τύπος PFC</w:t>
            </w:r>
          </w:p>
        </w:tc>
        <w:tc>
          <w:tcPr>
            <w:tcW w:w="2789" w:type="dxa"/>
          </w:tcPr>
          <w:p w14:paraId="2D4544BA" w14:textId="77777777" w:rsidR="00BE3B51" w:rsidRDefault="00BE3B51" w:rsidP="008E2E6B">
            <w:pPr>
              <w:jc w:val="center"/>
            </w:pPr>
            <w:r>
              <w:t>Active</w:t>
            </w:r>
          </w:p>
        </w:tc>
        <w:tc>
          <w:tcPr>
            <w:tcW w:w="1208" w:type="dxa"/>
          </w:tcPr>
          <w:p w14:paraId="556A66D1" w14:textId="77777777" w:rsidR="00BE3B51" w:rsidRDefault="00BE3B51" w:rsidP="008E2E6B">
            <w:pPr>
              <w:jc w:val="center"/>
            </w:pPr>
          </w:p>
        </w:tc>
        <w:tc>
          <w:tcPr>
            <w:tcW w:w="1208" w:type="dxa"/>
          </w:tcPr>
          <w:p w14:paraId="6DF73232" w14:textId="77777777" w:rsidR="00BE3B51" w:rsidRDefault="00BE3B51" w:rsidP="008E2E6B">
            <w:pPr>
              <w:jc w:val="center"/>
            </w:pPr>
            <w:r w:rsidRPr="00860D86">
              <w:t>ΝΑΙ</w:t>
            </w:r>
          </w:p>
        </w:tc>
        <w:tc>
          <w:tcPr>
            <w:tcW w:w="1344" w:type="dxa"/>
          </w:tcPr>
          <w:p w14:paraId="3F4D92F0" w14:textId="77777777" w:rsidR="00BE3B51" w:rsidRDefault="00BE3B51" w:rsidP="008E2E6B">
            <w:pPr>
              <w:jc w:val="center"/>
            </w:pPr>
          </w:p>
        </w:tc>
      </w:tr>
      <w:tr w:rsidR="00BE3B51" w14:paraId="5ED58F43" w14:textId="77777777" w:rsidTr="008E2E6B">
        <w:tc>
          <w:tcPr>
            <w:tcW w:w="3687" w:type="dxa"/>
          </w:tcPr>
          <w:p w14:paraId="2095B7D2" w14:textId="77777777" w:rsidR="00BE3B51" w:rsidRDefault="00BE3B51" w:rsidP="008E2E6B">
            <w:pPr>
              <w:jc w:val="center"/>
            </w:pPr>
            <w:r>
              <w:t>Τύπος</w:t>
            </w:r>
          </w:p>
        </w:tc>
        <w:tc>
          <w:tcPr>
            <w:tcW w:w="2789" w:type="dxa"/>
          </w:tcPr>
          <w:p w14:paraId="2AB9C556" w14:textId="77777777" w:rsidR="00BE3B51" w:rsidRDefault="00BE3B51" w:rsidP="008E2E6B">
            <w:pPr>
              <w:jc w:val="center"/>
            </w:pPr>
            <w:r>
              <w:t xml:space="preserve">    ATX, EPS</w:t>
            </w:r>
          </w:p>
        </w:tc>
        <w:tc>
          <w:tcPr>
            <w:tcW w:w="1208" w:type="dxa"/>
          </w:tcPr>
          <w:p w14:paraId="33D44A1C" w14:textId="77777777" w:rsidR="00BE3B51" w:rsidRDefault="00BE3B51" w:rsidP="008E2E6B">
            <w:pPr>
              <w:jc w:val="center"/>
            </w:pPr>
          </w:p>
        </w:tc>
        <w:tc>
          <w:tcPr>
            <w:tcW w:w="1208" w:type="dxa"/>
          </w:tcPr>
          <w:p w14:paraId="722BF427" w14:textId="77777777" w:rsidR="00BE3B51" w:rsidRDefault="00BE3B51" w:rsidP="008E2E6B">
            <w:pPr>
              <w:jc w:val="center"/>
            </w:pPr>
            <w:r w:rsidRPr="00860D86">
              <w:t>ΝΑΙ</w:t>
            </w:r>
          </w:p>
        </w:tc>
        <w:tc>
          <w:tcPr>
            <w:tcW w:w="1344" w:type="dxa"/>
          </w:tcPr>
          <w:p w14:paraId="1B427029" w14:textId="77777777" w:rsidR="00BE3B51" w:rsidRDefault="00BE3B51" w:rsidP="008E2E6B">
            <w:pPr>
              <w:jc w:val="center"/>
            </w:pPr>
          </w:p>
        </w:tc>
      </w:tr>
      <w:tr w:rsidR="00BE3B51" w14:paraId="364A97E2" w14:textId="77777777" w:rsidTr="008E2E6B">
        <w:tc>
          <w:tcPr>
            <w:tcW w:w="3687" w:type="dxa"/>
          </w:tcPr>
          <w:p w14:paraId="41E5EA49" w14:textId="77777777" w:rsidR="00BE3B51" w:rsidRDefault="00BE3B51" w:rsidP="008E2E6B">
            <w:pPr>
              <w:jc w:val="center"/>
            </w:pPr>
            <w:r>
              <w:t>Modular</w:t>
            </w:r>
          </w:p>
        </w:tc>
        <w:tc>
          <w:tcPr>
            <w:tcW w:w="2789" w:type="dxa"/>
          </w:tcPr>
          <w:p w14:paraId="2C59D068" w14:textId="77777777" w:rsidR="00BE3B51" w:rsidRDefault="00BE3B51" w:rsidP="008E2E6B">
            <w:pPr>
              <w:jc w:val="center"/>
            </w:pPr>
            <w:r>
              <w:t xml:space="preserve">    Full Modular</w:t>
            </w:r>
          </w:p>
        </w:tc>
        <w:tc>
          <w:tcPr>
            <w:tcW w:w="1208" w:type="dxa"/>
          </w:tcPr>
          <w:p w14:paraId="0C9CF01D" w14:textId="77777777" w:rsidR="00BE3B51" w:rsidRDefault="00BE3B51" w:rsidP="008E2E6B">
            <w:pPr>
              <w:jc w:val="center"/>
            </w:pPr>
          </w:p>
        </w:tc>
        <w:tc>
          <w:tcPr>
            <w:tcW w:w="1208" w:type="dxa"/>
          </w:tcPr>
          <w:p w14:paraId="7BB44333" w14:textId="77777777" w:rsidR="00BE3B51" w:rsidRDefault="00BE3B51" w:rsidP="008E2E6B">
            <w:pPr>
              <w:jc w:val="center"/>
            </w:pPr>
            <w:r w:rsidRPr="00860D86">
              <w:t>ΝΑΙ</w:t>
            </w:r>
          </w:p>
        </w:tc>
        <w:tc>
          <w:tcPr>
            <w:tcW w:w="1344" w:type="dxa"/>
          </w:tcPr>
          <w:p w14:paraId="4D830459" w14:textId="77777777" w:rsidR="00BE3B51" w:rsidRDefault="00BE3B51" w:rsidP="008E2E6B">
            <w:pPr>
              <w:jc w:val="center"/>
            </w:pPr>
          </w:p>
        </w:tc>
      </w:tr>
      <w:tr w:rsidR="00BE3B51" w14:paraId="20149729" w14:textId="77777777" w:rsidTr="008E2E6B">
        <w:tc>
          <w:tcPr>
            <w:tcW w:w="3687" w:type="dxa"/>
          </w:tcPr>
          <w:p w14:paraId="66B192DD" w14:textId="77777777" w:rsidR="00BE3B51" w:rsidRDefault="00BE3B51" w:rsidP="008E2E6B">
            <w:pPr>
              <w:jc w:val="center"/>
            </w:pPr>
            <w:r>
              <w:t>Certification</w:t>
            </w:r>
          </w:p>
        </w:tc>
        <w:tc>
          <w:tcPr>
            <w:tcW w:w="2789" w:type="dxa"/>
          </w:tcPr>
          <w:p w14:paraId="455C195A" w14:textId="77777777" w:rsidR="00BE3B51" w:rsidRDefault="00BE3B51" w:rsidP="008E2E6B">
            <w:pPr>
              <w:jc w:val="center"/>
            </w:pPr>
            <w:r>
              <w:t xml:space="preserve">    80 PLUS Gold</w:t>
            </w:r>
          </w:p>
        </w:tc>
        <w:tc>
          <w:tcPr>
            <w:tcW w:w="1208" w:type="dxa"/>
          </w:tcPr>
          <w:p w14:paraId="79456F34" w14:textId="77777777" w:rsidR="00BE3B51" w:rsidRDefault="00BE3B51" w:rsidP="008E2E6B">
            <w:pPr>
              <w:jc w:val="center"/>
            </w:pPr>
          </w:p>
        </w:tc>
        <w:tc>
          <w:tcPr>
            <w:tcW w:w="1208" w:type="dxa"/>
          </w:tcPr>
          <w:p w14:paraId="77C8121A" w14:textId="77777777" w:rsidR="00BE3B51" w:rsidRDefault="00BE3B51" w:rsidP="008E2E6B">
            <w:pPr>
              <w:jc w:val="center"/>
            </w:pPr>
            <w:r w:rsidRPr="00860D86">
              <w:t>ΝΑΙ</w:t>
            </w:r>
          </w:p>
        </w:tc>
        <w:tc>
          <w:tcPr>
            <w:tcW w:w="1344" w:type="dxa"/>
          </w:tcPr>
          <w:p w14:paraId="516B6528" w14:textId="77777777" w:rsidR="00BE3B51" w:rsidRDefault="00BE3B51" w:rsidP="008E2E6B">
            <w:pPr>
              <w:jc w:val="center"/>
            </w:pPr>
          </w:p>
        </w:tc>
      </w:tr>
      <w:tr w:rsidR="00BE3B51" w14:paraId="06B6BEF2" w14:textId="77777777" w:rsidTr="008E2E6B">
        <w:tc>
          <w:tcPr>
            <w:tcW w:w="3687" w:type="dxa"/>
          </w:tcPr>
          <w:p w14:paraId="50F7BB63" w14:textId="77777777" w:rsidR="00BE3B51" w:rsidRDefault="00BE3B51" w:rsidP="008E2E6B">
            <w:pPr>
              <w:jc w:val="center"/>
            </w:pPr>
            <w:r>
              <w:t>Διάσταση Ανεμιστήρα</w:t>
            </w:r>
          </w:p>
        </w:tc>
        <w:tc>
          <w:tcPr>
            <w:tcW w:w="2789" w:type="dxa"/>
          </w:tcPr>
          <w:p w14:paraId="4ADCA758" w14:textId="77777777" w:rsidR="00BE3B51" w:rsidRDefault="00BE3B51" w:rsidP="008E2E6B">
            <w:pPr>
              <w:jc w:val="center"/>
            </w:pPr>
            <w:r>
              <w:t xml:space="preserve">    135 mm</w:t>
            </w:r>
          </w:p>
        </w:tc>
        <w:tc>
          <w:tcPr>
            <w:tcW w:w="1208" w:type="dxa"/>
          </w:tcPr>
          <w:p w14:paraId="0E0CC7C5" w14:textId="77777777" w:rsidR="00BE3B51" w:rsidRDefault="00BE3B51" w:rsidP="008E2E6B">
            <w:pPr>
              <w:jc w:val="center"/>
            </w:pPr>
          </w:p>
        </w:tc>
        <w:tc>
          <w:tcPr>
            <w:tcW w:w="1208" w:type="dxa"/>
          </w:tcPr>
          <w:p w14:paraId="1B587A27" w14:textId="77777777" w:rsidR="00BE3B51" w:rsidRDefault="00BE3B51" w:rsidP="008E2E6B">
            <w:pPr>
              <w:jc w:val="center"/>
            </w:pPr>
            <w:r w:rsidRPr="00860D86">
              <w:t>ΝΑΙ</w:t>
            </w:r>
          </w:p>
        </w:tc>
        <w:tc>
          <w:tcPr>
            <w:tcW w:w="1344" w:type="dxa"/>
          </w:tcPr>
          <w:p w14:paraId="2C52FCBE" w14:textId="77777777" w:rsidR="00BE3B51" w:rsidRDefault="00BE3B51" w:rsidP="008E2E6B">
            <w:pPr>
              <w:jc w:val="center"/>
            </w:pPr>
          </w:p>
        </w:tc>
      </w:tr>
      <w:tr w:rsidR="00BE3B51" w:rsidRPr="00AE26EC" w14:paraId="7D0B9A07" w14:textId="77777777" w:rsidTr="008E2E6B">
        <w:tc>
          <w:tcPr>
            <w:tcW w:w="3687" w:type="dxa"/>
          </w:tcPr>
          <w:p w14:paraId="2BC80D0D" w14:textId="77777777" w:rsidR="00BE3B51" w:rsidRDefault="00BE3B51" w:rsidP="008E2E6B">
            <w:pPr>
              <w:jc w:val="center"/>
            </w:pPr>
            <w:r>
              <w:t>Προστασία Ισχύος</w:t>
            </w:r>
          </w:p>
        </w:tc>
        <w:tc>
          <w:tcPr>
            <w:tcW w:w="2789" w:type="dxa"/>
          </w:tcPr>
          <w:p w14:paraId="34A97BF9" w14:textId="77777777" w:rsidR="00BE3B51" w:rsidRPr="00CF6774" w:rsidRDefault="00BE3B51" w:rsidP="008E2E6B">
            <w:pPr>
              <w:jc w:val="center"/>
              <w:rPr>
                <w:lang w:val="en-US"/>
              </w:rPr>
            </w:pPr>
            <w:r w:rsidRPr="00CF6774">
              <w:rPr>
                <w:lang w:val="en-US"/>
              </w:rPr>
              <w:t xml:space="preserve">    Over Power Protection (OPP), Over Temperature Protection (OTP), Over Voltage Protection (OVP), Short Circuit Protection (SCP), Under Voltage Protection (UVP)</w:t>
            </w:r>
          </w:p>
        </w:tc>
        <w:tc>
          <w:tcPr>
            <w:tcW w:w="1208" w:type="dxa"/>
          </w:tcPr>
          <w:p w14:paraId="6505C789" w14:textId="77777777" w:rsidR="00BE3B51" w:rsidRPr="00CF6774" w:rsidRDefault="00BE3B51" w:rsidP="008E2E6B">
            <w:pPr>
              <w:jc w:val="center"/>
              <w:rPr>
                <w:lang w:val="en-US"/>
              </w:rPr>
            </w:pPr>
          </w:p>
        </w:tc>
        <w:tc>
          <w:tcPr>
            <w:tcW w:w="1208" w:type="dxa"/>
          </w:tcPr>
          <w:p w14:paraId="29C4C8EF" w14:textId="77777777" w:rsidR="00BE3B51" w:rsidRPr="00CF6774" w:rsidRDefault="00BE3B51" w:rsidP="008E2E6B">
            <w:pPr>
              <w:jc w:val="center"/>
              <w:rPr>
                <w:lang w:val="en-US"/>
              </w:rPr>
            </w:pPr>
            <w:r w:rsidRPr="00860D86">
              <w:t>ΝΑΙ</w:t>
            </w:r>
          </w:p>
        </w:tc>
        <w:tc>
          <w:tcPr>
            <w:tcW w:w="1344" w:type="dxa"/>
          </w:tcPr>
          <w:p w14:paraId="7D5D3D75" w14:textId="77777777" w:rsidR="00BE3B51" w:rsidRPr="00CF6774" w:rsidRDefault="00BE3B51" w:rsidP="008E2E6B">
            <w:pPr>
              <w:jc w:val="center"/>
              <w:rPr>
                <w:lang w:val="en-US"/>
              </w:rPr>
            </w:pPr>
          </w:p>
        </w:tc>
      </w:tr>
      <w:tr w:rsidR="00BE3B51" w14:paraId="52CD5C63" w14:textId="77777777" w:rsidTr="008E2E6B">
        <w:tc>
          <w:tcPr>
            <w:tcW w:w="3687" w:type="dxa"/>
          </w:tcPr>
          <w:p w14:paraId="4120E75E" w14:textId="77777777" w:rsidR="00BE3B51" w:rsidRDefault="00BE3B51" w:rsidP="008E2E6B">
            <w:pPr>
              <w:jc w:val="center"/>
              <w:rPr>
                <w:b/>
              </w:rPr>
            </w:pPr>
            <w:r>
              <w:rPr>
                <w:b/>
              </w:rPr>
              <w:t>Ψύχτρα</w:t>
            </w:r>
          </w:p>
        </w:tc>
        <w:tc>
          <w:tcPr>
            <w:tcW w:w="2789" w:type="dxa"/>
          </w:tcPr>
          <w:p w14:paraId="2658DF7C" w14:textId="77777777" w:rsidR="00BE3B51" w:rsidRDefault="00BE3B51" w:rsidP="008E2E6B">
            <w:pPr>
              <w:jc w:val="center"/>
            </w:pPr>
          </w:p>
        </w:tc>
        <w:tc>
          <w:tcPr>
            <w:tcW w:w="1208" w:type="dxa"/>
          </w:tcPr>
          <w:p w14:paraId="3A8265D3" w14:textId="77777777" w:rsidR="00BE3B51" w:rsidRDefault="00BE3B51" w:rsidP="008E2E6B">
            <w:pPr>
              <w:jc w:val="center"/>
            </w:pPr>
            <w:r>
              <w:t>4</w:t>
            </w:r>
          </w:p>
        </w:tc>
        <w:tc>
          <w:tcPr>
            <w:tcW w:w="1208" w:type="dxa"/>
          </w:tcPr>
          <w:p w14:paraId="378917F6" w14:textId="77777777" w:rsidR="00BE3B51" w:rsidRDefault="00BE3B51" w:rsidP="008E2E6B">
            <w:pPr>
              <w:jc w:val="center"/>
            </w:pPr>
            <w:r w:rsidRPr="00860D86">
              <w:t>ΝΑΙ</w:t>
            </w:r>
          </w:p>
        </w:tc>
        <w:tc>
          <w:tcPr>
            <w:tcW w:w="1344" w:type="dxa"/>
          </w:tcPr>
          <w:p w14:paraId="2168F6B6" w14:textId="77777777" w:rsidR="00BE3B51" w:rsidRDefault="00BE3B51" w:rsidP="008E2E6B">
            <w:pPr>
              <w:jc w:val="center"/>
            </w:pPr>
          </w:p>
        </w:tc>
      </w:tr>
      <w:tr w:rsidR="00BE3B51" w14:paraId="00342021" w14:textId="77777777" w:rsidTr="008E2E6B">
        <w:tc>
          <w:tcPr>
            <w:tcW w:w="3687" w:type="dxa"/>
          </w:tcPr>
          <w:p w14:paraId="2B5E2B9E" w14:textId="77777777" w:rsidR="00BE3B51" w:rsidRDefault="00BE3B51" w:rsidP="008E2E6B">
            <w:pPr>
              <w:jc w:val="center"/>
            </w:pPr>
            <w:r>
              <w:t>Τύπος Ψύκτρας</w:t>
            </w:r>
          </w:p>
        </w:tc>
        <w:tc>
          <w:tcPr>
            <w:tcW w:w="2789" w:type="dxa"/>
          </w:tcPr>
          <w:p w14:paraId="56BC0438" w14:textId="77777777" w:rsidR="00BE3B51" w:rsidRDefault="00BE3B51" w:rsidP="008E2E6B">
            <w:pPr>
              <w:jc w:val="center"/>
            </w:pPr>
            <w:r>
              <w:t xml:space="preserve">    Ενεργητική</w:t>
            </w:r>
          </w:p>
        </w:tc>
        <w:tc>
          <w:tcPr>
            <w:tcW w:w="1208" w:type="dxa"/>
          </w:tcPr>
          <w:p w14:paraId="05FABE8D" w14:textId="77777777" w:rsidR="00BE3B51" w:rsidRDefault="00BE3B51" w:rsidP="008E2E6B">
            <w:pPr>
              <w:jc w:val="center"/>
            </w:pPr>
          </w:p>
        </w:tc>
        <w:tc>
          <w:tcPr>
            <w:tcW w:w="1208" w:type="dxa"/>
          </w:tcPr>
          <w:p w14:paraId="7F6CD167" w14:textId="77777777" w:rsidR="00BE3B51" w:rsidRDefault="00BE3B51" w:rsidP="008E2E6B">
            <w:pPr>
              <w:jc w:val="center"/>
            </w:pPr>
            <w:r w:rsidRPr="00860D86">
              <w:t>ΝΑΙ</w:t>
            </w:r>
          </w:p>
        </w:tc>
        <w:tc>
          <w:tcPr>
            <w:tcW w:w="1344" w:type="dxa"/>
          </w:tcPr>
          <w:p w14:paraId="0CAA66BD" w14:textId="77777777" w:rsidR="00BE3B51" w:rsidRDefault="00BE3B51" w:rsidP="008E2E6B">
            <w:pPr>
              <w:jc w:val="center"/>
            </w:pPr>
          </w:p>
        </w:tc>
      </w:tr>
      <w:tr w:rsidR="00BE3B51" w14:paraId="41A8AF4F" w14:textId="77777777" w:rsidTr="008E2E6B">
        <w:tc>
          <w:tcPr>
            <w:tcW w:w="3687" w:type="dxa"/>
          </w:tcPr>
          <w:p w14:paraId="6AC13FB1" w14:textId="77777777" w:rsidR="00BE3B51" w:rsidRDefault="00BE3B51" w:rsidP="008E2E6B">
            <w:pPr>
              <w:jc w:val="center"/>
            </w:pPr>
            <w:r>
              <w:t>Socket</w:t>
            </w:r>
          </w:p>
        </w:tc>
        <w:tc>
          <w:tcPr>
            <w:tcW w:w="2789" w:type="dxa"/>
          </w:tcPr>
          <w:p w14:paraId="12B561DD" w14:textId="77777777" w:rsidR="00BE3B51" w:rsidRDefault="00BE3B51" w:rsidP="008E2E6B">
            <w:pPr>
              <w:jc w:val="center"/>
            </w:pPr>
            <w:r>
              <w:t>1356, 1366, 2011</w:t>
            </w:r>
          </w:p>
        </w:tc>
        <w:tc>
          <w:tcPr>
            <w:tcW w:w="1208" w:type="dxa"/>
          </w:tcPr>
          <w:p w14:paraId="5378271D" w14:textId="77777777" w:rsidR="00BE3B51" w:rsidRDefault="00BE3B51" w:rsidP="008E2E6B">
            <w:pPr>
              <w:jc w:val="center"/>
            </w:pPr>
          </w:p>
        </w:tc>
        <w:tc>
          <w:tcPr>
            <w:tcW w:w="1208" w:type="dxa"/>
          </w:tcPr>
          <w:p w14:paraId="4381567B" w14:textId="77777777" w:rsidR="00BE3B51" w:rsidRDefault="00BE3B51" w:rsidP="008E2E6B">
            <w:pPr>
              <w:jc w:val="center"/>
            </w:pPr>
            <w:r w:rsidRPr="00860D86">
              <w:t>ΝΑΙ</w:t>
            </w:r>
          </w:p>
        </w:tc>
        <w:tc>
          <w:tcPr>
            <w:tcW w:w="1344" w:type="dxa"/>
          </w:tcPr>
          <w:p w14:paraId="53DF8972" w14:textId="77777777" w:rsidR="00BE3B51" w:rsidRDefault="00BE3B51" w:rsidP="008E2E6B">
            <w:pPr>
              <w:jc w:val="center"/>
            </w:pPr>
          </w:p>
        </w:tc>
      </w:tr>
      <w:tr w:rsidR="00BE3B51" w14:paraId="6179389A" w14:textId="77777777" w:rsidTr="008E2E6B">
        <w:tc>
          <w:tcPr>
            <w:tcW w:w="3687" w:type="dxa"/>
          </w:tcPr>
          <w:p w14:paraId="7F5A3BD1" w14:textId="77777777" w:rsidR="00BE3B51" w:rsidRDefault="00BE3B51" w:rsidP="008E2E6B">
            <w:pPr>
              <w:jc w:val="center"/>
            </w:pPr>
            <w:r>
              <w:t>Στροφές (Full Load)</w:t>
            </w:r>
          </w:p>
        </w:tc>
        <w:tc>
          <w:tcPr>
            <w:tcW w:w="2789" w:type="dxa"/>
          </w:tcPr>
          <w:p w14:paraId="43B5C420" w14:textId="77777777" w:rsidR="00BE3B51" w:rsidRDefault="00BE3B51" w:rsidP="008E2E6B">
            <w:pPr>
              <w:jc w:val="center"/>
            </w:pPr>
            <w:r>
              <w:t xml:space="preserve">    1500 rpm</w:t>
            </w:r>
          </w:p>
        </w:tc>
        <w:tc>
          <w:tcPr>
            <w:tcW w:w="1208" w:type="dxa"/>
          </w:tcPr>
          <w:p w14:paraId="2F31DB90" w14:textId="77777777" w:rsidR="00BE3B51" w:rsidRDefault="00BE3B51" w:rsidP="008E2E6B">
            <w:pPr>
              <w:jc w:val="center"/>
            </w:pPr>
          </w:p>
        </w:tc>
        <w:tc>
          <w:tcPr>
            <w:tcW w:w="1208" w:type="dxa"/>
          </w:tcPr>
          <w:p w14:paraId="26C0F848" w14:textId="77777777" w:rsidR="00BE3B51" w:rsidRDefault="00BE3B51" w:rsidP="008E2E6B">
            <w:pPr>
              <w:jc w:val="center"/>
            </w:pPr>
            <w:r w:rsidRPr="00860D86">
              <w:t>ΝΑΙ</w:t>
            </w:r>
          </w:p>
        </w:tc>
        <w:tc>
          <w:tcPr>
            <w:tcW w:w="1344" w:type="dxa"/>
          </w:tcPr>
          <w:p w14:paraId="5401BB3F" w14:textId="77777777" w:rsidR="00BE3B51" w:rsidRDefault="00BE3B51" w:rsidP="008E2E6B">
            <w:pPr>
              <w:jc w:val="center"/>
            </w:pPr>
          </w:p>
        </w:tc>
      </w:tr>
      <w:tr w:rsidR="00BE3B51" w14:paraId="6D6C8586" w14:textId="77777777" w:rsidTr="008E2E6B">
        <w:tc>
          <w:tcPr>
            <w:tcW w:w="3687" w:type="dxa"/>
          </w:tcPr>
          <w:p w14:paraId="027D4830" w14:textId="77777777" w:rsidR="00BE3B51" w:rsidRDefault="00BE3B51" w:rsidP="008E2E6B">
            <w:pPr>
              <w:jc w:val="center"/>
            </w:pPr>
            <w:r>
              <w:t>Επίπεδα Θορύβου</w:t>
            </w:r>
          </w:p>
        </w:tc>
        <w:tc>
          <w:tcPr>
            <w:tcW w:w="2789" w:type="dxa"/>
          </w:tcPr>
          <w:p w14:paraId="1B46FD8E" w14:textId="77777777" w:rsidR="00BE3B51" w:rsidRDefault="00BE3B51" w:rsidP="008E2E6B">
            <w:pPr>
              <w:jc w:val="center"/>
            </w:pPr>
            <w:r>
              <w:t xml:space="preserve">    22,4 dB</w:t>
            </w:r>
          </w:p>
        </w:tc>
        <w:tc>
          <w:tcPr>
            <w:tcW w:w="1208" w:type="dxa"/>
          </w:tcPr>
          <w:p w14:paraId="0D79F932" w14:textId="77777777" w:rsidR="00BE3B51" w:rsidRDefault="00BE3B51" w:rsidP="008E2E6B">
            <w:pPr>
              <w:jc w:val="center"/>
            </w:pPr>
          </w:p>
        </w:tc>
        <w:tc>
          <w:tcPr>
            <w:tcW w:w="1208" w:type="dxa"/>
          </w:tcPr>
          <w:p w14:paraId="1B59BE05" w14:textId="77777777" w:rsidR="00BE3B51" w:rsidRDefault="00BE3B51" w:rsidP="008E2E6B">
            <w:pPr>
              <w:jc w:val="center"/>
            </w:pPr>
            <w:r w:rsidRPr="00860D86">
              <w:t>ΝΑΙ</w:t>
            </w:r>
          </w:p>
        </w:tc>
        <w:tc>
          <w:tcPr>
            <w:tcW w:w="1344" w:type="dxa"/>
          </w:tcPr>
          <w:p w14:paraId="5CDB8AE6" w14:textId="77777777" w:rsidR="00BE3B51" w:rsidRDefault="00BE3B51" w:rsidP="008E2E6B">
            <w:pPr>
              <w:jc w:val="center"/>
            </w:pPr>
          </w:p>
        </w:tc>
      </w:tr>
    </w:tbl>
    <w:p w14:paraId="774B5C10" w14:textId="77777777" w:rsidR="00BE3B51" w:rsidRDefault="00BE3B51" w:rsidP="00BE3B51"/>
    <w:p w14:paraId="2117D1B8" w14:textId="77777777" w:rsidR="00BE3B51" w:rsidRDefault="00BE3B51" w:rsidP="00BE3B51">
      <w:r>
        <w:br w:type="page"/>
      </w: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260"/>
        <w:gridCol w:w="1134"/>
        <w:gridCol w:w="1276"/>
        <w:gridCol w:w="1380"/>
      </w:tblGrid>
      <w:tr w:rsidR="00BE3B51" w14:paraId="583776D0" w14:textId="77777777" w:rsidTr="008E2E6B">
        <w:trPr>
          <w:trHeight w:val="272"/>
          <w:jc w:val="center"/>
        </w:trPr>
        <w:tc>
          <w:tcPr>
            <w:tcW w:w="3367" w:type="dxa"/>
            <w:shd w:val="clear" w:color="auto" w:fill="E2EFD9"/>
          </w:tcPr>
          <w:p w14:paraId="29D535B8" w14:textId="77777777" w:rsidR="00BE3B51" w:rsidRDefault="00BE3B51" w:rsidP="008E2E6B">
            <w:pPr>
              <w:pBdr>
                <w:top w:val="nil"/>
                <w:left w:val="nil"/>
                <w:bottom w:val="nil"/>
                <w:right w:val="nil"/>
                <w:between w:val="nil"/>
              </w:pBdr>
              <w:spacing w:after="160" w:line="259" w:lineRule="auto"/>
              <w:ind w:left="720"/>
              <w:rPr>
                <w:b/>
                <w:color w:val="000000"/>
              </w:rPr>
            </w:pPr>
            <w:r>
              <w:rPr>
                <w:b/>
                <w:color w:val="000000"/>
              </w:rPr>
              <w:lastRenderedPageBreak/>
              <w:t>2.Pc Specs</w:t>
            </w:r>
          </w:p>
        </w:tc>
        <w:tc>
          <w:tcPr>
            <w:tcW w:w="3260" w:type="dxa"/>
            <w:shd w:val="clear" w:color="auto" w:fill="E2EFD9"/>
          </w:tcPr>
          <w:p w14:paraId="737A9E52" w14:textId="77777777" w:rsidR="00BE3B51" w:rsidRDefault="00BE3B51" w:rsidP="008E2E6B">
            <w:pPr>
              <w:jc w:val="center"/>
              <w:rPr>
                <w:b/>
              </w:rPr>
            </w:pPr>
            <w:r>
              <w:rPr>
                <w:b/>
              </w:rPr>
              <w:t>ΧΑΡΑΚΤΗΡΙΣΤΙΚΑ</w:t>
            </w:r>
          </w:p>
        </w:tc>
        <w:tc>
          <w:tcPr>
            <w:tcW w:w="1134" w:type="dxa"/>
            <w:shd w:val="clear" w:color="auto" w:fill="E2EFD9"/>
          </w:tcPr>
          <w:p w14:paraId="42189EC2" w14:textId="77777777" w:rsidR="00BE3B51" w:rsidRDefault="00BE3B51" w:rsidP="008E2E6B">
            <w:pPr>
              <w:jc w:val="center"/>
              <w:rPr>
                <w:b/>
              </w:rPr>
            </w:pPr>
            <w:r>
              <w:rPr>
                <w:b/>
              </w:rPr>
              <w:t>Τεμάχια</w:t>
            </w:r>
          </w:p>
        </w:tc>
        <w:tc>
          <w:tcPr>
            <w:tcW w:w="1276" w:type="dxa"/>
            <w:shd w:val="clear" w:color="auto" w:fill="E2EFD9"/>
          </w:tcPr>
          <w:p w14:paraId="458F52C4" w14:textId="77777777" w:rsidR="00BE3B51" w:rsidRDefault="00BE3B51" w:rsidP="008E2E6B">
            <w:pPr>
              <w:jc w:val="center"/>
              <w:rPr>
                <w:b/>
              </w:rPr>
            </w:pPr>
            <w:r>
              <w:rPr>
                <w:b/>
              </w:rPr>
              <w:t>ΑΠΑΙΤΗΣΗ</w:t>
            </w:r>
          </w:p>
        </w:tc>
        <w:tc>
          <w:tcPr>
            <w:tcW w:w="1380" w:type="dxa"/>
            <w:shd w:val="clear" w:color="auto" w:fill="E2EFD9"/>
          </w:tcPr>
          <w:p w14:paraId="2666FE53" w14:textId="77777777" w:rsidR="00BE3B51" w:rsidRDefault="00BE3B51" w:rsidP="008E2E6B">
            <w:pPr>
              <w:jc w:val="center"/>
              <w:rPr>
                <w:b/>
              </w:rPr>
            </w:pPr>
            <w:r>
              <w:rPr>
                <w:b/>
              </w:rPr>
              <w:t>ΑΠΑΝΤΗΣΗ</w:t>
            </w:r>
          </w:p>
        </w:tc>
      </w:tr>
      <w:tr w:rsidR="00BE3B51" w14:paraId="19F84428" w14:textId="77777777" w:rsidTr="008E2E6B">
        <w:trPr>
          <w:jc w:val="center"/>
        </w:trPr>
        <w:tc>
          <w:tcPr>
            <w:tcW w:w="3367" w:type="dxa"/>
          </w:tcPr>
          <w:p w14:paraId="62D60066" w14:textId="77777777" w:rsidR="00BE3B51" w:rsidRDefault="00BE3B51" w:rsidP="008E2E6B">
            <w:pPr>
              <w:jc w:val="center"/>
              <w:rPr>
                <w:b/>
              </w:rPr>
            </w:pPr>
            <w:r>
              <w:rPr>
                <w:b/>
              </w:rPr>
              <w:t>Κουτί</w:t>
            </w:r>
          </w:p>
        </w:tc>
        <w:tc>
          <w:tcPr>
            <w:tcW w:w="3260" w:type="dxa"/>
          </w:tcPr>
          <w:p w14:paraId="46DA260A" w14:textId="77777777" w:rsidR="00BE3B51" w:rsidRDefault="00BE3B51" w:rsidP="008E2E6B">
            <w:pPr>
              <w:jc w:val="center"/>
            </w:pPr>
          </w:p>
        </w:tc>
        <w:tc>
          <w:tcPr>
            <w:tcW w:w="1134" w:type="dxa"/>
          </w:tcPr>
          <w:p w14:paraId="39F2376F" w14:textId="77777777" w:rsidR="00BE3B51" w:rsidRDefault="00BE3B51" w:rsidP="008E2E6B">
            <w:pPr>
              <w:jc w:val="center"/>
              <w:rPr>
                <w:b/>
              </w:rPr>
            </w:pPr>
            <w:r>
              <w:rPr>
                <w:b/>
              </w:rPr>
              <w:t>1</w:t>
            </w:r>
          </w:p>
        </w:tc>
        <w:tc>
          <w:tcPr>
            <w:tcW w:w="1276" w:type="dxa"/>
          </w:tcPr>
          <w:p w14:paraId="1C456316" w14:textId="77777777" w:rsidR="00BE3B51" w:rsidRPr="00AE26EC" w:rsidRDefault="00BE3B51" w:rsidP="008E2E6B">
            <w:pPr>
              <w:jc w:val="center"/>
              <w:rPr>
                <w:bCs/>
              </w:rPr>
            </w:pPr>
            <w:r w:rsidRPr="00AE26EC">
              <w:rPr>
                <w:bCs/>
              </w:rPr>
              <w:t>ΝΑΙ</w:t>
            </w:r>
          </w:p>
        </w:tc>
        <w:tc>
          <w:tcPr>
            <w:tcW w:w="1380" w:type="dxa"/>
          </w:tcPr>
          <w:p w14:paraId="2CF6FA97" w14:textId="77777777" w:rsidR="00BE3B51" w:rsidRDefault="00BE3B51" w:rsidP="008E2E6B">
            <w:pPr>
              <w:jc w:val="center"/>
              <w:rPr>
                <w:b/>
              </w:rPr>
            </w:pPr>
          </w:p>
        </w:tc>
      </w:tr>
      <w:tr w:rsidR="00BE3B51" w14:paraId="549F9405" w14:textId="77777777" w:rsidTr="008E2E6B">
        <w:trPr>
          <w:jc w:val="center"/>
        </w:trPr>
        <w:tc>
          <w:tcPr>
            <w:tcW w:w="3367" w:type="dxa"/>
          </w:tcPr>
          <w:p w14:paraId="645B6914" w14:textId="77777777" w:rsidR="00BE3B51" w:rsidRDefault="00BE3B51" w:rsidP="008E2E6B">
            <w:pPr>
              <w:tabs>
                <w:tab w:val="left" w:pos="3600"/>
              </w:tabs>
              <w:jc w:val="center"/>
            </w:pPr>
            <w:r>
              <w:t>Μέγεθος</w:t>
            </w:r>
          </w:p>
        </w:tc>
        <w:tc>
          <w:tcPr>
            <w:tcW w:w="3260" w:type="dxa"/>
          </w:tcPr>
          <w:p w14:paraId="21DB0719" w14:textId="77777777" w:rsidR="00BE3B51" w:rsidRDefault="00BE3B51" w:rsidP="008E2E6B">
            <w:pPr>
              <w:jc w:val="center"/>
              <w:rPr>
                <w:highlight w:val="yellow"/>
              </w:rPr>
            </w:pPr>
            <w:r>
              <w:t>Midi Tower</w:t>
            </w:r>
          </w:p>
        </w:tc>
        <w:tc>
          <w:tcPr>
            <w:tcW w:w="1134" w:type="dxa"/>
          </w:tcPr>
          <w:p w14:paraId="6AAC13F6" w14:textId="77777777" w:rsidR="00BE3B51" w:rsidRDefault="00BE3B51" w:rsidP="008E2E6B">
            <w:pPr>
              <w:jc w:val="center"/>
            </w:pPr>
          </w:p>
        </w:tc>
        <w:tc>
          <w:tcPr>
            <w:tcW w:w="1276" w:type="dxa"/>
          </w:tcPr>
          <w:p w14:paraId="6686A1F3" w14:textId="77777777" w:rsidR="00BE3B51" w:rsidRPr="00AE26EC" w:rsidRDefault="00BE3B51" w:rsidP="008E2E6B">
            <w:pPr>
              <w:jc w:val="center"/>
              <w:rPr>
                <w:bCs/>
              </w:rPr>
            </w:pPr>
            <w:r w:rsidRPr="00AE26EC">
              <w:rPr>
                <w:bCs/>
              </w:rPr>
              <w:t>ΝΑΙ</w:t>
            </w:r>
          </w:p>
        </w:tc>
        <w:tc>
          <w:tcPr>
            <w:tcW w:w="1380" w:type="dxa"/>
          </w:tcPr>
          <w:p w14:paraId="55FFE275" w14:textId="77777777" w:rsidR="00BE3B51" w:rsidRDefault="00BE3B51" w:rsidP="008E2E6B">
            <w:pPr>
              <w:jc w:val="center"/>
            </w:pPr>
          </w:p>
        </w:tc>
      </w:tr>
      <w:tr w:rsidR="00BE3B51" w:rsidRPr="00AE26EC" w14:paraId="2BC2DDA6" w14:textId="77777777" w:rsidTr="008E2E6B">
        <w:trPr>
          <w:jc w:val="center"/>
        </w:trPr>
        <w:tc>
          <w:tcPr>
            <w:tcW w:w="3367" w:type="dxa"/>
          </w:tcPr>
          <w:p w14:paraId="08FE64C7" w14:textId="77777777" w:rsidR="00BE3B51" w:rsidRDefault="00BE3B51" w:rsidP="008E2E6B">
            <w:pPr>
              <w:jc w:val="center"/>
            </w:pPr>
            <w:r>
              <w:t>Τύπος</w:t>
            </w:r>
          </w:p>
        </w:tc>
        <w:tc>
          <w:tcPr>
            <w:tcW w:w="3260" w:type="dxa"/>
          </w:tcPr>
          <w:p w14:paraId="226CDB6B" w14:textId="77777777" w:rsidR="00BE3B51" w:rsidRPr="00CF6774" w:rsidRDefault="00BE3B51" w:rsidP="008E2E6B">
            <w:pPr>
              <w:jc w:val="center"/>
              <w:rPr>
                <w:lang w:val="en-US"/>
              </w:rPr>
            </w:pPr>
            <w:r w:rsidRPr="00CF6774">
              <w:rPr>
                <w:lang w:val="en-US"/>
              </w:rPr>
              <w:t>ATX, Mini ITX, micro ATX (mATX)</w:t>
            </w:r>
          </w:p>
        </w:tc>
        <w:tc>
          <w:tcPr>
            <w:tcW w:w="1134" w:type="dxa"/>
          </w:tcPr>
          <w:p w14:paraId="452A6965" w14:textId="77777777" w:rsidR="00BE3B51" w:rsidRPr="00CF6774" w:rsidRDefault="00BE3B51" w:rsidP="008E2E6B">
            <w:pPr>
              <w:jc w:val="center"/>
              <w:rPr>
                <w:lang w:val="en-US"/>
              </w:rPr>
            </w:pPr>
          </w:p>
        </w:tc>
        <w:tc>
          <w:tcPr>
            <w:tcW w:w="1276" w:type="dxa"/>
          </w:tcPr>
          <w:p w14:paraId="071A1326" w14:textId="77777777" w:rsidR="00BE3B51" w:rsidRPr="00AE26EC" w:rsidRDefault="00BE3B51" w:rsidP="008E2E6B">
            <w:pPr>
              <w:jc w:val="center"/>
              <w:rPr>
                <w:bCs/>
                <w:lang w:val="en-US"/>
              </w:rPr>
            </w:pPr>
            <w:r w:rsidRPr="00AE26EC">
              <w:rPr>
                <w:bCs/>
              </w:rPr>
              <w:t>ΝΑΙ</w:t>
            </w:r>
          </w:p>
        </w:tc>
        <w:tc>
          <w:tcPr>
            <w:tcW w:w="1380" w:type="dxa"/>
          </w:tcPr>
          <w:p w14:paraId="0E5D48E9" w14:textId="77777777" w:rsidR="00BE3B51" w:rsidRPr="00CF6774" w:rsidRDefault="00BE3B51" w:rsidP="008E2E6B">
            <w:pPr>
              <w:jc w:val="center"/>
              <w:rPr>
                <w:lang w:val="en-US"/>
              </w:rPr>
            </w:pPr>
          </w:p>
        </w:tc>
      </w:tr>
      <w:tr w:rsidR="00BE3B51" w14:paraId="4FAC91F9" w14:textId="77777777" w:rsidTr="008E2E6B">
        <w:trPr>
          <w:jc w:val="center"/>
        </w:trPr>
        <w:tc>
          <w:tcPr>
            <w:tcW w:w="3367" w:type="dxa"/>
          </w:tcPr>
          <w:p w14:paraId="6DBDFC53" w14:textId="77777777" w:rsidR="00BE3B51" w:rsidRDefault="00BE3B51" w:rsidP="008E2E6B">
            <w:pPr>
              <w:jc w:val="center"/>
            </w:pPr>
            <w:r>
              <w:t>Εξωτερικές Θύρες 5.25"</w:t>
            </w:r>
          </w:p>
        </w:tc>
        <w:tc>
          <w:tcPr>
            <w:tcW w:w="3260" w:type="dxa"/>
          </w:tcPr>
          <w:p w14:paraId="2C85DFE2" w14:textId="77777777" w:rsidR="00BE3B51" w:rsidRDefault="00BE3B51" w:rsidP="008E2E6B">
            <w:pPr>
              <w:jc w:val="center"/>
            </w:pPr>
            <w:r>
              <w:t>1</w:t>
            </w:r>
          </w:p>
        </w:tc>
        <w:tc>
          <w:tcPr>
            <w:tcW w:w="1134" w:type="dxa"/>
          </w:tcPr>
          <w:p w14:paraId="26EAB1F3" w14:textId="77777777" w:rsidR="00BE3B51" w:rsidRDefault="00BE3B51" w:rsidP="008E2E6B">
            <w:pPr>
              <w:jc w:val="center"/>
            </w:pPr>
          </w:p>
        </w:tc>
        <w:tc>
          <w:tcPr>
            <w:tcW w:w="1276" w:type="dxa"/>
          </w:tcPr>
          <w:p w14:paraId="14B990BF" w14:textId="77777777" w:rsidR="00BE3B51" w:rsidRPr="00AE26EC" w:rsidRDefault="00BE3B51" w:rsidP="008E2E6B">
            <w:pPr>
              <w:jc w:val="center"/>
              <w:rPr>
                <w:bCs/>
              </w:rPr>
            </w:pPr>
            <w:r w:rsidRPr="00AE26EC">
              <w:rPr>
                <w:bCs/>
              </w:rPr>
              <w:t>ΝΑΙ</w:t>
            </w:r>
          </w:p>
        </w:tc>
        <w:tc>
          <w:tcPr>
            <w:tcW w:w="1380" w:type="dxa"/>
          </w:tcPr>
          <w:p w14:paraId="2DF29E38" w14:textId="77777777" w:rsidR="00BE3B51" w:rsidRDefault="00BE3B51" w:rsidP="008E2E6B">
            <w:pPr>
              <w:jc w:val="center"/>
            </w:pPr>
          </w:p>
        </w:tc>
      </w:tr>
      <w:tr w:rsidR="00BE3B51" w14:paraId="24CDDB4E" w14:textId="77777777" w:rsidTr="008E2E6B">
        <w:trPr>
          <w:jc w:val="center"/>
        </w:trPr>
        <w:tc>
          <w:tcPr>
            <w:tcW w:w="3367" w:type="dxa"/>
          </w:tcPr>
          <w:p w14:paraId="2A68F02D" w14:textId="77777777" w:rsidR="00BE3B51" w:rsidRDefault="00BE3B51" w:rsidP="008E2E6B">
            <w:pPr>
              <w:jc w:val="center"/>
            </w:pPr>
            <w:r>
              <w:t>Εσωτερικές Θύρες 3.5''</w:t>
            </w:r>
          </w:p>
        </w:tc>
        <w:tc>
          <w:tcPr>
            <w:tcW w:w="3260" w:type="dxa"/>
          </w:tcPr>
          <w:p w14:paraId="16D2A559" w14:textId="77777777" w:rsidR="00BE3B51" w:rsidRDefault="00BE3B51" w:rsidP="008E2E6B">
            <w:pP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1134" w:type="dxa"/>
          </w:tcPr>
          <w:p w14:paraId="2A1E073F" w14:textId="77777777" w:rsidR="00BE3B51" w:rsidRDefault="00BE3B51" w:rsidP="008E2E6B">
            <w:pPr>
              <w:jc w:val="center"/>
              <w:rPr>
                <w:rFonts w:ascii="Verdana" w:eastAsia="Verdana" w:hAnsi="Verdana" w:cs="Verdana"/>
                <w:color w:val="000000"/>
                <w:sz w:val="20"/>
                <w:szCs w:val="20"/>
              </w:rPr>
            </w:pPr>
          </w:p>
        </w:tc>
        <w:tc>
          <w:tcPr>
            <w:tcW w:w="1276" w:type="dxa"/>
          </w:tcPr>
          <w:p w14:paraId="5D08D367" w14:textId="77777777" w:rsidR="00BE3B51" w:rsidRPr="00AE26EC" w:rsidRDefault="00BE3B51" w:rsidP="008E2E6B">
            <w:pPr>
              <w:jc w:val="center"/>
              <w:rPr>
                <w:rFonts w:ascii="Verdana" w:eastAsia="Verdana" w:hAnsi="Verdana" w:cs="Verdana"/>
                <w:bCs/>
                <w:color w:val="000000"/>
                <w:sz w:val="20"/>
                <w:szCs w:val="20"/>
              </w:rPr>
            </w:pPr>
            <w:r w:rsidRPr="00AE26EC">
              <w:rPr>
                <w:bCs/>
              </w:rPr>
              <w:t>ΝΑΙ</w:t>
            </w:r>
          </w:p>
        </w:tc>
        <w:tc>
          <w:tcPr>
            <w:tcW w:w="1380" w:type="dxa"/>
          </w:tcPr>
          <w:p w14:paraId="36A2F641" w14:textId="77777777" w:rsidR="00BE3B51" w:rsidRDefault="00BE3B51" w:rsidP="008E2E6B">
            <w:pPr>
              <w:jc w:val="center"/>
              <w:rPr>
                <w:rFonts w:ascii="Verdana" w:eastAsia="Verdana" w:hAnsi="Verdana" w:cs="Verdana"/>
                <w:color w:val="000000"/>
                <w:sz w:val="20"/>
                <w:szCs w:val="20"/>
              </w:rPr>
            </w:pPr>
          </w:p>
        </w:tc>
      </w:tr>
      <w:tr w:rsidR="00BE3B51" w14:paraId="45584AAB" w14:textId="77777777" w:rsidTr="008E2E6B">
        <w:trPr>
          <w:jc w:val="center"/>
        </w:trPr>
        <w:tc>
          <w:tcPr>
            <w:tcW w:w="3367" w:type="dxa"/>
          </w:tcPr>
          <w:p w14:paraId="086301F3" w14:textId="77777777" w:rsidR="00BE3B51" w:rsidRDefault="00BE3B51" w:rsidP="008E2E6B">
            <w:pPr>
              <w:jc w:val="center"/>
            </w:pPr>
            <w:r>
              <w:t>Εσωτερικές Θύρες 2.5''</w:t>
            </w:r>
          </w:p>
        </w:tc>
        <w:tc>
          <w:tcPr>
            <w:tcW w:w="3260" w:type="dxa"/>
          </w:tcPr>
          <w:p w14:paraId="594E8D1C" w14:textId="77777777" w:rsidR="00BE3B51" w:rsidRDefault="00BE3B51" w:rsidP="008E2E6B">
            <w:pPr>
              <w:jc w:val="center"/>
            </w:pPr>
            <w:r>
              <w:t>2</w:t>
            </w:r>
          </w:p>
        </w:tc>
        <w:tc>
          <w:tcPr>
            <w:tcW w:w="1134" w:type="dxa"/>
          </w:tcPr>
          <w:p w14:paraId="3588501A" w14:textId="77777777" w:rsidR="00BE3B51" w:rsidRDefault="00BE3B51" w:rsidP="008E2E6B">
            <w:pPr>
              <w:jc w:val="center"/>
            </w:pPr>
          </w:p>
        </w:tc>
        <w:tc>
          <w:tcPr>
            <w:tcW w:w="1276" w:type="dxa"/>
          </w:tcPr>
          <w:p w14:paraId="4975C29F" w14:textId="77777777" w:rsidR="00BE3B51" w:rsidRPr="00AE26EC" w:rsidRDefault="00BE3B51" w:rsidP="008E2E6B">
            <w:pPr>
              <w:jc w:val="center"/>
              <w:rPr>
                <w:bCs/>
              </w:rPr>
            </w:pPr>
            <w:r w:rsidRPr="00AE26EC">
              <w:rPr>
                <w:bCs/>
              </w:rPr>
              <w:t>ΝΑΙ</w:t>
            </w:r>
          </w:p>
        </w:tc>
        <w:tc>
          <w:tcPr>
            <w:tcW w:w="1380" w:type="dxa"/>
          </w:tcPr>
          <w:p w14:paraId="45B82B0C" w14:textId="77777777" w:rsidR="00BE3B51" w:rsidRDefault="00BE3B51" w:rsidP="008E2E6B">
            <w:pPr>
              <w:jc w:val="center"/>
            </w:pPr>
          </w:p>
        </w:tc>
      </w:tr>
      <w:tr w:rsidR="00BE3B51" w14:paraId="5A150580" w14:textId="77777777" w:rsidTr="008E2E6B">
        <w:trPr>
          <w:jc w:val="center"/>
        </w:trPr>
        <w:tc>
          <w:tcPr>
            <w:tcW w:w="3367" w:type="dxa"/>
          </w:tcPr>
          <w:p w14:paraId="67355DC2" w14:textId="77777777" w:rsidR="00BE3B51" w:rsidRDefault="00BE3B51" w:rsidP="008E2E6B">
            <w:pPr>
              <w:jc w:val="center"/>
            </w:pPr>
            <w:r>
              <w:t>Θέσεις Ανεμιστήρων, Μπροστινές Θέσεις</w:t>
            </w:r>
          </w:p>
        </w:tc>
        <w:tc>
          <w:tcPr>
            <w:tcW w:w="3260" w:type="dxa"/>
          </w:tcPr>
          <w:p w14:paraId="055ABAF0" w14:textId="77777777" w:rsidR="00BE3B51" w:rsidRDefault="00BE3B51" w:rsidP="008E2E6B">
            <w:pPr>
              <w:jc w:val="center"/>
            </w:pPr>
            <w:r>
              <w:t>3</w:t>
            </w:r>
          </w:p>
        </w:tc>
        <w:tc>
          <w:tcPr>
            <w:tcW w:w="1134" w:type="dxa"/>
          </w:tcPr>
          <w:p w14:paraId="04C24C67" w14:textId="77777777" w:rsidR="00BE3B51" w:rsidRDefault="00BE3B51" w:rsidP="008E2E6B">
            <w:pPr>
              <w:jc w:val="center"/>
            </w:pPr>
          </w:p>
        </w:tc>
        <w:tc>
          <w:tcPr>
            <w:tcW w:w="1276" w:type="dxa"/>
          </w:tcPr>
          <w:p w14:paraId="2CF9BC46" w14:textId="77777777" w:rsidR="00BE3B51" w:rsidRPr="00AE26EC" w:rsidRDefault="00BE3B51" w:rsidP="008E2E6B">
            <w:pPr>
              <w:jc w:val="center"/>
              <w:rPr>
                <w:bCs/>
              </w:rPr>
            </w:pPr>
            <w:r w:rsidRPr="00AE26EC">
              <w:rPr>
                <w:bCs/>
              </w:rPr>
              <w:t>ΝΑΙ</w:t>
            </w:r>
          </w:p>
        </w:tc>
        <w:tc>
          <w:tcPr>
            <w:tcW w:w="1380" w:type="dxa"/>
          </w:tcPr>
          <w:p w14:paraId="03B88D65" w14:textId="77777777" w:rsidR="00BE3B51" w:rsidRDefault="00BE3B51" w:rsidP="008E2E6B">
            <w:pPr>
              <w:jc w:val="center"/>
            </w:pPr>
          </w:p>
        </w:tc>
      </w:tr>
      <w:tr w:rsidR="00BE3B51" w14:paraId="34169F85" w14:textId="77777777" w:rsidTr="008E2E6B">
        <w:trPr>
          <w:jc w:val="center"/>
        </w:trPr>
        <w:tc>
          <w:tcPr>
            <w:tcW w:w="3367" w:type="dxa"/>
          </w:tcPr>
          <w:p w14:paraId="7380E6F9" w14:textId="77777777" w:rsidR="00BE3B51" w:rsidRDefault="00BE3B51" w:rsidP="008E2E6B">
            <w:pPr>
              <w:jc w:val="center"/>
            </w:pPr>
            <w:r>
              <w:t>Θέσεις Ανεμιστήρων, Πίσω Θέσεις</w:t>
            </w:r>
          </w:p>
        </w:tc>
        <w:tc>
          <w:tcPr>
            <w:tcW w:w="3260" w:type="dxa"/>
          </w:tcPr>
          <w:p w14:paraId="3329D8BE" w14:textId="77777777" w:rsidR="00BE3B51" w:rsidRDefault="00BE3B51" w:rsidP="008E2E6B">
            <w:pPr>
              <w:jc w:val="center"/>
            </w:pPr>
            <w:r>
              <w:t>1</w:t>
            </w:r>
          </w:p>
        </w:tc>
        <w:tc>
          <w:tcPr>
            <w:tcW w:w="1134" w:type="dxa"/>
          </w:tcPr>
          <w:p w14:paraId="676CB548" w14:textId="77777777" w:rsidR="00BE3B51" w:rsidRDefault="00BE3B51" w:rsidP="008E2E6B">
            <w:pPr>
              <w:jc w:val="center"/>
            </w:pPr>
          </w:p>
        </w:tc>
        <w:tc>
          <w:tcPr>
            <w:tcW w:w="1276" w:type="dxa"/>
          </w:tcPr>
          <w:p w14:paraId="50737734" w14:textId="77777777" w:rsidR="00BE3B51" w:rsidRPr="00AE26EC" w:rsidRDefault="00BE3B51" w:rsidP="008E2E6B">
            <w:pPr>
              <w:jc w:val="center"/>
              <w:rPr>
                <w:bCs/>
              </w:rPr>
            </w:pPr>
            <w:r w:rsidRPr="00AE26EC">
              <w:rPr>
                <w:bCs/>
              </w:rPr>
              <w:t>ΝΑΙ</w:t>
            </w:r>
          </w:p>
        </w:tc>
        <w:tc>
          <w:tcPr>
            <w:tcW w:w="1380" w:type="dxa"/>
          </w:tcPr>
          <w:p w14:paraId="78B0DCE1" w14:textId="77777777" w:rsidR="00BE3B51" w:rsidRDefault="00BE3B51" w:rsidP="008E2E6B">
            <w:pPr>
              <w:jc w:val="center"/>
            </w:pPr>
          </w:p>
        </w:tc>
      </w:tr>
      <w:tr w:rsidR="00BE3B51" w14:paraId="01A991AC" w14:textId="77777777" w:rsidTr="008E2E6B">
        <w:trPr>
          <w:jc w:val="center"/>
        </w:trPr>
        <w:tc>
          <w:tcPr>
            <w:tcW w:w="3367" w:type="dxa"/>
          </w:tcPr>
          <w:p w14:paraId="62F28DDA" w14:textId="77777777" w:rsidR="00BE3B51" w:rsidRDefault="00BE3B51" w:rsidP="008E2E6B">
            <w:pPr>
              <w:jc w:val="center"/>
            </w:pPr>
            <w:r>
              <w:t>Θέσεις Ανεμιστήρων, Άνω Θέσεις</w:t>
            </w:r>
          </w:p>
        </w:tc>
        <w:tc>
          <w:tcPr>
            <w:tcW w:w="3260" w:type="dxa"/>
          </w:tcPr>
          <w:p w14:paraId="0E38CA8D" w14:textId="77777777" w:rsidR="00BE3B51" w:rsidRDefault="00BE3B51" w:rsidP="008E2E6B">
            <w:pPr>
              <w:jc w:val="center"/>
            </w:pPr>
            <w:r>
              <w:t>1</w:t>
            </w:r>
          </w:p>
        </w:tc>
        <w:tc>
          <w:tcPr>
            <w:tcW w:w="1134" w:type="dxa"/>
          </w:tcPr>
          <w:p w14:paraId="33BF3B58" w14:textId="77777777" w:rsidR="00BE3B51" w:rsidRDefault="00BE3B51" w:rsidP="008E2E6B">
            <w:pPr>
              <w:jc w:val="center"/>
            </w:pPr>
          </w:p>
        </w:tc>
        <w:tc>
          <w:tcPr>
            <w:tcW w:w="1276" w:type="dxa"/>
          </w:tcPr>
          <w:p w14:paraId="4A547AAE" w14:textId="77777777" w:rsidR="00BE3B51" w:rsidRPr="00AE26EC" w:rsidRDefault="00BE3B51" w:rsidP="008E2E6B">
            <w:pPr>
              <w:jc w:val="center"/>
              <w:rPr>
                <w:bCs/>
              </w:rPr>
            </w:pPr>
            <w:r w:rsidRPr="00AE26EC">
              <w:rPr>
                <w:bCs/>
              </w:rPr>
              <w:t>ΝΑΙ</w:t>
            </w:r>
          </w:p>
        </w:tc>
        <w:tc>
          <w:tcPr>
            <w:tcW w:w="1380" w:type="dxa"/>
          </w:tcPr>
          <w:p w14:paraId="25F34BA4" w14:textId="77777777" w:rsidR="00BE3B51" w:rsidRDefault="00BE3B51" w:rsidP="008E2E6B">
            <w:pPr>
              <w:jc w:val="center"/>
            </w:pPr>
          </w:p>
        </w:tc>
      </w:tr>
      <w:tr w:rsidR="00BE3B51" w14:paraId="5DC1A672" w14:textId="77777777" w:rsidTr="008E2E6B">
        <w:trPr>
          <w:jc w:val="center"/>
        </w:trPr>
        <w:tc>
          <w:tcPr>
            <w:tcW w:w="3367" w:type="dxa"/>
          </w:tcPr>
          <w:p w14:paraId="614624B6" w14:textId="77777777" w:rsidR="00BE3B51" w:rsidRDefault="00BE3B51" w:rsidP="008E2E6B">
            <w:pPr>
              <w:jc w:val="center"/>
            </w:pPr>
            <w:r>
              <w:t>Υποστήριξη Υδρόψυξης, Θέση Ψυγείου</w:t>
            </w:r>
          </w:p>
        </w:tc>
        <w:tc>
          <w:tcPr>
            <w:tcW w:w="3260" w:type="dxa"/>
          </w:tcPr>
          <w:p w14:paraId="5AFB40EB" w14:textId="77777777" w:rsidR="00BE3B51" w:rsidRDefault="00BE3B51" w:rsidP="008E2E6B">
            <w:pPr>
              <w:jc w:val="center"/>
            </w:pPr>
            <w:r>
              <w:t>Άνω, Μπροστά, Πίσω</w:t>
            </w:r>
          </w:p>
        </w:tc>
        <w:tc>
          <w:tcPr>
            <w:tcW w:w="1134" w:type="dxa"/>
          </w:tcPr>
          <w:p w14:paraId="73F664C3" w14:textId="77777777" w:rsidR="00BE3B51" w:rsidRDefault="00BE3B51" w:rsidP="008E2E6B">
            <w:pPr>
              <w:jc w:val="center"/>
            </w:pPr>
          </w:p>
        </w:tc>
        <w:tc>
          <w:tcPr>
            <w:tcW w:w="1276" w:type="dxa"/>
          </w:tcPr>
          <w:p w14:paraId="4E849489" w14:textId="77777777" w:rsidR="00BE3B51" w:rsidRPr="00AE26EC" w:rsidRDefault="00BE3B51" w:rsidP="008E2E6B">
            <w:pPr>
              <w:jc w:val="center"/>
              <w:rPr>
                <w:bCs/>
              </w:rPr>
            </w:pPr>
            <w:r w:rsidRPr="00AE26EC">
              <w:rPr>
                <w:bCs/>
              </w:rPr>
              <w:t>ΝΑΙ</w:t>
            </w:r>
          </w:p>
        </w:tc>
        <w:tc>
          <w:tcPr>
            <w:tcW w:w="1380" w:type="dxa"/>
          </w:tcPr>
          <w:p w14:paraId="4F4323CF" w14:textId="77777777" w:rsidR="00BE3B51" w:rsidRDefault="00BE3B51" w:rsidP="008E2E6B">
            <w:pPr>
              <w:jc w:val="center"/>
            </w:pPr>
          </w:p>
        </w:tc>
      </w:tr>
      <w:tr w:rsidR="00BE3B51" w14:paraId="5395311F" w14:textId="77777777" w:rsidTr="008E2E6B">
        <w:trPr>
          <w:jc w:val="center"/>
        </w:trPr>
        <w:tc>
          <w:tcPr>
            <w:tcW w:w="3367" w:type="dxa"/>
          </w:tcPr>
          <w:p w14:paraId="691B52FB" w14:textId="77777777" w:rsidR="00BE3B51" w:rsidRDefault="00BE3B51" w:rsidP="008E2E6B">
            <w:pPr>
              <w:jc w:val="center"/>
            </w:pPr>
            <w:r>
              <w:t>Συνδεσιμότητα</w:t>
            </w:r>
          </w:p>
        </w:tc>
        <w:tc>
          <w:tcPr>
            <w:tcW w:w="3260" w:type="dxa"/>
          </w:tcPr>
          <w:p w14:paraId="584B52C8" w14:textId="77777777" w:rsidR="00BE3B51" w:rsidRDefault="00BE3B51" w:rsidP="008E2E6B">
            <w:pPr>
              <w:jc w:val="center"/>
            </w:pPr>
            <w:r>
              <w:t>Audio, Microphone, USB 3.0</w:t>
            </w:r>
          </w:p>
        </w:tc>
        <w:tc>
          <w:tcPr>
            <w:tcW w:w="1134" w:type="dxa"/>
          </w:tcPr>
          <w:p w14:paraId="5CB39633" w14:textId="77777777" w:rsidR="00BE3B51" w:rsidRDefault="00BE3B51" w:rsidP="008E2E6B">
            <w:pPr>
              <w:jc w:val="center"/>
            </w:pPr>
          </w:p>
        </w:tc>
        <w:tc>
          <w:tcPr>
            <w:tcW w:w="1276" w:type="dxa"/>
          </w:tcPr>
          <w:p w14:paraId="709610AB" w14:textId="77777777" w:rsidR="00BE3B51" w:rsidRPr="00AE26EC" w:rsidRDefault="00BE3B51" w:rsidP="008E2E6B">
            <w:pPr>
              <w:jc w:val="center"/>
              <w:rPr>
                <w:bCs/>
              </w:rPr>
            </w:pPr>
            <w:r w:rsidRPr="00AE26EC">
              <w:rPr>
                <w:bCs/>
              </w:rPr>
              <w:t>ΝΑΙ</w:t>
            </w:r>
          </w:p>
        </w:tc>
        <w:tc>
          <w:tcPr>
            <w:tcW w:w="1380" w:type="dxa"/>
          </w:tcPr>
          <w:p w14:paraId="480A70C6" w14:textId="77777777" w:rsidR="00BE3B51" w:rsidRDefault="00BE3B51" w:rsidP="008E2E6B">
            <w:pPr>
              <w:jc w:val="center"/>
            </w:pPr>
          </w:p>
        </w:tc>
      </w:tr>
      <w:tr w:rsidR="00BE3B51" w14:paraId="2D67CEE9" w14:textId="77777777" w:rsidTr="008E2E6B">
        <w:trPr>
          <w:jc w:val="center"/>
        </w:trPr>
        <w:tc>
          <w:tcPr>
            <w:tcW w:w="3367" w:type="dxa"/>
          </w:tcPr>
          <w:p w14:paraId="1D8A6042" w14:textId="77777777" w:rsidR="00BE3B51" w:rsidRDefault="00BE3B51" w:rsidP="008E2E6B">
            <w:pPr>
              <w:jc w:val="center"/>
            </w:pPr>
            <w:r>
              <w:t>Πρόσθετα</w:t>
            </w:r>
          </w:p>
        </w:tc>
        <w:tc>
          <w:tcPr>
            <w:tcW w:w="3260" w:type="dxa"/>
          </w:tcPr>
          <w:p w14:paraId="609B9054" w14:textId="77777777" w:rsidR="00BE3B51" w:rsidRDefault="00BE3B51" w:rsidP="008E2E6B">
            <w:pPr>
              <w:jc w:val="center"/>
            </w:pPr>
            <w:r>
              <w:t>Πλαϊνό Παράθυρο</w:t>
            </w:r>
          </w:p>
        </w:tc>
        <w:tc>
          <w:tcPr>
            <w:tcW w:w="1134" w:type="dxa"/>
          </w:tcPr>
          <w:p w14:paraId="4AFCC3E0" w14:textId="77777777" w:rsidR="00BE3B51" w:rsidRDefault="00BE3B51" w:rsidP="008E2E6B">
            <w:pPr>
              <w:jc w:val="center"/>
            </w:pPr>
          </w:p>
        </w:tc>
        <w:tc>
          <w:tcPr>
            <w:tcW w:w="1276" w:type="dxa"/>
          </w:tcPr>
          <w:p w14:paraId="5DF34EA7" w14:textId="77777777" w:rsidR="00BE3B51" w:rsidRPr="00AE26EC" w:rsidRDefault="00BE3B51" w:rsidP="008E2E6B">
            <w:pPr>
              <w:jc w:val="center"/>
              <w:rPr>
                <w:bCs/>
              </w:rPr>
            </w:pPr>
            <w:r w:rsidRPr="00AE26EC">
              <w:rPr>
                <w:bCs/>
              </w:rPr>
              <w:t>ΝΑΙ</w:t>
            </w:r>
          </w:p>
        </w:tc>
        <w:tc>
          <w:tcPr>
            <w:tcW w:w="1380" w:type="dxa"/>
          </w:tcPr>
          <w:p w14:paraId="5A1D342F" w14:textId="77777777" w:rsidR="00BE3B51" w:rsidRDefault="00BE3B51" w:rsidP="008E2E6B">
            <w:pPr>
              <w:jc w:val="center"/>
            </w:pPr>
          </w:p>
        </w:tc>
      </w:tr>
      <w:tr w:rsidR="00BE3B51" w14:paraId="6EE8EEB2" w14:textId="77777777" w:rsidTr="008E2E6B">
        <w:trPr>
          <w:jc w:val="center"/>
        </w:trPr>
        <w:tc>
          <w:tcPr>
            <w:tcW w:w="3367" w:type="dxa"/>
          </w:tcPr>
          <w:p w14:paraId="02798056" w14:textId="77777777" w:rsidR="00BE3B51" w:rsidRDefault="00BE3B51" w:rsidP="008E2E6B">
            <w:pPr>
              <w:jc w:val="center"/>
              <w:rPr>
                <w:b/>
              </w:rPr>
            </w:pPr>
            <w:r>
              <w:rPr>
                <w:b/>
              </w:rPr>
              <w:t>Επεξεργαστής</w:t>
            </w:r>
          </w:p>
        </w:tc>
        <w:tc>
          <w:tcPr>
            <w:tcW w:w="3260" w:type="dxa"/>
          </w:tcPr>
          <w:p w14:paraId="0A3D25DB" w14:textId="77777777" w:rsidR="00BE3B51" w:rsidRDefault="00BE3B51" w:rsidP="008E2E6B">
            <w:pPr>
              <w:jc w:val="center"/>
            </w:pPr>
          </w:p>
        </w:tc>
        <w:tc>
          <w:tcPr>
            <w:tcW w:w="1134" w:type="dxa"/>
          </w:tcPr>
          <w:p w14:paraId="66E20864" w14:textId="77777777" w:rsidR="00BE3B51" w:rsidRDefault="00BE3B51" w:rsidP="008E2E6B">
            <w:pPr>
              <w:jc w:val="center"/>
            </w:pPr>
            <w:r>
              <w:t>1</w:t>
            </w:r>
          </w:p>
        </w:tc>
        <w:tc>
          <w:tcPr>
            <w:tcW w:w="1276" w:type="dxa"/>
          </w:tcPr>
          <w:p w14:paraId="0868E041" w14:textId="77777777" w:rsidR="00BE3B51" w:rsidRPr="00AE26EC" w:rsidRDefault="00BE3B51" w:rsidP="008E2E6B">
            <w:pPr>
              <w:jc w:val="center"/>
              <w:rPr>
                <w:bCs/>
              </w:rPr>
            </w:pPr>
            <w:r w:rsidRPr="00AE26EC">
              <w:rPr>
                <w:bCs/>
              </w:rPr>
              <w:t>ΝΑΙ</w:t>
            </w:r>
          </w:p>
        </w:tc>
        <w:tc>
          <w:tcPr>
            <w:tcW w:w="1380" w:type="dxa"/>
          </w:tcPr>
          <w:p w14:paraId="3A6FD270" w14:textId="77777777" w:rsidR="00BE3B51" w:rsidRDefault="00BE3B51" w:rsidP="008E2E6B">
            <w:pPr>
              <w:jc w:val="center"/>
            </w:pPr>
          </w:p>
        </w:tc>
      </w:tr>
      <w:tr w:rsidR="00BE3B51" w14:paraId="20702760" w14:textId="77777777" w:rsidTr="008E2E6B">
        <w:trPr>
          <w:jc w:val="center"/>
        </w:trPr>
        <w:tc>
          <w:tcPr>
            <w:tcW w:w="3367" w:type="dxa"/>
          </w:tcPr>
          <w:p w14:paraId="791A24F6" w14:textId="77777777" w:rsidR="00BE3B51" w:rsidRDefault="00BE3B51" w:rsidP="008E2E6B">
            <w:pPr>
              <w:jc w:val="center"/>
            </w:pPr>
            <w:r>
              <w:t>Οικογένεια</w:t>
            </w:r>
          </w:p>
        </w:tc>
        <w:tc>
          <w:tcPr>
            <w:tcW w:w="3260" w:type="dxa"/>
          </w:tcPr>
          <w:p w14:paraId="7B08ECC5" w14:textId="77777777" w:rsidR="00BE3B51" w:rsidRPr="00E90989" w:rsidRDefault="00BE3B51" w:rsidP="008E2E6B">
            <w:pPr>
              <w:jc w:val="center"/>
              <w:rPr>
                <w:lang w:val="en-US"/>
              </w:rPr>
            </w:pPr>
            <w:r w:rsidRPr="00E90989">
              <w:t>Core i5</w:t>
            </w:r>
            <w:r w:rsidRPr="00E90989">
              <w:rPr>
                <w:lang w:val="en-US"/>
              </w:rPr>
              <w:t xml:space="preserve"> </w:t>
            </w:r>
            <w:r w:rsidRPr="00E90989">
              <w:t>ή ανώτερος</w:t>
            </w:r>
            <w:r>
              <w:t xml:space="preserve"> </w:t>
            </w:r>
          </w:p>
        </w:tc>
        <w:tc>
          <w:tcPr>
            <w:tcW w:w="1134" w:type="dxa"/>
          </w:tcPr>
          <w:p w14:paraId="20704811" w14:textId="77777777" w:rsidR="00BE3B51" w:rsidRDefault="00BE3B51" w:rsidP="008E2E6B">
            <w:pPr>
              <w:jc w:val="center"/>
              <w:rPr>
                <w:highlight w:val="yellow"/>
              </w:rPr>
            </w:pPr>
          </w:p>
        </w:tc>
        <w:tc>
          <w:tcPr>
            <w:tcW w:w="1276" w:type="dxa"/>
          </w:tcPr>
          <w:p w14:paraId="0E896974" w14:textId="77777777" w:rsidR="00BE3B51" w:rsidRPr="00AE26EC" w:rsidRDefault="00BE3B51" w:rsidP="008E2E6B">
            <w:pPr>
              <w:jc w:val="center"/>
              <w:rPr>
                <w:bCs/>
                <w:highlight w:val="yellow"/>
              </w:rPr>
            </w:pPr>
            <w:r w:rsidRPr="00AE26EC">
              <w:rPr>
                <w:bCs/>
              </w:rPr>
              <w:t>ΝΑΙ</w:t>
            </w:r>
          </w:p>
        </w:tc>
        <w:tc>
          <w:tcPr>
            <w:tcW w:w="1380" w:type="dxa"/>
          </w:tcPr>
          <w:p w14:paraId="489F403C" w14:textId="77777777" w:rsidR="00BE3B51" w:rsidRDefault="00BE3B51" w:rsidP="008E2E6B">
            <w:pPr>
              <w:jc w:val="center"/>
              <w:rPr>
                <w:highlight w:val="yellow"/>
              </w:rPr>
            </w:pPr>
          </w:p>
        </w:tc>
      </w:tr>
      <w:tr w:rsidR="00BE3B51" w14:paraId="0CAE679A" w14:textId="77777777" w:rsidTr="008E2E6B">
        <w:trPr>
          <w:jc w:val="center"/>
        </w:trPr>
        <w:tc>
          <w:tcPr>
            <w:tcW w:w="3367" w:type="dxa"/>
          </w:tcPr>
          <w:p w14:paraId="09A33EBB" w14:textId="77777777" w:rsidR="00BE3B51" w:rsidRDefault="00BE3B51" w:rsidP="008E2E6B">
            <w:pPr>
              <w:jc w:val="center"/>
            </w:pPr>
            <w:r>
              <w:t>Μικροαρχιτεκτονική</w:t>
            </w:r>
          </w:p>
        </w:tc>
        <w:tc>
          <w:tcPr>
            <w:tcW w:w="3260" w:type="dxa"/>
          </w:tcPr>
          <w:p w14:paraId="56AA4FE4" w14:textId="77777777" w:rsidR="00BE3B51" w:rsidRDefault="00BE3B51" w:rsidP="008E2E6B">
            <w:pPr>
              <w:jc w:val="center"/>
            </w:pPr>
            <w:r>
              <w:t>Comet Lake</w:t>
            </w:r>
          </w:p>
        </w:tc>
        <w:tc>
          <w:tcPr>
            <w:tcW w:w="1134" w:type="dxa"/>
          </w:tcPr>
          <w:p w14:paraId="5EC7D45D" w14:textId="77777777" w:rsidR="00BE3B51" w:rsidRDefault="00BE3B51" w:rsidP="008E2E6B">
            <w:pPr>
              <w:jc w:val="center"/>
            </w:pPr>
          </w:p>
        </w:tc>
        <w:tc>
          <w:tcPr>
            <w:tcW w:w="1276" w:type="dxa"/>
          </w:tcPr>
          <w:p w14:paraId="332ADB43" w14:textId="77777777" w:rsidR="00BE3B51" w:rsidRPr="00AE26EC" w:rsidRDefault="00BE3B51" w:rsidP="008E2E6B">
            <w:pPr>
              <w:jc w:val="center"/>
              <w:rPr>
                <w:bCs/>
              </w:rPr>
            </w:pPr>
            <w:r w:rsidRPr="00AE26EC">
              <w:rPr>
                <w:bCs/>
              </w:rPr>
              <w:t>ΝΑΙ</w:t>
            </w:r>
          </w:p>
        </w:tc>
        <w:tc>
          <w:tcPr>
            <w:tcW w:w="1380" w:type="dxa"/>
          </w:tcPr>
          <w:p w14:paraId="0E2A6D43" w14:textId="77777777" w:rsidR="00BE3B51" w:rsidRDefault="00BE3B51" w:rsidP="008E2E6B">
            <w:pPr>
              <w:jc w:val="center"/>
            </w:pPr>
          </w:p>
        </w:tc>
      </w:tr>
      <w:tr w:rsidR="00BE3B51" w14:paraId="68207541" w14:textId="77777777" w:rsidTr="008E2E6B">
        <w:trPr>
          <w:jc w:val="center"/>
        </w:trPr>
        <w:tc>
          <w:tcPr>
            <w:tcW w:w="3367" w:type="dxa"/>
          </w:tcPr>
          <w:p w14:paraId="19C944A2" w14:textId="77777777" w:rsidR="00BE3B51" w:rsidRDefault="00BE3B51" w:rsidP="008E2E6B">
            <w:pPr>
              <w:tabs>
                <w:tab w:val="left" w:pos="2835"/>
              </w:tabs>
              <w:jc w:val="center"/>
            </w:pPr>
            <w:r>
              <w:t>Socket</w:t>
            </w:r>
          </w:p>
        </w:tc>
        <w:tc>
          <w:tcPr>
            <w:tcW w:w="3260" w:type="dxa"/>
          </w:tcPr>
          <w:p w14:paraId="595AAB7B" w14:textId="77777777" w:rsidR="00BE3B51" w:rsidRDefault="00BE3B51" w:rsidP="008E2E6B">
            <w:pPr>
              <w:jc w:val="center"/>
            </w:pPr>
            <w:r>
              <w:t>1200</w:t>
            </w:r>
          </w:p>
        </w:tc>
        <w:tc>
          <w:tcPr>
            <w:tcW w:w="1134" w:type="dxa"/>
          </w:tcPr>
          <w:p w14:paraId="0671631B" w14:textId="77777777" w:rsidR="00BE3B51" w:rsidRDefault="00BE3B51" w:rsidP="008E2E6B">
            <w:pPr>
              <w:jc w:val="center"/>
            </w:pPr>
          </w:p>
        </w:tc>
        <w:tc>
          <w:tcPr>
            <w:tcW w:w="1276" w:type="dxa"/>
          </w:tcPr>
          <w:p w14:paraId="46F3B8FB" w14:textId="77777777" w:rsidR="00BE3B51" w:rsidRPr="00AE26EC" w:rsidRDefault="00BE3B51" w:rsidP="008E2E6B">
            <w:pPr>
              <w:jc w:val="center"/>
              <w:rPr>
                <w:bCs/>
              </w:rPr>
            </w:pPr>
            <w:r w:rsidRPr="00AE26EC">
              <w:rPr>
                <w:bCs/>
              </w:rPr>
              <w:t>ΝΑΙ</w:t>
            </w:r>
          </w:p>
        </w:tc>
        <w:tc>
          <w:tcPr>
            <w:tcW w:w="1380" w:type="dxa"/>
          </w:tcPr>
          <w:p w14:paraId="0F0C5B8A" w14:textId="77777777" w:rsidR="00BE3B51" w:rsidRDefault="00BE3B51" w:rsidP="008E2E6B">
            <w:pPr>
              <w:jc w:val="center"/>
            </w:pPr>
          </w:p>
        </w:tc>
      </w:tr>
      <w:tr w:rsidR="00BE3B51" w14:paraId="528F510E" w14:textId="77777777" w:rsidTr="008E2E6B">
        <w:trPr>
          <w:jc w:val="center"/>
        </w:trPr>
        <w:tc>
          <w:tcPr>
            <w:tcW w:w="3367" w:type="dxa"/>
          </w:tcPr>
          <w:p w14:paraId="403F1A53" w14:textId="77777777" w:rsidR="00BE3B51" w:rsidRDefault="00BE3B51" w:rsidP="008E2E6B">
            <w:pPr>
              <w:jc w:val="center"/>
            </w:pPr>
            <w:r>
              <w:t>64-bit</w:t>
            </w:r>
          </w:p>
        </w:tc>
        <w:tc>
          <w:tcPr>
            <w:tcW w:w="3260" w:type="dxa"/>
          </w:tcPr>
          <w:p w14:paraId="4FE1C894" w14:textId="77777777" w:rsidR="00BE3B51" w:rsidRDefault="00BE3B51" w:rsidP="008E2E6B">
            <w:pPr>
              <w:jc w:val="center"/>
            </w:pPr>
            <w:r>
              <w:t xml:space="preserve">    Ναι</w:t>
            </w:r>
          </w:p>
        </w:tc>
        <w:tc>
          <w:tcPr>
            <w:tcW w:w="1134" w:type="dxa"/>
          </w:tcPr>
          <w:p w14:paraId="23D8BB38" w14:textId="77777777" w:rsidR="00BE3B51" w:rsidRDefault="00BE3B51" w:rsidP="008E2E6B">
            <w:pPr>
              <w:jc w:val="center"/>
            </w:pPr>
          </w:p>
        </w:tc>
        <w:tc>
          <w:tcPr>
            <w:tcW w:w="1276" w:type="dxa"/>
          </w:tcPr>
          <w:p w14:paraId="4C932AEF" w14:textId="77777777" w:rsidR="00BE3B51" w:rsidRPr="00AE26EC" w:rsidRDefault="00BE3B51" w:rsidP="008E2E6B">
            <w:pPr>
              <w:jc w:val="center"/>
              <w:rPr>
                <w:bCs/>
              </w:rPr>
            </w:pPr>
            <w:r w:rsidRPr="00AE26EC">
              <w:rPr>
                <w:bCs/>
              </w:rPr>
              <w:t>ΝΑΙ</w:t>
            </w:r>
          </w:p>
        </w:tc>
        <w:tc>
          <w:tcPr>
            <w:tcW w:w="1380" w:type="dxa"/>
          </w:tcPr>
          <w:p w14:paraId="44E2F9A0" w14:textId="77777777" w:rsidR="00BE3B51" w:rsidRDefault="00BE3B51" w:rsidP="008E2E6B">
            <w:pPr>
              <w:jc w:val="center"/>
            </w:pPr>
          </w:p>
        </w:tc>
      </w:tr>
      <w:tr w:rsidR="00BE3B51" w14:paraId="5030C8EB" w14:textId="77777777" w:rsidTr="008E2E6B">
        <w:trPr>
          <w:jc w:val="center"/>
        </w:trPr>
        <w:tc>
          <w:tcPr>
            <w:tcW w:w="3367" w:type="dxa"/>
          </w:tcPr>
          <w:p w14:paraId="5F256F6F" w14:textId="77777777" w:rsidR="00BE3B51" w:rsidRDefault="00BE3B51" w:rsidP="008E2E6B">
            <w:pPr>
              <w:jc w:val="center"/>
            </w:pPr>
            <w:r>
              <w:t>Συσκευασία</w:t>
            </w:r>
          </w:p>
        </w:tc>
        <w:tc>
          <w:tcPr>
            <w:tcW w:w="3260" w:type="dxa"/>
          </w:tcPr>
          <w:p w14:paraId="3A30DE00" w14:textId="77777777" w:rsidR="00BE3B51" w:rsidRDefault="00BE3B51" w:rsidP="008E2E6B">
            <w:pPr>
              <w:jc w:val="center"/>
            </w:pPr>
            <w:r>
              <w:t>Box</w:t>
            </w:r>
          </w:p>
        </w:tc>
        <w:tc>
          <w:tcPr>
            <w:tcW w:w="1134" w:type="dxa"/>
          </w:tcPr>
          <w:p w14:paraId="7FC17652" w14:textId="77777777" w:rsidR="00BE3B51" w:rsidRDefault="00BE3B51" w:rsidP="008E2E6B">
            <w:pPr>
              <w:jc w:val="center"/>
            </w:pPr>
          </w:p>
        </w:tc>
        <w:tc>
          <w:tcPr>
            <w:tcW w:w="1276" w:type="dxa"/>
          </w:tcPr>
          <w:p w14:paraId="3BE51D34" w14:textId="77777777" w:rsidR="00BE3B51" w:rsidRPr="00AE26EC" w:rsidRDefault="00BE3B51" w:rsidP="008E2E6B">
            <w:pPr>
              <w:jc w:val="center"/>
              <w:rPr>
                <w:bCs/>
              </w:rPr>
            </w:pPr>
            <w:r w:rsidRPr="00AE26EC">
              <w:rPr>
                <w:bCs/>
              </w:rPr>
              <w:t>ΝΑΙ</w:t>
            </w:r>
          </w:p>
        </w:tc>
        <w:tc>
          <w:tcPr>
            <w:tcW w:w="1380" w:type="dxa"/>
          </w:tcPr>
          <w:p w14:paraId="5F9E1FA4" w14:textId="77777777" w:rsidR="00BE3B51" w:rsidRDefault="00BE3B51" w:rsidP="008E2E6B">
            <w:pPr>
              <w:jc w:val="center"/>
            </w:pPr>
          </w:p>
        </w:tc>
      </w:tr>
      <w:tr w:rsidR="00BE3B51" w14:paraId="3303A547" w14:textId="77777777" w:rsidTr="008E2E6B">
        <w:trPr>
          <w:trHeight w:val="70"/>
          <w:jc w:val="center"/>
        </w:trPr>
        <w:tc>
          <w:tcPr>
            <w:tcW w:w="3367" w:type="dxa"/>
          </w:tcPr>
          <w:p w14:paraId="7A98C040" w14:textId="77777777" w:rsidR="00BE3B51" w:rsidRDefault="00BE3B51" w:rsidP="008E2E6B">
            <w:pPr>
              <w:jc w:val="center"/>
            </w:pPr>
            <w:r>
              <w:t>Πυρήνες</w:t>
            </w:r>
          </w:p>
        </w:tc>
        <w:tc>
          <w:tcPr>
            <w:tcW w:w="3260" w:type="dxa"/>
          </w:tcPr>
          <w:p w14:paraId="51145222" w14:textId="77777777" w:rsidR="00BE3B51" w:rsidRDefault="00BE3B51" w:rsidP="008E2E6B">
            <w:pPr>
              <w:jc w:val="center"/>
            </w:pPr>
            <w:r>
              <w:t>6</w:t>
            </w:r>
          </w:p>
        </w:tc>
        <w:tc>
          <w:tcPr>
            <w:tcW w:w="1134" w:type="dxa"/>
          </w:tcPr>
          <w:p w14:paraId="139FB7FF" w14:textId="77777777" w:rsidR="00BE3B51" w:rsidRDefault="00BE3B51" w:rsidP="008E2E6B">
            <w:pPr>
              <w:jc w:val="center"/>
            </w:pPr>
          </w:p>
        </w:tc>
        <w:tc>
          <w:tcPr>
            <w:tcW w:w="1276" w:type="dxa"/>
          </w:tcPr>
          <w:p w14:paraId="71627CB6" w14:textId="77777777" w:rsidR="00BE3B51" w:rsidRPr="00AE26EC" w:rsidRDefault="00BE3B51" w:rsidP="008E2E6B">
            <w:pPr>
              <w:jc w:val="center"/>
              <w:rPr>
                <w:bCs/>
              </w:rPr>
            </w:pPr>
            <w:r w:rsidRPr="00AE26EC">
              <w:rPr>
                <w:bCs/>
              </w:rPr>
              <w:t>ΝΑΙ</w:t>
            </w:r>
          </w:p>
        </w:tc>
        <w:tc>
          <w:tcPr>
            <w:tcW w:w="1380" w:type="dxa"/>
          </w:tcPr>
          <w:p w14:paraId="6A575278" w14:textId="77777777" w:rsidR="00BE3B51" w:rsidRDefault="00BE3B51" w:rsidP="008E2E6B">
            <w:pPr>
              <w:jc w:val="center"/>
            </w:pPr>
          </w:p>
        </w:tc>
      </w:tr>
      <w:tr w:rsidR="00BE3B51" w14:paraId="61B55622" w14:textId="77777777" w:rsidTr="008E2E6B">
        <w:trPr>
          <w:jc w:val="center"/>
        </w:trPr>
        <w:tc>
          <w:tcPr>
            <w:tcW w:w="3367" w:type="dxa"/>
          </w:tcPr>
          <w:p w14:paraId="2DE86CE9" w14:textId="77777777" w:rsidR="00BE3B51" w:rsidRDefault="00BE3B51" w:rsidP="008E2E6B">
            <w:pPr>
              <w:jc w:val="center"/>
            </w:pPr>
            <w:r>
              <w:t>Threads</w:t>
            </w:r>
          </w:p>
        </w:tc>
        <w:tc>
          <w:tcPr>
            <w:tcW w:w="3260" w:type="dxa"/>
          </w:tcPr>
          <w:p w14:paraId="48A6F17F" w14:textId="77777777" w:rsidR="00BE3B51" w:rsidRDefault="00BE3B51" w:rsidP="008E2E6B">
            <w:pPr>
              <w:jc w:val="center"/>
            </w:pPr>
            <w:r>
              <w:t>12</w:t>
            </w:r>
          </w:p>
        </w:tc>
        <w:tc>
          <w:tcPr>
            <w:tcW w:w="1134" w:type="dxa"/>
          </w:tcPr>
          <w:p w14:paraId="478B8095" w14:textId="77777777" w:rsidR="00BE3B51" w:rsidRDefault="00BE3B51" w:rsidP="008E2E6B">
            <w:pPr>
              <w:jc w:val="center"/>
            </w:pPr>
          </w:p>
        </w:tc>
        <w:tc>
          <w:tcPr>
            <w:tcW w:w="1276" w:type="dxa"/>
          </w:tcPr>
          <w:p w14:paraId="4DD0C01A" w14:textId="77777777" w:rsidR="00BE3B51" w:rsidRPr="00AE26EC" w:rsidRDefault="00BE3B51" w:rsidP="008E2E6B">
            <w:pPr>
              <w:jc w:val="center"/>
              <w:rPr>
                <w:bCs/>
              </w:rPr>
            </w:pPr>
            <w:r w:rsidRPr="00AE26EC">
              <w:rPr>
                <w:bCs/>
              </w:rPr>
              <w:t>ΝΑΙ</w:t>
            </w:r>
          </w:p>
        </w:tc>
        <w:tc>
          <w:tcPr>
            <w:tcW w:w="1380" w:type="dxa"/>
          </w:tcPr>
          <w:p w14:paraId="5C667578" w14:textId="77777777" w:rsidR="00BE3B51" w:rsidRDefault="00BE3B51" w:rsidP="008E2E6B">
            <w:pPr>
              <w:jc w:val="center"/>
            </w:pPr>
          </w:p>
        </w:tc>
      </w:tr>
      <w:tr w:rsidR="00BE3B51" w14:paraId="7C1AA877" w14:textId="77777777" w:rsidTr="008E2E6B">
        <w:trPr>
          <w:jc w:val="center"/>
        </w:trPr>
        <w:tc>
          <w:tcPr>
            <w:tcW w:w="3367" w:type="dxa"/>
          </w:tcPr>
          <w:p w14:paraId="04B63284" w14:textId="77777777" w:rsidR="00BE3B51" w:rsidRDefault="00BE3B51" w:rsidP="008E2E6B">
            <w:pPr>
              <w:jc w:val="center"/>
            </w:pPr>
            <w:r>
              <w:t>Συχνότητα Επεξεργαστή</w:t>
            </w:r>
          </w:p>
        </w:tc>
        <w:tc>
          <w:tcPr>
            <w:tcW w:w="3260" w:type="dxa"/>
          </w:tcPr>
          <w:p w14:paraId="5CBCB576" w14:textId="77777777" w:rsidR="00BE3B51" w:rsidRDefault="00BE3B51" w:rsidP="008E2E6B">
            <w:pPr>
              <w:jc w:val="center"/>
            </w:pPr>
            <w:r>
              <w:t xml:space="preserve">    2,9 GHz</w:t>
            </w:r>
          </w:p>
        </w:tc>
        <w:tc>
          <w:tcPr>
            <w:tcW w:w="1134" w:type="dxa"/>
          </w:tcPr>
          <w:p w14:paraId="4E8A62F5" w14:textId="77777777" w:rsidR="00BE3B51" w:rsidRDefault="00BE3B51" w:rsidP="008E2E6B">
            <w:pPr>
              <w:jc w:val="center"/>
            </w:pPr>
          </w:p>
        </w:tc>
        <w:tc>
          <w:tcPr>
            <w:tcW w:w="1276" w:type="dxa"/>
          </w:tcPr>
          <w:p w14:paraId="2E032AD8" w14:textId="77777777" w:rsidR="00BE3B51" w:rsidRPr="00AE26EC" w:rsidRDefault="00BE3B51" w:rsidP="008E2E6B">
            <w:pPr>
              <w:jc w:val="center"/>
              <w:rPr>
                <w:bCs/>
              </w:rPr>
            </w:pPr>
            <w:r w:rsidRPr="00AE26EC">
              <w:rPr>
                <w:bCs/>
              </w:rPr>
              <w:t>ΝΑΙ</w:t>
            </w:r>
          </w:p>
        </w:tc>
        <w:tc>
          <w:tcPr>
            <w:tcW w:w="1380" w:type="dxa"/>
          </w:tcPr>
          <w:p w14:paraId="4A8F7224" w14:textId="77777777" w:rsidR="00BE3B51" w:rsidRDefault="00BE3B51" w:rsidP="008E2E6B">
            <w:pPr>
              <w:jc w:val="center"/>
            </w:pPr>
          </w:p>
        </w:tc>
      </w:tr>
      <w:tr w:rsidR="00BE3B51" w14:paraId="73D3CA0C" w14:textId="77777777" w:rsidTr="008E2E6B">
        <w:trPr>
          <w:jc w:val="center"/>
        </w:trPr>
        <w:tc>
          <w:tcPr>
            <w:tcW w:w="3367" w:type="dxa"/>
          </w:tcPr>
          <w:p w14:paraId="25BDD1D2" w14:textId="77777777" w:rsidR="00BE3B51" w:rsidRDefault="00BE3B51" w:rsidP="008E2E6B">
            <w:pPr>
              <w:jc w:val="center"/>
            </w:pPr>
            <w:r>
              <w:t>Μνήμη Cache</w:t>
            </w:r>
          </w:p>
        </w:tc>
        <w:tc>
          <w:tcPr>
            <w:tcW w:w="3260" w:type="dxa"/>
          </w:tcPr>
          <w:p w14:paraId="7E27310A" w14:textId="77777777" w:rsidR="00BE3B51" w:rsidRDefault="00BE3B51" w:rsidP="008E2E6B">
            <w:pPr>
              <w:jc w:val="center"/>
            </w:pPr>
            <w:r>
              <w:t>12 MB</w:t>
            </w:r>
          </w:p>
        </w:tc>
        <w:tc>
          <w:tcPr>
            <w:tcW w:w="1134" w:type="dxa"/>
          </w:tcPr>
          <w:p w14:paraId="40913EF9" w14:textId="77777777" w:rsidR="00BE3B51" w:rsidRDefault="00BE3B51" w:rsidP="008E2E6B">
            <w:pPr>
              <w:jc w:val="center"/>
            </w:pPr>
          </w:p>
        </w:tc>
        <w:tc>
          <w:tcPr>
            <w:tcW w:w="1276" w:type="dxa"/>
          </w:tcPr>
          <w:p w14:paraId="1F29B77E" w14:textId="77777777" w:rsidR="00BE3B51" w:rsidRPr="00AE26EC" w:rsidRDefault="00BE3B51" w:rsidP="008E2E6B">
            <w:pPr>
              <w:jc w:val="center"/>
              <w:rPr>
                <w:bCs/>
              </w:rPr>
            </w:pPr>
            <w:r w:rsidRPr="00AE26EC">
              <w:rPr>
                <w:bCs/>
              </w:rPr>
              <w:t>ΝΑΙ</w:t>
            </w:r>
          </w:p>
        </w:tc>
        <w:tc>
          <w:tcPr>
            <w:tcW w:w="1380" w:type="dxa"/>
          </w:tcPr>
          <w:p w14:paraId="1E7118DE" w14:textId="77777777" w:rsidR="00BE3B51" w:rsidRDefault="00BE3B51" w:rsidP="008E2E6B">
            <w:pPr>
              <w:jc w:val="center"/>
            </w:pPr>
          </w:p>
        </w:tc>
      </w:tr>
      <w:tr w:rsidR="00BE3B51" w14:paraId="5544F0D0" w14:textId="77777777" w:rsidTr="008E2E6B">
        <w:trPr>
          <w:jc w:val="center"/>
        </w:trPr>
        <w:tc>
          <w:tcPr>
            <w:tcW w:w="3367" w:type="dxa"/>
          </w:tcPr>
          <w:p w14:paraId="1EFB208D" w14:textId="77777777" w:rsidR="00BE3B51" w:rsidRDefault="00BE3B51" w:rsidP="008E2E6B">
            <w:pPr>
              <w:jc w:val="center"/>
            </w:pPr>
            <w:r>
              <w:t>Περιλαμβάνει Ψύκτρα</w:t>
            </w:r>
          </w:p>
        </w:tc>
        <w:tc>
          <w:tcPr>
            <w:tcW w:w="3260" w:type="dxa"/>
          </w:tcPr>
          <w:p w14:paraId="231C942C" w14:textId="77777777" w:rsidR="00BE3B51" w:rsidRDefault="00BE3B51" w:rsidP="008E2E6B">
            <w:pPr>
              <w:jc w:val="center"/>
            </w:pPr>
            <w:r>
              <w:t xml:space="preserve">    Ναι</w:t>
            </w:r>
          </w:p>
        </w:tc>
        <w:tc>
          <w:tcPr>
            <w:tcW w:w="1134" w:type="dxa"/>
          </w:tcPr>
          <w:p w14:paraId="1A6D1263" w14:textId="77777777" w:rsidR="00BE3B51" w:rsidRDefault="00BE3B51" w:rsidP="008E2E6B">
            <w:pPr>
              <w:jc w:val="center"/>
            </w:pPr>
          </w:p>
        </w:tc>
        <w:tc>
          <w:tcPr>
            <w:tcW w:w="1276" w:type="dxa"/>
          </w:tcPr>
          <w:p w14:paraId="65670E7E" w14:textId="77777777" w:rsidR="00BE3B51" w:rsidRPr="00AE26EC" w:rsidRDefault="00BE3B51" w:rsidP="008E2E6B">
            <w:pPr>
              <w:jc w:val="center"/>
              <w:rPr>
                <w:bCs/>
              </w:rPr>
            </w:pPr>
            <w:r w:rsidRPr="00AE26EC">
              <w:rPr>
                <w:bCs/>
              </w:rPr>
              <w:t>ΝΑΙ</w:t>
            </w:r>
          </w:p>
        </w:tc>
        <w:tc>
          <w:tcPr>
            <w:tcW w:w="1380" w:type="dxa"/>
          </w:tcPr>
          <w:p w14:paraId="3DA3F042" w14:textId="77777777" w:rsidR="00BE3B51" w:rsidRDefault="00BE3B51" w:rsidP="008E2E6B">
            <w:pPr>
              <w:jc w:val="center"/>
            </w:pPr>
          </w:p>
        </w:tc>
      </w:tr>
      <w:tr w:rsidR="00BE3B51" w14:paraId="559B17D5" w14:textId="77777777" w:rsidTr="008E2E6B">
        <w:trPr>
          <w:jc w:val="center"/>
        </w:trPr>
        <w:tc>
          <w:tcPr>
            <w:tcW w:w="3367" w:type="dxa"/>
          </w:tcPr>
          <w:p w14:paraId="50D7376D" w14:textId="77777777" w:rsidR="00BE3B51" w:rsidRDefault="00BE3B51" w:rsidP="008E2E6B">
            <w:pPr>
              <w:jc w:val="center"/>
              <w:rPr>
                <w:b/>
              </w:rPr>
            </w:pPr>
            <w:r>
              <w:rPr>
                <w:b/>
              </w:rPr>
              <w:t>Κάρτα Γραφικών</w:t>
            </w:r>
          </w:p>
        </w:tc>
        <w:tc>
          <w:tcPr>
            <w:tcW w:w="3260" w:type="dxa"/>
          </w:tcPr>
          <w:p w14:paraId="6B761E98" w14:textId="77777777" w:rsidR="00BE3B51" w:rsidRDefault="00BE3B51" w:rsidP="008E2E6B">
            <w:pPr>
              <w:jc w:val="center"/>
            </w:pPr>
          </w:p>
        </w:tc>
        <w:tc>
          <w:tcPr>
            <w:tcW w:w="1134" w:type="dxa"/>
          </w:tcPr>
          <w:p w14:paraId="2D80B0CB" w14:textId="77777777" w:rsidR="00BE3B51" w:rsidRDefault="00BE3B51" w:rsidP="008E2E6B">
            <w:pPr>
              <w:jc w:val="center"/>
            </w:pPr>
            <w:r>
              <w:t>1</w:t>
            </w:r>
          </w:p>
        </w:tc>
        <w:tc>
          <w:tcPr>
            <w:tcW w:w="1276" w:type="dxa"/>
          </w:tcPr>
          <w:p w14:paraId="3D0B3416" w14:textId="77777777" w:rsidR="00BE3B51" w:rsidRPr="00AE26EC" w:rsidRDefault="00BE3B51" w:rsidP="008E2E6B">
            <w:pPr>
              <w:jc w:val="center"/>
              <w:rPr>
                <w:bCs/>
              </w:rPr>
            </w:pPr>
            <w:r w:rsidRPr="00AE26EC">
              <w:rPr>
                <w:bCs/>
              </w:rPr>
              <w:t>ΝΑΙ</w:t>
            </w:r>
          </w:p>
        </w:tc>
        <w:tc>
          <w:tcPr>
            <w:tcW w:w="1380" w:type="dxa"/>
          </w:tcPr>
          <w:p w14:paraId="71DA0FBF" w14:textId="77777777" w:rsidR="00BE3B51" w:rsidRDefault="00BE3B51" w:rsidP="008E2E6B">
            <w:pPr>
              <w:jc w:val="center"/>
            </w:pPr>
          </w:p>
        </w:tc>
      </w:tr>
      <w:tr w:rsidR="00BE3B51" w14:paraId="770ACF02" w14:textId="77777777" w:rsidTr="008E2E6B">
        <w:trPr>
          <w:jc w:val="center"/>
        </w:trPr>
        <w:tc>
          <w:tcPr>
            <w:tcW w:w="3367" w:type="dxa"/>
          </w:tcPr>
          <w:p w14:paraId="39EE338D" w14:textId="77777777" w:rsidR="00BE3B51" w:rsidRDefault="00BE3B51" w:rsidP="008E2E6B">
            <w:pPr>
              <w:jc w:val="center"/>
            </w:pPr>
            <w:r>
              <w:t>Interface</w:t>
            </w:r>
          </w:p>
        </w:tc>
        <w:tc>
          <w:tcPr>
            <w:tcW w:w="3260" w:type="dxa"/>
          </w:tcPr>
          <w:p w14:paraId="023C74A7" w14:textId="77777777" w:rsidR="00BE3B51" w:rsidRDefault="00BE3B51" w:rsidP="008E2E6B">
            <w:pPr>
              <w:jc w:val="center"/>
            </w:pPr>
            <w:r>
              <w:t>PCI Express x16 3.0</w:t>
            </w:r>
          </w:p>
        </w:tc>
        <w:tc>
          <w:tcPr>
            <w:tcW w:w="1134" w:type="dxa"/>
          </w:tcPr>
          <w:p w14:paraId="6453E8A2" w14:textId="77777777" w:rsidR="00BE3B51" w:rsidRDefault="00BE3B51" w:rsidP="008E2E6B">
            <w:pPr>
              <w:jc w:val="center"/>
            </w:pPr>
          </w:p>
        </w:tc>
        <w:tc>
          <w:tcPr>
            <w:tcW w:w="1276" w:type="dxa"/>
          </w:tcPr>
          <w:p w14:paraId="02107104" w14:textId="77777777" w:rsidR="00BE3B51" w:rsidRPr="00AE26EC" w:rsidRDefault="00BE3B51" w:rsidP="008E2E6B">
            <w:pPr>
              <w:jc w:val="center"/>
              <w:rPr>
                <w:bCs/>
              </w:rPr>
            </w:pPr>
            <w:r w:rsidRPr="00AE26EC">
              <w:rPr>
                <w:bCs/>
              </w:rPr>
              <w:t>ΝΑΙ</w:t>
            </w:r>
          </w:p>
        </w:tc>
        <w:tc>
          <w:tcPr>
            <w:tcW w:w="1380" w:type="dxa"/>
          </w:tcPr>
          <w:p w14:paraId="4BCC489F" w14:textId="77777777" w:rsidR="00BE3B51" w:rsidRDefault="00BE3B51" w:rsidP="008E2E6B">
            <w:pPr>
              <w:jc w:val="center"/>
            </w:pPr>
          </w:p>
        </w:tc>
      </w:tr>
      <w:tr w:rsidR="00BE3B51" w14:paraId="57DE718B" w14:textId="77777777" w:rsidTr="008E2E6B">
        <w:trPr>
          <w:jc w:val="center"/>
        </w:trPr>
        <w:tc>
          <w:tcPr>
            <w:tcW w:w="3367" w:type="dxa"/>
          </w:tcPr>
          <w:p w14:paraId="74B468FF" w14:textId="77777777" w:rsidR="00BE3B51" w:rsidRDefault="00BE3B51" w:rsidP="008E2E6B">
            <w:pPr>
              <w:jc w:val="center"/>
            </w:pPr>
            <w:r>
              <w:t>Ταχύτητα Επεξεργαστή (Base Clock)</w:t>
            </w:r>
          </w:p>
        </w:tc>
        <w:tc>
          <w:tcPr>
            <w:tcW w:w="3260" w:type="dxa"/>
          </w:tcPr>
          <w:p w14:paraId="482D06C8" w14:textId="77777777" w:rsidR="00BE3B51" w:rsidRDefault="00BE3B51" w:rsidP="008E2E6B">
            <w:pPr>
              <w:jc w:val="center"/>
            </w:pPr>
            <w:r>
              <w:t>1650 MHz</w:t>
            </w:r>
          </w:p>
        </w:tc>
        <w:tc>
          <w:tcPr>
            <w:tcW w:w="1134" w:type="dxa"/>
          </w:tcPr>
          <w:p w14:paraId="026A0226" w14:textId="77777777" w:rsidR="00BE3B51" w:rsidRDefault="00BE3B51" w:rsidP="008E2E6B">
            <w:pPr>
              <w:jc w:val="center"/>
            </w:pPr>
          </w:p>
        </w:tc>
        <w:tc>
          <w:tcPr>
            <w:tcW w:w="1276" w:type="dxa"/>
          </w:tcPr>
          <w:p w14:paraId="37E116F7" w14:textId="77777777" w:rsidR="00BE3B51" w:rsidRPr="00AE26EC" w:rsidRDefault="00BE3B51" w:rsidP="008E2E6B">
            <w:pPr>
              <w:jc w:val="center"/>
              <w:rPr>
                <w:bCs/>
              </w:rPr>
            </w:pPr>
            <w:r w:rsidRPr="00AE26EC">
              <w:rPr>
                <w:bCs/>
              </w:rPr>
              <w:t>ΝΑΙ</w:t>
            </w:r>
          </w:p>
        </w:tc>
        <w:tc>
          <w:tcPr>
            <w:tcW w:w="1380" w:type="dxa"/>
          </w:tcPr>
          <w:p w14:paraId="513ACD2F" w14:textId="77777777" w:rsidR="00BE3B51" w:rsidRDefault="00BE3B51" w:rsidP="008E2E6B">
            <w:pPr>
              <w:jc w:val="center"/>
            </w:pPr>
          </w:p>
        </w:tc>
      </w:tr>
      <w:tr w:rsidR="00BE3B51" w14:paraId="0333D05A" w14:textId="77777777" w:rsidTr="008E2E6B">
        <w:trPr>
          <w:jc w:val="center"/>
        </w:trPr>
        <w:tc>
          <w:tcPr>
            <w:tcW w:w="3367" w:type="dxa"/>
          </w:tcPr>
          <w:p w14:paraId="0BB6C9CD" w14:textId="77777777" w:rsidR="00BE3B51" w:rsidRDefault="00BE3B51" w:rsidP="008E2E6B">
            <w:pPr>
              <w:jc w:val="center"/>
            </w:pPr>
            <w:r>
              <w:t>Μέγιστη Ανάλυση</w:t>
            </w:r>
          </w:p>
        </w:tc>
        <w:tc>
          <w:tcPr>
            <w:tcW w:w="3260" w:type="dxa"/>
          </w:tcPr>
          <w:p w14:paraId="7E686AF3" w14:textId="77777777" w:rsidR="00BE3B51" w:rsidRDefault="00BE3B51" w:rsidP="008E2E6B">
            <w:pPr>
              <w:jc w:val="center"/>
            </w:pPr>
            <w:r>
              <w:t xml:space="preserve">    7680x4320 pixels</w:t>
            </w:r>
          </w:p>
        </w:tc>
        <w:tc>
          <w:tcPr>
            <w:tcW w:w="1134" w:type="dxa"/>
          </w:tcPr>
          <w:p w14:paraId="06DBF64D" w14:textId="77777777" w:rsidR="00BE3B51" w:rsidRDefault="00BE3B51" w:rsidP="008E2E6B">
            <w:pPr>
              <w:jc w:val="center"/>
            </w:pPr>
          </w:p>
        </w:tc>
        <w:tc>
          <w:tcPr>
            <w:tcW w:w="1276" w:type="dxa"/>
          </w:tcPr>
          <w:p w14:paraId="3F848B90" w14:textId="77777777" w:rsidR="00BE3B51" w:rsidRPr="00AE26EC" w:rsidRDefault="00BE3B51" w:rsidP="008E2E6B">
            <w:pPr>
              <w:jc w:val="center"/>
              <w:rPr>
                <w:bCs/>
              </w:rPr>
            </w:pPr>
            <w:r w:rsidRPr="00AE26EC">
              <w:rPr>
                <w:bCs/>
              </w:rPr>
              <w:t>ΝΑΙ</w:t>
            </w:r>
          </w:p>
        </w:tc>
        <w:tc>
          <w:tcPr>
            <w:tcW w:w="1380" w:type="dxa"/>
          </w:tcPr>
          <w:p w14:paraId="5AEAF7DD" w14:textId="77777777" w:rsidR="00BE3B51" w:rsidRDefault="00BE3B51" w:rsidP="008E2E6B">
            <w:pPr>
              <w:jc w:val="center"/>
            </w:pPr>
          </w:p>
        </w:tc>
      </w:tr>
      <w:tr w:rsidR="00BE3B51" w14:paraId="032A70DD" w14:textId="77777777" w:rsidTr="008E2E6B">
        <w:trPr>
          <w:jc w:val="center"/>
        </w:trPr>
        <w:tc>
          <w:tcPr>
            <w:tcW w:w="3367" w:type="dxa"/>
          </w:tcPr>
          <w:p w14:paraId="75CCB1DB" w14:textId="77777777" w:rsidR="00BE3B51" w:rsidRDefault="00BE3B51" w:rsidP="008E2E6B">
            <w:pPr>
              <w:jc w:val="center"/>
            </w:pPr>
            <w:r>
              <w:t>Τεχνολογία Παράλληλης Επεξεργασίας</w:t>
            </w:r>
          </w:p>
        </w:tc>
        <w:tc>
          <w:tcPr>
            <w:tcW w:w="3260" w:type="dxa"/>
          </w:tcPr>
          <w:p w14:paraId="48D0225C" w14:textId="77777777" w:rsidR="00BE3B51" w:rsidRDefault="00BE3B51" w:rsidP="008E2E6B">
            <w:pPr>
              <w:jc w:val="center"/>
            </w:pPr>
            <w:r>
              <w:t xml:space="preserve">    SLI</w:t>
            </w:r>
          </w:p>
        </w:tc>
        <w:tc>
          <w:tcPr>
            <w:tcW w:w="1134" w:type="dxa"/>
          </w:tcPr>
          <w:p w14:paraId="73C3014E" w14:textId="77777777" w:rsidR="00BE3B51" w:rsidRDefault="00BE3B51" w:rsidP="008E2E6B">
            <w:pPr>
              <w:jc w:val="center"/>
            </w:pPr>
          </w:p>
        </w:tc>
        <w:tc>
          <w:tcPr>
            <w:tcW w:w="1276" w:type="dxa"/>
          </w:tcPr>
          <w:p w14:paraId="1B15FE08" w14:textId="77777777" w:rsidR="00BE3B51" w:rsidRPr="00AE26EC" w:rsidRDefault="00BE3B51" w:rsidP="008E2E6B">
            <w:pPr>
              <w:jc w:val="center"/>
              <w:rPr>
                <w:bCs/>
              </w:rPr>
            </w:pPr>
            <w:r w:rsidRPr="00AE26EC">
              <w:rPr>
                <w:bCs/>
              </w:rPr>
              <w:t>ΝΑΙ</w:t>
            </w:r>
          </w:p>
        </w:tc>
        <w:tc>
          <w:tcPr>
            <w:tcW w:w="1380" w:type="dxa"/>
          </w:tcPr>
          <w:p w14:paraId="35BF3393" w14:textId="77777777" w:rsidR="00BE3B51" w:rsidRDefault="00BE3B51" w:rsidP="008E2E6B">
            <w:pPr>
              <w:jc w:val="center"/>
            </w:pPr>
          </w:p>
        </w:tc>
      </w:tr>
      <w:tr w:rsidR="00BE3B51" w14:paraId="3EB61650" w14:textId="77777777" w:rsidTr="008E2E6B">
        <w:trPr>
          <w:jc w:val="center"/>
        </w:trPr>
        <w:tc>
          <w:tcPr>
            <w:tcW w:w="3367" w:type="dxa"/>
          </w:tcPr>
          <w:p w14:paraId="0E387553" w14:textId="77777777" w:rsidR="00BE3B51" w:rsidRDefault="00BE3B51" w:rsidP="008E2E6B">
            <w:pPr>
              <w:jc w:val="center"/>
            </w:pPr>
            <w:r>
              <w:t>Ειδικά Χαρακτηριστικά</w:t>
            </w:r>
          </w:p>
        </w:tc>
        <w:tc>
          <w:tcPr>
            <w:tcW w:w="3260" w:type="dxa"/>
          </w:tcPr>
          <w:p w14:paraId="26F9BCFC" w14:textId="77777777" w:rsidR="00BE3B51" w:rsidRDefault="00BE3B51" w:rsidP="008E2E6B">
            <w:pPr>
              <w:jc w:val="center"/>
            </w:pPr>
            <w:r>
              <w:t xml:space="preserve">    RGB Lighting, Αερόψυκτη</w:t>
            </w:r>
          </w:p>
        </w:tc>
        <w:tc>
          <w:tcPr>
            <w:tcW w:w="1134" w:type="dxa"/>
          </w:tcPr>
          <w:p w14:paraId="55D3D322" w14:textId="77777777" w:rsidR="00BE3B51" w:rsidRDefault="00BE3B51" w:rsidP="008E2E6B">
            <w:pPr>
              <w:jc w:val="center"/>
            </w:pPr>
          </w:p>
        </w:tc>
        <w:tc>
          <w:tcPr>
            <w:tcW w:w="1276" w:type="dxa"/>
          </w:tcPr>
          <w:p w14:paraId="3A57930C" w14:textId="77777777" w:rsidR="00BE3B51" w:rsidRPr="00AE26EC" w:rsidRDefault="00BE3B51" w:rsidP="008E2E6B">
            <w:pPr>
              <w:jc w:val="center"/>
              <w:rPr>
                <w:bCs/>
              </w:rPr>
            </w:pPr>
            <w:r w:rsidRPr="00AE26EC">
              <w:rPr>
                <w:bCs/>
              </w:rPr>
              <w:t>ΝΑΙ</w:t>
            </w:r>
          </w:p>
        </w:tc>
        <w:tc>
          <w:tcPr>
            <w:tcW w:w="1380" w:type="dxa"/>
          </w:tcPr>
          <w:p w14:paraId="4CB10914" w14:textId="77777777" w:rsidR="00BE3B51" w:rsidRDefault="00BE3B51" w:rsidP="008E2E6B">
            <w:pPr>
              <w:jc w:val="center"/>
            </w:pPr>
          </w:p>
        </w:tc>
      </w:tr>
      <w:tr w:rsidR="00BE3B51" w14:paraId="6BAAD8D1" w14:textId="77777777" w:rsidTr="008E2E6B">
        <w:trPr>
          <w:jc w:val="center"/>
        </w:trPr>
        <w:tc>
          <w:tcPr>
            <w:tcW w:w="3367" w:type="dxa"/>
          </w:tcPr>
          <w:p w14:paraId="6A82D0EE" w14:textId="77777777" w:rsidR="00BE3B51" w:rsidRDefault="00BE3B51" w:rsidP="008E2E6B">
            <w:pPr>
              <w:jc w:val="center"/>
            </w:pPr>
            <w:r>
              <w:t>Μνήμη, Χωρητικότητα Μνήμης</w:t>
            </w:r>
          </w:p>
        </w:tc>
        <w:tc>
          <w:tcPr>
            <w:tcW w:w="3260" w:type="dxa"/>
          </w:tcPr>
          <w:p w14:paraId="37961A72" w14:textId="77777777" w:rsidR="00BE3B51" w:rsidRDefault="00BE3B51" w:rsidP="008E2E6B">
            <w:pPr>
              <w:jc w:val="center"/>
            </w:pPr>
            <w:r>
              <w:t>8 GB</w:t>
            </w:r>
          </w:p>
        </w:tc>
        <w:tc>
          <w:tcPr>
            <w:tcW w:w="1134" w:type="dxa"/>
          </w:tcPr>
          <w:p w14:paraId="1481550B" w14:textId="77777777" w:rsidR="00BE3B51" w:rsidRDefault="00BE3B51" w:rsidP="008E2E6B">
            <w:pPr>
              <w:jc w:val="center"/>
            </w:pPr>
          </w:p>
        </w:tc>
        <w:tc>
          <w:tcPr>
            <w:tcW w:w="1276" w:type="dxa"/>
          </w:tcPr>
          <w:p w14:paraId="40A8415E" w14:textId="77777777" w:rsidR="00BE3B51" w:rsidRPr="00AE26EC" w:rsidRDefault="00BE3B51" w:rsidP="008E2E6B">
            <w:pPr>
              <w:jc w:val="center"/>
              <w:rPr>
                <w:bCs/>
              </w:rPr>
            </w:pPr>
            <w:r w:rsidRPr="00AE26EC">
              <w:rPr>
                <w:bCs/>
              </w:rPr>
              <w:t>ΝΑΙ</w:t>
            </w:r>
          </w:p>
        </w:tc>
        <w:tc>
          <w:tcPr>
            <w:tcW w:w="1380" w:type="dxa"/>
          </w:tcPr>
          <w:p w14:paraId="11E079BC" w14:textId="77777777" w:rsidR="00BE3B51" w:rsidRDefault="00BE3B51" w:rsidP="008E2E6B">
            <w:pPr>
              <w:jc w:val="center"/>
            </w:pPr>
          </w:p>
        </w:tc>
      </w:tr>
      <w:tr w:rsidR="00BE3B51" w14:paraId="45A137EC" w14:textId="77777777" w:rsidTr="008E2E6B">
        <w:trPr>
          <w:jc w:val="center"/>
        </w:trPr>
        <w:tc>
          <w:tcPr>
            <w:tcW w:w="3367" w:type="dxa"/>
          </w:tcPr>
          <w:p w14:paraId="144CBA9F" w14:textId="77777777" w:rsidR="00BE3B51" w:rsidRDefault="00BE3B51" w:rsidP="008E2E6B">
            <w:pPr>
              <w:jc w:val="center"/>
            </w:pPr>
            <w:r>
              <w:t>Μνήμη, Τύπος Μνήμης</w:t>
            </w:r>
          </w:p>
        </w:tc>
        <w:tc>
          <w:tcPr>
            <w:tcW w:w="3260" w:type="dxa"/>
          </w:tcPr>
          <w:p w14:paraId="5EA0206E" w14:textId="77777777" w:rsidR="00BE3B51" w:rsidRDefault="00BE3B51" w:rsidP="008E2E6B">
            <w:pPr>
              <w:jc w:val="center"/>
            </w:pPr>
            <w:r>
              <w:t>GDDR6</w:t>
            </w:r>
          </w:p>
        </w:tc>
        <w:tc>
          <w:tcPr>
            <w:tcW w:w="1134" w:type="dxa"/>
          </w:tcPr>
          <w:p w14:paraId="4008FE6B" w14:textId="77777777" w:rsidR="00BE3B51" w:rsidRDefault="00BE3B51" w:rsidP="008E2E6B">
            <w:pPr>
              <w:jc w:val="center"/>
            </w:pPr>
          </w:p>
        </w:tc>
        <w:tc>
          <w:tcPr>
            <w:tcW w:w="1276" w:type="dxa"/>
          </w:tcPr>
          <w:p w14:paraId="34151C46" w14:textId="77777777" w:rsidR="00BE3B51" w:rsidRPr="00AE26EC" w:rsidRDefault="00BE3B51" w:rsidP="008E2E6B">
            <w:pPr>
              <w:jc w:val="center"/>
              <w:rPr>
                <w:bCs/>
              </w:rPr>
            </w:pPr>
            <w:r w:rsidRPr="00AE26EC">
              <w:rPr>
                <w:bCs/>
              </w:rPr>
              <w:t>ΝΑΙ</w:t>
            </w:r>
          </w:p>
        </w:tc>
        <w:tc>
          <w:tcPr>
            <w:tcW w:w="1380" w:type="dxa"/>
          </w:tcPr>
          <w:p w14:paraId="28EA7542" w14:textId="77777777" w:rsidR="00BE3B51" w:rsidRDefault="00BE3B51" w:rsidP="008E2E6B">
            <w:pPr>
              <w:jc w:val="center"/>
            </w:pPr>
          </w:p>
        </w:tc>
      </w:tr>
      <w:tr w:rsidR="00BE3B51" w14:paraId="6EBBEC71" w14:textId="77777777" w:rsidTr="008E2E6B">
        <w:trPr>
          <w:jc w:val="center"/>
        </w:trPr>
        <w:tc>
          <w:tcPr>
            <w:tcW w:w="3367" w:type="dxa"/>
          </w:tcPr>
          <w:p w14:paraId="54EB357F" w14:textId="77777777" w:rsidR="00BE3B51" w:rsidRDefault="00BE3B51" w:rsidP="008E2E6B">
            <w:pPr>
              <w:jc w:val="center"/>
            </w:pPr>
            <w:r>
              <w:lastRenderedPageBreak/>
              <w:t>Μνήμη, Ταχύτητα Μνήμης</w:t>
            </w:r>
          </w:p>
        </w:tc>
        <w:tc>
          <w:tcPr>
            <w:tcW w:w="3260" w:type="dxa"/>
          </w:tcPr>
          <w:p w14:paraId="5E701E07" w14:textId="77777777" w:rsidR="00BE3B51" w:rsidRDefault="00BE3B51" w:rsidP="008E2E6B">
            <w:pPr>
              <w:jc w:val="center"/>
            </w:pPr>
            <w:r>
              <w:t xml:space="preserve">    15500 MHz</w:t>
            </w:r>
          </w:p>
        </w:tc>
        <w:tc>
          <w:tcPr>
            <w:tcW w:w="1134" w:type="dxa"/>
          </w:tcPr>
          <w:p w14:paraId="0E3CEB08" w14:textId="77777777" w:rsidR="00BE3B51" w:rsidRDefault="00BE3B51" w:rsidP="008E2E6B">
            <w:pPr>
              <w:jc w:val="center"/>
            </w:pPr>
          </w:p>
        </w:tc>
        <w:tc>
          <w:tcPr>
            <w:tcW w:w="1276" w:type="dxa"/>
          </w:tcPr>
          <w:p w14:paraId="52114861" w14:textId="77777777" w:rsidR="00BE3B51" w:rsidRPr="00AE26EC" w:rsidRDefault="00BE3B51" w:rsidP="008E2E6B">
            <w:pPr>
              <w:jc w:val="center"/>
              <w:rPr>
                <w:bCs/>
              </w:rPr>
            </w:pPr>
            <w:r w:rsidRPr="00AE26EC">
              <w:rPr>
                <w:bCs/>
              </w:rPr>
              <w:t>ΝΑΙ</w:t>
            </w:r>
          </w:p>
        </w:tc>
        <w:tc>
          <w:tcPr>
            <w:tcW w:w="1380" w:type="dxa"/>
          </w:tcPr>
          <w:p w14:paraId="7C128D19" w14:textId="77777777" w:rsidR="00BE3B51" w:rsidRDefault="00BE3B51" w:rsidP="008E2E6B">
            <w:pPr>
              <w:jc w:val="center"/>
            </w:pPr>
          </w:p>
        </w:tc>
      </w:tr>
      <w:tr w:rsidR="00BE3B51" w14:paraId="380F193F" w14:textId="77777777" w:rsidTr="008E2E6B">
        <w:trPr>
          <w:jc w:val="center"/>
        </w:trPr>
        <w:tc>
          <w:tcPr>
            <w:tcW w:w="3367" w:type="dxa"/>
          </w:tcPr>
          <w:p w14:paraId="3A6AAEB3" w14:textId="77777777" w:rsidR="00BE3B51" w:rsidRDefault="00BE3B51" w:rsidP="008E2E6B">
            <w:pPr>
              <w:jc w:val="center"/>
            </w:pPr>
            <w:r>
              <w:t>Μνήμη, Memory bus</w:t>
            </w:r>
          </w:p>
        </w:tc>
        <w:tc>
          <w:tcPr>
            <w:tcW w:w="3260" w:type="dxa"/>
          </w:tcPr>
          <w:p w14:paraId="29BCE86A" w14:textId="77777777" w:rsidR="00BE3B51" w:rsidRDefault="00BE3B51" w:rsidP="008E2E6B">
            <w:pPr>
              <w:jc w:val="center"/>
            </w:pPr>
            <w:r>
              <w:t xml:space="preserve">    256 bit</w:t>
            </w:r>
          </w:p>
        </w:tc>
        <w:tc>
          <w:tcPr>
            <w:tcW w:w="1134" w:type="dxa"/>
          </w:tcPr>
          <w:p w14:paraId="4F2CE6C0" w14:textId="77777777" w:rsidR="00BE3B51" w:rsidRDefault="00BE3B51" w:rsidP="008E2E6B">
            <w:pPr>
              <w:jc w:val="center"/>
            </w:pPr>
          </w:p>
        </w:tc>
        <w:tc>
          <w:tcPr>
            <w:tcW w:w="1276" w:type="dxa"/>
          </w:tcPr>
          <w:p w14:paraId="089D2F17" w14:textId="77777777" w:rsidR="00BE3B51" w:rsidRPr="00AE26EC" w:rsidRDefault="00BE3B51" w:rsidP="008E2E6B">
            <w:pPr>
              <w:jc w:val="center"/>
              <w:rPr>
                <w:bCs/>
              </w:rPr>
            </w:pPr>
            <w:r w:rsidRPr="00AE26EC">
              <w:rPr>
                <w:bCs/>
              </w:rPr>
              <w:t>ΝΑΙ</w:t>
            </w:r>
          </w:p>
        </w:tc>
        <w:tc>
          <w:tcPr>
            <w:tcW w:w="1380" w:type="dxa"/>
          </w:tcPr>
          <w:p w14:paraId="112448F2" w14:textId="77777777" w:rsidR="00BE3B51" w:rsidRDefault="00BE3B51" w:rsidP="008E2E6B">
            <w:pPr>
              <w:jc w:val="center"/>
            </w:pPr>
          </w:p>
        </w:tc>
      </w:tr>
      <w:tr w:rsidR="00BE3B51" w14:paraId="011CCC5A" w14:textId="77777777" w:rsidTr="008E2E6B">
        <w:trPr>
          <w:jc w:val="center"/>
        </w:trPr>
        <w:tc>
          <w:tcPr>
            <w:tcW w:w="3367" w:type="dxa"/>
          </w:tcPr>
          <w:p w14:paraId="36485B9B" w14:textId="77777777" w:rsidR="00BE3B51" w:rsidRDefault="00BE3B51" w:rsidP="008E2E6B">
            <w:pPr>
              <w:jc w:val="center"/>
            </w:pPr>
            <w:r>
              <w:t>Συνδεσιμότητα, HDMI</w:t>
            </w:r>
          </w:p>
        </w:tc>
        <w:tc>
          <w:tcPr>
            <w:tcW w:w="3260" w:type="dxa"/>
          </w:tcPr>
          <w:p w14:paraId="10EF1B5C" w14:textId="77777777" w:rsidR="00BE3B51" w:rsidRDefault="00BE3B51" w:rsidP="008E2E6B">
            <w:pPr>
              <w:jc w:val="center"/>
            </w:pPr>
            <w:r>
              <w:t>2</w:t>
            </w:r>
          </w:p>
        </w:tc>
        <w:tc>
          <w:tcPr>
            <w:tcW w:w="1134" w:type="dxa"/>
          </w:tcPr>
          <w:p w14:paraId="3FF947ED" w14:textId="77777777" w:rsidR="00BE3B51" w:rsidRDefault="00BE3B51" w:rsidP="008E2E6B">
            <w:pPr>
              <w:jc w:val="center"/>
            </w:pPr>
          </w:p>
        </w:tc>
        <w:tc>
          <w:tcPr>
            <w:tcW w:w="1276" w:type="dxa"/>
          </w:tcPr>
          <w:p w14:paraId="59492F14" w14:textId="77777777" w:rsidR="00BE3B51" w:rsidRPr="00AE26EC" w:rsidRDefault="00BE3B51" w:rsidP="008E2E6B">
            <w:pPr>
              <w:jc w:val="center"/>
              <w:rPr>
                <w:bCs/>
              </w:rPr>
            </w:pPr>
            <w:r w:rsidRPr="00AE26EC">
              <w:rPr>
                <w:bCs/>
              </w:rPr>
              <w:t>ΝΑΙ</w:t>
            </w:r>
          </w:p>
        </w:tc>
        <w:tc>
          <w:tcPr>
            <w:tcW w:w="1380" w:type="dxa"/>
          </w:tcPr>
          <w:p w14:paraId="67A00641" w14:textId="77777777" w:rsidR="00BE3B51" w:rsidRDefault="00BE3B51" w:rsidP="008E2E6B">
            <w:pPr>
              <w:jc w:val="center"/>
            </w:pPr>
          </w:p>
        </w:tc>
      </w:tr>
      <w:tr w:rsidR="00BE3B51" w14:paraId="61658DCE" w14:textId="77777777" w:rsidTr="008E2E6B">
        <w:trPr>
          <w:jc w:val="center"/>
        </w:trPr>
        <w:tc>
          <w:tcPr>
            <w:tcW w:w="3367" w:type="dxa"/>
          </w:tcPr>
          <w:p w14:paraId="48D838EA" w14:textId="77777777" w:rsidR="00BE3B51" w:rsidRDefault="00BE3B51" w:rsidP="008E2E6B">
            <w:pPr>
              <w:jc w:val="center"/>
            </w:pPr>
            <w:r>
              <w:t>Συνδεσιμότητα, DisplayPort</w:t>
            </w:r>
          </w:p>
        </w:tc>
        <w:tc>
          <w:tcPr>
            <w:tcW w:w="3260" w:type="dxa"/>
          </w:tcPr>
          <w:p w14:paraId="2A0C46E5" w14:textId="77777777" w:rsidR="00BE3B51" w:rsidRDefault="00BE3B51" w:rsidP="008E2E6B">
            <w:pPr>
              <w:jc w:val="center"/>
            </w:pPr>
            <w:r>
              <w:t>2</w:t>
            </w:r>
          </w:p>
        </w:tc>
        <w:tc>
          <w:tcPr>
            <w:tcW w:w="1134" w:type="dxa"/>
          </w:tcPr>
          <w:p w14:paraId="340894FC" w14:textId="77777777" w:rsidR="00BE3B51" w:rsidRDefault="00BE3B51" w:rsidP="008E2E6B">
            <w:pPr>
              <w:jc w:val="center"/>
            </w:pPr>
          </w:p>
        </w:tc>
        <w:tc>
          <w:tcPr>
            <w:tcW w:w="1276" w:type="dxa"/>
          </w:tcPr>
          <w:p w14:paraId="48486090" w14:textId="77777777" w:rsidR="00BE3B51" w:rsidRPr="00AE26EC" w:rsidRDefault="00BE3B51" w:rsidP="008E2E6B">
            <w:pPr>
              <w:jc w:val="center"/>
              <w:rPr>
                <w:bCs/>
              </w:rPr>
            </w:pPr>
            <w:r w:rsidRPr="00AE26EC">
              <w:rPr>
                <w:bCs/>
              </w:rPr>
              <w:t>ΝΑΙ</w:t>
            </w:r>
          </w:p>
        </w:tc>
        <w:tc>
          <w:tcPr>
            <w:tcW w:w="1380" w:type="dxa"/>
          </w:tcPr>
          <w:p w14:paraId="1BAD4610" w14:textId="77777777" w:rsidR="00BE3B51" w:rsidRDefault="00BE3B51" w:rsidP="008E2E6B">
            <w:pPr>
              <w:jc w:val="center"/>
            </w:pPr>
          </w:p>
        </w:tc>
      </w:tr>
      <w:tr w:rsidR="00BE3B51" w14:paraId="4228ABE9" w14:textId="77777777" w:rsidTr="008E2E6B">
        <w:trPr>
          <w:jc w:val="center"/>
        </w:trPr>
        <w:tc>
          <w:tcPr>
            <w:tcW w:w="3367" w:type="dxa"/>
          </w:tcPr>
          <w:p w14:paraId="0FFE084E" w14:textId="77777777" w:rsidR="00BE3B51" w:rsidRDefault="00BE3B51" w:rsidP="008E2E6B">
            <w:pPr>
              <w:jc w:val="center"/>
            </w:pPr>
            <w:r>
              <w:t>Συνδεσιμότητα, Άλλα Ports</w:t>
            </w:r>
          </w:p>
        </w:tc>
        <w:tc>
          <w:tcPr>
            <w:tcW w:w="3260" w:type="dxa"/>
          </w:tcPr>
          <w:p w14:paraId="1F916477" w14:textId="77777777" w:rsidR="00BE3B51" w:rsidRDefault="00BE3B51" w:rsidP="008E2E6B">
            <w:pPr>
              <w:jc w:val="center"/>
            </w:pPr>
            <w:r>
              <w:t xml:space="preserve">    USB-C</w:t>
            </w:r>
          </w:p>
        </w:tc>
        <w:tc>
          <w:tcPr>
            <w:tcW w:w="1134" w:type="dxa"/>
          </w:tcPr>
          <w:p w14:paraId="27C7F1B0" w14:textId="77777777" w:rsidR="00BE3B51" w:rsidRDefault="00BE3B51" w:rsidP="008E2E6B">
            <w:pPr>
              <w:jc w:val="center"/>
            </w:pPr>
          </w:p>
        </w:tc>
        <w:tc>
          <w:tcPr>
            <w:tcW w:w="1276" w:type="dxa"/>
          </w:tcPr>
          <w:p w14:paraId="3C8FB937" w14:textId="77777777" w:rsidR="00BE3B51" w:rsidRPr="00AE26EC" w:rsidRDefault="00BE3B51" w:rsidP="008E2E6B">
            <w:pPr>
              <w:jc w:val="center"/>
              <w:rPr>
                <w:bCs/>
              </w:rPr>
            </w:pPr>
            <w:r w:rsidRPr="00AE26EC">
              <w:rPr>
                <w:bCs/>
              </w:rPr>
              <w:t>ΝΑΙ</w:t>
            </w:r>
          </w:p>
        </w:tc>
        <w:tc>
          <w:tcPr>
            <w:tcW w:w="1380" w:type="dxa"/>
          </w:tcPr>
          <w:p w14:paraId="70C1495F" w14:textId="77777777" w:rsidR="00BE3B51" w:rsidRDefault="00BE3B51" w:rsidP="008E2E6B">
            <w:pPr>
              <w:jc w:val="center"/>
            </w:pPr>
          </w:p>
        </w:tc>
      </w:tr>
      <w:tr w:rsidR="00BE3B51" w14:paraId="4EAF362B" w14:textId="77777777" w:rsidTr="008E2E6B">
        <w:trPr>
          <w:jc w:val="center"/>
        </w:trPr>
        <w:tc>
          <w:tcPr>
            <w:tcW w:w="3367" w:type="dxa"/>
          </w:tcPr>
          <w:p w14:paraId="2D57E0CA" w14:textId="77777777" w:rsidR="00BE3B51" w:rsidRDefault="00BE3B51" w:rsidP="008E2E6B">
            <w:pPr>
              <w:jc w:val="center"/>
              <w:rPr>
                <w:b/>
              </w:rPr>
            </w:pPr>
            <w:r>
              <w:rPr>
                <w:b/>
              </w:rPr>
              <w:t>Σκληρός Δίσκος</w:t>
            </w:r>
          </w:p>
        </w:tc>
        <w:tc>
          <w:tcPr>
            <w:tcW w:w="3260" w:type="dxa"/>
          </w:tcPr>
          <w:p w14:paraId="1F576260" w14:textId="77777777" w:rsidR="00BE3B51" w:rsidRDefault="00BE3B51" w:rsidP="008E2E6B">
            <w:pPr>
              <w:jc w:val="center"/>
            </w:pPr>
          </w:p>
        </w:tc>
        <w:tc>
          <w:tcPr>
            <w:tcW w:w="1134" w:type="dxa"/>
          </w:tcPr>
          <w:p w14:paraId="7665D12B" w14:textId="77777777" w:rsidR="00BE3B51" w:rsidRDefault="00BE3B51" w:rsidP="008E2E6B">
            <w:pPr>
              <w:jc w:val="center"/>
            </w:pPr>
            <w:r>
              <w:t>1</w:t>
            </w:r>
          </w:p>
        </w:tc>
        <w:tc>
          <w:tcPr>
            <w:tcW w:w="1276" w:type="dxa"/>
          </w:tcPr>
          <w:p w14:paraId="3B1645B9" w14:textId="77777777" w:rsidR="00BE3B51" w:rsidRPr="00AE26EC" w:rsidRDefault="00BE3B51" w:rsidP="008E2E6B">
            <w:pPr>
              <w:jc w:val="center"/>
              <w:rPr>
                <w:bCs/>
              </w:rPr>
            </w:pPr>
            <w:r w:rsidRPr="00AE26EC">
              <w:rPr>
                <w:bCs/>
              </w:rPr>
              <w:t>ΝΑΙ</w:t>
            </w:r>
          </w:p>
        </w:tc>
        <w:tc>
          <w:tcPr>
            <w:tcW w:w="1380" w:type="dxa"/>
          </w:tcPr>
          <w:p w14:paraId="607DA1A6" w14:textId="77777777" w:rsidR="00BE3B51" w:rsidRDefault="00BE3B51" w:rsidP="008E2E6B">
            <w:pPr>
              <w:jc w:val="center"/>
            </w:pPr>
          </w:p>
        </w:tc>
      </w:tr>
      <w:tr w:rsidR="00BE3B51" w14:paraId="19E8B8EE" w14:textId="77777777" w:rsidTr="008E2E6B">
        <w:trPr>
          <w:jc w:val="center"/>
        </w:trPr>
        <w:tc>
          <w:tcPr>
            <w:tcW w:w="3367" w:type="dxa"/>
          </w:tcPr>
          <w:p w14:paraId="32BDF9CC" w14:textId="77777777" w:rsidR="00BE3B51" w:rsidRDefault="00BE3B51" w:rsidP="008E2E6B">
            <w:pPr>
              <w:jc w:val="center"/>
            </w:pPr>
            <w:r>
              <w:t>Χωρητικότητα</w:t>
            </w:r>
          </w:p>
        </w:tc>
        <w:tc>
          <w:tcPr>
            <w:tcW w:w="3260" w:type="dxa"/>
          </w:tcPr>
          <w:p w14:paraId="3D24C959" w14:textId="77777777" w:rsidR="00BE3B51" w:rsidRDefault="00BE3B51" w:rsidP="008E2E6B">
            <w:pPr>
              <w:jc w:val="center"/>
            </w:pPr>
            <w:r>
              <w:t xml:space="preserve">    500 GB</w:t>
            </w:r>
          </w:p>
        </w:tc>
        <w:tc>
          <w:tcPr>
            <w:tcW w:w="1134" w:type="dxa"/>
          </w:tcPr>
          <w:p w14:paraId="474D24B0" w14:textId="77777777" w:rsidR="00BE3B51" w:rsidRDefault="00BE3B51" w:rsidP="008E2E6B">
            <w:pPr>
              <w:jc w:val="center"/>
            </w:pPr>
          </w:p>
        </w:tc>
        <w:tc>
          <w:tcPr>
            <w:tcW w:w="1276" w:type="dxa"/>
          </w:tcPr>
          <w:p w14:paraId="7585471B" w14:textId="77777777" w:rsidR="00BE3B51" w:rsidRPr="00AE26EC" w:rsidRDefault="00BE3B51" w:rsidP="008E2E6B">
            <w:pPr>
              <w:jc w:val="center"/>
              <w:rPr>
                <w:bCs/>
              </w:rPr>
            </w:pPr>
            <w:r w:rsidRPr="00AE26EC">
              <w:rPr>
                <w:bCs/>
              </w:rPr>
              <w:t>ΝΑΙ</w:t>
            </w:r>
          </w:p>
        </w:tc>
        <w:tc>
          <w:tcPr>
            <w:tcW w:w="1380" w:type="dxa"/>
          </w:tcPr>
          <w:p w14:paraId="1505C87A" w14:textId="77777777" w:rsidR="00BE3B51" w:rsidRDefault="00BE3B51" w:rsidP="008E2E6B">
            <w:pPr>
              <w:jc w:val="center"/>
            </w:pPr>
          </w:p>
        </w:tc>
      </w:tr>
      <w:tr w:rsidR="00BE3B51" w14:paraId="767872B9" w14:textId="77777777" w:rsidTr="008E2E6B">
        <w:trPr>
          <w:jc w:val="center"/>
        </w:trPr>
        <w:tc>
          <w:tcPr>
            <w:tcW w:w="3367" w:type="dxa"/>
          </w:tcPr>
          <w:p w14:paraId="100B3651" w14:textId="77777777" w:rsidR="00BE3B51" w:rsidRDefault="00BE3B51" w:rsidP="008E2E6B">
            <w:pPr>
              <w:jc w:val="center"/>
            </w:pPr>
            <w:r>
              <w:t>Πρωτόκολλο Επικοινωνίας</w:t>
            </w:r>
          </w:p>
        </w:tc>
        <w:tc>
          <w:tcPr>
            <w:tcW w:w="3260" w:type="dxa"/>
          </w:tcPr>
          <w:p w14:paraId="192F6937" w14:textId="77777777" w:rsidR="00BE3B51" w:rsidRDefault="00BE3B51" w:rsidP="008E2E6B">
            <w:pPr>
              <w:jc w:val="center"/>
            </w:pPr>
            <w:r>
              <w:t>SATA III</w:t>
            </w:r>
          </w:p>
        </w:tc>
        <w:tc>
          <w:tcPr>
            <w:tcW w:w="1134" w:type="dxa"/>
          </w:tcPr>
          <w:p w14:paraId="4AE427C4" w14:textId="77777777" w:rsidR="00BE3B51" w:rsidRDefault="00BE3B51" w:rsidP="008E2E6B">
            <w:pPr>
              <w:jc w:val="center"/>
            </w:pPr>
          </w:p>
        </w:tc>
        <w:tc>
          <w:tcPr>
            <w:tcW w:w="1276" w:type="dxa"/>
          </w:tcPr>
          <w:p w14:paraId="2DD65A4E" w14:textId="77777777" w:rsidR="00BE3B51" w:rsidRPr="00AE26EC" w:rsidRDefault="00BE3B51" w:rsidP="008E2E6B">
            <w:pPr>
              <w:jc w:val="center"/>
              <w:rPr>
                <w:bCs/>
              </w:rPr>
            </w:pPr>
            <w:r w:rsidRPr="00AE26EC">
              <w:rPr>
                <w:bCs/>
              </w:rPr>
              <w:t>ΝΑΙ</w:t>
            </w:r>
          </w:p>
        </w:tc>
        <w:tc>
          <w:tcPr>
            <w:tcW w:w="1380" w:type="dxa"/>
          </w:tcPr>
          <w:p w14:paraId="13531C7C" w14:textId="77777777" w:rsidR="00BE3B51" w:rsidRDefault="00BE3B51" w:rsidP="008E2E6B">
            <w:pPr>
              <w:jc w:val="center"/>
            </w:pPr>
          </w:p>
        </w:tc>
      </w:tr>
      <w:tr w:rsidR="00BE3B51" w14:paraId="4DBDC84B" w14:textId="77777777" w:rsidTr="008E2E6B">
        <w:trPr>
          <w:jc w:val="center"/>
        </w:trPr>
        <w:tc>
          <w:tcPr>
            <w:tcW w:w="3367" w:type="dxa"/>
          </w:tcPr>
          <w:p w14:paraId="05D60D76" w14:textId="77777777" w:rsidR="00BE3B51" w:rsidRDefault="00BE3B51" w:rsidP="008E2E6B">
            <w:pPr>
              <w:jc w:val="center"/>
            </w:pPr>
            <w:r>
              <w:t>Επιδόσεις, Read Speed</w:t>
            </w:r>
          </w:p>
        </w:tc>
        <w:tc>
          <w:tcPr>
            <w:tcW w:w="3260" w:type="dxa"/>
          </w:tcPr>
          <w:p w14:paraId="7FCF0ADB" w14:textId="77777777" w:rsidR="00BE3B51" w:rsidRDefault="00BE3B51" w:rsidP="008E2E6B">
            <w:pPr>
              <w:jc w:val="center"/>
            </w:pPr>
            <w:r>
              <w:t xml:space="preserve">    550 MB/s</w:t>
            </w:r>
          </w:p>
        </w:tc>
        <w:tc>
          <w:tcPr>
            <w:tcW w:w="1134" w:type="dxa"/>
          </w:tcPr>
          <w:p w14:paraId="44E06D18" w14:textId="77777777" w:rsidR="00BE3B51" w:rsidRDefault="00BE3B51" w:rsidP="008E2E6B">
            <w:pPr>
              <w:jc w:val="center"/>
            </w:pPr>
          </w:p>
        </w:tc>
        <w:tc>
          <w:tcPr>
            <w:tcW w:w="1276" w:type="dxa"/>
          </w:tcPr>
          <w:p w14:paraId="70C5FD2B" w14:textId="77777777" w:rsidR="00BE3B51" w:rsidRPr="00AE26EC" w:rsidRDefault="00BE3B51" w:rsidP="008E2E6B">
            <w:pPr>
              <w:jc w:val="center"/>
              <w:rPr>
                <w:bCs/>
              </w:rPr>
            </w:pPr>
            <w:r w:rsidRPr="00AE26EC">
              <w:rPr>
                <w:bCs/>
              </w:rPr>
              <w:t>ΝΑΙ</w:t>
            </w:r>
          </w:p>
        </w:tc>
        <w:tc>
          <w:tcPr>
            <w:tcW w:w="1380" w:type="dxa"/>
          </w:tcPr>
          <w:p w14:paraId="768E5773" w14:textId="77777777" w:rsidR="00BE3B51" w:rsidRDefault="00BE3B51" w:rsidP="008E2E6B">
            <w:pPr>
              <w:jc w:val="center"/>
            </w:pPr>
          </w:p>
        </w:tc>
      </w:tr>
      <w:tr w:rsidR="00BE3B51" w14:paraId="42F31B64" w14:textId="77777777" w:rsidTr="008E2E6B">
        <w:trPr>
          <w:jc w:val="center"/>
        </w:trPr>
        <w:tc>
          <w:tcPr>
            <w:tcW w:w="3367" w:type="dxa"/>
          </w:tcPr>
          <w:p w14:paraId="04B9C648" w14:textId="77777777" w:rsidR="00BE3B51" w:rsidRDefault="00BE3B51" w:rsidP="008E2E6B">
            <w:pPr>
              <w:jc w:val="center"/>
            </w:pPr>
            <w:r>
              <w:t>Επιδόσεις, Write Speed</w:t>
            </w:r>
          </w:p>
        </w:tc>
        <w:tc>
          <w:tcPr>
            <w:tcW w:w="3260" w:type="dxa"/>
          </w:tcPr>
          <w:p w14:paraId="65F8743F" w14:textId="77777777" w:rsidR="00BE3B51" w:rsidRDefault="00BE3B51" w:rsidP="008E2E6B">
            <w:pPr>
              <w:jc w:val="center"/>
            </w:pPr>
            <w:r>
              <w:t>520 MB/s</w:t>
            </w:r>
          </w:p>
        </w:tc>
        <w:tc>
          <w:tcPr>
            <w:tcW w:w="1134" w:type="dxa"/>
          </w:tcPr>
          <w:p w14:paraId="079088A8" w14:textId="77777777" w:rsidR="00BE3B51" w:rsidRDefault="00BE3B51" w:rsidP="008E2E6B">
            <w:pPr>
              <w:jc w:val="center"/>
            </w:pPr>
          </w:p>
        </w:tc>
        <w:tc>
          <w:tcPr>
            <w:tcW w:w="1276" w:type="dxa"/>
          </w:tcPr>
          <w:p w14:paraId="4ED73A7F" w14:textId="77777777" w:rsidR="00BE3B51" w:rsidRPr="00AE26EC" w:rsidRDefault="00BE3B51" w:rsidP="008E2E6B">
            <w:pPr>
              <w:jc w:val="center"/>
              <w:rPr>
                <w:bCs/>
              </w:rPr>
            </w:pPr>
            <w:r w:rsidRPr="00AE26EC">
              <w:rPr>
                <w:bCs/>
              </w:rPr>
              <w:t>ΝΑΙ</w:t>
            </w:r>
          </w:p>
        </w:tc>
        <w:tc>
          <w:tcPr>
            <w:tcW w:w="1380" w:type="dxa"/>
          </w:tcPr>
          <w:p w14:paraId="31EBED15" w14:textId="77777777" w:rsidR="00BE3B51" w:rsidRDefault="00BE3B51" w:rsidP="008E2E6B">
            <w:pPr>
              <w:jc w:val="center"/>
            </w:pPr>
          </w:p>
        </w:tc>
      </w:tr>
      <w:tr w:rsidR="00BE3B51" w14:paraId="4FF331FD" w14:textId="77777777" w:rsidTr="008E2E6B">
        <w:trPr>
          <w:jc w:val="center"/>
        </w:trPr>
        <w:tc>
          <w:tcPr>
            <w:tcW w:w="3367" w:type="dxa"/>
          </w:tcPr>
          <w:p w14:paraId="036EA03A" w14:textId="77777777" w:rsidR="00BE3B51" w:rsidRDefault="00BE3B51" w:rsidP="008E2E6B">
            <w:pPr>
              <w:jc w:val="center"/>
            </w:pPr>
            <w:r>
              <w:t>Maximum 4KB Random Write</w:t>
            </w:r>
          </w:p>
        </w:tc>
        <w:tc>
          <w:tcPr>
            <w:tcW w:w="3260" w:type="dxa"/>
          </w:tcPr>
          <w:p w14:paraId="46057CD4" w14:textId="77777777" w:rsidR="00BE3B51" w:rsidRDefault="00BE3B51" w:rsidP="008E2E6B">
            <w:pPr>
              <w:jc w:val="center"/>
            </w:pPr>
            <w:r>
              <w:t xml:space="preserve">    90000 IOPS</w:t>
            </w:r>
          </w:p>
        </w:tc>
        <w:tc>
          <w:tcPr>
            <w:tcW w:w="1134" w:type="dxa"/>
          </w:tcPr>
          <w:p w14:paraId="5B92ADDA" w14:textId="77777777" w:rsidR="00BE3B51" w:rsidRDefault="00BE3B51" w:rsidP="008E2E6B">
            <w:pPr>
              <w:jc w:val="center"/>
            </w:pPr>
          </w:p>
        </w:tc>
        <w:tc>
          <w:tcPr>
            <w:tcW w:w="1276" w:type="dxa"/>
          </w:tcPr>
          <w:p w14:paraId="2524600F" w14:textId="77777777" w:rsidR="00BE3B51" w:rsidRPr="00AE26EC" w:rsidRDefault="00BE3B51" w:rsidP="008E2E6B">
            <w:pPr>
              <w:jc w:val="center"/>
              <w:rPr>
                <w:bCs/>
              </w:rPr>
            </w:pPr>
            <w:r w:rsidRPr="00AE26EC">
              <w:rPr>
                <w:bCs/>
              </w:rPr>
              <w:t>ΝΑΙ</w:t>
            </w:r>
          </w:p>
        </w:tc>
        <w:tc>
          <w:tcPr>
            <w:tcW w:w="1380" w:type="dxa"/>
          </w:tcPr>
          <w:p w14:paraId="7F85ED72" w14:textId="77777777" w:rsidR="00BE3B51" w:rsidRDefault="00BE3B51" w:rsidP="008E2E6B">
            <w:pPr>
              <w:jc w:val="center"/>
            </w:pPr>
          </w:p>
        </w:tc>
      </w:tr>
      <w:tr w:rsidR="00BE3B51" w14:paraId="532EBCA0" w14:textId="77777777" w:rsidTr="008E2E6B">
        <w:trPr>
          <w:jc w:val="center"/>
        </w:trPr>
        <w:tc>
          <w:tcPr>
            <w:tcW w:w="3367" w:type="dxa"/>
          </w:tcPr>
          <w:p w14:paraId="3FD18F40" w14:textId="77777777" w:rsidR="00BE3B51" w:rsidRDefault="00BE3B51" w:rsidP="008E2E6B">
            <w:pPr>
              <w:jc w:val="center"/>
            </w:pPr>
            <w:r>
              <w:t>Form Factor</w:t>
            </w:r>
          </w:p>
        </w:tc>
        <w:tc>
          <w:tcPr>
            <w:tcW w:w="3260" w:type="dxa"/>
          </w:tcPr>
          <w:p w14:paraId="65716A02" w14:textId="77777777" w:rsidR="00BE3B51" w:rsidRDefault="00BE3B51" w:rsidP="008E2E6B">
            <w:pPr>
              <w:jc w:val="center"/>
            </w:pPr>
            <w:r>
              <w:t>2.5''</w:t>
            </w:r>
          </w:p>
        </w:tc>
        <w:tc>
          <w:tcPr>
            <w:tcW w:w="1134" w:type="dxa"/>
          </w:tcPr>
          <w:p w14:paraId="4AFCADCF" w14:textId="77777777" w:rsidR="00BE3B51" w:rsidRDefault="00BE3B51" w:rsidP="008E2E6B">
            <w:pPr>
              <w:jc w:val="center"/>
            </w:pPr>
          </w:p>
        </w:tc>
        <w:tc>
          <w:tcPr>
            <w:tcW w:w="1276" w:type="dxa"/>
          </w:tcPr>
          <w:p w14:paraId="5AA4CB4B" w14:textId="77777777" w:rsidR="00BE3B51" w:rsidRPr="00AE26EC" w:rsidRDefault="00BE3B51" w:rsidP="008E2E6B">
            <w:pPr>
              <w:jc w:val="center"/>
              <w:rPr>
                <w:bCs/>
              </w:rPr>
            </w:pPr>
            <w:r w:rsidRPr="00AE26EC">
              <w:rPr>
                <w:bCs/>
              </w:rPr>
              <w:t>ΝΑΙ</w:t>
            </w:r>
          </w:p>
        </w:tc>
        <w:tc>
          <w:tcPr>
            <w:tcW w:w="1380" w:type="dxa"/>
          </w:tcPr>
          <w:p w14:paraId="7F17E810" w14:textId="77777777" w:rsidR="00BE3B51" w:rsidRDefault="00BE3B51" w:rsidP="008E2E6B">
            <w:pPr>
              <w:jc w:val="center"/>
            </w:pPr>
          </w:p>
        </w:tc>
      </w:tr>
      <w:tr w:rsidR="00BE3B51" w14:paraId="22742A92" w14:textId="77777777" w:rsidTr="008E2E6B">
        <w:trPr>
          <w:jc w:val="center"/>
        </w:trPr>
        <w:tc>
          <w:tcPr>
            <w:tcW w:w="3367" w:type="dxa"/>
          </w:tcPr>
          <w:p w14:paraId="4307280E" w14:textId="77777777" w:rsidR="00BE3B51" w:rsidRDefault="00BE3B51" w:rsidP="008E2E6B">
            <w:pPr>
              <w:jc w:val="center"/>
              <w:rPr>
                <w:b/>
              </w:rPr>
            </w:pPr>
            <w:r>
              <w:rPr>
                <w:b/>
              </w:rPr>
              <w:t>Μνήμη RAM</w:t>
            </w:r>
          </w:p>
        </w:tc>
        <w:tc>
          <w:tcPr>
            <w:tcW w:w="3260" w:type="dxa"/>
          </w:tcPr>
          <w:p w14:paraId="04988A70" w14:textId="77777777" w:rsidR="00BE3B51" w:rsidRDefault="00BE3B51" w:rsidP="008E2E6B">
            <w:pPr>
              <w:jc w:val="center"/>
            </w:pPr>
          </w:p>
        </w:tc>
        <w:tc>
          <w:tcPr>
            <w:tcW w:w="1134" w:type="dxa"/>
          </w:tcPr>
          <w:p w14:paraId="6B03ACFF" w14:textId="77777777" w:rsidR="00BE3B51" w:rsidRDefault="00BE3B51" w:rsidP="008E2E6B">
            <w:pPr>
              <w:jc w:val="center"/>
            </w:pPr>
            <w:r>
              <w:t>2</w:t>
            </w:r>
          </w:p>
        </w:tc>
        <w:tc>
          <w:tcPr>
            <w:tcW w:w="1276" w:type="dxa"/>
          </w:tcPr>
          <w:p w14:paraId="0710A954" w14:textId="77777777" w:rsidR="00BE3B51" w:rsidRPr="00AE26EC" w:rsidRDefault="00BE3B51" w:rsidP="008E2E6B">
            <w:pPr>
              <w:jc w:val="center"/>
              <w:rPr>
                <w:bCs/>
              </w:rPr>
            </w:pPr>
            <w:r w:rsidRPr="00AE26EC">
              <w:rPr>
                <w:bCs/>
              </w:rPr>
              <w:t>ΝΑΙ</w:t>
            </w:r>
          </w:p>
        </w:tc>
        <w:tc>
          <w:tcPr>
            <w:tcW w:w="1380" w:type="dxa"/>
          </w:tcPr>
          <w:p w14:paraId="253CA434" w14:textId="77777777" w:rsidR="00BE3B51" w:rsidRDefault="00BE3B51" w:rsidP="008E2E6B">
            <w:pPr>
              <w:jc w:val="center"/>
            </w:pPr>
          </w:p>
        </w:tc>
      </w:tr>
      <w:tr w:rsidR="00BE3B51" w14:paraId="1619A551" w14:textId="77777777" w:rsidTr="008E2E6B">
        <w:trPr>
          <w:jc w:val="center"/>
        </w:trPr>
        <w:tc>
          <w:tcPr>
            <w:tcW w:w="3367" w:type="dxa"/>
          </w:tcPr>
          <w:p w14:paraId="5D91E80C" w14:textId="77777777" w:rsidR="00BE3B51" w:rsidRDefault="00BE3B51" w:rsidP="008E2E6B">
            <w:pPr>
              <w:jc w:val="center"/>
            </w:pPr>
            <w:r>
              <w:t>Χωρητικότητα</w:t>
            </w:r>
          </w:p>
        </w:tc>
        <w:tc>
          <w:tcPr>
            <w:tcW w:w="3260" w:type="dxa"/>
          </w:tcPr>
          <w:p w14:paraId="417FF95D" w14:textId="77777777" w:rsidR="00BE3B51" w:rsidRDefault="00BE3B51" w:rsidP="008E2E6B">
            <w:pPr>
              <w:jc w:val="center"/>
            </w:pPr>
            <w:r>
              <w:t xml:space="preserve">    8 GB</w:t>
            </w:r>
          </w:p>
        </w:tc>
        <w:tc>
          <w:tcPr>
            <w:tcW w:w="1134" w:type="dxa"/>
          </w:tcPr>
          <w:p w14:paraId="658E38ED" w14:textId="77777777" w:rsidR="00BE3B51" w:rsidRDefault="00BE3B51" w:rsidP="008E2E6B">
            <w:pPr>
              <w:jc w:val="center"/>
            </w:pPr>
          </w:p>
        </w:tc>
        <w:tc>
          <w:tcPr>
            <w:tcW w:w="1276" w:type="dxa"/>
          </w:tcPr>
          <w:p w14:paraId="1C2ADBA1" w14:textId="77777777" w:rsidR="00BE3B51" w:rsidRPr="00AE26EC" w:rsidRDefault="00BE3B51" w:rsidP="008E2E6B">
            <w:pPr>
              <w:jc w:val="center"/>
              <w:rPr>
                <w:bCs/>
              </w:rPr>
            </w:pPr>
            <w:r w:rsidRPr="00AE26EC">
              <w:rPr>
                <w:bCs/>
              </w:rPr>
              <w:t>ΝΑΙ</w:t>
            </w:r>
          </w:p>
        </w:tc>
        <w:tc>
          <w:tcPr>
            <w:tcW w:w="1380" w:type="dxa"/>
          </w:tcPr>
          <w:p w14:paraId="333868CF" w14:textId="77777777" w:rsidR="00BE3B51" w:rsidRDefault="00BE3B51" w:rsidP="008E2E6B">
            <w:pPr>
              <w:jc w:val="center"/>
            </w:pPr>
          </w:p>
        </w:tc>
      </w:tr>
      <w:tr w:rsidR="00BE3B51" w14:paraId="63F9D513" w14:textId="77777777" w:rsidTr="008E2E6B">
        <w:trPr>
          <w:jc w:val="center"/>
        </w:trPr>
        <w:tc>
          <w:tcPr>
            <w:tcW w:w="3367" w:type="dxa"/>
          </w:tcPr>
          <w:p w14:paraId="70E7DF47" w14:textId="77777777" w:rsidR="00BE3B51" w:rsidRDefault="00BE3B51" w:rsidP="008E2E6B">
            <w:pPr>
              <w:jc w:val="center"/>
            </w:pPr>
            <w:r>
              <w:t>Τύπος</w:t>
            </w:r>
          </w:p>
        </w:tc>
        <w:tc>
          <w:tcPr>
            <w:tcW w:w="3260" w:type="dxa"/>
          </w:tcPr>
          <w:p w14:paraId="0A6D923E" w14:textId="77777777" w:rsidR="00BE3B51" w:rsidRDefault="00BE3B51" w:rsidP="008E2E6B">
            <w:pPr>
              <w:jc w:val="center"/>
            </w:pPr>
            <w:r>
              <w:t xml:space="preserve">    DDR4</w:t>
            </w:r>
          </w:p>
        </w:tc>
        <w:tc>
          <w:tcPr>
            <w:tcW w:w="1134" w:type="dxa"/>
          </w:tcPr>
          <w:p w14:paraId="28901A49" w14:textId="77777777" w:rsidR="00BE3B51" w:rsidRDefault="00BE3B51" w:rsidP="008E2E6B">
            <w:pPr>
              <w:jc w:val="center"/>
            </w:pPr>
          </w:p>
        </w:tc>
        <w:tc>
          <w:tcPr>
            <w:tcW w:w="1276" w:type="dxa"/>
          </w:tcPr>
          <w:p w14:paraId="3B4D1A1E" w14:textId="77777777" w:rsidR="00BE3B51" w:rsidRPr="00AE26EC" w:rsidRDefault="00BE3B51" w:rsidP="008E2E6B">
            <w:pPr>
              <w:jc w:val="center"/>
              <w:rPr>
                <w:bCs/>
              </w:rPr>
            </w:pPr>
            <w:r w:rsidRPr="00AE26EC">
              <w:rPr>
                <w:bCs/>
              </w:rPr>
              <w:t>ΝΑΙ</w:t>
            </w:r>
          </w:p>
        </w:tc>
        <w:tc>
          <w:tcPr>
            <w:tcW w:w="1380" w:type="dxa"/>
          </w:tcPr>
          <w:p w14:paraId="17EFC233" w14:textId="77777777" w:rsidR="00BE3B51" w:rsidRDefault="00BE3B51" w:rsidP="008E2E6B">
            <w:pPr>
              <w:jc w:val="center"/>
            </w:pPr>
          </w:p>
        </w:tc>
      </w:tr>
      <w:tr w:rsidR="00BE3B51" w14:paraId="45221D1C" w14:textId="77777777" w:rsidTr="008E2E6B">
        <w:trPr>
          <w:jc w:val="center"/>
        </w:trPr>
        <w:tc>
          <w:tcPr>
            <w:tcW w:w="3367" w:type="dxa"/>
          </w:tcPr>
          <w:p w14:paraId="02701CBD" w14:textId="77777777" w:rsidR="00BE3B51" w:rsidRDefault="00BE3B51" w:rsidP="008E2E6B">
            <w:pPr>
              <w:jc w:val="center"/>
            </w:pPr>
            <w:r>
              <w:t>Συχνότητα</w:t>
            </w:r>
          </w:p>
        </w:tc>
        <w:tc>
          <w:tcPr>
            <w:tcW w:w="3260" w:type="dxa"/>
          </w:tcPr>
          <w:p w14:paraId="220B222E" w14:textId="77777777" w:rsidR="00BE3B51" w:rsidRDefault="00BE3B51" w:rsidP="008E2E6B">
            <w:pPr>
              <w:jc w:val="center"/>
            </w:pPr>
            <w:r>
              <w:t>2666 MHz</w:t>
            </w:r>
          </w:p>
        </w:tc>
        <w:tc>
          <w:tcPr>
            <w:tcW w:w="1134" w:type="dxa"/>
          </w:tcPr>
          <w:p w14:paraId="202AF5F0" w14:textId="77777777" w:rsidR="00BE3B51" w:rsidRDefault="00BE3B51" w:rsidP="008E2E6B">
            <w:pPr>
              <w:jc w:val="center"/>
            </w:pPr>
          </w:p>
        </w:tc>
        <w:tc>
          <w:tcPr>
            <w:tcW w:w="1276" w:type="dxa"/>
          </w:tcPr>
          <w:p w14:paraId="2B29BDA6" w14:textId="77777777" w:rsidR="00BE3B51" w:rsidRPr="00AE26EC" w:rsidRDefault="00BE3B51" w:rsidP="008E2E6B">
            <w:pPr>
              <w:jc w:val="center"/>
              <w:rPr>
                <w:bCs/>
              </w:rPr>
            </w:pPr>
            <w:r w:rsidRPr="00AE26EC">
              <w:rPr>
                <w:bCs/>
              </w:rPr>
              <w:t>ΝΑΙ</w:t>
            </w:r>
          </w:p>
        </w:tc>
        <w:tc>
          <w:tcPr>
            <w:tcW w:w="1380" w:type="dxa"/>
          </w:tcPr>
          <w:p w14:paraId="7B5D4B63" w14:textId="77777777" w:rsidR="00BE3B51" w:rsidRDefault="00BE3B51" w:rsidP="008E2E6B">
            <w:pPr>
              <w:jc w:val="center"/>
            </w:pPr>
          </w:p>
        </w:tc>
      </w:tr>
      <w:tr w:rsidR="00BE3B51" w14:paraId="1FAEDCBA" w14:textId="77777777" w:rsidTr="008E2E6B">
        <w:trPr>
          <w:jc w:val="center"/>
        </w:trPr>
        <w:tc>
          <w:tcPr>
            <w:tcW w:w="3367" w:type="dxa"/>
          </w:tcPr>
          <w:p w14:paraId="48C396A9" w14:textId="77777777" w:rsidR="00BE3B51" w:rsidRDefault="00BE3B51" w:rsidP="008E2E6B">
            <w:pPr>
              <w:jc w:val="center"/>
            </w:pPr>
            <w:r>
              <w:t>Τύπος υπολογιστή</w:t>
            </w:r>
          </w:p>
        </w:tc>
        <w:tc>
          <w:tcPr>
            <w:tcW w:w="3260" w:type="dxa"/>
          </w:tcPr>
          <w:p w14:paraId="1277A2EB" w14:textId="77777777" w:rsidR="00BE3B51" w:rsidRDefault="00BE3B51" w:rsidP="008E2E6B">
            <w:pPr>
              <w:jc w:val="center"/>
            </w:pPr>
            <w:r>
              <w:t xml:space="preserve">    Desktop</w:t>
            </w:r>
          </w:p>
        </w:tc>
        <w:tc>
          <w:tcPr>
            <w:tcW w:w="1134" w:type="dxa"/>
          </w:tcPr>
          <w:p w14:paraId="12B1DCD4" w14:textId="77777777" w:rsidR="00BE3B51" w:rsidRDefault="00BE3B51" w:rsidP="008E2E6B">
            <w:pPr>
              <w:jc w:val="center"/>
            </w:pPr>
          </w:p>
        </w:tc>
        <w:tc>
          <w:tcPr>
            <w:tcW w:w="1276" w:type="dxa"/>
          </w:tcPr>
          <w:p w14:paraId="4C71611F" w14:textId="77777777" w:rsidR="00BE3B51" w:rsidRPr="00AE26EC" w:rsidRDefault="00BE3B51" w:rsidP="008E2E6B">
            <w:pPr>
              <w:jc w:val="center"/>
              <w:rPr>
                <w:bCs/>
              </w:rPr>
            </w:pPr>
            <w:r w:rsidRPr="00AE26EC">
              <w:rPr>
                <w:bCs/>
              </w:rPr>
              <w:t>ΝΑΙ</w:t>
            </w:r>
          </w:p>
        </w:tc>
        <w:tc>
          <w:tcPr>
            <w:tcW w:w="1380" w:type="dxa"/>
          </w:tcPr>
          <w:p w14:paraId="34A7AD44" w14:textId="77777777" w:rsidR="00BE3B51" w:rsidRDefault="00BE3B51" w:rsidP="008E2E6B">
            <w:pPr>
              <w:jc w:val="center"/>
            </w:pPr>
          </w:p>
        </w:tc>
      </w:tr>
      <w:tr w:rsidR="00BE3B51" w14:paraId="179EE2C4" w14:textId="77777777" w:rsidTr="008E2E6B">
        <w:trPr>
          <w:jc w:val="center"/>
        </w:trPr>
        <w:tc>
          <w:tcPr>
            <w:tcW w:w="3367" w:type="dxa"/>
          </w:tcPr>
          <w:p w14:paraId="125688F1" w14:textId="77777777" w:rsidR="00BE3B51" w:rsidRDefault="00BE3B51" w:rsidP="008E2E6B">
            <w:pPr>
              <w:jc w:val="center"/>
            </w:pPr>
            <w:r>
              <w:t>Πλήθος modules</w:t>
            </w:r>
          </w:p>
        </w:tc>
        <w:tc>
          <w:tcPr>
            <w:tcW w:w="3260" w:type="dxa"/>
          </w:tcPr>
          <w:p w14:paraId="1CD02FF6" w14:textId="77777777" w:rsidR="00BE3B51" w:rsidRDefault="00BE3B51" w:rsidP="008E2E6B">
            <w:pPr>
              <w:jc w:val="center"/>
            </w:pPr>
            <w:r>
              <w:t>1</w:t>
            </w:r>
          </w:p>
        </w:tc>
        <w:tc>
          <w:tcPr>
            <w:tcW w:w="1134" w:type="dxa"/>
          </w:tcPr>
          <w:p w14:paraId="79CCC2DC" w14:textId="77777777" w:rsidR="00BE3B51" w:rsidRDefault="00BE3B51" w:rsidP="008E2E6B">
            <w:pPr>
              <w:jc w:val="center"/>
            </w:pPr>
          </w:p>
        </w:tc>
        <w:tc>
          <w:tcPr>
            <w:tcW w:w="1276" w:type="dxa"/>
          </w:tcPr>
          <w:p w14:paraId="3F5C719A" w14:textId="77777777" w:rsidR="00BE3B51" w:rsidRPr="00AE26EC" w:rsidRDefault="00BE3B51" w:rsidP="008E2E6B">
            <w:pPr>
              <w:jc w:val="center"/>
              <w:rPr>
                <w:bCs/>
              </w:rPr>
            </w:pPr>
            <w:r w:rsidRPr="00AE26EC">
              <w:rPr>
                <w:bCs/>
              </w:rPr>
              <w:t>ΝΑΙ</w:t>
            </w:r>
          </w:p>
        </w:tc>
        <w:tc>
          <w:tcPr>
            <w:tcW w:w="1380" w:type="dxa"/>
          </w:tcPr>
          <w:p w14:paraId="587EE833" w14:textId="77777777" w:rsidR="00BE3B51" w:rsidRDefault="00BE3B51" w:rsidP="008E2E6B">
            <w:pPr>
              <w:jc w:val="center"/>
            </w:pPr>
          </w:p>
        </w:tc>
      </w:tr>
      <w:tr w:rsidR="00BE3B51" w14:paraId="2A0F41F7" w14:textId="77777777" w:rsidTr="008E2E6B">
        <w:trPr>
          <w:jc w:val="center"/>
        </w:trPr>
        <w:tc>
          <w:tcPr>
            <w:tcW w:w="3367" w:type="dxa"/>
          </w:tcPr>
          <w:p w14:paraId="456E44CE" w14:textId="77777777" w:rsidR="00BE3B51" w:rsidRDefault="00BE3B51" w:rsidP="008E2E6B">
            <w:pPr>
              <w:jc w:val="center"/>
            </w:pPr>
            <w:r>
              <w:t>CAS Latency</w:t>
            </w:r>
          </w:p>
        </w:tc>
        <w:tc>
          <w:tcPr>
            <w:tcW w:w="3260" w:type="dxa"/>
          </w:tcPr>
          <w:p w14:paraId="3252773E" w14:textId="77777777" w:rsidR="00BE3B51" w:rsidRDefault="00BE3B51" w:rsidP="008E2E6B">
            <w:pPr>
              <w:jc w:val="center"/>
            </w:pPr>
            <w:r>
              <w:t>16</w:t>
            </w:r>
          </w:p>
        </w:tc>
        <w:tc>
          <w:tcPr>
            <w:tcW w:w="1134" w:type="dxa"/>
          </w:tcPr>
          <w:p w14:paraId="20B54849" w14:textId="77777777" w:rsidR="00BE3B51" w:rsidRDefault="00BE3B51" w:rsidP="008E2E6B">
            <w:pPr>
              <w:jc w:val="center"/>
            </w:pPr>
          </w:p>
        </w:tc>
        <w:tc>
          <w:tcPr>
            <w:tcW w:w="1276" w:type="dxa"/>
          </w:tcPr>
          <w:p w14:paraId="65A2EC4A" w14:textId="77777777" w:rsidR="00BE3B51" w:rsidRPr="00AE26EC" w:rsidRDefault="00BE3B51" w:rsidP="008E2E6B">
            <w:pPr>
              <w:jc w:val="center"/>
              <w:rPr>
                <w:bCs/>
              </w:rPr>
            </w:pPr>
            <w:r w:rsidRPr="00AE26EC">
              <w:rPr>
                <w:bCs/>
              </w:rPr>
              <w:t>ΝΑΙ</w:t>
            </w:r>
          </w:p>
        </w:tc>
        <w:tc>
          <w:tcPr>
            <w:tcW w:w="1380" w:type="dxa"/>
          </w:tcPr>
          <w:p w14:paraId="364FAF92" w14:textId="77777777" w:rsidR="00BE3B51" w:rsidRDefault="00BE3B51" w:rsidP="008E2E6B">
            <w:pPr>
              <w:jc w:val="center"/>
            </w:pPr>
          </w:p>
        </w:tc>
      </w:tr>
      <w:tr w:rsidR="00BE3B51" w14:paraId="069A1AAA" w14:textId="77777777" w:rsidTr="008E2E6B">
        <w:trPr>
          <w:jc w:val="center"/>
        </w:trPr>
        <w:tc>
          <w:tcPr>
            <w:tcW w:w="3367" w:type="dxa"/>
          </w:tcPr>
          <w:p w14:paraId="266276FA" w14:textId="77777777" w:rsidR="00BE3B51" w:rsidRDefault="00BE3B51" w:rsidP="008E2E6B">
            <w:pPr>
              <w:jc w:val="center"/>
            </w:pPr>
            <w:r>
              <w:rPr>
                <w:b/>
              </w:rPr>
              <w:t>Λειτουργικό Σύστημα</w:t>
            </w:r>
          </w:p>
        </w:tc>
        <w:tc>
          <w:tcPr>
            <w:tcW w:w="3260" w:type="dxa"/>
          </w:tcPr>
          <w:p w14:paraId="2A7B0AEC" w14:textId="77777777" w:rsidR="00BE3B51" w:rsidRDefault="00BE3B51" w:rsidP="008E2E6B">
            <w:pPr>
              <w:jc w:val="center"/>
            </w:pPr>
            <w:r>
              <w:t>Windows 10 Pro (64 bit)</w:t>
            </w:r>
          </w:p>
        </w:tc>
        <w:tc>
          <w:tcPr>
            <w:tcW w:w="1134" w:type="dxa"/>
          </w:tcPr>
          <w:p w14:paraId="4D5EB8C1" w14:textId="77777777" w:rsidR="00BE3B51" w:rsidRDefault="00BE3B51" w:rsidP="008E2E6B">
            <w:pPr>
              <w:jc w:val="center"/>
            </w:pPr>
            <w:r>
              <w:t>1</w:t>
            </w:r>
          </w:p>
        </w:tc>
        <w:tc>
          <w:tcPr>
            <w:tcW w:w="1276" w:type="dxa"/>
          </w:tcPr>
          <w:p w14:paraId="45E2A6B8" w14:textId="77777777" w:rsidR="00BE3B51" w:rsidRPr="00AE26EC" w:rsidRDefault="00BE3B51" w:rsidP="008E2E6B">
            <w:pPr>
              <w:jc w:val="center"/>
              <w:rPr>
                <w:bCs/>
              </w:rPr>
            </w:pPr>
            <w:r w:rsidRPr="00AE26EC">
              <w:rPr>
                <w:bCs/>
              </w:rPr>
              <w:t>ΝΑΙ</w:t>
            </w:r>
          </w:p>
        </w:tc>
        <w:tc>
          <w:tcPr>
            <w:tcW w:w="1380" w:type="dxa"/>
          </w:tcPr>
          <w:p w14:paraId="2322BC2F" w14:textId="77777777" w:rsidR="00BE3B51" w:rsidRDefault="00BE3B51" w:rsidP="008E2E6B">
            <w:pPr>
              <w:jc w:val="center"/>
            </w:pPr>
          </w:p>
        </w:tc>
      </w:tr>
      <w:tr w:rsidR="00BE3B51" w14:paraId="1D656B1E" w14:textId="77777777" w:rsidTr="008E2E6B">
        <w:trPr>
          <w:jc w:val="center"/>
        </w:trPr>
        <w:tc>
          <w:tcPr>
            <w:tcW w:w="3367" w:type="dxa"/>
          </w:tcPr>
          <w:p w14:paraId="60FD9916" w14:textId="77777777" w:rsidR="00BE3B51" w:rsidRDefault="00BE3B51" w:rsidP="008E2E6B">
            <w:pPr>
              <w:jc w:val="center"/>
              <w:rPr>
                <w:b/>
              </w:rPr>
            </w:pPr>
            <w:r>
              <w:rPr>
                <w:b/>
              </w:rPr>
              <w:t>Μητρικές Κάρτες</w:t>
            </w:r>
          </w:p>
        </w:tc>
        <w:tc>
          <w:tcPr>
            <w:tcW w:w="3260" w:type="dxa"/>
          </w:tcPr>
          <w:p w14:paraId="7BE6DD12" w14:textId="77777777" w:rsidR="00BE3B51" w:rsidRDefault="00BE3B51" w:rsidP="008E2E6B">
            <w:pPr>
              <w:jc w:val="center"/>
            </w:pPr>
          </w:p>
        </w:tc>
        <w:tc>
          <w:tcPr>
            <w:tcW w:w="1134" w:type="dxa"/>
          </w:tcPr>
          <w:p w14:paraId="62BBF3F2" w14:textId="77777777" w:rsidR="00BE3B51" w:rsidRDefault="00BE3B51" w:rsidP="008E2E6B">
            <w:pPr>
              <w:jc w:val="center"/>
            </w:pPr>
            <w:r>
              <w:t>1</w:t>
            </w:r>
          </w:p>
        </w:tc>
        <w:tc>
          <w:tcPr>
            <w:tcW w:w="1276" w:type="dxa"/>
          </w:tcPr>
          <w:p w14:paraId="5F8A8738" w14:textId="77777777" w:rsidR="00BE3B51" w:rsidRPr="00AE26EC" w:rsidRDefault="00BE3B51" w:rsidP="008E2E6B">
            <w:pPr>
              <w:jc w:val="center"/>
              <w:rPr>
                <w:bCs/>
              </w:rPr>
            </w:pPr>
            <w:r w:rsidRPr="00AE26EC">
              <w:rPr>
                <w:bCs/>
              </w:rPr>
              <w:t>ΝΑΙ</w:t>
            </w:r>
          </w:p>
        </w:tc>
        <w:tc>
          <w:tcPr>
            <w:tcW w:w="1380" w:type="dxa"/>
          </w:tcPr>
          <w:p w14:paraId="6072564B" w14:textId="77777777" w:rsidR="00BE3B51" w:rsidRDefault="00BE3B51" w:rsidP="008E2E6B">
            <w:pPr>
              <w:jc w:val="center"/>
            </w:pPr>
          </w:p>
        </w:tc>
      </w:tr>
      <w:tr w:rsidR="00BE3B51" w14:paraId="761CE4CD" w14:textId="77777777" w:rsidTr="008E2E6B">
        <w:trPr>
          <w:jc w:val="center"/>
        </w:trPr>
        <w:tc>
          <w:tcPr>
            <w:tcW w:w="3367" w:type="dxa"/>
          </w:tcPr>
          <w:p w14:paraId="56CB18A4" w14:textId="77777777" w:rsidR="00BE3B51" w:rsidRDefault="00BE3B51" w:rsidP="008E2E6B">
            <w:pPr>
              <w:jc w:val="center"/>
            </w:pPr>
            <w:r>
              <w:t>Μέγεθος</w:t>
            </w:r>
          </w:p>
        </w:tc>
        <w:tc>
          <w:tcPr>
            <w:tcW w:w="3260" w:type="dxa"/>
          </w:tcPr>
          <w:p w14:paraId="487D3501" w14:textId="77777777" w:rsidR="00BE3B51" w:rsidRDefault="00BE3B51" w:rsidP="008E2E6B">
            <w:pPr>
              <w:jc w:val="center"/>
            </w:pPr>
            <w:r>
              <w:t xml:space="preserve">    ATX</w:t>
            </w:r>
          </w:p>
        </w:tc>
        <w:tc>
          <w:tcPr>
            <w:tcW w:w="1134" w:type="dxa"/>
          </w:tcPr>
          <w:p w14:paraId="066730A6" w14:textId="77777777" w:rsidR="00BE3B51" w:rsidRDefault="00BE3B51" w:rsidP="008E2E6B">
            <w:pPr>
              <w:jc w:val="center"/>
            </w:pPr>
          </w:p>
        </w:tc>
        <w:tc>
          <w:tcPr>
            <w:tcW w:w="1276" w:type="dxa"/>
          </w:tcPr>
          <w:p w14:paraId="3FC1F625" w14:textId="77777777" w:rsidR="00BE3B51" w:rsidRPr="00AE26EC" w:rsidRDefault="00BE3B51" w:rsidP="008E2E6B">
            <w:pPr>
              <w:jc w:val="center"/>
              <w:rPr>
                <w:bCs/>
              </w:rPr>
            </w:pPr>
            <w:r w:rsidRPr="00AE26EC">
              <w:rPr>
                <w:bCs/>
              </w:rPr>
              <w:t>ΝΑΙ</w:t>
            </w:r>
          </w:p>
        </w:tc>
        <w:tc>
          <w:tcPr>
            <w:tcW w:w="1380" w:type="dxa"/>
          </w:tcPr>
          <w:p w14:paraId="0F0CB8DE" w14:textId="77777777" w:rsidR="00BE3B51" w:rsidRDefault="00BE3B51" w:rsidP="008E2E6B">
            <w:pPr>
              <w:jc w:val="center"/>
            </w:pPr>
          </w:p>
        </w:tc>
      </w:tr>
      <w:tr w:rsidR="00BE3B51" w14:paraId="7DFE34BC" w14:textId="77777777" w:rsidTr="008E2E6B">
        <w:trPr>
          <w:jc w:val="center"/>
        </w:trPr>
        <w:tc>
          <w:tcPr>
            <w:tcW w:w="3367" w:type="dxa"/>
          </w:tcPr>
          <w:p w14:paraId="4D82899A" w14:textId="77777777" w:rsidR="00BE3B51" w:rsidRDefault="00BE3B51" w:rsidP="008E2E6B">
            <w:pPr>
              <w:jc w:val="center"/>
            </w:pPr>
            <w:r>
              <w:t>Τύπος</w:t>
            </w:r>
          </w:p>
        </w:tc>
        <w:tc>
          <w:tcPr>
            <w:tcW w:w="3260" w:type="dxa"/>
          </w:tcPr>
          <w:p w14:paraId="23E5BFF9" w14:textId="77777777" w:rsidR="00BE3B51" w:rsidRDefault="00BE3B51" w:rsidP="008E2E6B">
            <w:pPr>
              <w:jc w:val="center"/>
            </w:pPr>
            <w:r>
              <w:t xml:space="preserve">    Desktop</w:t>
            </w:r>
          </w:p>
        </w:tc>
        <w:tc>
          <w:tcPr>
            <w:tcW w:w="1134" w:type="dxa"/>
          </w:tcPr>
          <w:p w14:paraId="400283EE" w14:textId="77777777" w:rsidR="00BE3B51" w:rsidRDefault="00BE3B51" w:rsidP="008E2E6B">
            <w:pPr>
              <w:jc w:val="center"/>
            </w:pPr>
          </w:p>
        </w:tc>
        <w:tc>
          <w:tcPr>
            <w:tcW w:w="1276" w:type="dxa"/>
          </w:tcPr>
          <w:p w14:paraId="3B8C1E73" w14:textId="77777777" w:rsidR="00BE3B51" w:rsidRPr="00AE26EC" w:rsidRDefault="00BE3B51" w:rsidP="008E2E6B">
            <w:pPr>
              <w:jc w:val="center"/>
              <w:rPr>
                <w:bCs/>
              </w:rPr>
            </w:pPr>
            <w:r w:rsidRPr="00AE26EC">
              <w:rPr>
                <w:bCs/>
              </w:rPr>
              <w:t>ΝΑΙ</w:t>
            </w:r>
          </w:p>
        </w:tc>
        <w:tc>
          <w:tcPr>
            <w:tcW w:w="1380" w:type="dxa"/>
          </w:tcPr>
          <w:p w14:paraId="0978E537" w14:textId="77777777" w:rsidR="00BE3B51" w:rsidRDefault="00BE3B51" w:rsidP="008E2E6B">
            <w:pPr>
              <w:jc w:val="center"/>
            </w:pPr>
          </w:p>
        </w:tc>
      </w:tr>
      <w:tr w:rsidR="00BE3B51" w14:paraId="52021E07" w14:textId="77777777" w:rsidTr="008E2E6B">
        <w:trPr>
          <w:jc w:val="center"/>
        </w:trPr>
        <w:tc>
          <w:tcPr>
            <w:tcW w:w="3367" w:type="dxa"/>
          </w:tcPr>
          <w:p w14:paraId="1C3A149F" w14:textId="77777777" w:rsidR="00BE3B51" w:rsidRDefault="00BE3B51" w:rsidP="008E2E6B">
            <w:pPr>
              <w:jc w:val="center"/>
            </w:pPr>
            <w:r>
              <w:t>Υποστηριζόμενοι Επεξεργαστές</w:t>
            </w:r>
          </w:p>
        </w:tc>
        <w:tc>
          <w:tcPr>
            <w:tcW w:w="3260" w:type="dxa"/>
          </w:tcPr>
          <w:p w14:paraId="7B35E935" w14:textId="77777777" w:rsidR="00BE3B51" w:rsidRDefault="00BE3B51" w:rsidP="008E2E6B">
            <w:pPr>
              <w:jc w:val="center"/>
            </w:pPr>
            <w:r>
              <w:t xml:space="preserve">    Intel</w:t>
            </w:r>
          </w:p>
        </w:tc>
        <w:tc>
          <w:tcPr>
            <w:tcW w:w="1134" w:type="dxa"/>
          </w:tcPr>
          <w:p w14:paraId="5E40811A" w14:textId="77777777" w:rsidR="00BE3B51" w:rsidRDefault="00BE3B51" w:rsidP="008E2E6B">
            <w:pPr>
              <w:jc w:val="center"/>
            </w:pPr>
          </w:p>
        </w:tc>
        <w:tc>
          <w:tcPr>
            <w:tcW w:w="1276" w:type="dxa"/>
          </w:tcPr>
          <w:p w14:paraId="6BA59D2E" w14:textId="77777777" w:rsidR="00BE3B51" w:rsidRPr="00AE26EC" w:rsidRDefault="00BE3B51" w:rsidP="008E2E6B">
            <w:pPr>
              <w:jc w:val="center"/>
              <w:rPr>
                <w:bCs/>
              </w:rPr>
            </w:pPr>
            <w:r w:rsidRPr="00AE26EC">
              <w:rPr>
                <w:bCs/>
              </w:rPr>
              <w:t>ΝΑΙ</w:t>
            </w:r>
          </w:p>
        </w:tc>
        <w:tc>
          <w:tcPr>
            <w:tcW w:w="1380" w:type="dxa"/>
          </w:tcPr>
          <w:p w14:paraId="4B8BECA4" w14:textId="77777777" w:rsidR="00BE3B51" w:rsidRDefault="00BE3B51" w:rsidP="008E2E6B">
            <w:pPr>
              <w:jc w:val="center"/>
            </w:pPr>
          </w:p>
        </w:tc>
      </w:tr>
      <w:tr w:rsidR="00BE3B51" w:rsidRPr="00AE26EC" w14:paraId="23F4EC5F" w14:textId="77777777" w:rsidTr="008E2E6B">
        <w:trPr>
          <w:jc w:val="center"/>
        </w:trPr>
        <w:tc>
          <w:tcPr>
            <w:tcW w:w="3367" w:type="dxa"/>
          </w:tcPr>
          <w:p w14:paraId="3646D334" w14:textId="77777777" w:rsidR="00BE3B51" w:rsidRDefault="00BE3B51" w:rsidP="008E2E6B">
            <w:pPr>
              <w:jc w:val="center"/>
            </w:pPr>
            <w:r>
              <w:t>Μοντέλα</w:t>
            </w:r>
          </w:p>
        </w:tc>
        <w:tc>
          <w:tcPr>
            <w:tcW w:w="3260" w:type="dxa"/>
          </w:tcPr>
          <w:p w14:paraId="56213181" w14:textId="77777777" w:rsidR="00BE3B51" w:rsidRPr="00CF6774" w:rsidRDefault="00BE3B51" w:rsidP="008E2E6B">
            <w:pPr>
              <w:jc w:val="center"/>
              <w:rPr>
                <w:lang w:val="en-US"/>
              </w:rPr>
            </w:pPr>
            <w:r w:rsidRPr="00CF6774">
              <w:rPr>
                <w:lang w:val="en-US"/>
              </w:rPr>
              <w:t xml:space="preserve">    Celeron Dual Core, Core i3, Core i5, Core i7, Core i9, Pentium Dual Core</w:t>
            </w:r>
          </w:p>
        </w:tc>
        <w:tc>
          <w:tcPr>
            <w:tcW w:w="1134" w:type="dxa"/>
          </w:tcPr>
          <w:p w14:paraId="527503DE" w14:textId="77777777" w:rsidR="00BE3B51" w:rsidRPr="00CF6774" w:rsidRDefault="00BE3B51" w:rsidP="008E2E6B">
            <w:pPr>
              <w:jc w:val="center"/>
              <w:rPr>
                <w:lang w:val="en-US"/>
              </w:rPr>
            </w:pPr>
          </w:p>
        </w:tc>
        <w:tc>
          <w:tcPr>
            <w:tcW w:w="1276" w:type="dxa"/>
          </w:tcPr>
          <w:p w14:paraId="6E224BF7" w14:textId="77777777" w:rsidR="00BE3B51" w:rsidRPr="00AE26EC" w:rsidRDefault="00BE3B51" w:rsidP="008E2E6B">
            <w:pPr>
              <w:jc w:val="center"/>
              <w:rPr>
                <w:bCs/>
                <w:lang w:val="en-US"/>
              </w:rPr>
            </w:pPr>
            <w:r w:rsidRPr="00AE26EC">
              <w:rPr>
                <w:bCs/>
              </w:rPr>
              <w:t>ΝΑΙ</w:t>
            </w:r>
          </w:p>
        </w:tc>
        <w:tc>
          <w:tcPr>
            <w:tcW w:w="1380" w:type="dxa"/>
          </w:tcPr>
          <w:p w14:paraId="34C92749" w14:textId="77777777" w:rsidR="00BE3B51" w:rsidRPr="00CF6774" w:rsidRDefault="00BE3B51" w:rsidP="008E2E6B">
            <w:pPr>
              <w:jc w:val="center"/>
              <w:rPr>
                <w:lang w:val="en-US"/>
              </w:rPr>
            </w:pPr>
          </w:p>
        </w:tc>
      </w:tr>
      <w:tr w:rsidR="00BE3B51" w14:paraId="4D2BABB2" w14:textId="77777777" w:rsidTr="008E2E6B">
        <w:trPr>
          <w:jc w:val="center"/>
        </w:trPr>
        <w:tc>
          <w:tcPr>
            <w:tcW w:w="3367" w:type="dxa"/>
          </w:tcPr>
          <w:p w14:paraId="061CAB9E" w14:textId="77777777" w:rsidR="00BE3B51" w:rsidRDefault="00BE3B51" w:rsidP="008E2E6B">
            <w:pPr>
              <w:jc w:val="center"/>
            </w:pPr>
            <w:r>
              <w:t>Υποστηριζόμενη Γενιά</w:t>
            </w:r>
          </w:p>
        </w:tc>
        <w:tc>
          <w:tcPr>
            <w:tcW w:w="3260" w:type="dxa"/>
          </w:tcPr>
          <w:p w14:paraId="14F07B3B" w14:textId="77777777" w:rsidR="00BE3B51" w:rsidRDefault="00BE3B51" w:rsidP="008E2E6B">
            <w:pPr>
              <w:jc w:val="center"/>
            </w:pPr>
            <w:r>
              <w:t xml:space="preserve">    Comet Lake</w:t>
            </w:r>
          </w:p>
        </w:tc>
        <w:tc>
          <w:tcPr>
            <w:tcW w:w="1134" w:type="dxa"/>
          </w:tcPr>
          <w:p w14:paraId="68B44E10" w14:textId="77777777" w:rsidR="00BE3B51" w:rsidRDefault="00BE3B51" w:rsidP="008E2E6B">
            <w:pPr>
              <w:jc w:val="center"/>
            </w:pPr>
          </w:p>
        </w:tc>
        <w:tc>
          <w:tcPr>
            <w:tcW w:w="1276" w:type="dxa"/>
          </w:tcPr>
          <w:p w14:paraId="6823AE87" w14:textId="77777777" w:rsidR="00BE3B51" w:rsidRPr="00AE26EC" w:rsidRDefault="00BE3B51" w:rsidP="008E2E6B">
            <w:pPr>
              <w:jc w:val="center"/>
              <w:rPr>
                <w:bCs/>
              </w:rPr>
            </w:pPr>
            <w:r w:rsidRPr="00AE26EC">
              <w:rPr>
                <w:bCs/>
              </w:rPr>
              <w:t>ΝΑΙ</w:t>
            </w:r>
          </w:p>
        </w:tc>
        <w:tc>
          <w:tcPr>
            <w:tcW w:w="1380" w:type="dxa"/>
          </w:tcPr>
          <w:p w14:paraId="3BEB4E67" w14:textId="77777777" w:rsidR="00BE3B51" w:rsidRDefault="00BE3B51" w:rsidP="008E2E6B">
            <w:pPr>
              <w:jc w:val="center"/>
            </w:pPr>
          </w:p>
        </w:tc>
      </w:tr>
      <w:tr w:rsidR="00BE3B51" w14:paraId="4B3CAF33" w14:textId="77777777" w:rsidTr="008E2E6B">
        <w:trPr>
          <w:jc w:val="center"/>
        </w:trPr>
        <w:tc>
          <w:tcPr>
            <w:tcW w:w="3367" w:type="dxa"/>
          </w:tcPr>
          <w:p w14:paraId="1F66A32F" w14:textId="77777777" w:rsidR="00BE3B51" w:rsidRDefault="00BE3B51" w:rsidP="008E2E6B">
            <w:pPr>
              <w:jc w:val="center"/>
            </w:pPr>
            <w:r>
              <w:t>Socket</w:t>
            </w:r>
          </w:p>
        </w:tc>
        <w:tc>
          <w:tcPr>
            <w:tcW w:w="3260" w:type="dxa"/>
          </w:tcPr>
          <w:p w14:paraId="3F8EFB8B" w14:textId="77777777" w:rsidR="00BE3B51" w:rsidRDefault="00BE3B51" w:rsidP="008E2E6B">
            <w:pPr>
              <w:jc w:val="center"/>
            </w:pPr>
            <w:r>
              <w:t xml:space="preserve">    1200</w:t>
            </w:r>
          </w:p>
        </w:tc>
        <w:tc>
          <w:tcPr>
            <w:tcW w:w="1134" w:type="dxa"/>
          </w:tcPr>
          <w:p w14:paraId="6B54E98C" w14:textId="77777777" w:rsidR="00BE3B51" w:rsidRDefault="00BE3B51" w:rsidP="008E2E6B">
            <w:pPr>
              <w:jc w:val="center"/>
            </w:pPr>
          </w:p>
        </w:tc>
        <w:tc>
          <w:tcPr>
            <w:tcW w:w="1276" w:type="dxa"/>
          </w:tcPr>
          <w:p w14:paraId="339088D6" w14:textId="77777777" w:rsidR="00BE3B51" w:rsidRPr="00AE26EC" w:rsidRDefault="00BE3B51" w:rsidP="008E2E6B">
            <w:pPr>
              <w:jc w:val="center"/>
              <w:rPr>
                <w:bCs/>
              </w:rPr>
            </w:pPr>
            <w:r w:rsidRPr="00AE26EC">
              <w:rPr>
                <w:bCs/>
              </w:rPr>
              <w:t>ΝΑΙ</w:t>
            </w:r>
          </w:p>
        </w:tc>
        <w:tc>
          <w:tcPr>
            <w:tcW w:w="1380" w:type="dxa"/>
          </w:tcPr>
          <w:p w14:paraId="4ADE3FA6" w14:textId="77777777" w:rsidR="00BE3B51" w:rsidRDefault="00BE3B51" w:rsidP="008E2E6B">
            <w:pPr>
              <w:jc w:val="center"/>
            </w:pPr>
          </w:p>
        </w:tc>
      </w:tr>
      <w:tr w:rsidR="00BE3B51" w14:paraId="380D6061" w14:textId="77777777" w:rsidTr="008E2E6B">
        <w:trPr>
          <w:jc w:val="center"/>
        </w:trPr>
        <w:tc>
          <w:tcPr>
            <w:tcW w:w="3367" w:type="dxa"/>
          </w:tcPr>
          <w:p w14:paraId="721A26F1" w14:textId="77777777" w:rsidR="00BE3B51" w:rsidRDefault="00BE3B51" w:rsidP="008E2E6B">
            <w:pPr>
              <w:jc w:val="center"/>
            </w:pPr>
            <w:r>
              <w:t>Μοντέλο</w:t>
            </w:r>
          </w:p>
        </w:tc>
        <w:tc>
          <w:tcPr>
            <w:tcW w:w="3260" w:type="dxa"/>
          </w:tcPr>
          <w:p w14:paraId="7054EF92" w14:textId="77777777" w:rsidR="00BE3B51" w:rsidRDefault="00BE3B51" w:rsidP="008E2E6B">
            <w:pPr>
              <w:jc w:val="center"/>
            </w:pPr>
            <w:r>
              <w:t>Intel H470</w:t>
            </w:r>
          </w:p>
        </w:tc>
        <w:tc>
          <w:tcPr>
            <w:tcW w:w="1134" w:type="dxa"/>
          </w:tcPr>
          <w:p w14:paraId="0577B658" w14:textId="77777777" w:rsidR="00BE3B51" w:rsidRDefault="00BE3B51" w:rsidP="008E2E6B">
            <w:pPr>
              <w:jc w:val="center"/>
            </w:pPr>
          </w:p>
        </w:tc>
        <w:tc>
          <w:tcPr>
            <w:tcW w:w="1276" w:type="dxa"/>
          </w:tcPr>
          <w:p w14:paraId="5C9AFCA6" w14:textId="77777777" w:rsidR="00BE3B51" w:rsidRPr="00AE26EC" w:rsidRDefault="00BE3B51" w:rsidP="008E2E6B">
            <w:pPr>
              <w:jc w:val="center"/>
              <w:rPr>
                <w:bCs/>
              </w:rPr>
            </w:pPr>
            <w:r w:rsidRPr="00AE26EC">
              <w:rPr>
                <w:bCs/>
              </w:rPr>
              <w:t>ΝΑΙ</w:t>
            </w:r>
          </w:p>
        </w:tc>
        <w:tc>
          <w:tcPr>
            <w:tcW w:w="1380" w:type="dxa"/>
          </w:tcPr>
          <w:p w14:paraId="40DB4C5D" w14:textId="77777777" w:rsidR="00BE3B51" w:rsidRDefault="00BE3B51" w:rsidP="008E2E6B">
            <w:pPr>
              <w:jc w:val="center"/>
            </w:pPr>
          </w:p>
        </w:tc>
      </w:tr>
      <w:tr w:rsidR="00BE3B51" w14:paraId="2F73BA56" w14:textId="77777777" w:rsidTr="008E2E6B">
        <w:trPr>
          <w:jc w:val="center"/>
        </w:trPr>
        <w:tc>
          <w:tcPr>
            <w:tcW w:w="3367" w:type="dxa"/>
          </w:tcPr>
          <w:p w14:paraId="743745D9" w14:textId="77777777" w:rsidR="00BE3B51" w:rsidRDefault="00BE3B51" w:rsidP="008E2E6B">
            <w:pPr>
              <w:jc w:val="center"/>
            </w:pPr>
            <w:r>
              <w:t>Μνήμη, Τύπος</w:t>
            </w:r>
          </w:p>
        </w:tc>
        <w:tc>
          <w:tcPr>
            <w:tcW w:w="3260" w:type="dxa"/>
          </w:tcPr>
          <w:p w14:paraId="077F8328" w14:textId="77777777" w:rsidR="00BE3B51" w:rsidRDefault="00BE3B51" w:rsidP="008E2E6B">
            <w:pPr>
              <w:jc w:val="center"/>
            </w:pPr>
            <w:r>
              <w:t xml:space="preserve">    DDR4</w:t>
            </w:r>
          </w:p>
        </w:tc>
        <w:tc>
          <w:tcPr>
            <w:tcW w:w="1134" w:type="dxa"/>
          </w:tcPr>
          <w:p w14:paraId="41D7499B" w14:textId="77777777" w:rsidR="00BE3B51" w:rsidRDefault="00BE3B51" w:rsidP="008E2E6B">
            <w:pPr>
              <w:jc w:val="center"/>
            </w:pPr>
          </w:p>
        </w:tc>
        <w:tc>
          <w:tcPr>
            <w:tcW w:w="1276" w:type="dxa"/>
          </w:tcPr>
          <w:p w14:paraId="7B2FA25C" w14:textId="77777777" w:rsidR="00BE3B51" w:rsidRPr="00AE26EC" w:rsidRDefault="00BE3B51" w:rsidP="008E2E6B">
            <w:pPr>
              <w:jc w:val="center"/>
              <w:rPr>
                <w:bCs/>
              </w:rPr>
            </w:pPr>
            <w:r w:rsidRPr="00AE26EC">
              <w:rPr>
                <w:bCs/>
              </w:rPr>
              <w:t>ΝΑΙ</w:t>
            </w:r>
          </w:p>
        </w:tc>
        <w:tc>
          <w:tcPr>
            <w:tcW w:w="1380" w:type="dxa"/>
          </w:tcPr>
          <w:p w14:paraId="6D74A891" w14:textId="77777777" w:rsidR="00BE3B51" w:rsidRDefault="00BE3B51" w:rsidP="008E2E6B">
            <w:pPr>
              <w:jc w:val="center"/>
            </w:pPr>
          </w:p>
        </w:tc>
      </w:tr>
      <w:tr w:rsidR="00BE3B51" w14:paraId="60859184" w14:textId="77777777" w:rsidTr="008E2E6B">
        <w:trPr>
          <w:jc w:val="center"/>
        </w:trPr>
        <w:tc>
          <w:tcPr>
            <w:tcW w:w="3367" w:type="dxa"/>
          </w:tcPr>
          <w:p w14:paraId="05C0523B" w14:textId="77777777" w:rsidR="00BE3B51" w:rsidRDefault="00BE3B51" w:rsidP="008E2E6B">
            <w:pPr>
              <w:jc w:val="center"/>
            </w:pPr>
            <w:r>
              <w:t>Μνήμη, Πλήθος</w:t>
            </w:r>
          </w:p>
        </w:tc>
        <w:tc>
          <w:tcPr>
            <w:tcW w:w="3260" w:type="dxa"/>
          </w:tcPr>
          <w:p w14:paraId="3E1F64DF" w14:textId="77777777" w:rsidR="00BE3B51" w:rsidRDefault="00BE3B51" w:rsidP="008E2E6B">
            <w:pPr>
              <w:jc w:val="center"/>
            </w:pPr>
            <w:r>
              <w:t xml:space="preserve">    4 DIMM Slots</w:t>
            </w:r>
          </w:p>
        </w:tc>
        <w:tc>
          <w:tcPr>
            <w:tcW w:w="1134" w:type="dxa"/>
          </w:tcPr>
          <w:p w14:paraId="556D84C5" w14:textId="77777777" w:rsidR="00BE3B51" w:rsidRDefault="00BE3B51" w:rsidP="008E2E6B">
            <w:pPr>
              <w:jc w:val="center"/>
            </w:pPr>
          </w:p>
        </w:tc>
        <w:tc>
          <w:tcPr>
            <w:tcW w:w="1276" w:type="dxa"/>
          </w:tcPr>
          <w:p w14:paraId="658B5786" w14:textId="77777777" w:rsidR="00BE3B51" w:rsidRPr="00AE26EC" w:rsidRDefault="00BE3B51" w:rsidP="008E2E6B">
            <w:pPr>
              <w:jc w:val="center"/>
              <w:rPr>
                <w:bCs/>
              </w:rPr>
            </w:pPr>
            <w:r w:rsidRPr="00AE26EC">
              <w:rPr>
                <w:bCs/>
              </w:rPr>
              <w:t>ΝΑΙ</w:t>
            </w:r>
          </w:p>
        </w:tc>
        <w:tc>
          <w:tcPr>
            <w:tcW w:w="1380" w:type="dxa"/>
          </w:tcPr>
          <w:p w14:paraId="2DA9A757" w14:textId="77777777" w:rsidR="00BE3B51" w:rsidRDefault="00BE3B51" w:rsidP="008E2E6B">
            <w:pPr>
              <w:jc w:val="center"/>
            </w:pPr>
          </w:p>
        </w:tc>
      </w:tr>
      <w:tr w:rsidR="00BE3B51" w14:paraId="32BFF831" w14:textId="77777777" w:rsidTr="008E2E6B">
        <w:trPr>
          <w:jc w:val="center"/>
        </w:trPr>
        <w:tc>
          <w:tcPr>
            <w:tcW w:w="3367" w:type="dxa"/>
          </w:tcPr>
          <w:p w14:paraId="7F2C57C8" w14:textId="77777777" w:rsidR="00BE3B51" w:rsidRDefault="00BE3B51" w:rsidP="008E2E6B">
            <w:pPr>
              <w:jc w:val="center"/>
            </w:pPr>
            <w:r>
              <w:t>Μνήμη, Ταχύτητες Μνήμης</w:t>
            </w:r>
          </w:p>
        </w:tc>
        <w:tc>
          <w:tcPr>
            <w:tcW w:w="3260" w:type="dxa"/>
          </w:tcPr>
          <w:p w14:paraId="633083E6" w14:textId="77777777" w:rsidR="00BE3B51" w:rsidRDefault="00BE3B51" w:rsidP="008E2E6B">
            <w:pPr>
              <w:jc w:val="center"/>
            </w:pPr>
            <w:r>
              <w:t xml:space="preserve">    2133 MHz, 2400 MHz, 2666 MHz, 2800 MHz, 2933 MHz</w:t>
            </w:r>
          </w:p>
        </w:tc>
        <w:tc>
          <w:tcPr>
            <w:tcW w:w="1134" w:type="dxa"/>
          </w:tcPr>
          <w:p w14:paraId="5740EC4A" w14:textId="77777777" w:rsidR="00BE3B51" w:rsidRDefault="00BE3B51" w:rsidP="008E2E6B">
            <w:pPr>
              <w:jc w:val="center"/>
            </w:pPr>
          </w:p>
        </w:tc>
        <w:tc>
          <w:tcPr>
            <w:tcW w:w="1276" w:type="dxa"/>
          </w:tcPr>
          <w:p w14:paraId="70B5B5A3" w14:textId="77777777" w:rsidR="00BE3B51" w:rsidRPr="00AE26EC" w:rsidRDefault="00BE3B51" w:rsidP="008E2E6B">
            <w:pPr>
              <w:jc w:val="center"/>
              <w:rPr>
                <w:bCs/>
              </w:rPr>
            </w:pPr>
            <w:r w:rsidRPr="00AE26EC">
              <w:rPr>
                <w:bCs/>
              </w:rPr>
              <w:t>ΝΑΙ</w:t>
            </w:r>
          </w:p>
        </w:tc>
        <w:tc>
          <w:tcPr>
            <w:tcW w:w="1380" w:type="dxa"/>
          </w:tcPr>
          <w:p w14:paraId="0606177E" w14:textId="77777777" w:rsidR="00BE3B51" w:rsidRDefault="00BE3B51" w:rsidP="008E2E6B">
            <w:pPr>
              <w:jc w:val="center"/>
            </w:pPr>
          </w:p>
        </w:tc>
      </w:tr>
      <w:tr w:rsidR="00BE3B51" w14:paraId="5B9D0EDE" w14:textId="77777777" w:rsidTr="008E2E6B">
        <w:trPr>
          <w:jc w:val="center"/>
        </w:trPr>
        <w:tc>
          <w:tcPr>
            <w:tcW w:w="3367" w:type="dxa"/>
          </w:tcPr>
          <w:p w14:paraId="09A14B38" w14:textId="77777777" w:rsidR="00BE3B51" w:rsidRDefault="00BE3B51" w:rsidP="008E2E6B">
            <w:pPr>
              <w:jc w:val="center"/>
            </w:pPr>
            <w:r>
              <w:t>Μνήμη, Λειτουργία Μνήμης</w:t>
            </w:r>
          </w:p>
        </w:tc>
        <w:tc>
          <w:tcPr>
            <w:tcW w:w="3260" w:type="dxa"/>
          </w:tcPr>
          <w:p w14:paraId="0BCF478A" w14:textId="77777777" w:rsidR="00BE3B51" w:rsidRDefault="00BE3B51" w:rsidP="008E2E6B">
            <w:pPr>
              <w:jc w:val="center"/>
            </w:pPr>
            <w:r>
              <w:t xml:space="preserve">    Dual Channel</w:t>
            </w:r>
          </w:p>
        </w:tc>
        <w:tc>
          <w:tcPr>
            <w:tcW w:w="1134" w:type="dxa"/>
          </w:tcPr>
          <w:p w14:paraId="29F82258" w14:textId="77777777" w:rsidR="00BE3B51" w:rsidRDefault="00BE3B51" w:rsidP="008E2E6B">
            <w:pPr>
              <w:jc w:val="center"/>
            </w:pPr>
          </w:p>
        </w:tc>
        <w:tc>
          <w:tcPr>
            <w:tcW w:w="1276" w:type="dxa"/>
          </w:tcPr>
          <w:p w14:paraId="2F4A6010" w14:textId="77777777" w:rsidR="00BE3B51" w:rsidRPr="00AE26EC" w:rsidRDefault="00BE3B51" w:rsidP="008E2E6B">
            <w:pPr>
              <w:jc w:val="center"/>
              <w:rPr>
                <w:bCs/>
              </w:rPr>
            </w:pPr>
            <w:r w:rsidRPr="00AE26EC">
              <w:rPr>
                <w:bCs/>
              </w:rPr>
              <w:t>ΝΑΙ</w:t>
            </w:r>
          </w:p>
        </w:tc>
        <w:tc>
          <w:tcPr>
            <w:tcW w:w="1380" w:type="dxa"/>
          </w:tcPr>
          <w:p w14:paraId="53541456" w14:textId="77777777" w:rsidR="00BE3B51" w:rsidRDefault="00BE3B51" w:rsidP="008E2E6B">
            <w:pPr>
              <w:jc w:val="center"/>
            </w:pPr>
          </w:p>
        </w:tc>
      </w:tr>
      <w:tr w:rsidR="00BE3B51" w14:paraId="71DC4FDD" w14:textId="77777777" w:rsidTr="008E2E6B">
        <w:trPr>
          <w:jc w:val="center"/>
        </w:trPr>
        <w:tc>
          <w:tcPr>
            <w:tcW w:w="3367" w:type="dxa"/>
          </w:tcPr>
          <w:p w14:paraId="33503C82" w14:textId="77777777" w:rsidR="00BE3B51" w:rsidRPr="00715EF9" w:rsidRDefault="00BE3B51" w:rsidP="008E2E6B">
            <w:pPr>
              <w:tabs>
                <w:tab w:val="left" w:pos="1710"/>
              </w:tabs>
              <w:jc w:val="center"/>
              <w:rPr>
                <w:lang w:val="el-GR"/>
              </w:rPr>
            </w:pPr>
            <w:r w:rsidRPr="00715EF9">
              <w:rPr>
                <w:lang w:val="el-GR"/>
              </w:rPr>
              <w:lastRenderedPageBreak/>
              <w:t xml:space="preserve">Εσωτερικές Συνδέσεις, </w:t>
            </w:r>
            <w:r>
              <w:t>PCI</w:t>
            </w:r>
            <w:r w:rsidRPr="00715EF9">
              <w:rPr>
                <w:lang w:val="el-GR"/>
              </w:rPr>
              <w:t xml:space="preserve"> </w:t>
            </w:r>
            <w:r>
              <w:t>Express</w:t>
            </w:r>
            <w:r w:rsidRPr="00715EF9">
              <w:rPr>
                <w:lang w:val="el-GR"/>
              </w:rPr>
              <w:t xml:space="preserve"> </w:t>
            </w:r>
            <w:r>
              <w:t>x</w:t>
            </w:r>
            <w:r w:rsidRPr="00715EF9">
              <w:rPr>
                <w:lang w:val="el-GR"/>
              </w:rPr>
              <w:t>16 3.0</w:t>
            </w:r>
          </w:p>
        </w:tc>
        <w:tc>
          <w:tcPr>
            <w:tcW w:w="3260" w:type="dxa"/>
          </w:tcPr>
          <w:p w14:paraId="282E033F" w14:textId="77777777" w:rsidR="00BE3B51" w:rsidRDefault="00BE3B51" w:rsidP="008E2E6B">
            <w:pPr>
              <w:jc w:val="center"/>
            </w:pPr>
            <w:r>
              <w:t>2 Slot</w:t>
            </w:r>
          </w:p>
        </w:tc>
        <w:tc>
          <w:tcPr>
            <w:tcW w:w="1134" w:type="dxa"/>
          </w:tcPr>
          <w:p w14:paraId="083F4E53" w14:textId="77777777" w:rsidR="00BE3B51" w:rsidRDefault="00BE3B51" w:rsidP="008E2E6B">
            <w:pPr>
              <w:jc w:val="center"/>
            </w:pPr>
          </w:p>
        </w:tc>
        <w:tc>
          <w:tcPr>
            <w:tcW w:w="1276" w:type="dxa"/>
          </w:tcPr>
          <w:p w14:paraId="7FAC6FBC" w14:textId="77777777" w:rsidR="00BE3B51" w:rsidRPr="00AE26EC" w:rsidRDefault="00BE3B51" w:rsidP="008E2E6B">
            <w:pPr>
              <w:jc w:val="center"/>
              <w:rPr>
                <w:bCs/>
              </w:rPr>
            </w:pPr>
            <w:r w:rsidRPr="00AE26EC">
              <w:rPr>
                <w:bCs/>
              </w:rPr>
              <w:t>ΝΑΙ</w:t>
            </w:r>
          </w:p>
        </w:tc>
        <w:tc>
          <w:tcPr>
            <w:tcW w:w="1380" w:type="dxa"/>
          </w:tcPr>
          <w:p w14:paraId="1547783C" w14:textId="77777777" w:rsidR="00BE3B51" w:rsidRDefault="00BE3B51" w:rsidP="008E2E6B">
            <w:pPr>
              <w:jc w:val="center"/>
            </w:pPr>
          </w:p>
        </w:tc>
      </w:tr>
      <w:tr w:rsidR="00BE3B51" w14:paraId="7BA3AC47" w14:textId="77777777" w:rsidTr="008E2E6B">
        <w:trPr>
          <w:jc w:val="center"/>
        </w:trPr>
        <w:tc>
          <w:tcPr>
            <w:tcW w:w="3367" w:type="dxa"/>
          </w:tcPr>
          <w:p w14:paraId="2BF0C8B9" w14:textId="77777777" w:rsidR="00BE3B51" w:rsidRPr="00715EF9" w:rsidRDefault="00BE3B51" w:rsidP="008E2E6B">
            <w:pPr>
              <w:jc w:val="center"/>
              <w:rPr>
                <w:lang w:val="el-GR"/>
              </w:rPr>
            </w:pPr>
            <w:r w:rsidRPr="00715EF9">
              <w:rPr>
                <w:lang w:val="el-GR"/>
              </w:rPr>
              <w:t xml:space="preserve">Εσωτερικές Συνδέσεις, Πλήθος </w:t>
            </w:r>
            <w:r>
              <w:t>SATA</w:t>
            </w:r>
            <w:r w:rsidRPr="00715EF9">
              <w:rPr>
                <w:lang w:val="el-GR"/>
              </w:rPr>
              <w:t xml:space="preserve"> </w:t>
            </w:r>
            <w:r>
              <w:t>III</w:t>
            </w:r>
            <w:r w:rsidRPr="00715EF9">
              <w:rPr>
                <w:lang w:val="el-GR"/>
              </w:rPr>
              <w:t xml:space="preserve"> 6</w:t>
            </w:r>
            <w:r>
              <w:t>Gb</w:t>
            </w:r>
            <w:r w:rsidRPr="00715EF9">
              <w:rPr>
                <w:lang w:val="el-GR"/>
              </w:rPr>
              <w:t>/</w:t>
            </w:r>
            <w:r>
              <w:t>s</w:t>
            </w:r>
          </w:p>
        </w:tc>
        <w:tc>
          <w:tcPr>
            <w:tcW w:w="3260" w:type="dxa"/>
          </w:tcPr>
          <w:p w14:paraId="4F51295D" w14:textId="77777777" w:rsidR="00BE3B51" w:rsidRDefault="00BE3B51" w:rsidP="008E2E6B">
            <w:pPr>
              <w:jc w:val="center"/>
            </w:pPr>
            <w:r w:rsidRPr="00715EF9">
              <w:rPr>
                <w:lang w:val="el-GR"/>
              </w:rPr>
              <w:t xml:space="preserve">    </w:t>
            </w:r>
            <w:r>
              <w:t>6 Port</w:t>
            </w:r>
          </w:p>
        </w:tc>
        <w:tc>
          <w:tcPr>
            <w:tcW w:w="1134" w:type="dxa"/>
          </w:tcPr>
          <w:p w14:paraId="77ACAB8D" w14:textId="77777777" w:rsidR="00BE3B51" w:rsidRDefault="00BE3B51" w:rsidP="008E2E6B">
            <w:pPr>
              <w:jc w:val="center"/>
            </w:pPr>
          </w:p>
        </w:tc>
        <w:tc>
          <w:tcPr>
            <w:tcW w:w="1276" w:type="dxa"/>
          </w:tcPr>
          <w:p w14:paraId="363E271A" w14:textId="77777777" w:rsidR="00BE3B51" w:rsidRPr="00AE26EC" w:rsidRDefault="00BE3B51" w:rsidP="008E2E6B">
            <w:pPr>
              <w:jc w:val="center"/>
              <w:rPr>
                <w:bCs/>
              </w:rPr>
            </w:pPr>
            <w:r w:rsidRPr="00AE26EC">
              <w:rPr>
                <w:bCs/>
              </w:rPr>
              <w:t>ΝΑΙ</w:t>
            </w:r>
          </w:p>
        </w:tc>
        <w:tc>
          <w:tcPr>
            <w:tcW w:w="1380" w:type="dxa"/>
          </w:tcPr>
          <w:p w14:paraId="096ED30F" w14:textId="77777777" w:rsidR="00BE3B51" w:rsidRDefault="00BE3B51" w:rsidP="008E2E6B">
            <w:pPr>
              <w:jc w:val="center"/>
            </w:pPr>
          </w:p>
        </w:tc>
      </w:tr>
      <w:tr w:rsidR="00BE3B51" w14:paraId="517B5D9A" w14:textId="77777777" w:rsidTr="008E2E6B">
        <w:trPr>
          <w:jc w:val="center"/>
        </w:trPr>
        <w:tc>
          <w:tcPr>
            <w:tcW w:w="3367" w:type="dxa"/>
          </w:tcPr>
          <w:p w14:paraId="51152B15" w14:textId="77777777" w:rsidR="00BE3B51" w:rsidRPr="00715EF9" w:rsidRDefault="00BE3B51" w:rsidP="008E2E6B">
            <w:pPr>
              <w:jc w:val="center"/>
              <w:rPr>
                <w:lang w:val="el-GR"/>
              </w:rPr>
            </w:pPr>
            <w:r w:rsidRPr="00715EF9">
              <w:rPr>
                <w:lang w:val="el-GR"/>
              </w:rPr>
              <w:t>Εσωτερικές Συνδέσεις, Λοιπές Εσωτερικές Συνδέσεις</w:t>
            </w:r>
          </w:p>
        </w:tc>
        <w:tc>
          <w:tcPr>
            <w:tcW w:w="3260" w:type="dxa"/>
          </w:tcPr>
          <w:p w14:paraId="3422B83F" w14:textId="77777777" w:rsidR="00BE3B51" w:rsidRDefault="00BE3B51" w:rsidP="008E2E6B">
            <w:pPr>
              <w:jc w:val="center"/>
            </w:pPr>
            <w:r w:rsidRPr="00715EF9">
              <w:rPr>
                <w:lang w:val="el-GR"/>
              </w:rPr>
              <w:t xml:space="preserve">    </w:t>
            </w:r>
            <w:r>
              <w:t>M.2</w:t>
            </w:r>
          </w:p>
        </w:tc>
        <w:tc>
          <w:tcPr>
            <w:tcW w:w="1134" w:type="dxa"/>
          </w:tcPr>
          <w:p w14:paraId="330306C7" w14:textId="77777777" w:rsidR="00BE3B51" w:rsidRDefault="00BE3B51" w:rsidP="008E2E6B">
            <w:pPr>
              <w:jc w:val="center"/>
            </w:pPr>
          </w:p>
        </w:tc>
        <w:tc>
          <w:tcPr>
            <w:tcW w:w="1276" w:type="dxa"/>
          </w:tcPr>
          <w:p w14:paraId="1627DB7C" w14:textId="77777777" w:rsidR="00BE3B51" w:rsidRPr="00AE26EC" w:rsidRDefault="00BE3B51" w:rsidP="008E2E6B">
            <w:pPr>
              <w:jc w:val="center"/>
              <w:rPr>
                <w:bCs/>
              </w:rPr>
            </w:pPr>
            <w:r w:rsidRPr="00AE26EC">
              <w:rPr>
                <w:bCs/>
              </w:rPr>
              <w:t>ΝΑΙ</w:t>
            </w:r>
          </w:p>
        </w:tc>
        <w:tc>
          <w:tcPr>
            <w:tcW w:w="1380" w:type="dxa"/>
          </w:tcPr>
          <w:p w14:paraId="121BD9B3" w14:textId="77777777" w:rsidR="00BE3B51" w:rsidRDefault="00BE3B51" w:rsidP="008E2E6B">
            <w:pPr>
              <w:jc w:val="center"/>
            </w:pPr>
          </w:p>
        </w:tc>
      </w:tr>
      <w:tr w:rsidR="00BE3B51" w14:paraId="2781CC2B" w14:textId="77777777" w:rsidTr="008E2E6B">
        <w:trPr>
          <w:jc w:val="center"/>
        </w:trPr>
        <w:tc>
          <w:tcPr>
            <w:tcW w:w="3367" w:type="dxa"/>
          </w:tcPr>
          <w:p w14:paraId="04C2B1EB" w14:textId="77777777" w:rsidR="00BE3B51" w:rsidRPr="00715EF9" w:rsidRDefault="00BE3B51" w:rsidP="008E2E6B">
            <w:pPr>
              <w:jc w:val="center"/>
              <w:rPr>
                <w:lang w:val="el-GR"/>
              </w:rPr>
            </w:pPr>
            <w:r w:rsidRPr="00715EF9">
              <w:rPr>
                <w:lang w:val="el-GR"/>
              </w:rPr>
              <w:t xml:space="preserve">Εξωτερικές Συνδέσεις, Πίσω Έξοδοι </w:t>
            </w:r>
            <w:r>
              <w:t>USB</w:t>
            </w:r>
            <w:r w:rsidRPr="00715EF9">
              <w:rPr>
                <w:lang w:val="el-GR"/>
              </w:rPr>
              <w:t xml:space="preserve"> 2.0</w:t>
            </w:r>
          </w:p>
        </w:tc>
        <w:tc>
          <w:tcPr>
            <w:tcW w:w="3260" w:type="dxa"/>
          </w:tcPr>
          <w:p w14:paraId="3C303719" w14:textId="77777777" w:rsidR="00BE3B51" w:rsidRDefault="00BE3B51" w:rsidP="008E2E6B">
            <w:pPr>
              <w:jc w:val="center"/>
            </w:pPr>
            <w:r>
              <w:t>4</w:t>
            </w:r>
          </w:p>
        </w:tc>
        <w:tc>
          <w:tcPr>
            <w:tcW w:w="1134" w:type="dxa"/>
          </w:tcPr>
          <w:p w14:paraId="20BE92CD" w14:textId="77777777" w:rsidR="00BE3B51" w:rsidRDefault="00BE3B51" w:rsidP="008E2E6B">
            <w:pPr>
              <w:jc w:val="center"/>
            </w:pPr>
          </w:p>
        </w:tc>
        <w:tc>
          <w:tcPr>
            <w:tcW w:w="1276" w:type="dxa"/>
          </w:tcPr>
          <w:p w14:paraId="4A127859" w14:textId="77777777" w:rsidR="00BE3B51" w:rsidRPr="00AE26EC" w:rsidRDefault="00BE3B51" w:rsidP="008E2E6B">
            <w:pPr>
              <w:jc w:val="center"/>
              <w:rPr>
                <w:bCs/>
              </w:rPr>
            </w:pPr>
            <w:r w:rsidRPr="00AE26EC">
              <w:rPr>
                <w:bCs/>
              </w:rPr>
              <w:t>ΝΑΙ</w:t>
            </w:r>
          </w:p>
        </w:tc>
        <w:tc>
          <w:tcPr>
            <w:tcW w:w="1380" w:type="dxa"/>
          </w:tcPr>
          <w:p w14:paraId="419FB8D0" w14:textId="77777777" w:rsidR="00BE3B51" w:rsidRDefault="00BE3B51" w:rsidP="008E2E6B">
            <w:pPr>
              <w:jc w:val="center"/>
            </w:pPr>
          </w:p>
        </w:tc>
      </w:tr>
      <w:tr w:rsidR="00BE3B51" w14:paraId="1143B3C8" w14:textId="77777777" w:rsidTr="008E2E6B">
        <w:trPr>
          <w:jc w:val="center"/>
        </w:trPr>
        <w:tc>
          <w:tcPr>
            <w:tcW w:w="3367" w:type="dxa"/>
          </w:tcPr>
          <w:p w14:paraId="398267D6" w14:textId="77777777" w:rsidR="00BE3B51" w:rsidRPr="00715EF9" w:rsidRDefault="00BE3B51" w:rsidP="008E2E6B">
            <w:pPr>
              <w:jc w:val="center"/>
              <w:rPr>
                <w:lang w:val="el-GR"/>
              </w:rPr>
            </w:pPr>
            <w:r w:rsidRPr="00715EF9">
              <w:rPr>
                <w:lang w:val="el-GR"/>
              </w:rPr>
              <w:t xml:space="preserve">Εξωτερικές Συνδέσεις, Πίσω Έξοδοι </w:t>
            </w:r>
            <w:r>
              <w:t>USB</w:t>
            </w:r>
            <w:r w:rsidRPr="00715EF9">
              <w:rPr>
                <w:lang w:val="el-GR"/>
              </w:rPr>
              <w:t xml:space="preserve"> 3.2</w:t>
            </w:r>
          </w:p>
        </w:tc>
        <w:tc>
          <w:tcPr>
            <w:tcW w:w="3260" w:type="dxa"/>
          </w:tcPr>
          <w:p w14:paraId="5AD64AE4" w14:textId="77777777" w:rsidR="00BE3B51" w:rsidRDefault="00BE3B51" w:rsidP="008E2E6B">
            <w:pPr>
              <w:jc w:val="center"/>
            </w:pPr>
            <w:r>
              <w:t>4</w:t>
            </w:r>
          </w:p>
        </w:tc>
        <w:tc>
          <w:tcPr>
            <w:tcW w:w="1134" w:type="dxa"/>
          </w:tcPr>
          <w:p w14:paraId="6A03F7F9" w14:textId="77777777" w:rsidR="00BE3B51" w:rsidRDefault="00BE3B51" w:rsidP="008E2E6B">
            <w:pPr>
              <w:jc w:val="center"/>
            </w:pPr>
          </w:p>
        </w:tc>
        <w:tc>
          <w:tcPr>
            <w:tcW w:w="1276" w:type="dxa"/>
          </w:tcPr>
          <w:p w14:paraId="354D01EB" w14:textId="77777777" w:rsidR="00BE3B51" w:rsidRPr="00AE26EC" w:rsidRDefault="00BE3B51" w:rsidP="008E2E6B">
            <w:pPr>
              <w:jc w:val="center"/>
              <w:rPr>
                <w:bCs/>
              </w:rPr>
            </w:pPr>
            <w:r w:rsidRPr="00AE26EC">
              <w:rPr>
                <w:bCs/>
              </w:rPr>
              <w:t>ΝΑΙ</w:t>
            </w:r>
          </w:p>
        </w:tc>
        <w:tc>
          <w:tcPr>
            <w:tcW w:w="1380" w:type="dxa"/>
          </w:tcPr>
          <w:p w14:paraId="664F74E0" w14:textId="77777777" w:rsidR="00BE3B51" w:rsidRDefault="00BE3B51" w:rsidP="008E2E6B">
            <w:pPr>
              <w:jc w:val="center"/>
            </w:pPr>
          </w:p>
        </w:tc>
      </w:tr>
      <w:tr w:rsidR="00BE3B51" w14:paraId="1E365032" w14:textId="77777777" w:rsidTr="008E2E6B">
        <w:trPr>
          <w:jc w:val="center"/>
        </w:trPr>
        <w:tc>
          <w:tcPr>
            <w:tcW w:w="3367" w:type="dxa"/>
          </w:tcPr>
          <w:p w14:paraId="6D54C38A" w14:textId="77777777" w:rsidR="00BE3B51" w:rsidRDefault="00BE3B51" w:rsidP="008E2E6B">
            <w:pPr>
              <w:jc w:val="center"/>
            </w:pPr>
            <w:r>
              <w:t>Εξωτερικές Συνδέσεις, Τύπος USB</w:t>
            </w:r>
          </w:p>
        </w:tc>
        <w:tc>
          <w:tcPr>
            <w:tcW w:w="3260" w:type="dxa"/>
          </w:tcPr>
          <w:p w14:paraId="67DE74B3" w14:textId="77777777" w:rsidR="00BE3B51" w:rsidRDefault="00BE3B51" w:rsidP="008E2E6B">
            <w:pPr>
              <w:jc w:val="center"/>
            </w:pPr>
            <w:r>
              <w:t xml:space="preserve">    USB-A, USB-C</w:t>
            </w:r>
          </w:p>
        </w:tc>
        <w:tc>
          <w:tcPr>
            <w:tcW w:w="1134" w:type="dxa"/>
          </w:tcPr>
          <w:p w14:paraId="5C2FE2B3" w14:textId="77777777" w:rsidR="00BE3B51" w:rsidRDefault="00BE3B51" w:rsidP="008E2E6B">
            <w:pPr>
              <w:jc w:val="center"/>
            </w:pPr>
          </w:p>
        </w:tc>
        <w:tc>
          <w:tcPr>
            <w:tcW w:w="1276" w:type="dxa"/>
          </w:tcPr>
          <w:p w14:paraId="3418C78B" w14:textId="77777777" w:rsidR="00BE3B51" w:rsidRPr="00AE26EC" w:rsidRDefault="00BE3B51" w:rsidP="008E2E6B">
            <w:pPr>
              <w:jc w:val="center"/>
              <w:rPr>
                <w:bCs/>
              </w:rPr>
            </w:pPr>
            <w:r w:rsidRPr="00AE26EC">
              <w:rPr>
                <w:bCs/>
              </w:rPr>
              <w:t>ΝΑΙ</w:t>
            </w:r>
          </w:p>
        </w:tc>
        <w:tc>
          <w:tcPr>
            <w:tcW w:w="1380" w:type="dxa"/>
          </w:tcPr>
          <w:p w14:paraId="35ABE328" w14:textId="77777777" w:rsidR="00BE3B51" w:rsidRDefault="00BE3B51" w:rsidP="008E2E6B">
            <w:pPr>
              <w:jc w:val="center"/>
            </w:pPr>
          </w:p>
        </w:tc>
      </w:tr>
      <w:tr w:rsidR="00BE3B51" w14:paraId="6823A443" w14:textId="77777777" w:rsidTr="008E2E6B">
        <w:trPr>
          <w:jc w:val="center"/>
        </w:trPr>
        <w:tc>
          <w:tcPr>
            <w:tcW w:w="3367" w:type="dxa"/>
          </w:tcPr>
          <w:p w14:paraId="24AF5FC3" w14:textId="77777777" w:rsidR="00BE3B51" w:rsidRDefault="00BE3B51" w:rsidP="008E2E6B">
            <w:pPr>
              <w:jc w:val="center"/>
            </w:pPr>
            <w:r>
              <w:t>Εξωτερικές Συνδέσεις, Ethernet (LAN)</w:t>
            </w:r>
          </w:p>
        </w:tc>
        <w:tc>
          <w:tcPr>
            <w:tcW w:w="3260" w:type="dxa"/>
          </w:tcPr>
          <w:p w14:paraId="76F98E42" w14:textId="77777777" w:rsidR="00BE3B51" w:rsidRDefault="00BE3B51" w:rsidP="008E2E6B">
            <w:pPr>
              <w:jc w:val="center"/>
            </w:pPr>
            <w:r>
              <w:t xml:space="preserve">    1</w:t>
            </w:r>
          </w:p>
        </w:tc>
        <w:tc>
          <w:tcPr>
            <w:tcW w:w="1134" w:type="dxa"/>
          </w:tcPr>
          <w:p w14:paraId="5ED372AF" w14:textId="77777777" w:rsidR="00BE3B51" w:rsidRDefault="00BE3B51" w:rsidP="008E2E6B">
            <w:pPr>
              <w:jc w:val="center"/>
            </w:pPr>
          </w:p>
        </w:tc>
        <w:tc>
          <w:tcPr>
            <w:tcW w:w="1276" w:type="dxa"/>
          </w:tcPr>
          <w:p w14:paraId="70E39563" w14:textId="77777777" w:rsidR="00BE3B51" w:rsidRPr="00AE26EC" w:rsidRDefault="00BE3B51" w:rsidP="008E2E6B">
            <w:pPr>
              <w:jc w:val="center"/>
              <w:rPr>
                <w:bCs/>
              </w:rPr>
            </w:pPr>
            <w:r w:rsidRPr="00AE26EC">
              <w:rPr>
                <w:bCs/>
              </w:rPr>
              <w:t>ΝΑΙ</w:t>
            </w:r>
          </w:p>
        </w:tc>
        <w:tc>
          <w:tcPr>
            <w:tcW w:w="1380" w:type="dxa"/>
          </w:tcPr>
          <w:p w14:paraId="65E6F3CB" w14:textId="77777777" w:rsidR="00BE3B51" w:rsidRDefault="00BE3B51" w:rsidP="008E2E6B">
            <w:pPr>
              <w:jc w:val="center"/>
            </w:pPr>
          </w:p>
        </w:tc>
      </w:tr>
      <w:tr w:rsidR="00BE3B51" w14:paraId="3910D3B4" w14:textId="77777777" w:rsidTr="008E2E6B">
        <w:trPr>
          <w:jc w:val="center"/>
        </w:trPr>
        <w:tc>
          <w:tcPr>
            <w:tcW w:w="3367" w:type="dxa"/>
          </w:tcPr>
          <w:p w14:paraId="3A617F4C" w14:textId="77777777" w:rsidR="00BE3B51" w:rsidRPr="00715EF9" w:rsidRDefault="00BE3B51" w:rsidP="008E2E6B">
            <w:pPr>
              <w:jc w:val="center"/>
              <w:rPr>
                <w:lang w:val="el-GR"/>
              </w:rPr>
            </w:pPr>
            <w:r w:rsidRPr="00715EF9">
              <w:rPr>
                <w:lang w:val="el-GR"/>
              </w:rPr>
              <w:t>Εξωτερικές Συνδέσεις, Λοιπές Εξωτερικές Συνδέσεις</w:t>
            </w:r>
          </w:p>
        </w:tc>
        <w:tc>
          <w:tcPr>
            <w:tcW w:w="3260" w:type="dxa"/>
          </w:tcPr>
          <w:p w14:paraId="495D6219" w14:textId="77777777" w:rsidR="00BE3B51" w:rsidRDefault="00BE3B51" w:rsidP="008E2E6B">
            <w:pPr>
              <w:jc w:val="center"/>
            </w:pPr>
            <w:r w:rsidRPr="00715EF9">
              <w:rPr>
                <w:lang w:val="el-GR"/>
              </w:rPr>
              <w:t xml:space="preserve">    </w:t>
            </w:r>
            <w:r>
              <w:t>DisplayPort, HDMI</w:t>
            </w:r>
          </w:p>
        </w:tc>
        <w:tc>
          <w:tcPr>
            <w:tcW w:w="1134" w:type="dxa"/>
          </w:tcPr>
          <w:p w14:paraId="1E892A9B" w14:textId="77777777" w:rsidR="00BE3B51" w:rsidRDefault="00BE3B51" w:rsidP="008E2E6B">
            <w:pPr>
              <w:jc w:val="center"/>
            </w:pPr>
          </w:p>
        </w:tc>
        <w:tc>
          <w:tcPr>
            <w:tcW w:w="1276" w:type="dxa"/>
          </w:tcPr>
          <w:p w14:paraId="0F3447C4" w14:textId="77777777" w:rsidR="00BE3B51" w:rsidRPr="00AE26EC" w:rsidRDefault="00BE3B51" w:rsidP="008E2E6B">
            <w:pPr>
              <w:jc w:val="center"/>
              <w:rPr>
                <w:bCs/>
              </w:rPr>
            </w:pPr>
            <w:r w:rsidRPr="00AE26EC">
              <w:rPr>
                <w:bCs/>
              </w:rPr>
              <w:t>ΝΑΙ</w:t>
            </w:r>
          </w:p>
        </w:tc>
        <w:tc>
          <w:tcPr>
            <w:tcW w:w="1380" w:type="dxa"/>
          </w:tcPr>
          <w:p w14:paraId="63B1DA4E" w14:textId="77777777" w:rsidR="00BE3B51" w:rsidRDefault="00BE3B51" w:rsidP="008E2E6B">
            <w:pPr>
              <w:jc w:val="center"/>
            </w:pPr>
          </w:p>
        </w:tc>
      </w:tr>
      <w:tr w:rsidR="00BE3B51" w14:paraId="6E2EA923" w14:textId="77777777" w:rsidTr="008E2E6B">
        <w:trPr>
          <w:jc w:val="center"/>
        </w:trPr>
        <w:tc>
          <w:tcPr>
            <w:tcW w:w="3367" w:type="dxa"/>
          </w:tcPr>
          <w:p w14:paraId="55967369" w14:textId="77777777" w:rsidR="00BE3B51" w:rsidRDefault="00BE3B51" w:rsidP="008E2E6B">
            <w:pPr>
              <w:jc w:val="center"/>
            </w:pPr>
            <w:r>
              <w:t>Δυνατότητες, Parallel Processing Technology</w:t>
            </w:r>
          </w:p>
        </w:tc>
        <w:tc>
          <w:tcPr>
            <w:tcW w:w="3260" w:type="dxa"/>
          </w:tcPr>
          <w:p w14:paraId="07D666E1" w14:textId="77777777" w:rsidR="00BE3B51" w:rsidRDefault="00BE3B51" w:rsidP="008E2E6B">
            <w:pPr>
              <w:jc w:val="center"/>
            </w:pPr>
            <w:r>
              <w:t xml:space="preserve">    2-Way CrossFireX</w:t>
            </w:r>
          </w:p>
        </w:tc>
        <w:tc>
          <w:tcPr>
            <w:tcW w:w="1134" w:type="dxa"/>
          </w:tcPr>
          <w:p w14:paraId="47357026" w14:textId="77777777" w:rsidR="00BE3B51" w:rsidRDefault="00BE3B51" w:rsidP="008E2E6B">
            <w:pPr>
              <w:jc w:val="center"/>
            </w:pPr>
          </w:p>
        </w:tc>
        <w:tc>
          <w:tcPr>
            <w:tcW w:w="1276" w:type="dxa"/>
          </w:tcPr>
          <w:p w14:paraId="681C344C" w14:textId="77777777" w:rsidR="00BE3B51" w:rsidRPr="00AE26EC" w:rsidRDefault="00BE3B51" w:rsidP="008E2E6B">
            <w:pPr>
              <w:jc w:val="center"/>
              <w:rPr>
                <w:bCs/>
              </w:rPr>
            </w:pPr>
            <w:r w:rsidRPr="00AE26EC">
              <w:rPr>
                <w:bCs/>
              </w:rPr>
              <w:t>ΝΑΙ</w:t>
            </w:r>
          </w:p>
        </w:tc>
        <w:tc>
          <w:tcPr>
            <w:tcW w:w="1380" w:type="dxa"/>
          </w:tcPr>
          <w:p w14:paraId="1D0F474A" w14:textId="77777777" w:rsidR="00BE3B51" w:rsidRDefault="00BE3B51" w:rsidP="008E2E6B">
            <w:pPr>
              <w:jc w:val="center"/>
            </w:pPr>
          </w:p>
        </w:tc>
      </w:tr>
      <w:tr w:rsidR="00BE3B51" w14:paraId="2B2E35BF" w14:textId="77777777" w:rsidTr="008E2E6B">
        <w:trPr>
          <w:jc w:val="center"/>
        </w:trPr>
        <w:tc>
          <w:tcPr>
            <w:tcW w:w="3367" w:type="dxa"/>
          </w:tcPr>
          <w:p w14:paraId="0F1B99F4" w14:textId="77777777" w:rsidR="00BE3B51" w:rsidRDefault="00BE3B51" w:rsidP="008E2E6B">
            <w:pPr>
              <w:jc w:val="center"/>
            </w:pPr>
            <w:r>
              <w:t>Δυνατότητες, Κανάλια Κάρτας Ήχου</w:t>
            </w:r>
          </w:p>
        </w:tc>
        <w:tc>
          <w:tcPr>
            <w:tcW w:w="3260" w:type="dxa"/>
          </w:tcPr>
          <w:p w14:paraId="30EDF165" w14:textId="77777777" w:rsidR="00BE3B51" w:rsidRDefault="00BE3B51" w:rsidP="008E2E6B">
            <w:pPr>
              <w:jc w:val="center"/>
            </w:pPr>
            <w:r>
              <w:t>7.1</w:t>
            </w:r>
          </w:p>
        </w:tc>
        <w:tc>
          <w:tcPr>
            <w:tcW w:w="1134" w:type="dxa"/>
          </w:tcPr>
          <w:p w14:paraId="33527BAB" w14:textId="77777777" w:rsidR="00BE3B51" w:rsidRDefault="00BE3B51" w:rsidP="008E2E6B">
            <w:pPr>
              <w:jc w:val="center"/>
            </w:pPr>
          </w:p>
        </w:tc>
        <w:tc>
          <w:tcPr>
            <w:tcW w:w="1276" w:type="dxa"/>
          </w:tcPr>
          <w:p w14:paraId="7E5F3000" w14:textId="77777777" w:rsidR="00BE3B51" w:rsidRPr="00AE26EC" w:rsidRDefault="00BE3B51" w:rsidP="008E2E6B">
            <w:pPr>
              <w:jc w:val="center"/>
              <w:rPr>
                <w:bCs/>
              </w:rPr>
            </w:pPr>
            <w:r w:rsidRPr="00AE26EC">
              <w:rPr>
                <w:bCs/>
              </w:rPr>
              <w:t>ΝΑΙ</w:t>
            </w:r>
          </w:p>
        </w:tc>
        <w:tc>
          <w:tcPr>
            <w:tcW w:w="1380" w:type="dxa"/>
          </w:tcPr>
          <w:p w14:paraId="24C16AE2" w14:textId="77777777" w:rsidR="00BE3B51" w:rsidRDefault="00BE3B51" w:rsidP="008E2E6B">
            <w:pPr>
              <w:jc w:val="center"/>
            </w:pPr>
          </w:p>
        </w:tc>
      </w:tr>
      <w:tr w:rsidR="00BE3B51" w14:paraId="2C157822" w14:textId="77777777" w:rsidTr="008E2E6B">
        <w:trPr>
          <w:jc w:val="center"/>
        </w:trPr>
        <w:tc>
          <w:tcPr>
            <w:tcW w:w="3367" w:type="dxa"/>
          </w:tcPr>
          <w:p w14:paraId="26D0AB77" w14:textId="77777777" w:rsidR="00BE3B51" w:rsidRDefault="00BE3B51" w:rsidP="008E2E6B">
            <w:pPr>
              <w:jc w:val="center"/>
            </w:pPr>
            <w:r>
              <w:t>Δυνατότητες, Onboard Κάρτα Γραφικών</w:t>
            </w:r>
          </w:p>
        </w:tc>
        <w:tc>
          <w:tcPr>
            <w:tcW w:w="3260" w:type="dxa"/>
          </w:tcPr>
          <w:p w14:paraId="2E4ECE39" w14:textId="77777777" w:rsidR="00BE3B51" w:rsidRDefault="00BE3B51" w:rsidP="008E2E6B">
            <w:pPr>
              <w:jc w:val="center"/>
            </w:pPr>
            <w:r>
              <w:t xml:space="preserve">    Ναι</w:t>
            </w:r>
          </w:p>
        </w:tc>
        <w:tc>
          <w:tcPr>
            <w:tcW w:w="1134" w:type="dxa"/>
          </w:tcPr>
          <w:p w14:paraId="204A19F4" w14:textId="77777777" w:rsidR="00BE3B51" w:rsidRDefault="00BE3B51" w:rsidP="008E2E6B">
            <w:pPr>
              <w:jc w:val="center"/>
            </w:pPr>
          </w:p>
        </w:tc>
        <w:tc>
          <w:tcPr>
            <w:tcW w:w="1276" w:type="dxa"/>
          </w:tcPr>
          <w:p w14:paraId="55D276C9" w14:textId="77777777" w:rsidR="00BE3B51" w:rsidRPr="00AE26EC" w:rsidRDefault="00BE3B51" w:rsidP="008E2E6B">
            <w:pPr>
              <w:jc w:val="center"/>
              <w:rPr>
                <w:bCs/>
              </w:rPr>
            </w:pPr>
            <w:r w:rsidRPr="00AE26EC">
              <w:rPr>
                <w:bCs/>
              </w:rPr>
              <w:t>ΝΑΙ</w:t>
            </w:r>
          </w:p>
        </w:tc>
        <w:tc>
          <w:tcPr>
            <w:tcW w:w="1380" w:type="dxa"/>
          </w:tcPr>
          <w:p w14:paraId="0623F25C" w14:textId="77777777" w:rsidR="00BE3B51" w:rsidRDefault="00BE3B51" w:rsidP="008E2E6B">
            <w:pPr>
              <w:jc w:val="center"/>
            </w:pPr>
          </w:p>
        </w:tc>
      </w:tr>
      <w:tr w:rsidR="00BE3B51" w14:paraId="2FAA781B" w14:textId="77777777" w:rsidTr="008E2E6B">
        <w:trPr>
          <w:jc w:val="center"/>
        </w:trPr>
        <w:tc>
          <w:tcPr>
            <w:tcW w:w="3367" w:type="dxa"/>
          </w:tcPr>
          <w:p w14:paraId="4EAE797B" w14:textId="77777777" w:rsidR="00BE3B51" w:rsidRDefault="00BE3B51" w:rsidP="008E2E6B">
            <w:pPr>
              <w:jc w:val="center"/>
            </w:pPr>
            <w:r>
              <w:t>Δυνατότητες, Extra</w:t>
            </w:r>
          </w:p>
        </w:tc>
        <w:tc>
          <w:tcPr>
            <w:tcW w:w="3260" w:type="dxa"/>
          </w:tcPr>
          <w:p w14:paraId="16774851" w14:textId="77777777" w:rsidR="00BE3B51" w:rsidRDefault="00BE3B51" w:rsidP="008E2E6B">
            <w:pPr>
              <w:jc w:val="center"/>
            </w:pPr>
            <w:r>
              <w:t xml:space="preserve">    RGB Φωτισμός</w:t>
            </w:r>
          </w:p>
        </w:tc>
        <w:tc>
          <w:tcPr>
            <w:tcW w:w="1134" w:type="dxa"/>
          </w:tcPr>
          <w:p w14:paraId="791DFCBA" w14:textId="77777777" w:rsidR="00BE3B51" w:rsidRDefault="00BE3B51" w:rsidP="008E2E6B">
            <w:pPr>
              <w:jc w:val="center"/>
            </w:pPr>
          </w:p>
        </w:tc>
        <w:tc>
          <w:tcPr>
            <w:tcW w:w="1276" w:type="dxa"/>
          </w:tcPr>
          <w:p w14:paraId="0E755958" w14:textId="77777777" w:rsidR="00BE3B51" w:rsidRPr="00AE26EC" w:rsidRDefault="00BE3B51" w:rsidP="008E2E6B">
            <w:pPr>
              <w:jc w:val="center"/>
              <w:rPr>
                <w:bCs/>
              </w:rPr>
            </w:pPr>
            <w:r w:rsidRPr="00AE26EC">
              <w:rPr>
                <w:bCs/>
              </w:rPr>
              <w:t>ΝΑΙ</w:t>
            </w:r>
          </w:p>
        </w:tc>
        <w:tc>
          <w:tcPr>
            <w:tcW w:w="1380" w:type="dxa"/>
          </w:tcPr>
          <w:p w14:paraId="46F13C7E" w14:textId="77777777" w:rsidR="00BE3B51" w:rsidRDefault="00BE3B51" w:rsidP="008E2E6B">
            <w:pPr>
              <w:jc w:val="center"/>
            </w:pPr>
          </w:p>
        </w:tc>
      </w:tr>
      <w:tr w:rsidR="00BE3B51" w14:paraId="6C73769A" w14:textId="77777777" w:rsidTr="008E2E6B">
        <w:trPr>
          <w:jc w:val="center"/>
        </w:trPr>
        <w:tc>
          <w:tcPr>
            <w:tcW w:w="3367" w:type="dxa"/>
          </w:tcPr>
          <w:p w14:paraId="39CE5E7A" w14:textId="77777777" w:rsidR="00BE3B51" w:rsidRDefault="00BE3B51" w:rsidP="008E2E6B">
            <w:pPr>
              <w:jc w:val="center"/>
              <w:rPr>
                <w:b/>
              </w:rPr>
            </w:pPr>
            <w:r>
              <w:rPr>
                <w:b/>
              </w:rPr>
              <w:t>Τροφοδοτικό</w:t>
            </w:r>
          </w:p>
        </w:tc>
        <w:tc>
          <w:tcPr>
            <w:tcW w:w="3260" w:type="dxa"/>
          </w:tcPr>
          <w:p w14:paraId="3D0B50C7" w14:textId="77777777" w:rsidR="00BE3B51" w:rsidRDefault="00BE3B51" w:rsidP="008E2E6B">
            <w:pPr>
              <w:jc w:val="center"/>
              <w:rPr>
                <w:b/>
              </w:rPr>
            </w:pPr>
          </w:p>
        </w:tc>
        <w:tc>
          <w:tcPr>
            <w:tcW w:w="1134" w:type="dxa"/>
          </w:tcPr>
          <w:p w14:paraId="7626AFB1" w14:textId="77777777" w:rsidR="00BE3B51" w:rsidRDefault="00BE3B51" w:rsidP="008E2E6B">
            <w:pPr>
              <w:jc w:val="center"/>
              <w:rPr>
                <w:b/>
              </w:rPr>
            </w:pPr>
            <w:r>
              <w:rPr>
                <w:b/>
              </w:rPr>
              <w:t>1</w:t>
            </w:r>
          </w:p>
        </w:tc>
        <w:tc>
          <w:tcPr>
            <w:tcW w:w="1276" w:type="dxa"/>
          </w:tcPr>
          <w:p w14:paraId="452F0B7E" w14:textId="77777777" w:rsidR="00BE3B51" w:rsidRPr="00AE26EC" w:rsidRDefault="00BE3B51" w:rsidP="008E2E6B">
            <w:pPr>
              <w:jc w:val="center"/>
              <w:rPr>
                <w:bCs/>
              </w:rPr>
            </w:pPr>
            <w:r w:rsidRPr="00AE26EC">
              <w:rPr>
                <w:bCs/>
              </w:rPr>
              <w:t>ΝΑΙ</w:t>
            </w:r>
          </w:p>
        </w:tc>
        <w:tc>
          <w:tcPr>
            <w:tcW w:w="1380" w:type="dxa"/>
          </w:tcPr>
          <w:p w14:paraId="38D8B3B8" w14:textId="77777777" w:rsidR="00BE3B51" w:rsidRDefault="00BE3B51" w:rsidP="008E2E6B">
            <w:pPr>
              <w:jc w:val="center"/>
              <w:rPr>
                <w:b/>
              </w:rPr>
            </w:pPr>
          </w:p>
        </w:tc>
      </w:tr>
      <w:tr w:rsidR="00BE3B51" w14:paraId="65CCA1BA" w14:textId="77777777" w:rsidTr="008E2E6B">
        <w:trPr>
          <w:jc w:val="center"/>
        </w:trPr>
        <w:tc>
          <w:tcPr>
            <w:tcW w:w="3367" w:type="dxa"/>
          </w:tcPr>
          <w:p w14:paraId="2499ED34" w14:textId="77777777" w:rsidR="00BE3B51" w:rsidRDefault="00BE3B51" w:rsidP="008E2E6B">
            <w:pPr>
              <w:jc w:val="center"/>
            </w:pPr>
            <w:r>
              <w:t>Ισχύς</w:t>
            </w:r>
          </w:p>
        </w:tc>
        <w:tc>
          <w:tcPr>
            <w:tcW w:w="3260" w:type="dxa"/>
          </w:tcPr>
          <w:p w14:paraId="402DB616" w14:textId="77777777" w:rsidR="00BE3B51" w:rsidRDefault="00BE3B51" w:rsidP="008E2E6B">
            <w:pPr>
              <w:jc w:val="center"/>
            </w:pPr>
            <w:r>
              <w:t>650 W</w:t>
            </w:r>
          </w:p>
        </w:tc>
        <w:tc>
          <w:tcPr>
            <w:tcW w:w="1134" w:type="dxa"/>
          </w:tcPr>
          <w:p w14:paraId="34AF4DCC" w14:textId="77777777" w:rsidR="00BE3B51" w:rsidRDefault="00BE3B51" w:rsidP="008E2E6B">
            <w:pPr>
              <w:jc w:val="center"/>
            </w:pPr>
          </w:p>
        </w:tc>
        <w:tc>
          <w:tcPr>
            <w:tcW w:w="1276" w:type="dxa"/>
          </w:tcPr>
          <w:p w14:paraId="444862DA" w14:textId="77777777" w:rsidR="00BE3B51" w:rsidRPr="00AE26EC" w:rsidRDefault="00BE3B51" w:rsidP="008E2E6B">
            <w:pPr>
              <w:jc w:val="center"/>
              <w:rPr>
                <w:bCs/>
              </w:rPr>
            </w:pPr>
            <w:r w:rsidRPr="00AE26EC">
              <w:rPr>
                <w:bCs/>
              </w:rPr>
              <w:t>ΝΑΙ</w:t>
            </w:r>
          </w:p>
        </w:tc>
        <w:tc>
          <w:tcPr>
            <w:tcW w:w="1380" w:type="dxa"/>
          </w:tcPr>
          <w:p w14:paraId="28051392" w14:textId="77777777" w:rsidR="00BE3B51" w:rsidRDefault="00BE3B51" w:rsidP="008E2E6B">
            <w:pPr>
              <w:jc w:val="center"/>
            </w:pPr>
          </w:p>
        </w:tc>
      </w:tr>
      <w:tr w:rsidR="00BE3B51" w14:paraId="535D771C" w14:textId="77777777" w:rsidTr="008E2E6B">
        <w:trPr>
          <w:jc w:val="center"/>
        </w:trPr>
        <w:tc>
          <w:tcPr>
            <w:tcW w:w="3367" w:type="dxa"/>
          </w:tcPr>
          <w:p w14:paraId="766546AA" w14:textId="77777777" w:rsidR="00BE3B51" w:rsidRDefault="00BE3B51" w:rsidP="008E2E6B">
            <w:pPr>
              <w:jc w:val="center"/>
            </w:pPr>
            <w:r>
              <w:t>Τύπος PFC</w:t>
            </w:r>
          </w:p>
        </w:tc>
        <w:tc>
          <w:tcPr>
            <w:tcW w:w="3260" w:type="dxa"/>
          </w:tcPr>
          <w:p w14:paraId="2654EFC1" w14:textId="77777777" w:rsidR="00BE3B51" w:rsidRDefault="00BE3B51" w:rsidP="008E2E6B">
            <w:pPr>
              <w:jc w:val="center"/>
            </w:pPr>
            <w:r>
              <w:t>Active</w:t>
            </w:r>
          </w:p>
        </w:tc>
        <w:tc>
          <w:tcPr>
            <w:tcW w:w="1134" w:type="dxa"/>
          </w:tcPr>
          <w:p w14:paraId="237E8CAB" w14:textId="77777777" w:rsidR="00BE3B51" w:rsidRDefault="00BE3B51" w:rsidP="008E2E6B">
            <w:pPr>
              <w:jc w:val="center"/>
            </w:pPr>
          </w:p>
        </w:tc>
        <w:tc>
          <w:tcPr>
            <w:tcW w:w="1276" w:type="dxa"/>
          </w:tcPr>
          <w:p w14:paraId="48E72F86" w14:textId="77777777" w:rsidR="00BE3B51" w:rsidRPr="00AE26EC" w:rsidRDefault="00BE3B51" w:rsidP="008E2E6B">
            <w:pPr>
              <w:jc w:val="center"/>
              <w:rPr>
                <w:bCs/>
              </w:rPr>
            </w:pPr>
            <w:r w:rsidRPr="00AE26EC">
              <w:rPr>
                <w:bCs/>
              </w:rPr>
              <w:t>ΝΑΙ</w:t>
            </w:r>
          </w:p>
        </w:tc>
        <w:tc>
          <w:tcPr>
            <w:tcW w:w="1380" w:type="dxa"/>
          </w:tcPr>
          <w:p w14:paraId="6816F262" w14:textId="77777777" w:rsidR="00BE3B51" w:rsidRDefault="00BE3B51" w:rsidP="008E2E6B">
            <w:pPr>
              <w:jc w:val="center"/>
            </w:pPr>
          </w:p>
        </w:tc>
      </w:tr>
      <w:tr w:rsidR="00BE3B51" w14:paraId="526CE5D9" w14:textId="77777777" w:rsidTr="008E2E6B">
        <w:trPr>
          <w:jc w:val="center"/>
        </w:trPr>
        <w:tc>
          <w:tcPr>
            <w:tcW w:w="3367" w:type="dxa"/>
          </w:tcPr>
          <w:p w14:paraId="43AF6163" w14:textId="77777777" w:rsidR="00BE3B51" w:rsidRDefault="00BE3B51" w:rsidP="008E2E6B">
            <w:pPr>
              <w:jc w:val="center"/>
            </w:pPr>
            <w:r>
              <w:t>Τύπος</w:t>
            </w:r>
          </w:p>
        </w:tc>
        <w:tc>
          <w:tcPr>
            <w:tcW w:w="3260" w:type="dxa"/>
          </w:tcPr>
          <w:p w14:paraId="3A37E23D" w14:textId="77777777" w:rsidR="00BE3B51" w:rsidRDefault="00BE3B51" w:rsidP="008E2E6B">
            <w:pPr>
              <w:jc w:val="center"/>
            </w:pPr>
            <w:r>
              <w:t xml:space="preserve">    ATX, EPS</w:t>
            </w:r>
          </w:p>
        </w:tc>
        <w:tc>
          <w:tcPr>
            <w:tcW w:w="1134" w:type="dxa"/>
          </w:tcPr>
          <w:p w14:paraId="0CEF1EBF" w14:textId="77777777" w:rsidR="00BE3B51" w:rsidRDefault="00BE3B51" w:rsidP="008E2E6B">
            <w:pPr>
              <w:jc w:val="center"/>
            </w:pPr>
          </w:p>
        </w:tc>
        <w:tc>
          <w:tcPr>
            <w:tcW w:w="1276" w:type="dxa"/>
          </w:tcPr>
          <w:p w14:paraId="4C7B3E08" w14:textId="77777777" w:rsidR="00BE3B51" w:rsidRPr="00AE26EC" w:rsidRDefault="00BE3B51" w:rsidP="008E2E6B">
            <w:pPr>
              <w:jc w:val="center"/>
              <w:rPr>
                <w:bCs/>
              </w:rPr>
            </w:pPr>
            <w:r w:rsidRPr="00AE26EC">
              <w:rPr>
                <w:bCs/>
              </w:rPr>
              <w:t>ΝΑΙ</w:t>
            </w:r>
          </w:p>
        </w:tc>
        <w:tc>
          <w:tcPr>
            <w:tcW w:w="1380" w:type="dxa"/>
          </w:tcPr>
          <w:p w14:paraId="2F079F09" w14:textId="77777777" w:rsidR="00BE3B51" w:rsidRDefault="00BE3B51" w:rsidP="008E2E6B">
            <w:pPr>
              <w:jc w:val="center"/>
            </w:pPr>
          </w:p>
        </w:tc>
      </w:tr>
      <w:tr w:rsidR="00BE3B51" w14:paraId="1868AF35" w14:textId="77777777" w:rsidTr="008E2E6B">
        <w:trPr>
          <w:jc w:val="center"/>
        </w:trPr>
        <w:tc>
          <w:tcPr>
            <w:tcW w:w="3367" w:type="dxa"/>
          </w:tcPr>
          <w:p w14:paraId="36BA9DE9" w14:textId="77777777" w:rsidR="00BE3B51" w:rsidRDefault="00BE3B51" w:rsidP="008E2E6B">
            <w:pPr>
              <w:jc w:val="center"/>
            </w:pPr>
            <w:r>
              <w:t>Modular</w:t>
            </w:r>
          </w:p>
        </w:tc>
        <w:tc>
          <w:tcPr>
            <w:tcW w:w="3260" w:type="dxa"/>
          </w:tcPr>
          <w:p w14:paraId="3048B296" w14:textId="77777777" w:rsidR="00BE3B51" w:rsidRDefault="00BE3B51" w:rsidP="008E2E6B">
            <w:pPr>
              <w:jc w:val="center"/>
            </w:pPr>
            <w:r>
              <w:t xml:space="preserve">    Semi Modular</w:t>
            </w:r>
          </w:p>
        </w:tc>
        <w:tc>
          <w:tcPr>
            <w:tcW w:w="1134" w:type="dxa"/>
          </w:tcPr>
          <w:p w14:paraId="6FF7EE25" w14:textId="77777777" w:rsidR="00BE3B51" w:rsidRDefault="00BE3B51" w:rsidP="008E2E6B">
            <w:pPr>
              <w:jc w:val="center"/>
            </w:pPr>
          </w:p>
        </w:tc>
        <w:tc>
          <w:tcPr>
            <w:tcW w:w="1276" w:type="dxa"/>
          </w:tcPr>
          <w:p w14:paraId="1577F07D" w14:textId="77777777" w:rsidR="00BE3B51" w:rsidRPr="00AE26EC" w:rsidRDefault="00BE3B51" w:rsidP="008E2E6B">
            <w:pPr>
              <w:jc w:val="center"/>
              <w:rPr>
                <w:bCs/>
              </w:rPr>
            </w:pPr>
            <w:r w:rsidRPr="00AE26EC">
              <w:rPr>
                <w:bCs/>
              </w:rPr>
              <w:t>ΝΑΙ</w:t>
            </w:r>
          </w:p>
        </w:tc>
        <w:tc>
          <w:tcPr>
            <w:tcW w:w="1380" w:type="dxa"/>
          </w:tcPr>
          <w:p w14:paraId="3551A661" w14:textId="77777777" w:rsidR="00BE3B51" w:rsidRDefault="00BE3B51" w:rsidP="008E2E6B">
            <w:pPr>
              <w:jc w:val="center"/>
            </w:pPr>
          </w:p>
        </w:tc>
      </w:tr>
      <w:tr w:rsidR="00BE3B51" w14:paraId="38F25A85" w14:textId="77777777" w:rsidTr="008E2E6B">
        <w:trPr>
          <w:jc w:val="center"/>
        </w:trPr>
        <w:tc>
          <w:tcPr>
            <w:tcW w:w="3367" w:type="dxa"/>
          </w:tcPr>
          <w:p w14:paraId="0316412D" w14:textId="77777777" w:rsidR="00BE3B51" w:rsidRDefault="00BE3B51" w:rsidP="008E2E6B">
            <w:pPr>
              <w:jc w:val="center"/>
            </w:pPr>
            <w:r>
              <w:t>Certification</w:t>
            </w:r>
          </w:p>
        </w:tc>
        <w:tc>
          <w:tcPr>
            <w:tcW w:w="3260" w:type="dxa"/>
          </w:tcPr>
          <w:p w14:paraId="07CF0250" w14:textId="77777777" w:rsidR="00BE3B51" w:rsidRDefault="00BE3B51" w:rsidP="008E2E6B">
            <w:pPr>
              <w:jc w:val="center"/>
            </w:pPr>
            <w:r>
              <w:t xml:space="preserve">    80 PLUS Bronze</w:t>
            </w:r>
          </w:p>
        </w:tc>
        <w:tc>
          <w:tcPr>
            <w:tcW w:w="1134" w:type="dxa"/>
          </w:tcPr>
          <w:p w14:paraId="2B987BED" w14:textId="77777777" w:rsidR="00BE3B51" w:rsidRDefault="00BE3B51" w:rsidP="008E2E6B">
            <w:pPr>
              <w:jc w:val="center"/>
            </w:pPr>
          </w:p>
        </w:tc>
        <w:tc>
          <w:tcPr>
            <w:tcW w:w="1276" w:type="dxa"/>
          </w:tcPr>
          <w:p w14:paraId="13D6FACC" w14:textId="77777777" w:rsidR="00BE3B51" w:rsidRPr="00AE26EC" w:rsidRDefault="00BE3B51" w:rsidP="008E2E6B">
            <w:pPr>
              <w:jc w:val="center"/>
              <w:rPr>
                <w:bCs/>
              </w:rPr>
            </w:pPr>
            <w:r w:rsidRPr="00AE26EC">
              <w:rPr>
                <w:bCs/>
              </w:rPr>
              <w:t>ΝΑΙ</w:t>
            </w:r>
          </w:p>
        </w:tc>
        <w:tc>
          <w:tcPr>
            <w:tcW w:w="1380" w:type="dxa"/>
          </w:tcPr>
          <w:p w14:paraId="3960282F" w14:textId="77777777" w:rsidR="00BE3B51" w:rsidRDefault="00BE3B51" w:rsidP="008E2E6B">
            <w:pPr>
              <w:jc w:val="center"/>
            </w:pPr>
          </w:p>
        </w:tc>
      </w:tr>
      <w:tr w:rsidR="00BE3B51" w14:paraId="14F94399" w14:textId="77777777" w:rsidTr="008E2E6B">
        <w:trPr>
          <w:jc w:val="center"/>
        </w:trPr>
        <w:tc>
          <w:tcPr>
            <w:tcW w:w="3367" w:type="dxa"/>
          </w:tcPr>
          <w:p w14:paraId="44876E64" w14:textId="77777777" w:rsidR="00BE3B51" w:rsidRDefault="00BE3B51" w:rsidP="008E2E6B">
            <w:pPr>
              <w:jc w:val="center"/>
            </w:pPr>
            <w:r>
              <w:t>Διάσταση Ανεμιστήρα</w:t>
            </w:r>
          </w:p>
        </w:tc>
        <w:tc>
          <w:tcPr>
            <w:tcW w:w="3260" w:type="dxa"/>
          </w:tcPr>
          <w:p w14:paraId="1AA2D683" w14:textId="77777777" w:rsidR="00BE3B51" w:rsidRDefault="00BE3B51" w:rsidP="008E2E6B">
            <w:pPr>
              <w:jc w:val="center"/>
            </w:pPr>
            <w:r>
              <w:t xml:space="preserve">    120 mm</w:t>
            </w:r>
          </w:p>
        </w:tc>
        <w:tc>
          <w:tcPr>
            <w:tcW w:w="1134" w:type="dxa"/>
          </w:tcPr>
          <w:p w14:paraId="740C0D71" w14:textId="77777777" w:rsidR="00BE3B51" w:rsidRDefault="00BE3B51" w:rsidP="008E2E6B">
            <w:pPr>
              <w:jc w:val="center"/>
            </w:pPr>
          </w:p>
        </w:tc>
        <w:tc>
          <w:tcPr>
            <w:tcW w:w="1276" w:type="dxa"/>
          </w:tcPr>
          <w:p w14:paraId="0D6CAE8D" w14:textId="77777777" w:rsidR="00BE3B51" w:rsidRPr="00AE26EC" w:rsidRDefault="00BE3B51" w:rsidP="008E2E6B">
            <w:pPr>
              <w:jc w:val="center"/>
              <w:rPr>
                <w:bCs/>
              </w:rPr>
            </w:pPr>
            <w:r w:rsidRPr="00AE26EC">
              <w:rPr>
                <w:bCs/>
              </w:rPr>
              <w:t>ΝΑΙ</w:t>
            </w:r>
          </w:p>
        </w:tc>
        <w:tc>
          <w:tcPr>
            <w:tcW w:w="1380" w:type="dxa"/>
          </w:tcPr>
          <w:p w14:paraId="1D710C80" w14:textId="77777777" w:rsidR="00BE3B51" w:rsidRDefault="00BE3B51" w:rsidP="008E2E6B">
            <w:pPr>
              <w:jc w:val="center"/>
            </w:pPr>
          </w:p>
        </w:tc>
      </w:tr>
      <w:tr w:rsidR="00BE3B51" w:rsidRPr="00AE26EC" w14:paraId="347B813F" w14:textId="77777777" w:rsidTr="008E2E6B">
        <w:trPr>
          <w:jc w:val="center"/>
        </w:trPr>
        <w:tc>
          <w:tcPr>
            <w:tcW w:w="3367" w:type="dxa"/>
          </w:tcPr>
          <w:p w14:paraId="39A307CB" w14:textId="77777777" w:rsidR="00BE3B51" w:rsidRDefault="00BE3B51" w:rsidP="008E2E6B">
            <w:pPr>
              <w:jc w:val="center"/>
            </w:pPr>
            <w:r>
              <w:t>Προστασία Ισχύος</w:t>
            </w:r>
          </w:p>
        </w:tc>
        <w:tc>
          <w:tcPr>
            <w:tcW w:w="3260" w:type="dxa"/>
          </w:tcPr>
          <w:p w14:paraId="3E6ECDF7" w14:textId="77777777" w:rsidR="00BE3B51" w:rsidRPr="00CF6774" w:rsidRDefault="00BE3B51" w:rsidP="008E2E6B">
            <w:pPr>
              <w:jc w:val="center"/>
              <w:rPr>
                <w:lang w:val="en-US"/>
              </w:rPr>
            </w:pPr>
            <w:r w:rsidRPr="00CF6774">
              <w:rPr>
                <w:lang w:val="en-US"/>
              </w:rPr>
              <w:t>Over Power Protection (OPP), Over Voltage Protection (OVP), Short Circuit Protection (SCP), Under Voltage Protection (UVP)</w:t>
            </w:r>
          </w:p>
        </w:tc>
        <w:tc>
          <w:tcPr>
            <w:tcW w:w="1134" w:type="dxa"/>
          </w:tcPr>
          <w:p w14:paraId="3BE040B1" w14:textId="77777777" w:rsidR="00BE3B51" w:rsidRPr="00CF6774" w:rsidRDefault="00BE3B51" w:rsidP="008E2E6B">
            <w:pPr>
              <w:jc w:val="center"/>
              <w:rPr>
                <w:lang w:val="en-US"/>
              </w:rPr>
            </w:pPr>
          </w:p>
        </w:tc>
        <w:tc>
          <w:tcPr>
            <w:tcW w:w="1276" w:type="dxa"/>
          </w:tcPr>
          <w:p w14:paraId="251E967A" w14:textId="77777777" w:rsidR="00BE3B51" w:rsidRPr="00AE26EC" w:rsidRDefault="00BE3B51" w:rsidP="008E2E6B">
            <w:pPr>
              <w:jc w:val="center"/>
              <w:rPr>
                <w:bCs/>
                <w:lang w:val="en-US"/>
              </w:rPr>
            </w:pPr>
            <w:r w:rsidRPr="00AE26EC">
              <w:rPr>
                <w:bCs/>
              </w:rPr>
              <w:t>ΝΑΙ</w:t>
            </w:r>
          </w:p>
        </w:tc>
        <w:tc>
          <w:tcPr>
            <w:tcW w:w="1380" w:type="dxa"/>
          </w:tcPr>
          <w:p w14:paraId="217F876F" w14:textId="77777777" w:rsidR="00BE3B51" w:rsidRPr="00CF6774" w:rsidRDefault="00BE3B51" w:rsidP="008E2E6B">
            <w:pPr>
              <w:jc w:val="center"/>
              <w:rPr>
                <w:lang w:val="en-US"/>
              </w:rPr>
            </w:pPr>
          </w:p>
        </w:tc>
      </w:tr>
    </w:tbl>
    <w:p w14:paraId="011A1227" w14:textId="77777777" w:rsidR="00BE3B51" w:rsidRDefault="00BE3B51" w:rsidP="00BE3B51">
      <w:pPr>
        <w:rPr>
          <w:lang w:val="en-US"/>
        </w:rPr>
      </w:pPr>
    </w:p>
    <w:p w14:paraId="6037017D" w14:textId="77777777" w:rsidR="00BE3B51" w:rsidRPr="002452E6" w:rsidRDefault="00BE3B51" w:rsidP="00BE3B51">
      <w:pPr>
        <w:rPr>
          <w:lang w:val="en-US"/>
        </w:rPr>
      </w:pPr>
      <w:r>
        <w:rPr>
          <w:lang w:val="en-US"/>
        </w:rPr>
        <w:br w:type="page"/>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8"/>
        <w:gridCol w:w="2646"/>
        <w:gridCol w:w="1242"/>
        <w:gridCol w:w="1701"/>
        <w:gridCol w:w="1701"/>
      </w:tblGrid>
      <w:tr w:rsidR="00BE3B51" w:rsidRPr="00B079FB" w14:paraId="2ED60345" w14:textId="77777777" w:rsidTr="008E2E6B">
        <w:trPr>
          <w:jc w:val="center"/>
        </w:trPr>
        <w:tc>
          <w:tcPr>
            <w:tcW w:w="3478" w:type="dxa"/>
            <w:shd w:val="clear" w:color="auto" w:fill="E2EFD9"/>
          </w:tcPr>
          <w:p w14:paraId="3940EF67" w14:textId="77777777" w:rsidR="00BE3B51" w:rsidRPr="00B079FB" w:rsidRDefault="00BE3B51" w:rsidP="00BE3B51">
            <w:pPr>
              <w:pStyle w:val="a4"/>
              <w:numPr>
                <w:ilvl w:val="0"/>
                <w:numId w:val="9"/>
              </w:numPr>
              <w:pBdr>
                <w:top w:val="nil"/>
                <w:left w:val="nil"/>
                <w:bottom w:val="nil"/>
                <w:right w:val="nil"/>
                <w:between w:val="nil"/>
              </w:pBdr>
              <w:spacing w:after="160" w:line="259" w:lineRule="auto"/>
              <w:contextualSpacing/>
              <w:jc w:val="center"/>
              <w:rPr>
                <w:rFonts w:ascii="Calibri" w:hAnsi="Calibri" w:cs="Calibri"/>
                <w:b/>
                <w:color w:val="000000"/>
              </w:rPr>
            </w:pPr>
            <w:r w:rsidRPr="00B079FB">
              <w:rPr>
                <w:rFonts w:ascii="Calibri" w:hAnsi="Calibri" w:cs="Calibri"/>
                <w:b/>
                <w:color w:val="000000"/>
              </w:rPr>
              <w:lastRenderedPageBreak/>
              <w:t>Workstation</w:t>
            </w:r>
          </w:p>
        </w:tc>
        <w:tc>
          <w:tcPr>
            <w:tcW w:w="2646" w:type="dxa"/>
            <w:shd w:val="clear" w:color="auto" w:fill="E2EFD9"/>
          </w:tcPr>
          <w:p w14:paraId="0B2D234E" w14:textId="77777777" w:rsidR="00BE3B51" w:rsidRPr="00B079FB" w:rsidRDefault="00BE3B51" w:rsidP="008E2E6B">
            <w:pPr>
              <w:jc w:val="center"/>
              <w:rPr>
                <w:b/>
              </w:rPr>
            </w:pPr>
            <w:r w:rsidRPr="00B079FB">
              <w:rPr>
                <w:b/>
              </w:rPr>
              <w:t>ΧΑΡΑΚΤΗΡΙΣΤΙΚΑ</w:t>
            </w:r>
          </w:p>
        </w:tc>
        <w:tc>
          <w:tcPr>
            <w:tcW w:w="1242" w:type="dxa"/>
            <w:shd w:val="clear" w:color="auto" w:fill="E2EFD9"/>
          </w:tcPr>
          <w:p w14:paraId="5DB0157E" w14:textId="77777777" w:rsidR="00BE3B51" w:rsidRPr="00B079FB" w:rsidRDefault="00BE3B51" w:rsidP="008E2E6B">
            <w:pPr>
              <w:jc w:val="center"/>
              <w:rPr>
                <w:b/>
              </w:rPr>
            </w:pPr>
            <w:r w:rsidRPr="00B079FB">
              <w:rPr>
                <w:b/>
              </w:rPr>
              <w:t>Τεμάχια</w:t>
            </w:r>
          </w:p>
        </w:tc>
        <w:tc>
          <w:tcPr>
            <w:tcW w:w="1701" w:type="dxa"/>
            <w:shd w:val="clear" w:color="auto" w:fill="E2EFD9"/>
          </w:tcPr>
          <w:p w14:paraId="4735586B" w14:textId="77777777" w:rsidR="00BE3B51" w:rsidRPr="00B079FB" w:rsidRDefault="00BE3B51" w:rsidP="008E2E6B">
            <w:pPr>
              <w:jc w:val="center"/>
              <w:rPr>
                <w:b/>
              </w:rPr>
            </w:pPr>
            <w:r w:rsidRPr="00B079FB">
              <w:rPr>
                <w:b/>
              </w:rPr>
              <w:t>ΑΠΑΙΤΗΣΗ</w:t>
            </w:r>
          </w:p>
        </w:tc>
        <w:tc>
          <w:tcPr>
            <w:tcW w:w="1701" w:type="dxa"/>
            <w:shd w:val="clear" w:color="auto" w:fill="E2EFD9"/>
          </w:tcPr>
          <w:p w14:paraId="648DCBF3" w14:textId="77777777" w:rsidR="00BE3B51" w:rsidRPr="00B079FB" w:rsidRDefault="00BE3B51" w:rsidP="008E2E6B">
            <w:pPr>
              <w:jc w:val="center"/>
              <w:rPr>
                <w:b/>
              </w:rPr>
            </w:pPr>
            <w:r w:rsidRPr="00B079FB">
              <w:rPr>
                <w:b/>
              </w:rPr>
              <w:t>ΑΠΑΝΤΗΣΗ</w:t>
            </w:r>
          </w:p>
        </w:tc>
      </w:tr>
      <w:tr w:rsidR="00BE3B51" w:rsidRPr="00B079FB" w14:paraId="1E04165B" w14:textId="77777777" w:rsidTr="008E2E6B">
        <w:trPr>
          <w:jc w:val="center"/>
        </w:trPr>
        <w:tc>
          <w:tcPr>
            <w:tcW w:w="3478" w:type="dxa"/>
          </w:tcPr>
          <w:p w14:paraId="6348274F" w14:textId="77777777" w:rsidR="00BE3B51" w:rsidRPr="00B079FB" w:rsidRDefault="00BE3B51" w:rsidP="008E2E6B">
            <w:pPr>
              <w:jc w:val="center"/>
            </w:pPr>
            <w:r w:rsidRPr="00B079FB">
              <w:t>Επεξεργαστής</w:t>
            </w:r>
          </w:p>
        </w:tc>
        <w:tc>
          <w:tcPr>
            <w:tcW w:w="2646" w:type="dxa"/>
          </w:tcPr>
          <w:p w14:paraId="6218F935" w14:textId="77777777" w:rsidR="00BE3B51" w:rsidRPr="00B079FB" w:rsidRDefault="00BE3B51" w:rsidP="008E2E6B">
            <w:pPr>
              <w:jc w:val="center"/>
            </w:pPr>
            <w:r w:rsidRPr="00B079FB">
              <w:t xml:space="preserve">    ΝΑΙ</w:t>
            </w:r>
          </w:p>
        </w:tc>
        <w:tc>
          <w:tcPr>
            <w:tcW w:w="1242" w:type="dxa"/>
          </w:tcPr>
          <w:p w14:paraId="731D5B97" w14:textId="77777777" w:rsidR="00BE3B51" w:rsidRPr="00B079FB" w:rsidRDefault="00BE3B51" w:rsidP="008E2E6B">
            <w:pPr>
              <w:jc w:val="center"/>
            </w:pPr>
            <w:r w:rsidRPr="00B079FB">
              <w:t>2</w:t>
            </w:r>
          </w:p>
        </w:tc>
        <w:tc>
          <w:tcPr>
            <w:tcW w:w="1701" w:type="dxa"/>
          </w:tcPr>
          <w:p w14:paraId="484F9AEE" w14:textId="77777777" w:rsidR="00BE3B51" w:rsidRPr="00B079FB" w:rsidRDefault="00BE3B51" w:rsidP="008E2E6B">
            <w:pPr>
              <w:jc w:val="center"/>
            </w:pPr>
            <w:r w:rsidRPr="00B079FB">
              <w:t>ΝΑΙ</w:t>
            </w:r>
          </w:p>
        </w:tc>
        <w:tc>
          <w:tcPr>
            <w:tcW w:w="1701" w:type="dxa"/>
          </w:tcPr>
          <w:p w14:paraId="30F765AB" w14:textId="77777777" w:rsidR="00BE3B51" w:rsidRPr="00B079FB" w:rsidRDefault="00BE3B51" w:rsidP="008E2E6B">
            <w:pPr>
              <w:jc w:val="center"/>
            </w:pPr>
          </w:p>
        </w:tc>
      </w:tr>
      <w:tr w:rsidR="00BE3B51" w:rsidRPr="00B079FB" w14:paraId="1FA6AFCC" w14:textId="77777777" w:rsidTr="008E2E6B">
        <w:trPr>
          <w:jc w:val="center"/>
        </w:trPr>
        <w:tc>
          <w:tcPr>
            <w:tcW w:w="3478" w:type="dxa"/>
          </w:tcPr>
          <w:p w14:paraId="1DDA749B" w14:textId="77777777" w:rsidR="00BE3B51" w:rsidRPr="00B079FB" w:rsidRDefault="00BE3B51" w:rsidP="008E2E6B">
            <w:pPr>
              <w:tabs>
                <w:tab w:val="left" w:pos="3600"/>
              </w:tabs>
              <w:jc w:val="center"/>
            </w:pPr>
            <w:r w:rsidRPr="00B079FB">
              <w:t>Οικογένεια</w:t>
            </w:r>
          </w:p>
        </w:tc>
        <w:tc>
          <w:tcPr>
            <w:tcW w:w="2646" w:type="dxa"/>
          </w:tcPr>
          <w:p w14:paraId="60B82617" w14:textId="77777777" w:rsidR="00BE3B51" w:rsidRPr="00B079FB" w:rsidRDefault="00BE3B51" w:rsidP="008E2E6B">
            <w:pPr>
              <w:jc w:val="center"/>
              <w:rPr>
                <w:highlight w:val="yellow"/>
              </w:rPr>
            </w:pPr>
            <w:bookmarkStart w:id="0" w:name="_gjdgxs" w:colFirst="0" w:colLast="0"/>
            <w:bookmarkEnd w:id="0"/>
            <w:r w:rsidRPr="00B079FB">
              <w:t>Core i5 ή καλύτερο</w:t>
            </w:r>
          </w:p>
        </w:tc>
        <w:tc>
          <w:tcPr>
            <w:tcW w:w="1242" w:type="dxa"/>
          </w:tcPr>
          <w:p w14:paraId="139A1AA6" w14:textId="77777777" w:rsidR="00BE3B51" w:rsidRPr="00B079FB" w:rsidRDefault="00BE3B51" w:rsidP="008E2E6B">
            <w:pPr>
              <w:jc w:val="center"/>
            </w:pPr>
          </w:p>
        </w:tc>
        <w:tc>
          <w:tcPr>
            <w:tcW w:w="1701" w:type="dxa"/>
          </w:tcPr>
          <w:p w14:paraId="19FD0110" w14:textId="77777777" w:rsidR="00BE3B51" w:rsidRPr="00B079FB" w:rsidRDefault="00BE3B51" w:rsidP="008E2E6B">
            <w:pPr>
              <w:jc w:val="center"/>
            </w:pPr>
            <w:r w:rsidRPr="00B079FB">
              <w:t>ΝΑΙ</w:t>
            </w:r>
          </w:p>
        </w:tc>
        <w:tc>
          <w:tcPr>
            <w:tcW w:w="1701" w:type="dxa"/>
          </w:tcPr>
          <w:p w14:paraId="1A1E837A" w14:textId="77777777" w:rsidR="00BE3B51" w:rsidRPr="00B079FB" w:rsidRDefault="00BE3B51" w:rsidP="008E2E6B">
            <w:pPr>
              <w:jc w:val="center"/>
            </w:pPr>
          </w:p>
        </w:tc>
      </w:tr>
      <w:tr w:rsidR="00BE3B51" w:rsidRPr="00B079FB" w14:paraId="7EB799F0" w14:textId="77777777" w:rsidTr="008E2E6B">
        <w:trPr>
          <w:jc w:val="center"/>
        </w:trPr>
        <w:tc>
          <w:tcPr>
            <w:tcW w:w="3478" w:type="dxa"/>
          </w:tcPr>
          <w:p w14:paraId="58B2DBBB" w14:textId="77777777" w:rsidR="00BE3B51" w:rsidRPr="00B079FB" w:rsidRDefault="00BE3B51" w:rsidP="008E2E6B">
            <w:pPr>
              <w:jc w:val="center"/>
            </w:pPr>
            <w:r w:rsidRPr="00B079FB">
              <w:t>Μοντέλο</w:t>
            </w:r>
          </w:p>
        </w:tc>
        <w:tc>
          <w:tcPr>
            <w:tcW w:w="2646" w:type="dxa"/>
          </w:tcPr>
          <w:p w14:paraId="60A47EBB" w14:textId="77777777" w:rsidR="00BE3B51" w:rsidRPr="00B079FB" w:rsidRDefault="00BE3B51" w:rsidP="008E2E6B">
            <w:pPr>
              <w:jc w:val="center"/>
            </w:pPr>
            <w:r w:rsidRPr="00B079FB">
              <w:t>10500 ή καλύτερο</w:t>
            </w:r>
          </w:p>
        </w:tc>
        <w:tc>
          <w:tcPr>
            <w:tcW w:w="1242" w:type="dxa"/>
          </w:tcPr>
          <w:p w14:paraId="219EB80F" w14:textId="77777777" w:rsidR="00BE3B51" w:rsidRPr="00B079FB" w:rsidRDefault="00BE3B51" w:rsidP="008E2E6B">
            <w:pPr>
              <w:jc w:val="center"/>
            </w:pPr>
          </w:p>
        </w:tc>
        <w:tc>
          <w:tcPr>
            <w:tcW w:w="1701" w:type="dxa"/>
          </w:tcPr>
          <w:p w14:paraId="6107CF0B" w14:textId="77777777" w:rsidR="00BE3B51" w:rsidRPr="00B079FB" w:rsidRDefault="00BE3B51" w:rsidP="008E2E6B">
            <w:pPr>
              <w:jc w:val="center"/>
            </w:pPr>
            <w:r w:rsidRPr="00B079FB">
              <w:t>ΝΑΙ</w:t>
            </w:r>
          </w:p>
        </w:tc>
        <w:tc>
          <w:tcPr>
            <w:tcW w:w="1701" w:type="dxa"/>
          </w:tcPr>
          <w:p w14:paraId="039ED0A9" w14:textId="77777777" w:rsidR="00BE3B51" w:rsidRPr="00B079FB" w:rsidRDefault="00BE3B51" w:rsidP="008E2E6B">
            <w:pPr>
              <w:jc w:val="center"/>
            </w:pPr>
          </w:p>
        </w:tc>
      </w:tr>
      <w:tr w:rsidR="00BE3B51" w:rsidRPr="00B079FB" w14:paraId="65B16581" w14:textId="77777777" w:rsidTr="008E2E6B">
        <w:trPr>
          <w:jc w:val="center"/>
        </w:trPr>
        <w:tc>
          <w:tcPr>
            <w:tcW w:w="3478" w:type="dxa"/>
          </w:tcPr>
          <w:p w14:paraId="64999561" w14:textId="77777777" w:rsidR="00BE3B51" w:rsidRPr="00B079FB" w:rsidRDefault="00BE3B51" w:rsidP="008E2E6B">
            <w:pPr>
              <w:jc w:val="center"/>
            </w:pPr>
            <w:r w:rsidRPr="00B079FB">
              <w:t>Συχνότητα</w:t>
            </w:r>
          </w:p>
        </w:tc>
        <w:tc>
          <w:tcPr>
            <w:tcW w:w="2646" w:type="dxa"/>
          </w:tcPr>
          <w:p w14:paraId="73049A8E" w14:textId="77777777" w:rsidR="00BE3B51" w:rsidRPr="00B079FB" w:rsidRDefault="00BE3B51" w:rsidP="008E2E6B">
            <w:pPr>
              <w:jc w:val="center"/>
            </w:pPr>
            <w:r w:rsidRPr="00B079FB">
              <w:t>3,1 GHz ή καλύτερο</w:t>
            </w:r>
          </w:p>
        </w:tc>
        <w:tc>
          <w:tcPr>
            <w:tcW w:w="1242" w:type="dxa"/>
          </w:tcPr>
          <w:p w14:paraId="12AA1E25" w14:textId="77777777" w:rsidR="00BE3B51" w:rsidRPr="00B079FB" w:rsidRDefault="00BE3B51" w:rsidP="008E2E6B">
            <w:pPr>
              <w:jc w:val="center"/>
            </w:pPr>
          </w:p>
        </w:tc>
        <w:tc>
          <w:tcPr>
            <w:tcW w:w="1701" w:type="dxa"/>
          </w:tcPr>
          <w:p w14:paraId="23531BEE" w14:textId="77777777" w:rsidR="00BE3B51" w:rsidRPr="00B079FB" w:rsidRDefault="00BE3B51" w:rsidP="008E2E6B">
            <w:pPr>
              <w:jc w:val="center"/>
            </w:pPr>
            <w:r w:rsidRPr="00B079FB">
              <w:t>ΝΑΙ</w:t>
            </w:r>
          </w:p>
        </w:tc>
        <w:tc>
          <w:tcPr>
            <w:tcW w:w="1701" w:type="dxa"/>
          </w:tcPr>
          <w:p w14:paraId="46632C90" w14:textId="77777777" w:rsidR="00BE3B51" w:rsidRPr="00B079FB" w:rsidRDefault="00BE3B51" w:rsidP="008E2E6B">
            <w:pPr>
              <w:jc w:val="center"/>
            </w:pPr>
          </w:p>
        </w:tc>
      </w:tr>
      <w:tr w:rsidR="00BE3B51" w:rsidRPr="00B079FB" w14:paraId="2BA56C6D" w14:textId="77777777" w:rsidTr="008E2E6B">
        <w:trPr>
          <w:jc w:val="center"/>
        </w:trPr>
        <w:tc>
          <w:tcPr>
            <w:tcW w:w="3478" w:type="dxa"/>
          </w:tcPr>
          <w:p w14:paraId="618FF3DB" w14:textId="77777777" w:rsidR="00BE3B51" w:rsidRPr="00B079FB" w:rsidRDefault="00BE3B51" w:rsidP="008E2E6B">
            <w:pPr>
              <w:jc w:val="center"/>
            </w:pPr>
            <w:r w:rsidRPr="00B079FB">
              <w:t>Γενιά</w:t>
            </w:r>
          </w:p>
        </w:tc>
        <w:tc>
          <w:tcPr>
            <w:tcW w:w="2646" w:type="dxa"/>
          </w:tcPr>
          <w:p w14:paraId="6A8B0B46" w14:textId="77777777" w:rsidR="00BE3B51" w:rsidRPr="00B079FB" w:rsidRDefault="00BE3B51" w:rsidP="008E2E6B">
            <w:pPr>
              <w:jc w:val="center"/>
              <w:rPr>
                <w:rFonts w:eastAsia="Verdana"/>
                <w:color w:val="000000"/>
                <w:sz w:val="20"/>
                <w:szCs w:val="20"/>
              </w:rPr>
            </w:pPr>
            <w:r w:rsidRPr="00B079FB">
              <w:rPr>
                <w:rFonts w:eastAsia="Verdana"/>
                <w:color w:val="000000"/>
                <w:sz w:val="20"/>
                <w:szCs w:val="20"/>
              </w:rPr>
              <w:t>Comet Lake</w:t>
            </w:r>
            <w:r w:rsidRPr="00B079FB">
              <w:t xml:space="preserve"> ή καλύτερο</w:t>
            </w:r>
          </w:p>
        </w:tc>
        <w:tc>
          <w:tcPr>
            <w:tcW w:w="1242" w:type="dxa"/>
          </w:tcPr>
          <w:p w14:paraId="733C59CA" w14:textId="77777777" w:rsidR="00BE3B51" w:rsidRPr="00B079FB" w:rsidRDefault="00BE3B51" w:rsidP="008E2E6B">
            <w:pPr>
              <w:jc w:val="center"/>
              <w:rPr>
                <w:rFonts w:eastAsia="Verdana"/>
                <w:color w:val="000000"/>
                <w:sz w:val="20"/>
                <w:szCs w:val="20"/>
              </w:rPr>
            </w:pPr>
          </w:p>
        </w:tc>
        <w:tc>
          <w:tcPr>
            <w:tcW w:w="1701" w:type="dxa"/>
          </w:tcPr>
          <w:p w14:paraId="6D4D80A8" w14:textId="77777777" w:rsidR="00BE3B51" w:rsidRPr="00B079FB" w:rsidRDefault="00BE3B51" w:rsidP="008E2E6B">
            <w:pPr>
              <w:jc w:val="center"/>
              <w:rPr>
                <w:rFonts w:eastAsia="Verdana"/>
                <w:color w:val="000000"/>
                <w:sz w:val="20"/>
                <w:szCs w:val="20"/>
              </w:rPr>
            </w:pPr>
            <w:r w:rsidRPr="00B079FB">
              <w:t>ΝΑΙ</w:t>
            </w:r>
          </w:p>
        </w:tc>
        <w:tc>
          <w:tcPr>
            <w:tcW w:w="1701" w:type="dxa"/>
          </w:tcPr>
          <w:p w14:paraId="514DAAFC" w14:textId="77777777" w:rsidR="00BE3B51" w:rsidRPr="00B079FB" w:rsidRDefault="00BE3B51" w:rsidP="008E2E6B">
            <w:pPr>
              <w:jc w:val="center"/>
              <w:rPr>
                <w:rFonts w:eastAsia="Verdana"/>
                <w:color w:val="000000"/>
                <w:sz w:val="20"/>
                <w:szCs w:val="20"/>
              </w:rPr>
            </w:pPr>
          </w:p>
        </w:tc>
      </w:tr>
      <w:tr w:rsidR="00BE3B51" w:rsidRPr="00B079FB" w14:paraId="670363C9" w14:textId="77777777" w:rsidTr="008E2E6B">
        <w:trPr>
          <w:jc w:val="center"/>
        </w:trPr>
        <w:tc>
          <w:tcPr>
            <w:tcW w:w="3478" w:type="dxa"/>
          </w:tcPr>
          <w:p w14:paraId="043D5423" w14:textId="77777777" w:rsidR="00BE3B51" w:rsidRPr="00B079FB" w:rsidRDefault="00BE3B51" w:rsidP="008E2E6B">
            <w:pPr>
              <w:jc w:val="center"/>
            </w:pPr>
            <w:r w:rsidRPr="00B079FB">
              <w:t>Μνήμη RAM, Μέγεθος</w:t>
            </w:r>
          </w:p>
        </w:tc>
        <w:tc>
          <w:tcPr>
            <w:tcW w:w="2646" w:type="dxa"/>
          </w:tcPr>
          <w:p w14:paraId="3FD18194" w14:textId="77777777" w:rsidR="00BE3B51" w:rsidRPr="00B079FB" w:rsidRDefault="00BE3B51" w:rsidP="008E2E6B">
            <w:pPr>
              <w:jc w:val="center"/>
              <w:rPr>
                <w:lang w:val="el-GR"/>
              </w:rPr>
            </w:pPr>
            <w:r w:rsidRPr="00B079FB">
              <w:rPr>
                <w:lang w:val="el-GR"/>
              </w:rPr>
              <w:t xml:space="preserve">    8 </w:t>
            </w:r>
            <w:r w:rsidRPr="00B079FB">
              <w:t>GB</w:t>
            </w:r>
            <w:r w:rsidRPr="00B079FB">
              <w:rPr>
                <w:lang w:val="el-GR"/>
              </w:rPr>
              <w:t xml:space="preserve"> ή καλύτερο ή μεγαλύτερη</w:t>
            </w:r>
          </w:p>
        </w:tc>
        <w:tc>
          <w:tcPr>
            <w:tcW w:w="1242" w:type="dxa"/>
          </w:tcPr>
          <w:p w14:paraId="6364F3D0" w14:textId="77777777" w:rsidR="00BE3B51" w:rsidRPr="00B079FB" w:rsidRDefault="00BE3B51" w:rsidP="008E2E6B">
            <w:pPr>
              <w:jc w:val="center"/>
              <w:rPr>
                <w:lang w:val="el-GR"/>
              </w:rPr>
            </w:pPr>
          </w:p>
        </w:tc>
        <w:tc>
          <w:tcPr>
            <w:tcW w:w="1701" w:type="dxa"/>
          </w:tcPr>
          <w:p w14:paraId="32EA65BA" w14:textId="77777777" w:rsidR="00BE3B51" w:rsidRPr="00B079FB" w:rsidRDefault="00BE3B51" w:rsidP="008E2E6B">
            <w:pPr>
              <w:jc w:val="center"/>
            </w:pPr>
            <w:r w:rsidRPr="00B079FB">
              <w:t>ΝΑΙ</w:t>
            </w:r>
          </w:p>
        </w:tc>
        <w:tc>
          <w:tcPr>
            <w:tcW w:w="1701" w:type="dxa"/>
          </w:tcPr>
          <w:p w14:paraId="654D7160" w14:textId="77777777" w:rsidR="00BE3B51" w:rsidRPr="00B079FB" w:rsidRDefault="00BE3B51" w:rsidP="008E2E6B">
            <w:pPr>
              <w:jc w:val="center"/>
            </w:pPr>
          </w:p>
        </w:tc>
      </w:tr>
      <w:tr w:rsidR="00BE3B51" w:rsidRPr="00B079FB" w14:paraId="575220DE" w14:textId="77777777" w:rsidTr="008E2E6B">
        <w:trPr>
          <w:jc w:val="center"/>
        </w:trPr>
        <w:tc>
          <w:tcPr>
            <w:tcW w:w="3478" w:type="dxa"/>
          </w:tcPr>
          <w:p w14:paraId="08181627" w14:textId="77777777" w:rsidR="00BE3B51" w:rsidRPr="00B079FB" w:rsidRDefault="00BE3B51" w:rsidP="008E2E6B">
            <w:pPr>
              <w:jc w:val="center"/>
            </w:pPr>
            <w:r w:rsidRPr="00B079FB">
              <w:t>Μνήμη RAM , Τύπος</w:t>
            </w:r>
          </w:p>
        </w:tc>
        <w:tc>
          <w:tcPr>
            <w:tcW w:w="2646" w:type="dxa"/>
          </w:tcPr>
          <w:p w14:paraId="1F167A83" w14:textId="77777777" w:rsidR="00BE3B51" w:rsidRPr="00B079FB" w:rsidRDefault="00BE3B51" w:rsidP="008E2E6B">
            <w:pPr>
              <w:jc w:val="center"/>
            </w:pPr>
            <w:r w:rsidRPr="00B079FB">
              <w:t>DDR4 ή καλύτερο</w:t>
            </w:r>
          </w:p>
        </w:tc>
        <w:tc>
          <w:tcPr>
            <w:tcW w:w="1242" w:type="dxa"/>
          </w:tcPr>
          <w:p w14:paraId="3C66AABD" w14:textId="77777777" w:rsidR="00BE3B51" w:rsidRPr="00B079FB" w:rsidRDefault="00BE3B51" w:rsidP="008E2E6B">
            <w:pPr>
              <w:jc w:val="center"/>
            </w:pPr>
          </w:p>
        </w:tc>
        <w:tc>
          <w:tcPr>
            <w:tcW w:w="1701" w:type="dxa"/>
          </w:tcPr>
          <w:p w14:paraId="49B0E283" w14:textId="77777777" w:rsidR="00BE3B51" w:rsidRPr="00B079FB" w:rsidRDefault="00BE3B51" w:rsidP="008E2E6B">
            <w:pPr>
              <w:jc w:val="center"/>
            </w:pPr>
            <w:r w:rsidRPr="00B079FB">
              <w:t>ΝΑΙ</w:t>
            </w:r>
          </w:p>
        </w:tc>
        <w:tc>
          <w:tcPr>
            <w:tcW w:w="1701" w:type="dxa"/>
          </w:tcPr>
          <w:p w14:paraId="21EE8ADE" w14:textId="77777777" w:rsidR="00BE3B51" w:rsidRPr="00B079FB" w:rsidRDefault="00BE3B51" w:rsidP="008E2E6B">
            <w:pPr>
              <w:jc w:val="center"/>
            </w:pPr>
          </w:p>
        </w:tc>
      </w:tr>
      <w:tr w:rsidR="00BE3B51" w:rsidRPr="00B079FB" w14:paraId="3FFD2346" w14:textId="77777777" w:rsidTr="008E2E6B">
        <w:trPr>
          <w:jc w:val="center"/>
        </w:trPr>
        <w:tc>
          <w:tcPr>
            <w:tcW w:w="3478" w:type="dxa"/>
          </w:tcPr>
          <w:p w14:paraId="04C3C3A9" w14:textId="77777777" w:rsidR="00BE3B51" w:rsidRPr="00B079FB" w:rsidRDefault="00BE3B51" w:rsidP="008E2E6B">
            <w:pPr>
              <w:jc w:val="center"/>
            </w:pPr>
            <w:r w:rsidRPr="00B079FB">
              <w:t>Σκληρός Δίσκος, Τύπος</w:t>
            </w:r>
          </w:p>
        </w:tc>
        <w:tc>
          <w:tcPr>
            <w:tcW w:w="2646" w:type="dxa"/>
          </w:tcPr>
          <w:p w14:paraId="6535EA28" w14:textId="77777777" w:rsidR="00BE3B51" w:rsidRPr="00B079FB" w:rsidRDefault="00BE3B51" w:rsidP="008E2E6B">
            <w:pPr>
              <w:jc w:val="center"/>
            </w:pPr>
            <w:r w:rsidRPr="00B079FB">
              <w:t>SSD</w:t>
            </w:r>
          </w:p>
        </w:tc>
        <w:tc>
          <w:tcPr>
            <w:tcW w:w="1242" w:type="dxa"/>
          </w:tcPr>
          <w:p w14:paraId="6064F079" w14:textId="77777777" w:rsidR="00BE3B51" w:rsidRPr="00B079FB" w:rsidRDefault="00BE3B51" w:rsidP="008E2E6B">
            <w:pPr>
              <w:jc w:val="center"/>
            </w:pPr>
          </w:p>
        </w:tc>
        <w:tc>
          <w:tcPr>
            <w:tcW w:w="1701" w:type="dxa"/>
          </w:tcPr>
          <w:p w14:paraId="1B6A3A09" w14:textId="77777777" w:rsidR="00BE3B51" w:rsidRPr="00B079FB" w:rsidRDefault="00BE3B51" w:rsidP="008E2E6B">
            <w:pPr>
              <w:jc w:val="center"/>
            </w:pPr>
            <w:r w:rsidRPr="00B079FB">
              <w:t>ΝΑΙ</w:t>
            </w:r>
          </w:p>
        </w:tc>
        <w:tc>
          <w:tcPr>
            <w:tcW w:w="1701" w:type="dxa"/>
          </w:tcPr>
          <w:p w14:paraId="55412A35" w14:textId="77777777" w:rsidR="00BE3B51" w:rsidRPr="00B079FB" w:rsidRDefault="00BE3B51" w:rsidP="008E2E6B">
            <w:pPr>
              <w:jc w:val="center"/>
            </w:pPr>
          </w:p>
        </w:tc>
      </w:tr>
      <w:tr w:rsidR="00BE3B51" w:rsidRPr="00B079FB" w14:paraId="46EF4D83" w14:textId="77777777" w:rsidTr="008E2E6B">
        <w:trPr>
          <w:jc w:val="center"/>
        </w:trPr>
        <w:tc>
          <w:tcPr>
            <w:tcW w:w="3478" w:type="dxa"/>
          </w:tcPr>
          <w:p w14:paraId="6D3EFD1C" w14:textId="77777777" w:rsidR="00BE3B51" w:rsidRPr="00B079FB" w:rsidRDefault="00BE3B51" w:rsidP="008E2E6B">
            <w:pPr>
              <w:jc w:val="center"/>
            </w:pPr>
            <w:r w:rsidRPr="00B079FB">
              <w:t xml:space="preserve">Σκληρός Δίσκος, Χωρητικότητα </w:t>
            </w:r>
          </w:p>
        </w:tc>
        <w:tc>
          <w:tcPr>
            <w:tcW w:w="2646" w:type="dxa"/>
          </w:tcPr>
          <w:p w14:paraId="2480FC5B" w14:textId="77777777" w:rsidR="00BE3B51" w:rsidRPr="00B079FB" w:rsidRDefault="00BE3B51" w:rsidP="008E2E6B">
            <w:pPr>
              <w:jc w:val="center"/>
              <w:rPr>
                <w:lang w:val="el-GR"/>
              </w:rPr>
            </w:pPr>
            <w:r w:rsidRPr="00B079FB">
              <w:rPr>
                <w:lang w:val="el-GR"/>
              </w:rPr>
              <w:t xml:space="preserve">256 </w:t>
            </w:r>
            <w:r w:rsidRPr="00B079FB">
              <w:t>GB</w:t>
            </w:r>
            <w:r w:rsidRPr="00B079FB">
              <w:rPr>
                <w:lang w:val="el-GR"/>
              </w:rPr>
              <w:t xml:space="preserve"> ή μεγαλύτερη ή μεγαλύτερη</w:t>
            </w:r>
          </w:p>
        </w:tc>
        <w:tc>
          <w:tcPr>
            <w:tcW w:w="1242" w:type="dxa"/>
          </w:tcPr>
          <w:p w14:paraId="035DF92B" w14:textId="77777777" w:rsidR="00BE3B51" w:rsidRPr="00B079FB" w:rsidRDefault="00BE3B51" w:rsidP="008E2E6B">
            <w:pPr>
              <w:jc w:val="center"/>
              <w:rPr>
                <w:lang w:val="el-GR"/>
              </w:rPr>
            </w:pPr>
          </w:p>
        </w:tc>
        <w:tc>
          <w:tcPr>
            <w:tcW w:w="1701" w:type="dxa"/>
          </w:tcPr>
          <w:p w14:paraId="472C8C63" w14:textId="77777777" w:rsidR="00BE3B51" w:rsidRPr="00B079FB" w:rsidRDefault="00BE3B51" w:rsidP="008E2E6B">
            <w:pPr>
              <w:jc w:val="center"/>
            </w:pPr>
            <w:r w:rsidRPr="00B079FB">
              <w:t>ΝΑΙ</w:t>
            </w:r>
          </w:p>
        </w:tc>
        <w:tc>
          <w:tcPr>
            <w:tcW w:w="1701" w:type="dxa"/>
          </w:tcPr>
          <w:p w14:paraId="13127A6C" w14:textId="77777777" w:rsidR="00BE3B51" w:rsidRPr="00B079FB" w:rsidRDefault="00BE3B51" w:rsidP="008E2E6B">
            <w:pPr>
              <w:jc w:val="center"/>
            </w:pPr>
          </w:p>
        </w:tc>
      </w:tr>
      <w:tr w:rsidR="00BE3B51" w:rsidRPr="00B079FB" w14:paraId="02658126" w14:textId="77777777" w:rsidTr="008E2E6B">
        <w:trPr>
          <w:jc w:val="center"/>
        </w:trPr>
        <w:tc>
          <w:tcPr>
            <w:tcW w:w="3478" w:type="dxa"/>
          </w:tcPr>
          <w:p w14:paraId="657D70FB" w14:textId="77777777" w:rsidR="00BE3B51" w:rsidRPr="00B079FB" w:rsidRDefault="00BE3B51" w:rsidP="008E2E6B">
            <w:pPr>
              <w:jc w:val="center"/>
            </w:pPr>
            <w:r w:rsidRPr="00B079FB">
              <w:t>Δευτερεύων Σκληρός Δίσκος, Τύπος</w:t>
            </w:r>
          </w:p>
        </w:tc>
        <w:tc>
          <w:tcPr>
            <w:tcW w:w="2646" w:type="dxa"/>
          </w:tcPr>
          <w:p w14:paraId="18643796" w14:textId="77777777" w:rsidR="00BE3B51" w:rsidRPr="00B079FB" w:rsidRDefault="00BE3B51" w:rsidP="008E2E6B">
            <w:pPr>
              <w:jc w:val="center"/>
            </w:pPr>
            <w:r w:rsidRPr="00B079FB">
              <w:t>HDD</w:t>
            </w:r>
          </w:p>
        </w:tc>
        <w:tc>
          <w:tcPr>
            <w:tcW w:w="1242" w:type="dxa"/>
          </w:tcPr>
          <w:p w14:paraId="57B52645" w14:textId="77777777" w:rsidR="00BE3B51" w:rsidRPr="00B079FB" w:rsidRDefault="00BE3B51" w:rsidP="008E2E6B">
            <w:pPr>
              <w:jc w:val="center"/>
            </w:pPr>
          </w:p>
        </w:tc>
        <w:tc>
          <w:tcPr>
            <w:tcW w:w="1701" w:type="dxa"/>
          </w:tcPr>
          <w:p w14:paraId="5B8A086C" w14:textId="77777777" w:rsidR="00BE3B51" w:rsidRPr="00B079FB" w:rsidRDefault="00BE3B51" w:rsidP="008E2E6B">
            <w:pPr>
              <w:jc w:val="center"/>
            </w:pPr>
            <w:r w:rsidRPr="00B079FB">
              <w:t>ΝΑΙ</w:t>
            </w:r>
          </w:p>
        </w:tc>
        <w:tc>
          <w:tcPr>
            <w:tcW w:w="1701" w:type="dxa"/>
          </w:tcPr>
          <w:p w14:paraId="5971EB87" w14:textId="77777777" w:rsidR="00BE3B51" w:rsidRPr="00B079FB" w:rsidRDefault="00BE3B51" w:rsidP="008E2E6B">
            <w:pPr>
              <w:jc w:val="center"/>
            </w:pPr>
          </w:p>
        </w:tc>
      </w:tr>
      <w:tr w:rsidR="00BE3B51" w:rsidRPr="00B079FB" w14:paraId="3666112C" w14:textId="77777777" w:rsidTr="008E2E6B">
        <w:trPr>
          <w:jc w:val="center"/>
        </w:trPr>
        <w:tc>
          <w:tcPr>
            <w:tcW w:w="3478" w:type="dxa"/>
          </w:tcPr>
          <w:p w14:paraId="0B183FE3" w14:textId="77777777" w:rsidR="00BE3B51" w:rsidRPr="00B079FB" w:rsidRDefault="00BE3B51" w:rsidP="008E2E6B">
            <w:pPr>
              <w:jc w:val="center"/>
            </w:pPr>
            <w:r w:rsidRPr="00B079FB">
              <w:t>Δευτερεύων Σκληρός Δίσκος, Χωρητικότητα</w:t>
            </w:r>
          </w:p>
        </w:tc>
        <w:tc>
          <w:tcPr>
            <w:tcW w:w="2646" w:type="dxa"/>
          </w:tcPr>
          <w:p w14:paraId="3C5799F8" w14:textId="77777777" w:rsidR="00BE3B51" w:rsidRPr="00B079FB" w:rsidRDefault="00BE3B51" w:rsidP="008E2E6B">
            <w:pPr>
              <w:jc w:val="center"/>
            </w:pPr>
            <w:r w:rsidRPr="00B079FB">
              <w:t xml:space="preserve">    1024 GB ή μεγαλύτερη</w:t>
            </w:r>
          </w:p>
        </w:tc>
        <w:tc>
          <w:tcPr>
            <w:tcW w:w="1242" w:type="dxa"/>
          </w:tcPr>
          <w:p w14:paraId="07BA99E7" w14:textId="77777777" w:rsidR="00BE3B51" w:rsidRPr="00B079FB" w:rsidRDefault="00BE3B51" w:rsidP="008E2E6B">
            <w:pPr>
              <w:jc w:val="center"/>
            </w:pPr>
          </w:p>
        </w:tc>
        <w:tc>
          <w:tcPr>
            <w:tcW w:w="1701" w:type="dxa"/>
          </w:tcPr>
          <w:p w14:paraId="1CAEDCCE" w14:textId="77777777" w:rsidR="00BE3B51" w:rsidRPr="00B079FB" w:rsidRDefault="00BE3B51" w:rsidP="008E2E6B">
            <w:pPr>
              <w:jc w:val="center"/>
            </w:pPr>
            <w:r w:rsidRPr="00B079FB">
              <w:t>ΝΑΙ</w:t>
            </w:r>
          </w:p>
        </w:tc>
        <w:tc>
          <w:tcPr>
            <w:tcW w:w="1701" w:type="dxa"/>
          </w:tcPr>
          <w:p w14:paraId="7B5992EA" w14:textId="77777777" w:rsidR="00BE3B51" w:rsidRPr="00B079FB" w:rsidRDefault="00BE3B51" w:rsidP="008E2E6B">
            <w:pPr>
              <w:jc w:val="center"/>
            </w:pPr>
          </w:p>
        </w:tc>
      </w:tr>
      <w:tr w:rsidR="00BE3B51" w:rsidRPr="00B079FB" w14:paraId="787F3EBA" w14:textId="77777777" w:rsidTr="008E2E6B">
        <w:trPr>
          <w:jc w:val="center"/>
        </w:trPr>
        <w:tc>
          <w:tcPr>
            <w:tcW w:w="3478" w:type="dxa"/>
          </w:tcPr>
          <w:p w14:paraId="04AD89B3" w14:textId="77777777" w:rsidR="00BE3B51" w:rsidRPr="00B079FB" w:rsidRDefault="00BE3B51" w:rsidP="008E2E6B">
            <w:pPr>
              <w:jc w:val="center"/>
            </w:pPr>
            <w:r w:rsidRPr="00B079FB">
              <w:t>Κάρτα Γραφικών, Interface</w:t>
            </w:r>
          </w:p>
        </w:tc>
        <w:tc>
          <w:tcPr>
            <w:tcW w:w="2646" w:type="dxa"/>
          </w:tcPr>
          <w:p w14:paraId="10883ACC" w14:textId="77777777" w:rsidR="00BE3B51" w:rsidRPr="00B079FB" w:rsidRDefault="00BE3B51" w:rsidP="008E2E6B">
            <w:pPr>
              <w:jc w:val="center"/>
            </w:pPr>
            <w:r w:rsidRPr="00B079FB">
              <w:t>PCI Express x16 3.0</w:t>
            </w:r>
          </w:p>
        </w:tc>
        <w:tc>
          <w:tcPr>
            <w:tcW w:w="1242" w:type="dxa"/>
          </w:tcPr>
          <w:p w14:paraId="55446260" w14:textId="77777777" w:rsidR="00BE3B51" w:rsidRPr="00B079FB" w:rsidRDefault="00BE3B51" w:rsidP="008E2E6B">
            <w:pPr>
              <w:jc w:val="center"/>
            </w:pPr>
          </w:p>
        </w:tc>
        <w:tc>
          <w:tcPr>
            <w:tcW w:w="1701" w:type="dxa"/>
          </w:tcPr>
          <w:p w14:paraId="3B7ED48B" w14:textId="77777777" w:rsidR="00BE3B51" w:rsidRPr="00B079FB" w:rsidRDefault="00BE3B51" w:rsidP="008E2E6B">
            <w:pPr>
              <w:jc w:val="center"/>
            </w:pPr>
            <w:r w:rsidRPr="00B079FB">
              <w:t>ΝΑΙ</w:t>
            </w:r>
          </w:p>
        </w:tc>
        <w:tc>
          <w:tcPr>
            <w:tcW w:w="1701" w:type="dxa"/>
          </w:tcPr>
          <w:p w14:paraId="0BAC9FE8" w14:textId="77777777" w:rsidR="00BE3B51" w:rsidRPr="00B079FB" w:rsidRDefault="00BE3B51" w:rsidP="008E2E6B">
            <w:pPr>
              <w:jc w:val="center"/>
            </w:pPr>
          </w:p>
        </w:tc>
      </w:tr>
      <w:tr w:rsidR="00BE3B51" w:rsidRPr="00B079FB" w14:paraId="70B404BE" w14:textId="77777777" w:rsidTr="008E2E6B">
        <w:trPr>
          <w:jc w:val="center"/>
        </w:trPr>
        <w:tc>
          <w:tcPr>
            <w:tcW w:w="3478" w:type="dxa"/>
          </w:tcPr>
          <w:p w14:paraId="44964F4B" w14:textId="77777777" w:rsidR="00BE3B51" w:rsidRPr="00B079FB" w:rsidRDefault="00BE3B51" w:rsidP="008E2E6B">
            <w:pPr>
              <w:jc w:val="center"/>
            </w:pPr>
            <w:r w:rsidRPr="00B079FB">
              <w:t>Κάρτα Γραφικών, Μέγιστη Ανάλυση</w:t>
            </w:r>
          </w:p>
        </w:tc>
        <w:tc>
          <w:tcPr>
            <w:tcW w:w="2646" w:type="dxa"/>
          </w:tcPr>
          <w:p w14:paraId="556CD579" w14:textId="77777777" w:rsidR="00BE3B51" w:rsidRPr="00B079FB" w:rsidRDefault="00BE3B51" w:rsidP="008E2E6B">
            <w:pPr>
              <w:jc w:val="center"/>
            </w:pPr>
            <w:r w:rsidRPr="00B079FB">
              <w:t>5120x2880 pixels ή μεγαλύτερη</w:t>
            </w:r>
          </w:p>
        </w:tc>
        <w:tc>
          <w:tcPr>
            <w:tcW w:w="1242" w:type="dxa"/>
          </w:tcPr>
          <w:p w14:paraId="4B466C02" w14:textId="77777777" w:rsidR="00BE3B51" w:rsidRPr="00B079FB" w:rsidRDefault="00BE3B51" w:rsidP="008E2E6B">
            <w:pPr>
              <w:jc w:val="center"/>
            </w:pPr>
          </w:p>
        </w:tc>
        <w:tc>
          <w:tcPr>
            <w:tcW w:w="1701" w:type="dxa"/>
          </w:tcPr>
          <w:p w14:paraId="67AA5587" w14:textId="77777777" w:rsidR="00BE3B51" w:rsidRPr="00B079FB" w:rsidRDefault="00BE3B51" w:rsidP="008E2E6B">
            <w:pPr>
              <w:jc w:val="center"/>
            </w:pPr>
            <w:r w:rsidRPr="00B079FB">
              <w:t>ΝΑΙ</w:t>
            </w:r>
          </w:p>
        </w:tc>
        <w:tc>
          <w:tcPr>
            <w:tcW w:w="1701" w:type="dxa"/>
          </w:tcPr>
          <w:p w14:paraId="0C9FFCDB" w14:textId="77777777" w:rsidR="00BE3B51" w:rsidRPr="00B079FB" w:rsidRDefault="00BE3B51" w:rsidP="008E2E6B">
            <w:pPr>
              <w:jc w:val="center"/>
            </w:pPr>
          </w:p>
        </w:tc>
      </w:tr>
      <w:tr w:rsidR="00BE3B51" w:rsidRPr="00B079FB" w14:paraId="369CD3AE" w14:textId="77777777" w:rsidTr="008E2E6B">
        <w:trPr>
          <w:jc w:val="center"/>
        </w:trPr>
        <w:tc>
          <w:tcPr>
            <w:tcW w:w="3478" w:type="dxa"/>
          </w:tcPr>
          <w:p w14:paraId="4526ED27" w14:textId="77777777" w:rsidR="00BE3B51" w:rsidRPr="00B079FB" w:rsidRDefault="00BE3B51" w:rsidP="008E2E6B">
            <w:pPr>
              <w:jc w:val="center"/>
            </w:pPr>
            <w:r w:rsidRPr="00B079FB">
              <w:t>Κάρτα Γραφικών, Χωρητικότητα Μνήμης</w:t>
            </w:r>
          </w:p>
        </w:tc>
        <w:tc>
          <w:tcPr>
            <w:tcW w:w="2646" w:type="dxa"/>
          </w:tcPr>
          <w:p w14:paraId="0164BC07" w14:textId="77777777" w:rsidR="00BE3B51" w:rsidRPr="00B079FB" w:rsidRDefault="00BE3B51" w:rsidP="008E2E6B">
            <w:pPr>
              <w:jc w:val="center"/>
            </w:pPr>
            <w:r w:rsidRPr="00B079FB">
              <w:t>2 GB ή μεγαλύτερη</w:t>
            </w:r>
          </w:p>
        </w:tc>
        <w:tc>
          <w:tcPr>
            <w:tcW w:w="1242" w:type="dxa"/>
          </w:tcPr>
          <w:p w14:paraId="108DF744" w14:textId="77777777" w:rsidR="00BE3B51" w:rsidRPr="00B079FB" w:rsidRDefault="00BE3B51" w:rsidP="008E2E6B">
            <w:pPr>
              <w:jc w:val="center"/>
            </w:pPr>
          </w:p>
        </w:tc>
        <w:tc>
          <w:tcPr>
            <w:tcW w:w="1701" w:type="dxa"/>
          </w:tcPr>
          <w:p w14:paraId="3153B150" w14:textId="77777777" w:rsidR="00BE3B51" w:rsidRPr="00B079FB" w:rsidRDefault="00BE3B51" w:rsidP="008E2E6B">
            <w:pPr>
              <w:jc w:val="center"/>
            </w:pPr>
            <w:r w:rsidRPr="00B079FB">
              <w:t>ΝΑΙ</w:t>
            </w:r>
          </w:p>
        </w:tc>
        <w:tc>
          <w:tcPr>
            <w:tcW w:w="1701" w:type="dxa"/>
          </w:tcPr>
          <w:p w14:paraId="72C62596" w14:textId="77777777" w:rsidR="00BE3B51" w:rsidRPr="00B079FB" w:rsidRDefault="00BE3B51" w:rsidP="008E2E6B">
            <w:pPr>
              <w:jc w:val="center"/>
            </w:pPr>
          </w:p>
        </w:tc>
      </w:tr>
      <w:tr w:rsidR="00BE3B51" w:rsidRPr="00B079FB" w14:paraId="213F7F7D" w14:textId="77777777" w:rsidTr="008E2E6B">
        <w:trPr>
          <w:jc w:val="center"/>
        </w:trPr>
        <w:tc>
          <w:tcPr>
            <w:tcW w:w="3478" w:type="dxa"/>
          </w:tcPr>
          <w:p w14:paraId="397196E6" w14:textId="77777777" w:rsidR="00BE3B51" w:rsidRPr="00B079FB" w:rsidRDefault="00BE3B51" w:rsidP="008E2E6B">
            <w:pPr>
              <w:jc w:val="center"/>
            </w:pPr>
            <w:r w:rsidRPr="00B079FB">
              <w:t>Κάρτα Γραφικών, Τύπος Μνήμης</w:t>
            </w:r>
          </w:p>
        </w:tc>
        <w:tc>
          <w:tcPr>
            <w:tcW w:w="2646" w:type="dxa"/>
          </w:tcPr>
          <w:p w14:paraId="55B6C37B" w14:textId="77777777" w:rsidR="00BE3B51" w:rsidRPr="00B079FB" w:rsidRDefault="00BE3B51" w:rsidP="008E2E6B">
            <w:pPr>
              <w:jc w:val="center"/>
            </w:pPr>
            <w:r w:rsidRPr="00B079FB">
              <w:t>GDDR5 ή μεγαλύτερη</w:t>
            </w:r>
          </w:p>
        </w:tc>
        <w:tc>
          <w:tcPr>
            <w:tcW w:w="1242" w:type="dxa"/>
          </w:tcPr>
          <w:p w14:paraId="5F761BED" w14:textId="77777777" w:rsidR="00BE3B51" w:rsidRPr="00B079FB" w:rsidRDefault="00BE3B51" w:rsidP="008E2E6B">
            <w:pPr>
              <w:jc w:val="center"/>
            </w:pPr>
          </w:p>
        </w:tc>
        <w:tc>
          <w:tcPr>
            <w:tcW w:w="1701" w:type="dxa"/>
          </w:tcPr>
          <w:p w14:paraId="511A2F8F" w14:textId="77777777" w:rsidR="00BE3B51" w:rsidRPr="00B079FB" w:rsidRDefault="00BE3B51" w:rsidP="008E2E6B">
            <w:pPr>
              <w:jc w:val="center"/>
            </w:pPr>
            <w:r w:rsidRPr="00B079FB">
              <w:t>ΝΑΙ</w:t>
            </w:r>
          </w:p>
        </w:tc>
        <w:tc>
          <w:tcPr>
            <w:tcW w:w="1701" w:type="dxa"/>
          </w:tcPr>
          <w:p w14:paraId="749F6054" w14:textId="77777777" w:rsidR="00BE3B51" w:rsidRPr="00B079FB" w:rsidRDefault="00BE3B51" w:rsidP="008E2E6B">
            <w:pPr>
              <w:jc w:val="center"/>
            </w:pPr>
          </w:p>
        </w:tc>
      </w:tr>
      <w:tr w:rsidR="00BE3B51" w:rsidRPr="00B079FB" w14:paraId="098EF24A" w14:textId="77777777" w:rsidTr="008E2E6B">
        <w:trPr>
          <w:jc w:val="center"/>
        </w:trPr>
        <w:tc>
          <w:tcPr>
            <w:tcW w:w="3478" w:type="dxa"/>
          </w:tcPr>
          <w:p w14:paraId="1C0A9363" w14:textId="77777777" w:rsidR="00BE3B51" w:rsidRPr="00B079FB" w:rsidRDefault="00BE3B51" w:rsidP="008E2E6B">
            <w:pPr>
              <w:tabs>
                <w:tab w:val="left" w:pos="2835"/>
              </w:tabs>
              <w:jc w:val="center"/>
            </w:pPr>
            <w:r w:rsidRPr="00B079FB">
              <w:t>Κάρτα Γραφικών, Memory bus</w:t>
            </w:r>
          </w:p>
        </w:tc>
        <w:tc>
          <w:tcPr>
            <w:tcW w:w="2646" w:type="dxa"/>
          </w:tcPr>
          <w:p w14:paraId="5CC5008C" w14:textId="77777777" w:rsidR="00BE3B51" w:rsidRPr="00B079FB" w:rsidRDefault="00BE3B51" w:rsidP="008E2E6B">
            <w:pPr>
              <w:jc w:val="center"/>
            </w:pPr>
            <w:r w:rsidRPr="00B079FB">
              <w:t>128 bit</w:t>
            </w:r>
          </w:p>
        </w:tc>
        <w:tc>
          <w:tcPr>
            <w:tcW w:w="1242" w:type="dxa"/>
          </w:tcPr>
          <w:p w14:paraId="0CB2F4EC" w14:textId="77777777" w:rsidR="00BE3B51" w:rsidRPr="00B079FB" w:rsidRDefault="00BE3B51" w:rsidP="008E2E6B">
            <w:pPr>
              <w:jc w:val="center"/>
            </w:pPr>
          </w:p>
        </w:tc>
        <w:tc>
          <w:tcPr>
            <w:tcW w:w="1701" w:type="dxa"/>
          </w:tcPr>
          <w:p w14:paraId="486AB117" w14:textId="77777777" w:rsidR="00BE3B51" w:rsidRPr="00B079FB" w:rsidRDefault="00BE3B51" w:rsidP="008E2E6B">
            <w:pPr>
              <w:jc w:val="center"/>
            </w:pPr>
            <w:r w:rsidRPr="00B079FB">
              <w:t>ΝΑΙ</w:t>
            </w:r>
          </w:p>
        </w:tc>
        <w:tc>
          <w:tcPr>
            <w:tcW w:w="1701" w:type="dxa"/>
          </w:tcPr>
          <w:p w14:paraId="40189167" w14:textId="77777777" w:rsidR="00BE3B51" w:rsidRPr="00B079FB" w:rsidRDefault="00BE3B51" w:rsidP="008E2E6B">
            <w:pPr>
              <w:jc w:val="center"/>
            </w:pPr>
          </w:p>
        </w:tc>
      </w:tr>
      <w:tr w:rsidR="00BE3B51" w:rsidRPr="00B079FB" w14:paraId="4FDCEC81" w14:textId="77777777" w:rsidTr="008E2E6B">
        <w:trPr>
          <w:jc w:val="center"/>
        </w:trPr>
        <w:tc>
          <w:tcPr>
            <w:tcW w:w="3478" w:type="dxa"/>
          </w:tcPr>
          <w:p w14:paraId="4BF1BA81" w14:textId="77777777" w:rsidR="00BE3B51" w:rsidRPr="00B079FB" w:rsidRDefault="00BE3B51" w:rsidP="008E2E6B">
            <w:pPr>
              <w:jc w:val="center"/>
            </w:pPr>
            <w:r w:rsidRPr="00B079FB">
              <w:t>Λογισμικό, Λειτουργικό</w:t>
            </w:r>
          </w:p>
        </w:tc>
        <w:tc>
          <w:tcPr>
            <w:tcW w:w="2646" w:type="dxa"/>
          </w:tcPr>
          <w:p w14:paraId="138CB47E" w14:textId="77777777" w:rsidR="00BE3B51" w:rsidRPr="00B079FB" w:rsidRDefault="00BE3B51" w:rsidP="008E2E6B">
            <w:pPr>
              <w:jc w:val="center"/>
            </w:pPr>
            <w:r w:rsidRPr="00B079FB">
              <w:t xml:space="preserve">    Windows 10</w:t>
            </w:r>
          </w:p>
        </w:tc>
        <w:tc>
          <w:tcPr>
            <w:tcW w:w="1242" w:type="dxa"/>
          </w:tcPr>
          <w:p w14:paraId="17F50025" w14:textId="77777777" w:rsidR="00BE3B51" w:rsidRPr="00B079FB" w:rsidRDefault="00BE3B51" w:rsidP="008E2E6B">
            <w:pPr>
              <w:jc w:val="center"/>
            </w:pPr>
          </w:p>
        </w:tc>
        <w:tc>
          <w:tcPr>
            <w:tcW w:w="1701" w:type="dxa"/>
          </w:tcPr>
          <w:p w14:paraId="2D135206" w14:textId="77777777" w:rsidR="00BE3B51" w:rsidRPr="00B079FB" w:rsidRDefault="00BE3B51" w:rsidP="008E2E6B">
            <w:pPr>
              <w:jc w:val="center"/>
            </w:pPr>
            <w:r w:rsidRPr="00B079FB">
              <w:t>ΝΑΙ</w:t>
            </w:r>
          </w:p>
        </w:tc>
        <w:tc>
          <w:tcPr>
            <w:tcW w:w="1701" w:type="dxa"/>
          </w:tcPr>
          <w:p w14:paraId="593E8E10" w14:textId="77777777" w:rsidR="00BE3B51" w:rsidRPr="00B079FB" w:rsidRDefault="00BE3B51" w:rsidP="008E2E6B">
            <w:pPr>
              <w:jc w:val="center"/>
            </w:pPr>
          </w:p>
        </w:tc>
      </w:tr>
      <w:tr w:rsidR="00BE3B51" w:rsidRPr="00B079FB" w14:paraId="1D7784AA" w14:textId="77777777" w:rsidTr="008E2E6B">
        <w:trPr>
          <w:jc w:val="center"/>
        </w:trPr>
        <w:tc>
          <w:tcPr>
            <w:tcW w:w="3478" w:type="dxa"/>
          </w:tcPr>
          <w:p w14:paraId="6969F1E5" w14:textId="77777777" w:rsidR="00BE3B51" w:rsidRPr="00B079FB" w:rsidRDefault="00BE3B51" w:rsidP="008E2E6B">
            <w:pPr>
              <w:jc w:val="center"/>
            </w:pPr>
            <w:r w:rsidRPr="00B079FB">
              <w:t>Εγγύηση</w:t>
            </w:r>
          </w:p>
        </w:tc>
        <w:tc>
          <w:tcPr>
            <w:tcW w:w="2646" w:type="dxa"/>
          </w:tcPr>
          <w:p w14:paraId="2071C0A6" w14:textId="77777777" w:rsidR="00BE3B51" w:rsidRPr="00B079FB" w:rsidRDefault="00BE3B51" w:rsidP="008E2E6B">
            <w:pPr>
              <w:jc w:val="center"/>
            </w:pPr>
            <w:r w:rsidRPr="00B079FB">
              <w:t>5 έτη ή μεγαλύτερη</w:t>
            </w:r>
          </w:p>
        </w:tc>
        <w:tc>
          <w:tcPr>
            <w:tcW w:w="1242" w:type="dxa"/>
          </w:tcPr>
          <w:p w14:paraId="46F86DB5" w14:textId="77777777" w:rsidR="00BE3B51" w:rsidRPr="00B079FB" w:rsidRDefault="00BE3B51" w:rsidP="008E2E6B">
            <w:pPr>
              <w:jc w:val="center"/>
            </w:pPr>
          </w:p>
        </w:tc>
        <w:tc>
          <w:tcPr>
            <w:tcW w:w="1701" w:type="dxa"/>
          </w:tcPr>
          <w:p w14:paraId="43958495" w14:textId="77777777" w:rsidR="00BE3B51" w:rsidRPr="00B079FB" w:rsidRDefault="00BE3B51" w:rsidP="008E2E6B">
            <w:pPr>
              <w:jc w:val="center"/>
            </w:pPr>
            <w:r w:rsidRPr="00B079FB">
              <w:t>ΝΑΙ</w:t>
            </w:r>
          </w:p>
        </w:tc>
        <w:tc>
          <w:tcPr>
            <w:tcW w:w="1701" w:type="dxa"/>
          </w:tcPr>
          <w:p w14:paraId="5A0C1B13" w14:textId="77777777" w:rsidR="00BE3B51" w:rsidRPr="00B079FB" w:rsidRDefault="00BE3B51" w:rsidP="008E2E6B">
            <w:pPr>
              <w:jc w:val="center"/>
            </w:pPr>
          </w:p>
        </w:tc>
      </w:tr>
    </w:tbl>
    <w:p w14:paraId="0D2942A8" w14:textId="77777777" w:rsidR="00BE3B51" w:rsidRPr="00B079FB" w:rsidRDefault="00BE3B51" w:rsidP="00BE3B51">
      <w:pPr>
        <w:rPr>
          <w:lang w:val="en-US"/>
        </w:rPr>
      </w:pPr>
    </w:p>
    <w:p w14:paraId="02EED2CB" w14:textId="77777777" w:rsidR="00BE3B51" w:rsidRPr="00B079FB" w:rsidRDefault="00BE3B51" w:rsidP="00BE3B51">
      <w:pPr>
        <w:rPr>
          <w:b/>
          <w:szCs w:val="22"/>
          <w:lang w:val="el-GR"/>
        </w:rPr>
      </w:pPr>
      <w:r w:rsidRPr="00B079FB">
        <w:rPr>
          <w:b/>
          <w:szCs w:val="22"/>
          <w:lang w:val="el-GR"/>
        </w:rPr>
        <w:br w:type="page"/>
      </w:r>
    </w:p>
    <w:p w14:paraId="1F196C39" w14:textId="77777777" w:rsidR="00BE3B51" w:rsidRPr="00BF1659" w:rsidRDefault="00BE3B51" w:rsidP="00BE3B51">
      <w:pPr>
        <w:rPr>
          <w:rFonts w:ascii="Segoe UI" w:hAnsi="Segoe UI" w:cs="Segoe UI"/>
          <w:b/>
          <w:szCs w:val="22"/>
          <w:lang w:val="el-GR"/>
        </w:rPr>
      </w:pPr>
      <w:r w:rsidRPr="00BF1659">
        <w:rPr>
          <w:rFonts w:ascii="Segoe UI" w:hAnsi="Segoe UI" w:cs="Segoe UI"/>
          <w:b/>
          <w:szCs w:val="22"/>
          <w:lang w:val="el-GR"/>
        </w:rPr>
        <w:lastRenderedPageBreak/>
        <w:t xml:space="preserve">ΟΜΑΔΑ </w:t>
      </w:r>
      <w:r>
        <w:rPr>
          <w:rFonts w:ascii="Segoe UI" w:hAnsi="Segoe UI" w:cs="Segoe UI"/>
          <w:b/>
          <w:szCs w:val="22"/>
          <w:lang w:val="el-GR"/>
        </w:rPr>
        <w:t>3</w:t>
      </w:r>
      <w:r w:rsidRPr="00BF1659">
        <w:rPr>
          <w:rFonts w:ascii="Segoe UI" w:hAnsi="Segoe UI" w:cs="Segoe UI"/>
          <w:b/>
          <w:szCs w:val="22"/>
          <w:lang w:val="el-GR"/>
        </w:rPr>
        <w:t xml:space="preserve">: </w:t>
      </w:r>
      <w:r>
        <w:rPr>
          <w:rFonts w:ascii="Segoe UI" w:hAnsi="Segoe UI" w:cs="Segoe UI"/>
          <w:b/>
          <w:szCs w:val="22"/>
          <w:lang w:val="el-GR"/>
        </w:rPr>
        <w:t>ΕΞΟΔΑ ΑΝΑΔΙΟΡΓΑΝΩΣΗΣ (ΛΟΓΙΣΜΙΚΟ)</w:t>
      </w:r>
    </w:p>
    <w:p w14:paraId="2D597C36" w14:textId="77777777" w:rsidR="00BE3B51" w:rsidRPr="00BF1659" w:rsidRDefault="00BE3B51" w:rsidP="00BE3B51">
      <w:pPr>
        <w:rPr>
          <w:rFonts w:ascii="Segoe UI" w:hAnsi="Segoe UI" w:cs="Segoe UI"/>
          <w:szCs w:val="22"/>
          <w:lang w:val="el-GR"/>
        </w:rPr>
      </w:pPr>
      <w:r w:rsidRPr="00BF1659">
        <w:rPr>
          <w:rFonts w:ascii="Segoe UI" w:hAnsi="Segoe UI" w:cs="Segoe UI"/>
          <w:szCs w:val="22"/>
          <w:lang w:val="el-GR"/>
        </w:rPr>
        <w:t xml:space="preserve">ΚΑΘΑΡΗ ΑΞΙΑ ΟΜΑΔΑΣ: </w:t>
      </w:r>
      <w:r>
        <w:rPr>
          <w:rFonts w:ascii="Segoe UI" w:hAnsi="Segoe UI" w:cs="Segoe UI"/>
          <w:szCs w:val="22"/>
          <w:lang w:val="el-GR"/>
        </w:rPr>
        <w:t>5.000,00</w:t>
      </w:r>
      <w:r w:rsidRPr="00BF1659">
        <w:rPr>
          <w:rFonts w:ascii="Segoe UI" w:hAnsi="Segoe UI" w:cs="Segoe UI"/>
          <w:szCs w:val="22"/>
          <w:lang w:val="el-GR"/>
        </w:rPr>
        <w:t>€</w:t>
      </w:r>
    </w:p>
    <w:p w14:paraId="5CFEE241" w14:textId="77777777" w:rsidR="00BE3B51" w:rsidRPr="00BF1659" w:rsidRDefault="00BE3B51" w:rsidP="00BE3B51">
      <w:pPr>
        <w:rPr>
          <w:rFonts w:ascii="Segoe UI" w:hAnsi="Segoe UI" w:cs="Segoe UI"/>
          <w:szCs w:val="22"/>
          <w:lang w:val="el-GR"/>
        </w:rPr>
      </w:pPr>
      <w:r w:rsidRPr="00BF1659">
        <w:rPr>
          <w:rFonts w:ascii="Segoe UI" w:hAnsi="Segoe UI" w:cs="Segoe UI"/>
          <w:bCs/>
          <w:szCs w:val="22"/>
          <w:lang w:val="el-GR"/>
        </w:rPr>
        <w:t xml:space="preserve">ΦΠΑ 24%: </w:t>
      </w:r>
      <w:r>
        <w:rPr>
          <w:rFonts w:ascii="Segoe UI" w:hAnsi="Segoe UI" w:cs="Segoe UI"/>
          <w:szCs w:val="22"/>
          <w:lang w:val="el-GR"/>
        </w:rPr>
        <w:t>1.200,00</w:t>
      </w:r>
      <w:r w:rsidRPr="00BF1659">
        <w:rPr>
          <w:rFonts w:ascii="Segoe UI" w:hAnsi="Segoe UI" w:cs="Segoe UI"/>
          <w:szCs w:val="22"/>
          <w:lang w:val="el-GR"/>
        </w:rPr>
        <w:t>€</w:t>
      </w:r>
    </w:p>
    <w:p w14:paraId="393AD21F" w14:textId="77777777" w:rsidR="00BE3B51" w:rsidRPr="00BF1659" w:rsidRDefault="00BE3B51" w:rsidP="00BE3B51">
      <w:pPr>
        <w:rPr>
          <w:rFonts w:ascii="Segoe UI" w:hAnsi="Segoe UI" w:cs="Segoe UI"/>
          <w:b/>
          <w:szCs w:val="22"/>
          <w:lang w:val="el-GR"/>
        </w:rPr>
      </w:pPr>
      <w:r w:rsidRPr="00BF1659">
        <w:rPr>
          <w:rFonts w:ascii="Segoe UI" w:hAnsi="Segoe UI" w:cs="Segoe UI"/>
          <w:szCs w:val="22"/>
          <w:lang w:val="el-GR"/>
        </w:rPr>
        <w:t xml:space="preserve">ΣΥΝΟΛΙΚΗ ΑΞΙΑ ΟΜΑΔΑΣ ΜΕ ΦΠΑ: </w:t>
      </w:r>
      <w:r>
        <w:rPr>
          <w:rFonts w:ascii="Segoe UI" w:hAnsi="Segoe UI" w:cs="Segoe UI"/>
          <w:szCs w:val="22"/>
          <w:lang w:val="el-GR"/>
        </w:rPr>
        <w:t>6</w:t>
      </w:r>
      <w:r w:rsidRPr="00BF1659">
        <w:rPr>
          <w:rFonts w:ascii="Segoe UI" w:hAnsi="Segoe UI" w:cs="Segoe UI"/>
          <w:szCs w:val="22"/>
          <w:lang w:val="el-GR"/>
        </w:rPr>
        <w:t>.</w:t>
      </w:r>
      <w:r>
        <w:rPr>
          <w:rFonts w:ascii="Segoe UI" w:hAnsi="Segoe UI" w:cs="Segoe UI"/>
          <w:szCs w:val="22"/>
          <w:lang w:val="el-GR"/>
        </w:rPr>
        <w:t>2</w:t>
      </w:r>
      <w:r w:rsidRPr="00BF1659">
        <w:rPr>
          <w:rFonts w:ascii="Segoe UI" w:hAnsi="Segoe UI" w:cs="Segoe UI"/>
          <w:szCs w:val="22"/>
          <w:lang w:val="el-GR"/>
        </w:rPr>
        <w:t>00,00€</w:t>
      </w:r>
    </w:p>
    <w:p w14:paraId="209BC86E" w14:textId="77777777" w:rsidR="00BE3B51" w:rsidRDefault="00BE3B51" w:rsidP="00BE3B51">
      <w:pPr>
        <w:rPr>
          <w:rFonts w:ascii="Segoe UI" w:eastAsia="Tahoma" w:hAnsi="Segoe UI" w:cs="Segoe UI"/>
          <w:szCs w:val="22"/>
          <w:lang w:val="el-GR"/>
        </w:rPr>
      </w:pPr>
      <w:r w:rsidRPr="00BF1659">
        <w:rPr>
          <w:rFonts w:ascii="Segoe UI" w:eastAsia="Tahoma" w:hAnsi="Segoe UI" w:cs="Segoe UI"/>
          <w:szCs w:val="22"/>
          <w:lang w:val="el-GR"/>
        </w:rPr>
        <w:t xml:space="preserve">CPV: </w:t>
      </w:r>
      <w:r>
        <w:rPr>
          <w:rFonts w:ascii="Segoe UI" w:eastAsia="Tahoma" w:hAnsi="Segoe UI" w:cs="Segoe UI"/>
          <w:szCs w:val="22"/>
          <w:lang w:val="el-GR"/>
        </w:rPr>
        <w:t>48000000-8</w:t>
      </w:r>
    </w:p>
    <w:p w14:paraId="1364DD49" w14:textId="77777777" w:rsidR="00BE3B51" w:rsidRDefault="00BE3B51" w:rsidP="00BE3B51">
      <w:pPr>
        <w:rPr>
          <w:rFonts w:ascii="Segoe UI" w:hAnsi="Segoe UI" w:cs="Segoe UI"/>
          <w:b/>
          <w:szCs w:val="22"/>
          <w:lang w:val="el-GR"/>
        </w:rPr>
      </w:pPr>
    </w:p>
    <w:p w14:paraId="1F89EB46" w14:textId="77777777" w:rsidR="00BE3B51" w:rsidRDefault="00BE3B51" w:rsidP="00BE3B51">
      <w:pPr>
        <w:rPr>
          <w:lang w:val="el-GR"/>
        </w:rPr>
      </w:pPr>
      <w:r w:rsidRPr="002F486D">
        <w:rPr>
          <w:rFonts w:ascii="Segoe UI" w:hAnsi="Segoe UI" w:cs="Segoe UI"/>
          <w:b/>
          <w:szCs w:val="22"/>
          <w:lang w:val="el-GR"/>
        </w:rPr>
        <w:t>ΠΙΝΑΚΑΣ ΤΕΧΝΙΚΩΝ ΠΡΟΔΙΑΓΡΑΦΩΝ</w:t>
      </w:r>
    </w:p>
    <w:p w14:paraId="0913A749" w14:textId="77777777" w:rsidR="00BE3B51" w:rsidRPr="00F55BAF" w:rsidRDefault="00BE3B51" w:rsidP="00BE3B51">
      <w:pPr>
        <w:rPr>
          <w:rFonts w:ascii="Segoe UI" w:hAnsi="Segoe UI" w:cs="Segoe UI"/>
          <w:szCs w:val="22"/>
          <w:highlight w:val="yellow"/>
          <w:lang w:val="el-GR"/>
        </w:rPr>
      </w:pPr>
    </w:p>
    <w:tbl>
      <w:tblPr>
        <w:tblW w:w="10820" w:type="dxa"/>
        <w:jc w:val="center"/>
        <w:tblLayout w:type="fixed"/>
        <w:tblCellMar>
          <w:top w:w="15" w:type="dxa"/>
          <w:left w:w="15" w:type="dxa"/>
          <w:bottom w:w="15" w:type="dxa"/>
          <w:right w:w="15" w:type="dxa"/>
        </w:tblCellMar>
        <w:tblLook w:val="0000" w:firstRow="0" w:lastRow="0" w:firstColumn="0" w:lastColumn="0" w:noHBand="0" w:noVBand="0"/>
      </w:tblPr>
      <w:tblGrid>
        <w:gridCol w:w="7670"/>
        <w:gridCol w:w="1575"/>
        <w:gridCol w:w="1575"/>
      </w:tblGrid>
      <w:tr w:rsidR="00BE3B51" w:rsidRPr="003E50C1" w14:paraId="2D399E3B" w14:textId="77777777" w:rsidTr="008E2E6B">
        <w:trPr>
          <w:trHeight w:val="315"/>
          <w:jc w:val="center"/>
        </w:trPr>
        <w:tc>
          <w:tcPr>
            <w:tcW w:w="7670" w:type="dxa"/>
            <w:tcBorders>
              <w:top w:val="single" w:sz="6" w:space="0" w:color="000000"/>
              <w:left w:val="single" w:sz="6" w:space="0" w:color="000000"/>
              <w:bottom w:val="single" w:sz="6" w:space="0" w:color="000000"/>
            </w:tcBorders>
            <w:shd w:val="clear" w:color="auto" w:fill="auto"/>
            <w:vAlign w:val="bottom"/>
          </w:tcPr>
          <w:p w14:paraId="5205609A" w14:textId="77777777" w:rsidR="00BE3B51" w:rsidRPr="00715EF9" w:rsidRDefault="00BE3B51" w:rsidP="008E2E6B">
            <w:pPr>
              <w:jc w:val="center"/>
              <w:rPr>
                <w:rFonts w:ascii="Calibri Light" w:hAnsi="Calibri Light" w:cs="Calibri Light"/>
                <w:szCs w:val="22"/>
              </w:rPr>
            </w:pPr>
            <w:r w:rsidRPr="00715EF9">
              <w:rPr>
                <w:rFonts w:ascii="Calibri Light" w:hAnsi="Calibri Light" w:cs="Calibri Light"/>
                <w:b/>
                <w:color w:val="000000"/>
                <w:szCs w:val="22"/>
              </w:rPr>
              <w:t>Ελάχιστες Τεχνικές Προδιαγραφές</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57DFEB" w14:textId="77777777" w:rsidR="00BE3B51" w:rsidRPr="00715EF9" w:rsidRDefault="00BE3B51" w:rsidP="008E2E6B">
            <w:pPr>
              <w:jc w:val="center"/>
              <w:rPr>
                <w:rFonts w:ascii="Calibri Light" w:hAnsi="Calibri Light" w:cs="Calibri Light"/>
                <w:szCs w:val="22"/>
              </w:rPr>
            </w:pPr>
            <w:r w:rsidRPr="00715EF9">
              <w:rPr>
                <w:rFonts w:ascii="Calibri Light" w:hAnsi="Calibri Light" w:cs="Calibri Light"/>
                <w:b/>
                <w:color w:val="000000"/>
                <w:szCs w:val="22"/>
              </w:rPr>
              <w:t>ΑΠΑΙΤΗΣΗ</w:t>
            </w:r>
          </w:p>
        </w:tc>
        <w:tc>
          <w:tcPr>
            <w:tcW w:w="1575" w:type="dxa"/>
            <w:tcBorders>
              <w:top w:val="single" w:sz="6" w:space="0" w:color="000000"/>
              <w:left w:val="single" w:sz="6" w:space="0" w:color="000000"/>
              <w:bottom w:val="single" w:sz="6" w:space="0" w:color="000000"/>
              <w:right w:val="single" w:sz="6" w:space="0" w:color="000000"/>
            </w:tcBorders>
          </w:tcPr>
          <w:p w14:paraId="4D360A65" w14:textId="77777777" w:rsidR="00BE3B51" w:rsidRPr="00715EF9" w:rsidRDefault="00BE3B51" w:rsidP="008E2E6B">
            <w:pPr>
              <w:jc w:val="center"/>
              <w:rPr>
                <w:rFonts w:ascii="Calibri Light" w:hAnsi="Calibri Light" w:cs="Calibri Light"/>
                <w:b/>
                <w:color w:val="000000"/>
              </w:rPr>
            </w:pPr>
            <w:r w:rsidRPr="00715EF9">
              <w:rPr>
                <w:rFonts w:ascii="Calibri Light" w:hAnsi="Calibri Light" w:cs="Calibri Light"/>
                <w:b/>
                <w:color w:val="000000"/>
              </w:rPr>
              <w:t>ΑΠΑΝΤΗΣΗ</w:t>
            </w:r>
          </w:p>
        </w:tc>
      </w:tr>
      <w:tr w:rsidR="00BE3B51" w:rsidRPr="003E50C1" w14:paraId="305851C7" w14:textId="77777777" w:rsidTr="008E2E6B">
        <w:trPr>
          <w:trHeight w:val="315"/>
          <w:jc w:val="center"/>
        </w:trPr>
        <w:tc>
          <w:tcPr>
            <w:tcW w:w="7670" w:type="dxa"/>
            <w:tcBorders>
              <w:left w:val="single" w:sz="6" w:space="0" w:color="000000"/>
              <w:bottom w:val="single" w:sz="4" w:space="0" w:color="auto"/>
            </w:tcBorders>
            <w:shd w:val="clear" w:color="auto" w:fill="auto"/>
            <w:vAlign w:val="bottom"/>
          </w:tcPr>
          <w:p w14:paraId="16781999" w14:textId="77777777" w:rsidR="00BE3B51" w:rsidRPr="00715EF9" w:rsidRDefault="00BE3B51" w:rsidP="008E2E6B">
            <w:pPr>
              <w:pStyle w:val="a4"/>
              <w:ind w:left="0"/>
              <w:contextualSpacing/>
              <w:rPr>
                <w:rFonts w:ascii="Calibri Light" w:hAnsi="Calibri Light" w:cs="Calibri Light"/>
                <w:sz w:val="22"/>
                <w:szCs w:val="22"/>
              </w:rPr>
            </w:pPr>
            <w:r w:rsidRPr="00715EF9">
              <w:rPr>
                <w:rFonts w:ascii="Calibri Light" w:hAnsi="Calibri Light" w:cs="Calibri Light"/>
                <w:sz w:val="22"/>
                <w:szCs w:val="22"/>
              </w:rPr>
              <w:t>Λογισμικό ανάπτυξης εφαρμογών εικονικής πραγματικότητας και επαυξημένης πραγματικότητας (</w:t>
            </w:r>
            <w:r w:rsidRPr="00715EF9">
              <w:rPr>
                <w:rFonts w:ascii="Calibri Light" w:hAnsi="Calibri Light" w:cs="Calibri Light"/>
                <w:sz w:val="22"/>
                <w:szCs w:val="22"/>
                <w:lang w:val="en-US"/>
              </w:rPr>
              <w:t>VR</w:t>
            </w:r>
            <w:r w:rsidRPr="00715EF9">
              <w:rPr>
                <w:rFonts w:ascii="Calibri Light" w:hAnsi="Calibri Light" w:cs="Calibri Light"/>
                <w:sz w:val="22"/>
                <w:szCs w:val="22"/>
              </w:rPr>
              <w:t>/</w:t>
            </w:r>
            <w:r w:rsidRPr="00715EF9">
              <w:rPr>
                <w:rFonts w:ascii="Calibri Light" w:hAnsi="Calibri Light" w:cs="Calibri Light"/>
                <w:sz w:val="22"/>
                <w:szCs w:val="22"/>
                <w:lang w:val="en-US"/>
              </w:rPr>
              <w:t>AR</w:t>
            </w:r>
            <w:r w:rsidRPr="00715EF9">
              <w:rPr>
                <w:rFonts w:ascii="Calibri Light" w:hAnsi="Calibri Light" w:cs="Calibri Light"/>
                <w:sz w:val="22"/>
                <w:szCs w:val="22"/>
              </w:rPr>
              <w:t>)</w:t>
            </w:r>
          </w:p>
          <w:p w14:paraId="187AC618" w14:textId="77777777" w:rsidR="00BE3B51" w:rsidRPr="00715EF9" w:rsidRDefault="00BE3B51" w:rsidP="008E2E6B">
            <w:pPr>
              <w:rPr>
                <w:rFonts w:ascii="Calibri Light" w:hAnsi="Calibri Light" w:cs="Calibri Light"/>
                <w:szCs w:val="22"/>
                <w:lang w:val="el-GR"/>
              </w:rPr>
            </w:pPr>
          </w:p>
          <w:p w14:paraId="390E5372" w14:textId="77777777" w:rsidR="00BE3B51" w:rsidRPr="00715EF9" w:rsidRDefault="00BE3B51" w:rsidP="008E2E6B">
            <w:pPr>
              <w:rPr>
                <w:rFonts w:ascii="Calibri Light" w:hAnsi="Calibri Light" w:cs="Calibri Light"/>
                <w:szCs w:val="22"/>
                <w:lang w:val="el-GR"/>
              </w:rPr>
            </w:pPr>
            <w:r w:rsidRPr="00715EF9">
              <w:rPr>
                <w:rFonts w:ascii="Calibri Light" w:hAnsi="Calibri Light" w:cs="Calibri Light"/>
                <w:szCs w:val="22"/>
                <w:lang w:val="el-GR"/>
              </w:rPr>
              <w:t>Το λογισμικό θα πρέπει να είναι επαγγελματικού επιπέδου και να έχει τις εξής χαρακτηριστικά:</w:t>
            </w:r>
          </w:p>
          <w:p w14:paraId="75A41640" w14:textId="77777777" w:rsidR="00BE3B51" w:rsidRPr="00715EF9" w:rsidRDefault="00BE3B51" w:rsidP="008E2E6B">
            <w:pPr>
              <w:rPr>
                <w:rFonts w:ascii="Calibri Light" w:hAnsi="Calibri Light" w:cs="Calibri Light"/>
                <w:szCs w:val="22"/>
                <w:lang w:val="el-GR"/>
              </w:rPr>
            </w:pPr>
          </w:p>
          <w:p w14:paraId="32F68D49" w14:textId="77777777" w:rsidR="00BE3B51" w:rsidRPr="00715EF9" w:rsidRDefault="00BE3B51" w:rsidP="00BE3B51">
            <w:pPr>
              <w:pStyle w:val="a4"/>
              <w:numPr>
                <w:ilvl w:val="0"/>
                <w:numId w:val="11"/>
              </w:numPr>
              <w:contextualSpacing/>
              <w:rPr>
                <w:rFonts w:ascii="Calibri Light" w:hAnsi="Calibri Light" w:cs="Calibri Light"/>
                <w:sz w:val="22"/>
                <w:szCs w:val="22"/>
              </w:rPr>
            </w:pPr>
            <w:r w:rsidRPr="00715EF9">
              <w:rPr>
                <w:rFonts w:ascii="Calibri Light" w:hAnsi="Calibri Light" w:cs="Calibri Light"/>
                <w:sz w:val="22"/>
                <w:szCs w:val="22"/>
                <w:lang w:val="en-US"/>
              </w:rPr>
              <w:t>Python-Based VR development</w:t>
            </w:r>
          </w:p>
          <w:p w14:paraId="3797030F"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Able to develop immersive and interactive VR applications</w:t>
            </w:r>
          </w:p>
          <w:p w14:paraId="375D329D"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Able to create AR apps</w:t>
            </w:r>
          </w:p>
          <w:p w14:paraId="0D6B748D"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Compatible with leading VR headsets</w:t>
            </w:r>
          </w:p>
          <w:p w14:paraId="6E62EB95"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Compatible with motion &amp; body tracker</w:t>
            </w:r>
          </w:p>
          <w:p w14:paraId="63F4B354"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bookmarkStart w:id="1" w:name="OLE_LINK1"/>
            <w:bookmarkStart w:id="2" w:name="OLE_LINK2"/>
            <w:r w:rsidRPr="00715EF9">
              <w:rPr>
                <w:rFonts w:ascii="Calibri Light" w:hAnsi="Calibri Light" w:cs="Calibri Light"/>
                <w:sz w:val="22"/>
                <w:szCs w:val="22"/>
                <w:lang w:val="en-US"/>
              </w:rPr>
              <w:t xml:space="preserve">Compatible </w:t>
            </w:r>
            <w:bookmarkEnd w:id="1"/>
            <w:bookmarkEnd w:id="2"/>
            <w:r w:rsidRPr="00715EF9">
              <w:rPr>
                <w:rFonts w:ascii="Calibri Light" w:hAnsi="Calibri Light" w:cs="Calibri Light"/>
                <w:sz w:val="22"/>
                <w:szCs w:val="22"/>
                <w:lang w:val="en-US"/>
              </w:rPr>
              <w:t xml:space="preserve">with mutiscreen projection, autostereo screens, active shutter glasses, domes, edge blending &amp; warping, and 3D flat pannels </w:t>
            </w:r>
          </w:p>
          <w:p w14:paraId="3D9095A0"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Compatible with eye tracking hardware</w:t>
            </w:r>
          </w:p>
          <w:p w14:paraId="6EC8FB7B"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Compatible with Datagloves and Haptics</w:t>
            </w:r>
          </w:p>
          <w:p w14:paraId="2F648E27"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Able to store and output data from sensors in the application</w:t>
            </w:r>
          </w:p>
          <w:p w14:paraId="3FAE3A5F"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Multi-User network based support via UDP</w:t>
            </w:r>
          </w:p>
          <w:p w14:paraId="1A021DF0"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Extensive support for 2D and 3D text</w:t>
            </w:r>
          </w:p>
          <w:p w14:paraId="5E434858"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Character animation support</w:t>
            </w:r>
          </w:p>
          <w:p w14:paraId="563B2EBC"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Collision detection capabilities</w:t>
            </w:r>
          </w:p>
          <w:p w14:paraId="377CC92D"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GUI creation libraries</w:t>
            </w:r>
          </w:p>
          <w:p w14:paraId="493E85E2"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Able to embed HTML</w:t>
            </w:r>
          </w:p>
          <w:p w14:paraId="7EA31454"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Dynamic lighting</w:t>
            </w:r>
          </w:p>
          <w:p w14:paraId="514FC390" w14:textId="77777777" w:rsidR="00BE3B51" w:rsidRPr="00715EF9" w:rsidRDefault="00BE3B51" w:rsidP="00BE3B51">
            <w:pPr>
              <w:pStyle w:val="a4"/>
              <w:numPr>
                <w:ilvl w:val="0"/>
                <w:numId w:val="11"/>
              </w:numPr>
              <w:contextualSpacing/>
              <w:rPr>
                <w:rFonts w:ascii="Calibri Light" w:hAnsi="Calibri Light" w:cs="Calibri Light"/>
                <w:sz w:val="22"/>
                <w:szCs w:val="22"/>
                <w:lang w:val="en-US"/>
              </w:rPr>
            </w:pPr>
            <w:r w:rsidRPr="00715EF9">
              <w:rPr>
                <w:rFonts w:ascii="Calibri Light" w:hAnsi="Calibri Light" w:cs="Calibri Light"/>
                <w:sz w:val="22"/>
                <w:szCs w:val="22"/>
                <w:lang w:val="en-US"/>
              </w:rPr>
              <w:t>Unlimited number of camers</w:t>
            </w:r>
          </w:p>
          <w:p w14:paraId="7C0E5EA0" w14:textId="77777777" w:rsidR="00BE3B51" w:rsidRPr="00715EF9" w:rsidRDefault="00BE3B51" w:rsidP="008E2E6B">
            <w:pPr>
              <w:rPr>
                <w:rFonts w:ascii="Calibri Light" w:hAnsi="Calibri Light" w:cs="Calibri Light"/>
                <w:szCs w:val="22"/>
                <w:lang w:val="en-US"/>
              </w:rPr>
            </w:pPr>
          </w:p>
          <w:p w14:paraId="4E510EDE" w14:textId="77777777" w:rsidR="00BE3B51" w:rsidRPr="00715EF9" w:rsidRDefault="00BE3B51" w:rsidP="008E2E6B">
            <w:pPr>
              <w:rPr>
                <w:rFonts w:ascii="Calibri Light" w:hAnsi="Calibri Light" w:cs="Calibri Light"/>
                <w:szCs w:val="22"/>
                <w:lang w:val="el-GR"/>
              </w:rPr>
            </w:pPr>
            <w:r w:rsidRPr="00715EF9">
              <w:rPr>
                <w:rFonts w:ascii="Calibri Light" w:hAnsi="Calibri Light" w:cs="Calibri Light"/>
                <w:szCs w:val="22"/>
                <w:lang w:val="el-GR"/>
              </w:rPr>
              <w:t xml:space="preserve">Αγορά για μόνιμη χρήση χωρίς συνδρομή </w:t>
            </w:r>
          </w:p>
        </w:tc>
        <w:tc>
          <w:tcPr>
            <w:tcW w:w="1575" w:type="dxa"/>
            <w:tcBorders>
              <w:left w:val="single" w:sz="6" w:space="0" w:color="000000"/>
              <w:bottom w:val="single" w:sz="4" w:space="0" w:color="auto"/>
              <w:right w:val="single" w:sz="6" w:space="0" w:color="000000"/>
            </w:tcBorders>
            <w:shd w:val="clear" w:color="auto" w:fill="auto"/>
            <w:vAlign w:val="center"/>
          </w:tcPr>
          <w:p w14:paraId="16B44679" w14:textId="77777777" w:rsidR="00BE3B51" w:rsidRPr="00715EF9" w:rsidRDefault="00BE3B51" w:rsidP="008E2E6B">
            <w:pPr>
              <w:jc w:val="center"/>
              <w:rPr>
                <w:rFonts w:ascii="Calibri Light" w:hAnsi="Calibri Light" w:cs="Calibri Light"/>
                <w:szCs w:val="22"/>
              </w:rPr>
            </w:pPr>
            <w:r w:rsidRPr="00715EF9">
              <w:rPr>
                <w:rFonts w:ascii="Calibri Light" w:hAnsi="Calibri Light" w:cs="Calibri Light"/>
                <w:color w:val="000000"/>
                <w:szCs w:val="22"/>
              </w:rPr>
              <w:t>ΝΑΙ</w:t>
            </w:r>
          </w:p>
        </w:tc>
        <w:tc>
          <w:tcPr>
            <w:tcW w:w="1575" w:type="dxa"/>
            <w:tcBorders>
              <w:left w:val="single" w:sz="6" w:space="0" w:color="000000"/>
              <w:bottom w:val="single" w:sz="4" w:space="0" w:color="auto"/>
              <w:right w:val="single" w:sz="6" w:space="0" w:color="000000"/>
            </w:tcBorders>
          </w:tcPr>
          <w:p w14:paraId="1D00520C" w14:textId="77777777" w:rsidR="00BE3B51" w:rsidRPr="00715EF9" w:rsidRDefault="00BE3B51" w:rsidP="008E2E6B">
            <w:pPr>
              <w:jc w:val="center"/>
              <w:rPr>
                <w:rFonts w:ascii="Calibri Light" w:hAnsi="Calibri Light" w:cs="Calibri Light"/>
                <w:color w:val="000000"/>
              </w:rPr>
            </w:pPr>
          </w:p>
        </w:tc>
      </w:tr>
    </w:tbl>
    <w:p w14:paraId="47461AB5" w14:textId="77777777" w:rsidR="00BE3B51" w:rsidRDefault="00BE3B51" w:rsidP="00BE3B51">
      <w:pPr>
        <w:jc w:val="left"/>
        <w:rPr>
          <w:lang w:val="el-GR"/>
        </w:rPr>
      </w:pPr>
    </w:p>
    <w:p w14:paraId="677B5C4E" w14:textId="77777777" w:rsidR="00BE3B51" w:rsidRPr="00B64F38" w:rsidRDefault="00BE3B51" w:rsidP="00BE3B51">
      <w:pPr>
        <w:jc w:val="left"/>
        <w:rPr>
          <w:rFonts w:ascii="Segoe UI" w:hAnsi="Segoe UI" w:cs="Segoe UI"/>
          <w:b/>
          <w:color w:val="002060"/>
          <w:sz w:val="24"/>
          <w:lang w:val="el-GR"/>
        </w:rPr>
      </w:pPr>
      <w:r>
        <w:rPr>
          <w:lang w:val="el-GR"/>
        </w:rPr>
        <w:br w:type="page"/>
      </w:r>
    </w:p>
    <w:p w14:paraId="02911247" w14:textId="77777777" w:rsidR="00BE3B51" w:rsidRPr="00CA77AD" w:rsidRDefault="00BE3B51" w:rsidP="00BE3B51">
      <w:pPr>
        <w:pStyle w:val="normalwithoutspacing"/>
        <w:spacing w:before="57" w:after="57"/>
        <w:rPr>
          <w:rFonts w:ascii="Segoe UI" w:hAnsi="Segoe UI" w:cs="Segoe UI"/>
          <w:b/>
          <w:szCs w:val="22"/>
        </w:rPr>
      </w:pPr>
      <w:r w:rsidRPr="00D94AA6">
        <w:rPr>
          <w:rFonts w:ascii="Segoe UI" w:hAnsi="Segoe UI" w:cs="Segoe UI"/>
          <w:b/>
          <w:color w:val="002060"/>
          <w:sz w:val="24"/>
        </w:rPr>
        <w:lastRenderedPageBreak/>
        <w:t>ΜΕΡΟΣ Β - ΠΕΡΙΓΡΑΦΗ ΟΙΚΟΝΟΜΙΚΟΥ ΑΝΤΙΚΕΙΜΕΝΟΥ ΤΗΣ ΣΥΜΒΑΣΗΣ</w:t>
      </w:r>
    </w:p>
    <w:p w14:paraId="1276DD87" w14:textId="77777777" w:rsidR="00BE3B51" w:rsidRPr="00D94AA6" w:rsidRDefault="00BE3B51" w:rsidP="00BE3B51">
      <w:pPr>
        <w:pStyle w:val="NoSpacing1"/>
        <w:rPr>
          <w:rFonts w:ascii="Segoe UI" w:hAnsi="Segoe UI" w:cs="Segoe UI"/>
          <w:szCs w:val="22"/>
          <w:lang w:val="el-GR"/>
        </w:rPr>
      </w:pPr>
      <w:r w:rsidRPr="00D94AA6">
        <w:rPr>
          <w:rFonts w:ascii="Segoe UI" w:hAnsi="Segoe UI" w:cs="Segoe UI"/>
          <w:szCs w:val="22"/>
          <w:lang w:val="el-GR"/>
        </w:rPr>
        <w:t>Η σύμβαση περιλαμβάνεται στο έργο με τίτλο «Η ΑΠΟΚΑΤΑΣΤΑΣΗ ΤΗΣ ΠΟΛΙΤΙΣΤΙΚΗΣ ΚΛΗΡΟΝΟΜΙΑΣ ΩΣ ΠΟΛΛΑΠΛΑΣΙΑΣΤΙΚΟΣ ΠΑΡΑΓΟΝΤΑΣ ΠΟΛΙΤΙΣΤΙΚΗΣ ΕΝΔΥΝΑΜΩΣΗΣ ΔΙΑΜΕΣΟΥ ΚΟΙΝΩΝΙΚΩΝ ΔΙΑΓΩΝΙΣΜΩΝ-HERMES - Heritage Rehabilitation as Multiplier cultural Empowerment within Social contest», με κωδικό Επιτροπής Ερευνών «60600» και κωδικό MIS «5003574».</w:t>
      </w:r>
    </w:p>
    <w:p w14:paraId="751D2C34" w14:textId="77777777" w:rsidR="00BE3B51" w:rsidRPr="00D94AA6" w:rsidRDefault="00BE3B51" w:rsidP="00BE3B51">
      <w:pPr>
        <w:pStyle w:val="NoSpacing1"/>
        <w:rPr>
          <w:rFonts w:ascii="Segoe UI" w:hAnsi="Segoe UI" w:cs="Segoe UI"/>
          <w:szCs w:val="22"/>
          <w:lang w:val="el-GR"/>
        </w:rPr>
      </w:pPr>
      <w:r w:rsidRPr="00D94AA6">
        <w:rPr>
          <w:rFonts w:ascii="Segoe UI" w:hAnsi="Segoe UI" w:cs="Segoe UI"/>
          <w:szCs w:val="22"/>
          <w:lang w:val="el-GR"/>
        </w:rPr>
        <w:t>Το έργο έχει ενταχθεί στο Πρόγραμμα Διασυνοριακής Συνεργασίας Interreg V-A "Ελλάδα-Ιταλία 2014-2020" (ΠΡΟΓΡΑΜΜΑΤΑ ΕΔΑΦΙΚΗΣ ΣΥΝΕΡΓΑΣΙΑΣ). Η πράξη συγχρηματοδοτείται κατά 85% από την Ευρωπαϊκή Ένωση (ΕΥΡΩΠΑΪΚΟ ΤΑΜΕΙΟ ΠΕΡΙΦΕΡΕΙΑΚΗΣ ΑΝΑΠΤΥΞΗΣ) και κατά 15% από το Ελληνικό Δημόσιο (ΠΡΟΓΡΑΜΜΑ ΔΗΜΟΣΙΩΝ ΕΠΕΝΔΥΣΕΩΝ) (ΑΡΙΘΜ. ΕΝΑΡΙΘ. ΕΡΓΟΥ 2019ΕΠ31860005).</w:t>
      </w:r>
    </w:p>
    <w:p w14:paraId="7B35C584" w14:textId="77777777" w:rsidR="00BE3B51" w:rsidRPr="00D94AA6" w:rsidRDefault="00BE3B51" w:rsidP="00BE3B51">
      <w:pPr>
        <w:pStyle w:val="normalwithoutspacing"/>
        <w:rPr>
          <w:rFonts w:ascii="Segoe UI" w:hAnsi="Segoe UI" w:cs="Segoe UI"/>
        </w:rPr>
      </w:pPr>
    </w:p>
    <w:p w14:paraId="58E75841" w14:textId="77777777" w:rsidR="00BE3B51" w:rsidRPr="00D94AA6" w:rsidRDefault="00BE3B51" w:rsidP="00BE3B51">
      <w:pPr>
        <w:pStyle w:val="normalwithoutspacing"/>
        <w:rPr>
          <w:rFonts w:ascii="Segoe UI" w:hAnsi="Segoe UI" w:cs="Segoe UI"/>
          <w:szCs w:val="22"/>
        </w:rPr>
      </w:pPr>
      <w:r w:rsidRPr="001B291B">
        <w:rPr>
          <w:rFonts w:ascii="Segoe UI" w:hAnsi="Segoe UI" w:cs="Segoe UI"/>
          <w:szCs w:val="22"/>
        </w:rPr>
        <w:t xml:space="preserve">Η παρούσα σύμβαση υποδιαιρείται στους ακόλουθους κωδικούς του Κοινού Λεξιλογίου δημοσίων συμβάσεων </w:t>
      </w:r>
      <w:r w:rsidRPr="00D94AA6">
        <w:rPr>
          <w:rFonts w:ascii="Segoe UI" w:hAnsi="Segoe UI" w:cs="Segoe UI"/>
          <w:szCs w:val="22"/>
        </w:rPr>
        <w:t xml:space="preserve">CPV: </w:t>
      </w:r>
      <w:r w:rsidRPr="00F6555F">
        <w:rPr>
          <w:rFonts w:ascii="Segoe UI" w:hAnsi="Segoe UI" w:cs="Segoe UI"/>
          <w:szCs w:val="22"/>
        </w:rPr>
        <w:t>30100000-0, 30000000-9, 48000000-8.</w:t>
      </w:r>
    </w:p>
    <w:p w14:paraId="3E31A6D5" w14:textId="77777777" w:rsidR="00BE3B51" w:rsidRPr="00D94AA6" w:rsidRDefault="00BE3B51" w:rsidP="00BE3B51">
      <w:pPr>
        <w:pStyle w:val="normalwithoutspacing"/>
        <w:rPr>
          <w:rFonts w:ascii="Segoe UI" w:hAnsi="Segoe UI" w:cs="Segoe UI"/>
          <w:szCs w:val="22"/>
        </w:rPr>
      </w:pPr>
    </w:p>
    <w:p w14:paraId="11D9FE77" w14:textId="77777777" w:rsidR="00BE3B51" w:rsidRDefault="00BE3B51" w:rsidP="00BE3B51">
      <w:pPr>
        <w:pStyle w:val="normalwithoutspacing"/>
        <w:rPr>
          <w:rFonts w:ascii="Segoe UI" w:hAnsi="Segoe UI" w:cs="Segoe UI"/>
          <w:szCs w:val="22"/>
        </w:rPr>
      </w:pPr>
      <w:r w:rsidRPr="00D94AA6">
        <w:rPr>
          <w:rFonts w:ascii="Segoe UI" w:hAnsi="Segoe UI" w:cs="Segoe UI"/>
          <w:szCs w:val="22"/>
        </w:rPr>
        <w:t>Η εκτιμώμενη καθαρή αξία της σύμβασης ανέρχεται στο ποσό των 44.700,00€ ήτοι συνολικής αξίας 55.428,00€ συμπεριλαμβανομένου ΦΠΑ 24%.</w:t>
      </w:r>
    </w:p>
    <w:p w14:paraId="7303E0D6" w14:textId="77777777" w:rsidR="00BE3B51" w:rsidRDefault="00BE3B51" w:rsidP="00BE3B51">
      <w:pPr>
        <w:pStyle w:val="normalwithoutspacing"/>
        <w:rPr>
          <w:rFonts w:ascii="Segoe UI" w:hAnsi="Segoe UI" w:cs="Segoe UI"/>
        </w:rPr>
      </w:pPr>
    </w:p>
    <w:tbl>
      <w:tblPr>
        <w:tblW w:w="4909" w:type="pct"/>
        <w:jc w:val="center"/>
        <w:tblLook w:val="04A0" w:firstRow="1" w:lastRow="0" w:firstColumn="1" w:lastColumn="0" w:noHBand="0" w:noVBand="1"/>
      </w:tblPr>
      <w:tblGrid>
        <w:gridCol w:w="1265"/>
        <w:gridCol w:w="4105"/>
        <w:gridCol w:w="1348"/>
        <w:gridCol w:w="1295"/>
        <w:gridCol w:w="1441"/>
      </w:tblGrid>
      <w:tr w:rsidR="00BE3B51" w:rsidRPr="00A92D65" w14:paraId="6A5EA78A" w14:textId="77777777" w:rsidTr="008E2E6B">
        <w:trPr>
          <w:trHeight w:hRule="exact" w:val="1045"/>
          <w:tblHeader/>
          <w:jc w:val="center"/>
        </w:trPr>
        <w:tc>
          <w:tcPr>
            <w:tcW w:w="669"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6D56820" w14:textId="77777777" w:rsidR="00BE3B51" w:rsidRPr="006D6120" w:rsidRDefault="00BE3B51" w:rsidP="008E2E6B">
            <w:pPr>
              <w:jc w:val="center"/>
              <w:rPr>
                <w:rFonts w:ascii="Segoe UI" w:hAnsi="Segoe UI" w:cs="Segoe UI"/>
                <w:b/>
                <w:bCs/>
                <w:sz w:val="20"/>
                <w:szCs w:val="20"/>
                <w:lang w:eastAsia="el-GR"/>
              </w:rPr>
            </w:pPr>
            <w:r w:rsidRPr="006D6120">
              <w:rPr>
                <w:rFonts w:ascii="Segoe UI" w:hAnsi="Segoe UI" w:cs="Segoe UI"/>
                <w:b/>
                <w:bCs/>
                <w:sz w:val="20"/>
                <w:szCs w:val="20"/>
                <w:lang w:eastAsia="el-GR"/>
              </w:rPr>
              <w:t>Ομάδα</w:t>
            </w:r>
          </w:p>
        </w:tc>
        <w:tc>
          <w:tcPr>
            <w:tcW w:w="2171" w:type="pct"/>
            <w:tcBorders>
              <w:top w:val="single" w:sz="4" w:space="0" w:color="auto"/>
              <w:left w:val="nil"/>
              <w:bottom w:val="single" w:sz="4" w:space="0" w:color="auto"/>
              <w:right w:val="single" w:sz="4" w:space="0" w:color="auto"/>
            </w:tcBorders>
            <w:shd w:val="clear" w:color="000000" w:fill="D9D9D9"/>
            <w:vAlign w:val="center"/>
            <w:hideMark/>
          </w:tcPr>
          <w:p w14:paraId="74089386" w14:textId="77777777" w:rsidR="00BE3B51" w:rsidRPr="006D6120" w:rsidRDefault="00BE3B51" w:rsidP="008E2E6B">
            <w:pPr>
              <w:rPr>
                <w:rFonts w:ascii="Segoe UI" w:hAnsi="Segoe UI" w:cs="Segoe UI"/>
                <w:b/>
                <w:bCs/>
                <w:sz w:val="20"/>
                <w:szCs w:val="20"/>
                <w:lang w:eastAsia="el-GR"/>
              </w:rPr>
            </w:pPr>
            <w:r w:rsidRPr="006D6120">
              <w:rPr>
                <w:rFonts w:ascii="Segoe UI" w:hAnsi="Segoe UI" w:cs="Segoe UI"/>
                <w:b/>
                <w:bCs/>
                <w:sz w:val="20"/>
                <w:szCs w:val="20"/>
                <w:lang w:eastAsia="el-GR"/>
              </w:rPr>
              <w:t>Τίτλος Ομάδας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08107E49" w14:textId="77777777" w:rsidR="00BE3B51" w:rsidRPr="006D6120" w:rsidRDefault="00BE3B51" w:rsidP="008E2E6B">
            <w:pPr>
              <w:jc w:val="center"/>
              <w:rPr>
                <w:rFonts w:ascii="Segoe UI" w:hAnsi="Segoe UI" w:cs="Segoe UI"/>
                <w:b/>
                <w:bCs/>
                <w:sz w:val="20"/>
                <w:szCs w:val="20"/>
                <w:lang w:eastAsia="el-GR"/>
              </w:rPr>
            </w:pPr>
            <w:r w:rsidRPr="006D6120">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7BC95AB5" w14:textId="77777777" w:rsidR="00BE3B51" w:rsidRPr="006D6120" w:rsidRDefault="00BE3B51" w:rsidP="008E2E6B">
            <w:pPr>
              <w:jc w:val="center"/>
              <w:rPr>
                <w:rFonts w:ascii="Segoe UI" w:hAnsi="Segoe UI" w:cs="Segoe UI"/>
                <w:b/>
                <w:bCs/>
                <w:sz w:val="20"/>
                <w:szCs w:val="20"/>
                <w:lang w:val="el-GR" w:eastAsia="el-GR"/>
              </w:rPr>
            </w:pPr>
            <w:r w:rsidRPr="006D6120">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76A9C7B0" w14:textId="77777777" w:rsidR="00BE3B51" w:rsidRPr="006D6120" w:rsidRDefault="00BE3B51" w:rsidP="008E2E6B">
            <w:pPr>
              <w:jc w:val="center"/>
              <w:rPr>
                <w:rFonts w:ascii="Segoe UI" w:hAnsi="Segoe UI" w:cs="Segoe UI"/>
                <w:b/>
                <w:bCs/>
                <w:sz w:val="20"/>
                <w:szCs w:val="20"/>
                <w:lang w:val="el-GR" w:eastAsia="el-GR"/>
              </w:rPr>
            </w:pPr>
            <w:r w:rsidRPr="006D6120">
              <w:rPr>
                <w:rFonts w:ascii="Segoe UI" w:hAnsi="Segoe UI" w:cs="Segoe UI"/>
                <w:b/>
                <w:bCs/>
                <w:sz w:val="20"/>
                <w:szCs w:val="20"/>
                <w:lang w:val="el-GR" w:eastAsia="el-GR"/>
              </w:rPr>
              <w:t xml:space="preserve">Π/Υ Ομάδας με ΦΠΑ </w:t>
            </w:r>
          </w:p>
        </w:tc>
      </w:tr>
      <w:tr w:rsidR="00BE3B51" w:rsidRPr="00A92D65" w14:paraId="369E8404" w14:textId="77777777" w:rsidTr="008E2E6B">
        <w:trPr>
          <w:trHeight w:hRule="exact" w:val="831"/>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E5C08" w14:textId="77777777" w:rsidR="00BE3B51" w:rsidRPr="006D6120" w:rsidRDefault="00BE3B51" w:rsidP="008E2E6B">
            <w:pPr>
              <w:jc w:val="center"/>
              <w:rPr>
                <w:rFonts w:ascii="Segoe UI" w:hAnsi="Segoe UI" w:cs="Segoe UI"/>
                <w:szCs w:val="22"/>
                <w:lang w:val="el-GR" w:eastAsia="el-GR"/>
              </w:rPr>
            </w:pPr>
            <w:r w:rsidRPr="006D6120">
              <w:rPr>
                <w:rFonts w:ascii="Segoe UI" w:hAnsi="Segoe UI" w:cs="Segoe UI"/>
                <w:szCs w:val="22"/>
                <w:lang w:val="el-GR" w:eastAsia="el-GR"/>
              </w:rPr>
              <w:t>1</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14:paraId="752D8541" w14:textId="77777777" w:rsidR="00BE3B51" w:rsidRPr="006D6120" w:rsidRDefault="00BE3B51" w:rsidP="008E2E6B">
            <w:pPr>
              <w:rPr>
                <w:rFonts w:ascii="Segoe UI" w:hAnsi="Segoe UI" w:cs="Segoe UI"/>
                <w:caps/>
                <w:szCs w:val="22"/>
                <w:lang w:val="el-GR" w:eastAsia="el-GR"/>
              </w:rPr>
            </w:pPr>
            <w:r w:rsidRPr="006D6120">
              <w:rPr>
                <w:rFonts w:ascii="Segoe UI" w:hAnsi="Segoe UI" w:cs="Segoe UI"/>
                <w:caps/>
                <w:szCs w:val="22"/>
                <w:lang w:val="el-GR" w:eastAsia="el-GR"/>
              </w:rPr>
              <w:t>ΛΟΙΠΟΣ ΕΞΟΠΛΙΣΜΟΣ</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E5E1375" w14:textId="77777777" w:rsidR="00BE3B51" w:rsidRPr="006D6120" w:rsidRDefault="00BE3B51" w:rsidP="008E2E6B">
            <w:pPr>
              <w:jc w:val="center"/>
              <w:rPr>
                <w:rFonts w:ascii="Segoe UI" w:hAnsi="Segoe UI" w:cs="Segoe UI"/>
                <w:szCs w:val="22"/>
                <w:lang w:eastAsia="el-GR"/>
              </w:rPr>
            </w:pPr>
            <w:r w:rsidRPr="006D6120">
              <w:rPr>
                <w:rFonts w:ascii="Segoe UI" w:hAnsi="Segoe UI" w:cs="Segoe UI"/>
                <w:szCs w:val="22"/>
                <w:lang w:val="el-GR"/>
              </w:rPr>
              <w:t>30100000-0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2A1D71A8" w14:textId="77777777" w:rsidR="00BE3B51" w:rsidRPr="006D6120" w:rsidRDefault="00BE3B51" w:rsidP="008E2E6B">
            <w:pPr>
              <w:jc w:val="center"/>
              <w:rPr>
                <w:rFonts w:ascii="Segoe UI" w:hAnsi="Segoe UI" w:cs="Segoe UI"/>
                <w:szCs w:val="22"/>
                <w:lang w:eastAsia="el-GR"/>
              </w:rPr>
            </w:pPr>
            <w:r w:rsidRPr="006D6120">
              <w:rPr>
                <w:rFonts w:ascii="Segoe UI" w:hAnsi="Segoe UI" w:cs="Segoe UI"/>
                <w:szCs w:val="22"/>
                <w:lang w:val="el-GR"/>
              </w:rPr>
              <w:t>25.183,87€</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469E0123" w14:textId="77777777" w:rsidR="00BE3B51" w:rsidRPr="006D6120" w:rsidRDefault="00BE3B51" w:rsidP="008E2E6B">
            <w:pPr>
              <w:jc w:val="center"/>
              <w:rPr>
                <w:rFonts w:ascii="Segoe UI" w:hAnsi="Segoe UI" w:cs="Segoe UI"/>
                <w:szCs w:val="22"/>
                <w:lang w:eastAsia="el-GR"/>
              </w:rPr>
            </w:pPr>
            <w:r w:rsidRPr="006D6120">
              <w:rPr>
                <w:rFonts w:ascii="Segoe UI" w:hAnsi="Segoe UI" w:cs="Segoe UI"/>
                <w:szCs w:val="22"/>
                <w:lang w:val="el-GR"/>
              </w:rPr>
              <w:t>31.228,00€</w:t>
            </w:r>
          </w:p>
        </w:tc>
      </w:tr>
      <w:tr w:rsidR="00BE3B51" w:rsidRPr="00686D40" w14:paraId="4CD36154" w14:textId="77777777" w:rsidTr="008E2E6B">
        <w:trPr>
          <w:trHeight w:hRule="exact" w:val="713"/>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B614B" w14:textId="77777777" w:rsidR="00BE3B51" w:rsidRPr="006D6120" w:rsidRDefault="00BE3B51" w:rsidP="008E2E6B">
            <w:pPr>
              <w:jc w:val="center"/>
              <w:rPr>
                <w:rFonts w:ascii="Segoe UI" w:hAnsi="Segoe UI" w:cs="Segoe UI"/>
                <w:szCs w:val="22"/>
                <w:lang w:val="el-GR" w:eastAsia="el-GR"/>
              </w:rPr>
            </w:pPr>
            <w:r w:rsidRPr="006D6120">
              <w:rPr>
                <w:rFonts w:ascii="Segoe UI" w:hAnsi="Segoe UI" w:cs="Segoe UI"/>
                <w:szCs w:val="22"/>
                <w:lang w:val="el-GR" w:eastAsia="el-GR"/>
              </w:rPr>
              <w:t>2</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14:paraId="53108443" w14:textId="77777777" w:rsidR="00BE3B51" w:rsidRPr="006D6120" w:rsidRDefault="00BE3B51" w:rsidP="008E2E6B">
            <w:pPr>
              <w:rPr>
                <w:rFonts w:ascii="Segoe UI" w:hAnsi="Segoe UI" w:cs="Segoe UI"/>
                <w:caps/>
                <w:szCs w:val="22"/>
                <w:lang w:val="el-GR" w:eastAsia="el-GR"/>
              </w:rPr>
            </w:pPr>
            <w:r w:rsidRPr="006D6120">
              <w:rPr>
                <w:rFonts w:ascii="Segoe UI" w:hAnsi="Segoe UI" w:cs="Segoe UI"/>
                <w:caps/>
                <w:szCs w:val="22"/>
                <w:lang w:val="el-GR" w:eastAsia="el-GR"/>
              </w:rPr>
              <w:t>Η/Υ κΑΙ ΗΛΕΚΤΡΟΝΙΚΑ ΣΥΣΤΗΜΑΤΑ</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3BAEEEA8" w14:textId="77777777" w:rsidR="00BE3B51" w:rsidRPr="006D6120" w:rsidRDefault="00BE3B51" w:rsidP="008E2E6B">
            <w:pPr>
              <w:jc w:val="center"/>
              <w:rPr>
                <w:rFonts w:ascii="Segoe UI" w:hAnsi="Segoe UI" w:cs="Segoe UI"/>
                <w:szCs w:val="22"/>
                <w:lang w:eastAsia="el-GR"/>
              </w:rPr>
            </w:pPr>
            <w:r w:rsidRPr="006D6120">
              <w:rPr>
                <w:rFonts w:ascii="Segoe UI" w:hAnsi="Segoe UI" w:cs="Segoe UI"/>
                <w:szCs w:val="22"/>
                <w:lang w:val="el-GR"/>
              </w:rPr>
              <w:t>30000000-9</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41068796" w14:textId="77777777" w:rsidR="00BE3B51" w:rsidRPr="006D6120" w:rsidRDefault="00BE3B51" w:rsidP="008E2E6B">
            <w:pPr>
              <w:jc w:val="center"/>
              <w:rPr>
                <w:rFonts w:ascii="Segoe UI" w:hAnsi="Segoe UI" w:cs="Segoe UI"/>
                <w:szCs w:val="22"/>
                <w:lang w:eastAsia="el-GR"/>
              </w:rPr>
            </w:pPr>
            <w:r w:rsidRPr="006D6120">
              <w:rPr>
                <w:rFonts w:ascii="Segoe UI" w:hAnsi="Segoe UI" w:cs="Segoe UI"/>
                <w:szCs w:val="22"/>
                <w:lang w:val="el-GR"/>
              </w:rPr>
              <w:t>14.516,13€</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328C5631" w14:textId="77777777" w:rsidR="00BE3B51" w:rsidRPr="006D6120" w:rsidRDefault="00BE3B51" w:rsidP="008E2E6B">
            <w:pPr>
              <w:jc w:val="center"/>
              <w:rPr>
                <w:rFonts w:ascii="Segoe UI" w:hAnsi="Segoe UI" w:cs="Segoe UI"/>
                <w:szCs w:val="22"/>
                <w:lang w:eastAsia="el-GR"/>
              </w:rPr>
            </w:pPr>
            <w:r w:rsidRPr="006D6120">
              <w:rPr>
                <w:rFonts w:ascii="Segoe UI" w:hAnsi="Segoe UI" w:cs="Segoe UI"/>
                <w:szCs w:val="22"/>
                <w:lang w:val="el-GR"/>
              </w:rPr>
              <w:t>18.000,00€</w:t>
            </w:r>
          </w:p>
        </w:tc>
      </w:tr>
      <w:tr w:rsidR="00BE3B51" w:rsidRPr="00686D40" w14:paraId="412D3BA7" w14:textId="77777777" w:rsidTr="008E2E6B">
        <w:trPr>
          <w:trHeight w:hRule="exact" w:val="713"/>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449B0F3" w14:textId="77777777" w:rsidR="00BE3B51" w:rsidRPr="006D6120" w:rsidRDefault="00BE3B51" w:rsidP="008E2E6B">
            <w:pPr>
              <w:jc w:val="center"/>
              <w:rPr>
                <w:rFonts w:ascii="Segoe UI" w:hAnsi="Segoe UI" w:cs="Segoe UI"/>
                <w:szCs w:val="22"/>
                <w:lang w:val="el-GR" w:eastAsia="el-GR"/>
              </w:rPr>
            </w:pPr>
            <w:r w:rsidRPr="006D6120">
              <w:rPr>
                <w:rFonts w:ascii="Segoe UI" w:hAnsi="Segoe UI" w:cs="Segoe UI"/>
                <w:szCs w:val="22"/>
                <w:lang w:val="el-GR" w:eastAsia="el-GR"/>
              </w:rPr>
              <w:t>3</w:t>
            </w:r>
          </w:p>
        </w:tc>
        <w:tc>
          <w:tcPr>
            <w:tcW w:w="2171" w:type="pct"/>
            <w:tcBorders>
              <w:top w:val="single" w:sz="4" w:space="0" w:color="auto"/>
              <w:left w:val="nil"/>
              <w:bottom w:val="single" w:sz="4" w:space="0" w:color="auto"/>
              <w:right w:val="single" w:sz="4" w:space="0" w:color="auto"/>
            </w:tcBorders>
            <w:shd w:val="clear" w:color="auto" w:fill="auto"/>
            <w:vAlign w:val="center"/>
          </w:tcPr>
          <w:p w14:paraId="7A164785" w14:textId="77777777" w:rsidR="00BE3B51" w:rsidRPr="006D6120" w:rsidRDefault="00BE3B51" w:rsidP="008E2E6B">
            <w:pPr>
              <w:rPr>
                <w:rFonts w:ascii="Segoe UI" w:hAnsi="Segoe UI" w:cs="Segoe UI"/>
                <w:caps/>
                <w:szCs w:val="22"/>
                <w:lang w:val="el-GR" w:eastAsia="el-GR"/>
              </w:rPr>
            </w:pPr>
            <w:r w:rsidRPr="006D6120">
              <w:rPr>
                <w:rFonts w:ascii="Segoe UI" w:hAnsi="Segoe UI" w:cs="Segoe UI"/>
                <w:caps/>
                <w:szCs w:val="22"/>
                <w:lang w:val="el-GR" w:eastAsia="el-GR"/>
              </w:rPr>
              <w:t>ΕΞΟΔΑ ΑΝΑΔΙΟΡΓΑΝΩΣΗΣ (ΛΟΓΙΣΜΙΚΟ)</w:t>
            </w:r>
          </w:p>
        </w:tc>
        <w:tc>
          <w:tcPr>
            <w:tcW w:w="713" w:type="pct"/>
            <w:tcBorders>
              <w:top w:val="single" w:sz="4" w:space="0" w:color="auto"/>
              <w:left w:val="nil"/>
              <w:bottom w:val="single" w:sz="4" w:space="0" w:color="auto"/>
              <w:right w:val="single" w:sz="4" w:space="0" w:color="auto"/>
            </w:tcBorders>
            <w:shd w:val="clear" w:color="auto" w:fill="auto"/>
            <w:vAlign w:val="center"/>
          </w:tcPr>
          <w:p w14:paraId="43C2B313" w14:textId="77777777" w:rsidR="00BE3B51" w:rsidRPr="006D6120" w:rsidRDefault="00BE3B51" w:rsidP="008E2E6B">
            <w:pPr>
              <w:jc w:val="center"/>
              <w:rPr>
                <w:rFonts w:ascii="Segoe UI" w:hAnsi="Segoe UI" w:cs="Segoe UI"/>
                <w:szCs w:val="22"/>
                <w:lang w:eastAsia="el-GR"/>
              </w:rPr>
            </w:pPr>
            <w:r w:rsidRPr="006D6120">
              <w:rPr>
                <w:rFonts w:ascii="Segoe UI" w:hAnsi="Segoe UI" w:cs="Segoe UI"/>
                <w:szCs w:val="22"/>
                <w:lang w:val="el-GR"/>
              </w:rPr>
              <w:t>48000000-8</w:t>
            </w:r>
          </w:p>
        </w:tc>
        <w:tc>
          <w:tcPr>
            <w:tcW w:w="685" w:type="pct"/>
            <w:tcBorders>
              <w:top w:val="single" w:sz="4" w:space="0" w:color="auto"/>
              <w:left w:val="nil"/>
              <w:bottom w:val="single" w:sz="4" w:space="0" w:color="auto"/>
              <w:right w:val="single" w:sz="4" w:space="0" w:color="auto"/>
            </w:tcBorders>
            <w:shd w:val="clear" w:color="auto" w:fill="auto"/>
            <w:vAlign w:val="center"/>
          </w:tcPr>
          <w:p w14:paraId="1F5CC030" w14:textId="77777777" w:rsidR="00BE3B51" w:rsidRPr="006D6120" w:rsidRDefault="00BE3B51" w:rsidP="008E2E6B">
            <w:pPr>
              <w:jc w:val="center"/>
              <w:rPr>
                <w:rFonts w:ascii="Segoe UI" w:hAnsi="Segoe UI" w:cs="Segoe UI"/>
                <w:szCs w:val="22"/>
                <w:lang w:val="el-GR"/>
              </w:rPr>
            </w:pPr>
            <w:r w:rsidRPr="006D6120">
              <w:rPr>
                <w:rFonts w:ascii="Segoe UI" w:hAnsi="Segoe UI" w:cs="Segoe UI"/>
                <w:szCs w:val="22"/>
                <w:lang w:val="el-GR"/>
              </w:rPr>
              <w:t xml:space="preserve">5.000,00 </w:t>
            </w:r>
          </w:p>
        </w:tc>
        <w:tc>
          <w:tcPr>
            <w:tcW w:w="762" w:type="pct"/>
            <w:tcBorders>
              <w:top w:val="single" w:sz="4" w:space="0" w:color="auto"/>
              <w:left w:val="nil"/>
              <w:bottom w:val="single" w:sz="4" w:space="0" w:color="auto"/>
              <w:right w:val="single" w:sz="4" w:space="0" w:color="auto"/>
            </w:tcBorders>
            <w:shd w:val="clear" w:color="auto" w:fill="auto"/>
            <w:vAlign w:val="center"/>
          </w:tcPr>
          <w:p w14:paraId="4445B493" w14:textId="77777777" w:rsidR="00BE3B51" w:rsidRPr="006D6120" w:rsidRDefault="00BE3B51" w:rsidP="008E2E6B">
            <w:pPr>
              <w:jc w:val="center"/>
              <w:rPr>
                <w:rFonts w:ascii="Segoe UI" w:hAnsi="Segoe UI" w:cs="Segoe UI"/>
                <w:szCs w:val="22"/>
                <w:lang w:val="el-GR"/>
              </w:rPr>
            </w:pPr>
            <w:r w:rsidRPr="006D6120">
              <w:rPr>
                <w:rFonts w:ascii="Segoe UI" w:hAnsi="Segoe UI" w:cs="Segoe UI"/>
                <w:szCs w:val="22"/>
                <w:lang w:val="el-GR"/>
              </w:rPr>
              <w:t>6.200,00€</w:t>
            </w:r>
          </w:p>
        </w:tc>
      </w:tr>
    </w:tbl>
    <w:p w14:paraId="7F563DBF" w14:textId="77777777" w:rsidR="00BE3B51" w:rsidRDefault="00BE3B51" w:rsidP="00BE3B51">
      <w:pPr>
        <w:pStyle w:val="normalwithoutspacing"/>
        <w:rPr>
          <w:rFonts w:ascii="Segoe UI" w:hAnsi="Segoe UI" w:cs="Segoe UI"/>
        </w:rPr>
      </w:pPr>
    </w:p>
    <w:p w14:paraId="63256799" w14:textId="77777777" w:rsidR="000E5D18" w:rsidRPr="00BE3B51" w:rsidRDefault="000E5D18" w:rsidP="00BE3B51">
      <w:bookmarkStart w:id="3" w:name="_GoBack"/>
      <w:bookmarkEnd w:id="3"/>
    </w:p>
    <w:sectPr w:rsidR="000E5D18" w:rsidRPr="00BE3B51"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Open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5" w15:restartNumberingAfterBreak="0">
    <w:nsid w:val="07EF1AEA"/>
    <w:multiLevelType w:val="multilevel"/>
    <w:tmpl w:val="6426799E"/>
    <w:lvl w:ilvl="0">
      <w:start w:val="1600"/>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01829"/>
    <w:multiLevelType w:val="multilevel"/>
    <w:tmpl w:val="3BB2A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D06659"/>
    <w:multiLevelType w:val="multilevel"/>
    <w:tmpl w:val="7F14C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A26B7"/>
    <w:multiLevelType w:val="multilevel"/>
    <w:tmpl w:val="D47C18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360529"/>
    <w:multiLevelType w:val="hybridMultilevel"/>
    <w:tmpl w:val="E5D48802"/>
    <w:lvl w:ilvl="0" w:tplc="ADF62C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6970231"/>
    <w:multiLevelType w:val="hybridMultilevel"/>
    <w:tmpl w:val="9FE0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A2424"/>
    <w:multiLevelType w:val="hybridMultilevel"/>
    <w:tmpl w:val="A23C783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CA54F8"/>
    <w:multiLevelType w:val="multilevel"/>
    <w:tmpl w:val="D7E4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12"/>
  </w:num>
  <w:num w:numId="4">
    <w:abstractNumId w:val="7"/>
  </w:num>
  <w:num w:numId="5">
    <w:abstractNumId w:val="8"/>
  </w:num>
  <w:num w:numId="6">
    <w:abstractNumId w:val="15"/>
  </w:num>
  <w:num w:numId="7">
    <w:abstractNumId w:val="6"/>
  </w:num>
  <w:num w:numId="8">
    <w:abstractNumId w:val="5"/>
  </w:num>
  <w:num w:numId="9">
    <w:abstractNumId w:val="14"/>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287C6D"/>
    <w:rsid w:val="00315E23"/>
    <w:rsid w:val="003A2591"/>
    <w:rsid w:val="003D1979"/>
    <w:rsid w:val="004D3F87"/>
    <w:rsid w:val="004E3302"/>
    <w:rsid w:val="005A2FB7"/>
    <w:rsid w:val="005F1A07"/>
    <w:rsid w:val="00AE40E4"/>
    <w:rsid w:val="00BE3B51"/>
    <w:rsid w:val="00DC7082"/>
    <w:rsid w:val="00DE4033"/>
    <w:rsid w:val="00E21D73"/>
    <w:rsid w:val="00E2235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BE3B51"/>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BE3B51"/>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BE3B51"/>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BE3B51"/>
    <w:pPr>
      <w:keepNext/>
      <w:keepLines/>
      <w:suppressAutoHyphens w:val="0"/>
      <w:spacing w:before="200" w:after="40" w:line="259" w:lineRule="auto"/>
      <w:jc w:val="left"/>
      <w:outlineLvl w:val="5"/>
    </w:pPr>
    <w:rPr>
      <w:rFonts w:eastAsia="Calibri" w:cs="Times New Roman"/>
      <w:b/>
      <w:sz w:val="20"/>
      <w:szCs w:val="20"/>
      <w:lang w:val="x-none" w:eastAsia="x-none"/>
    </w:rPr>
  </w:style>
  <w:style w:type="paragraph" w:styleId="7">
    <w:name w:val="heading 7"/>
    <w:basedOn w:val="a"/>
    <w:next w:val="a0"/>
    <w:link w:val="7Char"/>
    <w:qFormat/>
    <w:rsid w:val="00BE3B51"/>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20">
    <w:name w:val="Χωρίς διάστιχο2"/>
    <w:rsid w:val="00E2235E"/>
    <w:pPr>
      <w:suppressAutoHyphens/>
      <w:spacing w:after="0" w:line="240" w:lineRule="auto"/>
      <w:jc w:val="both"/>
    </w:pPr>
    <w:rPr>
      <w:rFonts w:ascii="Calibri" w:eastAsia="Times New Roman" w:hAnsi="Calibri" w:cs="Calibri"/>
      <w:szCs w:val="24"/>
      <w:lang w:val="en-GB" w:eastAsia="ar-SA"/>
    </w:rPr>
  </w:style>
  <w:style w:type="paragraph" w:styleId="a6">
    <w:name w:val="Balloon Text"/>
    <w:basedOn w:val="a"/>
    <w:link w:val="Char1"/>
    <w:unhideWhenUsed/>
    <w:rsid w:val="00287C6D"/>
    <w:pPr>
      <w:spacing w:after="0"/>
    </w:pPr>
    <w:rPr>
      <w:rFonts w:ascii="Segoe UI" w:hAnsi="Segoe UI" w:cs="Segoe UI"/>
      <w:sz w:val="18"/>
      <w:szCs w:val="18"/>
    </w:rPr>
  </w:style>
  <w:style w:type="character" w:customStyle="1" w:styleId="Char1">
    <w:name w:val="Κείμενο πλαισίου Char"/>
    <w:basedOn w:val="a1"/>
    <w:link w:val="a6"/>
    <w:rsid w:val="00287C6D"/>
    <w:rPr>
      <w:rFonts w:ascii="Segoe UI" w:eastAsia="Times New Roman" w:hAnsi="Segoe UI" w:cs="Segoe UI"/>
      <w:sz w:val="18"/>
      <w:szCs w:val="18"/>
      <w:lang w:val="en-GB" w:eastAsia="ar-SA"/>
    </w:rPr>
  </w:style>
  <w:style w:type="character" w:customStyle="1" w:styleId="2Char">
    <w:name w:val="Επικεφαλίδα 2 Char"/>
    <w:basedOn w:val="a1"/>
    <w:link w:val="2"/>
    <w:uiPriority w:val="9"/>
    <w:rsid w:val="00BE3B51"/>
    <w:rPr>
      <w:rFonts w:ascii="Arial" w:eastAsia="Times New Roman" w:hAnsi="Arial" w:cs="Arial"/>
      <w:b/>
      <w:color w:val="002060"/>
      <w:sz w:val="24"/>
      <w:lang w:val="en-GB" w:eastAsia="ar-SA"/>
    </w:rPr>
  </w:style>
  <w:style w:type="character" w:customStyle="1" w:styleId="4Char">
    <w:name w:val="Επικεφαλίδα 4 Char"/>
    <w:basedOn w:val="a1"/>
    <w:link w:val="4"/>
    <w:uiPriority w:val="9"/>
    <w:rsid w:val="00BE3B51"/>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BE3B51"/>
    <w:rPr>
      <w:rFonts w:ascii="Lucida Sans" w:eastAsia="Times New Roman" w:hAnsi="Lucida Sans" w:cs="Lucida Sans"/>
      <w:b/>
      <w:szCs w:val="20"/>
      <w:lang w:val="en-US" w:eastAsia="ar-SA"/>
    </w:rPr>
  </w:style>
  <w:style w:type="character" w:customStyle="1" w:styleId="6Char">
    <w:name w:val="Επικεφαλίδα 6 Char"/>
    <w:basedOn w:val="a1"/>
    <w:link w:val="6"/>
    <w:uiPriority w:val="9"/>
    <w:semiHidden/>
    <w:rsid w:val="00BE3B51"/>
    <w:rPr>
      <w:rFonts w:ascii="Calibri" w:eastAsia="Calibri" w:hAnsi="Calibri" w:cs="Times New Roman"/>
      <w:b/>
      <w:sz w:val="20"/>
      <w:szCs w:val="20"/>
      <w:lang w:val="x-none" w:eastAsia="x-none"/>
    </w:rPr>
  </w:style>
  <w:style w:type="character" w:customStyle="1" w:styleId="7Char">
    <w:name w:val="Επικεφαλίδα 7 Char"/>
    <w:basedOn w:val="a1"/>
    <w:link w:val="7"/>
    <w:rsid w:val="00BE3B51"/>
    <w:rPr>
      <w:rFonts w:ascii="Tahoma" w:eastAsia="Times New Roman" w:hAnsi="Tahoma" w:cs="Tahoma"/>
      <w:b/>
      <w:bCs/>
      <w:i/>
      <w:iCs/>
      <w:sz w:val="24"/>
      <w:szCs w:val="24"/>
      <w:lang w:eastAsia="ar-SA"/>
    </w:rPr>
  </w:style>
  <w:style w:type="character" w:customStyle="1" w:styleId="WW8Num1z0">
    <w:name w:val="WW8Num1z0"/>
    <w:rsid w:val="00BE3B51"/>
  </w:style>
  <w:style w:type="character" w:customStyle="1" w:styleId="WW8Num1z1">
    <w:name w:val="WW8Num1z1"/>
    <w:rsid w:val="00BE3B51"/>
  </w:style>
  <w:style w:type="character" w:customStyle="1" w:styleId="WW8Num1z2">
    <w:name w:val="WW8Num1z2"/>
    <w:rsid w:val="00BE3B51"/>
  </w:style>
  <w:style w:type="character" w:customStyle="1" w:styleId="WW8Num1z3">
    <w:name w:val="WW8Num1z3"/>
    <w:rsid w:val="00BE3B51"/>
  </w:style>
  <w:style w:type="character" w:customStyle="1" w:styleId="WW8Num1z4">
    <w:name w:val="WW8Num1z4"/>
    <w:rsid w:val="00BE3B51"/>
    <w:rPr>
      <w:rFonts w:ascii="Arial" w:hAnsi="Arial" w:cs="Times New Roman"/>
      <w:b w:val="0"/>
      <w:i w:val="0"/>
      <w:sz w:val="20"/>
      <w:szCs w:val="20"/>
    </w:rPr>
  </w:style>
  <w:style w:type="character" w:customStyle="1" w:styleId="WW8Num1z5">
    <w:name w:val="WW8Num1z5"/>
    <w:rsid w:val="00BE3B51"/>
  </w:style>
  <w:style w:type="character" w:customStyle="1" w:styleId="WW8Num1z6">
    <w:name w:val="WW8Num1z6"/>
    <w:rsid w:val="00BE3B51"/>
  </w:style>
  <w:style w:type="character" w:customStyle="1" w:styleId="WW8Num1z7">
    <w:name w:val="WW8Num1z7"/>
    <w:rsid w:val="00BE3B51"/>
  </w:style>
  <w:style w:type="character" w:customStyle="1" w:styleId="WW8Num1z8">
    <w:name w:val="WW8Num1z8"/>
    <w:rsid w:val="00BE3B51"/>
  </w:style>
  <w:style w:type="character" w:customStyle="1" w:styleId="WW8Num2z0">
    <w:name w:val="WW8Num2z0"/>
    <w:rsid w:val="00BE3B51"/>
    <w:rPr>
      <w:rFonts w:ascii="Symbol" w:hAnsi="Symbol" w:cs="Symbol"/>
      <w:lang w:val="el-GR"/>
    </w:rPr>
  </w:style>
  <w:style w:type="character" w:customStyle="1" w:styleId="WW8Num3z0">
    <w:name w:val="WW8Num3z0"/>
    <w:rsid w:val="00BE3B51"/>
    <w:rPr>
      <w:rFonts w:cs="Calibri"/>
      <w:lang w:val="el-GR"/>
    </w:rPr>
  </w:style>
  <w:style w:type="character" w:customStyle="1" w:styleId="WW8Num4z0">
    <w:name w:val="WW8Num4z0"/>
    <w:rsid w:val="00BE3B51"/>
    <w:rPr>
      <w:rFonts w:ascii="Webdings" w:hAnsi="Webdings" w:cs="Webdings"/>
      <w:color w:val="333399"/>
      <w:sz w:val="16"/>
    </w:rPr>
  </w:style>
  <w:style w:type="character" w:customStyle="1" w:styleId="WW8Num5z0">
    <w:name w:val="WW8Num5z0"/>
    <w:rsid w:val="00BE3B51"/>
    <w:rPr>
      <w:shd w:val="clear" w:color="auto" w:fill="FFFF00"/>
      <w:lang w:val="el-GR"/>
    </w:rPr>
  </w:style>
  <w:style w:type="character" w:customStyle="1" w:styleId="WW8Num6z0">
    <w:name w:val="WW8Num6z0"/>
    <w:rsid w:val="00BE3B51"/>
    <w:rPr>
      <w:rFonts w:cs="Calibri"/>
      <w:b/>
      <w:bCs/>
      <w:szCs w:val="22"/>
      <w:lang w:val="el-GR"/>
    </w:rPr>
  </w:style>
  <w:style w:type="character" w:customStyle="1" w:styleId="WW8Num7z0">
    <w:name w:val="WW8Num7z0"/>
    <w:rsid w:val="00BE3B51"/>
    <w:rPr>
      <w:b/>
      <w:bCs/>
      <w:szCs w:val="22"/>
      <w:lang w:val="el-GR"/>
    </w:rPr>
  </w:style>
  <w:style w:type="character" w:customStyle="1" w:styleId="WW8Num8z0">
    <w:name w:val="WW8Num8z0"/>
    <w:rsid w:val="00BE3B51"/>
    <w:rPr>
      <w:rFonts w:ascii="Symbol" w:hAnsi="Symbol" w:cs="OpenSymbol"/>
      <w:b/>
      <w:color w:val="5B9BD5"/>
      <w:position w:val="0"/>
      <w:sz w:val="22"/>
      <w:vertAlign w:val="baseline"/>
      <w:lang w:val="el-GR"/>
    </w:rPr>
  </w:style>
  <w:style w:type="character" w:customStyle="1" w:styleId="WW8Num8z1">
    <w:name w:val="WW8Num8z1"/>
    <w:rsid w:val="00BE3B51"/>
    <w:rPr>
      <w:rFonts w:eastAsia="Calibri"/>
      <w:lang w:val="el-GR"/>
    </w:rPr>
  </w:style>
  <w:style w:type="character" w:customStyle="1" w:styleId="WW8Num8z2">
    <w:name w:val="WW8Num8z2"/>
    <w:rsid w:val="00BE3B51"/>
  </w:style>
  <w:style w:type="character" w:customStyle="1" w:styleId="WW8Num8z3">
    <w:name w:val="WW8Num8z3"/>
    <w:rsid w:val="00BE3B51"/>
  </w:style>
  <w:style w:type="character" w:customStyle="1" w:styleId="WW8Num8z4">
    <w:name w:val="WW8Num8z4"/>
    <w:rsid w:val="00BE3B51"/>
  </w:style>
  <w:style w:type="character" w:customStyle="1" w:styleId="WW8Num8z5">
    <w:name w:val="WW8Num8z5"/>
    <w:rsid w:val="00BE3B51"/>
  </w:style>
  <w:style w:type="character" w:customStyle="1" w:styleId="WW8Num8z6">
    <w:name w:val="WW8Num8z6"/>
    <w:rsid w:val="00BE3B51"/>
  </w:style>
  <w:style w:type="character" w:customStyle="1" w:styleId="WW8Num8z7">
    <w:name w:val="WW8Num8z7"/>
    <w:rsid w:val="00BE3B51"/>
  </w:style>
  <w:style w:type="character" w:customStyle="1" w:styleId="WW8Num8z8">
    <w:name w:val="WW8Num8z8"/>
    <w:rsid w:val="00BE3B51"/>
  </w:style>
  <w:style w:type="character" w:customStyle="1" w:styleId="WW8Num9z0">
    <w:name w:val="WW8Num9z0"/>
    <w:rsid w:val="00BE3B51"/>
    <w:rPr>
      <w:rFonts w:ascii="Angsana New" w:hAnsi="Angsana New" w:cs="Angsana New"/>
      <w:color w:val="000000"/>
      <w:kern w:val="1"/>
      <w:szCs w:val="22"/>
      <w:shd w:val="clear" w:color="auto" w:fill="FFFFFF"/>
      <w:lang w:val="el-GR"/>
    </w:rPr>
  </w:style>
  <w:style w:type="character" w:customStyle="1" w:styleId="WW8Num9z1">
    <w:name w:val="WW8Num9z1"/>
    <w:rsid w:val="00BE3B51"/>
    <w:rPr>
      <w:rFonts w:eastAsia="Calibri"/>
      <w:lang w:val="el-GR"/>
    </w:rPr>
  </w:style>
  <w:style w:type="character" w:customStyle="1" w:styleId="WW8Num9z2">
    <w:name w:val="WW8Num9z2"/>
    <w:rsid w:val="00BE3B51"/>
  </w:style>
  <w:style w:type="character" w:customStyle="1" w:styleId="WW8Num10z0">
    <w:name w:val="WW8Num10z0"/>
    <w:rsid w:val="00BE3B51"/>
    <w:rPr>
      <w:rFonts w:ascii="Symbol" w:hAnsi="Symbol" w:cs="Symbol"/>
      <w:kern w:val="1"/>
      <w:shd w:val="clear" w:color="auto" w:fill="C0C0C0"/>
      <w:lang w:val="el-GR"/>
    </w:rPr>
  </w:style>
  <w:style w:type="character" w:customStyle="1" w:styleId="WW8Num10z1">
    <w:name w:val="WW8Num10z1"/>
    <w:rsid w:val="00BE3B51"/>
  </w:style>
  <w:style w:type="character" w:customStyle="1" w:styleId="WW8Num10z2">
    <w:name w:val="WW8Num10z2"/>
    <w:rsid w:val="00BE3B51"/>
  </w:style>
  <w:style w:type="character" w:customStyle="1" w:styleId="WW8Num10z3">
    <w:name w:val="WW8Num10z3"/>
    <w:rsid w:val="00BE3B51"/>
  </w:style>
  <w:style w:type="character" w:customStyle="1" w:styleId="WW8Num10z4">
    <w:name w:val="WW8Num10z4"/>
    <w:rsid w:val="00BE3B51"/>
  </w:style>
  <w:style w:type="character" w:customStyle="1" w:styleId="WW8Num10z5">
    <w:name w:val="WW8Num10z5"/>
    <w:rsid w:val="00BE3B51"/>
  </w:style>
  <w:style w:type="character" w:customStyle="1" w:styleId="WW8Num10z6">
    <w:name w:val="WW8Num10z6"/>
    <w:rsid w:val="00BE3B51"/>
  </w:style>
  <w:style w:type="character" w:customStyle="1" w:styleId="WW8Num10z7">
    <w:name w:val="WW8Num10z7"/>
    <w:rsid w:val="00BE3B51"/>
  </w:style>
  <w:style w:type="character" w:customStyle="1" w:styleId="WW8Num10z8">
    <w:name w:val="WW8Num10z8"/>
    <w:rsid w:val="00BE3B51"/>
  </w:style>
  <w:style w:type="character" w:customStyle="1" w:styleId="WW8Num11z0">
    <w:name w:val="WW8Num11z0"/>
    <w:rsid w:val="00BE3B51"/>
    <w:rPr>
      <w:rFonts w:ascii="Symbol" w:hAnsi="Symbol" w:cs="Symbol" w:hint="default"/>
      <w:lang w:val="el-GR"/>
    </w:rPr>
  </w:style>
  <w:style w:type="character" w:customStyle="1" w:styleId="WW8Num11z1">
    <w:name w:val="WW8Num11z1"/>
    <w:rsid w:val="00BE3B51"/>
    <w:rPr>
      <w:rFonts w:ascii="Courier New" w:hAnsi="Courier New" w:cs="Courier New" w:hint="default"/>
    </w:rPr>
  </w:style>
  <w:style w:type="character" w:customStyle="1" w:styleId="WW8Num11z2">
    <w:name w:val="WW8Num11z2"/>
    <w:rsid w:val="00BE3B51"/>
    <w:rPr>
      <w:rFonts w:ascii="Wingdings" w:hAnsi="Wingdings" w:cs="Wingdings" w:hint="default"/>
    </w:rPr>
  </w:style>
  <w:style w:type="character" w:customStyle="1" w:styleId="WW8Num11z3">
    <w:name w:val="WW8Num11z3"/>
    <w:rsid w:val="00BE3B51"/>
  </w:style>
  <w:style w:type="character" w:customStyle="1" w:styleId="WW8Num11z4">
    <w:name w:val="WW8Num11z4"/>
    <w:rsid w:val="00BE3B51"/>
  </w:style>
  <w:style w:type="character" w:customStyle="1" w:styleId="WW8Num11z5">
    <w:name w:val="WW8Num11z5"/>
    <w:rsid w:val="00BE3B51"/>
  </w:style>
  <w:style w:type="character" w:customStyle="1" w:styleId="WW8Num11z6">
    <w:name w:val="WW8Num11z6"/>
    <w:rsid w:val="00BE3B51"/>
  </w:style>
  <w:style w:type="character" w:customStyle="1" w:styleId="WW8Num11z7">
    <w:name w:val="WW8Num11z7"/>
    <w:rsid w:val="00BE3B51"/>
  </w:style>
  <w:style w:type="character" w:customStyle="1" w:styleId="WW8Num11z8">
    <w:name w:val="WW8Num11z8"/>
    <w:rsid w:val="00BE3B51"/>
  </w:style>
  <w:style w:type="character" w:customStyle="1" w:styleId="WW8Num12z0">
    <w:name w:val="WW8Num12z0"/>
    <w:rsid w:val="00BE3B51"/>
    <w:rPr>
      <w:rFonts w:ascii="Symbol" w:hAnsi="Symbol" w:cs="Symbol"/>
      <w:lang w:val="el-GR"/>
    </w:rPr>
  </w:style>
  <w:style w:type="character" w:customStyle="1" w:styleId="WW8Num12z1">
    <w:name w:val="WW8Num12z1"/>
    <w:rsid w:val="00BE3B51"/>
    <w:rPr>
      <w:rFonts w:ascii="Courier New" w:hAnsi="Courier New" w:cs="Courier New"/>
    </w:rPr>
  </w:style>
  <w:style w:type="character" w:customStyle="1" w:styleId="WW8Num12z2">
    <w:name w:val="WW8Num12z2"/>
    <w:rsid w:val="00BE3B51"/>
    <w:rPr>
      <w:rFonts w:ascii="Wingdings" w:hAnsi="Wingdings" w:cs="Wingdings"/>
    </w:rPr>
  </w:style>
  <w:style w:type="character" w:customStyle="1" w:styleId="WW8Num12z3">
    <w:name w:val="WW8Num12z3"/>
    <w:rsid w:val="00BE3B51"/>
  </w:style>
  <w:style w:type="character" w:customStyle="1" w:styleId="WW8Num12z4">
    <w:name w:val="WW8Num12z4"/>
    <w:rsid w:val="00BE3B51"/>
  </w:style>
  <w:style w:type="character" w:customStyle="1" w:styleId="WW8Num12z5">
    <w:name w:val="WW8Num12z5"/>
    <w:rsid w:val="00BE3B51"/>
  </w:style>
  <w:style w:type="character" w:customStyle="1" w:styleId="WW8Num12z6">
    <w:name w:val="WW8Num12z6"/>
    <w:rsid w:val="00BE3B51"/>
  </w:style>
  <w:style w:type="character" w:customStyle="1" w:styleId="WW8Num12z7">
    <w:name w:val="WW8Num12z7"/>
    <w:rsid w:val="00BE3B51"/>
  </w:style>
  <w:style w:type="character" w:customStyle="1" w:styleId="WW8Num12z8">
    <w:name w:val="WW8Num12z8"/>
    <w:rsid w:val="00BE3B51"/>
  </w:style>
  <w:style w:type="character" w:customStyle="1" w:styleId="WW8Num13z0">
    <w:name w:val="WW8Num13z0"/>
    <w:rsid w:val="00BE3B51"/>
    <w:rPr>
      <w:rFonts w:ascii="Symbol" w:hAnsi="Symbol" w:cs="OpenSymbol"/>
      <w:lang w:val="el-GR"/>
    </w:rPr>
  </w:style>
  <w:style w:type="character" w:customStyle="1" w:styleId="WW8Num13z1">
    <w:name w:val="WW8Num13z1"/>
    <w:rsid w:val="00BE3B51"/>
    <w:rPr>
      <w:rFonts w:eastAsia="Calibri"/>
      <w:lang w:val="el-GR"/>
    </w:rPr>
  </w:style>
  <w:style w:type="character" w:customStyle="1" w:styleId="WW8Num13z2">
    <w:name w:val="WW8Num13z2"/>
    <w:rsid w:val="00BE3B51"/>
  </w:style>
  <w:style w:type="character" w:customStyle="1" w:styleId="WW8Num13z3">
    <w:name w:val="WW8Num13z3"/>
    <w:rsid w:val="00BE3B51"/>
  </w:style>
  <w:style w:type="character" w:customStyle="1" w:styleId="WW8Num13z4">
    <w:name w:val="WW8Num13z4"/>
    <w:rsid w:val="00BE3B51"/>
  </w:style>
  <w:style w:type="character" w:customStyle="1" w:styleId="WW8Num13z5">
    <w:name w:val="WW8Num13z5"/>
    <w:rsid w:val="00BE3B51"/>
  </w:style>
  <w:style w:type="character" w:customStyle="1" w:styleId="WW8Num13z6">
    <w:name w:val="WW8Num13z6"/>
    <w:rsid w:val="00BE3B51"/>
  </w:style>
  <w:style w:type="character" w:customStyle="1" w:styleId="WW8Num13z7">
    <w:name w:val="WW8Num13z7"/>
    <w:rsid w:val="00BE3B51"/>
  </w:style>
  <w:style w:type="character" w:customStyle="1" w:styleId="WW8Num13z8">
    <w:name w:val="WW8Num13z8"/>
    <w:rsid w:val="00BE3B51"/>
  </w:style>
  <w:style w:type="character" w:customStyle="1" w:styleId="WW8Num14z0">
    <w:name w:val="WW8Num14z0"/>
    <w:rsid w:val="00BE3B51"/>
    <w:rPr>
      <w:rFonts w:ascii="Symbol" w:hAnsi="Symbol" w:cs="OpenSymbol"/>
      <w:lang w:val="el-GR"/>
    </w:rPr>
  </w:style>
  <w:style w:type="character" w:customStyle="1" w:styleId="WW8Num14z1">
    <w:name w:val="WW8Num14z1"/>
    <w:rsid w:val="00BE3B51"/>
  </w:style>
  <w:style w:type="character" w:customStyle="1" w:styleId="WW8Num14z2">
    <w:name w:val="WW8Num14z2"/>
    <w:rsid w:val="00BE3B51"/>
  </w:style>
  <w:style w:type="character" w:customStyle="1" w:styleId="WW8Num14z3">
    <w:name w:val="WW8Num14z3"/>
    <w:rsid w:val="00BE3B51"/>
  </w:style>
  <w:style w:type="character" w:customStyle="1" w:styleId="WW8Num14z4">
    <w:name w:val="WW8Num14z4"/>
    <w:rsid w:val="00BE3B51"/>
  </w:style>
  <w:style w:type="character" w:customStyle="1" w:styleId="WW8Num14z5">
    <w:name w:val="WW8Num14z5"/>
    <w:rsid w:val="00BE3B51"/>
  </w:style>
  <w:style w:type="character" w:customStyle="1" w:styleId="WW8Num14z6">
    <w:name w:val="WW8Num14z6"/>
    <w:rsid w:val="00BE3B51"/>
  </w:style>
  <w:style w:type="character" w:customStyle="1" w:styleId="WW8Num14z7">
    <w:name w:val="WW8Num14z7"/>
    <w:rsid w:val="00BE3B51"/>
  </w:style>
  <w:style w:type="character" w:customStyle="1" w:styleId="WW8Num14z8">
    <w:name w:val="WW8Num14z8"/>
    <w:rsid w:val="00BE3B51"/>
  </w:style>
  <w:style w:type="character" w:customStyle="1" w:styleId="WW8Num6z1">
    <w:name w:val="WW8Num6z1"/>
    <w:rsid w:val="00BE3B51"/>
  </w:style>
  <w:style w:type="character" w:customStyle="1" w:styleId="WW8Num6z2">
    <w:name w:val="WW8Num6z2"/>
    <w:rsid w:val="00BE3B51"/>
  </w:style>
  <w:style w:type="character" w:customStyle="1" w:styleId="WW8Num6z3">
    <w:name w:val="WW8Num6z3"/>
    <w:rsid w:val="00BE3B51"/>
  </w:style>
  <w:style w:type="character" w:customStyle="1" w:styleId="WW8Num6z4">
    <w:name w:val="WW8Num6z4"/>
    <w:rsid w:val="00BE3B51"/>
  </w:style>
  <w:style w:type="character" w:customStyle="1" w:styleId="WW8Num6z5">
    <w:name w:val="WW8Num6z5"/>
    <w:rsid w:val="00BE3B51"/>
  </w:style>
  <w:style w:type="character" w:customStyle="1" w:styleId="WW8Num6z6">
    <w:name w:val="WW8Num6z6"/>
    <w:rsid w:val="00BE3B51"/>
  </w:style>
  <w:style w:type="character" w:customStyle="1" w:styleId="WW8Num6z7">
    <w:name w:val="WW8Num6z7"/>
    <w:rsid w:val="00BE3B51"/>
  </w:style>
  <w:style w:type="character" w:customStyle="1" w:styleId="WW8Num6z8">
    <w:name w:val="WW8Num6z8"/>
    <w:rsid w:val="00BE3B51"/>
  </w:style>
  <w:style w:type="character" w:customStyle="1" w:styleId="WW8Num7z1">
    <w:name w:val="WW8Num7z1"/>
    <w:rsid w:val="00BE3B51"/>
    <w:rPr>
      <w:rFonts w:eastAsia="Calibri"/>
      <w:lang w:val="el-GR"/>
    </w:rPr>
  </w:style>
  <w:style w:type="character" w:customStyle="1" w:styleId="WW8Num7z2">
    <w:name w:val="WW8Num7z2"/>
    <w:rsid w:val="00BE3B51"/>
  </w:style>
  <w:style w:type="character" w:customStyle="1" w:styleId="WW8Num7z3">
    <w:name w:val="WW8Num7z3"/>
    <w:rsid w:val="00BE3B51"/>
  </w:style>
  <w:style w:type="character" w:customStyle="1" w:styleId="WW8Num7z4">
    <w:name w:val="WW8Num7z4"/>
    <w:rsid w:val="00BE3B51"/>
  </w:style>
  <w:style w:type="character" w:customStyle="1" w:styleId="WW8Num7z5">
    <w:name w:val="WW8Num7z5"/>
    <w:rsid w:val="00BE3B51"/>
  </w:style>
  <w:style w:type="character" w:customStyle="1" w:styleId="WW8Num7z6">
    <w:name w:val="WW8Num7z6"/>
    <w:rsid w:val="00BE3B51"/>
  </w:style>
  <w:style w:type="character" w:customStyle="1" w:styleId="WW8Num7z7">
    <w:name w:val="WW8Num7z7"/>
    <w:rsid w:val="00BE3B51"/>
  </w:style>
  <w:style w:type="character" w:customStyle="1" w:styleId="WW8Num7z8">
    <w:name w:val="WW8Num7z8"/>
    <w:rsid w:val="00BE3B51"/>
  </w:style>
  <w:style w:type="character" w:customStyle="1" w:styleId="DefaultParagraphFont3">
    <w:name w:val="Default Paragraph Font3"/>
    <w:rsid w:val="00BE3B51"/>
  </w:style>
  <w:style w:type="character" w:customStyle="1" w:styleId="WW-DefaultParagraphFont">
    <w:name w:val="WW-Default Paragraph Font"/>
    <w:rsid w:val="00BE3B51"/>
  </w:style>
  <w:style w:type="character" w:customStyle="1" w:styleId="WW-DefaultParagraphFont1">
    <w:name w:val="WW-Default Paragraph Font1"/>
    <w:rsid w:val="00BE3B51"/>
  </w:style>
  <w:style w:type="character" w:customStyle="1" w:styleId="WW-DefaultParagraphFont11">
    <w:name w:val="WW-Default Paragraph Font11"/>
    <w:rsid w:val="00BE3B51"/>
  </w:style>
  <w:style w:type="character" w:customStyle="1" w:styleId="40">
    <w:name w:val="Προεπιλεγμένη γραμματοσειρά4"/>
    <w:rsid w:val="00BE3B51"/>
  </w:style>
  <w:style w:type="character" w:customStyle="1" w:styleId="WW8Num2z1">
    <w:name w:val="WW8Num2z1"/>
    <w:rsid w:val="00BE3B51"/>
  </w:style>
  <w:style w:type="character" w:customStyle="1" w:styleId="WW8Num2z2">
    <w:name w:val="WW8Num2z2"/>
    <w:rsid w:val="00BE3B51"/>
  </w:style>
  <w:style w:type="character" w:customStyle="1" w:styleId="WW8Num2z3">
    <w:name w:val="WW8Num2z3"/>
    <w:rsid w:val="00BE3B51"/>
  </w:style>
  <w:style w:type="character" w:customStyle="1" w:styleId="WW8Num2z4">
    <w:name w:val="WW8Num2z4"/>
    <w:rsid w:val="00BE3B51"/>
    <w:rPr>
      <w:rFonts w:ascii="Arial" w:hAnsi="Arial" w:cs="Times New Roman"/>
      <w:b w:val="0"/>
      <w:i w:val="0"/>
      <w:sz w:val="20"/>
      <w:szCs w:val="20"/>
    </w:rPr>
  </w:style>
  <w:style w:type="character" w:customStyle="1" w:styleId="WW8Num2z5">
    <w:name w:val="WW8Num2z5"/>
    <w:rsid w:val="00BE3B51"/>
  </w:style>
  <w:style w:type="character" w:customStyle="1" w:styleId="WW8Num2z6">
    <w:name w:val="WW8Num2z6"/>
    <w:rsid w:val="00BE3B51"/>
  </w:style>
  <w:style w:type="character" w:customStyle="1" w:styleId="WW8Num2z7">
    <w:name w:val="WW8Num2z7"/>
    <w:rsid w:val="00BE3B51"/>
  </w:style>
  <w:style w:type="character" w:customStyle="1" w:styleId="WW8Num2z8">
    <w:name w:val="WW8Num2z8"/>
    <w:rsid w:val="00BE3B51"/>
  </w:style>
  <w:style w:type="character" w:customStyle="1" w:styleId="WW8Num9z3">
    <w:name w:val="WW8Num9z3"/>
    <w:rsid w:val="00BE3B51"/>
  </w:style>
  <w:style w:type="character" w:customStyle="1" w:styleId="WW8Num9z4">
    <w:name w:val="WW8Num9z4"/>
    <w:rsid w:val="00BE3B51"/>
  </w:style>
  <w:style w:type="character" w:customStyle="1" w:styleId="WW8Num9z5">
    <w:name w:val="WW8Num9z5"/>
    <w:rsid w:val="00BE3B51"/>
  </w:style>
  <w:style w:type="character" w:customStyle="1" w:styleId="WW8Num9z6">
    <w:name w:val="WW8Num9z6"/>
    <w:rsid w:val="00BE3B51"/>
  </w:style>
  <w:style w:type="character" w:customStyle="1" w:styleId="WW8Num9z7">
    <w:name w:val="WW8Num9z7"/>
    <w:rsid w:val="00BE3B51"/>
  </w:style>
  <w:style w:type="character" w:customStyle="1" w:styleId="WW8Num9z8">
    <w:name w:val="WW8Num9z8"/>
    <w:rsid w:val="00BE3B51"/>
  </w:style>
  <w:style w:type="character" w:customStyle="1" w:styleId="WW-DefaultParagraphFont111">
    <w:name w:val="WW-Default Paragraph Font111"/>
    <w:rsid w:val="00BE3B51"/>
  </w:style>
  <w:style w:type="character" w:customStyle="1" w:styleId="WW-DefaultParagraphFont1111">
    <w:name w:val="WW-Default Paragraph Font1111"/>
    <w:rsid w:val="00BE3B51"/>
  </w:style>
  <w:style w:type="character" w:customStyle="1" w:styleId="WW-DefaultParagraphFont11111">
    <w:name w:val="WW-Default Paragraph Font11111"/>
    <w:rsid w:val="00BE3B51"/>
  </w:style>
  <w:style w:type="character" w:customStyle="1" w:styleId="WW-DefaultParagraphFont111111">
    <w:name w:val="WW-Default Paragraph Font111111"/>
    <w:rsid w:val="00BE3B51"/>
  </w:style>
  <w:style w:type="character" w:customStyle="1" w:styleId="30">
    <w:name w:val="Προεπιλεγμένη γραμματοσειρά3"/>
    <w:rsid w:val="00BE3B51"/>
  </w:style>
  <w:style w:type="character" w:customStyle="1" w:styleId="WW-DefaultParagraphFont1111111">
    <w:name w:val="WW-Default Paragraph Font1111111"/>
    <w:rsid w:val="00BE3B51"/>
  </w:style>
  <w:style w:type="character" w:customStyle="1" w:styleId="DefaultParagraphFont2">
    <w:name w:val="Default Paragraph Font2"/>
    <w:rsid w:val="00BE3B51"/>
  </w:style>
  <w:style w:type="character" w:customStyle="1" w:styleId="WW-DefaultParagraphFont11111111">
    <w:name w:val="WW-Default Paragraph Font11111111"/>
    <w:rsid w:val="00BE3B51"/>
  </w:style>
  <w:style w:type="character" w:customStyle="1" w:styleId="WW8Num15z0">
    <w:name w:val="WW8Num15z0"/>
    <w:rsid w:val="00BE3B51"/>
  </w:style>
  <w:style w:type="character" w:customStyle="1" w:styleId="WW8Num15z1">
    <w:name w:val="WW8Num15z1"/>
    <w:rsid w:val="00BE3B51"/>
  </w:style>
  <w:style w:type="character" w:customStyle="1" w:styleId="WW8Num15z2">
    <w:name w:val="WW8Num15z2"/>
    <w:rsid w:val="00BE3B51"/>
  </w:style>
  <w:style w:type="character" w:customStyle="1" w:styleId="WW8Num15z3">
    <w:name w:val="WW8Num15z3"/>
    <w:rsid w:val="00BE3B51"/>
  </w:style>
  <w:style w:type="character" w:customStyle="1" w:styleId="WW8Num15z4">
    <w:name w:val="WW8Num15z4"/>
    <w:rsid w:val="00BE3B51"/>
  </w:style>
  <w:style w:type="character" w:customStyle="1" w:styleId="WW8Num15z5">
    <w:name w:val="WW8Num15z5"/>
    <w:rsid w:val="00BE3B51"/>
  </w:style>
  <w:style w:type="character" w:customStyle="1" w:styleId="WW8Num15z6">
    <w:name w:val="WW8Num15z6"/>
    <w:rsid w:val="00BE3B51"/>
  </w:style>
  <w:style w:type="character" w:customStyle="1" w:styleId="WW8Num15z7">
    <w:name w:val="WW8Num15z7"/>
    <w:rsid w:val="00BE3B51"/>
  </w:style>
  <w:style w:type="character" w:customStyle="1" w:styleId="WW8Num15z8">
    <w:name w:val="WW8Num15z8"/>
    <w:rsid w:val="00BE3B51"/>
  </w:style>
  <w:style w:type="character" w:customStyle="1" w:styleId="WW8Num16z0">
    <w:name w:val="WW8Num16z0"/>
    <w:rsid w:val="00BE3B51"/>
  </w:style>
  <w:style w:type="character" w:customStyle="1" w:styleId="WW8Num16z1">
    <w:name w:val="WW8Num16z1"/>
    <w:rsid w:val="00BE3B51"/>
  </w:style>
  <w:style w:type="character" w:customStyle="1" w:styleId="WW8Num16z2">
    <w:name w:val="WW8Num16z2"/>
    <w:rsid w:val="00BE3B51"/>
  </w:style>
  <w:style w:type="character" w:customStyle="1" w:styleId="WW8Num16z3">
    <w:name w:val="WW8Num16z3"/>
    <w:rsid w:val="00BE3B51"/>
  </w:style>
  <w:style w:type="character" w:customStyle="1" w:styleId="WW8Num16z4">
    <w:name w:val="WW8Num16z4"/>
    <w:rsid w:val="00BE3B51"/>
  </w:style>
  <w:style w:type="character" w:customStyle="1" w:styleId="WW8Num16z5">
    <w:name w:val="WW8Num16z5"/>
    <w:rsid w:val="00BE3B51"/>
  </w:style>
  <w:style w:type="character" w:customStyle="1" w:styleId="WW8Num16z6">
    <w:name w:val="WW8Num16z6"/>
    <w:rsid w:val="00BE3B51"/>
  </w:style>
  <w:style w:type="character" w:customStyle="1" w:styleId="WW8Num16z7">
    <w:name w:val="WW8Num16z7"/>
    <w:rsid w:val="00BE3B51"/>
  </w:style>
  <w:style w:type="character" w:customStyle="1" w:styleId="WW8Num16z8">
    <w:name w:val="WW8Num16z8"/>
    <w:rsid w:val="00BE3B51"/>
  </w:style>
  <w:style w:type="character" w:customStyle="1" w:styleId="WW-DefaultParagraphFont111111111">
    <w:name w:val="WW-Default Paragraph Font111111111"/>
    <w:rsid w:val="00BE3B51"/>
  </w:style>
  <w:style w:type="character" w:customStyle="1" w:styleId="WW-DefaultParagraphFont1111111111">
    <w:name w:val="WW-Default Paragraph Font1111111111"/>
    <w:rsid w:val="00BE3B51"/>
  </w:style>
  <w:style w:type="character" w:customStyle="1" w:styleId="WW-DefaultParagraphFont11111111111">
    <w:name w:val="WW-Default Paragraph Font11111111111"/>
    <w:rsid w:val="00BE3B51"/>
  </w:style>
  <w:style w:type="character" w:customStyle="1" w:styleId="WW-DefaultParagraphFont111111111111">
    <w:name w:val="WW-Default Paragraph Font111111111111"/>
    <w:rsid w:val="00BE3B51"/>
  </w:style>
  <w:style w:type="character" w:customStyle="1" w:styleId="WW-DefaultParagraphFont1111111111111">
    <w:name w:val="WW-Default Paragraph Font1111111111111"/>
    <w:rsid w:val="00BE3B51"/>
  </w:style>
  <w:style w:type="character" w:customStyle="1" w:styleId="WW8Num17z0">
    <w:name w:val="WW8Num17z0"/>
    <w:rsid w:val="00BE3B51"/>
  </w:style>
  <w:style w:type="character" w:customStyle="1" w:styleId="WW8Num17z1">
    <w:name w:val="WW8Num17z1"/>
    <w:rsid w:val="00BE3B51"/>
  </w:style>
  <w:style w:type="character" w:customStyle="1" w:styleId="WW8Num17z2">
    <w:name w:val="WW8Num17z2"/>
    <w:rsid w:val="00BE3B51"/>
  </w:style>
  <w:style w:type="character" w:customStyle="1" w:styleId="WW8Num17z3">
    <w:name w:val="WW8Num17z3"/>
    <w:rsid w:val="00BE3B51"/>
  </w:style>
  <w:style w:type="character" w:customStyle="1" w:styleId="WW8Num17z4">
    <w:name w:val="WW8Num17z4"/>
    <w:rsid w:val="00BE3B51"/>
  </w:style>
  <w:style w:type="character" w:customStyle="1" w:styleId="WW8Num17z5">
    <w:name w:val="WW8Num17z5"/>
    <w:rsid w:val="00BE3B51"/>
  </w:style>
  <w:style w:type="character" w:customStyle="1" w:styleId="WW8Num17z6">
    <w:name w:val="WW8Num17z6"/>
    <w:rsid w:val="00BE3B51"/>
  </w:style>
  <w:style w:type="character" w:customStyle="1" w:styleId="WW8Num17z7">
    <w:name w:val="WW8Num17z7"/>
    <w:rsid w:val="00BE3B51"/>
  </w:style>
  <w:style w:type="character" w:customStyle="1" w:styleId="WW8Num17z8">
    <w:name w:val="WW8Num17z8"/>
    <w:rsid w:val="00BE3B51"/>
  </w:style>
  <w:style w:type="character" w:customStyle="1" w:styleId="WW8Num18z0">
    <w:name w:val="WW8Num18z0"/>
    <w:rsid w:val="00BE3B51"/>
  </w:style>
  <w:style w:type="character" w:customStyle="1" w:styleId="WW8Num18z1">
    <w:name w:val="WW8Num18z1"/>
    <w:rsid w:val="00BE3B51"/>
  </w:style>
  <w:style w:type="character" w:customStyle="1" w:styleId="WW8Num18z2">
    <w:name w:val="WW8Num18z2"/>
    <w:rsid w:val="00BE3B51"/>
  </w:style>
  <w:style w:type="character" w:customStyle="1" w:styleId="WW8Num18z3">
    <w:name w:val="WW8Num18z3"/>
    <w:rsid w:val="00BE3B51"/>
  </w:style>
  <w:style w:type="character" w:customStyle="1" w:styleId="WW8Num18z4">
    <w:name w:val="WW8Num18z4"/>
    <w:rsid w:val="00BE3B51"/>
  </w:style>
  <w:style w:type="character" w:customStyle="1" w:styleId="WW8Num18z5">
    <w:name w:val="WW8Num18z5"/>
    <w:rsid w:val="00BE3B51"/>
  </w:style>
  <w:style w:type="character" w:customStyle="1" w:styleId="WW8Num18z6">
    <w:name w:val="WW8Num18z6"/>
    <w:rsid w:val="00BE3B51"/>
  </w:style>
  <w:style w:type="character" w:customStyle="1" w:styleId="WW8Num18z7">
    <w:name w:val="WW8Num18z7"/>
    <w:rsid w:val="00BE3B51"/>
  </w:style>
  <w:style w:type="character" w:customStyle="1" w:styleId="WW8Num18z8">
    <w:name w:val="WW8Num18z8"/>
    <w:rsid w:val="00BE3B51"/>
  </w:style>
  <w:style w:type="character" w:customStyle="1" w:styleId="WW8Num3z1">
    <w:name w:val="WW8Num3z1"/>
    <w:rsid w:val="00BE3B51"/>
  </w:style>
  <w:style w:type="character" w:customStyle="1" w:styleId="WW8Num3z2">
    <w:name w:val="WW8Num3z2"/>
    <w:rsid w:val="00BE3B51"/>
  </w:style>
  <w:style w:type="character" w:customStyle="1" w:styleId="WW8Num3z3">
    <w:name w:val="WW8Num3z3"/>
    <w:rsid w:val="00BE3B51"/>
  </w:style>
  <w:style w:type="character" w:customStyle="1" w:styleId="WW8Num3z4">
    <w:name w:val="WW8Num3z4"/>
    <w:rsid w:val="00BE3B51"/>
    <w:rPr>
      <w:rFonts w:ascii="Arial" w:hAnsi="Arial" w:cs="Times New Roman"/>
      <w:b w:val="0"/>
      <w:i w:val="0"/>
      <w:sz w:val="20"/>
      <w:szCs w:val="20"/>
    </w:rPr>
  </w:style>
  <w:style w:type="character" w:customStyle="1" w:styleId="WW8Num3z5">
    <w:name w:val="WW8Num3z5"/>
    <w:rsid w:val="00BE3B51"/>
  </w:style>
  <w:style w:type="character" w:customStyle="1" w:styleId="WW8Num3z6">
    <w:name w:val="WW8Num3z6"/>
    <w:rsid w:val="00BE3B51"/>
  </w:style>
  <w:style w:type="character" w:customStyle="1" w:styleId="WW8Num3z7">
    <w:name w:val="WW8Num3z7"/>
    <w:rsid w:val="00BE3B51"/>
  </w:style>
  <w:style w:type="character" w:customStyle="1" w:styleId="WW8Num3z8">
    <w:name w:val="WW8Num3z8"/>
    <w:rsid w:val="00BE3B51"/>
  </w:style>
  <w:style w:type="character" w:customStyle="1" w:styleId="WW-DefaultParagraphFont11111111111111">
    <w:name w:val="WW-Default Paragraph Font11111111111111"/>
    <w:rsid w:val="00BE3B51"/>
  </w:style>
  <w:style w:type="character" w:customStyle="1" w:styleId="WW-DefaultParagraphFont111111111111111">
    <w:name w:val="WW-Default Paragraph Font111111111111111"/>
    <w:rsid w:val="00BE3B51"/>
  </w:style>
  <w:style w:type="character" w:customStyle="1" w:styleId="WW-DefaultParagraphFont1111111111111111">
    <w:name w:val="WW-Default Paragraph Font1111111111111111"/>
    <w:rsid w:val="00BE3B51"/>
  </w:style>
  <w:style w:type="character" w:customStyle="1" w:styleId="WW-DefaultParagraphFont11111111111111111">
    <w:name w:val="WW-Default Paragraph Font11111111111111111"/>
    <w:rsid w:val="00BE3B51"/>
  </w:style>
  <w:style w:type="character" w:customStyle="1" w:styleId="21">
    <w:name w:val="Προεπιλεγμένη γραμματοσειρά2"/>
    <w:rsid w:val="00BE3B51"/>
  </w:style>
  <w:style w:type="character" w:customStyle="1" w:styleId="WW8Num19z0">
    <w:name w:val="WW8Num19z0"/>
    <w:rsid w:val="00BE3B51"/>
    <w:rPr>
      <w:rFonts w:ascii="Calibri" w:hAnsi="Calibri" w:cs="Calibri"/>
    </w:rPr>
  </w:style>
  <w:style w:type="character" w:customStyle="1" w:styleId="WW8Num19z1">
    <w:name w:val="WW8Num19z1"/>
    <w:rsid w:val="00BE3B51"/>
  </w:style>
  <w:style w:type="character" w:customStyle="1" w:styleId="WW8Num20z0">
    <w:name w:val="WW8Num20z0"/>
    <w:rsid w:val="00BE3B51"/>
    <w:rPr>
      <w:rFonts w:ascii="Calibri" w:eastAsia="Calibri" w:hAnsi="Calibri" w:cs="Times New Roman"/>
    </w:rPr>
  </w:style>
  <w:style w:type="character" w:customStyle="1" w:styleId="WW8Num20z1">
    <w:name w:val="WW8Num20z1"/>
    <w:rsid w:val="00BE3B51"/>
    <w:rPr>
      <w:rFonts w:ascii="Courier New" w:hAnsi="Courier New" w:cs="Courier New"/>
    </w:rPr>
  </w:style>
  <w:style w:type="character" w:customStyle="1" w:styleId="WW8Num20z2">
    <w:name w:val="WW8Num20z2"/>
    <w:rsid w:val="00BE3B51"/>
    <w:rPr>
      <w:rFonts w:ascii="Wingdings" w:hAnsi="Wingdings" w:cs="Wingdings"/>
    </w:rPr>
  </w:style>
  <w:style w:type="character" w:customStyle="1" w:styleId="WW8Num20z3">
    <w:name w:val="WW8Num20z3"/>
    <w:rsid w:val="00BE3B51"/>
    <w:rPr>
      <w:rFonts w:ascii="Symbol" w:hAnsi="Symbol" w:cs="Symbol"/>
    </w:rPr>
  </w:style>
  <w:style w:type="character" w:customStyle="1" w:styleId="WW-DefaultParagraphFont111111111111111111">
    <w:name w:val="WW-Default Paragraph Font111111111111111111"/>
    <w:rsid w:val="00BE3B51"/>
  </w:style>
  <w:style w:type="character" w:customStyle="1" w:styleId="WW8Num19z2">
    <w:name w:val="WW8Num19z2"/>
    <w:rsid w:val="00BE3B51"/>
  </w:style>
  <w:style w:type="character" w:customStyle="1" w:styleId="WW8Num19z3">
    <w:name w:val="WW8Num19z3"/>
    <w:rsid w:val="00BE3B51"/>
  </w:style>
  <w:style w:type="character" w:customStyle="1" w:styleId="WW8Num19z4">
    <w:name w:val="WW8Num19z4"/>
    <w:rsid w:val="00BE3B51"/>
  </w:style>
  <w:style w:type="character" w:customStyle="1" w:styleId="WW8Num19z5">
    <w:name w:val="WW8Num19z5"/>
    <w:rsid w:val="00BE3B51"/>
  </w:style>
  <w:style w:type="character" w:customStyle="1" w:styleId="WW8Num19z6">
    <w:name w:val="WW8Num19z6"/>
    <w:rsid w:val="00BE3B51"/>
  </w:style>
  <w:style w:type="character" w:customStyle="1" w:styleId="WW8Num19z7">
    <w:name w:val="WW8Num19z7"/>
    <w:rsid w:val="00BE3B51"/>
  </w:style>
  <w:style w:type="character" w:customStyle="1" w:styleId="WW8Num19z8">
    <w:name w:val="WW8Num19z8"/>
    <w:rsid w:val="00BE3B51"/>
  </w:style>
  <w:style w:type="character" w:customStyle="1" w:styleId="WW8Num20z4">
    <w:name w:val="WW8Num20z4"/>
    <w:rsid w:val="00BE3B51"/>
  </w:style>
  <w:style w:type="character" w:customStyle="1" w:styleId="WW8Num20z5">
    <w:name w:val="WW8Num20z5"/>
    <w:rsid w:val="00BE3B51"/>
  </w:style>
  <w:style w:type="character" w:customStyle="1" w:styleId="WW8Num20z6">
    <w:name w:val="WW8Num20z6"/>
    <w:rsid w:val="00BE3B51"/>
  </w:style>
  <w:style w:type="character" w:customStyle="1" w:styleId="WW8Num20z7">
    <w:name w:val="WW8Num20z7"/>
    <w:rsid w:val="00BE3B51"/>
  </w:style>
  <w:style w:type="character" w:customStyle="1" w:styleId="WW8Num20z8">
    <w:name w:val="WW8Num20z8"/>
    <w:rsid w:val="00BE3B51"/>
  </w:style>
  <w:style w:type="character" w:customStyle="1" w:styleId="WW-DefaultParagraphFont1111111111111111111">
    <w:name w:val="WW-Default Paragraph Font1111111111111111111"/>
    <w:rsid w:val="00BE3B51"/>
  </w:style>
  <w:style w:type="character" w:customStyle="1" w:styleId="WW-DefaultParagraphFont11111111111111111111">
    <w:name w:val="WW-Default Paragraph Font11111111111111111111"/>
    <w:rsid w:val="00BE3B51"/>
  </w:style>
  <w:style w:type="character" w:customStyle="1" w:styleId="WW8Num21z0">
    <w:name w:val="WW8Num21z0"/>
    <w:rsid w:val="00BE3B51"/>
    <w:rPr>
      <w:rFonts w:ascii="Calibri" w:eastAsia="Times New Roman" w:hAnsi="Calibri" w:cs="Calibri"/>
    </w:rPr>
  </w:style>
  <w:style w:type="character" w:customStyle="1" w:styleId="WW8Num21z1">
    <w:name w:val="WW8Num21z1"/>
    <w:rsid w:val="00BE3B51"/>
    <w:rPr>
      <w:rFonts w:ascii="Courier New" w:hAnsi="Courier New" w:cs="Courier New"/>
    </w:rPr>
  </w:style>
  <w:style w:type="character" w:customStyle="1" w:styleId="WW8Num21z2">
    <w:name w:val="WW8Num21z2"/>
    <w:rsid w:val="00BE3B51"/>
    <w:rPr>
      <w:rFonts w:ascii="Wingdings" w:hAnsi="Wingdings" w:cs="Wingdings"/>
    </w:rPr>
  </w:style>
  <w:style w:type="character" w:customStyle="1" w:styleId="WW8Num21z3">
    <w:name w:val="WW8Num21z3"/>
    <w:rsid w:val="00BE3B51"/>
    <w:rPr>
      <w:rFonts w:ascii="Symbol" w:hAnsi="Symbol" w:cs="Symbol"/>
    </w:rPr>
  </w:style>
  <w:style w:type="character" w:customStyle="1" w:styleId="WW8Num22z0">
    <w:name w:val="WW8Num22z0"/>
    <w:rsid w:val="00BE3B51"/>
    <w:rPr>
      <w:rFonts w:ascii="Symbol" w:hAnsi="Symbol" w:cs="Symbol"/>
    </w:rPr>
  </w:style>
  <w:style w:type="character" w:customStyle="1" w:styleId="WW8Num22z1">
    <w:name w:val="WW8Num22z1"/>
    <w:rsid w:val="00BE3B51"/>
    <w:rPr>
      <w:rFonts w:ascii="Courier New" w:hAnsi="Courier New" w:cs="Courier New"/>
    </w:rPr>
  </w:style>
  <w:style w:type="character" w:customStyle="1" w:styleId="WW8Num22z2">
    <w:name w:val="WW8Num22z2"/>
    <w:rsid w:val="00BE3B51"/>
    <w:rPr>
      <w:rFonts w:ascii="Wingdings" w:hAnsi="Wingdings" w:cs="Wingdings"/>
    </w:rPr>
  </w:style>
  <w:style w:type="character" w:customStyle="1" w:styleId="WW8Num23z0">
    <w:name w:val="WW8Num23z0"/>
    <w:rsid w:val="00BE3B51"/>
    <w:rPr>
      <w:rFonts w:ascii="Calibri" w:eastAsia="Times New Roman" w:hAnsi="Calibri" w:cs="Calibri"/>
    </w:rPr>
  </w:style>
  <w:style w:type="character" w:customStyle="1" w:styleId="WW8Num23z1">
    <w:name w:val="WW8Num23z1"/>
    <w:rsid w:val="00BE3B51"/>
    <w:rPr>
      <w:rFonts w:ascii="Courier New" w:hAnsi="Courier New" w:cs="Courier New"/>
    </w:rPr>
  </w:style>
  <w:style w:type="character" w:customStyle="1" w:styleId="WW8Num23z2">
    <w:name w:val="WW8Num23z2"/>
    <w:rsid w:val="00BE3B51"/>
    <w:rPr>
      <w:rFonts w:ascii="Wingdings" w:hAnsi="Wingdings" w:cs="Wingdings"/>
    </w:rPr>
  </w:style>
  <w:style w:type="character" w:customStyle="1" w:styleId="WW8Num23z3">
    <w:name w:val="WW8Num23z3"/>
    <w:rsid w:val="00BE3B51"/>
    <w:rPr>
      <w:rFonts w:ascii="Symbol" w:hAnsi="Symbol" w:cs="Symbol"/>
    </w:rPr>
  </w:style>
  <w:style w:type="character" w:customStyle="1" w:styleId="WW8Num24z0">
    <w:name w:val="WW8Num24z0"/>
    <w:rsid w:val="00BE3B51"/>
    <w:rPr>
      <w:rFonts w:ascii="Symbol" w:hAnsi="Symbol" w:cs="Symbol"/>
      <w:strike/>
      <w:color w:val="0070C0"/>
      <w:position w:val="0"/>
      <w:sz w:val="24"/>
      <w:vertAlign w:val="baseline"/>
      <w:lang w:val="el-GR"/>
    </w:rPr>
  </w:style>
  <w:style w:type="character" w:customStyle="1" w:styleId="WW8Num24z1">
    <w:name w:val="WW8Num24z1"/>
    <w:rsid w:val="00BE3B51"/>
    <w:rPr>
      <w:rFonts w:ascii="Courier New" w:hAnsi="Courier New" w:cs="Courier New"/>
    </w:rPr>
  </w:style>
  <w:style w:type="character" w:customStyle="1" w:styleId="WW8Num24z2">
    <w:name w:val="WW8Num24z2"/>
    <w:rsid w:val="00BE3B51"/>
    <w:rPr>
      <w:rFonts w:ascii="Wingdings" w:hAnsi="Wingdings" w:cs="Wingdings"/>
    </w:rPr>
  </w:style>
  <w:style w:type="character" w:customStyle="1" w:styleId="WW8Num25z0">
    <w:name w:val="WW8Num25z0"/>
    <w:rsid w:val="00BE3B51"/>
    <w:rPr>
      <w:rFonts w:ascii="Symbol" w:hAnsi="Symbol" w:cs="Symbol"/>
    </w:rPr>
  </w:style>
  <w:style w:type="character" w:customStyle="1" w:styleId="WW8Num25z1">
    <w:name w:val="WW8Num25z1"/>
    <w:rsid w:val="00BE3B51"/>
    <w:rPr>
      <w:rFonts w:ascii="Courier New" w:hAnsi="Courier New" w:cs="Courier New"/>
    </w:rPr>
  </w:style>
  <w:style w:type="character" w:customStyle="1" w:styleId="WW8Num25z2">
    <w:name w:val="WW8Num25z2"/>
    <w:rsid w:val="00BE3B51"/>
    <w:rPr>
      <w:rFonts w:ascii="Wingdings" w:hAnsi="Wingdings" w:cs="Wingdings"/>
    </w:rPr>
  </w:style>
  <w:style w:type="character" w:customStyle="1" w:styleId="WW8Num26z0">
    <w:name w:val="WW8Num26z0"/>
    <w:rsid w:val="00BE3B51"/>
    <w:rPr>
      <w:rFonts w:ascii="Symbol" w:hAnsi="Symbol" w:cs="Symbol"/>
    </w:rPr>
  </w:style>
  <w:style w:type="character" w:customStyle="1" w:styleId="WW8Num26z1">
    <w:name w:val="WW8Num26z1"/>
    <w:rsid w:val="00BE3B51"/>
    <w:rPr>
      <w:rFonts w:ascii="Courier New" w:hAnsi="Courier New" w:cs="Courier New"/>
    </w:rPr>
  </w:style>
  <w:style w:type="character" w:customStyle="1" w:styleId="WW8Num26z2">
    <w:name w:val="WW8Num26z2"/>
    <w:rsid w:val="00BE3B51"/>
    <w:rPr>
      <w:rFonts w:ascii="Wingdings" w:hAnsi="Wingdings" w:cs="Wingdings"/>
    </w:rPr>
  </w:style>
  <w:style w:type="character" w:customStyle="1" w:styleId="WW8Num27z0">
    <w:name w:val="WW8Num27z0"/>
    <w:rsid w:val="00BE3B51"/>
    <w:rPr>
      <w:rFonts w:ascii="Calibri" w:eastAsia="Times New Roman" w:hAnsi="Calibri" w:cs="Calibri"/>
    </w:rPr>
  </w:style>
  <w:style w:type="character" w:customStyle="1" w:styleId="WW8Num27z1">
    <w:name w:val="WW8Num27z1"/>
    <w:rsid w:val="00BE3B51"/>
    <w:rPr>
      <w:rFonts w:ascii="Courier New" w:hAnsi="Courier New" w:cs="Courier New"/>
    </w:rPr>
  </w:style>
  <w:style w:type="character" w:customStyle="1" w:styleId="WW8Num27z2">
    <w:name w:val="WW8Num27z2"/>
    <w:rsid w:val="00BE3B51"/>
    <w:rPr>
      <w:rFonts w:ascii="Wingdings" w:hAnsi="Wingdings" w:cs="Wingdings"/>
    </w:rPr>
  </w:style>
  <w:style w:type="character" w:customStyle="1" w:styleId="WW8Num27z3">
    <w:name w:val="WW8Num27z3"/>
    <w:rsid w:val="00BE3B51"/>
    <w:rPr>
      <w:rFonts w:ascii="Symbol" w:hAnsi="Symbol" w:cs="Symbol"/>
    </w:rPr>
  </w:style>
  <w:style w:type="character" w:customStyle="1" w:styleId="WW8Num28z0">
    <w:name w:val="WW8Num28z0"/>
    <w:rsid w:val="00BE3B51"/>
    <w:rPr>
      <w:rFonts w:ascii="Symbol" w:hAnsi="Symbol" w:cs="Symbol"/>
    </w:rPr>
  </w:style>
  <w:style w:type="character" w:customStyle="1" w:styleId="WW8Num28z1">
    <w:name w:val="WW8Num28z1"/>
    <w:rsid w:val="00BE3B51"/>
    <w:rPr>
      <w:rFonts w:ascii="Courier New" w:hAnsi="Courier New" w:cs="Courier New"/>
    </w:rPr>
  </w:style>
  <w:style w:type="character" w:customStyle="1" w:styleId="WW8Num28z2">
    <w:name w:val="WW8Num28z2"/>
    <w:rsid w:val="00BE3B51"/>
    <w:rPr>
      <w:rFonts w:ascii="Wingdings" w:hAnsi="Wingdings" w:cs="Wingdings"/>
    </w:rPr>
  </w:style>
  <w:style w:type="character" w:customStyle="1" w:styleId="WW8Num29z0">
    <w:name w:val="WW8Num29z0"/>
    <w:rsid w:val="00BE3B51"/>
    <w:rPr>
      <w:rFonts w:ascii="Calibri" w:eastAsia="Times New Roman" w:hAnsi="Calibri" w:cs="Calibri"/>
    </w:rPr>
  </w:style>
  <w:style w:type="character" w:customStyle="1" w:styleId="WW8Num29z1">
    <w:name w:val="WW8Num29z1"/>
    <w:rsid w:val="00BE3B51"/>
    <w:rPr>
      <w:rFonts w:ascii="Courier New" w:hAnsi="Courier New" w:cs="Courier New"/>
    </w:rPr>
  </w:style>
  <w:style w:type="character" w:customStyle="1" w:styleId="WW8Num29z2">
    <w:name w:val="WW8Num29z2"/>
    <w:rsid w:val="00BE3B51"/>
    <w:rPr>
      <w:rFonts w:ascii="Wingdings" w:hAnsi="Wingdings" w:cs="Wingdings"/>
    </w:rPr>
  </w:style>
  <w:style w:type="character" w:customStyle="1" w:styleId="WW8Num29z3">
    <w:name w:val="WW8Num29z3"/>
    <w:rsid w:val="00BE3B51"/>
    <w:rPr>
      <w:rFonts w:ascii="Symbol" w:hAnsi="Symbol" w:cs="Symbol"/>
    </w:rPr>
  </w:style>
  <w:style w:type="character" w:customStyle="1" w:styleId="WW8Num30z0">
    <w:name w:val="WW8Num30z0"/>
    <w:rsid w:val="00BE3B51"/>
    <w:rPr>
      <w:rFonts w:ascii="Symbol" w:hAnsi="Symbol" w:cs="Symbol"/>
      <w:shd w:val="clear" w:color="auto" w:fill="FFFF00"/>
    </w:rPr>
  </w:style>
  <w:style w:type="character" w:customStyle="1" w:styleId="WW8Num30z1">
    <w:name w:val="WW8Num30z1"/>
    <w:rsid w:val="00BE3B51"/>
    <w:rPr>
      <w:rFonts w:ascii="Courier New" w:hAnsi="Courier New" w:cs="Courier New"/>
    </w:rPr>
  </w:style>
  <w:style w:type="character" w:customStyle="1" w:styleId="WW8Num30z2">
    <w:name w:val="WW8Num30z2"/>
    <w:rsid w:val="00BE3B51"/>
    <w:rPr>
      <w:rFonts w:ascii="Wingdings" w:hAnsi="Wingdings" w:cs="Wingdings"/>
    </w:rPr>
  </w:style>
  <w:style w:type="character" w:customStyle="1" w:styleId="WW8Num31z0">
    <w:name w:val="WW8Num31z0"/>
    <w:rsid w:val="00BE3B51"/>
    <w:rPr>
      <w:rFonts w:cs="Times New Roman"/>
    </w:rPr>
  </w:style>
  <w:style w:type="character" w:customStyle="1" w:styleId="WW8Num32z0">
    <w:name w:val="WW8Num32z0"/>
    <w:rsid w:val="00BE3B51"/>
  </w:style>
  <w:style w:type="character" w:customStyle="1" w:styleId="WW8Num32z1">
    <w:name w:val="WW8Num32z1"/>
    <w:rsid w:val="00BE3B51"/>
  </w:style>
  <w:style w:type="character" w:customStyle="1" w:styleId="WW8Num32z2">
    <w:name w:val="WW8Num32z2"/>
    <w:rsid w:val="00BE3B51"/>
  </w:style>
  <w:style w:type="character" w:customStyle="1" w:styleId="WW8Num32z3">
    <w:name w:val="WW8Num32z3"/>
    <w:rsid w:val="00BE3B51"/>
  </w:style>
  <w:style w:type="character" w:customStyle="1" w:styleId="WW8Num32z4">
    <w:name w:val="WW8Num32z4"/>
    <w:rsid w:val="00BE3B51"/>
  </w:style>
  <w:style w:type="character" w:customStyle="1" w:styleId="WW8Num32z5">
    <w:name w:val="WW8Num32z5"/>
    <w:rsid w:val="00BE3B51"/>
  </w:style>
  <w:style w:type="character" w:customStyle="1" w:styleId="WW8Num32z6">
    <w:name w:val="WW8Num32z6"/>
    <w:rsid w:val="00BE3B51"/>
  </w:style>
  <w:style w:type="character" w:customStyle="1" w:styleId="WW8Num32z7">
    <w:name w:val="WW8Num32z7"/>
    <w:rsid w:val="00BE3B51"/>
  </w:style>
  <w:style w:type="character" w:customStyle="1" w:styleId="WW8Num32z8">
    <w:name w:val="WW8Num32z8"/>
    <w:rsid w:val="00BE3B51"/>
  </w:style>
  <w:style w:type="character" w:customStyle="1" w:styleId="WW8Num33z0">
    <w:name w:val="WW8Num33z0"/>
    <w:rsid w:val="00BE3B51"/>
    <w:rPr>
      <w:rFonts w:ascii="Symbol" w:eastAsia="Calibri" w:hAnsi="Symbol" w:cs="Symbol"/>
    </w:rPr>
  </w:style>
  <w:style w:type="character" w:customStyle="1" w:styleId="WW8Num33z1">
    <w:name w:val="WW8Num33z1"/>
    <w:rsid w:val="00BE3B51"/>
    <w:rPr>
      <w:rFonts w:ascii="Courier New" w:hAnsi="Courier New" w:cs="Courier New"/>
    </w:rPr>
  </w:style>
  <w:style w:type="character" w:customStyle="1" w:styleId="WW8Num33z2">
    <w:name w:val="WW8Num33z2"/>
    <w:rsid w:val="00BE3B51"/>
    <w:rPr>
      <w:rFonts w:ascii="Wingdings" w:hAnsi="Wingdings" w:cs="Wingdings"/>
    </w:rPr>
  </w:style>
  <w:style w:type="character" w:customStyle="1" w:styleId="WW8Num34z0">
    <w:name w:val="WW8Num34z0"/>
    <w:rsid w:val="00BE3B51"/>
    <w:rPr>
      <w:rFonts w:ascii="Symbol" w:hAnsi="Symbol" w:cs="Symbol"/>
    </w:rPr>
  </w:style>
  <w:style w:type="character" w:customStyle="1" w:styleId="WW8Num34z1">
    <w:name w:val="WW8Num34z1"/>
    <w:rsid w:val="00BE3B51"/>
    <w:rPr>
      <w:rFonts w:ascii="Courier New" w:hAnsi="Courier New" w:cs="Courier New"/>
    </w:rPr>
  </w:style>
  <w:style w:type="character" w:customStyle="1" w:styleId="WW8Num34z2">
    <w:name w:val="WW8Num34z2"/>
    <w:rsid w:val="00BE3B51"/>
    <w:rPr>
      <w:rFonts w:ascii="Wingdings" w:hAnsi="Wingdings" w:cs="Wingdings"/>
    </w:rPr>
  </w:style>
  <w:style w:type="character" w:customStyle="1" w:styleId="WW8Num35z0">
    <w:name w:val="WW8Num35z0"/>
    <w:rsid w:val="00BE3B51"/>
    <w:rPr>
      <w:rFonts w:ascii="Calibri" w:eastAsia="Times New Roman" w:hAnsi="Calibri" w:cs="Calibri"/>
    </w:rPr>
  </w:style>
  <w:style w:type="character" w:customStyle="1" w:styleId="WW8Num35z1">
    <w:name w:val="WW8Num35z1"/>
    <w:rsid w:val="00BE3B51"/>
    <w:rPr>
      <w:rFonts w:ascii="Courier New" w:hAnsi="Courier New" w:cs="Courier New"/>
    </w:rPr>
  </w:style>
  <w:style w:type="character" w:customStyle="1" w:styleId="WW8Num35z2">
    <w:name w:val="WW8Num35z2"/>
    <w:rsid w:val="00BE3B51"/>
    <w:rPr>
      <w:rFonts w:ascii="Wingdings" w:hAnsi="Wingdings" w:cs="Wingdings"/>
    </w:rPr>
  </w:style>
  <w:style w:type="character" w:customStyle="1" w:styleId="WW8Num35z3">
    <w:name w:val="WW8Num35z3"/>
    <w:rsid w:val="00BE3B51"/>
    <w:rPr>
      <w:rFonts w:ascii="Symbol" w:hAnsi="Symbol" w:cs="Symbol"/>
    </w:rPr>
  </w:style>
  <w:style w:type="character" w:customStyle="1" w:styleId="WW8Num36z0">
    <w:name w:val="WW8Num36z0"/>
    <w:rsid w:val="00BE3B51"/>
    <w:rPr>
      <w:lang w:val="el-GR"/>
    </w:rPr>
  </w:style>
  <w:style w:type="character" w:customStyle="1" w:styleId="WW8Num36z1">
    <w:name w:val="WW8Num36z1"/>
    <w:rsid w:val="00BE3B51"/>
  </w:style>
  <w:style w:type="character" w:customStyle="1" w:styleId="WW8Num36z2">
    <w:name w:val="WW8Num36z2"/>
    <w:rsid w:val="00BE3B51"/>
  </w:style>
  <w:style w:type="character" w:customStyle="1" w:styleId="WW8Num36z3">
    <w:name w:val="WW8Num36z3"/>
    <w:rsid w:val="00BE3B51"/>
  </w:style>
  <w:style w:type="character" w:customStyle="1" w:styleId="WW8Num36z4">
    <w:name w:val="WW8Num36z4"/>
    <w:rsid w:val="00BE3B51"/>
  </w:style>
  <w:style w:type="character" w:customStyle="1" w:styleId="WW8Num36z5">
    <w:name w:val="WW8Num36z5"/>
    <w:rsid w:val="00BE3B51"/>
  </w:style>
  <w:style w:type="character" w:customStyle="1" w:styleId="WW8Num36z6">
    <w:name w:val="WW8Num36z6"/>
    <w:rsid w:val="00BE3B51"/>
  </w:style>
  <w:style w:type="character" w:customStyle="1" w:styleId="WW8Num36z7">
    <w:name w:val="WW8Num36z7"/>
    <w:rsid w:val="00BE3B51"/>
  </w:style>
  <w:style w:type="character" w:customStyle="1" w:styleId="WW8Num36z8">
    <w:name w:val="WW8Num36z8"/>
    <w:rsid w:val="00BE3B51"/>
  </w:style>
  <w:style w:type="character" w:customStyle="1" w:styleId="WW8Num37z0">
    <w:name w:val="WW8Num37z0"/>
    <w:rsid w:val="00BE3B51"/>
    <w:rPr>
      <w:rFonts w:ascii="Calibri" w:eastAsia="Times New Roman" w:hAnsi="Calibri" w:cs="Calibri"/>
    </w:rPr>
  </w:style>
  <w:style w:type="character" w:customStyle="1" w:styleId="WW8Num37z1">
    <w:name w:val="WW8Num37z1"/>
    <w:rsid w:val="00BE3B51"/>
    <w:rPr>
      <w:rFonts w:ascii="Courier New" w:hAnsi="Courier New" w:cs="Courier New"/>
    </w:rPr>
  </w:style>
  <w:style w:type="character" w:customStyle="1" w:styleId="WW8Num37z2">
    <w:name w:val="WW8Num37z2"/>
    <w:rsid w:val="00BE3B51"/>
    <w:rPr>
      <w:rFonts w:ascii="Wingdings" w:hAnsi="Wingdings" w:cs="Wingdings"/>
    </w:rPr>
  </w:style>
  <w:style w:type="character" w:customStyle="1" w:styleId="WW8Num37z3">
    <w:name w:val="WW8Num37z3"/>
    <w:rsid w:val="00BE3B51"/>
    <w:rPr>
      <w:rFonts w:ascii="Symbol" w:hAnsi="Symbol" w:cs="Symbol"/>
    </w:rPr>
  </w:style>
  <w:style w:type="character" w:customStyle="1" w:styleId="WW8Num38z0">
    <w:name w:val="WW8Num38z0"/>
    <w:rsid w:val="00BE3B51"/>
  </w:style>
  <w:style w:type="character" w:customStyle="1" w:styleId="WW8Num38z1">
    <w:name w:val="WW8Num38z1"/>
    <w:rsid w:val="00BE3B51"/>
  </w:style>
  <w:style w:type="character" w:customStyle="1" w:styleId="WW8Num38z2">
    <w:name w:val="WW8Num38z2"/>
    <w:rsid w:val="00BE3B51"/>
  </w:style>
  <w:style w:type="character" w:customStyle="1" w:styleId="WW8Num38z3">
    <w:name w:val="WW8Num38z3"/>
    <w:rsid w:val="00BE3B51"/>
  </w:style>
  <w:style w:type="character" w:customStyle="1" w:styleId="WW8Num38z4">
    <w:name w:val="WW8Num38z4"/>
    <w:rsid w:val="00BE3B51"/>
  </w:style>
  <w:style w:type="character" w:customStyle="1" w:styleId="WW8Num38z5">
    <w:name w:val="WW8Num38z5"/>
    <w:rsid w:val="00BE3B51"/>
  </w:style>
  <w:style w:type="character" w:customStyle="1" w:styleId="WW8Num38z6">
    <w:name w:val="WW8Num38z6"/>
    <w:rsid w:val="00BE3B51"/>
  </w:style>
  <w:style w:type="character" w:customStyle="1" w:styleId="WW8Num38z7">
    <w:name w:val="WW8Num38z7"/>
    <w:rsid w:val="00BE3B51"/>
  </w:style>
  <w:style w:type="character" w:customStyle="1" w:styleId="WW8Num38z8">
    <w:name w:val="WW8Num38z8"/>
    <w:rsid w:val="00BE3B51"/>
  </w:style>
  <w:style w:type="character" w:customStyle="1" w:styleId="WW-DefaultParagraphFont111111111111111111111">
    <w:name w:val="WW-Default Paragraph Font111111111111111111111"/>
    <w:rsid w:val="00BE3B51"/>
  </w:style>
  <w:style w:type="character" w:customStyle="1" w:styleId="WW8Num4z1">
    <w:name w:val="WW8Num4z1"/>
    <w:rsid w:val="00BE3B51"/>
    <w:rPr>
      <w:rFonts w:cs="Times New Roman"/>
    </w:rPr>
  </w:style>
  <w:style w:type="character" w:customStyle="1" w:styleId="WW8Num5z1">
    <w:name w:val="WW8Num5z1"/>
    <w:rsid w:val="00BE3B51"/>
    <w:rPr>
      <w:rFonts w:cs="Times New Roman"/>
    </w:rPr>
  </w:style>
  <w:style w:type="character" w:customStyle="1" w:styleId="WW8Num29z4">
    <w:name w:val="WW8Num29z4"/>
    <w:rsid w:val="00BE3B51"/>
  </w:style>
  <w:style w:type="character" w:customStyle="1" w:styleId="WW8Num29z5">
    <w:name w:val="WW8Num29z5"/>
    <w:rsid w:val="00BE3B51"/>
  </w:style>
  <w:style w:type="character" w:customStyle="1" w:styleId="WW8Num29z6">
    <w:name w:val="WW8Num29z6"/>
    <w:rsid w:val="00BE3B51"/>
  </w:style>
  <w:style w:type="character" w:customStyle="1" w:styleId="WW8Num29z7">
    <w:name w:val="WW8Num29z7"/>
    <w:rsid w:val="00BE3B51"/>
  </w:style>
  <w:style w:type="character" w:customStyle="1" w:styleId="WW8Num29z8">
    <w:name w:val="WW8Num29z8"/>
    <w:rsid w:val="00BE3B51"/>
  </w:style>
  <w:style w:type="character" w:customStyle="1" w:styleId="WW8Num30z3">
    <w:name w:val="WW8Num30z3"/>
    <w:rsid w:val="00BE3B51"/>
    <w:rPr>
      <w:rFonts w:ascii="Symbol" w:hAnsi="Symbol" w:cs="Symbol"/>
    </w:rPr>
  </w:style>
  <w:style w:type="character" w:customStyle="1" w:styleId="WW8Num31z1">
    <w:name w:val="WW8Num31z1"/>
    <w:rsid w:val="00BE3B51"/>
  </w:style>
  <w:style w:type="character" w:customStyle="1" w:styleId="WW8Num31z2">
    <w:name w:val="WW8Num31z2"/>
    <w:rsid w:val="00BE3B51"/>
  </w:style>
  <w:style w:type="character" w:customStyle="1" w:styleId="WW8Num31z3">
    <w:name w:val="WW8Num31z3"/>
    <w:rsid w:val="00BE3B51"/>
  </w:style>
  <w:style w:type="character" w:customStyle="1" w:styleId="WW8Num31z4">
    <w:name w:val="WW8Num31z4"/>
    <w:rsid w:val="00BE3B51"/>
  </w:style>
  <w:style w:type="character" w:customStyle="1" w:styleId="WW8Num31z5">
    <w:name w:val="WW8Num31z5"/>
    <w:rsid w:val="00BE3B51"/>
  </w:style>
  <w:style w:type="character" w:customStyle="1" w:styleId="WW8Num31z6">
    <w:name w:val="WW8Num31z6"/>
    <w:rsid w:val="00BE3B51"/>
  </w:style>
  <w:style w:type="character" w:customStyle="1" w:styleId="WW8Num31z7">
    <w:name w:val="WW8Num31z7"/>
    <w:rsid w:val="00BE3B51"/>
  </w:style>
  <w:style w:type="character" w:customStyle="1" w:styleId="WW8Num31z8">
    <w:name w:val="WW8Num31z8"/>
    <w:rsid w:val="00BE3B51"/>
  </w:style>
  <w:style w:type="character" w:customStyle="1" w:styleId="WW8Num39z0">
    <w:name w:val="WW8Num39z0"/>
    <w:rsid w:val="00BE3B51"/>
    <w:rPr>
      <w:rFonts w:ascii="Calibri" w:eastAsia="Times New Roman" w:hAnsi="Calibri" w:cs="Calibri"/>
    </w:rPr>
  </w:style>
  <w:style w:type="character" w:customStyle="1" w:styleId="WW8Num39z1">
    <w:name w:val="WW8Num39z1"/>
    <w:rsid w:val="00BE3B51"/>
    <w:rPr>
      <w:rFonts w:ascii="Courier New" w:hAnsi="Courier New" w:cs="Courier New"/>
    </w:rPr>
  </w:style>
  <w:style w:type="character" w:customStyle="1" w:styleId="WW8Num39z2">
    <w:name w:val="WW8Num39z2"/>
    <w:rsid w:val="00BE3B51"/>
    <w:rPr>
      <w:rFonts w:ascii="Wingdings" w:hAnsi="Wingdings" w:cs="Wingdings"/>
    </w:rPr>
  </w:style>
  <w:style w:type="character" w:customStyle="1" w:styleId="WW8Num39z3">
    <w:name w:val="WW8Num39z3"/>
    <w:rsid w:val="00BE3B51"/>
    <w:rPr>
      <w:rFonts w:ascii="Symbol" w:hAnsi="Symbol" w:cs="Symbol"/>
    </w:rPr>
  </w:style>
  <w:style w:type="character" w:customStyle="1" w:styleId="WW8Num40z0">
    <w:name w:val="WW8Num40z0"/>
    <w:rsid w:val="00BE3B51"/>
    <w:rPr>
      <w:rFonts w:ascii="Symbol" w:hAnsi="Symbol" w:cs="Symbol"/>
    </w:rPr>
  </w:style>
  <w:style w:type="character" w:customStyle="1" w:styleId="WW8Num40z1">
    <w:name w:val="WW8Num40z1"/>
    <w:rsid w:val="00BE3B51"/>
    <w:rPr>
      <w:rFonts w:ascii="Courier New" w:hAnsi="Courier New" w:cs="Courier New"/>
    </w:rPr>
  </w:style>
  <w:style w:type="character" w:customStyle="1" w:styleId="WW8Num40z2">
    <w:name w:val="WW8Num40z2"/>
    <w:rsid w:val="00BE3B51"/>
    <w:rPr>
      <w:rFonts w:ascii="Wingdings" w:hAnsi="Wingdings" w:cs="Wingdings"/>
    </w:rPr>
  </w:style>
  <w:style w:type="character" w:customStyle="1" w:styleId="WW8Num41z0">
    <w:name w:val="WW8Num41z0"/>
    <w:rsid w:val="00BE3B51"/>
    <w:rPr>
      <w:rFonts w:ascii="Arial" w:hAnsi="Arial" w:cs="Times New Roman"/>
      <w:b/>
      <w:i w:val="0"/>
      <w:sz w:val="20"/>
      <w:szCs w:val="20"/>
    </w:rPr>
  </w:style>
  <w:style w:type="character" w:customStyle="1" w:styleId="WW8Num41z1">
    <w:name w:val="WW8Num41z1"/>
    <w:rsid w:val="00BE3B51"/>
    <w:rPr>
      <w:rFonts w:cs="Times New Roman"/>
    </w:rPr>
  </w:style>
  <w:style w:type="character" w:customStyle="1" w:styleId="WW8Num41z2">
    <w:name w:val="WW8Num41z2"/>
    <w:rsid w:val="00BE3B51"/>
    <w:rPr>
      <w:rFonts w:ascii="Arial" w:hAnsi="Arial" w:cs="Times New Roman"/>
      <w:b w:val="0"/>
      <w:i w:val="0"/>
    </w:rPr>
  </w:style>
  <w:style w:type="character" w:customStyle="1" w:styleId="WW8Num41z3">
    <w:name w:val="WW8Num41z3"/>
    <w:rsid w:val="00BE3B51"/>
    <w:rPr>
      <w:rFonts w:ascii="Arial" w:hAnsi="Arial" w:cs="Times New Roman"/>
      <w:b w:val="0"/>
      <w:i w:val="0"/>
      <w:sz w:val="20"/>
      <w:szCs w:val="20"/>
    </w:rPr>
  </w:style>
  <w:style w:type="character" w:customStyle="1" w:styleId="DefaultParagraphFont1">
    <w:name w:val="Default Paragraph Font1"/>
    <w:rsid w:val="00BE3B51"/>
  </w:style>
  <w:style w:type="character" w:customStyle="1" w:styleId="Heading1Char">
    <w:name w:val="Heading 1 Char"/>
    <w:rsid w:val="00BE3B51"/>
    <w:rPr>
      <w:rFonts w:ascii="Arial" w:hAnsi="Arial" w:cs="Arial"/>
      <w:b/>
      <w:bCs/>
      <w:color w:val="333399"/>
      <w:sz w:val="28"/>
      <w:szCs w:val="32"/>
      <w:lang w:val="en-US"/>
    </w:rPr>
  </w:style>
  <w:style w:type="character" w:customStyle="1" w:styleId="Heading2Char">
    <w:name w:val="Heading 2 Char"/>
    <w:rsid w:val="00BE3B51"/>
    <w:rPr>
      <w:rFonts w:ascii="Arial" w:hAnsi="Arial" w:cs="Arial"/>
      <w:b/>
      <w:color w:val="002060"/>
      <w:sz w:val="24"/>
      <w:szCs w:val="22"/>
      <w:lang w:val="en-GB"/>
    </w:rPr>
  </w:style>
  <w:style w:type="character" w:customStyle="1" w:styleId="Heading5Char">
    <w:name w:val="Heading 5 Char"/>
    <w:rsid w:val="00BE3B51"/>
    <w:rPr>
      <w:rFonts w:ascii="Calibri" w:eastAsia="Times New Roman" w:hAnsi="Calibri" w:cs="Times New Roman"/>
      <w:b/>
      <w:bCs/>
      <w:i/>
      <w:iCs/>
      <w:sz w:val="26"/>
      <w:szCs w:val="26"/>
      <w:lang w:val="en-GB"/>
    </w:rPr>
  </w:style>
  <w:style w:type="character" w:customStyle="1" w:styleId="DateChar">
    <w:name w:val="Date Char"/>
    <w:rsid w:val="00BE3B51"/>
    <w:rPr>
      <w:sz w:val="24"/>
      <w:szCs w:val="24"/>
      <w:lang w:val="en-GB"/>
    </w:rPr>
  </w:style>
  <w:style w:type="character" w:customStyle="1" w:styleId="FooterChar">
    <w:name w:val="Footer Char"/>
    <w:rsid w:val="00BE3B51"/>
    <w:rPr>
      <w:rFonts w:eastAsia="MS Mincho" w:cs="Times New Roman"/>
      <w:sz w:val="24"/>
      <w:szCs w:val="24"/>
      <w:lang w:val="en-US"/>
    </w:rPr>
  </w:style>
  <w:style w:type="character" w:customStyle="1" w:styleId="CommentReference1">
    <w:name w:val="Comment Reference1"/>
    <w:rsid w:val="00BE3B51"/>
    <w:rPr>
      <w:sz w:val="16"/>
    </w:rPr>
  </w:style>
  <w:style w:type="character" w:styleId="-">
    <w:name w:val="Hyperlink"/>
    <w:uiPriority w:val="99"/>
    <w:rsid w:val="00BE3B51"/>
    <w:rPr>
      <w:color w:val="0000FF"/>
      <w:u w:val="single"/>
    </w:rPr>
  </w:style>
  <w:style w:type="character" w:customStyle="1" w:styleId="HeaderChar">
    <w:name w:val="Header Char"/>
    <w:rsid w:val="00BE3B51"/>
    <w:rPr>
      <w:rFonts w:cs="Times New Roman"/>
      <w:sz w:val="24"/>
      <w:szCs w:val="24"/>
      <w:lang w:val="en-GB"/>
    </w:rPr>
  </w:style>
  <w:style w:type="character" w:styleId="a7">
    <w:name w:val="page number"/>
    <w:rsid w:val="00BE3B51"/>
    <w:rPr>
      <w:rFonts w:cs="Times New Roman"/>
    </w:rPr>
  </w:style>
  <w:style w:type="character" w:customStyle="1" w:styleId="BalloonTextChar">
    <w:name w:val="Balloon Text Char"/>
    <w:rsid w:val="00BE3B51"/>
    <w:rPr>
      <w:rFonts w:ascii="Tahoma" w:hAnsi="Tahoma" w:cs="Tahoma"/>
      <w:sz w:val="16"/>
      <w:szCs w:val="16"/>
      <w:lang w:val="en-GB"/>
    </w:rPr>
  </w:style>
  <w:style w:type="character" w:customStyle="1" w:styleId="CommentTextChar">
    <w:name w:val="Comment Text Char"/>
    <w:rsid w:val="00BE3B51"/>
    <w:rPr>
      <w:rFonts w:cs="Times New Roman"/>
      <w:lang w:val="en-GB"/>
    </w:rPr>
  </w:style>
  <w:style w:type="character" w:customStyle="1" w:styleId="CommentSubjectChar">
    <w:name w:val="Comment Subject Char"/>
    <w:rsid w:val="00BE3B51"/>
    <w:rPr>
      <w:rFonts w:cs="Times New Roman"/>
      <w:b/>
      <w:bCs/>
      <w:lang w:val="en-GB"/>
    </w:rPr>
  </w:style>
  <w:style w:type="character" w:customStyle="1" w:styleId="BodyTextChar">
    <w:name w:val="Body Text Char"/>
    <w:rsid w:val="00BE3B51"/>
    <w:rPr>
      <w:rFonts w:cs="Times New Roman"/>
      <w:sz w:val="24"/>
      <w:szCs w:val="24"/>
      <w:lang w:val="en-GB"/>
    </w:rPr>
  </w:style>
  <w:style w:type="character" w:customStyle="1" w:styleId="PlaceholderText1">
    <w:name w:val="Placeholder Text1"/>
    <w:rsid w:val="00BE3B51"/>
    <w:rPr>
      <w:rFonts w:cs="Times New Roman"/>
      <w:color w:val="808080"/>
    </w:rPr>
  </w:style>
  <w:style w:type="character" w:customStyle="1" w:styleId="a8">
    <w:name w:val="Χαρακτήρες υποσημείωσης"/>
    <w:rsid w:val="00BE3B51"/>
    <w:rPr>
      <w:rFonts w:cs="Times New Roman"/>
      <w:vertAlign w:val="superscript"/>
    </w:rPr>
  </w:style>
  <w:style w:type="character" w:customStyle="1" w:styleId="FootnoteTextChar">
    <w:name w:val="Footnote Text Char"/>
    <w:rsid w:val="00BE3B51"/>
    <w:rPr>
      <w:rFonts w:ascii="Calibri" w:hAnsi="Calibri" w:cs="Times New Roman"/>
      <w:lang w:val="x-none"/>
    </w:rPr>
  </w:style>
  <w:style w:type="character" w:customStyle="1" w:styleId="Heading3Char">
    <w:name w:val="Heading 3 Char"/>
    <w:rsid w:val="00BE3B51"/>
    <w:rPr>
      <w:rFonts w:ascii="Arial" w:hAnsi="Arial" w:cs="Arial"/>
      <w:b/>
      <w:bCs/>
      <w:sz w:val="22"/>
      <w:szCs w:val="26"/>
      <w:lang w:val="en-GB"/>
    </w:rPr>
  </w:style>
  <w:style w:type="character" w:customStyle="1" w:styleId="Heading4Char">
    <w:name w:val="Heading 4 Char"/>
    <w:rsid w:val="00BE3B51"/>
    <w:rPr>
      <w:rFonts w:ascii="Arial" w:eastAsia="Times New Roman" w:hAnsi="Arial" w:cs="Times New Roman"/>
      <w:b/>
      <w:bCs/>
      <w:sz w:val="22"/>
      <w:szCs w:val="28"/>
      <w:lang w:val="en-GB"/>
    </w:rPr>
  </w:style>
  <w:style w:type="character" w:customStyle="1" w:styleId="DocTitleChar">
    <w:name w:val="Doc Title Char"/>
    <w:basedOn w:val="Heading1Char"/>
    <w:rsid w:val="00BE3B51"/>
    <w:rPr>
      <w:rFonts w:ascii="Arial" w:hAnsi="Arial" w:cs="Arial"/>
      <w:b/>
      <w:bCs/>
      <w:color w:val="333399"/>
      <w:sz w:val="28"/>
      <w:szCs w:val="32"/>
      <w:lang w:val="en-US"/>
    </w:rPr>
  </w:style>
  <w:style w:type="character" w:customStyle="1" w:styleId="Style1Char">
    <w:name w:val="Style1 Char"/>
    <w:rsid w:val="00BE3B51"/>
    <w:rPr>
      <w:rFonts w:ascii="Calibri" w:hAnsi="Calibri" w:cs="Calibri"/>
      <w:b/>
      <w:bCs/>
      <w:color w:val="333399"/>
      <w:sz w:val="40"/>
      <w:szCs w:val="40"/>
      <w:lang w:val="en-US"/>
    </w:rPr>
  </w:style>
  <w:style w:type="character" w:customStyle="1" w:styleId="ContentsChar">
    <w:name w:val="Contents Char"/>
    <w:rsid w:val="00BE3B51"/>
    <w:rPr>
      <w:rFonts w:ascii="Calibri" w:hAnsi="Calibri" w:cs="Calibri"/>
      <w:b/>
      <w:bCs/>
      <w:color w:val="333399"/>
      <w:sz w:val="28"/>
      <w:szCs w:val="32"/>
      <w:lang w:val="en-US"/>
    </w:rPr>
  </w:style>
  <w:style w:type="character" w:customStyle="1" w:styleId="EndnoteTextChar">
    <w:name w:val="Endnote Text Char"/>
    <w:rsid w:val="00BE3B51"/>
    <w:rPr>
      <w:rFonts w:ascii="Calibri" w:hAnsi="Calibri" w:cs="Calibri"/>
      <w:lang w:val="en-GB"/>
    </w:rPr>
  </w:style>
  <w:style w:type="character" w:customStyle="1" w:styleId="a9">
    <w:name w:val="Χαρακτήρες σημείωσης τέλους"/>
    <w:rsid w:val="00BE3B51"/>
    <w:rPr>
      <w:vertAlign w:val="superscript"/>
    </w:rPr>
  </w:style>
  <w:style w:type="character" w:customStyle="1" w:styleId="FootnoteReference2">
    <w:name w:val="Footnote Reference2"/>
    <w:rsid w:val="00BE3B51"/>
    <w:rPr>
      <w:vertAlign w:val="superscript"/>
    </w:rPr>
  </w:style>
  <w:style w:type="character" w:customStyle="1" w:styleId="EndnoteReference1">
    <w:name w:val="Endnote Reference1"/>
    <w:rsid w:val="00BE3B51"/>
    <w:rPr>
      <w:vertAlign w:val="superscript"/>
    </w:rPr>
  </w:style>
  <w:style w:type="character" w:customStyle="1" w:styleId="aa">
    <w:name w:val="Κουκκίδες"/>
    <w:rsid w:val="00BE3B51"/>
    <w:rPr>
      <w:rFonts w:ascii="OpenSymbol" w:eastAsia="OpenSymbol" w:hAnsi="OpenSymbol" w:cs="OpenSymbol"/>
    </w:rPr>
  </w:style>
  <w:style w:type="character" w:styleId="ab">
    <w:name w:val="Strong"/>
    <w:qFormat/>
    <w:rsid w:val="00BE3B51"/>
    <w:rPr>
      <w:b/>
      <w:bCs/>
    </w:rPr>
  </w:style>
  <w:style w:type="character" w:customStyle="1" w:styleId="12">
    <w:name w:val="Προεπιλεγμένη γραμματοσειρά1"/>
    <w:rsid w:val="00BE3B51"/>
  </w:style>
  <w:style w:type="character" w:customStyle="1" w:styleId="ac">
    <w:name w:val="Σύμβολο υποσημείωσης"/>
    <w:rsid w:val="00BE3B51"/>
    <w:rPr>
      <w:vertAlign w:val="superscript"/>
    </w:rPr>
  </w:style>
  <w:style w:type="character" w:styleId="ad">
    <w:name w:val="Emphasis"/>
    <w:qFormat/>
    <w:rsid w:val="00BE3B51"/>
    <w:rPr>
      <w:i/>
      <w:iCs/>
    </w:rPr>
  </w:style>
  <w:style w:type="character" w:customStyle="1" w:styleId="ae">
    <w:name w:val="Χαρακτήρες αρίθμησης"/>
    <w:rsid w:val="00BE3B51"/>
  </w:style>
  <w:style w:type="character" w:customStyle="1" w:styleId="normalwithoutspacingChar">
    <w:name w:val="normal_without_spacing Char"/>
    <w:rsid w:val="00BE3B51"/>
    <w:rPr>
      <w:rFonts w:ascii="Calibri" w:hAnsi="Calibri" w:cs="Calibri"/>
      <w:sz w:val="22"/>
      <w:szCs w:val="24"/>
    </w:rPr>
  </w:style>
  <w:style w:type="character" w:customStyle="1" w:styleId="FootnoteTextChar1">
    <w:name w:val="Footnote Text Char1"/>
    <w:rsid w:val="00BE3B51"/>
    <w:rPr>
      <w:rFonts w:ascii="Calibri" w:hAnsi="Calibri" w:cs="Calibri"/>
      <w:lang w:val="en-IE"/>
    </w:rPr>
  </w:style>
  <w:style w:type="character" w:customStyle="1" w:styleId="foothangingChar">
    <w:name w:val="foot_hanging Char"/>
    <w:rsid w:val="00BE3B51"/>
    <w:rPr>
      <w:rFonts w:ascii="Calibri" w:hAnsi="Calibri" w:cs="Calibri"/>
      <w:sz w:val="18"/>
      <w:szCs w:val="18"/>
      <w:lang w:val="en-IE"/>
    </w:rPr>
  </w:style>
  <w:style w:type="character" w:customStyle="1" w:styleId="HTMLPreformattedChar">
    <w:name w:val="HTML Preformatted Char"/>
    <w:rsid w:val="00BE3B51"/>
    <w:rPr>
      <w:rFonts w:ascii="Courier New" w:hAnsi="Courier New" w:cs="Courier New"/>
    </w:rPr>
  </w:style>
  <w:style w:type="character" w:customStyle="1" w:styleId="apple-converted-space">
    <w:name w:val="apple-converted-space"/>
    <w:basedOn w:val="WW-DefaultParagraphFont111111111111111111111"/>
    <w:rsid w:val="00BE3B51"/>
  </w:style>
  <w:style w:type="character" w:customStyle="1" w:styleId="BodyTextIndent3Char">
    <w:name w:val="Body Text Indent 3 Char"/>
    <w:rsid w:val="00BE3B51"/>
    <w:rPr>
      <w:rFonts w:ascii="Calibri" w:hAnsi="Calibri" w:cs="Calibri"/>
      <w:sz w:val="16"/>
      <w:szCs w:val="16"/>
      <w:lang w:val="en-GB"/>
    </w:rPr>
  </w:style>
  <w:style w:type="character" w:customStyle="1" w:styleId="WW-FootnoteReference">
    <w:name w:val="WW-Footnote Reference"/>
    <w:rsid w:val="00BE3B51"/>
    <w:rPr>
      <w:vertAlign w:val="superscript"/>
    </w:rPr>
  </w:style>
  <w:style w:type="character" w:customStyle="1" w:styleId="WW-EndnoteReference">
    <w:name w:val="WW-Endnote Reference"/>
    <w:rsid w:val="00BE3B51"/>
    <w:rPr>
      <w:vertAlign w:val="superscript"/>
    </w:rPr>
  </w:style>
  <w:style w:type="character" w:customStyle="1" w:styleId="FootnoteReference1">
    <w:name w:val="Footnote Reference1"/>
    <w:rsid w:val="00BE3B51"/>
    <w:rPr>
      <w:vertAlign w:val="superscript"/>
    </w:rPr>
  </w:style>
  <w:style w:type="character" w:customStyle="1" w:styleId="FootnoteTextChar2">
    <w:name w:val="Footnote Text Char2"/>
    <w:rsid w:val="00BE3B51"/>
    <w:rPr>
      <w:rFonts w:ascii="Calibri" w:hAnsi="Calibri" w:cs="Calibri"/>
      <w:sz w:val="18"/>
      <w:lang w:val="en-IE"/>
    </w:rPr>
  </w:style>
  <w:style w:type="character" w:customStyle="1" w:styleId="foothangingChar1">
    <w:name w:val="foot_hanging Char1"/>
    <w:rsid w:val="00BE3B51"/>
    <w:rPr>
      <w:rFonts w:ascii="Calibri" w:hAnsi="Calibri" w:cs="Calibri"/>
      <w:sz w:val="18"/>
      <w:szCs w:val="18"/>
      <w:lang w:val="en-IE"/>
    </w:rPr>
  </w:style>
  <w:style w:type="character" w:customStyle="1" w:styleId="footersChar">
    <w:name w:val="footers Char"/>
    <w:basedOn w:val="foothangingChar1"/>
    <w:rsid w:val="00BE3B51"/>
    <w:rPr>
      <w:rFonts w:ascii="Calibri" w:hAnsi="Calibri" w:cs="Calibri"/>
      <w:sz w:val="18"/>
      <w:szCs w:val="18"/>
      <w:lang w:val="en-IE"/>
    </w:rPr>
  </w:style>
  <w:style w:type="character" w:customStyle="1" w:styleId="CommentTextChar1">
    <w:name w:val="Comment Text Char1"/>
    <w:rsid w:val="00BE3B51"/>
    <w:rPr>
      <w:rFonts w:ascii="Calibri" w:hAnsi="Calibri" w:cs="Calibri"/>
      <w:lang w:val="en-GB"/>
    </w:rPr>
  </w:style>
  <w:style w:type="character" w:customStyle="1" w:styleId="HTMLPreformattedChar1">
    <w:name w:val="HTML Preformatted Char1"/>
    <w:rsid w:val="00BE3B51"/>
    <w:rPr>
      <w:rFonts w:ascii="Courier New" w:hAnsi="Courier New" w:cs="Courier New"/>
    </w:rPr>
  </w:style>
  <w:style w:type="character" w:customStyle="1" w:styleId="BodyText3Char">
    <w:name w:val="Body Text 3 Char"/>
    <w:rsid w:val="00BE3B51"/>
    <w:rPr>
      <w:rFonts w:ascii="Calibri" w:hAnsi="Calibri" w:cs="Calibri"/>
      <w:sz w:val="16"/>
      <w:szCs w:val="16"/>
      <w:lang w:val="en-GB"/>
    </w:rPr>
  </w:style>
  <w:style w:type="character" w:customStyle="1" w:styleId="WW-FootnoteReference1">
    <w:name w:val="WW-Footnote Reference1"/>
    <w:rsid w:val="00BE3B51"/>
    <w:rPr>
      <w:vertAlign w:val="superscript"/>
    </w:rPr>
  </w:style>
  <w:style w:type="character" w:customStyle="1" w:styleId="WW-EndnoteReference1">
    <w:name w:val="WW-Endnote Reference1"/>
    <w:rsid w:val="00BE3B51"/>
    <w:rPr>
      <w:vertAlign w:val="superscript"/>
    </w:rPr>
  </w:style>
  <w:style w:type="character" w:customStyle="1" w:styleId="WW-FootnoteReference2">
    <w:name w:val="WW-Footnote Reference2"/>
    <w:rsid w:val="00BE3B51"/>
    <w:rPr>
      <w:vertAlign w:val="superscript"/>
    </w:rPr>
  </w:style>
  <w:style w:type="character" w:customStyle="1" w:styleId="WW-EndnoteReference2">
    <w:name w:val="WW-Endnote Reference2"/>
    <w:rsid w:val="00BE3B51"/>
    <w:rPr>
      <w:vertAlign w:val="superscript"/>
    </w:rPr>
  </w:style>
  <w:style w:type="character" w:customStyle="1" w:styleId="FootnoteTextChar3">
    <w:name w:val="Footnote Text Char3"/>
    <w:rsid w:val="00BE3B51"/>
    <w:rPr>
      <w:rFonts w:ascii="Calibri" w:hAnsi="Calibri" w:cs="Calibri"/>
      <w:sz w:val="18"/>
      <w:lang w:val="en-IE"/>
    </w:rPr>
  </w:style>
  <w:style w:type="character" w:customStyle="1" w:styleId="foothangingChar2">
    <w:name w:val="foot_hanging Char2"/>
    <w:rsid w:val="00BE3B51"/>
    <w:rPr>
      <w:rFonts w:ascii="Calibri" w:hAnsi="Calibri" w:cs="Calibri"/>
      <w:sz w:val="18"/>
      <w:szCs w:val="18"/>
      <w:lang w:val="en-IE"/>
    </w:rPr>
  </w:style>
  <w:style w:type="character" w:customStyle="1" w:styleId="footersChar1">
    <w:name w:val="footers Char1"/>
    <w:basedOn w:val="foothangingChar2"/>
    <w:rsid w:val="00BE3B51"/>
    <w:rPr>
      <w:rFonts w:ascii="Calibri" w:hAnsi="Calibri" w:cs="Calibri"/>
      <w:sz w:val="18"/>
      <w:szCs w:val="18"/>
      <w:lang w:val="en-IE"/>
    </w:rPr>
  </w:style>
  <w:style w:type="character" w:customStyle="1" w:styleId="foootChar">
    <w:name w:val="fooot Char"/>
    <w:basedOn w:val="footersChar1"/>
    <w:rsid w:val="00BE3B51"/>
    <w:rPr>
      <w:rFonts w:ascii="Calibri" w:hAnsi="Calibri" w:cs="Calibri"/>
      <w:sz w:val="18"/>
      <w:szCs w:val="18"/>
      <w:lang w:val="en-IE"/>
    </w:rPr>
  </w:style>
  <w:style w:type="character" w:customStyle="1" w:styleId="13">
    <w:name w:val="Παραπομπή υποσημείωσης1"/>
    <w:rsid w:val="00BE3B51"/>
    <w:rPr>
      <w:vertAlign w:val="superscript"/>
    </w:rPr>
  </w:style>
  <w:style w:type="character" w:customStyle="1" w:styleId="14">
    <w:name w:val="Παραπομπή σημείωσης τέλους1"/>
    <w:rsid w:val="00BE3B51"/>
    <w:rPr>
      <w:vertAlign w:val="superscript"/>
    </w:rPr>
  </w:style>
  <w:style w:type="character" w:customStyle="1" w:styleId="Char2">
    <w:name w:val="Κείμενο σχολίου Char"/>
    <w:rsid w:val="00BE3B51"/>
    <w:rPr>
      <w:rFonts w:ascii="Calibri" w:hAnsi="Calibri" w:cs="Calibri"/>
      <w:lang w:val="en-GB"/>
    </w:rPr>
  </w:style>
  <w:style w:type="character" w:customStyle="1" w:styleId="Char3">
    <w:name w:val="Θέμα σχολίου Char"/>
    <w:rsid w:val="00BE3B51"/>
    <w:rPr>
      <w:rFonts w:ascii="Calibri" w:hAnsi="Calibri" w:cs="Calibri"/>
      <w:b/>
      <w:bCs/>
      <w:lang w:val="en-GB"/>
    </w:rPr>
  </w:style>
  <w:style w:type="character" w:customStyle="1" w:styleId="-HTMLChar">
    <w:name w:val="Προ-διαμορφωμένο HTML Char"/>
    <w:rsid w:val="00BE3B51"/>
    <w:rPr>
      <w:rFonts w:ascii="Courier New" w:eastAsia="Times New Roman" w:hAnsi="Courier New" w:cs="Courier New"/>
    </w:rPr>
  </w:style>
  <w:style w:type="character" w:customStyle="1" w:styleId="WW-FootnoteReference3">
    <w:name w:val="WW-Footnote Reference3"/>
    <w:rsid w:val="00BE3B51"/>
    <w:rPr>
      <w:vertAlign w:val="superscript"/>
    </w:rPr>
  </w:style>
  <w:style w:type="character" w:customStyle="1" w:styleId="WW-EndnoteReference3">
    <w:name w:val="WW-Endnote Reference3"/>
    <w:rsid w:val="00BE3B51"/>
    <w:rPr>
      <w:vertAlign w:val="superscript"/>
    </w:rPr>
  </w:style>
  <w:style w:type="character" w:customStyle="1" w:styleId="WW-FootnoteReference4">
    <w:name w:val="WW-Footnote Reference4"/>
    <w:rsid w:val="00BE3B51"/>
    <w:rPr>
      <w:vertAlign w:val="superscript"/>
    </w:rPr>
  </w:style>
  <w:style w:type="character" w:customStyle="1" w:styleId="WW-EndnoteReference4">
    <w:name w:val="WW-Endnote Reference4"/>
    <w:rsid w:val="00BE3B51"/>
    <w:rPr>
      <w:vertAlign w:val="superscript"/>
    </w:rPr>
  </w:style>
  <w:style w:type="character" w:customStyle="1" w:styleId="WW-FootnoteReference5">
    <w:name w:val="WW-Footnote Reference5"/>
    <w:rsid w:val="00BE3B51"/>
    <w:rPr>
      <w:vertAlign w:val="superscript"/>
    </w:rPr>
  </w:style>
  <w:style w:type="character" w:customStyle="1" w:styleId="WW-EndnoteReference5">
    <w:name w:val="WW-Endnote Reference5"/>
    <w:rsid w:val="00BE3B51"/>
    <w:rPr>
      <w:vertAlign w:val="superscript"/>
    </w:rPr>
  </w:style>
  <w:style w:type="character" w:customStyle="1" w:styleId="WW-FootnoteReference6">
    <w:name w:val="WW-Footnote Reference6"/>
    <w:rsid w:val="00BE3B51"/>
    <w:rPr>
      <w:vertAlign w:val="superscript"/>
    </w:rPr>
  </w:style>
  <w:style w:type="character" w:styleId="-0">
    <w:name w:val="FollowedHyperlink"/>
    <w:rsid w:val="00BE3B51"/>
    <w:rPr>
      <w:color w:val="800000"/>
      <w:u w:val="single"/>
      <w:lang/>
    </w:rPr>
  </w:style>
  <w:style w:type="character" w:customStyle="1" w:styleId="WW-EndnoteReference6">
    <w:name w:val="WW-Endnote Reference6"/>
    <w:rsid w:val="00BE3B51"/>
    <w:rPr>
      <w:vertAlign w:val="superscript"/>
    </w:rPr>
  </w:style>
  <w:style w:type="character" w:customStyle="1" w:styleId="WW-FootnoteReference7">
    <w:name w:val="WW-Footnote Reference7"/>
    <w:rsid w:val="00BE3B51"/>
    <w:rPr>
      <w:vertAlign w:val="superscript"/>
    </w:rPr>
  </w:style>
  <w:style w:type="character" w:customStyle="1" w:styleId="WW-EndnoteReference7">
    <w:name w:val="WW-Endnote Reference7"/>
    <w:rsid w:val="00BE3B51"/>
    <w:rPr>
      <w:vertAlign w:val="superscript"/>
    </w:rPr>
  </w:style>
  <w:style w:type="character" w:customStyle="1" w:styleId="WW-FootnoteReference8">
    <w:name w:val="WW-Footnote Reference8"/>
    <w:rsid w:val="00BE3B51"/>
    <w:rPr>
      <w:vertAlign w:val="superscript"/>
    </w:rPr>
  </w:style>
  <w:style w:type="character" w:customStyle="1" w:styleId="WW-EndnoteReference8">
    <w:name w:val="WW-Endnote Reference8"/>
    <w:rsid w:val="00BE3B51"/>
    <w:rPr>
      <w:vertAlign w:val="superscript"/>
    </w:rPr>
  </w:style>
  <w:style w:type="character" w:customStyle="1" w:styleId="WW-FootnoteReference9">
    <w:name w:val="WW-Footnote Reference9"/>
    <w:rsid w:val="00BE3B51"/>
    <w:rPr>
      <w:vertAlign w:val="superscript"/>
    </w:rPr>
  </w:style>
  <w:style w:type="character" w:customStyle="1" w:styleId="WW-EndnoteReference9">
    <w:name w:val="WW-Endnote Reference9"/>
    <w:rsid w:val="00BE3B51"/>
    <w:rPr>
      <w:vertAlign w:val="superscript"/>
    </w:rPr>
  </w:style>
  <w:style w:type="character" w:customStyle="1" w:styleId="WW-FootnoteReference10">
    <w:name w:val="WW-Footnote Reference10"/>
    <w:rsid w:val="00BE3B51"/>
    <w:rPr>
      <w:vertAlign w:val="superscript"/>
    </w:rPr>
  </w:style>
  <w:style w:type="character" w:customStyle="1" w:styleId="WW-EndnoteReference10">
    <w:name w:val="WW-Endnote Reference10"/>
    <w:rsid w:val="00BE3B51"/>
    <w:rPr>
      <w:vertAlign w:val="superscript"/>
    </w:rPr>
  </w:style>
  <w:style w:type="character" w:customStyle="1" w:styleId="WW-FootnoteReference11">
    <w:name w:val="WW-Footnote Reference11"/>
    <w:rsid w:val="00BE3B51"/>
    <w:rPr>
      <w:vertAlign w:val="superscript"/>
    </w:rPr>
  </w:style>
  <w:style w:type="character" w:customStyle="1" w:styleId="WW-EndnoteReference11">
    <w:name w:val="WW-Endnote Reference11"/>
    <w:rsid w:val="00BE3B51"/>
    <w:rPr>
      <w:vertAlign w:val="superscript"/>
    </w:rPr>
  </w:style>
  <w:style w:type="character" w:customStyle="1" w:styleId="WW-FootnoteReference12">
    <w:name w:val="WW-Footnote Reference12"/>
    <w:rsid w:val="00BE3B51"/>
    <w:rPr>
      <w:vertAlign w:val="superscript"/>
    </w:rPr>
  </w:style>
  <w:style w:type="character" w:customStyle="1" w:styleId="WW-EndnoteReference12">
    <w:name w:val="WW-Endnote Reference12"/>
    <w:rsid w:val="00BE3B51"/>
    <w:rPr>
      <w:vertAlign w:val="superscript"/>
    </w:rPr>
  </w:style>
  <w:style w:type="character" w:customStyle="1" w:styleId="WW-FootnoteReference13">
    <w:name w:val="WW-Footnote Reference13"/>
    <w:rsid w:val="00BE3B51"/>
    <w:rPr>
      <w:vertAlign w:val="superscript"/>
    </w:rPr>
  </w:style>
  <w:style w:type="character" w:customStyle="1" w:styleId="WW-EndnoteReference13">
    <w:name w:val="WW-Endnote Reference13"/>
    <w:rsid w:val="00BE3B51"/>
    <w:rPr>
      <w:vertAlign w:val="superscript"/>
    </w:rPr>
  </w:style>
  <w:style w:type="character" w:customStyle="1" w:styleId="FootnoteReference3">
    <w:name w:val="Footnote Reference3"/>
    <w:rsid w:val="00BE3B51"/>
    <w:rPr>
      <w:vertAlign w:val="superscript"/>
    </w:rPr>
  </w:style>
  <w:style w:type="character" w:customStyle="1" w:styleId="af">
    <w:name w:val="Σύμβολα σημείωσης τέλους"/>
    <w:rsid w:val="00BE3B51"/>
    <w:rPr>
      <w:vertAlign w:val="superscript"/>
    </w:rPr>
  </w:style>
  <w:style w:type="character" w:customStyle="1" w:styleId="22">
    <w:name w:val="Παραπομπή υποσημείωσης2"/>
    <w:rsid w:val="00BE3B51"/>
    <w:rPr>
      <w:vertAlign w:val="superscript"/>
    </w:rPr>
  </w:style>
  <w:style w:type="character" w:customStyle="1" w:styleId="23">
    <w:name w:val="Παραπομπή σημείωσης τέλους2"/>
    <w:rsid w:val="00BE3B51"/>
    <w:rPr>
      <w:vertAlign w:val="superscript"/>
    </w:rPr>
  </w:style>
  <w:style w:type="character" w:customStyle="1" w:styleId="WW-FootnoteReference14">
    <w:name w:val="WW-Footnote Reference14"/>
    <w:rsid w:val="00BE3B51"/>
    <w:rPr>
      <w:vertAlign w:val="superscript"/>
    </w:rPr>
  </w:style>
  <w:style w:type="character" w:customStyle="1" w:styleId="WW-EndnoteReference14">
    <w:name w:val="WW-Endnote Reference14"/>
    <w:rsid w:val="00BE3B51"/>
    <w:rPr>
      <w:vertAlign w:val="superscript"/>
    </w:rPr>
  </w:style>
  <w:style w:type="character" w:customStyle="1" w:styleId="WW-FootnoteReference15">
    <w:name w:val="WW-Footnote Reference15"/>
    <w:rsid w:val="00BE3B51"/>
    <w:rPr>
      <w:vertAlign w:val="superscript"/>
    </w:rPr>
  </w:style>
  <w:style w:type="character" w:customStyle="1" w:styleId="WW-EndnoteReference15">
    <w:name w:val="WW-Endnote Reference15"/>
    <w:rsid w:val="00BE3B51"/>
    <w:rPr>
      <w:vertAlign w:val="superscript"/>
    </w:rPr>
  </w:style>
  <w:style w:type="character" w:customStyle="1" w:styleId="WW-FootnoteReference16">
    <w:name w:val="WW-Footnote Reference16"/>
    <w:rsid w:val="00BE3B51"/>
    <w:rPr>
      <w:vertAlign w:val="superscript"/>
    </w:rPr>
  </w:style>
  <w:style w:type="character" w:customStyle="1" w:styleId="WW-EndnoteReference16">
    <w:name w:val="WW-Endnote Reference16"/>
    <w:rsid w:val="00BE3B51"/>
    <w:rPr>
      <w:vertAlign w:val="superscript"/>
    </w:rPr>
  </w:style>
  <w:style w:type="character" w:customStyle="1" w:styleId="WW-FootnoteReference17">
    <w:name w:val="WW-Footnote Reference17"/>
    <w:rsid w:val="00BE3B51"/>
    <w:rPr>
      <w:vertAlign w:val="superscript"/>
    </w:rPr>
  </w:style>
  <w:style w:type="character" w:customStyle="1" w:styleId="WW-EndnoteReference17">
    <w:name w:val="WW-Endnote Reference17"/>
    <w:rsid w:val="00BE3B51"/>
    <w:rPr>
      <w:vertAlign w:val="superscript"/>
    </w:rPr>
  </w:style>
  <w:style w:type="character" w:customStyle="1" w:styleId="31">
    <w:name w:val="Παραπομπή υποσημείωσης3"/>
    <w:rsid w:val="00BE3B51"/>
    <w:rPr>
      <w:vertAlign w:val="superscript"/>
    </w:rPr>
  </w:style>
  <w:style w:type="character" w:customStyle="1" w:styleId="32">
    <w:name w:val="Παραπομπή σημείωσης τέλους3"/>
    <w:rsid w:val="00BE3B51"/>
    <w:rPr>
      <w:vertAlign w:val="superscript"/>
    </w:rPr>
  </w:style>
  <w:style w:type="character" w:customStyle="1" w:styleId="WW-FootnoteReference18">
    <w:name w:val="WW-Footnote Reference18"/>
    <w:rsid w:val="00BE3B51"/>
    <w:rPr>
      <w:vertAlign w:val="superscript"/>
    </w:rPr>
  </w:style>
  <w:style w:type="character" w:customStyle="1" w:styleId="WW-EndnoteReference18">
    <w:name w:val="WW-Endnote Reference18"/>
    <w:rsid w:val="00BE3B51"/>
    <w:rPr>
      <w:vertAlign w:val="superscript"/>
    </w:rPr>
  </w:style>
  <w:style w:type="character" w:customStyle="1" w:styleId="WW-FootnoteReference19">
    <w:name w:val="WW-Footnote Reference19"/>
    <w:rsid w:val="00BE3B51"/>
    <w:rPr>
      <w:vertAlign w:val="superscript"/>
    </w:rPr>
  </w:style>
  <w:style w:type="character" w:customStyle="1" w:styleId="WW-EndnoteReference19">
    <w:name w:val="WW-Endnote Reference19"/>
    <w:rsid w:val="00BE3B51"/>
    <w:rPr>
      <w:vertAlign w:val="superscript"/>
    </w:rPr>
  </w:style>
  <w:style w:type="character" w:customStyle="1" w:styleId="WW-FootnoteReference20">
    <w:name w:val="WW-Footnote Reference20"/>
    <w:rsid w:val="00BE3B51"/>
    <w:rPr>
      <w:vertAlign w:val="superscript"/>
    </w:rPr>
  </w:style>
  <w:style w:type="character" w:customStyle="1" w:styleId="WW-EndnoteReference20">
    <w:name w:val="WW-Endnote Reference20"/>
    <w:rsid w:val="00BE3B51"/>
    <w:rPr>
      <w:vertAlign w:val="superscript"/>
    </w:rPr>
  </w:style>
  <w:style w:type="character" w:customStyle="1" w:styleId="af0">
    <w:name w:val="Σύνδεση ευρετηρίου"/>
    <w:rsid w:val="00BE3B51"/>
  </w:style>
  <w:style w:type="character" w:customStyle="1" w:styleId="WW-FootnoteReference123">
    <w:name w:val="WW-Footnote Reference123"/>
    <w:rsid w:val="00BE3B51"/>
    <w:rPr>
      <w:vertAlign w:val="superscript"/>
    </w:rPr>
  </w:style>
  <w:style w:type="character" w:customStyle="1" w:styleId="EndnoteReference2">
    <w:name w:val="Endnote Reference2"/>
    <w:rsid w:val="00BE3B51"/>
    <w:rPr>
      <w:vertAlign w:val="superscript"/>
    </w:rPr>
  </w:style>
  <w:style w:type="character" w:styleId="af1">
    <w:name w:val="footnote reference"/>
    <w:rsid w:val="00BE3B51"/>
    <w:rPr>
      <w:vertAlign w:val="superscript"/>
    </w:rPr>
  </w:style>
  <w:style w:type="character" w:styleId="af2">
    <w:name w:val="endnote reference"/>
    <w:rsid w:val="00BE3B51"/>
    <w:rPr>
      <w:vertAlign w:val="superscript"/>
    </w:rPr>
  </w:style>
  <w:style w:type="character" w:customStyle="1" w:styleId="NormalBoldChar">
    <w:name w:val="NormalBold Char"/>
    <w:rsid w:val="00BE3B51"/>
    <w:rPr>
      <w:rFonts w:ascii="Times New Roman" w:eastAsia="Times New Roman" w:hAnsi="Times New Roman" w:cs="Times New Roman"/>
      <w:b/>
      <w:sz w:val="24"/>
      <w:lang w:val="el-GR"/>
    </w:rPr>
  </w:style>
  <w:style w:type="character" w:customStyle="1" w:styleId="af3">
    <w:name w:val="Κουκίδες"/>
    <w:rsid w:val="00BE3B51"/>
    <w:rPr>
      <w:rFonts w:ascii="OpenSymbol" w:eastAsia="OpenSymbol" w:hAnsi="OpenSymbol" w:cs="OpenSymbol"/>
    </w:rPr>
  </w:style>
  <w:style w:type="character" w:customStyle="1" w:styleId="RTFNum21">
    <w:name w:val="RTF_Num 2 1"/>
    <w:rsid w:val="00BE3B51"/>
    <w:rPr>
      <w:rFonts w:ascii="Times New Roman" w:eastAsia="Times New Roman" w:hAnsi="Times New Roman" w:cs="Times New Roman"/>
    </w:rPr>
  </w:style>
  <w:style w:type="character" w:customStyle="1" w:styleId="RTFNum31">
    <w:name w:val="RTF_Num 3 1"/>
    <w:rsid w:val="00BE3B51"/>
  </w:style>
  <w:style w:type="character" w:customStyle="1" w:styleId="RTFNum32">
    <w:name w:val="RTF_Num 3 2"/>
    <w:rsid w:val="00BE3B51"/>
  </w:style>
  <w:style w:type="character" w:customStyle="1" w:styleId="RTFNum33">
    <w:name w:val="RTF_Num 3 3"/>
    <w:rsid w:val="00BE3B51"/>
  </w:style>
  <w:style w:type="character" w:customStyle="1" w:styleId="RTFNum34">
    <w:name w:val="RTF_Num 3 4"/>
    <w:rsid w:val="00BE3B51"/>
  </w:style>
  <w:style w:type="character" w:customStyle="1" w:styleId="RTFNum35">
    <w:name w:val="RTF_Num 3 5"/>
    <w:rsid w:val="00BE3B51"/>
  </w:style>
  <w:style w:type="character" w:customStyle="1" w:styleId="RTFNum36">
    <w:name w:val="RTF_Num 3 6"/>
    <w:rsid w:val="00BE3B51"/>
  </w:style>
  <w:style w:type="character" w:customStyle="1" w:styleId="RTFNum37">
    <w:name w:val="RTF_Num 3 7"/>
    <w:rsid w:val="00BE3B51"/>
  </w:style>
  <w:style w:type="character" w:customStyle="1" w:styleId="RTFNum38">
    <w:name w:val="RTF_Num 3 8"/>
    <w:rsid w:val="00BE3B51"/>
  </w:style>
  <w:style w:type="character" w:customStyle="1" w:styleId="RTFNum39">
    <w:name w:val="RTF_Num 3 9"/>
    <w:rsid w:val="00BE3B51"/>
  </w:style>
  <w:style w:type="character" w:customStyle="1" w:styleId="af4">
    <w:name w:val="??????? ????????????"/>
    <w:rsid w:val="00BE3B51"/>
  </w:style>
  <w:style w:type="character" w:customStyle="1" w:styleId="af5">
    <w:name w:val="??????? ????????? ??????"/>
    <w:rsid w:val="00BE3B51"/>
  </w:style>
  <w:style w:type="character" w:customStyle="1" w:styleId="Internet">
    <w:name w:val="?????? Internet"/>
    <w:rsid w:val="00BE3B51"/>
    <w:rPr>
      <w:color w:val="000080"/>
      <w:u w:val="single"/>
      <w:lang/>
    </w:rPr>
  </w:style>
  <w:style w:type="character" w:customStyle="1" w:styleId="af6">
    <w:name w:val="???????????? ??????"/>
    <w:rsid w:val="00BE3B51"/>
    <w:rPr>
      <w:color w:val="800000"/>
      <w:u w:val="single"/>
      <w:lang/>
    </w:rPr>
  </w:style>
  <w:style w:type="character" w:customStyle="1" w:styleId="ListLabel1">
    <w:name w:val="ListLabel 1"/>
    <w:rsid w:val="00BE3B51"/>
    <w:rPr>
      <w:rFonts w:cs="Courier New"/>
    </w:rPr>
  </w:style>
  <w:style w:type="character" w:customStyle="1" w:styleId="ListLabel2">
    <w:name w:val="ListLabel 2"/>
    <w:rsid w:val="00BE3B51"/>
    <w:rPr>
      <w:rFonts w:eastAsia="Times New Roman" w:cs="Tahoma"/>
    </w:rPr>
  </w:style>
  <w:style w:type="paragraph" w:customStyle="1" w:styleId="af7">
    <w:name w:val="Επικεφαλίδα"/>
    <w:basedOn w:val="a"/>
    <w:next w:val="a0"/>
    <w:rsid w:val="00BE3B51"/>
    <w:pPr>
      <w:keepNext/>
      <w:spacing w:before="240"/>
    </w:pPr>
    <w:rPr>
      <w:rFonts w:ascii="Liberation Sans" w:eastAsia="Microsoft YaHei" w:hAnsi="Liberation Sans" w:cs="Mangal"/>
      <w:sz w:val="28"/>
      <w:szCs w:val="28"/>
    </w:rPr>
  </w:style>
  <w:style w:type="paragraph" w:styleId="af8">
    <w:name w:val="List"/>
    <w:basedOn w:val="a0"/>
    <w:rsid w:val="00BE3B51"/>
    <w:rPr>
      <w:rFonts w:cs="Mangal"/>
    </w:rPr>
  </w:style>
  <w:style w:type="paragraph" w:customStyle="1" w:styleId="33">
    <w:name w:val="Λεζάντα3"/>
    <w:basedOn w:val="a"/>
    <w:rsid w:val="00BE3B51"/>
    <w:pPr>
      <w:suppressLineNumbers/>
      <w:spacing w:before="120"/>
    </w:pPr>
    <w:rPr>
      <w:rFonts w:cs="Mangal"/>
      <w:i/>
      <w:iCs/>
      <w:sz w:val="24"/>
    </w:rPr>
  </w:style>
  <w:style w:type="paragraph" w:customStyle="1" w:styleId="af9">
    <w:name w:val="Ευρετήριο"/>
    <w:basedOn w:val="a"/>
    <w:rsid w:val="00BE3B51"/>
    <w:pPr>
      <w:suppressLineNumbers/>
    </w:pPr>
    <w:rPr>
      <w:rFonts w:cs="Mangal"/>
    </w:rPr>
  </w:style>
  <w:style w:type="paragraph" w:customStyle="1" w:styleId="Caption2">
    <w:name w:val="Caption2"/>
    <w:basedOn w:val="a"/>
    <w:rsid w:val="00BE3B51"/>
    <w:pPr>
      <w:suppressLineNumbers/>
      <w:spacing w:before="120"/>
    </w:pPr>
    <w:rPr>
      <w:rFonts w:cs="Mangal"/>
      <w:i/>
      <w:iCs/>
      <w:sz w:val="24"/>
    </w:rPr>
  </w:style>
  <w:style w:type="paragraph" w:customStyle="1" w:styleId="WW-Caption">
    <w:name w:val="WW-Caption"/>
    <w:basedOn w:val="a"/>
    <w:rsid w:val="00BE3B51"/>
    <w:pPr>
      <w:suppressLineNumbers/>
      <w:spacing w:before="120"/>
    </w:pPr>
    <w:rPr>
      <w:rFonts w:cs="Mangal"/>
      <w:i/>
      <w:iCs/>
      <w:sz w:val="24"/>
    </w:rPr>
  </w:style>
  <w:style w:type="paragraph" w:customStyle="1" w:styleId="WW-Caption1">
    <w:name w:val="WW-Caption1"/>
    <w:basedOn w:val="a"/>
    <w:rsid w:val="00BE3B51"/>
    <w:pPr>
      <w:suppressLineNumbers/>
      <w:spacing w:before="120"/>
    </w:pPr>
    <w:rPr>
      <w:rFonts w:cs="Mangal"/>
      <w:i/>
      <w:iCs/>
      <w:sz w:val="24"/>
    </w:rPr>
  </w:style>
  <w:style w:type="paragraph" w:customStyle="1" w:styleId="WW-Caption11">
    <w:name w:val="WW-Caption11"/>
    <w:basedOn w:val="a"/>
    <w:rsid w:val="00BE3B51"/>
    <w:pPr>
      <w:suppressLineNumbers/>
      <w:spacing w:before="120"/>
    </w:pPr>
    <w:rPr>
      <w:rFonts w:cs="Mangal"/>
      <w:i/>
      <w:iCs/>
      <w:sz w:val="24"/>
    </w:rPr>
  </w:style>
  <w:style w:type="paragraph" w:customStyle="1" w:styleId="WW-Caption111">
    <w:name w:val="WW-Caption111"/>
    <w:basedOn w:val="a"/>
    <w:rsid w:val="00BE3B51"/>
    <w:pPr>
      <w:suppressLineNumbers/>
      <w:spacing w:before="120"/>
    </w:pPr>
    <w:rPr>
      <w:rFonts w:cs="Mangal"/>
      <w:i/>
      <w:iCs/>
      <w:sz w:val="24"/>
    </w:rPr>
  </w:style>
  <w:style w:type="paragraph" w:customStyle="1" w:styleId="WW-Caption1111">
    <w:name w:val="WW-Caption1111"/>
    <w:basedOn w:val="a"/>
    <w:rsid w:val="00BE3B51"/>
    <w:pPr>
      <w:suppressLineNumbers/>
      <w:spacing w:before="120"/>
    </w:pPr>
    <w:rPr>
      <w:rFonts w:cs="Mangal"/>
      <w:i/>
      <w:iCs/>
      <w:sz w:val="24"/>
    </w:rPr>
  </w:style>
  <w:style w:type="paragraph" w:customStyle="1" w:styleId="WW-Caption11111">
    <w:name w:val="WW-Caption11111"/>
    <w:basedOn w:val="a"/>
    <w:rsid w:val="00BE3B51"/>
    <w:pPr>
      <w:suppressLineNumbers/>
      <w:spacing w:before="120"/>
    </w:pPr>
    <w:rPr>
      <w:rFonts w:cs="Mangal"/>
      <w:i/>
      <w:iCs/>
      <w:sz w:val="24"/>
    </w:rPr>
  </w:style>
  <w:style w:type="paragraph" w:customStyle="1" w:styleId="WW-Caption111111">
    <w:name w:val="WW-Caption111111"/>
    <w:basedOn w:val="a"/>
    <w:rsid w:val="00BE3B51"/>
    <w:pPr>
      <w:suppressLineNumbers/>
      <w:spacing w:before="120"/>
    </w:pPr>
    <w:rPr>
      <w:rFonts w:cs="Mangal"/>
      <w:i/>
      <w:iCs/>
      <w:sz w:val="24"/>
    </w:rPr>
  </w:style>
  <w:style w:type="paragraph" w:customStyle="1" w:styleId="24">
    <w:name w:val="Λεζάντα2"/>
    <w:basedOn w:val="a"/>
    <w:rsid w:val="00BE3B51"/>
    <w:pPr>
      <w:suppressLineNumbers/>
      <w:spacing w:before="120"/>
    </w:pPr>
    <w:rPr>
      <w:rFonts w:cs="Mangal"/>
      <w:i/>
      <w:iCs/>
      <w:sz w:val="24"/>
    </w:rPr>
  </w:style>
  <w:style w:type="paragraph" w:customStyle="1" w:styleId="Caption1">
    <w:name w:val="Caption1"/>
    <w:basedOn w:val="a"/>
    <w:rsid w:val="00BE3B51"/>
    <w:pPr>
      <w:suppressLineNumbers/>
      <w:spacing w:before="120"/>
    </w:pPr>
    <w:rPr>
      <w:rFonts w:cs="Mangal"/>
      <w:i/>
      <w:iCs/>
      <w:sz w:val="24"/>
    </w:rPr>
  </w:style>
  <w:style w:type="paragraph" w:customStyle="1" w:styleId="WW-Caption1111111">
    <w:name w:val="WW-Caption1111111"/>
    <w:basedOn w:val="a"/>
    <w:rsid w:val="00BE3B51"/>
    <w:pPr>
      <w:suppressLineNumbers/>
      <w:spacing w:before="120"/>
    </w:pPr>
    <w:rPr>
      <w:rFonts w:cs="Mangal"/>
      <w:i/>
      <w:iCs/>
      <w:sz w:val="24"/>
    </w:rPr>
  </w:style>
  <w:style w:type="paragraph" w:customStyle="1" w:styleId="WW-Caption11111111">
    <w:name w:val="WW-Caption11111111"/>
    <w:basedOn w:val="a"/>
    <w:rsid w:val="00BE3B51"/>
    <w:pPr>
      <w:suppressLineNumbers/>
      <w:spacing w:before="120"/>
    </w:pPr>
    <w:rPr>
      <w:rFonts w:cs="Mangal"/>
      <w:i/>
      <w:iCs/>
      <w:sz w:val="24"/>
    </w:rPr>
  </w:style>
  <w:style w:type="paragraph" w:customStyle="1" w:styleId="WW-Caption111111111">
    <w:name w:val="WW-Caption111111111"/>
    <w:basedOn w:val="a"/>
    <w:rsid w:val="00BE3B51"/>
    <w:pPr>
      <w:suppressLineNumbers/>
      <w:spacing w:before="120"/>
    </w:pPr>
    <w:rPr>
      <w:rFonts w:cs="Mangal"/>
      <w:i/>
      <w:iCs/>
      <w:sz w:val="24"/>
    </w:rPr>
  </w:style>
  <w:style w:type="paragraph" w:customStyle="1" w:styleId="WW-Caption1111111111">
    <w:name w:val="WW-Caption1111111111"/>
    <w:basedOn w:val="a"/>
    <w:rsid w:val="00BE3B51"/>
    <w:pPr>
      <w:suppressLineNumbers/>
      <w:spacing w:before="120"/>
    </w:pPr>
    <w:rPr>
      <w:rFonts w:cs="Mangal"/>
      <w:i/>
      <w:iCs/>
      <w:sz w:val="24"/>
    </w:rPr>
  </w:style>
  <w:style w:type="paragraph" w:customStyle="1" w:styleId="WW-Caption11111111111">
    <w:name w:val="WW-Caption11111111111"/>
    <w:basedOn w:val="a"/>
    <w:rsid w:val="00BE3B51"/>
    <w:pPr>
      <w:suppressLineNumbers/>
      <w:spacing w:before="120"/>
    </w:pPr>
    <w:rPr>
      <w:rFonts w:cs="Mangal"/>
      <w:i/>
      <w:iCs/>
      <w:sz w:val="24"/>
    </w:rPr>
  </w:style>
  <w:style w:type="paragraph" w:customStyle="1" w:styleId="WW-Caption111111111111">
    <w:name w:val="WW-Caption111111111111"/>
    <w:basedOn w:val="a"/>
    <w:rsid w:val="00BE3B51"/>
    <w:pPr>
      <w:suppressLineNumbers/>
      <w:spacing w:before="120"/>
    </w:pPr>
    <w:rPr>
      <w:rFonts w:cs="Mangal"/>
      <w:i/>
      <w:iCs/>
      <w:sz w:val="24"/>
    </w:rPr>
  </w:style>
  <w:style w:type="paragraph" w:customStyle="1" w:styleId="WW-Caption1111111111111">
    <w:name w:val="WW-Caption1111111111111"/>
    <w:basedOn w:val="a"/>
    <w:rsid w:val="00BE3B51"/>
    <w:pPr>
      <w:suppressLineNumbers/>
      <w:spacing w:before="120"/>
    </w:pPr>
    <w:rPr>
      <w:rFonts w:cs="Mangal"/>
      <w:i/>
      <w:iCs/>
      <w:sz w:val="24"/>
    </w:rPr>
  </w:style>
  <w:style w:type="paragraph" w:customStyle="1" w:styleId="WW-Caption11111111111111">
    <w:name w:val="WW-Caption11111111111111"/>
    <w:basedOn w:val="a"/>
    <w:rsid w:val="00BE3B51"/>
    <w:pPr>
      <w:suppressLineNumbers/>
      <w:spacing w:before="120"/>
    </w:pPr>
    <w:rPr>
      <w:rFonts w:cs="Mangal"/>
      <w:i/>
      <w:iCs/>
      <w:sz w:val="24"/>
    </w:rPr>
  </w:style>
  <w:style w:type="paragraph" w:customStyle="1" w:styleId="WW-Caption111111111111111">
    <w:name w:val="WW-Caption111111111111111"/>
    <w:basedOn w:val="a"/>
    <w:rsid w:val="00BE3B51"/>
    <w:pPr>
      <w:suppressLineNumbers/>
      <w:spacing w:before="120"/>
    </w:pPr>
    <w:rPr>
      <w:rFonts w:cs="Mangal"/>
      <w:i/>
      <w:iCs/>
      <w:sz w:val="24"/>
    </w:rPr>
  </w:style>
  <w:style w:type="paragraph" w:customStyle="1" w:styleId="WW-Caption1111111111111111">
    <w:name w:val="WW-Caption1111111111111111"/>
    <w:basedOn w:val="a"/>
    <w:rsid w:val="00BE3B51"/>
    <w:pPr>
      <w:suppressLineNumbers/>
      <w:spacing w:before="120"/>
    </w:pPr>
    <w:rPr>
      <w:rFonts w:cs="Mangal"/>
      <w:i/>
      <w:iCs/>
      <w:sz w:val="24"/>
    </w:rPr>
  </w:style>
  <w:style w:type="paragraph" w:customStyle="1" w:styleId="WW-Caption11111111111111111">
    <w:name w:val="WW-Caption11111111111111111"/>
    <w:basedOn w:val="a"/>
    <w:rsid w:val="00BE3B51"/>
    <w:pPr>
      <w:suppressLineNumbers/>
      <w:spacing w:before="120"/>
    </w:pPr>
    <w:rPr>
      <w:rFonts w:cs="Mangal"/>
      <w:i/>
      <w:iCs/>
      <w:sz w:val="24"/>
    </w:rPr>
  </w:style>
  <w:style w:type="paragraph" w:customStyle="1" w:styleId="15">
    <w:name w:val="Λεζάντα1"/>
    <w:basedOn w:val="a"/>
    <w:rsid w:val="00BE3B51"/>
    <w:pPr>
      <w:suppressLineNumbers/>
      <w:spacing w:before="120"/>
    </w:pPr>
    <w:rPr>
      <w:rFonts w:cs="Mangal"/>
      <w:i/>
      <w:iCs/>
      <w:sz w:val="24"/>
    </w:rPr>
  </w:style>
  <w:style w:type="paragraph" w:customStyle="1" w:styleId="WW-Caption111111111111111111">
    <w:name w:val="WW-Caption111111111111111111"/>
    <w:basedOn w:val="a"/>
    <w:rsid w:val="00BE3B51"/>
    <w:pPr>
      <w:suppressLineNumbers/>
      <w:spacing w:before="120"/>
    </w:pPr>
    <w:rPr>
      <w:rFonts w:cs="Mangal"/>
      <w:i/>
      <w:iCs/>
      <w:sz w:val="24"/>
    </w:rPr>
  </w:style>
  <w:style w:type="paragraph" w:customStyle="1" w:styleId="WW-Caption1111111111111111111">
    <w:name w:val="WW-Caption1111111111111111111"/>
    <w:basedOn w:val="a"/>
    <w:rsid w:val="00BE3B51"/>
    <w:pPr>
      <w:suppressLineNumbers/>
      <w:spacing w:before="120"/>
    </w:pPr>
    <w:rPr>
      <w:rFonts w:cs="Mangal"/>
      <w:i/>
      <w:iCs/>
      <w:sz w:val="24"/>
    </w:rPr>
  </w:style>
  <w:style w:type="paragraph" w:customStyle="1" w:styleId="WW-Caption11111111111111111111">
    <w:name w:val="WW-Caption11111111111111111111"/>
    <w:basedOn w:val="a"/>
    <w:rsid w:val="00BE3B51"/>
    <w:pPr>
      <w:suppressLineNumbers/>
      <w:spacing w:before="120"/>
    </w:pPr>
    <w:rPr>
      <w:rFonts w:cs="Mangal"/>
      <w:i/>
      <w:iCs/>
      <w:sz w:val="24"/>
    </w:rPr>
  </w:style>
  <w:style w:type="paragraph" w:customStyle="1" w:styleId="WW-Caption111111111111111111111">
    <w:name w:val="WW-Caption111111111111111111111"/>
    <w:basedOn w:val="a"/>
    <w:rsid w:val="00BE3B51"/>
    <w:pPr>
      <w:suppressLineNumbers/>
      <w:spacing w:before="120"/>
    </w:pPr>
    <w:rPr>
      <w:rFonts w:cs="Mangal"/>
      <w:i/>
      <w:iCs/>
      <w:sz w:val="24"/>
    </w:rPr>
  </w:style>
  <w:style w:type="paragraph" w:customStyle="1" w:styleId="Bullet">
    <w:name w:val="Bullet"/>
    <w:basedOn w:val="a"/>
    <w:rsid w:val="00BE3B51"/>
    <w:pPr>
      <w:numPr>
        <w:numId w:val="3"/>
      </w:numPr>
      <w:spacing w:after="100"/>
    </w:pPr>
    <w:rPr>
      <w:rFonts w:eastAsia="MS Mincho"/>
      <w:lang w:val="en-US"/>
    </w:rPr>
  </w:style>
  <w:style w:type="paragraph" w:customStyle="1" w:styleId="Date1">
    <w:name w:val="Date1"/>
    <w:basedOn w:val="a"/>
    <w:next w:val="a"/>
    <w:rsid w:val="00BE3B51"/>
    <w:pPr>
      <w:spacing w:after="100"/>
    </w:pPr>
    <w:rPr>
      <w:rFonts w:eastAsia="MS Mincho"/>
      <w:lang w:val="en-US"/>
    </w:rPr>
  </w:style>
  <w:style w:type="paragraph" w:customStyle="1" w:styleId="DocTitle">
    <w:name w:val="Doc Title"/>
    <w:basedOn w:val="1"/>
    <w:rsid w:val="00BE3B51"/>
  </w:style>
  <w:style w:type="paragraph" w:customStyle="1" w:styleId="inserttext">
    <w:name w:val="insert text"/>
    <w:basedOn w:val="a"/>
    <w:rsid w:val="00BE3B51"/>
    <w:pPr>
      <w:spacing w:after="100"/>
      <w:ind w:left="794"/>
    </w:pPr>
    <w:rPr>
      <w:rFonts w:eastAsia="MS Mincho"/>
      <w:lang w:val="en-US"/>
    </w:rPr>
  </w:style>
  <w:style w:type="paragraph" w:styleId="afa">
    <w:name w:val="footer"/>
    <w:basedOn w:val="a"/>
    <w:link w:val="Char4"/>
    <w:rsid w:val="00BE3B51"/>
    <w:pPr>
      <w:spacing w:after="100"/>
    </w:pPr>
    <w:rPr>
      <w:rFonts w:eastAsia="MS Mincho"/>
      <w:lang w:val="en-US"/>
    </w:rPr>
  </w:style>
  <w:style w:type="character" w:customStyle="1" w:styleId="Char4">
    <w:name w:val="Υποσέλιδο Char"/>
    <w:basedOn w:val="a1"/>
    <w:link w:val="afa"/>
    <w:rsid w:val="00BE3B51"/>
    <w:rPr>
      <w:rFonts w:ascii="Calibri" w:eastAsia="MS Mincho" w:hAnsi="Calibri" w:cs="Calibri"/>
      <w:szCs w:val="24"/>
      <w:lang w:val="en-US" w:eastAsia="ar-SA"/>
    </w:rPr>
  </w:style>
  <w:style w:type="paragraph" w:styleId="afb">
    <w:name w:val="header"/>
    <w:basedOn w:val="a"/>
    <w:link w:val="Char5"/>
    <w:rsid w:val="00BE3B51"/>
    <w:rPr>
      <w:rFonts w:cs="Times New Roman"/>
    </w:rPr>
  </w:style>
  <w:style w:type="character" w:customStyle="1" w:styleId="Char5">
    <w:name w:val="Κεφαλίδα Char"/>
    <w:basedOn w:val="a1"/>
    <w:link w:val="afb"/>
    <w:rsid w:val="00BE3B51"/>
    <w:rPr>
      <w:rFonts w:ascii="Calibri" w:eastAsia="Times New Roman" w:hAnsi="Calibri" w:cs="Times New Roman"/>
      <w:szCs w:val="24"/>
      <w:lang w:val="en-GB" w:eastAsia="ar-SA"/>
    </w:rPr>
  </w:style>
  <w:style w:type="paragraph" w:customStyle="1" w:styleId="BalloonText1">
    <w:name w:val="Balloon Text1"/>
    <w:basedOn w:val="a"/>
    <w:rsid w:val="00BE3B51"/>
    <w:rPr>
      <w:rFonts w:ascii="Tahoma" w:hAnsi="Tahoma" w:cs="Tahoma"/>
      <w:sz w:val="16"/>
      <w:szCs w:val="16"/>
    </w:rPr>
  </w:style>
  <w:style w:type="paragraph" w:customStyle="1" w:styleId="CommentText1">
    <w:name w:val="Comment Text1"/>
    <w:basedOn w:val="a"/>
    <w:rsid w:val="00BE3B51"/>
    <w:rPr>
      <w:sz w:val="20"/>
      <w:szCs w:val="20"/>
    </w:rPr>
  </w:style>
  <w:style w:type="paragraph" w:customStyle="1" w:styleId="CommentSubject1">
    <w:name w:val="Comment Subject1"/>
    <w:basedOn w:val="CommentText1"/>
    <w:next w:val="CommentText1"/>
    <w:rsid w:val="00BE3B51"/>
    <w:rPr>
      <w:b/>
      <w:bCs/>
    </w:rPr>
  </w:style>
  <w:style w:type="paragraph" w:customStyle="1" w:styleId="Revision1">
    <w:name w:val="Revision1"/>
    <w:rsid w:val="00BE3B51"/>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BE3B51"/>
    <w:pPr>
      <w:spacing w:before="280" w:after="200"/>
    </w:pPr>
    <w:rPr>
      <w:rFonts w:ascii="Arial Unicode MS" w:eastAsia="Arial Unicode MS" w:hAnsi="Arial Unicode MS" w:cs="Arial Unicode MS"/>
    </w:rPr>
  </w:style>
  <w:style w:type="paragraph" w:customStyle="1" w:styleId="ListParagraph1">
    <w:name w:val="List Paragraph1"/>
    <w:basedOn w:val="a"/>
    <w:rsid w:val="00BE3B51"/>
    <w:pPr>
      <w:spacing w:after="200"/>
      <w:ind w:left="720"/>
    </w:pPr>
  </w:style>
  <w:style w:type="paragraph" w:styleId="afc">
    <w:name w:val="footnote text"/>
    <w:basedOn w:val="a"/>
    <w:link w:val="Char6"/>
    <w:rsid w:val="00BE3B51"/>
    <w:pPr>
      <w:spacing w:after="0"/>
      <w:ind w:left="425" w:hanging="425"/>
    </w:pPr>
    <w:rPr>
      <w:sz w:val="18"/>
      <w:szCs w:val="20"/>
      <w:lang w:val="en-IE"/>
    </w:rPr>
  </w:style>
  <w:style w:type="character" w:customStyle="1" w:styleId="Char6">
    <w:name w:val="Κείμενο υποσημείωσης Char"/>
    <w:basedOn w:val="a1"/>
    <w:link w:val="afc"/>
    <w:rsid w:val="00BE3B51"/>
    <w:rPr>
      <w:rFonts w:ascii="Calibri" w:eastAsia="Times New Roman" w:hAnsi="Calibri" w:cs="Calibri"/>
      <w:sz w:val="18"/>
      <w:szCs w:val="20"/>
      <w:lang w:val="en-IE" w:eastAsia="ar-SA"/>
    </w:rPr>
  </w:style>
  <w:style w:type="paragraph" w:styleId="16">
    <w:name w:val="toc 1"/>
    <w:basedOn w:val="a"/>
    <w:next w:val="a"/>
    <w:uiPriority w:val="39"/>
    <w:rsid w:val="00BE3B51"/>
    <w:pPr>
      <w:spacing w:before="120"/>
      <w:jc w:val="left"/>
    </w:pPr>
    <w:rPr>
      <w:b/>
      <w:bCs/>
      <w:caps/>
      <w:sz w:val="20"/>
      <w:szCs w:val="20"/>
    </w:rPr>
  </w:style>
  <w:style w:type="paragraph" w:styleId="25">
    <w:name w:val="toc 2"/>
    <w:basedOn w:val="a"/>
    <w:next w:val="a"/>
    <w:uiPriority w:val="39"/>
    <w:rsid w:val="00BE3B51"/>
    <w:pPr>
      <w:spacing w:after="0"/>
      <w:ind w:left="220"/>
      <w:jc w:val="left"/>
    </w:pPr>
    <w:rPr>
      <w:smallCaps/>
      <w:sz w:val="20"/>
      <w:szCs w:val="20"/>
    </w:rPr>
  </w:style>
  <w:style w:type="paragraph" w:styleId="34">
    <w:name w:val="toc 3"/>
    <w:basedOn w:val="a"/>
    <w:next w:val="a"/>
    <w:uiPriority w:val="39"/>
    <w:rsid w:val="00BE3B51"/>
    <w:pPr>
      <w:spacing w:after="0"/>
      <w:ind w:left="440"/>
      <w:jc w:val="left"/>
    </w:pPr>
    <w:rPr>
      <w:i/>
      <w:iCs/>
      <w:sz w:val="20"/>
      <w:szCs w:val="20"/>
    </w:rPr>
  </w:style>
  <w:style w:type="paragraph" w:styleId="41">
    <w:name w:val="toc 4"/>
    <w:basedOn w:val="a"/>
    <w:next w:val="a"/>
    <w:rsid w:val="00BE3B51"/>
    <w:pPr>
      <w:spacing w:after="0"/>
      <w:ind w:left="660"/>
      <w:jc w:val="left"/>
    </w:pPr>
    <w:rPr>
      <w:sz w:val="18"/>
      <w:szCs w:val="18"/>
    </w:rPr>
  </w:style>
  <w:style w:type="paragraph" w:styleId="50">
    <w:name w:val="toc 5"/>
    <w:basedOn w:val="a"/>
    <w:next w:val="a"/>
    <w:rsid w:val="00BE3B51"/>
    <w:pPr>
      <w:spacing w:after="0"/>
      <w:ind w:left="880"/>
      <w:jc w:val="left"/>
    </w:pPr>
    <w:rPr>
      <w:sz w:val="18"/>
      <w:szCs w:val="18"/>
    </w:rPr>
  </w:style>
  <w:style w:type="paragraph" w:styleId="60">
    <w:name w:val="toc 6"/>
    <w:basedOn w:val="a"/>
    <w:next w:val="a"/>
    <w:rsid w:val="00BE3B51"/>
    <w:pPr>
      <w:spacing w:after="0"/>
      <w:ind w:left="1100"/>
      <w:jc w:val="left"/>
    </w:pPr>
    <w:rPr>
      <w:sz w:val="18"/>
      <w:szCs w:val="18"/>
    </w:rPr>
  </w:style>
  <w:style w:type="paragraph" w:styleId="70">
    <w:name w:val="toc 7"/>
    <w:basedOn w:val="a"/>
    <w:next w:val="a"/>
    <w:rsid w:val="00BE3B51"/>
    <w:pPr>
      <w:spacing w:after="0"/>
      <w:ind w:left="1320"/>
      <w:jc w:val="left"/>
    </w:pPr>
    <w:rPr>
      <w:sz w:val="18"/>
      <w:szCs w:val="18"/>
    </w:rPr>
  </w:style>
  <w:style w:type="paragraph" w:styleId="8">
    <w:name w:val="toc 8"/>
    <w:basedOn w:val="a"/>
    <w:next w:val="a"/>
    <w:rsid w:val="00BE3B51"/>
    <w:pPr>
      <w:spacing w:after="0"/>
      <w:ind w:left="1540"/>
      <w:jc w:val="left"/>
    </w:pPr>
    <w:rPr>
      <w:sz w:val="18"/>
      <w:szCs w:val="18"/>
    </w:rPr>
  </w:style>
  <w:style w:type="paragraph" w:styleId="9">
    <w:name w:val="toc 9"/>
    <w:basedOn w:val="a"/>
    <w:next w:val="a"/>
    <w:rsid w:val="00BE3B51"/>
    <w:pPr>
      <w:spacing w:after="0"/>
      <w:ind w:left="1760"/>
      <w:jc w:val="left"/>
    </w:pPr>
    <w:rPr>
      <w:sz w:val="18"/>
      <w:szCs w:val="18"/>
    </w:rPr>
  </w:style>
  <w:style w:type="paragraph" w:customStyle="1" w:styleId="Style1">
    <w:name w:val="Style1"/>
    <w:basedOn w:val="DocTitle"/>
    <w:rsid w:val="00BE3B51"/>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BE3B51"/>
    <w:rPr>
      <w:rFonts w:ascii="Calibri" w:hAnsi="Calibri" w:cs="Calibri"/>
      <w:lang w:val="el-GR"/>
    </w:rPr>
  </w:style>
  <w:style w:type="paragraph" w:styleId="afd">
    <w:name w:val="endnote text"/>
    <w:basedOn w:val="a"/>
    <w:link w:val="Char7"/>
    <w:rsid w:val="00BE3B51"/>
    <w:rPr>
      <w:sz w:val="20"/>
      <w:szCs w:val="20"/>
    </w:rPr>
  </w:style>
  <w:style w:type="character" w:customStyle="1" w:styleId="Char7">
    <w:name w:val="Κείμενο σημείωσης τέλους Char"/>
    <w:basedOn w:val="a1"/>
    <w:link w:val="afd"/>
    <w:rsid w:val="00BE3B51"/>
    <w:rPr>
      <w:rFonts w:ascii="Calibri" w:eastAsia="Times New Roman" w:hAnsi="Calibri" w:cs="Calibri"/>
      <w:sz w:val="20"/>
      <w:szCs w:val="20"/>
      <w:lang w:val="en-GB" w:eastAsia="ar-SA"/>
    </w:rPr>
  </w:style>
  <w:style w:type="paragraph" w:customStyle="1" w:styleId="afe">
    <w:name w:val="Προμορφοποιημένο κείμενο"/>
    <w:basedOn w:val="a"/>
    <w:rsid w:val="00BE3B51"/>
  </w:style>
  <w:style w:type="paragraph" w:styleId="aff">
    <w:name w:val="Body Text Indent"/>
    <w:basedOn w:val="a"/>
    <w:link w:val="Char8"/>
    <w:rsid w:val="00BE3B51"/>
    <w:pPr>
      <w:ind w:firstLine="1134"/>
    </w:pPr>
    <w:rPr>
      <w:rFonts w:ascii="Arial" w:hAnsi="Arial" w:cs="Arial"/>
    </w:rPr>
  </w:style>
  <w:style w:type="character" w:customStyle="1" w:styleId="Char8">
    <w:name w:val="Σώμα κείμενου με εσοχή Char"/>
    <w:basedOn w:val="a1"/>
    <w:link w:val="aff"/>
    <w:rsid w:val="00BE3B51"/>
    <w:rPr>
      <w:rFonts w:ascii="Arial" w:eastAsia="Times New Roman" w:hAnsi="Arial" w:cs="Arial"/>
      <w:szCs w:val="24"/>
      <w:lang w:val="en-GB" w:eastAsia="ar-SA"/>
    </w:rPr>
  </w:style>
  <w:style w:type="paragraph" w:customStyle="1" w:styleId="foothanging">
    <w:name w:val="foot_hanging"/>
    <w:basedOn w:val="afc"/>
    <w:rsid w:val="00BE3B51"/>
    <w:pPr>
      <w:ind w:left="426" w:hanging="426"/>
    </w:pPr>
    <w:rPr>
      <w:szCs w:val="18"/>
    </w:rPr>
  </w:style>
  <w:style w:type="paragraph" w:customStyle="1" w:styleId="HTMLPreformatted1">
    <w:name w:val="HTML Preformatted1"/>
    <w:basedOn w:val="a"/>
    <w:rsid w:val="00BE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E3B51"/>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BE3B51"/>
    <w:pPr>
      <w:suppressAutoHyphens w:val="0"/>
      <w:spacing w:line="312" w:lineRule="auto"/>
      <w:ind w:left="283"/>
    </w:pPr>
    <w:rPr>
      <w:rFonts w:cs="Times New Roman"/>
      <w:sz w:val="16"/>
      <w:szCs w:val="16"/>
    </w:rPr>
  </w:style>
  <w:style w:type="paragraph" w:customStyle="1" w:styleId="aff0">
    <w:name w:val="Περιεχόμενα πίνακα"/>
    <w:basedOn w:val="a"/>
    <w:rsid w:val="00BE3B51"/>
    <w:pPr>
      <w:suppressLineNumbers/>
    </w:pPr>
  </w:style>
  <w:style w:type="paragraph" w:customStyle="1" w:styleId="aff1">
    <w:name w:val="Επικεφαλίδα πίνακα"/>
    <w:basedOn w:val="aff0"/>
    <w:rsid w:val="00BE3B51"/>
    <w:pPr>
      <w:jc w:val="center"/>
    </w:pPr>
    <w:rPr>
      <w:b/>
      <w:bCs/>
    </w:rPr>
  </w:style>
  <w:style w:type="paragraph" w:customStyle="1" w:styleId="footers">
    <w:name w:val="footers"/>
    <w:basedOn w:val="foothanging"/>
    <w:rsid w:val="00BE3B51"/>
  </w:style>
  <w:style w:type="paragraph" w:customStyle="1" w:styleId="Standard">
    <w:name w:val="Standard"/>
    <w:rsid w:val="00BE3B51"/>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BE3B51"/>
    <w:pPr>
      <w:spacing w:after="120"/>
    </w:pPr>
  </w:style>
  <w:style w:type="paragraph" w:customStyle="1" w:styleId="Footnote">
    <w:name w:val="Footnote"/>
    <w:basedOn w:val="Standard"/>
    <w:rsid w:val="00BE3B51"/>
    <w:pPr>
      <w:suppressLineNumbers/>
      <w:ind w:left="283" w:hanging="283"/>
    </w:pPr>
    <w:rPr>
      <w:sz w:val="20"/>
      <w:szCs w:val="20"/>
    </w:rPr>
  </w:style>
  <w:style w:type="paragraph" w:customStyle="1" w:styleId="BodyText31">
    <w:name w:val="Body Text 31"/>
    <w:basedOn w:val="a"/>
    <w:rsid w:val="00BE3B51"/>
    <w:rPr>
      <w:sz w:val="16"/>
      <w:szCs w:val="16"/>
    </w:rPr>
  </w:style>
  <w:style w:type="paragraph" w:customStyle="1" w:styleId="fooot">
    <w:name w:val="fooot"/>
    <w:basedOn w:val="footers"/>
    <w:rsid w:val="00BE3B51"/>
  </w:style>
  <w:style w:type="paragraph" w:customStyle="1" w:styleId="17">
    <w:name w:val="Κείμενο σχολίου1"/>
    <w:basedOn w:val="a"/>
    <w:rsid w:val="00BE3B51"/>
    <w:rPr>
      <w:sz w:val="20"/>
      <w:szCs w:val="20"/>
    </w:rPr>
  </w:style>
  <w:style w:type="paragraph" w:styleId="aff2">
    <w:name w:val="annotation text"/>
    <w:basedOn w:val="a"/>
    <w:link w:val="Char10"/>
    <w:uiPriority w:val="99"/>
    <w:semiHidden/>
    <w:unhideWhenUsed/>
    <w:rsid w:val="00BE3B51"/>
    <w:rPr>
      <w:sz w:val="20"/>
      <w:szCs w:val="20"/>
    </w:rPr>
  </w:style>
  <w:style w:type="character" w:customStyle="1" w:styleId="Char10">
    <w:name w:val="Κείμενο σχολίου Char1"/>
    <w:basedOn w:val="a1"/>
    <w:link w:val="aff2"/>
    <w:uiPriority w:val="99"/>
    <w:semiHidden/>
    <w:rsid w:val="00BE3B51"/>
    <w:rPr>
      <w:rFonts w:ascii="Calibri" w:eastAsia="Times New Roman" w:hAnsi="Calibri" w:cs="Calibri"/>
      <w:sz w:val="20"/>
      <w:szCs w:val="20"/>
      <w:lang w:val="en-GB" w:eastAsia="ar-SA"/>
    </w:rPr>
  </w:style>
  <w:style w:type="paragraph" w:styleId="aff3">
    <w:name w:val="annotation subject"/>
    <w:basedOn w:val="17"/>
    <w:next w:val="17"/>
    <w:link w:val="Char11"/>
    <w:rsid w:val="00BE3B51"/>
    <w:rPr>
      <w:b/>
      <w:bCs/>
    </w:rPr>
  </w:style>
  <w:style w:type="character" w:customStyle="1" w:styleId="Char11">
    <w:name w:val="Θέμα σχολίου Char1"/>
    <w:basedOn w:val="Char10"/>
    <w:link w:val="aff3"/>
    <w:rsid w:val="00BE3B51"/>
    <w:rPr>
      <w:rFonts w:ascii="Calibri" w:eastAsia="Times New Roman" w:hAnsi="Calibri" w:cs="Calibri"/>
      <w:b/>
      <w:bCs/>
      <w:sz w:val="20"/>
      <w:szCs w:val="20"/>
      <w:lang w:val="en-GB" w:eastAsia="ar-SA"/>
    </w:rPr>
  </w:style>
  <w:style w:type="paragraph" w:styleId="-HTML">
    <w:name w:val="HTML Preformatted"/>
    <w:basedOn w:val="a"/>
    <w:link w:val="-HTMLChar1"/>
    <w:rsid w:val="00BE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BE3B51"/>
    <w:rPr>
      <w:rFonts w:ascii="Courier New" w:eastAsia="Times New Roman" w:hAnsi="Courier New" w:cs="Courier New"/>
      <w:sz w:val="20"/>
      <w:szCs w:val="20"/>
      <w:lang w:val="en-US" w:eastAsia="ar-SA"/>
    </w:rPr>
  </w:style>
  <w:style w:type="paragraph" w:styleId="aff4">
    <w:name w:val="Revision"/>
    <w:rsid w:val="00BE3B51"/>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BE3B5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BE3B51"/>
    <w:pPr>
      <w:tabs>
        <w:tab w:val="right" w:leader="dot" w:pos="7091"/>
      </w:tabs>
      <w:ind w:left="2547"/>
    </w:pPr>
  </w:style>
  <w:style w:type="paragraph" w:customStyle="1" w:styleId="aff5">
    <w:name w:val="Οριζόντια γραμμή"/>
    <w:basedOn w:val="a"/>
    <w:next w:val="a0"/>
    <w:rsid w:val="00BE3B51"/>
    <w:pPr>
      <w:suppressLineNumbers/>
      <w:spacing w:after="283"/>
    </w:pPr>
    <w:rPr>
      <w:sz w:val="12"/>
      <w:szCs w:val="12"/>
    </w:rPr>
  </w:style>
  <w:style w:type="paragraph" w:customStyle="1" w:styleId="101">
    <w:name w:val="Κατάλογος περιεχομένων 10"/>
    <w:basedOn w:val="af9"/>
    <w:rsid w:val="00BE3B51"/>
    <w:pPr>
      <w:tabs>
        <w:tab w:val="right" w:leader="dot" w:pos="7091"/>
      </w:tabs>
      <w:ind w:left="2547"/>
    </w:pPr>
  </w:style>
  <w:style w:type="paragraph" w:customStyle="1" w:styleId="SectionTitle">
    <w:name w:val="SectionTitle"/>
    <w:basedOn w:val="a"/>
    <w:rsid w:val="00BE3B51"/>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BE3B51"/>
    <w:pPr>
      <w:keepNext/>
      <w:spacing w:before="120" w:after="360" w:line="276" w:lineRule="auto"/>
      <w:jc w:val="center"/>
    </w:pPr>
    <w:rPr>
      <w:b/>
      <w:color w:val="00000A"/>
      <w:kern w:val="1"/>
      <w:szCs w:val="22"/>
    </w:rPr>
  </w:style>
  <w:style w:type="paragraph" w:customStyle="1" w:styleId="Bodytext8">
    <w:name w:val="Body text (8)"/>
    <w:basedOn w:val="a"/>
    <w:rsid w:val="00BE3B51"/>
    <w:pPr>
      <w:shd w:val="clear" w:color="auto" w:fill="FFFFFF"/>
      <w:spacing w:line="0" w:lineRule="atLeast"/>
    </w:pPr>
    <w:rPr>
      <w:rFonts w:eastAsia="Calibri"/>
      <w:sz w:val="18"/>
      <w:szCs w:val="18"/>
    </w:rPr>
  </w:style>
  <w:style w:type="paragraph" w:customStyle="1" w:styleId="18">
    <w:name w:val="Βασικό1"/>
    <w:basedOn w:val="a"/>
    <w:next w:val="a"/>
    <w:rsid w:val="00BE3B51"/>
    <w:rPr>
      <w:rFonts w:cs="Arial"/>
    </w:rPr>
  </w:style>
  <w:style w:type="paragraph" w:customStyle="1" w:styleId="Bodytext2">
    <w:name w:val="Body text (2)"/>
    <w:basedOn w:val="a"/>
    <w:rsid w:val="00BE3B51"/>
    <w:pPr>
      <w:shd w:val="clear" w:color="auto" w:fill="FFFFFF"/>
      <w:suppressAutoHyphens w:val="0"/>
      <w:spacing w:line="115" w:lineRule="exact"/>
      <w:jc w:val="center"/>
    </w:pPr>
    <w:rPr>
      <w:rFonts w:eastAsia="Calibri"/>
      <w:sz w:val="13"/>
      <w:szCs w:val="13"/>
      <w:lang w:val="en-US"/>
    </w:rPr>
  </w:style>
  <w:style w:type="paragraph" w:customStyle="1" w:styleId="aff6">
    <w:name w:val="??????????"/>
    <w:rsid w:val="00BE3B51"/>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7">
    <w:name w:val="??????????? ??????"/>
    <w:basedOn w:val="aff6"/>
    <w:rsid w:val="00BE3B51"/>
    <w:pPr>
      <w:ind w:left="567"/>
    </w:pPr>
    <w:rPr>
      <w:lang w:val="el-GR"/>
    </w:rPr>
  </w:style>
  <w:style w:type="paragraph" w:customStyle="1" w:styleId="aff8">
    <w:name w:val="???? ????????"/>
    <w:basedOn w:val="aff6"/>
    <w:rsid w:val="00BE3B51"/>
    <w:pPr>
      <w:spacing w:after="120"/>
    </w:pPr>
    <w:rPr>
      <w:lang w:val="el-GR"/>
    </w:rPr>
  </w:style>
  <w:style w:type="paragraph" w:customStyle="1" w:styleId="WW-">
    <w:name w:val="WW-??????????? ??????"/>
    <w:basedOn w:val="aff7"/>
    <w:rsid w:val="00BE3B51"/>
    <w:pPr>
      <w:jc w:val="center"/>
    </w:pPr>
    <w:rPr>
      <w:b/>
      <w:bCs/>
    </w:rPr>
  </w:style>
  <w:style w:type="paragraph" w:customStyle="1" w:styleId="aff9">
    <w:name w:val="Ðåñéå÷üìåíï ëßóôáò"/>
    <w:basedOn w:val="aff6"/>
    <w:rsid w:val="00BE3B51"/>
    <w:pPr>
      <w:ind w:left="567"/>
    </w:pPr>
    <w:rPr>
      <w:lang w:val="el-GR"/>
    </w:rPr>
  </w:style>
  <w:style w:type="paragraph" w:styleId="affa">
    <w:name w:val="TOC Heading"/>
    <w:basedOn w:val="1"/>
    <w:next w:val="a"/>
    <w:uiPriority w:val="39"/>
    <w:unhideWhenUsed/>
    <w:qFormat/>
    <w:rsid w:val="00BE3B51"/>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BE3B51"/>
    <w:rPr>
      <w:b/>
      <w:i/>
      <w:spacing w:val="0"/>
      <w:lang w:val="el-GR"/>
    </w:rPr>
  </w:style>
  <w:style w:type="character" w:styleId="affb">
    <w:name w:val="Unresolved Mention"/>
    <w:uiPriority w:val="99"/>
    <w:semiHidden/>
    <w:unhideWhenUsed/>
    <w:rsid w:val="00BE3B51"/>
    <w:rPr>
      <w:color w:val="605E5C"/>
      <w:shd w:val="clear" w:color="auto" w:fill="E1DFDD"/>
    </w:rPr>
  </w:style>
  <w:style w:type="paragraph" w:styleId="affc">
    <w:name w:val="Title"/>
    <w:basedOn w:val="a"/>
    <w:next w:val="a"/>
    <w:link w:val="Char9"/>
    <w:uiPriority w:val="10"/>
    <w:qFormat/>
    <w:rsid w:val="00BE3B51"/>
    <w:pPr>
      <w:keepNext/>
      <w:keepLines/>
      <w:suppressAutoHyphens w:val="0"/>
      <w:spacing w:before="480" w:line="259" w:lineRule="auto"/>
      <w:jc w:val="left"/>
    </w:pPr>
    <w:rPr>
      <w:rFonts w:eastAsia="Calibri" w:cs="Times New Roman"/>
      <w:b/>
      <w:sz w:val="72"/>
      <w:szCs w:val="72"/>
      <w:lang w:val="x-none" w:eastAsia="x-none"/>
    </w:rPr>
  </w:style>
  <w:style w:type="character" w:customStyle="1" w:styleId="Char9">
    <w:name w:val="Τίτλος Char"/>
    <w:basedOn w:val="a1"/>
    <w:link w:val="affc"/>
    <w:uiPriority w:val="10"/>
    <w:rsid w:val="00BE3B51"/>
    <w:rPr>
      <w:rFonts w:ascii="Calibri" w:eastAsia="Calibri" w:hAnsi="Calibri" w:cs="Times New Roman"/>
      <w:b/>
      <w:sz w:val="72"/>
      <w:szCs w:val="72"/>
      <w:lang w:val="x-none" w:eastAsia="x-none"/>
    </w:rPr>
  </w:style>
  <w:style w:type="paragraph" w:styleId="affd">
    <w:name w:val="Subtitle"/>
    <w:basedOn w:val="a"/>
    <w:next w:val="a"/>
    <w:link w:val="Chara"/>
    <w:uiPriority w:val="11"/>
    <w:qFormat/>
    <w:rsid w:val="00BE3B51"/>
    <w:pPr>
      <w:keepNext/>
      <w:keepLines/>
      <w:suppressAutoHyphens w:val="0"/>
      <w:spacing w:before="360" w:after="80" w:line="259" w:lineRule="auto"/>
      <w:jc w:val="left"/>
    </w:pPr>
    <w:rPr>
      <w:rFonts w:ascii="Georgia" w:eastAsia="Georgia" w:hAnsi="Georgia" w:cs="Times New Roman"/>
      <w:i/>
      <w:color w:val="666666"/>
      <w:sz w:val="48"/>
      <w:szCs w:val="48"/>
      <w:lang w:val="x-none" w:eastAsia="x-none"/>
    </w:rPr>
  </w:style>
  <w:style w:type="character" w:customStyle="1" w:styleId="Chara">
    <w:name w:val="Υπότιτλος Char"/>
    <w:basedOn w:val="a1"/>
    <w:link w:val="affd"/>
    <w:uiPriority w:val="11"/>
    <w:rsid w:val="00BE3B51"/>
    <w:rPr>
      <w:rFonts w:ascii="Georgia" w:eastAsia="Georgia" w:hAnsi="Georgia" w:cs="Times New Roman"/>
      <w:i/>
      <w:color w:val="66666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2534</Words>
  <Characters>13685</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19</cp:revision>
  <dcterms:created xsi:type="dcterms:W3CDTF">2019-08-28T09:43:00Z</dcterms:created>
  <dcterms:modified xsi:type="dcterms:W3CDTF">2020-11-05T08:32:00Z</dcterms:modified>
</cp:coreProperties>
</file>