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46F0" w14:textId="77777777" w:rsidR="00892F9A" w:rsidRPr="00186AE2" w:rsidRDefault="00892F9A" w:rsidP="00892F9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01C32A20" w14:textId="77777777" w:rsidR="00892F9A" w:rsidRPr="00186AE2" w:rsidRDefault="00892F9A" w:rsidP="00892F9A">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3733C54C" w14:textId="77777777" w:rsidR="00892F9A" w:rsidRPr="00186AE2" w:rsidRDefault="00892F9A" w:rsidP="00892F9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5824CCE0" w14:textId="77777777" w:rsidR="00892F9A" w:rsidRPr="00186AE2" w:rsidRDefault="00892F9A" w:rsidP="00892F9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16D49D2C" w14:textId="77777777" w:rsidR="00892F9A" w:rsidRPr="00186AE2" w:rsidRDefault="00892F9A" w:rsidP="00892F9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759E54C2" w14:textId="77777777" w:rsidR="00892F9A" w:rsidRDefault="00892F9A" w:rsidP="00892F9A">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92F9A" w:rsidRPr="003A23A3" w14:paraId="03B42E0B" w14:textId="77777777" w:rsidTr="00694BEA">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6268405" w14:textId="77777777" w:rsidR="00892F9A" w:rsidRPr="003A23A3" w:rsidRDefault="00892F9A" w:rsidP="00694BEA">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1EA3A33D" w14:textId="77777777" w:rsidR="00892F9A" w:rsidRPr="003A23A3" w:rsidRDefault="00892F9A" w:rsidP="00694BEA">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06BA1276" w14:textId="77777777" w:rsidR="00892F9A" w:rsidRPr="003A23A3" w:rsidRDefault="00892F9A" w:rsidP="00694BEA">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2B62EE4B" w14:textId="77777777" w:rsidR="00892F9A" w:rsidRPr="003A23A3" w:rsidRDefault="00892F9A" w:rsidP="00694BEA">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0D5C7A48" w14:textId="77777777" w:rsidR="00892F9A" w:rsidRPr="003A23A3" w:rsidRDefault="00892F9A" w:rsidP="00694BEA">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2FCBD720" w14:textId="77777777" w:rsidR="00892F9A" w:rsidRPr="003A23A3" w:rsidRDefault="00892F9A" w:rsidP="00694BEA">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3A08BE97" w14:textId="77777777" w:rsidR="00892F9A" w:rsidRPr="00FD152D" w:rsidRDefault="00892F9A" w:rsidP="00694BEA">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F33DC7">
                <w:rPr>
                  <w:rStyle w:val="-"/>
                  <w:rFonts w:ascii="Segoe UI" w:hAnsi="Segoe UI" w:cs="Segoe UI"/>
                  <w:sz w:val="20"/>
                  <w:szCs w:val="20"/>
                  <w:lang w:val="el-GR"/>
                </w:rPr>
                <w:t>_</w:t>
              </w:r>
              <w:r>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7C848A22" w14:textId="77777777" w:rsidR="00892F9A" w:rsidRPr="00FD152D" w:rsidRDefault="00892F9A" w:rsidP="00694BEA">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892F9A" w:rsidRPr="003A23A3" w14:paraId="5390FEE5" w14:textId="77777777" w:rsidTr="00694BEA">
        <w:tc>
          <w:tcPr>
            <w:tcW w:w="9639" w:type="dxa"/>
            <w:tcBorders>
              <w:left w:val="single" w:sz="1" w:space="0" w:color="000000"/>
              <w:bottom w:val="single" w:sz="1" w:space="0" w:color="000000"/>
              <w:right w:val="single" w:sz="1" w:space="0" w:color="000000"/>
            </w:tcBorders>
            <w:shd w:val="clear" w:color="auto" w:fill="B2B2B2"/>
          </w:tcPr>
          <w:p w14:paraId="325720DB" w14:textId="77777777" w:rsidR="00892F9A" w:rsidRPr="003A23A3" w:rsidRDefault="00892F9A" w:rsidP="00694BEA">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539448A0" w14:textId="77777777" w:rsidR="00892F9A" w:rsidRPr="00D93E88" w:rsidRDefault="00892F9A" w:rsidP="00694BEA">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w:t>
            </w:r>
            <w:r w:rsidRPr="00D93E88">
              <w:rPr>
                <w:rFonts w:ascii="Segoe UI" w:hAnsi="Segoe UI" w:cs="Segoe UI"/>
                <w:lang w:val="en-US"/>
              </w:rPr>
              <w:t>PV</w:t>
            </w:r>
            <w:r w:rsidRPr="00D93E88">
              <w:rPr>
                <w:rFonts w:ascii="Segoe UI" w:hAnsi="Segoe UI" w:cs="Segoe UI"/>
                <w:lang w:val="el-GR"/>
              </w:rPr>
              <w:t xml:space="preserve">): </w:t>
            </w:r>
            <w:r w:rsidRPr="00D93E88">
              <w:rPr>
                <w:rFonts w:ascii="Segoe UI" w:hAnsi="Segoe UI" w:cs="Segoe UI"/>
                <w:b/>
                <w:lang w:val="el-GR"/>
              </w:rPr>
              <w:t xml:space="preserve">ΠΡΟΜΗΘΕΙΑ ΥΛΙΚΏΝ ΑΜΕΣΗΣ ΑΝΑΛΩΣΗΣ (ΕΡΓΑΣΤΗΡΙΑΚΑ ΑΝΑΛΩΣΙΜΑ), </w:t>
            </w:r>
            <w:r w:rsidRPr="00D93E88">
              <w:rPr>
                <w:rFonts w:ascii="Segoe UI" w:hAnsi="Segoe UI" w:cs="Segoe UI"/>
                <w:b/>
              </w:rPr>
              <w:t>CPV</w:t>
            </w:r>
            <w:r w:rsidRPr="00D93E88">
              <w:rPr>
                <w:rFonts w:ascii="Segoe UI" w:hAnsi="Segoe UI" w:cs="Segoe UI"/>
                <w:b/>
                <w:lang w:val="el-GR"/>
              </w:rPr>
              <w:t>: 03312000-9, 33696300-8 &amp; 38432200-4</w:t>
            </w:r>
          </w:p>
          <w:p w14:paraId="7AB2FE82" w14:textId="1507F68A" w:rsidR="00892F9A" w:rsidRPr="00D93E88" w:rsidRDefault="00892F9A" w:rsidP="00694BEA">
            <w:pPr>
              <w:spacing w:after="0"/>
              <w:rPr>
                <w:rFonts w:ascii="Segoe UI" w:hAnsi="Segoe UI" w:cs="Segoe UI"/>
                <w:lang w:val="el-GR"/>
              </w:rPr>
            </w:pPr>
            <w:r w:rsidRPr="00D93E88">
              <w:rPr>
                <w:rFonts w:ascii="Segoe UI" w:hAnsi="Segoe UI" w:cs="Segoe UI"/>
                <w:lang w:val="el-GR"/>
              </w:rPr>
              <w:t>- Κωδικός στο ΚΗΜΔΗΣ: [</w:t>
            </w:r>
            <w:r w:rsidR="00E5594F" w:rsidRPr="00E5594F">
              <w:rPr>
                <w:rFonts w:ascii="Segoe UI" w:hAnsi="Segoe UI" w:cs="Segoe UI"/>
                <w:lang w:val="el-GR"/>
              </w:rPr>
              <w:t>20PROC007319314</w:t>
            </w:r>
            <w:bookmarkStart w:id="0" w:name="_GoBack"/>
            <w:bookmarkEnd w:id="0"/>
            <w:r w:rsidRPr="00D93E88">
              <w:rPr>
                <w:rFonts w:ascii="Segoe UI" w:hAnsi="Segoe UI" w:cs="Segoe UI"/>
                <w:lang w:val="el-GR"/>
              </w:rPr>
              <w:t>]</w:t>
            </w:r>
          </w:p>
          <w:p w14:paraId="3FDAC001" w14:textId="77777777" w:rsidR="00892F9A" w:rsidRPr="00D93E88" w:rsidRDefault="00892F9A" w:rsidP="00694BEA">
            <w:pPr>
              <w:spacing w:after="0"/>
              <w:rPr>
                <w:rFonts w:ascii="Segoe UI" w:hAnsi="Segoe UI" w:cs="Segoe UI"/>
                <w:lang w:val="el-GR"/>
              </w:rPr>
            </w:pPr>
            <w:r w:rsidRPr="00D93E88">
              <w:rPr>
                <w:rFonts w:ascii="Segoe UI" w:hAnsi="Segoe UI" w:cs="Segoe UI"/>
                <w:lang w:val="el-GR"/>
              </w:rPr>
              <w:t>- Η σύμβαση αναφέρεται σε έργα, προμήθειες, ή υπηρεσίες: [</w:t>
            </w:r>
            <w:r w:rsidRPr="00D93E88">
              <w:rPr>
                <w:rFonts w:ascii="Segoe UI" w:hAnsi="Segoe UI" w:cs="Segoe UI"/>
                <w:b/>
                <w:lang w:val="el-GR"/>
              </w:rPr>
              <w:t>ΠΡΟΜΗΘΕΙΕΣ</w:t>
            </w:r>
            <w:r w:rsidRPr="00D93E88">
              <w:rPr>
                <w:rFonts w:ascii="Segoe UI" w:hAnsi="Segoe UI" w:cs="Segoe UI"/>
                <w:lang w:val="el-GR"/>
              </w:rPr>
              <w:t>]</w:t>
            </w:r>
          </w:p>
          <w:p w14:paraId="4604CD17" w14:textId="77777777" w:rsidR="00892F9A" w:rsidRPr="003A23A3" w:rsidRDefault="00892F9A" w:rsidP="00694BEA">
            <w:pPr>
              <w:spacing w:after="0"/>
              <w:rPr>
                <w:rFonts w:ascii="Segoe UI" w:hAnsi="Segoe UI" w:cs="Segoe UI"/>
                <w:lang w:val="el-GR"/>
              </w:rPr>
            </w:pPr>
            <w:r w:rsidRPr="00D93E88">
              <w:rPr>
                <w:rFonts w:ascii="Segoe UI" w:hAnsi="Segoe UI" w:cs="Segoe UI"/>
                <w:lang w:val="el-GR"/>
              </w:rPr>
              <w:t>- Εφόσον υφίστανται, ένδειξη ύπαρξης σχετικών τμημάτων: [</w:t>
            </w:r>
            <w:r w:rsidRPr="00D93E88">
              <w:rPr>
                <w:rFonts w:ascii="Segoe UI" w:hAnsi="Segoe UI" w:cs="Segoe UI"/>
                <w:b/>
                <w:lang w:val="el-GR"/>
              </w:rPr>
              <w:t>ΟΜΑΔΑ 1, ΟΜΑΔΑ 2 &amp; ΟΜΑΔΑ 3</w:t>
            </w:r>
            <w:r>
              <w:rPr>
                <w:rFonts w:ascii="Segoe UI" w:hAnsi="Segoe UI" w:cs="Segoe UI"/>
                <w:lang w:val="el-GR"/>
              </w:rPr>
              <w:t>]</w:t>
            </w:r>
          </w:p>
          <w:p w14:paraId="413CC652"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 Αριθμός </w:t>
            </w:r>
            <w:r w:rsidRPr="00DA56B0">
              <w:rPr>
                <w:rFonts w:ascii="Segoe UI" w:hAnsi="Segoe UI" w:cs="Segoe UI"/>
                <w:lang w:val="el-GR"/>
              </w:rPr>
              <w:t xml:space="preserve">αναφοράς που αποδίδεται στον φάκελο από την αναθέτουσα αρχή: </w:t>
            </w:r>
            <w:r w:rsidRPr="00DA56B0">
              <w:rPr>
                <w:rFonts w:ascii="Segoe UI" w:hAnsi="Segoe UI" w:cs="Segoe UI"/>
                <w:b/>
                <w:lang w:val="el-GR"/>
              </w:rPr>
              <w:t>[Αρ. Πρωτ. Διαγωνισμού 33382/16-09-2020</w:t>
            </w:r>
            <w:r w:rsidRPr="00DA56B0">
              <w:rPr>
                <w:rFonts w:ascii="Segoe UI" w:hAnsi="Segoe UI" w:cs="Segoe UI"/>
                <w:b/>
                <w:sz w:val="20"/>
                <w:szCs w:val="20"/>
                <w:lang w:val="el-GR"/>
              </w:rPr>
              <w:t>]</w:t>
            </w:r>
          </w:p>
        </w:tc>
      </w:tr>
    </w:tbl>
    <w:p w14:paraId="7C8F7F7D" w14:textId="77777777" w:rsidR="00892F9A" w:rsidRDefault="00892F9A" w:rsidP="00892F9A">
      <w:pPr>
        <w:spacing w:after="113"/>
        <w:rPr>
          <w:lang w:val="el-GR"/>
        </w:rPr>
      </w:pPr>
    </w:p>
    <w:p w14:paraId="281AD89F" w14:textId="77777777" w:rsidR="00892F9A" w:rsidRPr="00186AE2" w:rsidRDefault="00892F9A" w:rsidP="00892F9A">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28F50921" w14:textId="77777777" w:rsidR="00892F9A" w:rsidRPr="003A23A3" w:rsidRDefault="00892F9A" w:rsidP="00892F9A">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14:paraId="5B6C07C2" w14:textId="77777777" w:rsidR="00892F9A" w:rsidRPr="003A23A3" w:rsidRDefault="00892F9A" w:rsidP="00892F9A">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892F9A" w:rsidRPr="0020249C" w14:paraId="4C194735" w14:textId="77777777" w:rsidTr="00694BEA">
        <w:tc>
          <w:tcPr>
            <w:tcW w:w="4479" w:type="dxa"/>
            <w:tcBorders>
              <w:top w:val="single" w:sz="4" w:space="0" w:color="000000"/>
              <w:left w:val="single" w:sz="4" w:space="0" w:color="000000"/>
              <w:bottom w:val="single" w:sz="4" w:space="0" w:color="000000"/>
            </w:tcBorders>
            <w:shd w:val="clear" w:color="auto" w:fill="auto"/>
          </w:tcPr>
          <w:p w14:paraId="5A729656" w14:textId="77777777" w:rsidR="00892F9A" w:rsidRPr="0020249C" w:rsidRDefault="00892F9A" w:rsidP="00694BEA">
            <w:pPr>
              <w:spacing w:before="120" w:after="0"/>
              <w:rPr>
                <w:rFonts w:ascii="Segoe UI" w:hAnsi="Segoe UI" w:cs="Segoe UI"/>
              </w:rPr>
            </w:pPr>
            <w:r w:rsidRPr="0020249C">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8FE3A8E" w14:textId="77777777" w:rsidR="00892F9A" w:rsidRPr="0020249C" w:rsidRDefault="00892F9A" w:rsidP="00694BEA">
            <w:pPr>
              <w:spacing w:after="0"/>
              <w:rPr>
                <w:rFonts w:ascii="Segoe UI" w:hAnsi="Segoe UI" w:cs="Segoe UI"/>
              </w:rPr>
            </w:pPr>
            <w:r w:rsidRPr="0020249C">
              <w:rPr>
                <w:rFonts w:ascii="Segoe UI" w:hAnsi="Segoe UI" w:cs="Segoe UI"/>
                <w:b/>
                <w:i/>
              </w:rPr>
              <w:t>Απάντηση:</w:t>
            </w:r>
          </w:p>
        </w:tc>
      </w:tr>
      <w:tr w:rsidR="00892F9A" w:rsidRPr="0020249C" w14:paraId="56A88426" w14:textId="77777777" w:rsidTr="00694BEA">
        <w:tc>
          <w:tcPr>
            <w:tcW w:w="4479" w:type="dxa"/>
            <w:tcBorders>
              <w:top w:val="single" w:sz="4" w:space="0" w:color="000000"/>
              <w:left w:val="single" w:sz="4" w:space="0" w:color="000000"/>
              <w:bottom w:val="single" w:sz="4" w:space="0" w:color="000000"/>
            </w:tcBorders>
            <w:shd w:val="clear" w:color="auto" w:fill="auto"/>
          </w:tcPr>
          <w:p w14:paraId="00CD8C35" w14:textId="77777777" w:rsidR="00892F9A" w:rsidRPr="0020249C" w:rsidRDefault="00892F9A" w:rsidP="00694BEA">
            <w:pPr>
              <w:spacing w:after="0"/>
              <w:rPr>
                <w:rFonts w:ascii="Segoe UI" w:hAnsi="Segoe UI" w:cs="Segoe UI"/>
              </w:rPr>
            </w:pPr>
            <w:r w:rsidRPr="0020249C">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68887976" w14:textId="77777777" w:rsidR="00892F9A" w:rsidRPr="0020249C" w:rsidRDefault="00892F9A" w:rsidP="00694BEA">
            <w:pPr>
              <w:spacing w:after="0"/>
              <w:rPr>
                <w:rFonts w:ascii="Segoe UI" w:hAnsi="Segoe UI" w:cs="Segoe UI"/>
              </w:rPr>
            </w:pPr>
            <w:r w:rsidRPr="0020249C">
              <w:rPr>
                <w:rFonts w:ascii="Segoe UI" w:hAnsi="Segoe UI" w:cs="Segoe UI"/>
              </w:rPr>
              <w:t>[   ]</w:t>
            </w:r>
          </w:p>
        </w:tc>
      </w:tr>
      <w:tr w:rsidR="00892F9A" w:rsidRPr="0020249C" w14:paraId="663B0B39" w14:textId="77777777" w:rsidTr="00694BEA">
        <w:tc>
          <w:tcPr>
            <w:tcW w:w="4479" w:type="dxa"/>
            <w:tcBorders>
              <w:top w:val="single" w:sz="4" w:space="0" w:color="000000"/>
              <w:left w:val="single" w:sz="4" w:space="0" w:color="000000"/>
              <w:bottom w:val="single" w:sz="4" w:space="0" w:color="000000"/>
            </w:tcBorders>
            <w:shd w:val="clear" w:color="auto" w:fill="auto"/>
          </w:tcPr>
          <w:p w14:paraId="19E29AC5"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Αριθμός φορολογικού μητρώου (ΑΦΜ):</w:t>
            </w:r>
          </w:p>
          <w:p w14:paraId="25583FCD"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59452D8" w14:textId="77777777" w:rsidR="00892F9A" w:rsidRPr="0020249C" w:rsidRDefault="00892F9A" w:rsidP="00694BEA">
            <w:pPr>
              <w:spacing w:after="0"/>
              <w:rPr>
                <w:rFonts w:ascii="Segoe UI" w:hAnsi="Segoe UI" w:cs="Segoe UI"/>
              </w:rPr>
            </w:pPr>
            <w:r w:rsidRPr="0020249C">
              <w:rPr>
                <w:rFonts w:ascii="Segoe UI" w:hAnsi="Segoe UI" w:cs="Segoe UI"/>
              </w:rPr>
              <w:t>[   ]</w:t>
            </w:r>
          </w:p>
        </w:tc>
      </w:tr>
      <w:tr w:rsidR="00892F9A" w:rsidRPr="0020249C" w14:paraId="12B84747" w14:textId="77777777" w:rsidTr="00694BEA">
        <w:tc>
          <w:tcPr>
            <w:tcW w:w="4479" w:type="dxa"/>
            <w:tcBorders>
              <w:top w:val="single" w:sz="4" w:space="0" w:color="000000"/>
              <w:left w:val="single" w:sz="4" w:space="0" w:color="000000"/>
              <w:bottom w:val="single" w:sz="4" w:space="0" w:color="000000"/>
            </w:tcBorders>
            <w:shd w:val="clear" w:color="auto" w:fill="auto"/>
          </w:tcPr>
          <w:p w14:paraId="022A72FC" w14:textId="77777777" w:rsidR="00892F9A" w:rsidRPr="0020249C" w:rsidRDefault="00892F9A" w:rsidP="00694BEA">
            <w:pPr>
              <w:spacing w:after="0"/>
              <w:rPr>
                <w:rFonts w:ascii="Segoe UI" w:hAnsi="Segoe UI" w:cs="Segoe UI"/>
              </w:rPr>
            </w:pPr>
            <w:r w:rsidRPr="0020249C">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189E8E4"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3FD05E07" w14:textId="77777777" w:rsidTr="00694BEA">
        <w:trPr>
          <w:trHeight w:val="1533"/>
        </w:trPr>
        <w:tc>
          <w:tcPr>
            <w:tcW w:w="4479" w:type="dxa"/>
            <w:tcBorders>
              <w:top w:val="single" w:sz="4" w:space="0" w:color="000000"/>
              <w:left w:val="single" w:sz="4" w:space="0" w:color="000000"/>
              <w:bottom w:val="single" w:sz="4" w:space="0" w:color="000000"/>
            </w:tcBorders>
            <w:shd w:val="clear" w:color="auto" w:fill="auto"/>
          </w:tcPr>
          <w:p w14:paraId="42932E1C" w14:textId="77777777" w:rsidR="00892F9A" w:rsidRPr="003A23A3" w:rsidRDefault="00892F9A" w:rsidP="00694BEA">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4"/>
                <w:rFonts w:ascii="Segoe UI" w:hAnsi="Segoe UI" w:cs="Segoe UI"/>
              </w:rPr>
              <w:endnoteReference w:id="1"/>
            </w:r>
            <w:r w:rsidRPr="003A23A3">
              <w:rPr>
                <w:rStyle w:val="a4"/>
                <w:rFonts w:ascii="Segoe UI" w:hAnsi="Segoe UI" w:cs="Segoe UI"/>
                <w:lang w:val="el-GR"/>
              </w:rPr>
              <w:t xml:space="preserve"> </w:t>
            </w:r>
            <w:r w:rsidRPr="003A23A3">
              <w:rPr>
                <w:rFonts w:ascii="Segoe UI" w:hAnsi="Segoe UI" w:cs="Segoe UI"/>
                <w:lang w:val="el-GR"/>
              </w:rPr>
              <w:t>:</w:t>
            </w:r>
          </w:p>
          <w:p w14:paraId="235CAE4F"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Τηλέφωνο:</w:t>
            </w:r>
          </w:p>
          <w:p w14:paraId="3597C0C6"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Ηλ. ταχυδρομείο:</w:t>
            </w:r>
          </w:p>
          <w:p w14:paraId="19CB4EFD"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7A1F855" w14:textId="77777777" w:rsidR="00892F9A" w:rsidRPr="0020249C" w:rsidRDefault="00892F9A" w:rsidP="00694BEA">
            <w:pPr>
              <w:spacing w:after="0"/>
              <w:rPr>
                <w:rFonts w:ascii="Segoe UI" w:hAnsi="Segoe UI" w:cs="Segoe UI"/>
              </w:rPr>
            </w:pPr>
            <w:r w:rsidRPr="0020249C">
              <w:rPr>
                <w:rFonts w:ascii="Segoe UI" w:hAnsi="Segoe UI" w:cs="Segoe UI"/>
              </w:rPr>
              <w:t>[……]</w:t>
            </w:r>
          </w:p>
          <w:p w14:paraId="0BC0A61B" w14:textId="77777777" w:rsidR="00892F9A" w:rsidRPr="0020249C" w:rsidRDefault="00892F9A" w:rsidP="00694BEA">
            <w:pPr>
              <w:spacing w:after="0"/>
              <w:rPr>
                <w:rFonts w:ascii="Segoe UI" w:hAnsi="Segoe UI" w:cs="Segoe UI"/>
              </w:rPr>
            </w:pPr>
            <w:r w:rsidRPr="0020249C">
              <w:rPr>
                <w:rFonts w:ascii="Segoe UI" w:hAnsi="Segoe UI" w:cs="Segoe UI"/>
              </w:rPr>
              <w:t>[……]</w:t>
            </w:r>
          </w:p>
          <w:p w14:paraId="78B10963" w14:textId="77777777" w:rsidR="00892F9A" w:rsidRPr="0020249C" w:rsidRDefault="00892F9A" w:rsidP="00694BEA">
            <w:pPr>
              <w:spacing w:after="0"/>
              <w:rPr>
                <w:rFonts w:ascii="Segoe UI" w:hAnsi="Segoe UI" w:cs="Segoe UI"/>
              </w:rPr>
            </w:pPr>
            <w:r w:rsidRPr="0020249C">
              <w:rPr>
                <w:rFonts w:ascii="Segoe UI" w:hAnsi="Segoe UI" w:cs="Segoe UI"/>
              </w:rPr>
              <w:t>[……]</w:t>
            </w:r>
          </w:p>
          <w:p w14:paraId="3AC201EB"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0177E6DD" w14:textId="77777777" w:rsidTr="00694BEA">
        <w:tc>
          <w:tcPr>
            <w:tcW w:w="4479" w:type="dxa"/>
            <w:tcBorders>
              <w:top w:val="single" w:sz="4" w:space="0" w:color="000000"/>
              <w:left w:val="single" w:sz="4" w:space="0" w:color="000000"/>
              <w:bottom w:val="single" w:sz="4" w:space="0" w:color="000000"/>
            </w:tcBorders>
            <w:shd w:val="clear" w:color="auto" w:fill="auto"/>
          </w:tcPr>
          <w:p w14:paraId="37B3FB39" w14:textId="77777777" w:rsidR="00892F9A" w:rsidRPr="0020249C" w:rsidRDefault="00892F9A" w:rsidP="00694BEA">
            <w:pPr>
              <w:spacing w:after="0"/>
              <w:rPr>
                <w:rFonts w:ascii="Segoe UI" w:hAnsi="Segoe UI" w:cs="Segoe UI"/>
              </w:rPr>
            </w:pPr>
            <w:r w:rsidRPr="0020249C">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EB99AE4" w14:textId="77777777" w:rsidR="00892F9A" w:rsidRPr="0020249C" w:rsidRDefault="00892F9A" w:rsidP="00694BEA">
            <w:pPr>
              <w:spacing w:after="0"/>
              <w:rPr>
                <w:rFonts w:ascii="Segoe UI" w:hAnsi="Segoe UI" w:cs="Segoe UI"/>
              </w:rPr>
            </w:pPr>
            <w:r w:rsidRPr="0020249C">
              <w:rPr>
                <w:rFonts w:ascii="Segoe UI" w:hAnsi="Segoe UI" w:cs="Segoe UI"/>
                <w:b/>
                <w:bCs/>
                <w:i/>
                <w:iCs/>
              </w:rPr>
              <w:t>Απάντηση:</w:t>
            </w:r>
          </w:p>
        </w:tc>
      </w:tr>
      <w:tr w:rsidR="00892F9A" w:rsidRPr="003A23A3" w14:paraId="314595B2" w14:textId="77777777" w:rsidTr="00694BEA">
        <w:tc>
          <w:tcPr>
            <w:tcW w:w="4479" w:type="dxa"/>
            <w:tcBorders>
              <w:top w:val="single" w:sz="4" w:space="0" w:color="000000"/>
              <w:left w:val="single" w:sz="4" w:space="0" w:color="000000"/>
              <w:bottom w:val="single" w:sz="4" w:space="0" w:color="000000"/>
            </w:tcBorders>
            <w:shd w:val="clear" w:color="auto" w:fill="auto"/>
          </w:tcPr>
          <w:p w14:paraId="6FE04B14"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4"/>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AAD3136" w14:textId="77777777" w:rsidR="00892F9A" w:rsidRPr="003A23A3" w:rsidRDefault="00892F9A" w:rsidP="00694BEA">
            <w:pPr>
              <w:snapToGrid w:val="0"/>
              <w:spacing w:after="0"/>
              <w:rPr>
                <w:rFonts w:ascii="Segoe UI" w:hAnsi="Segoe UI" w:cs="Segoe UI"/>
                <w:lang w:val="el-GR"/>
              </w:rPr>
            </w:pPr>
          </w:p>
        </w:tc>
      </w:tr>
      <w:tr w:rsidR="00892F9A" w:rsidRPr="0020249C" w14:paraId="2FE93F3A" w14:textId="77777777" w:rsidTr="00694BEA">
        <w:tc>
          <w:tcPr>
            <w:tcW w:w="4479" w:type="dxa"/>
            <w:tcBorders>
              <w:left w:val="single" w:sz="4" w:space="0" w:color="000000"/>
              <w:bottom w:val="single" w:sz="4" w:space="0" w:color="000000"/>
            </w:tcBorders>
            <w:shd w:val="clear" w:color="auto" w:fill="auto"/>
          </w:tcPr>
          <w:p w14:paraId="558CA687" w14:textId="77777777" w:rsidR="00892F9A" w:rsidRPr="003A23A3" w:rsidRDefault="00892F9A" w:rsidP="00694BEA">
            <w:pPr>
              <w:spacing w:after="0"/>
              <w:rPr>
                <w:rFonts w:ascii="Segoe UI" w:hAnsi="Segoe UI" w:cs="Segoe UI"/>
                <w:lang w:val="el-GR"/>
              </w:rPr>
            </w:pPr>
            <w:r w:rsidRPr="003A23A3">
              <w:rPr>
                <w:rFonts w:ascii="Segoe UI" w:hAnsi="Segoe UI" w:cs="Segoe UI"/>
                <w:b/>
                <w:u w:val="single"/>
                <w:lang w:val="el-GR"/>
              </w:rPr>
              <w:t>Μόνο σε περίπτωση προμήθειας κατ᾽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4"/>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0FDD7338" w14:textId="77777777" w:rsidR="00892F9A" w:rsidRPr="003A23A3" w:rsidRDefault="00892F9A" w:rsidP="00694BEA">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ποιο είναι το αντίστοιχο ποσοστό των εργαζομένων με αναπηρία ή μειονεκτούντων εργαζομένων;</w:t>
            </w:r>
          </w:p>
          <w:p w14:paraId="3D99ED95"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553C367C" w14:textId="77777777" w:rsidR="00892F9A" w:rsidRPr="0020249C" w:rsidRDefault="00892F9A" w:rsidP="00694BEA">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Ναι [] Όχι</w:t>
            </w:r>
          </w:p>
          <w:p w14:paraId="02030639" w14:textId="77777777" w:rsidR="00892F9A" w:rsidRPr="0020249C" w:rsidRDefault="00892F9A" w:rsidP="00694BEA">
            <w:pPr>
              <w:spacing w:after="0"/>
              <w:rPr>
                <w:rFonts w:ascii="Segoe UI" w:hAnsi="Segoe UI" w:cs="Segoe UI"/>
              </w:rPr>
            </w:pPr>
          </w:p>
          <w:p w14:paraId="49125DA5" w14:textId="77777777" w:rsidR="00892F9A" w:rsidRPr="0020249C" w:rsidRDefault="00892F9A" w:rsidP="00694BEA">
            <w:pPr>
              <w:spacing w:after="0"/>
              <w:rPr>
                <w:rFonts w:ascii="Segoe UI" w:hAnsi="Segoe UI" w:cs="Segoe UI"/>
              </w:rPr>
            </w:pPr>
          </w:p>
          <w:p w14:paraId="609F71D6" w14:textId="77777777" w:rsidR="00892F9A" w:rsidRPr="0020249C" w:rsidRDefault="00892F9A" w:rsidP="00694BEA">
            <w:pPr>
              <w:spacing w:after="0"/>
              <w:rPr>
                <w:rFonts w:ascii="Segoe UI" w:hAnsi="Segoe UI" w:cs="Segoe UI"/>
              </w:rPr>
            </w:pPr>
          </w:p>
          <w:p w14:paraId="5FDF08FD" w14:textId="77777777" w:rsidR="00892F9A" w:rsidRPr="0020249C" w:rsidRDefault="00892F9A" w:rsidP="00694BEA">
            <w:pPr>
              <w:spacing w:after="0"/>
              <w:rPr>
                <w:rFonts w:ascii="Segoe UI" w:hAnsi="Segoe UI" w:cs="Segoe UI"/>
              </w:rPr>
            </w:pPr>
          </w:p>
          <w:p w14:paraId="0A68C17B" w14:textId="77777777" w:rsidR="00892F9A" w:rsidRPr="0020249C" w:rsidRDefault="00892F9A" w:rsidP="00694BEA">
            <w:pPr>
              <w:spacing w:after="0"/>
              <w:rPr>
                <w:rFonts w:ascii="Segoe UI" w:hAnsi="Segoe UI" w:cs="Segoe UI"/>
              </w:rPr>
            </w:pPr>
          </w:p>
          <w:p w14:paraId="6FD350EA" w14:textId="77777777" w:rsidR="00892F9A" w:rsidRPr="0020249C" w:rsidRDefault="00892F9A" w:rsidP="00694BEA">
            <w:pPr>
              <w:spacing w:after="0"/>
              <w:rPr>
                <w:rFonts w:ascii="Segoe UI" w:hAnsi="Segoe UI" w:cs="Segoe UI"/>
              </w:rPr>
            </w:pPr>
          </w:p>
          <w:p w14:paraId="18D41AEB" w14:textId="77777777" w:rsidR="00892F9A" w:rsidRPr="0020249C" w:rsidRDefault="00892F9A" w:rsidP="00694BEA">
            <w:pPr>
              <w:spacing w:after="0"/>
              <w:rPr>
                <w:rFonts w:ascii="Segoe UI" w:hAnsi="Segoe UI" w:cs="Segoe UI"/>
              </w:rPr>
            </w:pPr>
            <w:r w:rsidRPr="0020249C">
              <w:rPr>
                <w:rFonts w:ascii="Segoe UI" w:hAnsi="Segoe UI" w:cs="Segoe UI"/>
              </w:rPr>
              <w:t>[...............]</w:t>
            </w:r>
          </w:p>
          <w:p w14:paraId="1C19713B" w14:textId="77777777" w:rsidR="00892F9A" w:rsidRPr="0020249C" w:rsidRDefault="00892F9A" w:rsidP="00694BEA">
            <w:pPr>
              <w:spacing w:after="0"/>
              <w:rPr>
                <w:rFonts w:ascii="Segoe UI" w:hAnsi="Segoe UI" w:cs="Segoe UI"/>
              </w:rPr>
            </w:pPr>
          </w:p>
          <w:p w14:paraId="17199F54" w14:textId="77777777" w:rsidR="00892F9A" w:rsidRPr="0020249C" w:rsidRDefault="00892F9A" w:rsidP="00694BEA">
            <w:pPr>
              <w:spacing w:after="0"/>
              <w:rPr>
                <w:rFonts w:ascii="Segoe UI" w:hAnsi="Segoe UI" w:cs="Segoe UI"/>
              </w:rPr>
            </w:pPr>
          </w:p>
          <w:p w14:paraId="4D022A83" w14:textId="77777777" w:rsidR="00892F9A" w:rsidRPr="0020249C" w:rsidRDefault="00892F9A" w:rsidP="00694BEA">
            <w:pPr>
              <w:spacing w:after="0"/>
              <w:rPr>
                <w:rFonts w:ascii="Segoe UI" w:hAnsi="Segoe UI" w:cs="Segoe UI"/>
              </w:rPr>
            </w:pPr>
            <w:r w:rsidRPr="0020249C">
              <w:rPr>
                <w:rFonts w:ascii="Segoe UI" w:hAnsi="Segoe UI" w:cs="Segoe UI"/>
              </w:rPr>
              <w:t>[…...............]</w:t>
            </w:r>
          </w:p>
          <w:p w14:paraId="6725CAFD"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69D37D4A" w14:textId="77777777" w:rsidTr="00694BEA">
        <w:tc>
          <w:tcPr>
            <w:tcW w:w="4479" w:type="dxa"/>
            <w:tcBorders>
              <w:left w:val="single" w:sz="4" w:space="0" w:color="000000"/>
              <w:bottom w:val="single" w:sz="4" w:space="0" w:color="000000"/>
            </w:tcBorders>
            <w:shd w:val="clear" w:color="auto" w:fill="auto"/>
          </w:tcPr>
          <w:p w14:paraId="222B5C74"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74869372" w14:textId="77777777" w:rsidR="00892F9A" w:rsidRPr="0020249C" w:rsidRDefault="00892F9A" w:rsidP="00694BEA">
            <w:pPr>
              <w:spacing w:after="0"/>
              <w:rPr>
                <w:rFonts w:ascii="Segoe UI" w:hAnsi="Segoe UI" w:cs="Segoe UI"/>
              </w:rPr>
            </w:pPr>
            <w:r w:rsidRPr="0020249C">
              <w:rPr>
                <w:rFonts w:ascii="Segoe UI" w:hAnsi="Segoe UI" w:cs="Segoe UI"/>
              </w:rPr>
              <w:t>[] Ναι [] Όχι [] Άνευ αντικειμένου</w:t>
            </w:r>
          </w:p>
        </w:tc>
      </w:tr>
      <w:tr w:rsidR="00892F9A" w:rsidRPr="0020249C" w14:paraId="69F9E28B" w14:textId="77777777" w:rsidTr="00694BEA">
        <w:tc>
          <w:tcPr>
            <w:tcW w:w="4479" w:type="dxa"/>
            <w:tcBorders>
              <w:top w:val="single" w:sz="4" w:space="0" w:color="000000"/>
              <w:left w:val="single" w:sz="4" w:space="0" w:color="000000"/>
              <w:bottom w:val="single" w:sz="4" w:space="0" w:color="000000"/>
            </w:tcBorders>
            <w:shd w:val="clear" w:color="auto" w:fill="auto"/>
          </w:tcPr>
          <w:p w14:paraId="717A69E7"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003DC3F3"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14:paraId="5C92ECA9"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0B8DEFC2"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14:paraId="5F33979A"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4"/>
                <w:rFonts w:ascii="Segoe UI" w:hAnsi="Segoe UI" w:cs="Segoe UI"/>
              </w:rPr>
              <w:endnoteReference w:id="4"/>
            </w:r>
            <w:r w:rsidRPr="003A23A3">
              <w:rPr>
                <w:rFonts w:ascii="Segoe UI" w:hAnsi="Segoe UI" w:cs="Segoe UI"/>
                <w:lang w:val="el-GR"/>
              </w:rPr>
              <w:t>:</w:t>
            </w:r>
          </w:p>
          <w:p w14:paraId="594BDCA4"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14:paraId="4E5C566B"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όχι:</w:t>
            </w:r>
          </w:p>
          <w:p w14:paraId="476C34B7" w14:textId="77777777" w:rsidR="00892F9A" w:rsidRPr="003A23A3" w:rsidRDefault="00892F9A" w:rsidP="00694BEA">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14:paraId="1D2F3543"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71B0A95"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371B54C" w14:textId="77777777" w:rsidR="00892F9A" w:rsidRPr="003A23A3" w:rsidRDefault="00892F9A" w:rsidP="00694BEA">
            <w:pPr>
              <w:snapToGrid w:val="0"/>
              <w:spacing w:after="0"/>
              <w:rPr>
                <w:rFonts w:ascii="Segoe UI" w:hAnsi="Segoe UI" w:cs="Segoe UI"/>
                <w:lang w:val="el-GR"/>
              </w:rPr>
            </w:pPr>
          </w:p>
          <w:p w14:paraId="5C44DCCE" w14:textId="77777777" w:rsidR="00892F9A" w:rsidRPr="003A23A3" w:rsidRDefault="00892F9A" w:rsidP="00694BEA">
            <w:pPr>
              <w:spacing w:after="0"/>
              <w:rPr>
                <w:rFonts w:ascii="Segoe UI" w:hAnsi="Segoe UI" w:cs="Segoe UI"/>
                <w:lang w:val="el-GR"/>
              </w:rPr>
            </w:pPr>
          </w:p>
          <w:p w14:paraId="58D7AD84" w14:textId="77777777" w:rsidR="00892F9A" w:rsidRPr="003A23A3" w:rsidRDefault="00892F9A" w:rsidP="00694BEA">
            <w:pPr>
              <w:spacing w:after="0"/>
              <w:rPr>
                <w:rFonts w:ascii="Segoe UI" w:hAnsi="Segoe UI" w:cs="Segoe UI"/>
                <w:lang w:val="el-GR"/>
              </w:rPr>
            </w:pPr>
          </w:p>
          <w:p w14:paraId="65288342" w14:textId="77777777" w:rsidR="00892F9A" w:rsidRPr="003A23A3" w:rsidRDefault="00892F9A" w:rsidP="00694BEA">
            <w:pPr>
              <w:spacing w:after="0"/>
              <w:rPr>
                <w:rFonts w:ascii="Segoe UI" w:hAnsi="Segoe UI" w:cs="Segoe UI"/>
                <w:lang w:val="el-GR"/>
              </w:rPr>
            </w:pPr>
          </w:p>
          <w:p w14:paraId="5E4060CD" w14:textId="77777777" w:rsidR="00892F9A" w:rsidRPr="003A23A3" w:rsidRDefault="00892F9A" w:rsidP="00694BEA">
            <w:pPr>
              <w:spacing w:after="0"/>
              <w:rPr>
                <w:rFonts w:ascii="Segoe UI" w:hAnsi="Segoe UI" w:cs="Segoe UI"/>
                <w:lang w:val="el-GR"/>
              </w:rPr>
            </w:pPr>
          </w:p>
          <w:p w14:paraId="66CE92E7" w14:textId="77777777" w:rsidR="00892F9A" w:rsidRPr="003A23A3" w:rsidRDefault="00892F9A" w:rsidP="00694BEA">
            <w:pPr>
              <w:spacing w:after="0"/>
              <w:rPr>
                <w:rFonts w:ascii="Segoe UI" w:hAnsi="Segoe UI" w:cs="Segoe UI"/>
                <w:lang w:val="el-GR"/>
              </w:rPr>
            </w:pPr>
          </w:p>
          <w:p w14:paraId="1DE6A07B" w14:textId="77777777" w:rsidR="00892F9A" w:rsidRPr="003A23A3" w:rsidRDefault="00892F9A" w:rsidP="00694BEA">
            <w:pPr>
              <w:spacing w:after="0"/>
              <w:rPr>
                <w:rFonts w:ascii="Segoe UI" w:hAnsi="Segoe UI" w:cs="Segoe UI"/>
                <w:lang w:val="el-GR"/>
              </w:rPr>
            </w:pPr>
          </w:p>
          <w:p w14:paraId="33A74C20"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lastRenderedPageBreak/>
              <w:t>α) [……]</w:t>
            </w:r>
          </w:p>
          <w:p w14:paraId="34203F5E" w14:textId="77777777" w:rsidR="00892F9A" w:rsidRPr="003A23A3" w:rsidRDefault="00892F9A" w:rsidP="00694BEA">
            <w:pPr>
              <w:spacing w:after="0"/>
              <w:rPr>
                <w:rFonts w:ascii="Segoe UI" w:hAnsi="Segoe UI" w:cs="Segoe UI"/>
                <w:lang w:val="el-GR"/>
              </w:rPr>
            </w:pPr>
          </w:p>
          <w:p w14:paraId="542BC786" w14:textId="77777777" w:rsidR="00892F9A" w:rsidRPr="003A23A3" w:rsidRDefault="00892F9A" w:rsidP="00694BEA">
            <w:pPr>
              <w:spacing w:after="0"/>
              <w:rPr>
                <w:rFonts w:ascii="Segoe UI" w:hAnsi="Segoe UI" w:cs="Segoe UI"/>
                <w:lang w:val="el-GR"/>
              </w:rPr>
            </w:pPr>
          </w:p>
          <w:p w14:paraId="2E92395F" w14:textId="77777777" w:rsidR="00892F9A" w:rsidRPr="003A23A3" w:rsidRDefault="00892F9A" w:rsidP="00694BEA">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14:paraId="3AAFB53F"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γ) [……]</w:t>
            </w:r>
          </w:p>
          <w:p w14:paraId="01C91386" w14:textId="77777777" w:rsidR="00892F9A" w:rsidRPr="003A23A3" w:rsidRDefault="00892F9A" w:rsidP="00694BEA">
            <w:pPr>
              <w:spacing w:after="0"/>
              <w:rPr>
                <w:rFonts w:ascii="Segoe UI" w:hAnsi="Segoe UI" w:cs="Segoe UI"/>
                <w:lang w:val="el-GR"/>
              </w:rPr>
            </w:pPr>
          </w:p>
          <w:p w14:paraId="19FEA2CB" w14:textId="77777777" w:rsidR="00892F9A" w:rsidRPr="003A23A3" w:rsidRDefault="00892F9A" w:rsidP="00694BEA">
            <w:pPr>
              <w:spacing w:after="0"/>
              <w:rPr>
                <w:rFonts w:ascii="Segoe UI" w:hAnsi="Segoe UI" w:cs="Segoe UI"/>
                <w:lang w:val="el-GR"/>
              </w:rPr>
            </w:pPr>
          </w:p>
          <w:p w14:paraId="58B8188B" w14:textId="77777777" w:rsidR="00892F9A" w:rsidRPr="003A23A3" w:rsidRDefault="00892F9A" w:rsidP="00694BEA">
            <w:pPr>
              <w:spacing w:after="0"/>
              <w:rPr>
                <w:rFonts w:ascii="Segoe UI" w:hAnsi="Segoe UI" w:cs="Segoe UI"/>
                <w:lang w:val="el-GR"/>
              </w:rPr>
            </w:pPr>
          </w:p>
          <w:p w14:paraId="29927253"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δ) [] Ναι [] Όχι</w:t>
            </w:r>
          </w:p>
          <w:p w14:paraId="7238AE38" w14:textId="77777777" w:rsidR="00892F9A" w:rsidRPr="003A23A3" w:rsidRDefault="00892F9A" w:rsidP="00694BEA">
            <w:pPr>
              <w:spacing w:after="0"/>
              <w:rPr>
                <w:rFonts w:ascii="Segoe UI" w:hAnsi="Segoe UI" w:cs="Segoe UI"/>
                <w:lang w:val="el-GR"/>
              </w:rPr>
            </w:pPr>
          </w:p>
          <w:p w14:paraId="038092E8" w14:textId="77777777" w:rsidR="00892F9A" w:rsidRPr="003A23A3" w:rsidRDefault="00892F9A" w:rsidP="00694BEA">
            <w:pPr>
              <w:spacing w:after="0"/>
              <w:rPr>
                <w:rFonts w:ascii="Segoe UI" w:hAnsi="Segoe UI" w:cs="Segoe UI"/>
                <w:lang w:val="el-GR"/>
              </w:rPr>
            </w:pPr>
          </w:p>
          <w:p w14:paraId="76908BCB" w14:textId="77777777" w:rsidR="00892F9A" w:rsidRPr="003A23A3" w:rsidRDefault="00892F9A" w:rsidP="00694BEA">
            <w:pPr>
              <w:spacing w:after="0"/>
              <w:rPr>
                <w:rFonts w:ascii="Segoe UI" w:hAnsi="Segoe UI" w:cs="Segoe UI"/>
                <w:lang w:val="el-GR"/>
              </w:rPr>
            </w:pPr>
          </w:p>
          <w:p w14:paraId="224FEFD2" w14:textId="77777777" w:rsidR="00892F9A" w:rsidRPr="003A23A3" w:rsidRDefault="00892F9A" w:rsidP="00694BEA">
            <w:pPr>
              <w:spacing w:after="0"/>
              <w:rPr>
                <w:rFonts w:ascii="Segoe UI" w:hAnsi="Segoe UI" w:cs="Segoe UI"/>
                <w:lang w:val="el-GR"/>
              </w:rPr>
            </w:pPr>
          </w:p>
          <w:p w14:paraId="6FB0158A" w14:textId="77777777" w:rsidR="00892F9A" w:rsidRPr="003A23A3" w:rsidRDefault="00892F9A" w:rsidP="00694BEA">
            <w:pPr>
              <w:spacing w:after="0"/>
              <w:rPr>
                <w:rFonts w:ascii="Segoe UI" w:hAnsi="Segoe UI" w:cs="Segoe UI"/>
                <w:lang w:val="el-GR"/>
              </w:rPr>
            </w:pPr>
          </w:p>
          <w:p w14:paraId="51374F8F" w14:textId="77777777" w:rsidR="00892F9A" w:rsidRPr="003A23A3" w:rsidRDefault="00892F9A" w:rsidP="00694BEA">
            <w:pPr>
              <w:spacing w:after="0"/>
              <w:rPr>
                <w:rFonts w:ascii="Segoe UI" w:hAnsi="Segoe UI" w:cs="Segoe UI"/>
                <w:lang w:val="el-GR"/>
              </w:rPr>
            </w:pPr>
          </w:p>
          <w:p w14:paraId="51F407AD" w14:textId="77777777" w:rsidR="00892F9A" w:rsidRPr="003A23A3" w:rsidRDefault="00892F9A" w:rsidP="00694BEA">
            <w:pPr>
              <w:spacing w:after="0"/>
              <w:rPr>
                <w:rFonts w:ascii="Segoe UI" w:hAnsi="Segoe UI" w:cs="Segoe UI"/>
                <w:lang w:val="el-GR"/>
              </w:rPr>
            </w:pPr>
          </w:p>
          <w:p w14:paraId="19D752D0"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ε) [] Ναι [] Όχι</w:t>
            </w:r>
          </w:p>
          <w:p w14:paraId="7490BCAB" w14:textId="77777777" w:rsidR="00892F9A" w:rsidRPr="003A23A3" w:rsidRDefault="00892F9A" w:rsidP="00694BEA">
            <w:pPr>
              <w:spacing w:after="0"/>
              <w:rPr>
                <w:rFonts w:ascii="Segoe UI" w:hAnsi="Segoe UI" w:cs="Segoe UI"/>
                <w:lang w:val="el-GR"/>
              </w:rPr>
            </w:pPr>
          </w:p>
          <w:p w14:paraId="6FA2D46B" w14:textId="77777777" w:rsidR="00892F9A" w:rsidRPr="003A23A3" w:rsidRDefault="00892F9A" w:rsidP="00694BEA">
            <w:pPr>
              <w:spacing w:after="0"/>
              <w:rPr>
                <w:rFonts w:ascii="Segoe UI" w:hAnsi="Segoe UI" w:cs="Segoe UI"/>
                <w:lang w:val="el-GR"/>
              </w:rPr>
            </w:pPr>
          </w:p>
          <w:p w14:paraId="54BC0714" w14:textId="77777777" w:rsidR="00892F9A" w:rsidRPr="003A23A3" w:rsidRDefault="00892F9A" w:rsidP="00694BEA">
            <w:pPr>
              <w:spacing w:after="0"/>
              <w:rPr>
                <w:rFonts w:ascii="Segoe UI" w:hAnsi="Segoe UI" w:cs="Segoe UI"/>
                <w:lang w:val="el-GR"/>
              </w:rPr>
            </w:pPr>
          </w:p>
          <w:p w14:paraId="4C686DFF" w14:textId="77777777" w:rsidR="00892F9A" w:rsidRPr="003A23A3" w:rsidRDefault="00892F9A" w:rsidP="00694BEA">
            <w:pPr>
              <w:spacing w:after="0"/>
              <w:rPr>
                <w:rFonts w:ascii="Segoe UI" w:hAnsi="Segoe UI" w:cs="Segoe UI"/>
                <w:i/>
                <w:lang w:val="el-GR"/>
              </w:rPr>
            </w:pPr>
          </w:p>
          <w:p w14:paraId="5D50A068" w14:textId="77777777" w:rsidR="00892F9A" w:rsidRPr="003A23A3" w:rsidRDefault="00892F9A" w:rsidP="00694BEA">
            <w:pPr>
              <w:spacing w:after="0"/>
              <w:rPr>
                <w:rFonts w:ascii="Segoe UI" w:hAnsi="Segoe UI" w:cs="Segoe UI"/>
                <w:i/>
                <w:lang w:val="el-GR"/>
              </w:rPr>
            </w:pPr>
          </w:p>
          <w:p w14:paraId="7926AEA3" w14:textId="77777777" w:rsidR="00892F9A" w:rsidRPr="003A23A3" w:rsidRDefault="00892F9A" w:rsidP="00694BEA">
            <w:pPr>
              <w:spacing w:after="0"/>
              <w:rPr>
                <w:rFonts w:ascii="Segoe UI" w:hAnsi="Segoe UI" w:cs="Segoe UI"/>
                <w:i/>
                <w:lang w:val="el-GR"/>
              </w:rPr>
            </w:pPr>
          </w:p>
          <w:p w14:paraId="5C06A2E4" w14:textId="77777777" w:rsidR="00892F9A" w:rsidRPr="003A23A3" w:rsidRDefault="00892F9A" w:rsidP="00694BEA">
            <w:pPr>
              <w:spacing w:after="0"/>
              <w:rPr>
                <w:rFonts w:ascii="Segoe UI" w:hAnsi="Segoe UI" w:cs="Segoe UI"/>
                <w:i/>
                <w:lang w:val="el-GR"/>
              </w:rPr>
            </w:pPr>
          </w:p>
          <w:p w14:paraId="05A3F274" w14:textId="77777777" w:rsidR="00892F9A" w:rsidRPr="003A23A3" w:rsidRDefault="00892F9A" w:rsidP="00694BEA">
            <w:pPr>
              <w:spacing w:after="0"/>
              <w:rPr>
                <w:rFonts w:ascii="Segoe UI" w:hAnsi="Segoe UI" w:cs="Segoe UI"/>
                <w:i/>
                <w:lang w:val="el-GR"/>
              </w:rPr>
            </w:pPr>
          </w:p>
          <w:p w14:paraId="7D98F5A6" w14:textId="77777777" w:rsidR="00892F9A" w:rsidRPr="003A23A3" w:rsidRDefault="00892F9A" w:rsidP="00694BEA">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14:paraId="7014D345" w14:textId="77777777" w:rsidR="00892F9A" w:rsidRPr="0020249C" w:rsidRDefault="00892F9A" w:rsidP="00694BEA">
            <w:pPr>
              <w:spacing w:after="0"/>
              <w:rPr>
                <w:rFonts w:ascii="Segoe UI" w:hAnsi="Segoe UI" w:cs="Segoe UI"/>
              </w:rPr>
            </w:pPr>
            <w:r w:rsidRPr="0020249C">
              <w:rPr>
                <w:rFonts w:ascii="Segoe UI" w:hAnsi="Segoe UI" w:cs="Segoe UI"/>
                <w:i/>
              </w:rPr>
              <w:t>[……][……][……][……]</w:t>
            </w:r>
          </w:p>
        </w:tc>
      </w:tr>
      <w:tr w:rsidR="00892F9A" w:rsidRPr="0020249C" w14:paraId="2F8E99D1" w14:textId="77777777" w:rsidTr="00694BEA">
        <w:tc>
          <w:tcPr>
            <w:tcW w:w="4479" w:type="dxa"/>
            <w:tcBorders>
              <w:left w:val="single" w:sz="4" w:space="0" w:color="000000"/>
              <w:bottom w:val="single" w:sz="4" w:space="0" w:color="000000"/>
            </w:tcBorders>
            <w:shd w:val="clear" w:color="auto" w:fill="auto"/>
          </w:tcPr>
          <w:p w14:paraId="3274DEAA" w14:textId="77777777" w:rsidR="00892F9A" w:rsidRPr="0020249C" w:rsidRDefault="00892F9A" w:rsidP="00694BEA">
            <w:pPr>
              <w:spacing w:before="120" w:after="0"/>
              <w:rPr>
                <w:rFonts w:ascii="Segoe UI" w:hAnsi="Segoe UI" w:cs="Segoe UI"/>
              </w:rPr>
            </w:pPr>
            <w:r w:rsidRPr="0020249C">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488EF660" w14:textId="77777777" w:rsidR="00892F9A" w:rsidRPr="0020249C" w:rsidRDefault="00892F9A" w:rsidP="00694BEA">
            <w:pPr>
              <w:spacing w:after="0"/>
              <w:rPr>
                <w:rFonts w:ascii="Segoe UI" w:hAnsi="Segoe UI" w:cs="Segoe UI"/>
              </w:rPr>
            </w:pPr>
            <w:r w:rsidRPr="0020249C">
              <w:rPr>
                <w:rFonts w:ascii="Segoe UI" w:hAnsi="Segoe UI" w:cs="Segoe UI"/>
                <w:b/>
                <w:bCs/>
                <w:i/>
                <w:iCs/>
              </w:rPr>
              <w:t>Απάντηση:</w:t>
            </w:r>
          </w:p>
        </w:tc>
      </w:tr>
      <w:tr w:rsidR="00892F9A" w:rsidRPr="0020249C" w14:paraId="1E1676BE" w14:textId="77777777" w:rsidTr="00694BEA">
        <w:tc>
          <w:tcPr>
            <w:tcW w:w="4479" w:type="dxa"/>
            <w:tcBorders>
              <w:top w:val="single" w:sz="4" w:space="0" w:color="000000"/>
              <w:left w:val="single" w:sz="4" w:space="0" w:color="000000"/>
              <w:bottom w:val="single" w:sz="4" w:space="0" w:color="000000"/>
            </w:tcBorders>
            <w:shd w:val="clear" w:color="auto" w:fill="auto"/>
          </w:tcPr>
          <w:p w14:paraId="0CAFB1B5"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4"/>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B412ADE" w14:textId="77777777" w:rsidR="00892F9A" w:rsidRPr="0020249C" w:rsidRDefault="00892F9A" w:rsidP="00694BEA">
            <w:pPr>
              <w:spacing w:after="0"/>
              <w:rPr>
                <w:rFonts w:ascii="Segoe UI" w:hAnsi="Segoe UI" w:cs="Segoe UI"/>
              </w:rPr>
            </w:pPr>
            <w:r w:rsidRPr="0020249C">
              <w:rPr>
                <w:rFonts w:ascii="Segoe UI" w:hAnsi="Segoe UI" w:cs="Segoe UI"/>
              </w:rPr>
              <w:t>[] Ναι [] Όχι</w:t>
            </w:r>
          </w:p>
        </w:tc>
      </w:tr>
      <w:tr w:rsidR="00892F9A" w:rsidRPr="003A23A3" w14:paraId="5896718B" w14:textId="77777777" w:rsidTr="00694BEA">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ED626AC" w14:textId="77777777" w:rsidR="00892F9A" w:rsidRPr="003A23A3" w:rsidRDefault="00892F9A" w:rsidP="00694BEA">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892F9A" w:rsidRPr="0020249C" w14:paraId="437A96B4" w14:textId="77777777" w:rsidTr="00694BEA">
        <w:tc>
          <w:tcPr>
            <w:tcW w:w="4479" w:type="dxa"/>
            <w:tcBorders>
              <w:top w:val="single" w:sz="4" w:space="0" w:color="000000"/>
              <w:left w:val="single" w:sz="4" w:space="0" w:color="000000"/>
              <w:bottom w:val="single" w:sz="4" w:space="0" w:color="000000"/>
            </w:tcBorders>
            <w:shd w:val="clear" w:color="auto" w:fill="auto"/>
          </w:tcPr>
          <w:p w14:paraId="1E8ED244"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14:paraId="68253C57"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7788B3F0" w14:textId="77777777" w:rsidR="00892F9A" w:rsidRPr="003A23A3" w:rsidRDefault="00892F9A" w:rsidP="00694BEA">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14:paraId="526BF253"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23C48F9" w14:textId="77777777" w:rsidR="00892F9A" w:rsidRPr="003A23A3" w:rsidRDefault="00892F9A" w:rsidP="00694BEA">
            <w:pPr>
              <w:snapToGrid w:val="0"/>
              <w:spacing w:after="0"/>
              <w:rPr>
                <w:rFonts w:ascii="Segoe UI" w:hAnsi="Segoe UI" w:cs="Segoe UI"/>
                <w:lang w:val="el-GR"/>
              </w:rPr>
            </w:pPr>
          </w:p>
          <w:p w14:paraId="2DC844BC" w14:textId="77777777" w:rsidR="00892F9A" w:rsidRPr="0020249C" w:rsidRDefault="00892F9A" w:rsidP="00694BEA">
            <w:pPr>
              <w:spacing w:after="0"/>
              <w:rPr>
                <w:rFonts w:ascii="Segoe UI" w:hAnsi="Segoe UI" w:cs="Segoe UI"/>
              </w:rPr>
            </w:pPr>
            <w:r w:rsidRPr="0020249C">
              <w:rPr>
                <w:rFonts w:ascii="Segoe UI" w:hAnsi="Segoe UI" w:cs="Segoe UI"/>
              </w:rPr>
              <w:t>α) [……]</w:t>
            </w:r>
          </w:p>
          <w:p w14:paraId="7701B6B0" w14:textId="77777777" w:rsidR="00892F9A" w:rsidRPr="0020249C" w:rsidRDefault="00892F9A" w:rsidP="00694BEA">
            <w:pPr>
              <w:spacing w:after="0"/>
              <w:rPr>
                <w:rFonts w:ascii="Segoe UI" w:hAnsi="Segoe UI" w:cs="Segoe UI"/>
              </w:rPr>
            </w:pPr>
          </w:p>
          <w:p w14:paraId="17CA6857" w14:textId="77777777" w:rsidR="00892F9A" w:rsidRPr="0020249C" w:rsidRDefault="00892F9A" w:rsidP="00694BEA">
            <w:pPr>
              <w:spacing w:after="0"/>
              <w:rPr>
                <w:rFonts w:ascii="Segoe UI" w:hAnsi="Segoe UI" w:cs="Segoe UI"/>
              </w:rPr>
            </w:pPr>
          </w:p>
          <w:p w14:paraId="4B118262" w14:textId="77777777" w:rsidR="00892F9A" w:rsidRPr="0020249C" w:rsidRDefault="00892F9A" w:rsidP="00694BEA">
            <w:pPr>
              <w:spacing w:after="0"/>
              <w:rPr>
                <w:rFonts w:ascii="Segoe UI" w:hAnsi="Segoe UI" w:cs="Segoe UI"/>
              </w:rPr>
            </w:pPr>
          </w:p>
          <w:p w14:paraId="79C3CCF4" w14:textId="77777777" w:rsidR="00892F9A" w:rsidRPr="0020249C" w:rsidRDefault="00892F9A" w:rsidP="00694BEA">
            <w:pPr>
              <w:spacing w:after="0"/>
              <w:rPr>
                <w:rFonts w:ascii="Segoe UI" w:hAnsi="Segoe UI" w:cs="Segoe UI"/>
              </w:rPr>
            </w:pPr>
            <w:r w:rsidRPr="0020249C">
              <w:rPr>
                <w:rFonts w:ascii="Segoe UI" w:hAnsi="Segoe UI" w:cs="Segoe UI"/>
              </w:rPr>
              <w:t>β) [……]</w:t>
            </w:r>
          </w:p>
          <w:p w14:paraId="679AA74C" w14:textId="77777777" w:rsidR="00892F9A" w:rsidRPr="0020249C" w:rsidRDefault="00892F9A" w:rsidP="00694BEA">
            <w:pPr>
              <w:spacing w:after="0"/>
              <w:rPr>
                <w:rFonts w:ascii="Segoe UI" w:hAnsi="Segoe UI" w:cs="Segoe UI"/>
              </w:rPr>
            </w:pPr>
          </w:p>
          <w:p w14:paraId="3310F5C9" w14:textId="77777777" w:rsidR="00892F9A" w:rsidRPr="0020249C" w:rsidRDefault="00892F9A" w:rsidP="00694BEA">
            <w:pPr>
              <w:spacing w:after="0"/>
              <w:rPr>
                <w:rFonts w:ascii="Segoe UI" w:hAnsi="Segoe UI" w:cs="Segoe UI"/>
              </w:rPr>
            </w:pPr>
          </w:p>
          <w:p w14:paraId="2CB1FE6E" w14:textId="77777777" w:rsidR="00892F9A" w:rsidRPr="0020249C" w:rsidRDefault="00892F9A" w:rsidP="00694BEA">
            <w:pPr>
              <w:spacing w:after="0"/>
              <w:rPr>
                <w:rFonts w:ascii="Segoe UI" w:hAnsi="Segoe UI" w:cs="Segoe UI"/>
              </w:rPr>
            </w:pPr>
            <w:r w:rsidRPr="0020249C">
              <w:rPr>
                <w:rFonts w:ascii="Segoe UI" w:hAnsi="Segoe UI" w:cs="Segoe UI"/>
              </w:rPr>
              <w:t>γ) [……]</w:t>
            </w:r>
          </w:p>
        </w:tc>
      </w:tr>
      <w:tr w:rsidR="00892F9A" w:rsidRPr="0020249C" w14:paraId="16FC20D2" w14:textId="77777777" w:rsidTr="00694BEA">
        <w:tc>
          <w:tcPr>
            <w:tcW w:w="4479" w:type="dxa"/>
            <w:tcBorders>
              <w:top w:val="single" w:sz="4" w:space="0" w:color="000000"/>
              <w:left w:val="single" w:sz="4" w:space="0" w:color="000000"/>
              <w:bottom w:val="single" w:sz="4" w:space="0" w:color="000000"/>
            </w:tcBorders>
            <w:shd w:val="clear" w:color="auto" w:fill="auto"/>
          </w:tcPr>
          <w:p w14:paraId="50F461F0" w14:textId="77777777" w:rsidR="00892F9A" w:rsidRPr="0020249C" w:rsidRDefault="00892F9A" w:rsidP="00694BEA">
            <w:pPr>
              <w:spacing w:after="0"/>
              <w:rPr>
                <w:rFonts w:ascii="Segoe UI" w:hAnsi="Segoe UI" w:cs="Segoe UI"/>
              </w:rPr>
            </w:pPr>
            <w:r w:rsidRPr="0020249C">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A5E1944" w14:textId="77777777" w:rsidR="00892F9A" w:rsidRPr="0020249C" w:rsidRDefault="00892F9A" w:rsidP="00694BEA">
            <w:pPr>
              <w:spacing w:after="0"/>
              <w:rPr>
                <w:rFonts w:ascii="Segoe UI" w:hAnsi="Segoe UI" w:cs="Segoe UI"/>
              </w:rPr>
            </w:pPr>
            <w:r w:rsidRPr="0020249C">
              <w:rPr>
                <w:rFonts w:ascii="Segoe UI" w:hAnsi="Segoe UI" w:cs="Segoe UI"/>
                <w:b/>
                <w:bCs/>
                <w:i/>
                <w:iCs/>
              </w:rPr>
              <w:t>Απάντηση:</w:t>
            </w:r>
          </w:p>
        </w:tc>
      </w:tr>
      <w:tr w:rsidR="00892F9A" w:rsidRPr="0020249C" w14:paraId="7D60C4C2" w14:textId="77777777" w:rsidTr="00694BEA">
        <w:tc>
          <w:tcPr>
            <w:tcW w:w="4479" w:type="dxa"/>
            <w:tcBorders>
              <w:top w:val="single" w:sz="4" w:space="0" w:color="000000"/>
              <w:left w:val="single" w:sz="4" w:space="0" w:color="000000"/>
              <w:bottom w:val="single" w:sz="4" w:space="0" w:color="000000"/>
            </w:tcBorders>
            <w:shd w:val="clear" w:color="auto" w:fill="auto"/>
          </w:tcPr>
          <w:p w14:paraId="6183C6F8"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774F828" w14:textId="77777777" w:rsidR="00892F9A" w:rsidRPr="0020249C" w:rsidRDefault="00892F9A" w:rsidP="00694BEA">
            <w:pPr>
              <w:spacing w:after="0"/>
              <w:rPr>
                <w:rFonts w:ascii="Segoe UI" w:hAnsi="Segoe UI" w:cs="Segoe UI"/>
              </w:rPr>
            </w:pPr>
            <w:r w:rsidRPr="0020249C">
              <w:rPr>
                <w:rFonts w:ascii="Segoe UI" w:hAnsi="Segoe UI" w:cs="Segoe UI"/>
              </w:rPr>
              <w:t>[   ]</w:t>
            </w:r>
          </w:p>
        </w:tc>
      </w:tr>
    </w:tbl>
    <w:p w14:paraId="04694975" w14:textId="77777777" w:rsidR="00892F9A" w:rsidRPr="0020249C" w:rsidRDefault="00892F9A" w:rsidP="00892F9A">
      <w:pPr>
        <w:rPr>
          <w:rFonts w:ascii="Segoe UI" w:hAnsi="Segoe UI" w:cs="Segoe UI"/>
        </w:rPr>
      </w:pPr>
    </w:p>
    <w:p w14:paraId="5633AE19" w14:textId="77777777" w:rsidR="00892F9A" w:rsidRPr="003A23A3" w:rsidRDefault="00892F9A" w:rsidP="00892F9A">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14:paraId="17AACF73" w14:textId="77777777" w:rsidR="00892F9A" w:rsidRPr="003A23A3" w:rsidRDefault="00892F9A" w:rsidP="00892F9A">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892F9A" w:rsidRPr="0020249C" w14:paraId="71C5D7A0" w14:textId="77777777" w:rsidTr="00694BEA">
        <w:tc>
          <w:tcPr>
            <w:tcW w:w="4479" w:type="dxa"/>
            <w:tcBorders>
              <w:top w:val="single" w:sz="4" w:space="0" w:color="000000"/>
              <w:left w:val="single" w:sz="4" w:space="0" w:color="000000"/>
              <w:bottom w:val="single" w:sz="4" w:space="0" w:color="000000"/>
            </w:tcBorders>
            <w:shd w:val="clear" w:color="auto" w:fill="auto"/>
          </w:tcPr>
          <w:p w14:paraId="0EE52481" w14:textId="77777777" w:rsidR="00892F9A" w:rsidRPr="0020249C" w:rsidRDefault="00892F9A" w:rsidP="00694BEA">
            <w:pPr>
              <w:spacing w:after="0"/>
              <w:rPr>
                <w:rFonts w:ascii="Segoe UI" w:hAnsi="Segoe UI" w:cs="Segoe UI"/>
              </w:rPr>
            </w:pPr>
            <w:r w:rsidRPr="0020249C">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7B62569" w14:textId="77777777" w:rsidR="00892F9A" w:rsidRPr="0020249C" w:rsidRDefault="00892F9A" w:rsidP="00694BEA">
            <w:pPr>
              <w:spacing w:after="0"/>
              <w:rPr>
                <w:rFonts w:ascii="Segoe UI" w:hAnsi="Segoe UI" w:cs="Segoe UI"/>
              </w:rPr>
            </w:pPr>
            <w:r w:rsidRPr="0020249C">
              <w:rPr>
                <w:rFonts w:ascii="Segoe UI" w:hAnsi="Segoe UI" w:cs="Segoe UI"/>
                <w:b/>
                <w:i/>
              </w:rPr>
              <w:t>Απάντηση:</w:t>
            </w:r>
          </w:p>
        </w:tc>
      </w:tr>
      <w:tr w:rsidR="00892F9A" w:rsidRPr="0020249C" w14:paraId="243CEFD7" w14:textId="77777777" w:rsidTr="00694BEA">
        <w:tc>
          <w:tcPr>
            <w:tcW w:w="4479" w:type="dxa"/>
            <w:tcBorders>
              <w:top w:val="single" w:sz="4" w:space="0" w:color="000000"/>
              <w:left w:val="single" w:sz="4" w:space="0" w:color="000000"/>
              <w:bottom w:val="single" w:sz="4" w:space="0" w:color="000000"/>
            </w:tcBorders>
            <w:shd w:val="clear" w:color="auto" w:fill="auto"/>
          </w:tcPr>
          <w:p w14:paraId="4DEE14F4"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Ονοματεπώνυμο</w:t>
            </w:r>
          </w:p>
          <w:p w14:paraId="41A6A9FC" w14:textId="77777777" w:rsidR="00892F9A" w:rsidRPr="003A23A3" w:rsidRDefault="00892F9A" w:rsidP="00694BEA">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D3FE1E" w14:textId="77777777" w:rsidR="00892F9A" w:rsidRPr="0020249C" w:rsidRDefault="00892F9A" w:rsidP="00694BEA">
            <w:pPr>
              <w:spacing w:after="0"/>
              <w:rPr>
                <w:rFonts w:ascii="Segoe UI" w:hAnsi="Segoe UI" w:cs="Segoe UI"/>
              </w:rPr>
            </w:pPr>
            <w:r w:rsidRPr="0020249C">
              <w:rPr>
                <w:rFonts w:ascii="Segoe UI" w:hAnsi="Segoe UI" w:cs="Segoe UI"/>
              </w:rPr>
              <w:t>[……]</w:t>
            </w:r>
          </w:p>
          <w:p w14:paraId="2CC88902"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53E7F8FD" w14:textId="77777777" w:rsidTr="00694BEA">
        <w:tc>
          <w:tcPr>
            <w:tcW w:w="4479" w:type="dxa"/>
            <w:tcBorders>
              <w:top w:val="single" w:sz="4" w:space="0" w:color="000000"/>
              <w:left w:val="single" w:sz="4" w:space="0" w:color="000000"/>
              <w:bottom w:val="single" w:sz="4" w:space="0" w:color="000000"/>
            </w:tcBorders>
            <w:shd w:val="clear" w:color="auto" w:fill="auto"/>
          </w:tcPr>
          <w:p w14:paraId="50C9C3FA"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770227D"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0B1FA237" w14:textId="77777777" w:rsidTr="00694BEA">
        <w:tc>
          <w:tcPr>
            <w:tcW w:w="4479" w:type="dxa"/>
            <w:tcBorders>
              <w:top w:val="single" w:sz="4" w:space="0" w:color="000000"/>
              <w:left w:val="single" w:sz="4" w:space="0" w:color="000000"/>
              <w:bottom w:val="single" w:sz="4" w:space="0" w:color="000000"/>
            </w:tcBorders>
            <w:shd w:val="clear" w:color="auto" w:fill="auto"/>
          </w:tcPr>
          <w:p w14:paraId="0547EB1D" w14:textId="77777777" w:rsidR="00892F9A" w:rsidRPr="0020249C" w:rsidRDefault="00892F9A" w:rsidP="00694BEA">
            <w:pPr>
              <w:spacing w:after="0"/>
              <w:rPr>
                <w:rFonts w:ascii="Segoe UI" w:hAnsi="Segoe UI" w:cs="Segoe UI"/>
              </w:rPr>
            </w:pPr>
            <w:r w:rsidRPr="0020249C">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3136BE9"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1CA6F994" w14:textId="77777777" w:rsidTr="00694BEA">
        <w:tc>
          <w:tcPr>
            <w:tcW w:w="4479" w:type="dxa"/>
            <w:tcBorders>
              <w:top w:val="single" w:sz="4" w:space="0" w:color="000000"/>
              <w:left w:val="single" w:sz="4" w:space="0" w:color="000000"/>
              <w:bottom w:val="single" w:sz="4" w:space="0" w:color="000000"/>
            </w:tcBorders>
            <w:shd w:val="clear" w:color="auto" w:fill="auto"/>
          </w:tcPr>
          <w:p w14:paraId="579EBFEB" w14:textId="77777777" w:rsidR="00892F9A" w:rsidRPr="0020249C" w:rsidRDefault="00892F9A" w:rsidP="00694BEA">
            <w:pPr>
              <w:spacing w:after="0"/>
              <w:rPr>
                <w:rFonts w:ascii="Segoe UI" w:hAnsi="Segoe UI" w:cs="Segoe UI"/>
              </w:rPr>
            </w:pPr>
            <w:r w:rsidRPr="0020249C">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0356D19"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0BF1E3E7" w14:textId="77777777" w:rsidTr="00694BEA">
        <w:tc>
          <w:tcPr>
            <w:tcW w:w="4479" w:type="dxa"/>
            <w:tcBorders>
              <w:top w:val="single" w:sz="4" w:space="0" w:color="000000"/>
              <w:left w:val="single" w:sz="4" w:space="0" w:color="000000"/>
              <w:bottom w:val="single" w:sz="4" w:space="0" w:color="000000"/>
            </w:tcBorders>
            <w:shd w:val="clear" w:color="auto" w:fill="auto"/>
          </w:tcPr>
          <w:p w14:paraId="4CC15DA9" w14:textId="77777777" w:rsidR="00892F9A" w:rsidRPr="0020249C" w:rsidRDefault="00892F9A" w:rsidP="00694BEA">
            <w:pPr>
              <w:spacing w:after="0"/>
              <w:rPr>
                <w:rFonts w:ascii="Segoe UI" w:hAnsi="Segoe UI" w:cs="Segoe UI"/>
              </w:rPr>
            </w:pPr>
            <w:r w:rsidRPr="0020249C">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32FBC8"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3BFFBAFD" w14:textId="77777777" w:rsidTr="00694BEA">
        <w:tc>
          <w:tcPr>
            <w:tcW w:w="4479" w:type="dxa"/>
            <w:tcBorders>
              <w:top w:val="single" w:sz="4" w:space="0" w:color="000000"/>
              <w:left w:val="single" w:sz="4" w:space="0" w:color="000000"/>
              <w:bottom w:val="single" w:sz="4" w:space="0" w:color="000000"/>
            </w:tcBorders>
            <w:shd w:val="clear" w:color="auto" w:fill="auto"/>
          </w:tcPr>
          <w:p w14:paraId="59C0C9E4"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40E19C7" w14:textId="77777777" w:rsidR="00892F9A" w:rsidRPr="0020249C" w:rsidRDefault="00892F9A" w:rsidP="00694BEA">
            <w:pPr>
              <w:spacing w:after="0"/>
              <w:rPr>
                <w:rFonts w:ascii="Segoe UI" w:hAnsi="Segoe UI" w:cs="Segoe UI"/>
              </w:rPr>
            </w:pPr>
            <w:r w:rsidRPr="0020249C">
              <w:rPr>
                <w:rFonts w:ascii="Segoe UI" w:hAnsi="Segoe UI" w:cs="Segoe UI"/>
              </w:rPr>
              <w:t>[……]</w:t>
            </w:r>
          </w:p>
        </w:tc>
      </w:tr>
    </w:tbl>
    <w:p w14:paraId="5CB551A0" w14:textId="77777777" w:rsidR="00892F9A" w:rsidRPr="0020249C" w:rsidRDefault="00892F9A" w:rsidP="00892F9A">
      <w:pPr>
        <w:pStyle w:val="SectionTitle"/>
        <w:ind w:left="850" w:firstLine="0"/>
        <w:rPr>
          <w:rFonts w:ascii="Segoe UI" w:hAnsi="Segoe UI" w:cs="Segoe UI"/>
        </w:rPr>
      </w:pPr>
    </w:p>
    <w:p w14:paraId="33095F89" w14:textId="77777777" w:rsidR="00892F9A" w:rsidRPr="003A23A3" w:rsidRDefault="00892F9A" w:rsidP="00892F9A">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0"/>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892F9A" w:rsidRPr="0020249C" w14:paraId="71514B26" w14:textId="77777777" w:rsidTr="00694BEA">
        <w:trPr>
          <w:trHeight w:val="343"/>
        </w:trPr>
        <w:tc>
          <w:tcPr>
            <w:tcW w:w="5529" w:type="dxa"/>
            <w:tcBorders>
              <w:top w:val="single" w:sz="4" w:space="0" w:color="000000"/>
              <w:left w:val="single" w:sz="4" w:space="0" w:color="000000"/>
              <w:bottom w:val="single" w:sz="4" w:space="0" w:color="000000"/>
            </w:tcBorders>
            <w:shd w:val="clear" w:color="auto" w:fill="auto"/>
          </w:tcPr>
          <w:p w14:paraId="09A2E0A4" w14:textId="77777777" w:rsidR="00892F9A" w:rsidRPr="0020249C" w:rsidRDefault="00892F9A" w:rsidP="00694BEA">
            <w:pPr>
              <w:spacing w:after="0"/>
              <w:rPr>
                <w:rFonts w:ascii="Segoe UI" w:hAnsi="Segoe UI" w:cs="Segoe UI"/>
              </w:rPr>
            </w:pPr>
            <w:r w:rsidRPr="0020249C">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890AD33" w14:textId="77777777" w:rsidR="00892F9A" w:rsidRPr="0020249C" w:rsidRDefault="00892F9A" w:rsidP="00694BEA">
            <w:pPr>
              <w:spacing w:after="0"/>
              <w:rPr>
                <w:rFonts w:ascii="Segoe UI" w:hAnsi="Segoe UI" w:cs="Segoe UI"/>
              </w:rPr>
            </w:pPr>
            <w:r w:rsidRPr="0020249C">
              <w:rPr>
                <w:rFonts w:ascii="Segoe UI" w:hAnsi="Segoe UI" w:cs="Segoe UI"/>
                <w:b/>
                <w:i/>
              </w:rPr>
              <w:t>Απάντηση:</w:t>
            </w:r>
          </w:p>
        </w:tc>
      </w:tr>
      <w:tr w:rsidR="00892F9A" w:rsidRPr="0020249C" w14:paraId="69EB2F41" w14:textId="77777777" w:rsidTr="00694BEA">
        <w:tc>
          <w:tcPr>
            <w:tcW w:w="5529" w:type="dxa"/>
            <w:tcBorders>
              <w:top w:val="single" w:sz="4" w:space="0" w:color="000000"/>
              <w:left w:val="single" w:sz="4" w:space="0" w:color="000000"/>
              <w:bottom w:val="single" w:sz="4" w:space="0" w:color="000000"/>
            </w:tcBorders>
            <w:shd w:val="clear" w:color="auto" w:fill="auto"/>
          </w:tcPr>
          <w:p w14:paraId="56BCF7E6"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A7F1F94" w14:textId="77777777" w:rsidR="00892F9A" w:rsidRPr="0020249C" w:rsidRDefault="00892F9A" w:rsidP="00694BEA">
            <w:pPr>
              <w:spacing w:after="0"/>
              <w:rPr>
                <w:rFonts w:ascii="Segoe UI" w:hAnsi="Segoe UI" w:cs="Segoe UI"/>
              </w:rPr>
            </w:pPr>
            <w:r w:rsidRPr="0020249C">
              <w:rPr>
                <w:rFonts w:ascii="Segoe UI" w:hAnsi="Segoe UI" w:cs="Segoe UI"/>
              </w:rPr>
              <w:t>[]Ναι []Όχι</w:t>
            </w:r>
          </w:p>
        </w:tc>
      </w:tr>
    </w:tbl>
    <w:p w14:paraId="7E80BD2E" w14:textId="77777777" w:rsidR="00892F9A" w:rsidRPr="003A23A3" w:rsidRDefault="00892F9A" w:rsidP="00892F9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2BE6957C" w14:textId="77777777" w:rsidR="00892F9A" w:rsidRPr="003A23A3" w:rsidRDefault="00892F9A" w:rsidP="00892F9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8016E9E" w14:textId="77777777" w:rsidR="00892F9A" w:rsidRPr="003A23A3" w:rsidRDefault="00892F9A" w:rsidP="00892F9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14:paraId="79FD828E" w14:textId="77777777" w:rsidR="00892F9A" w:rsidRPr="003A23A3" w:rsidRDefault="00892F9A" w:rsidP="00892F9A">
      <w:pPr>
        <w:jc w:val="center"/>
        <w:rPr>
          <w:rFonts w:ascii="Segoe UI" w:hAnsi="Segoe UI" w:cs="Segoe UI"/>
          <w:lang w:val="el-GR"/>
        </w:rPr>
      </w:pPr>
    </w:p>
    <w:p w14:paraId="0D8675A7" w14:textId="77777777" w:rsidR="00892F9A" w:rsidRPr="003A23A3" w:rsidRDefault="00892F9A" w:rsidP="00892F9A">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14:paraId="7A5C4914" w14:textId="77777777" w:rsidR="00892F9A" w:rsidRPr="003A23A3" w:rsidRDefault="00892F9A" w:rsidP="00892F9A">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892F9A" w:rsidRPr="0020249C" w14:paraId="2920910A" w14:textId="77777777" w:rsidTr="00694BEA">
        <w:tc>
          <w:tcPr>
            <w:tcW w:w="4479" w:type="dxa"/>
            <w:tcBorders>
              <w:top w:val="single" w:sz="4" w:space="0" w:color="000000"/>
              <w:left w:val="single" w:sz="4" w:space="0" w:color="000000"/>
              <w:bottom w:val="single" w:sz="4" w:space="0" w:color="000000"/>
            </w:tcBorders>
            <w:shd w:val="clear" w:color="auto" w:fill="auto"/>
          </w:tcPr>
          <w:p w14:paraId="416C740F" w14:textId="77777777" w:rsidR="00892F9A" w:rsidRPr="0020249C" w:rsidRDefault="00892F9A" w:rsidP="00694BEA">
            <w:pPr>
              <w:spacing w:after="0"/>
              <w:rPr>
                <w:rFonts w:ascii="Segoe UI" w:hAnsi="Segoe UI" w:cs="Segoe UI"/>
              </w:rPr>
            </w:pPr>
            <w:r w:rsidRPr="0020249C">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8AD3D96" w14:textId="77777777" w:rsidR="00892F9A" w:rsidRPr="0020249C" w:rsidRDefault="00892F9A" w:rsidP="00694BEA">
            <w:pPr>
              <w:spacing w:after="0"/>
              <w:rPr>
                <w:rFonts w:ascii="Segoe UI" w:hAnsi="Segoe UI" w:cs="Segoe UI"/>
              </w:rPr>
            </w:pPr>
            <w:r w:rsidRPr="0020249C">
              <w:rPr>
                <w:rFonts w:ascii="Segoe UI" w:hAnsi="Segoe UI" w:cs="Segoe UI"/>
                <w:b/>
                <w:i/>
              </w:rPr>
              <w:t>Απάντηση:</w:t>
            </w:r>
          </w:p>
        </w:tc>
      </w:tr>
      <w:tr w:rsidR="00892F9A" w:rsidRPr="0020249C" w14:paraId="721B43FB" w14:textId="77777777" w:rsidTr="00694BEA">
        <w:tc>
          <w:tcPr>
            <w:tcW w:w="4479" w:type="dxa"/>
            <w:tcBorders>
              <w:top w:val="single" w:sz="4" w:space="0" w:color="000000"/>
              <w:left w:val="single" w:sz="4" w:space="0" w:color="000000"/>
              <w:bottom w:val="single" w:sz="4" w:space="0" w:color="000000"/>
            </w:tcBorders>
            <w:shd w:val="clear" w:color="auto" w:fill="auto"/>
          </w:tcPr>
          <w:p w14:paraId="6168F5B0"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2A63E9A"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[]Ναι []Όχι</w:t>
            </w:r>
          </w:p>
          <w:p w14:paraId="0EBC4F5F" w14:textId="77777777" w:rsidR="00892F9A" w:rsidRPr="003A23A3" w:rsidRDefault="00892F9A" w:rsidP="00694BEA">
            <w:pPr>
              <w:spacing w:after="0"/>
              <w:rPr>
                <w:rFonts w:ascii="Segoe UI" w:hAnsi="Segoe UI" w:cs="Segoe UI"/>
                <w:lang w:val="el-GR"/>
              </w:rPr>
            </w:pPr>
          </w:p>
          <w:p w14:paraId="693DB68B"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7F90D3D3" w14:textId="77777777" w:rsidR="00892F9A" w:rsidRPr="0020249C" w:rsidRDefault="00892F9A" w:rsidP="00694BEA">
            <w:pPr>
              <w:spacing w:after="0"/>
              <w:rPr>
                <w:rFonts w:ascii="Segoe UI" w:hAnsi="Segoe UI" w:cs="Segoe UI"/>
              </w:rPr>
            </w:pPr>
            <w:r w:rsidRPr="0020249C">
              <w:rPr>
                <w:rFonts w:ascii="Segoe UI" w:hAnsi="Segoe UI" w:cs="Segoe UI"/>
              </w:rPr>
              <w:t>[…]</w:t>
            </w:r>
          </w:p>
        </w:tc>
      </w:tr>
    </w:tbl>
    <w:p w14:paraId="1B0BD79E" w14:textId="77777777" w:rsidR="00892F9A" w:rsidRPr="003A23A3" w:rsidRDefault="00892F9A" w:rsidP="00892F9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05B7D60" w14:textId="77777777" w:rsidR="00892F9A" w:rsidRPr="003A23A3" w:rsidRDefault="00892F9A" w:rsidP="00892F9A">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14:paraId="40E58F76" w14:textId="77777777" w:rsidR="00892F9A" w:rsidRPr="003A23A3" w:rsidRDefault="00892F9A" w:rsidP="00892F9A">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0"/>
          <w:rFonts w:ascii="Segoe UI" w:hAnsi="Segoe UI" w:cs="Segoe UI"/>
          <w:color w:val="000000"/>
        </w:rPr>
        <w:endnoteReference w:id="7"/>
      </w:r>
    </w:p>
    <w:p w14:paraId="41BD7590" w14:textId="77777777" w:rsidR="00892F9A" w:rsidRPr="003A23A3" w:rsidRDefault="00892F9A" w:rsidP="00892F9A">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14:paraId="1C53EB08" w14:textId="77777777" w:rsidR="00892F9A" w:rsidRPr="00FD152D" w:rsidRDefault="00892F9A" w:rsidP="00892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FD152D">
        <w:rPr>
          <w:rFonts w:ascii="Segoe UI" w:hAnsi="Segoe UI" w:cs="Segoe UI"/>
          <w:b/>
          <w:color w:val="000000"/>
        </w:rPr>
        <w:t xml:space="preserve">συμμετοχή σε </w:t>
      </w:r>
      <w:r w:rsidRPr="0020249C">
        <w:rPr>
          <w:rFonts w:ascii="Segoe UI" w:hAnsi="Segoe UI" w:cs="Segoe UI"/>
          <w:b/>
          <w:color w:val="000000"/>
        </w:rPr>
        <w:t>εγκληματική οργάνωση</w:t>
      </w:r>
      <w:r w:rsidRPr="00FD152D">
        <w:rPr>
          <w:b/>
        </w:rPr>
        <w:endnoteReference w:id="8"/>
      </w:r>
      <w:r w:rsidRPr="00FD152D">
        <w:rPr>
          <w:rFonts w:ascii="Segoe UI" w:hAnsi="Segoe UI" w:cs="Segoe UI"/>
          <w:b/>
          <w:color w:val="000000"/>
        </w:rPr>
        <w:t>·</w:t>
      </w:r>
    </w:p>
    <w:p w14:paraId="5A6C63F4" w14:textId="77777777" w:rsidR="00892F9A" w:rsidRPr="00FD152D" w:rsidRDefault="00892F9A" w:rsidP="00892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δωροδοκία</w:t>
      </w:r>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14:paraId="0B435D83" w14:textId="77777777" w:rsidR="00892F9A" w:rsidRPr="00FD152D" w:rsidRDefault="00892F9A" w:rsidP="00892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20249C">
        <w:rPr>
          <w:rFonts w:ascii="Segoe UI" w:hAnsi="Segoe UI" w:cs="Segoe UI"/>
          <w:b/>
          <w:color w:val="000000"/>
        </w:rPr>
        <w:t>απάτη</w:t>
      </w:r>
      <w:r w:rsidRPr="00FD152D">
        <w:rPr>
          <w:b/>
        </w:rPr>
        <w:endnoteReference w:id="11"/>
      </w:r>
      <w:r w:rsidRPr="00FD152D">
        <w:rPr>
          <w:rFonts w:ascii="Segoe UI" w:hAnsi="Segoe UI" w:cs="Segoe UI"/>
          <w:b/>
          <w:color w:val="000000"/>
        </w:rPr>
        <w:t>·</w:t>
      </w:r>
    </w:p>
    <w:p w14:paraId="32672436" w14:textId="77777777" w:rsidR="00892F9A" w:rsidRPr="00A75D22" w:rsidRDefault="00892F9A" w:rsidP="00892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14:paraId="39E4F93E" w14:textId="77777777" w:rsidR="00892F9A" w:rsidRPr="00A75D22" w:rsidRDefault="00892F9A" w:rsidP="00892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14:paraId="203AA042" w14:textId="77777777" w:rsidR="00892F9A" w:rsidRPr="003A23A3" w:rsidRDefault="00892F9A" w:rsidP="00892F9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firstRow="0" w:lastRow="0" w:firstColumn="0" w:lastColumn="0" w:noHBand="0" w:noVBand="0"/>
      </w:tblPr>
      <w:tblGrid>
        <w:gridCol w:w="4479"/>
        <w:gridCol w:w="5019"/>
      </w:tblGrid>
      <w:tr w:rsidR="00892F9A" w:rsidRPr="0020249C" w14:paraId="3236B512" w14:textId="77777777" w:rsidTr="00694BEA">
        <w:trPr>
          <w:trHeight w:val="855"/>
        </w:trPr>
        <w:tc>
          <w:tcPr>
            <w:tcW w:w="4479" w:type="dxa"/>
            <w:tcBorders>
              <w:top w:val="single" w:sz="4" w:space="0" w:color="000000"/>
              <w:left w:val="single" w:sz="4" w:space="0" w:color="000000"/>
              <w:bottom w:val="single" w:sz="4" w:space="0" w:color="000000"/>
            </w:tcBorders>
            <w:shd w:val="clear" w:color="auto" w:fill="auto"/>
          </w:tcPr>
          <w:p w14:paraId="0422CA90" w14:textId="77777777" w:rsidR="00892F9A" w:rsidRPr="003A23A3" w:rsidRDefault="00892F9A" w:rsidP="00694BEA">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5C1ADD6" w14:textId="77777777" w:rsidR="00892F9A" w:rsidRPr="0020249C" w:rsidRDefault="00892F9A" w:rsidP="00694BEA">
            <w:pPr>
              <w:snapToGrid w:val="0"/>
              <w:spacing w:after="0"/>
              <w:rPr>
                <w:rFonts w:ascii="Segoe UI" w:hAnsi="Segoe UI" w:cs="Segoe UI"/>
              </w:rPr>
            </w:pPr>
            <w:r w:rsidRPr="0020249C">
              <w:rPr>
                <w:rFonts w:ascii="Segoe UI" w:hAnsi="Segoe UI" w:cs="Segoe UI"/>
                <w:b/>
                <w:bCs/>
                <w:i/>
                <w:iCs/>
              </w:rPr>
              <w:t>Απάντηση:</w:t>
            </w:r>
          </w:p>
        </w:tc>
      </w:tr>
      <w:tr w:rsidR="00892F9A" w:rsidRPr="0020249C" w14:paraId="3912B339" w14:textId="77777777" w:rsidTr="00694BEA">
        <w:tc>
          <w:tcPr>
            <w:tcW w:w="4479" w:type="dxa"/>
            <w:tcBorders>
              <w:left w:val="single" w:sz="4" w:space="0" w:color="000000"/>
              <w:bottom w:val="single" w:sz="4" w:space="0" w:color="000000"/>
            </w:tcBorders>
            <w:shd w:val="clear" w:color="auto" w:fill="auto"/>
          </w:tcPr>
          <w:p w14:paraId="77CD5491"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0"/>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1B32477F"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Ναι [] Όχι</w:t>
            </w:r>
          </w:p>
          <w:p w14:paraId="72EDA0AF" w14:textId="77777777" w:rsidR="00892F9A" w:rsidRPr="003A23A3" w:rsidRDefault="00892F9A" w:rsidP="00694BEA">
            <w:pPr>
              <w:spacing w:after="0"/>
              <w:rPr>
                <w:rFonts w:ascii="Segoe UI" w:hAnsi="Segoe UI" w:cs="Segoe UI"/>
                <w:i/>
                <w:lang w:val="el-GR"/>
              </w:rPr>
            </w:pPr>
          </w:p>
          <w:p w14:paraId="213A59B4" w14:textId="77777777" w:rsidR="00892F9A" w:rsidRPr="003A23A3" w:rsidRDefault="00892F9A" w:rsidP="00694BEA">
            <w:pPr>
              <w:spacing w:after="0"/>
              <w:rPr>
                <w:rFonts w:ascii="Segoe UI" w:hAnsi="Segoe UI" w:cs="Segoe UI"/>
                <w:i/>
                <w:lang w:val="el-GR"/>
              </w:rPr>
            </w:pPr>
          </w:p>
          <w:p w14:paraId="5690193E" w14:textId="77777777" w:rsidR="00892F9A" w:rsidRPr="003A23A3" w:rsidRDefault="00892F9A" w:rsidP="00694BEA">
            <w:pPr>
              <w:spacing w:after="0"/>
              <w:rPr>
                <w:rFonts w:ascii="Segoe UI" w:hAnsi="Segoe UI" w:cs="Segoe UI"/>
                <w:i/>
                <w:lang w:val="el-GR"/>
              </w:rPr>
            </w:pPr>
          </w:p>
          <w:p w14:paraId="71254AF8" w14:textId="77777777" w:rsidR="00892F9A" w:rsidRPr="003A23A3" w:rsidRDefault="00892F9A" w:rsidP="00694BEA">
            <w:pPr>
              <w:spacing w:after="0"/>
              <w:rPr>
                <w:rFonts w:ascii="Segoe UI" w:hAnsi="Segoe UI" w:cs="Segoe UI"/>
                <w:i/>
                <w:lang w:val="el-GR"/>
              </w:rPr>
            </w:pPr>
          </w:p>
          <w:p w14:paraId="3EB9F811" w14:textId="77777777" w:rsidR="00892F9A" w:rsidRPr="003A23A3" w:rsidRDefault="00892F9A" w:rsidP="00694BEA">
            <w:pPr>
              <w:spacing w:after="0"/>
              <w:rPr>
                <w:rFonts w:ascii="Segoe UI" w:hAnsi="Segoe UI" w:cs="Segoe UI"/>
                <w:i/>
                <w:lang w:val="el-GR"/>
              </w:rPr>
            </w:pPr>
          </w:p>
          <w:p w14:paraId="7F6E7445" w14:textId="77777777" w:rsidR="00892F9A" w:rsidRPr="003A23A3" w:rsidRDefault="00892F9A" w:rsidP="00694BEA">
            <w:pPr>
              <w:spacing w:after="0"/>
              <w:rPr>
                <w:rFonts w:ascii="Segoe UI" w:hAnsi="Segoe UI" w:cs="Segoe UI"/>
                <w:i/>
                <w:lang w:val="el-GR"/>
              </w:rPr>
            </w:pPr>
          </w:p>
          <w:p w14:paraId="4B6F81F0" w14:textId="77777777" w:rsidR="00892F9A" w:rsidRPr="003A23A3" w:rsidRDefault="00892F9A" w:rsidP="00694BEA">
            <w:pPr>
              <w:spacing w:after="0"/>
              <w:rPr>
                <w:rFonts w:ascii="Segoe UI" w:hAnsi="Segoe UI" w:cs="Segoe UI"/>
                <w:i/>
                <w:lang w:val="el-GR"/>
              </w:rPr>
            </w:pPr>
          </w:p>
          <w:p w14:paraId="0FD8AC3B" w14:textId="77777777" w:rsidR="00892F9A" w:rsidRPr="003A23A3" w:rsidRDefault="00892F9A" w:rsidP="00694BEA">
            <w:pPr>
              <w:spacing w:after="0"/>
              <w:rPr>
                <w:rFonts w:ascii="Segoe UI" w:hAnsi="Segoe UI" w:cs="Segoe UI"/>
                <w:i/>
                <w:lang w:val="el-GR"/>
              </w:rPr>
            </w:pPr>
          </w:p>
          <w:p w14:paraId="06541753" w14:textId="77777777" w:rsidR="00892F9A" w:rsidRPr="003A23A3" w:rsidRDefault="00892F9A" w:rsidP="00694BEA">
            <w:pPr>
              <w:spacing w:after="0"/>
              <w:rPr>
                <w:rFonts w:ascii="Segoe UI" w:hAnsi="Segoe UI" w:cs="Segoe UI"/>
                <w:i/>
                <w:lang w:val="el-GR"/>
              </w:rPr>
            </w:pPr>
          </w:p>
          <w:p w14:paraId="630F6DFE" w14:textId="77777777" w:rsidR="00892F9A" w:rsidRPr="003A23A3" w:rsidRDefault="00892F9A" w:rsidP="00694BEA">
            <w:pPr>
              <w:spacing w:after="0"/>
              <w:rPr>
                <w:rFonts w:ascii="Segoe UI" w:hAnsi="Segoe UI" w:cs="Segoe UI"/>
                <w:i/>
                <w:lang w:val="el-GR"/>
              </w:rPr>
            </w:pPr>
          </w:p>
          <w:p w14:paraId="61FB94DE" w14:textId="77777777" w:rsidR="00892F9A" w:rsidRPr="003A23A3" w:rsidRDefault="00892F9A" w:rsidP="00694BEA">
            <w:pPr>
              <w:spacing w:after="0"/>
              <w:rPr>
                <w:rFonts w:ascii="Segoe UI" w:hAnsi="Segoe UI" w:cs="Segoe UI"/>
                <w:i/>
                <w:lang w:val="el-GR"/>
              </w:rPr>
            </w:pPr>
          </w:p>
          <w:p w14:paraId="0B8B028F" w14:textId="77777777" w:rsidR="00892F9A" w:rsidRPr="003A23A3" w:rsidRDefault="00892F9A" w:rsidP="00694BEA">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EDEFBA" w14:textId="77777777" w:rsidR="00892F9A" w:rsidRPr="0020249C" w:rsidRDefault="00892F9A" w:rsidP="00694BEA">
            <w:pPr>
              <w:spacing w:after="0"/>
              <w:rPr>
                <w:rFonts w:ascii="Segoe UI" w:hAnsi="Segoe UI" w:cs="Segoe UI"/>
                <w:b/>
              </w:rPr>
            </w:pPr>
            <w:r w:rsidRPr="0020249C">
              <w:rPr>
                <w:rFonts w:ascii="Segoe UI" w:hAnsi="Segoe UI" w:cs="Segoe UI"/>
                <w:i/>
              </w:rPr>
              <w:t>[……][……][……][……]</w:t>
            </w:r>
            <w:r w:rsidRPr="0020249C">
              <w:rPr>
                <w:rStyle w:val="a4"/>
                <w:rFonts w:ascii="Segoe UI" w:hAnsi="Segoe UI" w:cs="Segoe UI"/>
              </w:rPr>
              <w:endnoteReference w:id="16"/>
            </w:r>
          </w:p>
        </w:tc>
      </w:tr>
      <w:tr w:rsidR="00892F9A" w:rsidRPr="0020249C" w14:paraId="356BA24C" w14:textId="77777777" w:rsidTr="00694BEA">
        <w:tc>
          <w:tcPr>
            <w:tcW w:w="4479" w:type="dxa"/>
            <w:tcBorders>
              <w:top w:val="single" w:sz="4" w:space="0" w:color="000000"/>
              <w:left w:val="single" w:sz="4" w:space="0" w:color="000000"/>
              <w:bottom w:val="single" w:sz="4" w:space="0" w:color="000000"/>
            </w:tcBorders>
            <w:shd w:val="clear" w:color="auto" w:fill="auto"/>
          </w:tcPr>
          <w:p w14:paraId="1D7266E7"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4"/>
                <w:rFonts w:ascii="Segoe UI" w:hAnsi="Segoe UI" w:cs="Segoe UI"/>
              </w:rPr>
              <w:endnoteReference w:id="17"/>
            </w:r>
            <w:r w:rsidRPr="003A23A3">
              <w:rPr>
                <w:rFonts w:ascii="Segoe UI" w:hAnsi="Segoe UI" w:cs="Segoe UI"/>
                <w:lang w:val="el-GR"/>
              </w:rPr>
              <w:t>:</w:t>
            </w:r>
          </w:p>
          <w:p w14:paraId="48E2738D"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3277B493"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14:paraId="355748C4"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708F471D" w14:textId="77777777" w:rsidR="00892F9A" w:rsidRPr="003A23A3" w:rsidRDefault="00892F9A" w:rsidP="00694BEA">
            <w:pPr>
              <w:snapToGrid w:val="0"/>
              <w:spacing w:after="0"/>
              <w:jc w:val="left"/>
              <w:rPr>
                <w:rFonts w:ascii="Segoe UI" w:hAnsi="Segoe UI" w:cs="Segoe UI"/>
                <w:lang w:val="el-GR"/>
              </w:rPr>
            </w:pPr>
          </w:p>
          <w:p w14:paraId="43A8216A"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 xml:space="preserve">α) Ημερομηνία:[   ], </w:t>
            </w:r>
          </w:p>
          <w:p w14:paraId="2416BF58"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 xml:space="preserve">σημείο-(-α): [   ], </w:t>
            </w:r>
          </w:p>
          <w:p w14:paraId="17B752A9"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λόγος(-οι):[   ]</w:t>
            </w:r>
          </w:p>
          <w:p w14:paraId="6EEAE001" w14:textId="77777777" w:rsidR="00892F9A" w:rsidRPr="003A23A3" w:rsidRDefault="00892F9A" w:rsidP="00694BEA">
            <w:pPr>
              <w:spacing w:after="0"/>
              <w:jc w:val="left"/>
              <w:rPr>
                <w:rFonts w:ascii="Segoe UI" w:hAnsi="Segoe UI" w:cs="Segoe UI"/>
                <w:lang w:val="el-GR"/>
              </w:rPr>
            </w:pPr>
          </w:p>
          <w:p w14:paraId="43A0728F"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β) [……]</w:t>
            </w:r>
          </w:p>
          <w:p w14:paraId="7D57BCE0"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14:paraId="29F5D0EB" w14:textId="77777777" w:rsidR="00892F9A" w:rsidRPr="003A23A3" w:rsidRDefault="00892F9A" w:rsidP="00694BEA">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w:t>
            </w:r>
            <w:r w:rsidRPr="003A23A3">
              <w:rPr>
                <w:rFonts w:ascii="Segoe UI" w:hAnsi="Segoe UI" w:cs="Segoe UI"/>
                <w:i/>
                <w:lang w:val="el-GR"/>
              </w:rPr>
              <w:lastRenderedPageBreak/>
              <w:t>διεύθυνση, αρχή ή φορέας έκδοσης, επακριβή στοιχεία αναφοράς των εγγράφων):</w:t>
            </w:r>
          </w:p>
          <w:p w14:paraId="565C7E71" w14:textId="77777777" w:rsidR="00892F9A" w:rsidRPr="0020249C" w:rsidRDefault="00892F9A" w:rsidP="00694BEA">
            <w:pPr>
              <w:spacing w:after="0"/>
              <w:rPr>
                <w:rFonts w:ascii="Segoe UI" w:hAnsi="Segoe UI" w:cs="Segoe UI"/>
              </w:rPr>
            </w:pPr>
            <w:r w:rsidRPr="0020249C">
              <w:rPr>
                <w:rFonts w:ascii="Segoe UI" w:hAnsi="Segoe UI" w:cs="Segoe UI"/>
                <w:i/>
              </w:rPr>
              <w:t>[……][……][……][……]</w:t>
            </w:r>
            <w:r w:rsidRPr="0020249C">
              <w:rPr>
                <w:rStyle w:val="a4"/>
                <w:rFonts w:ascii="Segoe UI" w:hAnsi="Segoe UI" w:cs="Segoe UI"/>
              </w:rPr>
              <w:endnoteReference w:id="18"/>
            </w:r>
          </w:p>
        </w:tc>
      </w:tr>
      <w:tr w:rsidR="00892F9A" w:rsidRPr="0020249C" w14:paraId="350A4A92" w14:textId="77777777" w:rsidTr="00694BEA">
        <w:tc>
          <w:tcPr>
            <w:tcW w:w="4479" w:type="dxa"/>
            <w:tcBorders>
              <w:top w:val="single" w:sz="4" w:space="0" w:color="000000"/>
              <w:left w:val="single" w:sz="4" w:space="0" w:color="000000"/>
              <w:bottom w:val="single" w:sz="4" w:space="0" w:color="000000"/>
            </w:tcBorders>
            <w:shd w:val="clear" w:color="auto" w:fill="auto"/>
          </w:tcPr>
          <w:p w14:paraId="7D3E1100"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11F3392" w14:textId="77777777" w:rsidR="00892F9A" w:rsidRPr="0020249C" w:rsidRDefault="00892F9A" w:rsidP="00694BEA">
            <w:pPr>
              <w:spacing w:after="0"/>
              <w:rPr>
                <w:rFonts w:ascii="Segoe UI" w:hAnsi="Segoe UI" w:cs="Segoe UI"/>
              </w:rPr>
            </w:pPr>
            <w:r w:rsidRPr="0020249C">
              <w:rPr>
                <w:rFonts w:ascii="Segoe UI" w:hAnsi="Segoe UI" w:cs="Segoe UI"/>
              </w:rPr>
              <w:t xml:space="preserve">[] Ναι [] Όχι </w:t>
            </w:r>
          </w:p>
        </w:tc>
      </w:tr>
      <w:tr w:rsidR="00892F9A" w:rsidRPr="0020249C" w14:paraId="39DFA484" w14:textId="77777777" w:rsidTr="00694BEA">
        <w:tc>
          <w:tcPr>
            <w:tcW w:w="4479" w:type="dxa"/>
            <w:tcBorders>
              <w:top w:val="single" w:sz="4" w:space="0" w:color="000000"/>
              <w:left w:val="single" w:sz="4" w:space="0" w:color="000000"/>
              <w:bottom w:val="single" w:sz="4" w:space="0" w:color="000000"/>
            </w:tcBorders>
            <w:shd w:val="clear" w:color="auto" w:fill="auto"/>
          </w:tcPr>
          <w:p w14:paraId="66DB9768"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4"/>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114C5EDB" w14:textId="77777777" w:rsidR="00892F9A" w:rsidRPr="0020249C" w:rsidRDefault="00892F9A" w:rsidP="00694BEA">
            <w:pPr>
              <w:spacing w:after="0"/>
              <w:rPr>
                <w:rFonts w:ascii="Segoe UI" w:hAnsi="Segoe UI" w:cs="Segoe UI"/>
              </w:rPr>
            </w:pPr>
            <w:r w:rsidRPr="0020249C">
              <w:rPr>
                <w:rFonts w:ascii="Segoe UI" w:hAnsi="Segoe UI" w:cs="Segoe UI"/>
              </w:rPr>
              <w:t>[……]</w:t>
            </w:r>
          </w:p>
        </w:tc>
      </w:tr>
    </w:tbl>
    <w:p w14:paraId="53B73531" w14:textId="77777777" w:rsidR="00892F9A" w:rsidRPr="0020249C" w:rsidRDefault="00892F9A" w:rsidP="00892F9A">
      <w:pPr>
        <w:pStyle w:val="SectionTitle"/>
        <w:rPr>
          <w:rFonts w:ascii="Segoe UI" w:hAnsi="Segoe UI" w:cs="Segoe UI"/>
        </w:rPr>
      </w:pPr>
    </w:p>
    <w:p w14:paraId="36807F74" w14:textId="77777777" w:rsidR="00892F9A" w:rsidRPr="003A23A3" w:rsidRDefault="00892F9A" w:rsidP="00892F9A">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892F9A" w:rsidRPr="0020249C" w14:paraId="21652B7A" w14:textId="77777777" w:rsidTr="00694BEA">
        <w:tc>
          <w:tcPr>
            <w:tcW w:w="4475" w:type="dxa"/>
            <w:tcBorders>
              <w:top w:val="single" w:sz="4" w:space="0" w:color="000000"/>
              <w:left w:val="single" w:sz="4" w:space="0" w:color="000000"/>
              <w:bottom w:val="single" w:sz="4" w:space="0" w:color="000000"/>
            </w:tcBorders>
            <w:shd w:val="clear" w:color="auto" w:fill="auto"/>
          </w:tcPr>
          <w:p w14:paraId="7AA65922" w14:textId="77777777" w:rsidR="00892F9A" w:rsidRPr="003A23A3" w:rsidRDefault="00892F9A" w:rsidP="00694BEA">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5AB65EF1" w14:textId="77777777" w:rsidR="00892F9A" w:rsidRPr="0020249C" w:rsidRDefault="00892F9A" w:rsidP="00694BEA">
            <w:pPr>
              <w:spacing w:after="0"/>
              <w:rPr>
                <w:rFonts w:ascii="Segoe UI" w:hAnsi="Segoe UI" w:cs="Segoe UI"/>
              </w:rPr>
            </w:pPr>
            <w:r w:rsidRPr="0020249C">
              <w:rPr>
                <w:rFonts w:ascii="Segoe UI" w:hAnsi="Segoe UI" w:cs="Segoe UI"/>
                <w:b/>
                <w:i/>
              </w:rPr>
              <w:t>Απάντηση:</w:t>
            </w:r>
          </w:p>
        </w:tc>
      </w:tr>
      <w:tr w:rsidR="00892F9A" w:rsidRPr="0020249C" w14:paraId="5193D4AC" w14:textId="77777777" w:rsidTr="00694B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141BEB0"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0"/>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123D37D6" w14:textId="77777777" w:rsidR="00892F9A" w:rsidRPr="0020249C" w:rsidRDefault="00892F9A" w:rsidP="00694BEA">
            <w:pPr>
              <w:spacing w:after="0"/>
              <w:rPr>
                <w:rFonts w:ascii="Segoe UI" w:hAnsi="Segoe UI" w:cs="Segoe UI"/>
              </w:rPr>
            </w:pPr>
            <w:r w:rsidRPr="0020249C">
              <w:rPr>
                <w:rFonts w:ascii="Segoe UI" w:hAnsi="Segoe UI" w:cs="Segoe UI"/>
              </w:rPr>
              <w:t xml:space="preserve">[] Ναι [] Όχι </w:t>
            </w:r>
          </w:p>
        </w:tc>
      </w:tr>
      <w:tr w:rsidR="00892F9A" w:rsidRPr="0020249C" w14:paraId="64283D71" w14:textId="77777777" w:rsidTr="00694BE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F52B2B6" w14:textId="77777777" w:rsidR="00892F9A" w:rsidRPr="003A23A3" w:rsidRDefault="00892F9A" w:rsidP="00694BEA">
            <w:pPr>
              <w:snapToGrid w:val="0"/>
              <w:spacing w:after="0"/>
              <w:rPr>
                <w:rFonts w:ascii="Segoe UI" w:hAnsi="Segoe UI" w:cs="Segoe UI"/>
                <w:lang w:val="el-GR"/>
              </w:rPr>
            </w:pPr>
          </w:p>
          <w:p w14:paraId="129EBCFF" w14:textId="77777777" w:rsidR="00892F9A" w:rsidRPr="003A23A3" w:rsidRDefault="00892F9A" w:rsidP="00694BEA">
            <w:pPr>
              <w:snapToGrid w:val="0"/>
              <w:spacing w:after="0"/>
              <w:rPr>
                <w:rFonts w:ascii="Segoe UI" w:hAnsi="Segoe UI" w:cs="Segoe UI"/>
                <w:lang w:val="el-GR"/>
              </w:rPr>
            </w:pPr>
          </w:p>
          <w:p w14:paraId="6EC5440C" w14:textId="77777777" w:rsidR="00892F9A" w:rsidRPr="003A23A3" w:rsidRDefault="00892F9A" w:rsidP="00694BEA">
            <w:pPr>
              <w:snapToGrid w:val="0"/>
              <w:spacing w:after="0"/>
              <w:rPr>
                <w:rFonts w:ascii="Segoe UI" w:hAnsi="Segoe UI" w:cs="Segoe UI"/>
                <w:lang w:val="el-GR"/>
              </w:rPr>
            </w:pPr>
          </w:p>
          <w:p w14:paraId="20D07028" w14:textId="77777777" w:rsidR="00892F9A" w:rsidRPr="003A23A3" w:rsidRDefault="00892F9A" w:rsidP="00694BEA">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14:paraId="776B624E" w14:textId="77777777" w:rsidR="00892F9A" w:rsidRPr="003A23A3" w:rsidRDefault="00892F9A" w:rsidP="00694BEA">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14:paraId="6DA737E1" w14:textId="77777777" w:rsidR="00892F9A" w:rsidRPr="003A23A3" w:rsidRDefault="00892F9A" w:rsidP="00694BEA">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14:paraId="4317A228" w14:textId="77777777" w:rsidR="00892F9A" w:rsidRPr="003A23A3" w:rsidRDefault="00892F9A" w:rsidP="00694BEA">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14:paraId="7CB4B643" w14:textId="77777777" w:rsidR="00892F9A" w:rsidRPr="003A23A3" w:rsidRDefault="00892F9A" w:rsidP="00694BEA">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14:paraId="3BC13176" w14:textId="77777777" w:rsidR="00892F9A" w:rsidRPr="003A23A3" w:rsidRDefault="00892F9A" w:rsidP="00694BEA">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14:paraId="7D933EED" w14:textId="77777777" w:rsidR="00892F9A" w:rsidRPr="003A23A3" w:rsidRDefault="00892F9A" w:rsidP="00694BEA">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14:paraId="14E1F9BE" w14:textId="77777777" w:rsidR="00892F9A" w:rsidRPr="003A23A3" w:rsidRDefault="00892F9A" w:rsidP="00694BEA">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3C36BA60" w14:textId="77777777" w:rsidR="00892F9A" w:rsidRPr="003A23A3" w:rsidRDefault="00892F9A" w:rsidP="00694BEA">
            <w:pPr>
              <w:snapToGrid w:val="0"/>
              <w:spacing w:after="0"/>
              <w:jc w:val="left"/>
              <w:rPr>
                <w:rFonts w:ascii="Segoe UI" w:hAnsi="Segoe UI" w:cs="Segoe UI"/>
                <w:lang w:val="el-GR"/>
              </w:rPr>
            </w:pPr>
            <w:r w:rsidRPr="003A23A3">
              <w:rPr>
                <w:rFonts w:ascii="Segoe UI" w:hAnsi="Segoe UI" w:cs="Segoe UI"/>
                <w:lang w:val="el-GR"/>
              </w:rPr>
              <w:t>2) Με άλλα μέσα; Διευκρινήστε:</w:t>
            </w:r>
          </w:p>
          <w:p w14:paraId="1A98D23D" w14:textId="77777777" w:rsidR="00892F9A" w:rsidRPr="003A23A3" w:rsidRDefault="00892F9A" w:rsidP="00694BEA">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0"/>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14:paraId="73C62E12" w14:textId="77777777" w:rsidR="00892F9A" w:rsidRPr="0020249C" w:rsidRDefault="00892F9A" w:rsidP="00694BEA">
            <w:pPr>
              <w:spacing w:after="0"/>
              <w:jc w:val="left"/>
              <w:rPr>
                <w:rFonts w:ascii="Segoe UI" w:hAnsi="Segoe UI" w:cs="Segoe UI"/>
              </w:rPr>
            </w:pPr>
            <w:r w:rsidRPr="0020249C">
              <w:rPr>
                <w:rFonts w:ascii="Segoe UI" w:hAnsi="Segoe UI" w:cs="Segoe UI"/>
                <w:b/>
                <w:bCs/>
              </w:rPr>
              <w:t>ΦΟΡΟΙ</w:t>
            </w:r>
          </w:p>
          <w:p w14:paraId="14E2666C" w14:textId="77777777" w:rsidR="00892F9A" w:rsidRPr="0020249C" w:rsidRDefault="00892F9A" w:rsidP="00694BEA">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7FF6B4" w14:textId="77777777" w:rsidR="00892F9A" w:rsidRPr="0020249C" w:rsidRDefault="00892F9A" w:rsidP="00694BEA">
            <w:pPr>
              <w:spacing w:after="0"/>
              <w:jc w:val="left"/>
              <w:rPr>
                <w:rFonts w:ascii="Segoe UI" w:hAnsi="Segoe UI" w:cs="Segoe UI"/>
              </w:rPr>
            </w:pPr>
            <w:r w:rsidRPr="0020249C">
              <w:rPr>
                <w:rFonts w:ascii="Segoe UI" w:hAnsi="Segoe UI" w:cs="Segoe UI"/>
                <w:b/>
                <w:bCs/>
              </w:rPr>
              <w:t>ΕΙΣΦΟΡΕΣ ΚΟΙΝΩΝΙΚΗΣ ΑΣΦΑΛΙΣΗΣ</w:t>
            </w:r>
          </w:p>
        </w:tc>
      </w:tr>
      <w:tr w:rsidR="00892F9A" w:rsidRPr="0020249C" w14:paraId="30F1EA29" w14:textId="77777777" w:rsidTr="00694BE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6CA0106" w14:textId="77777777" w:rsidR="00892F9A" w:rsidRPr="0020249C" w:rsidRDefault="00892F9A" w:rsidP="00694BEA">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3E962F60" w14:textId="77777777" w:rsidR="00892F9A" w:rsidRPr="003A23A3" w:rsidRDefault="00892F9A" w:rsidP="00694BEA">
            <w:pPr>
              <w:snapToGrid w:val="0"/>
              <w:spacing w:after="0"/>
              <w:rPr>
                <w:rFonts w:ascii="Segoe UI" w:hAnsi="Segoe UI" w:cs="Segoe UI"/>
                <w:lang w:val="el-GR"/>
              </w:rPr>
            </w:pPr>
          </w:p>
          <w:p w14:paraId="22A45ACE"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α)[……]·</w:t>
            </w:r>
          </w:p>
          <w:p w14:paraId="163C5E04" w14:textId="77777777" w:rsidR="00892F9A" w:rsidRPr="003A23A3" w:rsidRDefault="00892F9A" w:rsidP="00694BEA">
            <w:pPr>
              <w:spacing w:after="0"/>
              <w:rPr>
                <w:rFonts w:ascii="Segoe UI" w:hAnsi="Segoe UI" w:cs="Segoe UI"/>
                <w:lang w:val="el-GR"/>
              </w:rPr>
            </w:pPr>
          </w:p>
          <w:p w14:paraId="24EF7661"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β)[……]</w:t>
            </w:r>
          </w:p>
          <w:p w14:paraId="119D2030" w14:textId="77777777" w:rsidR="00892F9A" w:rsidRPr="003A23A3" w:rsidRDefault="00892F9A" w:rsidP="00694BEA">
            <w:pPr>
              <w:spacing w:after="0"/>
              <w:rPr>
                <w:rFonts w:ascii="Segoe UI" w:hAnsi="Segoe UI" w:cs="Segoe UI"/>
                <w:lang w:val="el-GR"/>
              </w:rPr>
            </w:pPr>
          </w:p>
          <w:p w14:paraId="53E886B6" w14:textId="77777777" w:rsidR="00892F9A" w:rsidRPr="003A23A3" w:rsidRDefault="00892F9A" w:rsidP="00694BEA">
            <w:pPr>
              <w:spacing w:after="0"/>
              <w:rPr>
                <w:rFonts w:ascii="Segoe UI" w:hAnsi="Segoe UI" w:cs="Segoe UI"/>
                <w:lang w:val="el-GR"/>
              </w:rPr>
            </w:pPr>
          </w:p>
          <w:p w14:paraId="1A84D394"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γ.1) [] Ναι [] Όχι </w:t>
            </w:r>
          </w:p>
          <w:p w14:paraId="74B597F9"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 Ναι [] Όχι </w:t>
            </w:r>
          </w:p>
          <w:p w14:paraId="75942909" w14:textId="77777777" w:rsidR="00892F9A" w:rsidRPr="003A23A3" w:rsidRDefault="00892F9A" w:rsidP="00694BEA">
            <w:pPr>
              <w:spacing w:after="0"/>
              <w:rPr>
                <w:rFonts w:ascii="Segoe UI" w:hAnsi="Segoe UI" w:cs="Segoe UI"/>
                <w:lang w:val="el-GR"/>
              </w:rPr>
            </w:pPr>
          </w:p>
          <w:p w14:paraId="4FF72898"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w:t>
            </w:r>
          </w:p>
          <w:p w14:paraId="57DD1F77" w14:textId="77777777" w:rsidR="00892F9A" w:rsidRPr="003A23A3" w:rsidRDefault="00892F9A" w:rsidP="00694BEA">
            <w:pPr>
              <w:spacing w:after="0"/>
              <w:rPr>
                <w:rFonts w:ascii="Segoe UI" w:hAnsi="Segoe UI" w:cs="Segoe UI"/>
                <w:lang w:val="el-GR"/>
              </w:rPr>
            </w:pPr>
          </w:p>
          <w:p w14:paraId="590D06AC"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w:t>
            </w:r>
          </w:p>
          <w:p w14:paraId="63C5EAA5" w14:textId="77777777" w:rsidR="00892F9A" w:rsidRPr="003A23A3" w:rsidRDefault="00892F9A" w:rsidP="00694BEA">
            <w:pPr>
              <w:spacing w:after="0"/>
              <w:rPr>
                <w:rFonts w:ascii="Segoe UI" w:hAnsi="Segoe UI" w:cs="Segoe UI"/>
                <w:lang w:val="el-GR"/>
              </w:rPr>
            </w:pPr>
          </w:p>
          <w:p w14:paraId="3AC7A6F1" w14:textId="77777777" w:rsidR="00892F9A" w:rsidRPr="003A23A3" w:rsidRDefault="00892F9A" w:rsidP="00694BEA">
            <w:pPr>
              <w:spacing w:after="0"/>
              <w:rPr>
                <w:rFonts w:ascii="Segoe UI" w:hAnsi="Segoe UI" w:cs="Segoe UI"/>
                <w:lang w:val="el-GR"/>
              </w:rPr>
            </w:pPr>
          </w:p>
          <w:p w14:paraId="185C2DB7"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γ.2)[……]·</w:t>
            </w:r>
          </w:p>
          <w:p w14:paraId="235287DE"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δ) [] Ναι [] Όχι </w:t>
            </w:r>
          </w:p>
          <w:p w14:paraId="303326F1" w14:textId="77777777" w:rsidR="00892F9A" w:rsidRPr="003A23A3" w:rsidRDefault="00892F9A" w:rsidP="00694BEA">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14:paraId="3569B67B" w14:textId="77777777" w:rsidR="00892F9A" w:rsidRPr="0020249C" w:rsidRDefault="00892F9A" w:rsidP="00694BEA">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338A58BD" w14:textId="77777777" w:rsidR="00892F9A" w:rsidRPr="003A23A3" w:rsidRDefault="00892F9A" w:rsidP="00694BEA">
            <w:pPr>
              <w:snapToGrid w:val="0"/>
              <w:spacing w:after="0"/>
              <w:rPr>
                <w:rFonts w:ascii="Segoe UI" w:hAnsi="Segoe UI" w:cs="Segoe UI"/>
                <w:lang w:val="el-GR"/>
              </w:rPr>
            </w:pPr>
          </w:p>
          <w:p w14:paraId="5D7B0C25"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α)[……]·</w:t>
            </w:r>
          </w:p>
          <w:p w14:paraId="548DDE34" w14:textId="77777777" w:rsidR="00892F9A" w:rsidRPr="003A23A3" w:rsidRDefault="00892F9A" w:rsidP="00694BEA">
            <w:pPr>
              <w:spacing w:after="0"/>
              <w:rPr>
                <w:rFonts w:ascii="Segoe UI" w:hAnsi="Segoe UI" w:cs="Segoe UI"/>
                <w:lang w:val="el-GR"/>
              </w:rPr>
            </w:pPr>
          </w:p>
          <w:p w14:paraId="619246E8"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β)[……]</w:t>
            </w:r>
          </w:p>
          <w:p w14:paraId="43B72033" w14:textId="77777777" w:rsidR="00892F9A" w:rsidRPr="003A23A3" w:rsidRDefault="00892F9A" w:rsidP="00694BEA">
            <w:pPr>
              <w:spacing w:after="0"/>
              <w:rPr>
                <w:rFonts w:ascii="Segoe UI" w:hAnsi="Segoe UI" w:cs="Segoe UI"/>
                <w:lang w:val="el-GR"/>
              </w:rPr>
            </w:pPr>
          </w:p>
          <w:p w14:paraId="635B3046" w14:textId="77777777" w:rsidR="00892F9A" w:rsidRPr="003A23A3" w:rsidRDefault="00892F9A" w:rsidP="00694BEA">
            <w:pPr>
              <w:spacing w:after="0"/>
              <w:rPr>
                <w:rFonts w:ascii="Segoe UI" w:hAnsi="Segoe UI" w:cs="Segoe UI"/>
                <w:lang w:val="el-GR"/>
              </w:rPr>
            </w:pPr>
          </w:p>
          <w:p w14:paraId="3C57CEE9"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γ.1) [] Ναι [] Όχι </w:t>
            </w:r>
          </w:p>
          <w:p w14:paraId="0FA9A68D"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 Ναι [] Όχι </w:t>
            </w:r>
          </w:p>
          <w:p w14:paraId="7A6723E5" w14:textId="77777777" w:rsidR="00892F9A" w:rsidRPr="003A23A3" w:rsidRDefault="00892F9A" w:rsidP="00694BEA">
            <w:pPr>
              <w:spacing w:after="0"/>
              <w:rPr>
                <w:rFonts w:ascii="Segoe UI" w:hAnsi="Segoe UI" w:cs="Segoe UI"/>
                <w:lang w:val="el-GR"/>
              </w:rPr>
            </w:pPr>
          </w:p>
          <w:p w14:paraId="61D8FCA1"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w:t>
            </w:r>
          </w:p>
          <w:p w14:paraId="5C6090D1" w14:textId="77777777" w:rsidR="00892F9A" w:rsidRPr="003A23A3" w:rsidRDefault="00892F9A" w:rsidP="00694BEA">
            <w:pPr>
              <w:spacing w:after="0"/>
              <w:rPr>
                <w:rFonts w:ascii="Segoe UI" w:hAnsi="Segoe UI" w:cs="Segoe UI"/>
                <w:lang w:val="el-GR"/>
              </w:rPr>
            </w:pPr>
          </w:p>
          <w:p w14:paraId="7FA08414"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w:t>
            </w:r>
          </w:p>
          <w:p w14:paraId="4BF7F185" w14:textId="77777777" w:rsidR="00892F9A" w:rsidRPr="003A23A3" w:rsidRDefault="00892F9A" w:rsidP="00694BEA">
            <w:pPr>
              <w:spacing w:after="0"/>
              <w:rPr>
                <w:rFonts w:ascii="Segoe UI" w:hAnsi="Segoe UI" w:cs="Segoe UI"/>
                <w:lang w:val="el-GR"/>
              </w:rPr>
            </w:pPr>
          </w:p>
          <w:p w14:paraId="01F957B5" w14:textId="77777777" w:rsidR="00892F9A" w:rsidRPr="003A23A3" w:rsidRDefault="00892F9A" w:rsidP="00694BEA">
            <w:pPr>
              <w:spacing w:after="0"/>
              <w:rPr>
                <w:rFonts w:ascii="Segoe UI" w:hAnsi="Segoe UI" w:cs="Segoe UI"/>
                <w:lang w:val="el-GR"/>
              </w:rPr>
            </w:pPr>
          </w:p>
          <w:p w14:paraId="55A66CCE"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γ.2)[……]·</w:t>
            </w:r>
          </w:p>
          <w:p w14:paraId="6CA90190"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δ) [] Ναι [] Όχι </w:t>
            </w:r>
          </w:p>
          <w:p w14:paraId="2AADE348"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14:paraId="6BF4FF45" w14:textId="77777777" w:rsidR="00892F9A" w:rsidRPr="0020249C" w:rsidRDefault="00892F9A" w:rsidP="00694BEA">
            <w:pPr>
              <w:spacing w:after="0"/>
              <w:rPr>
                <w:rFonts w:ascii="Segoe UI" w:hAnsi="Segoe UI" w:cs="Segoe UI"/>
              </w:rPr>
            </w:pPr>
            <w:r w:rsidRPr="0020249C">
              <w:rPr>
                <w:rFonts w:ascii="Segoe UI" w:hAnsi="Segoe UI" w:cs="Segoe UI"/>
              </w:rPr>
              <w:t>[……]</w:t>
            </w:r>
          </w:p>
        </w:tc>
      </w:tr>
      <w:tr w:rsidR="00892F9A" w:rsidRPr="0020249C" w14:paraId="439E83B2" w14:textId="77777777" w:rsidTr="00694B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BB0F68B" w14:textId="77777777" w:rsidR="00892F9A" w:rsidRPr="00FD152D" w:rsidRDefault="00892F9A" w:rsidP="00694BEA">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5EEF0F8E" w14:textId="77777777" w:rsidR="00892F9A" w:rsidRPr="00FD152D" w:rsidRDefault="00892F9A" w:rsidP="00694BEA">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4"/>
                <w:rFonts w:ascii="Segoe UI" w:hAnsi="Segoe UI" w:cs="Segoe UI"/>
                <w:i/>
                <w:sz w:val="20"/>
                <w:lang w:val="el-GR"/>
              </w:rPr>
              <w:t xml:space="preserve"> </w:t>
            </w:r>
            <w:r w:rsidRPr="00FD152D">
              <w:rPr>
                <w:rStyle w:val="a4"/>
                <w:rFonts w:ascii="Segoe UI" w:hAnsi="Segoe UI" w:cs="Segoe UI"/>
                <w:sz w:val="20"/>
              </w:rPr>
              <w:endnoteReference w:id="23"/>
            </w:r>
          </w:p>
          <w:p w14:paraId="1434AB5B" w14:textId="77777777" w:rsidR="00892F9A" w:rsidRPr="00FD152D" w:rsidRDefault="00892F9A" w:rsidP="00694BEA">
            <w:pPr>
              <w:spacing w:after="0"/>
              <w:jc w:val="left"/>
              <w:rPr>
                <w:rFonts w:ascii="Segoe UI" w:hAnsi="Segoe UI" w:cs="Segoe UI"/>
                <w:sz w:val="20"/>
              </w:rPr>
            </w:pPr>
            <w:r w:rsidRPr="00FD152D">
              <w:rPr>
                <w:rFonts w:ascii="Segoe UI" w:hAnsi="Segoe UI" w:cs="Segoe UI"/>
                <w:i/>
                <w:sz w:val="20"/>
              </w:rPr>
              <w:t>[……][……][……]</w:t>
            </w:r>
          </w:p>
        </w:tc>
      </w:tr>
    </w:tbl>
    <w:p w14:paraId="332F2200" w14:textId="77777777" w:rsidR="00892F9A" w:rsidRPr="0020249C" w:rsidRDefault="00892F9A" w:rsidP="00892F9A">
      <w:pPr>
        <w:pStyle w:val="SectionTitle"/>
        <w:ind w:firstLine="0"/>
        <w:rPr>
          <w:rFonts w:ascii="Segoe UI" w:hAnsi="Segoe UI" w:cs="Segoe UI"/>
        </w:rPr>
      </w:pPr>
    </w:p>
    <w:p w14:paraId="323827C7" w14:textId="77777777" w:rsidR="00892F9A" w:rsidRPr="003A23A3" w:rsidRDefault="00892F9A" w:rsidP="00892F9A">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92F9A" w:rsidRPr="0020249C" w14:paraId="74FCC627" w14:textId="77777777" w:rsidTr="00694BEA">
        <w:tc>
          <w:tcPr>
            <w:tcW w:w="4479" w:type="dxa"/>
            <w:tcBorders>
              <w:top w:val="single" w:sz="4" w:space="0" w:color="000000"/>
              <w:left w:val="single" w:sz="4" w:space="0" w:color="000000"/>
              <w:bottom w:val="single" w:sz="4" w:space="0" w:color="000000"/>
            </w:tcBorders>
            <w:shd w:val="clear" w:color="auto" w:fill="auto"/>
          </w:tcPr>
          <w:p w14:paraId="2F5AC59A" w14:textId="77777777" w:rsidR="00892F9A" w:rsidRPr="003A23A3" w:rsidRDefault="00892F9A" w:rsidP="00694BEA">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5B6349" w14:textId="77777777" w:rsidR="00892F9A" w:rsidRPr="0020249C" w:rsidRDefault="00892F9A" w:rsidP="00694BEA">
            <w:pPr>
              <w:spacing w:after="0"/>
              <w:rPr>
                <w:rFonts w:ascii="Segoe UI" w:hAnsi="Segoe UI" w:cs="Segoe UI"/>
              </w:rPr>
            </w:pPr>
            <w:r w:rsidRPr="0020249C">
              <w:rPr>
                <w:rFonts w:ascii="Segoe UI" w:hAnsi="Segoe UI" w:cs="Segoe UI"/>
                <w:b/>
                <w:i/>
              </w:rPr>
              <w:t>Απάντηση:</w:t>
            </w:r>
          </w:p>
        </w:tc>
      </w:tr>
      <w:tr w:rsidR="00892F9A" w:rsidRPr="0020249C" w14:paraId="181AAF1E" w14:textId="77777777" w:rsidTr="00694BEA">
        <w:tc>
          <w:tcPr>
            <w:tcW w:w="4479" w:type="dxa"/>
            <w:vMerge w:val="restart"/>
            <w:tcBorders>
              <w:top w:val="single" w:sz="4" w:space="0" w:color="000000"/>
              <w:left w:val="single" w:sz="4" w:space="0" w:color="000000"/>
              <w:bottom w:val="single" w:sz="4" w:space="0" w:color="000000"/>
            </w:tcBorders>
            <w:shd w:val="clear" w:color="auto" w:fill="auto"/>
          </w:tcPr>
          <w:p w14:paraId="204AAFD2"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0"/>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47C342" w14:textId="77777777" w:rsidR="00892F9A" w:rsidRPr="0020249C" w:rsidRDefault="00892F9A" w:rsidP="00694BEA">
            <w:pPr>
              <w:spacing w:after="0"/>
              <w:rPr>
                <w:rFonts w:ascii="Segoe UI" w:hAnsi="Segoe UI" w:cs="Segoe UI"/>
              </w:rPr>
            </w:pPr>
            <w:r w:rsidRPr="0020249C">
              <w:rPr>
                <w:rFonts w:ascii="Segoe UI" w:hAnsi="Segoe UI" w:cs="Segoe UI"/>
              </w:rPr>
              <w:t>[] Ναι [] Όχι</w:t>
            </w:r>
          </w:p>
        </w:tc>
      </w:tr>
      <w:tr w:rsidR="00892F9A" w:rsidRPr="003A23A3" w14:paraId="4A3279DE" w14:textId="77777777" w:rsidTr="00694BEA">
        <w:trPr>
          <w:trHeight w:val="405"/>
        </w:trPr>
        <w:tc>
          <w:tcPr>
            <w:tcW w:w="4479" w:type="dxa"/>
            <w:vMerge/>
            <w:tcBorders>
              <w:top w:val="single" w:sz="4" w:space="0" w:color="000000"/>
              <w:left w:val="single" w:sz="4" w:space="0" w:color="000000"/>
              <w:bottom w:val="single" w:sz="4" w:space="0" w:color="000000"/>
            </w:tcBorders>
            <w:shd w:val="clear" w:color="auto" w:fill="auto"/>
          </w:tcPr>
          <w:p w14:paraId="52BCDA5A" w14:textId="77777777" w:rsidR="00892F9A" w:rsidRPr="0020249C" w:rsidRDefault="00892F9A" w:rsidP="00694BEA">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11A156" w14:textId="77777777" w:rsidR="00892F9A" w:rsidRPr="003A23A3" w:rsidRDefault="00892F9A" w:rsidP="00694BEA">
            <w:pPr>
              <w:snapToGrid w:val="0"/>
              <w:spacing w:after="0"/>
              <w:jc w:val="left"/>
              <w:rPr>
                <w:rFonts w:ascii="Segoe UI" w:hAnsi="Segoe UI" w:cs="Segoe UI"/>
                <w:b/>
                <w:lang w:val="el-GR"/>
              </w:rPr>
            </w:pPr>
          </w:p>
          <w:p w14:paraId="696736A2" w14:textId="77777777" w:rsidR="00892F9A" w:rsidRPr="003A23A3" w:rsidRDefault="00892F9A" w:rsidP="00694BEA">
            <w:pPr>
              <w:spacing w:after="0"/>
              <w:jc w:val="left"/>
              <w:rPr>
                <w:rFonts w:ascii="Segoe UI" w:hAnsi="Segoe UI" w:cs="Segoe UI"/>
                <w:b/>
                <w:lang w:val="el-GR"/>
              </w:rPr>
            </w:pPr>
          </w:p>
          <w:p w14:paraId="37A7CF40" w14:textId="77777777" w:rsidR="00892F9A" w:rsidRPr="003A23A3" w:rsidRDefault="00892F9A" w:rsidP="00694BEA">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3BC6A164"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 Ναι [] Όχι</w:t>
            </w:r>
          </w:p>
          <w:p w14:paraId="4E2A5CAF" w14:textId="77777777" w:rsidR="00892F9A" w:rsidRPr="003A23A3" w:rsidRDefault="00892F9A" w:rsidP="00694BEA">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892F9A" w:rsidRPr="0020249C" w14:paraId="4B1D3654" w14:textId="77777777" w:rsidTr="00694BEA">
        <w:tc>
          <w:tcPr>
            <w:tcW w:w="4479" w:type="dxa"/>
            <w:tcBorders>
              <w:top w:val="single" w:sz="4" w:space="0" w:color="000000"/>
              <w:left w:val="single" w:sz="4" w:space="0" w:color="000000"/>
              <w:bottom w:val="single" w:sz="4" w:space="0" w:color="000000"/>
            </w:tcBorders>
            <w:shd w:val="clear" w:color="auto" w:fill="auto"/>
          </w:tcPr>
          <w:p w14:paraId="0D7A20C1"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0"/>
                <w:rFonts w:ascii="Segoe UI" w:hAnsi="Segoe UI" w:cs="Segoe UI"/>
              </w:rPr>
              <w:endnoteReference w:id="25"/>
            </w:r>
            <w:r w:rsidRPr="003A23A3">
              <w:rPr>
                <w:rFonts w:ascii="Segoe UI" w:hAnsi="Segoe UI" w:cs="Segoe UI"/>
                <w:lang w:val="el-GR"/>
              </w:rPr>
              <w:t xml:space="preserve"> :</w:t>
            </w:r>
          </w:p>
          <w:p w14:paraId="21473D32"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α) πτώχευση, ή </w:t>
            </w:r>
          </w:p>
          <w:p w14:paraId="450359AA"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β) διαδικασία εξυγίανσης, ή</w:t>
            </w:r>
          </w:p>
          <w:p w14:paraId="2C93B8EF"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γ) ειδική εκκαθάριση, ή</w:t>
            </w:r>
          </w:p>
          <w:p w14:paraId="3A2A6B10"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14:paraId="085A0E2C"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14:paraId="01DE5ACC"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14:paraId="4A4DE90C" w14:textId="77777777" w:rsidR="00892F9A" w:rsidRPr="003A23A3" w:rsidRDefault="00892F9A" w:rsidP="00694BEA">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29F26042"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Εάν ναι:</w:t>
            </w:r>
          </w:p>
          <w:p w14:paraId="526387DC"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Παραθέστε λεπτομερή στοιχεία:</w:t>
            </w:r>
          </w:p>
          <w:p w14:paraId="4F5FF27D"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0249C">
              <w:rPr>
                <w:rStyle w:val="10"/>
                <w:rFonts w:ascii="Segoe UI" w:hAnsi="Segoe UI" w:cs="Segoe UI"/>
              </w:rPr>
              <w:endnoteReference w:id="26"/>
            </w:r>
            <w:r w:rsidRPr="003A23A3">
              <w:rPr>
                <w:rStyle w:val="10"/>
                <w:rFonts w:ascii="Segoe UI" w:hAnsi="Segoe UI" w:cs="Segoe UI"/>
                <w:lang w:val="el-GR"/>
              </w:rPr>
              <w:t xml:space="preserve"> </w:t>
            </w:r>
          </w:p>
          <w:p w14:paraId="2EE69102"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55CD45" w14:textId="77777777" w:rsidR="00892F9A" w:rsidRPr="003A23A3" w:rsidRDefault="00892F9A" w:rsidP="00694BEA">
            <w:pPr>
              <w:snapToGrid w:val="0"/>
              <w:spacing w:after="0"/>
              <w:jc w:val="left"/>
              <w:rPr>
                <w:rFonts w:ascii="Segoe UI" w:hAnsi="Segoe UI" w:cs="Segoe UI"/>
                <w:lang w:val="el-GR"/>
              </w:rPr>
            </w:pPr>
            <w:r w:rsidRPr="003A23A3">
              <w:rPr>
                <w:rFonts w:ascii="Segoe UI" w:hAnsi="Segoe UI" w:cs="Segoe UI"/>
                <w:lang w:val="el-GR"/>
              </w:rPr>
              <w:t>[] Ναι [] Όχι</w:t>
            </w:r>
          </w:p>
          <w:p w14:paraId="1CB0BE37" w14:textId="77777777" w:rsidR="00892F9A" w:rsidRPr="003A23A3" w:rsidRDefault="00892F9A" w:rsidP="00694BEA">
            <w:pPr>
              <w:snapToGrid w:val="0"/>
              <w:spacing w:after="0"/>
              <w:jc w:val="left"/>
              <w:rPr>
                <w:rFonts w:ascii="Segoe UI" w:hAnsi="Segoe UI" w:cs="Segoe UI"/>
                <w:lang w:val="el-GR"/>
              </w:rPr>
            </w:pPr>
          </w:p>
          <w:p w14:paraId="437DF7E8" w14:textId="77777777" w:rsidR="00892F9A" w:rsidRPr="003A23A3" w:rsidRDefault="00892F9A" w:rsidP="00694BEA">
            <w:pPr>
              <w:snapToGrid w:val="0"/>
              <w:spacing w:after="0"/>
              <w:jc w:val="left"/>
              <w:rPr>
                <w:rFonts w:ascii="Segoe UI" w:hAnsi="Segoe UI" w:cs="Segoe UI"/>
                <w:lang w:val="el-GR"/>
              </w:rPr>
            </w:pPr>
          </w:p>
          <w:p w14:paraId="529C5466" w14:textId="77777777" w:rsidR="00892F9A" w:rsidRPr="003A23A3" w:rsidRDefault="00892F9A" w:rsidP="00694BEA">
            <w:pPr>
              <w:snapToGrid w:val="0"/>
              <w:spacing w:after="0"/>
              <w:jc w:val="left"/>
              <w:rPr>
                <w:rFonts w:ascii="Segoe UI" w:hAnsi="Segoe UI" w:cs="Segoe UI"/>
                <w:lang w:val="el-GR"/>
              </w:rPr>
            </w:pPr>
          </w:p>
          <w:p w14:paraId="525EB415" w14:textId="77777777" w:rsidR="00892F9A" w:rsidRPr="003A23A3" w:rsidRDefault="00892F9A" w:rsidP="00694BEA">
            <w:pPr>
              <w:snapToGrid w:val="0"/>
              <w:spacing w:after="0"/>
              <w:jc w:val="left"/>
              <w:rPr>
                <w:rFonts w:ascii="Segoe UI" w:hAnsi="Segoe UI" w:cs="Segoe UI"/>
                <w:lang w:val="el-GR"/>
              </w:rPr>
            </w:pPr>
          </w:p>
          <w:p w14:paraId="162F5A1B" w14:textId="77777777" w:rsidR="00892F9A" w:rsidRPr="003A23A3" w:rsidRDefault="00892F9A" w:rsidP="00694BEA">
            <w:pPr>
              <w:snapToGrid w:val="0"/>
              <w:spacing w:after="0"/>
              <w:jc w:val="left"/>
              <w:rPr>
                <w:rFonts w:ascii="Segoe UI" w:hAnsi="Segoe UI" w:cs="Segoe UI"/>
                <w:lang w:val="el-GR"/>
              </w:rPr>
            </w:pPr>
          </w:p>
          <w:p w14:paraId="31A0746F" w14:textId="77777777" w:rsidR="00892F9A" w:rsidRPr="003A23A3" w:rsidRDefault="00892F9A" w:rsidP="00694BEA">
            <w:pPr>
              <w:snapToGrid w:val="0"/>
              <w:spacing w:after="0"/>
              <w:jc w:val="left"/>
              <w:rPr>
                <w:rFonts w:ascii="Segoe UI" w:hAnsi="Segoe UI" w:cs="Segoe UI"/>
                <w:lang w:val="el-GR"/>
              </w:rPr>
            </w:pPr>
          </w:p>
          <w:p w14:paraId="739F89C2" w14:textId="77777777" w:rsidR="00892F9A" w:rsidRPr="003A23A3" w:rsidRDefault="00892F9A" w:rsidP="00694BEA">
            <w:pPr>
              <w:snapToGrid w:val="0"/>
              <w:spacing w:after="0"/>
              <w:jc w:val="left"/>
              <w:rPr>
                <w:rFonts w:ascii="Segoe UI" w:hAnsi="Segoe UI" w:cs="Segoe UI"/>
                <w:lang w:val="el-GR"/>
              </w:rPr>
            </w:pPr>
          </w:p>
          <w:p w14:paraId="4A74C399" w14:textId="77777777" w:rsidR="00892F9A" w:rsidRPr="003A23A3" w:rsidRDefault="00892F9A" w:rsidP="00694BEA">
            <w:pPr>
              <w:snapToGrid w:val="0"/>
              <w:spacing w:after="0"/>
              <w:jc w:val="left"/>
              <w:rPr>
                <w:rFonts w:ascii="Segoe UI" w:hAnsi="Segoe UI" w:cs="Segoe UI"/>
                <w:lang w:val="el-GR"/>
              </w:rPr>
            </w:pPr>
          </w:p>
          <w:p w14:paraId="7C80A29D" w14:textId="77777777" w:rsidR="00892F9A" w:rsidRPr="003A23A3" w:rsidRDefault="00892F9A" w:rsidP="00694BEA">
            <w:pPr>
              <w:snapToGrid w:val="0"/>
              <w:spacing w:after="0"/>
              <w:jc w:val="left"/>
              <w:rPr>
                <w:rFonts w:ascii="Segoe UI" w:hAnsi="Segoe UI" w:cs="Segoe UI"/>
                <w:lang w:val="el-GR"/>
              </w:rPr>
            </w:pPr>
          </w:p>
          <w:p w14:paraId="6DEB5FA9" w14:textId="77777777" w:rsidR="00892F9A" w:rsidRPr="003A23A3" w:rsidRDefault="00892F9A" w:rsidP="00694BEA">
            <w:pPr>
              <w:snapToGrid w:val="0"/>
              <w:spacing w:after="0"/>
              <w:jc w:val="left"/>
              <w:rPr>
                <w:rFonts w:ascii="Segoe UI" w:hAnsi="Segoe UI" w:cs="Segoe UI"/>
                <w:lang w:val="el-GR"/>
              </w:rPr>
            </w:pPr>
          </w:p>
          <w:p w14:paraId="79C1D5B2" w14:textId="77777777" w:rsidR="00892F9A" w:rsidRPr="003A23A3" w:rsidRDefault="00892F9A" w:rsidP="00694BEA">
            <w:pPr>
              <w:snapToGrid w:val="0"/>
              <w:spacing w:after="0"/>
              <w:jc w:val="left"/>
              <w:rPr>
                <w:rFonts w:ascii="Segoe UI" w:hAnsi="Segoe UI" w:cs="Segoe UI"/>
                <w:lang w:val="el-GR"/>
              </w:rPr>
            </w:pPr>
          </w:p>
          <w:p w14:paraId="1C2FFEE2" w14:textId="77777777" w:rsidR="00892F9A" w:rsidRPr="003A23A3" w:rsidRDefault="00892F9A" w:rsidP="00694BEA">
            <w:pPr>
              <w:spacing w:after="0"/>
              <w:jc w:val="left"/>
              <w:rPr>
                <w:rFonts w:ascii="Segoe UI" w:hAnsi="Segoe UI" w:cs="Segoe UI"/>
                <w:lang w:val="el-GR"/>
              </w:rPr>
            </w:pPr>
          </w:p>
          <w:p w14:paraId="7851E942" w14:textId="77777777" w:rsidR="00892F9A" w:rsidRPr="003A23A3" w:rsidRDefault="00892F9A" w:rsidP="00694BEA">
            <w:pPr>
              <w:spacing w:after="0"/>
              <w:jc w:val="left"/>
              <w:rPr>
                <w:rFonts w:ascii="Segoe UI" w:hAnsi="Segoe UI" w:cs="Segoe UI"/>
                <w:lang w:val="el-GR"/>
              </w:rPr>
            </w:pPr>
          </w:p>
          <w:p w14:paraId="796E7BEA" w14:textId="77777777" w:rsidR="00892F9A" w:rsidRPr="003A23A3" w:rsidRDefault="00892F9A" w:rsidP="00694BEA">
            <w:pPr>
              <w:spacing w:after="0"/>
              <w:jc w:val="left"/>
              <w:rPr>
                <w:rFonts w:ascii="Segoe UI" w:hAnsi="Segoe UI" w:cs="Segoe UI"/>
                <w:lang w:val="el-GR"/>
              </w:rPr>
            </w:pPr>
          </w:p>
          <w:p w14:paraId="1E94B26D" w14:textId="77777777" w:rsidR="00892F9A" w:rsidRPr="003A23A3" w:rsidRDefault="00892F9A" w:rsidP="00694BEA">
            <w:pPr>
              <w:spacing w:after="0"/>
              <w:jc w:val="left"/>
              <w:rPr>
                <w:rFonts w:ascii="Segoe UI" w:hAnsi="Segoe UI" w:cs="Segoe UI"/>
                <w:lang w:val="el-GR"/>
              </w:rPr>
            </w:pPr>
          </w:p>
          <w:p w14:paraId="498DC129"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w:t>
            </w:r>
          </w:p>
          <w:p w14:paraId="5E381942"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w:t>
            </w:r>
          </w:p>
          <w:p w14:paraId="292DF13D" w14:textId="77777777" w:rsidR="00892F9A" w:rsidRPr="003A23A3" w:rsidRDefault="00892F9A" w:rsidP="00694BEA">
            <w:pPr>
              <w:spacing w:after="0"/>
              <w:jc w:val="left"/>
              <w:rPr>
                <w:rFonts w:ascii="Segoe UI" w:hAnsi="Segoe UI" w:cs="Segoe UI"/>
                <w:lang w:val="el-GR"/>
              </w:rPr>
            </w:pPr>
          </w:p>
          <w:p w14:paraId="628C7917" w14:textId="77777777" w:rsidR="00892F9A" w:rsidRPr="003A23A3" w:rsidRDefault="00892F9A" w:rsidP="00694BEA">
            <w:pPr>
              <w:spacing w:after="0"/>
              <w:jc w:val="left"/>
              <w:rPr>
                <w:rFonts w:ascii="Segoe UI" w:hAnsi="Segoe UI" w:cs="Segoe UI"/>
                <w:lang w:val="el-GR"/>
              </w:rPr>
            </w:pPr>
          </w:p>
          <w:p w14:paraId="420E4F95" w14:textId="77777777" w:rsidR="00892F9A" w:rsidRPr="003A23A3" w:rsidRDefault="00892F9A" w:rsidP="00694BEA">
            <w:pPr>
              <w:spacing w:after="0"/>
              <w:jc w:val="left"/>
              <w:rPr>
                <w:rFonts w:ascii="Segoe UI" w:hAnsi="Segoe UI" w:cs="Segoe UI"/>
                <w:lang w:val="el-GR"/>
              </w:rPr>
            </w:pPr>
          </w:p>
          <w:p w14:paraId="3A0FD402" w14:textId="77777777" w:rsidR="00892F9A" w:rsidRPr="003A23A3" w:rsidRDefault="00892F9A" w:rsidP="00694BEA">
            <w:pPr>
              <w:spacing w:after="0"/>
              <w:jc w:val="left"/>
              <w:rPr>
                <w:rFonts w:ascii="Segoe UI" w:hAnsi="Segoe UI" w:cs="Segoe UI"/>
                <w:i/>
                <w:lang w:val="el-GR"/>
              </w:rPr>
            </w:pPr>
          </w:p>
          <w:p w14:paraId="0C451224" w14:textId="77777777" w:rsidR="00892F9A" w:rsidRPr="003A23A3" w:rsidRDefault="00892F9A" w:rsidP="00694BEA">
            <w:pPr>
              <w:spacing w:after="0"/>
              <w:jc w:val="left"/>
              <w:rPr>
                <w:rFonts w:ascii="Segoe UI" w:hAnsi="Segoe UI" w:cs="Segoe UI"/>
                <w:i/>
                <w:lang w:val="el-GR"/>
              </w:rPr>
            </w:pPr>
          </w:p>
          <w:p w14:paraId="50D5B882" w14:textId="77777777" w:rsidR="00892F9A" w:rsidRPr="003A23A3" w:rsidRDefault="00892F9A" w:rsidP="00694BEA">
            <w:pPr>
              <w:spacing w:after="0"/>
              <w:jc w:val="left"/>
              <w:rPr>
                <w:rFonts w:ascii="Segoe UI" w:hAnsi="Segoe UI" w:cs="Segoe UI"/>
                <w:i/>
                <w:lang w:val="el-GR"/>
              </w:rPr>
            </w:pPr>
          </w:p>
          <w:p w14:paraId="32142D5E" w14:textId="77777777" w:rsidR="00892F9A" w:rsidRPr="003A23A3" w:rsidRDefault="00892F9A" w:rsidP="00694BEA">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892F9A" w:rsidRPr="0020249C" w14:paraId="6AAADF16" w14:textId="77777777" w:rsidTr="00694BE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3ABA23C9" w14:textId="77777777" w:rsidR="00892F9A" w:rsidRPr="003A23A3" w:rsidRDefault="00892F9A" w:rsidP="00694BEA">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0"/>
                <w:rFonts w:ascii="Segoe UI" w:hAnsi="Segoe UI" w:cs="Segoe UI"/>
              </w:rPr>
              <w:endnoteReference w:id="27"/>
            </w:r>
            <w:r w:rsidRPr="003A23A3">
              <w:rPr>
                <w:rFonts w:ascii="Segoe UI" w:hAnsi="Segoe UI" w:cs="Segoe UI"/>
                <w:lang w:val="el-GR"/>
              </w:rPr>
              <w:t>;</w:t>
            </w:r>
          </w:p>
          <w:p w14:paraId="11FBA5BF"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124E0D" w14:textId="77777777" w:rsidR="00892F9A" w:rsidRPr="0020249C" w:rsidRDefault="00892F9A" w:rsidP="00694BEA">
            <w:pPr>
              <w:spacing w:after="0"/>
              <w:jc w:val="left"/>
              <w:rPr>
                <w:rFonts w:ascii="Segoe UI" w:hAnsi="Segoe UI" w:cs="Segoe UI"/>
              </w:rPr>
            </w:pPr>
            <w:r w:rsidRPr="0020249C">
              <w:rPr>
                <w:rFonts w:ascii="Segoe UI" w:hAnsi="Segoe UI" w:cs="Segoe UI"/>
              </w:rPr>
              <w:lastRenderedPageBreak/>
              <w:t>[] Ναι [] Όχι</w:t>
            </w:r>
          </w:p>
          <w:p w14:paraId="1F49355F" w14:textId="77777777" w:rsidR="00892F9A" w:rsidRPr="0020249C" w:rsidRDefault="00892F9A" w:rsidP="00694BEA">
            <w:pPr>
              <w:spacing w:after="0"/>
              <w:rPr>
                <w:rFonts w:ascii="Segoe UI" w:hAnsi="Segoe UI" w:cs="Segoe UI"/>
              </w:rPr>
            </w:pPr>
          </w:p>
          <w:p w14:paraId="56913FAC" w14:textId="77777777" w:rsidR="00892F9A" w:rsidRPr="0020249C" w:rsidRDefault="00892F9A" w:rsidP="00694BEA">
            <w:pPr>
              <w:spacing w:after="0"/>
              <w:rPr>
                <w:rFonts w:ascii="Segoe UI" w:hAnsi="Segoe UI" w:cs="Segoe UI"/>
              </w:rPr>
            </w:pPr>
            <w:r w:rsidRPr="0020249C">
              <w:rPr>
                <w:rFonts w:ascii="Segoe UI" w:hAnsi="Segoe UI" w:cs="Segoe UI"/>
              </w:rPr>
              <w:t>[.......................]</w:t>
            </w:r>
          </w:p>
          <w:p w14:paraId="1D44923D" w14:textId="77777777" w:rsidR="00892F9A" w:rsidRPr="0020249C" w:rsidRDefault="00892F9A" w:rsidP="00694BEA">
            <w:pPr>
              <w:spacing w:after="0"/>
              <w:rPr>
                <w:rFonts w:ascii="Segoe UI" w:hAnsi="Segoe UI" w:cs="Segoe UI"/>
              </w:rPr>
            </w:pPr>
          </w:p>
        </w:tc>
      </w:tr>
      <w:tr w:rsidR="00892F9A" w:rsidRPr="0020249C" w14:paraId="4A010564" w14:textId="77777777" w:rsidTr="00694BEA">
        <w:trPr>
          <w:trHeight w:val="257"/>
        </w:trPr>
        <w:tc>
          <w:tcPr>
            <w:tcW w:w="4479" w:type="dxa"/>
            <w:vMerge/>
            <w:tcBorders>
              <w:left w:val="single" w:sz="4" w:space="0" w:color="000000"/>
              <w:bottom w:val="single" w:sz="4" w:space="0" w:color="000000"/>
            </w:tcBorders>
            <w:shd w:val="clear" w:color="auto" w:fill="auto"/>
          </w:tcPr>
          <w:p w14:paraId="383D4049" w14:textId="77777777" w:rsidR="00892F9A" w:rsidRPr="0020249C" w:rsidRDefault="00892F9A" w:rsidP="00694BEA">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20D7FC93" w14:textId="77777777" w:rsidR="00892F9A" w:rsidRPr="003A23A3" w:rsidRDefault="00892F9A" w:rsidP="00694BEA">
            <w:pPr>
              <w:snapToGrid w:val="0"/>
              <w:spacing w:after="0"/>
              <w:rPr>
                <w:rFonts w:ascii="Segoe UI" w:hAnsi="Segoe UI" w:cs="Segoe UI"/>
                <w:b/>
                <w:lang w:val="el-GR"/>
              </w:rPr>
            </w:pPr>
          </w:p>
          <w:p w14:paraId="190154E4"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3227F39"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 Ναι [] Όχι</w:t>
            </w:r>
          </w:p>
          <w:p w14:paraId="3D77AA17" w14:textId="77777777" w:rsidR="00892F9A" w:rsidRPr="003A23A3" w:rsidRDefault="00892F9A" w:rsidP="00694BEA">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14:paraId="32C4FBEA" w14:textId="77777777" w:rsidR="00892F9A" w:rsidRPr="0020249C" w:rsidRDefault="00892F9A" w:rsidP="00694BEA">
            <w:pPr>
              <w:spacing w:after="0"/>
              <w:jc w:val="left"/>
              <w:rPr>
                <w:rFonts w:ascii="Segoe UI" w:hAnsi="Segoe UI" w:cs="Segoe UI"/>
              </w:rPr>
            </w:pPr>
            <w:r w:rsidRPr="0020249C">
              <w:rPr>
                <w:rFonts w:ascii="Segoe UI" w:hAnsi="Segoe UI" w:cs="Segoe UI"/>
              </w:rPr>
              <w:t>[..........……]</w:t>
            </w:r>
          </w:p>
        </w:tc>
      </w:tr>
      <w:tr w:rsidR="00892F9A" w:rsidRPr="0020249C" w14:paraId="64C9DB33" w14:textId="77777777" w:rsidTr="00694BEA">
        <w:trPr>
          <w:trHeight w:val="1544"/>
        </w:trPr>
        <w:tc>
          <w:tcPr>
            <w:tcW w:w="4479" w:type="dxa"/>
            <w:vMerge w:val="restart"/>
            <w:tcBorders>
              <w:left w:val="single" w:sz="4" w:space="0" w:color="000000"/>
              <w:bottom w:val="single" w:sz="4" w:space="0" w:color="000000"/>
            </w:tcBorders>
            <w:shd w:val="clear" w:color="auto" w:fill="auto"/>
          </w:tcPr>
          <w:p w14:paraId="2438AED0" w14:textId="77777777" w:rsidR="00892F9A" w:rsidRPr="003A23A3" w:rsidRDefault="00892F9A" w:rsidP="00694BEA">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14:paraId="2D97211A"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9DDBD7C" w14:textId="77777777" w:rsidR="00892F9A" w:rsidRPr="0020249C" w:rsidRDefault="00892F9A" w:rsidP="00694BEA">
            <w:pPr>
              <w:spacing w:after="0"/>
              <w:jc w:val="left"/>
              <w:rPr>
                <w:rFonts w:ascii="Segoe UI" w:hAnsi="Segoe UI" w:cs="Segoe UI"/>
              </w:rPr>
            </w:pPr>
            <w:r w:rsidRPr="0020249C">
              <w:rPr>
                <w:rFonts w:ascii="Segoe UI" w:hAnsi="Segoe UI" w:cs="Segoe UI"/>
              </w:rPr>
              <w:t>[] Ναι [] Όχι</w:t>
            </w:r>
          </w:p>
          <w:p w14:paraId="6ABB0C1F" w14:textId="77777777" w:rsidR="00892F9A" w:rsidRPr="0020249C" w:rsidRDefault="00892F9A" w:rsidP="00694BEA">
            <w:pPr>
              <w:spacing w:after="0"/>
              <w:jc w:val="left"/>
              <w:rPr>
                <w:rFonts w:ascii="Segoe UI" w:hAnsi="Segoe UI" w:cs="Segoe UI"/>
              </w:rPr>
            </w:pPr>
          </w:p>
          <w:p w14:paraId="24CCE571" w14:textId="77777777" w:rsidR="00892F9A" w:rsidRPr="0020249C" w:rsidRDefault="00892F9A" w:rsidP="00694BEA">
            <w:pPr>
              <w:spacing w:after="0"/>
              <w:jc w:val="left"/>
              <w:rPr>
                <w:rFonts w:ascii="Segoe UI" w:hAnsi="Segoe UI" w:cs="Segoe UI"/>
              </w:rPr>
            </w:pPr>
          </w:p>
          <w:p w14:paraId="638AF445" w14:textId="77777777" w:rsidR="00892F9A" w:rsidRPr="0020249C" w:rsidRDefault="00892F9A" w:rsidP="00694BEA">
            <w:pPr>
              <w:spacing w:after="0"/>
              <w:jc w:val="left"/>
              <w:rPr>
                <w:rFonts w:ascii="Segoe UI" w:hAnsi="Segoe UI" w:cs="Segoe UI"/>
              </w:rPr>
            </w:pPr>
            <w:r w:rsidRPr="0020249C">
              <w:rPr>
                <w:rFonts w:ascii="Segoe UI" w:hAnsi="Segoe UI" w:cs="Segoe UI"/>
              </w:rPr>
              <w:t>[…...........]</w:t>
            </w:r>
          </w:p>
        </w:tc>
      </w:tr>
      <w:tr w:rsidR="00892F9A" w:rsidRPr="0020249C" w14:paraId="5FDF3FBF" w14:textId="77777777" w:rsidTr="00694BEA">
        <w:trPr>
          <w:trHeight w:val="514"/>
        </w:trPr>
        <w:tc>
          <w:tcPr>
            <w:tcW w:w="4479" w:type="dxa"/>
            <w:vMerge/>
            <w:tcBorders>
              <w:left w:val="single" w:sz="4" w:space="0" w:color="000000"/>
              <w:bottom w:val="single" w:sz="4" w:space="0" w:color="000000"/>
            </w:tcBorders>
            <w:shd w:val="clear" w:color="auto" w:fill="auto"/>
          </w:tcPr>
          <w:p w14:paraId="2EEB0F17" w14:textId="77777777" w:rsidR="00892F9A" w:rsidRPr="0020249C" w:rsidRDefault="00892F9A" w:rsidP="00694BEA">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AEBDD9"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6CB5F529"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 Ναι [] Όχι</w:t>
            </w:r>
          </w:p>
          <w:p w14:paraId="1B8B231A" w14:textId="77777777" w:rsidR="00892F9A" w:rsidRPr="003A23A3" w:rsidRDefault="00892F9A" w:rsidP="00694BEA">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14:paraId="43CE6400" w14:textId="77777777" w:rsidR="00892F9A" w:rsidRPr="0020249C" w:rsidRDefault="00892F9A" w:rsidP="00694BEA">
            <w:pPr>
              <w:spacing w:after="0"/>
              <w:jc w:val="left"/>
              <w:rPr>
                <w:rFonts w:ascii="Segoe UI" w:hAnsi="Segoe UI" w:cs="Segoe UI"/>
              </w:rPr>
            </w:pPr>
            <w:r w:rsidRPr="0020249C">
              <w:rPr>
                <w:rFonts w:ascii="Segoe UI" w:hAnsi="Segoe UI" w:cs="Segoe UI"/>
              </w:rPr>
              <w:t>[……]</w:t>
            </w:r>
          </w:p>
        </w:tc>
      </w:tr>
      <w:tr w:rsidR="00892F9A" w:rsidRPr="0020249C" w14:paraId="7DFE86E6" w14:textId="77777777" w:rsidTr="00694BEA">
        <w:trPr>
          <w:trHeight w:val="1316"/>
        </w:trPr>
        <w:tc>
          <w:tcPr>
            <w:tcW w:w="4479" w:type="dxa"/>
            <w:tcBorders>
              <w:top w:val="single" w:sz="4" w:space="0" w:color="000000"/>
              <w:left w:val="single" w:sz="4" w:space="0" w:color="000000"/>
              <w:bottom w:val="single" w:sz="4" w:space="0" w:color="000000"/>
            </w:tcBorders>
            <w:shd w:val="clear" w:color="auto" w:fill="auto"/>
          </w:tcPr>
          <w:p w14:paraId="129D63DF" w14:textId="77777777" w:rsidR="00892F9A" w:rsidRPr="003A23A3" w:rsidRDefault="00892F9A" w:rsidP="00694BEA">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4"/>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14:paraId="3B0D218D"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CCF944" w14:textId="77777777" w:rsidR="00892F9A" w:rsidRPr="0020249C" w:rsidRDefault="00892F9A" w:rsidP="00694BEA">
            <w:pPr>
              <w:spacing w:after="0"/>
              <w:jc w:val="left"/>
              <w:rPr>
                <w:rFonts w:ascii="Segoe UI" w:hAnsi="Segoe UI" w:cs="Segoe UI"/>
              </w:rPr>
            </w:pPr>
            <w:r w:rsidRPr="0020249C">
              <w:rPr>
                <w:rFonts w:ascii="Segoe UI" w:hAnsi="Segoe UI" w:cs="Segoe UI"/>
              </w:rPr>
              <w:t>[] Ναι [] Όχι</w:t>
            </w:r>
          </w:p>
          <w:p w14:paraId="2F834D6B" w14:textId="77777777" w:rsidR="00892F9A" w:rsidRPr="0020249C" w:rsidRDefault="00892F9A" w:rsidP="00694BEA">
            <w:pPr>
              <w:spacing w:after="0"/>
              <w:jc w:val="left"/>
              <w:rPr>
                <w:rFonts w:ascii="Segoe UI" w:hAnsi="Segoe UI" w:cs="Segoe UI"/>
              </w:rPr>
            </w:pPr>
          </w:p>
          <w:p w14:paraId="5B3DBFB0" w14:textId="77777777" w:rsidR="00892F9A" w:rsidRPr="0020249C" w:rsidRDefault="00892F9A" w:rsidP="00694BEA">
            <w:pPr>
              <w:spacing w:after="0"/>
              <w:jc w:val="left"/>
              <w:rPr>
                <w:rFonts w:ascii="Segoe UI" w:hAnsi="Segoe UI" w:cs="Segoe UI"/>
              </w:rPr>
            </w:pPr>
          </w:p>
          <w:p w14:paraId="6AEFAE28" w14:textId="77777777" w:rsidR="00892F9A" w:rsidRPr="0020249C" w:rsidRDefault="00892F9A" w:rsidP="00694BEA">
            <w:pPr>
              <w:spacing w:after="0"/>
              <w:jc w:val="left"/>
              <w:rPr>
                <w:rFonts w:ascii="Segoe UI" w:hAnsi="Segoe UI" w:cs="Segoe UI"/>
              </w:rPr>
            </w:pPr>
          </w:p>
          <w:p w14:paraId="07F931F7" w14:textId="77777777" w:rsidR="00892F9A" w:rsidRPr="0020249C" w:rsidRDefault="00892F9A" w:rsidP="00694BEA">
            <w:pPr>
              <w:spacing w:after="0"/>
              <w:jc w:val="left"/>
              <w:rPr>
                <w:rFonts w:ascii="Segoe UI" w:hAnsi="Segoe UI" w:cs="Segoe UI"/>
              </w:rPr>
            </w:pPr>
            <w:r w:rsidRPr="0020249C">
              <w:rPr>
                <w:rFonts w:ascii="Segoe UI" w:hAnsi="Segoe UI" w:cs="Segoe UI"/>
              </w:rPr>
              <w:t>[.........…]</w:t>
            </w:r>
          </w:p>
        </w:tc>
      </w:tr>
      <w:tr w:rsidR="00892F9A" w:rsidRPr="0020249C" w14:paraId="3B423356" w14:textId="77777777" w:rsidTr="00694BEA">
        <w:trPr>
          <w:trHeight w:val="416"/>
        </w:trPr>
        <w:tc>
          <w:tcPr>
            <w:tcW w:w="4479" w:type="dxa"/>
            <w:tcBorders>
              <w:top w:val="single" w:sz="4" w:space="0" w:color="000000"/>
              <w:left w:val="single" w:sz="4" w:space="0" w:color="000000"/>
              <w:bottom w:val="single" w:sz="4" w:space="0" w:color="000000"/>
            </w:tcBorders>
            <w:shd w:val="clear" w:color="auto" w:fill="auto"/>
          </w:tcPr>
          <w:p w14:paraId="288A3246" w14:textId="77777777" w:rsidR="00892F9A" w:rsidRPr="003A23A3" w:rsidRDefault="00892F9A" w:rsidP="00694BEA">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0"/>
                <w:rFonts w:ascii="Segoe UI" w:hAnsi="Segoe UI" w:cs="Segoe UI"/>
              </w:rPr>
              <w:endnoteReference w:id="29"/>
            </w:r>
            <w:r w:rsidRPr="003A23A3">
              <w:rPr>
                <w:rFonts w:ascii="Segoe UI" w:hAnsi="Segoe UI" w:cs="Segoe UI"/>
                <w:lang w:val="el-GR"/>
              </w:rPr>
              <w:t>;</w:t>
            </w:r>
          </w:p>
          <w:p w14:paraId="58B75FB3"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DF3FAE" w14:textId="77777777" w:rsidR="00892F9A" w:rsidRPr="0020249C" w:rsidRDefault="00892F9A" w:rsidP="00694BEA">
            <w:pPr>
              <w:spacing w:after="0"/>
              <w:jc w:val="left"/>
              <w:rPr>
                <w:rFonts w:ascii="Segoe UI" w:hAnsi="Segoe UI" w:cs="Segoe UI"/>
              </w:rPr>
            </w:pPr>
            <w:r w:rsidRPr="0020249C">
              <w:rPr>
                <w:rFonts w:ascii="Segoe UI" w:hAnsi="Segoe UI" w:cs="Segoe UI"/>
              </w:rPr>
              <w:t>[] Ναι [] Όχι</w:t>
            </w:r>
          </w:p>
          <w:p w14:paraId="489AAE08" w14:textId="77777777" w:rsidR="00892F9A" w:rsidRPr="0020249C" w:rsidRDefault="00892F9A" w:rsidP="00694BEA">
            <w:pPr>
              <w:spacing w:after="0"/>
              <w:jc w:val="left"/>
              <w:rPr>
                <w:rFonts w:ascii="Segoe UI" w:hAnsi="Segoe UI" w:cs="Segoe UI"/>
              </w:rPr>
            </w:pPr>
          </w:p>
          <w:p w14:paraId="71134F1B" w14:textId="77777777" w:rsidR="00892F9A" w:rsidRPr="0020249C" w:rsidRDefault="00892F9A" w:rsidP="00694BEA">
            <w:pPr>
              <w:spacing w:after="0"/>
              <w:jc w:val="left"/>
              <w:rPr>
                <w:rFonts w:ascii="Segoe UI" w:hAnsi="Segoe UI" w:cs="Segoe UI"/>
              </w:rPr>
            </w:pPr>
          </w:p>
          <w:p w14:paraId="0CCEB5B9" w14:textId="77777777" w:rsidR="00892F9A" w:rsidRPr="0020249C" w:rsidRDefault="00892F9A" w:rsidP="00694BEA">
            <w:pPr>
              <w:spacing w:after="0"/>
              <w:jc w:val="left"/>
              <w:rPr>
                <w:rFonts w:ascii="Segoe UI" w:hAnsi="Segoe UI" w:cs="Segoe UI"/>
              </w:rPr>
            </w:pPr>
          </w:p>
          <w:p w14:paraId="711E37DF" w14:textId="77777777" w:rsidR="00892F9A" w:rsidRPr="0020249C" w:rsidRDefault="00892F9A" w:rsidP="00694BEA">
            <w:pPr>
              <w:spacing w:after="0"/>
              <w:jc w:val="left"/>
              <w:rPr>
                <w:rFonts w:ascii="Segoe UI" w:hAnsi="Segoe UI" w:cs="Segoe UI"/>
              </w:rPr>
            </w:pPr>
          </w:p>
          <w:p w14:paraId="2F5252A9" w14:textId="77777777" w:rsidR="00892F9A" w:rsidRPr="0020249C" w:rsidRDefault="00892F9A" w:rsidP="00694BEA">
            <w:pPr>
              <w:spacing w:after="0"/>
              <w:jc w:val="left"/>
              <w:rPr>
                <w:rFonts w:ascii="Segoe UI" w:hAnsi="Segoe UI" w:cs="Segoe UI"/>
              </w:rPr>
            </w:pPr>
          </w:p>
          <w:p w14:paraId="0439DF8F" w14:textId="77777777" w:rsidR="00892F9A" w:rsidRPr="0020249C" w:rsidRDefault="00892F9A" w:rsidP="00694BEA">
            <w:pPr>
              <w:spacing w:after="0"/>
              <w:jc w:val="left"/>
              <w:rPr>
                <w:rFonts w:ascii="Segoe UI" w:hAnsi="Segoe UI" w:cs="Segoe UI"/>
              </w:rPr>
            </w:pPr>
            <w:r w:rsidRPr="0020249C">
              <w:rPr>
                <w:rFonts w:ascii="Segoe UI" w:hAnsi="Segoe UI" w:cs="Segoe UI"/>
              </w:rPr>
              <w:t>[...................…]</w:t>
            </w:r>
          </w:p>
        </w:tc>
      </w:tr>
      <w:tr w:rsidR="00892F9A" w:rsidRPr="0020249C" w14:paraId="718535C1" w14:textId="77777777" w:rsidTr="00694BE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5B84188"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0"/>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8B6EFB3" w14:textId="77777777" w:rsidR="00892F9A" w:rsidRPr="003A23A3" w:rsidRDefault="00892F9A" w:rsidP="00694BEA">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167214" w14:textId="77777777" w:rsidR="00892F9A" w:rsidRPr="0020249C" w:rsidRDefault="00892F9A" w:rsidP="00694BEA">
            <w:pPr>
              <w:spacing w:after="0"/>
              <w:jc w:val="left"/>
              <w:rPr>
                <w:rFonts w:ascii="Segoe UI" w:hAnsi="Segoe UI" w:cs="Segoe UI"/>
              </w:rPr>
            </w:pPr>
            <w:r w:rsidRPr="0020249C">
              <w:rPr>
                <w:rFonts w:ascii="Segoe UI" w:hAnsi="Segoe UI" w:cs="Segoe UI"/>
              </w:rPr>
              <w:t>[] Ναι [] Όχι</w:t>
            </w:r>
          </w:p>
          <w:p w14:paraId="4123511E" w14:textId="77777777" w:rsidR="00892F9A" w:rsidRPr="0020249C" w:rsidRDefault="00892F9A" w:rsidP="00694BEA">
            <w:pPr>
              <w:spacing w:after="0"/>
              <w:jc w:val="left"/>
              <w:rPr>
                <w:rFonts w:ascii="Segoe UI" w:hAnsi="Segoe UI" w:cs="Segoe UI"/>
              </w:rPr>
            </w:pPr>
          </w:p>
          <w:p w14:paraId="02EBBC4D" w14:textId="77777777" w:rsidR="00892F9A" w:rsidRPr="0020249C" w:rsidRDefault="00892F9A" w:rsidP="00694BEA">
            <w:pPr>
              <w:spacing w:after="0"/>
              <w:jc w:val="left"/>
              <w:rPr>
                <w:rFonts w:ascii="Segoe UI" w:hAnsi="Segoe UI" w:cs="Segoe UI"/>
              </w:rPr>
            </w:pPr>
          </w:p>
          <w:p w14:paraId="28A385A1" w14:textId="77777777" w:rsidR="00892F9A" w:rsidRPr="0020249C" w:rsidRDefault="00892F9A" w:rsidP="00694BEA">
            <w:pPr>
              <w:spacing w:after="0"/>
              <w:jc w:val="left"/>
              <w:rPr>
                <w:rFonts w:ascii="Segoe UI" w:hAnsi="Segoe UI" w:cs="Segoe UI"/>
              </w:rPr>
            </w:pPr>
          </w:p>
          <w:p w14:paraId="244A390D" w14:textId="77777777" w:rsidR="00892F9A" w:rsidRPr="0020249C" w:rsidRDefault="00892F9A" w:rsidP="00694BEA">
            <w:pPr>
              <w:spacing w:after="0"/>
              <w:jc w:val="left"/>
              <w:rPr>
                <w:rFonts w:ascii="Segoe UI" w:hAnsi="Segoe UI" w:cs="Segoe UI"/>
              </w:rPr>
            </w:pPr>
          </w:p>
          <w:p w14:paraId="4E7B5DBF" w14:textId="77777777" w:rsidR="00892F9A" w:rsidRPr="0020249C" w:rsidRDefault="00892F9A" w:rsidP="00694BEA">
            <w:pPr>
              <w:spacing w:after="0"/>
              <w:jc w:val="left"/>
              <w:rPr>
                <w:rFonts w:ascii="Segoe UI" w:hAnsi="Segoe UI" w:cs="Segoe UI"/>
              </w:rPr>
            </w:pPr>
          </w:p>
          <w:p w14:paraId="6DC840CD" w14:textId="77777777" w:rsidR="00892F9A" w:rsidRPr="0020249C" w:rsidRDefault="00892F9A" w:rsidP="00694BEA">
            <w:pPr>
              <w:spacing w:after="0"/>
              <w:jc w:val="left"/>
              <w:rPr>
                <w:rFonts w:ascii="Segoe UI" w:hAnsi="Segoe UI" w:cs="Segoe UI"/>
              </w:rPr>
            </w:pPr>
          </w:p>
          <w:p w14:paraId="366ADF33" w14:textId="77777777" w:rsidR="00892F9A" w:rsidRPr="0020249C" w:rsidRDefault="00892F9A" w:rsidP="00694BEA">
            <w:pPr>
              <w:spacing w:after="0"/>
              <w:jc w:val="left"/>
              <w:rPr>
                <w:rFonts w:ascii="Segoe UI" w:hAnsi="Segoe UI" w:cs="Segoe UI"/>
              </w:rPr>
            </w:pPr>
          </w:p>
          <w:p w14:paraId="3D018291" w14:textId="77777777" w:rsidR="00892F9A" w:rsidRPr="0020249C" w:rsidRDefault="00892F9A" w:rsidP="00694BEA">
            <w:pPr>
              <w:spacing w:after="0"/>
              <w:jc w:val="left"/>
              <w:rPr>
                <w:rFonts w:ascii="Segoe UI" w:hAnsi="Segoe UI" w:cs="Segoe UI"/>
              </w:rPr>
            </w:pPr>
          </w:p>
          <w:p w14:paraId="7DFAC2BF" w14:textId="77777777" w:rsidR="00892F9A" w:rsidRPr="0020249C" w:rsidRDefault="00892F9A" w:rsidP="00694BEA">
            <w:pPr>
              <w:spacing w:after="0"/>
              <w:jc w:val="left"/>
              <w:rPr>
                <w:rFonts w:ascii="Segoe UI" w:hAnsi="Segoe UI" w:cs="Segoe UI"/>
              </w:rPr>
            </w:pPr>
          </w:p>
          <w:p w14:paraId="180E23EF" w14:textId="77777777" w:rsidR="00892F9A" w:rsidRPr="0020249C" w:rsidRDefault="00892F9A" w:rsidP="00694BEA">
            <w:pPr>
              <w:spacing w:after="0"/>
              <w:jc w:val="left"/>
              <w:rPr>
                <w:rFonts w:ascii="Segoe UI" w:hAnsi="Segoe UI" w:cs="Segoe UI"/>
              </w:rPr>
            </w:pPr>
            <w:r w:rsidRPr="0020249C">
              <w:rPr>
                <w:rFonts w:ascii="Segoe UI" w:hAnsi="Segoe UI" w:cs="Segoe UI"/>
              </w:rPr>
              <w:t>[….................]</w:t>
            </w:r>
          </w:p>
        </w:tc>
      </w:tr>
      <w:tr w:rsidR="00892F9A" w:rsidRPr="0020249C" w14:paraId="1905D757" w14:textId="77777777" w:rsidTr="00694BEA">
        <w:trPr>
          <w:trHeight w:val="931"/>
        </w:trPr>
        <w:tc>
          <w:tcPr>
            <w:tcW w:w="4479" w:type="dxa"/>
            <w:vMerge/>
            <w:tcBorders>
              <w:top w:val="single" w:sz="4" w:space="0" w:color="000000"/>
              <w:left w:val="single" w:sz="4" w:space="0" w:color="000000"/>
              <w:bottom w:val="single" w:sz="4" w:space="0" w:color="000000"/>
            </w:tcBorders>
            <w:shd w:val="clear" w:color="auto" w:fill="auto"/>
          </w:tcPr>
          <w:p w14:paraId="1E6C1438" w14:textId="77777777" w:rsidR="00892F9A" w:rsidRPr="0020249C" w:rsidRDefault="00892F9A" w:rsidP="00694BEA">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50596C" w14:textId="77777777" w:rsidR="00892F9A" w:rsidRPr="003A23A3" w:rsidRDefault="00892F9A" w:rsidP="00694BEA">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14:paraId="2C835D1A"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 Ναι [] Όχι</w:t>
            </w:r>
          </w:p>
          <w:p w14:paraId="46977241" w14:textId="77777777" w:rsidR="00892F9A" w:rsidRPr="003A23A3" w:rsidRDefault="00892F9A" w:rsidP="00694BEA">
            <w:pPr>
              <w:spacing w:after="0"/>
              <w:jc w:val="left"/>
              <w:rPr>
                <w:rFonts w:ascii="Segoe UI" w:hAnsi="Segoe UI" w:cs="Segoe UI"/>
                <w:lang w:val="el-GR"/>
              </w:rPr>
            </w:pPr>
            <w:r w:rsidRPr="003A23A3">
              <w:rPr>
                <w:rFonts w:ascii="Segoe UI" w:hAnsi="Segoe UI" w:cs="Segoe UI"/>
                <w:b/>
                <w:lang w:val="el-GR"/>
              </w:rPr>
              <w:lastRenderedPageBreak/>
              <w:t>Εάν το έχει πράξει,</w:t>
            </w:r>
            <w:r w:rsidRPr="003A23A3">
              <w:rPr>
                <w:rFonts w:ascii="Segoe UI" w:hAnsi="Segoe UI" w:cs="Segoe UI"/>
                <w:lang w:val="el-GR"/>
              </w:rPr>
              <w:t xml:space="preserve"> περιγράψτε τα μέτρα που λήφθηκαν:</w:t>
            </w:r>
          </w:p>
          <w:p w14:paraId="3B071037" w14:textId="77777777" w:rsidR="00892F9A" w:rsidRPr="0020249C" w:rsidRDefault="00892F9A" w:rsidP="00694BEA">
            <w:pPr>
              <w:spacing w:after="0"/>
              <w:jc w:val="left"/>
              <w:rPr>
                <w:rFonts w:ascii="Segoe UI" w:hAnsi="Segoe UI" w:cs="Segoe UI"/>
              </w:rPr>
            </w:pPr>
            <w:r w:rsidRPr="0020249C">
              <w:rPr>
                <w:rFonts w:ascii="Segoe UI" w:hAnsi="Segoe UI" w:cs="Segoe UI"/>
              </w:rPr>
              <w:t>[……]</w:t>
            </w:r>
          </w:p>
        </w:tc>
      </w:tr>
      <w:tr w:rsidR="00892F9A" w:rsidRPr="0020249C" w14:paraId="437D648D" w14:textId="77777777" w:rsidTr="00694BEA">
        <w:tc>
          <w:tcPr>
            <w:tcW w:w="4479" w:type="dxa"/>
            <w:tcBorders>
              <w:top w:val="single" w:sz="4" w:space="0" w:color="000000"/>
              <w:left w:val="single" w:sz="4" w:space="0" w:color="000000"/>
              <w:bottom w:val="single" w:sz="4" w:space="0" w:color="000000"/>
            </w:tcBorders>
            <w:shd w:val="clear" w:color="auto" w:fill="auto"/>
          </w:tcPr>
          <w:p w14:paraId="1022D16A"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14:paraId="22C89AD0"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4E7E619"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14:paraId="4F72F9F7"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8EC4B01"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0629C5" w14:textId="77777777" w:rsidR="00892F9A" w:rsidRPr="0020249C" w:rsidRDefault="00892F9A" w:rsidP="00694BEA">
            <w:pPr>
              <w:spacing w:after="0"/>
              <w:jc w:val="left"/>
              <w:rPr>
                <w:rFonts w:ascii="Segoe UI" w:hAnsi="Segoe UI" w:cs="Segoe UI"/>
              </w:rPr>
            </w:pPr>
            <w:r w:rsidRPr="0020249C">
              <w:rPr>
                <w:rFonts w:ascii="Segoe UI" w:hAnsi="Segoe UI" w:cs="Segoe UI"/>
              </w:rPr>
              <w:t>[] Ναι [] Όχι</w:t>
            </w:r>
          </w:p>
        </w:tc>
      </w:tr>
    </w:tbl>
    <w:p w14:paraId="3C8743F9" w14:textId="77777777" w:rsidR="00892F9A" w:rsidRPr="0020249C" w:rsidRDefault="00892F9A" w:rsidP="00892F9A">
      <w:pPr>
        <w:pStyle w:val="ChapterTitle"/>
        <w:rPr>
          <w:rFonts w:ascii="Segoe UI" w:hAnsi="Segoe UI" w:cs="Segoe UI"/>
        </w:rPr>
      </w:pPr>
    </w:p>
    <w:p w14:paraId="2C477DA0" w14:textId="77777777" w:rsidR="00892F9A" w:rsidRPr="0020249C" w:rsidRDefault="00892F9A" w:rsidP="00892F9A">
      <w:pPr>
        <w:jc w:val="center"/>
        <w:rPr>
          <w:rFonts w:ascii="Segoe UI" w:hAnsi="Segoe UI" w:cs="Segoe UI"/>
          <w:b/>
          <w:bCs/>
        </w:rPr>
      </w:pPr>
    </w:p>
    <w:p w14:paraId="4DAB389E" w14:textId="77777777" w:rsidR="00892F9A" w:rsidRPr="0020249C" w:rsidRDefault="00892F9A" w:rsidP="00892F9A">
      <w:pPr>
        <w:pageBreakBefore/>
        <w:jc w:val="center"/>
        <w:rPr>
          <w:rFonts w:ascii="Segoe UI" w:hAnsi="Segoe UI" w:cs="Segoe UI"/>
        </w:rPr>
      </w:pPr>
      <w:r w:rsidRPr="0020249C">
        <w:rPr>
          <w:rFonts w:ascii="Segoe UI" w:hAnsi="Segoe UI" w:cs="Segoe UI"/>
          <w:b/>
          <w:bCs/>
          <w:u w:val="single"/>
        </w:rPr>
        <w:lastRenderedPageBreak/>
        <w:t>Μέρος IV: Κριτήρια επιλογής</w:t>
      </w:r>
    </w:p>
    <w:p w14:paraId="3CA7E8E7" w14:textId="77777777" w:rsidR="00892F9A" w:rsidRPr="003A23A3" w:rsidRDefault="00892F9A" w:rsidP="00892F9A">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14:paraId="109EC827" w14:textId="77777777" w:rsidR="00892F9A" w:rsidRPr="003A23A3" w:rsidRDefault="00892F9A" w:rsidP="00892F9A">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14:paraId="367138AA" w14:textId="77777777" w:rsidR="00892F9A" w:rsidRPr="003A23A3" w:rsidRDefault="00892F9A" w:rsidP="00892F9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892F9A" w:rsidRPr="0020249C" w14:paraId="00B4236A" w14:textId="77777777" w:rsidTr="00694BEA">
        <w:tc>
          <w:tcPr>
            <w:tcW w:w="4479" w:type="dxa"/>
            <w:tcBorders>
              <w:top w:val="single" w:sz="4" w:space="0" w:color="000000"/>
              <w:left w:val="single" w:sz="4" w:space="0" w:color="000000"/>
              <w:bottom w:val="single" w:sz="4" w:space="0" w:color="000000"/>
            </w:tcBorders>
            <w:shd w:val="clear" w:color="auto" w:fill="auto"/>
          </w:tcPr>
          <w:p w14:paraId="3097A9F3" w14:textId="77777777" w:rsidR="00892F9A" w:rsidRPr="003A23A3" w:rsidRDefault="00892F9A" w:rsidP="00694BEA">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55FA119" w14:textId="77777777" w:rsidR="00892F9A" w:rsidRPr="0020249C" w:rsidRDefault="00892F9A" w:rsidP="00694BEA">
            <w:pPr>
              <w:spacing w:after="0"/>
              <w:rPr>
                <w:rFonts w:ascii="Segoe UI" w:hAnsi="Segoe UI" w:cs="Segoe UI"/>
              </w:rPr>
            </w:pPr>
            <w:r w:rsidRPr="0020249C">
              <w:rPr>
                <w:rFonts w:ascii="Segoe UI" w:hAnsi="Segoe UI" w:cs="Segoe UI"/>
                <w:b/>
                <w:i/>
              </w:rPr>
              <w:t>Απάντηση</w:t>
            </w:r>
          </w:p>
        </w:tc>
      </w:tr>
      <w:tr w:rsidR="00892F9A" w:rsidRPr="0020249C" w14:paraId="7DFE7935" w14:textId="77777777" w:rsidTr="00694BEA">
        <w:tc>
          <w:tcPr>
            <w:tcW w:w="4479" w:type="dxa"/>
            <w:tcBorders>
              <w:top w:val="single" w:sz="4" w:space="0" w:color="000000"/>
              <w:left w:val="single" w:sz="4" w:space="0" w:color="000000"/>
              <w:bottom w:val="single" w:sz="4" w:space="0" w:color="000000"/>
            </w:tcBorders>
            <w:shd w:val="clear" w:color="auto" w:fill="auto"/>
          </w:tcPr>
          <w:p w14:paraId="19BF3921" w14:textId="77777777" w:rsidR="00892F9A" w:rsidRPr="003A23A3" w:rsidRDefault="00892F9A" w:rsidP="00694BEA">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7FF737D" w14:textId="77777777" w:rsidR="00892F9A" w:rsidRPr="0020249C" w:rsidRDefault="00892F9A" w:rsidP="00694BEA">
            <w:pPr>
              <w:spacing w:after="0"/>
              <w:rPr>
                <w:rFonts w:ascii="Segoe UI" w:hAnsi="Segoe UI" w:cs="Segoe UI"/>
              </w:rPr>
            </w:pPr>
            <w:r w:rsidRPr="0020249C">
              <w:rPr>
                <w:rFonts w:ascii="Segoe UI" w:hAnsi="Segoe UI" w:cs="Segoe UI"/>
              </w:rPr>
              <w:t>[] Ναι [] Όχι</w:t>
            </w:r>
          </w:p>
        </w:tc>
      </w:tr>
    </w:tbl>
    <w:p w14:paraId="267CD2E7" w14:textId="77777777" w:rsidR="00892F9A" w:rsidRPr="0020249C" w:rsidRDefault="00892F9A" w:rsidP="00892F9A">
      <w:pPr>
        <w:pStyle w:val="SectionTitle"/>
        <w:rPr>
          <w:rFonts w:ascii="Segoe UI" w:hAnsi="Segoe UI" w:cs="Segoe UI"/>
          <w:sz w:val="22"/>
        </w:rPr>
      </w:pPr>
    </w:p>
    <w:p w14:paraId="1DB3AA15" w14:textId="77777777" w:rsidR="00892F9A" w:rsidRPr="0020249C" w:rsidRDefault="00892F9A" w:rsidP="00892F9A">
      <w:pPr>
        <w:jc w:val="center"/>
        <w:rPr>
          <w:rFonts w:ascii="Segoe UI" w:hAnsi="Segoe UI" w:cs="Segoe UI"/>
        </w:rPr>
      </w:pPr>
      <w:r w:rsidRPr="0020249C">
        <w:rPr>
          <w:rFonts w:ascii="Segoe UI" w:hAnsi="Segoe UI" w:cs="Segoe UI"/>
          <w:b/>
          <w:bCs/>
        </w:rPr>
        <w:t>Α: Καταλληλότητα</w:t>
      </w:r>
    </w:p>
    <w:p w14:paraId="1090AA05" w14:textId="77777777" w:rsidR="00892F9A" w:rsidRPr="003A23A3" w:rsidRDefault="00892F9A" w:rsidP="00892F9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892F9A" w:rsidRPr="0020249C" w14:paraId="4DC0B37A" w14:textId="77777777" w:rsidTr="00694BEA">
        <w:tc>
          <w:tcPr>
            <w:tcW w:w="4479" w:type="dxa"/>
            <w:tcBorders>
              <w:top w:val="single" w:sz="4" w:space="0" w:color="000000"/>
              <w:left w:val="single" w:sz="4" w:space="0" w:color="000000"/>
              <w:bottom w:val="single" w:sz="4" w:space="0" w:color="000000"/>
            </w:tcBorders>
            <w:shd w:val="clear" w:color="auto" w:fill="auto"/>
          </w:tcPr>
          <w:p w14:paraId="18D732BF" w14:textId="77777777" w:rsidR="00892F9A" w:rsidRPr="0020249C" w:rsidRDefault="00892F9A" w:rsidP="00694BEA">
            <w:pPr>
              <w:spacing w:after="0"/>
              <w:rPr>
                <w:rFonts w:ascii="Segoe UI" w:hAnsi="Segoe UI" w:cs="Segoe UI"/>
              </w:rPr>
            </w:pPr>
            <w:r w:rsidRPr="0020249C">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2C29451" w14:textId="77777777" w:rsidR="00892F9A" w:rsidRPr="0020249C" w:rsidRDefault="00892F9A" w:rsidP="00694BEA">
            <w:pPr>
              <w:spacing w:after="0"/>
              <w:rPr>
                <w:rFonts w:ascii="Segoe UI" w:hAnsi="Segoe UI" w:cs="Segoe UI"/>
              </w:rPr>
            </w:pPr>
            <w:r w:rsidRPr="0020249C">
              <w:rPr>
                <w:rFonts w:ascii="Segoe UI" w:hAnsi="Segoe UI" w:cs="Segoe UI"/>
                <w:b/>
                <w:i/>
              </w:rPr>
              <w:t>Απάντηση</w:t>
            </w:r>
          </w:p>
        </w:tc>
      </w:tr>
      <w:tr w:rsidR="00892F9A" w:rsidRPr="0020249C" w14:paraId="68B26839" w14:textId="77777777" w:rsidTr="00694BEA">
        <w:tc>
          <w:tcPr>
            <w:tcW w:w="4479" w:type="dxa"/>
            <w:tcBorders>
              <w:top w:val="single" w:sz="4" w:space="0" w:color="000000"/>
              <w:left w:val="single" w:sz="4" w:space="0" w:color="000000"/>
              <w:bottom w:val="single" w:sz="4" w:space="0" w:color="000000"/>
            </w:tcBorders>
            <w:shd w:val="clear" w:color="auto" w:fill="auto"/>
          </w:tcPr>
          <w:p w14:paraId="74B2372B" w14:textId="77777777" w:rsidR="00892F9A" w:rsidRPr="003A23A3" w:rsidRDefault="00892F9A" w:rsidP="00694BEA">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0"/>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14:paraId="73FB6361" w14:textId="77777777" w:rsidR="00892F9A" w:rsidRPr="003A23A3" w:rsidRDefault="00892F9A" w:rsidP="00694BEA">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E207CB3" w14:textId="77777777" w:rsidR="00892F9A" w:rsidRPr="003A23A3" w:rsidRDefault="00892F9A" w:rsidP="00694BEA">
            <w:pPr>
              <w:spacing w:after="0"/>
              <w:jc w:val="left"/>
              <w:rPr>
                <w:rFonts w:ascii="Segoe UI" w:hAnsi="Segoe UI" w:cs="Segoe UI"/>
                <w:lang w:val="el-GR"/>
              </w:rPr>
            </w:pPr>
            <w:r w:rsidRPr="003A23A3">
              <w:rPr>
                <w:rFonts w:ascii="Segoe UI" w:hAnsi="Segoe UI" w:cs="Segoe UI"/>
                <w:lang w:val="el-GR"/>
              </w:rPr>
              <w:t>[…]</w:t>
            </w:r>
          </w:p>
          <w:p w14:paraId="0F5C8744" w14:textId="77777777" w:rsidR="00892F9A" w:rsidRPr="003A23A3" w:rsidRDefault="00892F9A" w:rsidP="00694BEA">
            <w:pPr>
              <w:spacing w:after="0"/>
              <w:jc w:val="left"/>
              <w:rPr>
                <w:rFonts w:ascii="Segoe UI" w:hAnsi="Segoe UI" w:cs="Segoe UI"/>
                <w:i/>
                <w:sz w:val="21"/>
                <w:szCs w:val="21"/>
                <w:lang w:val="el-GR"/>
              </w:rPr>
            </w:pPr>
          </w:p>
          <w:p w14:paraId="6BBE03EF" w14:textId="77777777" w:rsidR="00892F9A" w:rsidRPr="003A23A3" w:rsidRDefault="00892F9A" w:rsidP="00694BEA">
            <w:pPr>
              <w:spacing w:after="0"/>
              <w:jc w:val="left"/>
              <w:rPr>
                <w:rFonts w:ascii="Segoe UI" w:hAnsi="Segoe UI" w:cs="Segoe UI"/>
                <w:i/>
                <w:sz w:val="21"/>
                <w:szCs w:val="21"/>
                <w:lang w:val="el-GR"/>
              </w:rPr>
            </w:pPr>
          </w:p>
          <w:p w14:paraId="73A9C58F" w14:textId="77777777" w:rsidR="00892F9A" w:rsidRPr="003A23A3" w:rsidRDefault="00892F9A" w:rsidP="00694BEA">
            <w:pPr>
              <w:spacing w:after="0"/>
              <w:jc w:val="left"/>
              <w:rPr>
                <w:rFonts w:ascii="Segoe UI" w:hAnsi="Segoe UI" w:cs="Segoe UI"/>
                <w:i/>
                <w:sz w:val="21"/>
                <w:szCs w:val="21"/>
                <w:lang w:val="el-GR"/>
              </w:rPr>
            </w:pPr>
          </w:p>
          <w:p w14:paraId="530CE1C7" w14:textId="77777777" w:rsidR="00892F9A" w:rsidRPr="003A23A3" w:rsidRDefault="00892F9A" w:rsidP="00694BEA">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303E7F9D" w14:textId="77777777" w:rsidR="00892F9A" w:rsidRPr="0020249C" w:rsidRDefault="00892F9A" w:rsidP="00694BEA">
            <w:pPr>
              <w:spacing w:after="0"/>
              <w:jc w:val="left"/>
              <w:rPr>
                <w:rFonts w:ascii="Segoe UI" w:hAnsi="Segoe UI" w:cs="Segoe UI"/>
              </w:rPr>
            </w:pPr>
            <w:r w:rsidRPr="0020249C">
              <w:rPr>
                <w:rFonts w:ascii="Segoe UI" w:hAnsi="Segoe UI" w:cs="Segoe UI"/>
                <w:i/>
                <w:sz w:val="21"/>
                <w:szCs w:val="21"/>
              </w:rPr>
              <w:t>[……][……][……]</w:t>
            </w:r>
          </w:p>
        </w:tc>
      </w:tr>
    </w:tbl>
    <w:p w14:paraId="1F5549C5" w14:textId="77777777" w:rsidR="00892F9A" w:rsidRPr="003A23A3" w:rsidRDefault="00892F9A" w:rsidP="00892F9A">
      <w:pPr>
        <w:jc w:val="center"/>
        <w:rPr>
          <w:rFonts w:ascii="Segoe UI" w:hAnsi="Segoe UI" w:cs="Segoe UI"/>
          <w:b/>
          <w:bCs/>
          <w:lang w:val="el-GR"/>
        </w:rPr>
      </w:pPr>
    </w:p>
    <w:p w14:paraId="25FBD619" w14:textId="77777777" w:rsidR="00892F9A" w:rsidRPr="003A23A3" w:rsidRDefault="00892F9A" w:rsidP="00892F9A">
      <w:pPr>
        <w:jc w:val="center"/>
        <w:rPr>
          <w:rFonts w:ascii="Segoe UI" w:hAnsi="Segoe UI" w:cs="Segoe UI"/>
          <w:b/>
          <w:bCs/>
          <w:lang w:val="el-GR"/>
        </w:rPr>
      </w:pPr>
    </w:p>
    <w:p w14:paraId="49513427" w14:textId="77777777" w:rsidR="00892F9A" w:rsidRPr="003A23A3" w:rsidRDefault="00892F9A" w:rsidP="00892F9A">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14:paraId="4B4AA96A" w14:textId="77777777" w:rsidR="00892F9A" w:rsidRPr="003A23A3" w:rsidRDefault="00892F9A" w:rsidP="00892F9A">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0A521AE8" w14:textId="77777777" w:rsidR="00892F9A" w:rsidRPr="003A23A3" w:rsidRDefault="00892F9A" w:rsidP="00892F9A">
      <w:pPr>
        <w:rPr>
          <w:rFonts w:ascii="Segoe UI" w:hAnsi="Segoe UI" w:cs="Segoe UI"/>
          <w:lang w:val="el-GR"/>
        </w:rPr>
      </w:pPr>
      <w:r w:rsidRPr="003A23A3">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0"/>
          <w:rFonts w:ascii="Segoe UI" w:hAnsi="Segoe UI" w:cs="Segoe UI"/>
        </w:rPr>
        <w:endnoteReference w:id="32"/>
      </w:r>
      <w:r w:rsidRPr="003A23A3">
        <w:rPr>
          <w:rFonts w:ascii="Segoe UI" w:hAnsi="Segoe UI" w:cs="Segoe UI"/>
          <w:i/>
          <w:lang w:val="el-GR"/>
        </w:rPr>
        <w:t>, εκτός εάν :</w:t>
      </w:r>
    </w:p>
    <w:p w14:paraId="0ADEF021" w14:textId="77777777" w:rsidR="00892F9A" w:rsidRPr="003A23A3" w:rsidRDefault="00892F9A" w:rsidP="00892F9A">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4"/>
          <w:rFonts w:ascii="Segoe UI" w:hAnsi="Segoe UI" w:cs="Segoe UI"/>
        </w:rPr>
        <w:endnoteReference w:id="33"/>
      </w:r>
      <w:r w:rsidRPr="003A23A3">
        <w:rPr>
          <w:rStyle w:val="a4"/>
          <w:rFonts w:ascii="Segoe UI" w:hAnsi="Segoe UI" w:cs="Segoe UI"/>
          <w:i/>
          <w:lang w:val="el-GR"/>
        </w:rPr>
        <w:t>.</w:t>
      </w:r>
    </w:p>
    <w:p w14:paraId="25AEDE28" w14:textId="77777777" w:rsidR="00892F9A" w:rsidRPr="00FD152D" w:rsidRDefault="00892F9A" w:rsidP="00892F9A">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14:paraId="408D78E7" w14:textId="77777777" w:rsidR="00892F9A" w:rsidRPr="003A23A3" w:rsidRDefault="00892F9A" w:rsidP="00892F9A">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14:paraId="0E63FDA1" w14:textId="77777777" w:rsidR="00892F9A" w:rsidRPr="003A23A3" w:rsidRDefault="00892F9A" w:rsidP="00892F9A">
      <w:pPr>
        <w:rPr>
          <w:rFonts w:ascii="Segoe UI" w:hAnsi="Segoe UI" w:cs="Segoe UI"/>
          <w:i/>
          <w:lang w:val="el-GR"/>
        </w:rPr>
      </w:pPr>
    </w:p>
    <w:p w14:paraId="2D05B672" w14:textId="77777777" w:rsidR="00892F9A" w:rsidRPr="003A23A3" w:rsidRDefault="00892F9A" w:rsidP="00892F9A">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14:paraId="4F350CA7" w14:textId="77777777" w:rsidR="00892F9A" w:rsidRDefault="00892F9A" w:rsidP="00892F9A">
      <w:pPr>
        <w:pStyle w:val="normalwithoutspacing"/>
        <w:spacing w:before="57" w:after="57"/>
        <w:rPr>
          <w:rFonts w:ascii="Segoe UI" w:hAnsi="Segoe UI" w:cs="Segoe UI"/>
          <w:sz w:val="24"/>
        </w:rPr>
      </w:pPr>
    </w:p>
    <w:p w14:paraId="41334952" w14:textId="77777777" w:rsidR="00892F9A" w:rsidRPr="001A1130" w:rsidRDefault="00892F9A" w:rsidP="00892F9A">
      <w:pPr>
        <w:spacing w:after="113"/>
        <w:rPr>
          <w:rFonts w:ascii="Segoe UI" w:hAnsi="Segoe UI" w:cs="Segoe UI"/>
          <w:lang w:val="el-GR"/>
        </w:rPr>
      </w:pPr>
    </w:p>
    <w:p w14:paraId="2D056FFE" w14:textId="18BB6BDD" w:rsidR="000E5D18" w:rsidRPr="00892F9A" w:rsidRDefault="000E5D18" w:rsidP="00892F9A">
      <w:pPr>
        <w:rPr>
          <w:lang w:val="el-GR"/>
        </w:rPr>
      </w:pPr>
    </w:p>
    <w:sectPr w:rsidR="000E5D18" w:rsidRPr="00892F9A"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6790A2C8"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32C1C440" w14:textId="77777777" w:rsidR="00892F9A" w:rsidRPr="003A23A3" w:rsidRDefault="00892F9A" w:rsidP="00892F9A">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E928CD0" w14:textId="77777777" w:rsidR="00892F9A" w:rsidRPr="003A23A3" w:rsidRDefault="00892F9A" w:rsidP="00892F9A">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730DEED" w14:textId="77777777" w:rsidR="00892F9A" w:rsidRPr="003A23A3" w:rsidRDefault="00892F9A" w:rsidP="00892F9A">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8E5225B" w14:textId="77777777" w:rsidR="00892F9A" w:rsidRPr="003A23A3" w:rsidRDefault="00892F9A" w:rsidP="00892F9A">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6963EB5A"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3948C3EC"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3791019D"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50F7A572"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4792F635"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BFC2964"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43CCCEE0"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2329306F"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7E33C99E"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3CAB48D"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27D4C55"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0BE61AD2" w14:textId="77777777" w:rsidR="00892F9A" w:rsidRPr="003A23A3" w:rsidRDefault="00892F9A" w:rsidP="00892F9A">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159F97C6"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68E4439"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3ADC0883"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263F6035"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685AAA31" w14:textId="77777777" w:rsidR="00892F9A" w:rsidRPr="003A23A3" w:rsidRDefault="00892F9A" w:rsidP="00892F9A">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79400AF0"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8F0A408"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32D190B6"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CA96CBC"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7ABD413C"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97C8BF0"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4A115AD1"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Άρθρο 73 παρ. 5.</w:t>
      </w:r>
    </w:p>
  </w:endnote>
  <w:endnote w:id="27">
    <w:p w14:paraId="16D5DB98"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5561DA1"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73BB60EF"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Πρβλ άρθρο 48.</w:t>
      </w:r>
    </w:p>
  </w:endnote>
  <w:endnote w:id="30">
    <w:p w14:paraId="76829A8C"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B6FD217"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5BDB7F1D" w14:textId="77777777" w:rsidR="00892F9A" w:rsidRPr="003A23A3" w:rsidRDefault="00892F9A" w:rsidP="00892F9A">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0EA875AC" w14:textId="77777777" w:rsidR="00892F9A" w:rsidRDefault="00892F9A" w:rsidP="00892F9A">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6FB6FDCE" w14:textId="77777777" w:rsidR="00892F9A" w:rsidRPr="003A23A3" w:rsidRDefault="00892F9A" w:rsidP="00892F9A">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Calibri"/>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394A3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4"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5"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9"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1"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6"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353455CC"/>
    <w:multiLevelType w:val="hybridMultilevel"/>
    <w:tmpl w:val="55087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CC3380D"/>
    <w:multiLevelType w:val="hybridMultilevel"/>
    <w:tmpl w:val="00E47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5"/>
  </w:num>
  <w:num w:numId="8">
    <w:abstractNumId w:val="8"/>
  </w:num>
  <w:num w:numId="9">
    <w:abstractNumId w:val="9"/>
  </w:num>
  <w:num w:numId="10">
    <w:abstractNumId w:val="29"/>
  </w:num>
  <w:num w:numId="11">
    <w:abstractNumId w:val="30"/>
  </w:num>
  <w:num w:numId="12">
    <w:abstractNumId w:val="27"/>
  </w:num>
  <w:num w:numId="1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1365D6"/>
    <w:rsid w:val="001B213F"/>
    <w:rsid w:val="00290D27"/>
    <w:rsid w:val="00437C0A"/>
    <w:rsid w:val="004677B2"/>
    <w:rsid w:val="00505A97"/>
    <w:rsid w:val="00507E64"/>
    <w:rsid w:val="00543641"/>
    <w:rsid w:val="005D0DE2"/>
    <w:rsid w:val="00601B4A"/>
    <w:rsid w:val="006D4648"/>
    <w:rsid w:val="00892F9A"/>
    <w:rsid w:val="008D350F"/>
    <w:rsid w:val="00992BDC"/>
    <w:rsid w:val="009D7851"/>
    <w:rsid w:val="00A518C4"/>
    <w:rsid w:val="00A53874"/>
    <w:rsid w:val="00AB26DD"/>
    <w:rsid w:val="00AD1D6E"/>
    <w:rsid w:val="00B3669F"/>
    <w:rsid w:val="00BA3794"/>
    <w:rsid w:val="00C05BAD"/>
    <w:rsid w:val="00C97E32"/>
    <w:rsid w:val="00CD1039"/>
    <w:rsid w:val="00DA7AD8"/>
    <w:rsid w:val="00DC4ED9"/>
    <w:rsid w:val="00E5594F"/>
    <w:rsid w:val="00EB4D56"/>
    <w:rsid w:val="00F466CD"/>
    <w:rsid w:val="00FA50C9"/>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basedOn w:val="a"/>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paragraph" w:styleId="affb">
    <w:name w:val="No Spacing"/>
    <w:uiPriority w:val="1"/>
    <w:qFormat/>
    <w:rsid w:val="00892F9A"/>
    <w:pPr>
      <w:spacing w:after="0" w:line="240" w:lineRule="auto"/>
    </w:pPr>
    <w:rPr>
      <w:rFonts w:ascii="Calibri" w:eastAsia="Calibri" w:hAnsi="Calibri" w:cs="Times New Roman"/>
    </w:rPr>
  </w:style>
  <w:style w:type="paragraph" w:customStyle="1" w:styleId="m-7944325863078131227msolistparagraph">
    <w:name w:val="m_-7944325863078131227msolistparagraph"/>
    <w:basedOn w:val="a"/>
    <w:rsid w:val="00892F9A"/>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17</Pages>
  <Words>2927</Words>
  <Characters>15811</Characters>
  <Application>Microsoft Office Word</Application>
  <DocSecurity>0</DocSecurity>
  <Lines>131</Lines>
  <Paragraphs>37</Paragraphs>
  <ScaleCrop>false</ScaleCrop>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33</cp:revision>
  <cp:lastPrinted>2020-03-11T10:16:00Z</cp:lastPrinted>
  <dcterms:created xsi:type="dcterms:W3CDTF">2019-08-28T09:50:00Z</dcterms:created>
  <dcterms:modified xsi:type="dcterms:W3CDTF">2020-09-16T07:38:00Z</dcterms:modified>
</cp:coreProperties>
</file>