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A83E" w14:textId="77777777" w:rsidR="00F47C40" w:rsidRPr="00186AE2" w:rsidRDefault="00F47C40" w:rsidP="00F47C40">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886156F" w14:textId="77777777" w:rsidR="00F47C40" w:rsidRPr="00186AE2" w:rsidRDefault="00F47C40" w:rsidP="00F47C40">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2AF12508" w14:textId="77777777" w:rsidR="00F47C40" w:rsidRPr="00186AE2" w:rsidRDefault="00F47C40" w:rsidP="00F47C40">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0026785B" w14:textId="77777777" w:rsidR="00F47C40" w:rsidRPr="00186AE2" w:rsidRDefault="00F47C40" w:rsidP="00F47C40">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5EE3E35E" w14:textId="77777777" w:rsidR="00F47C40" w:rsidRPr="00186AE2" w:rsidRDefault="00F47C40" w:rsidP="00F47C40">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79682B6" w14:textId="77777777" w:rsidR="00F47C40" w:rsidRDefault="00F47C40" w:rsidP="00F47C40">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47C40" w:rsidRPr="003A23A3" w14:paraId="28ADB74C" w14:textId="77777777" w:rsidTr="00C57B01">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421681F" w14:textId="77777777" w:rsidR="00F47C40" w:rsidRPr="003A23A3" w:rsidRDefault="00F47C40" w:rsidP="00C57B01">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0A4253B" w14:textId="77777777" w:rsidR="00F47C40" w:rsidRPr="003A23A3" w:rsidRDefault="00F47C40" w:rsidP="00C57B01">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4353C93" w14:textId="77777777" w:rsidR="00F47C40" w:rsidRPr="003A23A3" w:rsidRDefault="00F47C40" w:rsidP="00C57B01">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59619BB5" w14:textId="77777777" w:rsidR="00F47C40" w:rsidRPr="003A23A3" w:rsidRDefault="00F47C40" w:rsidP="00C57B01">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09F5376" w14:textId="77777777" w:rsidR="00F47C40" w:rsidRPr="003A23A3" w:rsidRDefault="00F47C40" w:rsidP="00C57B01">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B518E23" w14:textId="77777777" w:rsidR="00F47C40" w:rsidRPr="003A23A3" w:rsidRDefault="00F47C40" w:rsidP="00C57B01">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2C6BE5E" w14:textId="77777777" w:rsidR="00F47C40" w:rsidRPr="00FD152D" w:rsidRDefault="00F47C40" w:rsidP="00C57B01">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C23D9">
                <w:rPr>
                  <w:rStyle w:val="-"/>
                  <w:rFonts w:ascii="Segoe UI" w:hAnsi="Segoe UI" w:cs="Segoe UI"/>
                  <w:sz w:val="20"/>
                  <w:szCs w:val="20"/>
                  <w:lang w:val="en-US"/>
                </w:rPr>
                <w:t>eediagon</w:t>
              </w:r>
              <w:r w:rsidRPr="00CC23D9">
                <w:rPr>
                  <w:rStyle w:val="-"/>
                  <w:rFonts w:ascii="Segoe UI" w:hAnsi="Segoe UI" w:cs="Segoe UI"/>
                  <w:sz w:val="20"/>
                  <w:szCs w:val="20"/>
                  <w:lang w:val="el-GR"/>
                </w:rPr>
                <w:t>_</w:t>
              </w:r>
              <w:r w:rsidRPr="00CC23D9">
                <w:rPr>
                  <w:rStyle w:val="-"/>
                  <w:rFonts w:ascii="Segoe UI" w:hAnsi="Segoe UI" w:cs="Segoe UI"/>
                  <w:sz w:val="20"/>
                  <w:szCs w:val="20"/>
                  <w:lang w:val="en-US"/>
                </w:rPr>
                <w:t>rc</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uoi</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D81D3F8" w14:textId="77777777" w:rsidR="00F47C40" w:rsidRPr="00FD152D" w:rsidRDefault="00F47C40" w:rsidP="00C57B01">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F47C40" w:rsidRPr="003A23A3" w14:paraId="67896852" w14:textId="77777777" w:rsidTr="00C57B01">
        <w:tc>
          <w:tcPr>
            <w:tcW w:w="9639" w:type="dxa"/>
            <w:tcBorders>
              <w:left w:val="single" w:sz="1" w:space="0" w:color="000000"/>
              <w:bottom w:val="single" w:sz="1" w:space="0" w:color="000000"/>
              <w:right w:val="single" w:sz="1" w:space="0" w:color="000000"/>
            </w:tcBorders>
            <w:shd w:val="clear" w:color="auto" w:fill="B2B2B2"/>
          </w:tcPr>
          <w:p w14:paraId="2B5DAF29" w14:textId="77777777" w:rsidR="00F47C40" w:rsidRPr="003A23A3" w:rsidRDefault="00F47C40" w:rsidP="00C57B01">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415757C" w14:textId="77777777" w:rsidR="00F47C40" w:rsidRPr="002968B4" w:rsidRDefault="00F47C40" w:rsidP="00C57B01">
            <w:pPr>
              <w:spacing w:after="0"/>
              <w:rPr>
                <w:rFonts w:ascii="Segoe UI" w:hAnsi="Segoe UI" w:cs="Segoe UI"/>
                <w:lang w:val="el-GR"/>
              </w:rPr>
            </w:pPr>
            <w:r w:rsidRPr="002968B4">
              <w:rPr>
                <w:rFonts w:ascii="Segoe UI" w:hAnsi="Segoe UI" w:cs="Segoe UI"/>
                <w:lang w:val="el-GR"/>
              </w:rPr>
              <w:t xml:space="preserve">- Τίτλος ή σύντομη περιγραφή της δημόσιας σύμβασης (συμπεριλαμβανομένου του σχετικού </w:t>
            </w:r>
            <w:r w:rsidRPr="002968B4">
              <w:rPr>
                <w:rFonts w:ascii="Segoe UI" w:hAnsi="Segoe UI" w:cs="Segoe UI"/>
                <w:lang w:val="en-US"/>
              </w:rPr>
              <w:t>CPV</w:t>
            </w:r>
            <w:r w:rsidRPr="002968B4">
              <w:rPr>
                <w:rFonts w:ascii="Segoe UI" w:hAnsi="Segoe UI" w:cs="Segoe UI"/>
                <w:lang w:val="el-GR"/>
              </w:rPr>
              <w:t xml:space="preserve">): </w:t>
            </w:r>
            <w:r w:rsidRPr="00366C75">
              <w:rPr>
                <w:rFonts w:ascii="Segoe UI" w:hAnsi="Segoe UI" w:cs="Segoe UI"/>
                <w:b/>
                <w:lang w:val="el-GR"/>
              </w:rPr>
              <w:t>ΠΡΟΜΗΘΕΙΑ ΑΝΑΛΩΣΙΜΩΝ ΕΡΓΑΣΤΗΡΙΟΥ,</w:t>
            </w:r>
            <w:r w:rsidRPr="002968B4">
              <w:rPr>
                <w:rFonts w:ascii="Segoe UI" w:hAnsi="Segoe UI" w:cs="Segoe UI"/>
                <w:b/>
                <w:lang w:val="el-GR"/>
              </w:rPr>
              <w:t xml:space="preserve"> </w:t>
            </w:r>
            <w:r w:rsidRPr="002968B4">
              <w:rPr>
                <w:rFonts w:ascii="Segoe UI" w:hAnsi="Segoe UI" w:cs="Segoe UI"/>
                <w:b/>
              </w:rPr>
              <w:t>CPV</w:t>
            </w:r>
            <w:r w:rsidRPr="002968B4">
              <w:rPr>
                <w:rFonts w:ascii="Segoe UI" w:hAnsi="Segoe UI" w:cs="Segoe UI"/>
                <w:b/>
                <w:lang w:val="el-GR"/>
              </w:rPr>
              <w:t>:</w:t>
            </w:r>
            <w:r w:rsidRPr="0060068A">
              <w:rPr>
                <w:rFonts w:ascii="Segoe UI" w:eastAsia="Tahoma" w:hAnsi="Segoe UI" w:cs="Segoe UI"/>
                <w:szCs w:val="22"/>
                <w:lang w:val="el-GR"/>
              </w:rPr>
              <w:t xml:space="preserve"> 33790000-4 Εργαστηριακά είδη,</w:t>
            </w:r>
            <w:r w:rsidRPr="0060068A">
              <w:rPr>
                <w:lang w:val="el-GR"/>
              </w:rPr>
              <w:t xml:space="preserve"> </w:t>
            </w:r>
            <w:r w:rsidRPr="0060068A">
              <w:rPr>
                <w:rFonts w:ascii="Segoe UI" w:eastAsia="Tahoma" w:hAnsi="Segoe UI" w:cs="Segoe UI"/>
                <w:szCs w:val="22"/>
                <w:lang w:val="el-GR"/>
              </w:rPr>
              <w:t>33141000-0</w:t>
            </w:r>
            <w:r w:rsidRPr="0060068A">
              <w:rPr>
                <w:lang w:val="el-GR"/>
              </w:rPr>
              <w:t xml:space="preserve"> </w:t>
            </w:r>
            <w:r w:rsidRPr="0060068A">
              <w:rPr>
                <w:rFonts w:ascii="Segoe UI" w:eastAsia="Tahoma" w:hAnsi="Segoe UI" w:cs="Segoe UI"/>
                <w:szCs w:val="22"/>
                <w:lang w:val="el-GR"/>
              </w:rPr>
              <w:t>Μη χημικά ιατρικά αναλώσιμα υλικά μιας χρήσεως και αιματολογικά αναλώσιμα υλικά</w:t>
            </w:r>
            <w:r>
              <w:rPr>
                <w:rFonts w:ascii="Segoe UI" w:eastAsia="Tahoma" w:hAnsi="Segoe UI" w:cs="Segoe UI"/>
                <w:szCs w:val="22"/>
                <w:lang w:val="el-GR"/>
              </w:rPr>
              <w:t xml:space="preserve">, </w:t>
            </w:r>
            <w:r w:rsidRPr="0060068A">
              <w:rPr>
                <w:rFonts w:ascii="Segoe UI" w:eastAsia="Tahoma" w:hAnsi="Segoe UI" w:cs="Segoe UI"/>
                <w:szCs w:val="22"/>
                <w:lang w:val="el-GR"/>
              </w:rPr>
              <w:t>24300000-7</w:t>
            </w:r>
            <w:r w:rsidRPr="0060068A">
              <w:rPr>
                <w:lang w:val="el-GR"/>
              </w:rPr>
              <w:t xml:space="preserve"> </w:t>
            </w:r>
            <w:r w:rsidRPr="0060068A">
              <w:rPr>
                <w:rFonts w:ascii="Segoe UI" w:eastAsia="Tahoma" w:hAnsi="Segoe UI" w:cs="Segoe UI"/>
                <w:szCs w:val="22"/>
                <w:lang w:val="el-GR"/>
              </w:rPr>
              <w:t>Βασικές ανόργανες και οργανικές χημικές ουσίες.</w:t>
            </w:r>
            <w:r w:rsidRPr="002968B4">
              <w:rPr>
                <w:rFonts w:ascii="Segoe UI" w:hAnsi="Segoe UI" w:cs="Segoe UI"/>
                <w:b/>
                <w:lang w:val="el-GR"/>
              </w:rPr>
              <w:t xml:space="preserve"> </w:t>
            </w:r>
          </w:p>
          <w:p w14:paraId="0648FBBA" w14:textId="306E9D12" w:rsidR="00F47C40" w:rsidRPr="002968B4" w:rsidRDefault="00F47C40" w:rsidP="00C57B01">
            <w:pPr>
              <w:spacing w:after="0"/>
              <w:rPr>
                <w:rFonts w:ascii="Segoe UI" w:hAnsi="Segoe UI" w:cs="Segoe UI"/>
                <w:lang w:val="el-GR"/>
              </w:rPr>
            </w:pPr>
            <w:r w:rsidRPr="002968B4">
              <w:rPr>
                <w:rFonts w:ascii="Segoe UI" w:hAnsi="Segoe UI" w:cs="Segoe UI"/>
                <w:lang w:val="el-GR"/>
              </w:rPr>
              <w:t>- Κωδικός στο ΚΗΜΔΗΣ: [</w:t>
            </w:r>
            <w:r w:rsidR="007118C5" w:rsidRPr="007118C5">
              <w:rPr>
                <w:rFonts w:ascii="Segoe UI" w:hAnsi="Segoe UI" w:cs="Segoe UI"/>
                <w:lang w:val="el-GR"/>
              </w:rPr>
              <w:t>20PROC007211850</w:t>
            </w:r>
            <w:bookmarkStart w:id="0" w:name="_GoBack"/>
            <w:bookmarkEnd w:id="0"/>
            <w:r w:rsidRPr="002968B4">
              <w:rPr>
                <w:rFonts w:ascii="Segoe UI" w:hAnsi="Segoe UI" w:cs="Segoe UI"/>
                <w:lang w:val="el-GR"/>
              </w:rPr>
              <w:t>]</w:t>
            </w:r>
          </w:p>
          <w:p w14:paraId="38EDD4B4" w14:textId="77777777" w:rsidR="00F47C40" w:rsidRPr="002968B4" w:rsidRDefault="00F47C40" w:rsidP="00C57B01">
            <w:pPr>
              <w:spacing w:after="0"/>
              <w:rPr>
                <w:rFonts w:ascii="Segoe UI" w:hAnsi="Segoe UI" w:cs="Segoe UI"/>
                <w:lang w:val="el-GR"/>
              </w:rPr>
            </w:pPr>
            <w:r w:rsidRPr="002968B4">
              <w:rPr>
                <w:rFonts w:ascii="Segoe UI" w:hAnsi="Segoe UI" w:cs="Segoe UI"/>
                <w:lang w:val="el-GR"/>
              </w:rPr>
              <w:t>- Η σύμβαση αναφέρεται σε έργα, προμήθειες, ή υπηρεσίες: [</w:t>
            </w:r>
            <w:r w:rsidRPr="002968B4">
              <w:rPr>
                <w:rFonts w:ascii="Segoe UI" w:hAnsi="Segoe UI" w:cs="Segoe UI"/>
                <w:b/>
                <w:lang w:val="el-GR"/>
              </w:rPr>
              <w:t>ΠΡΟΜΗΘΕΙΕΣ</w:t>
            </w:r>
            <w:r w:rsidRPr="002968B4">
              <w:rPr>
                <w:rFonts w:ascii="Segoe UI" w:hAnsi="Segoe UI" w:cs="Segoe UI"/>
                <w:lang w:val="el-GR"/>
              </w:rPr>
              <w:t>]</w:t>
            </w:r>
          </w:p>
          <w:p w14:paraId="1705D7D5" w14:textId="77777777" w:rsidR="00F47C40" w:rsidRPr="003447C3" w:rsidRDefault="00F47C40" w:rsidP="00C57B01">
            <w:pPr>
              <w:spacing w:after="0"/>
              <w:rPr>
                <w:rFonts w:ascii="Segoe UI" w:hAnsi="Segoe UI" w:cs="Segoe UI"/>
                <w:lang w:val="el-GR"/>
              </w:rPr>
            </w:pPr>
            <w:r w:rsidRPr="002968B4">
              <w:rPr>
                <w:rFonts w:ascii="Segoe UI" w:hAnsi="Segoe UI" w:cs="Segoe UI"/>
                <w:lang w:val="el-GR"/>
              </w:rPr>
              <w:t xml:space="preserve">- Εφόσον υφίστανται, </w:t>
            </w:r>
            <w:r w:rsidRPr="003447C3">
              <w:rPr>
                <w:rFonts w:ascii="Segoe UI" w:hAnsi="Segoe UI" w:cs="Segoe UI"/>
                <w:lang w:val="el-GR"/>
              </w:rPr>
              <w:t>ένδειξη ύπαρξης σχετικών τμημάτων: [</w:t>
            </w:r>
            <w:r w:rsidRPr="003447C3">
              <w:rPr>
                <w:rFonts w:ascii="Segoe UI" w:hAnsi="Segoe UI" w:cs="Segoe UI"/>
                <w:b/>
                <w:lang w:val="el-GR"/>
              </w:rPr>
              <w:t>ΟΜΑΔΑ (</w:t>
            </w:r>
            <w:r>
              <w:rPr>
                <w:rFonts w:ascii="Segoe UI" w:hAnsi="Segoe UI" w:cs="Segoe UI"/>
                <w:b/>
                <w:lang w:val="el-GR"/>
              </w:rPr>
              <w:t>Α</w:t>
            </w:r>
            <w:r w:rsidRPr="003447C3">
              <w:rPr>
                <w:rFonts w:ascii="Segoe UI" w:hAnsi="Segoe UI" w:cs="Segoe UI"/>
                <w:b/>
                <w:lang w:val="el-GR"/>
              </w:rPr>
              <w:t>), ΟΜΑΔΑ (</w:t>
            </w:r>
            <w:r>
              <w:rPr>
                <w:rFonts w:ascii="Segoe UI" w:hAnsi="Segoe UI" w:cs="Segoe UI"/>
                <w:b/>
                <w:lang w:val="el-GR"/>
              </w:rPr>
              <w:t>Β</w:t>
            </w:r>
            <w:r w:rsidRPr="003447C3">
              <w:rPr>
                <w:rFonts w:ascii="Segoe UI" w:hAnsi="Segoe UI" w:cs="Segoe UI"/>
                <w:b/>
                <w:lang w:val="el-GR"/>
              </w:rPr>
              <w:t>)</w:t>
            </w:r>
            <w:r>
              <w:rPr>
                <w:rFonts w:ascii="Segoe UI" w:hAnsi="Segoe UI" w:cs="Segoe UI"/>
                <w:b/>
                <w:lang w:val="el-GR"/>
              </w:rPr>
              <w:t>,</w:t>
            </w:r>
            <w:r w:rsidRPr="003447C3">
              <w:rPr>
                <w:rFonts w:ascii="Segoe UI" w:hAnsi="Segoe UI" w:cs="Segoe UI"/>
                <w:b/>
                <w:lang w:val="el-GR"/>
              </w:rPr>
              <w:t xml:space="preserve"> ΟΜΑΔΑ (</w:t>
            </w:r>
            <w:r>
              <w:rPr>
                <w:rFonts w:ascii="Segoe UI" w:hAnsi="Segoe UI" w:cs="Segoe UI"/>
                <w:b/>
                <w:lang w:val="el-GR"/>
              </w:rPr>
              <w:t xml:space="preserve">Γ) </w:t>
            </w:r>
            <w:r w:rsidRPr="003447C3">
              <w:rPr>
                <w:rFonts w:ascii="Segoe UI" w:hAnsi="Segoe UI" w:cs="Segoe UI"/>
                <w:lang w:val="el-GR"/>
              </w:rPr>
              <w:t>]</w:t>
            </w:r>
          </w:p>
          <w:p w14:paraId="5635C312" w14:textId="77777777" w:rsidR="00F47C40" w:rsidRPr="003A23A3" w:rsidRDefault="00F47C40" w:rsidP="00C57B01">
            <w:pPr>
              <w:spacing w:after="0"/>
              <w:rPr>
                <w:rFonts w:ascii="Segoe UI" w:hAnsi="Segoe UI" w:cs="Segoe UI"/>
                <w:lang w:val="el-GR"/>
              </w:rPr>
            </w:pPr>
            <w:r w:rsidRPr="003447C3">
              <w:rPr>
                <w:rFonts w:ascii="Segoe UI" w:hAnsi="Segoe UI" w:cs="Segoe UI"/>
                <w:lang w:val="el-GR"/>
              </w:rPr>
              <w:t xml:space="preserve">- Αριθμός αναφοράς που αποδίδεται στον φάκελο από την αναθέτουσα αρχή: </w:t>
            </w:r>
            <w:r w:rsidRPr="003447C3">
              <w:rPr>
                <w:rFonts w:ascii="Segoe UI" w:hAnsi="Segoe UI" w:cs="Segoe UI"/>
                <w:b/>
                <w:lang w:val="el-GR"/>
              </w:rPr>
              <w:t xml:space="preserve">[Αρ. Πρωτ. Διαγωνισμού </w:t>
            </w:r>
            <w:r w:rsidRPr="00A40F91">
              <w:rPr>
                <w:rFonts w:ascii="Segoe UI" w:hAnsi="Segoe UI" w:cs="Segoe UI"/>
                <w:b/>
                <w:lang w:val="en-US"/>
              </w:rPr>
              <w:t>30161</w:t>
            </w:r>
            <w:r w:rsidRPr="00A40F91">
              <w:rPr>
                <w:rFonts w:ascii="Segoe UI" w:hAnsi="Segoe UI" w:cs="Segoe UI"/>
                <w:b/>
                <w:lang w:val="el-GR"/>
              </w:rPr>
              <w:t>/</w:t>
            </w:r>
            <w:r w:rsidRPr="00A40F91">
              <w:rPr>
                <w:rFonts w:ascii="Segoe UI" w:hAnsi="Segoe UI" w:cs="Segoe UI"/>
                <w:b/>
                <w:lang w:val="en-US"/>
              </w:rPr>
              <w:t>24</w:t>
            </w:r>
            <w:r w:rsidRPr="00A40F91">
              <w:rPr>
                <w:rFonts w:ascii="Segoe UI" w:hAnsi="Segoe UI" w:cs="Segoe UI"/>
                <w:b/>
                <w:lang w:val="el-GR"/>
              </w:rPr>
              <w:t>-</w:t>
            </w:r>
            <w:r w:rsidRPr="00A40F91">
              <w:rPr>
                <w:rFonts w:ascii="Segoe UI" w:hAnsi="Segoe UI" w:cs="Segoe UI"/>
                <w:b/>
                <w:lang w:val="en-US"/>
              </w:rPr>
              <w:t>08</w:t>
            </w:r>
            <w:r w:rsidRPr="00A40F91">
              <w:rPr>
                <w:rFonts w:ascii="Segoe UI" w:hAnsi="Segoe UI" w:cs="Segoe UI"/>
                <w:b/>
                <w:lang w:val="el-GR"/>
              </w:rPr>
              <w:t>-2020</w:t>
            </w:r>
            <w:r w:rsidRPr="003447C3">
              <w:rPr>
                <w:rFonts w:ascii="Segoe UI" w:hAnsi="Segoe UI" w:cs="Segoe UI"/>
                <w:b/>
                <w:sz w:val="20"/>
                <w:szCs w:val="20"/>
                <w:lang w:val="el-GR"/>
              </w:rPr>
              <w:t>]</w:t>
            </w:r>
          </w:p>
        </w:tc>
      </w:tr>
    </w:tbl>
    <w:p w14:paraId="1D740961" w14:textId="77777777" w:rsidR="00F47C40" w:rsidRDefault="00F47C40" w:rsidP="00F47C40">
      <w:pPr>
        <w:spacing w:after="113"/>
        <w:rPr>
          <w:lang w:val="el-GR"/>
        </w:rPr>
      </w:pPr>
    </w:p>
    <w:p w14:paraId="07987DD2" w14:textId="77777777" w:rsidR="00F47C40" w:rsidRPr="00186AE2" w:rsidRDefault="00F47C40" w:rsidP="00F47C40">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001FA1E2" w14:textId="77777777" w:rsidR="00F47C40" w:rsidRPr="003A23A3" w:rsidRDefault="00F47C40" w:rsidP="00F47C40">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5891FE3E" w14:textId="77777777" w:rsidR="00F47C40" w:rsidRPr="003A23A3" w:rsidRDefault="00F47C40" w:rsidP="00F47C40">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F47C40" w:rsidRPr="0020249C" w14:paraId="5392BF88" w14:textId="77777777" w:rsidTr="00C57B01">
        <w:tc>
          <w:tcPr>
            <w:tcW w:w="4479" w:type="dxa"/>
            <w:tcBorders>
              <w:top w:val="single" w:sz="4" w:space="0" w:color="000000"/>
              <w:left w:val="single" w:sz="4" w:space="0" w:color="000000"/>
              <w:bottom w:val="single" w:sz="4" w:space="0" w:color="000000"/>
            </w:tcBorders>
            <w:shd w:val="clear" w:color="auto" w:fill="auto"/>
          </w:tcPr>
          <w:p w14:paraId="73D371A1" w14:textId="77777777" w:rsidR="00F47C40" w:rsidRPr="0020249C" w:rsidRDefault="00F47C40" w:rsidP="00C57B01">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1BB254D"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2D14EA14" w14:textId="77777777" w:rsidTr="00C57B01">
        <w:tc>
          <w:tcPr>
            <w:tcW w:w="4479" w:type="dxa"/>
            <w:tcBorders>
              <w:top w:val="single" w:sz="4" w:space="0" w:color="000000"/>
              <w:left w:val="single" w:sz="4" w:space="0" w:color="000000"/>
              <w:bottom w:val="single" w:sz="4" w:space="0" w:color="000000"/>
            </w:tcBorders>
            <w:shd w:val="clear" w:color="auto" w:fill="auto"/>
          </w:tcPr>
          <w:p w14:paraId="3FCAA5F7" w14:textId="77777777" w:rsidR="00F47C40" w:rsidRPr="0020249C" w:rsidRDefault="00F47C40" w:rsidP="00C57B01">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C4DBB3D" w14:textId="77777777" w:rsidR="00F47C40" w:rsidRPr="0020249C" w:rsidRDefault="00F47C40" w:rsidP="00C57B01">
            <w:pPr>
              <w:spacing w:after="0"/>
              <w:rPr>
                <w:rFonts w:ascii="Segoe UI" w:hAnsi="Segoe UI" w:cs="Segoe UI"/>
              </w:rPr>
            </w:pPr>
            <w:r w:rsidRPr="0020249C">
              <w:rPr>
                <w:rFonts w:ascii="Segoe UI" w:hAnsi="Segoe UI" w:cs="Segoe UI"/>
              </w:rPr>
              <w:t>[   ]</w:t>
            </w:r>
          </w:p>
        </w:tc>
      </w:tr>
      <w:tr w:rsidR="00F47C40" w:rsidRPr="0020249C" w14:paraId="7743FC4E" w14:textId="77777777" w:rsidTr="00C57B01">
        <w:tc>
          <w:tcPr>
            <w:tcW w:w="4479" w:type="dxa"/>
            <w:tcBorders>
              <w:top w:val="single" w:sz="4" w:space="0" w:color="000000"/>
              <w:left w:val="single" w:sz="4" w:space="0" w:color="000000"/>
              <w:bottom w:val="single" w:sz="4" w:space="0" w:color="000000"/>
            </w:tcBorders>
            <w:shd w:val="clear" w:color="auto" w:fill="auto"/>
          </w:tcPr>
          <w:p w14:paraId="1664CFB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34818024"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71DA4B1" w14:textId="77777777" w:rsidR="00F47C40" w:rsidRPr="0020249C" w:rsidRDefault="00F47C40" w:rsidP="00C57B01">
            <w:pPr>
              <w:spacing w:after="0"/>
              <w:rPr>
                <w:rFonts w:ascii="Segoe UI" w:hAnsi="Segoe UI" w:cs="Segoe UI"/>
              </w:rPr>
            </w:pPr>
            <w:r w:rsidRPr="0020249C">
              <w:rPr>
                <w:rFonts w:ascii="Segoe UI" w:hAnsi="Segoe UI" w:cs="Segoe UI"/>
              </w:rPr>
              <w:t>[   ]</w:t>
            </w:r>
          </w:p>
        </w:tc>
      </w:tr>
      <w:tr w:rsidR="00F47C40" w:rsidRPr="0020249C" w14:paraId="126A2647" w14:textId="77777777" w:rsidTr="00C57B01">
        <w:tc>
          <w:tcPr>
            <w:tcW w:w="4479" w:type="dxa"/>
            <w:tcBorders>
              <w:top w:val="single" w:sz="4" w:space="0" w:color="000000"/>
              <w:left w:val="single" w:sz="4" w:space="0" w:color="000000"/>
              <w:bottom w:val="single" w:sz="4" w:space="0" w:color="000000"/>
            </w:tcBorders>
            <w:shd w:val="clear" w:color="auto" w:fill="auto"/>
          </w:tcPr>
          <w:p w14:paraId="06332CA8" w14:textId="77777777" w:rsidR="00F47C40" w:rsidRPr="0020249C" w:rsidRDefault="00F47C40" w:rsidP="00C57B01">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444E74B"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02FD0D07" w14:textId="77777777" w:rsidTr="00C57B01">
        <w:trPr>
          <w:trHeight w:val="1533"/>
        </w:trPr>
        <w:tc>
          <w:tcPr>
            <w:tcW w:w="4479" w:type="dxa"/>
            <w:tcBorders>
              <w:top w:val="single" w:sz="4" w:space="0" w:color="000000"/>
              <w:left w:val="single" w:sz="4" w:space="0" w:color="000000"/>
              <w:bottom w:val="single" w:sz="4" w:space="0" w:color="000000"/>
            </w:tcBorders>
            <w:shd w:val="clear" w:color="auto" w:fill="auto"/>
          </w:tcPr>
          <w:p w14:paraId="0D4B395A" w14:textId="77777777" w:rsidR="00F47C40" w:rsidRPr="003A23A3" w:rsidRDefault="00F47C40" w:rsidP="00C57B01">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19E3F71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Τηλέφωνο:</w:t>
            </w:r>
          </w:p>
          <w:p w14:paraId="598A9BBF"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Ηλ. ταχυδρομείο:</w:t>
            </w:r>
          </w:p>
          <w:p w14:paraId="3585D44A"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A2DF5EB" w14:textId="77777777" w:rsidR="00F47C40" w:rsidRPr="0020249C" w:rsidRDefault="00F47C40" w:rsidP="00C57B01">
            <w:pPr>
              <w:spacing w:after="0"/>
              <w:rPr>
                <w:rFonts w:ascii="Segoe UI" w:hAnsi="Segoe UI" w:cs="Segoe UI"/>
              </w:rPr>
            </w:pPr>
            <w:r w:rsidRPr="0020249C">
              <w:rPr>
                <w:rFonts w:ascii="Segoe UI" w:hAnsi="Segoe UI" w:cs="Segoe UI"/>
              </w:rPr>
              <w:t>[……]</w:t>
            </w:r>
          </w:p>
          <w:p w14:paraId="00402CD0" w14:textId="77777777" w:rsidR="00F47C40" w:rsidRPr="0020249C" w:rsidRDefault="00F47C40" w:rsidP="00C57B01">
            <w:pPr>
              <w:spacing w:after="0"/>
              <w:rPr>
                <w:rFonts w:ascii="Segoe UI" w:hAnsi="Segoe UI" w:cs="Segoe UI"/>
              </w:rPr>
            </w:pPr>
            <w:r w:rsidRPr="0020249C">
              <w:rPr>
                <w:rFonts w:ascii="Segoe UI" w:hAnsi="Segoe UI" w:cs="Segoe UI"/>
              </w:rPr>
              <w:t>[……]</w:t>
            </w:r>
          </w:p>
          <w:p w14:paraId="3903E561" w14:textId="77777777" w:rsidR="00F47C40" w:rsidRPr="0020249C" w:rsidRDefault="00F47C40" w:rsidP="00C57B01">
            <w:pPr>
              <w:spacing w:after="0"/>
              <w:rPr>
                <w:rFonts w:ascii="Segoe UI" w:hAnsi="Segoe UI" w:cs="Segoe UI"/>
              </w:rPr>
            </w:pPr>
            <w:r w:rsidRPr="0020249C">
              <w:rPr>
                <w:rFonts w:ascii="Segoe UI" w:hAnsi="Segoe UI" w:cs="Segoe UI"/>
              </w:rPr>
              <w:t>[……]</w:t>
            </w:r>
          </w:p>
          <w:p w14:paraId="65838E75"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65F16449" w14:textId="77777777" w:rsidTr="00C57B01">
        <w:tc>
          <w:tcPr>
            <w:tcW w:w="4479" w:type="dxa"/>
            <w:tcBorders>
              <w:top w:val="single" w:sz="4" w:space="0" w:color="000000"/>
              <w:left w:val="single" w:sz="4" w:space="0" w:color="000000"/>
              <w:bottom w:val="single" w:sz="4" w:space="0" w:color="000000"/>
            </w:tcBorders>
            <w:shd w:val="clear" w:color="auto" w:fill="auto"/>
          </w:tcPr>
          <w:p w14:paraId="40E975F2" w14:textId="77777777" w:rsidR="00F47C40" w:rsidRPr="0020249C" w:rsidRDefault="00F47C40" w:rsidP="00C57B01">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75EABCB" w14:textId="77777777" w:rsidR="00F47C40" w:rsidRPr="0020249C" w:rsidRDefault="00F47C40" w:rsidP="00C57B01">
            <w:pPr>
              <w:spacing w:after="0"/>
              <w:rPr>
                <w:rFonts w:ascii="Segoe UI" w:hAnsi="Segoe UI" w:cs="Segoe UI"/>
              </w:rPr>
            </w:pPr>
            <w:r w:rsidRPr="0020249C">
              <w:rPr>
                <w:rFonts w:ascii="Segoe UI" w:hAnsi="Segoe UI" w:cs="Segoe UI"/>
                <w:b/>
                <w:bCs/>
                <w:i/>
                <w:iCs/>
              </w:rPr>
              <w:t>Απάντηση:</w:t>
            </w:r>
          </w:p>
        </w:tc>
      </w:tr>
      <w:tr w:rsidR="00F47C40" w:rsidRPr="003A23A3" w14:paraId="4CEA21CB" w14:textId="77777777" w:rsidTr="00C57B01">
        <w:tc>
          <w:tcPr>
            <w:tcW w:w="4479" w:type="dxa"/>
            <w:tcBorders>
              <w:top w:val="single" w:sz="4" w:space="0" w:color="000000"/>
              <w:left w:val="single" w:sz="4" w:space="0" w:color="000000"/>
              <w:bottom w:val="single" w:sz="4" w:space="0" w:color="000000"/>
            </w:tcBorders>
            <w:shd w:val="clear" w:color="auto" w:fill="auto"/>
          </w:tcPr>
          <w:p w14:paraId="78A120AE"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86F9D15" w14:textId="77777777" w:rsidR="00F47C40" w:rsidRPr="003A23A3" w:rsidRDefault="00F47C40" w:rsidP="00C57B01">
            <w:pPr>
              <w:snapToGrid w:val="0"/>
              <w:spacing w:after="0"/>
              <w:rPr>
                <w:rFonts w:ascii="Segoe UI" w:hAnsi="Segoe UI" w:cs="Segoe UI"/>
                <w:lang w:val="el-GR"/>
              </w:rPr>
            </w:pPr>
          </w:p>
        </w:tc>
      </w:tr>
      <w:tr w:rsidR="00F47C40" w:rsidRPr="0020249C" w14:paraId="254ECEAC" w14:textId="77777777" w:rsidTr="00C57B01">
        <w:tc>
          <w:tcPr>
            <w:tcW w:w="4479" w:type="dxa"/>
            <w:tcBorders>
              <w:left w:val="single" w:sz="4" w:space="0" w:color="000000"/>
              <w:bottom w:val="single" w:sz="4" w:space="0" w:color="000000"/>
            </w:tcBorders>
            <w:shd w:val="clear" w:color="auto" w:fill="auto"/>
          </w:tcPr>
          <w:p w14:paraId="4D1F498E" w14:textId="77777777" w:rsidR="00F47C40" w:rsidRPr="003A23A3" w:rsidRDefault="00F47C40" w:rsidP="00C57B01">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44559A23" w14:textId="77777777" w:rsidR="00F47C40" w:rsidRPr="003A23A3" w:rsidRDefault="00F47C40" w:rsidP="00C57B01">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23070A7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6029DB63" w14:textId="77777777" w:rsidR="00F47C40" w:rsidRPr="0020249C" w:rsidRDefault="00F47C40" w:rsidP="00C57B01">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40D2427A" w14:textId="77777777" w:rsidR="00F47C40" w:rsidRPr="0020249C" w:rsidRDefault="00F47C40" w:rsidP="00C57B01">
            <w:pPr>
              <w:spacing w:after="0"/>
              <w:rPr>
                <w:rFonts w:ascii="Segoe UI" w:hAnsi="Segoe UI" w:cs="Segoe UI"/>
              </w:rPr>
            </w:pPr>
          </w:p>
          <w:p w14:paraId="5D4D102B" w14:textId="77777777" w:rsidR="00F47C40" w:rsidRPr="0020249C" w:rsidRDefault="00F47C40" w:rsidP="00C57B01">
            <w:pPr>
              <w:spacing w:after="0"/>
              <w:rPr>
                <w:rFonts w:ascii="Segoe UI" w:hAnsi="Segoe UI" w:cs="Segoe UI"/>
              </w:rPr>
            </w:pPr>
          </w:p>
          <w:p w14:paraId="70723742" w14:textId="77777777" w:rsidR="00F47C40" w:rsidRPr="0020249C" w:rsidRDefault="00F47C40" w:rsidP="00C57B01">
            <w:pPr>
              <w:spacing w:after="0"/>
              <w:rPr>
                <w:rFonts w:ascii="Segoe UI" w:hAnsi="Segoe UI" w:cs="Segoe UI"/>
              </w:rPr>
            </w:pPr>
          </w:p>
          <w:p w14:paraId="68BEBF8F" w14:textId="77777777" w:rsidR="00F47C40" w:rsidRPr="0020249C" w:rsidRDefault="00F47C40" w:rsidP="00C57B01">
            <w:pPr>
              <w:spacing w:after="0"/>
              <w:rPr>
                <w:rFonts w:ascii="Segoe UI" w:hAnsi="Segoe UI" w:cs="Segoe UI"/>
              </w:rPr>
            </w:pPr>
          </w:p>
          <w:p w14:paraId="78C7B008" w14:textId="77777777" w:rsidR="00F47C40" w:rsidRPr="0020249C" w:rsidRDefault="00F47C40" w:rsidP="00C57B01">
            <w:pPr>
              <w:spacing w:after="0"/>
              <w:rPr>
                <w:rFonts w:ascii="Segoe UI" w:hAnsi="Segoe UI" w:cs="Segoe UI"/>
              </w:rPr>
            </w:pPr>
          </w:p>
          <w:p w14:paraId="1FB91001" w14:textId="77777777" w:rsidR="00F47C40" w:rsidRPr="0020249C" w:rsidRDefault="00F47C40" w:rsidP="00C57B01">
            <w:pPr>
              <w:spacing w:after="0"/>
              <w:rPr>
                <w:rFonts w:ascii="Segoe UI" w:hAnsi="Segoe UI" w:cs="Segoe UI"/>
              </w:rPr>
            </w:pPr>
          </w:p>
          <w:p w14:paraId="19A7BBD3" w14:textId="77777777" w:rsidR="00F47C40" w:rsidRPr="0020249C" w:rsidRDefault="00F47C40" w:rsidP="00C57B01">
            <w:pPr>
              <w:spacing w:after="0"/>
              <w:rPr>
                <w:rFonts w:ascii="Segoe UI" w:hAnsi="Segoe UI" w:cs="Segoe UI"/>
              </w:rPr>
            </w:pPr>
            <w:r w:rsidRPr="0020249C">
              <w:rPr>
                <w:rFonts w:ascii="Segoe UI" w:hAnsi="Segoe UI" w:cs="Segoe UI"/>
              </w:rPr>
              <w:t>[...............]</w:t>
            </w:r>
          </w:p>
          <w:p w14:paraId="52DD4FBD" w14:textId="77777777" w:rsidR="00F47C40" w:rsidRPr="0020249C" w:rsidRDefault="00F47C40" w:rsidP="00C57B01">
            <w:pPr>
              <w:spacing w:after="0"/>
              <w:rPr>
                <w:rFonts w:ascii="Segoe UI" w:hAnsi="Segoe UI" w:cs="Segoe UI"/>
              </w:rPr>
            </w:pPr>
          </w:p>
          <w:p w14:paraId="0F48E772" w14:textId="77777777" w:rsidR="00F47C40" w:rsidRPr="0020249C" w:rsidRDefault="00F47C40" w:rsidP="00C57B01">
            <w:pPr>
              <w:spacing w:after="0"/>
              <w:rPr>
                <w:rFonts w:ascii="Segoe UI" w:hAnsi="Segoe UI" w:cs="Segoe UI"/>
              </w:rPr>
            </w:pPr>
          </w:p>
          <w:p w14:paraId="7AE3B576" w14:textId="77777777" w:rsidR="00F47C40" w:rsidRPr="0020249C" w:rsidRDefault="00F47C40" w:rsidP="00C57B01">
            <w:pPr>
              <w:spacing w:after="0"/>
              <w:rPr>
                <w:rFonts w:ascii="Segoe UI" w:hAnsi="Segoe UI" w:cs="Segoe UI"/>
              </w:rPr>
            </w:pPr>
            <w:r w:rsidRPr="0020249C">
              <w:rPr>
                <w:rFonts w:ascii="Segoe UI" w:hAnsi="Segoe UI" w:cs="Segoe UI"/>
              </w:rPr>
              <w:t>[…...............]</w:t>
            </w:r>
          </w:p>
          <w:p w14:paraId="0CB560CA"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76ECBC51" w14:textId="77777777" w:rsidTr="00C57B01">
        <w:tc>
          <w:tcPr>
            <w:tcW w:w="4479" w:type="dxa"/>
            <w:tcBorders>
              <w:left w:val="single" w:sz="4" w:space="0" w:color="000000"/>
              <w:bottom w:val="single" w:sz="4" w:space="0" w:color="000000"/>
            </w:tcBorders>
            <w:shd w:val="clear" w:color="auto" w:fill="auto"/>
          </w:tcPr>
          <w:p w14:paraId="5B5B532E"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5992FC7A" w14:textId="77777777" w:rsidR="00F47C40" w:rsidRPr="0020249C" w:rsidRDefault="00F47C40" w:rsidP="00C57B01">
            <w:pPr>
              <w:spacing w:after="0"/>
              <w:rPr>
                <w:rFonts w:ascii="Segoe UI" w:hAnsi="Segoe UI" w:cs="Segoe UI"/>
              </w:rPr>
            </w:pPr>
            <w:r w:rsidRPr="0020249C">
              <w:rPr>
                <w:rFonts w:ascii="Segoe UI" w:hAnsi="Segoe UI" w:cs="Segoe UI"/>
              </w:rPr>
              <w:t>[] Ναι [] Όχι [] Άνευ αντικειμένου</w:t>
            </w:r>
          </w:p>
        </w:tc>
      </w:tr>
      <w:tr w:rsidR="00F47C40" w:rsidRPr="0020249C" w14:paraId="7A8BB5F0" w14:textId="77777777" w:rsidTr="00C57B01">
        <w:tc>
          <w:tcPr>
            <w:tcW w:w="4479" w:type="dxa"/>
            <w:tcBorders>
              <w:top w:val="single" w:sz="4" w:space="0" w:color="000000"/>
              <w:left w:val="single" w:sz="4" w:space="0" w:color="000000"/>
              <w:bottom w:val="single" w:sz="4" w:space="0" w:color="000000"/>
            </w:tcBorders>
            <w:shd w:val="clear" w:color="auto" w:fill="auto"/>
          </w:tcPr>
          <w:p w14:paraId="7301741F"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19D0BD7A"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7801C0A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764947A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744F6C8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26031ED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60C2963D"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όχι:</w:t>
            </w:r>
          </w:p>
          <w:p w14:paraId="240A793B" w14:textId="77777777" w:rsidR="00F47C40" w:rsidRPr="003A23A3" w:rsidRDefault="00F47C40" w:rsidP="00C57B01">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40D9827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36E9AE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53A1018" w14:textId="77777777" w:rsidR="00F47C40" w:rsidRPr="003A23A3" w:rsidRDefault="00F47C40" w:rsidP="00C57B01">
            <w:pPr>
              <w:snapToGrid w:val="0"/>
              <w:spacing w:after="0"/>
              <w:rPr>
                <w:rFonts w:ascii="Segoe UI" w:hAnsi="Segoe UI" w:cs="Segoe UI"/>
                <w:lang w:val="el-GR"/>
              </w:rPr>
            </w:pPr>
          </w:p>
          <w:p w14:paraId="4F886A1F" w14:textId="77777777" w:rsidR="00F47C40" w:rsidRPr="003A23A3" w:rsidRDefault="00F47C40" w:rsidP="00C57B01">
            <w:pPr>
              <w:spacing w:after="0"/>
              <w:rPr>
                <w:rFonts w:ascii="Segoe UI" w:hAnsi="Segoe UI" w:cs="Segoe UI"/>
                <w:lang w:val="el-GR"/>
              </w:rPr>
            </w:pPr>
          </w:p>
          <w:p w14:paraId="3F5BF56A" w14:textId="77777777" w:rsidR="00F47C40" w:rsidRPr="003A23A3" w:rsidRDefault="00F47C40" w:rsidP="00C57B01">
            <w:pPr>
              <w:spacing w:after="0"/>
              <w:rPr>
                <w:rFonts w:ascii="Segoe UI" w:hAnsi="Segoe UI" w:cs="Segoe UI"/>
                <w:lang w:val="el-GR"/>
              </w:rPr>
            </w:pPr>
          </w:p>
          <w:p w14:paraId="45E2A84B" w14:textId="77777777" w:rsidR="00F47C40" w:rsidRPr="003A23A3" w:rsidRDefault="00F47C40" w:rsidP="00C57B01">
            <w:pPr>
              <w:spacing w:after="0"/>
              <w:rPr>
                <w:rFonts w:ascii="Segoe UI" w:hAnsi="Segoe UI" w:cs="Segoe UI"/>
                <w:lang w:val="el-GR"/>
              </w:rPr>
            </w:pPr>
          </w:p>
          <w:p w14:paraId="235F1559" w14:textId="77777777" w:rsidR="00F47C40" w:rsidRPr="003A23A3" w:rsidRDefault="00F47C40" w:rsidP="00C57B01">
            <w:pPr>
              <w:spacing w:after="0"/>
              <w:rPr>
                <w:rFonts w:ascii="Segoe UI" w:hAnsi="Segoe UI" w:cs="Segoe UI"/>
                <w:lang w:val="el-GR"/>
              </w:rPr>
            </w:pPr>
          </w:p>
          <w:p w14:paraId="11C2B17B" w14:textId="77777777" w:rsidR="00F47C40" w:rsidRPr="003A23A3" w:rsidRDefault="00F47C40" w:rsidP="00C57B01">
            <w:pPr>
              <w:spacing w:after="0"/>
              <w:rPr>
                <w:rFonts w:ascii="Segoe UI" w:hAnsi="Segoe UI" w:cs="Segoe UI"/>
                <w:lang w:val="el-GR"/>
              </w:rPr>
            </w:pPr>
          </w:p>
          <w:p w14:paraId="751F6D5C" w14:textId="77777777" w:rsidR="00F47C40" w:rsidRPr="003A23A3" w:rsidRDefault="00F47C40" w:rsidP="00C57B01">
            <w:pPr>
              <w:spacing w:after="0"/>
              <w:rPr>
                <w:rFonts w:ascii="Segoe UI" w:hAnsi="Segoe UI" w:cs="Segoe UI"/>
                <w:lang w:val="el-GR"/>
              </w:rPr>
            </w:pPr>
          </w:p>
          <w:p w14:paraId="51B34CA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lastRenderedPageBreak/>
              <w:t>α) [……]</w:t>
            </w:r>
          </w:p>
          <w:p w14:paraId="66912BD6" w14:textId="77777777" w:rsidR="00F47C40" w:rsidRPr="003A23A3" w:rsidRDefault="00F47C40" w:rsidP="00C57B01">
            <w:pPr>
              <w:spacing w:after="0"/>
              <w:rPr>
                <w:rFonts w:ascii="Segoe UI" w:hAnsi="Segoe UI" w:cs="Segoe UI"/>
                <w:lang w:val="el-GR"/>
              </w:rPr>
            </w:pPr>
          </w:p>
          <w:p w14:paraId="6A4BAA46" w14:textId="77777777" w:rsidR="00F47C40" w:rsidRPr="003A23A3" w:rsidRDefault="00F47C40" w:rsidP="00C57B01">
            <w:pPr>
              <w:spacing w:after="0"/>
              <w:rPr>
                <w:rFonts w:ascii="Segoe UI" w:hAnsi="Segoe UI" w:cs="Segoe UI"/>
                <w:lang w:val="el-GR"/>
              </w:rPr>
            </w:pPr>
          </w:p>
          <w:p w14:paraId="73D03118" w14:textId="77777777" w:rsidR="00F47C40" w:rsidRPr="003A23A3" w:rsidRDefault="00F47C40" w:rsidP="00C57B01">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14F8549E"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γ) [……]</w:t>
            </w:r>
          </w:p>
          <w:p w14:paraId="15D2DE49" w14:textId="77777777" w:rsidR="00F47C40" w:rsidRPr="003A23A3" w:rsidRDefault="00F47C40" w:rsidP="00C57B01">
            <w:pPr>
              <w:spacing w:after="0"/>
              <w:rPr>
                <w:rFonts w:ascii="Segoe UI" w:hAnsi="Segoe UI" w:cs="Segoe UI"/>
                <w:lang w:val="el-GR"/>
              </w:rPr>
            </w:pPr>
          </w:p>
          <w:p w14:paraId="55A6426D" w14:textId="77777777" w:rsidR="00F47C40" w:rsidRPr="003A23A3" w:rsidRDefault="00F47C40" w:rsidP="00C57B01">
            <w:pPr>
              <w:spacing w:after="0"/>
              <w:rPr>
                <w:rFonts w:ascii="Segoe UI" w:hAnsi="Segoe UI" w:cs="Segoe UI"/>
                <w:lang w:val="el-GR"/>
              </w:rPr>
            </w:pPr>
          </w:p>
          <w:p w14:paraId="664F3A5E" w14:textId="77777777" w:rsidR="00F47C40" w:rsidRPr="003A23A3" w:rsidRDefault="00F47C40" w:rsidP="00C57B01">
            <w:pPr>
              <w:spacing w:after="0"/>
              <w:rPr>
                <w:rFonts w:ascii="Segoe UI" w:hAnsi="Segoe UI" w:cs="Segoe UI"/>
                <w:lang w:val="el-GR"/>
              </w:rPr>
            </w:pPr>
          </w:p>
          <w:p w14:paraId="087F2223"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δ) [] Ναι [] Όχι</w:t>
            </w:r>
          </w:p>
          <w:p w14:paraId="104D411B" w14:textId="77777777" w:rsidR="00F47C40" w:rsidRPr="003A23A3" w:rsidRDefault="00F47C40" w:rsidP="00C57B01">
            <w:pPr>
              <w:spacing w:after="0"/>
              <w:rPr>
                <w:rFonts w:ascii="Segoe UI" w:hAnsi="Segoe UI" w:cs="Segoe UI"/>
                <w:lang w:val="el-GR"/>
              </w:rPr>
            </w:pPr>
          </w:p>
          <w:p w14:paraId="7EC7589C" w14:textId="77777777" w:rsidR="00F47C40" w:rsidRPr="003A23A3" w:rsidRDefault="00F47C40" w:rsidP="00C57B01">
            <w:pPr>
              <w:spacing w:after="0"/>
              <w:rPr>
                <w:rFonts w:ascii="Segoe UI" w:hAnsi="Segoe UI" w:cs="Segoe UI"/>
                <w:lang w:val="el-GR"/>
              </w:rPr>
            </w:pPr>
          </w:p>
          <w:p w14:paraId="409F5487" w14:textId="77777777" w:rsidR="00F47C40" w:rsidRPr="003A23A3" w:rsidRDefault="00F47C40" w:rsidP="00C57B01">
            <w:pPr>
              <w:spacing w:after="0"/>
              <w:rPr>
                <w:rFonts w:ascii="Segoe UI" w:hAnsi="Segoe UI" w:cs="Segoe UI"/>
                <w:lang w:val="el-GR"/>
              </w:rPr>
            </w:pPr>
          </w:p>
          <w:p w14:paraId="3B7AA2A0" w14:textId="77777777" w:rsidR="00F47C40" w:rsidRPr="003A23A3" w:rsidRDefault="00F47C40" w:rsidP="00C57B01">
            <w:pPr>
              <w:spacing w:after="0"/>
              <w:rPr>
                <w:rFonts w:ascii="Segoe UI" w:hAnsi="Segoe UI" w:cs="Segoe UI"/>
                <w:lang w:val="el-GR"/>
              </w:rPr>
            </w:pPr>
          </w:p>
          <w:p w14:paraId="6ABD96F5" w14:textId="77777777" w:rsidR="00F47C40" w:rsidRPr="003A23A3" w:rsidRDefault="00F47C40" w:rsidP="00C57B01">
            <w:pPr>
              <w:spacing w:after="0"/>
              <w:rPr>
                <w:rFonts w:ascii="Segoe UI" w:hAnsi="Segoe UI" w:cs="Segoe UI"/>
                <w:lang w:val="el-GR"/>
              </w:rPr>
            </w:pPr>
          </w:p>
          <w:p w14:paraId="0655361C" w14:textId="77777777" w:rsidR="00F47C40" w:rsidRPr="003A23A3" w:rsidRDefault="00F47C40" w:rsidP="00C57B01">
            <w:pPr>
              <w:spacing w:after="0"/>
              <w:rPr>
                <w:rFonts w:ascii="Segoe UI" w:hAnsi="Segoe UI" w:cs="Segoe UI"/>
                <w:lang w:val="el-GR"/>
              </w:rPr>
            </w:pPr>
          </w:p>
          <w:p w14:paraId="0E098261" w14:textId="77777777" w:rsidR="00F47C40" w:rsidRPr="003A23A3" w:rsidRDefault="00F47C40" w:rsidP="00C57B01">
            <w:pPr>
              <w:spacing w:after="0"/>
              <w:rPr>
                <w:rFonts w:ascii="Segoe UI" w:hAnsi="Segoe UI" w:cs="Segoe UI"/>
                <w:lang w:val="el-GR"/>
              </w:rPr>
            </w:pPr>
          </w:p>
          <w:p w14:paraId="1DDB6B2D"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ε) [] Ναι [] Όχι</w:t>
            </w:r>
          </w:p>
          <w:p w14:paraId="05AB7013" w14:textId="77777777" w:rsidR="00F47C40" w:rsidRPr="003A23A3" w:rsidRDefault="00F47C40" w:rsidP="00C57B01">
            <w:pPr>
              <w:spacing w:after="0"/>
              <w:rPr>
                <w:rFonts w:ascii="Segoe UI" w:hAnsi="Segoe UI" w:cs="Segoe UI"/>
                <w:lang w:val="el-GR"/>
              </w:rPr>
            </w:pPr>
          </w:p>
          <w:p w14:paraId="1CF72A66" w14:textId="77777777" w:rsidR="00F47C40" w:rsidRPr="003A23A3" w:rsidRDefault="00F47C40" w:rsidP="00C57B01">
            <w:pPr>
              <w:spacing w:after="0"/>
              <w:rPr>
                <w:rFonts w:ascii="Segoe UI" w:hAnsi="Segoe UI" w:cs="Segoe UI"/>
                <w:lang w:val="el-GR"/>
              </w:rPr>
            </w:pPr>
          </w:p>
          <w:p w14:paraId="512245F3" w14:textId="77777777" w:rsidR="00F47C40" w:rsidRPr="003A23A3" w:rsidRDefault="00F47C40" w:rsidP="00C57B01">
            <w:pPr>
              <w:spacing w:after="0"/>
              <w:rPr>
                <w:rFonts w:ascii="Segoe UI" w:hAnsi="Segoe UI" w:cs="Segoe UI"/>
                <w:lang w:val="el-GR"/>
              </w:rPr>
            </w:pPr>
          </w:p>
          <w:p w14:paraId="2AE24C47" w14:textId="77777777" w:rsidR="00F47C40" w:rsidRPr="003A23A3" w:rsidRDefault="00F47C40" w:rsidP="00C57B01">
            <w:pPr>
              <w:spacing w:after="0"/>
              <w:rPr>
                <w:rFonts w:ascii="Segoe UI" w:hAnsi="Segoe UI" w:cs="Segoe UI"/>
                <w:i/>
                <w:lang w:val="el-GR"/>
              </w:rPr>
            </w:pPr>
          </w:p>
          <w:p w14:paraId="469500D5" w14:textId="77777777" w:rsidR="00F47C40" w:rsidRPr="003A23A3" w:rsidRDefault="00F47C40" w:rsidP="00C57B01">
            <w:pPr>
              <w:spacing w:after="0"/>
              <w:rPr>
                <w:rFonts w:ascii="Segoe UI" w:hAnsi="Segoe UI" w:cs="Segoe UI"/>
                <w:i/>
                <w:lang w:val="el-GR"/>
              </w:rPr>
            </w:pPr>
          </w:p>
          <w:p w14:paraId="5D4DB854" w14:textId="77777777" w:rsidR="00F47C40" w:rsidRPr="003A23A3" w:rsidRDefault="00F47C40" w:rsidP="00C57B01">
            <w:pPr>
              <w:spacing w:after="0"/>
              <w:rPr>
                <w:rFonts w:ascii="Segoe UI" w:hAnsi="Segoe UI" w:cs="Segoe UI"/>
                <w:i/>
                <w:lang w:val="el-GR"/>
              </w:rPr>
            </w:pPr>
          </w:p>
          <w:p w14:paraId="09A55D43" w14:textId="77777777" w:rsidR="00F47C40" w:rsidRPr="003A23A3" w:rsidRDefault="00F47C40" w:rsidP="00C57B01">
            <w:pPr>
              <w:spacing w:after="0"/>
              <w:rPr>
                <w:rFonts w:ascii="Segoe UI" w:hAnsi="Segoe UI" w:cs="Segoe UI"/>
                <w:i/>
                <w:lang w:val="el-GR"/>
              </w:rPr>
            </w:pPr>
          </w:p>
          <w:p w14:paraId="27F798A6" w14:textId="77777777" w:rsidR="00F47C40" w:rsidRPr="003A23A3" w:rsidRDefault="00F47C40" w:rsidP="00C57B01">
            <w:pPr>
              <w:spacing w:after="0"/>
              <w:rPr>
                <w:rFonts w:ascii="Segoe UI" w:hAnsi="Segoe UI" w:cs="Segoe UI"/>
                <w:i/>
                <w:lang w:val="el-GR"/>
              </w:rPr>
            </w:pPr>
          </w:p>
          <w:p w14:paraId="60A7F2D1" w14:textId="77777777" w:rsidR="00F47C40" w:rsidRPr="003A23A3" w:rsidRDefault="00F47C40" w:rsidP="00C57B01">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261B25F4" w14:textId="77777777" w:rsidR="00F47C40" w:rsidRPr="0020249C" w:rsidRDefault="00F47C40" w:rsidP="00C57B01">
            <w:pPr>
              <w:spacing w:after="0"/>
              <w:rPr>
                <w:rFonts w:ascii="Segoe UI" w:hAnsi="Segoe UI" w:cs="Segoe UI"/>
              </w:rPr>
            </w:pPr>
            <w:r w:rsidRPr="0020249C">
              <w:rPr>
                <w:rFonts w:ascii="Segoe UI" w:hAnsi="Segoe UI" w:cs="Segoe UI"/>
                <w:i/>
              </w:rPr>
              <w:t>[……][……][……][……]</w:t>
            </w:r>
          </w:p>
        </w:tc>
      </w:tr>
      <w:tr w:rsidR="00F47C40" w:rsidRPr="0020249C" w14:paraId="346B874A" w14:textId="77777777" w:rsidTr="00C57B01">
        <w:tc>
          <w:tcPr>
            <w:tcW w:w="4479" w:type="dxa"/>
            <w:tcBorders>
              <w:left w:val="single" w:sz="4" w:space="0" w:color="000000"/>
              <w:bottom w:val="single" w:sz="4" w:space="0" w:color="000000"/>
            </w:tcBorders>
            <w:shd w:val="clear" w:color="auto" w:fill="auto"/>
          </w:tcPr>
          <w:p w14:paraId="5CCFB025" w14:textId="77777777" w:rsidR="00F47C40" w:rsidRPr="0020249C" w:rsidRDefault="00F47C40" w:rsidP="00C57B01">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26A5744D" w14:textId="77777777" w:rsidR="00F47C40" w:rsidRPr="0020249C" w:rsidRDefault="00F47C40" w:rsidP="00C57B01">
            <w:pPr>
              <w:spacing w:after="0"/>
              <w:rPr>
                <w:rFonts w:ascii="Segoe UI" w:hAnsi="Segoe UI" w:cs="Segoe UI"/>
              </w:rPr>
            </w:pPr>
            <w:r w:rsidRPr="0020249C">
              <w:rPr>
                <w:rFonts w:ascii="Segoe UI" w:hAnsi="Segoe UI" w:cs="Segoe UI"/>
                <w:b/>
                <w:bCs/>
                <w:i/>
                <w:iCs/>
              </w:rPr>
              <w:t>Απάντηση:</w:t>
            </w:r>
          </w:p>
        </w:tc>
      </w:tr>
      <w:tr w:rsidR="00F47C40" w:rsidRPr="0020249C" w14:paraId="77BB313D" w14:textId="77777777" w:rsidTr="00C57B01">
        <w:tc>
          <w:tcPr>
            <w:tcW w:w="4479" w:type="dxa"/>
            <w:tcBorders>
              <w:top w:val="single" w:sz="4" w:space="0" w:color="000000"/>
              <w:left w:val="single" w:sz="4" w:space="0" w:color="000000"/>
              <w:bottom w:val="single" w:sz="4" w:space="0" w:color="000000"/>
            </w:tcBorders>
            <w:shd w:val="clear" w:color="auto" w:fill="auto"/>
          </w:tcPr>
          <w:p w14:paraId="1C31E924"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1C9D9F4" w14:textId="77777777" w:rsidR="00F47C40" w:rsidRPr="0020249C" w:rsidRDefault="00F47C40" w:rsidP="00C57B01">
            <w:pPr>
              <w:spacing w:after="0"/>
              <w:rPr>
                <w:rFonts w:ascii="Segoe UI" w:hAnsi="Segoe UI" w:cs="Segoe UI"/>
              </w:rPr>
            </w:pPr>
            <w:r w:rsidRPr="0020249C">
              <w:rPr>
                <w:rFonts w:ascii="Segoe UI" w:hAnsi="Segoe UI" w:cs="Segoe UI"/>
              </w:rPr>
              <w:t>[] Ναι [] Όχι</w:t>
            </w:r>
          </w:p>
        </w:tc>
      </w:tr>
      <w:tr w:rsidR="00F47C40" w:rsidRPr="003A23A3" w14:paraId="01399C3A" w14:textId="77777777" w:rsidTr="00C57B01">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635CFBED" w14:textId="77777777" w:rsidR="00F47C40" w:rsidRPr="003A23A3" w:rsidRDefault="00F47C40" w:rsidP="00C57B01">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F47C40" w:rsidRPr="0020249C" w14:paraId="229B6683" w14:textId="77777777" w:rsidTr="00C57B01">
        <w:tc>
          <w:tcPr>
            <w:tcW w:w="4479" w:type="dxa"/>
            <w:tcBorders>
              <w:top w:val="single" w:sz="4" w:space="0" w:color="000000"/>
              <w:left w:val="single" w:sz="4" w:space="0" w:color="000000"/>
              <w:bottom w:val="single" w:sz="4" w:space="0" w:color="000000"/>
            </w:tcBorders>
            <w:shd w:val="clear" w:color="auto" w:fill="auto"/>
          </w:tcPr>
          <w:p w14:paraId="1A2B0A7B"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003DC703"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5D087127" w14:textId="77777777" w:rsidR="00F47C40" w:rsidRPr="003A23A3" w:rsidRDefault="00F47C40" w:rsidP="00C57B01">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27E9CA10"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EF98CAC" w14:textId="77777777" w:rsidR="00F47C40" w:rsidRPr="003A23A3" w:rsidRDefault="00F47C40" w:rsidP="00C57B01">
            <w:pPr>
              <w:snapToGrid w:val="0"/>
              <w:spacing w:after="0"/>
              <w:rPr>
                <w:rFonts w:ascii="Segoe UI" w:hAnsi="Segoe UI" w:cs="Segoe UI"/>
                <w:lang w:val="el-GR"/>
              </w:rPr>
            </w:pPr>
          </w:p>
          <w:p w14:paraId="5696798D" w14:textId="77777777" w:rsidR="00F47C40" w:rsidRPr="0020249C" w:rsidRDefault="00F47C40" w:rsidP="00C57B01">
            <w:pPr>
              <w:spacing w:after="0"/>
              <w:rPr>
                <w:rFonts w:ascii="Segoe UI" w:hAnsi="Segoe UI" w:cs="Segoe UI"/>
              </w:rPr>
            </w:pPr>
            <w:r w:rsidRPr="0020249C">
              <w:rPr>
                <w:rFonts w:ascii="Segoe UI" w:hAnsi="Segoe UI" w:cs="Segoe UI"/>
              </w:rPr>
              <w:t>α) [……]</w:t>
            </w:r>
          </w:p>
          <w:p w14:paraId="65C1F29B" w14:textId="77777777" w:rsidR="00F47C40" w:rsidRPr="0020249C" w:rsidRDefault="00F47C40" w:rsidP="00C57B01">
            <w:pPr>
              <w:spacing w:after="0"/>
              <w:rPr>
                <w:rFonts w:ascii="Segoe UI" w:hAnsi="Segoe UI" w:cs="Segoe UI"/>
              </w:rPr>
            </w:pPr>
          </w:p>
          <w:p w14:paraId="5C852316" w14:textId="77777777" w:rsidR="00F47C40" w:rsidRPr="0020249C" w:rsidRDefault="00F47C40" w:rsidP="00C57B01">
            <w:pPr>
              <w:spacing w:after="0"/>
              <w:rPr>
                <w:rFonts w:ascii="Segoe UI" w:hAnsi="Segoe UI" w:cs="Segoe UI"/>
              </w:rPr>
            </w:pPr>
          </w:p>
          <w:p w14:paraId="7A9FE9B7" w14:textId="77777777" w:rsidR="00F47C40" w:rsidRPr="0020249C" w:rsidRDefault="00F47C40" w:rsidP="00C57B01">
            <w:pPr>
              <w:spacing w:after="0"/>
              <w:rPr>
                <w:rFonts w:ascii="Segoe UI" w:hAnsi="Segoe UI" w:cs="Segoe UI"/>
              </w:rPr>
            </w:pPr>
          </w:p>
          <w:p w14:paraId="63D612CE" w14:textId="77777777" w:rsidR="00F47C40" w:rsidRPr="0020249C" w:rsidRDefault="00F47C40" w:rsidP="00C57B01">
            <w:pPr>
              <w:spacing w:after="0"/>
              <w:rPr>
                <w:rFonts w:ascii="Segoe UI" w:hAnsi="Segoe UI" w:cs="Segoe UI"/>
              </w:rPr>
            </w:pPr>
            <w:r w:rsidRPr="0020249C">
              <w:rPr>
                <w:rFonts w:ascii="Segoe UI" w:hAnsi="Segoe UI" w:cs="Segoe UI"/>
              </w:rPr>
              <w:t>β) [……]</w:t>
            </w:r>
          </w:p>
          <w:p w14:paraId="269C5675" w14:textId="77777777" w:rsidR="00F47C40" w:rsidRPr="0020249C" w:rsidRDefault="00F47C40" w:rsidP="00C57B01">
            <w:pPr>
              <w:spacing w:after="0"/>
              <w:rPr>
                <w:rFonts w:ascii="Segoe UI" w:hAnsi="Segoe UI" w:cs="Segoe UI"/>
              </w:rPr>
            </w:pPr>
          </w:p>
          <w:p w14:paraId="56AD9660" w14:textId="77777777" w:rsidR="00F47C40" w:rsidRPr="0020249C" w:rsidRDefault="00F47C40" w:rsidP="00C57B01">
            <w:pPr>
              <w:spacing w:after="0"/>
              <w:rPr>
                <w:rFonts w:ascii="Segoe UI" w:hAnsi="Segoe UI" w:cs="Segoe UI"/>
              </w:rPr>
            </w:pPr>
          </w:p>
          <w:p w14:paraId="5C6ED2D7" w14:textId="77777777" w:rsidR="00F47C40" w:rsidRPr="0020249C" w:rsidRDefault="00F47C40" w:rsidP="00C57B01">
            <w:pPr>
              <w:spacing w:after="0"/>
              <w:rPr>
                <w:rFonts w:ascii="Segoe UI" w:hAnsi="Segoe UI" w:cs="Segoe UI"/>
              </w:rPr>
            </w:pPr>
            <w:r w:rsidRPr="0020249C">
              <w:rPr>
                <w:rFonts w:ascii="Segoe UI" w:hAnsi="Segoe UI" w:cs="Segoe UI"/>
              </w:rPr>
              <w:t>γ) [……]</w:t>
            </w:r>
          </w:p>
        </w:tc>
      </w:tr>
      <w:tr w:rsidR="00F47C40" w:rsidRPr="0020249C" w14:paraId="548943EA" w14:textId="77777777" w:rsidTr="00C57B01">
        <w:tc>
          <w:tcPr>
            <w:tcW w:w="4479" w:type="dxa"/>
            <w:tcBorders>
              <w:top w:val="single" w:sz="4" w:space="0" w:color="000000"/>
              <w:left w:val="single" w:sz="4" w:space="0" w:color="000000"/>
              <w:bottom w:val="single" w:sz="4" w:space="0" w:color="000000"/>
            </w:tcBorders>
            <w:shd w:val="clear" w:color="auto" w:fill="auto"/>
          </w:tcPr>
          <w:p w14:paraId="3EB8725A" w14:textId="77777777" w:rsidR="00F47C40" w:rsidRPr="0020249C" w:rsidRDefault="00F47C40" w:rsidP="00C57B01">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507BA77" w14:textId="77777777" w:rsidR="00F47C40" w:rsidRPr="0020249C" w:rsidRDefault="00F47C40" w:rsidP="00C57B01">
            <w:pPr>
              <w:spacing w:after="0"/>
              <w:rPr>
                <w:rFonts w:ascii="Segoe UI" w:hAnsi="Segoe UI" w:cs="Segoe UI"/>
              </w:rPr>
            </w:pPr>
            <w:r w:rsidRPr="0020249C">
              <w:rPr>
                <w:rFonts w:ascii="Segoe UI" w:hAnsi="Segoe UI" w:cs="Segoe UI"/>
                <w:b/>
                <w:bCs/>
                <w:i/>
                <w:iCs/>
              </w:rPr>
              <w:t>Απάντηση:</w:t>
            </w:r>
          </w:p>
        </w:tc>
      </w:tr>
      <w:tr w:rsidR="00F47C40" w:rsidRPr="0020249C" w14:paraId="2EDB78A8" w14:textId="77777777" w:rsidTr="00C57B01">
        <w:tc>
          <w:tcPr>
            <w:tcW w:w="4479" w:type="dxa"/>
            <w:tcBorders>
              <w:top w:val="single" w:sz="4" w:space="0" w:color="000000"/>
              <w:left w:val="single" w:sz="4" w:space="0" w:color="000000"/>
              <w:bottom w:val="single" w:sz="4" w:space="0" w:color="000000"/>
            </w:tcBorders>
            <w:shd w:val="clear" w:color="auto" w:fill="auto"/>
          </w:tcPr>
          <w:p w14:paraId="30FF5C4C"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F84A5DA" w14:textId="77777777" w:rsidR="00F47C40" w:rsidRPr="0020249C" w:rsidRDefault="00F47C40" w:rsidP="00C57B01">
            <w:pPr>
              <w:spacing w:after="0"/>
              <w:rPr>
                <w:rFonts w:ascii="Segoe UI" w:hAnsi="Segoe UI" w:cs="Segoe UI"/>
              </w:rPr>
            </w:pPr>
            <w:r w:rsidRPr="0020249C">
              <w:rPr>
                <w:rFonts w:ascii="Segoe UI" w:hAnsi="Segoe UI" w:cs="Segoe UI"/>
              </w:rPr>
              <w:t>[   ]</w:t>
            </w:r>
          </w:p>
        </w:tc>
      </w:tr>
    </w:tbl>
    <w:p w14:paraId="34B0A46A" w14:textId="77777777" w:rsidR="00F47C40" w:rsidRPr="0020249C" w:rsidRDefault="00F47C40" w:rsidP="00F47C40">
      <w:pPr>
        <w:rPr>
          <w:rFonts w:ascii="Segoe UI" w:hAnsi="Segoe UI" w:cs="Segoe UI"/>
        </w:rPr>
      </w:pPr>
    </w:p>
    <w:p w14:paraId="77A0591C" w14:textId="77777777" w:rsidR="00F47C40" w:rsidRPr="003A23A3" w:rsidRDefault="00F47C40" w:rsidP="00F47C40">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5D8788DF" w14:textId="77777777" w:rsidR="00F47C40" w:rsidRPr="003A23A3" w:rsidRDefault="00F47C40" w:rsidP="00F47C40">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F47C40" w:rsidRPr="0020249C" w14:paraId="4FF28E6C" w14:textId="77777777" w:rsidTr="00C57B01">
        <w:tc>
          <w:tcPr>
            <w:tcW w:w="4479" w:type="dxa"/>
            <w:tcBorders>
              <w:top w:val="single" w:sz="4" w:space="0" w:color="000000"/>
              <w:left w:val="single" w:sz="4" w:space="0" w:color="000000"/>
              <w:bottom w:val="single" w:sz="4" w:space="0" w:color="000000"/>
            </w:tcBorders>
            <w:shd w:val="clear" w:color="auto" w:fill="auto"/>
          </w:tcPr>
          <w:p w14:paraId="339ABD09" w14:textId="77777777" w:rsidR="00F47C40" w:rsidRPr="0020249C" w:rsidRDefault="00F47C40" w:rsidP="00C57B01">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52DCEF"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7D3188AD" w14:textId="77777777" w:rsidTr="00C57B01">
        <w:tc>
          <w:tcPr>
            <w:tcW w:w="4479" w:type="dxa"/>
            <w:tcBorders>
              <w:top w:val="single" w:sz="4" w:space="0" w:color="000000"/>
              <w:left w:val="single" w:sz="4" w:space="0" w:color="000000"/>
              <w:bottom w:val="single" w:sz="4" w:space="0" w:color="000000"/>
            </w:tcBorders>
            <w:shd w:val="clear" w:color="auto" w:fill="auto"/>
          </w:tcPr>
          <w:p w14:paraId="274E97A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Ονοματεπώνυμο</w:t>
            </w:r>
          </w:p>
          <w:p w14:paraId="0D1CDA62" w14:textId="77777777" w:rsidR="00F47C40" w:rsidRPr="003A23A3" w:rsidRDefault="00F47C40" w:rsidP="00C57B01">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6F2869E" w14:textId="77777777" w:rsidR="00F47C40" w:rsidRPr="0020249C" w:rsidRDefault="00F47C40" w:rsidP="00C57B01">
            <w:pPr>
              <w:spacing w:after="0"/>
              <w:rPr>
                <w:rFonts w:ascii="Segoe UI" w:hAnsi="Segoe UI" w:cs="Segoe UI"/>
              </w:rPr>
            </w:pPr>
            <w:r w:rsidRPr="0020249C">
              <w:rPr>
                <w:rFonts w:ascii="Segoe UI" w:hAnsi="Segoe UI" w:cs="Segoe UI"/>
              </w:rPr>
              <w:t>[……]</w:t>
            </w:r>
          </w:p>
          <w:p w14:paraId="41232AE6"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63ED1785" w14:textId="77777777" w:rsidTr="00C57B01">
        <w:tc>
          <w:tcPr>
            <w:tcW w:w="4479" w:type="dxa"/>
            <w:tcBorders>
              <w:top w:val="single" w:sz="4" w:space="0" w:color="000000"/>
              <w:left w:val="single" w:sz="4" w:space="0" w:color="000000"/>
              <w:bottom w:val="single" w:sz="4" w:space="0" w:color="000000"/>
            </w:tcBorders>
            <w:shd w:val="clear" w:color="auto" w:fill="auto"/>
          </w:tcPr>
          <w:p w14:paraId="70554DD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398B1E3"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063B4E99" w14:textId="77777777" w:rsidTr="00C57B01">
        <w:tc>
          <w:tcPr>
            <w:tcW w:w="4479" w:type="dxa"/>
            <w:tcBorders>
              <w:top w:val="single" w:sz="4" w:space="0" w:color="000000"/>
              <w:left w:val="single" w:sz="4" w:space="0" w:color="000000"/>
              <w:bottom w:val="single" w:sz="4" w:space="0" w:color="000000"/>
            </w:tcBorders>
            <w:shd w:val="clear" w:color="auto" w:fill="auto"/>
          </w:tcPr>
          <w:p w14:paraId="19AC4327" w14:textId="77777777" w:rsidR="00F47C40" w:rsidRPr="0020249C" w:rsidRDefault="00F47C40" w:rsidP="00C57B01">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098EFFC"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5D04883A" w14:textId="77777777" w:rsidTr="00C57B01">
        <w:tc>
          <w:tcPr>
            <w:tcW w:w="4479" w:type="dxa"/>
            <w:tcBorders>
              <w:top w:val="single" w:sz="4" w:space="0" w:color="000000"/>
              <w:left w:val="single" w:sz="4" w:space="0" w:color="000000"/>
              <w:bottom w:val="single" w:sz="4" w:space="0" w:color="000000"/>
            </w:tcBorders>
            <w:shd w:val="clear" w:color="auto" w:fill="auto"/>
          </w:tcPr>
          <w:p w14:paraId="2C42F1F7" w14:textId="77777777" w:rsidR="00F47C40" w:rsidRPr="0020249C" w:rsidRDefault="00F47C40" w:rsidP="00C57B01">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F49606A"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153942F7" w14:textId="77777777" w:rsidTr="00C57B01">
        <w:tc>
          <w:tcPr>
            <w:tcW w:w="4479" w:type="dxa"/>
            <w:tcBorders>
              <w:top w:val="single" w:sz="4" w:space="0" w:color="000000"/>
              <w:left w:val="single" w:sz="4" w:space="0" w:color="000000"/>
              <w:bottom w:val="single" w:sz="4" w:space="0" w:color="000000"/>
            </w:tcBorders>
            <w:shd w:val="clear" w:color="auto" w:fill="auto"/>
          </w:tcPr>
          <w:p w14:paraId="11EB06BB" w14:textId="77777777" w:rsidR="00F47C40" w:rsidRPr="0020249C" w:rsidRDefault="00F47C40" w:rsidP="00C57B01">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06DF414"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0DB0E3F8" w14:textId="77777777" w:rsidTr="00C57B01">
        <w:tc>
          <w:tcPr>
            <w:tcW w:w="4479" w:type="dxa"/>
            <w:tcBorders>
              <w:top w:val="single" w:sz="4" w:space="0" w:color="000000"/>
              <w:left w:val="single" w:sz="4" w:space="0" w:color="000000"/>
              <w:bottom w:val="single" w:sz="4" w:space="0" w:color="000000"/>
            </w:tcBorders>
            <w:shd w:val="clear" w:color="auto" w:fill="auto"/>
          </w:tcPr>
          <w:p w14:paraId="50CAAAD6"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A08C66C" w14:textId="77777777" w:rsidR="00F47C40" w:rsidRPr="0020249C" w:rsidRDefault="00F47C40" w:rsidP="00C57B01">
            <w:pPr>
              <w:spacing w:after="0"/>
              <w:rPr>
                <w:rFonts w:ascii="Segoe UI" w:hAnsi="Segoe UI" w:cs="Segoe UI"/>
              </w:rPr>
            </w:pPr>
            <w:r w:rsidRPr="0020249C">
              <w:rPr>
                <w:rFonts w:ascii="Segoe UI" w:hAnsi="Segoe UI" w:cs="Segoe UI"/>
              </w:rPr>
              <w:t>[……]</w:t>
            </w:r>
          </w:p>
        </w:tc>
      </w:tr>
    </w:tbl>
    <w:p w14:paraId="5626668D" w14:textId="77777777" w:rsidR="00F47C40" w:rsidRPr="0020249C" w:rsidRDefault="00F47C40" w:rsidP="00F47C40">
      <w:pPr>
        <w:pStyle w:val="SectionTitle"/>
        <w:ind w:left="850" w:firstLine="0"/>
        <w:rPr>
          <w:rFonts w:ascii="Segoe UI" w:hAnsi="Segoe UI" w:cs="Segoe UI"/>
        </w:rPr>
      </w:pPr>
    </w:p>
    <w:p w14:paraId="1A3917AD" w14:textId="77777777" w:rsidR="00F47C40" w:rsidRPr="003A23A3" w:rsidRDefault="00F47C40" w:rsidP="00F47C40">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F47C40" w:rsidRPr="0020249C" w14:paraId="23B00074" w14:textId="77777777" w:rsidTr="00C57B01">
        <w:trPr>
          <w:trHeight w:val="343"/>
        </w:trPr>
        <w:tc>
          <w:tcPr>
            <w:tcW w:w="5529" w:type="dxa"/>
            <w:tcBorders>
              <w:top w:val="single" w:sz="4" w:space="0" w:color="000000"/>
              <w:left w:val="single" w:sz="4" w:space="0" w:color="000000"/>
              <w:bottom w:val="single" w:sz="4" w:space="0" w:color="000000"/>
            </w:tcBorders>
            <w:shd w:val="clear" w:color="auto" w:fill="auto"/>
          </w:tcPr>
          <w:p w14:paraId="1B4E0345" w14:textId="77777777" w:rsidR="00F47C40" w:rsidRPr="0020249C" w:rsidRDefault="00F47C40" w:rsidP="00C57B01">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AE0231E"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48E048ED" w14:textId="77777777" w:rsidTr="00C57B01">
        <w:tc>
          <w:tcPr>
            <w:tcW w:w="5529" w:type="dxa"/>
            <w:tcBorders>
              <w:top w:val="single" w:sz="4" w:space="0" w:color="000000"/>
              <w:left w:val="single" w:sz="4" w:space="0" w:color="000000"/>
              <w:bottom w:val="single" w:sz="4" w:space="0" w:color="000000"/>
            </w:tcBorders>
            <w:shd w:val="clear" w:color="auto" w:fill="auto"/>
          </w:tcPr>
          <w:p w14:paraId="320E31B7"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5960F92" w14:textId="77777777" w:rsidR="00F47C40" w:rsidRPr="0020249C" w:rsidRDefault="00F47C40" w:rsidP="00C57B01">
            <w:pPr>
              <w:spacing w:after="0"/>
              <w:rPr>
                <w:rFonts w:ascii="Segoe UI" w:hAnsi="Segoe UI" w:cs="Segoe UI"/>
              </w:rPr>
            </w:pPr>
            <w:r w:rsidRPr="0020249C">
              <w:rPr>
                <w:rFonts w:ascii="Segoe UI" w:hAnsi="Segoe UI" w:cs="Segoe UI"/>
              </w:rPr>
              <w:t>[]Ναι []Όχι</w:t>
            </w:r>
          </w:p>
        </w:tc>
      </w:tr>
    </w:tbl>
    <w:p w14:paraId="5F5A93B9" w14:textId="77777777" w:rsidR="00F47C40" w:rsidRPr="003A23A3" w:rsidRDefault="00F47C40" w:rsidP="00F47C4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30E20211" w14:textId="77777777" w:rsidR="00F47C40" w:rsidRPr="003A23A3" w:rsidRDefault="00F47C40" w:rsidP="00F47C4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760231" w14:textId="77777777" w:rsidR="00F47C40" w:rsidRPr="003A23A3" w:rsidRDefault="00F47C40" w:rsidP="00F47C4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6F3EFE98" w14:textId="77777777" w:rsidR="00F47C40" w:rsidRPr="003A23A3" w:rsidRDefault="00F47C40" w:rsidP="00F47C40">
      <w:pPr>
        <w:jc w:val="center"/>
        <w:rPr>
          <w:rFonts w:ascii="Segoe UI" w:hAnsi="Segoe UI" w:cs="Segoe UI"/>
          <w:lang w:val="el-GR"/>
        </w:rPr>
      </w:pPr>
    </w:p>
    <w:p w14:paraId="5EBA0387" w14:textId="77777777" w:rsidR="00F47C40" w:rsidRPr="003A23A3" w:rsidRDefault="00F47C40" w:rsidP="00F47C40">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21264B0E" w14:textId="77777777" w:rsidR="00F47C40" w:rsidRPr="003A23A3" w:rsidRDefault="00F47C40" w:rsidP="00F47C4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F47C40" w:rsidRPr="0020249C" w14:paraId="6D7CFB5D" w14:textId="77777777" w:rsidTr="00C57B01">
        <w:tc>
          <w:tcPr>
            <w:tcW w:w="4479" w:type="dxa"/>
            <w:tcBorders>
              <w:top w:val="single" w:sz="4" w:space="0" w:color="000000"/>
              <w:left w:val="single" w:sz="4" w:space="0" w:color="000000"/>
              <w:bottom w:val="single" w:sz="4" w:space="0" w:color="000000"/>
            </w:tcBorders>
            <w:shd w:val="clear" w:color="auto" w:fill="auto"/>
          </w:tcPr>
          <w:p w14:paraId="551A18F9" w14:textId="77777777" w:rsidR="00F47C40" w:rsidRPr="0020249C" w:rsidRDefault="00F47C40" w:rsidP="00C57B01">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53CEDD5"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6365C942" w14:textId="77777777" w:rsidTr="00C57B01">
        <w:tc>
          <w:tcPr>
            <w:tcW w:w="4479" w:type="dxa"/>
            <w:tcBorders>
              <w:top w:val="single" w:sz="4" w:space="0" w:color="000000"/>
              <w:left w:val="single" w:sz="4" w:space="0" w:color="000000"/>
              <w:bottom w:val="single" w:sz="4" w:space="0" w:color="000000"/>
            </w:tcBorders>
            <w:shd w:val="clear" w:color="auto" w:fill="auto"/>
          </w:tcPr>
          <w:p w14:paraId="6EC409B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1B54662"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[]Ναι []Όχι</w:t>
            </w:r>
          </w:p>
          <w:p w14:paraId="525A1184" w14:textId="77777777" w:rsidR="00F47C40" w:rsidRPr="003A23A3" w:rsidRDefault="00F47C40" w:rsidP="00C57B01">
            <w:pPr>
              <w:spacing w:after="0"/>
              <w:rPr>
                <w:rFonts w:ascii="Segoe UI" w:hAnsi="Segoe UI" w:cs="Segoe UI"/>
                <w:lang w:val="el-GR"/>
              </w:rPr>
            </w:pPr>
          </w:p>
          <w:p w14:paraId="645ECECA"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2430136C" w14:textId="77777777" w:rsidR="00F47C40" w:rsidRPr="0020249C" w:rsidRDefault="00F47C40" w:rsidP="00C57B01">
            <w:pPr>
              <w:spacing w:after="0"/>
              <w:rPr>
                <w:rFonts w:ascii="Segoe UI" w:hAnsi="Segoe UI" w:cs="Segoe UI"/>
              </w:rPr>
            </w:pPr>
            <w:r w:rsidRPr="0020249C">
              <w:rPr>
                <w:rFonts w:ascii="Segoe UI" w:hAnsi="Segoe UI" w:cs="Segoe UI"/>
              </w:rPr>
              <w:t>[…]</w:t>
            </w:r>
          </w:p>
        </w:tc>
      </w:tr>
    </w:tbl>
    <w:p w14:paraId="52E6DD90" w14:textId="77777777" w:rsidR="00F47C40" w:rsidRPr="003A23A3" w:rsidRDefault="00F47C40" w:rsidP="00F47C4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DCECF6D" w14:textId="77777777" w:rsidR="00F47C40" w:rsidRPr="003A23A3" w:rsidRDefault="00F47C40" w:rsidP="00F47C40">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01F87AF1" w14:textId="77777777" w:rsidR="00F47C40" w:rsidRPr="003A23A3" w:rsidRDefault="00F47C40" w:rsidP="00F47C40">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34912A38" w14:textId="77777777" w:rsidR="00F47C40" w:rsidRPr="003A23A3" w:rsidRDefault="00F47C40" w:rsidP="00F47C40">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400D88CD" w14:textId="77777777" w:rsidR="00F47C40" w:rsidRPr="00FD152D" w:rsidRDefault="00F47C40" w:rsidP="00F47C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624604E0" w14:textId="77777777" w:rsidR="00F47C40" w:rsidRPr="00FD152D" w:rsidRDefault="00F47C40" w:rsidP="00F47C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3335EE80" w14:textId="77777777" w:rsidR="00F47C40" w:rsidRPr="00FD152D" w:rsidRDefault="00F47C40" w:rsidP="00F47C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370B7845" w14:textId="77777777" w:rsidR="00F47C40" w:rsidRPr="00A75D22" w:rsidRDefault="00F47C40" w:rsidP="00F47C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4E11CBC1" w14:textId="77777777" w:rsidR="00F47C40" w:rsidRPr="00A75D22" w:rsidRDefault="00F47C40" w:rsidP="00F47C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1BC2790B" w14:textId="77777777" w:rsidR="00F47C40" w:rsidRPr="003A23A3" w:rsidRDefault="00F47C40" w:rsidP="00F47C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F47C40" w:rsidRPr="0020249C" w14:paraId="518EA420" w14:textId="77777777" w:rsidTr="00C57B01">
        <w:trPr>
          <w:trHeight w:val="855"/>
        </w:trPr>
        <w:tc>
          <w:tcPr>
            <w:tcW w:w="4479" w:type="dxa"/>
            <w:tcBorders>
              <w:top w:val="single" w:sz="4" w:space="0" w:color="000000"/>
              <w:left w:val="single" w:sz="4" w:space="0" w:color="000000"/>
              <w:bottom w:val="single" w:sz="4" w:space="0" w:color="000000"/>
            </w:tcBorders>
            <w:shd w:val="clear" w:color="auto" w:fill="auto"/>
          </w:tcPr>
          <w:p w14:paraId="0EAA4AE1" w14:textId="77777777" w:rsidR="00F47C40" w:rsidRPr="003A23A3" w:rsidRDefault="00F47C40" w:rsidP="00C57B01">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6074FD6" w14:textId="77777777" w:rsidR="00F47C40" w:rsidRPr="0020249C" w:rsidRDefault="00F47C40" w:rsidP="00C57B01">
            <w:pPr>
              <w:snapToGrid w:val="0"/>
              <w:spacing w:after="0"/>
              <w:rPr>
                <w:rFonts w:ascii="Segoe UI" w:hAnsi="Segoe UI" w:cs="Segoe UI"/>
              </w:rPr>
            </w:pPr>
            <w:r w:rsidRPr="0020249C">
              <w:rPr>
                <w:rFonts w:ascii="Segoe UI" w:hAnsi="Segoe UI" w:cs="Segoe UI"/>
                <w:b/>
                <w:bCs/>
                <w:i/>
                <w:iCs/>
              </w:rPr>
              <w:t>Απάντηση:</w:t>
            </w:r>
          </w:p>
        </w:tc>
      </w:tr>
      <w:tr w:rsidR="00F47C40" w:rsidRPr="0020249C" w14:paraId="3DC11AA7" w14:textId="77777777" w:rsidTr="00C57B01">
        <w:tc>
          <w:tcPr>
            <w:tcW w:w="4479" w:type="dxa"/>
            <w:tcBorders>
              <w:left w:val="single" w:sz="4" w:space="0" w:color="000000"/>
              <w:bottom w:val="single" w:sz="4" w:space="0" w:color="000000"/>
            </w:tcBorders>
            <w:shd w:val="clear" w:color="auto" w:fill="auto"/>
          </w:tcPr>
          <w:p w14:paraId="683B423A"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4468ACC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Ναι [] Όχι</w:t>
            </w:r>
          </w:p>
          <w:p w14:paraId="7EB8EB83" w14:textId="77777777" w:rsidR="00F47C40" w:rsidRPr="003A23A3" w:rsidRDefault="00F47C40" w:rsidP="00C57B01">
            <w:pPr>
              <w:spacing w:after="0"/>
              <w:rPr>
                <w:rFonts w:ascii="Segoe UI" w:hAnsi="Segoe UI" w:cs="Segoe UI"/>
                <w:i/>
                <w:lang w:val="el-GR"/>
              </w:rPr>
            </w:pPr>
          </w:p>
          <w:p w14:paraId="172FFAA7" w14:textId="77777777" w:rsidR="00F47C40" w:rsidRPr="003A23A3" w:rsidRDefault="00F47C40" w:rsidP="00C57B01">
            <w:pPr>
              <w:spacing w:after="0"/>
              <w:rPr>
                <w:rFonts w:ascii="Segoe UI" w:hAnsi="Segoe UI" w:cs="Segoe UI"/>
                <w:i/>
                <w:lang w:val="el-GR"/>
              </w:rPr>
            </w:pPr>
          </w:p>
          <w:p w14:paraId="26AF8819" w14:textId="77777777" w:rsidR="00F47C40" w:rsidRPr="003A23A3" w:rsidRDefault="00F47C40" w:rsidP="00C57B01">
            <w:pPr>
              <w:spacing w:after="0"/>
              <w:rPr>
                <w:rFonts w:ascii="Segoe UI" w:hAnsi="Segoe UI" w:cs="Segoe UI"/>
                <w:i/>
                <w:lang w:val="el-GR"/>
              </w:rPr>
            </w:pPr>
          </w:p>
          <w:p w14:paraId="37050019" w14:textId="77777777" w:rsidR="00F47C40" w:rsidRPr="003A23A3" w:rsidRDefault="00F47C40" w:rsidP="00C57B01">
            <w:pPr>
              <w:spacing w:after="0"/>
              <w:rPr>
                <w:rFonts w:ascii="Segoe UI" w:hAnsi="Segoe UI" w:cs="Segoe UI"/>
                <w:i/>
                <w:lang w:val="el-GR"/>
              </w:rPr>
            </w:pPr>
          </w:p>
          <w:p w14:paraId="55E190D4" w14:textId="77777777" w:rsidR="00F47C40" w:rsidRPr="003A23A3" w:rsidRDefault="00F47C40" w:rsidP="00C57B01">
            <w:pPr>
              <w:spacing w:after="0"/>
              <w:rPr>
                <w:rFonts w:ascii="Segoe UI" w:hAnsi="Segoe UI" w:cs="Segoe UI"/>
                <w:i/>
                <w:lang w:val="el-GR"/>
              </w:rPr>
            </w:pPr>
          </w:p>
          <w:p w14:paraId="497DF560" w14:textId="77777777" w:rsidR="00F47C40" w:rsidRPr="003A23A3" w:rsidRDefault="00F47C40" w:rsidP="00C57B01">
            <w:pPr>
              <w:spacing w:after="0"/>
              <w:rPr>
                <w:rFonts w:ascii="Segoe UI" w:hAnsi="Segoe UI" w:cs="Segoe UI"/>
                <w:i/>
                <w:lang w:val="el-GR"/>
              </w:rPr>
            </w:pPr>
          </w:p>
          <w:p w14:paraId="003B2DFC" w14:textId="77777777" w:rsidR="00F47C40" w:rsidRPr="003A23A3" w:rsidRDefault="00F47C40" w:rsidP="00C57B01">
            <w:pPr>
              <w:spacing w:after="0"/>
              <w:rPr>
                <w:rFonts w:ascii="Segoe UI" w:hAnsi="Segoe UI" w:cs="Segoe UI"/>
                <w:i/>
                <w:lang w:val="el-GR"/>
              </w:rPr>
            </w:pPr>
          </w:p>
          <w:p w14:paraId="795FC24F" w14:textId="77777777" w:rsidR="00F47C40" w:rsidRPr="003A23A3" w:rsidRDefault="00F47C40" w:rsidP="00C57B01">
            <w:pPr>
              <w:spacing w:after="0"/>
              <w:rPr>
                <w:rFonts w:ascii="Segoe UI" w:hAnsi="Segoe UI" w:cs="Segoe UI"/>
                <w:i/>
                <w:lang w:val="el-GR"/>
              </w:rPr>
            </w:pPr>
          </w:p>
          <w:p w14:paraId="69AE3F84" w14:textId="77777777" w:rsidR="00F47C40" w:rsidRPr="003A23A3" w:rsidRDefault="00F47C40" w:rsidP="00C57B01">
            <w:pPr>
              <w:spacing w:after="0"/>
              <w:rPr>
                <w:rFonts w:ascii="Segoe UI" w:hAnsi="Segoe UI" w:cs="Segoe UI"/>
                <w:i/>
                <w:lang w:val="el-GR"/>
              </w:rPr>
            </w:pPr>
          </w:p>
          <w:p w14:paraId="5CC7AC0E" w14:textId="77777777" w:rsidR="00F47C40" w:rsidRPr="003A23A3" w:rsidRDefault="00F47C40" w:rsidP="00C57B01">
            <w:pPr>
              <w:spacing w:after="0"/>
              <w:rPr>
                <w:rFonts w:ascii="Segoe UI" w:hAnsi="Segoe UI" w:cs="Segoe UI"/>
                <w:i/>
                <w:lang w:val="el-GR"/>
              </w:rPr>
            </w:pPr>
          </w:p>
          <w:p w14:paraId="73206DA6" w14:textId="77777777" w:rsidR="00F47C40" w:rsidRPr="003A23A3" w:rsidRDefault="00F47C40" w:rsidP="00C57B01">
            <w:pPr>
              <w:spacing w:after="0"/>
              <w:rPr>
                <w:rFonts w:ascii="Segoe UI" w:hAnsi="Segoe UI" w:cs="Segoe UI"/>
                <w:i/>
                <w:lang w:val="el-GR"/>
              </w:rPr>
            </w:pPr>
          </w:p>
          <w:p w14:paraId="3E1B6DF8" w14:textId="77777777" w:rsidR="00F47C40" w:rsidRPr="003A23A3" w:rsidRDefault="00F47C40" w:rsidP="00C57B01">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5695E4" w14:textId="77777777" w:rsidR="00F47C40" w:rsidRPr="0020249C" w:rsidRDefault="00F47C40" w:rsidP="00C57B01">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F47C40" w:rsidRPr="0020249C" w14:paraId="23F98756" w14:textId="77777777" w:rsidTr="00C57B01">
        <w:tc>
          <w:tcPr>
            <w:tcW w:w="4479" w:type="dxa"/>
            <w:tcBorders>
              <w:top w:val="single" w:sz="4" w:space="0" w:color="000000"/>
              <w:left w:val="single" w:sz="4" w:space="0" w:color="000000"/>
              <w:bottom w:val="single" w:sz="4" w:space="0" w:color="000000"/>
            </w:tcBorders>
            <w:shd w:val="clear" w:color="auto" w:fill="auto"/>
          </w:tcPr>
          <w:p w14:paraId="342855CE"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0A709136"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B7F8223"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05B03111"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356FD11" w14:textId="77777777" w:rsidR="00F47C40" w:rsidRPr="003A23A3" w:rsidRDefault="00F47C40" w:rsidP="00C57B01">
            <w:pPr>
              <w:snapToGrid w:val="0"/>
              <w:spacing w:after="0"/>
              <w:jc w:val="left"/>
              <w:rPr>
                <w:rFonts w:ascii="Segoe UI" w:hAnsi="Segoe UI" w:cs="Segoe UI"/>
                <w:lang w:val="el-GR"/>
              </w:rPr>
            </w:pPr>
          </w:p>
          <w:p w14:paraId="4B374F3D"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 xml:space="preserve">α) Ημερομηνία:[   ], </w:t>
            </w:r>
          </w:p>
          <w:p w14:paraId="23E7BDBD"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 xml:space="preserve">σημείο-(-α): [   ], </w:t>
            </w:r>
          </w:p>
          <w:p w14:paraId="0C66C8B1"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λόγος(-οι):[   ]</w:t>
            </w:r>
          </w:p>
          <w:p w14:paraId="5E2DD749" w14:textId="77777777" w:rsidR="00F47C40" w:rsidRPr="003A23A3" w:rsidRDefault="00F47C40" w:rsidP="00C57B01">
            <w:pPr>
              <w:spacing w:after="0"/>
              <w:jc w:val="left"/>
              <w:rPr>
                <w:rFonts w:ascii="Segoe UI" w:hAnsi="Segoe UI" w:cs="Segoe UI"/>
                <w:lang w:val="el-GR"/>
              </w:rPr>
            </w:pPr>
          </w:p>
          <w:p w14:paraId="1FA8F313"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β) [……]</w:t>
            </w:r>
          </w:p>
          <w:p w14:paraId="2F81D46E"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22BF401A" w14:textId="77777777" w:rsidR="00F47C40" w:rsidRPr="003A23A3" w:rsidRDefault="00F47C40" w:rsidP="00C57B01">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1E0AEB81" w14:textId="77777777" w:rsidR="00F47C40" w:rsidRPr="0020249C" w:rsidRDefault="00F47C40" w:rsidP="00C57B01">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F47C40" w:rsidRPr="0020249C" w14:paraId="23C6FEE2" w14:textId="77777777" w:rsidTr="00C57B01">
        <w:tc>
          <w:tcPr>
            <w:tcW w:w="4479" w:type="dxa"/>
            <w:tcBorders>
              <w:top w:val="single" w:sz="4" w:space="0" w:color="000000"/>
              <w:left w:val="single" w:sz="4" w:space="0" w:color="000000"/>
              <w:bottom w:val="single" w:sz="4" w:space="0" w:color="000000"/>
            </w:tcBorders>
            <w:shd w:val="clear" w:color="auto" w:fill="auto"/>
          </w:tcPr>
          <w:p w14:paraId="36C9AF0E"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24D8A7E" w14:textId="77777777" w:rsidR="00F47C40" w:rsidRPr="0020249C" w:rsidRDefault="00F47C40" w:rsidP="00C57B01">
            <w:pPr>
              <w:spacing w:after="0"/>
              <w:rPr>
                <w:rFonts w:ascii="Segoe UI" w:hAnsi="Segoe UI" w:cs="Segoe UI"/>
              </w:rPr>
            </w:pPr>
            <w:r w:rsidRPr="0020249C">
              <w:rPr>
                <w:rFonts w:ascii="Segoe UI" w:hAnsi="Segoe UI" w:cs="Segoe UI"/>
              </w:rPr>
              <w:t xml:space="preserve">[] Ναι [] Όχι </w:t>
            </w:r>
          </w:p>
        </w:tc>
      </w:tr>
      <w:tr w:rsidR="00F47C40" w:rsidRPr="0020249C" w14:paraId="113ABB97" w14:textId="77777777" w:rsidTr="00C57B01">
        <w:tc>
          <w:tcPr>
            <w:tcW w:w="4479" w:type="dxa"/>
            <w:tcBorders>
              <w:top w:val="single" w:sz="4" w:space="0" w:color="000000"/>
              <w:left w:val="single" w:sz="4" w:space="0" w:color="000000"/>
              <w:bottom w:val="single" w:sz="4" w:space="0" w:color="000000"/>
            </w:tcBorders>
            <w:shd w:val="clear" w:color="auto" w:fill="auto"/>
          </w:tcPr>
          <w:p w14:paraId="242CE85D"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9DAFD77" w14:textId="77777777" w:rsidR="00F47C40" w:rsidRPr="0020249C" w:rsidRDefault="00F47C40" w:rsidP="00C57B01">
            <w:pPr>
              <w:spacing w:after="0"/>
              <w:rPr>
                <w:rFonts w:ascii="Segoe UI" w:hAnsi="Segoe UI" w:cs="Segoe UI"/>
              </w:rPr>
            </w:pPr>
            <w:r w:rsidRPr="0020249C">
              <w:rPr>
                <w:rFonts w:ascii="Segoe UI" w:hAnsi="Segoe UI" w:cs="Segoe UI"/>
              </w:rPr>
              <w:t>[……]</w:t>
            </w:r>
          </w:p>
        </w:tc>
      </w:tr>
    </w:tbl>
    <w:p w14:paraId="153B3EEA" w14:textId="77777777" w:rsidR="00F47C40" w:rsidRPr="0020249C" w:rsidRDefault="00F47C40" w:rsidP="00F47C40">
      <w:pPr>
        <w:pStyle w:val="SectionTitle"/>
        <w:rPr>
          <w:rFonts w:ascii="Segoe UI" w:hAnsi="Segoe UI" w:cs="Segoe UI"/>
        </w:rPr>
      </w:pPr>
    </w:p>
    <w:p w14:paraId="1CE94D2F" w14:textId="77777777" w:rsidR="00F47C40" w:rsidRPr="003A23A3" w:rsidRDefault="00F47C40" w:rsidP="00F47C40">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F47C40" w:rsidRPr="0020249C" w14:paraId="53DBD752" w14:textId="77777777" w:rsidTr="00C57B01">
        <w:tc>
          <w:tcPr>
            <w:tcW w:w="4475" w:type="dxa"/>
            <w:tcBorders>
              <w:top w:val="single" w:sz="4" w:space="0" w:color="000000"/>
              <w:left w:val="single" w:sz="4" w:space="0" w:color="000000"/>
              <w:bottom w:val="single" w:sz="4" w:space="0" w:color="000000"/>
            </w:tcBorders>
            <w:shd w:val="clear" w:color="auto" w:fill="auto"/>
          </w:tcPr>
          <w:p w14:paraId="3D42C410" w14:textId="77777777" w:rsidR="00F47C40" w:rsidRPr="003A23A3" w:rsidRDefault="00F47C40" w:rsidP="00C57B01">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4568784C"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5C7713EA" w14:textId="77777777" w:rsidTr="00C57B0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3E04B3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3EB2626F" w14:textId="77777777" w:rsidR="00F47C40" w:rsidRPr="0020249C" w:rsidRDefault="00F47C40" w:rsidP="00C57B01">
            <w:pPr>
              <w:spacing w:after="0"/>
              <w:rPr>
                <w:rFonts w:ascii="Segoe UI" w:hAnsi="Segoe UI" w:cs="Segoe UI"/>
              </w:rPr>
            </w:pPr>
            <w:r w:rsidRPr="0020249C">
              <w:rPr>
                <w:rFonts w:ascii="Segoe UI" w:hAnsi="Segoe UI" w:cs="Segoe UI"/>
              </w:rPr>
              <w:t xml:space="preserve">[] Ναι [] Όχι </w:t>
            </w:r>
          </w:p>
        </w:tc>
      </w:tr>
      <w:tr w:rsidR="00F47C40" w:rsidRPr="0020249C" w14:paraId="7396A30C" w14:textId="77777777" w:rsidTr="00C57B0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F43DECF" w14:textId="77777777" w:rsidR="00F47C40" w:rsidRPr="003A23A3" w:rsidRDefault="00F47C40" w:rsidP="00C57B01">
            <w:pPr>
              <w:snapToGrid w:val="0"/>
              <w:spacing w:after="0"/>
              <w:rPr>
                <w:rFonts w:ascii="Segoe UI" w:hAnsi="Segoe UI" w:cs="Segoe UI"/>
                <w:lang w:val="el-GR"/>
              </w:rPr>
            </w:pPr>
          </w:p>
          <w:p w14:paraId="49C78D21" w14:textId="77777777" w:rsidR="00F47C40" w:rsidRPr="003A23A3" w:rsidRDefault="00F47C40" w:rsidP="00C57B01">
            <w:pPr>
              <w:snapToGrid w:val="0"/>
              <w:spacing w:after="0"/>
              <w:rPr>
                <w:rFonts w:ascii="Segoe UI" w:hAnsi="Segoe UI" w:cs="Segoe UI"/>
                <w:lang w:val="el-GR"/>
              </w:rPr>
            </w:pPr>
          </w:p>
          <w:p w14:paraId="077E1457" w14:textId="77777777" w:rsidR="00F47C40" w:rsidRPr="003A23A3" w:rsidRDefault="00F47C40" w:rsidP="00C57B01">
            <w:pPr>
              <w:snapToGrid w:val="0"/>
              <w:spacing w:after="0"/>
              <w:rPr>
                <w:rFonts w:ascii="Segoe UI" w:hAnsi="Segoe UI" w:cs="Segoe UI"/>
                <w:lang w:val="el-GR"/>
              </w:rPr>
            </w:pPr>
          </w:p>
          <w:p w14:paraId="0ADF0FEC"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2A727AB2"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04D9CDB8"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32B5B129"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7F5A36E6"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42F920EC"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6A70D1E0"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05307DE8" w14:textId="77777777" w:rsidR="00F47C40" w:rsidRPr="003A23A3" w:rsidRDefault="00F47C40" w:rsidP="00C57B01">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305AE69A" w14:textId="77777777" w:rsidR="00F47C40" w:rsidRPr="003A23A3" w:rsidRDefault="00F47C40" w:rsidP="00C57B01">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2A4D7A10" w14:textId="77777777" w:rsidR="00F47C40" w:rsidRPr="003A23A3" w:rsidRDefault="00F47C40" w:rsidP="00C57B01">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795082AA" w14:textId="77777777" w:rsidR="00F47C40" w:rsidRPr="0020249C" w:rsidRDefault="00F47C40" w:rsidP="00C57B01">
            <w:pPr>
              <w:spacing w:after="0"/>
              <w:jc w:val="left"/>
              <w:rPr>
                <w:rFonts w:ascii="Segoe UI" w:hAnsi="Segoe UI" w:cs="Segoe UI"/>
              </w:rPr>
            </w:pPr>
            <w:r w:rsidRPr="0020249C">
              <w:rPr>
                <w:rFonts w:ascii="Segoe UI" w:hAnsi="Segoe UI" w:cs="Segoe UI"/>
                <w:b/>
                <w:bCs/>
              </w:rPr>
              <w:t>ΦΟΡΟΙ</w:t>
            </w:r>
          </w:p>
          <w:p w14:paraId="20B19F35" w14:textId="77777777" w:rsidR="00F47C40" w:rsidRPr="0020249C" w:rsidRDefault="00F47C40" w:rsidP="00C57B01">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357A03" w14:textId="77777777" w:rsidR="00F47C40" w:rsidRPr="0020249C" w:rsidRDefault="00F47C40" w:rsidP="00C57B01">
            <w:pPr>
              <w:spacing w:after="0"/>
              <w:jc w:val="left"/>
              <w:rPr>
                <w:rFonts w:ascii="Segoe UI" w:hAnsi="Segoe UI" w:cs="Segoe UI"/>
              </w:rPr>
            </w:pPr>
            <w:r w:rsidRPr="0020249C">
              <w:rPr>
                <w:rFonts w:ascii="Segoe UI" w:hAnsi="Segoe UI" w:cs="Segoe UI"/>
                <w:b/>
                <w:bCs/>
              </w:rPr>
              <w:t>ΕΙΣΦΟΡΕΣ ΚΟΙΝΩΝΙΚΗΣ ΑΣΦΑΛΙΣΗΣ</w:t>
            </w:r>
          </w:p>
        </w:tc>
      </w:tr>
      <w:tr w:rsidR="00F47C40" w:rsidRPr="0020249C" w14:paraId="0944ABF6" w14:textId="77777777" w:rsidTr="00C57B0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4F9FB04" w14:textId="77777777" w:rsidR="00F47C40" w:rsidRPr="0020249C" w:rsidRDefault="00F47C40" w:rsidP="00C57B01">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351FCBCE" w14:textId="77777777" w:rsidR="00F47C40" w:rsidRPr="003A23A3" w:rsidRDefault="00F47C40" w:rsidP="00C57B01">
            <w:pPr>
              <w:snapToGrid w:val="0"/>
              <w:spacing w:after="0"/>
              <w:rPr>
                <w:rFonts w:ascii="Segoe UI" w:hAnsi="Segoe UI" w:cs="Segoe UI"/>
                <w:lang w:val="el-GR"/>
              </w:rPr>
            </w:pPr>
          </w:p>
          <w:p w14:paraId="1FDA6159"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α)[……]·</w:t>
            </w:r>
          </w:p>
          <w:p w14:paraId="17D56010" w14:textId="77777777" w:rsidR="00F47C40" w:rsidRPr="003A23A3" w:rsidRDefault="00F47C40" w:rsidP="00C57B01">
            <w:pPr>
              <w:spacing w:after="0"/>
              <w:rPr>
                <w:rFonts w:ascii="Segoe UI" w:hAnsi="Segoe UI" w:cs="Segoe UI"/>
                <w:lang w:val="el-GR"/>
              </w:rPr>
            </w:pPr>
          </w:p>
          <w:p w14:paraId="6FD2F949"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β)[……]</w:t>
            </w:r>
          </w:p>
          <w:p w14:paraId="0BB25D8F" w14:textId="77777777" w:rsidR="00F47C40" w:rsidRPr="003A23A3" w:rsidRDefault="00F47C40" w:rsidP="00C57B01">
            <w:pPr>
              <w:spacing w:after="0"/>
              <w:rPr>
                <w:rFonts w:ascii="Segoe UI" w:hAnsi="Segoe UI" w:cs="Segoe UI"/>
                <w:lang w:val="el-GR"/>
              </w:rPr>
            </w:pPr>
          </w:p>
          <w:p w14:paraId="54BBEA20" w14:textId="77777777" w:rsidR="00F47C40" w:rsidRPr="003A23A3" w:rsidRDefault="00F47C40" w:rsidP="00C57B01">
            <w:pPr>
              <w:spacing w:after="0"/>
              <w:rPr>
                <w:rFonts w:ascii="Segoe UI" w:hAnsi="Segoe UI" w:cs="Segoe UI"/>
                <w:lang w:val="el-GR"/>
              </w:rPr>
            </w:pPr>
          </w:p>
          <w:p w14:paraId="4811A9C9"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γ.1) [] Ναι [] Όχι </w:t>
            </w:r>
          </w:p>
          <w:p w14:paraId="68AB6DE4"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 Ναι [] Όχι </w:t>
            </w:r>
          </w:p>
          <w:p w14:paraId="13A3B6EC" w14:textId="77777777" w:rsidR="00F47C40" w:rsidRPr="003A23A3" w:rsidRDefault="00F47C40" w:rsidP="00C57B01">
            <w:pPr>
              <w:spacing w:after="0"/>
              <w:rPr>
                <w:rFonts w:ascii="Segoe UI" w:hAnsi="Segoe UI" w:cs="Segoe UI"/>
                <w:lang w:val="el-GR"/>
              </w:rPr>
            </w:pPr>
          </w:p>
          <w:p w14:paraId="0AAD2F37"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w:t>
            </w:r>
          </w:p>
          <w:p w14:paraId="30F8FC4A" w14:textId="77777777" w:rsidR="00F47C40" w:rsidRPr="003A23A3" w:rsidRDefault="00F47C40" w:rsidP="00C57B01">
            <w:pPr>
              <w:spacing w:after="0"/>
              <w:rPr>
                <w:rFonts w:ascii="Segoe UI" w:hAnsi="Segoe UI" w:cs="Segoe UI"/>
                <w:lang w:val="el-GR"/>
              </w:rPr>
            </w:pPr>
          </w:p>
          <w:p w14:paraId="5AF37C45"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w:t>
            </w:r>
          </w:p>
          <w:p w14:paraId="49F357A8" w14:textId="77777777" w:rsidR="00F47C40" w:rsidRPr="003A23A3" w:rsidRDefault="00F47C40" w:rsidP="00C57B01">
            <w:pPr>
              <w:spacing w:after="0"/>
              <w:rPr>
                <w:rFonts w:ascii="Segoe UI" w:hAnsi="Segoe UI" w:cs="Segoe UI"/>
                <w:lang w:val="el-GR"/>
              </w:rPr>
            </w:pPr>
          </w:p>
          <w:p w14:paraId="177693C9" w14:textId="77777777" w:rsidR="00F47C40" w:rsidRPr="003A23A3" w:rsidRDefault="00F47C40" w:rsidP="00C57B01">
            <w:pPr>
              <w:spacing w:after="0"/>
              <w:rPr>
                <w:rFonts w:ascii="Segoe UI" w:hAnsi="Segoe UI" w:cs="Segoe UI"/>
                <w:lang w:val="el-GR"/>
              </w:rPr>
            </w:pPr>
          </w:p>
          <w:p w14:paraId="3B1051FF"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γ.2)[……]·</w:t>
            </w:r>
          </w:p>
          <w:p w14:paraId="7C268484"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δ) [] Ναι [] Όχι </w:t>
            </w:r>
          </w:p>
          <w:p w14:paraId="6CB6B6D5" w14:textId="77777777" w:rsidR="00F47C40" w:rsidRPr="003A23A3" w:rsidRDefault="00F47C40" w:rsidP="00C57B01">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38910563" w14:textId="77777777" w:rsidR="00F47C40" w:rsidRPr="0020249C" w:rsidRDefault="00F47C40" w:rsidP="00C57B01">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2E88721F" w14:textId="77777777" w:rsidR="00F47C40" w:rsidRPr="003A23A3" w:rsidRDefault="00F47C40" w:rsidP="00C57B01">
            <w:pPr>
              <w:snapToGrid w:val="0"/>
              <w:spacing w:after="0"/>
              <w:rPr>
                <w:rFonts w:ascii="Segoe UI" w:hAnsi="Segoe UI" w:cs="Segoe UI"/>
                <w:lang w:val="el-GR"/>
              </w:rPr>
            </w:pPr>
          </w:p>
          <w:p w14:paraId="438EC9D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α)[……]·</w:t>
            </w:r>
          </w:p>
          <w:p w14:paraId="57E2B20B" w14:textId="77777777" w:rsidR="00F47C40" w:rsidRPr="003A23A3" w:rsidRDefault="00F47C40" w:rsidP="00C57B01">
            <w:pPr>
              <w:spacing w:after="0"/>
              <w:rPr>
                <w:rFonts w:ascii="Segoe UI" w:hAnsi="Segoe UI" w:cs="Segoe UI"/>
                <w:lang w:val="el-GR"/>
              </w:rPr>
            </w:pPr>
          </w:p>
          <w:p w14:paraId="2ED547E2"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β)[……]</w:t>
            </w:r>
          </w:p>
          <w:p w14:paraId="4733748E" w14:textId="77777777" w:rsidR="00F47C40" w:rsidRPr="003A23A3" w:rsidRDefault="00F47C40" w:rsidP="00C57B01">
            <w:pPr>
              <w:spacing w:after="0"/>
              <w:rPr>
                <w:rFonts w:ascii="Segoe UI" w:hAnsi="Segoe UI" w:cs="Segoe UI"/>
                <w:lang w:val="el-GR"/>
              </w:rPr>
            </w:pPr>
          </w:p>
          <w:p w14:paraId="1C0B420E" w14:textId="77777777" w:rsidR="00F47C40" w:rsidRPr="003A23A3" w:rsidRDefault="00F47C40" w:rsidP="00C57B01">
            <w:pPr>
              <w:spacing w:after="0"/>
              <w:rPr>
                <w:rFonts w:ascii="Segoe UI" w:hAnsi="Segoe UI" w:cs="Segoe UI"/>
                <w:lang w:val="el-GR"/>
              </w:rPr>
            </w:pPr>
          </w:p>
          <w:p w14:paraId="76F1DE16"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γ.1) [] Ναι [] Όχι </w:t>
            </w:r>
          </w:p>
          <w:p w14:paraId="37E1EB60"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 Ναι [] Όχι </w:t>
            </w:r>
          </w:p>
          <w:p w14:paraId="710FA59A" w14:textId="77777777" w:rsidR="00F47C40" w:rsidRPr="003A23A3" w:rsidRDefault="00F47C40" w:rsidP="00C57B01">
            <w:pPr>
              <w:spacing w:after="0"/>
              <w:rPr>
                <w:rFonts w:ascii="Segoe UI" w:hAnsi="Segoe UI" w:cs="Segoe UI"/>
                <w:lang w:val="el-GR"/>
              </w:rPr>
            </w:pPr>
          </w:p>
          <w:p w14:paraId="0050FC16"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w:t>
            </w:r>
          </w:p>
          <w:p w14:paraId="3DE38446" w14:textId="77777777" w:rsidR="00F47C40" w:rsidRPr="003A23A3" w:rsidRDefault="00F47C40" w:rsidP="00C57B01">
            <w:pPr>
              <w:spacing w:after="0"/>
              <w:rPr>
                <w:rFonts w:ascii="Segoe UI" w:hAnsi="Segoe UI" w:cs="Segoe UI"/>
                <w:lang w:val="el-GR"/>
              </w:rPr>
            </w:pPr>
          </w:p>
          <w:p w14:paraId="5C5658AE"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w:t>
            </w:r>
          </w:p>
          <w:p w14:paraId="7794FEF9" w14:textId="77777777" w:rsidR="00F47C40" w:rsidRPr="003A23A3" w:rsidRDefault="00F47C40" w:rsidP="00C57B01">
            <w:pPr>
              <w:spacing w:after="0"/>
              <w:rPr>
                <w:rFonts w:ascii="Segoe UI" w:hAnsi="Segoe UI" w:cs="Segoe UI"/>
                <w:lang w:val="el-GR"/>
              </w:rPr>
            </w:pPr>
          </w:p>
          <w:p w14:paraId="2A0688A6" w14:textId="77777777" w:rsidR="00F47C40" w:rsidRPr="003A23A3" w:rsidRDefault="00F47C40" w:rsidP="00C57B01">
            <w:pPr>
              <w:spacing w:after="0"/>
              <w:rPr>
                <w:rFonts w:ascii="Segoe UI" w:hAnsi="Segoe UI" w:cs="Segoe UI"/>
                <w:lang w:val="el-GR"/>
              </w:rPr>
            </w:pPr>
          </w:p>
          <w:p w14:paraId="57B51B40"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γ.2)[……]·</w:t>
            </w:r>
          </w:p>
          <w:p w14:paraId="59E34303"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δ) [] Ναι [] Όχι </w:t>
            </w:r>
          </w:p>
          <w:p w14:paraId="7E8E9EFB"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4075FBAB" w14:textId="77777777" w:rsidR="00F47C40" w:rsidRPr="0020249C" w:rsidRDefault="00F47C40" w:rsidP="00C57B01">
            <w:pPr>
              <w:spacing w:after="0"/>
              <w:rPr>
                <w:rFonts w:ascii="Segoe UI" w:hAnsi="Segoe UI" w:cs="Segoe UI"/>
              </w:rPr>
            </w:pPr>
            <w:r w:rsidRPr="0020249C">
              <w:rPr>
                <w:rFonts w:ascii="Segoe UI" w:hAnsi="Segoe UI" w:cs="Segoe UI"/>
              </w:rPr>
              <w:t>[……]</w:t>
            </w:r>
          </w:p>
        </w:tc>
      </w:tr>
      <w:tr w:rsidR="00F47C40" w:rsidRPr="0020249C" w14:paraId="043EE04C" w14:textId="77777777" w:rsidTr="00C57B0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A85B1DE" w14:textId="77777777" w:rsidR="00F47C40" w:rsidRPr="00FD152D" w:rsidRDefault="00F47C40" w:rsidP="00C57B01">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6055FA6" w14:textId="77777777" w:rsidR="00F47C40" w:rsidRPr="00FD152D" w:rsidRDefault="00F47C40" w:rsidP="00C57B01">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77334083" w14:textId="77777777" w:rsidR="00F47C40" w:rsidRPr="00FD152D" w:rsidRDefault="00F47C40" w:rsidP="00C57B01">
            <w:pPr>
              <w:spacing w:after="0"/>
              <w:jc w:val="left"/>
              <w:rPr>
                <w:rFonts w:ascii="Segoe UI" w:hAnsi="Segoe UI" w:cs="Segoe UI"/>
                <w:sz w:val="20"/>
              </w:rPr>
            </w:pPr>
            <w:r w:rsidRPr="00FD152D">
              <w:rPr>
                <w:rFonts w:ascii="Segoe UI" w:hAnsi="Segoe UI" w:cs="Segoe UI"/>
                <w:i/>
                <w:sz w:val="20"/>
              </w:rPr>
              <w:t>[……][……][……]</w:t>
            </w:r>
          </w:p>
        </w:tc>
      </w:tr>
    </w:tbl>
    <w:p w14:paraId="7B2F7D13" w14:textId="77777777" w:rsidR="00F47C40" w:rsidRPr="0020249C" w:rsidRDefault="00F47C40" w:rsidP="00F47C40">
      <w:pPr>
        <w:pStyle w:val="SectionTitle"/>
        <w:ind w:firstLine="0"/>
        <w:rPr>
          <w:rFonts w:ascii="Segoe UI" w:hAnsi="Segoe UI" w:cs="Segoe UI"/>
        </w:rPr>
      </w:pPr>
    </w:p>
    <w:p w14:paraId="67DE4E51" w14:textId="77777777" w:rsidR="00F47C40" w:rsidRPr="003A23A3" w:rsidRDefault="00F47C40" w:rsidP="00F47C40">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7C40" w:rsidRPr="0020249C" w14:paraId="378E82F6" w14:textId="77777777" w:rsidTr="00C57B01">
        <w:tc>
          <w:tcPr>
            <w:tcW w:w="4479" w:type="dxa"/>
            <w:tcBorders>
              <w:top w:val="single" w:sz="4" w:space="0" w:color="000000"/>
              <w:left w:val="single" w:sz="4" w:space="0" w:color="000000"/>
              <w:bottom w:val="single" w:sz="4" w:space="0" w:color="000000"/>
            </w:tcBorders>
            <w:shd w:val="clear" w:color="auto" w:fill="auto"/>
          </w:tcPr>
          <w:p w14:paraId="566F628D" w14:textId="77777777" w:rsidR="00F47C40" w:rsidRPr="003A23A3" w:rsidRDefault="00F47C40" w:rsidP="00C57B01">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248EFF"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31474BF3" w14:textId="77777777" w:rsidTr="00C57B01">
        <w:tc>
          <w:tcPr>
            <w:tcW w:w="4479" w:type="dxa"/>
            <w:vMerge w:val="restart"/>
            <w:tcBorders>
              <w:top w:val="single" w:sz="4" w:space="0" w:color="000000"/>
              <w:left w:val="single" w:sz="4" w:space="0" w:color="000000"/>
              <w:bottom w:val="single" w:sz="4" w:space="0" w:color="000000"/>
            </w:tcBorders>
            <w:shd w:val="clear" w:color="auto" w:fill="auto"/>
          </w:tcPr>
          <w:p w14:paraId="7142E54A"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63447D" w14:textId="77777777" w:rsidR="00F47C40" w:rsidRPr="0020249C" w:rsidRDefault="00F47C40" w:rsidP="00C57B01">
            <w:pPr>
              <w:spacing w:after="0"/>
              <w:rPr>
                <w:rFonts w:ascii="Segoe UI" w:hAnsi="Segoe UI" w:cs="Segoe UI"/>
              </w:rPr>
            </w:pPr>
            <w:r w:rsidRPr="0020249C">
              <w:rPr>
                <w:rFonts w:ascii="Segoe UI" w:hAnsi="Segoe UI" w:cs="Segoe UI"/>
              </w:rPr>
              <w:t>[] Ναι [] Όχι</w:t>
            </w:r>
          </w:p>
        </w:tc>
      </w:tr>
      <w:tr w:rsidR="00F47C40" w:rsidRPr="003A23A3" w14:paraId="529840E3" w14:textId="77777777" w:rsidTr="00C57B01">
        <w:trPr>
          <w:trHeight w:val="405"/>
        </w:trPr>
        <w:tc>
          <w:tcPr>
            <w:tcW w:w="4479" w:type="dxa"/>
            <w:vMerge/>
            <w:tcBorders>
              <w:top w:val="single" w:sz="4" w:space="0" w:color="000000"/>
              <w:left w:val="single" w:sz="4" w:space="0" w:color="000000"/>
              <w:bottom w:val="single" w:sz="4" w:space="0" w:color="000000"/>
            </w:tcBorders>
            <w:shd w:val="clear" w:color="auto" w:fill="auto"/>
          </w:tcPr>
          <w:p w14:paraId="17396945" w14:textId="77777777" w:rsidR="00F47C40" w:rsidRPr="0020249C" w:rsidRDefault="00F47C40" w:rsidP="00C57B01">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883431" w14:textId="77777777" w:rsidR="00F47C40" w:rsidRPr="003A23A3" w:rsidRDefault="00F47C40" w:rsidP="00C57B01">
            <w:pPr>
              <w:snapToGrid w:val="0"/>
              <w:spacing w:after="0"/>
              <w:jc w:val="left"/>
              <w:rPr>
                <w:rFonts w:ascii="Segoe UI" w:hAnsi="Segoe UI" w:cs="Segoe UI"/>
                <w:b/>
                <w:lang w:val="el-GR"/>
              </w:rPr>
            </w:pPr>
          </w:p>
          <w:p w14:paraId="5446F126" w14:textId="77777777" w:rsidR="00F47C40" w:rsidRPr="003A23A3" w:rsidRDefault="00F47C40" w:rsidP="00C57B01">
            <w:pPr>
              <w:spacing w:after="0"/>
              <w:jc w:val="left"/>
              <w:rPr>
                <w:rFonts w:ascii="Segoe UI" w:hAnsi="Segoe UI" w:cs="Segoe UI"/>
                <w:b/>
                <w:lang w:val="el-GR"/>
              </w:rPr>
            </w:pPr>
          </w:p>
          <w:p w14:paraId="409E253B" w14:textId="77777777" w:rsidR="00F47C40" w:rsidRPr="003A23A3" w:rsidRDefault="00F47C40" w:rsidP="00C57B01">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E072DE4"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 Ναι [] Όχι</w:t>
            </w:r>
          </w:p>
          <w:p w14:paraId="4478350E" w14:textId="77777777" w:rsidR="00F47C40" w:rsidRPr="003A23A3" w:rsidRDefault="00F47C40" w:rsidP="00C57B0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F47C40" w:rsidRPr="0020249C" w14:paraId="034DF7AD" w14:textId="77777777" w:rsidTr="00C57B01">
        <w:tc>
          <w:tcPr>
            <w:tcW w:w="4479" w:type="dxa"/>
            <w:tcBorders>
              <w:top w:val="single" w:sz="4" w:space="0" w:color="000000"/>
              <w:left w:val="single" w:sz="4" w:space="0" w:color="000000"/>
              <w:bottom w:val="single" w:sz="4" w:space="0" w:color="000000"/>
            </w:tcBorders>
            <w:shd w:val="clear" w:color="auto" w:fill="auto"/>
          </w:tcPr>
          <w:p w14:paraId="35FE2666"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7213DA0A"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α) πτώχευση, ή </w:t>
            </w:r>
          </w:p>
          <w:p w14:paraId="7EA09A4E"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β) διαδικασία εξυγίανσης, ή</w:t>
            </w:r>
          </w:p>
          <w:p w14:paraId="724C991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γ) ειδική εκκαθάριση, ή</w:t>
            </w:r>
          </w:p>
          <w:p w14:paraId="7F9A2A2C"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5850CEF2"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2F200896"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7AF620D4" w14:textId="77777777" w:rsidR="00F47C40" w:rsidRPr="003A23A3" w:rsidRDefault="00F47C40" w:rsidP="00C57B01">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4F566A03"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Εάν ναι:</w:t>
            </w:r>
          </w:p>
          <w:p w14:paraId="412DDED0"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Παραθέστε λεπτομερή στοιχεία:</w:t>
            </w:r>
          </w:p>
          <w:p w14:paraId="17C9B6B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30736C90"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18A13C" w14:textId="77777777" w:rsidR="00F47C40" w:rsidRPr="003A23A3" w:rsidRDefault="00F47C40" w:rsidP="00C57B01">
            <w:pPr>
              <w:snapToGrid w:val="0"/>
              <w:spacing w:after="0"/>
              <w:jc w:val="left"/>
              <w:rPr>
                <w:rFonts w:ascii="Segoe UI" w:hAnsi="Segoe UI" w:cs="Segoe UI"/>
                <w:lang w:val="el-GR"/>
              </w:rPr>
            </w:pPr>
            <w:r w:rsidRPr="003A23A3">
              <w:rPr>
                <w:rFonts w:ascii="Segoe UI" w:hAnsi="Segoe UI" w:cs="Segoe UI"/>
                <w:lang w:val="el-GR"/>
              </w:rPr>
              <w:t>[] Ναι [] Όχι</w:t>
            </w:r>
          </w:p>
          <w:p w14:paraId="66EE5B3A" w14:textId="77777777" w:rsidR="00F47C40" w:rsidRPr="003A23A3" w:rsidRDefault="00F47C40" w:rsidP="00C57B01">
            <w:pPr>
              <w:snapToGrid w:val="0"/>
              <w:spacing w:after="0"/>
              <w:jc w:val="left"/>
              <w:rPr>
                <w:rFonts w:ascii="Segoe UI" w:hAnsi="Segoe UI" w:cs="Segoe UI"/>
                <w:lang w:val="el-GR"/>
              </w:rPr>
            </w:pPr>
          </w:p>
          <w:p w14:paraId="612EB781" w14:textId="77777777" w:rsidR="00F47C40" w:rsidRPr="003A23A3" w:rsidRDefault="00F47C40" w:rsidP="00C57B01">
            <w:pPr>
              <w:snapToGrid w:val="0"/>
              <w:spacing w:after="0"/>
              <w:jc w:val="left"/>
              <w:rPr>
                <w:rFonts w:ascii="Segoe UI" w:hAnsi="Segoe UI" w:cs="Segoe UI"/>
                <w:lang w:val="el-GR"/>
              </w:rPr>
            </w:pPr>
          </w:p>
          <w:p w14:paraId="5842BE3B" w14:textId="77777777" w:rsidR="00F47C40" w:rsidRPr="003A23A3" w:rsidRDefault="00F47C40" w:rsidP="00C57B01">
            <w:pPr>
              <w:snapToGrid w:val="0"/>
              <w:spacing w:after="0"/>
              <w:jc w:val="left"/>
              <w:rPr>
                <w:rFonts w:ascii="Segoe UI" w:hAnsi="Segoe UI" w:cs="Segoe UI"/>
                <w:lang w:val="el-GR"/>
              </w:rPr>
            </w:pPr>
          </w:p>
          <w:p w14:paraId="1388CCA1" w14:textId="77777777" w:rsidR="00F47C40" w:rsidRPr="003A23A3" w:rsidRDefault="00F47C40" w:rsidP="00C57B01">
            <w:pPr>
              <w:snapToGrid w:val="0"/>
              <w:spacing w:after="0"/>
              <w:jc w:val="left"/>
              <w:rPr>
                <w:rFonts w:ascii="Segoe UI" w:hAnsi="Segoe UI" w:cs="Segoe UI"/>
                <w:lang w:val="el-GR"/>
              </w:rPr>
            </w:pPr>
          </w:p>
          <w:p w14:paraId="021F053F" w14:textId="77777777" w:rsidR="00F47C40" w:rsidRPr="003A23A3" w:rsidRDefault="00F47C40" w:rsidP="00C57B01">
            <w:pPr>
              <w:snapToGrid w:val="0"/>
              <w:spacing w:after="0"/>
              <w:jc w:val="left"/>
              <w:rPr>
                <w:rFonts w:ascii="Segoe UI" w:hAnsi="Segoe UI" w:cs="Segoe UI"/>
                <w:lang w:val="el-GR"/>
              </w:rPr>
            </w:pPr>
          </w:p>
          <w:p w14:paraId="7B1903AC" w14:textId="77777777" w:rsidR="00F47C40" w:rsidRPr="003A23A3" w:rsidRDefault="00F47C40" w:rsidP="00C57B01">
            <w:pPr>
              <w:snapToGrid w:val="0"/>
              <w:spacing w:after="0"/>
              <w:jc w:val="left"/>
              <w:rPr>
                <w:rFonts w:ascii="Segoe UI" w:hAnsi="Segoe UI" w:cs="Segoe UI"/>
                <w:lang w:val="el-GR"/>
              </w:rPr>
            </w:pPr>
          </w:p>
          <w:p w14:paraId="09AEC9C3" w14:textId="77777777" w:rsidR="00F47C40" w:rsidRPr="003A23A3" w:rsidRDefault="00F47C40" w:rsidP="00C57B01">
            <w:pPr>
              <w:snapToGrid w:val="0"/>
              <w:spacing w:after="0"/>
              <w:jc w:val="left"/>
              <w:rPr>
                <w:rFonts w:ascii="Segoe UI" w:hAnsi="Segoe UI" w:cs="Segoe UI"/>
                <w:lang w:val="el-GR"/>
              </w:rPr>
            </w:pPr>
          </w:p>
          <w:p w14:paraId="117EF404" w14:textId="77777777" w:rsidR="00F47C40" w:rsidRPr="003A23A3" w:rsidRDefault="00F47C40" w:rsidP="00C57B01">
            <w:pPr>
              <w:snapToGrid w:val="0"/>
              <w:spacing w:after="0"/>
              <w:jc w:val="left"/>
              <w:rPr>
                <w:rFonts w:ascii="Segoe UI" w:hAnsi="Segoe UI" w:cs="Segoe UI"/>
                <w:lang w:val="el-GR"/>
              </w:rPr>
            </w:pPr>
          </w:p>
          <w:p w14:paraId="4E63FD71" w14:textId="77777777" w:rsidR="00F47C40" w:rsidRPr="003A23A3" w:rsidRDefault="00F47C40" w:rsidP="00C57B01">
            <w:pPr>
              <w:snapToGrid w:val="0"/>
              <w:spacing w:after="0"/>
              <w:jc w:val="left"/>
              <w:rPr>
                <w:rFonts w:ascii="Segoe UI" w:hAnsi="Segoe UI" w:cs="Segoe UI"/>
                <w:lang w:val="el-GR"/>
              </w:rPr>
            </w:pPr>
          </w:p>
          <w:p w14:paraId="6CFEB688" w14:textId="77777777" w:rsidR="00F47C40" w:rsidRPr="003A23A3" w:rsidRDefault="00F47C40" w:rsidP="00C57B01">
            <w:pPr>
              <w:snapToGrid w:val="0"/>
              <w:spacing w:after="0"/>
              <w:jc w:val="left"/>
              <w:rPr>
                <w:rFonts w:ascii="Segoe UI" w:hAnsi="Segoe UI" w:cs="Segoe UI"/>
                <w:lang w:val="el-GR"/>
              </w:rPr>
            </w:pPr>
          </w:p>
          <w:p w14:paraId="02AD817C" w14:textId="77777777" w:rsidR="00F47C40" w:rsidRPr="003A23A3" w:rsidRDefault="00F47C40" w:rsidP="00C57B01">
            <w:pPr>
              <w:snapToGrid w:val="0"/>
              <w:spacing w:after="0"/>
              <w:jc w:val="left"/>
              <w:rPr>
                <w:rFonts w:ascii="Segoe UI" w:hAnsi="Segoe UI" w:cs="Segoe UI"/>
                <w:lang w:val="el-GR"/>
              </w:rPr>
            </w:pPr>
          </w:p>
          <w:p w14:paraId="554D321C" w14:textId="77777777" w:rsidR="00F47C40" w:rsidRPr="003A23A3" w:rsidRDefault="00F47C40" w:rsidP="00C57B01">
            <w:pPr>
              <w:spacing w:after="0"/>
              <w:jc w:val="left"/>
              <w:rPr>
                <w:rFonts w:ascii="Segoe UI" w:hAnsi="Segoe UI" w:cs="Segoe UI"/>
                <w:lang w:val="el-GR"/>
              </w:rPr>
            </w:pPr>
          </w:p>
          <w:p w14:paraId="0D8841A1" w14:textId="77777777" w:rsidR="00F47C40" w:rsidRPr="003A23A3" w:rsidRDefault="00F47C40" w:rsidP="00C57B01">
            <w:pPr>
              <w:spacing w:after="0"/>
              <w:jc w:val="left"/>
              <w:rPr>
                <w:rFonts w:ascii="Segoe UI" w:hAnsi="Segoe UI" w:cs="Segoe UI"/>
                <w:lang w:val="el-GR"/>
              </w:rPr>
            </w:pPr>
          </w:p>
          <w:p w14:paraId="3F4A85B8" w14:textId="77777777" w:rsidR="00F47C40" w:rsidRPr="003A23A3" w:rsidRDefault="00F47C40" w:rsidP="00C57B01">
            <w:pPr>
              <w:spacing w:after="0"/>
              <w:jc w:val="left"/>
              <w:rPr>
                <w:rFonts w:ascii="Segoe UI" w:hAnsi="Segoe UI" w:cs="Segoe UI"/>
                <w:lang w:val="el-GR"/>
              </w:rPr>
            </w:pPr>
          </w:p>
          <w:p w14:paraId="28F8C195" w14:textId="77777777" w:rsidR="00F47C40" w:rsidRPr="003A23A3" w:rsidRDefault="00F47C40" w:rsidP="00C57B01">
            <w:pPr>
              <w:spacing w:after="0"/>
              <w:jc w:val="left"/>
              <w:rPr>
                <w:rFonts w:ascii="Segoe UI" w:hAnsi="Segoe UI" w:cs="Segoe UI"/>
                <w:lang w:val="el-GR"/>
              </w:rPr>
            </w:pPr>
          </w:p>
          <w:p w14:paraId="6A272D85"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w:t>
            </w:r>
          </w:p>
          <w:p w14:paraId="7C0A3096"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w:t>
            </w:r>
          </w:p>
          <w:p w14:paraId="2DF6F290" w14:textId="77777777" w:rsidR="00F47C40" w:rsidRPr="003A23A3" w:rsidRDefault="00F47C40" w:rsidP="00C57B01">
            <w:pPr>
              <w:spacing w:after="0"/>
              <w:jc w:val="left"/>
              <w:rPr>
                <w:rFonts w:ascii="Segoe UI" w:hAnsi="Segoe UI" w:cs="Segoe UI"/>
                <w:lang w:val="el-GR"/>
              </w:rPr>
            </w:pPr>
          </w:p>
          <w:p w14:paraId="75C452C1" w14:textId="77777777" w:rsidR="00F47C40" w:rsidRPr="003A23A3" w:rsidRDefault="00F47C40" w:rsidP="00C57B01">
            <w:pPr>
              <w:spacing w:after="0"/>
              <w:jc w:val="left"/>
              <w:rPr>
                <w:rFonts w:ascii="Segoe UI" w:hAnsi="Segoe UI" w:cs="Segoe UI"/>
                <w:lang w:val="el-GR"/>
              </w:rPr>
            </w:pPr>
          </w:p>
          <w:p w14:paraId="07A7AB28" w14:textId="77777777" w:rsidR="00F47C40" w:rsidRPr="003A23A3" w:rsidRDefault="00F47C40" w:rsidP="00C57B01">
            <w:pPr>
              <w:spacing w:after="0"/>
              <w:jc w:val="left"/>
              <w:rPr>
                <w:rFonts w:ascii="Segoe UI" w:hAnsi="Segoe UI" w:cs="Segoe UI"/>
                <w:lang w:val="el-GR"/>
              </w:rPr>
            </w:pPr>
          </w:p>
          <w:p w14:paraId="465DC684" w14:textId="77777777" w:rsidR="00F47C40" w:rsidRPr="003A23A3" w:rsidRDefault="00F47C40" w:rsidP="00C57B01">
            <w:pPr>
              <w:spacing w:after="0"/>
              <w:jc w:val="left"/>
              <w:rPr>
                <w:rFonts w:ascii="Segoe UI" w:hAnsi="Segoe UI" w:cs="Segoe UI"/>
                <w:i/>
                <w:lang w:val="el-GR"/>
              </w:rPr>
            </w:pPr>
          </w:p>
          <w:p w14:paraId="16959D82" w14:textId="77777777" w:rsidR="00F47C40" w:rsidRPr="003A23A3" w:rsidRDefault="00F47C40" w:rsidP="00C57B01">
            <w:pPr>
              <w:spacing w:after="0"/>
              <w:jc w:val="left"/>
              <w:rPr>
                <w:rFonts w:ascii="Segoe UI" w:hAnsi="Segoe UI" w:cs="Segoe UI"/>
                <w:i/>
                <w:lang w:val="el-GR"/>
              </w:rPr>
            </w:pPr>
          </w:p>
          <w:p w14:paraId="04C838C1" w14:textId="77777777" w:rsidR="00F47C40" w:rsidRPr="003A23A3" w:rsidRDefault="00F47C40" w:rsidP="00C57B01">
            <w:pPr>
              <w:spacing w:after="0"/>
              <w:jc w:val="left"/>
              <w:rPr>
                <w:rFonts w:ascii="Segoe UI" w:hAnsi="Segoe UI" w:cs="Segoe UI"/>
                <w:i/>
                <w:lang w:val="el-GR"/>
              </w:rPr>
            </w:pPr>
          </w:p>
          <w:p w14:paraId="10360441" w14:textId="77777777" w:rsidR="00F47C40" w:rsidRPr="003A23A3" w:rsidRDefault="00F47C40" w:rsidP="00C57B01">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F47C40" w:rsidRPr="0020249C" w14:paraId="0D9ABC61" w14:textId="77777777" w:rsidTr="00C57B0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12354F4" w14:textId="77777777" w:rsidR="00F47C40" w:rsidRPr="003A23A3" w:rsidRDefault="00F47C40" w:rsidP="00C57B01">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237EFBD2"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8F7656" w14:textId="77777777" w:rsidR="00F47C40" w:rsidRPr="0020249C" w:rsidRDefault="00F47C40" w:rsidP="00C57B01">
            <w:pPr>
              <w:spacing w:after="0"/>
              <w:jc w:val="left"/>
              <w:rPr>
                <w:rFonts w:ascii="Segoe UI" w:hAnsi="Segoe UI" w:cs="Segoe UI"/>
              </w:rPr>
            </w:pPr>
            <w:r w:rsidRPr="0020249C">
              <w:rPr>
                <w:rFonts w:ascii="Segoe UI" w:hAnsi="Segoe UI" w:cs="Segoe UI"/>
              </w:rPr>
              <w:lastRenderedPageBreak/>
              <w:t>[] Ναι [] Όχι</w:t>
            </w:r>
          </w:p>
          <w:p w14:paraId="6FBBB348" w14:textId="77777777" w:rsidR="00F47C40" w:rsidRPr="0020249C" w:rsidRDefault="00F47C40" w:rsidP="00C57B01">
            <w:pPr>
              <w:spacing w:after="0"/>
              <w:rPr>
                <w:rFonts w:ascii="Segoe UI" w:hAnsi="Segoe UI" w:cs="Segoe UI"/>
              </w:rPr>
            </w:pPr>
          </w:p>
          <w:p w14:paraId="0ED9BC88" w14:textId="77777777" w:rsidR="00F47C40" w:rsidRPr="0020249C" w:rsidRDefault="00F47C40" w:rsidP="00C57B01">
            <w:pPr>
              <w:spacing w:after="0"/>
              <w:rPr>
                <w:rFonts w:ascii="Segoe UI" w:hAnsi="Segoe UI" w:cs="Segoe UI"/>
              </w:rPr>
            </w:pPr>
            <w:r w:rsidRPr="0020249C">
              <w:rPr>
                <w:rFonts w:ascii="Segoe UI" w:hAnsi="Segoe UI" w:cs="Segoe UI"/>
              </w:rPr>
              <w:t>[.......................]</w:t>
            </w:r>
          </w:p>
          <w:p w14:paraId="52226C1F" w14:textId="77777777" w:rsidR="00F47C40" w:rsidRPr="0020249C" w:rsidRDefault="00F47C40" w:rsidP="00C57B01">
            <w:pPr>
              <w:spacing w:after="0"/>
              <w:rPr>
                <w:rFonts w:ascii="Segoe UI" w:hAnsi="Segoe UI" w:cs="Segoe UI"/>
              </w:rPr>
            </w:pPr>
          </w:p>
        </w:tc>
      </w:tr>
      <w:tr w:rsidR="00F47C40" w:rsidRPr="0020249C" w14:paraId="6A69083B" w14:textId="77777777" w:rsidTr="00C57B01">
        <w:trPr>
          <w:trHeight w:val="257"/>
        </w:trPr>
        <w:tc>
          <w:tcPr>
            <w:tcW w:w="4479" w:type="dxa"/>
            <w:vMerge/>
            <w:tcBorders>
              <w:left w:val="single" w:sz="4" w:space="0" w:color="000000"/>
              <w:bottom w:val="single" w:sz="4" w:space="0" w:color="000000"/>
            </w:tcBorders>
            <w:shd w:val="clear" w:color="auto" w:fill="auto"/>
          </w:tcPr>
          <w:p w14:paraId="043983EC" w14:textId="77777777" w:rsidR="00F47C40" w:rsidRPr="0020249C" w:rsidRDefault="00F47C40" w:rsidP="00C57B01">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2D86AE6E" w14:textId="77777777" w:rsidR="00F47C40" w:rsidRPr="003A23A3" w:rsidRDefault="00F47C40" w:rsidP="00C57B01">
            <w:pPr>
              <w:snapToGrid w:val="0"/>
              <w:spacing w:after="0"/>
              <w:rPr>
                <w:rFonts w:ascii="Segoe UI" w:hAnsi="Segoe UI" w:cs="Segoe UI"/>
                <w:b/>
                <w:lang w:val="el-GR"/>
              </w:rPr>
            </w:pPr>
          </w:p>
          <w:p w14:paraId="22DE868F"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4DDCD232"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 Ναι [] Όχι</w:t>
            </w:r>
          </w:p>
          <w:p w14:paraId="2B78B57C" w14:textId="77777777" w:rsidR="00F47C40" w:rsidRPr="003A23A3" w:rsidRDefault="00F47C40" w:rsidP="00C57B0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50D73069"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233CB2C6" w14:textId="77777777" w:rsidTr="00C57B01">
        <w:trPr>
          <w:trHeight w:val="1544"/>
        </w:trPr>
        <w:tc>
          <w:tcPr>
            <w:tcW w:w="4479" w:type="dxa"/>
            <w:vMerge w:val="restart"/>
            <w:tcBorders>
              <w:left w:val="single" w:sz="4" w:space="0" w:color="000000"/>
              <w:bottom w:val="single" w:sz="4" w:space="0" w:color="000000"/>
            </w:tcBorders>
            <w:shd w:val="clear" w:color="auto" w:fill="auto"/>
          </w:tcPr>
          <w:p w14:paraId="5A6DA256" w14:textId="77777777" w:rsidR="00F47C40" w:rsidRPr="003A23A3" w:rsidRDefault="00F47C40" w:rsidP="00C57B01">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3AF9B474"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88C9F9C" w14:textId="77777777" w:rsidR="00F47C40" w:rsidRPr="0020249C" w:rsidRDefault="00F47C40" w:rsidP="00C57B01">
            <w:pPr>
              <w:spacing w:after="0"/>
              <w:jc w:val="left"/>
              <w:rPr>
                <w:rFonts w:ascii="Segoe UI" w:hAnsi="Segoe UI" w:cs="Segoe UI"/>
              </w:rPr>
            </w:pPr>
            <w:r w:rsidRPr="0020249C">
              <w:rPr>
                <w:rFonts w:ascii="Segoe UI" w:hAnsi="Segoe UI" w:cs="Segoe UI"/>
              </w:rPr>
              <w:t>[] Ναι [] Όχι</w:t>
            </w:r>
          </w:p>
          <w:p w14:paraId="65D3D280" w14:textId="77777777" w:rsidR="00F47C40" w:rsidRPr="0020249C" w:rsidRDefault="00F47C40" w:rsidP="00C57B01">
            <w:pPr>
              <w:spacing w:after="0"/>
              <w:jc w:val="left"/>
              <w:rPr>
                <w:rFonts w:ascii="Segoe UI" w:hAnsi="Segoe UI" w:cs="Segoe UI"/>
              </w:rPr>
            </w:pPr>
          </w:p>
          <w:p w14:paraId="0A3F6680" w14:textId="77777777" w:rsidR="00F47C40" w:rsidRPr="0020249C" w:rsidRDefault="00F47C40" w:rsidP="00C57B01">
            <w:pPr>
              <w:spacing w:after="0"/>
              <w:jc w:val="left"/>
              <w:rPr>
                <w:rFonts w:ascii="Segoe UI" w:hAnsi="Segoe UI" w:cs="Segoe UI"/>
              </w:rPr>
            </w:pPr>
          </w:p>
          <w:p w14:paraId="3D4BE27D"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10392C80" w14:textId="77777777" w:rsidTr="00C57B01">
        <w:trPr>
          <w:trHeight w:val="514"/>
        </w:trPr>
        <w:tc>
          <w:tcPr>
            <w:tcW w:w="4479" w:type="dxa"/>
            <w:vMerge/>
            <w:tcBorders>
              <w:left w:val="single" w:sz="4" w:space="0" w:color="000000"/>
              <w:bottom w:val="single" w:sz="4" w:space="0" w:color="000000"/>
            </w:tcBorders>
            <w:shd w:val="clear" w:color="auto" w:fill="auto"/>
          </w:tcPr>
          <w:p w14:paraId="6AA315D7" w14:textId="77777777" w:rsidR="00F47C40" w:rsidRPr="0020249C" w:rsidRDefault="00F47C40" w:rsidP="00C57B01">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89D6FD"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7C096160"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 Ναι [] Όχι</w:t>
            </w:r>
          </w:p>
          <w:p w14:paraId="0EE9AC4B" w14:textId="77777777" w:rsidR="00F47C40" w:rsidRPr="003A23A3" w:rsidRDefault="00F47C40" w:rsidP="00C57B0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35837C02"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35DFDF25" w14:textId="77777777" w:rsidTr="00C57B01">
        <w:trPr>
          <w:trHeight w:val="1316"/>
        </w:trPr>
        <w:tc>
          <w:tcPr>
            <w:tcW w:w="4479" w:type="dxa"/>
            <w:tcBorders>
              <w:top w:val="single" w:sz="4" w:space="0" w:color="000000"/>
              <w:left w:val="single" w:sz="4" w:space="0" w:color="000000"/>
              <w:bottom w:val="single" w:sz="4" w:space="0" w:color="000000"/>
            </w:tcBorders>
            <w:shd w:val="clear" w:color="auto" w:fill="auto"/>
          </w:tcPr>
          <w:p w14:paraId="7C6CE0D2" w14:textId="77777777" w:rsidR="00F47C40" w:rsidRPr="003A23A3" w:rsidRDefault="00F47C40" w:rsidP="00C57B01">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77F9CC93"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A2002" w14:textId="77777777" w:rsidR="00F47C40" w:rsidRPr="0020249C" w:rsidRDefault="00F47C40" w:rsidP="00C57B01">
            <w:pPr>
              <w:spacing w:after="0"/>
              <w:jc w:val="left"/>
              <w:rPr>
                <w:rFonts w:ascii="Segoe UI" w:hAnsi="Segoe UI" w:cs="Segoe UI"/>
              </w:rPr>
            </w:pPr>
            <w:r w:rsidRPr="0020249C">
              <w:rPr>
                <w:rFonts w:ascii="Segoe UI" w:hAnsi="Segoe UI" w:cs="Segoe UI"/>
              </w:rPr>
              <w:t>[] Ναι [] Όχι</w:t>
            </w:r>
          </w:p>
          <w:p w14:paraId="7C1AC942" w14:textId="77777777" w:rsidR="00F47C40" w:rsidRPr="0020249C" w:rsidRDefault="00F47C40" w:rsidP="00C57B01">
            <w:pPr>
              <w:spacing w:after="0"/>
              <w:jc w:val="left"/>
              <w:rPr>
                <w:rFonts w:ascii="Segoe UI" w:hAnsi="Segoe UI" w:cs="Segoe UI"/>
              </w:rPr>
            </w:pPr>
          </w:p>
          <w:p w14:paraId="2AA7F5B2" w14:textId="77777777" w:rsidR="00F47C40" w:rsidRPr="0020249C" w:rsidRDefault="00F47C40" w:rsidP="00C57B01">
            <w:pPr>
              <w:spacing w:after="0"/>
              <w:jc w:val="left"/>
              <w:rPr>
                <w:rFonts w:ascii="Segoe UI" w:hAnsi="Segoe UI" w:cs="Segoe UI"/>
              </w:rPr>
            </w:pPr>
          </w:p>
          <w:p w14:paraId="088965F0" w14:textId="77777777" w:rsidR="00F47C40" w:rsidRPr="0020249C" w:rsidRDefault="00F47C40" w:rsidP="00C57B01">
            <w:pPr>
              <w:spacing w:after="0"/>
              <w:jc w:val="left"/>
              <w:rPr>
                <w:rFonts w:ascii="Segoe UI" w:hAnsi="Segoe UI" w:cs="Segoe UI"/>
              </w:rPr>
            </w:pPr>
          </w:p>
          <w:p w14:paraId="1A186B7A"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479283D0" w14:textId="77777777" w:rsidTr="00C57B01">
        <w:trPr>
          <w:trHeight w:val="416"/>
        </w:trPr>
        <w:tc>
          <w:tcPr>
            <w:tcW w:w="4479" w:type="dxa"/>
            <w:tcBorders>
              <w:top w:val="single" w:sz="4" w:space="0" w:color="000000"/>
              <w:left w:val="single" w:sz="4" w:space="0" w:color="000000"/>
              <w:bottom w:val="single" w:sz="4" w:space="0" w:color="000000"/>
            </w:tcBorders>
            <w:shd w:val="clear" w:color="auto" w:fill="auto"/>
          </w:tcPr>
          <w:p w14:paraId="68804E47" w14:textId="77777777" w:rsidR="00F47C40" w:rsidRPr="003A23A3" w:rsidRDefault="00F47C40" w:rsidP="00C57B01">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1D47F0B5"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A0D58" w14:textId="77777777" w:rsidR="00F47C40" w:rsidRPr="0020249C" w:rsidRDefault="00F47C40" w:rsidP="00C57B01">
            <w:pPr>
              <w:spacing w:after="0"/>
              <w:jc w:val="left"/>
              <w:rPr>
                <w:rFonts w:ascii="Segoe UI" w:hAnsi="Segoe UI" w:cs="Segoe UI"/>
              </w:rPr>
            </w:pPr>
            <w:r w:rsidRPr="0020249C">
              <w:rPr>
                <w:rFonts w:ascii="Segoe UI" w:hAnsi="Segoe UI" w:cs="Segoe UI"/>
              </w:rPr>
              <w:t>[] Ναι [] Όχι</w:t>
            </w:r>
          </w:p>
          <w:p w14:paraId="0D0ECEA6" w14:textId="77777777" w:rsidR="00F47C40" w:rsidRPr="0020249C" w:rsidRDefault="00F47C40" w:rsidP="00C57B01">
            <w:pPr>
              <w:spacing w:after="0"/>
              <w:jc w:val="left"/>
              <w:rPr>
                <w:rFonts w:ascii="Segoe UI" w:hAnsi="Segoe UI" w:cs="Segoe UI"/>
              </w:rPr>
            </w:pPr>
          </w:p>
          <w:p w14:paraId="0C1A7C84" w14:textId="77777777" w:rsidR="00F47C40" w:rsidRPr="0020249C" w:rsidRDefault="00F47C40" w:rsidP="00C57B01">
            <w:pPr>
              <w:spacing w:after="0"/>
              <w:jc w:val="left"/>
              <w:rPr>
                <w:rFonts w:ascii="Segoe UI" w:hAnsi="Segoe UI" w:cs="Segoe UI"/>
              </w:rPr>
            </w:pPr>
          </w:p>
          <w:p w14:paraId="6F278EFE" w14:textId="77777777" w:rsidR="00F47C40" w:rsidRPr="0020249C" w:rsidRDefault="00F47C40" w:rsidP="00C57B01">
            <w:pPr>
              <w:spacing w:after="0"/>
              <w:jc w:val="left"/>
              <w:rPr>
                <w:rFonts w:ascii="Segoe UI" w:hAnsi="Segoe UI" w:cs="Segoe UI"/>
              </w:rPr>
            </w:pPr>
          </w:p>
          <w:p w14:paraId="5BA5AB92" w14:textId="77777777" w:rsidR="00F47C40" w:rsidRPr="0020249C" w:rsidRDefault="00F47C40" w:rsidP="00C57B01">
            <w:pPr>
              <w:spacing w:after="0"/>
              <w:jc w:val="left"/>
              <w:rPr>
                <w:rFonts w:ascii="Segoe UI" w:hAnsi="Segoe UI" w:cs="Segoe UI"/>
              </w:rPr>
            </w:pPr>
          </w:p>
          <w:p w14:paraId="7DB3DF45" w14:textId="77777777" w:rsidR="00F47C40" w:rsidRPr="0020249C" w:rsidRDefault="00F47C40" w:rsidP="00C57B01">
            <w:pPr>
              <w:spacing w:after="0"/>
              <w:jc w:val="left"/>
              <w:rPr>
                <w:rFonts w:ascii="Segoe UI" w:hAnsi="Segoe UI" w:cs="Segoe UI"/>
              </w:rPr>
            </w:pPr>
          </w:p>
          <w:p w14:paraId="78895518"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1618DB9E" w14:textId="77777777" w:rsidTr="00C57B0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AD79369"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B3EFC9D" w14:textId="77777777" w:rsidR="00F47C40" w:rsidRPr="003A23A3" w:rsidRDefault="00F47C40" w:rsidP="00C57B0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DC1DD" w14:textId="77777777" w:rsidR="00F47C40" w:rsidRPr="0020249C" w:rsidRDefault="00F47C40" w:rsidP="00C57B01">
            <w:pPr>
              <w:spacing w:after="0"/>
              <w:jc w:val="left"/>
              <w:rPr>
                <w:rFonts w:ascii="Segoe UI" w:hAnsi="Segoe UI" w:cs="Segoe UI"/>
              </w:rPr>
            </w:pPr>
            <w:r w:rsidRPr="0020249C">
              <w:rPr>
                <w:rFonts w:ascii="Segoe UI" w:hAnsi="Segoe UI" w:cs="Segoe UI"/>
              </w:rPr>
              <w:t>[] Ναι [] Όχι</w:t>
            </w:r>
          </w:p>
          <w:p w14:paraId="3FB32948" w14:textId="77777777" w:rsidR="00F47C40" w:rsidRPr="0020249C" w:rsidRDefault="00F47C40" w:rsidP="00C57B01">
            <w:pPr>
              <w:spacing w:after="0"/>
              <w:jc w:val="left"/>
              <w:rPr>
                <w:rFonts w:ascii="Segoe UI" w:hAnsi="Segoe UI" w:cs="Segoe UI"/>
              </w:rPr>
            </w:pPr>
          </w:p>
          <w:p w14:paraId="57437B82" w14:textId="77777777" w:rsidR="00F47C40" w:rsidRPr="0020249C" w:rsidRDefault="00F47C40" w:rsidP="00C57B01">
            <w:pPr>
              <w:spacing w:after="0"/>
              <w:jc w:val="left"/>
              <w:rPr>
                <w:rFonts w:ascii="Segoe UI" w:hAnsi="Segoe UI" w:cs="Segoe UI"/>
              </w:rPr>
            </w:pPr>
          </w:p>
          <w:p w14:paraId="52E60796" w14:textId="77777777" w:rsidR="00F47C40" w:rsidRPr="0020249C" w:rsidRDefault="00F47C40" w:rsidP="00C57B01">
            <w:pPr>
              <w:spacing w:after="0"/>
              <w:jc w:val="left"/>
              <w:rPr>
                <w:rFonts w:ascii="Segoe UI" w:hAnsi="Segoe UI" w:cs="Segoe UI"/>
              </w:rPr>
            </w:pPr>
          </w:p>
          <w:p w14:paraId="5DBDEBC5" w14:textId="77777777" w:rsidR="00F47C40" w:rsidRPr="0020249C" w:rsidRDefault="00F47C40" w:rsidP="00C57B01">
            <w:pPr>
              <w:spacing w:after="0"/>
              <w:jc w:val="left"/>
              <w:rPr>
                <w:rFonts w:ascii="Segoe UI" w:hAnsi="Segoe UI" w:cs="Segoe UI"/>
              </w:rPr>
            </w:pPr>
          </w:p>
          <w:p w14:paraId="5A0ABC15" w14:textId="77777777" w:rsidR="00F47C40" w:rsidRPr="0020249C" w:rsidRDefault="00F47C40" w:rsidP="00C57B01">
            <w:pPr>
              <w:spacing w:after="0"/>
              <w:jc w:val="left"/>
              <w:rPr>
                <w:rFonts w:ascii="Segoe UI" w:hAnsi="Segoe UI" w:cs="Segoe UI"/>
              </w:rPr>
            </w:pPr>
          </w:p>
          <w:p w14:paraId="68DE5176" w14:textId="77777777" w:rsidR="00F47C40" w:rsidRPr="0020249C" w:rsidRDefault="00F47C40" w:rsidP="00C57B01">
            <w:pPr>
              <w:spacing w:after="0"/>
              <w:jc w:val="left"/>
              <w:rPr>
                <w:rFonts w:ascii="Segoe UI" w:hAnsi="Segoe UI" w:cs="Segoe UI"/>
              </w:rPr>
            </w:pPr>
          </w:p>
          <w:p w14:paraId="33E801EC" w14:textId="77777777" w:rsidR="00F47C40" w:rsidRPr="0020249C" w:rsidRDefault="00F47C40" w:rsidP="00C57B01">
            <w:pPr>
              <w:spacing w:after="0"/>
              <w:jc w:val="left"/>
              <w:rPr>
                <w:rFonts w:ascii="Segoe UI" w:hAnsi="Segoe UI" w:cs="Segoe UI"/>
              </w:rPr>
            </w:pPr>
          </w:p>
          <w:p w14:paraId="669E7D58" w14:textId="77777777" w:rsidR="00F47C40" w:rsidRPr="0020249C" w:rsidRDefault="00F47C40" w:rsidP="00C57B01">
            <w:pPr>
              <w:spacing w:after="0"/>
              <w:jc w:val="left"/>
              <w:rPr>
                <w:rFonts w:ascii="Segoe UI" w:hAnsi="Segoe UI" w:cs="Segoe UI"/>
              </w:rPr>
            </w:pPr>
          </w:p>
          <w:p w14:paraId="693B852A" w14:textId="77777777" w:rsidR="00F47C40" w:rsidRPr="0020249C" w:rsidRDefault="00F47C40" w:rsidP="00C57B01">
            <w:pPr>
              <w:spacing w:after="0"/>
              <w:jc w:val="left"/>
              <w:rPr>
                <w:rFonts w:ascii="Segoe UI" w:hAnsi="Segoe UI" w:cs="Segoe UI"/>
              </w:rPr>
            </w:pPr>
          </w:p>
          <w:p w14:paraId="2B708130"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7F71F6F7" w14:textId="77777777" w:rsidTr="00C57B01">
        <w:trPr>
          <w:trHeight w:val="931"/>
        </w:trPr>
        <w:tc>
          <w:tcPr>
            <w:tcW w:w="4479" w:type="dxa"/>
            <w:vMerge/>
            <w:tcBorders>
              <w:top w:val="single" w:sz="4" w:space="0" w:color="000000"/>
              <w:left w:val="single" w:sz="4" w:space="0" w:color="000000"/>
              <w:bottom w:val="single" w:sz="4" w:space="0" w:color="000000"/>
            </w:tcBorders>
            <w:shd w:val="clear" w:color="auto" w:fill="auto"/>
          </w:tcPr>
          <w:p w14:paraId="52ADF352" w14:textId="77777777" w:rsidR="00F47C40" w:rsidRPr="0020249C" w:rsidRDefault="00F47C40" w:rsidP="00C57B01">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C7018" w14:textId="77777777" w:rsidR="00F47C40" w:rsidRPr="003A23A3" w:rsidRDefault="00F47C40" w:rsidP="00C57B01">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53454AB8"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 Ναι [] Όχι</w:t>
            </w:r>
          </w:p>
          <w:p w14:paraId="24505461" w14:textId="77777777" w:rsidR="00F47C40" w:rsidRPr="003A23A3" w:rsidRDefault="00F47C40" w:rsidP="00C57B01">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38C1D76B" w14:textId="77777777" w:rsidR="00F47C40" w:rsidRPr="0020249C" w:rsidRDefault="00F47C40" w:rsidP="00C57B01">
            <w:pPr>
              <w:spacing w:after="0"/>
              <w:jc w:val="left"/>
              <w:rPr>
                <w:rFonts w:ascii="Segoe UI" w:hAnsi="Segoe UI" w:cs="Segoe UI"/>
              </w:rPr>
            </w:pPr>
            <w:r w:rsidRPr="0020249C">
              <w:rPr>
                <w:rFonts w:ascii="Segoe UI" w:hAnsi="Segoe UI" w:cs="Segoe UI"/>
              </w:rPr>
              <w:t>[……]</w:t>
            </w:r>
          </w:p>
        </w:tc>
      </w:tr>
      <w:tr w:rsidR="00F47C40" w:rsidRPr="0020249C" w14:paraId="19125C42" w14:textId="77777777" w:rsidTr="00C57B01">
        <w:tc>
          <w:tcPr>
            <w:tcW w:w="4479" w:type="dxa"/>
            <w:tcBorders>
              <w:top w:val="single" w:sz="4" w:space="0" w:color="000000"/>
              <w:left w:val="single" w:sz="4" w:space="0" w:color="000000"/>
              <w:bottom w:val="single" w:sz="4" w:space="0" w:color="000000"/>
            </w:tcBorders>
            <w:shd w:val="clear" w:color="auto" w:fill="auto"/>
          </w:tcPr>
          <w:p w14:paraId="521C4C6D"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22ACE49D"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DCB2DE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56ACF313"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3F5F8EB"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5B211E" w14:textId="77777777" w:rsidR="00F47C40" w:rsidRPr="0020249C" w:rsidRDefault="00F47C40" w:rsidP="00C57B01">
            <w:pPr>
              <w:spacing w:after="0"/>
              <w:jc w:val="left"/>
              <w:rPr>
                <w:rFonts w:ascii="Segoe UI" w:hAnsi="Segoe UI" w:cs="Segoe UI"/>
              </w:rPr>
            </w:pPr>
            <w:r w:rsidRPr="0020249C">
              <w:rPr>
                <w:rFonts w:ascii="Segoe UI" w:hAnsi="Segoe UI" w:cs="Segoe UI"/>
              </w:rPr>
              <w:t>[] Ναι [] Όχι</w:t>
            </w:r>
          </w:p>
        </w:tc>
      </w:tr>
    </w:tbl>
    <w:p w14:paraId="706A1A14" w14:textId="77777777" w:rsidR="00F47C40" w:rsidRPr="0020249C" w:rsidRDefault="00F47C40" w:rsidP="00F47C40">
      <w:pPr>
        <w:pStyle w:val="ChapterTitle"/>
        <w:rPr>
          <w:rFonts w:ascii="Segoe UI" w:hAnsi="Segoe UI" w:cs="Segoe UI"/>
        </w:rPr>
      </w:pPr>
    </w:p>
    <w:p w14:paraId="317763C2" w14:textId="77777777" w:rsidR="00F47C40" w:rsidRPr="0020249C" w:rsidRDefault="00F47C40" w:rsidP="00F47C40">
      <w:pPr>
        <w:jc w:val="center"/>
        <w:rPr>
          <w:rFonts w:ascii="Segoe UI" w:hAnsi="Segoe UI" w:cs="Segoe UI"/>
          <w:b/>
          <w:bCs/>
        </w:rPr>
      </w:pPr>
    </w:p>
    <w:p w14:paraId="4C3AD1EF" w14:textId="77777777" w:rsidR="00F47C40" w:rsidRPr="0020249C" w:rsidRDefault="00F47C40" w:rsidP="00F47C40">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07948A1B" w14:textId="77777777" w:rsidR="00F47C40" w:rsidRPr="003A23A3" w:rsidRDefault="00F47C40" w:rsidP="00F47C40">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6882DDD6" w14:textId="77777777" w:rsidR="00F47C40" w:rsidRPr="003A23A3" w:rsidRDefault="00F47C40" w:rsidP="00F47C40">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7F854523" w14:textId="77777777" w:rsidR="00F47C40" w:rsidRPr="003A23A3" w:rsidRDefault="00F47C40" w:rsidP="00F47C4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F47C40" w:rsidRPr="0020249C" w14:paraId="108EC732" w14:textId="77777777" w:rsidTr="00C57B01">
        <w:tc>
          <w:tcPr>
            <w:tcW w:w="4479" w:type="dxa"/>
            <w:tcBorders>
              <w:top w:val="single" w:sz="4" w:space="0" w:color="000000"/>
              <w:left w:val="single" w:sz="4" w:space="0" w:color="000000"/>
              <w:bottom w:val="single" w:sz="4" w:space="0" w:color="000000"/>
            </w:tcBorders>
            <w:shd w:val="clear" w:color="auto" w:fill="auto"/>
          </w:tcPr>
          <w:p w14:paraId="36BA4D38" w14:textId="77777777" w:rsidR="00F47C40" w:rsidRPr="003A23A3" w:rsidRDefault="00F47C40" w:rsidP="00C57B01">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43140C7"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2F81F44D" w14:textId="77777777" w:rsidTr="00C57B01">
        <w:tc>
          <w:tcPr>
            <w:tcW w:w="4479" w:type="dxa"/>
            <w:tcBorders>
              <w:top w:val="single" w:sz="4" w:space="0" w:color="000000"/>
              <w:left w:val="single" w:sz="4" w:space="0" w:color="000000"/>
              <w:bottom w:val="single" w:sz="4" w:space="0" w:color="000000"/>
            </w:tcBorders>
            <w:shd w:val="clear" w:color="auto" w:fill="auto"/>
          </w:tcPr>
          <w:p w14:paraId="507C85C8" w14:textId="77777777" w:rsidR="00F47C40" w:rsidRPr="003A23A3" w:rsidRDefault="00F47C40" w:rsidP="00C57B01">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4252179" w14:textId="77777777" w:rsidR="00F47C40" w:rsidRPr="0020249C" w:rsidRDefault="00F47C40" w:rsidP="00C57B01">
            <w:pPr>
              <w:spacing w:after="0"/>
              <w:rPr>
                <w:rFonts w:ascii="Segoe UI" w:hAnsi="Segoe UI" w:cs="Segoe UI"/>
              </w:rPr>
            </w:pPr>
            <w:r w:rsidRPr="0020249C">
              <w:rPr>
                <w:rFonts w:ascii="Segoe UI" w:hAnsi="Segoe UI" w:cs="Segoe UI"/>
              </w:rPr>
              <w:t>[] Ναι [] Όχι</w:t>
            </w:r>
          </w:p>
        </w:tc>
      </w:tr>
    </w:tbl>
    <w:p w14:paraId="2786038B" w14:textId="77777777" w:rsidR="00F47C40" w:rsidRPr="0020249C" w:rsidRDefault="00F47C40" w:rsidP="00F47C40">
      <w:pPr>
        <w:pStyle w:val="SectionTitle"/>
        <w:rPr>
          <w:rFonts w:ascii="Segoe UI" w:hAnsi="Segoe UI" w:cs="Segoe UI"/>
          <w:sz w:val="22"/>
        </w:rPr>
      </w:pPr>
    </w:p>
    <w:p w14:paraId="5B42AF9B" w14:textId="77777777" w:rsidR="00F47C40" w:rsidRPr="0020249C" w:rsidRDefault="00F47C40" w:rsidP="00F47C40">
      <w:pPr>
        <w:jc w:val="center"/>
        <w:rPr>
          <w:rFonts w:ascii="Segoe UI" w:hAnsi="Segoe UI" w:cs="Segoe UI"/>
        </w:rPr>
      </w:pPr>
      <w:r w:rsidRPr="0020249C">
        <w:rPr>
          <w:rFonts w:ascii="Segoe UI" w:hAnsi="Segoe UI" w:cs="Segoe UI"/>
          <w:b/>
          <w:bCs/>
        </w:rPr>
        <w:t>Α: Καταλληλότητα</w:t>
      </w:r>
    </w:p>
    <w:p w14:paraId="2857AB6C" w14:textId="77777777" w:rsidR="00F47C40" w:rsidRPr="003A23A3" w:rsidRDefault="00F47C40" w:rsidP="00F47C4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F47C40" w:rsidRPr="0020249C" w14:paraId="62C90AE6" w14:textId="77777777" w:rsidTr="00C57B01">
        <w:tc>
          <w:tcPr>
            <w:tcW w:w="4479" w:type="dxa"/>
            <w:tcBorders>
              <w:top w:val="single" w:sz="4" w:space="0" w:color="000000"/>
              <w:left w:val="single" w:sz="4" w:space="0" w:color="000000"/>
              <w:bottom w:val="single" w:sz="4" w:space="0" w:color="000000"/>
            </w:tcBorders>
            <w:shd w:val="clear" w:color="auto" w:fill="auto"/>
          </w:tcPr>
          <w:p w14:paraId="4658071B" w14:textId="77777777" w:rsidR="00F47C40" w:rsidRPr="0020249C" w:rsidRDefault="00F47C40" w:rsidP="00C57B01">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A156B7A" w14:textId="77777777" w:rsidR="00F47C40" w:rsidRPr="0020249C" w:rsidRDefault="00F47C40" w:rsidP="00C57B01">
            <w:pPr>
              <w:spacing w:after="0"/>
              <w:rPr>
                <w:rFonts w:ascii="Segoe UI" w:hAnsi="Segoe UI" w:cs="Segoe UI"/>
              </w:rPr>
            </w:pPr>
            <w:r w:rsidRPr="0020249C">
              <w:rPr>
                <w:rFonts w:ascii="Segoe UI" w:hAnsi="Segoe UI" w:cs="Segoe UI"/>
                <w:b/>
                <w:i/>
              </w:rPr>
              <w:t>Απάντηση</w:t>
            </w:r>
          </w:p>
        </w:tc>
      </w:tr>
      <w:tr w:rsidR="00F47C40" w:rsidRPr="0020249C" w14:paraId="15E19951" w14:textId="77777777" w:rsidTr="00C57B01">
        <w:tc>
          <w:tcPr>
            <w:tcW w:w="4479" w:type="dxa"/>
            <w:tcBorders>
              <w:top w:val="single" w:sz="4" w:space="0" w:color="000000"/>
              <w:left w:val="single" w:sz="4" w:space="0" w:color="000000"/>
              <w:bottom w:val="single" w:sz="4" w:space="0" w:color="000000"/>
            </w:tcBorders>
            <w:shd w:val="clear" w:color="auto" w:fill="auto"/>
          </w:tcPr>
          <w:p w14:paraId="55B402C1" w14:textId="77777777" w:rsidR="00F47C40" w:rsidRPr="003A23A3" w:rsidRDefault="00F47C40" w:rsidP="00C57B01">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75DA80D9" w14:textId="77777777" w:rsidR="00F47C40" w:rsidRPr="003A23A3" w:rsidRDefault="00F47C40" w:rsidP="00C57B01">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8E03C2" w14:textId="77777777" w:rsidR="00F47C40" w:rsidRPr="003A23A3" w:rsidRDefault="00F47C40" w:rsidP="00C57B01">
            <w:pPr>
              <w:spacing w:after="0"/>
              <w:jc w:val="left"/>
              <w:rPr>
                <w:rFonts w:ascii="Segoe UI" w:hAnsi="Segoe UI" w:cs="Segoe UI"/>
                <w:lang w:val="el-GR"/>
              </w:rPr>
            </w:pPr>
            <w:r w:rsidRPr="003A23A3">
              <w:rPr>
                <w:rFonts w:ascii="Segoe UI" w:hAnsi="Segoe UI" w:cs="Segoe UI"/>
                <w:lang w:val="el-GR"/>
              </w:rPr>
              <w:t>[…]</w:t>
            </w:r>
          </w:p>
          <w:p w14:paraId="15331E4B" w14:textId="77777777" w:rsidR="00F47C40" w:rsidRPr="003A23A3" w:rsidRDefault="00F47C40" w:rsidP="00C57B01">
            <w:pPr>
              <w:spacing w:after="0"/>
              <w:jc w:val="left"/>
              <w:rPr>
                <w:rFonts w:ascii="Segoe UI" w:hAnsi="Segoe UI" w:cs="Segoe UI"/>
                <w:i/>
                <w:sz w:val="21"/>
                <w:szCs w:val="21"/>
                <w:lang w:val="el-GR"/>
              </w:rPr>
            </w:pPr>
          </w:p>
          <w:p w14:paraId="651DDD8A" w14:textId="77777777" w:rsidR="00F47C40" w:rsidRPr="003A23A3" w:rsidRDefault="00F47C40" w:rsidP="00C57B01">
            <w:pPr>
              <w:spacing w:after="0"/>
              <w:jc w:val="left"/>
              <w:rPr>
                <w:rFonts w:ascii="Segoe UI" w:hAnsi="Segoe UI" w:cs="Segoe UI"/>
                <w:i/>
                <w:sz w:val="21"/>
                <w:szCs w:val="21"/>
                <w:lang w:val="el-GR"/>
              </w:rPr>
            </w:pPr>
          </w:p>
          <w:p w14:paraId="45C8DD1C" w14:textId="77777777" w:rsidR="00F47C40" w:rsidRPr="003A23A3" w:rsidRDefault="00F47C40" w:rsidP="00C57B01">
            <w:pPr>
              <w:spacing w:after="0"/>
              <w:jc w:val="left"/>
              <w:rPr>
                <w:rFonts w:ascii="Segoe UI" w:hAnsi="Segoe UI" w:cs="Segoe UI"/>
                <w:i/>
                <w:sz w:val="21"/>
                <w:szCs w:val="21"/>
                <w:lang w:val="el-GR"/>
              </w:rPr>
            </w:pPr>
          </w:p>
          <w:p w14:paraId="45D75D2E" w14:textId="77777777" w:rsidR="00F47C40" w:rsidRPr="003A23A3" w:rsidRDefault="00F47C40" w:rsidP="00C57B01">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721E77AA" w14:textId="77777777" w:rsidR="00F47C40" w:rsidRPr="0020249C" w:rsidRDefault="00F47C40" w:rsidP="00C57B01">
            <w:pPr>
              <w:spacing w:after="0"/>
              <w:jc w:val="left"/>
              <w:rPr>
                <w:rFonts w:ascii="Segoe UI" w:hAnsi="Segoe UI" w:cs="Segoe UI"/>
              </w:rPr>
            </w:pPr>
            <w:r w:rsidRPr="0020249C">
              <w:rPr>
                <w:rFonts w:ascii="Segoe UI" w:hAnsi="Segoe UI" w:cs="Segoe UI"/>
                <w:i/>
                <w:sz w:val="21"/>
                <w:szCs w:val="21"/>
              </w:rPr>
              <w:t>[……][……][……]</w:t>
            </w:r>
          </w:p>
        </w:tc>
      </w:tr>
    </w:tbl>
    <w:p w14:paraId="0AC362EA" w14:textId="77777777" w:rsidR="00F47C40" w:rsidRPr="003A23A3" w:rsidRDefault="00F47C40" w:rsidP="00F47C40">
      <w:pPr>
        <w:jc w:val="center"/>
        <w:rPr>
          <w:rFonts w:ascii="Segoe UI" w:hAnsi="Segoe UI" w:cs="Segoe UI"/>
          <w:b/>
          <w:bCs/>
          <w:lang w:val="el-GR"/>
        </w:rPr>
      </w:pPr>
    </w:p>
    <w:p w14:paraId="04B65E1D" w14:textId="77777777" w:rsidR="00F47C40" w:rsidRPr="003A23A3" w:rsidRDefault="00F47C40" w:rsidP="00F47C40">
      <w:pPr>
        <w:jc w:val="center"/>
        <w:rPr>
          <w:rFonts w:ascii="Segoe UI" w:hAnsi="Segoe UI" w:cs="Segoe UI"/>
          <w:b/>
          <w:bCs/>
          <w:lang w:val="el-GR"/>
        </w:rPr>
      </w:pPr>
    </w:p>
    <w:p w14:paraId="63452D5D" w14:textId="77777777" w:rsidR="00F47C40" w:rsidRPr="003A23A3" w:rsidRDefault="00F47C40" w:rsidP="00F47C40">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6FEA36C7" w14:textId="77777777" w:rsidR="00F47C40" w:rsidRPr="003A23A3" w:rsidRDefault="00F47C40" w:rsidP="00F47C40">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07446303" w14:textId="77777777" w:rsidR="00F47C40" w:rsidRPr="003A23A3" w:rsidRDefault="00F47C40" w:rsidP="00F47C40">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65972129" w14:textId="77777777" w:rsidR="00F47C40" w:rsidRPr="003A23A3" w:rsidRDefault="00F47C40" w:rsidP="00F47C40">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71E00F23" w14:textId="77777777" w:rsidR="00F47C40" w:rsidRPr="00FD152D" w:rsidRDefault="00F47C40" w:rsidP="00F47C40">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3BB1AB79" w14:textId="77777777" w:rsidR="00F47C40" w:rsidRPr="003A23A3" w:rsidRDefault="00F47C40" w:rsidP="00F47C40">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2A0C213E" w14:textId="77777777" w:rsidR="00F47C40" w:rsidRPr="003A23A3" w:rsidRDefault="00F47C40" w:rsidP="00F47C40">
      <w:pPr>
        <w:rPr>
          <w:rFonts w:ascii="Segoe UI" w:hAnsi="Segoe UI" w:cs="Segoe UI"/>
          <w:i/>
          <w:lang w:val="el-GR"/>
        </w:rPr>
      </w:pPr>
    </w:p>
    <w:p w14:paraId="2E640AA9" w14:textId="77777777" w:rsidR="00F47C40" w:rsidRPr="003A23A3" w:rsidRDefault="00F47C40" w:rsidP="00F47C40">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4EF9C5A4" w14:textId="77777777" w:rsidR="00F47C40" w:rsidRDefault="00F47C40" w:rsidP="00F47C40">
      <w:pPr>
        <w:pStyle w:val="normalwithoutspacing"/>
        <w:spacing w:before="57" w:after="57"/>
        <w:rPr>
          <w:rFonts w:ascii="Segoe UI" w:hAnsi="Segoe UI" w:cs="Segoe UI"/>
          <w:sz w:val="24"/>
        </w:rPr>
      </w:pPr>
    </w:p>
    <w:p w14:paraId="5F201305" w14:textId="77777777" w:rsidR="00F47C40" w:rsidRPr="001A1130" w:rsidRDefault="00F47C40" w:rsidP="00F47C40">
      <w:pPr>
        <w:spacing w:after="113"/>
        <w:rPr>
          <w:rFonts w:ascii="Segoe UI" w:hAnsi="Segoe UI" w:cs="Segoe UI"/>
          <w:lang w:val="el-GR"/>
        </w:rPr>
      </w:pPr>
    </w:p>
    <w:p w14:paraId="2D056FFE" w14:textId="2B335EB9" w:rsidR="000E5D18" w:rsidRPr="00F47C40" w:rsidRDefault="000E5D18" w:rsidP="00F47C40">
      <w:pPr>
        <w:rPr>
          <w:lang w:val="el-GR"/>
        </w:rPr>
      </w:pPr>
    </w:p>
    <w:sectPr w:rsidR="000E5D18" w:rsidRPr="00F47C40"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C869CFA"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03410DD2" w14:textId="77777777" w:rsidR="00F47C40" w:rsidRPr="003A23A3" w:rsidRDefault="00F47C40" w:rsidP="00F47C40">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1BBF373" w14:textId="77777777" w:rsidR="00F47C40" w:rsidRPr="003A23A3" w:rsidRDefault="00F47C40" w:rsidP="00F47C40">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2776B87" w14:textId="77777777" w:rsidR="00F47C40" w:rsidRPr="003A23A3" w:rsidRDefault="00F47C40" w:rsidP="00F47C40">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A650869" w14:textId="77777777" w:rsidR="00F47C40" w:rsidRPr="003A23A3" w:rsidRDefault="00F47C40" w:rsidP="00F47C40">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21009357"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2E21395D"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4BA26692"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3045DB50"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02FB519A"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E7623A2"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154201E1"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204EE13E"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0D23CC76"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167828A"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B07C065"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236CE1D9" w14:textId="77777777" w:rsidR="00F47C40" w:rsidRPr="003A23A3" w:rsidRDefault="00F47C40" w:rsidP="00F47C40">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320FEC0"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3D9D913"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17699921"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492437B1"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0D795DB1" w14:textId="77777777" w:rsidR="00F47C40" w:rsidRPr="003A23A3" w:rsidRDefault="00F47C40" w:rsidP="00F47C40">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40C015B"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B9CC06C"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78ECA33"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BEFCDA3"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29B0A827"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92FB402"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619BABF"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Άρθρο 73 παρ. 5.</w:t>
      </w:r>
    </w:p>
  </w:endnote>
  <w:endnote w:id="27">
    <w:p w14:paraId="141DFB58"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D401D28"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7FAB7E97"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Πρβλ άρθρο 48.</w:t>
      </w:r>
    </w:p>
  </w:endnote>
  <w:endnote w:id="30">
    <w:p w14:paraId="712458BE"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A6D74D3"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427899B" w14:textId="77777777" w:rsidR="00F47C40" w:rsidRPr="003A23A3" w:rsidRDefault="00F47C40" w:rsidP="00F47C40">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2BD70009" w14:textId="77777777" w:rsidR="00F47C40" w:rsidRDefault="00F47C40" w:rsidP="00F47C40">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72293581" w14:textId="77777777" w:rsidR="00F47C40" w:rsidRPr="003A23A3" w:rsidRDefault="00F47C40" w:rsidP="00F47C40">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4470F4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45"/>
  </w:num>
  <w:num w:numId="34">
    <w:abstractNumId w:val="39"/>
  </w:num>
  <w:num w:numId="35">
    <w:abstractNumId w:val="35"/>
  </w:num>
  <w:num w:numId="36">
    <w:abstractNumId w:val="30"/>
  </w:num>
  <w:num w:numId="37">
    <w:abstractNumId w:val="38"/>
  </w:num>
  <w:num w:numId="38">
    <w:abstractNumId w:val="44"/>
  </w:num>
  <w:num w:numId="39">
    <w:abstractNumId w:val="37"/>
  </w:num>
  <w:num w:numId="40">
    <w:abstractNumId w:val="35"/>
  </w:num>
  <w:num w:numId="41">
    <w:abstractNumId w:val="32"/>
  </w:num>
  <w:num w:numId="42">
    <w:abstractNumId w:val="33"/>
  </w:num>
  <w:num w:numId="43">
    <w:abstractNumId w:val="47"/>
  </w:num>
  <w:num w:numId="44">
    <w:abstractNumId w:val="42"/>
  </w:num>
  <w:num w:numId="45">
    <w:abstractNumId w:val="43"/>
  </w:num>
  <w:num w:numId="46">
    <w:abstractNumId w:val="34"/>
  </w:num>
  <w:num w:numId="47">
    <w:abstractNumId w:val="36"/>
  </w:num>
  <w:num w:numId="48">
    <w:abstractNumId w:val="41"/>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16FC9"/>
    <w:rsid w:val="001365D6"/>
    <w:rsid w:val="001B213F"/>
    <w:rsid w:val="00290D27"/>
    <w:rsid w:val="00437C0A"/>
    <w:rsid w:val="004677B2"/>
    <w:rsid w:val="00505A97"/>
    <w:rsid w:val="00507E64"/>
    <w:rsid w:val="00543641"/>
    <w:rsid w:val="005D0DE2"/>
    <w:rsid w:val="00601B4A"/>
    <w:rsid w:val="006027B2"/>
    <w:rsid w:val="006D4648"/>
    <w:rsid w:val="007118C5"/>
    <w:rsid w:val="008D350F"/>
    <w:rsid w:val="00992BDC"/>
    <w:rsid w:val="009D7851"/>
    <w:rsid w:val="00A518C4"/>
    <w:rsid w:val="00A53874"/>
    <w:rsid w:val="00AB26DD"/>
    <w:rsid w:val="00AD1D6E"/>
    <w:rsid w:val="00B3669F"/>
    <w:rsid w:val="00BA3794"/>
    <w:rsid w:val="00C05BAD"/>
    <w:rsid w:val="00C4682C"/>
    <w:rsid w:val="00C97E32"/>
    <w:rsid w:val="00CD1039"/>
    <w:rsid w:val="00DA7AD8"/>
    <w:rsid w:val="00DC4ED9"/>
    <w:rsid w:val="00EB4D56"/>
    <w:rsid w:val="00ED4413"/>
    <w:rsid w:val="00F466CD"/>
    <w:rsid w:val="00F47B16"/>
    <w:rsid w:val="00F47C40"/>
    <w:rsid w:val="00F7411A"/>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17</Pages>
  <Words>2947</Words>
  <Characters>15918</Characters>
  <Application>Microsoft Office Word</Application>
  <DocSecurity>0</DocSecurity>
  <Lines>132</Lines>
  <Paragraphs>37</Paragraphs>
  <ScaleCrop>false</ScaleCrop>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39</cp:revision>
  <cp:lastPrinted>2020-03-11T10:16:00Z</cp:lastPrinted>
  <dcterms:created xsi:type="dcterms:W3CDTF">2019-08-28T09:50:00Z</dcterms:created>
  <dcterms:modified xsi:type="dcterms:W3CDTF">2020-08-24T08:32:00Z</dcterms:modified>
</cp:coreProperties>
</file>