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A7FC" w14:textId="77777777" w:rsidR="002F1BD6" w:rsidRPr="00186AE2" w:rsidRDefault="002F1BD6" w:rsidP="002F1BD6">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32A86250" w14:textId="77777777" w:rsidR="002F1BD6" w:rsidRPr="00186AE2" w:rsidRDefault="002F1BD6" w:rsidP="002F1BD6">
      <w:pPr>
        <w:spacing w:after="113"/>
        <w:jc w:val="center"/>
        <w:rPr>
          <w:rFonts w:eastAsia="Calibri"/>
          <w:b/>
          <w:bCs/>
          <w:color w:val="669900"/>
          <w:u w:val="single"/>
          <w:lang w:val="el-GR"/>
        </w:rPr>
      </w:pPr>
      <w:r w:rsidRPr="00186AE2">
        <w:rPr>
          <w:b/>
          <w:bCs/>
          <w:lang w:val="el-GR"/>
        </w:rPr>
        <w:t>[άρθρου 79 παρ. 4 ν. 4412/2016 (Α 147)]</w:t>
      </w:r>
    </w:p>
    <w:p w14:paraId="00D062E5" w14:textId="77777777" w:rsidR="002F1BD6" w:rsidRPr="00186AE2" w:rsidRDefault="002F1BD6" w:rsidP="002F1BD6">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556E97C6" w14:textId="77777777" w:rsidR="002F1BD6" w:rsidRPr="00186AE2" w:rsidRDefault="002F1BD6" w:rsidP="002F1BD6">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0EC163B2" w14:textId="77777777" w:rsidR="002F1BD6" w:rsidRPr="00186AE2" w:rsidRDefault="002F1BD6" w:rsidP="002F1BD6">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C1A5DA9" w14:textId="77777777" w:rsidR="002F1BD6" w:rsidRDefault="002F1BD6" w:rsidP="002F1BD6">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F1BD6" w:rsidRPr="00953BE2" w14:paraId="2B6936FD" w14:textId="77777777" w:rsidTr="008869BB">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A87E681" w14:textId="77777777" w:rsidR="002F1BD6" w:rsidRPr="003A23A3" w:rsidRDefault="002F1BD6" w:rsidP="008869BB">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1AA288A1" w14:textId="77777777" w:rsidR="002F1BD6" w:rsidRPr="003A23A3" w:rsidRDefault="002F1BD6" w:rsidP="008869BB">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686050F1" w14:textId="77777777" w:rsidR="002F1BD6" w:rsidRPr="003A23A3" w:rsidRDefault="002F1BD6" w:rsidP="008869BB">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520E2031" w14:textId="77777777" w:rsidR="002F1BD6" w:rsidRPr="003A23A3" w:rsidRDefault="002F1BD6" w:rsidP="008869BB">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2F5CE32" w14:textId="77777777" w:rsidR="002F1BD6" w:rsidRPr="003A23A3" w:rsidRDefault="002F1BD6" w:rsidP="008869BB">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AF41833" w14:textId="77777777" w:rsidR="002F1BD6" w:rsidRPr="003A23A3" w:rsidRDefault="002F1BD6" w:rsidP="008869BB">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15133AB" w14:textId="77777777" w:rsidR="002F1BD6" w:rsidRPr="00FD152D" w:rsidRDefault="002F1BD6" w:rsidP="008869BB">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5338217A" w14:textId="77777777" w:rsidR="002F1BD6" w:rsidRPr="00FD152D" w:rsidRDefault="002F1BD6" w:rsidP="008869BB">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2F1BD6" w:rsidRPr="003A23A3" w14:paraId="47397FFB" w14:textId="77777777" w:rsidTr="008869BB">
        <w:tc>
          <w:tcPr>
            <w:tcW w:w="9639" w:type="dxa"/>
            <w:tcBorders>
              <w:left w:val="single" w:sz="1" w:space="0" w:color="000000"/>
              <w:bottom w:val="single" w:sz="1" w:space="0" w:color="000000"/>
              <w:right w:val="single" w:sz="1" w:space="0" w:color="000000"/>
            </w:tcBorders>
            <w:shd w:val="clear" w:color="auto" w:fill="B2B2B2"/>
          </w:tcPr>
          <w:p w14:paraId="7E6F5070" w14:textId="77777777" w:rsidR="002F1BD6" w:rsidRPr="003A23A3" w:rsidRDefault="002F1BD6" w:rsidP="008869BB">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0F6DD24D" w14:textId="77777777" w:rsidR="002F1BD6" w:rsidRPr="0020249C" w:rsidRDefault="002F1BD6" w:rsidP="008869BB">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27322F">
              <w:rPr>
                <w:rFonts w:ascii="Segoe UI" w:hAnsi="Segoe UI" w:cs="Segoe UI"/>
                <w:lang w:val="el-GR"/>
              </w:rPr>
              <w:t xml:space="preserve">): </w:t>
            </w:r>
            <w:r w:rsidRPr="0027322F">
              <w:rPr>
                <w:rFonts w:ascii="Segoe UI" w:hAnsi="Segoe UI" w:cs="Segoe UI"/>
                <w:b/>
                <w:lang w:val="el-GR"/>
              </w:rPr>
              <w:t>ΠΡΟΜΗΘΕΙΑ ΥΠΗΡΕΣΙΩΝ ΕΚΠΟΝΗΣΗΣ ΜΕΛΕΤΗΣ ΓΙΑ ΤΗΝ ΔΗΜΙΟΥΡΓΙΑ ΚΑΙ ΛΕΙΤΟΥΡΓΙΑ ΤΡΙΩΝ (3) ΕΞΕΙΔΙΚΕΥΜΕΝΩΝ ΚΕΝΤΡΩΝ ΠΛΗΡΟΦΟΡΗΣΗΣ ΚΑΙ ΠΡΟΩΘΗΣΗΣ ΤΗΣ ΠΟΛΙΤΙΣΤΙΚΗΣ ΚΑΙ ΘΡΗΣΚΕΥΤΙΚΗΣ ΚΛΗΡΟΝΟΜΙΑΣ ,</w:t>
            </w:r>
            <w:r w:rsidRPr="0027322F">
              <w:rPr>
                <w:rFonts w:ascii="Segoe UI" w:hAnsi="Segoe UI" w:cs="Segoe UI"/>
                <w:b/>
              </w:rPr>
              <w:t>CPV</w:t>
            </w:r>
            <w:r w:rsidRPr="0027322F">
              <w:rPr>
                <w:rFonts w:ascii="Segoe UI" w:hAnsi="Segoe UI" w:cs="Segoe UI"/>
                <w:b/>
                <w:lang w:val="el-GR"/>
              </w:rPr>
              <w:t>: 79930000-2</w:t>
            </w:r>
          </w:p>
          <w:p w14:paraId="03297FF6" w14:textId="38F28D46"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953BE2" w:rsidRPr="00953BE2">
              <w:rPr>
                <w:rFonts w:ascii="Segoe UI" w:hAnsi="Segoe UI" w:cs="Segoe UI"/>
                <w:lang w:val="el-GR"/>
              </w:rPr>
              <w:t>20PROC006900362</w:t>
            </w:r>
            <w:bookmarkStart w:id="0" w:name="_GoBack"/>
            <w:bookmarkEnd w:id="0"/>
            <w:r>
              <w:rPr>
                <w:rFonts w:ascii="Segoe UI" w:hAnsi="Segoe UI" w:cs="Segoe UI"/>
                <w:lang w:val="el-GR"/>
              </w:rPr>
              <w:t>]</w:t>
            </w:r>
          </w:p>
          <w:p w14:paraId="6A1EA561"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w:t>
            </w:r>
            <w:r>
              <w:rPr>
                <w:rFonts w:ascii="Segoe UI" w:hAnsi="Segoe UI" w:cs="Segoe UI"/>
                <w:b/>
                <w:lang w:val="el-GR"/>
              </w:rPr>
              <w:t>ΥΠΗΡΕΣΙΕΣ</w:t>
            </w:r>
            <w:r w:rsidRPr="003A23A3">
              <w:rPr>
                <w:rFonts w:ascii="Segoe UI" w:hAnsi="Segoe UI" w:cs="Segoe UI"/>
                <w:lang w:val="el-GR"/>
              </w:rPr>
              <w:t>]</w:t>
            </w:r>
          </w:p>
          <w:p w14:paraId="34BB701B" w14:textId="77777777" w:rsidR="002F1BD6" w:rsidRPr="002F480D" w:rsidRDefault="002F1BD6" w:rsidP="008869BB">
            <w:pPr>
              <w:spacing w:after="0"/>
              <w:rPr>
                <w:rFonts w:ascii="Segoe UI" w:hAnsi="Segoe UI" w:cs="Segoe UI"/>
                <w:lang w:val="el-GR"/>
              </w:rPr>
            </w:pPr>
            <w:r w:rsidRPr="003A23A3">
              <w:rPr>
                <w:rFonts w:ascii="Segoe UI" w:hAnsi="Segoe UI" w:cs="Segoe UI"/>
                <w:lang w:val="el-GR"/>
              </w:rPr>
              <w:t xml:space="preserve">- Εφόσον υφίστανται, </w:t>
            </w:r>
            <w:r w:rsidRPr="002F480D">
              <w:rPr>
                <w:rFonts w:ascii="Segoe UI" w:hAnsi="Segoe UI" w:cs="Segoe UI"/>
                <w:lang w:val="el-GR"/>
              </w:rPr>
              <w:t>ένδειξη ύπαρξης σχετικών τμημάτων: []</w:t>
            </w:r>
          </w:p>
          <w:p w14:paraId="15C87B93" w14:textId="77777777" w:rsidR="002F1BD6" w:rsidRPr="003A23A3" w:rsidRDefault="002F1BD6" w:rsidP="008869BB">
            <w:pPr>
              <w:spacing w:after="0"/>
              <w:rPr>
                <w:rFonts w:ascii="Segoe UI" w:hAnsi="Segoe UI" w:cs="Segoe UI"/>
                <w:lang w:val="el-GR"/>
              </w:rPr>
            </w:pPr>
            <w:r w:rsidRPr="002F480D">
              <w:rPr>
                <w:rFonts w:ascii="Segoe UI" w:hAnsi="Segoe UI" w:cs="Segoe UI"/>
                <w:lang w:val="el-GR"/>
              </w:rPr>
              <w:t xml:space="preserve">- Αριθμός αναφοράς που αποδίδεται στον φάκελο από την αναθέτουσα αρχή: </w:t>
            </w:r>
            <w:r w:rsidRPr="002F480D">
              <w:rPr>
                <w:rFonts w:ascii="Segoe UI" w:hAnsi="Segoe UI" w:cs="Segoe UI"/>
                <w:b/>
                <w:lang w:val="el-GR"/>
              </w:rPr>
              <w:t>[Αρ. Πρωτ. Διαγωνισμού 23391/</w:t>
            </w:r>
            <w:r w:rsidRPr="002F480D">
              <w:rPr>
                <w:rFonts w:ascii="Segoe UI" w:hAnsi="Segoe UI" w:cs="Segoe UI"/>
                <w:b/>
                <w:lang w:val="en-US"/>
              </w:rPr>
              <w:t>22-06</w:t>
            </w:r>
            <w:r w:rsidRPr="002F480D">
              <w:rPr>
                <w:rFonts w:ascii="Segoe UI" w:hAnsi="Segoe UI" w:cs="Segoe UI"/>
                <w:b/>
                <w:lang w:val="el-GR"/>
              </w:rPr>
              <w:t>-2020]</w:t>
            </w:r>
          </w:p>
        </w:tc>
      </w:tr>
    </w:tbl>
    <w:p w14:paraId="03EFA843" w14:textId="77777777" w:rsidR="002F1BD6" w:rsidRDefault="002F1BD6" w:rsidP="002F1BD6">
      <w:pPr>
        <w:spacing w:after="113"/>
        <w:rPr>
          <w:lang w:val="el-GR"/>
        </w:rPr>
      </w:pPr>
    </w:p>
    <w:p w14:paraId="1C16D148" w14:textId="77777777" w:rsidR="002F1BD6" w:rsidRDefault="002F1BD6" w:rsidP="002F1BD6">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326780D0" w14:textId="77777777" w:rsidR="002F1BD6" w:rsidRPr="003A23A3" w:rsidRDefault="002F1BD6" w:rsidP="002F1BD6">
      <w:pPr>
        <w:pageBreakBefore/>
        <w:jc w:val="center"/>
        <w:rPr>
          <w:rFonts w:ascii="Segoe UI" w:hAnsi="Segoe UI" w:cs="Segoe UI"/>
          <w:lang w:val="el-GR"/>
        </w:rPr>
      </w:pPr>
      <w:bookmarkStart w:id="1" w:name="_Hlk42169208"/>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47C5743E" w14:textId="77777777" w:rsidR="002F1BD6" w:rsidRPr="003A23A3" w:rsidRDefault="002F1BD6" w:rsidP="002F1BD6">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2F1BD6" w:rsidRPr="0020249C" w14:paraId="61E2902D" w14:textId="77777777" w:rsidTr="008869BB">
        <w:tc>
          <w:tcPr>
            <w:tcW w:w="4479" w:type="dxa"/>
            <w:tcBorders>
              <w:top w:val="single" w:sz="4" w:space="0" w:color="000000"/>
              <w:left w:val="single" w:sz="4" w:space="0" w:color="000000"/>
              <w:bottom w:val="single" w:sz="4" w:space="0" w:color="000000"/>
            </w:tcBorders>
            <w:shd w:val="clear" w:color="auto" w:fill="auto"/>
          </w:tcPr>
          <w:p w14:paraId="7D094FB4" w14:textId="77777777" w:rsidR="002F1BD6" w:rsidRPr="0020249C" w:rsidRDefault="002F1BD6" w:rsidP="008869BB">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9439CC8"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7373DBEE" w14:textId="77777777" w:rsidTr="008869BB">
        <w:tc>
          <w:tcPr>
            <w:tcW w:w="4479" w:type="dxa"/>
            <w:tcBorders>
              <w:top w:val="single" w:sz="4" w:space="0" w:color="000000"/>
              <w:left w:val="single" w:sz="4" w:space="0" w:color="000000"/>
              <w:bottom w:val="single" w:sz="4" w:space="0" w:color="000000"/>
            </w:tcBorders>
            <w:shd w:val="clear" w:color="auto" w:fill="auto"/>
          </w:tcPr>
          <w:p w14:paraId="4BC2014A" w14:textId="77777777" w:rsidR="002F1BD6" w:rsidRPr="0020249C" w:rsidRDefault="002F1BD6" w:rsidP="008869BB">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CB83FC8" w14:textId="77777777" w:rsidR="002F1BD6" w:rsidRPr="0020249C" w:rsidRDefault="002F1BD6" w:rsidP="008869BB">
            <w:pPr>
              <w:spacing w:after="0"/>
              <w:rPr>
                <w:rFonts w:ascii="Segoe UI" w:hAnsi="Segoe UI" w:cs="Segoe UI"/>
              </w:rPr>
            </w:pPr>
            <w:r w:rsidRPr="0020249C">
              <w:rPr>
                <w:rFonts w:ascii="Segoe UI" w:hAnsi="Segoe UI" w:cs="Segoe UI"/>
              </w:rPr>
              <w:t>[   ]</w:t>
            </w:r>
          </w:p>
        </w:tc>
      </w:tr>
      <w:tr w:rsidR="002F1BD6" w:rsidRPr="0020249C" w14:paraId="7DC79290" w14:textId="77777777" w:rsidTr="008869BB">
        <w:tc>
          <w:tcPr>
            <w:tcW w:w="4479" w:type="dxa"/>
            <w:tcBorders>
              <w:top w:val="single" w:sz="4" w:space="0" w:color="000000"/>
              <w:left w:val="single" w:sz="4" w:space="0" w:color="000000"/>
              <w:bottom w:val="single" w:sz="4" w:space="0" w:color="000000"/>
            </w:tcBorders>
            <w:shd w:val="clear" w:color="auto" w:fill="auto"/>
          </w:tcPr>
          <w:p w14:paraId="3EC93877"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48880293"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4D796F9" w14:textId="77777777" w:rsidR="002F1BD6" w:rsidRPr="0020249C" w:rsidRDefault="002F1BD6" w:rsidP="008869BB">
            <w:pPr>
              <w:spacing w:after="0"/>
              <w:rPr>
                <w:rFonts w:ascii="Segoe UI" w:hAnsi="Segoe UI" w:cs="Segoe UI"/>
              </w:rPr>
            </w:pPr>
            <w:r w:rsidRPr="0020249C">
              <w:rPr>
                <w:rFonts w:ascii="Segoe UI" w:hAnsi="Segoe UI" w:cs="Segoe UI"/>
              </w:rPr>
              <w:t>[   ]</w:t>
            </w:r>
          </w:p>
        </w:tc>
      </w:tr>
      <w:tr w:rsidR="002F1BD6" w:rsidRPr="0020249C" w14:paraId="50C00A5B" w14:textId="77777777" w:rsidTr="008869BB">
        <w:tc>
          <w:tcPr>
            <w:tcW w:w="4479" w:type="dxa"/>
            <w:tcBorders>
              <w:top w:val="single" w:sz="4" w:space="0" w:color="000000"/>
              <w:left w:val="single" w:sz="4" w:space="0" w:color="000000"/>
              <w:bottom w:val="single" w:sz="4" w:space="0" w:color="000000"/>
            </w:tcBorders>
            <w:shd w:val="clear" w:color="auto" w:fill="auto"/>
          </w:tcPr>
          <w:p w14:paraId="6C4EA2C9" w14:textId="77777777" w:rsidR="002F1BD6" w:rsidRPr="0020249C" w:rsidRDefault="002F1BD6" w:rsidP="008869BB">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FC7D841"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2EC13025" w14:textId="77777777" w:rsidTr="008869BB">
        <w:trPr>
          <w:trHeight w:val="1533"/>
        </w:trPr>
        <w:tc>
          <w:tcPr>
            <w:tcW w:w="4479" w:type="dxa"/>
            <w:tcBorders>
              <w:top w:val="single" w:sz="4" w:space="0" w:color="000000"/>
              <w:left w:val="single" w:sz="4" w:space="0" w:color="000000"/>
              <w:bottom w:val="single" w:sz="4" w:space="0" w:color="000000"/>
            </w:tcBorders>
            <w:shd w:val="clear" w:color="auto" w:fill="auto"/>
          </w:tcPr>
          <w:p w14:paraId="725A2F9B" w14:textId="77777777" w:rsidR="002F1BD6" w:rsidRPr="003A23A3" w:rsidRDefault="002F1BD6" w:rsidP="008869BB">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08E1326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Τηλέφωνο:</w:t>
            </w:r>
          </w:p>
          <w:p w14:paraId="4256DB27"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Ηλ. ταχυδρομείο:</w:t>
            </w:r>
          </w:p>
          <w:p w14:paraId="1922432F"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27817A6" w14:textId="77777777" w:rsidR="002F1BD6" w:rsidRPr="0020249C" w:rsidRDefault="002F1BD6" w:rsidP="008869BB">
            <w:pPr>
              <w:spacing w:after="0"/>
              <w:rPr>
                <w:rFonts w:ascii="Segoe UI" w:hAnsi="Segoe UI" w:cs="Segoe UI"/>
              </w:rPr>
            </w:pPr>
            <w:r w:rsidRPr="0020249C">
              <w:rPr>
                <w:rFonts w:ascii="Segoe UI" w:hAnsi="Segoe UI" w:cs="Segoe UI"/>
              </w:rPr>
              <w:t>[……]</w:t>
            </w:r>
          </w:p>
          <w:p w14:paraId="64301046" w14:textId="77777777" w:rsidR="002F1BD6" w:rsidRPr="0020249C" w:rsidRDefault="002F1BD6" w:rsidP="008869BB">
            <w:pPr>
              <w:spacing w:after="0"/>
              <w:rPr>
                <w:rFonts w:ascii="Segoe UI" w:hAnsi="Segoe UI" w:cs="Segoe UI"/>
              </w:rPr>
            </w:pPr>
            <w:r w:rsidRPr="0020249C">
              <w:rPr>
                <w:rFonts w:ascii="Segoe UI" w:hAnsi="Segoe UI" w:cs="Segoe UI"/>
              </w:rPr>
              <w:t>[……]</w:t>
            </w:r>
          </w:p>
          <w:p w14:paraId="22ED2686" w14:textId="77777777" w:rsidR="002F1BD6" w:rsidRPr="0020249C" w:rsidRDefault="002F1BD6" w:rsidP="008869BB">
            <w:pPr>
              <w:spacing w:after="0"/>
              <w:rPr>
                <w:rFonts w:ascii="Segoe UI" w:hAnsi="Segoe UI" w:cs="Segoe UI"/>
              </w:rPr>
            </w:pPr>
            <w:r w:rsidRPr="0020249C">
              <w:rPr>
                <w:rFonts w:ascii="Segoe UI" w:hAnsi="Segoe UI" w:cs="Segoe UI"/>
              </w:rPr>
              <w:t>[……]</w:t>
            </w:r>
          </w:p>
          <w:p w14:paraId="7EEB9507"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2BEDC8B6" w14:textId="77777777" w:rsidTr="008869BB">
        <w:tc>
          <w:tcPr>
            <w:tcW w:w="4479" w:type="dxa"/>
            <w:tcBorders>
              <w:top w:val="single" w:sz="4" w:space="0" w:color="000000"/>
              <w:left w:val="single" w:sz="4" w:space="0" w:color="000000"/>
              <w:bottom w:val="single" w:sz="4" w:space="0" w:color="000000"/>
            </w:tcBorders>
            <w:shd w:val="clear" w:color="auto" w:fill="auto"/>
          </w:tcPr>
          <w:p w14:paraId="4460C5FF" w14:textId="77777777" w:rsidR="002F1BD6" w:rsidRPr="0020249C" w:rsidRDefault="002F1BD6" w:rsidP="008869BB">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F989736" w14:textId="77777777" w:rsidR="002F1BD6" w:rsidRPr="0020249C" w:rsidRDefault="002F1BD6" w:rsidP="008869BB">
            <w:pPr>
              <w:spacing w:after="0"/>
              <w:rPr>
                <w:rFonts w:ascii="Segoe UI" w:hAnsi="Segoe UI" w:cs="Segoe UI"/>
              </w:rPr>
            </w:pPr>
            <w:r w:rsidRPr="0020249C">
              <w:rPr>
                <w:rFonts w:ascii="Segoe UI" w:hAnsi="Segoe UI" w:cs="Segoe UI"/>
                <w:b/>
                <w:bCs/>
                <w:i/>
                <w:iCs/>
              </w:rPr>
              <w:t>Απάντηση:</w:t>
            </w:r>
          </w:p>
        </w:tc>
      </w:tr>
      <w:tr w:rsidR="002F1BD6" w:rsidRPr="00953BE2" w14:paraId="5514F7BF" w14:textId="77777777" w:rsidTr="008869BB">
        <w:tc>
          <w:tcPr>
            <w:tcW w:w="4479" w:type="dxa"/>
            <w:tcBorders>
              <w:top w:val="single" w:sz="4" w:space="0" w:color="000000"/>
              <w:left w:val="single" w:sz="4" w:space="0" w:color="000000"/>
              <w:bottom w:val="single" w:sz="4" w:space="0" w:color="000000"/>
            </w:tcBorders>
            <w:shd w:val="clear" w:color="auto" w:fill="auto"/>
          </w:tcPr>
          <w:p w14:paraId="5C39BCA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E06C735" w14:textId="77777777" w:rsidR="002F1BD6" w:rsidRPr="003A23A3" w:rsidRDefault="002F1BD6" w:rsidP="008869BB">
            <w:pPr>
              <w:snapToGrid w:val="0"/>
              <w:spacing w:after="0"/>
              <w:rPr>
                <w:rFonts w:ascii="Segoe UI" w:hAnsi="Segoe UI" w:cs="Segoe UI"/>
                <w:lang w:val="el-GR"/>
              </w:rPr>
            </w:pPr>
          </w:p>
        </w:tc>
      </w:tr>
      <w:tr w:rsidR="002F1BD6" w:rsidRPr="0020249C" w14:paraId="11ED68CA" w14:textId="77777777" w:rsidTr="008869BB">
        <w:tc>
          <w:tcPr>
            <w:tcW w:w="4479" w:type="dxa"/>
            <w:tcBorders>
              <w:left w:val="single" w:sz="4" w:space="0" w:color="000000"/>
              <w:bottom w:val="single" w:sz="4" w:space="0" w:color="000000"/>
            </w:tcBorders>
            <w:shd w:val="clear" w:color="auto" w:fill="auto"/>
          </w:tcPr>
          <w:p w14:paraId="20713CC5" w14:textId="77777777" w:rsidR="002F1BD6" w:rsidRPr="003A23A3" w:rsidRDefault="002F1BD6" w:rsidP="008869BB">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33351800" w14:textId="77777777" w:rsidR="002F1BD6" w:rsidRPr="003A23A3" w:rsidRDefault="002F1BD6" w:rsidP="008869BB">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16E687F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24FA47DA" w14:textId="77777777" w:rsidR="002F1BD6" w:rsidRPr="0020249C" w:rsidRDefault="002F1BD6" w:rsidP="008869BB">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30A3301E" w14:textId="77777777" w:rsidR="002F1BD6" w:rsidRPr="0020249C" w:rsidRDefault="002F1BD6" w:rsidP="008869BB">
            <w:pPr>
              <w:spacing w:after="0"/>
              <w:rPr>
                <w:rFonts w:ascii="Segoe UI" w:hAnsi="Segoe UI" w:cs="Segoe UI"/>
              </w:rPr>
            </w:pPr>
          </w:p>
          <w:p w14:paraId="7F79B208" w14:textId="77777777" w:rsidR="002F1BD6" w:rsidRPr="0020249C" w:rsidRDefault="002F1BD6" w:rsidP="008869BB">
            <w:pPr>
              <w:spacing w:after="0"/>
              <w:rPr>
                <w:rFonts w:ascii="Segoe UI" w:hAnsi="Segoe UI" w:cs="Segoe UI"/>
              </w:rPr>
            </w:pPr>
          </w:p>
          <w:p w14:paraId="7AAFD384" w14:textId="77777777" w:rsidR="002F1BD6" w:rsidRPr="0020249C" w:rsidRDefault="002F1BD6" w:rsidP="008869BB">
            <w:pPr>
              <w:spacing w:after="0"/>
              <w:rPr>
                <w:rFonts w:ascii="Segoe UI" w:hAnsi="Segoe UI" w:cs="Segoe UI"/>
              </w:rPr>
            </w:pPr>
          </w:p>
          <w:p w14:paraId="46525D79" w14:textId="77777777" w:rsidR="002F1BD6" w:rsidRPr="0020249C" w:rsidRDefault="002F1BD6" w:rsidP="008869BB">
            <w:pPr>
              <w:spacing w:after="0"/>
              <w:rPr>
                <w:rFonts w:ascii="Segoe UI" w:hAnsi="Segoe UI" w:cs="Segoe UI"/>
              </w:rPr>
            </w:pPr>
          </w:p>
          <w:p w14:paraId="60D8C1CC" w14:textId="77777777" w:rsidR="002F1BD6" w:rsidRPr="0020249C" w:rsidRDefault="002F1BD6" w:rsidP="008869BB">
            <w:pPr>
              <w:spacing w:after="0"/>
              <w:rPr>
                <w:rFonts w:ascii="Segoe UI" w:hAnsi="Segoe UI" w:cs="Segoe UI"/>
              </w:rPr>
            </w:pPr>
          </w:p>
          <w:p w14:paraId="768F9CF4" w14:textId="77777777" w:rsidR="002F1BD6" w:rsidRPr="0020249C" w:rsidRDefault="002F1BD6" w:rsidP="008869BB">
            <w:pPr>
              <w:spacing w:after="0"/>
              <w:rPr>
                <w:rFonts w:ascii="Segoe UI" w:hAnsi="Segoe UI" w:cs="Segoe UI"/>
              </w:rPr>
            </w:pPr>
          </w:p>
          <w:p w14:paraId="7E85216A" w14:textId="77777777" w:rsidR="002F1BD6" w:rsidRPr="0020249C" w:rsidRDefault="002F1BD6" w:rsidP="008869BB">
            <w:pPr>
              <w:spacing w:after="0"/>
              <w:rPr>
                <w:rFonts w:ascii="Segoe UI" w:hAnsi="Segoe UI" w:cs="Segoe UI"/>
              </w:rPr>
            </w:pPr>
            <w:r w:rsidRPr="0020249C">
              <w:rPr>
                <w:rFonts w:ascii="Segoe UI" w:hAnsi="Segoe UI" w:cs="Segoe UI"/>
              </w:rPr>
              <w:t>[...............]</w:t>
            </w:r>
          </w:p>
          <w:p w14:paraId="545FEB8C" w14:textId="77777777" w:rsidR="002F1BD6" w:rsidRPr="0020249C" w:rsidRDefault="002F1BD6" w:rsidP="008869BB">
            <w:pPr>
              <w:spacing w:after="0"/>
              <w:rPr>
                <w:rFonts w:ascii="Segoe UI" w:hAnsi="Segoe UI" w:cs="Segoe UI"/>
              </w:rPr>
            </w:pPr>
          </w:p>
          <w:p w14:paraId="7EDC466D" w14:textId="77777777" w:rsidR="002F1BD6" w:rsidRPr="0020249C" w:rsidRDefault="002F1BD6" w:rsidP="008869BB">
            <w:pPr>
              <w:spacing w:after="0"/>
              <w:rPr>
                <w:rFonts w:ascii="Segoe UI" w:hAnsi="Segoe UI" w:cs="Segoe UI"/>
              </w:rPr>
            </w:pPr>
          </w:p>
          <w:p w14:paraId="6386CB5E" w14:textId="77777777" w:rsidR="002F1BD6" w:rsidRPr="0020249C" w:rsidRDefault="002F1BD6" w:rsidP="008869BB">
            <w:pPr>
              <w:spacing w:after="0"/>
              <w:rPr>
                <w:rFonts w:ascii="Segoe UI" w:hAnsi="Segoe UI" w:cs="Segoe UI"/>
              </w:rPr>
            </w:pPr>
            <w:r w:rsidRPr="0020249C">
              <w:rPr>
                <w:rFonts w:ascii="Segoe UI" w:hAnsi="Segoe UI" w:cs="Segoe UI"/>
              </w:rPr>
              <w:t>[…...............]</w:t>
            </w:r>
          </w:p>
          <w:p w14:paraId="4534B415"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2B982B58" w14:textId="77777777" w:rsidTr="008869BB">
        <w:tc>
          <w:tcPr>
            <w:tcW w:w="4479" w:type="dxa"/>
            <w:tcBorders>
              <w:left w:val="single" w:sz="4" w:space="0" w:color="000000"/>
              <w:bottom w:val="single" w:sz="4" w:space="0" w:color="000000"/>
            </w:tcBorders>
            <w:shd w:val="clear" w:color="auto" w:fill="auto"/>
          </w:tcPr>
          <w:p w14:paraId="5BD9DB15"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4FB69C54" w14:textId="77777777" w:rsidR="002F1BD6" w:rsidRPr="0020249C" w:rsidRDefault="002F1BD6" w:rsidP="008869BB">
            <w:pPr>
              <w:spacing w:after="0"/>
              <w:rPr>
                <w:rFonts w:ascii="Segoe UI" w:hAnsi="Segoe UI" w:cs="Segoe UI"/>
              </w:rPr>
            </w:pPr>
            <w:r w:rsidRPr="0020249C">
              <w:rPr>
                <w:rFonts w:ascii="Segoe UI" w:hAnsi="Segoe UI" w:cs="Segoe UI"/>
              </w:rPr>
              <w:t>[] Ναι [] Όχι [] Άνευ αντικειμένου</w:t>
            </w:r>
          </w:p>
        </w:tc>
      </w:tr>
      <w:tr w:rsidR="002F1BD6" w:rsidRPr="0020249C" w14:paraId="275DEBC0" w14:textId="77777777" w:rsidTr="008869BB">
        <w:tc>
          <w:tcPr>
            <w:tcW w:w="4479" w:type="dxa"/>
            <w:tcBorders>
              <w:top w:val="single" w:sz="4" w:space="0" w:color="000000"/>
              <w:left w:val="single" w:sz="4" w:space="0" w:color="000000"/>
              <w:bottom w:val="single" w:sz="4" w:space="0" w:color="000000"/>
            </w:tcBorders>
            <w:shd w:val="clear" w:color="auto" w:fill="auto"/>
          </w:tcPr>
          <w:p w14:paraId="07C386DE"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7319B97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3CEC89E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597453CA"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5EBF4E8A"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6C34DC05"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42E9AE7E"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όχι:</w:t>
            </w:r>
          </w:p>
          <w:p w14:paraId="19D7E939" w14:textId="77777777" w:rsidR="002F1BD6" w:rsidRPr="003A23A3" w:rsidRDefault="002F1BD6" w:rsidP="008869BB">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0B1AF432"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416D66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B2B84F6" w14:textId="77777777" w:rsidR="002F1BD6" w:rsidRPr="003A23A3" w:rsidRDefault="002F1BD6" w:rsidP="008869BB">
            <w:pPr>
              <w:snapToGrid w:val="0"/>
              <w:spacing w:after="0"/>
              <w:rPr>
                <w:rFonts w:ascii="Segoe UI" w:hAnsi="Segoe UI" w:cs="Segoe UI"/>
                <w:lang w:val="el-GR"/>
              </w:rPr>
            </w:pPr>
          </w:p>
          <w:p w14:paraId="6F98818B" w14:textId="77777777" w:rsidR="002F1BD6" w:rsidRPr="003A23A3" w:rsidRDefault="002F1BD6" w:rsidP="008869BB">
            <w:pPr>
              <w:spacing w:after="0"/>
              <w:rPr>
                <w:rFonts w:ascii="Segoe UI" w:hAnsi="Segoe UI" w:cs="Segoe UI"/>
                <w:lang w:val="el-GR"/>
              </w:rPr>
            </w:pPr>
          </w:p>
          <w:p w14:paraId="48AEA9D5" w14:textId="77777777" w:rsidR="002F1BD6" w:rsidRPr="003A23A3" w:rsidRDefault="002F1BD6" w:rsidP="008869BB">
            <w:pPr>
              <w:spacing w:after="0"/>
              <w:rPr>
                <w:rFonts w:ascii="Segoe UI" w:hAnsi="Segoe UI" w:cs="Segoe UI"/>
                <w:lang w:val="el-GR"/>
              </w:rPr>
            </w:pPr>
          </w:p>
          <w:p w14:paraId="6FB61F6D" w14:textId="77777777" w:rsidR="002F1BD6" w:rsidRPr="003A23A3" w:rsidRDefault="002F1BD6" w:rsidP="008869BB">
            <w:pPr>
              <w:spacing w:after="0"/>
              <w:rPr>
                <w:rFonts w:ascii="Segoe UI" w:hAnsi="Segoe UI" w:cs="Segoe UI"/>
                <w:lang w:val="el-GR"/>
              </w:rPr>
            </w:pPr>
          </w:p>
          <w:p w14:paraId="38E08AA4" w14:textId="77777777" w:rsidR="002F1BD6" w:rsidRPr="003A23A3" w:rsidRDefault="002F1BD6" w:rsidP="008869BB">
            <w:pPr>
              <w:spacing w:after="0"/>
              <w:rPr>
                <w:rFonts w:ascii="Segoe UI" w:hAnsi="Segoe UI" w:cs="Segoe UI"/>
                <w:lang w:val="el-GR"/>
              </w:rPr>
            </w:pPr>
          </w:p>
          <w:p w14:paraId="19337ABD" w14:textId="77777777" w:rsidR="002F1BD6" w:rsidRPr="003A23A3" w:rsidRDefault="002F1BD6" w:rsidP="008869BB">
            <w:pPr>
              <w:spacing w:after="0"/>
              <w:rPr>
                <w:rFonts w:ascii="Segoe UI" w:hAnsi="Segoe UI" w:cs="Segoe UI"/>
                <w:lang w:val="el-GR"/>
              </w:rPr>
            </w:pPr>
          </w:p>
          <w:p w14:paraId="66F8713C" w14:textId="77777777" w:rsidR="002F1BD6" w:rsidRPr="003A23A3" w:rsidRDefault="002F1BD6" w:rsidP="008869BB">
            <w:pPr>
              <w:spacing w:after="0"/>
              <w:rPr>
                <w:rFonts w:ascii="Segoe UI" w:hAnsi="Segoe UI" w:cs="Segoe UI"/>
                <w:lang w:val="el-GR"/>
              </w:rPr>
            </w:pPr>
          </w:p>
          <w:p w14:paraId="641CFD10"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lastRenderedPageBreak/>
              <w:t>α) [……]</w:t>
            </w:r>
          </w:p>
          <w:p w14:paraId="472528BA" w14:textId="77777777" w:rsidR="002F1BD6" w:rsidRPr="003A23A3" w:rsidRDefault="002F1BD6" w:rsidP="008869BB">
            <w:pPr>
              <w:spacing w:after="0"/>
              <w:rPr>
                <w:rFonts w:ascii="Segoe UI" w:hAnsi="Segoe UI" w:cs="Segoe UI"/>
                <w:lang w:val="el-GR"/>
              </w:rPr>
            </w:pPr>
          </w:p>
          <w:p w14:paraId="77984035" w14:textId="77777777" w:rsidR="002F1BD6" w:rsidRPr="003A23A3" w:rsidRDefault="002F1BD6" w:rsidP="008869BB">
            <w:pPr>
              <w:spacing w:after="0"/>
              <w:rPr>
                <w:rFonts w:ascii="Segoe UI" w:hAnsi="Segoe UI" w:cs="Segoe UI"/>
                <w:lang w:val="el-GR"/>
              </w:rPr>
            </w:pPr>
          </w:p>
          <w:p w14:paraId="26E42CE3" w14:textId="77777777" w:rsidR="002F1BD6" w:rsidRPr="003A23A3" w:rsidRDefault="002F1BD6" w:rsidP="008869BB">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1A9ACF38"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γ) [……]</w:t>
            </w:r>
          </w:p>
          <w:p w14:paraId="400C4726" w14:textId="77777777" w:rsidR="002F1BD6" w:rsidRPr="003A23A3" w:rsidRDefault="002F1BD6" w:rsidP="008869BB">
            <w:pPr>
              <w:spacing w:after="0"/>
              <w:rPr>
                <w:rFonts w:ascii="Segoe UI" w:hAnsi="Segoe UI" w:cs="Segoe UI"/>
                <w:lang w:val="el-GR"/>
              </w:rPr>
            </w:pPr>
          </w:p>
          <w:p w14:paraId="3212524D" w14:textId="77777777" w:rsidR="002F1BD6" w:rsidRPr="003A23A3" w:rsidRDefault="002F1BD6" w:rsidP="008869BB">
            <w:pPr>
              <w:spacing w:after="0"/>
              <w:rPr>
                <w:rFonts w:ascii="Segoe UI" w:hAnsi="Segoe UI" w:cs="Segoe UI"/>
                <w:lang w:val="el-GR"/>
              </w:rPr>
            </w:pPr>
          </w:p>
          <w:p w14:paraId="03EC111E" w14:textId="77777777" w:rsidR="002F1BD6" w:rsidRPr="003A23A3" w:rsidRDefault="002F1BD6" w:rsidP="008869BB">
            <w:pPr>
              <w:spacing w:after="0"/>
              <w:rPr>
                <w:rFonts w:ascii="Segoe UI" w:hAnsi="Segoe UI" w:cs="Segoe UI"/>
                <w:lang w:val="el-GR"/>
              </w:rPr>
            </w:pPr>
          </w:p>
          <w:p w14:paraId="125967C5"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δ) [] Ναι [] Όχι</w:t>
            </w:r>
          </w:p>
          <w:p w14:paraId="0AEEA911" w14:textId="77777777" w:rsidR="002F1BD6" w:rsidRPr="003A23A3" w:rsidRDefault="002F1BD6" w:rsidP="008869BB">
            <w:pPr>
              <w:spacing w:after="0"/>
              <w:rPr>
                <w:rFonts w:ascii="Segoe UI" w:hAnsi="Segoe UI" w:cs="Segoe UI"/>
                <w:lang w:val="el-GR"/>
              </w:rPr>
            </w:pPr>
          </w:p>
          <w:p w14:paraId="00D8A302" w14:textId="77777777" w:rsidR="002F1BD6" w:rsidRPr="003A23A3" w:rsidRDefault="002F1BD6" w:rsidP="008869BB">
            <w:pPr>
              <w:spacing w:after="0"/>
              <w:rPr>
                <w:rFonts w:ascii="Segoe UI" w:hAnsi="Segoe UI" w:cs="Segoe UI"/>
                <w:lang w:val="el-GR"/>
              </w:rPr>
            </w:pPr>
          </w:p>
          <w:p w14:paraId="11F22F30" w14:textId="77777777" w:rsidR="002F1BD6" w:rsidRPr="003A23A3" w:rsidRDefault="002F1BD6" w:rsidP="008869BB">
            <w:pPr>
              <w:spacing w:after="0"/>
              <w:rPr>
                <w:rFonts w:ascii="Segoe UI" w:hAnsi="Segoe UI" w:cs="Segoe UI"/>
                <w:lang w:val="el-GR"/>
              </w:rPr>
            </w:pPr>
          </w:p>
          <w:p w14:paraId="13090568" w14:textId="77777777" w:rsidR="002F1BD6" w:rsidRPr="003A23A3" w:rsidRDefault="002F1BD6" w:rsidP="008869BB">
            <w:pPr>
              <w:spacing w:after="0"/>
              <w:rPr>
                <w:rFonts w:ascii="Segoe UI" w:hAnsi="Segoe UI" w:cs="Segoe UI"/>
                <w:lang w:val="el-GR"/>
              </w:rPr>
            </w:pPr>
          </w:p>
          <w:p w14:paraId="5C2111E7" w14:textId="77777777" w:rsidR="002F1BD6" w:rsidRPr="003A23A3" w:rsidRDefault="002F1BD6" w:rsidP="008869BB">
            <w:pPr>
              <w:spacing w:after="0"/>
              <w:rPr>
                <w:rFonts w:ascii="Segoe UI" w:hAnsi="Segoe UI" w:cs="Segoe UI"/>
                <w:lang w:val="el-GR"/>
              </w:rPr>
            </w:pPr>
          </w:p>
          <w:p w14:paraId="7BB8A611" w14:textId="77777777" w:rsidR="002F1BD6" w:rsidRPr="003A23A3" w:rsidRDefault="002F1BD6" w:rsidP="008869BB">
            <w:pPr>
              <w:spacing w:after="0"/>
              <w:rPr>
                <w:rFonts w:ascii="Segoe UI" w:hAnsi="Segoe UI" w:cs="Segoe UI"/>
                <w:lang w:val="el-GR"/>
              </w:rPr>
            </w:pPr>
          </w:p>
          <w:p w14:paraId="75C7C5EB" w14:textId="77777777" w:rsidR="002F1BD6" w:rsidRPr="003A23A3" w:rsidRDefault="002F1BD6" w:rsidP="008869BB">
            <w:pPr>
              <w:spacing w:after="0"/>
              <w:rPr>
                <w:rFonts w:ascii="Segoe UI" w:hAnsi="Segoe UI" w:cs="Segoe UI"/>
                <w:lang w:val="el-GR"/>
              </w:rPr>
            </w:pPr>
          </w:p>
          <w:p w14:paraId="0C00D05F"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ε) [] Ναι [] Όχι</w:t>
            </w:r>
          </w:p>
          <w:p w14:paraId="164673B4" w14:textId="77777777" w:rsidR="002F1BD6" w:rsidRPr="003A23A3" w:rsidRDefault="002F1BD6" w:rsidP="008869BB">
            <w:pPr>
              <w:spacing w:after="0"/>
              <w:rPr>
                <w:rFonts w:ascii="Segoe UI" w:hAnsi="Segoe UI" w:cs="Segoe UI"/>
                <w:lang w:val="el-GR"/>
              </w:rPr>
            </w:pPr>
          </w:p>
          <w:p w14:paraId="27D173CB" w14:textId="77777777" w:rsidR="002F1BD6" w:rsidRPr="003A23A3" w:rsidRDefault="002F1BD6" w:rsidP="008869BB">
            <w:pPr>
              <w:spacing w:after="0"/>
              <w:rPr>
                <w:rFonts w:ascii="Segoe UI" w:hAnsi="Segoe UI" w:cs="Segoe UI"/>
                <w:lang w:val="el-GR"/>
              </w:rPr>
            </w:pPr>
          </w:p>
          <w:p w14:paraId="2953FD74" w14:textId="77777777" w:rsidR="002F1BD6" w:rsidRPr="003A23A3" w:rsidRDefault="002F1BD6" w:rsidP="008869BB">
            <w:pPr>
              <w:spacing w:after="0"/>
              <w:rPr>
                <w:rFonts w:ascii="Segoe UI" w:hAnsi="Segoe UI" w:cs="Segoe UI"/>
                <w:lang w:val="el-GR"/>
              </w:rPr>
            </w:pPr>
          </w:p>
          <w:p w14:paraId="162F024A" w14:textId="77777777" w:rsidR="002F1BD6" w:rsidRPr="003A23A3" w:rsidRDefault="002F1BD6" w:rsidP="008869BB">
            <w:pPr>
              <w:spacing w:after="0"/>
              <w:rPr>
                <w:rFonts w:ascii="Segoe UI" w:hAnsi="Segoe UI" w:cs="Segoe UI"/>
                <w:i/>
                <w:lang w:val="el-GR"/>
              </w:rPr>
            </w:pPr>
          </w:p>
          <w:p w14:paraId="24779EBC" w14:textId="77777777" w:rsidR="002F1BD6" w:rsidRPr="003A23A3" w:rsidRDefault="002F1BD6" w:rsidP="008869BB">
            <w:pPr>
              <w:spacing w:after="0"/>
              <w:rPr>
                <w:rFonts w:ascii="Segoe UI" w:hAnsi="Segoe UI" w:cs="Segoe UI"/>
                <w:i/>
                <w:lang w:val="el-GR"/>
              </w:rPr>
            </w:pPr>
          </w:p>
          <w:p w14:paraId="1C116193" w14:textId="77777777" w:rsidR="002F1BD6" w:rsidRPr="003A23A3" w:rsidRDefault="002F1BD6" w:rsidP="008869BB">
            <w:pPr>
              <w:spacing w:after="0"/>
              <w:rPr>
                <w:rFonts w:ascii="Segoe UI" w:hAnsi="Segoe UI" w:cs="Segoe UI"/>
                <w:i/>
                <w:lang w:val="el-GR"/>
              </w:rPr>
            </w:pPr>
          </w:p>
          <w:p w14:paraId="61D8FE9F" w14:textId="77777777" w:rsidR="002F1BD6" w:rsidRPr="003A23A3" w:rsidRDefault="002F1BD6" w:rsidP="008869BB">
            <w:pPr>
              <w:spacing w:after="0"/>
              <w:rPr>
                <w:rFonts w:ascii="Segoe UI" w:hAnsi="Segoe UI" w:cs="Segoe UI"/>
                <w:i/>
                <w:lang w:val="el-GR"/>
              </w:rPr>
            </w:pPr>
          </w:p>
          <w:p w14:paraId="5CACF8C5" w14:textId="77777777" w:rsidR="002F1BD6" w:rsidRPr="003A23A3" w:rsidRDefault="002F1BD6" w:rsidP="008869BB">
            <w:pPr>
              <w:spacing w:after="0"/>
              <w:rPr>
                <w:rFonts w:ascii="Segoe UI" w:hAnsi="Segoe UI" w:cs="Segoe UI"/>
                <w:i/>
                <w:lang w:val="el-GR"/>
              </w:rPr>
            </w:pPr>
          </w:p>
          <w:p w14:paraId="72D083B1" w14:textId="77777777" w:rsidR="002F1BD6" w:rsidRPr="003A23A3" w:rsidRDefault="002F1BD6" w:rsidP="008869BB">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44590D3E" w14:textId="77777777" w:rsidR="002F1BD6" w:rsidRPr="0020249C" w:rsidRDefault="002F1BD6" w:rsidP="008869BB">
            <w:pPr>
              <w:spacing w:after="0"/>
              <w:rPr>
                <w:rFonts w:ascii="Segoe UI" w:hAnsi="Segoe UI" w:cs="Segoe UI"/>
              </w:rPr>
            </w:pPr>
            <w:r w:rsidRPr="0020249C">
              <w:rPr>
                <w:rFonts w:ascii="Segoe UI" w:hAnsi="Segoe UI" w:cs="Segoe UI"/>
                <w:i/>
              </w:rPr>
              <w:t>[……][……][……][……]</w:t>
            </w:r>
          </w:p>
        </w:tc>
      </w:tr>
      <w:tr w:rsidR="002F1BD6" w:rsidRPr="0020249C" w14:paraId="38D65D59" w14:textId="77777777" w:rsidTr="008869BB">
        <w:tc>
          <w:tcPr>
            <w:tcW w:w="4479" w:type="dxa"/>
            <w:tcBorders>
              <w:left w:val="single" w:sz="4" w:space="0" w:color="000000"/>
              <w:bottom w:val="single" w:sz="4" w:space="0" w:color="000000"/>
            </w:tcBorders>
            <w:shd w:val="clear" w:color="auto" w:fill="auto"/>
          </w:tcPr>
          <w:p w14:paraId="5929F1A0" w14:textId="77777777" w:rsidR="002F1BD6" w:rsidRPr="0020249C" w:rsidRDefault="002F1BD6" w:rsidP="008869BB">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39276EE7" w14:textId="77777777" w:rsidR="002F1BD6" w:rsidRPr="0020249C" w:rsidRDefault="002F1BD6" w:rsidP="008869BB">
            <w:pPr>
              <w:spacing w:after="0"/>
              <w:rPr>
                <w:rFonts w:ascii="Segoe UI" w:hAnsi="Segoe UI" w:cs="Segoe UI"/>
              </w:rPr>
            </w:pPr>
            <w:r w:rsidRPr="0020249C">
              <w:rPr>
                <w:rFonts w:ascii="Segoe UI" w:hAnsi="Segoe UI" w:cs="Segoe UI"/>
                <w:b/>
                <w:bCs/>
                <w:i/>
                <w:iCs/>
              </w:rPr>
              <w:t>Απάντηση:</w:t>
            </w:r>
          </w:p>
        </w:tc>
      </w:tr>
      <w:tr w:rsidR="002F1BD6" w:rsidRPr="0020249C" w14:paraId="34BA53FC" w14:textId="77777777" w:rsidTr="008869BB">
        <w:tc>
          <w:tcPr>
            <w:tcW w:w="4479" w:type="dxa"/>
            <w:tcBorders>
              <w:top w:val="single" w:sz="4" w:space="0" w:color="000000"/>
              <w:left w:val="single" w:sz="4" w:space="0" w:color="000000"/>
              <w:bottom w:val="single" w:sz="4" w:space="0" w:color="000000"/>
            </w:tcBorders>
            <w:shd w:val="clear" w:color="auto" w:fill="auto"/>
          </w:tcPr>
          <w:p w14:paraId="12C7F979"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CBA5E24" w14:textId="77777777" w:rsidR="002F1BD6" w:rsidRPr="0020249C" w:rsidRDefault="002F1BD6" w:rsidP="008869BB">
            <w:pPr>
              <w:spacing w:after="0"/>
              <w:rPr>
                <w:rFonts w:ascii="Segoe UI" w:hAnsi="Segoe UI" w:cs="Segoe UI"/>
              </w:rPr>
            </w:pPr>
            <w:r w:rsidRPr="0020249C">
              <w:rPr>
                <w:rFonts w:ascii="Segoe UI" w:hAnsi="Segoe UI" w:cs="Segoe UI"/>
              </w:rPr>
              <w:t>[] Ναι [] Όχι</w:t>
            </w:r>
          </w:p>
        </w:tc>
      </w:tr>
      <w:tr w:rsidR="002F1BD6" w:rsidRPr="00953BE2" w14:paraId="60DACD18" w14:textId="77777777" w:rsidTr="008869BB">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B34BA45" w14:textId="77777777" w:rsidR="002F1BD6" w:rsidRPr="003A23A3" w:rsidRDefault="002F1BD6" w:rsidP="008869BB">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2F1BD6" w:rsidRPr="0020249C" w14:paraId="0FDAF2A6" w14:textId="77777777" w:rsidTr="008869BB">
        <w:tc>
          <w:tcPr>
            <w:tcW w:w="4479" w:type="dxa"/>
            <w:tcBorders>
              <w:top w:val="single" w:sz="4" w:space="0" w:color="000000"/>
              <w:left w:val="single" w:sz="4" w:space="0" w:color="000000"/>
              <w:bottom w:val="single" w:sz="4" w:space="0" w:color="000000"/>
            </w:tcBorders>
            <w:shd w:val="clear" w:color="auto" w:fill="auto"/>
          </w:tcPr>
          <w:p w14:paraId="44FAFE71"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6BFFFE07"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56C14F99" w14:textId="77777777" w:rsidR="002F1BD6" w:rsidRPr="003A23A3" w:rsidRDefault="002F1BD6" w:rsidP="008869BB">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51178091"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DAC084E" w14:textId="77777777" w:rsidR="002F1BD6" w:rsidRPr="003A23A3" w:rsidRDefault="002F1BD6" w:rsidP="008869BB">
            <w:pPr>
              <w:snapToGrid w:val="0"/>
              <w:spacing w:after="0"/>
              <w:rPr>
                <w:rFonts w:ascii="Segoe UI" w:hAnsi="Segoe UI" w:cs="Segoe UI"/>
                <w:lang w:val="el-GR"/>
              </w:rPr>
            </w:pPr>
          </w:p>
          <w:p w14:paraId="1BC752B5" w14:textId="77777777" w:rsidR="002F1BD6" w:rsidRPr="0020249C" w:rsidRDefault="002F1BD6" w:rsidP="008869BB">
            <w:pPr>
              <w:spacing w:after="0"/>
              <w:rPr>
                <w:rFonts w:ascii="Segoe UI" w:hAnsi="Segoe UI" w:cs="Segoe UI"/>
              </w:rPr>
            </w:pPr>
            <w:r w:rsidRPr="0020249C">
              <w:rPr>
                <w:rFonts w:ascii="Segoe UI" w:hAnsi="Segoe UI" w:cs="Segoe UI"/>
              </w:rPr>
              <w:t>α) [……]</w:t>
            </w:r>
          </w:p>
          <w:p w14:paraId="48BCB056" w14:textId="77777777" w:rsidR="002F1BD6" w:rsidRPr="0020249C" w:rsidRDefault="002F1BD6" w:rsidP="008869BB">
            <w:pPr>
              <w:spacing w:after="0"/>
              <w:rPr>
                <w:rFonts w:ascii="Segoe UI" w:hAnsi="Segoe UI" w:cs="Segoe UI"/>
              </w:rPr>
            </w:pPr>
          </w:p>
          <w:p w14:paraId="09C5B122" w14:textId="77777777" w:rsidR="002F1BD6" w:rsidRPr="0020249C" w:rsidRDefault="002F1BD6" w:rsidP="008869BB">
            <w:pPr>
              <w:spacing w:after="0"/>
              <w:rPr>
                <w:rFonts w:ascii="Segoe UI" w:hAnsi="Segoe UI" w:cs="Segoe UI"/>
              </w:rPr>
            </w:pPr>
          </w:p>
          <w:p w14:paraId="00290952" w14:textId="77777777" w:rsidR="002F1BD6" w:rsidRPr="0020249C" w:rsidRDefault="002F1BD6" w:rsidP="008869BB">
            <w:pPr>
              <w:spacing w:after="0"/>
              <w:rPr>
                <w:rFonts w:ascii="Segoe UI" w:hAnsi="Segoe UI" w:cs="Segoe UI"/>
              </w:rPr>
            </w:pPr>
          </w:p>
          <w:p w14:paraId="41574975" w14:textId="77777777" w:rsidR="002F1BD6" w:rsidRPr="0020249C" w:rsidRDefault="002F1BD6" w:rsidP="008869BB">
            <w:pPr>
              <w:spacing w:after="0"/>
              <w:rPr>
                <w:rFonts w:ascii="Segoe UI" w:hAnsi="Segoe UI" w:cs="Segoe UI"/>
              </w:rPr>
            </w:pPr>
            <w:r w:rsidRPr="0020249C">
              <w:rPr>
                <w:rFonts w:ascii="Segoe UI" w:hAnsi="Segoe UI" w:cs="Segoe UI"/>
              </w:rPr>
              <w:t>β) [……]</w:t>
            </w:r>
          </w:p>
          <w:p w14:paraId="4CA9EFF6" w14:textId="77777777" w:rsidR="002F1BD6" w:rsidRPr="0020249C" w:rsidRDefault="002F1BD6" w:rsidP="008869BB">
            <w:pPr>
              <w:spacing w:after="0"/>
              <w:rPr>
                <w:rFonts w:ascii="Segoe UI" w:hAnsi="Segoe UI" w:cs="Segoe UI"/>
              </w:rPr>
            </w:pPr>
          </w:p>
          <w:p w14:paraId="2E678C28" w14:textId="77777777" w:rsidR="002F1BD6" w:rsidRPr="0020249C" w:rsidRDefault="002F1BD6" w:rsidP="008869BB">
            <w:pPr>
              <w:spacing w:after="0"/>
              <w:rPr>
                <w:rFonts w:ascii="Segoe UI" w:hAnsi="Segoe UI" w:cs="Segoe UI"/>
              </w:rPr>
            </w:pPr>
          </w:p>
          <w:p w14:paraId="5578A190" w14:textId="77777777" w:rsidR="002F1BD6" w:rsidRPr="0020249C" w:rsidRDefault="002F1BD6" w:rsidP="008869BB">
            <w:pPr>
              <w:spacing w:after="0"/>
              <w:rPr>
                <w:rFonts w:ascii="Segoe UI" w:hAnsi="Segoe UI" w:cs="Segoe UI"/>
              </w:rPr>
            </w:pPr>
            <w:r w:rsidRPr="0020249C">
              <w:rPr>
                <w:rFonts w:ascii="Segoe UI" w:hAnsi="Segoe UI" w:cs="Segoe UI"/>
              </w:rPr>
              <w:t>γ) [……]</w:t>
            </w:r>
          </w:p>
        </w:tc>
      </w:tr>
      <w:tr w:rsidR="002F1BD6" w:rsidRPr="0020249C" w14:paraId="1C1E9FA4" w14:textId="77777777" w:rsidTr="008869BB">
        <w:tc>
          <w:tcPr>
            <w:tcW w:w="4479" w:type="dxa"/>
            <w:tcBorders>
              <w:top w:val="single" w:sz="4" w:space="0" w:color="000000"/>
              <w:left w:val="single" w:sz="4" w:space="0" w:color="000000"/>
              <w:bottom w:val="single" w:sz="4" w:space="0" w:color="000000"/>
            </w:tcBorders>
            <w:shd w:val="clear" w:color="auto" w:fill="auto"/>
          </w:tcPr>
          <w:p w14:paraId="5D9B7BE8" w14:textId="77777777" w:rsidR="002F1BD6" w:rsidRPr="0020249C" w:rsidRDefault="002F1BD6" w:rsidP="008869BB">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0ED5690" w14:textId="77777777" w:rsidR="002F1BD6" w:rsidRPr="0020249C" w:rsidRDefault="002F1BD6" w:rsidP="008869BB">
            <w:pPr>
              <w:spacing w:after="0"/>
              <w:rPr>
                <w:rFonts w:ascii="Segoe UI" w:hAnsi="Segoe UI" w:cs="Segoe UI"/>
              </w:rPr>
            </w:pPr>
            <w:r w:rsidRPr="0020249C">
              <w:rPr>
                <w:rFonts w:ascii="Segoe UI" w:hAnsi="Segoe UI" w:cs="Segoe UI"/>
                <w:b/>
                <w:bCs/>
                <w:i/>
                <w:iCs/>
              </w:rPr>
              <w:t>Απάντηση:</w:t>
            </w:r>
          </w:p>
        </w:tc>
      </w:tr>
      <w:tr w:rsidR="002F1BD6" w:rsidRPr="0020249C" w14:paraId="6AA1BE7F" w14:textId="77777777" w:rsidTr="008869BB">
        <w:tc>
          <w:tcPr>
            <w:tcW w:w="4479" w:type="dxa"/>
            <w:tcBorders>
              <w:top w:val="single" w:sz="4" w:space="0" w:color="000000"/>
              <w:left w:val="single" w:sz="4" w:space="0" w:color="000000"/>
              <w:bottom w:val="single" w:sz="4" w:space="0" w:color="000000"/>
            </w:tcBorders>
            <w:shd w:val="clear" w:color="auto" w:fill="auto"/>
          </w:tcPr>
          <w:p w14:paraId="5DDF1B70"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32C6EC1" w14:textId="77777777" w:rsidR="002F1BD6" w:rsidRPr="0020249C" w:rsidRDefault="002F1BD6" w:rsidP="008869BB">
            <w:pPr>
              <w:spacing w:after="0"/>
              <w:rPr>
                <w:rFonts w:ascii="Segoe UI" w:hAnsi="Segoe UI" w:cs="Segoe UI"/>
              </w:rPr>
            </w:pPr>
            <w:r w:rsidRPr="0020249C">
              <w:rPr>
                <w:rFonts w:ascii="Segoe UI" w:hAnsi="Segoe UI" w:cs="Segoe UI"/>
              </w:rPr>
              <w:t>[   ]</w:t>
            </w:r>
          </w:p>
        </w:tc>
      </w:tr>
    </w:tbl>
    <w:p w14:paraId="5A160CEA" w14:textId="77777777" w:rsidR="002F1BD6" w:rsidRPr="0020249C" w:rsidRDefault="002F1BD6" w:rsidP="002F1BD6">
      <w:pPr>
        <w:rPr>
          <w:rFonts w:ascii="Segoe UI" w:hAnsi="Segoe UI" w:cs="Segoe UI"/>
        </w:rPr>
      </w:pPr>
    </w:p>
    <w:p w14:paraId="1AFA53BD" w14:textId="77777777" w:rsidR="002F1BD6" w:rsidRPr="003A23A3" w:rsidRDefault="002F1BD6" w:rsidP="002F1BD6">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106B2E43" w14:textId="77777777" w:rsidR="002F1BD6" w:rsidRPr="003A23A3" w:rsidRDefault="002F1BD6" w:rsidP="002F1BD6">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2F1BD6" w:rsidRPr="0020249C" w14:paraId="6CDA2853" w14:textId="77777777" w:rsidTr="008869BB">
        <w:tc>
          <w:tcPr>
            <w:tcW w:w="4479" w:type="dxa"/>
            <w:tcBorders>
              <w:top w:val="single" w:sz="4" w:space="0" w:color="000000"/>
              <w:left w:val="single" w:sz="4" w:space="0" w:color="000000"/>
              <w:bottom w:val="single" w:sz="4" w:space="0" w:color="000000"/>
            </w:tcBorders>
            <w:shd w:val="clear" w:color="auto" w:fill="auto"/>
          </w:tcPr>
          <w:p w14:paraId="7ADA8772" w14:textId="77777777" w:rsidR="002F1BD6" w:rsidRPr="0020249C" w:rsidRDefault="002F1BD6" w:rsidP="008869BB">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C8B08B7"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11BCC6D0" w14:textId="77777777" w:rsidTr="008869BB">
        <w:tc>
          <w:tcPr>
            <w:tcW w:w="4479" w:type="dxa"/>
            <w:tcBorders>
              <w:top w:val="single" w:sz="4" w:space="0" w:color="000000"/>
              <w:left w:val="single" w:sz="4" w:space="0" w:color="000000"/>
              <w:bottom w:val="single" w:sz="4" w:space="0" w:color="000000"/>
            </w:tcBorders>
            <w:shd w:val="clear" w:color="auto" w:fill="auto"/>
          </w:tcPr>
          <w:p w14:paraId="0849DBD0"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Ονοματεπώνυμο</w:t>
            </w:r>
          </w:p>
          <w:p w14:paraId="14825E28" w14:textId="77777777" w:rsidR="002F1BD6" w:rsidRPr="003A23A3" w:rsidRDefault="002F1BD6" w:rsidP="008869BB">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862E2B8" w14:textId="77777777" w:rsidR="002F1BD6" w:rsidRPr="0020249C" w:rsidRDefault="002F1BD6" w:rsidP="008869BB">
            <w:pPr>
              <w:spacing w:after="0"/>
              <w:rPr>
                <w:rFonts w:ascii="Segoe UI" w:hAnsi="Segoe UI" w:cs="Segoe UI"/>
              </w:rPr>
            </w:pPr>
            <w:r w:rsidRPr="0020249C">
              <w:rPr>
                <w:rFonts w:ascii="Segoe UI" w:hAnsi="Segoe UI" w:cs="Segoe UI"/>
              </w:rPr>
              <w:t>[……]</w:t>
            </w:r>
          </w:p>
          <w:p w14:paraId="34A0A3E8"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5BFAC67A" w14:textId="77777777" w:rsidTr="008869BB">
        <w:tc>
          <w:tcPr>
            <w:tcW w:w="4479" w:type="dxa"/>
            <w:tcBorders>
              <w:top w:val="single" w:sz="4" w:space="0" w:color="000000"/>
              <w:left w:val="single" w:sz="4" w:space="0" w:color="000000"/>
              <w:bottom w:val="single" w:sz="4" w:space="0" w:color="000000"/>
            </w:tcBorders>
            <w:shd w:val="clear" w:color="auto" w:fill="auto"/>
          </w:tcPr>
          <w:p w14:paraId="1223D0A3"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307C41A"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707F2311" w14:textId="77777777" w:rsidTr="008869BB">
        <w:tc>
          <w:tcPr>
            <w:tcW w:w="4479" w:type="dxa"/>
            <w:tcBorders>
              <w:top w:val="single" w:sz="4" w:space="0" w:color="000000"/>
              <w:left w:val="single" w:sz="4" w:space="0" w:color="000000"/>
              <w:bottom w:val="single" w:sz="4" w:space="0" w:color="000000"/>
            </w:tcBorders>
            <w:shd w:val="clear" w:color="auto" w:fill="auto"/>
          </w:tcPr>
          <w:p w14:paraId="3E9D1688" w14:textId="77777777" w:rsidR="002F1BD6" w:rsidRPr="0020249C" w:rsidRDefault="002F1BD6" w:rsidP="008869BB">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763294"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0E56844B" w14:textId="77777777" w:rsidTr="008869BB">
        <w:tc>
          <w:tcPr>
            <w:tcW w:w="4479" w:type="dxa"/>
            <w:tcBorders>
              <w:top w:val="single" w:sz="4" w:space="0" w:color="000000"/>
              <w:left w:val="single" w:sz="4" w:space="0" w:color="000000"/>
              <w:bottom w:val="single" w:sz="4" w:space="0" w:color="000000"/>
            </w:tcBorders>
            <w:shd w:val="clear" w:color="auto" w:fill="auto"/>
          </w:tcPr>
          <w:p w14:paraId="58713212" w14:textId="77777777" w:rsidR="002F1BD6" w:rsidRPr="0020249C" w:rsidRDefault="002F1BD6" w:rsidP="008869BB">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99AAFCA"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045A326C" w14:textId="77777777" w:rsidTr="008869BB">
        <w:tc>
          <w:tcPr>
            <w:tcW w:w="4479" w:type="dxa"/>
            <w:tcBorders>
              <w:top w:val="single" w:sz="4" w:space="0" w:color="000000"/>
              <w:left w:val="single" w:sz="4" w:space="0" w:color="000000"/>
              <w:bottom w:val="single" w:sz="4" w:space="0" w:color="000000"/>
            </w:tcBorders>
            <w:shd w:val="clear" w:color="auto" w:fill="auto"/>
          </w:tcPr>
          <w:p w14:paraId="281DF5A8" w14:textId="77777777" w:rsidR="002F1BD6" w:rsidRPr="0020249C" w:rsidRDefault="002F1BD6" w:rsidP="008869BB">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06601A7"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4E05A121" w14:textId="77777777" w:rsidTr="008869BB">
        <w:tc>
          <w:tcPr>
            <w:tcW w:w="4479" w:type="dxa"/>
            <w:tcBorders>
              <w:top w:val="single" w:sz="4" w:space="0" w:color="000000"/>
              <w:left w:val="single" w:sz="4" w:space="0" w:color="000000"/>
              <w:bottom w:val="single" w:sz="4" w:space="0" w:color="000000"/>
            </w:tcBorders>
            <w:shd w:val="clear" w:color="auto" w:fill="auto"/>
          </w:tcPr>
          <w:p w14:paraId="134D090B"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D609A21" w14:textId="77777777" w:rsidR="002F1BD6" w:rsidRPr="0020249C" w:rsidRDefault="002F1BD6" w:rsidP="008869BB">
            <w:pPr>
              <w:spacing w:after="0"/>
              <w:rPr>
                <w:rFonts w:ascii="Segoe UI" w:hAnsi="Segoe UI" w:cs="Segoe UI"/>
              </w:rPr>
            </w:pPr>
            <w:r w:rsidRPr="0020249C">
              <w:rPr>
                <w:rFonts w:ascii="Segoe UI" w:hAnsi="Segoe UI" w:cs="Segoe UI"/>
              </w:rPr>
              <w:t>[……]</w:t>
            </w:r>
          </w:p>
        </w:tc>
      </w:tr>
    </w:tbl>
    <w:p w14:paraId="49035138" w14:textId="77777777" w:rsidR="002F1BD6" w:rsidRPr="0020249C" w:rsidRDefault="002F1BD6" w:rsidP="002F1BD6">
      <w:pPr>
        <w:pStyle w:val="SectionTitle"/>
        <w:ind w:left="850" w:firstLine="0"/>
        <w:rPr>
          <w:rFonts w:ascii="Segoe UI" w:hAnsi="Segoe UI" w:cs="Segoe UI"/>
        </w:rPr>
      </w:pPr>
    </w:p>
    <w:p w14:paraId="1F4FB035" w14:textId="77777777" w:rsidR="002F1BD6" w:rsidRPr="003A23A3" w:rsidRDefault="002F1BD6" w:rsidP="002F1BD6">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2F1BD6" w:rsidRPr="0020249C" w14:paraId="592E491A" w14:textId="77777777" w:rsidTr="008869BB">
        <w:trPr>
          <w:trHeight w:val="343"/>
        </w:trPr>
        <w:tc>
          <w:tcPr>
            <w:tcW w:w="5529" w:type="dxa"/>
            <w:tcBorders>
              <w:top w:val="single" w:sz="4" w:space="0" w:color="000000"/>
              <w:left w:val="single" w:sz="4" w:space="0" w:color="000000"/>
              <w:bottom w:val="single" w:sz="4" w:space="0" w:color="000000"/>
            </w:tcBorders>
            <w:shd w:val="clear" w:color="auto" w:fill="auto"/>
          </w:tcPr>
          <w:p w14:paraId="4F279315" w14:textId="77777777" w:rsidR="002F1BD6" w:rsidRPr="0020249C" w:rsidRDefault="002F1BD6" w:rsidP="008869BB">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C425E73"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0F8A3A30" w14:textId="77777777" w:rsidTr="008869BB">
        <w:tc>
          <w:tcPr>
            <w:tcW w:w="5529" w:type="dxa"/>
            <w:tcBorders>
              <w:top w:val="single" w:sz="4" w:space="0" w:color="000000"/>
              <w:left w:val="single" w:sz="4" w:space="0" w:color="000000"/>
              <w:bottom w:val="single" w:sz="4" w:space="0" w:color="000000"/>
            </w:tcBorders>
            <w:shd w:val="clear" w:color="auto" w:fill="auto"/>
          </w:tcPr>
          <w:p w14:paraId="5FB756CA"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7897640" w14:textId="77777777" w:rsidR="002F1BD6" w:rsidRPr="0020249C" w:rsidRDefault="002F1BD6" w:rsidP="008869BB">
            <w:pPr>
              <w:spacing w:after="0"/>
              <w:rPr>
                <w:rFonts w:ascii="Segoe UI" w:hAnsi="Segoe UI" w:cs="Segoe UI"/>
              </w:rPr>
            </w:pPr>
            <w:r w:rsidRPr="0020249C">
              <w:rPr>
                <w:rFonts w:ascii="Segoe UI" w:hAnsi="Segoe UI" w:cs="Segoe UI"/>
              </w:rPr>
              <w:t>[]Ναι []Όχι</w:t>
            </w:r>
          </w:p>
        </w:tc>
      </w:tr>
    </w:tbl>
    <w:p w14:paraId="44E6FB1C" w14:textId="77777777" w:rsidR="002F1BD6" w:rsidRPr="003A23A3" w:rsidRDefault="002F1BD6" w:rsidP="002F1BD6">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6C3C396F" w14:textId="77777777" w:rsidR="002F1BD6" w:rsidRPr="003A23A3" w:rsidRDefault="002F1BD6" w:rsidP="002F1BD6">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D74567A" w14:textId="77777777" w:rsidR="002F1BD6" w:rsidRPr="003A23A3" w:rsidRDefault="002F1BD6" w:rsidP="002F1BD6">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53266999" w14:textId="77777777" w:rsidR="002F1BD6" w:rsidRPr="003A23A3" w:rsidRDefault="002F1BD6" w:rsidP="002F1BD6">
      <w:pPr>
        <w:jc w:val="center"/>
        <w:rPr>
          <w:rFonts w:ascii="Segoe UI" w:hAnsi="Segoe UI" w:cs="Segoe UI"/>
          <w:lang w:val="el-GR"/>
        </w:rPr>
      </w:pPr>
    </w:p>
    <w:p w14:paraId="03AE0646" w14:textId="77777777" w:rsidR="002F1BD6" w:rsidRPr="003A23A3" w:rsidRDefault="002F1BD6" w:rsidP="002F1BD6">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4633704A" w14:textId="77777777" w:rsidR="002F1BD6" w:rsidRPr="003A23A3" w:rsidRDefault="002F1BD6" w:rsidP="002F1BD6">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2F1BD6" w:rsidRPr="0020249C" w14:paraId="6DB4052C" w14:textId="77777777" w:rsidTr="008869BB">
        <w:tc>
          <w:tcPr>
            <w:tcW w:w="4479" w:type="dxa"/>
            <w:tcBorders>
              <w:top w:val="single" w:sz="4" w:space="0" w:color="000000"/>
              <w:left w:val="single" w:sz="4" w:space="0" w:color="000000"/>
              <w:bottom w:val="single" w:sz="4" w:space="0" w:color="000000"/>
            </w:tcBorders>
            <w:shd w:val="clear" w:color="auto" w:fill="auto"/>
          </w:tcPr>
          <w:p w14:paraId="3E679DF3" w14:textId="77777777" w:rsidR="002F1BD6" w:rsidRPr="0020249C" w:rsidRDefault="002F1BD6" w:rsidP="008869BB">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8234FAA"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655A717D" w14:textId="77777777" w:rsidTr="008869BB">
        <w:tc>
          <w:tcPr>
            <w:tcW w:w="4479" w:type="dxa"/>
            <w:tcBorders>
              <w:top w:val="single" w:sz="4" w:space="0" w:color="000000"/>
              <w:left w:val="single" w:sz="4" w:space="0" w:color="000000"/>
              <w:bottom w:val="single" w:sz="4" w:space="0" w:color="000000"/>
            </w:tcBorders>
            <w:shd w:val="clear" w:color="auto" w:fill="auto"/>
          </w:tcPr>
          <w:p w14:paraId="2E374FB6"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AF9D428"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[]Ναι []Όχι</w:t>
            </w:r>
          </w:p>
          <w:p w14:paraId="7D4CD09A" w14:textId="77777777" w:rsidR="002F1BD6" w:rsidRPr="003A23A3" w:rsidRDefault="002F1BD6" w:rsidP="008869BB">
            <w:pPr>
              <w:spacing w:after="0"/>
              <w:rPr>
                <w:rFonts w:ascii="Segoe UI" w:hAnsi="Segoe UI" w:cs="Segoe UI"/>
                <w:lang w:val="el-GR"/>
              </w:rPr>
            </w:pPr>
          </w:p>
          <w:p w14:paraId="06EBAE7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1A91C5B5" w14:textId="77777777" w:rsidR="002F1BD6" w:rsidRPr="0020249C" w:rsidRDefault="002F1BD6" w:rsidP="008869BB">
            <w:pPr>
              <w:spacing w:after="0"/>
              <w:rPr>
                <w:rFonts w:ascii="Segoe UI" w:hAnsi="Segoe UI" w:cs="Segoe UI"/>
              </w:rPr>
            </w:pPr>
            <w:r w:rsidRPr="0020249C">
              <w:rPr>
                <w:rFonts w:ascii="Segoe UI" w:hAnsi="Segoe UI" w:cs="Segoe UI"/>
              </w:rPr>
              <w:t>[…]</w:t>
            </w:r>
          </w:p>
        </w:tc>
      </w:tr>
    </w:tbl>
    <w:p w14:paraId="59C0C637" w14:textId="77777777" w:rsidR="002F1BD6" w:rsidRPr="003A23A3" w:rsidRDefault="002F1BD6" w:rsidP="002F1B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38104D8" w14:textId="77777777" w:rsidR="002F1BD6" w:rsidRPr="003A23A3" w:rsidRDefault="002F1BD6" w:rsidP="002F1BD6">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17A3BCA5" w14:textId="77777777" w:rsidR="002F1BD6" w:rsidRPr="003A23A3" w:rsidRDefault="002F1BD6" w:rsidP="002F1BD6">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7F88C82D" w14:textId="77777777" w:rsidR="002F1BD6" w:rsidRPr="003A23A3" w:rsidRDefault="002F1BD6" w:rsidP="002F1BD6">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3D745611" w14:textId="77777777" w:rsidR="002F1BD6" w:rsidRPr="00FD152D" w:rsidRDefault="002F1BD6" w:rsidP="002F1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33169D6C" w14:textId="77777777" w:rsidR="002F1BD6" w:rsidRPr="00FD152D" w:rsidRDefault="002F1BD6" w:rsidP="002F1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05A20A82" w14:textId="77777777" w:rsidR="002F1BD6" w:rsidRPr="00FD152D" w:rsidRDefault="002F1BD6" w:rsidP="002F1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3479E1A3" w14:textId="77777777" w:rsidR="002F1BD6" w:rsidRPr="00A75D22" w:rsidRDefault="002F1BD6" w:rsidP="002F1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42D1FDD6" w14:textId="77777777" w:rsidR="002F1BD6" w:rsidRPr="00A75D22" w:rsidRDefault="002F1BD6" w:rsidP="002F1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0D03C97F" w14:textId="77777777" w:rsidR="002F1BD6" w:rsidRPr="003A23A3" w:rsidRDefault="002F1BD6" w:rsidP="002F1B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2F1BD6" w:rsidRPr="0020249C" w14:paraId="60056C80" w14:textId="77777777" w:rsidTr="008869BB">
        <w:trPr>
          <w:trHeight w:val="855"/>
        </w:trPr>
        <w:tc>
          <w:tcPr>
            <w:tcW w:w="4479" w:type="dxa"/>
            <w:tcBorders>
              <w:top w:val="single" w:sz="4" w:space="0" w:color="000000"/>
              <w:left w:val="single" w:sz="4" w:space="0" w:color="000000"/>
              <w:bottom w:val="single" w:sz="4" w:space="0" w:color="000000"/>
            </w:tcBorders>
            <w:shd w:val="clear" w:color="auto" w:fill="auto"/>
          </w:tcPr>
          <w:p w14:paraId="6555BCF0" w14:textId="77777777" w:rsidR="002F1BD6" w:rsidRPr="003A23A3" w:rsidRDefault="002F1BD6" w:rsidP="008869BB">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253E3F0C" w14:textId="77777777" w:rsidR="002F1BD6" w:rsidRPr="0020249C" w:rsidRDefault="002F1BD6" w:rsidP="008869BB">
            <w:pPr>
              <w:snapToGrid w:val="0"/>
              <w:spacing w:after="0"/>
              <w:rPr>
                <w:rFonts w:ascii="Segoe UI" w:hAnsi="Segoe UI" w:cs="Segoe UI"/>
              </w:rPr>
            </w:pPr>
            <w:r w:rsidRPr="0020249C">
              <w:rPr>
                <w:rFonts w:ascii="Segoe UI" w:hAnsi="Segoe UI" w:cs="Segoe UI"/>
                <w:b/>
                <w:bCs/>
                <w:i/>
                <w:iCs/>
              </w:rPr>
              <w:t>Απάντηση:</w:t>
            </w:r>
          </w:p>
        </w:tc>
      </w:tr>
      <w:tr w:rsidR="002F1BD6" w:rsidRPr="0020249C" w14:paraId="28A1E67E" w14:textId="77777777" w:rsidTr="008869BB">
        <w:tc>
          <w:tcPr>
            <w:tcW w:w="4479" w:type="dxa"/>
            <w:tcBorders>
              <w:left w:val="single" w:sz="4" w:space="0" w:color="000000"/>
              <w:bottom w:val="single" w:sz="4" w:space="0" w:color="000000"/>
            </w:tcBorders>
            <w:shd w:val="clear" w:color="auto" w:fill="auto"/>
          </w:tcPr>
          <w:p w14:paraId="4B204CBB"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312C80CB"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Ναι [] Όχι</w:t>
            </w:r>
          </w:p>
          <w:p w14:paraId="1355C3F1" w14:textId="77777777" w:rsidR="002F1BD6" w:rsidRPr="003A23A3" w:rsidRDefault="002F1BD6" w:rsidP="008869BB">
            <w:pPr>
              <w:spacing w:after="0"/>
              <w:rPr>
                <w:rFonts w:ascii="Segoe UI" w:hAnsi="Segoe UI" w:cs="Segoe UI"/>
                <w:i/>
                <w:lang w:val="el-GR"/>
              </w:rPr>
            </w:pPr>
          </w:p>
          <w:p w14:paraId="5C4AA002" w14:textId="77777777" w:rsidR="002F1BD6" w:rsidRPr="003A23A3" w:rsidRDefault="002F1BD6" w:rsidP="008869BB">
            <w:pPr>
              <w:spacing w:after="0"/>
              <w:rPr>
                <w:rFonts w:ascii="Segoe UI" w:hAnsi="Segoe UI" w:cs="Segoe UI"/>
                <w:i/>
                <w:lang w:val="el-GR"/>
              </w:rPr>
            </w:pPr>
          </w:p>
          <w:p w14:paraId="35E9540E" w14:textId="77777777" w:rsidR="002F1BD6" w:rsidRPr="003A23A3" w:rsidRDefault="002F1BD6" w:rsidP="008869BB">
            <w:pPr>
              <w:spacing w:after="0"/>
              <w:rPr>
                <w:rFonts w:ascii="Segoe UI" w:hAnsi="Segoe UI" w:cs="Segoe UI"/>
                <w:i/>
                <w:lang w:val="el-GR"/>
              </w:rPr>
            </w:pPr>
          </w:p>
          <w:p w14:paraId="534A6311" w14:textId="77777777" w:rsidR="002F1BD6" w:rsidRPr="003A23A3" w:rsidRDefault="002F1BD6" w:rsidP="008869BB">
            <w:pPr>
              <w:spacing w:after="0"/>
              <w:rPr>
                <w:rFonts w:ascii="Segoe UI" w:hAnsi="Segoe UI" w:cs="Segoe UI"/>
                <w:i/>
                <w:lang w:val="el-GR"/>
              </w:rPr>
            </w:pPr>
          </w:p>
          <w:p w14:paraId="67C7760A" w14:textId="77777777" w:rsidR="002F1BD6" w:rsidRPr="003A23A3" w:rsidRDefault="002F1BD6" w:rsidP="008869BB">
            <w:pPr>
              <w:spacing w:after="0"/>
              <w:rPr>
                <w:rFonts w:ascii="Segoe UI" w:hAnsi="Segoe UI" w:cs="Segoe UI"/>
                <w:i/>
                <w:lang w:val="el-GR"/>
              </w:rPr>
            </w:pPr>
          </w:p>
          <w:p w14:paraId="6A0848EE" w14:textId="77777777" w:rsidR="002F1BD6" w:rsidRPr="003A23A3" w:rsidRDefault="002F1BD6" w:rsidP="008869BB">
            <w:pPr>
              <w:spacing w:after="0"/>
              <w:rPr>
                <w:rFonts w:ascii="Segoe UI" w:hAnsi="Segoe UI" w:cs="Segoe UI"/>
                <w:i/>
                <w:lang w:val="el-GR"/>
              </w:rPr>
            </w:pPr>
          </w:p>
          <w:p w14:paraId="5AE2B07F" w14:textId="77777777" w:rsidR="002F1BD6" w:rsidRPr="003A23A3" w:rsidRDefault="002F1BD6" w:rsidP="008869BB">
            <w:pPr>
              <w:spacing w:after="0"/>
              <w:rPr>
                <w:rFonts w:ascii="Segoe UI" w:hAnsi="Segoe UI" w:cs="Segoe UI"/>
                <w:i/>
                <w:lang w:val="el-GR"/>
              </w:rPr>
            </w:pPr>
          </w:p>
          <w:p w14:paraId="4599D067" w14:textId="77777777" w:rsidR="002F1BD6" w:rsidRPr="003A23A3" w:rsidRDefault="002F1BD6" w:rsidP="008869BB">
            <w:pPr>
              <w:spacing w:after="0"/>
              <w:rPr>
                <w:rFonts w:ascii="Segoe UI" w:hAnsi="Segoe UI" w:cs="Segoe UI"/>
                <w:i/>
                <w:lang w:val="el-GR"/>
              </w:rPr>
            </w:pPr>
          </w:p>
          <w:p w14:paraId="38DCD835" w14:textId="77777777" w:rsidR="002F1BD6" w:rsidRPr="003A23A3" w:rsidRDefault="002F1BD6" w:rsidP="008869BB">
            <w:pPr>
              <w:spacing w:after="0"/>
              <w:rPr>
                <w:rFonts w:ascii="Segoe UI" w:hAnsi="Segoe UI" w:cs="Segoe UI"/>
                <w:i/>
                <w:lang w:val="el-GR"/>
              </w:rPr>
            </w:pPr>
          </w:p>
          <w:p w14:paraId="0B5F4C76" w14:textId="77777777" w:rsidR="002F1BD6" w:rsidRPr="003A23A3" w:rsidRDefault="002F1BD6" w:rsidP="008869BB">
            <w:pPr>
              <w:spacing w:after="0"/>
              <w:rPr>
                <w:rFonts w:ascii="Segoe UI" w:hAnsi="Segoe UI" w:cs="Segoe UI"/>
                <w:i/>
                <w:lang w:val="el-GR"/>
              </w:rPr>
            </w:pPr>
          </w:p>
          <w:p w14:paraId="62051139" w14:textId="77777777" w:rsidR="002F1BD6" w:rsidRPr="003A23A3" w:rsidRDefault="002F1BD6" w:rsidP="008869BB">
            <w:pPr>
              <w:spacing w:after="0"/>
              <w:rPr>
                <w:rFonts w:ascii="Segoe UI" w:hAnsi="Segoe UI" w:cs="Segoe UI"/>
                <w:i/>
                <w:lang w:val="el-GR"/>
              </w:rPr>
            </w:pPr>
          </w:p>
          <w:p w14:paraId="7772A70C" w14:textId="77777777" w:rsidR="002F1BD6" w:rsidRPr="003A23A3" w:rsidRDefault="002F1BD6" w:rsidP="008869BB">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7F746B" w14:textId="77777777" w:rsidR="002F1BD6" w:rsidRPr="0020249C" w:rsidRDefault="002F1BD6" w:rsidP="008869BB">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2F1BD6" w:rsidRPr="0020249C" w14:paraId="1A9630ED" w14:textId="77777777" w:rsidTr="008869BB">
        <w:tc>
          <w:tcPr>
            <w:tcW w:w="4479" w:type="dxa"/>
            <w:tcBorders>
              <w:top w:val="single" w:sz="4" w:space="0" w:color="000000"/>
              <w:left w:val="single" w:sz="4" w:space="0" w:color="000000"/>
              <w:bottom w:val="single" w:sz="4" w:space="0" w:color="000000"/>
            </w:tcBorders>
            <w:shd w:val="clear" w:color="auto" w:fill="auto"/>
          </w:tcPr>
          <w:p w14:paraId="66143D66"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318452CA"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C68D5F7"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1CE5429E"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223971BB" w14:textId="77777777" w:rsidR="002F1BD6" w:rsidRPr="003A23A3" w:rsidRDefault="002F1BD6" w:rsidP="008869BB">
            <w:pPr>
              <w:snapToGrid w:val="0"/>
              <w:spacing w:after="0"/>
              <w:jc w:val="left"/>
              <w:rPr>
                <w:rFonts w:ascii="Segoe UI" w:hAnsi="Segoe UI" w:cs="Segoe UI"/>
                <w:lang w:val="el-GR"/>
              </w:rPr>
            </w:pPr>
          </w:p>
          <w:p w14:paraId="10CCCD9B"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 xml:space="preserve">α) Ημερομηνία:[   ], </w:t>
            </w:r>
          </w:p>
          <w:p w14:paraId="1BF86F67"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 xml:space="preserve">σημείο-(-α): [   ], </w:t>
            </w:r>
          </w:p>
          <w:p w14:paraId="24D68FD2"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λόγος(-οι):[   ]</w:t>
            </w:r>
          </w:p>
          <w:p w14:paraId="5658371E" w14:textId="77777777" w:rsidR="002F1BD6" w:rsidRPr="003A23A3" w:rsidRDefault="002F1BD6" w:rsidP="008869BB">
            <w:pPr>
              <w:spacing w:after="0"/>
              <w:jc w:val="left"/>
              <w:rPr>
                <w:rFonts w:ascii="Segoe UI" w:hAnsi="Segoe UI" w:cs="Segoe UI"/>
                <w:lang w:val="el-GR"/>
              </w:rPr>
            </w:pPr>
          </w:p>
          <w:p w14:paraId="11474CD9"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β) [……]</w:t>
            </w:r>
          </w:p>
          <w:p w14:paraId="775BD73A"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195CC754" w14:textId="77777777" w:rsidR="002F1BD6" w:rsidRPr="003A23A3" w:rsidRDefault="002F1BD6" w:rsidP="008869BB">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1757B3B7" w14:textId="77777777" w:rsidR="002F1BD6" w:rsidRPr="0020249C" w:rsidRDefault="002F1BD6" w:rsidP="008869BB">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2F1BD6" w:rsidRPr="0020249C" w14:paraId="7820115A" w14:textId="77777777" w:rsidTr="008869BB">
        <w:tc>
          <w:tcPr>
            <w:tcW w:w="4479" w:type="dxa"/>
            <w:tcBorders>
              <w:top w:val="single" w:sz="4" w:space="0" w:color="000000"/>
              <w:left w:val="single" w:sz="4" w:space="0" w:color="000000"/>
              <w:bottom w:val="single" w:sz="4" w:space="0" w:color="000000"/>
            </w:tcBorders>
            <w:shd w:val="clear" w:color="auto" w:fill="auto"/>
          </w:tcPr>
          <w:p w14:paraId="0EDFA57B"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4DC07B2" w14:textId="77777777" w:rsidR="002F1BD6" w:rsidRPr="0020249C" w:rsidRDefault="002F1BD6" w:rsidP="008869BB">
            <w:pPr>
              <w:spacing w:after="0"/>
              <w:rPr>
                <w:rFonts w:ascii="Segoe UI" w:hAnsi="Segoe UI" w:cs="Segoe UI"/>
              </w:rPr>
            </w:pPr>
            <w:r w:rsidRPr="0020249C">
              <w:rPr>
                <w:rFonts w:ascii="Segoe UI" w:hAnsi="Segoe UI" w:cs="Segoe UI"/>
              </w:rPr>
              <w:t xml:space="preserve">[] Ναι [] Όχι </w:t>
            </w:r>
          </w:p>
        </w:tc>
      </w:tr>
      <w:tr w:rsidR="002F1BD6" w:rsidRPr="0020249C" w14:paraId="2F34BAB7" w14:textId="77777777" w:rsidTr="008869BB">
        <w:tc>
          <w:tcPr>
            <w:tcW w:w="4479" w:type="dxa"/>
            <w:tcBorders>
              <w:top w:val="single" w:sz="4" w:space="0" w:color="000000"/>
              <w:left w:val="single" w:sz="4" w:space="0" w:color="000000"/>
              <w:bottom w:val="single" w:sz="4" w:space="0" w:color="000000"/>
            </w:tcBorders>
            <w:shd w:val="clear" w:color="auto" w:fill="auto"/>
          </w:tcPr>
          <w:p w14:paraId="014693CC"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0BA0B462" w14:textId="77777777" w:rsidR="002F1BD6" w:rsidRPr="0020249C" w:rsidRDefault="002F1BD6" w:rsidP="008869BB">
            <w:pPr>
              <w:spacing w:after="0"/>
              <w:rPr>
                <w:rFonts w:ascii="Segoe UI" w:hAnsi="Segoe UI" w:cs="Segoe UI"/>
              </w:rPr>
            </w:pPr>
            <w:r w:rsidRPr="0020249C">
              <w:rPr>
                <w:rFonts w:ascii="Segoe UI" w:hAnsi="Segoe UI" w:cs="Segoe UI"/>
              </w:rPr>
              <w:t>[……]</w:t>
            </w:r>
          </w:p>
        </w:tc>
      </w:tr>
    </w:tbl>
    <w:p w14:paraId="14EBDCC8" w14:textId="77777777" w:rsidR="002F1BD6" w:rsidRPr="0020249C" w:rsidRDefault="002F1BD6" w:rsidP="002F1BD6">
      <w:pPr>
        <w:pStyle w:val="SectionTitle"/>
        <w:rPr>
          <w:rFonts w:ascii="Segoe UI" w:hAnsi="Segoe UI" w:cs="Segoe UI"/>
        </w:rPr>
      </w:pPr>
    </w:p>
    <w:p w14:paraId="37819BC4" w14:textId="77777777" w:rsidR="002F1BD6" w:rsidRPr="003A23A3" w:rsidRDefault="002F1BD6" w:rsidP="002F1BD6">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2F1BD6" w:rsidRPr="0020249C" w14:paraId="068C660A" w14:textId="77777777" w:rsidTr="008869BB">
        <w:tc>
          <w:tcPr>
            <w:tcW w:w="4475" w:type="dxa"/>
            <w:tcBorders>
              <w:top w:val="single" w:sz="4" w:space="0" w:color="000000"/>
              <w:left w:val="single" w:sz="4" w:space="0" w:color="000000"/>
              <w:bottom w:val="single" w:sz="4" w:space="0" w:color="000000"/>
            </w:tcBorders>
            <w:shd w:val="clear" w:color="auto" w:fill="auto"/>
          </w:tcPr>
          <w:p w14:paraId="02418BC1" w14:textId="77777777" w:rsidR="002F1BD6" w:rsidRPr="003A23A3" w:rsidRDefault="002F1BD6" w:rsidP="008869BB">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279B294E"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17F0532E" w14:textId="77777777" w:rsidTr="008869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33349CD"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71A311D7" w14:textId="77777777" w:rsidR="002F1BD6" w:rsidRPr="0020249C" w:rsidRDefault="002F1BD6" w:rsidP="008869BB">
            <w:pPr>
              <w:spacing w:after="0"/>
              <w:rPr>
                <w:rFonts w:ascii="Segoe UI" w:hAnsi="Segoe UI" w:cs="Segoe UI"/>
              </w:rPr>
            </w:pPr>
            <w:r w:rsidRPr="0020249C">
              <w:rPr>
                <w:rFonts w:ascii="Segoe UI" w:hAnsi="Segoe UI" w:cs="Segoe UI"/>
              </w:rPr>
              <w:t xml:space="preserve">[] Ναι [] Όχι </w:t>
            </w:r>
          </w:p>
        </w:tc>
      </w:tr>
      <w:tr w:rsidR="002F1BD6" w:rsidRPr="0020249C" w14:paraId="01B74F74" w14:textId="77777777" w:rsidTr="008869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9B3B8BD" w14:textId="77777777" w:rsidR="002F1BD6" w:rsidRPr="003A23A3" w:rsidRDefault="002F1BD6" w:rsidP="008869BB">
            <w:pPr>
              <w:snapToGrid w:val="0"/>
              <w:spacing w:after="0"/>
              <w:rPr>
                <w:rFonts w:ascii="Segoe UI" w:hAnsi="Segoe UI" w:cs="Segoe UI"/>
                <w:lang w:val="el-GR"/>
              </w:rPr>
            </w:pPr>
          </w:p>
          <w:p w14:paraId="7EC3313A" w14:textId="77777777" w:rsidR="002F1BD6" w:rsidRPr="003A23A3" w:rsidRDefault="002F1BD6" w:rsidP="008869BB">
            <w:pPr>
              <w:snapToGrid w:val="0"/>
              <w:spacing w:after="0"/>
              <w:rPr>
                <w:rFonts w:ascii="Segoe UI" w:hAnsi="Segoe UI" w:cs="Segoe UI"/>
                <w:lang w:val="el-GR"/>
              </w:rPr>
            </w:pPr>
          </w:p>
          <w:p w14:paraId="214486F7" w14:textId="77777777" w:rsidR="002F1BD6" w:rsidRPr="003A23A3" w:rsidRDefault="002F1BD6" w:rsidP="008869BB">
            <w:pPr>
              <w:snapToGrid w:val="0"/>
              <w:spacing w:after="0"/>
              <w:rPr>
                <w:rFonts w:ascii="Segoe UI" w:hAnsi="Segoe UI" w:cs="Segoe UI"/>
                <w:lang w:val="el-GR"/>
              </w:rPr>
            </w:pPr>
          </w:p>
          <w:p w14:paraId="5CFA862C"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11FA3B07"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47B72461"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57FB76DA"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650B6C53"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024791E9"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0EB53E63"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5A270BEC" w14:textId="77777777" w:rsidR="002F1BD6" w:rsidRPr="003A23A3" w:rsidRDefault="002F1BD6" w:rsidP="008869BB">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270130CE" w14:textId="77777777" w:rsidR="002F1BD6" w:rsidRPr="003A23A3" w:rsidRDefault="002F1BD6" w:rsidP="008869BB">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73BA2108" w14:textId="77777777" w:rsidR="002F1BD6" w:rsidRPr="003A23A3" w:rsidRDefault="002F1BD6" w:rsidP="008869BB">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469213B6" w14:textId="77777777" w:rsidR="002F1BD6" w:rsidRPr="0020249C" w:rsidRDefault="002F1BD6" w:rsidP="008869BB">
            <w:pPr>
              <w:spacing w:after="0"/>
              <w:jc w:val="left"/>
              <w:rPr>
                <w:rFonts w:ascii="Segoe UI" w:hAnsi="Segoe UI" w:cs="Segoe UI"/>
              </w:rPr>
            </w:pPr>
            <w:r w:rsidRPr="0020249C">
              <w:rPr>
                <w:rFonts w:ascii="Segoe UI" w:hAnsi="Segoe UI" w:cs="Segoe UI"/>
                <w:b/>
                <w:bCs/>
              </w:rPr>
              <w:t>ΦΟΡΟΙ</w:t>
            </w:r>
          </w:p>
          <w:p w14:paraId="6D0B04DB" w14:textId="77777777" w:rsidR="002F1BD6" w:rsidRPr="0020249C" w:rsidRDefault="002F1BD6" w:rsidP="008869BB">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C63A4C" w14:textId="77777777" w:rsidR="002F1BD6" w:rsidRPr="0020249C" w:rsidRDefault="002F1BD6" w:rsidP="008869BB">
            <w:pPr>
              <w:spacing w:after="0"/>
              <w:jc w:val="left"/>
              <w:rPr>
                <w:rFonts w:ascii="Segoe UI" w:hAnsi="Segoe UI" w:cs="Segoe UI"/>
              </w:rPr>
            </w:pPr>
            <w:r w:rsidRPr="0020249C">
              <w:rPr>
                <w:rFonts w:ascii="Segoe UI" w:hAnsi="Segoe UI" w:cs="Segoe UI"/>
                <w:b/>
                <w:bCs/>
              </w:rPr>
              <w:t>ΕΙΣΦΟΡΕΣ ΚΟΙΝΩΝΙΚΗΣ ΑΣΦΑΛΙΣΗΣ</w:t>
            </w:r>
          </w:p>
        </w:tc>
      </w:tr>
      <w:tr w:rsidR="002F1BD6" w:rsidRPr="0020249C" w14:paraId="3B79EF9E" w14:textId="77777777" w:rsidTr="008869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06FC072" w14:textId="77777777" w:rsidR="002F1BD6" w:rsidRPr="0020249C" w:rsidRDefault="002F1BD6" w:rsidP="008869BB">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0A36D52C" w14:textId="77777777" w:rsidR="002F1BD6" w:rsidRPr="003A23A3" w:rsidRDefault="002F1BD6" w:rsidP="008869BB">
            <w:pPr>
              <w:snapToGrid w:val="0"/>
              <w:spacing w:after="0"/>
              <w:rPr>
                <w:rFonts w:ascii="Segoe UI" w:hAnsi="Segoe UI" w:cs="Segoe UI"/>
                <w:lang w:val="el-GR"/>
              </w:rPr>
            </w:pPr>
          </w:p>
          <w:p w14:paraId="749CB7D9"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α)[……]·</w:t>
            </w:r>
          </w:p>
          <w:p w14:paraId="3B45E8E2" w14:textId="77777777" w:rsidR="002F1BD6" w:rsidRPr="003A23A3" w:rsidRDefault="002F1BD6" w:rsidP="008869BB">
            <w:pPr>
              <w:spacing w:after="0"/>
              <w:rPr>
                <w:rFonts w:ascii="Segoe UI" w:hAnsi="Segoe UI" w:cs="Segoe UI"/>
                <w:lang w:val="el-GR"/>
              </w:rPr>
            </w:pPr>
          </w:p>
          <w:p w14:paraId="0403F30F"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β)[……]</w:t>
            </w:r>
          </w:p>
          <w:p w14:paraId="26902878" w14:textId="77777777" w:rsidR="002F1BD6" w:rsidRPr="003A23A3" w:rsidRDefault="002F1BD6" w:rsidP="008869BB">
            <w:pPr>
              <w:spacing w:after="0"/>
              <w:rPr>
                <w:rFonts w:ascii="Segoe UI" w:hAnsi="Segoe UI" w:cs="Segoe UI"/>
                <w:lang w:val="el-GR"/>
              </w:rPr>
            </w:pPr>
          </w:p>
          <w:p w14:paraId="036D48E8" w14:textId="77777777" w:rsidR="002F1BD6" w:rsidRPr="003A23A3" w:rsidRDefault="002F1BD6" w:rsidP="008869BB">
            <w:pPr>
              <w:spacing w:after="0"/>
              <w:rPr>
                <w:rFonts w:ascii="Segoe UI" w:hAnsi="Segoe UI" w:cs="Segoe UI"/>
                <w:lang w:val="el-GR"/>
              </w:rPr>
            </w:pPr>
          </w:p>
          <w:p w14:paraId="1292A06F"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γ.1) [] Ναι [] Όχι </w:t>
            </w:r>
          </w:p>
          <w:p w14:paraId="1E2185FD"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 Ναι [] Όχι </w:t>
            </w:r>
          </w:p>
          <w:p w14:paraId="071DEF37" w14:textId="77777777" w:rsidR="002F1BD6" w:rsidRPr="003A23A3" w:rsidRDefault="002F1BD6" w:rsidP="008869BB">
            <w:pPr>
              <w:spacing w:after="0"/>
              <w:rPr>
                <w:rFonts w:ascii="Segoe UI" w:hAnsi="Segoe UI" w:cs="Segoe UI"/>
                <w:lang w:val="el-GR"/>
              </w:rPr>
            </w:pPr>
          </w:p>
          <w:p w14:paraId="226EBC37"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w:t>
            </w:r>
          </w:p>
          <w:p w14:paraId="0D375C68" w14:textId="77777777" w:rsidR="002F1BD6" w:rsidRPr="003A23A3" w:rsidRDefault="002F1BD6" w:rsidP="008869BB">
            <w:pPr>
              <w:spacing w:after="0"/>
              <w:rPr>
                <w:rFonts w:ascii="Segoe UI" w:hAnsi="Segoe UI" w:cs="Segoe UI"/>
                <w:lang w:val="el-GR"/>
              </w:rPr>
            </w:pPr>
          </w:p>
          <w:p w14:paraId="1FE0ADC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w:t>
            </w:r>
          </w:p>
          <w:p w14:paraId="09770396" w14:textId="77777777" w:rsidR="002F1BD6" w:rsidRPr="003A23A3" w:rsidRDefault="002F1BD6" w:rsidP="008869BB">
            <w:pPr>
              <w:spacing w:after="0"/>
              <w:rPr>
                <w:rFonts w:ascii="Segoe UI" w:hAnsi="Segoe UI" w:cs="Segoe UI"/>
                <w:lang w:val="el-GR"/>
              </w:rPr>
            </w:pPr>
          </w:p>
          <w:p w14:paraId="35D13AA1" w14:textId="77777777" w:rsidR="002F1BD6" w:rsidRPr="003A23A3" w:rsidRDefault="002F1BD6" w:rsidP="008869BB">
            <w:pPr>
              <w:spacing w:after="0"/>
              <w:rPr>
                <w:rFonts w:ascii="Segoe UI" w:hAnsi="Segoe UI" w:cs="Segoe UI"/>
                <w:lang w:val="el-GR"/>
              </w:rPr>
            </w:pPr>
          </w:p>
          <w:p w14:paraId="36C3019D"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γ.2)[……]·</w:t>
            </w:r>
          </w:p>
          <w:p w14:paraId="7221B6A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δ) [] Ναι [] Όχι </w:t>
            </w:r>
          </w:p>
          <w:p w14:paraId="126A1877" w14:textId="77777777" w:rsidR="002F1BD6" w:rsidRPr="003A23A3" w:rsidRDefault="002F1BD6" w:rsidP="008869BB">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0B394C66" w14:textId="77777777" w:rsidR="002F1BD6" w:rsidRPr="0020249C" w:rsidRDefault="002F1BD6" w:rsidP="008869BB">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30349D41" w14:textId="77777777" w:rsidR="002F1BD6" w:rsidRPr="003A23A3" w:rsidRDefault="002F1BD6" w:rsidP="008869BB">
            <w:pPr>
              <w:snapToGrid w:val="0"/>
              <w:spacing w:after="0"/>
              <w:rPr>
                <w:rFonts w:ascii="Segoe UI" w:hAnsi="Segoe UI" w:cs="Segoe UI"/>
                <w:lang w:val="el-GR"/>
              </w:rPr>
            </w:pPr>
          </w:p>
          <w:p w14:paraId="6D8182E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α)[……]·</w:t>
            </w:r>
          </w:p>
          <w:p w14:paraId="1C88C6C5" w14:textId="77777777" w:rsidR="002F1BD6" w:rsidRPr="003A23A3" w:rsidRDefault="002F1BD6" w:rsidP="008869BB">
            <w:pPr>
              <w:spacing w:after="0"/>
              <w:rPr>
                <w:rFonts w:ascii="Segoe UI" w:hAnsi="Segoe UI" w:cs="Segoe UI"/>
                <w:lang w:val="el-GR"/>
              </w:rPr>
            </w:pPr>
          </w:p>
          <w:p w14:paraId="463E3308"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β)[……]</w:t>
            </w:r>
          </w:p>
          <w:p w14:paraId="5B388DF9" w14:textId="77777777" w:rsidR="002F1BD6" w:rsidRPr="003A23A3" w:rsidRDefault="002F1BD6" w:rsidP="008869BB">
            <w:pPr>
              <w:spacing w:after="0"/>
              <w:rPr>
                <w:rFonts w:ascii="Segoe UI" w:hAnsi="Segoe UI" w:cs="Segoe UI"/>
                <w:lang w:val="el-GR"/>
              </w:rPr>
            </w:pPr>
          </w:p>
          <w:p w14:paraId="23AB8205" w14:textId="77777777" w:rsidR="002F1BD6" w:rsidRPr="003A23A3" w:rsidRDefault="002F1BD6" w:rsidP="008869BB">
            <w:pPr>
              <w:spacing w:after="0"/>
              <w:rPr>
                <w:rFonts w:ascii="Segoe UI" w:hAnsi="Segoe UI" w:cs="Segoe UI"/>
                <w:lang w:val="el-GR"/>
              </w:rPr>
            </w:pPr>
          </w:p>
          <w:p w14:paraId="05A7B743"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γ.1) [] Ναι [] Όχι </w:t>
            </w:r>
          </w:p>
          <w:p w14:paraId="0E2E36B9"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 Ναι [] Όχι </w:t>
            </w:r>
          </w:p>
          <w:p w14:paraId="1DF5FF39" w14:textId="77777777" w:rsidR="002F1BD6" w:rsidRPr="003A23A3" w:rsidRDefault="002F1BD6" w:rsidP="008869BB">
            <w:pPr>
              <w:spacing w:after="0"/>
              <w:rPr>
                <w:rFonts w:ascii="Segoe UI" w:hAnsi="Segoe UI" w:cs="Segoe UI"/>
                <w:lang w:val="el-GR"/>
              </w:rPr>
            </w:pPr>
          </w:p>
          <w:p w14:paraId="014CE109"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w:t>
            </w:r>
          </w:p>
          <w:p w14:paraId="7D61DA00" w14:textId="77777777" w:rsidR="002F1BD6" w:rsidRPr="003A23A3" w:rsidRDefault="002F1BD6" w:rsidP="008869BB">
            <w:pPr>
              <w:spacing w:after="0"/>
              <w:rPr>
                <w:rFonts w:ascii="Segoe UI" w:hAnsi="Segoe UI" w:cs="Segoe UI"/>
                <w:lang w:val="el-GR"/>
              </w:rPr>
            </w:pPr>
          </w:p>
          <w:p w14:paraId="2DF539FF"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w:t>
            </w:r>
          </w:p>
          <w:p w14:paraId="33BEC4BA" w14:textId="77777777" w:rsidR="002F1BD6" w:rsidRPr="003A23A3" w:rsidRDefault="002F1BD6" w:rsidP="008869BB">
            <w:pPr>
              <w:spacing w:after="0"/>
              <w:rPr>
                <w:rFonts w:ascii="Segoe UI" w:hAnsi="Segoe UI" w:cs="Segoe UI"/>
                <w:lang w:val="el-GR"/>
              </w:rPr>
            </w:pPr>
          </w:p>
          <w:p w14:paraId="388DEC49" w14:textId="77777777" w:rsidR="002F1BD6" w:rsidRPr="003A23A3" w:rsidRDefault="002F1BD6" w:rsidP="008869BB">
            <w:pPr>
              <w:spacing w:after="0"/>
              <w:rPr>
                <w:rFonts w:ascii="Segoe UI" w:hAnsi="Segoe UI" w:cs="Segoe UI"/>
                <w:lang w:val="el-GR"/>
              </w:rPr>
            </w:pPr>
          </w:p>
          <w:p w14:paraId="37AE88C2"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γ.2)[……]·</w:t>
            </w:r>
          </w:p>
          <w:p w14:paraId="3DC144F5"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δ) [] Ναι [] Όχι </w:t>
            </w:r>
          </w:p>
          <w:p w14:paraId="3A7F339C"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3CEBC1E3" w14:textId="77777777" w:rsidR="002F1BD6" w:rsidRPr="0020249C" w:rsidRDefault="002F1BD6" w:rsidP="008869BB">
            <w:pPr>
              <w:spacing w:after="0"/>
              <w:rPr>
                <w:rFonts w:ascii="Segoe UI" w:hAnsi="Segoe UI" w:cs="Segoe UI"/>
              </w:rPr>
            </w:pPr>
            <w:r w:rsidRPr="0020249C">
              <w:rPr>
                <w:rFonts w:ascii="Segoe UI" w:hAnsi="Segoe UI" w:cs="Segoe UI"/>
              </w:rPr>
              <w:t>[……]</w:t>
            </w:r>
          </w:p>
        </w:tc>
      </w:tr>
      <w:tr w:rsidR="002F1BD6" w:rsidRPr="0020249C" w14:paraId="19C39DD1" w14:textId="77777777" w:rsidTr="008869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FEA452F" w14:textId="77777777" w:rsidR="002F1BD6" w:rsidRPr="00FD152D" w:rsidRDefault="002F1BD6" w:rsidP="008869BB">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96CEC2C" w14:textId="77777777" w:rsidR="002F1BD6" w:rsidRPr="00FD152D" w:rsidRDefault="002F1BD6" w:rsidP="008869BB">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12AD347F" w14:textId="77777777" w:rsidR="002F1BD6" w:rsidRPr="00FD152D" w:rsidRDefault="002F1BD6" w:rsidP="008869BB">
            <w:pPr>
              <w:spacing w:after="0"/>
              <w:jc w:val="left"/>
              <w:rPr>
                <w:rFonts w:ascii="Segoe UI" w:hAnsi="Segoe UI" w:cs="Segoe UI"/>
                <w:sz w:val="20"/>
              </w:rPr>
            </w:pPr>
            <w:r w:rsidRPr="00FD152D">
              <w:rPr>
                <w:rFonts w:ascii="Segoe UI" w:hAnsi="Segoe UI" w:cs="Segoe UI"/>
                <w:i/>
                <w:sz w:val="20"/>
              </w:rPr>
              <w:t>[……][……][……]</w:t>
            </w:r>
          </w:p>
        </w:tc>
      </w:tr>
    </w:tbl>
    <w:p w14:paraId="008A1ED1" w14:textId="77777777" w:rsidR="002F1BD6" w:rsidRPr="0020249C" w:rsidRDefault="002F1BD6" w:rsidP="002F1BD6">
      <w:pPr>
        <w:pStyle w:val="SectionTitle"/>
        <w:ind w:firstLine="0"/>
        <w:rPr>
          <w:rFonts w:ascii="Segoe UI" w:hAnsi="Segoe UI" w:cs="Segoe UI"/>
        </w:rPr>
      </w:pPr>
    </w:p>
    <w:p w14:paraId="4DCCDAC4" w14:textId="77777777" w:rsidR="002F1BD6" w:rsidRPr="003A23A3" w:rsidRDefault="002F1BD6" w:rsidP="002F1BD6">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F1BD6" w:rsidRPr="0020249C" w14:paraId="72858BCF" w14:textId="77777777" w:rsidTr="008869BB">
        <w:tc>
          <w:tcPr>
            <w:tcW w:w="4479" w:type="dxa"/>
            <w:tcBorders>
              <w:top w:val="single" w:sz="4" w:space="0" w:color="000000"/>
              <w:left w:val="single" w:sz="4" w:space="0" w:color="000000"/>
              <w:bottom w:val="single" w:sz="4" w:space="0" w:color="000000"/>
            </w:tcBorders>
            <w:shd w:val="clear" w:color="auto" w:fill="auto"/>
          </w:tcPr>
          <w:p w14:paraId="46F17CCD" w14:textId="77777777" w:rsidR="002F1BD6" w:rsidRPr="003A23A3" w:rsidRDefault="002F1BD6" w:rsidP="008869BB">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4DA37C"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5EC48A36" w14:textId="77777777" w:rsidTr="008869BB">
        <w:tc>
          <w:tcPr>
            <w:tcW w:w="4479" w:type="dxa"/>
            <w:vMerge w:val="restart"/>
            <w:tcBorders>
              <w:top w:val="single" w:sz="4" w:space="0" w:color="000000"/>
              <w:left w:val="single" w:sz="4" w:space="0" w:color="000000"/>
              <w:bottom w:val="single" w:sz="4" w:space="0" w:color="000000"/>
            </w:tcBorders>
            <w:shd w:val="clear" w:color="auto" w:fill="auto"/>
          </w:tcPr>
          <w:p w14:paraId="08517425"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E1714E" w14:textId="77777777" w:rsidR="002F1BD6" w:rsidRPr="0020249C" w:rsidRDefault="002F1BD6" w:rsidP="008869BB">
            <w:pPr>
              <w:spacing w:after="0"/>
              <w:rPr>
                <w:rFonts w:ascii="Segoe UI" w:hAnsi="Segoe UI" w:cs="Segoe UI"/>
              </w:rPr>
            </w:pPr>
            <w:r w:rsidRPr="0020249C">
              <w:rPr>
                <w:rFonts w:ascii="Segoe UI" w:hAnsi="Segoe UI" w:cs="Segoe UI"/>
              </w:rPr>
              <w:t>[] Ναι [] Όχι</w:t>
            </w:r>
          </w:p>
        </w:tc>
      </w:tr>
      <w:tr w:rsidR="002F1BD6" w:rsidRPr="00953BE2" w14:paraId="5C9F9B66" w14:textId="77777777" w:rsidTr="008869BB">
        <w:trPr>
          <w:trHeight w:val="405"/>
        </w:trPr>
        <w:tc>
          <w:tcPr>
            <w:tcW w:w="4479" w:type="dxa"/>
            <w:vMerge/>
            <w:tcBorders>
              <w:top w:val="single" w:sz="4" w:space="0" w:color="000000"/>
              <w:left w:val="single" w:sz="4" w:space="0" w:color="000000"/>
              <w:bottom w:val="single" w:sz="4" w:space="0" w:color="000000"/>
            </w:tcBorders>
            <w:shd w:val="clear" w:color="auto" w:fill="auto"/>
          </w:tcPr>
          <w:p w14:paraId="34F72165" w14:textId="77777777" w:rsidR="002F1BD6" w:rsidRPr="0020249C" w:rsidRDefault="002F1BD6" w:rsidP="008869BB">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8E920" w14:textId="77777777" w:rsidR="002F1BD6" w:rsidRPr="003A23A3" w:rsidRDefault="002F1BD6" w:rsidP="008869BB">
            <w:pPr>
              <w:snapToGrid w:val="0"/>
              <w:spacing w:after="0"/>
              <w:jc w:val="left"/>
              <w:rPr>
                <w:rFonts w:ascii="Segoe UI" w:hAnsi="Segoe UI" w:cs="Segoe UI"/>
                <w:b/>
                <w:lang w:val="el-GR"/>
              </w:rPr>
            </w:pPr>
          </w:p>
          <w:p w14:paraId="41A42467" w14:textId="77777777" w:rsidR="002F1BD6" w:rsidRPr="003A23A3" w:rsidRDefault="002F1BD6" w:rsidP="008869BB">
            <w:pPr>
              <w:spacing w:after="0"/>
              <w:jc w:val="left"/>
              <w:rPr>
                <w:rFonts w:ascii="Segoe UI" w:hAnsi="Segoe UI" w:cs="Segoe UI"/>
                <w:b/>
                <w:lang w:val="el-GR"/>
              </w:rPr>
            </w:pPr>
          </w:p>
          <w:p w14:paraId="51154A99" w14:textId="77777777" w:rsidR="002F1BD6" w:rsidRPr="003A23A3" w:rsidRDefault="002F1BD6" w:rsidP="008869BB">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8DBBEDA"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 Ναι [] Όχι</w:t>
            </w:r>
          </w:p>
          <w:p w14:paraId="613580EB" w14:textId="77777777" w:rsidR="002F1BD6" w:rsidRPr="003A23A3" w:rsidRDefault="002F1BD6" w:rsidP="008869BB">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2F1BD6" w:rsidRPr="00953BE2" w14:paraId="65756AD6" w14:textId="77777777" w:rsidTr="008869BB">
        <w:tc>
          <w:tcPr>
            <w:tcW w:w="4479" w:type="dxa"/>
            <w:tcBorders>
              <w:top w:val="single" w:sz="4" w:space="0" w:color="000000"/>
              <w:left w:val="single" w:sz="4" w:space="0" w:color="000000"/>
              <w:bottom w:val="single" w:sz="4" w:space="0" w:color="000000"/>
            </w:tcBorders>
            <w:shd w:val="clear" w:color="auto" w:fill="auto"/>
          </w:tcPr>
          <w:p w14:paraId="721984B3"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5804AF67"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α) πτώχευση, ή </w:t>
            </w:r>
          </w:p>
          <w:p w14:paraId="46C9DD4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β) διαδικασία εξυγίανσης, ή</w:t>
            </w:r>
          </w:p>
          <w:p w14:paraId="493BDFD6"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γ) ειδική εκκαθάριση, ή</w:t>
            </w:r>
          </w:p>
          <w:p w14:paraId="1907012B"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3CC47BBA"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58CB75BF"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1070FECD" w14:textId="77777777" w:rsidR="002F1BD6" w:rsidRPr="003A23A3" w:rsidRDefault="002F1BD6" w:rsidP="008869BB">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59EBACDA"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Εάν ναι:</w:t>
            </w:r>
          </w:p>
          <w:p w14:paraId="415311B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Παραθέστε λεπτομερή στοιχεία:</w:t>
            </w:r>
          </w:p>
          <w:p w14:paraId="2ADC8B1A"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69D13F8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8025FF" w14:textId="77777777" w:rsidR="002F1BD6" w:rsidRPr="003A23A3" w:rsidRDefault="002F1BD6" w:rsidP="008869BB">
            <w:pPr>
              <w:snapToGrid w:val="0"/>
              <w:spacing w:after="0"/>
              <w:jc w:val="left"/>
              <w:rPr>
                <w:rFonts w:ascii="Segoe UI" w:hAnsi="Segoe UI" w:cs="Segoe UI"/>
                <w:lang w:val="el-GR"/>
              </w:rPr>
            </w:pPr>
            <w:r w:rsidRPr="003A23A3">
              <w:rPr>
                <w:rFonts w:ascii="Segoe UI" w:hAnsi="Segoe UI" w:cs="Segoe UI"/>
                <w:lang w:val="el-GR"/>
              </w:rPr>
              <w:t>[] Ναι [] Όχι</w:t>
            </w:r>
          </w:p>
          <w:p w14:paraId="1E3E6155" w14:textId="77777777" w:rsidR="002F1BD6" w:rsidRPr="003A23A3" w:rsidRDefault="002F1BD6" w:rsidP="008869BB">
            <w:pPr>
              <w:snapToGrid w:val="0"/>
              <w:spacing w:after="0"/>
              <w:jc w:val="left"/>
              <w:rPr>
                <w:rFonts w:ascii="Segoe UI" w:hAnsi="Segoe UI" w:cs="Segoe UI"/>
                <w:lang w:val="el-GR"/>
              </w:rPr>
            </w:pPr>
          </w:p>
          <w:p w14:paraId="5A28CE79" w14:textId="77777777" w:rsidR="002F1BD6" w:rsidRPr="003A23A3" w:rsidRDefault="002F1BD6" w:rsidP="008869BB">
            <w:pPr>
              <w:snapToGrid w:val="0"/>
              <w:spacing w:after="0"/>
              <w:jc w:val="left"/>
              <w:rPr>
                <w:rFonts w:ascii="Segoe UI" w:hAnsi="Segoe UI" w:cs="Segoe UI"/>
                <w:lang w:val="el-GR"/>
              </w:rPr>
            </w:pPr>
          </w:p>
          <w:p w14:paraId="6A85D491" w14:textId="77777777" w:rsidR="002F1BD6" w:rsidRPr="003A23A3" w:rsidRDefault="002F1BD6" w:rsidP="008869BB">
            <w:pPr>
              <w:snapToGrid w:val="0"/>
              <w:spacing w:after="0"/>
              <w:jc w:val="left"/>
              <w:rPr>
                <w:rFonts w:ascii="Segoe UI" w:hAnsi="Segoe UI" w:cs="Segoe UI"/>
                <w:lang w:val="el-GR"/>
              </w:rPr>
            </w:pPr>
          </w:p>
          <w:p w14:paraId="2B38ABFF" w14:textId="77777777" w:rsidR="002F1BD6" w:rsidRPr="003A23A3" w:rsidRDefault="002F1BD6" w:rsidP="008869BB">
            <w:pPr>
              <w:snapToGrid w:val="0"/>
              <w:spacing w:after="0"/>
              <w:jc w:val="left"/>
              <w:rPr>
                <w:rFonts w:ascii="Segoe UI" w:hAnsi="Segoe UI" w:cs="Segoe UI"/>
                <w:lang w:val="el-GR"/>
              </w:rPr>
            </w:pPr>
          </w:p>
          <w:p w14:paraId="382B3000" w14:textId="77777777" w:rsidR="002F1BD6" w:rsidRPr="003A23A3" w:rsidRDefault="002F1BD6" w:rsidP="008869BB">
            <w:pPr>
              <w:snapToGrid w:val="0"/>
              <w:spacing w:after="0"/>
              <w:jc w:val="left"/>
              <w:rPr>
                <w:rFonts w:ascii="Segoe UI" w:hAnsi="Segoe UI" w:cs="Segoe UI"/>
                <w:lang w:val="el-GR"/>
              </w:rPr>
            </w:pPr>
          </w:p>
          <w:p w14:paraId="6BDD4C16" w14:textId="77777777" w:rsidR="002F1BD6" w:rsidRPr="003A23A3" w:rsidRDefault="002F1BD6" w:rsidP="008869BB">
            <w:pPr>
              <w:snapToGrid w:val="0"/>
              <w:spacing w:after="0"/>
              <w:jc w:val="left"/>
              <w:rPr>
                <w:rFonts w:ascii="Segoe UI" w:hAnsi="Segoe UI" w:cs="Segoe UI"/>
                <w:lang w:val="el-GR"/>
              </w:rPr>
            </w:pPr>
          </w:p>
          <w:p w14:paraId="23BCCAE6" w14:textId="77777777" w:rsidR="002F1BD6" w:rsidRPr="003A23A3" w:rsidRDefault="002F1BD6" w:rsidP="008869BB">
            <w:pPr>
              <w:snapToGrid w:val="0"/>
              <w:spacing w:after="0"/>
              <w:jc w:val="left"/>
              <w:rPr>
                <w:rFonts w:ascii="Segoe UI" w:hAnsi="Segoe UI" w:cs="Segoe UI"/>
                <w:lang w:val="el-GR"/>
              </w:rPr>
            </w:pPr>
          </w:p>
          <w:p w14:paraId="1CC0AA68" w14:textId="77777777" w:rsidR="002F1BD6" w:rsidRPr="003A23A3" w:rsidRDefault="002F1BD6" w:rsidP="008869BB">
            <w:pPr>
              <w:snapToGrid w:val="0"/>
              <w:spacing w:after="0"/>
              <w:jc w:val="left"/>
              <w:rPr>
                <w:rFonts w:ascii="Segoe UI" w:hAnsi="Segoe UI" w:cs="Segoe UI"/>
                <w:lang w:val="el-GR"/>
              </w:rPr>
            </w:pPr>
          </w:p>
          <w:p w14:paraId="26560AE2" w14:textId="77777777" w:rsidR="002F1BD6" w:rsidRPr="003A23A3" w:rsidRDefault="002F1BD6" w:rsidP="008869BB">
            <w:pPr>
              <w:snapToGrid w:val="0"/>
              <w:spacing w:after="0"/>
              <w:jc w:val="left"/>
              <w:rPr>
                <w:rFonts w:ascii="Segoe UI" w:hAnsi="Segoe UI" w:cs="Segoe UI"/>
                <w:lang w:val="el-GR"/>
              </w:rPr>
            </w:pPr>
          </w:p>
          <w:p w14:paraId="4DEC554B" w14:textId="77777777" w:rsidR="002F1BD6" w:rsidRPr="003A23A3" w:rsidRDefault="002F1BD6" w:rsidP="008869BB">
            <w:pPr>
              <w:snapToGrid w:val="0"/>
              <w:spacing w:after="0"/>
              <w:jc w:val="left"/>
              <w:rPr>
                <w:rFonts w:ascii="Segoe UI" w:hAnsi="Segoe UI" w:cs="Segoe UI"/>
                <w:lang w:val="el-GR"/>
              </w:rPr>
            </w:pPr>
          </w:p>
          <w:p w14:paraId="7E910C3D" w14:textId="77777777" w:rsidR="002F1BD6" w:rsidRPr="003A23A3" w:rsidRDefault="002F1BD6" w:rsidP="008869BB">
            <w:pPr>
              <w:snapToGrid w:val="0"/>
              <w:spacing w:after="0"/>
              <w:jc w:val="left"/>
              <w:rPr>
                <w:rFonts w:ascii="Segoe UI" w:hAnsi="Segoe UI" w:cs="Segoe UI"/>
                <w:lang w:val="el-GR"/>
              </w:rPr>
            </w:pPr>
          </w:p>
          <w:p w14:paraId="1D8F72E1" w14:textId="77777777" w:rsidR="002F1BD6" w:rsidRPr="003A23A3" w:rsidRDefault="002F1BD6" w:rsidP="008869BB">
            <w:pPr>
              <w:spacing w:after="0"/>
              <w:jc w:val="left"/>
              <w:rPr>
                <w:rFonts w:ascii="Segoe UI" w:hAnsi="Segoe UI" w:cs="Segoe UI"/>
                <w:lang w:val="el-GR"/>
              </w:rPr>
            </w:pPr>
          </w:p>
          <w:p w14:paraId="2336D8D0" w14:textId="77777777" w:rsidR="002F1BD6" w:rsidRPr="003A23A3" w:rsidRDefault="002F1BD6" w:rsidP="008869BB">
            <w:pPr>
              <w:spacing w:after="0"/>
              <w:jc w:val="left"/>
              <w:rPr>
                <w:rFonts w:ascii="Segoe UI" w:hAnsi="Segoe UI" w:cs="Segoe UI"/>
                <w:lang w:val="el-GR"/>
              </w:rPr>
            </w:pPr>
          </w:p>
          <w:p w14:paraId="0A286A73" w14:textId="77777777" w:rsidR="002F1BD6" w:rsidRPr="003A23A3" w:rsidRDefault="002F1BD6" w:rsidP="008869BB">
            <w:pPr>
              <w:spacing w:after="0"/>
              <w:jc w:val="left"/>
              <w:rPr>
                <w:rFonts w:ascii="Segoe UI" w:hAnsi="Segoe UI" w:cs="Segoe UI"/>
                <w:lang w:val="el-GR"/>
              </w:rPr>
            </w:pPr>
          </w:p>
          <w:p w14:paraId="4B886ACF" w14:textId="77777777" w:rsidR="002F1BD6" w:rsidRPr="003A23A3" w:rsidRDefault="002F1BD6" w:rsidP="008869BB">
            <w:pPr>
              <w:spacing w:after="0"/>
              <w:jc w:val="left"/>
              <w:rPr>
                <w:rFonts w:ascii="Segoe UI" w:hAnsi="Segoe UI" w:cs="Segoe UI"/>
                <w:lang w:val="el-GR"/>
              </w:rPr>
            </w:pPr>
          </w:p>
          <w:p w14:paraId="4B766768"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w:t>
            </w:r>
          </w:p>
          <w:p w14:paraId="1869E351"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w:t>
            </w:r>
          </w:p>
          <w:p w14:paraId="3142486F" w14:textId="77777777" w:rsidR="002F1BD6" w:rsidRPr="003A23A3" w:rsidRDefault="002F1BD6" w:rsidP="008869BB">
            <w:pPr>
              <w:spacing w:after="0"/>
              <w:jc w:val="left"/>
              <w:rPr>
                <w:rFonts w:ascii="Segoe UI" w:hAnsi="Segoe UI" w:cs="Segoe UI"/>
                <w:lang w:val="el-GR"/>
              </w:rPr>
            </w:pPr>
          </w:p>
          <w:p w14:paraId="56E19208" w14:textId="77777777" w:rsidR="002F1BD6" w:rsidRPr="003A23A3" w:rsidRDefault="002F1BD6" w:rsidP="008869BB">
            <w:pPr>
              <w:spacing w:after="0"/>
              <w:jc w:val="left"/>
              <w:rPr>
                <w:rFonts w:ascii="Segoe UI" w:hAnsi="Segoe UI" w:cs="Segoe UI"/>
                <w:lang w:val="el-GR"/>
              </w:rPr>
            </w:pPr>
          </w:p>
          <w:p w14:paraId="26AC103A" w14:textId="77777777" w:rsidR="002F1BD6" w:rsidRPr="003A23A3" w:rsidRDefault="002F1BD6" w:rsidP="008869BB">
            <w:pPr>
              <w:spacing w:after="0"/>
              <w:jc w:val="left"/>
              <w:rPr>
                <w:rFonts w:ascii="Segoe UI" w:hAnsi="Segoe UI" w:cs="Segoe UI"/>
                <w:lang w:val="el-GR"/>
              </w:rPr>
            </w:pPr>
          </w:p>
          <w:p w14:paraId="31F75A50" w14:textId="77777777" w:rsidR="002F1BD6" w:rsidRPr="003A23A3" w:rsidRDefault="002F1BD6" w:rsidP="008869BB">
            <w:pPr>
              <w:spacing w:after="0"/>
              <w:jc w:val="left"/>
              <w:rPr>
                <w:rFonts w:ascii="Segoe UI" w:hAnsi="Segoe UI" w:cs="Segoe UI"/>
                <w:i/>
                <w:lang w:val="el-GR"/>
              </w:rPr>
            </w:pPr>
          </w:p>
          <w:p w14:paraId="79506F59" w14:textId="77777777" w:rsidR="002F1BD6" w:rsidRPr="003A23A3" w:rsidRDefault="002F1BD6" w:rsidP="008869BB">
            <w:pPr>
              <w:spacing w:after="0"/>
              <w:jc w:val="left"/>
              <w:rPr>
                <w:rFonts w:ascii="Segoe UI" w:hAnsi="Segoe UI" w:cs="Segoe UI"/>
                <w:i/>
                <w:lang w:val="el-GR"/>
              </w:rPr>
            </w:pPr>
          </w:p>
          <w:p w14:paraId="1DCCA3B1" w14:textId="77777777" w:rsidR="002F1BD6" w:rsidRPr="003A23A3" w:rsidRDefault="002F1BD6" w:rsidP="008869BB">
            <w:pPr>
              <w:spacing w:after="0"/>
              <w:jc w:val="left"/>
              <w:rPr>
                <w:rFonts w:ascii="Segoe UI" w:hAnsi="Segoe UI" w:cs="Segoe UI"/>
                <w:i/>
                <w:lang w:val="el-GR"/>
              </w:rPr>
            </w:pPr>
          </w:p>
          <w:p w14:paraId="4EB0889A" w14:textId="77777777" w:rsidR="002F1BD6" w:rsidRPr="003A23A3" w:rsidRDefault="002F1BD6" w:rsidP="008869BB">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2F1BD6" w:rsidRPr="0020249C" w14:paraId="5BBE0D49" w14:textId="77777777" w:rsidTr="008869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4908D59" w14:textId="77777777" w:rsidR="002F1BD6" w:rsidRPr="003A23A3" w:rsidRDefault="002F1BD6" w:rsidP="008869BB">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188B87F8"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EBF981" w14:textId="77777777" w:rsidR="002F1BD6" w:rsidRPr="0020249C" w:rsidRDefault="002F1BD6" w:rsidP="008869BB">
            <w:pPr>
              <w:spacing w:after="0"/>
              <w:jc w:val="left"/>
              <w:rPr>
                <w:rFonts w:ascii="Segoe UI" w:hAnsi="Segoe UI" w:cs="Segoe UI"/>
              </w:rPr>
            </w:pPr>
            <w:r w:rsidRPr="0020249C">
              <w:rPr>
                <w:rFonts w:ascii="Segoe UI" w:hAnsi="Segoe UI" w:cs="Segoe UI"/>
              </w:rPr>
              <w:lastRenderedPageBreak/>
              <w:t>[] Ναι [] Όχι</w:t>
            </w:r>
          </w:p>
          <w:p w14:paraId="66CF9D7B" w14:textId="77777777" w:rsidR="002F1BD6" w:rsidRPr="0020249C" w:rsidRDefault="002F1BD6" w:rsidP="008869BB">
            <w:pPr>
              <w:spacing w:after="0"/>
              <w:rPr>
                <w:rFonts w:ascii="Segoe UI" w:hAnsi="Segoe UI" w:cs="Segoe UI"/>
              </w:rPr>
            </w:pPr>
          </w:p>
          <w:p w14:paraId="45D96CCC" w14:textId="77777777" w:rsidR="002F1BD6" w:rsidRPr="0020249C" w:rsidRDefault="002F1BD6" w:rsidP="008869BB">
            <w:pPr>
              <w:spacing w:after="0"/>
              <w:rPr>
                <w:rFonts w:ascii="Segoe UI" w:hAnsi="Segoe UI" w:cs="Segoe UI"/>
              </w:rPr>
            </w:pPr>
            <w:r w:rsidRPr="0020249C">
              <w:rPr>
                <w:rFonts w:ascii="Segoe UI" w:hAnsi="Segoe UI" w:cs="Segoe UI"/>
              </w:rPr>
              <w:t>[.......................]</w:t>
            </w:r>
          </w:p>
          <w:p w14:paraId="412FA447" w14:textId="77777777" w:rsidR="002F1BD6" w:rsidRPr="0020249C" w:rsidRDefault="002F1BD6" w:rsidP="008869BB">
            <w:pPr>
              <w:spacing w:after="0"/>
              <w:rPr>
                <w:rFonts w:ascii="Segoe UI" w:hAnsi="Segoe UI" w:cs="Segoe UI"/>
              </w:rPr>
            </w:pPr>
          </w:p>
        </w:tc>
      </w:tr>
      <w:tr w:rsidR="002F1BD6" w:rsidRPr="0020249C" w14:paraId="37B1DA0C" w14:textId="77777777" w:rsidTr="008869BB">
        <w:trPr>
          <w:trHeight w:val="257"/>
        </w:trPr>
        <w:tc>
          <w:tcPr>
            <w:tcW w:w="4479" w:type="dxa"/>
            <w:vMerge/>
            <w:tcBorders>
              <w:left w:val="single" w:sz="4" w:space="0" w:color="000000"/>
              <w:bottom w:val="single" w:sz="4" w:space="0" w:color="000000"/>
            </w:tcBorders>
            <w:shd w:val="clear" w:color="auto" w:fill="auto"/>
          </w:tcPr>
          <w:p w14:paraId="25108D07" w14:textId="77777777" w:rsidR="002F1BD6" w:rsidRPr="0020249C" w:rsidRDefault="002F1BD6" w:rsidP="008869BB">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06FF016A" w14:textId="77777777" w:rsidR="002F1BD6" w:rsidRPr="003A23A3" w:rsidRDefault="002F1BD6" w:rsidP="008869BB">
            <w:pPr>
              <w:snapToGrid w:val="0"/>
              <w:spacing w:after="0"/>
              <w:rPr>
                <w:rFonts w:ascii="Segoe UI" w:hAnsi="Segoe UI" w:cs="Segoe UI"/>
                <w:b/>
                <w:lang w:val="el-GR"/>
              </w:rPr>
            </w:pPr>
          </w:p>
          <w:p w14:paraId="7FE5F800"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468168E"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 Ναι [] Όχι</w:t>
            </w:r>
          </w:p>
          <w:p w14:paraId="1836177C" w14:textId="77777777" w:rsidR="002F1BD6" w:rsidRPr="003A23A3" w:rsidRDefault="002F1BD6" w:rsidP="008869BB">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6E2FB7FA" w14:textId="77777777" w:rsidR="002F1BD6" w:rsidRPr="0020249C" w:rsidRDefault="002F1BD6" w:rsidP="008869BB">
            <w:pPr>
              <w:spacing w:after="0"/>
              <w:jc w:val="left"/>
              <w:rPr>
                <w:rFonts w:ascii="Segoe UI" w:hAnsi="Segoe UI" w:cs="Segoe UI"/>
              </w:rPr>
            </w:pPr>
            <w:r w:rsidRPr="0020249C">
              <w:rPr>
                <w:rFonts w:ascii="Segoe UI" w:hAnsi="Segoe UI" w:cs="Segoe UI"/>
              </w:rPr>
              <w:t>[..........……]</w:t>
            </w:r>
          </w:p>
        </w:tc>
      </w:tr>
      <w:tr w:rsidR="002F1BD6" w:rsidRPr="0020249C" w14:paraId="75B57AA8" w14:textId="77777777" w:rsidTr="008869BB">
        <w:trPr>
          <w:trHeight w:val="1544"/>
        </w:trPr>
        <w:tc>
          <w:tcPr>
            <w:tcW w:w="4479" w:type="dxa"/>
            <w:vMerge w:val="restart"/>
            <w:tcBorders>
              <w:left w:val="single" w:sz="4" w:space="0" w:color="000000"/>
              <w:bottom w:val="single" w:sz="4" w:space="0" w:color="000000"/>
            </w:tcBorders>
            <w:shd w:val="clear" w:color="auto" w:fill="auto"/>
          </w:tcPr>
          <w:p w14:paraId="3D06CB50" w14:textId="77777777" w:rsidR="002F1BD6" w:rsidRPr="003A23A3" w:rsidRDefault="002F1BD6" w:rsidP="008869BB">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48B28471"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38FCEBA" w14:textId="77777777" w:rsidR="002F1BD6" w:rsidRPr="0020249C" w:rsidRDefault="002F1BD6" w:rsidP="008869BB">
            <w:pPr>
              <w:spacing w:after="0"/>
              <w:jc w:val="left"/>
              <w:rPr>
                <w:rFonts w:ascii="Segoe UI" w:hAnsi="Segoe UI" w:cs="Segoe UI"/>
              </w:rPr>
            </w:pPr>
            <w:r w:rsidRPr="0020249C">
              <w:rPr>
                <w:rFonts w:ascii="Segoe UI" w:hAnsi="Segoe UI" w:cs="Segoe UI"/>
              </w:rPr>
              <w:t>[] Ναι [] Όχι</w:t>
            </w:r>
          </w:p>
          <w:p w14:paraId="3EFA69B9" w14:textId="77777777" w:rsidR="002F1BD6" w:rsidRPr="0020249C" w:rsidRDefault="002F1BD6" w:rsidP="008869BB">
            <w:pPr>
              <w:spacing w:after="0"/>
              <w:jc w:val="left"/>
              <w:rPr>
                <w:rFonts w:ascii="Segoe UI" w:hAnsi="Segoe UI" w:cs="Segoe UI"/>
              </w:rPr>
            </w:pPr>
          </w:p>
          <w:p w14:paraId="27B6A1DE" w14:textId="77777777" w:rsidR="002F1BD6" w:rsidRPr="0020249C" w:rsidRDefault="002F1BD6" w:rsidP="008869BB">
            <w:pPr>
              <w:spacing w:after="0"/>
              <w:jc w:val="left"/>
              <w:rPr>
                <w:rFonts w:ascii="Segoe UI" w:hAnsi="Segoe UI" w:cs="Segoe UI"/>
              </w:rPr>
            </w:pPr>
          </w:p>
          <w:p w14:paraId="246C9C50" w14:textId="77777777" w:rsidR="002F1BD6" w:rsidRPr="0020249C" w:rsidRDefault="002F1BD6" w:rsidP="008869BB">
            <w:pPr>
              <w:spacing w:after="0"/>
              <w:jc w:val="left"/>
              <w:rPr>
                <w:rFonts w:ascii="Segoe UI" w:hAnsi="Segoe UI" w:cs="Segoe UI"/>
              </w:rPr>
            </w:pPr>
            <w:r w:rsidRPr="0020249C">
              <w:rPr>
                <w:rFonts w:ascii="Segoe UI" w:hAnsi="Segoe UI" w:cs="Segoe UI"/>
              </w:rPr>
              <w:t>[…...........]</w:t>
            </w:r>
          </w:p>
        </w:tc>
      </w:tr>
      <w:tr w:rsidR="002F1BD6" w:rsidRPr="0020249C" w14:paraId="5800EFD0" w14:textId="77777777" w:rsidTr="008869BB">
        <w:trPr>
          <w:trHeight w:val="514"/>
        </w:trPr>
        <w:tc>
          <w:tcPr>
            <w:tcW w:w="4479" w:type="dxa"/>
            <w:vMerge/>
            <w:tcBorders>
              <w:left w:val="single" w:sz="4" w:space="0" w:color="000000"/>
              <w:bottom w:val="single" w:sz="4" w:space="0" w:color="000000"/>
            </w:tcBorders>
            <w:shd w:val="clear" w:color="auto" w:fill="auto"/>
          </w:tcPr>
          <w:p w14:paraId="4E2F77D1" w14:textId="77777777" w:rsidR="002F1BD6" w:rsidRPr="0020249C" w:rsidRDefault="002F1BD6" w:rsidP="008869BB">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145F46"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E97CBCF"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 Ναι [] Όχι</w:t>
            </w:r>
          </w:p>
          <w:p w14:paraId="607293B2" w14:textId="77777777" w:rsidR="002F1BD6" w:rsidRPr="003A23A3" w:rsidRDefault="002F1BD6" w:rsidP="008869BB">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26990927" w14:textId="77777777" w:rsidR="002F1BD6" w:rsidRPr="0020249C" w:rsidRDefault="002F1BD6" w:rsidP="008869BB">
            <w:pPr>
              <w:spacing w:after="0"/>
              <w:jc w:val="left"/>
              <w:rPr>
                <w:rFonts w:ascii="Segoe UI" w:hAnsi="Segoe UI" w:cs="Segoe UI"/>
              </w:rPr>
            </w:pPr>
            <w:r w:rsidRPr="0020249C">
              <w:rPr>
                <w:rFonts w:ascii="Segoe UI" w:hAnsi="Segoe UI" w:cs="Segoe UI"/>
              </w:rPr>
              <w:t>[……]</w:t>
            </w:r>
          </w:p>
        </w:tc>
      </w:tr>
      <w:tr w:rsidR="002F1BD6" w:rsidRPr="0020249C" w14:paraId="6E7873DF" w14:textId="77777777" w:rsidTr="008869BB">
        <w:trPr>
          <w:trHeight w:val="1316"/>
        </w:trPr>
        <w:tc>
          <w:tcPr>
            <w:tcW w:w="4479" w:type="dxa"/>
            <w:tcBorders>
              <w:top w:val="single" w:sz="4" w:space="0" w:color="000000"/>
              <w:left w:val="single" w:sz="4" w:space="0" w:color="000000"/>
              <w:bottom w:val="single" w:sz="4" w:space="0" w:color="000000"/>
            </w:tcBorders>
            <w:shd w:val="clear" w:color="auto" w:fill="auto"/>
          </w:tcPr>
          <w:p w14:paraId="36FCE5D1" w14:textId="77777777" w:rsidR="002F1BD6" w:rsidRPr="003A23A3" w:rsidRDefault="002F1BD6" w:rsidP="008869BB">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1F0941F1"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338B2D" w14:textId="77777777" w:rsidR="002F1BD6" w:rsidRPr="0020249C" w:rsidRDefault="002F1BD6" w:rsidP="008869BB">
            <w:pPr>
              <w:spacing w:after="0"/>
              <w:jc w:val="left"/>
              <w:rPr>
                <w:rFonts w:ascii="Segoe UI" w:hAnsi="Segoe UI" w:cs="Segoe UI"/>
              </w:rPr>
            </w:pPr>
            <w:r w:rsidRPr="0020249C">
              <w:rPr>
                <w:rFonts w:ascii="Segoe UI" w:hAnsi="Segoe UI" w:cs="Segoe UI"/>
              </w:rPr>
              <w:t>[] Ναι [] Όχι</w:t>
            </w:r>
          </w:p>
          <w:p w14:paraId="716F01E8" w14:textId="77777777" w:rsidR="002F1BD6" w:rsidRPr="0020249C" w:rsidRDefault="002F1BD6" w:rsidP="008869BB">
            <w:pPr>
              <w:spacing w:after="0"/>
              <w:jc w:val="left"/>
              <w:rPr>
                <w:rFonts w:ascii="Segoe UI" w:hAnsi="Segoe UI" w:cs="Segoe UI"/>
              </w:rPr>
            </w:pPr>
          </w:p>
          <w:p w14:paraId="4AA902D6" w14:textId="77777777" w:rsidR="002F1BD6" w:rsidRPr="0020249C" w:rsidRDefault="002F1BD6" w:rsidP="008869BB">
            <w:pPr>
              <w:spacing w:after="0"/>
              <w:jc w:val="left"/>
              <w:rPr>
                <w:rFonts w:ascii="Segoe UI" w:hAnsi="Segoe UI" w:cs="Segoe UI"/>
              </w:rPr>
            </w:pPr>
          </w:p>
          <w:p w14:paraId="50DEB8C3" w14:textId="77777777" w:rsidR="002F1BD6" w:rsidRPr="0020249C" w:rsidRDefault="002F1BD6" w:rsidP="008869BB">
            <w:pPr>
              <w:spacing w:after="0"/>
              <w:jc w:val="left"/>
              <w:rPr>
                <w:rFonts w:ascii="Segoe UI" w:hAnsi="Segoe UI" w:cs="Segoe UI"/>
              </w:rPr>
            </w:pPr>
          </w:p>
          <w:p w14:paraId="0B62F5B2" w14:textId="77777777" w:rsidR="002F1BD6" w:rsidRPr="0020249C" w:rsidRDefault="002F1BD6" w:rsidP="008869BB">
            <w:pPr>
              <w:spacing w:after="0"/>
              <w:jc w:val="left"/>
              <w:rPr>
                <w:rFonts w:ascii="Segoe UI" w:hAnsi="Segoe UI" w:cs="Segoe UI"/>
              </w:rPr>
            </w:pPr>
            <w:r w:rsidRPr="0020249C">
              <w:rPr>
                <w:rFonts w:ascii="Segoe UI" w:hAnsi="Segoe UI" w:cs="Segoe UI"/>
              </w:rPr>
              <w:t>[.........…]</w:t>
            </w:r>
          </w:p>
        </w:tc>
      </w:tr>
      <w:tr w:rsidR="002F1BD6" w:rsidRPr="0020249C" w14:paraId="21BD3A24" w14:textId="77777777" w:rsidTr="008869BB">
        <w:trPr>
          <w:trHeight w:val="416"/>
        </w:trPr>
        <w:tc>
          <w:tcPr>
            <w:tcW w:w="4479" w:type="dxa"/>
            <w:tcBorders>
              <w:top w:val="single" w:sz="4" w:space="0" w:color="000000"/>
              <w:left w:val="single" w:sz="4" w:space="0" w:color="000000"/>
              <w:bottom w:val="single" w:sz="4" w:space="0" w:color="000000"/>
            </w:tcBorders>
            <w:shd w:val="clear" w:color="auto" w:fill="auto"/>
          </w:tcPr>
          <w:p w14:paraId="1E02136C" w14:textId="77777777" w:rsidR="002F1BD6" w:rsidRPr="003A23A3" w:rsidRDefault="002F1BD6" w:rsidP="008869BB">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50AFCECE"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D9400" w14:textId="77777777" w:rsidR="002F1BD6" w:rsidRPr="0020249C" w:rsidRDefault="002F1BD6" w:rsidP="008869BB">
            <w:pPr>
              <w:spacing w:after="0"/>
              <w:jc w:val="left"/>
              <w:rPr>
                <w:rFonts w:ascii="Segoe UI" w:hAnsi="Segoe UI" w:cs="Segoe UI"/>
              </w:rPr>
            </w:pPr>
            <w:r w:rsidRPr="0020249C">
              <w:rPr>
                <w:rFonts w:ascii="Segoe UI" w:hAnsi="Segoe UI" w:cs="Segoe UI"/>
              </w:rPr>
              <w:t>[] Ναι [] Όχι</w:t>
            </w:r>
          </w:p>
          <w:p w14:paraId="4F436B56" w14:textId="77777777" w:rsidR="002F1BD6" w:rsidRPr="0020249C" w:rsidRDefault="002F1BD6" w:rsidP="008869BB">
            <w:pPr>
              <w:spacing w:after="0"/>
              <w:jc w:val="left"/>
              <w:rPr>
                <w:rFonts w:ascii="Segoe UI" w:hAnsi="Segoe UI" w:cs="Segoe UI"/>
              </w:rPr>
            </w:pPr>
          </w:p>
          <w:p w14:paraId="6879A9F1" w14:textId="77777777" w:rsidR="002F1BD6" w:rsidRPr="0020249C" w:rsidRDefault="002F1BD6" w:rsidP="008869BB">
            <w:pPr>
              <w:spacing w:after="0"/>
              <w:jc w:val="left"/>
              <w:rPr>
                <w:rFonts w:ascii="Segoe UI" w:hAnsi="Segoe UI" w:cs="Segoe UI"/>
              </w:rPr>
            </w:pPr>
          </w:p>
          <w:p w14:paraId="1E796B61" w14:textId="77777777" w:rsidR="002F1BD6" w:rsidRPr="0020249C" w:rsidRDefault="002F1BD6" w:rsidP="008869BB">
            <w:pPr>
              <w:spacing w:after="0"/>
              <w:jc w:val="left"/>
              <w:rPr>
                <w:rFonts w:ascii="Segoe UI" w:hAnsi="Segoe UI" w:cs="Segoe UI"/>
              </w:rPr>
            </w:pPr>
          </w:p>
          <w:p w14:paraId="33192023" w14:textId="77777777" w:rsidR="002F1BD6" w:rsidRPr="0020249C" w:rsidRDefault="002F1BD6" w:rsidP="008869BB">
            <w:pPr>
              <w:spacing w:after="0"/>
              <w:jc w:val="left"/>
              <w:rPr>
                <w:rFonts w:ascii="Segoe UI" w:hAnsi="Segoe UI" w:cs="Segoe UI"/>
              </w:rPr>
            </w:pPr>
          </w:p>
          <w:p w14:paraId="65F2A585" w14:textId="77777777" w:rsidR="002F1BD6" w:rsidRPr="0020249C" w:rsidRDefault="002F1BD6" w:rsidP="008869BB">
            <w:pPr>
              <w:spacing w:after="0"/>
              <w:jc w:val="left"/>
              <w:rPr>
                <w:rFonts w:ascii="Segoe UI" w:hAnsi="Segoe UI" w:cs="Segoe UI"/>
              </w:rPr>
            </w:pPr>
          </w:p>
          <w:p w14:paraId="28C4D21C" w14:textId="77777777" w:rsidR="002F1BD6" w:rsidRPr="0020249C" w:rsidRDefault="002F1BD6" w:rsidP="008869BB">
            <w:pPr>
              <w:spacing w:after="0"/>
              <w:jc w:val="left"/>
              <w:rPr>
                <w:rFonts w:ascii="Segoe UI" w:hAnsi="Segoe UI" w:cs="Segoe UI"/>
              </w:rPr>
            </w:pPr>
            <w:r w:rsidRPr="0020249C">
              <w:rPr>
                <w:rFonts w:ascii="Segoe UI" w:hAnsi="Segoe UI" w:cs="Segoe UI"/>
              </w:rPr>
              <w:t>[...................…]</w:t>
            </w:r>
          </w:p>
        </w:tc>
      </w:tr>
      <w:tr w:rsidR="002F1BD6" w:rsidRPr="0020249C" w14:paraId="3B45CB11" w14:textId="77777777" w:rsidTr="008869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36C32DE"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8E86CE8" w14:textId="77777777" w:rsidR="002F1BD6" w:rsidRPr="003A23A3" w:rsidRDefault="002F1BD6" w:rsidP="008869B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6B64E" w14:textId="77777777" w:rsidR="002F1BD6" w:rsidRPr="0020249C" w:rsidRDefault="002F1BD6" w:rsidP="008869BB">
            <w:pPr>
              <w:spacing w:after="0"/>
              <w:jc w:val="left"/>
              <w:rPr>
                <w:rFonts w:ascii="Segoe UI" w:hAnsi="Segoe UI" w:cs="Segoe UI"/>
              </w:rPr>
            </w:pPr>
            <w:r w:rsidRPr="0020249C">
              <w:rPr>
                <w:rFonts w:ascii="Segoe UI" w:hAnsi="Segoe UI" w:cs="Segoe UI"/>
              </w:rPr>
              <w:t>[] Ναι [] Όχι</w:t>
            </w:r>
          </w:p>
          <w:p w14:paraId="41ACA6C0" w14:textId="77777777" w:rsidR="002F1BD6" w:rsidRPr="0020249C" w:rsidRDefault="002F1BD6" w:rsidP="008869BB">
            <w:pPr>
              <w:spacing w:after="0"/>
              <w:jc w:val="left"/>
              <w:rPr>
                <w:rFonts w:ascii="Segoe UI" w:hAnsi="Segoe UI" w:cs="Segoe UI"/>
              </w:rPr>
            </w:pPr>
          </w:p>
          <w:p w14:paraId="1785FA7B" w14:textId="77777777" w:rsidR="002F1BD6" w:rsidRPr="0020249C" w:rsidRDefault="002F1BD6" w:rsidP="008869BB">
            <w:pPr>
              <w:spacing w:after="0"/>
              <w:jc w:val="left"/>
              <w:rPr>
                <w:rFonts w:ascii="Segoe UI" w:hAnsi="Segoe UI" w:cs="Segoe UI"/>
              </w:rPr>
            </w:pPr>
          </w:p>
          <w:p w14:paraId="09E6F549" w14:textId="77777777" w:rsidR="002F1BD6" w:rsidRPr="0020249C" w:rsidRDefault="002F1BD6" w:rsidP="008869BB">
            <w:pPr>
              <w:spacing w:after="0"/>
              <w:jc w:val="left"/>
              <w:rPr>
                <w:rFonts w:ascii="Segoe UI" w:hAnsi="Segoe UI" w:cs="Segoe UI"/>
              </w:rPr>
            </w:pPr>
          </w:p>
          <w:p w14:paraId="7C5CB8A0" w14:textId="77777777" w:rsidR="002F1BD6" w:rsidRPr="0020249C" w:rsidRDefault="002F1BD6" w:rsidP="008869BB">
            <w:pPr>
              <w:spacing w:after="0"/>
              <w:jc w:val="left"/>
              <w:rPr>
                <w:rFonts w:ascii="Segoe UI" w:hAnsi="Segoe UI" w:cs="Segoe UI"/>
              </w:rPr>
            </w:pPr>
          </w:p>
          <w:p w14:paraId="0C23BA6E" w14:textId="77777777" w:rsidR="002F1BD6" w:rsidRPr="0020249C" w:rsidRDefault="002F1BD6" w:rsidP="008869BB">
            <w:pPr>
              <w:spacing w:after="0"/>
              <w:jc w:val="left"/>
              <w:rPr>
                <w:rFonts w:ascii="Segoe UI" w:hAnsi="Segoe UI" w:cs="Segoe UI"/>
              </w:rPr>
            </w:pPr>
          </w:p>
          <w:p w14:paraId="51B3BB71" w14:textId="77777777" w:rsidR="002F1BD6" w:rsidRPr="0020249C" w:rsidRDefault="002F1BD6" w:rsidP="008869BB">
            <w:pPr>
              <w:spacing w:after="0"/>
              <w:jc w:val="left"/>
              <w:rPr>
                <w:rFonts w:ascii="Segoe UI" w:hAnsi="Segoe UI" w:cs="Segoe UI"/>
              </w:rPr>
            </w:pPr>
          </w:p>
          <w:p w14:paraId="772AC1B4" w14:textId="77777777" w:rsidR="002F1BD6" w:rsidRPr="0020249C" w:rsidRDefault="002F1BD6" w:rsidP="008869BB">
            <w:pPr>
              <w:spacing w:after="0"/>
              <w:jc w:val="left"/>
              <w:rPr>
                <w:rFonts w:ascii="Segoe UI" w:hAnsi="Segoe UI" w:cs="Segoe UI"/>
              </w:rPr>
            </w:pPr>
          </w:p>
          <w:p w14:paraId="3E56068F" w14:textId="77777777" w:rsidR="002F1BD6" w:rsidRPr="0020249C" w:rsidRDefault="002F1BD6" w:rsidP="008869BB">
            <w:pPr>
              <w:spacing w:after="0"/>
              <w:jc w:val="left"/>
              <w:rPr>
                <w:rFonts w:ascii="Segoe UI" w:hAnsi="Segoe UI" w:cs="Segoe UI"/>
              </w:rPr>
            </w:pPr>
          </w:p>
          <w:p w14:paraId="054672A5" w14:textId="77777777" w:rsidR="002F1BD6" w:rsidRPr="0020249C" w:rsidRDefault="002F1BD6" w:rsidP="008869BB">
            <w:pPr>
              <w:spacing w:after="0"/>
              <w:jc w:val="left"/>
              <w:rPr>
                <w:rFonts w:ascii="Segoe UI" w:hAnsi="Segoe UI" w:cs="Segoe UI"/>
              </w:rPr>
            </w:pPr>
          </w:p>
          <w:p w14:paraId="7AA8DD7C" w14:textId="77777777" w:rsidR="002F1BD6" w:rsidRPr="0020249C" w:rsidRDefault="002F1BD6" w:rsidP="008869BB">
            <w:pPr>
              <w:spacing w:after="0"/>
              <w:jc w:val="left"/>
              <w:rPr>
                <w:rFonts w:ascii="Segoe UI" w:hAnsi="Segoe UI" w:cs="Segoe UI"/>
              </w:rPr>
            </w:pPr>
            <w:r w:rsidRPr="0020249C">
              <w:rPr>
                <w:rFonts w:ascii="Segoe UI" w:hAnsi="Segoe UI" w:cs="Segoe UI"/>
              </w:rPr>
              <w:t>[….................]</w:t>
            </w:r>
          </w:p>
        </w:tc>
      </w:tr>
      <w:tr w:rsidR="002F1BD6" w:rsidRPr="0020249C" w14:paraId="6BB87857" w14:textId="77777777" w:rsidTr="008869BB">
        <w:trPr>
          <w:trHeight w:val="931"/>
        </w:trPr>
        <w:tc>
          <w:tcPr>
            <w:tcW w:w="4479" w:type="dxa"/>
            <w:vMerge/>
            <w:tcBorders>
              <w:top w:val="single" w:sz="4" w:space="0" w:color="000000"/>
              <w:left w:val="single" w:sz="4" w:space="0" w:color="000000"/>
              <w:bottom w:val="single" w:sz="4" w:space="0" w:color="000000"/>
            </w:tcBorders>
            <w:shd w:val="clear" w:color="auto" w:fill="auto"/>
          </w:tcPr>
          <w:p w14:paraId="7F8C301A" w14:textId="77777777" w:rsidR="002F1BD6" w:rsidRPr="0020249C" w:rsidRDefault="002F1BD6" w:rsidP="008869BB">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1E48FC" w14:textId="77777777" w:rsidR="002F1BD6" w:rsidRPr="003A23A3" w:rsidRDefault="002F1BD6" w:rsidP="008869BB">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4E2C8FB"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 Ναι [] Όχι</w:t>
            </w:r>
          </w:p>
          <w:p w14:paraId="6B45326D" w14:textId="77777777" w:rsidR="002F1BD6" w:rsidRPr="003A23A3" w:rsidRDefault="002F1BD6" w:rsidP="008869BB">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58AC795B" w14:textId="77777777" w:rsidR="002F1BD6" w:rsidRPr="0020249C" w:rsidRDefault="002F1BD6" w:rsidP="008869BB">
            <w:pPr>
              <w:spacing w:after="0"/>
              <w:jc w:val="left"/>
              <w:rPr>
                <w:rFonts w:ascii="Segoe UI" w:hAnsi="Segoe UI" w:cs="Segoe UI"/>
              </w:rPr>
            </w:pPr>
            <w:r w:rsidRPr="0020249C">
              <w:rPr>
                <w:rFonts w:ascii="Segoe UI" w:hAnsi="Segoe UI" w:cs="Segoe UI"/>
              </w:rPr>
              <w:t>[……]</w:t>
            </w:r>
          </w:p>
        </w:tc>
      </w:tr>
      <w:tr w:rsidR="002F1BD6" w:rsidRPr="0020249C" w14:paraId="1B7B96AA" w14:textId="77777777" w:rsidTr="008869BB">
        <w:tc>
          <w:tcPr>
            <w:tcW w:w="4479" w:type="dxa"/>
            <w:tcBorders>
              <w:top w:val="single" w:sz="4" w:space="0" w:color="000000"/>
              <w:left w:val="single" w:sz="4" w:space="0" w:color="000000"/>
              <w:bottom w:val="single" w:sz="4" w:space="0" w:color="000000"/>
            </w:tcBorders>
            <w:shd w:val="clear" w:color="auto" w:fill="auto"/>
          </w:tcPr>
          <w:p w14:paraId="1EED8B1B"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19FE5B0F"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DF81688"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41852F35"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D70C8E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D794FD" w14:textId="77777777" w:rsidR="002F1BD6" w:rsidRPr="0020249C" w:rsidRDefault="002F1BD6" w:rsidP="008869BB">
            <w:pPr>
              <w:spacing w:after="0"/>
              <w:jc w:val="left"/>
              <w:rPr>
                <w:rFonts w:ascii="Segoe UI" w:hAnsi="Segoe UI" w:cs="Segoe UI"/>
              </w:rPr>
            </w:pPr>
            <w:r w:rsidRPr="0020249C">
              <w:rPr>
                <w:rFonts w:ascii="Segoe UI" w:hAnsi="Segoe UI" w:cs="Segoe UI"/>
              </w:rPr>
              <w:t>[] Ναι [] Όχι</w:t>
            </w:r>
          </w:p>
        </w:tc>
      </w:tr>
    </w:tbl>
    <w:p w14:paraId="6F4FA8AF" w14:textId="77777777" w:rsidR="002F1BD6" w:rsidRPr="0020249C" w:rsidRDefault="002F1BD6" w:rsidP="002F1BD6">
      <w:pPr>
        <w:pStyle w:val="ChapterTitle"/>
        <w:rPr>
          <w:rFonts w:ascii="Segoe UI" w:hAnsi="Segoe UI" w:cs="Segoe UI"/>
        </w:rPr>
      </w:pPr>
    </w:p>
    <w:p w14:paraId="5E0732DD" w14:textId="77777777" w:rsidR="002F1BD6" w:rsidRPr="0020249C" w:rsidRDefault="002F1BD6" w:rsidP="002F1BD6">
      <w:pPr>
        <w:jc w:val="center"/>
        <w:rPr>
          <w:rFonts w:ascii="Segoe UI" w:hAnsi="Segoe UI" w:cs="Segoe UI"/>
          <w:b/>
          <w:bCs/>
        </w:rPr>
      </w:pPr>
    </w:p>
    <w:p w14:paraId="55373AB3" w14:textId="77777777" w:rsidR="002F1BD6" w:rsidRPr="0020249C" w:rsidRDefault="002F1BD6" w:rsidP="002F1BD6">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42D3CCE1" w14:textId="77777777" w:rsidR="002F1BD6" w:rsidRPr="003A23A3" w:rsidRDefault="002F1BD6" w:rsidP="002F1BD6">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5267A423" w14:textId="77777777" w:rsidR="002F1BD6" w:rsidRPr="003A23A3" w:rsidRDefault="002F1BD6" w:rsidP="002F1BD6">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6D10A8BB" w14:textId="77777777" w:rsidR="002F1BD6" w:rsidRPr="003A23A3" w:rsidRDefault="002F1BD6" w:rsidP="002F1BD6">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2F1BD6" w:rsidRPr="0020249C" w14:paraId="37286FE7" w14:textId="77777777" w:rsidTr="008869BB">
        <w:tc>
          <w:tcPr>
            <w:tcW w:w="4479" w:type="dxa"/>
            <w:tcBorders>
              <w:top w:val="single" w:sz="4" w:space="0" w:color="000000"/>
              <w:left w:val="single" w:sz="4" w:space="0" w:color="000000"/>
              <w:bottom w:val="single" w:sz="4" w:space="0" w:color="000000"/>
            </w:tcBorders>
            <w:shd w:val="clear" w:color="auto" w:fill="auto"/>
          </w:tcPr>
          <w:p w14:paraId="3325FBDB" w14:textId="77777777" w:rsidR="002F1BD6" w:rsidRPr="003A23A3" w:rsidRDefault="002F1BD6" w:rsidP="008869BB">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33BC604"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2DEBD19B" w14:textId="77777777" w:rsidTr="008869BB">
        <w:tc>
          <w:tcPr>
            <w:tcW w:w="4479" w:type="dxa"/>
            <w:tcBorders>
              <w:top w:val="single" w:sz="4" w:space="0" w:color="000000"/>
              <w:left w:val="single" w:sz="4" w:space="0" w:color="000000"/>
              <w:bottom w:val="single" w:sz="4" w:space="0" w:color="000000"/>
            </w:tcBorders>
            <w:shd w:val="clear" w:color="auto" w:fill="auto"/>
          </w:tcPr>
          <w:p w14:paraId="2559D2B4" w14:textId="77777777" w:rsidR="002F1BD6" w:rsidRPr="003A23A3" w:rsidRDefault="002F1BD6" w:rsidP="008869BB">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1F4F872" w14:textId="77777777" w:rsidR="002F1BD6" w:rsidRPr="0020249C" w:rsidRDefault="002F1BD6" w:rsidP="008869BB">
            <w:pPr>
              <w:spacing w:after="0"/>
              <w:rPr>
                <w:rFonts w:ascii="Segoe UI" w:hAnsi="Segoe UI" w:cs="Segoe UI"/>
              </w:rPr>
            </w:pPr>
            <w:r w:rsidRPr="0020249C">
              <w:rPr>
                <w:rFonts w:ascii="Segoe UI" w:hAnsi="Segoe UI" w:cs="Segoe UI"/>
              </w:rPr>
              <w:t>[] Ναι [] Όχι</w:t>
            </w:r>
          </w:p>
        </w:tc>
      </w:tr>
    </w:tbl>
    <w:p w14:paraId="4AD4F6E2" w14:textId="77777777" w:rsidR="002F1BD6" w:rsidRPr="0020249C" w:rsidRDefault="002F1BD6" w:rsidP="002F1BD6">
      <w:pPr>
        <w:pStyle w:val="SectionTitle"/>
        <w:rPr>
          <w:rFonts w:ascii="Segoe UI" w:hAnsi="Segoe UI" w:cs="Segoe UI"/>
          <w:sz w:val="22"/>
        </w:rPr>
      </w:pPr>
    </w:p>
    <w:p w14:paraId="67102932" w14:textId="77777777" w:rsidR="002F1BD6" w:rsidRPr="0020249C" w:rsidRDefault="002F1BD6" w:rsidP="002F1BD6">
      <w:pPr>
        <w:jc w:val="center"/>
        <w:rPr>
          <w:rFonts w:ascii="Segoe UI" w:hAnsi="Segoe UI" w:cs="Segoe UI"/>
        </w:rPr>
      </w:pPr>
      <w:r w:rsidRPr="0020249C">
        <w:rPr>
          <w:rFonts w:ascii="Segoe UI" w:hAnsi="Segoe UI" w:cs="Segoe UI"/>
          <w:b/>
          <w:bCs/>
        </w:rPr>
        <w:t>Α: Καταλληλότητα</w:t>
      </w:r>
    </w:p>
    <w:p w14:paraId="72094EFC" w14:textId="77777777" w:rsidR="002F1BD6" w:rsidRPr="003A23A3" w:rsidRDefault="002F1BD6" w:rsidP="002F1BD6">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2F1BD6" w:rsidRPr="0020249C" w14:paraId="33682507" w14:textId="77777777" w:rsidTr="008869BB">
        <w:tc>
          <w:tcPr>
            <w:tcW w:w="4479" w:type="dxa"/>
            <w:tcBorders>
              <w:top w:val="single" w:sz="4" w:space="0" w:color="000000"/>
              <w:left w:val="single" w:sz="4" w:space="0" w:color="000000"/>
              <w:bottom w:val="single" w:sz="4" w:space="0" w:color="000000"/>
            </w:tcBorders>
            <w:shd w:val="clear" w:color="auto" w:fill="auto"/>
          </w:tcPr>
          <w:p w14:paraId="6A2801FF" w14:textId="77777777" w:rsidR="002F1BD6" w:rsidRPr="0020249C" w:rsidRDefault="002F1BD6" w:rsidP="008869BB">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BE17592" w14:textId="77777777" w:rsidR="002F1BD6" w:rsidRPr="0020249C" w:rsidRDefault="002F1BD6" w:rsidP="008869BB">
            <w:pPr>
              <w:spacing w:after="0"/>
              <w:rPr>
                <w:rFonts w:ascii="Segoe UI" w:hAnsi="Segoe UI" w:cs="Segoe UI"/>
              </w:rPr>
            </w:pPr>
            <w:r w:rsidRPr="0020249C">
              <w:rPr>
                <w:rFonts w:ascii="Segoe UI" w:hAnsi="Segoe UI" w:cs="Segoe UI"/>
                <w:b/>
                <w:i/>
              </w:rPr>
              <w:t>Απάντηση</w:t>
            </w:r>
          </w:p>
        </w:tc>
      </w:tr>
      <w:tr w:rsidR="002F1BD6" w:rsidRPr="0020249C" w14:paraId="071D8C8B" w14:textId="77777777" w:rsidTr="008869BB">
        <w:tc>
          <w:tcPr>
            <w:tcW w:w="4479" w:type="dxa"/>
            <w:tcBorders>
              <w:top w:val="single" w:sz="4" w:space="0" w:color="000000"/>
              <w:left w:val="single" w:sz="4" w:space="0" w:color="000000"/>
              <w:bottom w:val="single" w:sz="4" w:space="0" w:color="000000"/>
            </w:tcBorders>
            <w:shd w:val="clear" w:color="auto" w:fill="auto"/>
          </w:tcPr>
          <w:p w14:paraId="3D613FDB" w14:textId="77777777" w:rsidR="002F1BD6" w:rsidRPr="003A23A3" w:rsidRDefault="002F1BD6" w:rsidP="008869BB">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56DB84E1" w14:textId="77777777" w:rsidR="002F1BD6" w:rsidRPr="003A23A3" w:rsidRDefault="002F1BD6" w:rsidP="008869BB">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E85A127" w14:textId="77777777" w:rsidR="002F1BD6" w:rsidRPr="003A23A3" w:rsidRDefault="002F1BD6" w:rsidP="008869BB">
            <w:pPr>
              <w:spacing w:after="0"/>
              <w:jc w:val="left"/>
              <w:rPr>
                <w:rFonts w:ascii="Segoe UI" w:hAnsi="Segoe UI" w:cs="Segoe UI"/>
                <w:lang w:val="el-GR"/>
              </w:rPr>
            </w:pPr>
            <w:r w:rsidRPr="003A23A3">
              <w:rPr>
                <w:rFonts w:ascii="Segoe UI" w:hAnsi="Segoe UI" w:cs="Segoe UI"/>
                <w:lang w:val="el-GR"/>
              </w:rPr>
              <w:t>[…]</w:t>
            </w:r>
          </w:p>
          <w:p w14:paraId="278420D9" w14:textId="77777777" w:rsidR="002F1BD6" w:rsidRPr="003A23A3" w:rsidRDefault="002F1BD6" w:rsidP="008869BB">
            <w:pPr>
              <w:spacing w:after="0"/>
              <w:jc w:val="left"/>
              <w:rPr>
                <w:rFonts w:ascii="Segoe UI" w:hAnsi="Segoe UI" w:cs="Segoe UI"/>
                <w:i/>
                <w:sz w:val="21"/>
                <w:szCs w:val="21"/>
                <w:lang w:val="el-GR"/>
              </w:rPr>
            </w:pPr>
          </w:p>
          <w:p w14:paraId="12ECE9D8" w14:textId="77777777" w:rsidR="002F1BD6" w:rsidRPr="003A23A3" w:rsidRDefault="002F1BD6" w:rsidP="008869BB">
            <w:pPr>
              <w:spacing w:after="0"/>
              <w:jc w:val="left"/>
              <w:rPr>
                <w:rFonts w:ascii="Segoe UI" w:hAnsi="Segoe UI" w:cs="Segoe UI"/>
                <w:i/>
                <w:sz w:val="21"/>
                <w:szCs w:val="21"/>
                <w:lang w:val="el-GR"/>
              </w:rPr>
            </w:pPr>
          </w:p>
          <w:p w14:paraId="25D3C21C" w14:textId="77777777" w:rsidR="002F1BD6" w:rsidRPr="003A23A3" w:rsidRDefault="002F1BD6" w:rsidP="008869BB">
            <w:pPr>
              <w:spacing w:after="0"/>
              <w:jc w:val="left"/>
              <w:rPr>
                <w:rFonts w:ascii="Segoe UI" w:hAnsi="Segoe UI" w:cs="Segoe UI"/>
                <w:i/>
                <w:sz w:val="21"/>
                <w:szCs w:val="21"/>
                <w:lang w:val="el-GR"/>
              </w:rPr>
            </w:pPr>
          </w:p>
          <w:p w14:paraId="47CA8051" w14:textId="77777777" w:rsidR="002F1BD6" w:rsidRPr="003A23A3" w:rsidRDefault="002F1BD6" w:rsidP="008869BB">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3EA97C97" w14:textId="77777777" w:rsidR="002F1BD6" w:rsidRPr="0020249C" w:rsidRDefault="002F1BD6" w:rsidP="008869BB">
            <w:pPr>
              <w:spacing w:after="0"/>
              <w:jc w:val="left"/>
              <w:rPr>
                <w:rFonts w:ascii="Segoe UI" w:hAnsi="Segoe UI" w:cs="Segoe UI"/>
              </w:rPr>
            </w:pPr>
            <w:r w:rsidRPr="0020249C">
              <w:rPr>
                <w:rFonts w:ascii="Segoe UI" w:hAnsi="Segoe UI" w:cs="Segoe UI"/>
                <w:i/>
                <w:sz w:val="21"/>
                <w:szCs w:val="21"/>
              </w:rPr>
              <w:t>[……][……][……]</w:t>
            </w:r>
          </w:p>
        </w:tc>
      </w:tr>
    </w:tbl>
    <w:p w14:paraId="13A56240" w14:textId="77777777" w:rsidR="002F1BD6" w:rsidRPr="003A23A3" w:rsidRDefault="002F1BD6" w:rsidP="002F1BD6">
      <w:pPr>
        <w:jc w:val="center"/>
        <w:rPr>
          <w:rFonts w:ascii="Segoe UI" w:hAnsi="Segoe UI" w:cs="Segoe UI"/>
          <w:b/>
          <w:bCs/>
          <w:lang w:val="el-GR"/>
        </w:rPr>
      </w:pPr>
    </w:p>
    <w:p w14:paraId="4AB6FC1A" w14:textId="77777777" w:rsidR="002F1BD6" w:rsidRPr="003A23A3" w:rsidRDefault="002F1BD6" w:rsidP="002F1BD6">
      <w:pPr>
        <w:jc w:val="center"/>
        <w:rPr>
          <w:rFonts w:ascii="Segoe UI" w:hAnsi="Segoe UI" w:cs="Segoe UI"/>
          <w:b/>
          <w:bCs/>
          <w:lang w:val="el-GR"/>
        </w:rPr>
      </w:pPr>
    </w:p>
    <w:p w14:paraId="68F25CE4" w14:textId="77777777" w:rsidR="002F1BD6" w:rsidRPr="003A23A3" w:rsidRDefault="002F1BD6" w:rsidP="002F1BD6">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34E282CD" w14:textId="77777777" w:rsidR="002F1BD6" w:rsidRPr="003A23A3" w:rsidRDefault="002F1BD6" w:rsidP="002F1BD6">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70C0C27E" w14:textId="77777777" w:rsidR="002F1BD6" w:rsidRPr="003A23A3" w:rsidRDefault="002F1BD6" w:rsidP="002F1BD6">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2DF25BAD" w14:textId="77777777" w:rsidR="002F1BD6" w:rsidRPr="003A23A3" w:rsidRDefault="002F1BD6" w:rsidP="002F1BD6">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45B3D816" w14:textId="77777777" w:rsidR="002F1BD6" w:rsidRPr="00FD152D" w:rsidRDefault="002F1BD6" w:rsidP="002F1BD6">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1F758E79" w14:textId="77777777" w:rsidR="002F1BD6" w:rsidRPr="003A23A3" w:rsidRDefault="002F1BD6" w:rsidP="002F1BD6">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7BE7808F" w14:textId="77777777" w:rsidR="002F1BD6" w:rsidRPr="003A23A3" w:rsidRDefault="002F1BD6" w:rsidP="002F1BD6">
      <w:pPr>
        <w:rPr>
          <w:rFonts w:ascii="Segoe UI" w:hAnsi="Segoe UI" w:cs="Segoe UI"/>
          <w:i/>
          <w:lang w:val="el-GR"/>
        </w:rPr>
      </w:pPr>
    </w:p>
    <w:p w14:paraId="7B3BEE86" w14:textId="77777777" w:rsidR="002F1BD6" w:rsidRPr="003A23A3" w:rsidRDefault="002F1BD6" w:rsidP="002F1BD6">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453A7F31" w14:textId="77777777" w:rsidR="002F1BD6" w:rsidRDefault="002F1BD6" w:rsidP="002F1BD6">
      <w:pPr>
        <w:pStyle w:val="normalwithoutspacing"/>
        <w:spacing w:before="57" w:after="57"/>
        <w:rPr>
          <w:rFonts w:ascii="Segoe UI" w:hAnsi="Segoe UI" w:cs="Segoe UI"/>
          <w:sz w:val="24"/>
        </w:rPr>
      </w:pPr>
    </w:p>
    <w:p w14:paraId="702E6605" w14:textId="77777777" w:rsidR="002F1BD6" w:rsidRPr="001A1130" w:rsidRDefault="002F1BD6" w:rsidP="002F1BD6">
      <w:pPr>
        <w:spacing w:after="113"/>
        <w:rPr>
          <w:rFonts w:ascii="Segoe UI" w:hAnsi="Segoe UI" w:cs="Segoe UI"/>
          <w:lang w:val="el-GR"/>
        </w:rPr>
      </w:pPr>
    </w:p>
    <w:bookmarkEnd w:id="1"/>
    <w:p w14:paraId="2D056FFE" w14:textId="18BB6BDD" w:rsidR="000E5D18" w:rsidRPr="002F1BD6" w:rsidRDefault="000E5D18" w:rsidP="002F1BD6">
      <w:pPr>
        <w:rPr>
          <w:lang w:val="el-GR"/>
        </w:rPr>
      </w:pPr>
    </w:p>
    <w:sectPr w:rsidR="000E5D18" w:rsidRPr="002F1BD6"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F0CCB3F"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68DE0C6C" w14:textId="77777777" w:rsidR="002F1BD6" w:rsidRPr="003A23A3" w:rsidRDefault="002F1BD6" w:rsidP="002F1BD6">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98F7197" w14:textId="77777777" w:rsidR="002F1BD6" w:rsidRPr="003A23A3" w:rsidRDefault="002F1BD6" w:rsidP="002F1BD6">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F0565F9" w14:textId="77777777" w:rsidR="002F1BD6" w:rsidRPr="003A23A3" w:rsidRDefault="002F1BD6" w:rsidP="002F1BD6">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D260389" w14:textId="77777777" w:rsidR="002F1BD6" w:rsidRPr="003A23A3" w:rsidRDefault="002F1BD6" w:rsidP="002F1BD6">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06625ED6"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06DCF6D6"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65F620F8"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2E5BB0E6"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0E9E2320"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3B6459C"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62995A58"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302BD8A8"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1D237415"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429154E"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7233CB5"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4DDCD0D5" w14:textId="77777777" w:rsidR="002F1BD6" w:rsidRPr="003A23A3" w:rsidRDefault="002F1BD6" w:rsidP="002F1BD6">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B44567E"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7B6F4D0"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40DAD5FC"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264FF94B"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651B766E" w14:textId="77777777" w:rsidR="002F1BD6" w:rsidRPr="003A23A3" w:rsidRDefault="002F1BD6" w:rsidP="002F1BD6">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99B3F09"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3CE3DC0"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A239D6F"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35B6504"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443F4569"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A56A9C1"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9BB3E6E"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Άρθρο 73 παρ. 5.</w:t>
      </w:r>
    </w:p>
  </w:endnote>
  <w:endnote w:id="27">
    <w:p w14:paraId="1F5702B1"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80EF62C"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2106E6D4"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Πρβλ άρθρο 48.</w:t>
      </w:r>
    </w:p>
  </w:endnote>
  <w:endnote w:id="30">
    <w:p w14:paraId="20D21BA0"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77A7CFA"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11950F8" w14:textId="77777777" w:rsidR="002F1BD6" w:rsidRPr="003A23A3" w:rsidRDefault="002F1BD6" w:rsidP="002F1BD6">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7344253D" w14:textId="77777777" w:rsidR="002F1BD6" w:rsidRDefault="002F1BD6" w:rsidP="002F1BD6">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18558BC6" w14:textId="77777777" w:rsidR="002F1BD6" w:rsidRDefault="002F1BD6" w:rsidP="002F1BD6">
      <w:pPr>
        <w:pStyle w:val="a9"/>
        <w:tabs>
          <w:tab w:val="left" w:pos="284"/>
        </w:tabs>
        <w:spacing w:after="200"/>
        <w:rPr>
          <w:lang w:val="el-GR"/>
        </w:rPr>
      </w:pPr>
    </w:p>
    <w:p w14:paraId="24DFF316" w14:textId="77777777" w:rsidR="002F1BD6" w:rsidRDefault="002F1BD6" w:rsidP="002F1BD6">
      <w:pPr>
        <w:pStyle w:val="a9"/>
        <w:tabs>
          <w:tab w:val="left" w:pos="284"/>
        </w:tabs>
        <w:spacing w:after="200"/>
        <w:rPr>
          <w:lang w:val="el-GR"/>
        </w:rPr>
      </w:pPr>
    </w:p>
    <w:p w14:paraId="3E7D69C2" w14:textId="77777777" w:rsidR="002F1BD6" w:rsidRDefault="002F1BD6" w:rsidP="002F1BD6">
      <w:pPr>
        <w:pStyle w:val="a9"/>
        <w:tabs>
          <w:tab w:val="left" w:pos="284"/>
        </w:tabs>
        <w:spacing w:after="200"/>
        <w:rPr>
          <w:lang w:val="el-GR"/>
        </w:rPr>
      </w:pPr>
    </w:p>
    <w:p w14:paraId="6C4F1E5A" w14:textId="77777777" w:rsidR="002F1BD6" w:rsidRDefault="002F1BD6" w:rsidP="002F1BD6">
      <w:pPr>
        <w:pStyle w:val="a9"/>
        <w:tabs>
          <w:tab w:val="left" w:pos="284"/>
        </w:tabs>
        <w:spacing w:after="200"/>
        <w:rPr>
          <w:lang w:val="el-GR"/>
        </w:rPr>
      </w:pPr>
    </w:p>
    <w:p w14:paraId="324C4B99" w14:textId="77777777" w:rsidR="002F1BD6" w:rsidRDefault="002F1BD6" w:rsidP="002F1BD6">
      <w:pPr>
        <w:pStyle w:val="a9"/>
        <w:tabs>
          <w:tab w:val="left" w:pos="284"/>
        </w:tabs>
        <w:spacing w:after="200"/>
        <w:rPr>
          <w:lang w:val="el-GR"/>
        </w:rPr>
      </w:pPr>
    </w:p>
    <w:p w14:paraId="33FCEB73" w14:textId="77777777" w:rsidR="002F1BD6" w:rsidRPr="003A23A3" w:rsidRDefault="002F1BD6" w:rsidP="002F1BD6">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0C7057CB"/>
    <w:multiLevelType w:val="hybridMultilevel"/>
    <w:tmpl w:val="5E461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2"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5CD50FDD"/>
    <w:multiLevelType w:val="hybridMultilevel"/>
    <w:tmpl w:val="AA064A4C"/>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DDC4594"/>
    <w:multiLevelType w:val="hybridMultilevel"/>
    <w:tmpl w:val="F3E679F6"/>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5"/>
  </w:num>
  <w:num w:numId="8">
    <w:abstractNumId w:val="30"/>
  </w:num>
  <w:num w:numId="9">
    <w:abstractNumId w:val="35"/>
  </w:num>
  <w:num w:numId="10">
    <w:abstractNumId w:val="36"/>
  </w:num>
  <w:num w:numId="11">
    <w:abstractNumId w:val="28"/>
  </w:num>
  <w:num w:numId="12">
    <w:abstractNumId w:val="37"/>
  </w:num>
  <w:num w:numId="13">
    <w:abstractNumId w:val="33"/>
  </w:num>
  <w:num w:numId="14">
    <w:abstractNumId w:val="31"/>
  </w:num>
  <w:num w:numId="15">
    <w:abstractNumId w:val="27"/>
  </w:num>
  <w:num w:numId="16">
    <w:abstractNumId w:val="29"/>
  </w:num>
  <w:num w:numId="17">
    <w:abstractNumId w:val="32"/>
  </w:num>
  <w:num w:numId="18">
    <w:abstractNumId w:val="25"/>
  </w:num>
  <w:num w:numId="19">
    <w:abstractNumId w:val="34"/>
  </w:num>
  <w:num w:numId="2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569B5"/>
    <w:rsid w:val="002F1BD6"/>
    <w:rsid w:val="00317E90"/>
    <w:rsid w:val="00437C0A"/>
    <w:rsid w:val="004677B2"/>
    <w:rsid w:val="00505A97"/>
    <w:rsid w:val="00507E64"/>
    <w:rsid w:val="00543641"/>
    <w:rsid w:val="00601B4A"/>
    <w:rsid w:val="006D4648"/>
    <w:rsid w:val="007359C0"/>
    <w:rsid w:val="008D350F"/>
    <w:rsid w:val="00953BE2"/>
    <w:rsid w:val="00992BDC"/>
    <w:rsid w:val="009D7851"/>
    <w:rsid w:val="00A518C4"/>
    <w:rsid w:val="00A53874"/>
    <w:rsid w:val="00AB26DD"/>
    <w:rsid w:val="00AD1D6E"/>
    <w:rsid w:val="00B3669F"/>
    <w:rsid w:val="00BA3794"/>
    <w:rsid w:val="00BB6357"/>
    <w:rsid w:val="00C05BAD"/>
    <w:rsid w:val="00C97E32"/>
    <w:rsid w:val="00CD1039"/>
    <w:rsid w:val="00DA7AD8"/>
    <w:rsid w:val="00DC4ED9"/>
    <w:rsid w:val="00EB4D56"/>
    <w:rsid w:val="00F466CD"/>
    <w:rsid w:val="00FA50C9"/>
    <w:rsid w:val="00FE27EB"/>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List Paragraph11,Γράφημα,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39"/>
    <w:rsid w:val="002F1B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List Paragraph11 Char,Γράφημα Char,Bullet21 Char,Bullet22 Char,Bullet23 Char,Bullet211 Char,Bullet24 Char,Bullet25 Char,Bullet26 Char,Bullet27 Char,bl11 Char,Bullet212 Char,Bullet28 Char,bl12 Char,Bullet213 Char,Bullet29 Char"/>
    <w:link w:val="aff9"/>
    <w:uiPriority w:val="34"/>
    <w:locked/>
    <w:rsid w:val="002F1BD6"/>
    <w:rPr>
      <w:rFonts w:ascii="Times New Roman" w:eastAsia="Times New Roman" w:hAnsi="Times New Roman" w:cs="Times New Roman"/>
      <w:sz w:val="24"/>
      <w:szCs w:val="24"/>
      <w:lang w:eastAsia="ar-SA"/>
    </w:rPr>
  </w:style>
  <w:style w:type="table" w:customStyle="1" w:styleId="18">
    <w:name w:val="Πλέγμα πίνακα1"/>
    <w:basedOn w:val="a2"/>
    <w:next w:val="affb"/>
    <w:uiPriority w:val="39"/>
    <w:rsid w:val="002F1BD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17</Pages>
  <Words>2938</Words>
  <Characters>15869</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36</cp:revision>
  <cp:lastPrinted>2020-03-11T10:16:00Z</cp:lastPrinted>
  <dcterms:created xsi:type="dcterms:W3CDTF">2019-08-28T09:50:00Z</dcterms:created>
  <dcterms:modified xsi:type="dcterms:W3CDTF">2020-06-22T08:45:00Z</dcterms:modified>
</cp:coreProperties>
</file>